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Ballads of Lost Haven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Ballads of Lost Haven by Bliss Carman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60012870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GRAVEDIGGER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MARRING OF MALYN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NANCY’S PRIDE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SHIPS OF ST. JOHN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KELPIE RIDERS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LEGENDS OF LOST HAVEN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MASTER OF THE ISLES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OUTBOUND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GRAVEDIGGER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the shambling sea is a sexton old,</w:t>
      </w:r>
      <w:r>
        <w:rPr>
          <w:color w:val="000000"/>
          <w:sz w:val="24"/>
          <w:szCs w:val="24"/>
        </w:rPr>
        <w:br/>
        <w:t xml:space="preserve">    And well his work is done. </w:t>
      </w:r>
      <w:r>
        <w:rPr>
          <w:color w:val="000000"/>
          <w:sz w:val="24"/>
          <w:szCs w:val="24"/>
        </w:rPr>
        <w:br/>
        <w:t xml:space="preserve">    With an equal grave for lord and knave,</w:t>
      </w:r>
      <w:r>
        <w:rPr>
          <w:color w:val="000000"/>
          <w:sz w:val="24"/>
          <w:szCs w:val="24"/>
        </w:rPr>
        <w:br/>
        <w:t xml:space="preserve">    He buries them every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hoy and rip, with a rolling hip,</w:t>
      </w:r>
      <w:r>
        <w:rPr>
          <w:color w:val="000000"/>
          <w:sz w:val="24"/>
          <w:szCs w:val="24"/>
        </w:rPr>
        <w:br/>
        <w:t xml:space="preserve">    He makes for the nearest shore;</w:t>
      </w:r>
      <w:r>
        <w:rPr>
          <w:color w:val="000000"/>
          <w:sz w:val="24"/>
          <w:szCs w:val="24"/>
        </w:rPr>
        <w:br/>
        <w:t xml:space="preserve">    And God, who sent him a thousand ship,</w:t>
      </w:r>
      <w:r>
        <w:rPr>
          <w:color w:val="000000"/>
          <w:sz w:val="24"/>
          <w:szCs w:val="24"/>
        </w:rPr>
        <w:br/>
        <w:t xml:space="preserve">    Will send him a thousand more;</w:t>
      </w:r>
      <w:r>
        <w:rPr>
          <w:color w:val="000000"/>
          <w:sz w:val="24"/>
          <w:szCs w:val="24"/>
        </w:rPr>
        <w:br/>
        <w:t xml:space="preserve">    But some he’ll save for a bleaching grave,</w:t>
      </w:r>
      <w:r>
        <w:rPr>
          <w:color w:val="000000"/>
          <w:sz w:val="24"/>
          <w:szCs w:val="24"/>
        </w:rPr>
        <w:br/>
        <w:t xml:space="preserve">    And shoulder them in to shore,—­</w:t>
      </w:r>
      <w:r>
        <w:rPr>
          <w:color w:val="000000"/>
          <w:sz w:val="24"/>
          <w:szCs w:val="24"/>
        </w:rPr>
        <w:br/>
        <w:t xml:space="preserve">    Shoulder them in, shoulder them in,</w:t>
      </w:r>
      <w:r>
        <w:rPr>
          <w:color w:val="000000"/>
          <w:sz w:val="24"/>
          <w:szCs w:val="24"/>
        </w:rPr>
        <w:br/>
        <w:t xml:space="preserve">    Shoulder them in to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the ships of Greece and the ships of Tyre</w:t>
      </w:r>
      <w:r>
        <w:rPr>
          <w:color w:val="000000"/>
          <w:sz w:val="24"/>
          <w:szCs w:val="24"/>
        </w:rPr>
        <w:br/>
        <w:t xml:space="preserve">    Went out, and where are they? </w:t>
      </w:r>
      <w:r>
        <w:rPr>
          <w:color w:val="000000"/>
          <w:sz w:val="24"/>
          <w:szCs w:val="24"/>
        </w:rPr>
        <w:br/>
        <w:t xml:space="preserve">    In the port they made, they are delayed</w:t>
      </w:r>
      <w:r>
        <w:rPr>
          <w:color w:val="000000"/>
          <w:sz w:val="24"/>
          <w:szCs w:val="24"/>
        </w:rPr>
        <w:br/>
        <w:t xml:space="preserve">    With the ships of yesterday.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followed the ships of England far,</w:t>
      </w:r>
      <w:r>
        <w:rPr>
          <w:color w:val="000000"/>
          <w:sz w:val="24"/>
          <w:szCs w:val="24"/>
        </w:rPr>
        <w:br/>
        <w:t xml:space="preserve">    As the ships of long ago;</w:t>
      </w:r>
      <w:r>
        <w:rPr>
          <w:color w:val="000000"/>
          <w:sz w:val="24"/>
          <w:szCs w:val="24"/>
        </w:rPr>
        <w:br/>
        <w:t xml:space="preserve">    And the ships of France they led him a dance,</w:t>
      </w:r>
      <w:r>
        <w:rPr>
          <w:color w:val="000000"/>
          <w:sz w:val="24"/>
          <w:szCs w:val="24"/>
        </w:rPr>
        <w:br/>
        <w:t xml:space="preserve">    But he laid them all arow.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a loafing, idle lubber to him</w:t>
      </w:r>
      <w:r>
        <w:rPr>
          <w:color w:val="000000"/>
          <w:sz w:val="24"/>
          <w:szCs w:val="24"/>
        </w:rPr>
        <w:br/>
        <w:t xml:space="preserve">    Is the sexton of the town;</w:t>
      </w:r>
      <w:r>
        <w:rPr>
          <w:color w:val="000000"/>
          <w:sz w:val="24"/>
          <w:szCs w:val="24"/>
        </w:rPr>
        <w:br/>
        <w:t xml:space="preserve">    For sure and swift, with a guiding lift,</w:t>
      </w:r>
      <w:r>
        <w:rPr>
          <w:color w:val="000000"/>
          <w:sz w:val="24"/>
          <w:szCs w:val="24"/>
        </w:rPr>
        <w:br/>
        <w:t xml:space="preserve">    He shovels the dead men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though he delves so fierce and grim,</w:t>
      </w:r>
      <w:r>
        <w:rPr>
          <w:color w:val="000000"/>
          <w:sz w:val="24"/>
          <w:szCs w:val="24"/>
        </w:rPr>
        <w:br/>
        <w:t xml:space="preserve">    His honest graves are wide,</w:t>
      </w:r>
      <w:r>
        <w:rPr>
          <w:color w:val="000000"/>
          <w:sz w:val="24"/>
          <w:szCs w:val="24"/>
        </w:rPr>
        <w:br/>
        <w:t xml:space="preserve">    As well they know who sleep below</w:t>
      </w:r>
      <w:r>
        <w:rPr>
          <w:color w:val="000000"/>
          <w:sz w:val="24"/>
          <w:szCs w:val="24"/>
        </w:rPr>
        <w:br/>
        <w:t xml:space="preserve">    The dredge of the deepest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he works with a rollicking stave at lip,</w:t>
      </w:r>
      <w:r>
        <w:rPr>
          <w:color w:val="000000"/>
          <w:sz w:val="24"/>
          <w:szCs w:val="24"/>
        </w:rPr>
        <w:br/>
        <w:t xml:space="preserve">    And loud is the chorus skirled;</w:t>
      </w:r>
      <w:r>
        <w:rPr>
          <w:color w:val="000000"/>
          <w:sz w:val="24"/>
          <w:szCs w:val="24"/>
        </w:rPr>
        <w:br/>
        <w:t xml:space="preserve">    With the burly rote of his rumbling throat</w:t>
      </w:r>
      <w:r>
        <w:rPr>
          <w:color w:val="000000"/>
          <w:sz w:val="24"/>
          <w:szCs w:val="24"/>
        </w:rPr>
        <w:br/>
        <w:t xml:space="preserve">    He batters it down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learned it once in his father’s house,</w:t>
      </w:r>
      <w:r>
        <w:rPr>
          <w:color w:val="000000"/>
          <w:sz w:val="24"/>
          <w:szCs w:val="24"/>
        </w:rPr>
        <w:br/>
        <w:t xml:space="preserve">    Where the ballads of eld were sung;</w:t>
      </w:r>
      <w:r>
        <w:rPr>
          <w:color w:val="000000"/>
          <w:sz w:val="24"/>
          <w:szCs w:val="24"/>
        </w:rPr>
        <w:br/>
        <w:t xml:space="preserve">    And merry enough is the burden rough,</w:t>
      </w:r>
      <w:r>
        <w:rPr>
          <w:color w:val="000000"/>
          <w:sz w:val="24"/>
          <w:szCs w:val="24"/>
        </w:rPr>
        <w:br/>
        <w:t xml:space="preserve">    But no man knows the tongue.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fair, they say, was his bride to see,</w:t>
      </w:r>
      <w:r>
        <w:rPr>
          <w:color w:val="000000"/>
          <w:sz w:val="24"/>
          <w:szCs w:val="24"/>
        </w:rPr>
        <w:br/>
        <w:t xml:space="preserve">    And wilful she must have been,</w:t>
      </w:r>
      <w:r>
        <w:rPr>
          <w:color w:val="000000"/>
          <w:sz w:val="24"/>
          <w:szCs w:val="24"/>
        </w:rPr>
        <w:br/>
        <w:t xml:space="preserve">    That she could bide at his gruesome side</w:t>
      </w:r>
      <w:r>
        <w:rPr>
          <w:color w:val="000000"/>
          <w:sz w:val="24"/>
          <w:szCs w:val="24"/>
        </w:rPr>
        <w:br/>
        <w:t xml:space="preserve">    When the first red dawn came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sweet, they say, is her kiss to those</w:t>
      </w:r>
      <w:r>
        <w:rPr>
          <w:color w:val="000000"/>
          <w:sz w:val="24"/>
          <w:szCs w:val="24"/>
        </w:rPr>
        <w:br/>
        <w:t xml:space="preserve">    She greets to his border home;</w:t>
      </w:r>
      <w:r>
        <w:rPr>
          <w:color w:val="000000"/>
          <w:sz w:val="24"/>
          <w:szCs w:val="24"/>
        </w:rPr>
        <w:br/>
        <w:t xml:space="preserve">    And softer than sleep her hand’s first sweep</w:t>
      </w:r>
      <w:r>
        <w:rPr>
          <w:color w:val="000000"/>
          <w:sz w:val="24"/>
          <w:szCs w:val="24"/>
        </w:rPr>
        <w:br/>
        <w:t xml:space="preserve">    That beckons, and they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crooked is he, but strong enough</w:t>
      </w:r>
      <w:r>
        <w:rPr>
          <w:color w:val="000000"/>
          <w:sz w:val="24"/>
          <w:szCs w:val="24"/>
        </w:rPr>
        <w:br/>
        <w:t xml:space="preserve">    To handle the tallest mast;</w:t>
      </w:r>
      <w:r>
        <w:rPr>
          <w:color w:val="000000"/>
          <w:sz w:val="24"/>
          <w:szCs w:val="24"/>
        </w:rPr>
        <w:br/>
        <w:t xml:space="preserve">    From the royal barque to the slaver dark,</w:t>
      </w:r>
      <w:r>
        <w:rPr>
          <w:color w:val="000000"/>
          <w:sz w:val="24"/>
          <w:szCs w:val="24"/>
        </w:rPr>
        <w:br/>
        <w:t xml:space="preserve">    He buries them all 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hoy and rip, with a rolling hip,</w:t>
      </w:r>
      <w:r>
        <w:rPr>
          <w:color w:val="000000"/>
          <w:sz w:val="24"/>
          <w:szCs w:val="24"/>
        </w:rPr>
        <w:br/>
        <w:t xml:space="preserve">    He makes for the nearest shore;</w:t>
      </w:r>
      <w:r>
        <w:rPr>
          <w:color w:val="000000"/>
          <w:sz w:val="24"/>
          <w:szCs w:val="24"/>
        </w:rPr>
        <w:br/>
        <w:t xml:space="preserve">    And God, who sent him a thousand ship,</w:t>
      </w:r>
      <w:r>
        <w:rPr>
          <w:color w:val="000000"/>
          <w:sz w:val="24"/>
          <w:szCs w:val="24"/>
        </w:rPr>
        <w:br/>
        <w:t xml:space="preserve">    Will send him a thousand more;</w:t>
      </w:r>
      <w:r>
        <w:rPr>
          <w:color w:val="000000"/>
          <w:sz w:val="24"/>
          <w:szCs w:val="24"/>
        </w:rPr>
        <w:br/>
        <w:t xml:space="preserve">    But some he’ll save for a bleaching grave,</w:t>
      </w:r>
      <w:r>
        <w:rPr>
          <w:color w:val="000000"/>
          <w:sz w:val="24"/>
          <w:szCs w:val="24"/>
        </w:rPr>
        <w:br/>
        <w:t xml:space="preserve">    And shoulder them in to shore,—­</w:t>
      </w:r>
      <w:r>
        <w:rPr>
          <w:color w:val="000000"/>
          <w:sz w:val="24"/>
          <w:szCs w:val="24"/>
        </w:rPr>
        <w:br/>
        <w:t xml:space="preserve">    Shoulder them in, shoulder them in,</w:t>
      </w:r>
      <w:r>
        <w:rPr>
          <w:color w:val="000000"/>
          <w:sz w:val="24"/>
          <w:szCs w:val="24"/>
        </w:rPr>
        <w:br/>
        <w:t xml:space="preserve">    Shoulder them in to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YULE GUEST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Yanna by the yule log</w:t>
      </w:r>
      <w:r>
        <w:rPr>
          <w:color w:val="000000"/>
          <w:sz w:val="24"/>
          <w:szCs w:val="24"/>
        </w:rPr>
        <w:br/>
        <w:t xml:space="preserve">    Sat in the empty hall,</w:t>
      </w:r>
      <w:r>
        <w:rPr>
          <w:color w:val="000000"/>
          <w:sz w:val="24"/>
          <w:szCs w:val="24"/>
        </w:rPr>
        <w:br/>
        <w:t xml:space="preserve">    And watched the goblin firelight</w:t>
      </w:r>
      <w:r>
        <w:rPr>
          <w:color w:val="000000"/>
          <w:sz w:val="24"/>
          <w:szCs w:val="24"/>
        </w:rPr>
        <w:br/>
        <w:t xml:space="preserve">    Caper upon the wall: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goblins of the hearthstone,</w:t>
      </w:r>
      <w:r>
        <w:rPr>
          <w:color w:val="000000"/>
          <w:sz w:val="24"/>
          <w:szCs w:val="24"/>
        </w:rPr>
        <w:br/>
        <w:t xml:space="preserve">    Who teach the wind to sing,</w:t>
      </w:r>
      <w:r>
        <w:rPr>
          <w:color w:val="000000"/>
          <w:sz w:val="24"/>
          <w:szCs w:val="24"/>
        </w:rPr>
        <w:br/>
        <w:t xml:space="preserve">    Who dance the frozen yule away</w:t>
      </w:r>
      <w:r>
        <w:rPr>
          <w:color w:val="000000"/>
          <w:sz w:val="24"/>
          <w:szCs w:val="24"/>
        </w:rPr>
        <w:br/>
        <w:t xml:space="preserve">    And usher back the spring;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goblins of the Northland,</w:t>
      </w:r>
      <w:r>
        <w:rPr>
          <w:color w:val="000000"/>
          <w:sz w:val="24"/>
          <w:szCs w:val="24"/>
        </w:rPr>
        <w:br/>
        <w:t xml:space="preserve">    Who teach the gulls to scream,</w:t>
      </w:r>
      <w:r>
        <w:rPr>
          <w:color w:val="000000"/>
          <w:sz w:val="24"/>
          <w:szCs w:val="24"/>
        </w:rPr>
        <w:br/>
        <w:t xml:space="preserve">    Who dance the autumn into dust,</w:t>
      </w:r>
      <w:r>
        <w:rPr>
          <w:color w:val="000000"/>
          <w:sz w:val="24"/>
          <w:szCs w:val="24"/>
        </w:rPr>
        <w:br/>
        <w:t xml:space="preserve">    The ages into dream.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Like the tall corn was Yanna,</w:t>
      </w:r>
      <w:r>
        <w:rPr>
          <w:color w:val="000000"/>
          <w:sz w:val="24"/>
          <w:szCs w:val="24"/>
        </w:rPr>
        <w:br/>
        <w:t xml:space="preserve">    Bending and smooth and fair,—­</w:t>
      </w:r>
      <w:r>
        <w:rPr>
          <w:color w:val="000000"/>
          <w:sz w:val="24"/>
          <w:szCs w:val="24"/>
        </w:rPr>
        <w:br/>
        <w:t xml:space="preserve">    His Yanna of the sea-gray eyes</w:t>
      </w:r>
      <w:r>
        <w:rPr>
          <w:color w:val="000000"/>
          <w:sz w:val="24"/>
          <w:szCs w:val="24"/>
        </w:rPr>
        <w:br/>
        <w:t xml:space="preserve">    And harvest-yellow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Child of the low-voiced people</w:t>
      </w:r>
      <w:r>
        <w:rPr>
          <w:color w:val="000000"/>
          <w:sz w:val="24"/>
          <w:szCs w:val="24"/>
        </w:rPr>
        <w:br/>
        <w:t xml:space="preserve">    Who dwell among the hills,</w:t>
      </w:r>
      <w:r>
        <w:rPr>
          <w:color w:val="000000"/>
          <w:sz w:val="24"/>
          <w:szCs w:val="24"/>
        </w:rPr>
        <w:br/>
        <w:t xml:space="preserve">    She had the lonely calm and poise</w:t>
      </w:r>
      <w:r>
        <w:rPr>
          <w:color w:val="000000"/>
          <w:sz w:val="24"/>
          <w:szCs w:val="24"/>
        </w:rPr>
        <w:br/>
        <w:t xml:space="preserve">    Of life that waits and wills.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Only to-night a little</w:t>
      </w:r>
      <w:r>
        <w:rPr>
          <w:color w:val="000000"/>
          <w:sz w:val="24"/>
          <w:szCs w:val="24"/>
        </w:rPr>
        <w:br/>
        <w:t xml:space="preserve">    With grave regard she smiled,</w:t>
      </w:r>
      <w:r>
        <w:rPr>
          <w:color w:val="000000"/>
          <w:sz w:val="24"/>
          <w:szCs w:val="24"/>
        </w:rPr>
        <w:br/>
        <w:t xml:space="preserve">    Remembering the morn she woke</w:t>
      </w:r>
      <w:r>
        <w:rPr>
          <w:color w:val="000000"/>
          <w:sz w:val="24"/>
          <w:szCs w:val="24"/>
        </w:rPr>
        <w:br/>
        <w:t xml:space="preserve">    And ceased to be a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Outside, the ghostly rampikes,</w:t>
      </w:r>
      <w:r>
        <w:rPr>
          <w:color w:val="000000"/>
          <w:sz w:val="24"/>
          <w:szCs w:val="24"/>
        </w:rPr>
        <w:br/>
        <w:t xml:space="preserve">    Those armies of the moon,</w:t>
      </w:r>
      <w:r>
        <w:rPr>
          <w:color w:val="000000"/>
          <w:sz w:val="24"/>
          <w:szCs w:val="24"/>
        </w:rPr>
        <w:br/>
        <w:t xml:space="preserve">    Stood while the ranks of stars drew on</w:t>
      </w:r>
      <w:r>
        <w:rPr>
          <w:color w:val="000000"/>
          <w:sz w:val="24"/>
          <w:szCs w:val="24"/>
        </w:rPr>
        <w:br/>
        <w:t xml:space="preserve">    To that more spacious noon,—­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While over them in silence</w:t>
      </w:r>
      <w:r>
        <w:rPr>
          <w:color w:val="000000"/>
          <w:sz w:val="24"/>
          <w:szCs w:val="24"/>
        </w:rPr>
        <w:br/>
        <w:t xml:space="preserve">    Waved on the dusk afar</w:t>
      </w:r>
      <w:r>
        <w:rPr>
          <w:color w:val="000000"/>
          <w:sz w:val="24"/>
          <w:szCs w:val="24"/>
        </w:rPr>
        <w:br/>
        <w:t xml:space="preserve">    The gold flags of the Northern light</w:t>
      </w:r>
      <w:r>
        <w:rPr>
          <w:color w:val="000000"/>
          <w:sz w:val="24"/>
          <w:szCs w:val="24"/>
        </w:rPr>
        <w:br/>
        <w:t xml:space="preserve">    Streaming with ancient war.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when below the headland</w:t>
      </w:r>
      <w:r>
        <w:rPr>
          <w:color w:val="000000"/>
          <w:sz w:val="24"/>
          <w:szCs w:val="24"/>
        </w:rPr>
        <w:br/>
        <w:t xml:space="preserve">    The riders of the foam</w:t>
      </w:r>
      <w:r>
        <w:rPr>
          <w:color w:val="000000"/>
          <w:sz w:val="24"/>
          <w:szCs w:val="24"/>
        </w:rPr>
        <w:br/>
        <w:t xml:space="preserve">    Up from the misty border rode</w:t>
      </w:r>
      <w:r>
        <w:rPr>
          <w:color w:val="000000"/>
          <w:sz w:val="24"/>
          <w:szCs w:val="24"/>
        </w:rPr>
        <w:br/>
        <w:t xml:space="preserve">    The wild gray horses home,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woke the wintry mountains</w:t>
      </w:r>
      <w:r>
        <w:rPr>
          <w:color w:val="000000"/>
          <w:sz w:val="24"/>
          <w:szCs w:val="24"/>
        </w:rPr>
        <w:br/>
        <w:t xml:space="preserve">    With thunder on the shore,</w:t>
      </w:r>
      <w:r>
        <w:rPr>
          <w:color w:val="000000"/>
          <w:sz w:val="24"/>
          <w:szCs w:val="24"/>
        </w:rPr>
        <w:br/>
        <w:t xml:space="preserve">    Out of the night there came a weird</w:t>
      </w:r>
      <w:r>
        <w:rPr>
          <w:color w:val="000000"/>
          <w:sz w:val="24"/>
          <w:szCs w:val="24"/>
        </w:rPr>
        <w:br/>
        <w:t xml:space="preserve">    And cried at Yanna’s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They buried me away</w:t>
      </w:r>
      <w:r>
        <w:rPr>
          <w:color w:val="000000"/>
          <w:sz w:val="24"/>
          <w:szCs w:val="24"/>
        </w:rPr>
        <w:br/>
        <w:t xml:space="preserve">    In the blue fathoms of the deep,</w:t>
      </w:r>
      <w:r>
        <w:rPr>
          <w:color w:val="000000"/>
          <w:sz w:val="24"/>
          <w:szCs w:val="24"/>
        </w:rPr>
        <w:br/>
        <w:t xml:space="preserve">    Beyond the outer bay.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“But in the yule, O Yanna,</w:t>
      </w:r>
      <w:r>
        <w:rPr>
          <w:color w:val="000000"/>
          <w:sz w:val="24"/>
          <w:szCs w:val="24"/>
        </w:rPr>
        <w:br/>
        <w:t xml:space="preserve">    Up from the round dim sea</w:t>
      </w:r>
      <w:r>
        <w:rPr>
          <w:color w:val="000000"/>
          <w:sz w:val="24"/>
          <w:szCs w:val="24"/>
        </w:rPr>
        <w:br/>
        <w:t xml:space="preserve">    And reeling dungeons of the fog,</w:t>
      </w:r>
      <w:r>
        <w:rPr>
          <w:color w:val="000000"/>
          <w:sz w:val="24"/>
          <w:szCs w:val="24"/>
        </w:rPr>
        <w:br/>
        <w:t xml:space="preserve">    I am come back to thee!”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wind slept in the forest,</w:t>
      </w:r>
      <w:r>
        <w:rPr>
          <w:color w:val="000000"/>
          <w:sz w:val="24"/>
          <w:szCs w:val="24"/>
        </w:rPr>
        <w:br/>
        <w:t xml:space="preserve">    The moon was white and high,</w:t>
      </w:r>
      <w:r>
        <w:rPr>
          <w:color w:val="000000"/>
          <w:sz w:val="24"/>
          <w:szCs w:val="24"/>
        </w:rPr>
        <w:br/>
        <w:t xml:space="preserve">    Only the shifting snow awoke</w:t>
      </w:r>
      <w:r>
        <w:rPr>
          <w:color w:val="000000"/>
          <w:sz w:val="24"/>
          <w:szCs w:val="24"/>
        </w:rPr>
        <w:br/>
        <w:t xml:space="preserve">    To hear the yule guest cry.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Yanna, Yanna,</w:t>
      </w:r>
      <w:r>
        <w:rPr>
          <w:color w:val="000000"/>
          <w:sz w:val="24"/>
          <w:szCs w:val="24"/>
        </w:rPr>
        <w:br/>
        <w:t xml:space="preserve">    Be quick and let me in! </w:t>
      </w:r>
      <w:r>
        <w:rPr>
          <w:color w:val="000000"/>
          <w:sz w:val="24"/>
          <w:szCs w:val="24"/>
        </w:rPr>
        <w:br/>
        <w:t xml:space="preserve">    For bitter is the trackless way</w:t>
      </w:r>
      <w:r>
        <w:rPr>
          <w:color w:val="000000"/>
          <w:sz w:val="24"/>
          <w:szCs w:val="24"/>
        </w:rPr>
        <w:br/>
        <w:t xml:space="preserve">    And far that I have been!”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Yanna by the yule log</w:t>
      </w:r>
      <w:r>
        <w:rPr>
          <w:color w:val="000000"/>
          <w:sz w:val="24"/>
          <w:szCs w:val="24"/>
        </w:rPr>
        <w:br/>
        <w:t xml:space="preserve">    Starts from her dream to hear</w:t>
      </w:r>
      <w:r>
        <w:rPr>
          <w:color w:val="000000"/>
          <w:sz w:val="24"/>
          <w:szCs w:val="24"/>
        </w:rPr>
        <w:br/>
        <w:t xml:space="preserve">    A voice that bids her brooding heart</w:t>
      </w:r>
      <w:r>
        <w:rPr>
          <w:color w:val="000000"/>
          <w:sz w:val="24"/>
          <w:szCs w:val="24"/>
        </w:rPr>
        <w:br/>
        <w:t xml:space="preserve">    Shudder with joy and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wind is up a moment</w:t>
      </w:r>
      <w:r>
        <w:rPr>
          <w:color w:val="000000"/>
          <w:sz w:val="24"/>
          <w:szCs w:val="24"/>
        </w:rPr>
        <w:br/>
        <w:t xml:space="preserve">    And whistles at the eaves,</w:t>
      </w:r>
      <w:r>
        <w:rPr>
          <w:color w:val="000000"/>
          <w:sz w:val="24"/>
          <w:szCs w:val="24"/>
        </w:rPr>
        <w:br/>
        <w:t xml:space="preserve">    And in his troubled iron dream</w:t>
      </w:r>
      <w:r>
        <w:rPr>
          <w:color w:val="000000"/>
          <w:sz w:val="24"/>
          <w:szCs w:val="24"/>
        </w:rPr>
        <w:br/>
        <w:t xml:space="preserve">    The ocean moans and heaves.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trembles at the door-lock</w:t>
      </w:r>
      <w:r>
        <w:rPr>
          <w:color w:val="000000"/>
          <w:sz w:val="24"/>
          <w:szCs w:val="24"/>
        </w:rPr>
        <w:br/>
        <w:t xml:space="preserve">    That he is come again,</w:t>
      </w:r>
      <w:r>
        <w:rPr>
          <w:color w:val="000000"/>
          <w:sz w:val="24"/>
          <w:szCs w:val="24"/>
        </w:rPr>
        <w:br/>
        <w:t xml:space="preserve">    And frees the wooden bolt for one</w:t>
      </w:r>
      <w:r>
        <w:rPr>
          <w:color w:val="000000"/>
          <w:sz w:val="24"/>
          <w:szCs w:val="24"/>
        </w:rPr>
        <w:br/>
        <w:t xml:space="preserve">    No barrier could detain.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Garvin, bonny Garvin,</w:t>
      </w:r>
      <w:r>
        <w:rPr>
          <w:color w:val="000000"/>
          <w:sz w:val="24"/>
          <w:szCs w:val="24"/>
        </w:rPr>
        <w:br/>
        <w:t xml:space="preserve">    So late, so late you come!”</w:t>
      </w:r>
      <w:r>
        <w:rPr>
          <w:color w:val="000000"/>
          <w:sz w:val="24"/>
          <w:szCs w:val="24"/>
        </w:rPr>
        <w:br/>
        <w:t xml:space="preserve">    The yule log crumbles down and throws</w:t>
      </w:r>
      <w:r>
        <w:rPr>
          <w:color w:val="000000"/>
          <w:sz w:val="24"/>
          <w:szCs w:val="24"/>
        </w:rPr>
        <w:br/>
        <w:t xml:space="preserve">    Strange figures on the gloom;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in the moonlight pouring</w:t>
      </w:r>
      <w:r>
        <w:rPr>
          <w:color w:val="000000"/>
          <w:sz w:val="24"/>
          <w:szCs w:val="24"/>
        </w:rPr>
        <w:br/>
        <w:t xml:space="preserve">    Through the half-open door</w:t>
      </w:r>
      <w:r>
        <w:rPr>
          <w:color w:val="000000"/>
          <w:sz w:val="24"/>
          <w:szCs w:val="24"/>
        </w:rPr>
        <w:br/>
        <w:t xml:space="preserve">    Stands the gray guest of yule and casts</w:t>
      </w:r>
      <w:r>
        <w:rPr>
          <w:color w:val="000000"/>
          <w:sz w:val="24"/>
          <w:szCs w:val="24"/>
        </w:rPr>
        <w:br/>
        <w:t xml:space="preserve">    No shadow on the floor.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change that is upon him</w:t>
      </w:r>
      <w:r>
        <w:rPr>
          <w:color w:val="000000"/>
          <w:sz w:val="24"/>
          <w:szCs w:val="24"/>
        </w:rPr>
        <w:br/>
        <w:t xml:space="preserve">    She knows not in her haste;</w:t>
      </w:r>
      <w:r>
        <w:rPr>
          <w:color w:val="000000"/>
          <w:sz w:val="24"/>
          <w:szCs w:val="24"/>
        </w:rPr>
        <w:br/>
        <w:t xml:space="preserve">    About him her strong arms with glad</w:t>
      </w:r>
      <w:r>
        <w:rPr>
          <w:color w:val="000000"/>
          <w:sz w:val="24"/>
          <w:szCs w:val="24"/>
        </w:rPr>
        <w:br/>
        <w:t xml:space="preserve">    Impetuous tears are laced.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She’s led him to the fireside,</w:t>
      </w:r>
      <w:r>
        <w:rPr>
          <w:color w:val="000000"/>
          <w:sz w:val="24"/>
          <w:szCs w:val="24"/>
        </w:rPr>
        <w:br/>
        <w:t xml:space="preserve">    And set the wide oak chair,</w:t>
      </w:r>
      <w:r>
        <w:rPr>
          <w:color w:val="000000"/>
          <w:sz w:val="24"/>
          <w:szCs w:val="24"/>
        </w:rPr>
        <w:br/>
        <w:t xml:space="preserve">    And with her warm hands brushed away</w:t>
      </w:r>
      <w:r>
        <w:rPr>
          <w:color w:val="000000"/>
          <w:sz w:val="24"/>
          <w:szCs w:val="24"/>
        </w:rPr>
        <w:br/>
        <w:t xml:space="preserve">    The sea-rime from his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Garvin, I have waited,—­</w:t>
      </w:r>
      <w:r>
        <w:rPr>
          <w:color w:val="000000"/>
          <w:sz w:val="24"/>
          <w:szCs w:val="24"/>
        </w:rPr>
        <w:br/>
        <w:t xml:space="preserve">    Have watched the red sun sink,</w:t>
      </w:r>
      <w:r>
        <w:rPr>
          <w:color w:val="000000"/>
          <w:sz w:val="24"/>
          <w:szCs w:val="24"/>
        </w:rPr>
        <w:br/>
        <w:t xml:space="preserve">    And clouds of sail come flocking in</w:t>
      </w:r>
      <w:r>
        <w:rPr>
          <w:color w:val="000000"/>
          <w:sz w:val="24"/>
          <w:szCs w:val="24"/>
        </w:rPr>
        <w:br/>
        <w:t xml:space="preserve">    Over the world’s gray brink,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“With stories of encounter</w:t>
      </w:r>
      <w:r>
        <w:rPr>
          <w:color w:val="000000"/>
          <w:sz w:val="24"/>
          <w:szCs w:val="24"/>
        </w:rPr>
        <w:br/>
        <w:t xml:space="preserve">    On plank and mast and spar;</w:t>
      </w:r>
      <w:r>
        <w:rPr>
          <w:color w:val="000000"/>
          <w:sz w:val="24"/>
          <w:szCs w:val="24"/>
        </w:rPr>
        <w:br/>
        <w:t xml:space="preserve">    But never the brave barque I launched</w:t>
      </w:r>
      <w:r>
        <w:rPr>
          <w:color w:val="000000"/>
          <w:sz w:val="24"/>
          <w:szCs w:val="24"/>
        </w:rPr>
        <w:br/>
        <w:t xml:space="preserve">    And waved across the bar.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“How come you so unsignalled,</w:t>
      </w:r>
      <w:r>
        <w:rPr>
          <w:color w:val="000000"/>
          <w:sz w:val="24"/>
          <w:szCs w:val="24"/>
        </w:rPr>
        <w:br/>
        <w:t xml:space="preserve">    When I have watched so well? </w:t>
      </w:r>
      <w:r>
        <w:rPr>
          <w:color w:val="000000"/>
          <w:sz w:val="24"/>
          <w:szCs w:val="24"/>
        </w:rPr>
        <w:br/>
        <w:t xml:space="preserve">    Where rides the Adrianna</w:t>
      </w:r>
      <w:r>
        <w:rPr>
          <w:color w:val="000000"/>
          <w:sz w:val="24"/>
          <w:szCs w:val="24"/>
        </w:rPr>
        <w:br/>
        <w:t xml:space="preserve">    With my name on boat and bell?”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golden Yanna,</w:t>
      </w:r>
      <w:r>
        <w:rPr>
          <w:color w:val="000000"/>
          <w:sz w:val="24"/>
          <w:szCs w:val="24"/>
        </w:rPr>
        <w:br/>
        <w:t xml:space="preserve">    The Adrianna lies</w:t>
      </w:r>
      <w:r>
        <w:rPr>
          <w:color w:val="000000"/>
          <w:sz w:val="24"/>
          <w:szCs w:val="24"/>
        </w:rPr>
        <w:br/>
        <w:t xml:space="preserve">    With the sea dredging through her ports,</w:t>
      </w:r>
      <w:r>
        <w:rPr>
          <w:color w:val="000000"/>
          <w:sz w:val="24"/>
          <w:szCs w:val="24"/>
        </w:rPr>
        <w:br/>
        <w:t xml:space="preserve">    The white sand through her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“And strange unearthly creatures</w:t>
      </w:r>
      <w:r>
        <w:rPr>
          <w:color w:val="000000"/>
          <w:sz w:val="24"/>
          <w:szCs w:val="24"/>
        </w:rPr>
        <w:br/>
        <w:t xml:space="preserve">    Make marvel of her hull,</w:t>
      </w:r>
      <w:r>
        <w:rPr>
          <w:color w:val="000000"/>
          <w:sz w:val="24"/>
          <w:szCs w:val="24"/>
        </w:rPr>
        <w:br/>
        <w:t xml:space="preserve">    Where far below the gulfs of storm</w:t>
      </w:r>
      <w:r>
        <w:rPr>
          <w:color w:val="000000"/>
          <w:sz w:val="24"/>
          <w:szCs w:val="24"/>
        </w:rPr>
        <w:br/>
        <w:t xml:space="preserve">    There is eternal lull.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This midnight I am here,</w:t>
      </w:r>
      <w:r>
        <w:rPr>
          <w:color w:val="000000"/>
          <w:sz w:val="24"/>
          <w:szCs w:val="24"/>
        </w:rPr>
        <w:br/>
        <w:t xml:space="preserve">    Because one night of all my life</w:t>
      </w:r>
      <w:r>
        <w:rPr>
          <w:color w:val="000000"/>
          <w:sz w:val="24"/>
          <w:szCs w:val="24"/>
        </w:rPr>
        <w:br/>
        <w:t xml:space="preserve">    At yule tide of the year,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“With the stars white in heaven,</w:t>
      </w:r>
      <w:r>
        <w:rPr>
          <w:color w:val="000000"/>
          <w:sz w:val="24"/>
          <w:szCs w:val="24"/>
        </w:rPr>
        <w:br/>
        <w:t xml:space="preserve">    And peace upon the sea,</w:t>
      </w:r>
      <w:r>
        <w:rPr>
          <w:color w:val="000000"/>
          <w:sz w:val="24"/>
          <w:szCs w:val="24"/>
        </w:rPr>
        <w:br/>
        <w:t xml:space="preserve">    With all my world in your white arms</w:t>
      </w:r>
      <w:r>
        <w:rPr>
          <w:color w:val="000000"/>
          <w:sz w:val="24"/>
          <w:szCs w:val="24"/>
        </w:rPr>
        <w:br/>
        <w:t xml:space="preserve">    You gave yourself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“For that one night, my Yanna,</w:t>
      </w:r>
      <w:r>
        <w:rPr>
          <w:color w:val="000000"/>
          <w:sz w:val="24"/>
          <w:szCs w:val="24"/>
        </w:rPr>
        <w:br/>
        <w:t xml:space="preserve">    Within the dying year,</w:t>
      </w:r>
      <w:r>
        <w:rPr>
          <w:color w:val="000000"/>
          <w:sz w:val="24"/>
          <w:szCs w:val="24"/>
        </w:rPr>
        <w:br/>
        <w:t xml:space="preserve">    Was it not well to love, and now</w:t>
      </w:r>
      <w:r>
        <w:rPr>
          <w:color w:val="000000"/>
          <w:sz w:val="24"/>
          <w:szCs w:val="24"/>
        </w:rPr>
        <w:br/>
        <w:t xml:space="preserve">    Can it be well to fear?”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Garvin, there is heartache</w:t>
      </w:r>
      <w:r>
        <w:rPr>
          <w:color w:val="000000"/>
          <w:sz w:val="24"/>
          <w:szCs w:val="24"/>
        </w:rPr>
        <w:br/>
        <w:t xml:space="preserve">    In tales that are half told;</w:t>
      </w:r>
      <w:r>
        <w:rPr>
          <w:color w:val="000000"/>
          <w:sz w:val="24"/>
          <w:szCs w:val="24"/>
        </w:rPr>
        <w:br/>
        <w:t xml:space="preserve">    But ah, thy cheek is pale to-night,</w:t>
      </w:r>
      <w:r>
        <w:rPr>
          <w:color w:val="000000"/>
          <w:sz w:val="24"/>
          <w:szCs w:val="24"/>
        </w:rPr>
        <w:br/>
        <w:t xml:space="preserve">    And thy poor hands are cold!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“Tell me the course, the voyage,</w:t>
      </w:r>
      <w:r>
        <w:rPr>
          <w:color w:val="000000"/>
          <w:sz w:val="24"/>
          <w:szCs w:val="24"/>
        </w:rPr>
        <w:br/>
        <w:t xml:space="preserve">    The ports, and the new stars;</w:t>
      </w:r>
      <w:r>
        <w:rPr>
          <w:color w:val="000000"/>
          <w:sz w:val="24"/>
          <w:szCs w:val="24"/>
        </w:rPr>
        <w:br/>
        <w:t xml:space="preserve">    Did the long rollers make green surf</w:t>
      </w:r>
      <w:r>
        <w:rPr>
          <w:color w:val="000000"/>
          <w:sz w:val="24"/>
          <w:szCs w:val="24"/>
        </w:rPr>
        <w:br/>
        <w:t xml:space="preserve">    On the white reefs and bars?”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Though easily I found</w:t>
      </w:r>
      <w:r>
        <w:rPr>
          <w:color w:val="000000"/>
          <w:sz w:val="24"/>
          <w:szCs w:val="24"/>
        </w:rPr>
        <w:br/>
        <w:t xml:space="preserve">    The set of those uncharted tides</w:t>
      </w:r>
      <w:r>
        <w:rPr>
          <w:color w:val="000000"/>
          <w:sz w:val="24"/>
          <w:szCs w:val="24"/>
        </w:rPr>
        <w:br/>
        <w:t xml:space="preserve">    In seas no line could sound,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made without a pilot</w:t>
      </w:r>
      <w:r>
        <w:rPr>
          <w:color w:val="000000"/>
          <w:sz w:val="24"/>
          <w:szCs w:val="24"/>
        </w:rPr>
        <w:br/>
        <w:t xml:space="preserve">The port without a light,</w:t>
      </w:r>
      <w:r>
        <w:rPr>
          <w:color w:val="000000"/>
          <w:sz w:val="24"/>
          <w:szCs w:val="24"/>
        </w:rPr>
        <w:br/>
        <w:t xml:space="preserve">No log keeps tally of the knots</w:t>
      </w:r>
      <w:r>
        <w:rPr>
          <w:color w:val="000000"/>
          <w:sz w:val="24"/>
          <w:szCs w:val="24"/>
        </w:rPr>
        <w:br/>
        <w:t xml:space="preserve">That I have sailed to-night.</w:t>
      </w:r>
      <w:r>
        <w:rPr>
          <w:color w:val="000000"/>
          <w:sz w:val="24"/>
          <w:szCs w:val="24"/>
        </w:rPr>
        <w:t xml:space="preserve">“It fell about mid-April;</w:t>
      </w:r>
      <w:r>
        <w:rPr>
          <w:color w:val="000000"/>
          <w:sz w:val="24"/>
          <w:szCs w:val="24"/>
        </w:rPr>
        <w:br/>
        <w:t xml:space="preserve">The Trades were holding free;</w:t>
      </w:r>
      <w:r>
        <w:rPr>
          <w:color w:val="000000"/>
          <w:sz w:val="24"/>
          <w:szCs w:val="24"/>
        </w:rPr>
        <w:br/>
        <w:t xml:space="preserve">We drove her till the scuppers hissed</w:t>
      </w:r>
      <w:r>
        <w:rPr>
          <w:color w:val="000000"/>
          <w:sz w:val="24"/>
          <w:szCs w:val="24"/>
        </w:rPr>
        <w:br/>
        <w:t xml:space="preserve">And buried in the lee.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Yanna, Adrianna,</w:t>
      </w:r>
      <w:r>
        <w:rPr>
          <w:color w:val="000000"/>
          <w:sz w:val="24"/>
          <w:szCs w:val="24"/>
        </w:rPr>
        <w:br/>
        <w:t xml:space="preserve">Loose hands and let me go! </w:t>
      </w:r>
      <w:r>
        <w:rPr>
          <w:color w:val="000000"/>
          <w:sz w:val="24"/>
          <w:szCs w:val="24"/>
        </w:rPr>
        <w:br/>
        <w:t xml:space="preserve">The night grows red along the East,</w:t>
      </w:r>
      <w:r>
        <w:rPr>
          <w:color w:val="000000"/>
          <w:sz w:val="24"/>
          <w:szCs w:val="24"/>
        </w:rPr>
        <w:br/>
        <w:t xml:space="preserve">And in the shifting snow</w:t>
      </w:r>
      <w:r>
        <w:rPr>
          <w:color w:val="000000"/>
          <w:sz w:val="24"/>
          <w:szCs w:val="24"/>
        </w:rPr>
        <w:t xml:space="preserve">“I hear my shipmates calling,</w:t>
      </w:r>
      <w:r>
        <w:rPr>
          <w:color w:val="000000"/>
          <w:sz w:val="24"/>
          <w:szCs w:val="24"/>
        </w:rPr>
        <w:br/>
        <w:t xml:space="preserve">Sent out to search for me</w:t>
      </w:r>
      <w:r>
        <w:rPr>
          <w:color w:val="000000"/>
          <w:sz w:val="24"/>
          <w:szCs w:val="24"/>
        </w:rPr>
        <w:br/>
        <w:t xml:space="preserve">In the pale lands beneath the moon</w:t>
      </w:r>
      <w:r>
        <w:rPr>
          <w:color w:val="000000"/>
          <w:sz w:val="24"/>
          <w:szCs w:val="24"/>
        </w:rPr>
        <w:br/>
        <w:t xml:space="preserve">Along the troubling sea.”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Garvin, bonny Garvin,</w:t>
      </w:r>
      <w:r>
        <w:rPr>
          <w:color w:val="000000"/>
          <w:sz w:val="24"/>
          <w:szCs w:val="24"/>
        </w:rPr>
        <w:br/>
        <w:t xml:space="preserve">    What is the booming sound</w:t>
      </w:r>
      <w:r>
        <w:rPr>
          <w:color w:val="000000"/>
          <w:sz w:val="24"/>
          <w:szCs w:val="24"/>
        </w:rPr>
        <w:br/>
        <w:t xml:space="preserve">    Of canvas, and the piping shrill,</w:t>
      </w:r>
      <w:r>
        <w:rPr>
          <w:color w:val="000000"/>
          <w:sz w:val="24"/>
          <w:szCs w:val="24"/>
        </w:rPr>
        <w:br/>
        <w:t xml:space="preserve">    As when a ship comes round?”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“It is the shadow boatswain</w:t>
      </w:r>
      <w:r>
        <w:rPr>
          <w:color w:val="000000"/>
          <w:sz w:val="24"/>
          <w:szCs w:val="24"/>
        </w:rPr>
        <w:br/>
        <w:t xml:space="preserve">    Piping his hands to bend</w:t>
      </w:r>
      <w:r>
        <w:rPr>
          <w:color w:val="000000"/>
          <w:sz w:val="24"/>
          <w:szCs w:val="24"/>
        </w:rPr>
        <w:br/>
        <w:t xml:space="preserve">    The looming sails on giant yards</w:t>
      </w:r>
      <w:r>
        <w:rPr>
          <w:color w:val="000000"/>
          <w:sz w:val="24"/>
          <w:szCs w:val="24"/>
        </w:rPr>
        <w:br/>
        <w:t xml:space="preserve">    Aboard the Nomansfriend.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“She sails for Sunken Harbor</w:t>
      </w:r>
      <w:r>
        <w:rPr>
          <w:color w:val="000000"/>
          <w:sz w:val="24"/>
          <w:szCs w:val="24"/>
        </w:rPr>
        <w:br/>
        <w:t xml:space="preserve">    And ports of yester year;</w:t>
      </w:r>
      <w:r>
        <w:rPr>
          <w:color w:val="000000"/>
          <w:sz w:val="24"/>
          <w:szCs w:val="24"/>
        </w:rPr>
        <w:br/>
        <w:t xml:space="preserve">    The tern are shrilling in the lift,</w:t>
      </w:r>
      <w:r>
        <w:rPr>
          <w:color w:val="000000"/>
          <w:sz w:val="24"/>
          <w:szCs w:val="24"/>
        </w:rPr>
        <w:br/>
        <w:t xml:space="preserve">    The low wind-gates are clear.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The little while is done. </w:t>
      </w:r>
      <w:r>
        <w:rPr>
          <w:color w:val="000000"/>
          <w:sz w:val="24"/>
          <w:szCs w:val="24"/>
        </w:rPr>
        <w:br/>
        <w:t xml:space="preserve">    Thou wilt behold the brightening sea</w:t>
      </w:r>
      <w:r>
        <w:rPr>
          <w:color w:val="000000"/>
          <w:sz w:val="24"/>
          <w:szCs w:val="24"/>
        </w:rPr>
        <w:br/>
        <w:t xml:space="preserve">    Freshen before the sun,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“And many a morning redden</w:t>
      </w:r>
      <w:r>
        <w:rPr>
          <w:color w:val="000000"/>
          <w:sz w:val="24"/>
          <w:szCs w:val="24"/>
        </w:rPr>
        <w:br/>
        <w:t xml:space="preserve">    The dark hill slopes of pine;</w:t>
      </w:r>
      <w:r>
        <w:rPr>
          <w:color w:val="000000"/>
          <w:sz w:val="24"/>
          <w:szCs w:val="24"/>
        </w:rPr>
        <w:br/>
        <w:t xml:space="preserve">    But I must sail hull-down to-night</w:t>
      </w:r>
      <w:r>
        <w:rPr>
          <w:color w:val="000000"/>
          <w:sz w:val="24"/>
          <w:szCs w:val="24"/>
        </w:rPr>
        <w:br/>
        <w:t xml:space="preserve">    Below the gray sea-line.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shall not hear the snowbirds</w:t>
      </w:r>
      <w:r>
        <w:rPr>
          <w:color w:val="000000"/>
          <w:sz w:val="24"/>
          <w:szCs w:val="24"/>
        </w:rPr>
        <w:br/>
        <w:t xml:space="preserve">Their morning litany,</w:t>
      </w:r>
      <w:r>
        <w:rPr>
          <w:color w:val="000000"/>
          <w:sz w:val="24"/>
          <w:szCs w:val="24"/>
        </w:rPr>
        <w:br/>
        <w:t xml:space="preserve">For when the dawn comes over dale</w:t>
      </w:r>
      <w:r>
        <w:rPr>
          <w:color w:val="000000"/>
          <w:sz w:val="24"/>
          <w:szCs w:val="24"/>
        </w:rPr>
        <w:br/>
        <w:t xml:space="preserve">I must put out to sea.”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Garvin, bonny Garvin,</w:t>
      </w:r>
      <w:r>
        <w:rPr>
          <w:color w:val="000000"/>
          <w:sz w:val="24"/>
          <w:szCs w:val="24"/>
        </w:rPr>
        <w:br/>
        <w:t xml:space="preserve">To have thee as I will,</w:t>
      </w:r>
      <w:r>
        <w:rPr>
          <w:color w:val="000000"/>
          <w:sz w:val="24"/>
          <w:szCs w:val="24"/>
        </w:rPr>
        <w:br/>
        <w:t xml:space="preserve">I would that never more on earth</w:t>
      </w:r>
      <w:r>
        <w:rPr>
          <w:color w:val="000000"/>
          <w:sz w:val="24"/>
          <w:szCs w:val="24"/>
        </w:rPr>
        <w:br/>
        <w:t xml:space="preserve">The dawn came over hill.”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on the snowy pillow,</w:t>
      </w:r>
      <w:r>
        <w:rPr>
          <w:color w:val="000000"/>
          <w:sz w:val="24"/>
          <w:szCs w:val="24"/>
        </w:rPr>
        <w:br/>
        <w:t xml:space="preserve">Her hair about her face,</w:t>
      </w:r>
      <w:r>
        <w:rPr>
          <w:color w:val="000000"/>
          <w:sz w:val="24"/>
          <w:szCs w:val="24"/>
        </w:rPr>
        <w:br/>
        <w:t xml:space="preserve">He laid her in the quiet room,</w:t>
      </w:r>
      <w:r>
        <w:rPr>
          <w:color w:val="000000"/>
          <w:sz w:val="24"/>
          <w:szCs w:val="24"/>
        </w:rPr>
        <w:br/>
        <w:t xml:space="preserve">And wiped away all trace</w:t>
      </w:r>
      <w:r>
        <w:rPr>
          <w:color w:val="000000"/>
          <w:sz w:val="24"/>
          <w:szCs w:val="24"/>
        </w:rPr>
        <w:t xml:space="preserve">Of tears from the poor eyelids</w:t>
      </w:r>
      <w:r>
        <w:rPr>
          <w:color w:val="000000"/>
          <w:sz w:val="24"/>
          <w:szCs w:val="24"/>
        </w:rPr>
        <w:br/>
        <w:t xml:space="preserve">That were so sad for him,</w:t>
      </w:r>
      <w:r>
        <w:rPr>
          <w:color w:val="000000"/>
          <w:sz w:val="24"/>
          <w:szCs w:val="24"/>
        </w:rPr>
        <w:br/>
        <w:t xml:space="preserve">And soothed her into sleep at last</w:t>
      </w:r>
      <w:r>
        <w:rPr>
          <w:color w:val="000000"/>
          <w:sz w:val="24"/>
          <w:szCs w:val="24"/>
        </w:rPr>
        <w:br/>
        <w:t xml:space="preserve">As the great stars grew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Tender as April twilight</w:t>
      </w:r>
      <w:r>
        <w:rPr>
          <w:color w:val="000000"/>
          <w:sz w:val="24"/>
          <w:szCs w:val="24"/>
        </w:rPr>
        <w:br/>
        <w:t xml:space="preserve">    He sang, and the song grew</w:t>
      </w:r>
      <w:r>
        <w:rPr>
          <w:color w:val="000000"/>
          <w:sz w:val="24"/>
          <w:szCs w:val="24"/>
        </w:rPr>
        <w:br/>
        <w:t xml:space="preserve">    Vague as the dreams which roam about</w:t>
      </w:r>
      <w:r>
        <w:rPr>
          <w:color w:val="000000"/>
          <w:sz w:val="24"/>
          <w:szCs w:val="24"/>
        </w:rPr>
        <w:br/>
        <w:t xml:space="preserve">    This world of dust and dew: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Dear Love, look forth to sea</w:t>
      </w:r>
      <w:r>
        <w:rPr>
          <w:color w:val="000000"/>
          <w:sz w:val="24"/>
          <w:szCs w:val="24"/>
        </w:rPr>
        <w:br/>
        <w:t xml:space="preserve">    And all year long until the yule,</w:t>
      </w:r>
      <w:r>
        <w:rPr>
          <w:color w:val="000000"/>
          <w:sz w:val="24"/>
          <w:szCs w:val="24"/>
        </w:rPr>
        <w:br/>
        <w:t xml:space="preserve">    Dear Heart, keep watch for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I hear the calling sea,</w:t>
      </w:r>
      <w:r>
        <w:rPr>
          <w:color w:val="000000"/>
          <w:sz w:val="24"/>
          <w:szCs w:val="24"/>
        </w:rPr>
        <w:br/>
        <w:t xml:space="preserve">    And the folk telling tales among</w:t>
      </w:r>
      <w:r>
        <w:rPr>
          <w:color w:val="000000"/>
          <w:sz w:val="24"/>
          <w:szCs w:val="24"/>
        </w:rPr>
        <w:br/>
        <w:t xml:space="preserve">    The hills where I would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Adrianna,</w:t>
      </w:r>
      <w:r>
        <w:rPr>
          <w:color w:val="000000"/>
          <w:sz w:val="24"/>
          <w:szCs w:val="24"/>
        </w:rPr>
        <w:br/>
        <w:t xml:space="preserve">    Over the hills of sea</w:t>
      </w:r>
      <w:r>
        <w:rPr>
          <w:color w:val="000000"/>
          <w:sz w:val="24"/>
          <w:szCs w:val="24"/>
        </w:rPr>
        <w:br/>
        <w:t xml:space="preserve">    The wind calls and the morning comes,</w:t>
      </w:r>
      <w:r>
        <w:rPr>
          <w:color w:val="000000"/>
          <w:sz w:val="24"/>
          <w:szCs w:val="24"/>
        </w:rPr>
        <w:br/>
        <w:t xml:space="preserve">    And I must forth from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“But Yanna, Adrianna,</w:t>
      </w:r>
      <w:r>
        <w:rPr>
          <w:color w:val="000000"/>
          <w:sz w:val="24"/>
          <w:szCs w:val="24"/>
        </w:rPr>
        <w:br/>
        <w:t xml:space="preserve">    Keep watch above the sea;</w:t>
      </w:r>
      <w:r>
        <w:rPr>
          <w:color w:val="000000"/>
          <w:sz w:val="24"/>
          <w:szCs w:val="24"/>
        </w:rPr>
        <w:br/>
        <w:t xml:space="preserve">    And when the weary time is o’er,</w:t>
      </w:r>
      <w:r>
        <w:rPr>
          <w:color w:val="000000"/>
          <w:sz w:val="24"/>
          <w:szCs w:val="24"/>
        </w:rPr>
        <w:br/>
        <w:t xml:space="preserve">    Dear Life, come back to 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Garvin, bonny Garvin—­”</w:t>
      </w:r>
      <w:r>
        <w:rPr>
          <w:color w:val="000000"/>
          <w:sz w:val="24"/>
          <w:szCs w:val="24"/>
        </w:rPr>
        <w:br/>
        <w:t xml:space="preserve">    She murmurs in her dream,</w:t>
      </w:r>
      <w:r>
        <w:rPr>
          <w:color w:val="000000"/>
          <w:sz w:val="24"/>
          <w:szCs w:val="24"/>
        </w:rPr>
        <w:br/>
        <w:t xml:space="preserve">    And smiles a moment in her sleep</w:t>
      </w:r>
      <w:r>
        <w:rPr>
          <w:color w:val="000000"/>
          <w:sz w:val="24"/>
          <w:szCs w:val="24"/>
        </w:rPr>
        <w:br/>
        <w:t xml:space="preserve">    To hear the white gulls scream.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with the storm foreboding</w:t>
      </w:r>
      <w:r>
        <w:rPr>
          <w:color w:val="000000"/>
          <w:sz w:val="24"/>
          <w:szCs w:val="24"/>
        </w:rPr>
        <w:br/>
        <w:t xml:space="preserve">    Far in the dim gray South,</w:t>
      </w:r>
      <w:r>
        <w:rPr>
          <w:color w:val="000000"/>
          <w:sz w:val="24"/>
          <w:szCs w:val="24"/>
        </w:rPr>
        <w:br/>
        <w:t xml:space="preserve">    He kissed her not upon the cheek</w:t>
      </w:r>
      <w:r>
        <w:rPr>
          <w:color w:val="000000"/>
          <w:sz w:val="24"/>
          <w:szCs w:val="24"/>
        </w:rPr>
        <w:br/>
        <w:t xml:space="preserve">    Nor on the burning mouth,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once above the forehead</w:t>
      </w:r>
      <w:r>
        <w:rPr>
          <w:color w:val="000000"/>
          <w:sz w:val="24"/>
          <w:szCs w:val="24"/>
        </w:rPr>
        <w:br/>
        <w:t xml:space="preserve">    Before he turned away;</w:t>
      </w:r>
      <w:r>
        <w:rPr>
          <w:color w:val="000000"/>
          <w:sz w:val="24"/>
          <w:szCs w:val="24"/>
        </w:rPr>
        <w:br/>
        <w:t xml:space="preserve">    And ere the morning light stole in,</w:t>
      </w:r>
      <w:r>
        <w:rPr>
          <w:color w:val="000000"/>
          <w:sz w:val="24"/>
          <w:szCs w:val="24"/>
        </w:rPr>
        <w:br/>
        <w:t xml:space="preserve">    That golden lock was gray.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“O Yanna, Adrianna—­”</w:t>
      </w:r>
      <w:r>
        <w:rPr>
          <w:color w:val="000000"/>
          <w:sz w:val="24"/>
          <w:szCs w:val="24"/>
        </w:rPr>
        <w:br/>
        <w:t xml:space="preserve">    The wind moans to the sea;</w:t>
      </w:r>
      <w:r>
        <w:rPr>
          <w:color w:val="000000"/>
          <w:sz w:val="24"/>
          <w:szCs w:val="24"/>
        </w:rPr>
        <w:br/>
        <w:t xml:space="preserve">    And down the sluices of the dawn</w:t>
      </w:r>
      <w:r>
        <w:rPr>
          <w:color w:val="000000"/>
          <w:sz w:val="24"/>
          <w:szCs w:val="24"/>
        </w:rPr>
        <w:br/>
        <w:t xml:space="preserve">    A shadow drifts alee.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MARRING OF MALYN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MERRYMAKERS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Among the wintry mountains beside the Northern sea</w:t>
      </w:r>
      <w:r>
        <w:rPr>
          <w:color w:val="000000"/>
          <w:sz w:val="24"/>
          <w:szCs w:val="24"/>
        </w:rPr>
        <w:br/>
        <w:t xml:space="preserve">    There is a merrymaking, as old as old can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Over the river reaches, over the wastes of snow,</w:t>
      </w:r>
      <w:r>
        <w:rPr>
          <w:color w:val="000000"/>
          <w:sz w:val="24"/>
          <w:szCs w:val="24"/>
        </w:rPr>
        <w:br/>
        <w:t xml:space="preserve">    Halting at every doorway, the white drifts come and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scour upon the open, and mass along the wood,</w:t>
      </w:r>
      <w:r>
        <w:rPr>
          <w:color w:val="000000"/>
          <w:sz w:val="24"/>
          <w:szCs w:val="24"/>
        </w:rPr>
        <w:br/>
        <w:t xml:space="preserve">    The burliest invaders that ever man withstood.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swoop and whirl and scurry, these riders of the drift</w:t>
      </w:r>
      <w:r>
        <w:rPr>
          <w:color w:val="000000"/>
          <w:sz w:val="24"/>
          <w:szCs w:val="24"/>
        </w:rPr>
        <w:br/>
        <w:t xml:space="preserve">    Will mount and wheel and column, and pass into the lift.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night upon the marshes you hear their tread go by,</w:t>
      </w:r>
      <w:r>
        <w:rPr>
          <w:color w:val="000000"/>
          <w:sz w:val="24"/>
          <w:szCs w:val="24"/>
        </w:rPr>
        <w:br/>
        <w:t xml:space="preserve">    And all night long the streamers are dancing on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Their light in Malyn’s chamber is pale upon the floor,</w:t>
      </w:r>
      <w:r>
        <w:rPr>
          <w:color w:val="000000"/>
          <w:sz w:val="24"/>
          <w:szCs w:val="24"/>
        </w:rPr>
        <w:br/>
        <w:t xml:space="preserve">    And Malyn of the mountains is theirs for evermore.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fancies them a people in saffron and in green,</w:t>
      </w:r>
      <w:r>
        <w:rPr>
          <w:color w:val="000000"/>
          <w:sz w:val="24"/>
          <w:szCs w:val="24"/>
        </w:rPr>
        <w:br/>
        <w:t xml:space="preserve">    Dancing for her.  For Malyn is only seventeen.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Out there beyond her window, from frosty deep to deep,</w:t>
      </w:r>
      <w:r>
        <w:rPr>
          <w:color w:val="000000"/>
          <w:sz w:val="24"/>
          <w:szCs w:val="24"/>
        </w:rPr>
        <w:br/>
        <w:t xml:space="preserve">    Her heart is dancing with them until she falls asleep.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all night long through heaven, with stately to and fro,</w:t>
      </w:r>
      <w:r>
        <w:rPr>
          <w:color w:val="000000"/>
          <w:sz w:val="24"/>
          <w:szCs w:val="24"/>
        </w:rPr>
        <w:br/>
        <w:t xml:space="preserve">    To music of no measure, the gorgeous dancers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stars are great and splendid, beryl and gold and blue,</w:t>
      </w:r>
      <w:r>
        <w:rPr>
          <w:color w:val="000000"/>
          <w:sz w:val="24"/>
          <w:szCs w:val="24"/>
        </w:rPr>
        <w:br/>
        <w:t xml:space="preserve">    And there are dreams for Malyn that never will come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Yet for one golden Yule-tide their royal guest is she,</w:t>
      </w:r>
      <w:r>
        <w:rPr>
          <w:color w:val="000000"/>
          <w:sz w:val="24"/>
          <w:szCs w:val="24"/>
        </w:rPr>
        <w:br/>
        <w:t xml:space="preserve">    Among the wintry mountains beside the Northern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SAILOR’S WEDDING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is a Norland laddie who sails the round sea-rim,</w:t>
      </w:r>
      <w:r>
        <w:rPr>
          <w:color w:val="000000"/>
          <w:sz w:val="24"/>
          <w:szCs w:val="24"/>
        </w:rPr>
        <w:br/>
        <w:t xml:space="preserve">    And Malyn of the mountains is all the world to him. </w:t>
      </w:r>
      <w:r>
        <w:rPr>
          <w:color w:val="000000"/>
          <w:sz w:val="24"/>
          <w:szCs w:val="24"/>
        </w:rPr>
        <w:br/>
        <w:t xml:space="preserve">    The Master of the Snowflake, bound upward from the line,</w:t>
      </w:r>
      <w:r>
        <w:rPr>
          <w:color w:val="000000"/>
          <w:sz w:val="24"/>
          <w:szCs w:val="24"/>
        </w:rPr>
        <w:br/>
        <w:t xml:space="preserve">    He smothers her with canvas along the crumbling brine. </w:t>
      </w:r>
      <w:r>
        <w:rPr>
          <w:color w:val="000000"/>
          <w:sz w:val="24"/>
          <w:szCs w:val="24"/>
        </w:rPr>
        <w:br/>
        <w:t xml:space="preserve">    He crowds her till she buries and shudders from his hand,</w:t>
      </w:r>
      <w:r>
        <w:rPr>
          <w:color w:val="000000"/>
          <w:sz w:val="24"/>
          <w:szCs w:val="24"/>
        </w:rPr>
        <w:br/>
        <w:t xml:space="preserve">    For in the angry sunset the watch has sighted land;</w:t>
      </w:r>
      <w:r>
        <w:rPr>
          <w:color w:val="000000"/>
          <w:sz w:val="24"/>
          <w:szCs w:val="24"/>
        </w:rPr>
        <w:br/>
        <w:t xml:space="preserve">    And he will brook no gainsay who goes to meet his bride. </w:t>
      </w:r>
      <w:r>
        <w:rPr>
          <w:color w:val="000000"/>
          <w:sz w:val="24"/>
          <w:szCs w:val="24"/>
        </w:rPr>
        <w:br/>
        <w:t xml:space="preserve">    But their will is the wind’s will who traffic on the tide. </w:t>
      </w:r>
      <w:r>
        <w:rPr>
          <w:color w:val="000000"/>
          <w:sz w:val="24"/>
          <w:szCs w:val="24"/>
        </w:rPr>
        <w:br/>
        <w:t xml:space="preserve">    Make home, my bonny schooner!  The sun goes down to light</w:t>
      </w:r>
      <w:r>
        <w:rPr>
          <w:color w:val="000000"/>
          <w:sz w:val="24"/>
          <w:szCs w:val="24"/>
        </w:rPr>
        <w:br/>
        <w:t xml:space="preserve">    The gusty crimson wind-halls against the wedding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gathers up the distance, and grows and veers and swings,</w:t>
      </w:r>
      <w:r>
        <w:rPr>
          <w:color w:val="000000"/>
          <w:sz w:val="24"/>
          <w:szCs w:val="24"/>
        </w:rPr>
        <w:br/>
        <w:t xml:space="preserve">    Like any homing swallow with nightfall in her wings. </w:t>
      </w:r>
      <w:r>
        <w:rPr>
          <w:color w:val="000000"/>
          <w:sz w:val="24"/>
          <w:szCs w:val="24"/>
        </w:rPr>
        <w:br/>
        <w:t xml:space="preserve">    The wind’s white sources glimmer with shining gusts of rain;</w:t>
      </w:r>
      <w:r>
        <w:rPr>
          <w:color w:val="000000"/>
          <w:sz w:val="24"/>
          <w:szCs w:val="24"/>
        </w:rPr>
        <w:br/>
        <w:t xml:space="preserve">    And in the Ardise country the spring comes back again. </w:t>
      </w:r>
      <w:r>
        <w:rPr>
          <w:color w:val="000000"/>
          <w:sz w:val="24"/>
          <w:szCs w:val="24"/>
        </w:rPr>
        <w:br/>
        <w:t xml:space="preserve">    It is the brooding April, haunted and sad and dear,</w:t>
      </w:r>
      <w:r>
        <w:rPr>
          <w:color w:val="000000"/>
          <w:sz w:val="24"/>
          <w:szCs w:val="24"/>
        </w:rPr>
        <w:br/>
        <w:t xml:space="preserve">    When vanished things return not with the returning year. </w:t>
      </w:r>
      <w:r>
        <w:rPr>
          <w:color w:val="000000"/>
          <w:sz w:val="24"/>
          <w:szCs w:val="24"/>
        </w:rPr>
        <w:br/>
        <w:t xml:space="preserve">    Only, when evening purples the light in Malyn’s dale,</w:t>
      </w:r>
      <w:r>
        <w:rPr>
          <w:color w:val="000000"/>
          <w:sz w:val="24"/>
          <w:szCs w:val="24"/>
        </w:rPr>
        <w:br/>
        <w:t xml:space="preserve">    With sound of brooks and robins, by many a hidden trail,</w:t>
      </w:r>
      <w:r>
        <w:rPr>
          <w:color w:val="000000"/>
          <w:sz w:val="24"/>
          <w:szCs w:val="24"/>
        </w:rPr>
        <w:br/>
        <w:t xml:space="preserve">    With stir of lulling rivers along the forest floor,</w:t>
      </w:r>
      <w:r>
        <w:rPr>
          <w:color w:val="000000"/>
          <w:sz w:val="24"/>
          <w:szCs w:val="24"/>
        </w:rPr>
        <w:br/>
        <w:t xml:space="preserve">    The dream-folk of the gloaming come back to Malyn’s door. </w:t>
      </w:r>
      <w:r>
        <w:rPr>
          <w:color w:val="000000"/>
          <w:sz w:val="24"/>
          <w:szCs w:val="24"/>
        </w:rPr>
        <w:br/>
        <w:t xml:space="preserve">    The dusk is long and gracious, and far up in the sky</w:t>
      </w:r>
      <w:r>
        <w:rPr>
          <w:color w:val="000000"/>
          <w:sz w:val="24"/>
          <w:szCs w:val="24"/>
        </w:rPr>
        <w:br/>
        <w:t xml:space="preserve">    You hear the chimney-swallows twitter and scurry by. </w:t>
      </w:r>
      <w:r>
        <w:rPr>
          <w:color w:val="000000"/>
          <w:sz w:val="24"/>
          <w:szCs w:val="24"/>
        </w:rPr>
        <w:br/>
        <w:t xml:space="preserve">    The hyacinths are lonesome and white in Malyn’s room;</w:t>
      </w:r>
      <w:r>
        <w:rPr>
          <w:color w:val="000000"/>
          <w:sz w:val="24"/>
          <w:szCs w:val="24"/>
        </w:rPr>
        <w:br/>
        <w:t xml:space="preserve">    And out at sea the Snowflake is driving through the gloom. </w:t>
      </w:r>
      <w:r>
        <w:rPr>
          <w:color w:val="000000"/>
          <w:sz w:val="24"/>
          <w:szCs w:val="24"/>
        </w:rPr>
        <w:br/>
        <w:t xml:space="preserve">    The whitecaps froth and freshen; in squadrons of white surge</w:t>
      </w:r>
      <w:r>
        <w:rPr>
          <w:color w:val="000000"/>
          <w:sz w:val="24"/>
          <w:szCs w:val="24"/>
        </w:rPr>
        <w:br/>
        <w:t xml:space="preserve">    They thunder on to ruin, and smoke along the verge. </w:t>
      </w:r>
      <w:r>
        <w:rPr>
          <w:color w:val="000000"/>
          <w:sz w:val="24"/>
          <w:szCs w:val="24"/>
        </w:rPr>
        <w:br/>
        <w:t xml:space="preserve">    The lift is black above them, the sea is mirk below,</w:t>
      </w:r>
      <w:r>
        <w:rPr>
          <w:color w:val="000000"/>
          <w:sz w:val="24"/>
          <w:szCs w:val="24"/>
        </w:rPr>
        <w:br/>
        <w:t xml:space="preserve">    And down the world’s wide border they perish as they go. </w:t>
      </w:r>
      <w:r>
        <w:rPr>
          <w:color w:val="000000"/>
          <w:sz w:val="24"/>
          <w:szCs w:val="24"/>
        </w:rPr>
        <w:br/>
        <w:t xml:space="preserve">    They comb and seethe and founder, they mount and glimmer and flee,</w:t>
      </w:r>
      <w:r>
        <w:rPr>
          <w:color w:val="000000"/>
          <w:sz w:val="24"/>
          <w:szCs w:val="24"/>
        </w:rPr>
        <w:br/>
        <w:t xml:space="preserve">    Amid the awful sobbing and quailing of the sea. </w:t>
      </w:r>
      <w:r>
        <w:rPr>
          <w:color w:val="000000"/>
          <w:sz w:val="24"/>
          <w:szCs w:val="24"/>
        </w:rPr>
        <w:br/>
        <w:t xml:space="preserve">    They sheet the flying schooner in foam from stem to stern,</w:t>
      </w:r>
      <w:r>
        <w:rPr>
          <w:color w:val="000000"/>
          <w:sz w:val="24"/>
          <w:szCs w:val="24"/>
        </w:rPr>
        <w:br/>
        <w:t xml:space="preserve">    Till every yard of canvas is drenched from clew to ear’n’. </w:t>
      </w:r>
      <w:r>
        <w:rPr>
          <w:color w:val="000000"/>
          <w:sz w:val="24"/>
          <w:szCs w:val="24"/>
        </w:rPr>
        <w:br/>
        <w:t xml:space="preserve">    And where they move uneasy, chill is the light and pale;</w:t>
      </w:r>
      <w:r>
        <w:rPr>
          <w:color w:val="000000"/>
          <w:sz w:val="24"/>
          <w:szCs w:val="24"/>
        </w:rPr>
        <w:br/>
        <w:t xml:space="preserve">    They are the Skipper’s daughters, who dance before the gale. </w:t>
      </w:r>
      <w:r>
        <w:rPr>
          <w:color w:val="000000"/>
          <w:sz w:val="24"/>
          <w:szCs w:val="24"/>
        </w:rPr>
        <w:br/>
        <w:t xml:space="preserve">    They revel with the Snowflake, and down the close of day</w:t>
      </w:r>
      <w:r>
        <w:rPr>
          <w:color w:val="000000"/>
          <w:sz w:val="24"/>
          <w:szCs w:val="24"/>
        </w:rPr>
        <w:br/>
        <w:t xml:space="preserve">    Among the boisterous dancers she holds her dancing way;</w:t>
      </w:r>
      <w:r>
        <w:rPr>
          <w:color w:val="000000"/>
          <w:sz w:val="24"/>
          <w:szCs w:val="24"/>
        </w:rPr>
        <w:br/>
        <w:t xml:space="preserve">    And then the dark has kindled the harbor light alee,</w:t>
      </w:r>
      <w:r>
        <w:rPr>
          <w:color w:val="000000"/>
          <w:sz w:val="24"/>
          <w:szCs w:val="24"/>
        </w:rPr>
        <w:br/>
        <w:t xml:space="preserve">    With stars and wind and sea-room upon the gurly sea. </w:t>
      </w:r>
      <w:r>
        <w:rPr>
          <w:color w:val="000000"/>
          <w:sz w:val="24"/>
          <w:szCs w:val="24"/>
        </w:rPr>
        <w:br/>
        <w:t xml:space="preserve">    The storm gets up to windward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heave and clang and brawl;</w:t>
      </w:r>
      <w:r>
        <w:rPr>
          <w:color w:val="000000"/>
          <w:sz w:val="24"/>
          <w:szCs w:val="24"/>
        </w:rPr>
        <w:br/>
        <w:t xml:space="preserve">    The dancers of the open begin to moan and call. </w:t>
      </w:r>
      <w:r>
        <w:rPr>
          <w:color w:val="000000"/>
          <w:sz w:val="24"/>
          <w:szCs w:val="24"/>
        </w:rPr>
        <w:br/>
        <w:t xml:space="preserve">    A lure is in their dancing, a weird is in their song;</w:t>
      </w:r>
      <w:r>
        <w:rPr>
          <w:color w:val="000000"/>
          <w:sz w:val="24"/>
          <w:szCs w:val="24"/>
        </w:rPr>
        <w:br/>
        <w:t xml:space="preserve">    The snow-white Skipper’s daughters are stronger than the strong. </w:t>
      </w:r>
      <w:r>
        <w:rPr>
          <w:color w:val="000000"/>
          <w:sz w:val="24"/>
          <w:szCs w:val="24"/>
        </w:rPr>
        <w:br/>
        <w:t xml:space="preserve">    They love the Norland sailor who dares the rough sea play;</w:t>
      </w:r>
      <w:r>
        <w:rPr>
          <w:color w:val="000000"/>
          <w:sz w:val="24"/>
          <w:szCs w:val="24"/>
        </w:rPr>
        <w:br/>
        <w:t xml:space="preserve">    Their arms are white and splendid to beckon him away. </w:t>
      </w:r>
      <w:r>
        <w:rPr>
          <w:color w:val="000000"/>
          <w:sz w:val="24"/>
          <w:szCs w:val="24"/>
        </w:rPr>
        <w:br/>
        <w:t xml:space="preserve">    They promise him, for kisses a moment at their lips,</w:t>
      </w:r>
      <w:r>
        <w:rPr>
          <w:color w:val="000000"/>
          <w:sz w:val="24"/>
          <w:szCs w:val="24"/>
        </w:rPr>
        <w:br/>
        <w:t xml:space="preserve">    To make before the morning the port of missing ships,</w:t>
      </w:r>
      <w:r>
        <w:rPr>
          <w:color w:val="000000"/>
          <w:sz w:val="24"/>
          <w:szCs w:val="24"/>
        </w:rPr>
        <w:br/>
        <w:t xml:space="preserve">    Where men put in for shelter, and dreams put forth again,</w:t>
      </w:r>
      <w:r>
        <w:rPr>
          <w:color w:val="000000"/>
          <w:sz w:val="24"/>
          <w:szCs w:val="24"/>
        </w:rPr>
        <w:br/>
        <w:t xml:space="preserve">    And the great sea-winds follow the journey of the rain. </w:t>
      </w:r>
      <w:r>
        <w:rPr>
          <w:color w:val="000000"/>
          <w:sz w:val="24"/>
          <w:szCs w:val="24"/>
        </w:rPr>
        <w:br/>
        <w:t xml:space="preserve">    A bridal with no morrow, no welling of old tears,</w:t>
      </w:r>
      <w:r>
        <w:rPr>
          <w:color w:val="000000"/>
          <w:sz w:val="24"/>
          <w:szCs w:val="24"/>
        </w:rPr>
        <w:br/>
        <w:t xml:space="preserve">    For him, and no more tidings of the departed years! </w:t>
      </w:r>
      <w:r>
        <w:rPr>
          <w:color w:val="000000"/>
          <w:sz w:val="24"/>
          <w:szCs w:val="24"/>
        </w:rPr>
        <w:br/>
        <w:t xml:space="preserve">    For there of old were fashioned the chambers cool and dim,</w:t>
      </w:r>
      <w:r>
        <w:rPr>
          <w:color w:val="000000"/>
          <w:sz w:val="24"/>
          <w:szCs w:val="24"/>
        </w:rPr>
        <w:br/>
        <w:t xml:space="preserve">    In the eternal silence below the twilight’s rim. </w:t>
      </w:r>
      <w:r>
        <w:rPr>
          <w:color w:val="000000"/>
          <w:sz w:val="24"/>
          <w:szCs w:val="24"/>
        </w:rPr>
        <w:br/>
        <w:t xml:space="preserve">    The borders of that country are slumberous and wide;</w:t>
      </w:r>
      <w:r>
        <w:rPr>
          <w:color w:val="000000"/>
          <w:sz w:val="24"/>
          <w:szCs w:val="24"/>
        </w:rPr>
        <w:br/>
        <w:t xml:space="preserve">    And they are well who marry the fondlers of the tide. </w:t>
      </w:r>
      <w:r>
        <w:rPr>
          <w:color w:val="000000"/>
          <w:sz w:val="24"/>
          <w:szCs w:val="24"/>
        </w:rPr>
        <w:br/>
        <w:t xml:space="preserve">    Within their arms immortal, no mortal fear can be;</w:t>
      </w:r>
      <w:r>
        <w:rPr>
          <w:color w:val="000000"/>
          <w:sz w:val="24"/>
          <w:szCs w:val="24"/>
        </w:rPr>
        <w:br/>
        <w:t xml:space="preserve">    But Malyn of the mountains is fairer than the sea. </w:t>
      </w:r>
      <w:r>
        <w:rPr>
          <w:color w:val="000000"/>
          <w:sz w:val="24"/>
          <w:szCs w:val="24"/>
        </w:rPr>
        <w:br/>
        <w:t xml:space="preserve">    And so the scudding Snowflake flies with the wind astern,</w:t>
      </w:r>
      <w:r>
        <w:rPr>
          <w:color w:val="000000"/>
          <w:sz w:val="24"/>
          <w:szCs w:val="24"/>
        </w:rPr>
        <w:br/>
        <w:t xml:space="preserve">    And through the boding twilight are blown the shrilling tern. </w:t>
      </w:r>
      <w:r>
        <w:rPr>
          <w:color w:val="000000"/>
          <w:sz w:val="24"/>
          <w:szCs w:val="24"/>
        </w:rPr>
        <w:br/>
        <w:t xml:space="preserve">    The light is on the headland, the harbor gate is wide;</w:t>
      </w:r>
      <w:r>
        <w:rPr>
          <w:color w:val="000000"/>
          <w:sz w:val="24"/>
          <w:szCs w:val="24"/>
        </w:rPr>
        <w:br/>
        <w:t xml:space="preserve">    But rolling in with ruin the fog is on the tide. </w:t>
      </w:r>
      <w:r>
        <w:rPr>
          <w:color w:val="000000"/>
          <w:sz w:val="24"/>
          <w:szCs w:val="24"/>
        </w:rPr>
        <w:br/>
        <w:t xml:space="preserve">    Fate like a muffled steersman sails with that Norland gloom;</w:t>
      </w:r>
      <w:r>
        <w:rPr>
          <w:color w:val="000000"/>
          <w:sz w:val="24"/>
          <w:szCs w:val="24"/>
        </w:rPr>
        <w:br/>
        <w:t xml:space="preserve">    The Snowflake in the offing is neck and neck with doom. </w:t>
      </w:r>
      <w:r>
        <w:rPr>
          <w:color w:val="000000"/>
          <w:sz w:val="24"/>
          <w:szCs w:val="24"/>
        </w:rPr>
        <w:br/>
        <w:t xml:space="preserve">    Ha, ha, my saucy cruiser, crowd up your helm and run! </w:t>
      </w:r>
      <w:r>
        <w:rPr>
          <w:color w:val="000000"/>
          <w:sz w:val="24"/>
          <w:szCs w:val="24"/>
        </w:rPr>
        <w:br/>
        <w:t xml:space="preserve">    There’ll be a merrymaking to-morrow in the sun. </w:t>
      </w:r>
      <w:r>
        <w:rPr>
          <w:color w:val="000000"/>
          <w:sz w:val="24"/>
          <w:szCs w:val="24"/>
        </w:rPr>
        <w:br/>
        <w:t xml:space="preserve">    A cloud of straining canvas, a roar of breaking foam,</w:t>
      </w:r>
      <w:r>
        <w:rPr>
          <w:color w:val="000000"/>
          <w:sz w:val="24"/>
          <w:szCs w:val="24"/>
        </w:rPr>
        <w:br/>
        <w:t xml:space="preserve">    The Snowflake and the sea-drift are racing in for home. </w:t>
      </w:r>
      <w:r>
        <w:rPr>
          <w:color w:val="000000"/>
          <w:sz w:val="24"/>
          <w:szCs w:val="24"/>
        </w:rPr>
        <w:br/>
        <w:t xml:space="preserve">    Her heart is dancing shoreward, but silently and pale</w:t>
      </w:r>
      <w:r>
        <w:rPr>
          <w:color w:val="000000"/>
          <w:sz w:val="24"/>
          <w:szCs w:val="24"/>
        </w:rPr>
        <w:br/>
        <w:t xml:space="preserve">    The swift relentless phantom is hungering on her trail. </w:t>
      </w:r>
      <w:r>
        <w:rPr>
          <w:color w:val="000000"/>
          <w:sz w:val="24"/>
          <w:szCs w:val="24"/>
        </w:rPr>
        <w:br/>
        <w:t xml:space="preserve">    They scour and fly together, until across the roar</w:t>
      </w:r>
      <w:r>
        <w:rPr>
          <w:color w:val="000000"/>
          <w:sz w:val="24"/>
          <w:szCs w:val="24"/>
        </w:rPr>
        <w:br/>
        <w:t xml:space="preserve">    He signals for a pilot—­and Death puts out from shore. </w:t>
      </w:r>
      <w:r>
        <w:rPr>
          <w:color w:val="000000"/>
          <w:sz w:val="24"/>
          <w:szCs w:val="24"/>
        </w:rPr>
        <w:br/>
        <w:t xml:space="preserve">    A moment Malyn’s window is gleaming in the lee,</w:t>
      </w:r>
      <w:r>
        <w:rPr>
          <w:color w:val="000000"/>
          <w:sz w:val="24"/>
          <w:szCs w:val="24"/>
        </w:rPr>
        <w:br/>
        <w:t xml:space="preserve">    And then—­the ghost of wreckage upon the iron sea.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Ah, Malyn, lay your forehead upon your folded arm,</w:t>
      </w:r>
      <w:r>
        <w:rPr>
          <w:color w:val="000000"/>
          <w:sz w:val="24"/>
          <w:szCs w:val="24"/>
        </w:rPr>
        <w:br/>
        <w:t xml:space="preserve">    And hear the grim marauder shake out the reefs of storm! </w:t>
      </w:r>
      <w:r>
        <w:rPr>
          <w:color w:val="000000"/>
          <w:sz w:val="24"/>
          <w:szCs w:val="24"/>
        </w:rPr>
        <w:br/>
        <w:t xml:space="preserve">    Loud laughs the surly Skipper to feel the fog drive in,</w:t>
      </w:r>
      <w:r>
        <w:rPr>
          <w:color w:val="000000"/>
          <w:sz w:val="24"/>
          <w:szCs w:val="24"/>
        </w:rPr>
        <w:br/>
        <w:t xml:space="preserve">    Because a blue-eyed sailor shall wed his kith and kin,</w:t>
      </w:r>
      <w:r>
        <w:rPr>
          <w:color w:val="000000"/>
          <w:sz w:val="24"/>
          <w:szCs w:val="24"/>
        </w:rPr>
        <w:br/>
        <w:t xml:space="preserve">    And the red dawn discover a rover spent for breath</w:t>
      </w:r>
      <w:r>
        <w:rPr>
          <w:color w:val="000000"/>
          <w:sz w:val="24"/>
          <w:szCs w:val="24"/>
        </w:rPr>
        <w:br/>
        <w:t xml:space="preserve">    Among the merrymakers who fondle him to death. </w:t>
      </w:r>
      <w:r>
        <w:rPr>
          <w:color w:val="000000"/>
          <w:sz w:val="24"/>
          <w:szCs w:val="24"/>
        </w:rPr>
        <w:br/>
        <w:t xml:space="preserve">    And all the snowy sisters are dancing wild and grand,</w:t>
      </w:r>
      <w:r>
        <w:rPr>
          <w:color w:val="000000"/>
          <w:sz w:val="24"/>
          <w:szCs w:val="24"/>
        </w:rPr>
        <w:br/>
        <w:t xml:space="preserve">    For him whose broken beauty shall slacken to their hand. </w:t>
      </w:r>
      <w:r>
        <w:rPr>
          <w:color w:val="000000"/>
          <w:sz w:val="24"/>
          <w:szCs w:val="24"/>
        </w:rPr>
        <w:br/>
        <w:t xml:space="preserve">    They wanton in their triumph, and skirl at Malyn’s plight;</w:t>
      </w:r>
      <w:r>
        <w:rPr>
          <w:color w:val="000000"/>
          <w:sz w:val="24"/>
          <w:szCs w:val="24"/>
        </w:rPr>
        <w:br/>
        <w:t xml:space="preserve">    Lift up their hands in chorus, and thunder to the night. </w:t>
      </w:r>
      <w:r>
        <w:rPr>
          <w:color w:val="000000"/>
          <w:sz w:val="24"/>
          <w:szCs w:val="24"/>
        </w:rPr>
        <w:br/>
        <w:t xml:space="preserve">    The gulls are driven inland; but on the dancing tide</w:t>
      </w:r>
      <w:r>
        <w:rPr>
          <w:color w:val="000000"/>
          <w:sz w:val="24"/>
          <w:szCs w:val="24"/>
        </w:rPr>
        <w:br/>
        <w:t xml:space="preserve">    The master of the Snowflake is taken to his bride.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there when daybreak yellows along the far sea-plain,</w:t>
      </w:r>
      <w:r>
        <w:rPr>
          <w:color w:val="000000"/>
          <w:sz w:val="24"/>
          <w:szCs w:val="24"/>
        </w:rPr>
        <w:br/>
        <w:t xml:space="preserve">    The fresh and buoyant morning comes down the wind again. </w:t>
      </w:r>
      <w:r>
        <w:rPr>
          <w:color w:val="000000"/>
          <w:sz w:val="24"/>
          <w:szCs w:val="24"/>
        </w:rPr>
        <w:br/>
        <w:t xml:space="preserve">    The world is glad of April, the gulls are wild with glee,</w:t>
      </w:r>
      <w:r>
        <w:rPr>
          <w:color w:val="000000"/>
          <w:sz w:val="24"/>
          <w:szCs w:val="24"/>
        </w:rPr>
        <w:br/>
        <w:t xml:space="preserve">    And Malyn on the headland alone looks out to sea. </w:t>
      </w:r>
      <w:r>
        <w:rPr>
          <w:color w:val="000000"/>
          <w:sz w:val="24"/>
          <w:szCs w:val="24"/>
        </w:rPr>
        <w:br/>
        <w:t xml:space="preserve">    Once more that gray Shipmaster smiles, for the night is done,</w:t>
      </w:r>
      <w:r>
        <w:rPr>
          <w:color w:val="000000"/>
          <w:sz w:val="24"/>
          <w:szCs w:val="24"/>
        </w:rPr>
        <w:br/>
        <w:t xml:space="preserve">    And all his snow-white daughters are dancing in the sun.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LIGHT ON THE MARSH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year grows on to harvest, the tawny lilies burn</w:t>
      </w:r>
      <w:r>
        <w:rPr>
          <w:color w:val="000000"/>
          <w:sz w:val="24"/>
          <w:szCs w:val="24"/>
        </w:rPr>
        <w:br/>
        <w:t xml:space="preserve">    Along the marsh, and hillward the roads are sweet with fern. </w:t>
      </w:r>
      <w:r>
        <w:rPr>
          <w:color w:val="000000"/>
          <w:sz w:val="24"/>
          <w:szCs w:val="24"/>
        </w:rPr>
        <w:br/>
        <w:t xml:space="preserve">    All day the windless heaven pavilions the sea-blue,</w:t>
      </w:r>
      <w:r>
        <w:rPr>
          <w:color w:val="000000"/>
          <w:sz w:val="24"/>
          <w:szCs w:val="24"/>
        </w:rPr>
        <w:br/>
        <w:t xml:space="preserve">    Then twilight comes and drenches the sultry dells with dew. </w:t>
      </w:r>
      <w:r>
        <w:rPr>
          <w:color w:val="000000"/>
          <w:sz w:val="24"/>
          <w:szCs w:val="24"/>
        </w:rPr>
        <w:br/>
        <w:t xml:space="preserve">    The lone white star of evening comes out among the hills,</w:t>
      </w:r>
      <w:r>
        <w:rPr>
          <w:color w:val="000000"/>
          <w:sz w:val="24"/>
          <w:szCs w:val="24"/>
        </w:rPr>
        <w:br/>
        <w:t xml:space="preserve">    And in the darkling forest begin the whip-poor-wills. </w:t>
      </w:r>
      <w:r>
        <w:rPr>
          <w:color w:val="000000"/>
          <w:sz w:val="24"/>
          <w:szCs w:val="24"/>
        </w:rPr>
        <w:br/>
        <w:t xml:space="preserve">    The fireflies that wander, the hawks that flit and scream,</w:t>
      </w:r>
      <w:r>
        <w:rPr>
          <w:color w:val="000000"/>
          <w:sz w:val="24"/>
          <w:szCs w:val="24"/>
        </w:rPr>
        <w:br/>
        <w:t xml:space="preserve">    And all the wilding vagrants of summer dusk and dream,</w:t>
      </w:r>
      <w:r>
        <w:rPr>
          <w:color w:val="000000"/>
          <w:sz w:val="24"/>
          <w:szCs w:val="24"/>
        </w:rPr>
        <w:br/>
        <w:t xml:space="preserve">    Have all their will, and reck not of any after thing,</w:t>
      </w:r>
      <w:r>
        <w:rPr>
          <w:color w:val="000000"/>
          <w:sz w:val="24"/>
          <w:szCs w:val="24"/>
        </w:rPr>
        <w:br/>
        <w:t xml:space="preserve">    Inheriting no sorrow and no foreshadowing. </w:t>
      </w:r>
      <w:r>
        <w:rPr>
          <w:color w:val="000000"/>
          <w:sz w:val="24"/>
          <w:szCs w:val="24"/>
        </w:rPr>
        <w:br/>
        <w:t xml:space="preserve">    The wind forgets to whisper, the pines forget to moan,</w:t>
      </w:r>
      <w:r>
        <w:rPr>
          <w:color w:val="000000"/>
          <w:sz w:val="24"/>
          <w:szCs w:val="24"/>
        </w:rPr>
        <w:br/>
        <w:t xml:space="preserve">    And Malyn of the mountains is there among her own. </w:t>
      </w:r>
      <w:r>
        <w:rPr>
          <w:color w:val="000000"/>
          <w:sz w:val="24"/>
          <w:szCs w:val="24"/>
        </w:rPr>
        <w:br/>
        <w:t xml:space="preserve">    Malyn, whom grief nor wonder can trouble nevermore,</w:t>
      </w:r>
      <w:r>
        <w:rPr>
          <w:color w:val="000000"/>
          <w:sz w:val="24"/>
          <w:szCs w:val="24"/>
        </w:rPr>
        <w:br/>
        <w:t xml:space="preserve">    Since that spring night the Snowflake was wrecked beside her door,</w:t>
      </w:r>
      <w:r>
        <w:rPr>
          <w:color w:val="000000"/>
          <w:sz w:val="24"/>
          <w:szCs w:val="24"/>
        </w:rPr>
        <w:br/>
        <w:t xml:space="preserve">    And strange her cry went seaward once, and her soul thereon</w:t>
      </w:r>
      <w:r>
        <w:rPr>
          <w:color w:val="000000"/>
          <w:sz w:val="24"/>
          <w:szCs w:val="24"/>
        </w:rPr>
        <w:br/>
        <w:t xml:space="preserve">    With the vast lonely sea-winds, a wanderer, was gone. </w:t>
      </w:r>
      <w:r>
        <w:rPr>
          <w:color w:val="000000"/>
          <w:sz w:val="24"/>
          <w:szCs w:val="24"/>
        </w:rPr>
        <w:br/>
        <w:t xml:space="preserve">    But she, that patient beauty which is her body fair,</w:t>
      </w:r>
      <w:r>
        <w:rPr>
          <w:color w:val="000000"/>
          <w:sz w:val="24"/>
          <w:szCs w:val="24"/>
        </w:rPr>
        <w:br/>
        <w:t xml:space="preserve">    Endures on earth still lovely, untenanted of care. </w:t>
      </w:r>
      <w:r>
        <w:rPr>
          <w:color w:val="000000"/>
          <w:sz w:val="24"/>
          <w:szCs w:val="24"/>
        </w:rPr>
        <w:br/>
        <w:t xml:space="preserve">    The folk down at the harbor pity from day to day;</w:t>
      </w:r>
      <w:r>
        <w:rPr>
          <w:color w:val="000000"/>
          <w:sz w:val="24"/>
          <w:szCs w:val="24"/>
        </w:rPr>
        <w:br/>
        <w:t xml:space="preserve">    With a “God save you, Malyn!” they bid her on her way. </w:t>
      </w:r>
      <w:r>
        <w:rPr>
          <w:color w:val="000000"/>
          <w:sz w:val="24"/>
          <w:szCs w:val="24"/>
        </w:rPr>
        <w:br/>
        <w:t xml:space="preserve">    She smiles, poor feckless Malyn, the knowing smile of those</w:t>
      </w:r>
      <w:r>
        <w:rPr>
          <w:color w:val="000000"/>
          <w:sz w:val="24"/>
          <w:szCs w:val="24"/>
        </w:rPr>
        <w:br/>
        <w:t xml:space="preserve">    Whom the too sudden vision God sometimes may disclose</w:t>
      </w:r>
      <w:r>
        <w:rPr>
          <w:color w:val="000000"/>
          <w:sz w:val="24"/>
          <w:szCs w:val="24"/>
        </w:rPr>
        <w:br/>
        <w:t xml:space="preserve">    Of his wild, lurid world-wreck, has blinded with its sheen. </w:t>
      </w:r>
      <w:r>
        <w:rPr>
          <w:color w:val="000000"/>
          <w:sz w:val="24"/>
          <w:szCs w:val="24"/>
        </w:rPr>
        <w:br/>
        <w:t xml:space="preserve">    Then, with a fond insistence, pathetic and serene,</w:t>
      </w:r>
      <w:r>
        <w:rPr>
          <w:color w:val="000000"/>
          <w:sz w:val="24"/>
          <w:szCs w:val="24"/>
        </w:rPr>
        <w:br/>
        <w:t xml:space="preserve">    They pass among their fellows for lost minds none can save,</w:t>
      </w:r>
      <w:r>
        <w:rPr>
          <w:color w:val="000000"/>
          <w:sz w:val="24"/>
          <w:szCs w:val="24"/>
        </w:rPr>
        <w:br/>
        <w:t xml:space="preserve">    Bent on their single business, and marvel why men rave. </w:t>
      </w:r>
      <w:r>
        <w:rPr>
          <w:color w:val="000000"/>
          <w:sz w:val="24"/>
          <w:szCs w:val="24"/>
        </w:rPr>
        <w:br/>
        <w:t xml:space="preserve">    Now far away a sighing comes from the buried reef,</w:t>
      </w:r>
      <w:r>
        <w:rPr>
          <w:color w:val="000000"/>
          <w:sz w:val="24"/>
          <w:szCs w:val="24"/>
        </w:rPr>
        <w:br/>
        <w:t xml:space="preserve">    As though the sea were mourning above an ancient grief. </w:t>
      </w:r>
      <w:r>
        <w:rPr>
          <w:color w:val="000000"/>
          <w:sz w:val="24"/>
          <w:szCs w:val="24"/>
        </w:rPr>
        <w:br/>
        <w:t xml:space="preserve">    For once the restless Mother of all the weary lands</w:t>
      </w:r>
      <w:r>
        <w:rPr>
          <w:color w:val="000000"/>
          <w:sz w:val="24"/>
          <w:szCs w:val="24"/>
        </w:rPr>
        <w:br/>
        <w:t xml:space="preserve">    Went down to him in beauty, with trouble in her hands,</w:t>
      </w:r>
      <w:r>
        <w:rPr>
          <w:color w:val="000000"/>
          <w:sz w:val="24"/>
          <w:szCs w:val="24"/>
        </w:rPr>
        <w:br/>
        <w:t xml:space="preserve">    And gave to him forever all memory to keep,</w:t>
      </w:r>
      <w:r>
        <w:rPr>
          <w:color w:val="000000"/>
          <w:sz w:val="24"/>
          <w:szCs w:val="24"/>
        </w:rPr>
        <w:br/>
        <w:t xml:space="preserve">    But to her wayward children oblivion and sleep,</w:t>
      </w:r>
      <w:r>
        <w:rPr>
          <w:color w:val="000000"/>
          <w:sz w:val="24"/>
          <w:szCs w:val="24"/>
        </w:rPr>
        <w:br/>
        <w:t xml:space="preserve">    That no immortal burden might plague one living thing,</w:t>
      </w:r>
      <w:r>
        <w:rPr>
          <w:color w:val="000000"/>
          <w:sz w:val="24"/>
          <w:szCs w:val="24"/>
        </w:rPr>
        <w:br/>
        <w:t xml:space="preserve">    But death should sweetly visit us vagabonds of spring. </w:t>
      </w:r>
      <w:r>
        <w:rPr>
          <w:color w:val="000000"/>
          <w:sz w:val="24"/>
          <w:szCs w:val="24"/>
        </w:rPr>
        <w:br/>
        <w:t xml:space="preserve">    And so his heart forever goes inland with the tide,</w:t>
      </w:r>
      <w:r>
        <w:rPr>
          <w:color w:val="000000"/>
          <w:sz w:val="24"/>
          <w:szCs w:val="24"/>
        </w:rPr>
        <w:br/>
        <w:t xml:space="preserve">    Searching with many voices among the marshes wide. </w:t>
      </w:r>
      <w:r>
        <w:rPr>
          <w:color w:val="000000"/>
          <w:sz w:val="24"/>
          <w:szCs w:val="24"/>
        </w:rPr>
        <w:br/>
        <w:t xml:space="preserve">    Under the quiet starlight, up through the stirring reeds,</w:t>
      </w:r>
      <w:r>
        <w:rPr>
          <w:color w:val="000000"/>
          <w:sz w:val="24"/>
          <w:szCs w:val="24"/>
        </w:rPr>
        <w:br/>
        <w:t xml:space="preserve">    With whispering and lamenting it rises and recedes. </w:t>
      </w:r>
      <w:r>
        <w:rPr>
          <w:color w:val="000000"/>
          <w:sz w:val="24"/>
          <w:szCs w:val="24"/>
        </w:rPr>
        <w:br/>
        <w:t xml:space="preserve">    All night the lapsing rivers croon to their shingly bars</w:t>
      </w:r>
      <w:r>
        <w:rPr>
          <w:color w:val="000000"/>
          <w:sz w:val="24"/>
          <w:szCs w:val="24"/>
        </w:rPr>
        <w:br/>
        <w:t xml:space="preserve">    The wizardries that mingle the sea-wind and the stars. </w:t>
      </w:r>
      <w:r>
        <w:rPr>
          <w:color w:val="000000"/>
          <w:sz w:val="24"/>
          <w:szCs w:val="24"/>
        </w:rPr>
        <w:br/>
        <w:t xml:space="preserve">    And all night long wherever the moving waters gleam,</w:t>
      </w:r>
      <w:r>
        <w:rPr>
          <w:color w:val="000000"/>
          <w:sz w:val="24"/>
          <w:szCs w:val="24"/>
        </w:rPr>
        <w:br/>
        <w:t xml:space="preserve">    The little hills hearken, hearken, the great hills hear and dream. </w:t>
      </w:r>
      <w:r>
        <w:rPr>
          <w:color w:val="000000"/>
          <w:sz w:val="24"/>
          <w:szCs w:val="24"/>
        </w:rPr>
        <w:br/>
        <w:t xml:space="preserve">    And Malyn keeps the marshes all the sweet summer night,</w:t>
      </w:r>
      <w:r>
        <w:rPr>
          <w:color w:val="000000"/>
          <w:sz w:val="24"/>
          <w:szCs w:val="24"/>
        </w:rPr>
        <w:br/>
        <w:t xml:space="preserve">    Alone, foot-free, to follow a wandering wisp-light. </w:t>
      </w:r>
      <w:r>
        <w:rPr>
          <w:color w:val="000000"/>
          <w:sz w:val="24"/>
          <w:szCs w:val="24"/>
        </w:rPr>
        <w:br/>
        <w:t xml:space="preserve">    For every day at sundown, at the first beacon’s gleam,</w:t>
      </w:r>
      <w:r>
        <w:rPr>
          <w:color w:val="000000"/>
          <w:sz w:val="24"/>
          <w:szCs w:val="24"/>
        </w:rPr>
        <w:br/>
        <w:t xml:space="preserve">    She calls the gulls her brothers and keeps a tryst with them.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  “O gulls, white gulls, what see you beyond the sloping blue? </w:t>
      </w:r>
      <w:r>
        <w:rPr>
          <w:color w:val="000000"/>
          <w:sz w:val="24"/>
          <w:szCs w:val="24"/>
        </w:rPr>
        <w:br/>
        <w:t xml:space="preserve">    And where away’s the Snowflake, she’s so long overdue?”</w:t>
      </w:r>
      <w:r>
        <w:rPr>
          <w:color w:val="000000"/>
          <w:sz w:val="24"/>
          <w:szCs w:val="24"/>
        </w:rPr>
        <w:br/>
        <w:t xml:space="preserve">    Then, as the gloaming settles, the hilltop stars emerge</w:t>
      </w:r>
      <w:r>
        <w:rPr>
          <w:color w:val="000000"/>
          <w:sz w:val="24"/>
          <w:szCs w:val="24"/>
        </w:rPr>
        <w:br/>
        <w:t xml:space="preserve">    And watch that plaintive figure patrol the dark sea verge. </w:t>
      </w:r>
      <w:r>
        <w:rPr>
          <w:color w:val="000000"/>
          <w:sz w:val="24"/>
          <w:szCs w:val="24"/>
        </w:rPr>
        <w:br/>
        <w:t xml:space="preserve">    She follows the marsh fire; her heart laughs and is glad;</w:t>
      </w:r>
      <w:r>
        <w:rPr>
          <w:color w:val="000000"/>
          <w:sz w:val="24"/>
          <w:szCs w:val="24"/>
        </w:rPr>
        <w:br/>
        <w:t xml:space="preserve">    She knows that light to seaward is her own sailor lad! </w:t>
      </w:r>
      <w:r>
        <w:rPr>
          <w:color w:val="000000"/>
          <w:sz w:val="24"/>
          <w:szCs w:val="24"/>
        </w:rPr>
        <w:br/>
        <w:t xml:space="preserve">    What are these tales they tell her of wreckage on the shore? </w:t>
      </w:r>
      <w:r>
        <w:rPr>
          <w:color w:val="000000"/>
          <w:sz w:val="24"/>
          <w:szCs w:val="24"/>
        </w:rPr>
        <w:br/>
        <w:t xml:space="preserve">    Delay but makes his coming the nearer than before! </w:t>
      </w:r>
      <w:r>
        <w:rPr>
          <w:color w:val="000000"/>
          <w:sz w:val="24"/>
          <w:szCs w:val="24"/>
        </w:rPr>
        <w:br/>
        <w:t xml:space="preserve">    Surely her eyes have sighted his schooner in the lift! </w:t>
      </w:r>
      <w:r>
        <w:rPr>
          <w:color w:val="000000"/>
          <w:sz w:val="24"/>
          <w:szCs w:val="24"/>
        </w:rPr>
        <w:br/>
        <w:t xml:space="preserve">    But the great tide he homes on sets with an outward drift. </w:t>
      </w:r>
      <w:r>
        <w:rPr>
          <w:color w:val="000000"/>
          <w:sz w:val="24"/>
          <w:szCs w:val="24"/>
        </w:rPr>
        <w:br/>
        <w:t xml:space="preserve">    So will-o’-the-wisp deludes her till dawn, and she turns home</w:t>
      </w:r>
      <w:r>
        <w:rPr>
          <w:color w:val="000000"/>
          <w:sz w:val="24"/>
          <w:szCs w:val="24"/>
        </w:rPr>
        <w:br/>
        <w:t xml:space="preserve">    In unperturbed assurance, “To-morrow he will come.” </w:t>
      </w:r>
      <w:r>
        <w:rPr>
          <w:color w:val="000000"/>
          <w:sz w:val="24"/>
          <w:szCs w:val="24"/>
        </w:rPr>
        <w:br/>
        <w:t xml:space="preserve">    This is the tale of Malyn, whom sudden grief so marred. </w:t>
      </w:r>
      <w:r>
        <w:rPr>
          <w:color w:val="000000"/>
          <w:sz w:val="24"/>
          <w:szCs w:val="24"/>
        </w:rPr>
        <w:br/>
        <w:t xml:space="preserve">    And still each lovely summer resumes that sweet regard,—­</w:t>
      </w:r>
      <w:r>
        <w:rPr>
          <w:color w:val="000000"/>
          <w:sz w:val="24"/>
          <w:szCs w:val="24"/>
        </w:rPr>
        <w:br/>
        <w:t xml:space="preserve">    The old unvexed eternal indifference to pain;</w:t>
      </w:r>
      <w:r>
        <w:rPr>
          <w:color w:val="000000"/>
          <w:sz w:val="24"/>
          <w:szCs w:val="24"/>
        </w:rPr>
        <w:br/>
        <w:t xml:space="preserve">    The sea sings in the marshes, and June comes back again. </w:t>
      </w:r>
      <w:r>
        <w:rPr>
          <w:color w:val="000000"/>
          <w:sz w:val="24"/>
          <w:szCs w:val="24"/>
        </w:rPr>
        <w:br/>
        <w:t xml:space="preserve">    All night the lapsing rivers lisp in the long dike grass,</w:t>
      </w:r>
      <w:r>
        <w:rPr>
          <w:color w:val="000000"/>
          <w:sz w:val="24"/>
          <w:szCs w:val="24"/>
        </w:rPr>
        <w:br/>
        <w:t xml:space="preserve">    And many memories whisper the sea-winds as they pass;</w:t>
      </w:r>
      <w:r>
        <w:rPr>
          <w:color w:val="000000"/>
          <w:sz w:val="24"/>
          <w:szCs w:val="24"/>
        </w:rPr>
        <w:br/>
        <w:t xml:space="preserve">    The tides disturb the silence; but not a hindrance bars</w:t>
      </w:r>
      <w:r>
        <w:rPr>
          <w:color w:val="000000"/>
          <w:sz w:val="24"/>
          <w:szCs w:val="24"/>
        </w:rPr>
        <w:br/>
        <w:t xml:space="preserve">    The wash of time, where founder even the galleon stars. </w:t>
      </w:r>
      <w:r>
        <w:rPr>
          <w:color w:val="000000"/>
          <w:sz w:val="24"/>
          <w:szCs w:val="24"/>
        </w:rPr>
        <w:br/>
        <w:t xml:space="preserve">    And all night long wherever the moving waters gleam,</w:t>
      </w:r>
      <w:r>
        <w:rPr>
          <w:color w:val="000000"/>
          <w:sz w:val="24"/>
          <w:szCs w:val="24"/>
        </w:rPr>
        <w:br/>
        <w:t xml:space="preserve">    The little hills hearken, hearken, the great hills hear and dream.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NANCY’S PRIDE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 the long slow heave of a lazy sea,</w:t>
      </w:r>
      <w:r>
        <w:rPr>
          <w:color w:val="000000"/>
          <w:sz w:val="24"/>
          <w:szCs w:val="24"/>
        </w:rPr>
        <w:br/>
        <w:t xml:space="preserve">    To the flap of an idle sail,</w:t>
      </w:r>
      <w:r>
        <w:rPr>
          <w:color w:val="000000"/>
          <w:sz w:val="24"/>
          <w:szCs w:val="24"/>
        </w:rPr>
        <w:br/>
        <w:t xml:space="preserve">    The Nancy’s Pride went out on the tide;</w:t>
      </w:r>
      <w:r>
        <w:rPr>
          <w:color w:val="000000"/>
          <w:sz w:val="24"/>
          <w:szCs w:val="24"/>
        </w:rPr>
        <w:br/>
        <w:t xml:space="preserve">    And the skipper stood by the rail.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down, all down by the sleepy town,</w:t>
      </w:r>
      <w:r>
        <w:rPr>
          <w:color w:val="000000"/>
          <w:sz w:val="24"/>
          <w:szCs w:val="24"/>
        </w:rPr>
        <w:br/>
        <w:t xml:space="preserve">    With the hollyhocks a-row</w:t>
      </w:r>
      <w:r>
        <w:rPr>
          <w:color w:val="000000"/>
          <w:sz w:val="24"/>
          <w:szCs w:val="24"/>
        </w:rPr>
        <w:br/>
        <w:t xml:space="preserve">    In the little poppy gardens,</w:t>
      </w:r>
      <w:r>
        <w:rPr>
          <w:color w:val="000000"/>
          <w:sz w:val="24"/>
          <w:szCs w:val="24"/>
        </w:rPr>
        <w:br/>
        <w:t xml:space="preserve">    The sea had her in tow.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let her slip by the breathing rip,</w:t>
      </w:r>
      <w:r>
        <w:rPr>
          <w:color w:val="000000"/>
          <w:sz w:val="24"/>
          <w:szCs w:val="24"/>
        </w:rPr>
        <w:br/>
        <w:t xml:space="preserve">    Where the bell is never still,</w:t>
      </w:r>
      <w:r>
        <w:rPr>
          <w:color w:val="000000"/>
          <w:sz w:val="24"/>
          <w:szCs w:val="24"/>
        </w:rPr>
        <w:br/>
        <w:t xml:space="preserve">    And over the sounding harbor bar,</w:t>
      </w:r>
      <w:r>
        <w:rPr>
          <w:color w:val="000000"/>
          <w:sz w:val="24"/>
          <w:szCs w:val="24"/>
        </w:rPr>
        <w:br/>
        <w:t xml:space="preserve">    And under the harbor hill.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melted into the dreaming noon,</w:t>
      </w:r>
      <w:r>
        <w:rPr>
          <w:color w:val="000000"/>
          <w:sz w:val="24"/>
          <w:szCs w:val="24"/>
        </w:rPr>
        <w:br/>
        <w:t xml:space="preserve">    Out of the drowsy land,</w:t>
      </w:r>
      <w:r>
        <w:rPr>
          <w:color w:val="000000"/>
          <w:sz w:val="24"/>
          <w:szCs w:val="24"/>
        </w:rPr>
        <w:br/>
        <w:t xml:space="preserve">    In sight of a flag of goldy hair,</w:t>
      </w:r>
      <w:r>
        <w:rPr>
          <w:color w:val="000000"/>
          <w:sz w:val="24"/>
          <w:szCs w:val="24"/>
        </w:rPr>
        <w:br/>
        <w:t xml:space="preserve">    To the kiss of a girlish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the lass who hailed the lad who sailed,</w:t>
      </w:r>
      <w:r>
        <w:rPr>
          <w:color w:val="000000"/>
          <w:sz w:val="24"/>
          <w:szCs w:val="24"/>
        </w:rPr>
        <w:br/>
        <w:t xml:space="preserve">    Was—­who but his April bride? </w:t>
      </w:r>
      <w:r>
        <w:rPr>
          <w:color w:val="000000"/>
          <w:sz w:val="24"/>
          <w:szCs w:val="24"/>
        </w:rPr>
        <w:br/>
        <w:t xml:space="preserve">    And of all the fleet of Grand Latite,</w:t>
      </w:r>
      <w:r>
        <w:rPr>
          <w:color w:val="000000"/>
          <w:sz w:val="24"/>
          <w:szCs w:val="24"/>
        </w:rPr>
        <w:br/>
        <w:t xml:space="preserve">    Her pride was the Nancy’s Pride.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the little vessel faded down</w:t>
      </w:r>
      <w:r>
        <w:rPr>
          <w:color w:val="000000"/>
          <w:sz w:val="24"/>
          <w:szCs w:val="24"/>
        </w:rPr>
        <w:br/>
        <w:t xml:space="preserve">    With her creaking boom a-swing,</w:t>
      </w:r>
      <w:r>
        <w:rPr>
          <w:color w:val="000000"/>
          <w:sz w:val="24"/>
          <w:szCs w:val="24"/>
        </w:rPr>
        <w:br/>
        <w:t xml:space="preserve">    Till a wind from the deep came up with a creep,</w:t>
      </w:r>
      <w:r>
        <w:rPr>
          <w:color w:val="000000"/>
          <w:sz w:val="24"/>
          <w:szCs w:val="24"/>
        </w:rPr>
        <w:br/>
        <w:t xml:space="preserve">    And caught her wing and 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made for the lost horizon line,</w:t>
      </w:r>
      <w:r>
        <w:rPr>
          <w:color w:val="000000"/>
          <w:sz w:val="24"/>
          <w:szCs w:val="24"/>
        </w:rPr>
        <w:br/>
        <w:t xml:space="preserve">    Where the clouds a-castled lay,</w:t>
      </w:r>
      <w:r>
        <w:rPr>
          <w:color w:val="000000"/>
          <w:sz w:val="24"/>
          <w:szCs w:val="24"/>
        </w:rPr>
        <w:br/>
        <w:t xml:space="preserve">    While the boil and seethe of the open sea</w:t>
      </w:r>
      <w:r>
        <w:rPr>
          <w:color w:val="000000"/>
          <w:sz w:val="24"/>
          <w:szCs w:val="24"/>
        </w:rPr>
        <w:br/>
        <w:t xml:space="preserve">    Hung on her frothing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lifted her hull like a breasting gull</w:t>
      </w:r>
      <w:r>
        <w:rPr>
          <w:color w:val="000000"/>
          <w:sz w:val="24"/>
          <w:szCs w:val="24"/>
        </w:rPr>
        <w:br/>
        <w:t xml:space="preserve">    Where the rolling valleys be,</w:t>
      </w:r>
      <w:r>
        <w:rPr>
          <w:color w:val="000000"/>
          <w:sz w:val="24"/>
          <w:szCs w:val="24"/>
        </w:rPr>
        <w:br/>
        <w:t xml:space="preserve">    And dipped where the shining porpoises</w:t>
      </w:r>
      <w:r>
        <w:rPr>
          <w:color w:val="000000"/>
          <w:sz w:val="24"/>
          <w:szCs w:val="24"/>
        </w:rPr>
        <w:br/>
        <w:t xml:space="preserve">    Put ploughshares through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fading sail on the far sea-line,</w:t>
      </w:r>
      <w:r>
        <w:rPr>
          <w:color w:val="000000"/>
          <w:sz w:val="24"/>
          <w:szCs w:val="24"/>
        </w:rPr>
        <w:br/>
        <w:t xml:space="preserve">    About the turn of the tide,</w:t>
      </w:r>
      <w:r>
        <w:rPr>
          <w:color w:val="000000"/>
          <w:sz w:val="24"/>
          <w:szCs w:val="24"/>
        </w:rPr>
        <w:br/>
        <w:t xml:space="preserve">    As she made for the Banks on her maiden cruise,</w:t>
      </w:r>
      <w:r>
        <w:rPr>
          <w:color w:val="000000"/>
          <w:sz w:val="24"/>
          <w:szCs w:val="24"/>
        </w:rPr>
        <w:br/>
        <w:t xml:space="preserve">    Was the last of the Nancy’s Pride.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To-day a boy with goldy hair,</w:t>
      </w:r>
      <w:r>
        <w:rPr>
          <w:color w:val="000000"/>
          <w:sz w:val="24"/>
          <w:szCs w:val="24"/>
        </w:rPr>
        <w:br/>
        <w:t xml:space="preserve">    In a garden of Grand Latite,</w:t>
      </w:r>
      <w:r>
        <w:rPr>
          <w:color w:val="000000"/>
          <w:sz w:val="24"/>
          <w:szCs w:val="24"/>
        </w:rPr>
        <w:br/>
        <w:t xml:space="preserve">    From his mother’s knee looks out to sea</w:t>
      </w:r>
      <w:r>
        <w:rPr>
          <w:color w:val="000000"/>
          <w:sz w:val="24"/>
          <w:szCs w:val="24"/>
        </w:rPr>
        <w:br/>
        <w:t xml:space="preserve">    For the coming of the fleet.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all may home on a sleepy tide,</w:t>
      </w:r>
      <w:r>
        <w:rPr>
          <w:color w:val="000000"/>
          <w:sz w:val="24"/>
          <w:szCs w:val="24"/>
        </w:rPr>
        <w:br/>
        <w:t xml:space="preserve">    To the flap of the idle sail;</w:t>
      </w:r>
      <w:r>
        <w:rPr>
          <w:color w:val="000000"/>
          <w:sz w:val="24"/>
          <w:szCs w:val="24"/>
        </w:rPr>
        <w:br/>
        <w:t xml:space="preserve">    But it’s never again the Nancy’s Pride</w:t>
      </w:r>
      <w:r>
        <w:rPr>
          <w:color w:val="000000"/>
          <w:sz w:val="24"/>
          <w:szCs w:val="24"/>
        </w:rPr>
        <w:br/>
        <w:t xml:space="preserve">    That answers a human hail.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all may home on a sleepy tide</w:t>
      </w:r>
      <w:r>
        <w:rPr>
          <w:color w:val="000000"/>
          <w:sz w:val="24"/>
          <w:szCs w:val="24"/>
        </w:rPr>
        <w:br/>
        <w:t xml:space="preserve">    To the sag of an idle sheet;</w:t>
      </w:r>
      <w:r>
        <w:rPr>
          <w:color w:val="000000"/>
          <w:sz w:val="24"/>
          <w:szCs w:val="24"/>
        </w:rPr>
        <w:br/>
        <w:t xml:space="preserve">    But it’s never again the Nancy’s Pride</w:t>
      </w:r>
      <w:r>
        <w:rPr>
          <w:color w:val="000000"/>
          <w:sz w:val="24"/>
          <w:szCs w:val="24"/>
        </w:rPr>
        <w:br/>
        <w:t xml:space="preserve">    That draws men down the street.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 the Banks to-night a fearsome sight</w:t>
      </w:r>
      <w:r>
        <w:rPr>
          <w:color w:val="000000"/>
          <w:sz w:val="24"/>
          <w:szCs w:val="24"/>
        </w:rPr>
        <w:br/>
        <w:t xml:space="preserve">    The fishermen behold,</w:t>
      </w:r>
      <w:r>
        <w:rPr>
          <w:color w:val="000000"/>
          <w:sz w:val="24"/>
          <w:szCs w:val="24"/>
        </w:rPr>
        <w:br/>
        <w:t xml:space="preserve">    Keeping the ghost watch in the moon</w:t>
      </w:r>
      <w:r>
        <w:rPr>
          <w:color w:val="000000"/>
          <w:sz w:val="24"/>
          <w:szCs w:val="24"/>
        </w:rPr>
        <w:br/>
        <w:t xml:space="preserve">    When the small hours are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the light wind veers, and the white fog clears,</w:t>
      </w:r>
      <w:r>
        <w:rPr>
          <w:color w:val="000000"/>
          <w:sz w:val="24"/>
          <w:szCs w:val="24"/>
        </w:rPr>
        <w:br/>
        <w:t xml:space="preserve">    They see by the after rail</w:t>
      </w:r>
      <w:r>
        <w:rPr>
          <w:color w:val="000000"/>
          <w:sz w:val="24"/>
          <w:szCs w:val="24"/>
        </w:rPr>
        <w:br/>
        <w:t xml:space="preserve">    An unknown schooner creeping up</w:t>
      </w:r>
      <w:r>
        <w:rPr>
          <w:color w:val="000000"/>
          <w:sz w:val="24"/>
          <w:szCs w:val="24"/>
        </w:rPr>
        <w:br/>
        <w:t xml:space="preserve">    With mildewed spar and sail.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 crew lean forth by the rotting shrouds,</w:t>
      </w:r>
      <w:r>
        <w:rPr>
          <w:color w:val="000000"/>
          <w:sz w:val="24"/>
          <w:szCs w:val="24"/>
        </w:rPr>
        <w:br/>
        <w:t xml:space="preserve">    With the Judgment in their face;</w:t>
      </w:r>
      <w:r>
        <w:rPr>
          <w:color w:val="000000"/>
          <w:sz w:val="24"/>
          <w:szCs w:val="24"/>
        </w:rPr>
        <w:br/>
        <w:t xml:space="preserve">    And to their mates’ “God save you!”</w:t>
      </w:r>
      <w:r>
        <w:rPr>
          <w:color w:val="000000"/>
          <w:sz w:val="24"/>
          <w:szCs w:val="24"/>
        </w:rPr>
        <w:br/>
        <w:t xml:space="preserve">    Have never a word of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into the gray they sheer away,</w:t>
      </w:r>
      <w:r>
        <w:rPr>
          <w:color w:val="000000"/>
          <w:sz w:val="24"/>
          <w:szCs w:val="24"/>
        </w:rPr>
        <w:br/>
        <w:t xml:space="preserve">    On the awful polar tide;</w:t>
      </w:r>
      <w:r>
        <w:rPr>
          <w:color w:val="000000"/>
          <w:sz w:val="24"/>
          <w:szCs w:val="24"/>
        </w:rPr>
        <w:br/>
        <w:t xml:space="preserve">    And the sailors know they have seen the wraith</w:t>
      </w:r>
      <w:r>
        <w:rPr>
          <w:color w:val="000000"/>
          <w:sz w:val="24"/>
          <w:szCs w:val="24"/>
        </w:rPr>
        <w:br/>
        <w:t xml:space="preserve">    Of the missing Nancy’s Pride.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ARNOLD, MASTER OF THE SCUD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There’s a schooner out from Kingsport,</w:t>
      </w:r>
      <w:r>
        <w:rPr>
          <w:color w:val="000000"/>
          <w:sz w:val="24"/>
          <w:szCs w:val="24"/>
        </w:rPr>
        <w:br/>
        <w:t xml:space="preserve">    Through the morning’s dazzle-gleam,</w:t>
      </w:r>
      <w:r>
        <w:rPr>
          <w:color w:val="000000"/>
          <w:sz w:val="24"/>
          <w:szCs w:val="24"/>
        </w:rPr>
        <w:br/>
        <w:t xml:space="preserve">    Snoring down the Bay of Fundy</w:t>
      </w:r>
      <w:r>
        <w:rPr>
          <w:color w:val="000000"/>
          <w:sz w:val="24"/>
          <w:szCs w:val="24"/>
        </w:rPr>
        <w:br/>
        <w:t xml:space="preserve">    With a norther on her beam.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the tough wind springs to wrestle,</w:t>
      </w:r>
      <w:r>
        <w:rPr>
          <w:color w:val="000000"/>
          <w:sz w:val="24"/>
          <w:szCs w:val="24"/>
        </w:rPr>
        <w:br/>
        <w:t xml:space="preserve">    When the tide is on the flood! </w:t>
      </w:r>
      <w:r>
        <w:rPr>
          <w:color w:val="000000"/>
          <w:sz w:val="24"/>
          <w:szCs w:val="24"/>
        </w:rPr>
        <w:br/>
        <w:t xml:space="preserve">    And between them stands young daring—­</w:t>
      </w:r>
      <w:r>
        <w:rPr>
          <w:color w:val="000000"/>
          <w:sz w:val="24"/>
          <w:szCs w:val="24"/>
        </w:rPr>
        <w:br/>
        <w:t xml:space="preserve">    Arnold, master of the Scud.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is only “Martin’s youngster,”</w:t>
      </w:r>
      <w:r>
        <w:rPr>
          <w:color w:val="000000"/>
          <w:sz w:val="24"/>
          <w:szCs w:val="24"/>
        </w:rPr>
        <w:br/>
        <w:t xml:space="preserve">    To the Minas coasting fleet,</w:t>
      </w:r>
      <w:r>
        <w:rPr>
          <w:color w:val="000000"/>
          <w:sz w:val="24"/>
          <w:szCs w:val="24"/>
        </w:rPr>
        <w:br/>
        <w:t xml:space="preserve">    “Twelve year old, and full of Satan</w:t>
      </w:r>
      <w:r>
        <w:rPr>
          <w:color w:val="000000"/>
          <w:sz w:val="24"/>
          <w:szCs w:val="24"/>
        </w:rPr>
        <w:br/>
        <w:t xml:space="preserve">    As a nut is full of meat.”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a wake of froth behind him,</w:t>
      </w:r>
      <w:r>
        <w:rPr>
          <w:color w:val="000000"/>
          <w:sz w:val="24"/>
          <w:szCs w:val="24"/>
        </w:rPr>
        <w:br/>
        <w:t xml:space="preserve">    And the gold green waste before,</w:t>
      </w:r>
      <w:r>
        <w:rPr>
          <w:color w:val="000000"/>
          <w:sz w:val="24"/>
          <w:szCs w:val="24"/>
        </w:rPr>
        <w:br/>
        <w:t xml:space="preserve">    Just as though the sea this morning</w:t>
      </w:r>
      <w:r>
        <w:rPr>
          <w:color w:val="000000"/>
          <w:sz w:val="24"/>
          <w:szCs w:val="24"/>
        </w:rPr>
        <w:br/>
        <w:t xml:space="preserve">    Were his boat pond by the door,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Legs a-straddle, grips the tiller</w:t>
      </w:r>
      <w:r>
        <w:rPr>
          <w:color w:val="000000"/>
          <w:sz w:val="24"/>
          <w:szCs w:val="24"/>
        </w:rPr>
        <w:br/>
        <w:t xml:space="preserve">    This young waif of the old sea;</w:t>
      </w:r>
      <w:r>
        <w:rPr>
          <w:color w:val="000000"/>
          <w:sz w:val="24"/>
          <w:szCs w:val="24"/>
        </w:rPr>
        <w:br/>
        <w:t xml:space="preserve">    When the wind comes harder, only</w:t>
      </w:r>
      <w:r>
        <w:rPr>
          <w:color w:val="000000"/>
          <w:sz w:val="24"/>
          <w:szCs w:val="24"/>
        </w:rPr>
        <w:br/>
        <w:t xml:space="preserve">    Laughs “Hurrah!” and holds her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Little wonder, as you watch him</w:t>
      </w:r>
      <w:r>
        <w:rPr>
          <w:color w:val="000000"/>
          <w:sz w:val="24"/>
          <w:szCs w:val="24"/>
        </w:rPr>
        <w:br/>
        <w:t xml:space="preserve">    With the dash in his blue eye,</w:t>
      </w:r>
      <w:r>
        <w:rPr>
          <w:color w:val="000000"/>
          <w:sz w:val="24"/>
          <w:szCs w:val="24"/>
        </w:rPr>
        <w:br/>
        <w:t xml:space="preserve">    Long ago his father called him</w:t>
      </w:r>
      <w:r>
        <w:rPr>
          <w:color w:val="000000"/>
          <w:sz w:val="24"/>
          <w:szCs w:val="24"/>
        </w:rPr>
        <w:br/>
        <w:t xml:space="preserve">    “Arnold, Master,” on the sly,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While his mother’s heart foreboded</w:t>
      </w:r>
      <w:r>
        <w:rPr>
          <w:color w:val="000000"/>
          <w:sz w:val="24"/>
          <w:szCs w:val="24"/>
        </w:rPr>
        <w:br/>
        <w:t xml:space="preserve">    Reckless father makes rash son. </w:t>
      </w:r>
      <w:r>
        <w:rPr>
          <w:color w:val="000000"/>
          <w:sz w:val="24"/>
          <w:szCs w:val="24"/>
        </w:rPr>
        <w:br/>
        <w:t xml:space="preserve">    So to-day the schooner carries</w:t>
      </w:r>
      <w:r>
        <w:rPr>
          <w:color w:val="000000"/>
          <w:sz w:val="24"/>
          <w:szCs w:val="24"/>
        </w:rPr>
        <w:br/>
        <w:t xml:space="preserve">    Just these two whose will is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Now the wind grows moody, shifting</w:t>
      </w:r>
      <w:r>
        <w:rPr>
          <w:color w:val="000000"/>
          <w:sz w:val="24"/>
          <w:szCs w:val="24"/>
        </w:rPr>
        <w:br/>
        <w:t xml:space="preserve">    Point by point into the east. </w:t>
      </w:r>
      <w:r>
        <w:rPr>
          <w:color w:val="000000"/>
          <w:sz w:val="24"/>
          <w:szCs w:val="24"/>
        </w:rPr>
        <w:br/>
        <w:t xml:space="preserve">    Wing and wing the Scud is flying</w:t>
      </w:r>
      <w:r>
        <w:rPr>
          <w:color w:val="000000"/>
          <w:sz w:val="24"/>
          <w:szCs w:val="24"/>
        </w:rPr>
        <w:br/>
        <w:t xml:space="preserve">    With her scuppers full of yeast.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father’s older wisdom</w:t>
      </w:r>
      <w:r>
        <w:rPr>
          <w:color w:val="000000"/>
          <w:sz w:val="24"/>
          <w:szCs w:val="24"/>
        </w:rPr>
        <w:br/>
        <w:t xml:space="preserve">    On the sea-line has descried,</w:t>
      </w:r>
      <w:r>
        <w:rPr>
          <w:color w:val="000000"/>
          <w:sz w:val="24"/>
          <w:szCs w:val="24"/>
        </w:rPr>
        <w:br/>
        <w:t xml:space="preserve">    Like a stealthy cloud-bank making</w:t>
      </w:r>
      <w:r>
        <w:rPr>
          <w:color w:val="000000"/>
          <w:sz w:val="24"/>
          <w:szCs w:val="24"/>
        </w:rPr>
        <w:br/>
        <w:t xml:space="preserve">    Up to windward with the tide,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Those tall navies of disaster,</w:t>
      </w:r>
      <w:r>
        <w:rPr>
          <w:color w:val="000000"/>
          <w:sz w:val="24"/>
          <w:szCs w:val="24"/>
        </w:rPr>
        <w:br/>
        <w:t xml:space="preserve">    The pale squadrons of the fog,</w:t>
      </w:r>
      <w:r>
        <w:rPr>
          <w:color w:val="000000"/>
          <w:sz w:val="24"/>
          <w:szCs w:val="24"/>
        </w:rPr>
        <w:br/>
        <w:t xml:space="preserve">    That maraud this gray world border</w:t>
      </w:r>
      <w:r>
        <w:rPr>
          <w:color w:val="000000"/>
          <w:sz w:val="24"/>
          <w:szCs w:val="24"/>
        </w:rPr>
        <w:br/>
        <w:t xml:space="preserve">    Without pilot, chart, or log,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Ranging wanton as marooners</w:t>
      </w:r>
      <w:r>
        <w:rPr>
          <w:color w:val="000000"/>
          <w:sz w:val="24"/>
          <w:szCs w:val="24"/>
        </w:rPr>
        <w:br/>
        <w:t xml:space="preserve">    From Minudie to Manan. </w:t>
      </w:r>
      <w:r>
        <w:rPr>
          <w:color w:val="000000"/>
          <w:sz w:val="24"/>
          <w:szCs w:val="24"/>
        </w:rPr>
        <w:br/>
        <w:t xml:space="preserve">    “Heave to, and we’ll reef, my master!”</w:t>
      </w:r>
      <w:r>
        <w:rPr>
          <w:color w:val="000000"/>
          <w:sz w:val="24"/>
          <w:szCs w:val="24"/>
        </w:rPr>
        <w:br/>
        <w:t xml:space="preserve">    Cries he; when no will of man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Spills the foresail, but a clumsy</w:t>
      </w:r>
      <w:r>
        <w:rPr>
          <w:color w:val="000000"/>
          <w:sz w:val="24"/>
          <w:szCs w:val="24"/>
        </w:rPr>
        <w:br/>
        <w:t xml:space="preserve">    Wind-flaw with a hand like stone</w:t>
      </w:r>
      <w:r>
        <w:rPr>
          <w:color w:val="000000"/>
          <w:sz w:val="24"/>
          <w:szCs w:val="24"/>
        </w:rPr>
        <w:br/>
        <w:t xml:space="preserve">    Hurls the boom round.  In an instant</w:t>
      </w:r>
      <w:r>
        <w:rPr>
          <w:color w:val="000000"/>
          <w:sz w:val="24"/>
          <w:szCs w:val="24"/>
        </w:rPr>
        <w:br/>
        <w:t xml:space="preserve">    Arnold, Master, there alone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Sees a crushed corpse shot to seaward,</w:t>
      </w:r>
      <w:r>
        <w:rPr>
          <w:color w:val="000000"/>
          <w:sz w:val="24"/>
          <w:szCs w:val="24"/>
        </w:rPr>
        <w:br/>
        <w:t xml:space="preserve">    With the gray doom in its face;</w:t>
      </w:r>
      <w:r>
        <w:rPr>
          <w:color w:val="000000"/>
          <w:sz w:val="24"/>
          <w:szCs w:val="24"/>
        </w:rPr>
        <w:br/>
        <w:t xml:space="preserve">    And the climbing foam receives it</w:t>
      </w:r>
      <w:r>
        <w:rPr>
          <w:color w:val="000000"/>
          <w:sz w:val="24"/>
          <w:szCs w:val="24"/>
        </w:rPr>
        <w:br/>
        <w:t xml:space="preserve">    To its everlasting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does Arnold, Master, think you? </w:t>
      </w:r>
      <w:r>
        <w:rPr>
          <w:color w:val="000000"/>
          <w:sz w:val="24"/>
          <w:szCs w:val="24"/>
        </w:rPr>
        <w:br/>
        <w:t xml:space="preserve">    Whimper like a child for dread? </w:t>
      </w:r>
      <w:r>
        <w:rPr>
          <w:color w:val="000000"/>
          <w:sz w:val="24"/>
          <w:szCs w:val="24"/>
        </w:rPr>
        <w:br/>
        <w:t xml:space="preserve">    That’s not Arnold.  Foulest weather</w:t>
      </w:r>
      <w:r>
        <w:rPr>
          <w:color w:val="000000"/>
          <w:sz w:val="24"/>
          <w:szCs w:val="24"/>
        </w:rPr>
        <w:br/>
        <w:t xml:space="preserve">    Strongest sailors ever bred.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this slip of taut sea-faring</w:t>
      </w:r>
      <w:r>
        <w:rPr>
          <w:color w:val="000000"/>
          <w:sz w:val="24"/>
          <w:szCs w:val="24"/>
        </w:rPr>
        <w:br/>
        <w:t xml:space="preserve">    Grows a man who throttles fear. </w:t>
      </w:r>
      <w:r>
        <w:rPr>
          <w:color w:val="000000"/>
          <w:sz w:val="24"/>
          <w:szCs w:val="24"/>
        </w:rPr>
        <w:br/>
        <w:t xml:space="preserve">    Let the storm and dark in spite now</w:t>
      </w:r>
      <w:r>
        <w:rPr>
          <w:color w:val="000000"/>
          <w:sz w:val="24"/>
          <w:szCs w:val="24"/>
        </w:rPr>
        <w:br/>
        <w:t xml:space="preserve">    Do their worst with valor 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a reef and not a shiver,</w:t>
      </w:r>
      <w:r>
        <w:rPr>
          <w:color w:val="000000"/>
          <w:sz w:val="24"/>
          <w:szCs w:val="24"/>
        </w:rPr>
        <w:br/>
        <w:t xml:space="preserve">    While the wind jeers in her shrouds,</w:t>
      </w:r>
      <w:r>
        <w:rPr>
          <w:color w:val="000000"/>
          <w:sz w:val="24"/>
          <w:szCs w:val="24"/>
        </w:rPr>
        <w:br/>
        <w:t xml:space="preserve">    And the flauts of foam and sea-fog</w:t>
      </w:r>
      <w:r>
        <w:rPr>
          <w:color w:val="000000"/>
          <w:sz w:val="24"/>
          <w:szCs w:val="24"/>
        </w:rPr>
        <w:br/>
        <w:t xml:space="preserve">    Swarm upon her deck in crowds,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Flies the Scud like a mad racer;</w:t>
      </w:r>
      <w:r>
        <w:rPr>
          <w:color w:val="000000"/>
          <w:sz w:val="24"/>
          <w:szCs w:val="24"/>
        </w:rPr>
        <w:br/>
        <w:t xml:space="preserve">    And with iron in his frown,</w:t>
      </w:r>
      <w:r>
        <w:rPr>
          <w:color w:val="000000"/>
          <w:sz w:val="24"/>
          <w:szCs w:val="24"/>
        </w:rPr>
        <w:br/>
        <w:t xml:space="preserve">    Holding hard by wrath and dreadnought,</w:t>
      </w:r>
      <w:r>
        <w:rPr>
          <w:color w:val="000000"/>
          <w:sz w:val="24"/>
          <w:szCs w:val="24"/>
        </w:rPr>
        <w:br/>
        <w:t xml:space="preserve">    Arnold, Master, rides her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Let the taffrail shriek through foam-heads! </w:t>
      </w:r>
      <w:r>
        <w:rPr>
          <w:color w:val="000000"/>
          <w:sz w:val="24"/>
          <w:szCs w:val="24"/>
        </w:rPr>
        <w:br/>
        <w:t xml:space="preserve">    Let the licking seas go glut</w:t>
      </w:r>
      <w:r>
        <w:rPr>
          <w:color w:val="000000"/>
          <w:sz w:val="24"/>
          <w:szCs w:val="24"/>
        </w:rPr>
        <w:br/>
        <w:t xml:space="preserve">    Elsewhere their old hunger, baffled! </w:t>
      </w:r>
      <w:r>
        <w:rPr>
          <w:color w:val="000000"/>
          <w:sz w:val="24"/>
          <w:szCs w:val="24"/>
        </w:rPr>
        <w:br/>
        <w:t xml:space="preserve">    Arnold’s making for the Gut.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Cleft sheer down, the sea-wall mountains</w:t>
      </w:r>
      <w:r>
        <w:rPr>
          <w:color w:val="000000"/>
          <w:sz w:val="24"/>
          <w:szCs w:val="24"/>
        </w:rPr>
        <w:br/>
        <w:t xml:space="preserve">    Give that one port on the coast;</w:t>
      </w:r>
      <w:r>
        <w:rPr>
          <w:color w:val="000000"/>
          <w:sz w:val="24"/>
          <w:szCs w:val="24"/>
        </w:rPr>
        <w:br/>
        <w:t xml:space="preserve">    Made, the Basin lies in sunshine! </w:t>
      </w:r>
      <w:r>
        <w:rPr>
          <w:color w:val="000000"/>
          <w:sz w:val="24"/>
          <w:szCs w:val="24"/>
        </w:rPr>
        <w:br/>
        <w:t xml:space="preserve">    Missed, the little Scud is lost!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Come now, fog-horn, let your warning</w:t>
      </w:r>
      <w:r>
        <w:rPr>
          <w:color w:val="000000"/>
          <w:sz w:val="24"/>
          <w:szCs w:val="24"/>
        </w:rPr>
        <w:br/>
        <w:t xml:space="preserve">    Rip the wind to starboard there! </w:t>
      </w:r>
      <w:r>
        <w:rPr>
          <w:color w:val="000000"/>
          <w:sz w:val="24"/>
          <w:szCs w:val="24"/>
        </w:rPr>
        <w:br/>
        <w:t xml:space="preserve">    Suddenly that burly-throated</w:t>
      </w:r>
      <w:r>
        <w:rPr>
          <w:color w:val="000000"/>
          <w:sz w:val="24"/>
          <w:szCs w:val="24"/>
        </w:rPr>
        <w:br/>
        <w:t xml:space="preserve">    Welcome ploughs the cumbered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young master hauls a little,</w:t>
      </w:r>
      <w:r>
        <w:rPr>
          <w:color w:val="000000"/>
          <w:sz w:val="24"/>
          <w:szCs w:val="24"/>
        </w:rPr>
        <w:br/>
        <w:t xml:space="preserve">    Crowds her up and sheets her home,</w:t>
      </w:r>
      <w:r>
        <w:rPr>
          <w:color w:val="000000"/>
          <w:sz w:val="24"/>
          <w:szCs w:val="24"/>
        </w:rPr>
        <w:br/>
        <w:t xml:space="preserve">    Heading for the narrow entry</w:t>
      </w:r>
      <w:r>
        <w:rPr>
          <w:color w:val="000000"/>
          <w:sz w:val="24"/>
          <w:szCs w:val="24"/>
        </w:rPr>
        <w:br/>
        <w:t xml:space="preserve">    Whence the safety signals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the wind lulls, and an eddy</w:t>
      </w:r>
      <w:r>
        <w:rPr>
          <w:color w:val="000000"/>
          <w:sz w:val="24"/>
          <w:szCs w:val="24"/>
        </w:rPr>
        <w:br/>
        <w:t xml:space="preserve">    Tells of ledges, where away;</w:t>
      </w:r>
      <w:r>
        <w:rPr>
          <w:color w:val="000000"/>
          <w:sz w:val="24"/>
          <w:szCs w:val="24"/>
        </w:rPr>
        <w:br/>
        <w:t xml:space="preserve">    Veers the Scud, sheet free, sun breaking,</w:t>
      </w:r>
      <w:r>
        <w:rPr>
          <w:color w:val="000000"/>
          <w:sz w:val="24"/>
          <w:szCs w:val="24"/>
        </w:rPr>
        <w:br/>
        <w:t xml:space="preserve">    Through the rifts, and—­there’s the bay!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Like a bird in from the storm-beat,</w:t>
      </w:r>
      <w:r>
        <w:rPr>
          <w:color w:val="000000"/>
          <w:sz w:val="24"/>
          <w:szCs w:val="24"/>
        </w:rPr>
        <w:br/>
        <w:t xml:space="preserve">    As the summer sun goes down,</w:t>
      </w:r>
      <w:r>
        <w:rPr>
          <w:color w:val="000000"/>
          <w:sz w:val="24"/>
          <w:szCs w:val="24"/>
        </w:rPr>
        <w:br/>
        <w:t xml:space="preserve">    Slows the schooner to her moorings</w:t>
      </w:r>
      <w:r>
        <w:rPr>
          <w:color w:val="000000"/>
          <w:sz w:val="24"/>
          <w:szCs w:val="24"/>
        </w:rPr>
        <w:br/>
        <w:t xml:space="preserve">    By the wharf at Digby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the world next morning wondered. </w:t>
      </w:r>
      <w:r>
        <w:rPr>
          <w:color w:val="000000"/>
          <w:sz w:val="24"/>
          <w:szCs w:val="24"/>
        </w:rPr>
        <w:br/>
        <w:t xml:space="preserve">    Largest letters, there it stood,</w:t>
      </w:r>
      <w:r>
        <w:rPr>
          <w:color w:val="000000"/>
          <w:sz w:val="24"/>
          <w:szCs w:val="24"/>
        </w:rPr>
        <w:br/>
        <w:t xml:space="preserve">    “Storm in Fundy.  A Boy’s Daring. </w:t>
      </w:r>
      <w:r>
        <w:rPr>
          <w:color w:val="000000"/>
          <w:sz w:val="24"/>
          <w:szCs w:val="24"/>
        </w:rPr>
        <w:br/>
        <w:t xml:space="preserve">    Arnold, Master of the Scud.”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SHIPS OF ST. JOHN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Smile, you inland hills and rivers! </w:t>
      </w:r>
      <w:r>
        <w:rPr>
          <w:color w:val="000000"/>
          <w:sz w:val="24"/>
          <w:szCs w:val="24"/>
        </w:rPr>
        <w:br/>
        <w:t xml:space="preserve">    Flush, you mountains in the dawn! </w:t>
      </w:r>
      <w:r>
        <w:rPr>
          <w:color w:val="000000"/>
          <w:sz w:val="24"/>
          <w:szCs w:val="24"/>
        </w:rPr>
        <w:br/>
        <w:t xml:space="preserve">    But my roving heart is seaward</w:t>
      </w:r>
      <w:r>
        <w:rPr>
          <w:color w:val="000000"/>
          <w:sz w:val="24"/>
          <w:szCs w:val="24"/>
        </w:rPr>
        <w:br/>
        <w:t xml:space="preserve">    With the ships of gray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Fair the land lies, full of August,</w:t>
      </w:r>
      <w:r>
        <w:rPr>
          <w:color w:val="000000"/>
          <w:sz w:val="24"/>
          <w:szCs w:val="24"/>
        </w:rPr>
        <w:br/>
        <w:t xml:space="preserve">    Meadow island, shingly bar,</w:t>
      </w:r>
      <w:r>
        <w:rPr>
          <w:color w:val="000000"/>
          <w:sz w:val="24"/>
          <w:szCs w:val="24"/>
        </w:rPr>
        <w:br/>
        <w:t xml:space="preserve">    Open barns and breezy twilight,</w:t>
      </w:r>
      <w:r>
        <w:rPr>
          <w:color w:val="000000"/>
          <w:sz w:val="24"/>
          <w:szCs w:val="24"/>
        </w:rPr>
        <w:br/>
        <w:t xml:space="preserve">    Peace and the mild evening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Gently now this gentlest country</w:t>
      </w:r>
      <w:r>
        <w:rPr>
          <w:color w:val="000000"/>
          <w:sz w:val="24"/>
          <w:szCs w:val="24"/>
        </w:rPr>
        <w:br/>
        <w:t xml:space="preserve">    The old habitude takes on,</w:t>
      </w:r>
      <w:r>
        <w:rPr>
          <w:color w:val="000000"/>
          <w:sz w:val="24"/>
          <w:szCs w:val="24"/>
        </w:rPr>
        <w:br/>
        <w:t xml:space="preserve">    But my wintry heart is outbound</w:t>
      </w:r>
      <w:r>
        <w:rPr>
          <w:color w:val="000000"/>
          <w:sz w:val="24"/>
          <w:szCs w:val="24"/>
        </w:rPr>
        <w:br/>
        <w:t xml:space="preserve">    With the great ships of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Once in your wide arms you held me,</w:t>
      </w:r>
      <w:r>
        <w:rPr>
          <w:color w:val="000000"/>
          <w:sz w:val="24"/>
          <w:szCs w:val="24"/>
        </w:rPr>
        <w:br/>
        <w:t xml:space="preserve">    Till the man-child was a man,</w:t>
      </w:r>
      <w:r>
        <w:rPr>
          <w:color w:val="000000"/>
          <w:sz w:val="24"/>
          <w:szCs w:val="24"/>
        </w:rPr>
        <w:br/>
        <w:t xml:space="preserve">    Canada, great nurse and mother</w:t>
      </w:r>
      <w:r>
        <w:rPr>
          <w:color w:val="000000"/>
          <w:sz w:val="24"/>
          <w:szCs w:val="24"/>
        </w:rPr>
        <w:br/>
        <w:t xml:space="preserve">    Of the young sea-roving clan.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Always your bright face above me</w:t>
      </w:r>
      <w:r>
        <w:rPr>
          <w:color w:val="000000"/>
          <w:sz w:val="24"/>
          <w:szCs w:val="24"/>
        </w:rPr>
        <w:br/>
        <w:t xml:space="preserve">    Through the dreams of boyhood shone;</w:t>
      </w:r>
      <w:r>
        <w:rPr>
          <w:color w:val="000000"/>
          <w:sz w:val="24"/>
          <w:szCs w:val="24"/>
        </w:rPr>
        <w:br/>
        <w:t xml:space="preserve">    Now far alien countries call me</w:t>
      </w:r>
      <w:r>
        <w:rPr>
          <w:color w:val="000000"/>
          <w:sz w:val="24"/>
          <w:szCs w:val="24"/>
        </w:rPr>
        <w:br/>
        <w:t xml:space="preserve">    With the ships of gray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Swing, you tides, up out of Fundy! </w:t>
      </w:r>
      <w:r>
        <w:rPr>
          <w:color w:val="000000"/>
          <w:sz w:val="24"/>
          <w:szCs w:val="24"/>
        </w:rPr>
        <w:br/>
        <w:t xml:space="preserve">    Blow, you white fogs, in from sea! </w:t>
      </w:r>
      <w:r>
        <w:rPr>
          <w:color w:val="000000"/>
          <w:sz w:val="24"/>
          <w:szCs w:val="24"/>
        </w:rPr>
        <w:br/>
        <w:t xml:space="preserve">    I was born to be your fellow;</w:t>
      </w:r>
      <w:r>
        <w:rPr>
          <w:color w:val="000000"/>
          <w:sz w:val="24"/>
          <w:szCs w:val="24"/>
        </w:rPr>
        <w:br/>
        <w:t xml:space="preserve">    You were bred to pilot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At the touch of your strong fingers,</w:t>
      </w:r>
      <w:r>
        <w:rPr>
          <w:color w:val="000000"/>
          <w:sz w:val="24"/>
          <w:szCs w:val="24"/>
        </w:rPr>
        <w:br/>
        <w:t xml:space="preserve">    Doubt, the derelict, is gone;</w:t>
      </w:r>
      <w:r>
        <w:rPr>
          <w:color w:val="000000"/>
          <w:sz w:val="24"/>
          <w:szCs w:val="24"/>
        </w:rPr>
        <w:br/>
        <w:t xml:space="preserve">    Sane and glad I clear the headland</w:t>
      </w:r>
      <w:r>
        <w:rPr>
          <w:color w:val="000000"/>
          <w:sz w:val="24"/>
          <w:szCs w:val="24"/>
        </w:rPr>
        <w:br/>
        <w:t xml:space="preserve">    With the white ships of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Loyalists, my fathers, builded</w:t>
      </w:r>
      <w:r>
        <w:rPr>
          <w:color w:val="000000"/>
          <w:sz w:val="24"/>
          <w:szCs w:val="24"/>
        </w:rPr>
        <w:br/>
        <w:t xml:space="preserve">    This gray port of the gray sea,</w:t>
      </w:r>
      <w:r>
        <w:rPr>
          <w:color w:val="000000"/>
          <w:sz w:val="24"/>
          <w:szCs w:val="24"/>
        </w:rPr>
        <w:br/>
        <w:t xml:space="preserve">    When the duty to ideals</w:t>
      </w:r>
      <w:r>
        <w:rPr>
          <w:color w:val="000000"/>
          <w:sz w:val="24"/>
          <w:szCs w:val="24"/>
        </w:rPr>
        <w:br/>
        <w:t xml:space="preserve">    Could not let well-being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the breadth of scarlet bunting</w:t>
      </w:r>
      <w:r>
        <w:rPr>
          <w:color w:val="000000"/>
          <w:sz w:val="24"/>
          <w:szCs w:val="24"/>
        </w:rPr>
        <w:br/>
        <w:t xml:space="preserve">    Puts the wreath of maple on,</w:t>
      </w:r>
      <w:r>
        <w:rPr>
          <w:color w:val="000000"/>
          <w:sz w:val="24"/>
          <w:szCs w:val="24"/>
        </w:rPr>
        <w:br/>
        <w:t xml:space="preserve">    I must cheer too,—­slip my moorings</w:t>
      </w:r>
      <w:r>
        <w:rPr>
          <w:color w:val="000000"/>
          <w:sz w:val="24"/>
          <w:szCs w:val="24"/>
        </w:rPr>
        <w:br/>
        <w:t xml:space="preserve">    With the ships of gray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Peerless-hearted port of heroes,</w:t>
      </w:r>
      <w:r>
        <w:rPr>
          <w:color w:val="000000"/>
          <w:sz w:val="24"/>
          <w:szCs w:val="24"/>
        </w:rPr>
        <w:br/>
        <w:t xml:space="preserve">    Be a word to lift the world,</w:t>
      </w:r>
      <w:r>
        <w:rPr>
          <w:color w:val="000000"/>
          <w:sz w:val="24"/>
          <w:szCs w:val="24"/>
        </w:rPr>
        <w:br/>
        <w:t xml:space="preserve">    Till the many see the signal</w:t>
      </w:r>
      <w:r>
        <w:rPr>
          <w:color w:val="000000"/>
          <w:sz w:val="24"/>
          <w:szCs w:val="24"/>
        </w:rPr>
        <w:br/>
        <w:t xml:space="preserve">    Of the few once more unfurled.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Past the lighthouse, past the nunbuoy,</w:t>
      </w:r>
      <w:r>
        <w:rPr>
          <w:color w:val="000000"/>
          <w:sz w:val="24"/>
          <w:szCs w:val="24"/>
        </w:rPr>
        <w:br/>
        <w:t xml:space="preserve">    Past the crimson rising sun,</w:t>
      </w:r>
      <w:r>
        <w:rPr>
          <w:color w:val="000000"/>
          <w:sz w:val="24"/>
          <w:szCs w:val="24"/>
        </w:rPr>
        <w:br/>
        <w:t xml:space="preserve">    There are dreams go down the harbor</w:t>
      </w:r>
      <w:r>
        <w:rPr>
          <w:color w:val="000000"/>
          <w:sz w:val="24"/>
          <w:szCs w:val="24"/>
        </w:rPr>
        <w:br/>
        <w:t xml:space="preserve">    With the tall ships of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In the morning I am with them</w:t>
      </w:r>
      <w:r>
        <w:rPr>
          <w:color w:val="000000"/>
          <w:sz w:val="24"/>
          <w:szCs w:val="24"/>
        </w:rPr>
        <w:br/>
        <w:t xml:space="preserve">    As they clear the island bar,—­</w:t>
      </w:r>
      <w:r>
        <w:rPr>
          <w:color w:val="000000"/>
          <w:sz w:val="24"/>
          <w:szCs w:val="24"/>
        </w:rPr>
        <w:br/>
        <w:t xml:space="preserve">    Fade, till speck by speck the midday</w:t>
      </w:r>
      <w:r>
        <w:rPr>
          <w:color w:val="000000"/>
          <w:sz w:val="24"/>
          <w:szCs w:val="24"/>
        </w:rPr>
        <w:br/>
        <w:t xml:space="preserve">    Has forgotten where they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I sight a vaster sea-line,</w:t>
      </w:r>
      <w:r>
        <w:rPr>
          <w:color w:val="000000"/>
          <w:sz w:val="24"/>
          <w:szCs w:val="24"/>
        </w:rPr>
        <w:br/>
        <w:t xml:space="preserve">    Wider lee-way, longer run,</w:t>
      </w:r>
      <w:r>
        <w:rPr>
          <w:color w:val="000000"/>
          <w:sz w:val="24"/>
          <w:szCs w:val="24"/>
        </w:rPr>
        <w:br/>
        <w:t xml:space="preserve">    Whose discoverers return not</w:t>
      </w:r>
      <w:r>
        <w:rPr>
          <w:color w:val="000000"/>
          <w:sz w:val="24"/>
          <w:szCs w:val="24"/>
        </w:rPr>
        <w:br/>
        <w:t xml:space="preserve">    With the ships of gray St. John.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KING OF 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Wild across the Breton country,</w:t>
      </w:r>
      <w:r>
        <w:rPr>
          <w:color w:val="000000"/>
          <w:sz w:val="24"/>
          <w:szCs w:val="24"/>
        </w:rPr>
        <w:br/>
        <w:t xml:space="preserve">    Fabled centuries ago,</w:t>
      </w:r>
      <w:r>
        <w:rPr>
          <w:color w:val="000000"/>
          <w:sz w:val="24"/>
          <w:szCs w:val="24"/>
        </w:rPr>
        <w:br/>
        <w:t xml:space="preserve">    Riding from the black sea border,</w:t>
      </w:r>
      <w:r>
        <w:rPr>
          <w:color w:val="000000"/>
          <w:sz w:val="24"/>
          <w:szCs w:val="24"/>
        </w:rPr>
        <w:br/>
        <w:t xml:space="preserve">    Came the squadrons of the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Piping dread at every latch-hole,</w:t>
      </w:r>
      <w:r>
        <w:rPr>
          <w:color w:val="000000"/>
          <w:sz w:val="24"/>
          <w:szCs w:val="24"/>
        </w:rPr>
        <w:br/>
        <w:t xml:space="preserve">    Moaning death at every sill,</w:t>
      </w:r>
      <w:r>
        <w:rPr>
          <w:color w:val="000000"/>
          <w:sz w:val="24"/>
          <w:szCs w:val="24"/>
        </w:rPr>
        <w:br/>
        <w:t xml:space="preserve">    The white Yule came down in vengeance</w:t>
      </w:r>
      <w:r>
        <w:rPr>
          <w:color w:val="000000"/>
          <w:sz w:val="24"/>
          <w:szCs w:val="24"/>
        </w:rPr>
        <w:br/>
        <w:t xml:space="preserve">    Upon Ys, and had its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Walled and dreamy stood the city,</w:t>
      </w:r>
      <w:r>
        <w:rPr>
          <w:color w:val="000000"/>
          <w:sz w:val="24"/>
          <w:szCs w:val="24"/>
        </w:rPr>
        <w:br/>
        <w:t xml:space="preserve">    Wide and dazzling shone the sea,</w:t>
      </w:r>
      <w:r>
        <w:rPr>
          <w:color w:val="000000"/>
          <w:sz w:val="24"/>
          <w:szCs w:val="24"/>
        </w:rPr>
        <w:br/>
        <w:t xml:space="preserve">    When the gods set hand to smother</w:t>
      </w:r>
      <w:r>
        <w:rPr>
          <w:color w:val="000000"/>
          <w:sz w:val="24"/>
          <w:szCs w:val="24"/>
        </w:rPr>
        <w:br/>
        <w:t xml:space="preserve">    Ys, the pride of Brittany.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Morning drenched her towers in purple;</w:t>
      </w:r>
      <w:r>
        <w:rPr>
          <w:color w:val="000000"/>
          <w:sz w:val="24"/>
          <w:szCs w:val="24"/>
        </w:rPr>
        <w:br/>
        <w:t xml:space="preserve">    Light of heart were king and fool;</w:t>
      </w:r>
      <w:r>
        <w:rPr>
          <w:color w:val="000000"/>
          <w:sz w:val="24"/>
          <w:szCs w:val="24"/>
        </w:rPr>
        <w:br/>
        <w:t xml:space="preserve">    Fair forebode the merrymaking</w:t>
      </w:r>
      <w:r>
        <w:rPr>
          <w:color w:val="000000"/>
          <w:sz w:val="24"/>
          <w:szCs w:val="24"/>
        </w:rPr>
        <w:br/>
        <w:t xml:space="preserve">    Of the seven days of Yule.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Laughed the king, “Once more, my mistress,</w:t>
      </w:r>
      <w:r>
        <w:rPr>
          <w:color w:val="000000"/>
          <w:sz w:val="24"/>
          <w:szCs w:val="24"/>
        </w:rPr>
        <w:br/>
        <w:t xml:space="preserve">    Time and place and joy are one!”</w:t>
      </w:r>
      <w:r>
        <w:rPr>
          <w:color w:val="000000"/>
          <w:sz w:val="24"/>
          <w:szCs w:val="24"/>
        </w:rPr>
        <w:br/>
        <w:t xml:space="preserve">    Bade the balconies with banners</w:t>
      </w:r>
      <w:r>
        <w:rPr>
          <w:color w:val="000000"/>
          <w:sz w:val="24"/>
          <w:szCs w:val="24"/>
        </w:rPr>
        <w:br/>
        <w:t xml:space="preserve">    Match the splendor of the sun;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Eyes of urchins shine with silver,</w:t>
      </w:r>
      <w:r>
        <w:rPr>
          <w:color w:val="000000"/>
          <w:sz w:val="24"/>
          <w:szCs w:val="24"/>
        </w:rPr>
        <w:br/>
        <w:t xml:space="preserve">    And with gold the pavement ring;</w:t>
      </w:r>
      <w:r>
        <w:rPr>
          <w:color w:val="000000"/>
          <w:sz w:val="24"/>
          <w:szCs w:val="24"/>
        </w:rPr>
        <w:br/>
        <w:t xml:space="preserve">    Bade the war-horns sound their bravest</w:t>
      </w:r>
      <w:r>
        <w:rPr>
          <w:color w:val="000000"/>
          <w:sz w:val="24"/>
          <w:szCs w:val="24"/>
        </w:rPr>
        <w:br/>
        <w:t xml:space="preserve">    In </w:t>
      </w:r>
      <w:r>
        <w:rPr>
          <w:i/>
          <w:color w:val="000000"/>
          <w:sz w:val="24"/>
          <w:szCs w:val="24"/>
        </w:rPr>
        <w:t xml:space="preserve">The Mistress of the King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Mountebanks and ballad-mongers</w:t>
      </w:r>
      <w:r>
        <w:rPr>
          <w:color w:val="000000"/>
          <w:sz w:val="24"/>
          <w:szCs w:val="24"/>
        </w:rPr>
        <w:br/>
        <w:t xml:space="preserve">    And all strolling traffickers</w:t>
      </w:r>
      <w:r>
        <w:rPr>
          <w:color w:val="000000"/>
          <w:sz w:val="24"/>
          <w:szCs w:val="24"/>
        </w:rPr>
        <w:br/>
        <w:t xml:space="preserve">    Should block up the market corners</w:t>
      </w:r>
      <w:r>
        <w:rPr>
          <w:color w:val="000000"/>
          <w:sz w:val="24"/>
          <w:szCs w:val="24"/>
        </w:rPr>
        <w:br/>
        <w:t xml:space="preserve">    With none other name than 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Laughed the fool, “To-day, my Folly,</w:t>
      </w:r>
      <w:r>
        <w:rPr>
          <w:color w:val="000000"/>
          <w:sz w:val="24"/>
          <w:szCs w:val="24"/>
        </w:rPr>
        <w:br/>
        <w:t xml:space="preserve">    Thou shalt be the king of Ys!”</w:t>
      </w:r>
      <w:r>
        <w:rPr>
          <w:color w:val="000000"/>
          <w:sz w:val="24"/>
          <w:szCs w:val="24"/>
        </w:rPr>
        <w:br/>
        <w:t xml:space="preserve">    O wise fool!  How long must wisdom</w:t>
      </w:r>
      <w:r>
        <w:rPr>
          <w:color w:val="000000"/>
          <w:sz w:val="24"/>
          <w:szCs w:val="24"/>
        </w:rPr>
        <w:br/>
        <w:t xml:space="preserve">    Under motley hold her peace?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the storm came down.  The valleys</w:t>
      </w:r>
      <w:r>
        <w:rPr>
          <w:color w:val="000000"/>
          <w:sz w:val="24"/>
          <w:szCs w:val="24"/>
        </w:rPr>
        <w:br/>
        <w:t xml:space="preserve">    Wailed and ciphered to the dune</w:t>
      </w:r>
      <w:r>
        <w:rPr>
          <w:color w:val="000000"/>
          <w:sz w:val="24"/>
          <w:szCs w:val="24"/>
        </w:rPr>
        <w:br/>
        <w:t xml:space="preserve">    Like huge organ pipes; a midnight</w:t>
      </w:r>
      <w:r>
        <w:rPr>
          <w:color w:val="000000"/>
          <w:sz w:val="24"/>
          <w:szCs w:val="24"/>
        </w:rPr>
        <w:br/>
        <w:t xml:space="preserve">    Stalked those gala streets at noon;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sea rose, rocked and tilted</w:t>
      </w:r>
      <w:r>
        <w:rPr>
          <w:color w:val="000000"/>
          <w:sz w:val="24"/>
          <w:szCs w:val="24"/>
        </w:rPr>
        <w:br/>
        <w:t xml:space="preserve">    Like a beaker in the hand,</w:t>
      </w:r>
      <w:r>
        <w:rPr>
          <w:color w:val="000000"/>
          <w:sz w:val="24"/>
          <w:szCs w:val="24"/>
        </w:rPr>
        <w:br/>
        <w:t xml:space="preserve">    Till the moon-hung tide broke tether</w:t>
      </w:r>
      <w:r>
        <w:rPr>
          <w:color w:val="000000"/>
          <w:sz w:val="24"/>
          <w:szCs w:val="24"/>
        </w:rPr>
        <w:br/>
        <w:t xml:space="preserve">    And stampeded in for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day long with doom portentous,</w:t>
      </w:r>
      <w:r>
        <w:rPr>
          <w:color w:val="000000"/>
          <w:sz w:val="24"/>
          <w:szCs w:val="24"/>
        </w:rPr>
        <w:br/>
        <w:t xml:space="preserve">    Shreds of pennons shrieked and flew</w:t>
      </w:r>
      <w:r>
        <w:rPr>
          <w:color w:val="000000"/>
          <w:sz w:val="24"/>
          <w:szCs w:val="24"/>
        </w:rPr>
        <w:br/>
        <w:t xml:space="preserve">    Over Ys; and black fear shuddered</w:t>
      </w:r>
      <w:r>
        <w:rPr>
          <w:color w:val="000000"/>
          <w:sz w:val="24"/>
          <w:szCs w:val="24"/>
        </w:rPr>
        <w:br/>
        <w:t xml:space="preserve">    On the hearthstone all night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Fear, which freezes up the marrow</w:t>
      </w:r>
      <w:r>
        <w:rPr>
          <w:color w:val="000000"/>
          <w:sz w:val="24"/>
          <w:szCs w:val="24"/>
        </w:rPr>
        <w:br/>
        <w:t xml:space="preserve">    Of the heart, from door to door</w:t>
      </w:r>
      <w:r>
        <w:rPr>
          <w:color w:val="000000"/>
          <w:sz w:val="24"/>
          <w:szCs w:val="24"/>
        </w:rPr>
        <w:br/>
        <w:t xml:space="preserve">    Like a plague went through the city,</w:t>
      </w:r>
      <w:r>
        <w:rPr>
          <w:color w:val="000000"/>
          <w:sz w:val="24"/>
          <w:szCs w:val="24"/>
        </w:rPr>
        <w:br/>
        <w:t xml:space="preserve">    And filled up the devil’s score;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Filled her tally of the craven,</w:t>
      </w:r>
      <w:r>
        <w:rPr>
          <w:color w:val="000000"/>
          <w:sz w:val="24"/>
          <w:szCs w:val="24"/>
        </w:rPr>
        <w:br/>
        <w:t xml:space="preserve">    To the sea-wind’s dismal note;</w:t>
      </w:r>
      <w:r>
        <w:rPr>
          <w:color w:val="000000"/>
          <w:sz w:val="24"/>
          <w:szCs w:val="24"/>
        </w:rPr>
        <w:br/>
        <w:t xml:space="preserve">    While a panic superstition</w:t>
      </w:r>
      <w:r>
        <w:rPr>
          <w:color w:val="000000"/>
          <w:sz w:val="24"/>
          <w:szCs w:val="24"/>
        </w:rPr>
        <w:br/>
        <w:t xml:space="preserve">    Took the people by the throat.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As with morning still the sea rose</w:t>
      </w:r>
      <w:r>
        <w:rPr>
          <w:color w:val="000000"/>
          <w:sz w:val="24"/>
          <w:szCs w:val="24"/>
        </w:rPr>
        <w:br/>
        <w:t xml:space="preserve">    With vast wreckage on the tide,</w:t>
      </w:r>
      <w:r>
        <w:rPr>
          <w:color w:val="000000"/>
          <w:sz w:val="24"/>
          <w:szCs w:val="24"/>
        </w:rPr>
        <w:br/>
        <w:t xml:space="preserve">    And their pasture rills, grown rivers,</w:t>
      </w:r>
      <w:r>
        <w:rPr>
          <w:color w:val="000000"/>
          <w:sz w:val="24"/>
          <w:szCs w:val="24"/>
        </w:rPr>
        <w:br/>
        <w:t xml:space="preserve">    Thundered in the mountain side,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“Vengeance, vengeance, gods to vengeance!”</w:t>
      </w:r>
      <w:r>
        <w:rPr>
          <w:color w:val="000000"/>
          <w:sz w:val="24"/>
          <w:szCs w:val="24"/>
        </w:rPr>
        <w:br/>
        <w:t xml:space="preserve">    Rose a storm of muttering;</w:t>
      </w:r>
      <w:r>
        <w:rPr>
          <w:color w:val="000000"/>
          <w:sz w:val="24"/>
          <w:szCs w:val="24"/>
        </w:rPr>
        <w:br/>
        <w:t xml:space="preserve">    And the human flood came pouring</w:t>
      </w:r>
      <w:r>
        <w:rPr>
          <w:color w:val="000000"/>
          <w:sz w:val="24"/>
          <w:szCs w:val="24"/>
        </w:rPr>
        <w:br/>
        <w:t xml:space="preserve">    To the palace of the 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“Save, O king, before we perish</w:t>
      </w:r>
      <w:r>
        <w:rPr>
          <w:color w:val="000000"/>
          <w:sz w:val="24"/>
          <w:szCs w:val="24"/>
        </w:rPr>
        <w:br/>
        <w:t xml:space="preserve">    In the whirlpools of the sea,</w:t>
      </w:r>
      <w:r>
        <w:rPr>
          <w:color w:val="000000"/>
          <w:sz w:val="24"/>
          <w:szCs w:val="24"/>
        </w:rPr>
        <w:br/>
        <w:t xml:space="preserve">    Ys thy city, us thy people!”</w:t>
      </w:r>
      <w:r>
        <w:rPr>
          <w:color w:val="000000"/>
          <w:sz w:val="24"/>
          <w:szCs w:val="24"/>
        </w:rPr>
        <w:br/>
        <w:t xml:space="preserve">    Growled the king then, “What would ye?”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his wolf’s eyes talked defiance,</w:t>
      </w:r>
      <w:r>
        <w:rPr>
          <w:color w:val="000000"/>
          <w:sz w:val="24"/>
          <w:szCs w:val="24"/>
        </w:rPr>
        <w:br/>
        <w:t xml:space="preserve">    And his bearded mouth meant scorn. </w:t>
      </w:r>
      <w:r>
        <w:rPr>
          <w:color w:val="000000"/>
          <w:sz w:val="24"/>
          <w:szCs w:val="24"/>
        </w:rPr>
        <w:br/>
        <w:t xml:space="preserve">    “O our king, the gods are angry;</w:t>
      </w:r>
      <w:r>
        <w:rPr>
          <w:color w:val="000000"/>
          <w:sz w:val="24"/>
          <w:szCs w:val="24"/>
        </w:rPr>
        <w:br/>
        <w:t xml:space="preserve">    And no longer to be borne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“Is the shameless face that greets us</w:t>
      </w:r>
      <w:r>
        <w:rPr>
          <w:color w:val="000000"/>
          <w:sz w:val="24"/>
          <w:szCs w:val="24"/>
        </w:rPr>
        <w:br/>
        <w:t xml:space="preserve">    From thy windows, at thy side,</w:t>
      </w:r>
      <w:r>
        <w:rPr>
          <w:color w:val="000000"/>
          <w:sz w:val="24"/>
          <w:szCs w:val="24"/>
        </w:rPr>
        <w:br/>
        <w:t xml:space="preserve">    Smiling infamy.  And therefore</w:t>
      </w:r>
      <w:r>
        <w:rPr>
          <w:color w:val="000000"/>
          <w:sz w:val="24"/>
          <w:szCs w:val="24"/>
        </w:rPr>
        <w:br/>
        <w:t xml:space="preserve">    Thou shall take her up, and 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“Down with her into the sea’s mouth,</w:t>
      </w:r>
      <w:r>
        <w:rPr>
          <w:color w:val="000000"/>
          <w:sz w:val="24"/>
          <w:szCs w:val="24"/>
        </w:rPr>
        <w:br/>
        <w:t xml:space="preserve">    And there leave her; else we die,</w:t>
      </w:r>
      <w:r>
        <w:rPr>
          <w:color w:val="000000"/>
          <w:sz w:val="24"/>
          <w:szCs w:val="24"/>
        </w:rPr>
        <w:br/>
        <w:t xml:space="preserve">    And thy name goes down to story</w:t>
      </w:r>
      <w:r>
        <w:rPr>
          <w:color w:val="000000"/>
          <w:sz w:val="24"/>
          <w:szCs w:val="24"/>
        </w:rPr>
        <w:br/>
        <w:t xml:space="preserve">    A new word for cruelty.”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Ah, but she was fair, this woman! </w:t>
      </w:r>
      <w:r>
        <w:rPr>
          <w:color w:val="000000"/>
          <w:sz w:val="24"/>
          <w:szCs w:val="24"/>
        </w:rPr>
        <w:br/>
        <w:t xml:space="preserve">    Warm and flaxen waved her hair;</w:t>
      </w:r>
      <w:r>
        <w:rPr>
          <w:color w:val="000000"/>
          <w:sz w:val="24"/>
          <w:szCs w:val="24"/>
        </w:rPr>
        <w:br/>
        <w:t xml:space="preserve">    Her blue Breton eyes made summer</w:t>
      </w:r>
      <w:r>
        <w:rPr>
          <w:color w:val="000000"/>
          <w:sz w:val="24"/>
          <w:szCs w:val="24"/>
        </w:rPr>
        <w:br/>
        <w:t xml:space="preserve">    In that bleak December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she stood whose burning beauty</w:t>
      </w:r>
      <w:r>
        <w:rPr>
          <w:color w:val="000000"/>
          <w:sz w:val="24"/>
          <w:szCs w:val="24"/>
        </w:rPr>
        <w:br/>
        <w:t xml:space="preserve">    Made the world’s high roof tree ring,</w:t>
      </w:r>
      <w:r>
        <w:rPr>
          <w:color w:val="000000"/>
          <w:sz w:val="24"/>
          <w:szCs w:val="24"/>
        </w:rPr>
        <w:br/>
        <w:t xml:space="preserve">    A white poppy tall and wind-blown</w:t>
      </w:r>
      <w:r>
        <w:rPr>
          <w:color w:val="000000"/>
          <w:sz w:val="24"/>
          <w:szCs w:val="24"/>
        </w:rPr>
        <w:br/>
        <w:t xml:space="preserve">    In the garden of the 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 throat shook, but not with terror;</w:t>
      </w:r>
      <w:r>
        <w:rPr>
          <w:color w:val="000000"/>
          <w:sz w:val="24"/>
          <w:szCs w:val="24"/>
        </w:rPr>
        <w:br/>
        <w:t xml:space="preserve">    Her eyes swam, but not with fear;</w:t>
      </w:r>
      <w:r>
        <w:rPr>
          <w:color w:val="000000"/>
          <w:sz w:val="24"/>
          <w:szCs w:val="24"/>
        </w:rPr>
        <w:br/>
        <w:t xml:space="preserve">    While her two hands caught and clung to</w:t>
      </w:r>
      <w:r>
        <w:rPr>
          <w:color w:val="000000"/>
          <w:sz w:val="24"/>
          <w:szCs w:val="24"/>
        </w:rPr>
        <w:br/>
        <w:t xml:space="preserve">    The one man they had found dear.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“Lord and lover,”—­thus she smiled him</w:t>
      </w:r>
      <w:r>
        <w:rPr>
          <w:color w:val="000000"/>
          <w:sz w:val="24"/>
          <w:szCs w:val="24"/>
        </w:rPr>
        <w:br/>
        <w:t xml:space="preserve">    Her last word,—­“it shall be so,</w:t>
      </w:r>
      <w:r>
        <w:rPr>
          <w:color w:val="000000"/>
          <w:sz w:val="24"/>
          <w:szCs w:val="24"/>
        </w:rPr>
        <w:br/>
        <w:t xml:space="preserve">    Only the sea’s arms shall hold me,</w:t>
      </w:r>
      <w:r>
        <w:rPr>
          <w:color w:val="000000"/>
          <w:sz w:val="24"/>
          <w:szCs w:val="24"/>
        </w:rPr>
        <w:br/>
        <w:t xml:space="preserve">    When from out thine arms I go.”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Swore he, “By the gods, my mistress,</w:t>
      </w:r>
      <w:r>
        <w:rPr>
          <w:color w:val="000000"/>
          <w:sz w:val="24"/>
          <w:szCs w:val="24"/>
        </w:rPr>
        <w:br/>
        <w:t xml:space="preserve">    Thou shall have queen’s burial. </w:t>
      </w:r>
      <w:r>
        <w:rPr>
          <w:color w:val="000000"/>
          <w:sz w:val="24"/>
          <w:szCs w:val="24"/>
        </w:rPr>
        <w:br/>
        <w:t xml:space="preserve">    Pearls and amber shall thy tomb be;</w:t>
      </w:r>
      <w:r>
        <w:rPr>
          <w:color w:val="000000"/>
          <w:sz w:val="24"/>
          <w:szCs w:val="24"/>
        </w:rPr>
        <w:br/>
        <w:t xml:space="preserve">    Shot with gold and green thy pall.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“And a million-throated chorus</w:t>
      </w:r>
      <w:r>
        <w:rPr>
          <w:color w:val="000000"/>
          <w:sz w:val="24"/>
          <w:szCs w:val="24"/>
        </w:rPr>
        <w:br/>
        <w:t xml:space="preserve">    Shall take up thy dirge to-night;</w:t>
      </w:r>
      <w:r>
        <w:rPr>
          <w:color w:val="000000"/>
          <w:sz w:val="24"/>
          <w:szCs w:val="24"/>
        </w:rPr>
        <w:br/>
        <w:t xml:space="preserve">    Where thy slumber’s starry watch-fires</w:t>
      </w:r>
      <w:r>
        <w:rPr>
          <w:color w:val="000000"/>
          <w:sz w:val="24"/>
          <w:szCs w:val="24"/>
        </w:rPr>
        <w:br/>
        <w:t xml:space="preserve">    Shall a thousand years be bright.”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they brought the coal-black stallion,</w:t>
      </w:r>
      <w:r>
        <w:rPr>
          <w:color w:val="000000"/>
          <w:sz w:val="24"/>
          <w:szCs w:val="24"/>
        </w:rPr>
        <w:br/>
        <w:t xml:space="preserve">    Chafing on the bit.  Astride</w:t>
      </w:r>
      <w:r>
        <w:rPr>
          <w:color w:val="000000"/>
          <w:sz w:val="24"/>
          <w:szCs w:val="24"/>
        </w:rPr>
        <w:br/>
        <w:t xml:space="preserve">    Sprang the young king; shouted, “Way there!”</w:t>
      </w:r>
      <w:r>
        <w:rPr>
          <w:color w:val="000000"/>
          <w:sz w:val="24"/>
          <w:szCs w:val="24"/>
        </w:rPr>
        <w:br/>
        <w:t xml:space="preserve">    Caught the girl up to his side;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a path through that scared rabble</w:t>
      </w:r>
      <w:r>
        <w:rPr>
          <w:color w:val="000000"/>
          <w:sz w:val="24"/>
          <w:szCs w:val="24"/>
        </w:rPr>
        <w:br/>
        <w:t xml:space="preserve">    Rode in pageant to the sea. </w:t>
      </w:r>
      <w:r>
        <w:rPr>
          <w:color w:val="000000"/>
          <w:sz w:val="24"/>
          <w:szCs w:val="24"/>
        </w:rPr>
        <w:br/>
        <w:t xml:space="preserve">    And the coal-black mane was mingled</w:t>
      </w:r>
      <w:r>
        <w:rPr>
          <w:color w:val="000000"/>
          <w:sz w:val="24"/>
          <w:szCs w:val="24"/>
        </w:rPr>
        <w:br/>
        <w:t xml:space="preserve">    With gold hair against his knee.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Sure as the wild gulls make seaward,</w:t>
      </w:r>
      <w:r>
        <w:rPr>
          <w:color w:val="000000"/>
          <w:sz w:val="24"/>
          <w:szCs w:val="24"/>
        </w:rPr>
        <w:br/>
        <w:t xml:space="preserve">    From the west gate to the beach</w:t>
      </w:r>
      <w:r>
        <w:rPr>
          <w:color w:val="000000"/>
          <w:sz w:val="24"/>
          <w:szCs w:val="24"/>
        </w:rPr>
        <w:br/>
        <w:t xml:space="preserve">    Rode these two for whom now freedom</w:t>
      </w:r>
      <w:r>
        <w:rPr>
          <w:color w:val="000000"/>
          <w:sz w:val="24"/>
          <w:szCs w:val="24"/>
        </w:rPr>
        <w:br/>
        <w:t xml:space="preserve">    Landward lay beyond their reach.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great horse, scenting peril,</w:t>
      </w:r>
      <w:r>
        <w:rPr>
          <w:color w:val="000000"/>
          <w:sz w:val="24"/>
          <w:szCs w:val="24"/>
        </w:rPr>
        <w:br/>
        <w:t xml:space="preserve">    Snorted at the flying spume,</w:t>
      </w:r>
      <w:r>
        <w:rPr>
          <w:color w:val="000000"/>
          <w:sz w:val="24"/>
          <w:szCs w:val="24"/>
        </w:rPr>
        <w:br/>
        <w:t xml:space="preserve">    Flicked with courage, as how often,</w:t>
      </w:r>
      <w:r>
        <w:rPr>
          <w:color w:val="000000"/>
          <w:sz w:val="24"/>
          <w:szCs w:val="24"/>
        </w:rPr>
        <w:br/>
        <w:t xml:space="preserve">    When the tides were racing doom,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Ridden, he had plunged to rescue</w:t>
      </w:r>
      <w:r>
        <w:rPr>
          <w:color w:val="000000"/>
          <w:sz w:val="24"/>
          <w:szCs w:val="24"/>
        </w:rPr>
        <w:br/>
        <w:t xml:space="preserve">    From that seething icy hell</w:t>
      </w:r>
      <w:r>
        <w:rPr>
          <w:color w:val="000000"/>
          <w:sz w:val="24"/>
          <w:szCs w:val="24"/>
        </w:rPr>
        <w:br/>
        <w:t xml:space="preserve">    Some poor sailor wrecked a-fishing</w:t>
      </w:r>
      <w:r>
        <w:rPr>
          <w:color w:val="000000"/>
          <w:sz w:val="24"/>
          <w:szCs w:val="24"/>
        </w:rPr>
        <w:br/>
        <w:t xml:space="preserve">    On the coast.  What fears should quell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That high spirit?  Knee to shoulder,</w:t>
      </w:r>
      <w:r>
        <w:rPr>
          <w:color w:val="000000"/>
          <w:sz w:val="24"/>
          <w:szCs w:val="24"/>
        </w:rPr>
        <w:br/>
        <w:t xml:space="preserve">    King and stallion reared and sprang</w:t>
      </w:r>
      <w:r>
        <w:rPr>
          <w:color w:val="000000"/>
          <w:sz w:val="24"/>
          <w:szCs w:val="24"/>
        </w:rPr>
        <w:br/>
        <w:t xml:space="preserve">    Clear above the long white combers</w:t>
      </w:r>
      <w:r>
        <w:rPr>
          <w:color w:val="000000"/>
          <w:sz w:val="24"/>
          <w:szCs w:val="24"/>
        </w:rPr>
        <w:br/>
        <w:t xml:space="preserve">    And that turmoil’s iron clang.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a launching!  For a moment,</w:t>
      </w:r>
      <w:r>
        <w:rPr>
          <w:color w:val="000000"/>
          <w:sz w:val="24"/>
          <w:szCs w:val="24"/>
        </w:rPr>
        <w:br/>
        <w:t xml:space="preserve">    While the tempest held its breath</w:t>
      </w:r>
      <w:r>
        <w:rPr>
          <w:color w:val="000000"/>
          <w:sz w:val="24"/>
          <w:szCs w:val="24"/>
        </w:rPr>
        <w:br/>
        <w:t xml:space="preserve">    And a thousand eyes looked wonder,</w:t>
      </w:r>
      <w:r>
        <w:rPr>
          <w:color w:val="000000"/>
          <w:sz w:val="24"/>
          <w:szCs w:val="24"/>
        </w:rPr>
        <w:br/>
        <w:t xml:space="preserve">    Swimming in that trough of death,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Steering seaward through the welter,</w:t>
      </w:r>
      <w:r>
        <w:rPr>
          <w:color w:val="000000"/>
          <w:sz w:val="24"/>
          <w:szCs w:val="24"/>
        </w:rPr>
        <w:br/>
        <w:t xml:space="preserve">    Ere they settled out of sight,</w:t>
      </w:r>
      <w:r>
        <w:rPr>
          <w:color w:val="000000"/>
          <w:sz w:val="24"/>
          <w:szCs w:val="24"/>
        </w:rPr>
        <w:br/>
        <w:t xml:space="preserve">    Waved above them one gold streamer. </w:t>
      </w:r>
      <w:r>
        <w:rPr>
          <w:color w:val="000000"/>
          <w:sz w:val="24"/>
          <w:szCs w:val="24"/>
        </w:rPr>
        <w:br/>
        <w:t xml:space="preserve">    Valor, bid the world good-night!...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a trace, while the long summers</w:t>
      </w:r>
      <w:r>
        <w:rPr>
          <w:color w:val="000000"/>
          <w:sz w:val="24"/>
          <w:szCs w:val="24"/>
        </w:rPr>
        <w:br/>
        <w:t xml:space="preserve">    Warm the heart of Brittany,</w:t>
      </w:r>
      <w:r>
        <w:rPr>
          <w:color w:val="000000"/>
          <w:sz w:val="24"/>
          <w:szCs w:val="24"/>
        </w:rPr>
        <w:br/>
        <w:t xml:space="preserve">    Save one stone of Ys, as remnant,</w:t>
      </w:r>
      <w:r>
        <w:rPr>
          <w:color w:val="000000"/>
          <w:sz w:val="24"/>
          <w:szCs w:val="24"/>
        </w:rPr>
        <w:br/>
        <w:t xml:space="preserve">    For a white mark in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KELPIE RIDERS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Buried alive in calm Rochelle,</w:t>
      </w:r>
      <w:r>
        <w:rPr>
          <w:color w:val="000000"/>
          <w:sz w:val="24"/>
          <w:szCs w:val="24"/>
        </w:rPr>
        <w:br/>
        <w:t xml:space="preserve">    Six in a row by a crystal well,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Summer long on Bareau Fen</w:t>
      </w:r>
      <w:r>
        <w:rPr>
          <w:color w:val="000000"/>
          <w:sz w:val="24"/>
          <w:szCs w:val="24"/>
        </w:rPr>
        <w:br/>
        <w:t xml:space="preserve">    Slumber and sleep the Kelpie men;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By the side of each to cheer his ghost,</w:t>
      </w:r>
      <w:r>
        <w:rPr>
          <w:color w:val="000000"/>
          <w:sz w:val="24"/>
          <w:szCs w:val="24"/>
        </w:rPr>
        <w:br/>
        <w:t xml:space="preserve">    A flagon of foam with a crumpet of frost.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Hear me, friends, for the years are fleet;</w:t>
      </w:r>
      <w:r>
        <w:rPr>
          <w:color w:val="000000"/>
          <w:sz w:val="24"/>
          <w:szCs w:val="24"/>
        </w:rPr>
        <w:br/>
        <w:t xml:space="preserve">    Soon I leave the noise and the street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the silent uncompanioned way</w:t>
      </w:r>
      <w:r>
        <w:rPr>
          <w:color w:val="000000"/>
          <w:sz w:val="24"/>
          <w:szCs w:val="24"/>
        </w:rPr>
        <w:br/>
        <w:t xml:space="preserve">    Where the inn is cold and the night is gray.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noon is warm and the world is still</w:t>
      </w:r>
      <w:r>
        <w:rPr>
          <w:color w:val="000000"/>
          <w:sz w:val="24"/>
          <w:szCs w:val="24"/>
        </w:rPr>
        <w:br/>
        <w:t xml:space="preserve">    Where the Kelpie riders have their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never a wind dare stir or stray</w:t>
      </w:r>
      <w:r>
        <w:rPr>
          <w:color w:val="000000"/>
          <w:sz w:val="24"/>
          <w:szCs w:val="24"/>
        </w:rPr>
        <w:br/>
        <w:t xml:space="preserve">    Over those marshes salt and gray;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 bit of shade as big as your hand</w:t>
      </w:r>
      <w:r>
        <w:rPr>
          <w:color w:val="000000"/>
          <w:sz w:val="24"/>
          <w:szCs w:val="24"/>
        </w:rPr>
        <w:br/>
        <w:t xml:space="preserve">    To traverse or trammel the sleeping land,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Save where a dozen poplars fleck</w:t>
      </w:r>
      <w:r>
        <w:rPr>
          <w:color w:val="000000"/>
          <w:sz w:val="24"/>
          <w:szCs w:val="24"/>
        </w:rPr>
        <w:br/>
        <w:t xml:space="preserve">    The long gray grass and the well’s blue beck.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Yet you mark their leaves are blanched and sear,</w:t>
      </w:r>
      <w:r>
        <w:rPr>
          <w:color w:val="000000"/>
          <w:sz w:val="24"/>
          <w:szCs w:val="24"/>
        </w:rPr>
        <w:br/>
        <w:t xml:space="preserve">    Whispering daft at a nameless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While round the hole of one is a rune,</w:t>
      </w:r>
      <w:r>
        <w:rPr>
          <w:color w:val="000000"/>
          <w:sz w:val="24"/>
          <w:szCs w:val="24"/>
        </w:rPr>
        <w:br/>
        <w:t xml:space="preserve">    Black in the wash of the bleaching noon.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“Ride, for the wind is awake and away. </w:t>
      </w:r>
      <w:r>
        <w:rPr>
          <w:color w:val="000000"/>
          <w:sz w:val="24"/>
          <w:szCs w:val="24"/>
        </w:rPr>
        <w:br/>
        <w:t xml:space="preserve">    Sleep, for the harvest grain is gray.”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 word more.  And many a mile,</w:t>
      </w:r>
      <w:r>
        <w:rPr>
          <w:color w:val="000000"/>
          <w:sz w:val="24"/>
          <w:szCs w:val="24"/>
        </w:rPr>
        <w:br/>
        <w:t xml:space="preserve">    A ghostly bivouac rank and file,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sleep to-day on the marshes wide;</w:t>
      </w:r>
      <w:r>
        <w:rPr>
          <w:color w:val="000000"/>
          <w:sz w:val="24"/>
          <w:szCs w:val="24"/>
        </w:rPr>
        <w:br/>
        <w:t xml:space="preserve">    Some far night they will wake and 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Once they were riders hot with speed,</w:t>
      </w:r>
      <w:r>
        <w:rPr>
          <w:color w:val="000000"/>
          <w:sz w:val="24"/>
          <w:szCs w:val="24"/>
        </w:rPr>
        <w:br/>
        <w:t xml:space="preserve">    “Kelpie, Kelpie, gallop at need!”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hills of the barren sea to roam,</w:t>
      </w:r>
      <w:r>
        <w:rPr>
          <w:color w:val="000000"/>
          <w:sz w:val="24"/>
          <w:szCs w:val="24"/>
        </w:rPr>
        <w:br/>
        <w:t xml:space="preserve">    Housing their horses on the foam.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earth is cool and the hush is long</w:t>
      </w:r>
      <w:r>
        <w:rPr>
          <w:color w:val="000000"/>
          <w:sz w:val="24"/>
          <w:szCs w:val="24"/>
        </w:rPr>
        <w:br/>
        <w:t xml:space="preserve">    Beneath the lull of the slumber song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crickets falter and strive to tell</w:t>
      </w:r>
      <w:r>
        <w:rPr>
          <w:color w:val="000000"/>
          <w:sz w:val="24"/>
          <w:szCs w:val="24"/>
        </w:rPr>
        <w:br/>
        <w:t xml:space="preserve">    To the dragon-fly of the crystal well;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love is a forgotten jest,</w:t>
      </w:r>
      <w:r>
        <w:rPr>
          <w:color w:val="000000"/>
          <w:sz w:val="24"/>
          <w:szCs w:val="24"/>
        </w:rPr>
        <w:br/>
        <w:t xml:space="preserve">    Where the Kelpie riders take their rest,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blossoming grasses hour by hour</w:t>
      </w:r>
      <w:r>
        <w:rPr>
          <w:color w:val="000000"/>
          <w:sz w:val="24"/>
          <w:szCs w:val="24"/>
        </w:rPr>
        <w:br/>
        <w:t xml:space="preserve">    Burn in the bud and freeze in the flower.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never again shall their roving be</w:t>
      </w:r>
      <w:r>
        <w:rPr>
          <w:color w:val="000000"/>
          <w:sz w:val="24"/>
          <w:szCs w:val="24"/>
        </w:rPr>
        <w:br/>
        <w:t xml:space="preserve">    On the shifting hills of the tumbling sea,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the salt, and the rain, and the glad desire</w:t>
      </w:r>
      <w:r>
        <w:rPr>
          <w:color w:val="000000"/>
          <w:sz w:val="24"/>
          <w:szCs w:val="24"/>
        </w:rPr>
        <w:br/>
        <w:t xml:space="preserve">    Strong as the wind and pure as fire.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doomful night in the April tide</w:t>
      </w:r>
      <w:r>
        <w:rPr>
          <w:color w:val="000000"/>
          <w:sz w:val="24"/>
          <w:szCs w:val="24"/>
        </w:rPr>
        <w:br/>
        <w:t xml:space="preserve">    With riot of brooks on the mountain side,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goblin maidens of the hills</w:t>
      </w:r>
      <w:r>
        <w:rPr>
          <w:color w:val="000000"/>
          <w:sz w:val="24"/>
          <w:szCs w:val="24"/>
        </w:rPr>
        <w:br/>
        <w:t xml:space="preserve">    Went forth to the revel-call of the rills.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Many as leaves of the falling year,</w:t>
      </w:r>
      <w:r>
        <w:rPr>
          <w:color w:val="000000"/>
          <w:sz w:val="24"/>
          <w:szCs w:val="24"/>
        </w:rPr>
        <w:br/>
        <w:t xml:space="preserve">    To the swing of a ballad wild and clear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held the plain and the uplands high;</w:t>
      </w:r>
      <w:r>
        <w:rPr>
          <w:color w:val="000000"/>
          <w:sz w:val="24"/>
          <w:szCs w:val="24"/>
        </w:rPr>
        <w:br/>
        <w:t xml:space="preserve">    And the merry-dancers held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Kelpie riders abroad on the sea</w:t>
      </w:r>
      <w:r>
        <w:rPr>
          <w:color w:val="000000"/>
          <w:sz w:val="24"/>
          <w:szCs w:val="24"/>
        </w:rPr>
        <w:br/>
        <w:t xml:space="preserve">    Caught sound of that call of eerie glee,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Over their prairie waste and wan;</w:t>
      </w:r>
      <w:r>
        <w:rPr>
          <w:color w:val="000000"/>
          <w:sz w:val="24"/>
          <w:szCs w:val="24"/>
        </w:rPr>
        <w:br/>
        <w:t xml:space="preserve">    And the goblin maidens tolled them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yellow eyes and the raven hair</w:t>
      </w:r>
      <w:r>
        <w:rPr>
          <w:color w:val="000000"/>
          <w:sz w:val="24"/>
          <w:szCs w:val="24"/>
        </w:rPr>
        <w:br/>
        <w:t xml:space="preserve">    And the tawny arms blown fresh and bare,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Were more than a mortal might behold</w:t>
      </w:r>
      <w:r>
        <w:rPr>
          <w:color w:val="000000"/>
          <w:sz w:val="24"/>
          <w:szCs w:val="24"/>
        </w:rPr>
        <w:br/>
        <w:t xml:space="preserve">    And live with the saints for a crown of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Kelpie riders were stricken sore;</w:t>
      </w:r>
      <w:r>
        <w:rPr>
          <w:color w:val="000000"/>
          <w:sz w:val="24"/>
          <w:szCs w:val="24"/>
        </w:rPr>
        <w:br/>
        <w:t xml:space="preserve">    They wavered, and wheeled, and rode for the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“Kelpie, Kelpie, treble your stride! </w:t>
      </w:r>
      <w:r>
        <w:rPr>
          <w:color w:val="000000"/>
          <w:sz w:val="24"/>
          <w:szCs w:val="24"/>
        </w:rPr>
        <w:br/>
        <w:t xml:space="preserve">    Never again on the sea we 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“Kelpie, Kelpie, out of the storm;</w:t>
      </w:r>
      <w:r>
        <w:rPr>
          <w:color w:val="000000"/>
          <w:sz w:val="24"/>
          <w:szCs w:val="24"/>
        </w:rPr>
        <w:br/>
        <w:t xml:space="preserve">    On, for the fields of earth are warm!”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Knee to knee they are riding in: </w:t>
      </w:r>
      <w:r>
        <w:rPr>
          <w:color w:val="000000"/>
          <w:sz w:val="24"/>
          <w:szCs w:val="24"/>
        </w:rPr>
        <w:br/>
        <w:t xml:space="preserve">    “Brother, brother,—­the goblin kin!”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meadows rocked as they clomb the scaur;</w:t>
      </w:r>
      <w:r>
        <w:rPr>
          <w:color w:val="000000"/>
          <w:sz w:val="24"/>
          <w:szCs w:val="24"/>
        </w:rPr>
        <w:br/>
        <w:t xml:space="preserve">    The pines re-echo for evermore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sound of the host of Kelpie men;</w:t>
      </w:r>
      <w:r>
        <w:rPr>
          <w:color w:val="000000"/>
          <w:sz w:val="24"/>
          <w:szCs w:val="24"/>
        </w:rPr>
        <w:br/>
        <w:t xml:space="preserve">    But the windflowers died on Bareau Fen.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Over the marshes all night long</w:t>
      </w:r>
      <w:r>
        <w:rPr>
          <w:color w:val="000000"/>
          <w:sz w:val="24"/>
          <w:szCs w:val="24"/>
        </w:rPr>
        <w:br/>
        <w:t xml:space="preserve">    The stars went round to a riding song: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“Kelpie, Kelpie, carry us through!”</w:t>
      </w:r>
      <w:r>
        <w:rPr>
          <w:color w:val="000000"/>
          <w:sz w:val="24"/>
          <w:szCs w:val="24"/>
        </w:rPr>
        <w:br/>
        <w:t xml:space="preserve">    And the goblin maidens danced thereto.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Till dawn,—­and the revel died with a shout,</w:t>
      </w:r>
      <w:r>
        <w:rPr>
          <w:color w:val="000000"/>
          <w:sz w:val="24"/>
          <w:szCs w:val="24"/>
        </w:rPr>
        <w:br/>
        <w:t xml:space="preserve">    For the ocean riders were wearied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looked, and the grass was warm and soft;</w:t>
      </w:r>
      <w:r>
        <w:rPr>
          <w:color w:val="000000"/>
          <w:sz w:val="24"/>
          <w:szCs w:val="24"/>
        </w:rPr>
        <w:br/>
        <w:t xml:space="preserve">    The dreamy clouds went over aloft;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gloom of pines on the weather verge</w:t>
      </w:r>
      <w:r>
        <w:rPr>
          <w:color w:val="000000"/>
          <w:sz w:val="24"/>
          <w:szCs w:val="24"/>
        </w:rPr>
        <w:br/>
        <w:t xml:space="preserve">    Had the lulling sound of their own white surge;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whip-poor-will, far from their din,</w:t>
      </w:r>
      <w:r>
        <w:rPr>
          <w:color w:val="000000"/>
          <w:sz w:val="24"/>
          <w:szCs w:val="24"/>
        </w:rPr>
        <w:br/>
        <w:t xml:space="preserve">    Was saying his litanies therein.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voices neither loud nor deep: </w:t>
      </w:r>
      <w:r>
        <w:rPr>
          <w:color w:val="000000"/>
          <w:sz w:val="24"/>
          <w:szCs w:val="24"/>
        </w:rPr>
        <w:br/>
        <w:t xml:space="preserve">    “Tired, so tired; sleep! ah, sleep!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“The stars are calm, and the earth is warm,</w:t>
      </w:r>
      <w:r>
        <w:rPr>
          <w:color w:val="000000"/>
          <w:sz w:val="24"/>
          <w:szCs w:val="24"/>
        </w:rPr>
        <w:br/>
        <w:t xml:space="preserve">    But the sea for an earldom is given to storm.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“Come now, inherit the houses of doom;</w:t>
      </w:r>
      <w:r>
        <w:rPr>
          <w:color w:val="000000"/>
          <w:sz w:val="24"/>
          <w:szCs w:val="24"/>
        </w:rPr>
        <w:br/>
        <w:t xml:space="preserve">    Your fields of the sun shall be harried of gloom.”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laid them down; but over long</w:t>
      </w:r>
      <w:r>
        <w:rPr>
          <w:color w:val="000000"/>
          <w:sz w:val="24"/>
          <w:szCs w:val="24"/>
        </w:rPr>
        <w:br/>
        <w:t xml:space="preserve">    They rest,—­for the goblin maids are strong.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sun goes round; and Bareau Fen</w:t>
      </w:r>
      <w:r>
        <w:rPr>
          <w:color w:val="000000"/>
          <w:sz w:val="24"/>
          <w:szCs w:val="24"/>
        </w:rPr>
        <w:br/>
        <w:t xml:space="preserve">    Is a door of earth on the Kelpie men,—­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Buried at dawn, asleep, unslain,</w:t>
      </w:r>
      <w:r>
        <w:rPr>
          <w:color w:val="000000"/>
          <w:sz w:val="24"/>
          <w:szCs w:val="24"/>
        </w:rPr>
        <w:br/>
        <w:t xml:space="preserve">    With not a mound on the sunny plain,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Hard by the walls of calm Rochelle,</w:t>
      </w:r>
      <w:r>
        <w:rPr>
          <w:color w:val="000000"/>
          <w:sz w:val="24"/>
          <w:szCs w:val="24"/>
        </w:rPr>
        <w:br/>
        <w:t xml:space="preserve">    Row on row by the crystal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never again they are free to ride</w:t>
      </w:r>
      <w:r>
        <w:rPr>
          <w:color w:val="000000"/>
          <w:sz w:val="24"/>
          <w:szCs w:val="24"/>
        </w:rPr>
        <w:br/>
        <w:t xml:space="preserve">    Through all the years on the tossing tide,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Barred from the breast of the barren foam,</w:t>
      </w:r>
      <w:r>
        <w:rPr>
          <w:color w:val="000000"/>
          <w:sz w:val="24"/>
          <w:szCs w:val="24"/>
        </w:rPr>
        <w:br/>
        <w:t xml:space="preserve">    Where the heart within them is yearning home,—­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one long drench of the surf to quell</w:t>
      </w:r>
      <w:r>
        <w:rPr>
          <w:color w:val="000000"/>
          <w:sz w:val="24"/>
          <w:szCs w:val="24"/>
        </w:rPr>
        <w:br/>
        <w:t xml:space="preserve">    The cursing doom of the goblin spell.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Only, when bugling snows alight</w:t>
      </w:r>
      <w:r>
        <w:rPr>
          <w:color w:val="000000"/>
          <w:sz w:val="24"/>
          <w:szCs w:val="24"/>
        </w:rPr>
        <w:br/>
        <w:t xml:space="preserve">    To smother the marshes stark and white,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Or a low red moon peers over the rim</w:t>
      </w:r>
      <w:r>
        <w:rPr>
          <w:color w:val="000000"/>
          <w:sz w:val="24"/>
          <w:szCs w:val="24"/>
        </w:rPr>
        <w:br/>
        <w:t xml:space="preserve">    Of a winter twilight crisp and dim,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a sound of drift on the buried lands,</w:t>
      </w:r>
      <w:r>
        <w:rPr>
          <w:color w:val="000000"/>
          <w:sz w:val="24"/>
          <w:szCs w:val="24"/>
        </w:rPr>
        <w:br/>
        <w:t xml:space="preserve">    The goblin maidens loose their hands;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wind comes down from the sheer blue North;</w:t>
      </w:r>
      <w:r>
        <w:rPr>
          <w:color w:val="000000"/>
          <w:sz w:val="24"/>
          <w:szCs w:val="24"/>
        </w:rPr>
        <w:br/>
        <w:t xml:space="preserve">    And the Kelpie riders get them forth.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Twice have I been on Bareau Fen,</w:t>
      </w:r>
      <w:r>
        <w:rPr>
          <w:color w:val="000000"/>
          <w:sz w:val="24"/>
          <w:szCs w:val="24"/>
        </w:rPr>
        <w:br/>
        <w:t xml:space="preserve">    But the son of my son is a man since then.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Once as a lad I used to bear</w:t>
      </w:r>
      <w:r>
        <w:rPr>
          <w:color w:val="000000"/>
          <w:sz w:val="24"/>
          <w:szCs w:val="24"/>
        </w:rPr>
        <w:br/>
        <w:t xml:space="preserve">    St. Louis’ cross through the chapel square,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Leading the choristers’ surpliced file</w:t>
      </w:r>
      <w:r>
        <w:rPr>
          <w:color w:val="000000"/>
          <w:sz w:val="24"/>
          <w:szCs w:val="24"/>
        </w:rPr>
        <w:br/>
        <w:t xml:space="preserve">    Slow up the dusk Cathedral aisle.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was the boy of all Rochelle</w:t>
      </w:r>
      <w:r>
        <w:rPr>
          <w:color w:val="000000"/>
          <w:sz w:val="24"/>
          <w:szCs w:val="24"/>
        </w:rPr>
        <w:br/>
        <w:t xml:space="preserve">    The pure old father trusted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one clear night in the winter’s heart,</w:t>
      </w:r>
      <w:r>
        <w:rPr>
          <w:color w:val="000000"/>
          <w:sz w:val="24"/>
          <w:szCs w:val="24"/>
        </w:rPr>
        <w:br/>
        <w:t xml:space="preserve">    I wandered out to that place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shafts of smoke went up to the stars,</w:t>
      </w:r>
      <w:r>
        <w:rPr>
          <w:color w:val="000000"/>
          <w:sz w:val="24"/>
          <w:szCs w:val="24"/>
        </w:rPr>
        <w:br/>
        <w:t xml:space="preserve">    Straight as the Northern Streamer spars,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From the town’s white roofs, so still it was. </w:t>
      </w:r>
      <w:r>
        <w:rPr>
          <w:color w:val="000000"/>
          <w:sz w:val="24"/>
          <w:szCs w:val="24"/>
        </w:rPr>
        <w:br/>
        <w:t xml:space="preserve">    The night in her dream let no word pass,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Nor ever a breath that one could feel;</w:t>
      </w:r>
      <w:r>
        <w:rPr>
          <w:color w:val="000000"/>
          <w:sz w:val="24"/>
          <w:szCs w:val="24"/>
        </w:rPr>
        <w:br/>
        <w:t xml:space="preserve">    Only the snow shrieked under my heel.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Yet it seemed when I reached the poplar hole,</w:t>
      </w:r>
      <w:r>
        <w:rPr>
          <w:color w:val="000000"/>
          <w:sz w:val="24"/>
          <w:szCs w:val="24"/>
        </w:rPr>
        <w:br/>
        <w:t xml:space="preserve">    The ghost of a voice was crying, “Skoal!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“Rouse thee and drink, for the well is sweet,</w:t>
      </w:r>
      <w:r>
        <w:rPr>
          <w:color w:val="000000"/>
          <w:sz w:val="24"/>
          <w:szCs w:val="24"/>
        </w:rPr>
        <w:br/>
        <w:t xml:space="preserve">    And the crystal snow is good to eat!”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heeded little, but stooped on my knee,</w:t>
      </w:r>
      <w:r>
        <w:rPr>
          <w:color w:val="000000"/>
          <w:sz w:val="24"/>
          <w:szCs w:val="24"/>
        </w:rPr>
        <w:br/>
        <w:t xml:space="preserve">    And ate of a handful dreamily.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’Twas cool to the mouth and slaking at first,</w:t>
      </w:r>
      <w:r>
        <w:rPr>
          <w:color w:val="000000"/>
          <w:sz w:val="24"/>
          <w:szCs w:val="24"/>
        </w:rPr>
        <w:br/>
        <w:t xml:space="preserve">    But the lure of it was ill for thirst.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voice cried, “Soul of the mortal span,</w:t>
      </w:r>
      <w:r>
        <w:rPr>
          <w:color w:val="000000"/>
          <w:sz w:val="24"/>
          <w:szCs w:val="24"/>
        </w:rPr>
        <w:br/>
        <w:t xml:space="preserve">    Art thou not of the Kelpie clan?”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“What are you doing there in the ground,</w:t>
      </w:r>
      <w:r>
        <w:rPr>
          <w:color w:val="000000"/>
          <w:sz w:val="24"/>
          <w:szCs w:val="24"/>
        </w:rPr>
        <w:br/>
        <w:t xml:space="preserve">    Kelpie rider, and never a sound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“To roam the night but the ghost of a cry?”</w:t>
      </w:r>
      <w:r>
        <w:rPr>
          <w:color w:val="000000"/>
          <w:sz w:val="24"/>
          <w:szCs w:val="24"/>
        </w:rPr>
        <w:br/>
        <w:t xml:space="preserve">    Ringing and swift there came reply,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“He is asleep where thou art afraid,</w:t>
      </w:r>
      <w:r>
        <w:rPr>
          <w:color w:val="000000"/>
          <w:sz w:val="24"/>
          <w:szCs w:val="24"/>
        </w:rPr>
        <w:br/>
        <w:t xml:space="preserve">    In the tawny arms of a goblin maid!”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I knew the voice was the voice of a girl,</w:t>
      </w:r>
      <w:r>
        <w:rPr>
          <w:color w:val="000000"/>
          <w:sz w:val="24"/>
          <w:szCs w:val="24"/>
        </w:rPr>
        <w:br/>
        <w:t xml:space="preserve">    And I marvelled much (while a little swirl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Of snow leaped up far off on the plain</w:t>
      </w:r>
      <w:r>
        <w:rPr>
          <w:color w:val="000000"/>
          <w:sz w:val="24"/>
          <w:szCs w:val="24"/>
        </w:rPr>
        <w:br/>
        <w:t xml:space="preserve">    Of sparkling dust and died again),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what do the cloisters know, think ye,</w:t>
      </w:r>
      <w:r>
        <w:rPr>
          <w:color w:val="000000"/>
          <w:sz w:val="24"/>
          <w:szCs w:val="24"/>
        </w:rPr>
        <w:br/>
        <w:t xml:space="preserve">    Of women’s ways?  They be hard to see.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Again the voice cried, “Kin of my kin,</w:t>
      </w:r>
      <w:r>
        <w:rPr>
          <w:color w:val="000000"/>
          <w:sz w:val="24"/>
          <w:szCs w:val="24"/>
        </w:rPr>
        <w:br/>
        <w:t xml:space="preserve">    The child of the Sun shall win, shall win!”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’Twas an evil weird that so befell;</w:t>
      </w:r>
      <w:r>
        <w:rPr>
          <w:color w:val="000000"/>
          <w:sz w:val="24"/>
          <w:szCs w:val="24"/>
        </w:rPr>
        <w:br/>
        <w:t xml:space="preserve">    Yet I leaned and drank of the bubbling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looked for my face in the crystal spring,</w:t>
      </w:r>
      <w:r>
        <w:rPr>
          <w:color w:val="000000"/>
          <w:sz w:val="24"/>
          <w:szCs w:val="24"/>
        </w:rPr>
        <w:br/>
        <w:t xml:space="preserve">    But the face that flickered there was a thing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 make the nape of your neck grow chill,</w:t>
      </w:r>
      <w:r>
        <w:rPr>
          <w:color w:val="000000"/>
          <w:sz w:val="24"/>
          <w:szCs w:val="24"/>
        </w:rPr>
        <w:br/>
        <w:t xml:space="preserve">    And every vein surge back and thrill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a passion for something not their own—­</w:t>
      </w:r>
      <w:r>
        <w:rPr>
          <w:color w:val="000000"/>
          <w:sz w:val="24"/>
          <w:szCs w:val="24"/>
        </w:rPr>
        <w:br/>
        <w:t xml:space="preserve">    In a life their life has never known.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raven hair and eyes like the sun</w:t>
      </w:r>
      <w:r>
        <w:rPr>
          <w:color w:val="000000"/>
          <w:sz w:val="24"/>
          <w:szCs w:val="24"/>
        </w:rPr>
        <w:br/>
        <w:t xml:space="preserve">    Are merry but dour to look upon.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smiled through her lashes under the wave,</w:t>
      </w:r>
      <w:r>
        <w:rPr>
          <w:color w:val="000000"/>
          <w:sz w:val="24"/>
          <w:szCs w:val="24"/>
        </w:rPr>
        <w:br/>
        <w:t xml:space="preserve">    And my soul went forth her bartered slave.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swore, “By St. Louis, I’ll come to thee,</w:t>
      </w:r>
      <w:r>
        <w:rPr>
          <w:color w:val="000000"/>
          <w:sz w:val="24"/>
          <w:szCs w:val="24"/>
        </w:rPr>
        <w:br/>
        <w:t xml:space="preserve">    Though I ride to my doom in the gulfs of the sea!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“Thy Kelpie rider shall wake and rue</w:t>
      </w:r>
      <w:r>
        <w:rPr>
          <w:color w:val="000000"/>
          <w:sz w:val="24"/>
          <w:szCs w:val="24"/>
        </w:rPr>
        <w:br/>
        <w:t xml:space="preserve">    His ruined life in the loss of you.”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I fled in the start of a terror of joy,</w:t>
      </w:r>
      <w:r>
        <w:rPr>
          <w:color w:val="000000"/>
          <w:sz w:val="24"/>
          <w:szCs w:val="24"/>
        </w:rPr>
        <w:br/>
        <w:t xml:space="preserve">    O’er leagues where a legion might deploy;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the acres of snow were level and hard,</w:t>
      </w:r>
      <w:r>
        <w:rPr>
          <w:color w:val="000000"/>
          <w:sz w:val="24"/>
          <w:szCs w:val="24"/>
        </w:rPr>
        <w:br/>
        <w:t xml:space="preserve">    Every flake like a crystal shard.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was the runner of all Rochelle,</w:t>
      </w:r>
      <w:r>
        <w:rPr>
          <w:color w:val="000000"/>
          <w:sz w:val="24"/>
          <w:szCs w:val="24"/>
        </w:rPr>
        <w:br/>
        <w:t xml:space="preserve">    Could run with the hounds on Haric Fell;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something stark as a gust of the sea</w:t>
      </w:r>
      <w:r>
        <w:rPr>
          <w:color w:val="000000"/>
          <w:sz w:val="24"/>
          <w:szCs w:val="24"/>
        </w:rPr>
        <w:br/>
        <w:t xml:space="preserve">    Had a grip of the whimsy boy in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ran like the drift on the ice low curled</w:t>
      </w:r>
      <w:r>
        <w:rPr>
          <w:color w:val="000000"/>
          <w:sz w:val="24"/>
          <w:szCs w:val="24"/>
        </w:rPr>
        <w:br/>
        <w:t xml:space="preserve">    When the winds of Yule are abroad on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Sudden, the beat of a throbbing sound</w:t>
      </w:r>
      <w:r>
        <w:rPr>
          <w:color w:val="000000"/>
          <w:sz w:val="24"/>
          <w:szCs w:val="24"/>
        </w:rPr>
        <w:br/>
        <w:t xml:space="preserve">    Lost in the core of the blue profound: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“Kelpie, Kelpie, Kelpie, come!”</w:t>
      </w:r>
      <w:r>
        <w:rPr>
          <w:color w:val="000000"/>
          <w:sz w:val="24"/>
          <w:szCs w:val="24"/>
        </w:rPr>
        <w:br/>
        <w:t xml:space="preserve">    Was it my heart?—­But my heart was numb.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“Kelpie, Kelpie!” Was it the sea? </w:t>
      </w:r>
      <w:r>
        <w:rPr>
          <w:color w:val="000000"/>
          <w:sz w:val="24"/>
          <w:szCs w:val="24"/>
        </w:rPr>
        <w:br/>
        <w:t xml:space="preserve">    Far on, at the verge of Bareau lea,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saw like an army, shield and casque,</w:t>
      </w:r>
      <w:r>
        <w:rPr>
          <w:color w:val="000000"/>
          <w:sz w:val="24"/>
          <w:szCs w:val="24"/>
        </w:rPr>
        <w:br/>
        <w:t xml:space="preserve">    The breakers roll in the Roads of Basque.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“Kelpie, Kelpie!” Was it the wolves? </w:t>
      </w:r>
      <w:r>
        <w:rPr>
          <w:color w:val="000000"/>
          <w:sz w:val="24"/>
          <w:szCs w:val="24"/>
        </w:rPr>
        <w:br/>
        <w:t xml:space="preserve">    In the dusk of pines where night dissolves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 streamers and stars through the mountain gorge,</w:t>
      </w:r>
      <w:r>
        <w:rPr>
          <w:color w:val="000000"/>
          <w:sz w:val="24"/>
          <w:szCs w:val="24"/>
        </w:rPr>
        <w:br/>
        <w:t xml:space="preserve">    I heard the blast of a giant forge.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I knew the wind was awake from the North,</w:t>
      </w:r>
      <w:r>
        <w:rPr>
          <w:color w:val="000000"/>
          <w:sz w:val="24"/>
          <w:szCs w:val="24"/>
        </w:rPr>
        <w:br/>
        <w:t xml:space="preserve">    And the ocean riders were freed and forth.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Time, there is time (now gallop, my heart!)</w:t>
      </w:r>
      <w:r>
        <w:rPr>
          <w:color w:val="000000"/>
          <w:sz w:val="24"/>
          <w:szCs w:val="24"/>
        </w:rPr>
        <w:br/>
        <w:t xml:space="preserve">    Ere the black riders disperse and depart.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dawn is late, but the dawn comes round,</w:t>
      </w:r>
      <w:r>
        <w:rPr>
          <w:color w:val="000000"/>
          <w:sz w:val="24"/>
          <w:szCs w:val="24"/>
        </w:rPr>
        <w:br/>
        <w:t xml:space="preserve">    And Fleetfoot Jean has the wind of a hound.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hue and cry of the Kelpie horde</w:t>
      </w:r>
      <w:r>
        <w:rPr>
          <w:color w:val="000000"/>
          <w:sz w:val="24"/>
          <w:szCs w:val="24"/>
        </w:rPr>
        <w:br/>
        <w:t xml:space="preserve">    Was growing and grim on that white seaboard.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rolled and gathered and died and grew</w:t>
      </w:r>
      <w:r>
        <w:rPr>
          <w:color w:val="000000"/>
          <w:sz w:val="24"/>
          <w:szCs w:val="24"/>
        </w:rPr>
        <w:br/>
        <w:t xml:space="preserve">    Far off to the rear; a smile thereto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turned; a fathom behind my ear</w:t>
      </w:r>
      <w:r>
        <w:rPr>
          <w:color w:val="000000"/>
          <w:sz w:val="24"/>
          <w:szCs w:val="24"/>
        </w:rPr>
        <w:br/>
        <w:t xml:space="preserve">    A rider rode with a shadowy leer.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sickened and sped.  He laughed aloud,</w:t>
      </w:r>
      <w:r>
        <w:rPr>
          <w:color w:val="000000"/>
          <w:sz w:val="24"/>
          <w:szCs w:val="24"/>
        </w:rPr>
        <w:br/>
        <w:t xml:space="preserve">    “Wind for a mourner, snow for a shroud!”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 and on, half blown, half blind,</w:t>
      </w:r>
      <w:r>
        <w:rPr>
          <w:color w:val="000000"/>
          <w:sz w:val="24"/>
          <w:szCs w:val="24"/>
        </w:rPr>
        <w:br/>
        <w:t xml:space="preserve">    Shadow and self, and the wind behind!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slackened, he slackened; I fled, he flew;</w:t>
      </w:r>
      <w:r>
        <w:rPr>
          <w:color w:val="000000"/>
          <w:sz w:val="24"/>
          <w:szCs w:val="24"/>
        </w:rPr>
        <w:br/>
        <w:t xml:space="preserve">    In a swirl of snow-drift all night through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scoured along the gusty fen,</w:t>
      </w:r>
      <w:r>
        <w:rPr>
          <w:color w:val="000000"/>
          <w:sz w:val="24"/>
          <w:szCs w:val="24"/>
        </w:rPr>
        <w:br/>
        <w:t xml:space="preserve">    A quarry for hunting Kelpie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only one could hold at my side: </w:t>
      </w:r>
      <w:r>
        <w:rPr>
          <w:color w:val="000000"/>
          <w:sz w:val="24"/>
          <w:szCs w:val="24"/>
        </w:rPr>
        <w:br/>
        <w:t xml:space="preserve">    “Brother, brother, I love thy stride.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“Wilt thou follow thy whim to win</w:t>
      </w:r>
      <w:r>
        <w:rPr>
          <w:color w:val="000000"/>
          <w:sz w:val="24"/>
          <w:szCs w:val="24"/>
        </w:rPr>
        <w:br/>
        <w:t xml:space="preserve">    My merry maid of the goblin kin?”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swerved from my trail, for he haunted my ear</w:t>
      </w:r>
      <w:r>
        <w:rPr>
          <w:color w:val="000000"/>
          <w:sz w:val="24"/>
          <w:szCs w:val="24"/>
        </w:rPr>
        <w:br/>
        <w:t xml:space="preserve">    With his moaning jibe and his shadowy leer.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by good hap as we sped it fell,</w:t>
      </w:r>
      <w:r>
        <w:rPr>
          <w:color w:val="000000"/>
          <w:sz w:val="24"/>
          <w:szCs w:val="24"/>
        </w:rPr>
        <w:br/>
        <w:t xml:space="preserve">    I fetched a circuit back for the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Like a spilth of spume on the crest of the bore</w:t>
      </w:r>
      <w:r>
        <w:rPr>
          <w:color w:val="000000"/>
          <w:sz w:val="24"/>
          <w:szCs w:val="24"/>
        </w:rPr>
        <w:br/>
        <w:t xml:space="preserve">    When the combing tides make in for shore,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That runner ran whose love was a wraith;</w:t>
      </w:r>
      <w:r>
        <w:rPr>
          <w:color w:val="000000"/>
          <w:sz w:val="24"/>
          <w:szCs w:val="24"/>
        </w:rPr>
        <w:br/>
        <w:t xml:space="preserve">    But the rider rode with revenge in his teeth.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Another league, and I touch the goal,—­</w:t>
      </w:r>
      <w:r>
        <w:rPr>
          <w:color w:val="000000"/>
          <w:sz w:val="24"/>
          <w:szCs w:val="24"/>
        </w:rPr>
        <w:br/>
        <w:t xml:space="preserve">    The mystic rune on the poplar bole,—­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the dusky eyes and the raven hair</w:t>
      </w:r>
      <w:r>
        <w:rPr>
          <w:color w:val="000000"/>
          <w:sz w:val="24"/>
          <w:szCs w:val="24"/>
        </w:rPr>
        <w:br/>
        <w:t xml:space="preserve">    And the lithe brown arms shall greet me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ran like a harrier on the trace</w:t>
      </w:r>
      <w:r>
        <w:rPr>
          <w:color w:val="000000"/>
          <w:sz w:val="24"/>
          <w:szCs w:val="24"/>
        </w:rPr>
        <w:br/>
        <w:t xml:space="preserve">In the leash of that ghoul, and the wind gave chase.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furlong now; I caught the gleam</w:t>
      </w:r>
      <w:r>
        <w:rPr>
          <w:color w:val="000000"/>
          <w:sz w:val="24"/>
          <w:szCs w:val="24"/>
        </w:rPr>
        <w:br/>
        <w:t xml:space="preserve">Of the bubbling well with its tiny stream;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arrowy burst; I cleared the beck;</w:t>
      </w:r>
      <w:r>
        <w:rPr>
          <w:color w:val="000000"/>
          <w:sz w:val="24"/>
          <w:szCs w:val="24"/>
        </w:rPr>
        <w:br/>
        <w:t xml:space="preserve">And—­the Kelpie rider bestrode my neck.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Dawn, the still red winter dawn;</w:t>
      </w:r>
      <w:r>
        <w:rPr>
          <w:color w:val="000000"/>
          <w:sz w:val="24"/>
          <w:szCs w:val="24"/>
        </w:rPr>
        <w:br/>
        <w:t xml:space="preserve">I awoke on the plain; the wind was gone;—­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gracious and good as when God made</w:t>
      </w:r>
      <w:r>
        <w:rPr>
          <w:color w:val="000000"/>
          <w:sz w:val="24"/>
          <w:szCs w:val="24"/>
        </w:rPr>
        <w:br/>
        <w:t xml:space="preserve">The living creatures, and none was afraid.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stooped to drink of the wholesome spring</w:t>
      </w:r>
      <w:r>
        <w:rPr>
          <w:color w:val="000000"/>
          <w:sz w:val="24"/>
          <w:szCs w:val="24"/>
        </w:rPr>
        <w:br/>
        <w:t xml:space="preserve">Under the poplars whispering: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Face to my face in that water clear—­</w:t>
      </w:r>
      <w:r>
        <w:rPr>
          <w:color w:val="000000"/>
          <w:sz w:val="24"/>
          <w:szCs w:val="24"/>
        </w:rPr>
        <w:br/>
        <w:t xml:space="preserve">    The Kelpie rider’s jabbering leer!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Ah, God! not me:  I was never so! </w:t>
      </w:r>
      <w:r>
        <w:rPr>
          <w:color w:val="000000"/>
          <w:sz w:val="24"/>
          <w:szCs w:val="24"/>
        </w:rPr>
        <w:br/>
        <w:t xml:space="preserve">    Sainted Louis, who can know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lords of life from the slaves of death? </w:t>
      </w:r>
      <w:r>
        <w:rPr>
          <w:color w:val="000000"/>
          <w:sz w:val="24"/>
          <w:szCs w:val="24"/>
        </w:rPr>
        <w:br/>
        <w:t xml:space="preserve">    What help avail the speeding breath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Of the spirit that knows not self’s abode,—­</w:t>
      </w:r>
      <w:r>
        <w:rPr>
          <w:color w:val="000000"/>
          <w:sz w:val="24"/>
          <w:szCs w:val="24"/>
        </w:rPr>
        <w:br/>
        <w:t xml:space="preserve">    When the soul is lost that knows not God?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turned me home by St. Louis’ Hall,</w:t>
      </w:r>
      <w:r>
        <w:rPr>
          <w:color w:val="000000"/>
          <w:sz w:val="24"/>
          <w:szCs w:val="24"/>
        </w:rPr>
        <w:br/>
        <w:t xml:space="preserve">    Where the red sun burns on the windows tall.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I thought the world was strange and wild,</w:t>
      </w:r>
      <w:r>
        <w:rPr>
          <w:color w:val="000000"/>
          <w:sz w:val="24"/>
          <w:szCs w:val="24"/>
        </w:rPr>
        <w:br/>
        <w:t xml:space="preserve">    And God with his altar only a child.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Again one year in the prime of June,</w:t>
      </w:r>
      <w:r>
        <w:rPr>
          <w:color w:val="000000"/>
          <w:sz w:val="24"/>
          <w:szCs w:val="24"/>
        </w:rPr>
        <w:br/>
        <w:t xml:space="preserve">    I came to the well in the heated noon,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Leaving Rochelle with its red roof tiles</w:t>
      </w:r>
      <w:r>
        <w:rPr>
          <w:color w:val="000000"/>
          <w:sz w:val="24"/>
          <w:szCs w:val="24"/>
        </w:rPr>
        <w:br/>
        <w:t xml:space="preserve">    By the Pottery Gate before St. Giles,—­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where the flower market is,</w:t>
      </w:r>
      <w:r>
        <w:rPr>
          <w:color w:val="000000"/>
          <w:sz w:val="24"/>
          <w:szCs w:val="24"/>
        </w:rPr>
        <w:br/>
        <w:t xml:space="preserve">    Where every morning up from Duprisse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flower girls come by the long white lane</w:t>
      </w:r>
      <w:r>
        <w:rPr>
          <w:color w:val="000000"/>
          <w:sz w:val="24"/>
          <w:szCs w:val="24"/>
        </w:rPr>
        <w:br/>
        <w:t xml:space="preserve">    That skirts the edge of Bareau plain;—­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 the North, the city wall in the sun,</w:t>
      </w:r>
      <w:r>
        <w:rPr>
          <w:color w:val="000000"/>
          <w:sz w:val="24"/>
          <w:szCs w:val="24"/>
        </w:rPr>
        <w:br/>
        <w:t xml:space="preserve">    To the left, the fen where the eye may run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have its will of the blazing blue. </w:t>
      </w:r>
      <w:r>
        <w:rPr>
          <w:color w:val="000000"/>
          <w:sz w:val="24"/>
          <w:szCs w:val="24"/>
        </w:rPr>
        <w:br/>
        <w:t xml:space="preserve">    The while I loitered the market through,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Halting a moment to converse</w:t>
      </w:r>
      <w:r>
        <w:rPr>
          <w:color w:val="000000"/>
          <w:sz w:val="24"/>
          <w:szCs w:val="24"/>
        </w:rPr>
        <w:br/>
        <w:t xml:space="preserve">    With old Babette who had been my nurse,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passed through the stalls a woman, bright</w:t>
      </w:r>
      <w:r>
        <w:rPr>
          <w:color w:val="000000"/>
          <w:sz w:val="24"/>
          <w:szCs w:val="24"/>
        </w:rPr>
        <w:br/>
        <w:t xml:space="preserve">    With a kirtle of cinnabar and white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Among the kerseys blue; and I said,</w:t>
      </w:r>
      <w:r>
        <w:rPr>
          <w:color w:val="000000"/>
          <w:sz w:val="24"/>
          <w:szCs w:val="24"/>
        </w:rPr>
        <w:br/>
        <w:t xml:space="preserve">    “Who is it, Babette, with lifted head,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“And the startled look, possessed and strange,</w:t>
      </w:r>
      <w:r>
        <w:rPr>
          <w:color w:val="000000"/>
          <w:sz w:val="24"/>
          <w:szCs w:val="24"/>
        </w:rPr>
        <w:br/>
        <w:t xml:space="preserve">    Under the paint—­secure from change?”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“Ah, ’Sieur Jean, do ye not ken</w:t>
      </w:r>
      <w:r>
        <w:rPr>
          <w:color w:val="000000"/>
          <w:sz w:val="24"/>
          <w:szCs w:val="24"/>
        </w:rPr>
        <w:br/>
        <w:t xml:space="preserve">    Of the eerie folk of Bareau Fen?”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blenched, and she knew too well I wist</w:t>
      </w:r>
      <w:r>
        <w:rPr>
          <w:color w:val="000000"/>
          <w:sz w:val="24"/>
          <w:szCs w:val="24"/>
        </w:rPr>
        <w:br/>
        <w:t xml:space="preserve">    The fearsome fate of the goblin tryst.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“The street is a cruel home, ’Sieur Jean,</w:t>
      </w:r>
      <w:r>
        <w:rPr>
          <w:color w:val="000000"/>
          <w:sz w:val="24"/>
          <w:szCs w:val="24"/>
        </w:rPr>
        <w:br/>
        <w:t xml:space="preserve">    But a weird uncanny drives her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“’Tis a bitter tale for Christian folk,</w:t>
      </w:r>
      <w:r>
        <w:rPr>
          <w:color w:val="000000"/>
          <w:sz w:val="24"/>
          <w:szCs w:val="24"/>
        </w:rPr>
        <w:br/>
        <w:t xml:space="preserve">    How once she dreamed, and how she woke.”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“Ay, ay!” I passed and reached the spring</w:t>
      </w:r>
      <w:r>
        <w:rPr>
          <w:color w:val="000000"/>
          <w:sz w:val="24"/>
          <w:szCs w:val="24"/>
        </w:rPr>
        <w:br/>
        <w:t xml:space="preserve">    Where the poplars kept their whispering,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Hid for an hour in the shade,</w:t>
      </w:r>
      <w:r>
        <w:rPr>
          <w:color w:val="000000"/>
          <w:sz w:val="24"/>
          <w:szCs w:val="24"/>
        </w:rPr>
        <w:br/>
        <w:t xml:space="preserve">    In the rank marsh grass of a tiny glade.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crossed the moor from the town afar,</w:t>
      </w:r>
      <w:r>
        <w:rPr>
          <w:color w:val="000000"/>
          <w:sz w:val="24"/>
          <w:szCs w:val="24"/>
        </w:rPr>
        <w:br/>
        <w:t xml:space="preserve">    In kirtle of white and cinnabar,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wanderer on that plain of tears,</w:t>
      </w:r>
      <w:r>
        <w:rPr>
          <w:color w:val="000000"/>
          <w:sz w:val="24"/>
          <w:szCs w:val="24"/>
        </w:rPr>
        <w:br/>
        <w:t xml:space="preserve">    Bowed with a burden not of the years,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As one that goeth sorrowing</w:t>
      </w:r>
      <w:r>
        <w:rPr>
          <w:color w:val="000000"/>
          <w:sz w:val="24"/>
          <w:szCs w:val="24"/>
        </w:rPr>
        <w:br/>
        <w:t xml:space="preserve">    For many an unforgotten 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 the crystal well as the sun drew low</w:t>
      </w:r>
      <w:r>
        <w:rPr>
          <w:color w:val="000000"/>
          <w:sz w:val="24"/>
          <w:szCs w:val="24"/>
        </w:rPr>
        <w:br/>
        <w:t xml:space="preserve">    There came that harridan of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She stooped to drink; I heard her cry: </w:t>
      </w:r>
      <w:r>
        <w:rPr>
          <w:color w:val="000000"/>
          <w:sz w:val="24"/>
          <w:szCs w:val="24"/>
        </w:rPr>
        <w:br/>
        <w:t xml:space="preserve">    “Ah, God, how tired out am I!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 called him by the dearest name</w:t>
      </w:r>
      <w:r>
        <w:rPr>
          <w:color w:val="000000"/>
          <w:sz w:val="24"/>
          <w:szCs w:val="24"/>
        </w:rPr>
        <w:br/>
        <w:t xml:space="preserve">    A girl may call; I have my shame.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“‘Yet death is crueller than life,’</w:t>
      </w:r>
      <w:r>
        <w:rPr>
          <w:color w:val="000000"/>
          <w:sz w:val="24"/>
          <w:szCs w:val="24"/>
        </w:rPr>
        <w:br/>
        <w:t xml:space="preserve">    Once they said, ‘for all the strife.’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“And so I lived; but the wild will,</w:t>
      </w:r>
      <w:r>
        <w:rPr>
          <w:color w:val="000000"/>
          <w:sz w:val="24"/>
          <w:szCs w:val="24"/>
        </w:rPr>
        <w:br/>
        <w:t xml:space="preserve">    Broken and bitter, drives to 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“And now I know, what no one saith,</w:t>
      </w:r>
      <w:r>
        <w:rPr>
          <w:color w:val="000000"/>
          <w:sz w:val="24"/>
          <w:szCs w:val="24"/>
        </w:rPr>
        <w:br/>
        <w:t xml:space="preserve">    That love is crueller than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“How I did love him!  Is love too high,</w:t>
      </w:r>
      <w:r>
        <w:rPr>
          <w:color w:val="000000"/>
          <w:sz w:val="24"/>
          <w:szCs w:val="24"/>
        </w:rPr>
        <w:br/>
        <w:t xml:space="preserve">    My God, for such lost folk as I?”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 tears went down to the grass by the well,</w:t>
      </w:r>
      <w:r>
        <w:rPr>
          <w:color w:val="000000"/>
          <w:sz w:val="24"/>
          <w:szCs w:val="24"/>
        </w:rPr>
        <w:br/>
        <w:t xml:space="preserve">    In that passion of grief, and where they fell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Windflowers trembled pale and white. </w:t>
      </w:r>
      <w:r>
        <w:rPr>
          <w:color w:val="000000"/>
          <w:sz w:val="24"/>
          <w:szCs w:val="24"/>
        </w:rPr>
        <w:br/>
        <w:t xml:space="preserve">    A craven I crept away from the sight;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turned me home to St. Louis’ Hall,</w:t>
      </w:r>
      <w:r>
        <w:rPr>
          <w:color w:val="000000"/>
          <w:sz w:val="24"/>
          <w:szCs w:val="24"/>
        </w:rPr>
        <w:br/>
        <w:t xml:space="preserve">    Where the sunflowers burn by the eastern wall.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vesper frankincense that day</w:t>
      </w:r>
      <w:r>
        <w:rPr>
          <w:color w:val="000000"/>
          <w:sz w:val="24"/>
          <w:szCs w:val="24"/>
        </w:rPr>
        <w:br/>
        <w:t xml:space="preserve">    Rose to the rafters and melted away,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was no more than a cloud that stirs</w:t>
      </w:r>
      <w:r>
        <w:rPr>
          <w:color w:val="000000"/>
          <w:sz w:val="24"/>
          <w:szCs w:val="24"/>
        </w:rPr>
        <w:br/>
        <w:t xml:space="preserve">    Among the spires of Norway firs.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I said, “The holy solitude</w:t>
      </w:r>
      <w:r>
        <w:rPr>
          <w:color w:val="000000"/>
          <w:sz w:val="24"/>
          <w:szCs w:val="24"/>
        </w:rPr>
        <w:br/>
        <w:t xml:space="preserve">    Of the hoary crypt and the wild green wood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“Are one to the God I have never known,</w:t>
      </w:r>
      <w:r>
        <w:rPr>
          <w:color w:val="000000"/>
          <w:sz w:val="24"/>
          <w:szCs w:val="24"/>
        </w:rPr>
        <w:br/>
        <w:t xml:space="preserve">    Whose kingdom has neither bourn nor throne.”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Now I am old, and the years delay;</w:t>
      </w:r>
      <w:r>
        <w:rPr>
          <w:color w:val="000000"/>
          <w:sz w:val="24"/>
          <w:szCs w:val="24"/>
        </w:rPr>
        <w:br/>
        <w:t xml:space="preserve">    But I know, I know, there will come a day,—­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April is over the Norland town. </w:t>
      </w:r>
      <w:r>
        <w:rPr>
          <w:color w:val="000000"/>
          <w:sz w:val="24"/>
          <w:szCs w:val="24"/>
        </w:rPr>
        <w:br/>
        <w:t xml:space="preserve">    And the loosened brooks from the hills go down,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tears have quenched the sorrow of time,—­</w:t>
      </w:r>
      <w:r>
        <w:rPr>
          <w:color w:val="000000"/>
          <w:sz w:val="24"/>
          <w:szCs w:val="24"/>
        </w:rPr>
        <w:br/>
        <w:t xml:space="preserve">    Wherein the earth shall rebuild her prime,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houses of dark be overthrown;</w:t>
      </w:r>
      <w:r>
        <w:rPr>
          <w:color w:val="000000"/>
          <w:sz w:val="24"/>
          <w:szCs w:val="24"/>
        </w:rPr>
        <w:br/>
        <w:t xml:space="preserve">    When the goblin maids shall love their own,—­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Their arms forever unlaced from their hold</w:t>
      </w:r>
      <w:r>
        <w:rPr>
          <w:color w:val="000000"/>
          <w:sz w:val="24"/>
          <w:szCs w:val="24"/>
        </w:rPr>
        <w:br/>
        <w:t xml:space="preserve">    Of the earls of the sea on that alien wold,—­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feckless light of their golden eyes</w:t>
      </w:r>
      <w:r>
        <w:rPr>
          <w:color w:val="000000"/>
          <w:sz w:val="24"/>
          <w:szCs w:val="24"/>
        </w:rPr>
        <w:br/>
        <w:t xml:space="preserve">    Shall forget the desire that made them wise;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the hands of the foam shall beckon and flee. </w:t>
      </w:r>
      <w:r>
        <w:rPr>
          <w:color w:val="000000"/>
          <w:sz w:val="24"/>
          <w:szCs w:val="24"/>
        </w:rPr>
        <w:br/>
        <w:t xml:space="preserve">    And the Kelpie riders ride for the sea;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whip-poor-will the whole night long</w:t>
      </w:r>
      <w:r>
        <w:rPr>
          <w:color w:val="000000"/>
          <w:sz w:val="24"/>
          <w:szCs w:val="24"/>
        </w:rPr>
        <w:br/>
        <w:t xml:space="preserve">    Repeat his litanies of song,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Till morning whiten the world again,</w:t>
      </w:r>
      <w:r>
        <w:rPr>
          <w:color w:val="000000"/>
          <w:sz w:val="24"/>
          <w:szCs w:val="24"/>
        </w:rPr>
        <w:br/>
        <w:t xml:space="preserve">    And the flowers revive on Bareau Fen,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Over the acres of calm Rochelle</w:t>
      </w:r>
      <w:r>
        <w:rPr>
          <w:color w:val="000000"/>
          <w:sz w:val="24"/>
          <w:szCs w:val="24"/>
        </w:rPr>
        <w:br/>
        <w:t xml:space="preserve">    Fresh by the stream of the crystal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NOONS OF POPPY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Noons of poppy, noons of poppy,</w:t>
      </w:r>
      <w:r>
        <w:rPr>
          <w:color w:val="000000"/>
          <w:sz w:val="24"/>
          <w:szCs w:val="24"/>
        </w:rPr>
        <w:br/>
        <w:t xml:space="preserve">    Scarlet leagues along the sea;</w:t>
      </w:r>
      <w:r>
        <w:rPr>
          <w:color w:val="000000"/>
          <w:sz w:val="24"/>
          <w:szCs w:val="24"/>
        </w:rPr>
        <w:br/>
        <w:t xml:space="preserve">    Flaxen hair afloat in sunlight,</w:t>
      </w:r>
      <w:r>
        <w:rPr>
          <w:color w:val="000000"/>
          <w:sz w:val="24"/>
          <w:szCs w:val="24"/>
        </w:rPr>
        <w:br/>
        <w:t xml:space="preserve">    Love, come down the world to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There’s a Captain I must ship with,</w:t>
      </w:r>
      <w:r>
        <w:rPr>
          <w:color w:val="000000"/>
          <w:sz w:val="24"/>
          <w:szCs w:val="24"/>
        </w:rPr>
        <w:br/>
        <w:t xml:space="preserve">    (Heart, that day be far from now!)</w:t>
      </w:r>
      <w:r>
        <w:rPr>
          <w:color w:val="000000"/>
          <w:sz w:val="24"/>
          <w:szCs w:val="24"/>
        </w:rPr>
        <w:br/>
        <w:t xml:space="preserve">    Wears his dark command in silence</w:t>
      </w:r>
      <w:r>
        <w:rPr>
          <w:color w:val="000000"/>
          <w:sz w:val="24"/>
          <w:szCs w:val="24"/>
        </w:rPr>
        <w:br/>
        <w:t xml:space="preserve">    With the sea-frost on his brow.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Noons of poppy, noons of poppy,</w:t>
      </w:r>
      <w:r>
        <w:rPr>
          <w:color w:val="000000"/>
          <w:sz w:val="24"/>
          <w:szCs w:val="24"/>
        </w:rPr>
        <w:br/>
        <w:t xml:space="preserve">    Purple shadows by the sea;</w:t>
      </w:r>
      <w:r>
        <w:rPr>
          <w:color w:val="000000"/>
          <w:sz w:val="24"/>
          <w:szCs w:val="24"/>
        </w:rPr>
        <w:br/>
        <w:t xml:space="preserve">    How should love take thought to wonder</w:t>
      </w:r>
      <w:r>
        <w:rPr>
          <w:color w:val="000000"/>
          <w:sz w:val="24"/>
          <w:szCs w:val="24"/>
        </w:rPr>
        <w:br/>
        <w:t xml:space="preserve">    What the destined port may be?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Nay, if love have joy for shipmate</w:t>
      </w:r>
      <w:r>
        <w:rPr>
          <w:color w:val="000000"/>
          <w:sz w:val="24"/>
          <w:szCs w:val="24"/>
        </w:rPr>
        <w:br/>
        <w:t xml:space="preserve">    For a night-watch or a year,</w:t>
      </w:r>
      <w:r>
        <w:rPr>
          <w:color w:val="000000"/>
          <w:sz w:val="24"/>
          <w:szCs w:val="24"/>
        </w:rPr>
        <w:br/>
        <w:t xml:space="preserve">    Dawn will light o’er Lonely Haven,</w:t>
      </w:r>
      <w:r>
        <w:rPr>
          <w:color w:val="000000"/>
          <w:sz w:val="24"/>
          <w:szCs w:val="24"/>
        </w:rPr>
        <w:br/>
        <w:t xml:space="preserve">    Heart to happy heart, as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Noons of poppy, noons of poppy,</w:t>
      </w:r>
      <w:r>
        <w:rPr>
          <w:color w:val="000000"/>
          <w:sz w:val="24"/>
          <w:szCs w:val="24"/>
        </w:rPr>
        <w:br/>
        <w:t xml:space="preserve">    Scarlet acres by the sea</w:t>
      </w:r>
      <w:r>
        <w:rPr>
          <w:color w:val="000000"/>
          <w:sz w:val="24"/>
          <w:szCs w:val="24"/>
        </w:rPr>
        <w:br/>
        <w:t xml:space="preserve">    Burning to the blue above them;</w:t>
      </w:r>
      <w:r>
        <w:rPr>
          <w:color w:val="000000"/>
          <w:sz w:val="24"/>
          <w:szCs w:val="24"/>
        </w:rPr>
        <w:br/>
        <w:t xml:space="preserve">    Love, the world is full for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LEGENDS OF LOST HAVEN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are legends of Lost Haven,</w:t>
      </w:r>
      <w:r>
        <w:rPr>
          <w:color w:val="000000"/>
          <w:sz w:val="24"/>
          <w:szCs w:val="24"/>
        </w:rPr>
        <w:br/>
        <w:t xml:space="preserve">    Come, I know not whence, to me,</w:t>
      </w:r>
      <w:r>
        <w:rPr>
          <w:color w:val="000000"/>
          <w:sz w:val="24"/>
          <w:szCs w:val="24"/>
        </w:rPr>
        <w:br/>
        <w:t xml:space="preserve">    When the wind is in the clover,</w:t>
      </w:r>
      <w:r>
        <w:rPr>
          <w:color w:val="000000"/>
          <w:sz w:val="24"/>
          <w:szCs w:val="24"/>
        </w:rPr>
        <w:br/>
        <w:t xml:space="preserve">    When the sun is 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are rumors in the pine-tops,</w:t>
      </w:r>
      <w:r>
        <w:rPr>
          <w:color w:val="000000"/>
          <w:sz w:val="24"/>
          <w:szCs w:val="24"/>
        </w:rPr>
        <w:br/>
        <w:t xml:space="preserve">    There are whispers in the grass;</w:t>
      </w:r>
      <w:r>
        <w:rPr>
          <w:color w:val="000000"/>
          <w:sz w:val="24"/>
          <w:szCs w:val="24"/>
        </w:rPr>
        <w:br/>
        <w:t xml:space="preserve">    And the flocking crows at nightfall</w:t>
      </w:r>
      <w:r>
        <w:rPr>
          <w:color w:val="000000"/>
          <w:sz w:val="24"/>
          <w:szCs w:val="24"/>
        </w:rPr>
        <w:br/>
        <w:t xml:space="preserve">    Bring home hints of things that pass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Out upon the broad dike yonder,</w:t>
      </w:r>
      <w:r>
        <w:rPr>
          <w:color w:val="000000"/>
          <w:sz w:val="24"/>
          <w:szCs w:val="24"/>
        </w:rPr>
        <w:br/>
        <w:t xml:space="preserve">    All day long beneath the sun,</w:t>
      </w:r>
      <w:r>
        <w:rPr>
          <w:color w:val="000000"/>
          <w:sz w:val="24"/>
          <w:szCs w:val="24"/>
        </w:rPr>
        <w:br/>
        <w:t xml:space="preserve">    Where the tall ships cloud and settle</w:t>
      </w:r>
      <w:r>
        <w:rPr>
          <w:color w:val="000000"/>
          <w:sz w:val="24"/>
          <w:szCs w:val="24"/>
        </w:rPr>
        <w:br/>
        <w:t xml:space="preserve">    Down the sea-curve, one by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the crickets in fine chorus—­</w:t>
      </w:r>
      <w:r>
        <w:rPr>
          <w:color w:val="000000"/>
          <w:sz w:val="24"/>
          <w:szCs w:val="24"/>
        </w:rPr>
        <w:br/>
        <w:t xml:space="preserve">    Every slim and tiny reed—­</w:t>
      </w:r>
      <w:r>
        <w:rPr>
          <w:color w:val="000000"/>
          <w:sz w:val="24"/>
          <w:szCs w:val="24"/>
        </w:rPr>
        <w:br/>
        <w:t xml:space="preserve">    Strive to chord the broken rhythmus</w:t>
      </w:r>
      <w:r>
        <w:rPr>
          <w:color w:val="000000"/>
          <w:sz w:val="24"/>
          <w:szCs w:val="24"/>
        </w:rPr>
        <w:br/>
        <w:t xml:space="preserve">    Of the world, and half succeed.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are myriad traditions</w:t>
      </w:r>
      <w:r>
        <w:rPr>
          <w:color w:val="000000"/>
          <w:sz w:val="24"/>
          <w:szCs w:val="24"/>
        </w:rPr>
        <w:br/>
        <w:t xml:space="preserve">    Treasured by the talking rain;</w:t>
      </w:r>
      <w:r>
        <w:rPr>
          <w:color w:val="000000"/>
          <w:sz w:val="24"/>
          <w:szCs w:val="24"/>
        </w:rPr>
        <w:br/>
        <w:t xml:space="preserve">    And with memories the moonlight</w:t>
      </w:r>
      <w:r>
        <w:rPr>
          <w:color w:val="000000"/>
          <w:sz w:val="24"/>
          <w:szCs w:val="24"/>
        </w:rPr>
        <w:br/>
        <w:t xml:space="preserve">    Walks the cold and silent plain.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Where the river tells his hill-tales</w:t>
      </w:r>
      <w:r>
        <w:rPr>
          <w:color w:val="000000"/>
          <w:sz w:val="24"/>
          <w:szCs w:val="24"/>
        </w:rPr>
        <w:br/>
        <w:t xml:space="preserve">    To the lone complaining bar,</w:t>
      </w:r>
      <w:r>
        <w:rPr>
          <w:color w:val="000000"/>
          <w:sz w:val="24"/>
          <w:szCs w:val="24"/>
        </w:rPr>
        <w:br/>
        <w:t xml:space="preserve">    Where the midgets thread their dances</w:t>
      </w:r>
      <w:r>
        <w:rPr>
          <w:color w:val="000000"/>
          <w:sz w:val="24"/>
          <w:szCs w:val="24"/>
        </w:rPr>
        <w:br/>
        <w:t xml:space="preserve">    To the yellow twilight star,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Where the blossom bends to hearken</w:t>
      </w:r>
      <w:r>
        <w:rPr>
          <w:color w:val="000000"/>
          <w:sz w:val="24"/>
          <w:szCs w:val="24"/>
        </w:rPr>
        <w:br/>
        <w:t xml:space="preserve">    To the bee with velvet bands,</w:t>
      </w:r>
      <w:r>
        <w:rPr>
          <w:color w:val="000000"/>
          <w:sz w:val="24"/>
          <w:szCs w:val="24"/>
        </w:rPr>
        <w:br/>
        <w:t xml:space="preserve">    There are chronicles enciphered</w:t>
      </w:r>
      <w:r>
        <w:rPr>
          <w:color w:val="000000"/>
          <w:sz w:val="24"/>
          <w:szCs w:val="24"/>
        </w:rPr>
        <w:br/>
        <w:t xml:space="preserve">    Of the yet uncharted lands.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All the musical marauders</w:t>
      </w:r>
      <w:r>
        <w:rPr>
          <w:color w:val="000000"/>
          <w:sz w:val="24"/>
          <w:szCs w:val="24"/>
        </w:rPr>
        <w:br/>
        <w:t xml:space="preserve">    Of the berry and the bloom</w:t>
      </w:r>
      <w:r>
        <w:rPr>
          <w:color w:val="000000"/>
          <w:sz w:val="24"/>
          <w:szCs w:val="24"/>
        </w:rPr>
        <w:br/>
        <w:t xml:space="preserve">    Sing the lure of soul’s illusion</w:t>
      </w:r>
      <w:r>
        <w:rPr>
          <w:color w:val="000000"/>
          <w:sz w:val="24"/>
          <w:szCs w:val="24"/>
        </w:rPr>
        <w:br/>
        <w:t xml:space="preserve">    Out of darkness, out of doom.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the sure and great evangel</w:t>
      </w:r>
      <w:r>
        <w:rPr>
          <w:color w:val="000000"/>
          <w:sz w:val="24"/>
          <w:szCs w:val="24"/>
        </w:rPr>
        <w:br/>
        <w:t xml:space="preserve">    Comes when half alone I hear,</w:t>
      </w:r>
      <w:r>
        <w:rPr>
          <w:color w:val="000000"/>
          <w:sz w:val="24"/>
          <w:szCs w:val="24"/>
        </w:rPr>
        <w:br/>
        <w:t xml:space="preserve">    At the rosy door of silence,</w:t>
      </w:r>
      <w:r>
        <w:rPr>
          <w:color w:val="000000"/>
          <w:sz w:val="24"/>
          <w:szCs w:val="24"/>
        </w:rPr>
        <w:br/>
        <w:t xml:space="preserve">    Love, the lord of speech, draw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for once across the threshold,</w:t>
      </w:r>
      <w:r>
        <w:rPr>
          <w:color w:val="000000"/>
          <w:sz w:val="24"/>
          <w:szCs w:val="24"/>
        </w:rPr>
        <w:br/>
        <w:t xml:space="preserve">    Darkling spirit, thou art free,—­</w:t>
      </w:r>
      <w:r>
        <w:rPr>
          <w:color w:val="000000"/>
          <w:sz w:val="24"/>
          <w:szCs w:val="24"/>
        </w:rPr>
        <w:br/>
        <w:t xml:space="preserve">    As thy hope is every ship makes</w:t>
      </w:r>
      <w:r>
        <w:rPr>
          <w:color w:val="000000"/>
          <w:sz w:val="24"/>
          <w:szCs w:val="24"/>
        </w:rPr>
        <w:br/>
        <w:t xml:space="preserve">    Some lost haven of the sea.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SHADOW BOATSWAIN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Don’t you know the sailing orders? </w:t>
      </w:r>
      <w:r>
        <w:rPr>
          <w:color w:val="000000"/>
          <w:sz w:val="24"/>
          <w:szCs w:val="24"/>
        </w:rPr>
        <w:br/>
        <w:t xml:space="preserve">    It is time to put to sea,</w:t>
      </w:r>
      <w:r>
        <w:rPr>
          <w:color w:val="000000"/>
          <w:sz w:val="24"/>
          <w:szCs w:val="24"/>
        </w:rPr>
        <w:br/>
        <w:t xml:space="preserve">    And the stranger in the harbor</w:t>
      </w:r>
      <w:r>
        <w:rPr>
          <w:color w:val="000000"/>
          <w:sz w:val="24"/>
          <w:szCs w:val="24"/>
        </w:rPr>
        <w:br/>
        <w:t xml:space="preserve">    Sends a boat ashore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the thunder of her canvas</w:t>
      </w:r>
      <w:r>
        <w:rPr>
          <w:color w:val="000000"/>
          <w:sz w:val="24"/>
          <w:szCs w:val="24"/>
        </w:rPr>
        <w:br/>
        <w:t xml:space="preserve">    Coming on the wind again,</w:t>
      </w:r>
      <w:r>
        <w:rPr>
          <w:color w:val="000000"/>
          <w:sz w:val="24"/>
          <w:szCs w:val="24"/>
        </w:rPr>
        <w:br/>
        <w:t xml:space="preserve">    I can hear the Shadow Boatswain</w:t>
      </w:r>
      <w:r>
        <w:rPr>
          <w:color w:val="000000"/>
          <w:sz w:val="24"/>
          <w:szCs w:val="24"/>
        </w:rPr>
        <w:br/>
        <w:t xml:space="preserve">    Piping to his shadow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Is it firelight or morning,</w:t>
      </w:r>
      <w:r>
        <w:rPr>
          <w:color w:val="000000"/>
          <w:sz w:val="24"/>
          <w:szCs w:val="24"/>
        </w:rPr>
        <w:br/>
        <w:t xml:space="preserve">    That red flicker on the floor? </w:t>
      </w:r>
      <w:r>
        <w:rPr>
          <w:color w:val="000000"/>
          <w:sz w:val="24"/>
          <w:szCs w:val="24"/>
        </w:rPr>
        <w:br/>
        <w:t xml:space="preserve">    Your good-by was braver, sweetheart,</w:t>
      </w:r>
      <w:r>
        <w:rPr>
          <w:color w:val="000000"/>
          <w:sz w:val="24"/>
          <w:szCs w:val="24"/>
        </w:rPr>
        <w:br/>
        <w:t xml:space="preserve">    When I sailed away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Think of this last lovely summer! </w:t>
      </w:r>
      <w:r>
        <w:rPr>
          <w:color w:val="000000"/>
          <w:sz w:val="24"/>
          <w:szCs w:val="24"/>
        </w:rPr>
        <w:br/>
        <w:t xml:space="preserve">    Love, what ails the wind to-night? </w:t>
      </w:r>
      <w:r>
        <w:rPr>
          <w:color w:val="000000"/>
          <w:sz w:val="24"/>
          <w:szCs w:val="24"/>
        </w:rPr>
        <w:br/>
        <w:t xml:space="preserve">    What’s he saying in the chimney</w:t>
      </w:r>
      <w:r>
        <w:rPr>
          <w:color w:val="000000"/>
          <w:sz w:val="24"/>
          <w:szCs w:val="24"/>
        </w:rPr>
        <w:br/>
        <w:t xml:space="preserve">    Turns your berry cheek so white?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a morning!  How the sunlight</w:t>
      </w:r>
      <w:r>
        <w:rPr>
          <w:color w:val="000000"/>
          <w:sz w:val="24"/>
          <w:szCs w:val="24"/>
        </w:rPr>
        <w:br/>
        <w:t xml:space="preserve">    Sparkles on the outer bay,</w:t>
      </w:r>
      <w:r>
        <w:rPr>
          <w:color w:val="000000"/>
          <w:sz w:val="24"/>
          <w:szCs w:val="24"/>
        </w:rPr>
        <w:br/>
        <w:t xml:space="preserve">    Where the brig lies waiting for me</w:t>
      </w:r>
      <w:r>
        <w:rPr>
          <w:color w:val="000000"/>
          <w:sz w:val="24"/>
          <w:szCs w:val="24"/>
        </w:rPr>
        <w:br/>
        <w:t xml:space="preserve">    To trip anchor and 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That’s the Doomkeel.  You may know her</w:t>
      </w:r>
      <w:r>
        <w:rPr>
          <w:color w:val="000000"/>
          <w:sz w:val="24"/>
          <w:szCs w:val="24"/>
        </w:rPr>
        <w:br/>
        <w:t xml:space="preserve">    By her clean run aft; and, then,</w:t>
      </w:r>
      <w:r>
        <w:rPr>
          <w:color w:val="000000"/>
          <w:sz w:val="24"/>
          <w:szCs w:val="24"/>
        </w:rPr>
        <w:br/>
        <w:t xml:space="preserve">    Don’t you hear the Shadow Boatswain</w:t>
      </w:r>
      <w:r>
        <w:rPr>
          <w:color w:val="000000"/>
          <w:sz w:val="24"/>
          <w:szCs w:val="24"/>
        </w:rPr>
        <w:br/>
        <w:t xml:space="preserve">    Piping to his shadow men?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Off the freshening sea to windward,</w:t>
      </w:r>
      <w:r>
        <w:rPr>
          <w:color w:val="000000"/>
          <w:sz w:val="24"/>
          <w:szCs w:val="24"/>
        </w:rPr>
        <w:br/>
        <w:t xml:space="preserve">    Is it a white tern I hear</w:t>
      </w:r>
      <w:r>
        <w:rPr>
          <w:color w:val="000000"/>
          <w:sz w:val="24"/>
          <w:szCs w:val="24"/>
        </w:rPr>
        <w:br/>
        <w:t xml:space="preserve">    Shrilling in the gusty weather</w:t>
      </w:r>
      <w:r>
        <w:rPr>
          <w:color w:val="000000"/>
          <w:sz w:val="24"/>
          <w:szCs w:val="24"/>
        </w:rPr>
        <w:br/>
        <w:t xml:space="preserve">    Where the far sea-line is clear?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a morning for departure! </w:t>
      </w:r>
      <w:r>
        <w:rPr>
          <w:color w:val="000000"/>
          <w:sz w:val="24"/>
          <w:szCs w:val="24"/>
        </w:rPr>
        <w:br/>
        <w:t xml:space="preserve">    How your blue eyes melt and shine! </w:t>
      </w:r>
      <w:r>
        <w:rPr>
          <w:color w:val="000000"/>
          <w:sz w:val="24"/>
          <w:szCs w:val="24"/>
        </w:rPr>
        <w:br/>
        <w:t xml:space="preserve">    Will you watch us from the headland</w:t>
      </w:r>
      <w:r>
        <w:rPr>
          <w:color w:val="000000"/>
          <w:sz w:val="24"/>
          <w:szCs w:val="24"/>
        </w:rPr>
        <w:br/>
        <w:t xml:space="preserve">    Till we sink below the line?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can see the wind already</w:t>
      </w:r>
      <w:r>
        <w:rPr>
          <w:color w:val="000000"/>
          <w:sz w:val="24"/>
          <w:szCs w:val="24"/>
        </w:rPr>
        <w:br/>
        <w:t xml:space="preserve">    Steer the scurf marks of the tide,</w:t>
      </w:r>
      <w:r>
        <w:rPr>
          <w:color w:val="000000"/>
          <w:sz w:val="24"/>
          <w:szCs w:val="24"/>
        </w:rPr>
        <w:br/>
        <w:t xml:space="preserve">    As we slip the wake of being</w:t>
      </w:r>
      <w:r>
        <w:rPr>
          <w:color w:val="000000"/>
          <w:sz w:val="24"/>
          <w:szCs w:val="24"/>
        </w:rPr>
        <w:br/>
        <w:t xml:space="preserve">    Down the sloping world and wide.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can feel the vasty mountains</w:t>
      </w:r>
      <w:r>
        <w:rPr>
          <w:color w:val="000000"/>
          <w:sz w:val="24"/>
          <w:szCs w:val="24"/>
        </w:rPr>
        <w:br/>
        <w:t xml:space="preserve">    Heave and settle under me,</w:t>
      </w:r>
      <w:r>
        <w:rPr>
          <w:color w:val="000000"/>
          <w:sz w:val="24"/>
          <w:szCs w:val="24"/>
        </w:rPr>
        <w:br/>
        <w:t xml:space="preserve">    And the Doomkeel veer and shudder,</w:t>
      </w:r>
      <w:r>
        <w:rPr>
          <w:color w:val="000000"/>
          <w:sz w:val="24"/>
          <w:szCs w:val="24"/>
        </w:rPr>
        <w:br/>
        <w:t xml:space="preserve">    Crumbling on the hollow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There’s a call, as when a white gull</w:t>
      </w:r>
      <w:r>
        <w:rPr>
          <w:color w:val="000000"/>
          <w:sz w:val="24"/>
          <w:szCs w:val="24"/>
        </w:rPr>
        <w:br/>
        <w:t xml:space="preserve">    Cries and beats across the blue;</w:t>
      </w:r>
      <w:r>
        <w:rPr>
          <w:color w:val="000000"/>
          <w:sz w:val="24"/>
          <w:szCs w:val="24"/>
        </w:rPr>
        <w:br/>
        <w:t xml:space="preserve">    That must be the Shadow Boatswain</w:t>
      </w:r>
      <w:r>
        <w:rPr>
          <w:color w:val="000000"/>
          <w:sz w:val="24"/>
          <w:szCs w:val="24"/>
        </w:rPr>
        <w:br/>
        <w:t xml:space="preserve">    Piping to his shadow crew.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There’s a boding sound, like winter</w:t>
      </w:r>
      <w:r>
        <w:rPr>
          <w:color w:val="000000"/>
          <w:sz w:val="24"/>
          <w:szCs w:val="24"/>
        </w:rPr>
        <w:br/>
        <w:t xml:space="preserve">    When the pines begin to quail;</w:t>
      </w:r>
      <w:r>
        <w:rPr>
          <w:color w:val="000000"/>
          <w:sz w:val="24"/>
          <w:szCs w:val="24"/>
        </w:rPr>
        <w:br/>
        <w:t xml:space="preserve">    That must be the gray wind moaning</w:t>
      </w:r>
      <w:r>
        <w:rPr>
          <w:color w:val="000000"/>
          <w:sz w:val="24"/>
          <w:szCs w:val="24"/>
        </w:rPr>
        <w:br/>
        <w:t xml:space="preserve">    In the belly of the sail.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can feel the icy fingers</w:t>
      </w:r>
      <w:r>
        <w:rPr>
          <w:color w:val="000000"/>
          <w:sz w:val="24"/>
          <w:szCs w:val="24"/>
        </w:rPr>
        <w:br/>
        <w:t xml:space="preserve">    Creeping in upon my bones;</w:t>
      </w:r>
      <w:r>
        <w:rPr>
          <w:color w:val="000000"/>
          <w:sz w:val="24"/>
          <w:szCs w:val="24"/>
        </w:rPr>
        <w:br/>
        <w:t xml:space="preserve">    There must be a berg to windward</w:t>
      </w:r>
      <w:r>
        <w:rPr>
          <w:color w:val="000000"/>
          <w:sz w:val="24"/>
          <w:szCs w:val="24"/>
        </w:rPr>
        <w:br/>
        <w:t xml:space="preserve">    Somewhere in these border zones.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Stir the fire....  I love the sunlight,—­</w:t>
      </w:r>
      <w:r>
        <w:rPr>
          <w:color w:val="000000"/>
          <w:sz w:val="24"/>
          <w:szCs w:val="24"/>
        </w:rPr>
        <w:br/>
        <w:t xml:space="preserve">    Always loved my shipmate sun. </w:t>
      </w:r>
      <w:r>
        <w:rPr>
          <w:color w:val="000000"/>
          <w:sz w:val="24"/>
          <w:szCs w:val="24"/>
        </w:rPr>
        <w:br/>
        <w:t xml:space="preserve">    How the sunflowers beckon to me</w:t>
      </w:r>
      <w:r>
        <w:rPr>
          <w:color w:val="000000"/>
          <w:sz w:val="24"/>
          <w:szCs w:val="24"/>
        </w:rPr>
        <w:br/>
        <w:t xml:space="preserve">    From the dooryard one by 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the royal lady roses</w:t>
      </w:r>
      <w:r>
        <w:rPr>
          <w:color w:val="000000"/>
          <w:sz w:val="24"/>
          <w:szCs w:val="24"/>
        </w:rPr>
        <w:br/>
        <w:t xml:space="preserve">    Strew this summer world of ours! </w:t>
      </w:r>
      <w:r>
        <w:rPr>
          <w:color w:val="000000"/>
          <w:sz w:val="24"/>
          <w:szCs w:val="24"/>
        </w:rPr>
        <w:br/>
        <w:t xml:space="preserve">    There’ll be none in Lonely Haven;</w:t>
      </w:r>
      <w:r>
        <w:rPr>
          <w:color w:val="000000"/>
          <w:sz w:val="24"/>
          <w:szCs w:val="24"/>
        </w:rPr>
        <w:br/>
        <w:t xml:space="preserve">    It is too far north for flowers.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There, sweetheart!  And I must leave you. </w:t>
      </w:r>
      <w:r>
        <w:rPr>
          <w:color w:val="000000"/>
          <w:sz w:val="24"/>
          <w:szCs w:val="24"/>
        </w:rPr>
        <w:br/>
        <w:t xml:space="preserve">    What should touch my wife with tears? </w:t>
      </w:r>
      <w:r>
        <w:rPr>
          <w:color w:val="000000"/>
          <w:sz w:val="24"/>
          <w:szCs w:val="24"/>
        </w:rPr>
        <w:br/>
        <w:t xml:space="preserve">    There’s no danger with the Master;</w:t>
      </w:r>
      <w:r>
        <w:rPr>
          <w:color w:val="000000"/>
          <w:sz w:val="24"/>
          <w:szCs w:val="24"/>
        </w:rPr>
        <w:br/>
        <w:t xml:space="preserve">    He has sailed the sea for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the sea-wolves on her quarter,</w:t>
      </w:r>
      <w:r>
        <w:rPr>
          <w:color w:val="000000"/>
          <w:sz w:val="24"/>
          <w:szCs w:val="24"/>
        </w:rPr>
        <w:br/>
        <w:t xml:space="preserve">    And a white bone in her teeth,</w:t>
      </w:r>
      <w:r>
        <w:rPr>
          <w:color w:val="000000"/>
          <w:sz w:val="24"/>
          <w:szCs w:val="24"/>
        </w:rPr>
        <w:br/>
        <w:t xml:space="preserve">    He will steer the shadow cruiser,</w:t>
      </w:r>
      <w:r>
        <w:rPr>
          <w:color w:val="000000"/>
          <w:sz w:val="24"/>
          <w:szCs w:val="24"/>
        </w:rPr>
        <w:br/>
        <w:t xml:space="preserve">    Dark before and doom beneath,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Down the last expanse, till morning</w:t>
      </w:r>
      <w:r>
        <w:rPr>
          <w:color w:val="000000"/>
          <w:sz w:val="24"/>
          <w:szCs w:val="24"/>
        </w:rPr>
        <w:br/>
        <w:t xml:space="preserve">    Flares above the broken sea,</w:t>
      </w:r>
      <w:r>
        <w:rPr>
          <w:color w:val="000000"/>
          <w:sz w:val="24"/>
          <w:szCs w:val="24"/>
        </w:rPr>
        <w:br/>
        <w:t xml:space="preserve">    And the midnight storm is over,</w:t>
      </w:r>
      <w:r>
        <w:rPr>
          <w:color w:val="000000"/>
          <w:sz w:val="24"/>
          <w:szCs w:val="24"/>
        </w:rPr>
        <w:br/>
        <w:t xml:space="preserve">    And the Isles are close alee.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some twilight, when your roses</w:t>
      </w:r>
      <w:r>
        <w:rPr>
          <w:color w:val="000000"/>
          <w:sz w:val="24"/>
          <w:szCs w:val="24"/>
        </w:rPr>
        <w:br/>
        <w:t xml:space="preserve">    Are all blown and it is June,</w:t>
      </w:r>
      <w:r>
        <w:rPr>
          <w:color w:val="000000"/>
          <w:sz w:val="24"/>
          <w:szCs w:val="24"/>
        </w:rPr>
        <w:br/>
        <w:t xml:space="preserve">    You will turn your blue eyes seaward</w:t>
      </w:r>
      <w:r>
        <w:rPr>
          <w:color w:val="000000"/>
          <w:sz w:val="24"/>
          <w:szCs w:val="24"/>
        </w:rPr>
        <w:br/>
        <w:t xml:space="preserve">    Through the white dusk of the moon,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Wondering, as that far sea-cry</w:t>
      </w:r>
      <w:r>
        <w:rPr>
          <w:color w:val="000000"/>
          <w:sz w:val="24"/>
          <w:szCs w:val="24"/>
        </w:rPr>
        <w:br/>
        <w:t xml:space="preserve">    Comes upon the wind again,</w:t>
      </w:r>
      <w:r>
        <w:rPr>
          <w:color w:val="000000"/>
          <w:sz w:val="24"/>
          <w:szCs w:val="24"/>
        </w:rPr>
        <w:br/>
        <w:t xml:space="preserve">    And you hear the Shadow Boatswain</w:t>
      </w:r>
      <w:r>
        <w:rPr>
          <w:color w:val="000000"/>
          <w:sz w:val="24"/>
          <w:szCs w:val="24"/>
        </w:rPr>
        <w:br/>
        <w:t xml:space="preserve">    Piping to his shadow men.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MASTER OF THE ISLES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is rumor in Dark Harbor,</w:t>
      </w:r>
      <w:r>
        <w:rPr>
          <w:color w:val="000000"/>
          <w:sz w:val="24"/>
          <w:szCs w:val="24"/>
        </w:rPr>
        <w:br/>
        <w:t xml:space="preserve">    And the folk are all astir;</w:t>
      </w:r>
      <w:r>
        <w:rPr>
          <w:color w:val="000000"/>
          <w:sz w:val="24"/>
          <w:szCs w:val="24"/>
        </w:rPr>
        <w:br/>
        <w:t xml:space="preserve">    For a stranger in the offing</w:t>
      </w:r>
      <w:r>
        <w:rPr>
          <w:color w:val="000000"/>
          <w:sz w:val="24"/>
          <w:szCs w:val="24"/>
        </w:rPr>
        <w:br/>
        <w:t xml:space="preserve">    Draws them down to gaze at her,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In the gray of early morning,</w:t>
      </w:r>
      <w:r>
        <w:rPr>
          <w:color w:val="000000"/>
          <w:sz w:val="24"/>
          <w:szCs w:val="24"/>
        </w:rPr>
        <w:br/>
        <w:t xml:space="preserve">    Black against the orange streak,</w:t>
      </w:r>
      <w:r>
        <w:rPr>
          <w:color w:val="000000"/>
          <w:sz w:val="24"/>
          <w:szCs w:val="24"/>
        </w:rPr>
        <w:br/>
        <w:t xml:space="preserve">    Making in below the ledges,</w:t>
      </w:r>
      <w:r>
        <w:rPr>
          <w:color w:val="000000"/>
          <w:sz w:val="24"/>
          <w:szCs w:val="24"/>
        </w:rPr>
        <w:br/>
        <w:t xml:space="preserve">    With no colors at her peak.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Something makes their hearts uneasy</w:t>
      </w:r>
      <w:r>
        <w:rPr>
          <w:color w:val="000000"/>
          <w:sz w:val="24"/>
          <w:szCs w:val="24"/>
        </w:rPr>
        <w:br/>
        <w:t xml:space="preserve">    As they watch the long black hull,</w:t>
      </w:r>
      <w:r>
        <w:rPr>
          <w:color w:val="000000"/>
          <w:sz w:val="24"/>
          <w:szCs w:val="24"/>
        </w:rPr>
        <w:br/>
        <w:t xml:space="preserve">    For she brings the storm behind her</w:t>
      </w:r>
      <w:r>
        <w:rPr>
          <w:color w:val="000000"/>
          <w:sz w:val="24"/>
          <w:szCs w:val="24"/>
        </w:rPr>
        <w:br/>
        <w:t xml:space="preserve">    While before her there is lull.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With no pilot and unspoken,</w:t>
      </w:r>
      <w:r>
        <w:rPr>
          <w:color w:val="000000"/>
          <w:sz w:val="24"/>
          <w:szCs w:val="24"/>
        </w:rPr>
        <w:br/>
        <w:t xml:space="preserve">    Where the dancing breakers are,</w:t>
      </w:r>
      <w:r>
        <w:rPr>
          <w:color w:val="000000"/>
          <w:sz w:val="24"/>
          <w:szCs w:val="24"/>
        </w:rPr>
        <w:br/>
        <w:t xml:space="preserve">    Presently she veers and races</w:t>
      </w:r>
      <w:r>
        <w:rPr>
          <w:color w:val="000000"/>
          <w:sz w:val="24"/>
          <w:szCs w:val="24"/>
        </w:rPr>
        <w:br/>
        <w:t xml:space="preserve">    In across the roaring bar,—­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Rounds and luffs and comes to anchor,</w:t>
      </w:r>
      <w:r>
        <w:rPr>
          <w:color w:val="000000"/>
          <w:sz w:val="24"/>
          <w:szCs w:val="24"/>
        </w:rPr>
        <w:br/>
        <w:t xml:space="preserve">    While the wharf begins to throng. </w:t>
      </w:r>
      <w:r>
        <w:rPr>
          <w:color w:val="000000"/>
          <w:sz w:val="24"/>
          <w:szCs w:val="24"/>
        </w:rPr>
        <w:br/>
        <w:t xml:space="preserve">    Silence falls upon the women. </w:t>
      </w:r>
      <w:r>
        <w:rPr>
          <w:color w:val="000000"/>
          <w:sz w:val="24"/>
          <w:szCs w:val="24"/>
        </w:rPr>
        <w:br/>
        <w:t xml:space="preserve">    And misgiving stirs the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with some obscure foreboding,</w:t>
      </w:r>
      <w:r>
        <w:rPr>
          <w:color w:val="000000"/>
          <w:sz w:val="24"/>
          <w:szCs w:val="24"/>
        </w:rPr>
        <w:br/>
        <w:t xml:space="preserve">    As a gray-haired watcher smiles,</w:t>
      </w:r>
      <w:r>
        <w:rPr>
          <w:color w:val="000000"/>
          <w:sz w:val="24"/>
          <w:szCs w:val="24"/>
        </w:rPr>
        <w:br/>
        <w:t xml:space="preserve">    They perceive the fearless captain</w:t>
      </w:r>
      <w:r>
        <w:rPr>
          <w:color w:val="000000"/>
          <w:sz w:val="24"/>
          <w:szCs w:val="24"/>
        </w:rPr>
        <w:br/>
        <w:t xml:space="preserve">    Is the Master of the Isles.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recall the bleak December</w:t>
      </w:r>
      <w:r>
        <w:rPr>
          <w:color w:val="000000"/>
          <w:sz w:val="24"/>
          <w:szCs w:val="24"/>
        </w:rPr>
        <w:br/>
        <w:t xml:space="preserve">    Many streaming years ago,</w:t>
      </w:r>
      <w:r>
        <w:rPr>
          <w:color w:val="000000"/>
          <w:sz w:val="24"/>
          <w:szCs w:val="24"/>
        </w:rPr>
        <w:br/>
        <w:t xml:space="preserve">    When the stranger had been sighted</w:t>
      </w:r>
      <w:r>
        <w:rPr>
          <w:color w:val="000000"/>
          <w:sz w:val="24"/>
          <w:szCs w:val="24"/>
        </w:rPr>
        <w:br/>
        <w:t xml:space="preserve">    Driving shoreward with the snow;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the Master came among them</w:t>
      </w:r>
      <w:r>
        <w:rPr>
          <w:color w:val="000000"/>
          <w:sz w:val="24"/>
          <w:szCs w:val="24"/>
        </w:rPr>
        <w:br/>
        <w:t xml:space="preserve">    With his calm and courtly pride,</w:t>
      </w:r>
      <w:r>
        <w:rPr>
          <w:color w:val="000000"/>
          <w:sz w:val="24"/>
          <w:szCs w:val="24"/>
        </w:rPr>
        <w:br/>
        <w:t xml:space="preserve">    And had sailed away at sundown</w:t>
      </w:r>
      <w:r>
        <w:rPr>
          <w:color w:val="000000"/>
          <w:sz w:val="24"/>
          <w:szCs w:val="24"/>
        </w:rPr>
        <w:br/>
        <w:t xml:space="preserve">    With pale Dora for his bride;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again he came one summer</w:t>
      </w:r>
      <w:r>
        <w:rPr>
          <w:color w:val="000000"/>
          <w:sz w:val="24"/>
          <w:szCs w:val="24"/>
        </w:rPr>
        <w:br/>
        <w:t xml:space="preserve">    When the herring schools were late,</w:t>
      </w:r>
      <w:r>
        <w:rPr>
          <w:color w:val="000000"/>
          <w:sz w:val="24"/>
          <w:szCs w:val="24"/>
        </w:rPr>
        <w:br/>
        <w:t xml:space="preserve">    And had cleared before the morning</w:t>
      </w:r>
      <w:r>
        <w:rPr>
          <w:color w:val="000000"/>
          <w:sz w:val="24"/>
          <w:szCs w:val="24"/>
        </w:rPr>
        <w:br/>
        <w:t xml:space="preserve">    With old Alec’s son for mate.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was glamour with the Master;</w:t>
      </w:r>
      <w:r>
        <w:rPr>
          <w:color w:val="000000"/>
          <w:sz w:val="24"/>
          <w:szCs w:val="24"/>
        </w:rPr>
        <w:br/>
        <w:t xml:space="preserve">    He had tales of far-off seas;</w:t>
      </w:r>
      <w:r>
        <w:rPr>
          <w:color w:val="000000"/>
          <w:sz w:val="24"/>
          <w:szCs w:val="24"/>
        </w:rPr>
        <w:br/>
        <w:t xml:space="preserve">    But his habit and demeanor</w:t>
      </w:r>
      <w:r>
        <w:rPr>
          <w:color w:val="000000"/>
          <w:sz w:val="24"/>
          <w:szCs w:val="24"/>
        </w:rPr>
        <w:br/>
        <w:t xml:space="preserve">    Were of other lands than these.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had never made the Harbor</w:t>
      </w:r>
      <w:r>
        <w:rPr>
          <w:color w:val="000000"/>
          <w:sz w:val="24"/>
          <w:szCs w:val="24"/>
        </w:rPr>
        <w:br/>
        <w:t xml:space="preserve">    But there sailed away with him</w:t>
      </w:r>
      <w:r>
        <w:rPr>
          <w:color w:val="000000"/>
          <w:sz w:val="24"/>
          <w:szCs w:val="24"/>
        </w:rPr>
        <w:br/>
        <w:t xml:space="preserve">    Wife or child or friend or lover,</w:t>
      </w:r>
      <w:r>
        <w:rPr>
          <w:color w:val="000000"/>
          <w:sz w:val="24"/>
          <w:szCs w:val="24"/>
        </w:rPr>
        <w:br/>
        <w:t xml:space="preserve">    Leaving eyes to strain and swim,—­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Strain and wait for their returning;</w:t>
      </w:r>
      <w:r>
        <w:rPr>
          <w:color w:val="000000"/>
          <w:sz w:val="24"/>
          <w:szCs w:val="24"/>
        </w:rPr>
        <w:br/>
        <w:t xml:space="preserve">    Yet they never had come back;</w:t>
      </w:r>
      <w:r>
        <w:rPr>
          <w:color w:val="000000"/>
          <w:sz w:val="24"/>
          <w:szCs w:val="24"/>
        </w:rPr>
        <w:br/>
        <w:t xml:space="preserve">    For the pale wake of the Master</w:t>
      </w:r>
      <w:r>
        <w:rPr>
          <w:color w:val="000000"/>
          <w:sz w:val="24"/>
          <w:szCs w:val="24"/>
        </w:rPr>
        <w:br/>
        <w:t xml:space="preserve">    Is a wandering, fading track.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Just beyond our utmost fathom</w:t>
      </w:r>
      <w:r>
        <w:rPr>
          <w:color w:val="000000"/>
          <w:sz w:val="24"/>
          <w:szCs w:val="24"/>
        </w:rPr>
        <w:br/>
        <w:t xml:space="preserve">    Is the anchorage we crave,</w:t>
      </w:r>
      <w:r>
        <w:rPr>
          <w:color w:val="000000"/>
          <w:sz w:val="24"/>
          <w:szCs w:val="24"/>
        </w:rPr>
        <w:br/>
        <w:t xml:space="preserve">    But the Master knows the soundings</w:t>
      </w:r>
      <w:r>
        <w:rPr>
          <w:color w:val="000000"/>
          <w:sz w:val="24"/>
          <w:szCs w:val="24"/>
        </w:rPr>
        <w:br/>
        <w:t xml:space="preserve">    By the reach of every wave.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Just beyond the last horizon,</w:t>
      </w:r>
      <w:r>
        <w:rPr>
          <w:color w:val="000000"/>
          <w:sz w:val="24"/>
          <w:szCs w:val="24"/>
        </w:rPr>
        <w:br/>
        <w:t xml:space="preserve">    Vague upon the weather-gleam,</w:t>
      </w:r>
      <w:r>
        <w:rPr>
          <w:color w:val="000000"/>
          <w:sz w:val="24"/>
          <w:szCs w:val="24"/>
        </w:rPr>
        <w:br/>
        <w:t xml:space="preserve">    Loom the Faroff Isles forever,</w:t>
      </w:r>
      <w:r>
        <w:rPr>
          <w:color w:val="000000"/>
          <w:sz w:val="24"/>
          <w:szCs w:val="24"/>
        </w:rPr>
        <w:br/>
        <w:t xml:space="preserve">    The tradition of a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a white and brooding summer</w:t>
      </w:r>
      <w:r>
        <w:rPr>
          <w:color w:val="000000"/>
          <w:sz w:val="24"/>
          <w:szCs w:val="24"/>
        </w:rPr>
        <w:br/>
        <w:t xml:space="preserve">    Haunts upon the gray sea-plain,</w:t>
      </w:r>
      <w:r>
        <w:rPr>
          <w:color w:val="000000"/>
          <w:sz w:val="24"/>
          <w:szCs w:val="24"/>
        </w:rPr>
        <w:br/>
        <w:t xml:space="preserve">    Where the gray sea-winds are quiet</w:t>
      </w:r>
      <w:r>
        <w:rPr>
          <w:color w:val="000000"/>
          <w:sz w:val="24"/>
          <w:szCs w:val="24"/>
        </w:rPr>
        <w:br/>
        <w:t xml:space="preserve">    At the sources of the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There where all world-weary dreamers</w:t>
      </w:r>
      <w:r>
        <w:rPr>
          <w:color w:val="000000"/>
          <w:sz w:val="24"/>
          <w:szCs w:val="24"/>
        </w:rPr>
        <w:br/>
        <w:t xml:space="preserve">    Get them forth to their release,</w:t>
      </w:r>
      <w:r>
        <w:rPr>
          <w:color w:val="000000"/>
          <w:sz w:val="24"/>
          <w:szCs w:val="24"/>
        </w:rPr>
        <w:br/>
        <w:t xml:space="preserve">    Lie the colonies of the kindred,</w:t>
      </w:r>
      <w:r>
        <w:rPr>
          <w:color w:val="000000"/>
          <w:sz w:val="24"/>
          <w:szCs w:val="24"/>
        </w:rPr>
        <w:br/>
        <w:t xml:space="preserve">    In the provinces of peace.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Thither in the stormy sunset</w:t>
      </w:r>
      <w:r>
        <w:rPr>
          <w:color w:val="000000"/>
          <w:sz w:val="24"/>
          <w:szCs w:val="24"/>
        </w:rPr>
        <w:br/>
        <w:t xml:space="preserve">    Will the Master sail to-night;</w:t>
      </w:r>
      <w:r>
        <w:rPr>
          <w:color w:val="000000"/>
          <w:sz w:val="24"/>
          <w:szCs w:val="24"/>
        </w:rPr>
        <w:br/>
        <w:t xml:space="preserve">    And the village will be silent</w:t>
      </w:r>
      <w:r>
        <w:rPr>
          <w:color w:val="000000"/>
          <w:sz w:val="24"/>
          <w:szCs w:val="24"/>
        </w:rPr>
        <w:br/>
        <w:t xml:space="preserve">    When he drops below the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a soul on all the hillside</w:t>
      </w:r>
      <w:r>
        <w:rPr>
          <w:color w:val="000000"/>
          <w:sz w:val="24"/>
          <w:szCs w:val="24"/>
        </w:rPr>
        <w:br/>
        <w:t xml:space="preserve">    But will watch her when she clears,</w:t>
      </w:r>
      <w:r>
        <w:rPr>
          <w:color w:val="000000"/>
          <w:sz w:val="24"/>
          <w:szCs w:val="24"/>
        </w:rPr>
        <w:br/>
        <w:t xml:space="preserve">    Dreaming of the Port o’ Strangers</w:t>
      </w:r>
      <w:r>
        <w:rPr>
          <w:color w:val="000000"/>
          <w:sz w:val="24"/>
          <w:szCs w:val="24"/>
        </w:rPr>
        <w:br/>
        <w:t xml:space="preserve">    In the roadstead of the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“Port o’ Strangers, Port o’ Strangers!”</w:t>
      </w:r>
      <w:r>
        <w:rPr>
          <w:color w:val="000000"/>
          <w:sz w:val="24"/>
          <w:szCs w:val="24"/>
        </w:rPr>
        <w:br/>
        <w:t xml:space="preserve">    “Where away?” “On the weather bow.” </w:t>
      </w:r>
      <w:r>
        <w:rPr>
          <w:color w:val="000000"/>
          <w:sz w:val="24"/>
          <w:szCs w:val="24"/>
        </w:rPr>
        <w:br/>
        <w:t xml:space="preserve">    “Drive her down the closing distance!"... </w:t>
      </w:r>
      <w:r>
        <w:rPr>
          <w:color w:val="000000"/>
          <w:sz w:val="24"/>
          <w:szCs w:val="24"/>
        </w:rPr>
        <w:br/>
        <w:t xml:space="preserve">    That’s to-morrow, but not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imperial adventure</w:t>
      </w:r>
      <w:r>
        <w:rPr>
          <w:color w:val="000000"/>
          <w:sz w:val="24"/>
          <w:szCs w:val="24"/>
        </w:rPr>
        <w:br/>
        <w:t xml:space="preserve">    Some wide morning it will be,</w:t>
      </w:r>
      <w:r>
        <w:rPr>
          <w:color w:val="000000"/>
          <w:sz w:val="24"/>
          <w:szCs w:val="24"/>
        </w:rPr>
        <w:br/>
        <w:t xml:space="preserve">    Sweeping in to Lonely Haven</w:t>
      </w:r>
      <w:r>
        <w:rPr>
          <w:color w:val="000000"/>
          <w:sz w:val="24"/>
          <w:szCs w:val="24"/>
        </w:rPr>
        <w:br/>
        <w:t xml:space="preserve">    From the chartless round of sea!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imposing a departure,</w:t>
      </w:r>
      <w:r>
        <w:rPr>
          <w:color w:val="000000"/>
          <w:sz w:val="24"/>
          <w:szCs w:val="24"/>
        </w:rPr>
        <w:br/>
        <w:t xml:space="preserve">    While this little harbor smiles,</w:t>
      </w:r>
      <w:r>
        <w:rPr>
          <w:color w:val="000000"/>
          <w:sz w:val="24"/>
          <w:szCs w:val="24"/>
        </w:rPr>
        <w:br/>
        <w:t xml:space="preserve">    Steering for the outer sea-rim</w:t>
      </w:r>
      <w:r>
        <w:rPr>
          <w:color w:val="000000"/>
          <w:sz w:val="24"/>
          <w:szCs w:val="24"/>
        </w:rPr>
        <w:br/>
        <w:t xml:space="preserve">    With the Master of the Isles!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LAST WATCH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Comrades, comrades, have me buried</w:t>
      </w:r>
      <w:r>
        <w:rPr>
          <w:color w:val="000000"/>
          <w:sz w:val="24"/>
          <w:szCs w:val="24"/>
        </w:rPr>
        <w:br/>
        <w:t xml:space="preserve">    Like a warrior of the sea,</w:t>
      </w:r>
      <w:r>
        <w:rPr>
          <w:color w:val="000000"/>
          <w:sz w:val="24"/>
          <w:szCs w:val="24"/>
        </w:rPr>
        <w:br/>
        <w:t xml:space="preserve">    With a flag across my breast</w:t>
      </w:r>
      <w:r>
        <w:rPr>
          <w:color w:val="000000"/>
          <w:sz w:val="24"/>
          <w:szCs w:val="24"/>
        </w:rPr>
        <w:br/>
        <w:t xml:space="preserve">    And my sword upon my knee.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Steering out from vanished headlands</w:t>
      </w:r>
      <w:r>
        <w:rPr>
          <w:color w:val="000000"/>
          <w:sz w:val="24"/>
          <w:szCs w:val="24"/>
        </w:rPr>
        <w:br/>
        <w:t xml:space="preserve">    For a harbor on no chart,</w:t>
      </w:r>
      <w:r>
        <w:rPr>
          <w:color w:val="000000"/>
          <w:sz w:val="24"/>
          <w:szCs w:val="24"/>
        </w:rPr>
        <w:br/>
        <w:t xml:space="preserve">    With the winter in the rigging,</w:t>
      </w:r>
      <w:r>
        <w:rPr>
          <w:color w:val="000000"/>
          <w:sz w:val="24"/>
          <w:szCs w:val="24"/>
        </w:rPr>
        <w:br/>
        <w:t xml:space="preserve">    With the ice-wind in my heart,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Down the bournless slopes of sea-room,</w:t>
      </w:r>
      <w:r>
        <w:rPr>
          <w:color w:val="000000"/>
          <w:sz w:val="24"/>
          <w:szCs w:val="24"/>
        </w:rPr>
        <w:br/>
        <w:t xml:space="preserve">    With the long gray wake behind,</w:t>
      </w:r>
      <w:r>
        <w:rPr>
          <w:color w:val="000000"/>
          <w:sz w:val="24"/>
          <w:szCs w:val="24"/>
        </w:rPr>
        <w:br/>
        <w:t xml:space="preserve">    I have sailed my cruiser steady</w:t>
      </w:r>
      <w:r>
        <w:rPr>
          <w:color w:val="000000"/>
          <w:sz w:val="24"/>
          <w:szCs w:val="24"/>
        </w:rPr>
        <w:br/>
        <w:t xml:space="preserve">    With no pilot but the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Battling with relentless pirates</w:t>
      </w:r>
      <w:r>
        <w:rPr>
          <w:color w:val="000000"/>
          <w:sz w:val="24"/>
          <w:szCs w:val="24"/>
        </w:rPr>
        <w:br/>
        <w:t xml:space="preserve">    From the lower seas of Doom,</w:t>
      </w:r>
      <w:r>
        <w:rPr>
          <w:color w:val="000000"/>
          <w:sz w:val="24"/>
          <w:szCs w:val="24"/>
        </w:rPr>
        <w:br/>
        <w:t xml:space="preserve">    I have kept the colors flying</w:t>
      </w:r>
      <w:r>
        <w:rPr>
          <w:color w:val="000000"/>
          <w:sz w:val="24"/>
          <w:szCs w:val="24"/>
        </w:rPr>
        <w:br/>
        <w:t xml:space="preserve">    Through the roar of drift and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Scudding where the shadow foemen</w:t>
      </w:r>
      <w:r>
        <w:rPr>
          <w:color w:val="000000"/>
          <w:sz w:val="24"/>
          <w:szCs w:val="24"/>
        </w:rPr>
        <w:br/>
        <w:t xml:space="preserve">    Hang about us grim and stark,</w:t>
      </w:r>
      <w:r>
        <w:rPr>
          <w:color w:val="000000"/>
          <w:sz w:val="24"/>
          <w:szCs w:val="24"/>
        </w:rPr>
        <w:br/>
        <w:t xml:space="preserve">    Broken spars and shredded canvas,</w:t>
      </w:r>
      <w:r>
        <w:rPr>
          <w:color w:val="000000"/>
          <w:sz w:val="24"/>
          <w:szCs w:val="24"/>
        </w:rPr>
        <w:br/>
        <w:t xml:space="preserve">    We are racing for the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Sped and blown abaft the sunset</w:t>
      </w:r>
      <w:r>
        <w:rPr>
          <w:color w:val="000000"/>
          <w:sz w:val="24"/>
          <w:szCs w:val="24"/>
        </w:rPr>
        <w:br/>
        <w:t xml:space="preserve">    Like a shriek the storm has caught;</w:t>
      </w:r>
      <w:r>
        <w:rPr>
          <w:color w:val="000000"/>
          <w:sz w:val="24"/>
          <w:szCs w:val="24"/>
        </w:rPr>
        <w:br/>
        <w:t xml:space="preserve">    But the helm is lashed to windward,</w:t>
      </w:r>
      <w:r>
        <w:rPr>
          <w:color w:val="000000"/>
          <w:sz w:val="24"/>
          <w:szCs w:val="24"/>
        </w:rPr>
        <w:br/>
        <w:t xml:space="preserve">    And the sails are sheeted taut.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Comrades, comrades, have me buried</w:t>
      </w:r>
      <w:r>
        <w:rPr>
          <w:color w:val="000000"/>
          <w:sz w:val="24"/>
          <w:szCs w:val="24"/>
        </w:rPr>
        <w:br/>
        <w:t xml:space="preserve">    Like a warrior of the night. </w:t>
      </w:r>
      <w:r>
        <w:rPr>
          <w:color w:val="000000"/>
          <w:sz w:val="24"/>
          <w:szCs w:val="24"/>
        </w:rPr>
        <w:br/>
        <w:t xml:space="preserve">    I can hear the bell-buoy calling</w:t>
      </w:r>
      <w:r>
        <w:rPr>
          <w:color w:val="000000"/>
          <w:sz w:val="24"/>
          <w:szCs w:val="24"/>
        </w:rPr>
        <w:br/>
        <w:t xml:space="preserve">    Down below the harbor light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Steer in shoreward, loose the signal,</w:t>
      </w:r>
      <w:r>
        <w:rPr>
          <w:color w:val="000000"/>
          <w:sz w:val="24"/>
          <w:szCs w:val="24"/>
        </w:rPr>
        <w:br/>
        <w:t xml:space="preserve">    The last watch has been cut short;</w:t>
      </w:r>
      <w:r>
        <w:rPr>
          <w:color w:val="000000"/>
          <w:sz w:val="24"/>
          <w:szCs w:val="24"/>
        </w:rPr>
        <w:br/>
        <w:t xml:space="preserve">    Speak me kindly to the islesmen,</w:t>
      </w:r>
      <w:r>
        <w:rPr>
          <w:color w:val="000000"/>
          <w:sz w:val="24"/>
          <w:szCs w:val="24"/>
        </w:rPr>
        <w:br/>
        <w:t xml:space="preserve">    When we make the foreign port.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shall make it ere the morning</w:t>
      </w:r>
      <w:r>
        <w:rPr>
          <w:color w:val="000000"/>
          <w:sz w:val="24"/>
          <w:szCs w:val="24"/>
        </w:rPr>
        <w:br/>
        <w:t xml:space="preserve">    Rolls the fog from strait and bluff;</w:t>
      </w:r>
      <w:r>
        <w:rPr>
          <w:color w:val="000000"/>
          <w:sz w:val="24"/>
          <w:szCs w:val="24"/>
        </w:rPr>
        <w:br/>
        <w:t xml:space="preserve">    Where the offing crimsons eastward</w:t>
      </w:r>
      <w:r>
        <w:rPr>
          <w:color w:val="000000"/>
          <w:sz w:val="24"/>
          <w:szCs w:val="24"/>
        </w:rPr>
        <w:br/>
        <w:t xml:space="preserve">    There is anchorage enough.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How I wander in my dreaming! </w:t>
      </w:r>
      <w:r>
        <w:rPr>
          <w:color w:val="000000"/>
          <w:sz w:val="24"/>
          <w:szCs w:val="24"/>
        </w:rPr>
        <w:br/>
        <w:t xml:space="preserve">    Are we northing nearer home,</w:t>
      </w:r>
      <w:r>
        <w:rPr>
          <w:color w:val="000000"/>
          <w:sz w:val="24"/>
          <w:szCs w:val="24"/>
        </w:rPr>
        <w:br/>
        <w:t xml:space="preserve">    Or outbound for fresh adventure</w:t>
      </w:r>
      <w:r>
        <w:rPr>
          <w:color w:val="000000"/>
          <w:sz w:val="24"/>
          <w:szCs w:val="24"/>
        </w:rPr>
        <w:br/>
        <w:t xml:space="preserve">    On the reeling plains of foam?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North I think it is, my comrades,</w:t>
      </w:r>
      <w:r>
        <w:rPr>
          <w:color w:val="000000"/>
          <w:sz w:val="24"/>
          <w:szCs w:val="24"/>
        </w:rPr>
        <w:br/>
        <w:t xml:space="preserve">    Where one heart-beat counts for ten,</w:t>
      </w:r>
      <w:r>
        <w:rPr>
          <w:color w:val="000000"/>
          <w:sz w:val="24"/>
          <w:szCs w:val="24"/>
        </w:rPr>
        <w:br/>
        <w:t xml:space="preserve">    Where the loving hand is loyal,</w:t>
      </w:r>
      <w:r>
        <w:rPr>
          <w:color w:val="000000"/>
          <w:sz w:val="24"/>
          <w:szCs w:val="24"/>
        </w:rPr>
        <w:br/>
        <w:t xml:space="preserve">    And the women’s sons are men;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Where the red auroras tremble</w:t>
      </w:r>
      <w:r>
        <w:rPr>
          <w:color w:val="000000"/>
          <w:sz w:val="24"/>
          <w:szCs w:val="24"/>
        </w:rPr>
        <w:br/>
        <w:t xml:space="preserve">    When the polar night is still,</w:t>
      </w:r>
      <w:r>
        <w:rPr>
          <w:color w:val="000000"/>
          <w:sz w:val="24"/>
          <w:szCs w:val="24"/>
        </w:rPr>
        <w:br/>
        <w:t xml:space="preserve">    Lighting home the worn seafarers</w:t>
      </w:r>
      <w:r>
        <w:rPr>
          <w:color w:val="000000"/>
          <w:sz w:val="24"/>
          <w:szCs w:val="24"/>
        </w:rPr>
        <w:br/>
        <w:t xml:space="preserve">    To their haven in the hill.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Comrades, comrades, have me buried</w:t>
      </w:r>
      <w:r>
        <w:rPr>
          <w:color w:val="000000"/>
          <w:sz w:val="24"/>
          <w:szCs w:val="24"/>
        </w:rPr>
        <w:br/>
        <w:t xml:space="preserve">    Like a warrior of the North. </w:t>
      </w:r>
      <w:r>
        <w:rPr>
          <w:color w:val="000000"/>
          <w:sz w:val="24"/>
          <w:szCs w:val="24"/>
        </w:rPr>
        <w:br/>
        <w:t xml:space="preserve">    Lower me the long-boat, stay me</w:t>
      </w:r>
      <w:r>
        <w:rPr>
          <w:color w:val="000000"/>
          <w:sz w:val="24"/>
          <w:szCs w:val="24"/>
        </w:rPr>
        <w:br/>
        <w:t xml:space="preserve">    In your arms, and bear me forth;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Lay me in the sheets and row me,</w:t>
      </w:r>
      <w:r>
        <w:rPr>
          <w:color w:val="000000"/>
          <w:sz w:val="24"/>
          <w:szCs w:val="24"/>
        </w:rPr>
        <w:br/>
        <w:t xml:space="preserve">    With the tiller in my hand,</w:t>
      </w:r>
      <w:r>
        <w:rPr>
          <w:color w:val="000000"/>
          <w:sz w:val="24"/>
          <w:szCs w:val="24"/>
        </w:rPr>
        <w:br/>
        <w:t xml:space="preserve">    Row me in below the beacon</w:t>
      </w:r>
      <w:r>
        <w:rPr>
          <w:color w:val="000000"/>
          <w:sz w:val="24"/>
          <w:szCs w:val="24"/>
        </w:rPr>
        <w:br/>
        <w:t xml:space="preserve">    Where my sea-dogs used to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Has your captain lost his cunning</w:t>
      </w:r>
      <w:r>
        <w:rPr>
          <w:color w:val="000000"/>
          <w:sz w:val="24"/>
          <w:szCs w:val="24"/>
        </w:rPr>
        <w:br/>
        <w:t xml:space="preserve">    After leading you so far? </w:t>
      </w:r>
      <w:r>
        <w:rPr>
          <w:color w:val="000000"/>
          <w:sz w:val="24"/>
          <w:szCs w:val="24"/>
        </w:rPr>
        <w:br/>
        <w:t xml:space="preserve">    Row me your last league, my sea-kings;</w:t>
      </w:r>
      <w:r>
        <w:rPr>
          <w:color w:val="000000"/>
          <w:sz w:val="24"/>
          <w:szCs w:val="24"/>
        </w:rPr>
        <w:br/>
        <w:t xml:space="preserve">    It is safe within the bar.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Shoulder me and house me hillward,</w:t>
      </w:r>
      <w:r>
        <w:rPr>
          <w:color w:val="000000"/>
          <w:sz w:val="24"/>
          <w:szCs w:val="24"/>
        </w:rPr>
        <w:br/>
        <w:t xml:space="preserve">    Where the field-lark makes his bed,</w:t>
      </w:r>
      <w:r>
        <w:rPr>
          <w:color w:val="000000"/>
          <w:sz w:val="24"/>
          <w:szCs w:val="24"/>
        </w:rPr>
        <w:br/>
        <w:t xml:space="preserve">    So the gulls can wheel above me,</w:t>
      </w:r>
      <w:r>
        <w:rPr>
          <w:color w:val="000000"/>
          <w:sz w:val="24"/>
          <w:szCs w:val="24"/>
        </w:rPr>
        <w:br/>
        <w:t xml:space="preserve">    All day long when I am dead;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Where the keening wind can find me</w:t>
      </w:r>
      <w:r>
        <w:rPr>
          <w:color w:val="000000"/>
          <w:sz w:val="24"/>
          <w:szCs w:val="24"/>
        </w:rPr>
        <w:br/>
        <w:t xml:space="preserve">    With the April rain for guide,</w:t>
      </w:r>
      <w:r>
        <w:rPr>
          <w:color w:val="000000"/>
          <w:sz w:val="24"/>
          <w:szCs w:val="24"/>
        </w:rPr>
        <w:br/>
        <w:t xml:space="preserve">    And come crooning her old stories</w:t>
      </w:r>
      <w:r>
        <w:rPr>
          <w:color w:val="000000"/>
          <w:sz w:val="24"/>
          <w:szCs w:val="24"/>
        </w:rPr>
        <w:br/>
        <w:t xml:space="preserve">    Of the kingdoms of the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Comrades, comrades, have me buried</w:t>
      </w:r>
      <w:r>
        <w:rPr>
          <w:color w:val="000000"/>
          <w:sz w:val="24"/>
          <w:szCs w:val="24"/>
        </w:rPr>
        <w:br/>
        <w:t xml:space="preserve">    Like a warrior of the sun;</w:t>
      </w:r>
      <w:r>
        <w:rPr>
          <w:color w:val="000000"/>
          <w:sz w:val="24"/>
          <w:szCs w:val="24"/>
        </w:rPr>
        <w:br/>
        <w:t xml:space="preserve">    I have carried my sealed orders</w:t>
      </w:r>
      <w:r>
        <w:rPr>
          <w:color w:val="000000"/>
          <w:sz w:val="24"/>
          <w:szCs w:val="24"/>
        </w:rPr>
        <w:br/>
        <w:t xml:space="preserve">    Till the last command is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Kiss me on the cheek for courage,</w:t>
      </w:r>
      <w:r>
        <w:rPr>
          <w:color w:val="000000"/>
          <w:sz w:val="24"/>
          <w:szCs w:val="24"/>
        </w:rPr>
        <w:br/>
        <w:t xml:space="preserve">    (There is none to greet me home,)</w:t>
      </w:r>
      <w:r>
        <w:rPr>
          <w:color w:val="000000"/>
          <w:sz w:val="24"/>
          <w:szCs w:val="24"/>
        </w:rPr>
        <w:br/>
        <w:t xml:space="preserve">    Then farewell to your old lover</w:t>
      </w:r>
      <w:r>
        <w:rPr>
          <w:color w:val="000000"/>
          <w:sz w:val="24"/>
          <w:szCs w:val="24"/>
        </w:rPr>
        <w:br/>
        <w:t xml:space="preserve">    Of the thunder of the foam;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the grass is full of slumber</w:t>
      </w:r>
      <w:r>
        <w:rPr>
          <w:color w:val="000000"/>
          <w:sz w:val="24"/>
          <w:szCs w:val="24"/>
        </w:rPr>
        <w:br/>
        <w:t xml:space="preserve">    In the twilight world for me,</w:t>
      </w:r>
      <w:r>
        <w:rPr>
          <w:color w:val="000000"/>
          <w:sz w:val="24"/>
          <w:szCs w:val="24"/>
        </w:rPr>
        <w:br/>
        <w:t xml:space="preserve">    And my tired hands are slackened</w:t>
      </w:r>
      <w:r>
        <w:rPr>
          <w:color w:val="000000"/>
          <w:sz w:val="24"/>
          <w:szCs w:val="24"/>
        </w:rPr>
        <w:br/>
        <w:t xml:space="preserve">    From their toiling on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OUTBOUND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lonely sail in the vast sea-room,</w:t>
      </w:r>
      <w:r>
        <w:rPr>
          <w:color w:val="000000"/>
          <w:sz w:val="24"/>
          <w:szCs w:val="24"/>
        </w:rPr>
        <w:br/>
        <w:t xml:space="preserve">    I have put out for the port of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voyage is far on the trackless tide,</w:t>
      </w:r>
      <w:r>
        <w:rPr>
          <w:color w:val="000000"/>
          <w:sz w:val="24"/>
          <w:szCs w:val="24"/>
        </w:rPr>
        <w:br/>
        <w:t xml:space="preserve">    The watch is long, and the seas are wide.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headlands blue in the sinking day</w:t>
      </w:r>
      <w:r>
        <w:rPr>
          <w:color w:val="000000"/>
          <w:sz w:val="24"/>
          <w:szCs w:val="24"/>
        </w:rPr>
        <w:br/>
        <w:t xml:space="preserve">    Kiss me a hand on the outward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fading gulls, as they dip and veer,</w:t>
      </w:r>
      <w:r>
        <w:rPr>
          <w:color w:val="000000"/>
          <w:sz w:val="24"/>
          <w:szCs w:val="24"/>
        </w:rPr>
        <w:br/>
        <w:t xml:space="preserve">    Lift me a voice that is good to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great winds come, and the heaving sea,</w:t>
      </w:r>
      <w:r>
        <w:rPr>
          <w:color w:val="000000"/>
          <w:sz w:val="24"/>
          <w:szCs w:val="24"/>
        </w:rPr>
        <w:br/>
        <w:t xml:space="preserve">    The restless mother, is calling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cry of her heart is lone and wild,</w:t>
      </w:r>
      <w:r>
        <w:rPr>
          <w:color w:val="000000"/>
          <w:sz w:val="24"/>
          <w:szCs w:val="24"/>
        </w:rPr>
        <w:br/>
        <w:t xml:space="preserve">    Searching the night for her wandered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Beautiful, weariless mother of mine,</w:t>
      </w:r>
      <w:r>
        <w:rPr>
          <w:color w:val="000000"/>
          <w:sz w:val="24"/>
          <w:szCs w:val="24"/>
        </w:rPr>
        <w:br/>
        <w:t xml:space="preserve">    In the drift of doom I am here, I am thine.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Beyond the fathom of hope or fear,</w:t>
      </w:r>
      <w:r>
        <w:rPr>
          <w:color w:val="000000"/>
          <w:sz w:val="24"/>
          <w:szCs w:val="24"/>
        </w:rPr>
        <w:br/>
        <w:t xml:space="preserve">    From bourn to bourn of the dusk I steer,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Swept on in the wake of the stars, in the stream</w:t>
      </w:r>
      <w:r>
        <w:rPr>
          <w:color w:val="000000"/>
          <w:sz w:val="24"/>
          <w:szCs w:val="24"/>
        </w:rPr>
        <w:br/>
        <w:t xml:space="preserve">    Of a roving tide, from dream to dream.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035671">
    <w:multiLevelType w:val="hybridMultilevel"/>
    <w:lvl w:ilvl="0" w:tplc="64259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035671">
    <w:abstractNumId w:val="68035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8006096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