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Latin for Beginners eBook</w:t>
      </w:r>
    </w:p>
    <w:p>
      <w:pPr>
        <w:keepNext w:val="on"/>
        <w:widowControl w:val="on"/>
        <w:pBdr/>
        <w:spacing w:before="299" w:after="299" w:line="240" w:lineRule="auto"/>
        <w:ind w:left="0" w:right="0"/>
        <w:jc w:val="left"/>
        <w:outlineLvl w:val="1"/>
      </w:pPr>
      <w:r>
        <w:rPr>
          <w:b/>
          <w:color w:val="000000"/>
          <w:sz w:val="36"/>
          <w:szCs w:val="36"/>
        </w:rPr>
        <w:t xml:space="preserve">Latin for Beginners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3282820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  CONSTRUCTIONS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APPENDIXES AND VOCABULARIES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  RULES OF SYNTAX 261-264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III.  REVIEWS 265-282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344-348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STUDENT—­BY WAY OF 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ALPHABET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SOUNDS OF THE LETTERS[1]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SYLLABLES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QUANTITY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ACCENT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READ LATIN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JULIA AND GALBA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GALBA AND MARCUS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MARCUS AND CORNELIUS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POSSESSIVE ADJECTIVE PRONOUNS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EXAMPLES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EXAMPLES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CORNELIUS AND MARCUS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BOYS SEXTUS AND MARCUS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BOYS TITUS, MARCUS, AND QUINTUS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CLASS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CLASS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MASCULINES AND FEMININES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CLASS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CLASS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CLASS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PARADIGMS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EXAMPLES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INTRODUCTORY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EXAMPLES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PARADIGM OF THE GERUND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READING MATTER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LABORS OF HERCULES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LIV.  HERCULES CONQUERS THE MINYAE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 COMMITS A CRIME AND GOES TO THE DELPHIAN ORACLE TO SEEK EXPIATION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  SLAYING THE LERNE’AN HYDRA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LVII.  THE ARCADIAN STAG AND THE ERYMANTHIAN BOAR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FLESH-EATING HORSES OF DIOME’DES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  THE BELT OF HIPPOL’YTE, QUEEN OF THE AMAZONS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DESCENT TO HADES AND THE DOG CER’BERUS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  PUBLIUS IS BORN NEAR POMPE’II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LXII.  HIS LIFE ON THE FARM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LXIV.  LENTULUS REACHES HOME :  PUBLIUS VISITS POMPEII WITH HIS FATHER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  A DAY AT POMPEII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  LENTULUS ENGAGES A TUTOR FOR HIS 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IN SCHOOL :  AN EXERCISE IN COMPOSITION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LXVII.  PUBLIUS GOES TO ROME TO FINISH HIS 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LXVIII.  PUBLIUS PUTS ON THE TOGA VIRILIS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LXIX.  PUBLIUS JOINS CAESAR’S ARMY IN GAUL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THE ROMANS MARCHED AND CAMPED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  THE RIVAL CENTURIONS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  THE ENEMY BESIEGING THE CAMP ARE REPULSED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LXXII.  PUBLIUS GOES TO GERMANY :  ITS GREAT FORESTS AND STRANGE ANIMALS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LXXIII.  THE STORMING OF A 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LXXIV.  THE CITY IS TAKEN :  THE CAPTIVES ARE QUESTIONED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LXXVI.  THE TRIUMPH OF CAESAR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NOUNS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CLASSIFICATION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ADJECTIVES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PRONOUNS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REGULAR VERBS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IRREGULAR VERBS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REVIEW OF VOCABULARY AND GRAMMAR THROUGH LESSON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REVIEW OF LESSONS IX-XVII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REVIEW OF LESSONS XVIII-XXVI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REVIEW OF LESSONS XXVII-XXXVI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REVIEW OF LESSONS XXXVII-XLIV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REVIEW OF LESSONS XLV-LII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REVIEW OF LESSONS LIII-LX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REVIEW OF LESSONS LXI-LXIX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SPECIAL VOCABULARIES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IV, Sec. 39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VI, Sec. 56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VIII, Sec. 69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 Sec. 82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XII, Sec. 90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XIV, Sec. 99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XVII, Sec. 117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 Sec. 136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XXII, Sec. 146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XXVIII, Sec. 171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 Sec. 182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XXXII, Sec. 193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XXXVI, Sec. 211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XXXIX, Sec. 234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XLI, Sec. 239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XLIV, Sec. 249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XLVI, Sec. 261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XLVIII, Sec. 276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 Sec. 288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LII, Sec. 298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LIV, Sec. 310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LVI, Sec. 318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LVIII, Sec. 332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 Sec. 341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ENGLISH-LATIN VOCABULARY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III.  CONSTRUCTIONS</w:t>
      </w:r>
    </w:p>
    <w:p>
      <w:pPr>
        <w:widowControl w:val="on"/>
        <w:pBdr/>
        <w:spacing w:before="240" w:after="240" w:line="240" w:lineRule="auto"/>
        <w:ind w:left="0" w:right="0"/>
        <w:jc w:val="left"/>
      </w:pPr>
      <w:r>
        <w:rPr>
          <w:color w:val="000000"/>
          <w:sz w:val="24"/>
          <w:szCs w:val="24"/>
        </w:rPr>
        <w:t xml:space="preserve">LXI.  THE SUBJUNCTIVE MOOD—­Inflection of the Present—­</w:t>
      </w:r>
      <w:r>
        <w:rPr>
          <w:i/>
          <w:color w:val="000000"/>
          <w:sz w:val="24"/>
          <w:szCs w:val="24"/>
        </w:rPr>
        <w:br/>
        <w:t xml:space="preserve">Indicative and Subjunctive Compared</w:t>
      </w:r>
      <w:r>
        <w:rPr>
          <w:color w:val="000000"/>
          <w:sz w:val="24"/>
          <w:szCs w:val="24"/>
        </w:rPr>
        <w:t xml:space="preserve"> 148-152</w:t>
      </w:r>
    </w:p>
    <w:p>
      <w:pPr>
        <w:widowControl w:val="on"/>
        <w:pBdr/>
        <w:spacing w:before="240" w:after="240" w:line="240" w:lineRule="auto"/>
        <w:ind w:left="0" w:right="0"/>
        <w:jc w:val="left"/>
      </w:pPr>
      <w:r>
        <w:rPr>
          <w:color w:val="000000"/>
          <w:sz w:val="24"/>
          <w:szCs w:val="24"/>
        </w:rPr>
        <w:t xml:space="preserve">LXII.  THE SUBJUNCTIVE OF PURPOSE 152-153</w:t>
      </w:r>
    </w:p>
    <w:p>
      <w:pPr>
        <w:widowControl w:val="on"/>
        <w:pBdr/>
        <w:spacing w:before="240" w:after="240" w:line="240" w:lineRule="auto"/>
        <w:ind w:left="0" w:right="0"/>
        <w:jc w:val="left"/>
      </w:pPr>
      <w:r>
        <w:rPr>
          <w:color w:val="000000"/>
          <w:sz w:val="24"/>
          <w:szCs w:val="24"/>
        </w:rPr>
        <w:t xml:space="preserve">LXIII.  INFLECTION OF THE IMPERFECT SUBJUNCTIVE—­</w:t>
      </w:r>
      <w:r>
        <w:rPr>
          <w:i/>
          <w:color w:val="000000"/>
          <w:sz w:val="24"/>
          <w:szCs w:val="24"/>
        </w:rPr>
        <w:t xml:space="preserve">Sequence</w:t>
      </w:r>
      <w:r>
        <w:rPr>
          <w:i/>
          <w:color w:val="000000"/>
          <w:sz w:val="24"/>
          <w:szCs w:val="24"/>
        </w:rPr>
        <w:br/>
        <w:t xml:space="preserve">of Tenses</w:t>
      </w:r>
      <w:r>
        <w:rPr>
          <w:color w:val="000000"/>
          <w:sz w:val="24"/>
          <w:szCs w:val="24"/>
        </w:rPr>
        <w:t xml:space="preserve"> 153-155</w:t>
      </w:r>
    </w:p>
    <w:p>
      <w:pPr>
        <w:widowControl w:val="on"/>
        <w:pBdr/>
        <w:spacing w:before="240" w:after="240" w:line="240" w:lineRule="auto"/>
        <w:ind w:left="0" w:right="0"/>
        <w:jc w:val="left"/>
      </w:pPr>
      <w:r>
        <w:rPr>
          <w:color w:val="000000"/>
          <w:sz w:val="24"/>
          <w:szCs w:val="24"/>
        </w:rPr>
        <w:t xml:space="preserve">LXIV.  INFLECTION OF THE PERFECT AND PLUPERFECT</w:t>
      </w:r>
      <w:r>
        <w:rPr>
          <w:color w:val="000000"/>
          <w:sz w:val="24"/>
          <w:szCs w:val="24"/>
        </w:rPr>
        <w:br/>
        <w:t xml:space="preserve">SUBJUNCTIVE—­</w:t>
      </w:r>
      <w:r>
        <w:rPr>
          <w:i/>
          <w:color w:val="000000"/>
          <w:sz w:val="24"/>
          <w:szCs w:val="24"/>
        </w:rPr>
        <w:t xml:space="preserve">Substantive Clauses of Purpose</w:t>
      </w:r>
      <w:r>
        <w:rPr>
          <w:color w:val="000000"/>
          <w:sz w:val="24"/>
          <w:szCs w:val="24"/>
        </w:rPr>
        <w:t xml:space="preserve"> 156-159</w:t>
      </w:r>
    </w:p>
    <w:p>
      <w:pPr>
        <w:widowControl w:val="on"/>
        <w:pBdr/>
        <w:spacing w:before="240" w:after="240" w:line="240" w:lineRule="auto"/>
        <w:ind w:left="0" w:right="0"/>
        <w:jc w:val="left"/>
      </w:pPr>
      <w:r>
        <w:rPr>
          <w:color w:val="000000"/>
          <w:sz w:val="24"/>
          <w:szCs w:val="24"/>
        </w:rPr>
        <w:t xml:space="preserve">LXV.  SUBJUNCTIVE OF possum—­</w:t>
      </w:r>
      <w:r>
        <w:rPr>
          <w:i/>
          <w:color w:val="000000"/>
          <w:sz w:val="24"/>
          <w:szCs w:val="24"/>
        </w:rPr>
        <w:t xml:space="preserve">Verbs of Fearing</w:t>
      </w:r>
      <w:r>
        <w:rPr>
          <w:color w:val="000000"/>
          <w:sz w:val="24"/>
          <w:szCs w:val="24"/>
        </w:rPr>
        <w:t xml:space="preserve"> 160-161</w:t>
      </w:r>
    </w:p>
    <w:p>
      <w:pPr>
        <w:widowControl w:val="on"/>
        <w:pBdr/>
        <w:spacing w:before="240" w:after="240" w:line="240" w:lineRule="auto"/>
        <w:ind w:left="0" w:right="0"/>
        <w:jc w:val="left"/>
      </w:pPr>
      <w:r>
        <w:rPr>
          <w:color w:val="000000"/>
          <w:sz w:val="24"/>
          <w:szCs w:val="24"/>
        </w:rPr>
        <w:t xml:space="preserve">LXVI.  THE PARTICIPLES—­Tenses and Declension 161-164</w:t>
      </w:r>
    </w:p>
    <w:p>
      <w:pPr>
        <w:widowControl w:val="on"/>
        <w:pBdr/>
        <w:spacing w:before="240" w:after="240" w:line="240" w:lineRule="auto"/>
        <w:ind w:left="0" w:right="0"/>
        <w:jc w:val="left"/>
      </w:pPr>
      <w:r>
        <w:rPr>
          <w:color w:val="000000"/>
          <w:sz w:val="24"/>
          <w:szCs w:val="24"/>
        </w:rPr>
        <w:t xml:space="preserve">LXVII.  THE IRREGULAR VERBS volo, nolo, malo—­</w:t>
      </w:r>
      <w:r>
        <w:rPr>
          <w:i/>
          <w:color w:val="000000"/>
          <w:sz w:val="24"/>
          <w:szCs w:val="24"/>
        </w:rPr>
        <w:br/>
        <w:t xml:space="preserve">Ablative Absolute</w:t>
      </w:r>
      <w:r>
        <w:rPr>
          <w:color w:val="000000"/>
          <w:sz w:val="24"/>
          <w:szCs w:val="24"/>
        </w:rPr>
        <w:t xml:space="preserve"> 164-166</w:t>
      </w:r>
    </w:p>
    <w:p>
      <w:pPr>
        <w:widowControl w:val="on"/>
        <w:pBdr/>
        <w:spacing w:before="240" w:after="240" w:line="240" w:lineRule="auto"/>
        <w:ind w:left="0" w:right="0"/>
        <w:jc w:val="left"/>
      </w:pPr>
      <w:r>
        <w:rPr>
          <w:color w:val="000000"/>
          <w:sz w:val="24"/>
          <w:szCs w:val="24"/>
        </w:rPr>
        <w:t xml:space="preserve">LXVIII.  THE IRREGULAR VERB fio—­</w:t>
      </w:r>
      <w:r>
        <w:rPr>
          <w:i/>
          <w:color w:val="000000"/>
          <w:sz w:val="24"/>
          <w:szCs w:val="24"/>
        </w:rPr>
        <w:t xml:space="preserve">Subjunctive of Result</w:t>
      </w:r>
      <w:r>
        <w:rPr>
          <w:color w:val="000000"/>
          <w:sz w:val="24"/>
          <w:szCs w:val="24"/>
        </w:rPr>
        <w:t xml:space="preserve"> 167-168</w:t>
      </w:r>
    </w:p>
    <w:p>
      <w:pPr>
        <w:widowControl w:val="on"/>
        <w:pBdr/>
        <w:spacing w:before="240" w:after="240" w:line="240" w:lineRule="auto"/>
        <w:ind w:left="0" w:right="0"/>
        <w:jc w:val="left"/>
      </w:pPr>
      <w:r>
        <w:rPr>
          <w:color w:val="000000"/>
          <w:sz w:val="24"/>
          <w:szCs w:val="24"/>
        </w:rPr>
        <w:t xml:space="preserve">LXIX.  SUBJUNCTIVE OF CHARACTERISTIC—­</w:t>
      </w:r>
      <w:r>
        <w:rPr>
          <w:i/>
          <w:color w:val="000000"/>
          <w:sz w:val="24"/>
          <w:szCs w:val="24"/>
        </w:rPr>
        <w:t xml:space="preserve">Predicate</w:t>
      </w:r>
      <w:r>
        <w:rPr>
          <w:i/>
          <w:color w:val="000000"/>
          <w:sz w:val="24"/>
          <w:szCs w:val="24"/>
        </w:rPr>
        <w:br/>
        <w:t xml:space="preserve">Accusative</w:t>
      </w:r>
      <w:r>
        <w:rPr>
          <w:color w:val="000000"/>
          <w:sz w:val="24"/>
          <w:szCs w:val="24"/>
        </w:rPr>
        <w:t xml:space="preserve"> 169-171</w:t>
      </w:r>
    </w:p>
    <w:p>
      <w:pPr>
        <w:widowControl w:val="on"/>
        <w:pBdr/>
        <w:spacing w:before="240" w:after="240" w:line="240" w:lineRule="auto"/>
        <w:ind w:left="0" w:right="0"/>
        <w:jc w:val="left"/>
      </w:pPr>
      <w:r>
        <w:rPr>
          <w:color w:val="000000"/>
          <w:sz w:val="24"/>
          <w:szCs w:val="24"/>
        </w:rPr>
        <w:t xml:space="preserve">LXX.  CONSTRUCTIONS WITH cum—­</w:t>
      </w:r>
      <w:r>
        <w:rPr>
          <w:i/>
          <w:color w:val="000000"/>
          <w:sz w:val="24"/>
          <w:szCs w:val="24"/>
        </w:rPr>
        <w:t xml:space="preserve">Ablative of</w:t>
      </w:r>
      <w:r>
        <w:rPr>
          <w:i/>
          <w:color w:val="000000"/>
          <w:sz w:val="24"/>
          <w:szCs w:val="24"/>
        </w:rPr>
        <w:br/>
        <w:t xml:space="preserve">Specification</w:t>
      </w:r>
      <w:r>
        <w:rPr>
          <w:color w:val="000000"/>
          <w:sz w:val="24"/>
          <w:szCs w:val="24"/>
        </w:rPr>
        <w:t xml:space="preserve"> 171-173</w:t>
      </w:r>
    </w:p>
    <w:p>
      <w:pPr>
        <w:widowControl w:val="on"/>
        <w:pBdr/>
        <w:spacing w:before="240" w:after="240" w:line="240" w:lineRule="auto"/>
        <w:ind w:left="0" w:right="0"/>
        <w:jc w:val="left"/>
      </w:pPr>
      <w:r>
        <w:rPr>
          <w:color w:val="000000"/>
          <w:sz w:val="24"/>
          <w:szCs w:val="24"/>
        </w:rPr>
        <w:t xml:space="preserve">LXXI.  VOCABULARY REVIEW—­</w:t>
      </w:r>
      <w:r>
        <w:rPr>
          <w:i/>
          <w:color w:val="000000"/>
          <w:sz w:val="24"/>
          <w:szCs w:val="24"/>
        </w:rPr>
        <w:t xml:space="preserve">Gerund and Gerundive</w:t>
      </w:r>
      <w:r>
        <w:rPr>
          <w:color w:val="000000"/>
          <w:sz w:val="24"/>
          <w:szCs w:val="24"/>
        </w:rPr>
        <w:t xml:space="preserve">—­</w:t>
      </w:r>
      <w:r>
        <w:rPr>
          <w:i/>
          <w:color w:val="000000"/>
          <w:sz w:val="24"/>
          <w:szCs w:val="24"/>
        </w:rPr>
        <w:br/>
        <w:t xml:space="preserve">Predicate Genitive</w:t>
      </w:r>
      <w:r>
        <w:rPr>
          <w:color w:val="000000"/>
          <w:sz w:val="24"/>
          <w:szCs w:val="24"/>
        </w:rPr>
        <w:t xml:space="preserve"> 173-177</w:t>
      </w:r>
    </w:p>
    <w:p>
      <w:pPr>
        <w:widowControl w:val="on"/>
        <w:pBdr/>
        <w:spacing w:before="240" w:after="240" w:line="240" w:lineRule="auto"/>
        <w:ind w:left="0" w:right="0"/>
        <w:jc w:val="left"/>
      </w:pPr>
      <w:r>
        <w:rPr>
          <w:color w:val="000000"/>
          <w:sz w:val="24"/>
          <w:szCs w:val="24"/>
        </w:rPr>
        <w:t xml:space="preserve">LXXII.  THE IRREGULAR VERB eo—­</w:t>
      </w:r>
      <w:r>
        <w:rPr>
          <w:i/>
          <w:color w:val="000000"/>
          <w:sz w:val="24"/>
          <w:szCs w:val="24"/>
        </w:rPr>
        <w:t xml:space="preserve">Indirect Statements</w:t>
      </w:r>
      <w:r>
        <w:rPr>
          <w:color w:val="000000"/>
          <w:sz w:val="24"/>
          <w:szCs w:val="24"/>
        </w:rPr>
        <w:t xml:space="preserve"> 177-180</w:t>
      </w:r>
    </w:p>
    <w:p>
      <w:pPr>
        <w:widowControl w:val="on"/>
        <w:pBdr/>
        <w:spacing w:before="240" w:after="240" w:line="240" w:lineRule="auto"/>
        <w:ind w:left="0" w:right="0"/>
        <w:jc w:val="left"/>
      </w:pPr>
      <w:r>
        <w:rPr>
          <w:color w:val="000000"/>
          <w:sz w:val="24"/>
          <w:szCs w:val="24"/>
        </w:rPr>
        <w:t xml:space="preserve">LXXIII.  VOCABULARY REVIEW—­THE IRREGULAR VERB fero—­</w:t>
      </w:r>
      <w:r>
        <w:rPr>
          <w:i/>
          <w:color w:val="000000"/>
          <w:sz w:val="24"/>
          <w:szCs w:val="24"/>
        </w:rPr>
        <w:br/>
        <w:t xml:space="preserve">Dative with Compounds</w:t>
      </w:r>
      <w:r>
        <w:rPr>
          <w:color w:val="000000"/>
          <w:sz w:val="24"/>
          <w:szCs w:val="24"/>
        </w:rPr>
        <w:t xml:space="preserve"> 181-183</w:t>
      </w:r>
    </w:p>
    <w:p>
      <w:pPr>
        <w:widowControl w:val="on"/>
        <w:pBdr/>
        <w:spacing w:before="240" w:after="240" w:line="240" w:lineRule="auto"/>
        <w:ind w:left="0" w:right="0"/>
        <w:jc w:val="left"/>
      </w:pPr>
      <w:r>
        <w:rPr>
          <w:color w:val="000000"/>
          <w:sz w:val="24"/>
          <w:szCs w:val="24"/>
        </w:rPr>
        <w:t xml:space="preserve">LXXIV.  VOCABULARY REVIEW—­</w:t>
      </w:r>
      <w:r>
        <w:rPr>
          <w:i/>
          <w:color w:val="000000"/>
          <w:sz w:val="24"/>
          <w:szCs w:val="24"/>
        </w:rPr>
        <w:t xml:space="preserve">Subjunctive in Indirect</w:t>
      </w:r>
      <w:r>
        <w:rPr>
          <w:i/>
          <w:color w:val="000000"/>
          <w:sz w:val="24"/>
          <w:szCs w:val="24"/>
        </w:rPr>
        <w:br/>
        <w:t xml:space="preserve">Questions</w:t>
      </w:r>
      <w:r>
        <w:rPr>
          <w:color w:val="000000"/>
          <w:sz w:val="24"/>
          <w:szCs w:val="24"/>
        </w:rPr>
        <w:t xml:space="preserve"> 183-185</w:t>
      </w:r>
    </w:p>
    <w:p>
      <w:pPr>
        <w:widowControl w:val="on"/>
        <w:pBdr/>
        <w:spacing w:before="240" w:after="240" w:line="240" w:lineRule="auto"/>
        <w:ind w:left="0" w:right="0"/>
        <w:jc w:val="left"/>
      </w:pPr>
      <w:r>
        <w:rPr>
          <w:color w:val="000000"/>
          <w:sz w:val="24"/>
          <w:szCs w:val="24"/>
        </w:rPr>
        <w:t xml:space="preserve">LXXV.  VOCABULARY REVIEW—­</w:t>
      </w:r>
      <w:r>
        <w:rPr>
          <w:i/>
          <w:color w:val="000000"/>
          <w:sz w:val="24"/>
          <w:szCs w:val="24"/>
        </w:rPr>
        <w:t xml:space="preserve">Dative of Purpose or End for</w:t>
      </w:r>
      <w:r>
        <w:rPr>
          <w:i/>
          <w:color w:val="000000"/>
          <w:sz w:val="24"/>
          <w:szCs w:val="24"/>
        </w:rPr>
        <w:br/>
        <w:t xml:space="preserve">Which</w:t>
      </w:r>
      <w:r>
        <w:rPr>
          <w:color w:val="000000"/>
          <w:sz w:val="24"/>
          <w:szCs w:val="24"/>
        </w:rPr>
        <w:t xml:space="preserve"> 185-186</w:t>
      </w:r>
    </w:p>
    <w:p>
      <w:pPr>
        <w:widowControl w:val="on"/>
        <w:pBdr/>
        <w:spacing w:before="240" w:after="240" w:line="240" w:lineRule="auto"/>
        <w:ind w:left="0" w:right="0"/>
        <w:jc w:val="left"/>
      </w:pPr>
      <w:r>
        <w:rPr>
          <w:color w:val="000000"/>
          <w:sz w:val="24"/>
          <w:szCs w:val="24"/>
        </w:rPr>
        <w:t xml:space="preserve">LXXVI.  VOCABULARY REVIEW—­</w:t>
      </w:r>
      <w:r>
        <w:rPr>
          <w:i/>
          <w:color w:val="000000"/>
          <w:sz w:val="24"/>
          <w:szCs w:val="24"/>
        </w:rPr>
        <w:t xml:space="preserve">Genitive and Ablative of</w:t>
      </w:r>
      <w:r>
        <w:rPr>
          <w:i/>
          <w:color w:val="000000"/>
          <w:sz w:val="24"/>
          <w:szCs w:val="24"/>
        </w:rPr>
        <w:br/>
        <w:t xml:space="preserve">Quality or Description</w:t>
      </w:r>
      <w:r>
        <w:rPr>
          <w:color w:val="000000"/>
          <w:sz w:val="24"/>
          <w:szCs w:val="24"/>
        </w:rPr>
        <w:t xml:space="preserve"> 186-188</w:t>
      </w:r>
    </w:p>
    <w:p>
      <w:pPr>
        <w:widowControl w:val="on"/>
        <w:pBdr/>
        <w:spacing w:before="240" w:after="240" w:line="240" w:lineRule="auto"/>
        <w:ind w:left="0" w:right="0"/>
        <w:jc w:val="left"/>
      </w:pPr>
      <w:r>
        <w:rPr>
          <w:color w:val="000000"/>
          <w:sz w:val="24"/>
          <w:szCs w:val="24"/>
        </w:rPr>
        <w:t xml:space="preserve">LXXVII.  REVIEW OF AGREEMENT—­</w:t>
      </w:r>
      <w:r>
        <w:rPr>
          <w:i/>
          <w:color w:val="000000"/>
          <w:sz w:val="24"/>
          <w:szCs w:val="24"/>
        </w:rPr>
        <w:t xml:space="preserve">Review of the Genitive,</w:t>
      </w:r>
      <w:r>
        <w:rPr>
          <w:i/>
          <w:color w:val="000000"/>
          <w:sz w:val="24"/>
          <w:szCs w:val="24"/>
        </w:rPr>
        <w:br/>
        <w:t xml:space="preserve">Dative, and Accusative</w:t>
      </w:r>
      <w:r>
        <w:rPr>
          <w:color w:val="000000"/>
          <w:sz w:val="24"/>
          <w:szCs w:val="24"/>
        </w:rPr>
        <w:t xml:space="preserve"> 189-190</w:t>
      </w:r>
    </w:p>
    <w:p>
      <w:pPr>
        <w:widowControl w:val="on"/>
        <w:pBdr/>
        <w:spacing w:before="240" w:after="240" w:line="240" w:lineRule="auto"/>
        <w:ind w:left="0" w:right="0"/>
        <w:jc w:val="left"/>
      </w:pPr>
      <w:r>
        <w:rPr>
          <w:color w:val="000000"/>
          <w:sz w:val="24"/>
          <w:szCs w:val="24"/>
        </w:rPr>
        <w:t xml:space="preserve">LXXVIII.  REVIEW OF THE ABLATIVE 191-192</w:t>
      </w:r>
    </w:p>
    <w:p>
      <w:pPr>
        <w:widowControl w:val="on"/>
        <w:pBdr/>
        <w:spacing w:before="240" w:after="240" w:line="240" w:lineRule="auto"/>
        <w:ind w:left="0" w:right="0"/>
        <w:jc w:val="left"/>
      </w:pPr>
      <w:r>
        <w:rPr>
          <w:color w:val="000000"/>
          <w:sz w:val="24"/>
          <w:szCs w:val="24"/>
        </w:rPr>
        <w:t xml:space="preserve">LXXIX.  REVIEW OF THE SYNTAX OF VERBS 192-193</w:t>
      </w:r>
    </w:p>
    <w:p>
      <w:pPr>
        <w:widowControl w:val="on"/>
        <w:pBdr/>
        <w:spacing w:before="240" w:after="240" w:line="240" w:lineRule="auto"/>
        <w:ind w:left="0" w:right="0"/>
        <w:jc w:val="left"/>
      </w:pPr>
      <w:r>
        <w:rPr>
          <w:b/>
          <w:color w:val="000000"/>
          <w:sz w:val="24"/>
          <w:szCs w:val="24"/>
        </w:rPr>
        <w:t xml:space="preserve">READING MATTER</w:t>
      </w:r>
    </w:p>
    <w:p>
      <w:pPr>
        <w:widowControl w:val="on"/>
        <w:pBdr/>
        <w:spacing w:before="240" w:after="240" w:line="240" w:lineRule="auto"/>
        <w:ind w:left="0" w:right="0"/>
        <w:jc w:val="left"/>
      </w:pPr>
      <w:r>
        <w:rPr>
          <w:color w:val="000000"/>
          <w:sz w:val="24"/>
          <w:szCs w:val="24"/>
        </w:rPr>
        <w:t xml:space="preserve">INTRODUCTORY SUGGESTIONS 194-195</w:t>
      </w:r>
    </w:p>
    <w:p>
      <w:pPr>
        <w:widowControl w:val="on"/>
        <w:pBdr/>
        <w:spacing w:before="240" w:after="240" w:line="240" w:lineRule="auto"/>
        <w:ind w:left="0" w:right="0"/>
        <w:jc w:val="left"/>
      </w:pPr>
      <w:r>
        <w:rPr>
          <w:color w:val="000000"/>
          <w:sz w:val="24"/>
          <w:szCs w:val="24"/>
        </w:rPr>
        <w:t xml:space="preserve">  THE LABORS OF HERCULES 196-203</w:t>
      </w:r>
    </w:p>
    <w:p>
      <w:pPr>
        <w:widowControl w:val="on"/>
        <w:pBdr/>
        <w:spacing w:before="240" w:after="240" w:line="240" w:lineRule="auto"/>
        <w:ind w:left="0" w:right="0"/>
        <w:jc w:val="left"/>
      </w:pPr>
      <w:r>
        <w:rPr>
          <w:color w:val="000000"/>
          <w:sz w:val="24"/>
          <w:szCs w:val="24"/>
        </w:rPr>
        <w:t xml:space="preserve">  P. CORNELIUS LENTULUS:  THE STORY OF A ROMAN BOY 204-215</w:t>
      </w:r>
    </w:p>
    <w:p>
      <w:pPr>
        <w:keepNext w:val="on"/>
        <w:widowControl w:val="on"/>
        <w:pBdr/>
        <w:spacing w:before="299" w:after="299" w:line="240" w:lineRule="auto"/>
        <w:ind w:left="0" w:right="0"/>
        <w:jc w:val="left"/>
        <w:outlineLvl w:val="1"/>
      </w:pPr>
      <w:r>
        <w:rPr>
          <w:b/>
          <w:color w:val="000000"/>
          <w:sz w:val="36"/>
          <w:szCs w:val="36"/>
        </w:rPr>
        <w:t xml:space="preserve">APPENDIXES AND VOCABULARIES</w:t>
      </w:r>
    </w:p>
    <w:p>
      <w:pPr>
        <w:widowControl w:val="on"/>
        <w:pBdr/>
        <w:spacing w:before="240" w:after="240" w:line="240" w:lineRule="auto"/>
        <w:ind w:left="0" w:right="0"/>
        <w:jc w:val="left"/>
      </w:pPr>
      <w:r>
        <w:rPr>
          <w:color w:val="000000"/>
          <w:sz w:val="24"/>
          <w:szCs w:val="24"/>
        </w:rPr>
        <w:t xml:space="preserve">  APPENDIX I. TABLES OF DECLENSIONS, CONJUGATIONS, NUMERALS,</w:t>
      </w:r>
      <w:r>
        <w:rPr>
          <w:color w:val="000000"/>
          <w:sz w:val="24"/>
          <w:szCs w:val="24"/>
        </w:rPr>
        <w:br/>
        <w:t xml:space="preserve">    ETC. 226-260</w:t>
      </w:r>
    </w:p>
    <w:p>
      <w:pPr>
        <w:keepNext w:val="on"/>
        <w:widowControl w:val="on"/>
        <w:pBdr/>
        <w:spacing w:before="299" w:after="299" w:line="240" w:lineRule="auto"/>
        <w:ind w:left="0" w:right="0"/>
        <w:jc w:val="left"/>
        <w:outlineLvl w:val="1"/>
      </w:pPr>
      <w:r>
        <w:rPr>
          <w:b/>
          <w:color w:val="000000"/>
          <w:sz w:val="36"/>
          <w:szCs w:val="36"/>
        </w:rPr>
        <w:t xml:space="preserve">APPENDIX II.  RULES OF SYNTAX 261-264</w:t>
      </w:r>
    </w:p>
    <w:p>
      <w:pPr>
        <w:keepNext w:val="on"/>
        <w:widowControl w:val="on"/>
        <w:pBdr/>
        <w:spacing w:before="299" w:after="299" w:line="240" w:lineRule="auto"/>
        <w:ind w:left="0" w:right="0"/>
        <w:jc w:val="left"/>
        <w:outlineLvl w:val="1"/>
      </w:pPr>
      <w:r>
        <w:rPr>
          <w:b/>
          <w:color w:val="000000"/>
          <w:sz w:val="36"/>
          <w:szCs w:val="36"/>
        </w:rPr>
        <w:t xml:space="preserve">APPENDIX III.  REVIEWS 265-282</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SPECIAL VOCABULARIES 283-298</w:t>
      </w:r>
    </w:p>
    <w:p>
      <w:pPr>
        <w:widowControl w:val="on"/>
        <w:pBdr/>
        <w:spacing w:before="240" w:after="240" w:line="240" w:lineRule="auto"/>
        <w:ind w:left="0" w:right="0"/>
        <w:jc w:val="left"/>
      </w:pPr>
      <w:r>
        <w:rPr>
          <w:color w:val="000000"/>
          <w:sz w:val="24"/>
          <w:szCs w:val="24"/>
        </w:rPr>
        <w:t xml:space="preserve">  LATIN-ENGLISH VOCABULARY 299-331</w:t>
      </w:r>
    </w:p>
    <w:p>
      <w:pPr>
        <w:widowControl w:val="on"/>
        <w:pBdr/>
        <w:spacing w:before="240" w:after="240" w:line="240" w:lineRule="auto"/>
        <w:ind w:left="0" w:right="0"/>
        <w:jc w:val="left"/>
      </w:pPr>
      <w:r>
        <w:rPr>
          <w:color w:val="000000"/>
          <w:sz w:val="24"/>
          <w:szCs w:val="24"/>
        </w:rPr>
        <w:t xml:space="preserve">  ENGLISH-LATIN VOCABULARY 332-343</w:t>
      </w:r>
    </w:p>
    <w:p>
      <w:pPr>
        <w:keepNext w:val="on"/>
        <w:widowControl w:val="on"/>
        <w:pBdr/>
        <w:spacing w:before="299" w:after="299" w:line="240" w:lineRule="auto"/>
        <w:ind w:left="0" w:right="0"/>
        <w:jc w:val="left"/>
        <w:outlineLvl w:val="1"/>
      </w:pPr>
      <w:r>
        <w:rPr>
          <w:b/>
          <w:color w:val="000000"/>
          <w:sz w:val="36"/>
          <w:szCs w:val="36"/>
        </w:rPr>
        <w:t xml:space="preserve">INDEX 344-348</w:t>
      </w:r>
    </w:p>
    <w:p>
      <w:pPr>
        <w:widowControl w:val="on"/>
        <w:pBdr/>
        <w:spacing w:before="240" w:after="240" w:line="240" w:lineRule="auto"/>
        <w:ind w:left="0" w:right="0"/>
        <w:jc w:val="left"/>
      </w:pPr>
      <w:r>
        <w:rPr>
          <w:b/>
          <w:color w:val="000000"/>
          <w:sz w:val="24"/>
          <w:szCs w:val="24"/>
        </w:rPr>
        <w:t xml:space="preserve">LATIN FOR BEGINNERS</w:t>
      </w:r>
    </w:p>
    <w:p>
      <w:pPr>
        <w:keepNext w:val="on"/>
        <w:widowControl w:val="on"/>
        <w:pBdr/>
        <w:spacing w:before="299" w:after="299" w:line="240" w:lineRule="auto"/>
        <w:ind w:left="0" w:right="0"/>
        <w:jc w:val="left"/>
        <w:outlineLvl w:val="1"/>
      </w:pPr>
      <w:r>
        <w:rPr>
          <w:b/>
          <w:color w:val="000000"/>
          <w:sz w:val="36"/>
          <w:szCs w:val="36"/>
        </w:rPr>
        <w:t xml:space="preserve">TO THE STUDENT—­BY WAY OF INTRODUCTION</w:t>
      </w:r>
    </w:p>
    <w:p>
      <w:pPr>
        <w:widowControl w:val="on"/>
        <w:pBdr/>
        <w:spacing w:before="240" w:after="240" w:line="240" w:lineRule="auto"/>
        <w:ind w:left="0" w:right="0"/>
        <w:jc w:val="left"/>
      </w:pPr>
      <w:r>
        <w:rPr>
          <w:color w:val="000000"/>
          <w:sz w:val="24"/>
          <w:szCs w:val="24"/>
        </w:rPr>
        <w:t xml:space="preserve">What is Latin?  If you will look at the map of Italy on the opposite page, you will find near the middle of the peninsula and facing the west coast a district called Latium,[1] and Rome its capital.  The Latin language, meaning the language of Latium, was spoken by the ancient Romans and other inhabitants of Latium, and Latin was the name applied to it after the armies of Rome had carried the knowledge of her language far beyond its original boundaries.  As the English of to-day is not quite the same as that spoken two or three hundred years ago, so Latin was not always the same at all times, but changed more or less in the course of centuries.  The sort of Latin you are going to learn was in use about two thousand years ago.  And that period has been selected because the language was then at its best and the greatest works of Roman literature were being produced.  This period, because of its supreme excellence, is called the Golden Age of Roman letters.</w:t>
      </w:r>
    </w:p>
    <w:p>
      <w:pPr>
        <w:widowControl w:val="on"/>
        <w:pBdr/>
        <w:spacing w:before="240" w:after="240" w:line="240" w:lineRule="auto"/>
        <w:ind w:left="0" w:right="0"/>
        <w:jc w:val="left"/>
      </w:pPr>
      <w:r>
        <w:rPr>
          <w:color w:val="000000"/>
          <w:sz w:val="24"/>
          <w:szCs w:val="24"/>
        </w:rPr>
        <w:t xml:space="preserve">    [Footnote 1:  Pronounce </w:t>
      </w:r>
      <w:r>
        <w:rPr>
          <w:i/>
          <w:color w:val="000000"/>
          <w:sz w:val="24"/>
          <w:szCs w:val="24"/>
        </w:rPr>
        <w:t xml:space="preserve">La:’shi-um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Spread of Latin.  For some centuries after Rome was founded, the Romans were a feeble and insignificant people, their territory was limited to Latium, and their existence constantly threatened by warlike neighbors.  But after the third century before Christ, Rome’s power grew rapidly.  She conquered all Italy, then reached out for the lands across the sea and beyond the Alps, and finally ruled over the whole ancient world.  The empire thus established lasted for more than four hundred years.  The importance of Latin increased with the growth of Roman power, and what had been a dialect spoken by a single tribe became the universal language.  Gradually the language changed somewhat, developing differently in different countries.  In Italy it has become Italian, in Spain Spanish, and in France French.  All these nations, therefore, are speaking a modernized form of Latin.</w:t>
      </w:r>
    </w:p>
    <w:p>
      <w:pPr>
        <w:widowControl w:val="on"/>
        <w:pBdr/>
        <w:spacing w:before="240" w:after="240" w:line="240" w:lineRule="auto"/>
        <w:ind w:left="0" w:right="0"/>
        <w:jc w:val="left"/>
      </w:pPr>
      <w:r>
        <w:rPr>
          <w:color w:val="000000"/>
          <w:sz w:val="24"/>
          <w:szCs w:val="24"/>
        </w:rPr>
        <w:t xml:space="preserve">The Romans and the Greeks.  In their career of conquest the Romans came into conflict with the Greeks.  The Greeks were inferior to the Romans in military power, but far superior to them in culture.  They excelled in art, literature, music, science, and philosophy.  Of all these pursuits the Romans were ignorant until contact with Greece revealed to them the value of education and filled them with the thirst for knowledge.  And so it came about that while Rome conquered Greece by force of arms, Greece conquered Rome by force of her intellectual superiority and became her schoolmaster.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It was soon the established custom for young Romans to go to Athens and to other centers of Greek learning to finish their training, and the knowledge of the Greek language among the educated classes became universal.  At the same time many cultured Greeks—­poets, artists, orators, and philosophers—­flocked to Rome, opened schools, and taught their arts.  Indeed, the preeminence of Greek culture became so great that Rome almost lost her ambition to be original, and her writers vied with each other in their efforts to reproduce in Latin what was choicest in Greek literature.  As a consequence of all this, the civilization and national life of Rome became largely Grecian, and to Greece she owed her literature and her art.
</w:t>
      </w:r>
    </w:p>
    <w:p>
      <w:pPr>
        <w:widowControl w:val="on"/>
        <w:pBdr/>
        <w:spacing w:before="240" w:after="240" w:line="240" w:lineRule="auto"/>
        <w:ind w:left="0" w:right="0"/>
        <w:jc w:val="left"/>
      </w:pPr>
      <w:r>
        <w:rPr>
          <w:color w:val="000000"/>
          <w:sz w:val="24"/>
          <w:szCs w:val="24"/>
        </w:rPr>
        <w:t xml:space="preserve">Rome and the Modern World.  After conquering the world, Rome impressed her language, laws, customs of living, and modes of thinking upon the subject nations, and they became Roman; and the world has remained largely Roman ever since.  Latin continued to live, and the knowledge of Latin was the only light of learning that burned steadily through the dark ages that followed the downfall of the Roman Empire.  Latin was the common language of scholars and remained so even down to the days of Shakespeare.  Even yet it is more nearly than any other tongue the universal language of the learned.  The life of to-day is much nearer the life of ancient Rome than the lapse of centuries would lead one to suppose.  You and I are Romans still in many ways, and if Caesar and Cicero should appear among us, we should not find them, except for dress and language, much unlike men of to-day.</w:t>
      </w:r>
    </w:p>
    <w:p>
      <w:pPr>
        <w:widowControl w:val="on"/>
        <w:pBdr/>
        <w:spacing w:before="240" w:after="240" w:line="240" w:lineRule="auto"/>
        <w:ind w:left="0" w:right="0"/>
        <w:jc w:val="left"/>
      </w:pPr>
      <w:r>
        <w:rPr>
          <w:color w:val="000000"/>
          <w:sz w:val="24"/>
          <w:szCs w:val="24"/>
        </w:rPr>
        <w:t xml:space="preserve">Latin and English.  Do you know that more than half of the words in the English dictionary are Latin, and that you are speaking more or less Latin every day?  How has this come about?  In the year 1066 William the Conqueror invaded England with an army of Normans.  The Normans spoke French—­which, you remember, is descended from Latin—­and spread their language to a considerable extent over England, and so Norman-French played an important part in the formation of English and forms a large proportion of our vocabulary.  Furthermore, great numbers of almost pure Latin words have been brought into English through the writings of scholars, and every new scientific discovery is marked by the addition of new terms of Latin derivation.  Hence, while the simpler and commoner words of our mother tongue are Anglo-Saxon, and Anglo-Saxon forms the staple of our colloquial language, yet in the realms of literature, and especially in poetry, words of Latin derivation are very abundant.  Also in the learned professions, as in law, medicine, and engineering, a knowledge of Latin is necessary for the successful interpretation of technical and scientific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Why study Latin?  The foregoing paragraphs make it clear why Latin forms so important a part of modern education.  We have seen that our civilization rests upon that of Greece and Rome, and that we must look to the past if we would understand the present.  It is obvious, too, that the knowledge of Latin not only leads to a more exact and effective use of our own language, but that it is of vital importance and of great practical value to any one preparing for a literary or professional career.  To this it may be added that the study of Latin throws a flood of light upon the structure of language in general and lays an excellent foundation for all grammatical study.  Finally, it has been abundantly proved that there is no more effective means of strengthening the mind than by the earnest pursuit of this branch of learning.</w:t>
      </w:r>
    </w:p>
    <w:p>
      <w:pPr>
        <w:widowControl w:val="on"/>
        <w:pBdr/>
        <w:spacing w:before="240" w:after="240" w:line="240" w:lineRule="auto"/>
        <w:ind w:left="0" w:right="0"/>
        <w:jc w:val="left"/>
      </w:pPr>
      <w:r>
        <w:rPr>
          <w:color w:val="000000"/>
          <w:sz w:val="24"/>
          <w:szCs w:val="24"/>
        </w:rPr>
        <w:t xml:space="preserve">Review Questions.  Whence does Latin get its name?  Where is Latium?  Where is Rome?  Was Latin always the same?  What sort of Latin are we to study?  Describe the growth of Rome’s power and the spread of Latin.  What can you say of the origin of Italian, French, and Spanish?  How did the ancient Greeks and Romans compare?  How did Greece influence Rome?  How did Rome influence the world?  In what sense are we Romans still?  What did Latin have to do with the formation of English?  What proportion of English words are of Latin origin, and what kind of words are they?  Why should we study Latin?</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color w:val="000000"/>
          <w:sz w:val="24"/>
          <w:szCs w:val="24"/>
        </w:rPr>
        <w:t xml:space="preserve">THE PRONUNCIATION OF LATIN</w:t>
      </w:r>
    </w:p>
    <w:p>
      <w:pPr>
        <w:keepNext w:val="on"/>
        <w:widowControl w:val="on"/>
        <w:pBdr/>
        <w:spacing w:before="299" w:after="299" w:line="240" w:lineRule="auto"/>
        <w:ind w:left="0" w:right="0"/>
        <w:jc w:val="left"/>
        <w:outlineLvl w:val="1"/>
      </w:pPr>
      <w:r>
        <w:rPr>
          <w:b/>
          <w:color w:val="000000"/>
          <w:sz w:val="36"/>
          <w:szCs w:val="36"/>
        </w:rPr>
        <w:t xml:space="preserve">THE ALPHABET</w:t>
      </w:r>
    </w:p>
    <w:p>
      <w:pPr>
        <w:widowControl w:val="on"/>
        <w:pBdr/>
        <w:spacing w:before="240" w:after="240" w:line="240" w:lineRule="auto"/>
        <w:ind w:left="0" w:right="0"/>
        <w:jc w:val="left"/>
      </w:pPr>
      <w:r>
        <w:rPr>
          <w:i/>
          <w:color w:val="000000"/>
          <w:sz w:val="24"/>
          <w:szCs w:val="24"/>
        </w:rPr>
        <w:t xml:space="preserve">1.</w:t>
      </w:r>
      <w:r>
        <w:rPr>
          <w:color w:val="000000"/>
          <w:sz w:val="24"/>
          <w:szCs w:val="24"/>
        </w:rPr>
        <w:t xml:space="preserve"> The Latin alphabet contains the same letters as the English except that it has no </w:t>
      </w:r>
      <w:r>
        <w:rPr>
          <w:i/>
          <w:color w:val="000000"/>
          <w:sz w:val="24"/>
          <w:szCs w:val="24"/>
        </w:rPr>
        <w:t xml:space="preserve">w</w:t>
      </w:r>
      <w:r>
        <w:rPr>
          <w:color w:val="000000"/>
          <w:sz w:val="24"/>
          <w:szCs w:val="24"/>
        </w:rPr>
        <w:t xml:space="preserve"> and no </w:t>
      </w:r>
      <w:r>
        <w:rPr>
          <w:i/>
          <w:color w:val="000000"/>
          <w:sz w:val="24"/>
          <w:szCs w:val="24"/>
        </w:rPr>
        <w:t xml:space="preserve">j</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2.</w:t>
      </w:r>
      <w:r>
        <w:rPr>
          <w:color w:val="000000"/>
          <w:sz w:val="24"/>
          <w:szCs w:val="24"/>
        </w:rPr>
        <w:t xml:space="preserve"> The vowels, as in English, are </w:t>
      </w:r>
      <w:r>
        <w:rPr>
          <w:i/>
          <w:color w:val="000000"/>
          <w:sz w:val="24"/>
          <w:szCs w:val="24"/>
        </w:rPr>
        <w:t xml:space="preserve">a, e, i, o, u, y</w:t>
      </w:r>
      <w:r>
        <w:rPr>
          <w:color w:val="000000"/>
          <w:sz w:val="24"/>
          <w:szCs w:val="24"/>
        </w:rPr>
        <w:t xml:space="preserve">.  The other letters are consonants.</w:t>
      </w:r>
    </w:p>
    <w:p>
      <w:pPr>
        <w:widowControl w:val="on"/>
        <w:pBdr/>
        <w:spacing w:before="240" w:after="240" w:line="240" w:lineRule="auto"/>
        <w:ind w:left="0" w:right="0"/>
        <w:jc w:val="left"/>
      </w:pPr>
      <w:r>
        <w:rPr>
          <w:i/>
          <w:color w:val="000000"/>
          <w:sz w:val="24"/>
          <w:szCs w:val="24"/>
        </w:rPr>
        <w:t xml:space="preserve">3.</w:t>
      </w:r>
      <w:r>
        <w:rPr>
          <w:color w:val="000000"/>
          <w:sz w:val="24"/>
          <w:szCs w:val="24"/>
        </w:rPr>
        <w:t xml:space="preserve"> </w:t>
      </w:r>
      <w:r>
        <w:rPr>
          <w:i/>
          <w:color w:val="000000"/>
          <w:sz w:val="24"/>
          <w:szCs w:val="24"/>
        </w:rPr>
        <w:t xml:space="preserve">I</w:t>
      </w:r>
      <w:r>
        <w:rPr>
          <w:color w:val="000000"/>
          <w:sz w:val="24"/>
          <w:szCs w:val="24"/>
        </w:rPr>
        <w:t xml:space="preserve"> is used both as a vowel and as a consonant.  Before a vowel in the same syllable it has the value of a consonant and is called </w:t>
      </w:r>
      <w:r>
        <w:rPr>
          <w:i/>
          <w:color w:val="000000"/>
          <w:sz w:val="24"/>
          <w:szCs w:val="24"/>
        </w:rPr>
        <w:t xml:space="preserve">I consonant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in Iu:-li-us the first </w:t>
      </w:r>
      <w:r>
        <w:rPr>
          <w:i/>
          <w:color w:val="000000"/>
          <w:sz w:val="24"/>
          <w:szCs w:val="24"/>
        </w:rPr>
        <w:t xml:space="preserve">i</w:t>
      </w:r>
      <w:r>
        <w:rPr>
          <w:color w:val="000000"/>
          <w:sz w:val="24"/>
          <w:szCs w:val="24"/>
        </w:rPr>
        <w:t xml:space="preserve"> is a consonant, the second a vowel.</w:t>
      </w:r>
    </w:p>
    <w:p>
      <w:pPr>
        <w:keepNext w:val="on"/>
        <w:widowControl w:val="on"/>
        <w:pBdr/>
        <w:spacing w:before="299" w:after="299" w:line="240" w:lineRule="auto"/>
        <w:ind w:left="0" w:right="0"/>
        <w:jc w:val="left"/>
        <w:outlineLvl w:val="1"/>
      </w:pPr>
      <w:r>
        <w:rPr>
          <w:b/>
          <w:color w:val="000000"/>
          <w:sz w:val="36"/>
          <w:szCs w:val="36"/>
        </w:rPr>
        <w:t xml:space="preserve">SOUNDS OF THE LETTERS[1]</w:t>
      </w:r>
    </w:p>
    <w:p>
      <w:pPr>
        <w:widowControl w:val="on"/>
        <w:pBdr/>
        <w:spacing w:before="0" w:after="0" w:line="240" w:lineRule="auto"/>
        <w:ind w:left="0" w:right="0"/>
        <w:jc w:val="left"/>
      </w:pPr>
      <w:r>
        <w:rPr>
          <w:color w:val="000000"/>
          <w:sz w:val="24"/>
          <w:szCs w:val="24"/>
        </w:rPr>
        <w:t xml:space="preserve">[Footnote 1:  N.B.  The sounds of the letters are best learned by hearing them correctly pronounced.  The matter in this section is, therefore, intended for reference rather than for assignment as a lesson.  As a first step it is suggested that the teacher pronounce the examples in class, the pupils following.]</w:t>
      </w:r>
    </w:p>
    <w:p>
      <w:pPr>
        <w:widowControl w:val="on"/>
        <w:pBdr/>
        <w:spacing w:before="240" w:after="240" w:line="240" w:lineRule="auto"/>
        <w:ind w:left="0" w:right="0"/>
        <w:jc w:val="left"/>
      </w:pPr>
      <w:r>
        <w:rPr>
          <w:i/>
          <w:color w:val="000000"/>
          <w:sz w:val="24"/>
          <w:szCs w:val="24"/>
        </w:rPr>
        <w:t xml:space="preserve">4.</w:t>
      </w:r>
      <w:r>
        <w:rPr>
          <w:color w:val="000000"/>
          <w:sz w:val="24"/>
          <w:szCs w:val="24"/>
        </w:rPr>
        <w:t xml:space="preserve"> Latin was not pronounced like English.  The Romans at the beginning of the Christian era pronounced their language substantially as described below.</w:t>
      </w:r>
    </w:p>
    <w:p>
      <w:pPr>
        <w:widowControl w:val="on"/>
        <w:pBdr/>
        <w:spacing w:before="240" w:after="240" w:line="240" w:lineRule="auto"/>
        <w:ind w:left="0" w:right="0"/>
        <w:jc w:val="left"/>
      </w:pPr>
      <w:r>
        <w:rPr>
          <w:i/>
          <w:color w:val="000000"/>
          <w:sz w:val="24"/>
          <w:szCs w:val="24"/>
        </w:rPr>
        <w:t xml:space="preserve">5.</w:t>
      </w:r>
      <w:r>
        <w:rPr>
          <w:color w:val="000000"/>
          <w:sz w:val="24"/>
          <w:szCs w:val="24"/>
        </w:rPr>
        <w:t xml:space="preserve"> The vowels have the following sounds: </w:t>
      </w:r>
    </w:p>
    <w:p>
      <w:pPr>
        <w:widowControl w:val="on"/>
        <w:pBdr/>
        <w:spacing w:before="240" w:after="240" w:line="240" w:lineRule="auto"/>
        <w:ind w:left="0" w:right="0"/>
        <w:jc w:val="left"/>
      </w:pPr>
      <w:r>
        <w:rPr>
          <w:color w:val="000000"/>
          <w:sz w:val="24"/>
          <w:szCs w:val="24"/>
        </w:rPr>
        <w:t xml:space="preserve">  VOWELS[2] LATIN EXAMPLES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a:  as in </w:t>
      </w:r>
      <w:r>
        <w:rPr>
          <w:i/>
          <w:color w:val="000000"/>
          <w:sz w:val="24"/>
          <w:szCs w:val="24"/>
        </w:rPr>
        <w:t xml:space="preserve">father</w:t>
      </w:r>
      <w:r>
        <w:rPr>
          <w:color w:val="000000"/>
          <w:sz w:val="24"/>
          <w:szCs w:val="24"/>
        </w:rPr>
        <w:t xml:space="preserve"> ha:c, sta:s</w:t>
      </w:r>
      <w:r>
        <w:rPr>
          <w:color w:val="000000"/>
          <w:sz w:val="24"/>
          <w:szCs w:val="24"/>
        </w:rPr>
        <w:br/>
        <w:t xml:space="preserve">  a like the first </w:t>
      </w:r>
      <w:r>
        <w:rPr>
          <w:i/>
          <w:color w:val="000000"/>
          <w:sz w:val="24"/>
          <w:szCs w:val="24"/>
        </w:rPr>
        <w:t xml:space="preserve">a</w:t>
      </w:r>
      <w:r>
        <w:rPr>
          <w:color w:val="000000"/>
          <w:sz w:val="24"/>
          <w:szCs w:val="24"/>
        </w:rPr>
        <w:t xml:space="preserve"> in </w:t>
      </w:r>
      <w:r>
        <w:rPr>
          <w:i/>
          <w:color w:val="000000"/>
          <w:sz w:val="24"/>
          <w:szCs w:val="24"/>
        </w:rPr>
        <w:t xml:space="preserve">aha’</w:t>
      </w:r>
      <w:r>
        <w:rPr>
          <w:color w:val="000000"/>
          <w:sz w:val="24"/>
          <w:szCs w:val="24"/>
        </w:rPr>
        <w:t xml:space="preserve">,</w:t>
      </w:r>
      <w:r>
        <w:rPr>
          <w:color w:val="000000"/>
          <w:sz w:val="24"/>
          <w:szCs w:val="24"/>
        </w:rPr>
        <w:br/>
        <w:t xml:space="preserve">    never as in </w:t>
      </w:r>
      <w:r>
        <w:rPr>
          <w:i/>
          <w:color w:val="000000"/>
          <w:sz w:val="24"/>
          <w:szCs w:val="24"/>
        </w:rPr>
        <w:t xml:space="preserve">hat</w:t>
      </w:r>
      <w:r>
        <w:rPr>
          <w:color w:val="000000"/>
          <w:sz w:val="24"/>
          <w:szCs w:val="24"/>
        </w:rPr>
        <w:t xml:space="preserve"> a’-mat, ca-na:s</w:t>
      </w:r>
      <w:r>
        <w:rPr>
          <w:color w:val="000000"/>
          <w:sz w:val="24"/>
          <w:szCs w:val="24"/>
        </w:rPr>
        <w:br/>
        <w:t xml:space="preserve">  e:  as in </w:t>
      </w:r>
      <w:r>
        <w:rPr>
          <w:i/>
          <w:color w:val="000000"/>
          <w:sz w:val="24"/>
          <w:szCs w:val="24"/>
        </w:rPr>
        <w:t xml:space="preserve">they</w:t>
      </w:r>
      <w:r>
        <w:rPr>
          <w:color w:val="000000"/>
          <w:sz w:val="24"/>
          <w:szCs w:val="24"/>
        </w:rPr>
        <w:t xml:space="preserve"> te:’-la, me:’-ta</w:t>
      </w:r>
      <w:r>
        <w:rPr>
          <w:color w:val="000000"/>
          <w:sz w:val="24"/>
          <w:szCs w:val="24"/>
        </w:rPr>
        <w:br/>
        <w:t xml:space="preserve">  e as in </w:t>
      </w:r>
      <w:r>
        <w:rPr>
          <w:i/>
          <w:color w:val="000000"/>
          <w:sz w:val="24"/>
          <w:szCs w:val="24"/>
        </w:rPr>
        <w:t xml:space="preserve">met</w:t>
      </w:r>
      <w:r>
        <w:rPr>
          <w:color w:val="000000"/>
          <w:sz w:val="24"/>
          <w:szCs w:val="24"/>
        </w:rPr>
        <w:t xml:space="preserve"> te’-net, mer’-ce:s</w:t>
      </w:r>
      <w:r>
        <w:rPr>
          <w:color w:val="000000"/>
          <w:sz w:val="24"/>
          <w:szCs w:val="24"/>
        </w:rPr>
        <w:br/>
        <w:t xml:space="preserve">  i:  as in </w:t>
      </w:r>
      <w:r>
        <w:rPr>
          <w:i/>
          <w:color w:val="000000"/>
          <w:sz w:val="24"/>
          <w:szCs w:val="24"/>
        </w:rPr>
        <w:t xml:space="preserve">machine</w:t>
      </w:r>
      <w:r>
        <w:rPr>
          <w:color w:val="000000"/>
          <w:sz w:val="24"/>
          <w:szCs w:val="24"/>
        </w:rPr>
        <w:t xml:space="preserve"> ser’-ti:, pra:’-ti: </w:t>
      </w:r>
      <w:r>
        <w:rPr>
          <w:color w:val="000000"/>
          <w:sz w:val="24"/>
          <w:szCs w:val="24"/>
        </w:rPr>
        <w:br/>
        <w:t xml:space="preserve">  i as in </w:t>
      </w:r>
      <w:r>
        <w:rPr>
          <w:i/>
          <w:color w:val="000000"/>
          <w:sz w:val="24"/>
          <w:szCs w:val="24"/>
        </w:rPr>
        <w:t xml:space="preserve">bit</w:t>
      </w:r>
      <w:r>
        <w:rPr>
          <w:color w:val="000000"/>
          <w:sz w:val="24"/>
          <w:szCs w:val="24"/>
        </w:rPr>
        <w:t xml:space="preserve"> si’-tis, bi’-bi: </w:t>
      </w:r>
      <w:r>
        <w:rPr>
          <w:color w:val="000000"/>
          <w:sz w:val="24"/>
          <w:szCs w:val="24"/>
        </w:rPr>
        <w:br/>
        <w:t xml:space="preserve">  o:  as in </w:t>
      </w:r>
      <w:r>
        <w:rPr>
          <w:i/>
          <w:color w:val="000000"/>
          <w:sz w:val="24"/>
          <w:szCs w:val="24"/>
        </w:rPr>
        <w:t xml:space="preserve">holy</w:t>
      </w:r>
      <w:r>
        <w:rPr>
          <w:color w:val="000000"/>
          <w:sz w:val="24"/>
          <w:szCs w:val="24"/>
        </w:rPr>
        <w:t xml:space="preserve"> Ro:’-ma, o:’-ris</w:t>
      </w:r>
      <w:r>
        <w:rPr>
          <w:color w:val="000000"/>
          <w:sz w:val="24"/>
          <w:szCs w:val="24"/>
        </w:rPr>
        <w:br/>
        <w:t xml:space="preserve">  o as in </w:t>
      </w:r>
      <w:r>
        <w:rPr>
          <w:i/>
          <w:color w:val="000000"/>
          <w:sz w:val="24"/>
          <w:szCs w:val="24"/>
        </w:rPr>
        <w:t xml:space="preserve">wholly</w:t>
      </w:r>
      <w:r>
        <w:rPr>
          <w:color w:val="000000"/>
          <w:sz w:val="24"/>
          <w:szCs w:val="24"/>
        </w:rPr>
        <w:t xml:space="preserve">, never as in</w:t>
      </w:r>
      <w:r>
        <w:rPr>
          <w:color w:val="000000"/>
          <w:sz w:val="24"/>
          <w:szCs w:val="24"/>
        </w:rPr>
        <w:br/>
        <w:t xml:space="preserve">    </w:t>
      </w:r>
      <w:r>
        <w:rPr>
          <w:i/>
          <w:color w:val="000000"/>
          <w:sz w:val="24"/>
          <w:szCs w:val="24"/>
        </w:rPr>
        <w:t xml:space="preserve">hot</w:t>
      </w:r>
      <w:r>
        <w:rPr>
          <w:color w:val="000000"/>
          <w:sz w:val="24"/>
          <w:szCs w:val="24"/>
        </w:rPr>
        <w:t xml:space="preserve"> mo’-do, bo’-no:s</w:t>
      </w:r>
      <w:r>
        <w:rPr>
          <w:color w:val="000000"/>
          <w:sz w:val="24"/>
          <w:szCs w:val="24"/>
        </w:rPr>
        <w:br/>
        <w:t xml:space="preserve">  u:  as in </w:t>
      </w:r>
      <w:r>
        <w:rPr>
          <w:i/>
          <w:color w:val="000000"/>
          <w:sz w:val="24"/>
          <w:szCs w:val="24"/>
        </w:rPr>
        <w:t xml:space="preserve">rude</w:t>
      </w:r>
      <w:r>
        <w:rPr>
          <w:color w:val="000000"/>
          <w:sz w:val="24"/>
          <w:szCs w:val="24"/>
        </w:rPr>
        <w:t xml:space="preserve">, or as </w:t>
      </w:r>
      <w:r>
        <w:rPr>
          <w:i/>
          <w:color w:val="000000"/>
          <w:sz w:val="24"/>
          <w:szCs w:val="24"/>
        </w:rPr>
        <w:t xml:space="preserve">oo</w:t>
      </w:r>
      <w:r>
        <w:rPr>
          <w:color w:val="000000"/>
          <w:sz w:val="24"/>
          <w:szCs w:val="24"/>
        </w:rPr>
        <w:t xml:space="preserve"> in</w:t>
      </w:r>
      <w:r>
        <w:rPr>
          <w:color w:val="000000"/>
          <w:sz w:val="24"/>
          <w:szCs w:val="24"/>
        </w:rPr>
        <w:br/>
        <w:t xml:space="preserve">    </w:t>
      </w:r>
      <w:r>
        <w:rPr>
          <w:i/>
          <w:color w:val="000000"/>
          <w:sz w:val="24"/>
          <w:szCs w:val="24"/>
        </w:rPr>
        <w:t xml:space="preserve">boot</w:t>
      </w:r>
      <w:r>
        <w:rPr>
          <w:color w:val="000000"/>
          <w:sz w:val="24"/>
          <w:szCs w:val="24"/>
        </w:rPr>
        <w:t xml:space="preserve"> u:’-mor, tu:’-ber</w:t>
      </w:r>
      <w:r>
        <w:rPr>
          <w:color w:val="000000"/>
          <w:sz w:val="24"/>
          <w:szCs w:val="24"/>
        </w:rPr>
        <w:br/>
        <w:t xml:space="preserve">  u as in </w:t>
      </w:r>
      <w:r>
        <w:rPr>
          <w:i/>
          <w:color w:val="000000"/>
          <w:sz w:val="24"/>
          <w:szCs w:val="24"/>
        </w:rPr>
        <w:t xml:space="preserve">full</w:t>
      </w:r>
      <w:r>
        <w:rPr>
          <w:color w:val="000000"/>
          <w:sz w:val="24"/>
          <w:szCs w:val="24"/>
        </w:rPr>
        <w:t xml:space="preserve">, or as </w:t>
      </w:r>
      <w:r>
        <w:rPr>
          <w:i/>
          <w:color w:val="000000"/>
          <w:sz w:val="24"/>
          <w:szCs w:val="24"/>
        </w:rPr>
        <w:t xml:space="preserve">oo</w:t>
      </w:r>
      <w:r>
        <w:rPr>
          <w:color w:val="000000"/>
          <w:sz w:val="24"/>
          <w:szCs w:val="24"/>
        </w:rPr>
        <w:t xml:space="preserve"> in</w:t>
      </w:r>
      <w:r>
        <w:rPr>
          <w:color w:val="000000"/>
          <w:sz w:val="24"/>
          <w:szCs w:val="24"/>
        </w:rPr>
        <w:br/>
        <w:t xml:space="preserve">    </w:t>
      </w:r>
      <w:r>
        <w:rPr>
          <w:i/>
          <w:color w:val="000000"/>
          <w:sz w:val="24"/>
          <w:szCs w:val="24"/>
        </w:rPr>
        <w:t xml:space="preserve">foot</w:t>
      </w:r>
      <w:r>
        <w:rPr>
          <w:color w:val="000000"/>
          <w:sz w:val="24"/>
          <w:szCs w:val="24"/>
        </w:rPr>
        <w:t xml:space="preserve"> ut, tu:’-tus</w:t>
      </w:r>
    </w:p>
    <w:p>
      <w:pPr>
        <w:widowControl w:val="on"/>
        <w:pBdr/>
        <w:spacing w:before="240" w:after="240" w:line="240" w:lineRule="auto"/>
        <w:ind w:left="0" w:right="0"/>
        <w:jc w:val="left"/>
      </w:pPr>
      <w:r>
        <w:rPr>
          <w:color w:val="000000"/>
          <w:sz w:val="24"/>
          <w:szCs w:val="24"/>
        </w:rPr>
        <w:t xml:space="preserve">NOTE.  It is to be observed that there is a decided difference in sound, except in the case of </w:t>
      </w:r>
      <w:r>
        <w:rPr>
          <w:i/>
          <w:color w:val="000000"/>
          <w:sz w:val="24"/>
          <w:szCs w:val="24"/>
        </w:rPr>
        <w:t xml:space="preserve">a</w:t>
      </w:r>
      <w:r>
        <w:rPr>
          <w:color w:val="000000"/>
          <w:sz w:val="24"/>
          <w:szCs w:val="24"/>
        </w:rPr>
        <w:t xml:space="preserve">, between the long and the short vowels.  It is not merely a matter of </w:t>
      </w:r>
      <w:r>
        <w:rPr>
          <w:i/>
          <w:color w:val="000000"/>
          <w:sz w:val="24"/>
          <w:szCs w:val="24"/>
        </w:rPr>
        <w:t xml:space="preserve">quantity</w:t>
      </w:r>
      <w:r>
        <w:rPr>
          <w:color w:val="000000"/>
          <w:sz w:val="24"/>
          <w:szCs w:val="24"/>
        </w:rPr>
        <w:t xml:space="preserve"> but also of </w:t>
      </w:r>
      <w:r>
        <w:rPr>
          <w:i/>
          <w:color w:val="000000"/>
          <w:sz w:val="24"/>
          <w:szCs w:val="24"/>
        </w:rPr>
        <w:t xml:space="preserve">quality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[Footnote 2:  Long vowels are marked ^, short ones ... ]</w:t>
      </w:r>
    </w:p>
    <w:p>
      <w:pPr>
        <w:widowControl w:val="on"/>
        <w:pBdr/>
        <w:spacing w:before="0" w:after="0" w:line="240" w:lineRule="auto"/>
        <w:ind w:left="0" w:right="0"/>
        <w:jc w:val="left"/>
      </w:pPr>
      <w:r>
        <w:rPr>
          <w:color w:val="000000"/>
          <w:sz w:val="24"/>
          <w:szCs w:val="24"/>
        </w:rPr>
        <w:t xml:space="preserve">[Transcriber’s Note:  In this version of the text, long vowels are shown as a:, e:, i:  ... and short vowels are unmarked, as described in the introductory notes.]</w:t>
      </w:r>
    </w:p>
    <w:p>
      <w:pPr>
        <w:widowControl w:val="on"/>
        <w:pBdr/>
        <w:spacing w:before="240" w:after="240" w:line="240" w:lineRule="auto"/>
        <w:ind w:left="0" w:right="0"/>
        <w:jc w:val="left"/>
      </w:pPr>
      <w:r>
        <w:rPr>
          <w:i/>
          <w:color w:val="000000"/>
          <w:sz w:val="24"/>
          <w:szCs w:val="24"/>
        </w:rPr>
        <w:t xml:space="preserve">6.</w:t>
      </w:r>
      <w:r>
        <w:rPr>
          <w:color w:val="000000"/>
          <w:sz w:val="24"/>
          <w:szCs w:val="24"/>
        </w:rPr>
        <w:t xml:space="preserve"> In </w:t>
      </w:r>
      <w:r>
        <w:rPr>
          <w:i/>
          <w:color w:val="000000"/>
          <w:sz w:val="24"/>
          <w:szCs w:val="24"/>
        </w:rPr>
        <w:t xml:space="preserve">diphthongs\ (two-vowel sounds) both vowels are heard in a single syllable.</w:t>
      </w:r>
    </w:p>
    <w:p>
      <w:pPr>
        <w:widowControl w:val="on"/>
        <w:pBdr/>
        <w:spacing w:before="240" w:after="240" w:line="240" w:lineRule="auto"/>
        <w:ind w:left="0" w:right="0"/>
        <w:jc w:val="left"/>
      </w:pPr>
      <w:r>
        <w:rPr>
          <w:color w:val="000000"/>
          <w:sz w:val="24"/>
          <w:szCs w:val="24"/>
        </w:rPr>
        <w:t xml:space="preserve">  DIPHTHONGS LATIN EXAMPLES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ae\ as _ai_ in _aisle_ tae’-dae</w:t>
      </w:r>
      <w:r>
        <w:rPr>
          <w:i/>
          <w:color w:val="000000"/>
          <w:sz w:val="24"/>
          <w:szCs w:val="24"/>
        </w:rPr>
        <w:br/>
        <w:t xml:space="preserve">  </w:t>
      </w:r>
      <w:r>
        <w:rPr>
          <w:color w:val="000000"/>
          <w:sz w:val="24"/>
          <w:szCs w:val="24"/>
        </w:rPr>
        <w:t xml:space="preserve">au\ as </w:t>
      </w:r>
      <w:r>
        <w:rPr>
          <w:i/>
          <w:color w:val="000000"/>
          <w:sz w:val="24"/>
          <w:szCs w:val="24"/>
        </w:rPr>
        <w:t xml:space="preserve">ou</w:t>
      </w:r>
      <w:r>
        <w:rPr>
          <w:color w:val="000000"/>
          <w:sz w:val="24"/>
          <w:szCs w:val="24"/>
        </w:rPr>
        <w:t xml:space="preserve"> in </w:t>
      </w:r>
      <w:r>
        <w:rPr>
          <w:i/>
          <w:color w:val="000000"/>
          <w:sz w:val="24"/>
          <w:szCs w:val="24"/>
        </w:rPr>
        <w:t xml:space="preserve">out</w:t>
      </w:r>
      <w:r>
        <w:rPr>
          <w:color w:val="000000"/>
          <w:sz w:val="24"/>
          <w:szCs w:val="24"/>
        </w:rPr>
        <w:t xml:space="preserve"> gau’-det</w:t>
      </w:r>
      <w:r>
        <w:rPr>
          <w:color w:val="000000"/>
          <w:sz w:val="24"/>
          <w:szCs w:val="24"/>
        </w:rPr>
        <w:br/>
        <w:t xml:space="preserve">  </w:t>
      </w:r>
      <w:r>
        <w:rPr>
          <w:i/>
          <w:color w:val="000000"/>
          <w:sz w:val="24"/>
          <w:szCs w:val="24"/>
        </w:rPr>
        <w:t xml:space="preserve">ei\ as _ei_ in _eight_ dein’-de</w:t>
      </w:r>
      <w:r>
        <w:rPr>
          <w:i/>
          <w:color w:val="000000"/>
          <w:sz w:val="24"/>
          <w:szCs w:val="24"/>
        </w:rPr>
        <w:br/>
        <w:t xml:space="preserve">  </w:t>
      </w:r>
      <w:r>
        <w:rPr>
          <w:color w:val="000000"/>
          <w:sz w:val="24"/>
          <w:szCs w:val="24"/>
        </w:rPr>
        <w:t xml:space="preserve">eu\ as </w:t>
      </w:r>
      <w:r>
        <w:rPr>
          <w:i/>
          <w:color w:val="000000"/>
          <w:sz w:val="24"/>
          <w:szCs w:val="24"/>
        </w:rPr>
        <w:t xml:space="preserve">e’[oo]</w:t>
      </w:r>
      <w:r>
        <w:rPr>
          <w:color w:val="000000"/>
          <w:sz w:val="24"/>
          <w:szCs w:val="24"/>
        </w:rPr>
        <w:t xml:space="preserve"> (a short </w:t>
      </w:r>
      <w:r>
        <w:rPr>
          <w:i/>
          <w:color w:val="000000"/>
          <w:sz w:val="24"/>
          <w:szCs w:val="24"/>
        </w:rPr>
        <w:t xml:space="preserve">e</w:t>
      </w:r>
      <w:r>
        <w:rPr>
          <w:color w:val="000000"/>
          <w:sz w:val="24"/>
          <w:szCs w:val="24"/>
        </w:rPr>
        <w:br/>
        <w:t xml:space="preserve">    followed by a short </w:t>
      </w:r>
      <w:r>
        <w:rPr>
          <w:i/>
          <w:color w:val="000000"/>
          <w:sz w:val="24"/>
          <w:szCs w:val="24"/>
        </w:rPr>
        <w:t xml:space="preserve">u</w:t>
      </w:r>
      <w:r>
        <w:rPr>
          <w:color w:val="000000"/>
          <w:sz w:val="24"/>
          <w:szCs w:val="24"/>
        </w:rPr>
        <w:t xml:space="preserve"> in</w:t>
      </w:r>
      <w:r>
        <w:rPr>
          <w:color w:val="000000"/>
          <w:sz w:val="24"/>
          <w:szCs w:val="24"/>
        </w:rPr>
        <w:br/>
        <w:t xml:space="preserve">    one syllable) seu</w:t>
      </w:r>
      <w:r>
        <w:rPr>
          <w:color w:val="000000"/>
          <w:sz w:val="24"/>
          <w:szCs w:val="24"/>
        </w:rPr>
        <w:br/>
        <w:t xml:space="preserve">  </w:t>
      </w:r>
      <w:r>
        <w:rPr>
          <w:i/>
          <w:color w:val="000000"/>
          <w:sz w:val="24"/>
          <w:szCs w:val="24"/>
        </w:rPr>
        <w:t xml:space="preserve">oe\ like _oi_ in _toil_ foe’-dus</w:t>
      </w:r>
      <w:r>
        <w:rPr>
          <w:i/>
          <w:color w:val="000000"/>
          <w:sz w:val="24"/>
          <w:szCs w:val="24"/>
        </w:rPr>
        <w:br/>
        <w:t xml:space="preserve">  </w:t>
      </w:r>
      <w:r>
        <w:rPr>
          <w:color w:val="000000"/>
          <w:sz w:val="24"/>
          <w:szCs w:val="24"/>
        </w:rPr>
        <w:t xml:space="preserve">ui\ like </w:t>
      </w:r>
      <w:r>
        <w:rPr>
          <w:i/>
          <w:color w:val="000000"/>
          <w:sz w:val="24"/>
          <w:szCs w:val="24"/>
        </w:rPr>
        <w:t xml:space="preserve">[oo]’i</w:t>
      </w:r>
      <w:r>
        <w:rPr>
          <w:color w:val="000000"/>
          <w:sz w:val="24"/>
          <w:szCs w:val="24"/>
        </w:rPr>
        <w:t xml:space="preserve"> (a short </w:t>
      </w:r>
      <w:r>
        <w:rPr>
          <w:i/>
          <w:color w:val="000000"/>
          <w:sz w:val="24"/>
          <w:szCs w:val="24"/>
        </w:rPr>
        <w:t xml:space="preserve">u</w:t>
      </w:r>
      <w:r>
        <w:rPr>
          <w:color w:val="000000"/>
          <w:sz w:val="24"/>
          <w:szCs w:val="24"/>
        </w:rPr>
        <w:br/>
        <w:t xml:space="preserve">    followed by a short </w:t>
      </w:r>
      <w:r>
        <w:rPr>
          <w:i/>
          <w:color w:val="000000"/>
          <w:sz w:val="24"/>
          <w:szCs w:val="24"/>
        </w:rPr>
        <w:t xml:space="preserve">i</w:t>
      </w:r>
      <w:r>
        <w:rPr>
          <w:color w:val="000000"/>
          <w:sz w:val="24"/>
          <w:szCs w:val="24"/>
        </w:rPr>
        <w:t xml:space="preserve"> in one</w:t>
      </w:r>
      <w:r>
        <w:rPr>
          <w:color w:val="000000"/>
          <w:sz w:val="24"/>
          <w:szCs w:val="24"/>
        </w:rPr>
        <w:br/>
        <w:t xml:space="preserve">    syllable.  Cf.  English </w:t>
      </w:r>
      <w:r>
        <w:rPr>
          <w:i/>
          <w:color w:val="000000"/>
          <w:sz w:val="24"/>
          <w:szCs w:val="24"/>
        </w:rPr>
        <w:t xml:space="preserve">we</w:t>
      </w:r>
      <w:r>
        <w:rPr>
          <w:color w:val="000000"/>
          <w:sz w:val="24"/>
          <w:szCs w:val="24"/>
        </w:rPr>
        <w:t xml:space="preserve">) cui, huic</w:t>
      </w:r>
    </w:p>
    <w:p>
      <w:pPr>
        <w:widowControl w:val="on"/>
        <w:pBdr/>
        <w:spacing w:before="240" w:after="240" w:line="240" w:lineRule="auto"/>
        <w:ind w:left="0" w:right="0"/>
        <w:jc w:val="left"/>
      </w:pPr>
      <w:r>
        <w:rPr>
          <w:color w:val="000000"/>
          <w:sz w:val="24"/>
          <w:szCs w:val="24"/>
        </w:rPr>
        <w:t xml:space="preserve">NOTE.  Give all the vowels and diphthongs their proper sounds and do not slur over them in unaccented syllables, as is done in English.</w:t>
      </w:r>
    </w:p>
    <w:p>
      <w:pPr>
        <w:widowControl w:val="on"/>
        <w:pBdr/>
        <w:spacing w:before="240" w:after="240" w:line="240" w:lineRule="auto"/>
        <w:ind w:left="0" w:right="0"/>
        <w:jc w:val="left"/>
      </w:pPr>
      <w:r>
        <w:rPr>
          <w:i/>
          <w:color w:val="000000"/>
          <w:sz w:val="24"/>
          <w:szCs w:val="24"/>
        </w:rPr>
        <w:t xml:space="preserve">7.</w:t>
      </w:r>
      <w:r>
        <w:rPr>
          <w:color w:val="000000"/>
          <w:sz w:val="24"/>
          <w:szCs w:val="24"/>
        </w:rPr>
        <w:t xml:space="preserve"> Consonants are pronounced as in English, except that</w:t>
      </w:r>
    </w:p>
    <w:p>
      <w:pPr>
        <w:widowControl w:val="on"/>
        <w:pBdr/>
        <w:spacing w:before="240" w:after="240" w:line="240" w:lineRule="auto"/>
        <w:ind w:left="0" w:right="0"/>
        <w:jc w:val="left"/>
      </w:pPr>
      <w:r>
        <w:rPr>
          <w:color w:val="000000"/>
          <w:sz w:val="24"/>
          <w:szCs w:val="24"/>
        </w:rPr>
        <w:t xml:space="preserve">  CONSONANTS LATIN EXAMPLES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 is always like _c_ in _cat_,</w:t>
      </w:r>
      <w:r>
        <w:rPr>
          <w:i/>
          <w:color w:val="000000"/>
          <w:sz w:val="24"/>
          <w:szCs w:val="24"/>
        </w:rPr>
        <w:br/>
        <w:t xml:space="preserve">    never as in _cent_ ca’-do:, ci’-bus, ce:’-na</w:t>
      </w:r>
      <w:r>
        <w:rPr>
          <w:i/>
          <w:color w:val="000000"/>
          <w:sz w:val="24"/>
          <w:szCs w:val="24"/>
        </w:rPr>
        <w:br/>
        <w:t xml:space="preserve">  </w:t>
      </w:r>
      <w:r>
        <w:rPr>
          <w:color w:val="000000"/>
          <w:sz w:val="24"/>
          <w:szCs w:val="24"/>
        </w:rPr>
        <w:t xml:space="preserve">g\ is always like </w:t>
      </w:r>
      <w:r>
        <w:rPr>
          <w:i/>
          <w:color w:val="000000"/>
          <w:sz w:val="24"/>
          <w:szCs w:val="24"/>
        </w:rPr>
        <w:t xml:space="preserve">g</w:t>
      </w:r>
      <w:r>
        <w:rPr>
          <w:color w:val="000000"/>
          <w:sz w:val="24"/>
          <w:szCs w:val="24"/>
        </w:rPr>
        <w:t xml:space="preserve"> in </w:t>
      </w:r>
      <w:r>
        <w:rPr>
          <w:i/>
          <w:color w:val="000000"/>
          <w:sz w:val="24"/>
          <w:szCs w:val="24"/>
        </w:rPr>
        <w:t xml:space="preserve">get</w:t>
      </w:r>
      <w:r>
        <w:rPr>
          <w:color w:val="000000"/>
          <w:sz w:val="24"/>
          <w:szCs w:val="24"/>
        </w:rPr>
        <w:t xml:space="preserve">,</w:t>
      </w:r>
      <w:r>
        <w:rPr>
          <w:color w:val="000000"/>
          <w:sz w:val="24"/>
          <w:szCs w:val="24"/>
        </w:rPr>
        <w:br/>
        <w:t xml:space="preserve">    never as in </w:t>
      </w:r>
      <w:r>
        <w:rPr>
          <w:i/>
          <w:color w:val="000000"/>
          <w:sz w:val="24"/>
          <w:szCs w:val="24"/>
        </w:rPr>
        <w:t xml:space="preserve">gem</w:t>
      </w:r>
      <w:r>
        <w:rPr>
          <w:color w:val="000000"/>
          <w:sz w:val="24"/>
          <w:szCs w:val="24"/>
        </w:rPr>
        <w:t xml:space="preserve"> ge’-mo:, gig’-no: </w:t>
      </w:r>
      <w:r>
        <w:rPr>
          <w:color w:val="000000"/>
          <w:sz w:val="24"/>
          <w:szCs w:val="24"/>
        </w:rPr>
        <w:br/>
        <w:t xml:space="preserve">  </w:t>
      </w:r>
      <w:r>
        <w:rPr>
          <w:i/>
          <w:color w:val="000000"/>
          <w:sz w:val="24"/>
          <w:szCs w:val="24"/>
        </w:rPr>
        <w:t xml:space="preserve">i consonant\ is always like</w:t>
      </w:r>
      <w:r>
        <w:rPr>
          <w:i/>
          <w:color w:val="000000"/>
          <w:sz w:val="24"/>
          <w:szCs w:val="24"/>
        </w:rPr>
        <w:br/>
        <w:t xml:space="preserve">    _y_ in _yes_ iam, io’-cus</w:t>
      </w:r>
      <w:r>
        <w:rPr>
          <w:i/>
          <w:color w:val="000000"/>
          <w:sz w:val="24"/>
          <w:szCs w:val="24"/>
        </w:rPr>
        <w:br/>
        <w:t xml:space="preserve">  </w:t>
      </w:r>
      <w:r>
        <w:rPr>
          <w:color w:val="000000"/>
          <w:sz w:val="24"/>
          <w:szCs w:val="24"/>
        </w:rPr>
        <w:t xml:space="preserve">n\ before </w:t>
      </w:r>
      <w:r>
        <w:rPr>
          <w:i/>
          <w:color w:val="000000"/>
          <w:sz w:val="24"/>
          <w:szCs w:val="24"/>
        </w:rPr>
        <w:t xml:space="preserve">c, qu</w:t>
      </w:r>
      <w:r>
        <w:rPr>
          <w:color w:val="000000"/>
          <w:sz w:val="24"/>
          <w:szCs w:val="24"/>
        </w:rPr>
        <w:t xml:space="preserve">, or </w:t>
      </w:r>
      <w:r>
        <w:rPr>
          <w:i/>
          <w:color w:val="000000"/>
          <w:sz w:val="24"/>
          <w:szCs w:val="24"/>
        </w:rPr>
        <w:t xml:space="preserve">g</w:t>
      </w:r>
      <w:r>
        <w:rPr>
          <w:color w:val="000000"/>
          <w:sz w:val="24"/>
          <w:szCs w:val="24"/>
        </w:rPr>
        <w:t xml:space="preserve"> is</w:t>
      </w:r>
      <w:r>
        <w:rPr>
          <w:color w:val="000000"/>
          <w:sz w:val="24"/>
          <w:szCs w:val="24"/>
        </w:rPr>
        <w:br/>
        <w:t xml:space="preserve">    like </w:t>
      </w:r>
      <w:r>
        <w:rPr>
          <w:i/>
          <w:color w:val="000000"/>
          <w:sz w:val="24"/>
          <w:szCs w:val="24"/>
        </w:rPr>
        <w:t xml:space="preserve">ng</w:t>
      </w:r>
      <w:r>
        <w:rPr>
          <w:color w:val="000000"/>
          <w:sz w:val="24"/>
          <w:szCs w:val="24"/>
        </w:rPr>
        <w:t xml:space="preserve"> in </w:t>
      </w:r>
      <w:r>
        <w:rPr>
          <w:i/>
          <w:color w:val="000000"/>
          <w:sz w:val="24"/>
          <w:szCs w:val="24"/>
        </w:rPr>
        <w:t xml:space="preserve">sing</w:t>
      </w:r>
      <w:r>
        <w:rPr>
          <w:color w:val="000000"/>
          <w:sz w:val="24"/>
          <w:szCs w:val="24"/>
        </w:rPr>
        <w:t xml:space="preserve"> (compare</w:t>
      </w:r>
      <w:r>
        <w:rPr>
          <w:color w:val="000000"/>
          <w:sz w:val="24"/>
          <w:szCs w:val="24"/>
        </w:rPr>
        <w:br/>
        <w:t xml:space="preserve">    the sound of </w:t>
      </w:r>
      <w:r>
        <w:rPr>
          <w:i/>
          <w:color w:val="000000"/>
          <w:sz w:val="24"/>
          <w:szCs w:val="24"/>
        </w:rPr>
        <w:t xml:space="preserve">n</w:t>
      </w:r>
      <w:r>
        <w:rPr>
          <w:color w:val="000000"/>
          <w:sz w:val="24"/>
          <w:szCs w:val="24"/>
        </w:rPr>
        <w:t xml:space="preserve"> in </w:t>
      </w:r>
      <w:r>
        <w:rPr>
          <w:i/>
          <w:color w:val="000000"/>
          <w:sz w:val="24"/>
          <w:szCs w:val="24"/>
        </w:rPr>
        <w:t xml:space="preserve">anchor</w:t>
      </w:r>
      <w:r>
        <w:rPr>
          <w:color w:val="000000"/>
          <w:sz w:val="24"/>
          <w:szCs w:val="24"/>
        </w:rPr>
        <w:t xml:space="preserve">) an’-co-ra (ang’-ko-ra)</w:t>
      </w:r>
      <w:r>
        <w:rPr>
          <w:color w:val="000000"/>
          <w:sz w:val="24"/>
          <w:szCs w:val="24"/>
        </w:rPr>
        <w:br/>
        <w:t xml:space="preserve">  </w:t>
      </w:r>
      <w:r>
        <w:rPr>
          <w:i/>
          <w:color w:val="000000"/>
          <w:sz w:val="24"/>
          <w:szCs w:val="24"/>
        </w:rPr>
        <w:t xml:space="preserve">qu\,</w:t>
      </w:r>
      <w:r>
        <w:rPr>
          <w:color w:val="000000"/>
          <w:sz w:val="24"/>
          <w:szCs w:val="24"/>
        </w:rPr>
        <w:t xml:space="preserve"> gu\, and sometimes </w:t>
      </w:r>
      <w:r>
        <w:rPr>
          <w:i/>
          <w:color w:val="000000"/>
          <w:sz w:val="24"/>
          <w:szCs w:val="24"/>
        </w:rPr>
        <w:t xml:space="preserve">su\</w:t>
      </w:r>
      <w:r>
        <w:rPr>
          <w:i/>
          <w:color w:val="000000"/>
          <w:sz w:val="24"/>
          <w:szCs w:val="24"/>
        </w:rPr>
        <w:br/>
        <w:t xml:space="preserve">    before a vowel have the sound</w:t>
      </w:r>
      <w:r>
        <w:rPr>
          <w:i/>
          <w:color w:val="000000"/>
          <w:sz w:val="24"/>
          <w:szCs w:val="24"/>
        </w:rPr>
        <w:br/>
        <w:t xml:space="preserve">    of _qw, gw_, and _sw_.  Here</w:t>
      </w:r>
      <w:r>
        <w:rPr>
          <w:i/>
          <w:color w:val="000000"/>
          <w:sz w:val="24"/>
          <w:szCs w:val="24"/>
        </w:rPr>
        <w:br/>
        <w:t xml:space="preserve">    _u_ has the value of consonant</w:t>
      </w:r>
      <w:r>
        <w:rPr>
          <w:i/>
          <w:color w:val="000000"/>
          <w:sz w:val="24"/>
          <w:szCs w:val="24"/>
        </w:rPr>
        <w:br/>
        <w:t xml:space="preserve">    _v_ and is not counted a vowel in’-quit, qui:, lin’-gua,</w:t>
      </w:r>
      <w:r>
        <w:rPr>
          <w:i/>
          <w:color w:val="000000"/>
          <w:sz w:val="24"/>
          <w:szCs w:val="24"/>
        </w:rPr>
        <w:br/>
        <w:t xml:space="preserve">                                      san’-guis,</w:t>
      </w:r>
    </w:p>
    <w:p>
      <w:pPr>
        <w:keepNext w:val="on"/>
        <w:pageBreakBefore w:val="on"/>
        <w:widowControl w:val="on"/>
        <w:pBdr/>
        <w:spacing w:before="0" w:after="322" w:line="240" w:lineRule="auto"/>
        <w:ind w:left="0" w:right="0"/>
        <w:jc w:val="left"/>
        <w:outlineLvl w:val="0"/>
      </w:pPr>
      <w:r>
        <w:rPr>
          <w:b/>
          <w:i/>
          <w:color w:val="000000"/>
          <w:sz w:val="48"/>
          <w:szCs w:val="48"/>
        </w:rPr>
        <w:t xml:space="preserve">Page 6</w:t>
      </w:r>
    </w:p>
    <w:p>
      <w:pPr>
        <w:widowControl w:val="on"/>
        <w:pBdr/>
        <w:spacing w:before="0" w:after="0" w:line="240" w:lineRule="auto"/>
        <w:ind w:left="0" w:right="0"/>
        <w:jc w:val="left"/>
      </w:pPr>
      <w:r>
        <w:rPr>
          <w:i/>
          <w:color w:val="000000"/>
          <w:sz w:val="24"/>
          <w:szCs w:val="24"/>
        </w:rPr>
        <w:t xml:space="preserve">sua:’-de-o: </w:t>
      </w:r>
      <w:r>
        <w:rPr>
          <w:i/>
          <w:color w:val="000000"/>
          <w:sz w:val="24"/>
          <w:szCs w:val="24"/>
        </w:rPr>
        <w:br/>
        <w:t xml:space="preserve">  </w:t>
      </w:r>
      <w:r>
        <w:rPr>
          <w:color w:val="000000"/>
          <w:sz w:val="24"/>
          <w:szCs w:val="24"/>
        </w:rPr>
        <w:t xml:space="preserve">s\ is like </w:t>
      </w:r>
      <w:r>
        <w:rPr>
          <w:i/>
          <w:color w:val="000000"/>
          <w:sz w:val="24"/>
          <w:szCs w:val="24"/>
        </w:rPr>
        <w:t xml:space="preserve">s</w:t>
      </w:r>
      <w:r>
        <w:rPr>
          <w:color w:val="000000"/>
          <w:sz w:val="24"/>
          <w:szCs w:val="24"/>
        </w:rPr>
        <w:t xml:space="preserve"> in </w:t>
      </w:r>
      <w:r>
        <w:rPr>
          <w:i/>
          <w:color w:val="000000"/>
          <w:sz w:val="24"/>
          <w:szCs w:val="24"/>
        </w:rPr>
        <w:t xml:space="preserve">sea</w:t>
      </w:r>
      <w:r>
        <w:rPr>
          <w:color w:val="000000"/>
          <w:sz w:val="24"/>
          <w:szCs w:val="24"/>
        </w:rPr>
        <w:t xml:space="preserve">, never</w:t>
      </w:r>
      <w:r>
        <w:rPr>
          <w:color w:val="000000"/>
          <w:sz w:val="24"/>
          <w:szCs w:val="24"/>
        </w:rPr>
        <w:br/>
        <w:t xml:space="preserve">    as in </w:t>
      </w:r>
      <w:r>
        <w:rPr>
          <w:i/>
          <w:color w:val="000000"/>
          <w:sz w:val="24"/>
          <w:szCs w:val="24"/>
        </w:rPr>
        <w:t xml:space="preserve">ease</w:t>
      </w:r>
      <w:r>
        <w:rPr>
          <w:color w:val="000000"/>
          <w:sz w:val="24"/>
          <w:szCs w:val="24"/>
        </w:rPr>
        <w:t xml:space="preserve"> ro’-sa, is</w:t>
      </w:r>
      <w:r>
        <w:rPr>
          <w:color w:val="000000"/>
          <w:sz w:val="24"/>
          <w:szCs w:val="24"/>
        </w:rPr>
        <w:br/>
        <w:t xml:space="preserve">  </w:t>
      </w:r>
      <w:r>
        <w:rPr>
          <w:i/>
          <w:color w:val="000000"/>
          <w:sz w:val="24"/>
          <w:szCs w:val="24"/>
        </w:rPr>
        <w:t xml:space="preserve">t\ is always like _t_ in</w:t>
      </w:r>
      <w:r>
        <w:rPr>
          <w:i/>
          <w:color w:val="000000"/>
          <w:sz w:val="24"/>
          <w:szCs w:val="24"/>
        </w:rPr>
        <w:br/>
        <w:t xml:space="preserve">    _native_, never as in _nation_ ra’-ti-o:, na:’-ti-o: </w:t>
      </w:r>
      <w:r>
        <w:rPr>
          <w:i/>
          <w:color w:val="000000"/>
          <w:sz w:val="24"/>
          <w:szCs w:val="24"/>
        </w:rPr>
        <w:br/>
        <w:t xml:space="preserve">  </w:t>
      </w:r>
      <w:r>
        <w:rPr>
          <w:color w:val="000000"/>
          <w:sz w:val="24"/>
          <w:szCs w:val="24"/>
        </w:rPr>
        <w:t xml:space="preserve">v\ is like </w:t>
      </w:r>
      <w:r>
        <w:rPr>
          <w:i/>
          <w:color w:val="000000"/>
          <w:sz w:val="24"/>
          <w:szCs w:val="24"/>
        </w:rPr>
        <w:t xml:space="preserve">w</w:t>
      </w:r>
      <w:r>
        <w:rPr>
          <w:color w:val="000000"/>
          <w:sz w:val="24"/>
          <w:szCs w:val="24"/>
        </w:rPr>
        <w:t xml:space="preserve"> in </w:t>
      </w:r>
      <w:r>
        <w:rPr>
          <w:i/>
          <w:color w:val="000000"/>
          <w:sz w:val="24"/>
          <w:szCs w:val="24"/>
        </w:rPr>
        <w:t xml:space="preserve">wine</w:t>
      </w:r>
      <w:r>
        <w:rPr>
          <w:color w:val="000000"/>
          <w:sz w:val="24"/>
          <w:szCs w:val="24"/>
        </w:rPr>
        <w:t xml:space="preserve">, never</w:t>
      </w:r>
      <w:r>
        <w:rPr>
          <w:color w:val="000000"/>
          <w:sz w:val="24"/>
          <w:szCs w:val="24"/>
        </w:rPr>
        <w:br/>
        <w:t xml:space="preserve">    as in </w:t>
      </w:r>
      <w:r>
        <w:rPr>
          <w:i/>
          <w:color w:val="000000"/>
          <w:sz w:val="24"/>
          <w:szCs w:val="24"/>
        </w:rPr>
        <w:t xml:space="preserve">vine</w:t>
      </w:r>
      <w:r>
        <w:rPr>
          <w:color w:val="000000"/>
          <w:sz w:val="24"/>
          <w:szCs w:val="24"/>
        </w:rPr>
        <w:t xml:space="preserve"> vi:’-num, vir</w:t>
      </w:r>
      <w:r>
        <w:rPr>
          <w:color w:val="000000"/>
          <w:sz w:val="24"/>
          <w:szCs w:val="24"/>
        </w:rPr>
        <w:br/>
        <w:t xml:space="preserve">  </w:t>
      </w:r>
      <w:r>
        <w:rPr>
          <w:i/>
          <w:color w:val="000000"/>
          <w:sz w:val="24"/>
          <w:szCs w:val="24"/>
        </w:rPr>
        <w:t xml:space="preserve">x\ has the value of two</w:t>
      </w:r>
      <w:r>
        <w:rPr>
          <w:i/>
          <w:color w:val="000000"/>
          <w:sz w:val="24"/>
          <w:szCs w:val="24"/>
        </w:rPr>
        <w:br/>
        <w:t xml:space="preserve">    consonants (_cs_ or _gs_) and</w:t>
      </w:r>
      <w:r>
        <w:rPr>
          <w:i/>
          <w:color w:val="000000"/>
          <w:sz w:val="24"/>
          <w:szCs w:val="24"/>
        </w:rPr>
        <w:br/>
        <w:t xml:space="preserve">    is like _x_ in _extract_, not</w:t>
      </w:r>
      <w:r>
        <w:rPr>
          <w:i/>
          <w:color w:val="000000"/>
          <w:sz w:val="24"/>
          <w:szCs w:val="24"/>
        </w:rPr>
        <w:br/>
        <w:t xml:space="preserve">    as in _exact_ ex’-tra:, ex-a:c’-tus</w:t>
      </w:r>
      <w:r>
        <w:rPr>
          <w:i/>
          <w:color w:val="000000"/>
          <w:sz w:val="24"/>
          <w:szCs w:val="24"/>
        </w:rPr>
        <w:br/>
        <w:t xml:space="preserve">  </w:t>
      </w:r>
      <w:r>
        <w:rPr>
          <w:color w:val="000000"/>
          <w:sz w:val="24"/>
          <w:szCs w:val="24"/>
        </w:rPr>
        <w:t xml:space="preserve">bs\ is like </w:t>
      </w:r>
      <w:r>
        <w:rPr>
          <w:i/>
          <w:color w:val="000000"/>
          <w:sz w:val="24"/>
          <w:szCs w:val="24"/>
        </w:rPr>
        <w:t xml:space="preserve">ps</w:t>
      </w:r>
      <w:r>
        <w:rPr>
          <w:color w:val="000000"/>
          <w:sz w:val="24"/>
          <w:szCs w:val="24"/>
        </w:rPr>
        <w:t xml:space="preserve"> and </w:t>
      </w:r>
      <w:r>
        <w:rPr>
          <w:i/>
          <w:color w:val="000000"/>
          <w:sz w:val="24"/>
          <w:szCs w:val="24"/>
        </w:rPr>
        <w:t xml:space="preserve">bt\ like</w:t>
      </w:r>
      <w:r>
        <w:rPr>
          <w:i/>
          <w:color w:val="000000"/>
          <w:sz w:val="24"/>
          <w:szCs w:val="24"/>
        </w:rPr>
        <w:br/>
        <w:t xml:space="preserve">    _pt_ urbs, ob-ti’-ne-o: </w:t>
      </w:r>
      <w:r>
        <w:rPr>
          <w:i/>
          <w:color w:val="000000"/>
          <w:sz w:val="24"/>
          <w:szCs w:val="24"/>
        </w:rPr>
        <w:br/>
        <w:t xml:space="preserve">  </w:t>
      </w:r>
      <w:r>
        <w:rPr>
          <w:color w:val="000000"/>
          <w:sz w:val="24"/>
          <w:szCs w:val="24"/>
        </w:rPr>
        <w:t xml:space="preserve">ch\, </w:t>
      </w:r>
      <w:r>
        <w:rPr>
          <w:i/>
          <w:color w:val="000000"/>
          <w:sz w:val="24"/>
          <w:szCs w:val="24"/>
        </w:rPr>
        <w:t xml:space="preserve">ph\, and</w:t>
      </w:r>
      <w:r>
        <w:rPr>
          <w:color w:val="000000"/>
          <w:sz w:val="24"/>
          <w:szCs w:val="24"/>
        </w:rPr>
        <w:t xml:space="preserve"> th\ are like</w:t>
      </w:r>
      <w:r>
        <w:rPr>
          <w:color w:val="000000"/>
          <w:sz w:val="24"/>
          <w:szCs w:val="24"/>
        </w:rPr>
        <w:br/>
        <w:t xml:space="preserve">    </w:t>
      </w:r>
      <w:r>
        <w:rPr>
          <w:i/>
          <w:color w:val="000000"/>
          <w:sz w:val="24"/>
          <w:szCs w:val="24"/>
        </w:rPr>
        <w:t xml:space="preserve">c</w:t>
      </w:r>
      <w:r>
        <w:rPr>
          <w:color w:val="000000"/>
          <w:sz w:val="24"/>
          <w:szCs w:val="24"/>
        </w:rPr>
        <w:t xml:space="preserve">, </w:t>
      </w:r>
      <w:r>
        <w:rPr>
          <w:i/>
          <w:color w:val="000000"/>
          <w:sz w:val="24"/>
          <w:szCs w:val="24"/>
        </w:rPr>
        <w:t xml:space="preserve">p</w:t>
      </w:r>
      <w:r>
        <w:rPr>
          <w:color w:val="000000"/>
          <w:sz w:val="24"/>
          <w:szCs w:val="24"/>
        </w:rPr>
        <w:t xml:space="preserve">, </w:t>
      </w:r>
      <w:r>
        <w:rPr>
          <w:i/>
          <w:color w:val="000000"/>
          <w:sz w:val="24"/>
          <w:szCs w:val="24"/>
        </w:rPr>
        <w:t xml:space="preserve">t</w:t>
      </w:r>
      <w:r>
        <w:rPr>
          <w:color w:val="000000"/>
          <w:sz w:val="24"/>
          <w:szCs w:val="24"/>
        </w:rPr>
        <w:t xml:space="preserve"> pul’-cher, Phoe’-be:,</w:t>
      </w:r>
      <w:r>
        <w:rPr>
          <w:color w:val="000000"/>
          <w:sz w:val="24"/>
          <w:szCs w:val="24"/>
        </w:rPr>
        <w:br/>
        <w:t xml:space="preserve">                                      the-a:’-trum
</w:t>
      </w:r>
      <w:r>
        <w:rPr>
          <w:i/>
          <w:color w:val="000000"/>
          <w:sz w:val="24"/>
          <w:szCs w:val="24"/>
        </w:rPr>
        <w:t xml:space="preserve">a.</w:t>
      </w:r>
      <w:r>
        <w:rPr>
          <w:color w:val="000000"/>
          <w:sz w:val="24"/>
          <w:szCs w:val="24"/>
        </w:rPr>
        <w:t xml:space="preserve"> In combinations of consonants give each its distinct sound.  Doubled consonants should be pronounced with a slight pause between the two sounds.  Thus pronounce </w:t>
      </w:r>
      <w:r>
        <w:rPr>
          <w:i/>
          <w:color w:val="000000"/>
          <w:sz w:val="24"/>
          <w:szCs w:val="24"/>
        </w:rPr>
        <w:t xml:space="preserve">tt</w:t>
      </w:r>
      <w:r>
        <w:rPr>
          <w:color w:val="000000"/>
          <w:sz w:val="24"/>
          <w:szCs w:val="24"/>
        </w:rPr>
        <w:t xml:space="preserve"> as in </w:t>
      </w:r>
      <w:r>
        <w:rPr>
          <w:i/>
          <w:color w:val="000000"/>
          <w:sz w:val="24"/>
          <w:szCs w:val="24"/>
        </w:rPr>
        <w:t xml:space="preserve">rat-trap</w:t>
      </w:r>
      <w:r>
        <w:rPr>
          <w:color w:val="000000"/>
          <w:sz w:val="24"/>
          <w:szCs w:val="24"/>
        </w:rPr>
        <w:t xml:space="preserve">, not as in </w:t>
      </w:r>
      <w:r>
        <w:rPr>
          <w:i/>
          <w:color w:val="000000"/>
          <w:sz w:val="24"/>
          <w:szCs w:val="24"/>
        </w:rPr>
        <w:t xml:space="preserve">rattle</w:t>
      </w:r>
      <w:r>
        <w:rPr>
          <w:color w:val="000000"/>
          <w:sz w:val="24"/>
          <w:szCs w:val="24"/>
        </w:rPr>
        <w:t xml:space="preserve">; </w:t>
      </w:r>
      <w:r>
        <w:rPr>
          <w:i/>
          <w:color w:val="000000"/>
          <w:sz w:val="24"/>
          <w:szCs w:val="24"/>
        </w:rPr>
        <w:t xml:space="preserve">pp</w:t>
      </w:r>
      <w:r>
        <w:rPr>
          <w:color w:val="000000"/>
          <w:sz w:val="24"/>
          <w:szCs w:val="24"/>
        </w:rPr>
        <w:t xml:space="preserve"> as in </w:t>
      </w:r>
      <w:r>
        <w:rPr>
          <w:i/>
          <w:color w:val="000000"/>
          <w:sz w:val="24"/>
          <w:szCs w:val="24"/>
        </w:rPr>
        <w:t xml:space="preserve">hop-pole</w:t>
      </w:r>
      <w:r>
        <w:rPr>
          <w:color w:val="000000"/>
          <w:sz w:val="24"/>
          <w:szCs w:val="24"/>
        </w:rPr>
        <w:t xml:space="preserve">, not as in </w:t>
      </w:r>
      <w:r>
        <w:rPr>
          <w:i/>
          <w:color w:val="000000"/>
          <w:sz w:val="24"/>
          <w:szCs w:val="24"/>
        </w:rPr>
        <w:t xml:space="preserve">upper</w:t>
      </w:r>
      <w:r>
        <w:rPr>
          <w:color w:val="000000"/>
          <w:sz w:val="24"/>
          <w:szCs w:val="24"/>
        </w:rPr>
        <w:t xml:space="preserve">.  Examples, </w:t>
      </w:r>
      <w:r>
        <w:rPr>
          <w:i/>
          <w:color w:val="000000"/>
          <w:sz w:val="24"/>
          <w:szCs w:val="24"/>
        </w:rPr>
        <w:t xml:space="preserve">mit’-to:\,</w:t>
      </w:r>
      <w:r>
        <w:rPr>
          <w:color w:val="000000"/>
          <w:sz w:val="24"/>
          <w:szCs w:val="24"/>
        </w:rPr>
        <w:t xml:space="preserve"> Ap’pi-us\, </w:t>
      </w:r>
      <w:r>
        <w:rPr>
          <w:i/>
          <w:color w:val="000000"/>
          <w:sz w:val="24"/>
          <w:szCs w:val="24"/>
        </w:rPr>
        <w:t xml:space="preserve">bel’-lum\.</w:t>
      </w:r>
    </w:p>
    <w:p>
      <w:pPr>
        <w:keepNext w:val="on"/>
        <w:widowControl w:val="on"/>
        <w:pBdr/>
        <w:spacing w:before="299" w:after="299" w:line="240" w:lineRule="auto"/>
        <w:ind w:left="0" w:right="0"/>
        <w:jc w:val="left"/>
        <w:outlineLvl w:val="1"/>
      </w:pPr>
      <w:r>
        <w:rPr>
          <w:b/>
          <w:color w:val="000000"/>
          <w:sz w:val="36"/>
          <w:szCs w:val="36"/>
        </w:rPr>
        <w:t xml:space="preserve">SYLLABLES</w:t>
      </w:r>
    </w:p>
    <w:p>
      <w:pPr>
        <w:widowControl w:val="on"/>
        <w:pBdr/>
        <w:spacing w:before="240" w:after="240" w:line="240" w:lineRule="auto"/>
        <w:ind w:left="0" w:right="0"/>
        <w:jc w:val="left"/>
      </w:pPr>
      <w:r>
        <w:rPr>
          <w:color w:val="000000"/>
          <w:sz w:val="24"/>
          <w:szCs w:val="24"/>
        </w:rPr>
        <w:t xml:space="preserve">_8._ A Latin word has as many syllables as it has vowels and diphthongs.  Thus aes-ta:’-te\ has three syllables, </w:t>
      </w:r>
      <w:r>
        <w:rPr>
          <w:i/>
          <w:color w:val="000000"/>
          <w:sz w:val="24"/>
          <w:szCs w:val="24"/>
        </w:rPr>
        <w:t xml:space="preserve">au-di-en’-dus\ has four.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Two vowels with a consonant between them never make one</w:t>
      </w:r>
      <w:r>
        <w:rPr>
          <w:color w:val="000000"/>
          <w:sz w:val="24"/>
          <w:szCs w:val="24"/>
        </w:rPr>
        <w:br/>
        <w:t xml:space="preserve">    syllable, as is so often the case in English.  Compare English</w:t>
      </w:r>
      <w:r>
        <w:rPr>
          <w:color w:val="000000"/>
          <w:sz w:val="24"/>
          <w:szCs w:val="24"/>
        </w:rPr>
        <w:br/>
        <w:t xml:space="preserve">    </w:t>
      </w:r>
      <w:r>
        <w:rPr>
          <w:i/>
          <w:color w:val="000000"/>
          <w:sz w:val="24"/>
          <w:szCs w:val="24"/>
        </w:rPr>
        <w:t xml:space="preserve">inside</w:t>
      </w:r>
      <w:r>
        <w:rPr>
          <w:color w:val="000000"/>
          <w:sz w:val="24"/>
          <w:szCs w:val="24"/>
        </w:rPr>
        <w:t xml:space="preserve"> with Latin i:n-si:’-de.</w:t>
      </w:r>
    </w:p>
    <w:p>
      <w:pPr>
        <w:widowControl w:val="on"/>
        <w:pBdr/>
        <w:spacing w:before="240" w:after="240" w:line="240" w:lineRule="auto"/>
        <w:ind w:left="0" w:right="0"/>
        <w:jc w:val="left"/>
      </w:pPr>
      <w:r>
        <w:rPr>
          <w:i/>
          <w:color w:val="000000"/>
          <w:sz w:val="24"/>
          <w:szCs w:val="24"/>
        </w:rPr>
        <w:t xml:space="preserve">9.</w:t>
      </w:r>
      <w:r>
        <w:rPr>
          <w:color w:val="000000"/>
          <w:sz w:val="24"/>
          <w:szCs w:val="24"/>
        </w:rPr>
        <w:t xml:space="preserve"> Words are divided into syllables as follows: </w:t>
      </w:r>
    </w:p>
    <w:p>
      <w:pPr>
        <w:widowControl w:val="on"/>
        <w:pBdr/>
        <w:spacing w:before="240" w:after="240" w:line="240" w:lineRule="auto"/>
        <w:ind w:left="0" w:right="0"/>
        <w:jc w:val="left"/>
      </w:pPr>
      <w:r>
        <w:rPr>
          <w:color w:val="000000"/>
          <w:sz w:val="24"/>
          <w:szCs w:val="24"/>
        </w:rPr>
        <w:t xml:space="preserve">1.  A single consonant between two vowels goes with the second.  Thus </w:t>
      </w:r>
      <w:r>
        <w:rPr>
          <w:i/>
          <w:color w:val="000000"/>
          <w:sz w:val="24"/>
          <w:szCs w:val="24"/>
        </w:rPr>
        <w:t xml:space="preserve">a-ma:’-bi-lis\,</w:t>
      </w:r>
      <w:r>
        <w:rPr>
          <w:color w:val="000000"/>
          <w:sz w:val="24"/>
          <w:szCs w:val="24"/>
        </w:rPr>
        <w:t xml:space="preserve"> me-mo’-ri-a\, </w:t>
      </w:r>
      <w:r>
        <w:rPr>
          <w:i/>
          <w:color w:val="000000"/>
          <w:sz w:val="24"/>
          <w:szCs w:val="24"/>
        </w:rPr>
        <w:t xml:space="preserve">in-te’-re-a:\,</w:t>
      </w:r>
      <w:r>
        <w:rPr>
          <w:color w:val="000000"/>
          <w:sz w:val="24"/>
          <w:szCs w:val="24"/>
        </w:rPr>
        <w:t xml:space="preserve"> a’-best\, </w:t>
      </w:r>
      <w:r>
        <w:rPr>
          <w:i/>
          <w:color w:val="000000"/>
          <w:sz w:val="24"/>
          <w:szCs w:val="24"/>
        </w:rPr>
        <w:t xml:space="preserve">pe-re:’-git\.[3]</w:t>
      </w:r>
    </w:p>
    <w:p>
      <w:pPr>
        <w:widowControl w:val="on"/>
        <w:pBdr/>
        <w:spacing w:before="240" w:after="240" w:line="240" w:lineRule="auto"/>
        <w:ind w:left="0" w:right="0"/>
        <w:jc w:val="left"/>
      </w:pPr>
      <w:r>
        <w:rPr>
          <w:color w:val="000000"/>
          <w:sz w:val="24"/>
          <w:szCs w:val="24"/>
        </w:rPr>
        <w:t xml:space="preserve">    [Footnote 3:  In writing and printing it is customary to divide</w:t>
      </w:r>
      <w:r>
        <w:rPr>
          <w:color w:val="000000"/>
          <w:sz w:val="24"/>
          <w:szCs w:val="24"/>
        </w:rPr>
        <w:br/>
        <w:t xml:space="preserve">    the parts of a compound, as </w:t>
      </w:r>
      <w:r>
        <w:rPr>
          <w:i/>
          <w:color w:val="000000"/>
          <w:sz w:val="24"/>
          <w:szCs w:val="24"/>
        </w:rPr>
        <w:t xml:space="preserve">inter-ea:\,</w:t>
      </w:r>
      <w:r>
        <w:rPr>
          <w:color w:val="000000"/>
          <w:sz w:val="24"/>
          <w:szCs w:val="24"/>
        </w:rPr>
        <w:t xml:space="preserve"> ab-est\, </w:t>
      </w:r>
      <w:r>
        <w:rPr>
          <w:i/>
          <w:color w:val="000000"/>
          <w:sz w:val="24"/>
          <w:szCs w:val="24"/>
        </w:rPr>
        <w:t xml:space="preserve">sub-a:ctus\,</w:t>
      </w:r>
      <w:r>
        <w:rPr>
          <w:i/>
          <w:color w:val="000000"/>
          <w:sz w:val="24"/>
          <w:szCs w:val="24"/>
        </w:rPr>
        <w:br/>
        <w:t xml:space="preserve">    </w:t>
      </w:r>
      <w:r>
        <w:rPr>
          <w:color w:val="000000"/>
          <w:sz w:val="24"/>
          <w:szCs w:val="24"/>
        </w:rPr>
        <w:t xml:space="preserve">per-e:git\, contrary to the correct phonetic rule.]</w:t>
      </w:r>
    </w:p>
    <w:p>
      <w:pPr>
        <w:widowControl w:val="on"/>
        <w:pBdr/>
        <w:spacing w:before="240" w:after="240" w:line="240" w:lineRule="auto"/>
        <w:ind w:left="0" w:right="0"/>
        <w:jc w:val="left"/>
      </w:pPr>
      <w:r>
        <w:rPr>
          <w:color w:val="000000"/>
          <w:sz w:val="24"/>
          <w:szCs w:val="24"/>
        </w:rPr>
        <w:t xml:space="preserve">2.  Combinations of two or more consonants: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A consonant followed by </w:t>
      </w:r>
      <w:r>
        <w:rPr>
          <w:i/>
          <w:color w:val="000000"/>
          <w:sz w:val="24"/>
          <w:szCs w:val="24"/>
        </w:rPr>
        <w:t xml:space="preserve">l</w:t>
      </w:r>
      <w:r>
        <w:rPr>
          <w:color w:val="000000"/>
          <w:sz w:val="24"/>
          <w:szCs w:val="24"/>
        </w:rPr>
        <w:t xml:space="preserve"> or </w:t>
      </w:r>
      <w:r>
        <w:rPr>
          <w:i/>
          <w:color w:val="000000"/>
          <w:sz w:val="24"/>
          <w:szCs w:val="24"/>
        </w:rPr>
        <w:t xml:space="preserve">r</w:t>
      </w:r>
      <w:r>
        <w:rPr>
          <w:color w:val="000000"/>
          <w:sz w:val="24"/>
          <w:szCs w:val="24"/>
        </w:rPr>
        <w:t xml:space="preserve"> goes with the </w:t>
      </w:r>
      <w:r>
        <w:rPr>
          <w:i/>
          <w:color w:val="000000"/>
          <w:sz w:val="24"/>
          <w:szCs w:val="24"/>
        </w:rPr>
        <w:t xml:space="preserve">l</w:t>
      </w:r>
      <w:r>
        <w:rPr>
          <w:color w:val="000000"/>
          <w:sz w:val="24"/>
          <w:szCs w:val="24"/>
        </w:rPr>
        <w:t xml:space="preserve"> or </w:t>
      </w:r>
      <w:r>
        <w:rPr>
          <w:i/>
          <w:color w:val="000000"/>
          <w:sz w:val="24"/>
          <w:szCs w:val="24"/>
        </w:rPr>
        <w:t xml:space="preserve">r</w:t>
      </w:r>
      <w:r>
        <w:rPr>
          <w:color w:val="000000"/>
          <w:sz w:val="24"/>
          <w:szCs w:val="24"/>
        </w:rPr>
        <w:t xml:space="preserve">. </w:t>
      </w:r>
      <w:r>
        <w:rPr>
          <w:color w:val="000000"/>
          <w:sz w:val="24"/>
          <w:szCs w:val="24"/>
        </w:rPr>
        <w:br/>
        <w:t xml:space="preserve">    Thus </w:t>
      </w:r>
      <w:r>
        <w:rPr>
          <w:i/>
          <w:color w:val="000000"/>
          <w:sz w:val="24"/>
          <w:szCs w:val="24"/>
        </w:rPr>
        <w:t xml:space="preserve">pu:’-bli-cus\,</w:t>
      </w:r>
      <w:r>
        <w:rPr>
          <w:color w:val="000000"/>
          <w:sz w:val="24"/>
          <w:szCs w:val="24"/>
        </w:rPr>
        <w:t xml:space="preserve"> a’-gri:\.</w:t>
      </w:r>
    </w:p>
    <w:p>
      <w:pPr>
        <w:widowControl w:val="on"/>
        <w:pBdr/>
        <w:spacing w:before="240" w:after="240" w:line="240" w:lineRule="auto"/>
        <w:ind w:left="0" w:right="0"/>
        <w:jc w:val="left"/>
      </w:pPr>
      <w:r>
        <w:rPr>
          <w:color w:val="000000"/>
          <w:sz w:val="24"/>
          <w:szCs w:val="24"/>
        </w:rPr>
        <w:t xml:space="preserve">EXCEPTION.  Prepositional compounds of this nature, as also </w:t>
      </w:r>
      <w:r>
        <w:rPr>
          <w:i/>
          <w:color w:val="000000"/>
          <w:sz w:val="24"/>
          <w:szCs w:val="24"/>
        </w:rPr>
        <w:t xml:space="preserve">ll</w:t>
      </w:r>
      <w:r>
        <w:rPr>
          <w:color w:val="000000"/>
          <w:sz w:val="24"/>
          <w:szCs w:val="24"/>
        </w:rPr>
        <w:t xml:space="preserve"> and </w:t>
      </w:r>
      <w:r>
        <w:rPr>
          <w:i/>
          <w:color w:val="000000"/>
          <w:sz w:val="24"/>
          <w:szCs w:val="24"/>
        </w:rPr>
        <w:t xml:space="preserve">rr</w:t>
      </w:r>
      <w:r>
        <w:rPr>
          <w:color w:val="000000"/>
          <w:sz w:val="24"/>
          <w:szCs w:val="24"/>
        </w:rPr>
        <w:t xml:space="preserve">, follow rule </w:t>
      </w:r>
      <w:r>
        <w:rPr>
          <w:i/>
          <w:color w:val="000000"/>
          <w:sz w:val="24"/>
          <w:szCs w:val="24"/>
        </w:rPr>
        <w:t xml:space="preserve">b</w:t>
      </w:r>
      <w:r>
        <w:rPr>
          <w:color w:val="000000"/>
          <w:sz w:val="24"/>
          <w:szCs w:val="24"/>
        </w:rPr>
        <w:t xml:space="preserve">.  Thus </w:t>
      </w:r>
      <w:r>
        <w:rPr>
          <w:i/>
          <w:color w:val="000000"/>
          <w:sz w:val="24"/>
          <w:szCs w:val="24"/>
        </w:rPr>
        <w:t xml:space="preserve">ab’-lu-o:\,</w:t>
      </w:r>
      <w:r>
        <w:rPr>
          <w:color w:val="000000"/>
          <w:sz w:val="24"/>
          <w:szCs w:val="24"/>
        </w:rPr>
        <w:t xml:space="preserve"> ab-rum’-po:\, </w:t>
      </w:r>
      <w:r>
        <w:rPr>
          <w:i/>
          <w:color w:val="000000"/>
          <w:sz w:val="24"/>
          <w:szCs w:val="24"/>
        </w:rPr>
        <w:t xml:space="preserve">il’-le\,</w:t>
      </w:r>
      <w:r>
        <w:rPr>
          <w:color w:val="000000"/>
          <w:sz w:val="24"/>
          <w:szCs w:val="24"/>
        </w:rPr>
        <w:t xml:space="preserve"> fer’-rum\.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In all other combinations of consonants the first consonant</w:t>
      </w:r>
      <w:r>
        <w:rPr>
          <w:color w:val="000000"/>
          <w:sz w:val="24"/>
          <w:szCs w:val="24"/>
        </w:rPr>
        <w:br/>
        <w:t xml:space="preserve">    goes with the preceding vowel.[4] Thus </w:t>
      </w:r>
      <w:r>
        <w:rPr>
          <w:i/>
          <w:color w:val="000000"/>
          <w:sz w:val="24"/>
          <w:szCs w:val="24"/>
        </w:rPr>
        <w:t xml:space="preserve">mag’-nus\,</w:t>
      </w:r>
      <w:r>
        <w:rPr>
          <w:color w:val="000000"/>
          <w:sz w:val="24"/>
          <w:szCs w:val="24"/>
        </w:rPr>
        <w:t xml:space="preserve"> e-ges’-ta:s\,</w:t>
      </w:r>
      <w:r>
        <w:rPr>
          <w:color w:val="000000"/>
          <w:sz w:val="24"/>
          <w:szCs w:val="24"/>
        </w:rPr>
        <w:br/>
        <w:t xml:space="preserve">    </w:t>
      </w:r>
      <w:r>
        <w:rPr>
          <w:i/>
          <w:color w:val="000000"/>
          <w:sz w:val="24"/>
          <w:szCs w:val="24"/>
        </w:rPr>
        <w:t xml:space="preserve">vic-to:’-ri-a\,</w:t>
      </w:r>
      <w:r>
        <w:rPr>
          <w:color w:val="000000"/>
          <w:sz w:val="24"/>
          <w:szCs w:val="24"/>
        </w:rPr>
        <w:t xml:space="preserve"> hos’-pes\, </w:t>
      </w:r>
      <w:r>
        <w:rPr>
          <w:i/>
          <w:color w:val="000000"/>
          <w:sz w:val="24"/>
          <w:szCs w:val="24"/>
        </w:rPr>
        <w:t xml:space="preserve">an’-nus\,</w:t>
      </w:r>
      <w:r>
        <w:rPr>
          <w:color w:val="000000"/>
          <w:sz w:val="24"/>
          <w:szCs w:val="24"/>
        </w:rPr>
        <w:t xml:space="preserve"> su-ba:c’-tus\.</w:t>
      </w:r>
    </w:p>
    <w:p>
      <w:pPr>
        <w:widowControl w:val="on"/>
        <w:pBdr/>
        <w:spacing w:before="240" w:after="240" w:line="240" w:lineRule="auto"/>
        <w:ind w:left="0" w:right="0"/>
        <w:jc w:val="left"/>
      </w:pPr>
      <w:r>
        <w:rPr>
          <w:color w:val="000000"/>
          <w:sz w:val="24"/>
          <w:szCs w:val="24"/>
        </w:rPr>
        <w:t xml:space="preserve">    [Footnote 4:  The combination nct is divided nc-t, as fu:nc-tus,</w:t>
      </w:r>
      <w:r>
        <w:rPr>
          <w:color w:val="000000"/>
          <w:sz w:val="24"/>
          <w:szCs w:val="24"/>
        </w:rPr>
        <w:br/>
        <w:t xml:space="preserve">    sa:nc-tus.]</w:t>
      </w:r>
    </w:p>
    <w:p>
      <w:pPr>
        <w:widowControl w:val="on"/>
        <w:pBdr/>
        <w:spacing w:before="240" w:after="240" w:line="240" w:lineRule="auto"/>
        <w:ind w:left="0" w:right="0"/>
        <w:jc w:val="left"/>
      </w:pPr>
      <w:r>
        <w:rPr>
          <w:color w:val="000000"/>
          <w:sz w:val="24"/>
          <w:szCs w:val="24"/>
        </w:rPr>
        <w:t xml:space="preserve">3.  The last syllable of a word is called the </w:t>
      </w:r>
      <w:r>
        <w:rPr>
          <w:i/>
          <w:color w:val="000000"/>
          <w:sz w:val="24"/>
          <w:szCs w:val="24"/>
        </w:rPr>
        <w:t xml:space="preserve">ul’-ti-ma</w:t>
      </w:r>
      <w:r>
        <w:rPr>
          <w:color w:val="000000"/>
          <w:sz w:val="24"/>
          <w:szCs w:val="24"/>
        </w:rPr>
        <w:t xml:space="preserve">; the one next to the last, the </w:t>
      </w:r>
      <w:r>
        <w:rPr>
          <w:i/>
          <w:color w:val="000000"/>
          <w:sz w:val="24"/>
          <w:szCs w:val="24"/>
        </w:rPr>
        <w:t xml:space="preserve">pe-nult’</w:t>
      </w:r>
      <w:r>
        <w:rPr>
          <w:color w:val="000000"/>
          <w:sz w:val="24"/>
          <w:szCs w:val="24"/>
        </w:rPr>
        <w:t xml:space="preserve">; the one before the penult, the </w:t>
      </w:r>
      <w:r>
        <w:rPr>
          <w:i/>
          <w:color w:val="000000"/>
          <w:sz w:val="24"/>
          <w:szCs w:val="24"/>
        </w:rPr>
        <w:t xml:space="preserve">an’-te-pe-nult’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10.</w:t>
      </w:r>
      <w:r>
        <w:rPr>
          <w:color w:val="000000"/>
          <w:sz w:val="24"/>
          <w:szCs w:val="24"/>
        </w:rPr>
        <w:t xml:space="preserve"> EXERCISE</w:t>
      </w:r>
    </w:p>
    <w:p>
      <w:pPr>
        <w:widowControl w:val="on"/>
        <w:pBdr/>
        <w:spacing w:before="240" w:after="240" w:line="240" w:lineRule="auto"/>
        <w:ind w:left="0" w:right="0"/>
        <w:jc w:val="left"/>
      </w:pPr>
      <w:r>
        <w:rPr>
          <w:color w:val="000000"/>
          <w:sz w:val="24"/>
          <w:szCs w:val="24"/>
        </w:rPr>
        <w:t xml:space="preserve">Divide the words in the following passage into syllables and pronounce them, placing the accent as indicated: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Va:’de ad formi:’cam, O:  pi’ger, et co:nsi:’dera:  vi’a:s e’ius et di’sce sapie’ntiam:  quae cum no:n ha’beat du’cem nec praecepto:’rem nec pri:’ncipem, pa’rat in aesta:’te ci’bum si’bi et co’ngregat in me’sse quod co’medat.</w:t>
      </w:r>
    </w:p>
    <w:p>
      <w:pPr>
        <w:widowControl w:val="on"/>
        <w:pBdr/>
        <w:spacing w:before="240" w:after="240" w:line="240" w:lineRule="auto"/>
        <w:ind w:left="0" w:right="0"/>
        <w:jc w:val="left"/>
      </w:pPr>
      <w:r>
        <w:rPr>
          <w:color w:val="000000"/>
          <w:sz w:val="24"/>
          <w:szCs w:val="24"/>
        </w:rPr>
        <w:t xml:space="preserve">[[Go to the ant, thou sluggard; consider her ways, and be wise:  which, having no guide, overseer, or ruler, provideth her meat in the summer and gathereth her food in the harvest.]]</w:t>
      </w:r>
    </w:p>
    <w:p>
      <w:pPr>
        <w:keepNext w:val="on"/>
        <w:widowControl w:val="on"/>
        <w:pBdr/>
        <w:spacing w:before="299" w:after="299" w:line="240" w:lineRule="auto"/>
        <w:ind w:left="0" w:right="0"/>
        <w:jc w:val="left"/>
        <w:outlineLvl w:val="1"/>
      </w:pPr>
      <w:r>
        <w:rPr>
          <w:b/>
          <w:color w:val="000000"/>
          <w:sz w:val="36"/>
          <w:szCs w:val="36"/>
        </w:rPr>
        <w:t xml:space="preserve">QUANTITY</w:t>
      </w:r>
    </w:p>
    <w:p>
      <w:pPr>
        <w:widowControl w:val="on"/>
        <w:pBdr/>
        <w:spacing w:before="240" w:after="240" w:line="240" w:lineRule="auto"/>
        <w:ind w:left="0" w:right="0"/>
        <w:jc w:val="left"/>
      </w:pPr>
      <w:r>
        <w:rPr>
          <w:i/>
          <w:color w:val="000000"/>
          <w:sz w:val="24"/>
          <w:szCs w:val="24"/>
        </w:rPr>
        <w:t xml:space="preserve">11.</w:t>
      </w:r>
      <w:r>
        <w:rPr>
          <w:color w:val="000000"/>
          <w:sz w:val="24"/>
          <w:szCs w:val="24"/>
        </w:rPr>
        <w:t xml:space="preserve"> The quantity of a vowel or a syllable is the time it takes to pronounce it.  Correct pronunciation and accent depend upon the proper observance of quantity.</w:t>
      </w:r>
    </w:p>
    <w:p>
      <w:pPr>
        <w:widowControl w:val="on"/>
        <w:pBdr/>
        <w:spacing w:before="240" w:after="240" w:line="240" w:lineRule="auto"/>
        <w:ind w:left="0" w:right="0"/>
        <w:jc w:val="left"/>
      </w:pPr>
      <w:r>
        <w:rPr>
          <w:i/>
          <w:color w:val="000000"/>
          <w:sz w:val="24"/>
          <w:szCs w:val="24"/>
        </w:rPr>
        <w:t xml:space="preserve">12.</w:t>
      </w:r>
      <w:r>
        <w:rPr>
          <w:color w:val="000000"/>
          <w:sz w:val="24"/>
          <w:szCs w:val="24"/>
        </w:rPr>
        <w:t xml:space="preserve"> Quantity of Vowels.  Vowels are either long (^) or short.  In this book the long vowels are marked.  Unmarked vowels are to be considered short.</w:t>
      </w:r>
    </w:p>
    <w:p>
      <w:pPr>
        <w:widowControl w:val="on"/>
        <w:pBdr/>
        <w:spacing w:before="0" w:after="0" w:line="240" w:lineRule="auto"/>
        <w:ind w:left="0" w:right="0"/>
        <w:jc w:val="left"/>
      </w:pPr>
      <w:r>
        <w:rPr>
          <w:color w:val="000000"/>
          <w:sz w:val="24"/>
          <w:szCs w:val="24"/>
        </w:rPr>
        <w:t xml:space="preserve">[Transcriber’s Note:  The wording of Sec. 12 is as in the original, except that the macron (long-vowel symbol) has been replaced with a caret ("hat"), and the breve (short-vowel symbol) has been omitted.]</w:t>
      </w:r>
    </w:p>
    <w:p>
      <w:pPr>
        <w:widowControl w:val="on"/>
        <w:pBdr/>
        <w:spacing w:before="240" w:after="240" w:line="240" w:lineRule="auto"/>
        <w:ind w:left="0" w:right="0"/>
        <w:jc w:val="left"/>
      </w:pPr>
      <w:r>
        <w:rPr>
          <w:color w:val="000000"/>
          <w:sz w:val="24"/>
          <w:szCs w:val="24"/>
        </w:rPr>
        <w:t xml:space="preserve">  1.  A vowel is short before another vowel or </w:t>
      </w:r>
      <w:r>
        <w:rPr>
          <w:i/>
          <w:color w:val="000000"/>
          <w:sz w:val="24"/>
          <w:szCs w:val="24"/>
        </w:rPr>
        <w:t xml:space="preserve">h</w:t>
      </w:r>
      <w:r>
        <w:rPr>
          <w:color w:val="000000"/>
          <w:sz w:val="24"/>
          <w:szCs w:val="24"/>
        </w:rPr>
        <w:t xml:space="preserve">; as </w:t>
      </w:r>
      <w:r>
        <w:rPr>
          <w:i/>
          <w:color w:val="000000"/>
          <w:sz w:val="24"/>
          <w:szCs w:val="24"/>
        </w:rPr>
        <w:t xml:space="preserve">po-e:’-ta\,</w:t>
      </w:r>
      <w:r>
        <w:rPr>
          <w:i/>
          <w:color w:val="000000"/>
          <w:sz w:val="24"/>
          <w:szCs w:val="24"/>
        </w:rPr>
        <w:br/>
        <w:t xml:space="preserve">  </w:t>
      </w:r>
      <w:r>
        <w:rPr>
          <w:color w:val="000000"/>
          <w:sz w:val="24"/>
          <w:szCs w:val="24"/>
        </w:rPr>
        <w:t xml:space="preserve">tra’-ho:\.</w:t>
      </w:r>
    </w:p>
    <w:p>
      <w:pPr>
        <w:widowControl w:val="on"/>
        <w:pBdr/>
        <w:spacing w:before="0" w:after="0" w:line="240" w:lineRule="auto"/>
        <w:ind w:left="0" w:right="0"/>
        <w:jc w:val="left"/>
      </w:pPr>
      <w:r>
        <w:rPr>
          <w:color w:val="000000"/>
          <w:sz w:val="24"/>
          <w:szCs w:val="24"/>
        </w:rPr>
        <w:t xml:space="preserve">2.  A vowel is short before </w:t>
      </w:r>
      <w:r>
        <w:rPr>
          <w:i/>
          <w:color w:val="000000"/>
          <w:sz w:val="24"/>
          <w:szCs w:val="24"/>
        </w:rPr>
        <w:t xml:space="preserve">nt</w:t>
      </w:r>
      <w:r>
        <w:rPr>
          <w:color w:val="000000"/>
          <w:sz w:val="24"/>
          <w:szCs w:val="24"/>
        </w:rPr>
        <w:t xml:space="preserve"> and </w:t>
      </w:r>
      <w:r>
        <w:rPr>
          <w:i/>
          <w:color w:val="000000"/>
          <w:sz w:val="24"/>
          <w:szCs w:val="24"/>
        </w:rPr>
        <w:t xml:space="preserve">nd</w:t>
      </w:r>
      <w:r>
        <w:rPr>
          <w:color w:val="000000"/>
          <w:sz w:val="24"/>
          <w:szCs w:val="24"/>
        </w:rPr>
        <w:t xml:space="preserve">, before final </w:t>
      </w:r>
      <w:r>
        <w:rPr>
          <w:i/>
          <w:color w:val="000000"/>
          <w:sz w:val="24"/>
          <w:szCs w:val="24"/>
        </w:rPr>
        <w:t xml:space="preserve">m</w:t>
      </w:r>
      <w:r>
        <w:rPr>
          <w:color w:val="000000"/>
          <w:sz w:val="24"/>
          <w:szCs w:val="24"/>
        </w:rPr>
        <w:t xml:space="preserve"> or </w:t>
      </w:r>
      <w:r>
        <w:rPr>
          <w:i/>
          <w:color w:val="000000"/>
          <w:sz w:val="24"/>
          <w:szCs w:val="24"/>
        </w:rPr>
        <w:t xml:space="preserve">t</w:t>
      </w:r>
      <w:r>
        <w:rPr>
          <w:color w:val="000000"/>
          <w:sz w:val="24"/>
          <w:szCs w:val="24"/>
        </w:rPr>
        <w:t xml:space="preserve">, and, except in words of one syllable, before final </w:t>
      </w:r>
      <w:r>
        <w:rPr>
          <w:i/>
          <w:color w:val="000000"/>
          <w:sz w:val="24"/>
          <w:szCs w:val="24"/>
        </w:rPr>
        <w:t xml:space="preserve">l</w:t>
      </w:r>
      <w:r>
        <w:rPr>
          <w:color w:val="000000"/>
          <w:sz w:val="24"/>
          <w:szCs w:val="24"/>
        </w:rPr>
        <w:t xml:space="preserve"> or </w:t>
      </w:r>
      <w:r>
        <w:rPr>
          <w:i/>
          <w:color w:val="000000"/>
          <w:sz w:val="24"/>
          <w:szCs w:val="24"/>
        </w:rPr>
        <w:t xml:space="preserve">r</w:t>
      </w:r>
      <w:r>
        <w:rPr>
          <w:color w:val="000000"/>
          <w:sz w:val="24"/>
          <w:szCs w:val="24"/>
        </w:rPr>
        <w:t xml:space="preserve">.  Thus </w:t>
      </w:r>
      <w:r>
        <w:rPr>
          <w:i/>
          <w:color w:val="000000"/>
          <w:sz w:val="24"/>
          <w:szCs w:val="24"/>
        </w:rPr>
        <w:t xml:space="preserve">a’-mant\,</w:t>
      </w:r>
      <w:r>
        <w:rPr>
          <w:color w:val="000000"/>
          <w:sz w:val="24"/>
          <w:szCs w:val="24"/>
        </w:rPr>
        <w:t xml:space="preserve"> a-man’-dus\, </w:t>
      </w:r>
      <w:r>
        <w:rPr>
          <w:i/>
          <w:color w:val="000000"/>
          <w:sz w:val="24"/>
          <w:szCs w:val="24"/>
        </w:rPr>
        <w:t xml:space="preserve">a-ma:’-bam\,</w:t>
      </w:r>
      <w:r>
        <w:rPr>
          <w:color w:val="000000"/>
          <w:sz w:val="24"/>
          <w:szCs w:val="24"/>
        </w:rPr>
        <w:t xml:space="preserve"> a-ma:’-bat\, </w:t>
      </w:r>
      <w:r>
        <w:rPr>
          <w:i/>
          <w:color w:val="000000"/>
          <w:sz w:val="24"/>
          <w:szCs w:val="24"/>
        </w:rPr>
        <w:t xml:space="preserve">a’-ni-mal\,</w:t>
      </w:r>
      <w:r>
        <w:rPr>
          <w:color w:val="000000"/>
          <w:sz w:val="24"/>
          <w:szCs w:val="24"/>
        </w:rPr>
        <w:t xml:space="preserve"> a’-mor\.</w:t>
      </w:r>
    </w:p>
    <w:p>
      <w:pPr>
        <w:widowControl w:val="on"/>
        <w:pBdr/>
        <w:spacing w:before="240" w:after="240" w:line="240" w:lineRule="auto"/>
        <w:ind w:left="0" w:right="0"/>
        <w:jc w:val="left"/>
      </w:pPr>
      <w:r>
        <w:rPr>
          <w:color w:val="000000"/>
          <w:sz w:val="24"/>
          <w:szCs w:val="24"/>
        </w:rPr>
        <w:t xml:space="preserve">  3.  A vowel is long before </w:t>
      </w:r>
      <w:r>
        <w:rPr>
          <w:i/>
          <w:color w:val="000000"/>
          <w:sz w:val="24"/>
          <w:szCs w:val="24"/>
        </w:rPr>
        <w:t xml:space="preserve">nf</w:t>
      </w:r>
      <w:r>
        <w:rPr>
          <w:color w:val="000000"/>
          <w:sz w:val="24"/>
          <w:szCs w:val="24"/>
        </w:rPr>
        <w:t xml:space="preserve">, </w:t>
      </w:r>
      <w:r>
        <w:rPr>
          <w:i/>
          <w:color w:val="000000"/>
          <w:sz w:val="24"/>
          <w:szCs w:val="24"/>
        </w:rPr>
        <w:t xml:space="preserve">ns</w:t>
      </w:r>
      <w:r>
        <w:rPr>
          <w:color w:val="000000"/>
          <w:sz w:val="24"/>
          <w:szCs w:val="24"/>
        </w:rPr>
        <w:t xml:space="preserve">, </w:t>
      </w:r>
      <w:r>
        <w:rPr>
          <w:i/>
          <w:color w:val="000000"/>
          <w:sz w:val="24"/>
          <w:szCs w:val="24"/>
        </w:rPr>
        <w:t xml:space="preserve">nx</w:t>
      </w:r>
      <w:r>
        <w:rPr>
          <w:color w:val="000000"/>
          <w:sz w:val="24"/>
          <w:szCs w:val="24"/>
        </w:rPr>
        <w:t xml:space="preserve">, and </w:t>
      </w:r>
      <w:r>
        <w:rPr>
          <w:i/>
          <w:color w:val="000000"/>
          <w:sz w:val="24"/>
          <w:szCs w:val="24"/>
        </w:rPr>
        <w:t xml:space="preserve">nct</w:t>
      </w:r>
      <w:r>
        <w:rPr>
          <w:color w:val="000000"/>
          <w:sz w:val="24"/>
          <w:szCs w:val="24"/>
        </w:rPr>
        <w:t xml:space="preserve">.  Thus</w:t>
      </w:r>
      <w:r>
        <w:rPr>
          <w:color w:val="000000"/>
          <w:sz w:val="24"/>
          <w:szCs w:val="24"/>
        </w:rPr>
        <w:br/>
        <w:t xml:space="preserve">  </w:t>
      </w:r>
      <w:r>
        <w:rPr>
          <w:i/>
          <w:color w:val="000000"/>
          <w:sz w:val="24"/>
          <w:szCs w:val="24"/>
        </w:rPr>
        <w:t xml:space="preserve">i:n’-fe-ro:\,</w:t>
      </w:r>
      <w:r>
        <w:rPr>
          <w:color w:val="000000"/>
          <w:sz w:val="24"/>
          <w:szCs w:val="24"/>
        </w:rPr>
        <w:t xml:space="preserve"> re’-ge:ns\, </w:t>
      </w:r>
      <w:r>
        <w:rPr>
          <w:i/>
          <w:color w:val="000000"/>
          <w:sz w:val="24"/>
          <w:szCs w:val="24"/>
        </w:rPr>
        <w:t xml:space="preserve">sa:n’-xi:\,</w:t>
      </w:r>
      <w:r>
        <w:rPr>
          <w:color w:val="000000"/>
          <w:sz w:val="24"/>
          <w:szCs w:val="24"/>
        </w:rPr>
        <w:t xml:space="preserve"> sa:nc’-tus\.</w:t>
      </w:r>
    </w:p>
    <w:p>
      <w:pPr>
        <w:widowControl w:val="on"/>
        <w:pBdr/>
        <w:spacing w:before="240" w:after="240" w:line="240" w:lineRule="auto"/>
        <w:ind w:left="0" w:right="0"/>
        <w:jc w:val="left"/>
      </w:pPr>
      <w:r>
        <w:rPr>
          <w:color w:val="000000"/>
          <w:sz w:val="24"/>
          <w:szCs w:val="24"/>
        </w:rPr>
        <w:t xml:space="preserve">  4.  Diphthongs are always long, and are not marked.</w:t>
      </w:r>
    </w:p>
    <w:p>
      <w:pPr>
        <w:widowControl w:val="on"/>
        <w:pBdr/>
        <w:spacing w:before="240" w:after="240" w:line="240" w:lineRule="auto"/>
        <w:ind w:left="0" w:right="0"/>
        <w:jc w:val="left"/>
      </w:pPr>
      <w:r>
        <w:rPr>
          <w:i/>
          <w:color w:val="000000"/>
          <w:sz w:val="24"/>
          <w:szCs w:val="24"/>
        </w:rPr>
        <w:t xml:space="preserve">13.</w:t>
      </w:r>
      <w:r>
        <w:rPr>
          <w:color w:val="000000"/>
          <w:sz w:val="24"/>
          <w:szCs w:val="24"/>
        </w:rPr>
        <w:t xml:space="preserve"> Quantity of Syllables.  Syllables are either long or short, and their quantity must be carefully distinguished from that of vowels.</w:t>
      </w:r>
    </w:p>
    <w:p>
      <w:pPr>
        <w:widowControl w:val="on"/>
        <w:pBdr/>
        <w:spacing w:before="240" w:after="240" w:line="240" w:lineRule="auto"/>
        <w:ind w:left="0" w:right="0"/>
        <w:jc w:val="left"/>
      </w:pPr>
      <w:r>
        <w:rPr>
          <w:color w:val="000000"/>
          <w:sz w:val="24"/>
          <w:szCs w:val="24"/>
        </w:rPr>
        <w:t xml:space="preserve">  1.  A syllable is short,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If it ends in a short vowel; as </w:t>
      </w:r>
      <w:r>
        <w:rPr>
          <w:i/>
          <w:color w:val="000000"/>
          <w:sz w:val="24"/>
          <w:szCs w:val="24"/>
        </w:rPr>
        <w:t xml:space="preserve">a’-mo:\,</w:t>
      </w:r>
      <w:r>
        <w:rPr>
          <w:color w:val="000000"/>
          <w:sz w:val="24"/>
          <w:szCs w:val="24"/>
        </w:rPr>
        <w:t xml:space="preserve"> pi’-gri\.</w:t>
      </w:r>
    </w:p>
    <w:p>
      <w:pPr>
        <w:widowControl w:val="on"/>
        <w:pBdr/>
        <w:spacing w:before="240" w:after="240" w:line="240" w:lineRule="auto"/>
        <w:ind w:left="0" w:right="0"/>
        <w:jc w:val="left"/>
      </w:pPr>
      <w:r>
        <w:rPr>
          <w:color w:val="000000"/>
          <w:sz w:val="24"/>
          <w:szCs w:val="24"/>
        </w:rPr>
        <w:t xml:space="preserve">NOTE.  In final syllables the short vowel may be followed by a final consonant.  Thus the word </w:t>
      </w:r>
      <w:r>
        <w:rPr>
          <w:i/>
          <w:color w:val="000000"/>
          <w:sz w:val="24"/>
          <w:szCs w:val="24"/>
        </w:rPr>
        <w:t xml:space="preserve">me-mo’-ri-am\ contains four short syllables.  In the first three a short vowel ends the syllable, in the last the short vowel is followed by a final consonant.</w:t>
      </w:r>
    </w:p>
    <w:p>
      <w:pPr>
        <w:widowControl w:val="on"/>
        <w:pBdr/>
        <w:spacing w:before="240" w:after="240" w:line="240" w:lineRule="auto"/>
        <w:ind w:left="0" w:right="0"/>
        <w:jc w:val="left"/>
      </w:pPr>
      <w:r>
        <w:rPr>
          <w:color w:val="000000"/>
          <w:sz w:val="24"/>
          <w:szCs w:val="24"/>
        </w:rPr>
        <w:t xml:space="preserve">  2.  A syllable is long,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If it contains a long vowel or a diphthong, as </w:t>
      </w:r>
      <w:r>
        <w:rPr>
          <w:i/>
          <w:color w:val="000000"/>
          <w:sz w:val="24"/>
          <w:szCs w:val="24"/>
        </w:rPr>
        <w:t xml:space="preserve">cu:’-ro:\,</w:t>
      </w:r>
      <w:r>
        <w:rPr>
          <w:i/>
          <w:color w:val="000000"/>
          <w:sz w:val="24"/>
          <w:szCs w:val="24"/>
        </w:rPr>
        <w:br/>
        <w:t xml:space="preserve">    </w:t>
      </w:r>
      <w:r>
        <w:rPr>
          <w:color w:val="000000"/>
          <w:sz w:val="24"/>
          <w:szCs w:val="24"/>
        </w:rPr>
        <w:t xml:space="preserve">poe’-nae\, </w:t>
      </w:r>
      <w:r>
        <w:rPr>
          <w:i/>
          <w:color w:val="000000"/>
          <w:sz w:val="24"/>
          <w:szCs w:val="24"/>
        </w:rPr>
        <w:t xml:space="preserve">aes-ta:’-te\.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If it ends in a consonant which is followed by another</w:t>
      </w:r>
      <w:r>
        <w:rPr>
          <w:color w:val="000000"/>
          <w:sz w:val="24"/>
          <w:szCs w:val="24"/>
        </w:rPr>
        <w:br/>
        <w:t xml:space="preserve">    consonant, as </w:t>
      </w:r>
      <w:r>
        <w:rPr>
          <w:i/>
          <w:color w:val="000000"/>
          <w:sz w:val="24"/>
          <w:szCs w:val="24"/>
        </w:rPr>
        <w:t xml:space="preserve">cor’-pus\,</w:t>
      </w:r>
      <w:r>
        <w:rPr>
          <w:color w:val="000000"/>
          <w:sz w:val="24"/>
          <w:szCs w:val="24"/>
        </w:rPr>
        <w:t xml:space="preserve"> mag’-nus\.</w:t>
      </w:r>
    </w:p>
    <w:p>
      <w:pPr>
        <w:widowControl w:val="on"/>
        <w:pBdr/>
        <w:spacing w:before="240" w:after="240" w:line="240" w:lineRule="auto"/>
        <w:ind w:left="0" w:right="0"/>
        <w:jc w:val="left"/>
      </w:pPr>
      <w:r>
        <w:rPr>
          <w:color w:val="000000"/>
          <w:sz w:val="24"/>
          <w:szCs w:val="24"/>
        </w:rPr>
        <w:t xml:space="preserve">NOTE.  The vowel in a long syllable may be either long or short, and should be pronounced accordingly.  Thus in </w:t>
      </w:r>
      <w:r>
        <w:rPr>
          <w:i/>
          <w:color w:val="000000"/>
          <w:sz w:val="24"/>
          <w:szCs w:val="24"/>
        </w:rPr>
        <w:t xml:space="preserve">ter’-ra\,</w:t>
      </w:r>
      <w:r>
        <w:rPr>
          <w:color w:val="000000"/>
          <w:sz w:val="24"/>
          <w:szCs w:val="24"/>
        </w:rPr>
        <w:t xml:space="preserve"> in’-ter\, the first syllable is long, but the vowel in each case is short and should be given the short sound.  In words like </w:t>
      </w:r>
      <w:r>
        <w:rPr>
          <w:i/>
          <w:color w:val="000000"/>
          <w:sz w:val="24"/>
          <w:szCs w:val="24"/>
        </w:rPr>
        <w:t xml:space="preserve">saxum\ the first syllable is long because _x_ has the value of two consonants (_cs_ or _gs_).</w:t>
      </w:r>
    </w:p>
    <w:p>
      <w:pPr>
        <w:widowControl w:val="on"/>
        <w:pBdr/>
        <w:spacing w:before="240" w:after="240" w:line="240" w:lineRule="auto"/>
        <w:ind w:left="0" w:right="0"/>
        <w:jc w:val="left"/>
      </w:pPr>
      <w:r>
        <w:rPr>
          <w:color w:val="000000"/>
          <w:sz w:val="24"/>
          <w:szCs w:val="24"/>
        </w:rPr>
        <w:t xml:space="preserve">  3.  In determining quantity </w:t>
      </w:r>
      <w:r>
        <w:rPr>
          <w:i/>
          <w:color w:val="000000"/>
          <w:sz w:val="24"/>
          <w:szCs w:val="24"/>
        </w:rPr>
        <w:t xml:space="preserve">h</w:t>
      </w:r>
      <w:r>
        <w:rPr>
          <w:color w:val="000000"/>
          <w:sz w:val="24"/>
          <w:szCs w:val="24"/>
        </w:rPr>
        <w:t xml:space="preserve"> is not counted a consonant.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NOTE.  Give about twice as much time to the long syllables as to the short ones.  It takes about as long to pronounce a short vowel plus a consonant as it does to pronounce a long vowel or a diphthong, and so these quantities are considered equally long.  For example, it takes about as long to say </w:t>
      </w:r>
      <w:r>
        <w:rPr>
          <w:i/>
          <w:color w:val="000000"/>
          <w:sz w:val="24"/>
          <w:szCs w:val="24"/>
        </w:rPr>
        <w:t xml:space="preserve">cur’-ro:\ as it does</w:t>
      </w:r>
      <w:r>
        <w:rPr>
          <w:color w:val="000000"/>
          <w:sz w:val="24"/>
          <w:szCs w:val="24"/>
        </w:rPr>
        <w:t xml:space="preserve"> cu:’-ro:\, and so each of these first syllables is long.  Compare </w:t>
      </w:r>
      <w:r>
        <w:rPr>
          <w:i/>
          <w:color w:val="000000"/>
          <w:sz w:val="24"/>
          <w:szCs w:val="24"/>
        </w:rPr>
        <w:t xml:space="preserve">mol’-lis\ and</w:t>
      </w:r>
      <w:r>
        <w:rPr>
          <w:color w:val="000000"/>
          <w:sz w:val="24"/>
          <w:szCs w:val="24"/>
        </w:rPr>
        <w:t xml:space="preserve"> mo:’-lis\, </w:t>
      </w:r>
      <w:r>
        <w:rPr>
          <w:i/>
          <w:color w:val="000000"/>
          <w:sz w:val="24"/>
          <w:szCs w:val="24"/>
        </w:rPr>
        <w:t xml:space="preserve">a:-mis’-si:\ and</w:t>
      </w:r>
      <w:r>
        <w:rPr>
          <w:color w:val="000000"/>
          <w:sz w:val="24"/>
          <w:szCs w:val="24"/>
        </w:rPr>
        <w:t xml:space="preserve"> a:-mi’-si:\.</w:t>
      </w:r>
    </w:p>
    <w:p>
      <w:pPr>
        <w:keepNext w:val="on"/>
        <w:widowControl w:val="on"/>
        <w:pBdr/>
        <w:spacing w:before="299" w:after="299" w:line="240" w:lineRule="auto"/>
        <w:ind w:left="0" w:right="0"/>
        <w:jc w:val="left"/>
        <w:outlineLvl w:val="1"/>
      </w:pPr>
      <w:r>
        <w:rPr>
          <w:b/>
          <w:color w:val="000000"/>
          <w:sz w:val="36"/>
          <w:szCs w:val="36"/>
        </w:rPr>
        <w:t xml:space="preserve">ACCENT</w:t>
      </w:r>
    </w:p>
    <w:p>
      <w:pPr>
        <w:widowControl w:val="on"/>
        <w:pBdr/>
        <w:spacing w:before="240" w:after="240" w:line="240" w:lineRule="auto"/>
        <w:ind w:left="0" w:right="0"/>
        <w:jc w:val="left"/>
      </w:pPr>
      <w:r>
        <w:rPr>
          <w:i/>
          <w:color w:val="000000"/>
          <w:sz w:val="24"/>
          <w:szCs w:val="24"/>
        </w:rPr>
        <w:t xml:space="preserve">14.</w:t>
      </w:r>
      <w:r>
        <w:rPr>
          <w:color w:val="000000"/>
          <w:sz w:val="24"/>
          <w:szCs w:val="24"/>
        </w:rPr>
        <w:t xml:space="preserve"> Words of two syllables are accented on the first, as </w:t>
      </w:r>
      <w:r>
        <w:rPr>
          <w:i/>
          <w:color w:val="000000"/>
          <w:sz w:val="24"/>
          <w:szCs w:val="24"/>
        </w:rPr>
        <w:t xml:space="preserve">me:n’-sa\,</w:t>
      </w:r>
      <w:r>
        <w:rPr>
          <w:color w:val="000000"/>
          <w:sz w:val="24"/>
          <w:szCs w:val="24"/>
        </w:rPr>
        <w:t xml:space="preserve"> Cae’-sar\.</w:t>
      </w:r>
    </w:p>
    <w:p>
      <w:pPr>
        <w:widowControl w:val="on"/>
        <w:pBdr/>
        <w:spacing w:before="240" w:after="240" w:line="240" w:lineRule="auto"/>
        <w:ind w:left="0" w:right="0"/>
        <w:jc w:val="left"/>
      </w:pPr>
      <w:r>
        <w:rPr>
          <w:i/>
          <w:color w:val="000000"/>
          <w:sz w:val="24"/>
          <w:szCs w:val="24"/>
        </w:rPr>
        <w:t xml:space="preserve">15.</w:t>
      </w:r>
      <w:r>
        <w:rPr>
          <w:color w:val="000000"/>
          <w:sz w:val="24"/>
          <w:szCs w:val="24"/>
        </w:rPr>
        <w:t xml:space="preserve"> Words of more than two syllables are accented on the penult if the penult is long.  If the penult is short, accent the antepenult.  Thus </w:t>
      </w:r>
      <w:r>
        <w:rPr>
          <w:i/>
          <w:color w:val="000000"/>
          <w:sz w:val="24"/>
          <w:szCs w:val="24"/>
        </w:rPr>
        <w:t xml:space="preserve">mo-ne:’-mus\,</w:t>
      </w:r>
      <w:r>
        <w:rPr>
          <w:color w:val="000000"/>
          <w:sz w:val="24"/>
          <w:szCs w:val="24"/>
        </w:rPr>
        <w:t xml:space="preserve"> re’-gi-tur\, </w:t>
      </w:r>
      <w:r>
        <w:rPr>
          <w:i/>
          <w:color w:val="000000"/>
          <w:sz w:val="24"/>
          <w:szCs w:val="24"/>
        </w:rPr>
        <w:t xml:space="preserve">a-gri’-co-la\,</w:t>
      </w:r>
      <w:r>
        <w:rPr>
          <w:color w:val="000000"/>
          <w:sz w:val="24"/>
          <w:szCs w:val="24"/>
        </w:rPr>
        <w:t xml:space="preserve"> a-man’-dus\.</w:t>
      </w:r>
    </w:p>
    <w:p>
      <w:pPr>
        <w:widowControl w:val="on"/>
        <w:pBdr/>
        <w:spacing w:before="240" w:after="240" w:line="240" w:lineRule="auto"/>
        <w:ind w:left="0" w:right="0"/>
        <w:jc w:val="left"/>
      </w:pPr>
      <w:r>
        <w:rPr>
          <w:color w:val="000000"/>
          <w:sz w:val="24"/>
          <w:szCs w:val="24"/>
        </w:rPr>
        <w:t xml:space="preserve">NOTE.  Observe that the position of the accent is determined by the length of the </w:t>
      </w:r>
      <w:r>
        <w:rPr>
          <w:i/>
          <w:color w:val="000000"/>
          <w:sz w:val="24"/>
          <w:szCs w:val="24"/>
        </w:rPr>
        <w:t xml:space="preserve">syllable</w:t>
      </w:r>
      <w:r>
        <w:rPr>
          <w:color w:val="000000"/>
          <w:sz w:val="24"/>
          <w:szCs w:val="24"/>
        </w:rPr>
        <w:t xml:space="preserve"> and not by the length of the vowel in the syllable. (Cf.  Sec. 13.2, Note.)</w:t>
      </w:r>
    </w:p>
    <w:p>
      <w:pPr>
        <w:widowControl w:val="on"/>
        <w:pBdr/>
        <w:spacing w:before="240" w:after="240" w:line="240" w:lineRule="auto"/>
        <w:ind w:left="0" w:right="0"/>
        <w:jc w:val="left"/>
      </w:pPr>
      <w:r>
        <w:rPr>
          <w:i/>
          <w:color w:val="000000"/>
          <w:sz w:val="24"/>
          <w:szCs w:val="24"/>
        </w:rPr>
        <w:t xml:space="preserve">16.</w:t>
      </w:r>
      <w:r>
        <w:rPr>
          <w:color w:val="000000"/>
          <w:sz w:val="24"/>
          <w:szCs w:val="24"/>
        </w:rPr>
        <w:t xml:space="preserve"> Certain little words called </w:t>
      </w:r>
      <w:r>
        <w:rPr>
          <w:i/>
          <w:color w:val="000000"/>
          <w:sz w:val="24"/>
          <w:szCs w:val="24"/>
        </w:rPr>
        <w:t xml:space="preserve">enclit’ics</w:t>
      </w:r>
      <w:r>
        <w:rPr>
          <w:color w:val="000000"/>
          <w:sz w:val="24"/>
          <w:szCs w:val="24"/>
        </w:rPr>
        <w:t xml:space="preserve">[5] which have no separate existence, are added to and pronounced with a preceding word.  The most common are /-que\, </w:t>
      </w:r>
      <w:r>
        <w:rPr>
          <w:i/>
          <w:color w:val="000000"/>
          <w:sz w:val="24"/>
          <w:szCs w:val="24"/>
        </w:rPr>
        <w:t xml:space="preserve">and</w:t>
      </w:r>
      <w:r>
        <w:rPr>
          <w:color w:val="000000"/>
          <w:sz w:val="24"/>
          <w:szCs w:val="24"/>
        </w:rPr>
        <w:t xml:space="preserve">; /-ve\, </w:t>
      </w:r>
      <w:r>
        <w:rPr>
          <w:i/>
          <w:color w:val="000000"/>
          <w:sz w:val="24"/>
          <w:szCs w:val="24"/>
        </w:rPr>
        <w:t xml:space="preserve">or</w:t>
      </w:r>
      <w:r>
        <w:rPr>
          <w:color w:val="000000"/>
          <w:sz w:val="24"/>
          <w:szCs w:val="24"/>
        </w:rPr>
        <w:t xml:space="preserve">; and /-ne\, the question sign.  The syllable before an enclitic takes the accent, regardless of its quantity.  Thus </w:t>
      </w:r>
      <w:r>
        <w:rPr>
          <w:i/>
          <w:color w:val="000000"/>
          <w:sz w:val="24"/>
          <w:szCs w:val="24"/>
        </w:rPr>
        <w:t xml:space="preserve">populus’que\,</w:t>
      </w:r>
      <w:r>
        <w:rPr>
          <w:color w:val="000000"/>
          <w:sz w:val="24"/>
          <w:szCs w:val="24"/>
        </w:rPr>
        <w:t xml:space="preserve"> dea’que\, </w:t>
      </w:r>
      <w:r>
        <w:rPr>
          <w:i/>
          <w:color w:val="000000"/>
          <w:sz w:val="24"/>
          <w:szCs w:val="24"/>
        </w:rPr>
        <w:t xml:space="preserve">re:gna’ve\,</w:t>
      </w:r>
      <w:r>
        <w:rPr>
          <w:color w:val="000000"/>
          <w:sz w:val="24"/>
          <w:szCs w:val="24"/>
        </w:rPr>
        <w:t xml:space="preserve"> audit’ne\.</w:t>
      </w:r>
    </w:p>
    <w:p>
      <w:pPr>
        <w:widowControl w:val="on"/>
        <w:pBdr/>
        <w:spacing w:before="240" w:after="240" w:line="240" w:lineRule="auto"/>
        <w:ind w:left="0" w:right="0"/>
        <w:jc w:val="left"/>
      </w:pPr>
      <w:r>
        <w:rPr>
          <w:color w:val="000000"/>
          <w:sz w:val="24"/>
          <w:szCs w:val="24"/>
        </w:rPr>
        <w:t xml:space="preserve">    [Footnote 5:  Enclitic means </w:t>
      </w:r>
      <w:r>
        <w:rPr>
          <w:i/>
          <w:color w:val="000000"/>
          <w:sz w:val="24"/>
          <w:szCs w:val="24"/>
        </w:rPr>
        <w:t xml:space="preserve">leaning back</w:t>
      </w:r>
      <w:r>
        <w:rPr>
          <w:color w:val="000000"/>
          <w:sz w:val="24"/>
          <w:szCs w:val="24"/>
        </w:rPr>
        <w:t xml:space="preserve">, and that is, as you see,</w:t>
      </w:r>
      <w:r>
        <w:rPr>
          <w:color w:val="000000"/>
          <w:sz w:val="24"/>
          <w:szCs w:val="24"/>
        </w:rPr>
        <w:br/>
        <w:t xml:space="preserve">    just what these little words do.  They cannot stand alone and so they</w:t>
      </w:r>
      <w:r>
        <w:rPr>
          <w:color w:val="000000"/>
          <w:sz w:val="24"/>
          <w:szCs w:val="24"/>
        </w:rPr>
        <w:br/>
        <w:t xml:space="preserve">    lean back for support upon the preceding word.]</w:t>
      </w:r>
    </w:p>
    <w:p>
      <w:pPr>
        <w:keepNext w:val="on"/>
        <w:widowControl w:val="on"/>
        <w:pBdr/>
        <w:spacing w:before="299" w:after="299" w:line="240" w:lineRule="auto"/>
        <w:ind w:left="0" w:right="0"/>
        <w:jc w:val="left"/>
        <w:outlineLvl w:val="1"/>
      </w:pPr>
      <w:r>
        <w:rPr>
          <w:b/>
          <w:color w:val="000000"/>
          <w:sz w:val="36"/>
          <w:szCs w:val="36"/>
        </w:rPr>
        <w:t xml:space="preserve">HOW TO READ LATIN</w:t>
      </w:r>
    </w:p>
    <w:p>
      <w:pPr>
        <w:widowControl w:val="on"/>
        <w:pBdr/>
        <w:spacing w:before="240" w:after="240" w:line="240" w:lineRule="auto"/>
        <w:ind w:left="0" w:right="0"/>
        <w:jc w:val="left"/>
      </w:pPr>
      <w:r>
        <w:rPr>
          <w:i/>
          <w:color w:val="000000"/>
          <w:sz w:val="24"/>
          <w:szCs w:val="24"/>
        </w:rPr>
        <w:t xml:space="preserve">17.</w:t>
      </w:r>
      <w:r>
        <w:rPr>
          <w:color w:val="000000"/>
          <w:sz w:val="24"/>
          <w:szCs w:val="24"/>
        </w:rPr>
        <w:t xml:space="preserve"> To read Latin well is not so difficult, if you begin right.  Correct habits of reading should be formed now.  Notice the quantities carefully, especially the quantity of the penult, to insure your getting the accent on the right syllable. (Cf.  Sec. 15.) Give every vowel its proper sound and every syllable its proper length.  Then bear in mind that we should read Latin as we read English, in phrases rather than in separate words.  Group together words that are closely connected in thought.  No good reader halts at the end of each word.</w:t>
      </w:r>
    </w:p>
    <w:p>
      <w:pPr>
        <w:widowControl w:val="on"/>
        <w:pBdr/>
        <w:spacing w:before="240" w:after="240" w:line="240" w:lineRule="auto"/>
        <w:ind w:left="0" w:right="0"/>
        <w:jc w:val="left"/>
      </w:pPr>
      <w:r>
        <w:rPr>
          <w:i/>
          <w:color w:val="000000"/>
          <w:sz w:val="24"/>
          <w:szCs w:val="24"/>
        </w:rPr>
        <w:t xml:space="preserve">18.</w:t>
      </w:r>
      <w:r>
        <w:rPr>
          <w:color w:val="000000"/>
          <w:sz w:val="24"/>
          <w:szCs w:val="24"/>
        </w:rPr>
        <w:t xml:space="preserve"> Read the stanzas of the following poem by Longfellow, one at a time, first the English and then the Latin version.  The syllables inclosed in parentheses are to be slurred or omitted to secure smoothness of meter.</w:t>
      </w:r>
    </w:p>
    <w:p>
      <w:pPr>
        <w:widowControl w:val="on"/>
        <w:pBdr/>
        <w:spacing w:before="240" w:after="240" w:line="240" w:lineRule="auto"/>
        <w:ind w:left="0" w:right="0"/>
        <w:jc w:val="left"/>
      </w:pPr>
      <w:r>
        <w:rPr>
          <w:color w:val="000000"/>
          <w:sz w:val="24"/>
          <w:szCs w:val="24"/>
        </w:rPr>
        <w:t xml:space="preserve">EXCELSIOR [[HIGHER]]! [6]</w:t>
      </w:r>
    </w:p>
    <w:p>
      <w:pPr>
        <w:widowControl w:val="on"/>
        <w:pBdr/>
        <w:spacing w:before="0" w:after="0" w:line="240" w:lineRule="auto"/>
        <w:ind w:left="0" w:right="0"/>
        <w:jc w:val="left"/>
      </w:pPr>
      <w:r>
        <w:rPr>
          <w:color w:val="000000"/>
          <w:sz w:val="24"/>
          <w:szCs w:val="24"/>
        </w:rPr>
        <w:t xml:space="preserve">The shades of night were falling fast,</w:t>
      </w:r>
      <w:r>
        <w:rPr>
          <w:color w:val="000000"/>
          <w:sz w:val="24"/>
          <w:szCs w:val="24"/>
        </w:rPr>
        <w:br/>
        <w:t xml:space="preserve">As through an Alpine village passed</w:t>
      </w:r>
      <w:r>
        <w:rPr>
          <w:color w:val="000000"/>
          <w:sz w:val="24"/>
          <w:szCs w:val="24"/>
        </w:rPr>
        <w:br/>
        <w:t xml:space="preserve">A youth, who bore, ’mid snow and ice,</w:t>
      </w:r>
      <w:r>
        <w:rPr>
          <w:color w:val="000000"/>
          <w:sz w:val="24"/>
          <w:szCs w:val="24"/>
        </w:rPr>
        <w:br/>
        <w:t xml:space="preserve">A banner with the strange device,</w:t>
      </w:r>
      <w:r>
        <w:rPr>
          <w:color w:val="000000"/>
          <w:sz w:val="24"/>
          <w:szCs w:val="24"/>
        </w:rPr>
        <w:br/>
        <w:br/>
        <w:t xml:space="preserve">                  Excelsior!</w:t>
      </w:r>
      <w:r>
        <w:rPr>
          <w:color w:val="000000"/>
          <w:sz w:val="24"/>
          <w:szCs w:val="24"/>
        </w:rPr>
        <w:t xml:space="preserve">Cade:bant noctis umbrae, dum</w:t>
      </w:r>
      <w:r>
        <w:rPr>
          <w:color w:val="000000"/>
          <w:sz w:val="24"/>
          <w:szCs w:val="24"/>
        </w:rPr>
        <w:br/>
        <w:t xml:space="preserve">Ibat per vi:cum Alpicum</w:t>
      </w:r>
      <w:r>
        <w:rPr>
          <w:color w:val="000000"/>
          <w:sz w:val="24"/>
          <w:szCs w:val="24"/>
        </w:rPr>
        <w:br/>
        <w:t xml:space="preserve">Gelu:  nivequ(e) adole:sce:ns,</w:t>
      </w:r>
      <w:r>
        <w:rPr>
          <w:color w:val="000000"/>
          <w:sz w:val="24"/>
          <w:szCs w:val="24"/>
        </w:rPr>
        <w:br/>
        <w:t xml:space="preserve">Ve:xillum cum signo:  fere:ns,</w:t>
      </w:r>
      <w:r>
        <w:rPr>
          <w:color w:val="000000"/>
          <w:sz w:val="24"/>
          <w:szCs w:val="24"/>
        </w:rPr>
        <w:br/>
        <w:br/>
        <w:t xml:space="preserve">                  Excelsior!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His brow was sad; his eye beneath,</w:t>
      </w:r>
      <w:r>
        <w:rPr>
          <w:color w:val="000000"/>
          <w:sz w:val="24"/>
          <w:szCs w:val="24"/>
        </w:rPr>
        <w:br/>
        <w:t xml:space="preserve">Flashed like a falchion from its sheath,</w:t>
      </w:r>
      <w:r>
        <w:rPr>
          <w:color w:val="000000"/>
          <w:sz w:val="24"/>
          <w:szCs w:val="24"/>
        </w:rPr>
        <w:br/>
        <w:t xml:space="preserve">And like a silver clarion rung</w:t>
      </w:r>
      <w:r>
        <w:rPr>
          <w:color w:val="000000"/>
          <w:sz w:val="24"/>
          <w:szCs w:val="24"/>
        </w:rPr>
        <w:br/>
        <w:t xml:space="preserve">The accents of that unknown tongue,</w:t>
      </w:r>
      <w:r>
        <w:rPr>
          <w:color w:val="000000"/>
          <w:sz w:val="24"/>
          <w:szCs w:val="24"/>
        </w:rPr>
        <w:br/>
        <w:br/>
        <w:t xml:space="preserve">                  Excelsior!</w:t>
      </w:r>
      <w:r>
        <w:rPr>
          <w:color w:val="000000"/>
          <w:sz w:val="24"/>
          <w:szCs w:val="24"/>
        </w:rPr>
        <w:t xml:space="preserve">Fro:ns tri:stis, micat oculus</w:t>
      </w:r>
      <w:r>
        <w:rPr>
          <w:color w:val="000000"/>
          <w:sz w:val="24"/>
          <w:szCs w:val="24"/>
        </w:rPr>
        <w:br/>
        <w:t xml:space="preserve">Velut e:  va:gi:na:  gladius;</w:t>
      </w:r>
      <w:r>
        <w:rPr>
          <w:color w:val="000000"/>
          <w:sz w:val="24"/>
          <w:szCs w:val="24"/>
        </w:rPr>
        <w:br/>
        <w:t xml:space="preserve">Sonantque simile:s tubae</w:t>
      </w:r>
      <w:r>
        <w:rPr>
          <w:color w:val="000000"/>
          <w:sz w:val="24"/>
          <w:szCs w:val="24"/>
        </w:rPr>
        <w:br/>
        <w:t xml:space="preserve">Accentu:s lingu(ae) incognitae,</w:t>
      </w:r>
      <w:r>
        <w:rPr>
          <w:color w:val="000000"/>
          <w:sz w:val="24"/>
          <w:szCs w:val="24"/>
        </w:rPr>
        <w:br/>
        <w:br/>
        <w:t xml:space="preserve">                  Excelsior!</w:t>
      </w:r>
      <w:r>
        <w:rPr>
          <w:color w:val="000000"/>
          <w:sz w:val="24"/>
          <w:szCs w:val="24"/>
        </w:rPr>
        <w:t xml:space="preserve">In happy homes he saw the light</w:t>
      </w:r>
      <w:r>
        <w:rPr>
          <w:color w:val="000000"/>
          <w:sz w:val="24"/>
          <w:szCs w:val="24"/>
        </w:rPr>
        <w:br/>
        <w:t xml:space="preserve">Of household fires gleam warm and bright;</w:t>
      </w:r>
      <w:r>
        <w:rPr>
          <w:color w:val="000000"/>
          <w:sz w:val="24"/>
          <w:szCs w:val="24"/>
        </w:rPr>
        <w:br/>
        <w:t xml:space="preserve">Above, the spectral glaciers shone,</w:t>
      </w:r>
      <w:r>
        <w:rPr>
          <w:color w:val="000000"/>
          <w:sz w:val="24"/>
          <w:szCs w:val="24"/>
        </w:rPr>
        <w:br/>
        <w:t xml:space="preserve">And from his lips escaped a groan,</w:t>
      </w:r>
      <w:r>
        <w:rPr>
          <w:color w:val="000000"/>
          <w:sz w:val="24"/>
          <w:szCs w:val="24"/>
        </w:rPr>
        <w:br/>
        <w:br/>
        <w:t xml:space="preserve">                  Excelsior!</w:t>
      </w:r>
      <w:r>
        <w:rPr>
          <w:color w:val="000000"/>
          <w:sz w:val="24"/>
          <w:szCs w:val="24"/>
        </w:rPr>
        <w:t xml:space="preserve">In domibus videt cla:ra:s</w:t>
      </w:r>
      <w:r>
        <w:rPr>
          <w:color w:val="000000"/>
          <w:sz w:val="24"/>
          <w:szCs w:val="24"/>
        </w:rPr>
        <w:br/>
        <w:t xml:space="preserve">Foco:rum lu:ce:s calida:s;</w:t>
      </w:r>
      <w:r>
        <w:rPr>
          <w:color w:val="000000"/>
          <w:sz w:val="24"/>
          <w:szCs w:val="24"/>
        </w:rPr>
        <w:br/>
        <w:t xml:space="preserve">Relucet glacie:s a:cris,</w:t>
      </w:r>
      <w:r>
        <w:rPr>
          <w:color w:val="000000"/>
          <w:sz w:val="24"/>
          <w:szCs w:val="24"/>
        </w:rPr>
        <w:br/>
        <w:t xml:space="preserve">Et rumpit gemitu:s labri:s,</w:t>
      </w:r>
      <w:r>
        <w:rPr>
          <w:color w:val="000000"/>
          <w:sz w:val="24"/>
          <w:szCs w:val="24"/>
        </w:rPr>
        <w:br/>
        <w:br/>
        <w:t xml:space="preserve">                  Excelsior!</w:t>
      </w:r>
      <w:r>
        <w:rPr>
          <w:color w:val="000000"/>
          <w:sz w:val="24"/>
          <w:szCs w:val="24"/>
        </w:rPr>
        <w:t xml:space="preserve">“Try not the Pass!” the old man said;</w:t>
      </w:r>
      <w:r>
        <w:rPr>
          <w:color w:val="000000"/>
          <w:sz w:val="24"/>
          <w:szCs w:val="24"/>
        </w:rPr>
        <w:br/>
        <w:t xml:space="preserve">“Dark lowers the tempest overhead,</w:t>
      </w:r>
      <w:r>
        <w:rPr>
          <w:color w:val="000000"/>
          <w:sz w:val="24"/>
          <w:szCs w:val="24"/>
        </w:rPr>
        <w:br/>
        <w:t xml:space="preserve">The roaring torrent is deep and wide!”</w:t>
      </w:r>
      <w:r>
        <w:rPr>
          <w:color w:val="000000"/>
          <w:sz w:val="24"/>
          <w:szCs w:val="24"/>
        </w:rPr>
        <w:br/>
        <w:t xml:space="preserve">And loud that clarion voice replied,</w:t>
      </w:r>
      <w:r>
        <w:rPr>
          <w:color w:val="000000"/>
          <w:sz w:val="24"/>
          <w:szCs w:val="24"/>
        </w:rPr>
        <w:br/>
        <w:br/>
        <w:t xml:space="preserve">            Excelsior!</w:t>
      </w:r>
      <w:r>
        <w:rPr>
          <w:color w:val="000000"/>
          <w:sz w:val="24"/>
          <w:szCs w:val="24"/>
        </w:rPr>
        <w:t xml:space="preserve">Di:cit senex, “Ne:  tra:nsea:s! </w:t>
      </w:r>
      <w:r>
        <w:rPr>
          <w:color w:val="000000"/>
          <w:sz w:val="24"/>
          <w:szCs w:val="24"/>
        </w:rPr>
        <w:br/>
        <w:t xml:space="preserve">Supra:  nigre:scit tempesta:s;</w:t>
      </w:r>
      <w:r>
        <w:rPr>
          <w:color w:val="000000"/>
          <w:sz w:val="24"/>
          <w:szCs w:val="24"/>
        </w:rPr>
        <w:br/>
        <w:t xml:space="preserve">La:tus et altus est torre:ns.” </w:t>
      </w:r>
      <w:r>
        <w:rPr>
          <w:color w:val="000000"/>
          <w:sz w:val="24"/>
          <w:szCs w:val="24"/>
        </w:rPr>
        <w:br/>
        <w:t xml:space="preserve">Cla:ra ve:nit vo:x responde:ns,</w:t>
      </w:r>
      <w:r>
        <w:rPr>
          <w:color w:val="000000"/>
          <w:sz w:val="24"/>
          <w:szCs w:val="24"/>
        </w:rPr>
        <w:br/>
        <w:br/>
        <w:t xml:space="preserve">            Excelsior!</w:t>
      </w:r>
      <w:r>
        <w:rPr>
          <w:color w:val="000000"/>
          <w:sz w:val="24"/>
          <w:szCs w:val="24"/>
        </w:rPr>
        <w:t xml:space="preserve">At break of day, as heavenward</w:t>
      </w:r>
      <w:r>
        <w:rPr>
          <w:color w:val="000000"/>
          <w:sz w:val="24"/>
          <w:szCs w:val="24"/>
        </w:rPr>
        <w:br/>
        <w:t xml:space="preserve">The pious monks of Saint Bernard</w:t>
      </w:r>
      <w:r>
        <w:rPr>
          <w:color w:val="000000"/>
          <w:sz w:val="24"/>
          <w:szCs w:val="24"/>
        </w:rPr>
        <w:br/>
        <w:t xml:space="preserve">Uttered the oft-repeated prayer,</w:t>
      </w:r>
      <w:r>
        <w:rPr>
          <w:color w:val="000000"/>
          <w:sz w:val="24"/>
          <w:szCs w:val="24"/>
        </w:rPr>
        <w:br/>
        <w:t xml:space="preserve">A voice cried through the startled air,</w:t>
      </w:r>
      <w:r>
        <w:rPr>
          <w:color w:val="000000"/>
          <w:sz w:val="24"/>
          <w:szCs w:val="24"/>
        </w:rPr>
        <w:br/>
        <w:br/>
        <w:t xml:space="preserve">            Excelsior!</w:t>
      </w:r>
      <w:r>
        <w:rPr>
          <w:color w:val="000000"/>
          <w:sz w:val="24"/>
          <w:szCs w:val="24"/>
        </w:rPr>
        <w:t xml:space="preserve">Iam lu:ce:sce:bat, et fra:tre:s</w:t>
      </w:r>
      <w:r>
        <w:rPr>
          <w:color w:val="000000"/>
          <w:sz w:val="24"/>
          <w:szCs w:val="24"/>
        </w:rPr>
        <w:br/>
        <w:t xml:space="preserve">Sa:ncti:  Bernardi:  vigile:s</w:t>
      </w:r>
      <w:r>
        <w:rPr>
          <w:color w:val="000000"/>
          <w:sz w:val="24"/>
          <w:szCs w:val="24"/>
        </w:rPr>
        <w:br/>
        <w:t xml:space="preserve">O:ra:bant prece:s solita:s,</w:t>
      </w:r>
      <w:r>
        <w:rPr>
          <w:color w:val="000000"/>
          <w:sz w:val="24"/>
          <w:szCs w:val="24"/>
        </w:rPr>
        <w:br/>
        <w:t xml:space="preserve">Cum vo:x cla:ma:vit per aura:s,</w:t>
      </w:r>
      <w:r>
        <w:rPr>
          <w:color w:val="000000"/>
          <w:sz w:val="24"/>
          <w:szCs w:val="24"/>
        </w:rPr>
        <w:br/>
        <w:br/>
        <w:t xml:space="preserve">            Excelsior!</w:t>
      </w:r>
      <w:r>
        <w:rPr>
          <w:color w:val="000000"/>
          <w:sz w:val="24"/>
          <w:szCs w:val="24"/>
        </w:rPr>
        <w:t xml:space="preserve">A traveler, by the faithful hound,</w:t>
      </w:r>
      <w:r>
        <w:rPr>
          <w:color w:val="000000"/>
          <w:sz w:val="24"/>
          <w:szCs w:val="24"/>
        </w:rPr>
        <w:br/>
        <w:t xml:space="preserve">Half-buried in the snow was found,</w:t>
      </w:r>
      <w:r>
        <w:rPr>
          <w:color w:val="000000"/>
          <w:sz w:val="24"/>
          <w:szCs w:val="24"/>
        </w:rPr>
        <w:br/>
        <w:t xml:space="preserve">Still grasping in his hand of ice</w:t>
      </w:r>
      <w:r>
        <w:rPr>
          <w:color w:val="000000"/>
          <w:sz w:val="24"/>
          <w:szCs w:val="24"/>
        </w:rPr>
        <w:br/>
        <w:t xml:space="preserve">That banner with the strange device,</w:t>
      </w:r>
      <w:r>
        <w:rPr>
          <w:color w:val="000000"/>
          <w:sz w:val="24"/>
          <w:szCs w:val="24"/>
        </w:rPr>
        <w:br/>
        <w:br/>
        <w:t xml:space="preserve">            Excelsior!</w:t>
      </w:r>
      <w:r>
        <w:rPr>
          <w:color w:val="000000"/>
          <w:sz w:val="24"/>
          <w:szCs w:val="24"/>
        </w:rPr>
        <w:t xml:space="preserve">Se:mi-sepultus via:tor</w:t>
      </w:r>
      <w:r>
        <w:rPr>
          <w:color w:val="000000"/>
          <w:sz w:val="24"/>
          <w:szCs w:val="24"/>
        </w:rPr>
        <w:br/>
        <w:t xml:space="preserve">Can(e) a:  fi:do:  reperi:tur,</w:t>
      </w:r>
      <w:r>
        <w:rPr>
          <w:color w:val="000000"/>
          <w:sz w:val="24"/>
          <w:szCs w:val="24"/>
        </w:rPr>
        <w:br/>
        <w:t xml:space="preserve">Compre:nde:ns pugno:  gelido: </w:t>
      </w:r>
      <w:r>
        <w:rPr>
          <w:color w:val="000000"/>
          <w:sz w:val="24"/>
          <w:szCs w:val="24"/>
        </w:rPr>
        <w:br/>
        <w:t xml:space="preserve">Illud ve:xillum cum signo:,</w:t>
      </w:r>
      <w:r>
        <w:rPr>
          <w:color w:val="000000"/>
          <w:sz w:val="24"/>
          <w:szCs w:val="24"/>
        </w:rPr>
        <w:br/>
        <w:br/>
        <w:t xml:space="preserve">            Excelsior!</w:t>
      </w:r>
      <w:r>
        <w:rPr>
          <w:color w:val="000000"/>
          <w:sz w:val="24"/>
          <w:szCs w:val="24"/>
        </w:rPr>
        <w:t xml:space="preserve">There in the twilight cold and gray,</w:t>
      </w:r>
      <w:r>
        <w:rPr>
          <w:color w:val="000000"/>
          <w:sz w:val="24"/>
          <w:szCs w:val="24"/>
        </w:rPr>
        <w:br/>
        <w:t xml:space="preserve">Lifeless, but beautiful, he lay,</w:t>
      </w:r>
      <w:r>
        <w:rPr>
          <w:color w:val="000000"/>
          <w:sz w:val="24"/>
          <w:szCs w:val="24"/>
        </w:rPr>
        <w:br/>
        <w:t xml:space="preserve">And from the sky, serene and far,</w:t>
      </w:r>
      <w:r>
        <w:rPr>
          <w:color w:val="000000"/>
          <w:sz w:val="24"/>
          <w:szCs w:val="24"/>
        </w:rPr>
        <w:br/>
        <w:t xml:space="preserve">A voice fell, like a falling star,</w:t>
      </w:r>
      <w:r>
        <w:rPr>
          <w:color w:val="000000"/>
          <w:sz w:val="24"/>
          <w:szCs w:val="24"/>
        </w:rPr>
        <w:br/>
        <w:br/>
        <w:t xml:space="preserve">            Excelsior!</w:t>
      </w:r>
      <w:r>
        <w:rPr>
          <w:color w:val="000000"/>
          <w:sz w:val="24"/>
          <w:szCs w:val="24"/>
        </w:rPr>
        <w:t xml:space="preserve">Iacet corpus exanimum</w:t>
      </w:r>
      <w:r>
        <w:rPr>
          <w:color w:val="000000"/>
          <w:sz w:val="24"/>
          <w:szCs w:val="24"/>
        </w:rPr>
        <w:br/>
        <w:t xml:space="preserve">Sed lu:ce fri:gida:  pulchrum;</w:t>
      </w:r>
      <w:r>
        <w:rPr>
          <w:color w:val="000000"/>
          <w:sz w:val="24"/>
          <w:szCs w:val="24"/>
        </w:rPr>
        <w:br/>
        <w:t xml:space="preserve">Et caelo:  procul exie:ns</w:t>
      </w:r>
      <w:r>
        <w:rPr>
          <w:color w:val="000000"/>
          <w:sz w:val="24"/>
          <w:szCs w:val="24"/>
        </w:rPr>
        <w:br/>
        <w:t xml:space="preserve">Cadit vo:x, ut Stella cade:ns,</w:t>
      </w:r>
      <w:r>
        <w:rPr>
          <w:color w:val="000000"/>
          <w:sz w:val="24"/>
          <w:szCs w:val="24"/>
        </w:rPr>
        <w:br/>
        <w:br/>
        <w:t xml:space="preserve">        Excelsior!</w:t>
      </w:r>
    </w:p>
    <w:p>
      <w:pPr>
        <w:widowControl w:val="on"/>
        <w:pBdr/>
        <w:spacing w:before="240" w:after="240" w:line="240" w:lineRule="auto"/>
        <w:ind w:left="0" w:right="0"/>
        <w:jc w:val="left"/>
      </w:pPr>
      <w:r>
        <w:rPr>
          <w:color w:val="000000"/>
          <w:sz w:val="24"/>
          <w:szCs w:val="24"/>
        </w:rPr>
        <w:t xml:space="preserve">    [Footnote 6:  Translation by C. W. Goodchild in </w:t>
      </w:r>
      <w:r>
        <w:rPr>
          <w:i/>
          <w:color w:val="000000"/>
          <w:sz w:val="24"/>
          <w:szCs w:val="24"/>
        </w:rPr>
        <w:t xml:space="preserve">Praeco Latinus</w:t>
      </w:r>
      <w:r>
        <w:rPr>
          <w:color w:val="000000"/>
          <w:sz w:val="24"/>
          <w:szCs w:val="24"/>
        </w:rPr>
        <w:t xml:space="preserve">,</w:t>
      </w:r>
      <w:r>
        <w:rPr>
          <w:color w:val="000000"/>
          <w:sz w:val="24"/>
          <w:szCs w:val="24"/>
        </w:rPr>
        <w:br/>
        <w:t xml:space="preserve">    October, 1898.]</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WORDS AND FORMS</w:t>
      </w:r>
    </w:p>
    <w:p>
      <w:pPr>
        <w:keepNext w:val="on"/>
        <w:widowControl w:val="on"/>
        <w:pBdr/>
        <w:spacing w:before="299" w:after="299" w:line="240" w:lineRule="auto"/>
        <w:ind w:left="0" w:right="0"/>
        <w:jc w:val="left"/>
        <w:outlineLvl w:val="1"/>
      </w:pPr>
      <w:r>
        <w:rPr>
          <w:b/>
          <w:color w:val="000000"/>
          <w:sz w:val="36"/>
          <w:szCs w:val="36"/>
        </w:rPr>
        <w:t xml:space="preserve">LESSON I</w:t>
      </w:r>
    </w:p>
    <w:p>
      <w:pPr>
        <w:widowControl w:val="on"/>
        <w:pBdr/>
        <w:spacing w:before="240" w:after="240" w:line="240" w:lineRule="auto"/>
        <w:ind w:left="0" w:right="0"/>
        <w:jc w:val="left"/>
      </w:pPr>
      <w:r>
        <w:rPr>
          <w:b/>
          <w:color w:val="000000"/>
          <w:sz w:val="24"/>
          <w:szCs w:val="24"/>
        </w:rPr>
        <w:t xml:space="preserve">FIRST PRINCIPLES</w:t>
      </w:r>
    </w:p>
    <w:p>
      <w:pPr>
        <w:widowControl w:val="on"/>
        <w:pBdr/>
        <w:spacing w:before="240" w:after="240" w:line="240" w:lineRule="auto"/>
        <w:ind w:left="0" w:right="0"/>
        <w:jc w:val="left"/>
      </w:pPr>
      <w:r>
        <w:rPr>
          <w:i/>
          <w:color w:val="000000"/>
          <w:sz w:val="24"/>
          <w:szCs w:val="24"/>
        </w:rPr>
        <w:t xml:space="preserve">19.</w:t>
      </w:r>
      <w:r>
        <w:rPr>
          <w:color w:val="000000"/>
          <w:sz w:val="24"/>
          <w:szCs w:val="24"/>
        </w:rPr>
        <w:t xml:space="preserve"> Subject and Predicate.</w:t>
      </w:r>
      <w:r>
        <w:rPr>
          <w:color w:val="000000"/>
          <w:sz w:val="24"/>
          <w:szCs w:val="24"/>
        </w:rPr>
        <w:br/>
        <w:t xml:space="preserve">  1.  Latin, like English, expresses thoughts by means of sentences. </w:t>
      </w:r>
      <w:r>
        <w:rPr>
          <w:color w:val="000000"/>
          <w:sz w:val="24"/>
          <w:szCs w:val="24"/>
        </w:rPr>
        <w:br/>
        <w:t xml:space="preserve">  A sentence is a combination of words that expresses a thought, and in</w:t>
      </w:r>
      <w:r>
        <w:rPr>
          <w:color w:val="000000"/>
          <w:sz w:val="24"/>
          <w:szCs w:val="24"/>
        </w:rPr>
        <w:br/>
        <w:t xml:space="preserve">  its simplest form is the statement of a single fact.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Galba is a farmer</w:t>
      </w:r>
      <w:r>
        <w:rPr>
          <w:color w:val="000000"/>
          <w:sz w:val="24"/>
          <w:szCs w:val="24"/>
        </w:rPr>
        <w:br/>
        <w:t xml:space="preserve">    Galba est agricola</w:t>
      </w:r>
      <w:r>
        <w:rPr>
          <w:color w:val="000000"/>
          <w:sz w:val="24"/>
          <w:szCs w:val="24"/>
        </w:rPr>
        <w:br/>
        <w:t xml:space="preserve">  </w:t>
      </w:r>
      <w:r>
        <w:rPr>
          <w:i/>
          <w:color w:val="000000"/>
          <w:sz w:val="24"/>
          <w:szCs w:val="24"/>
        </w:rPr>
        <w:t xml:space="preserve">The sailor fights</w:t>
      </w:r>
      <w:r>
        <w:rPr>
          <w:color w:val="000000"/>
          <w:sz w:val="24"/>
          <w:szCs w:val="24"/>
        </w:rPr>
        <w:br/>
        <w:t xml:space="preserve">    Nauta pugnat</w:t>
      </w:r>
    </w:p>
    <w:p>
      <w:pPr>
        <w:widowControl w:val="on"/>
        <w:pBdr/>
        <w:spacing w:before="240" w:after="240" w:line="240" w:lineRule="auto"/>
        <w:ind w:left="0" w:right="0"/>
        <w:jc w:val="left"/>
      </w:pPr>
      <w:r>
        <w:rPr>
          <w:color w:val="000000"/>
          <w:sz w:val="24"/>
          <w:szCs w:val="24"/>
        </w:rPr>
        <w:t xml:space="preserve">In each of these sentences there are two parts: </w:t>
      </w:r>
    </w:p>
    <w:p>
      <w:pPr>
        <w:widowControl w:val="on"/>
        <w:pBdr/>
        <w:spacing w:before="240" w:after="240" w:line="240" w:lineRule="auto"/>
        <w:ind w:left="0" w:right="0"/>
        <w:jc w:val="left"/>
      </w:pPr>
      <w:r>
        <w:rPr>
          <w:color w:val="000000"/>
          <w:sz w:val="24"/>
          <w:szCs w:val="24"/>
        </w:rPr>
        <w:t xml:space="preserve">  SUBJECT PREDICATE</w:t>
      </w:r>
      <w:r>
        <w:rPr>
          <w:color w:val="000000"/>
          <w:sz w:val="24"/>
          <w:szCs w:val="24"/>
        </w:rPr>
        <w:br/>
        <w:t xml:space="preserve">    </w:t>
      </w:r>
      <w:r>
        <w:rPr>
          <w:i/>
          <w:color w:val="000000"/>
          <w:sz w:val="24"/>
          <w:szCs w:val="24"/>
        </w:rPr>
        <w:t xml:space="preserve">Galba</w:t>
      </w:r>
      <w:r>
        <w:rPr>
          <w:color w:val="000000"/>
          <w:sz w:val="24"/>
          <w:szCs w:val="24"/>
        </w:rPr>
        <w:t xml:space="preserve"> </w:t>
      </w:r>
      <w:r>
        <w:rPr>
          <w:i/>
          <w:color w:val="000000"/>
          <w:sz w:val="24"/>
          <w:szCs w:val="24"/>
        </w:rPr>
        <w:t xml:space="preserve">is a farmer</w:t>
      </w:r>
      <w:r>
        <w:rPr>
          <w:color w:val="000000"/>
          <w:sz w:val="24"/>
          <w:szCs w:val="24"/>
        </w:rPr>
        <w:br/>
        <w:t xml:space="preserve">      Galba</w:t>
      </w:r>
      <w:r>
        <w:rPr>
          <w:color w:val="000000"/>
          <w:sz w:val="24"/>
          <w:szCs w:val="24"/>
        </w:rPr>
        <w:br/>
        <w:t xml:space="preserve">    </w:t>
      </w:r>
      <w:r>
        <w:rPr>
          <w:i/>
          <w:color w:val="000000"/>
          <w:sz w:val="24"/>
          <w:szCs w:val="24"/>
        </w:rPr>
        <w:t xml:space="preserve">The sailor</w:t>
      </w:r>
      <w:r>
        <w:rPr>
          <w:color w:val="000000"/>
          <w:sz w:val="24"/>
          <w:szCs w:val="24"/>
        </w:rPr>
        <w:t xml:space="preserve"> </w:t>
      </w:r>
      <w:r>
        <w:rPr>
          <w:i/>
          <w:color w:val="000000"/>
          <w:sz w:val="24"/>
          <w:szCs w:val="24"/>
        </w:rPr>
        <w:t xml:space="preserve">fights</w:t>
      </w:r>
      <w:r>
        <w:rPr>
          <w:color w:val="000000"/>
          <w:sz w:val="24"/>
          <w:szCs w:val="24"/>
        </w:rPr>
        <w:br/>
        <w:t xml:space="preserve">      Nauta pugnat</w:t>
      </w:r>
    </w:p>
    <w:p>
      <w:pPr>
        <w:widowControl w:val="on"/>
        <w:pBdr/>
        <w:spacing w:before="240" w:after="240" w:line="240" w:lineRule="auto"/>
        <w:ind w:left="0" w:right="0"/>
        <w:jc w:val="left"/>
      </w:pPr>
      <w:r>
        <w:rPr>
          <w:color w:val="000000"/>
          <w:sz w:val="24"/>
          <w:szCs w:val="24"/>
        </w:rPr>
        <w:t xml:space="preserve">  2.  The subject is that person, place, or thing about which something</w:t>
      </w:r>
      <w:r>
        <w:rPr>
          <w:color w:val="000000"/>
          <w:sz w:val="24"/>
          <w:szCs w:val="24"/>
        </w:rPr>
        <w:br/>
        <w:t xml:space="preserve">  is said, and is therefore a </w:t>
      </w:r>
      <w:r>
        <w:rPr>
          <w:i/>
          <w:color w:val="000000"/>
          <w:sz w:val="24"/>
          <w:szCs w:val="24"/>
        </w:rPr>
        <w:t xml:space="preserve">noun</w:t>
      </w:r>
      <w:r>
        <w:rPr>
          <w:color w:val="000000"/>
          <w:sz w:val="24"/>
          <w:szCs w:val="24"/>
        </w:rPr>
        <w:t xml:space="preserve"> or some word which can serve the</w:t>
      </w:r>
      <w:r>
        <w:rPr>
          <w:color w:val="000000"/>
          <w:sz w:val="24"/>
          <w:szCs w:val="24"/>
        </w:rPr>
        <w:br/>
        <w:t xml:space="preserve">  same purpose.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Pronouns, as their name implies (</w:t>
      </w:r>
      <w:r>
        <w:rPr>
          <w:i/>
          <w:color w:val="000000"/>
          <w:sz w:val="24"/>
          <w:szCs w:val="24"/>
        </w:rPr>
        <w:t xml:space="preserve">pro</w:t>
      </w:r>
      <w:r>
        <w:rPr>
          <w:color w:val="000000"/>
          <w:sz w:val="24"/>
          <w:szCs w:val="24"/>
        </w:rPr>
        <w:t xml:space="preserve">, “instead of,” and</w:t>
      </w:r>
      <w:r>
        <w:rPr>
          <w:color w:val="000000"/>
          <w:sz w:val="24"/>
          <w:szCs w:val="24"/>
        </w:rPr>
        <w:br/>
        <w:t xml:space="preserve">    </w:t>
      </w:r>
      <w:r>
        <w:rPr>
          <w:i/>
          <w:color w:val="000000"/>
          <w:sz w:val="24"/>
          <w:szCs w:val="24"/>
        </w:rPr>
        <w:t xml:space="preserve">noun</w:t>
      </w:r>
      <w:r>
        <w:rPr>
          <w:color w:val="000000"/>
          <w:sz w:val="24"/>
          <w:szCs w:val="24"/>
        </w:rPr>
        <w:t xml:space="preserve">), often take the place of nouns, usually to save repeating</w:t>
      </w:r>
      <w:r>
        <w:rPr>
          <w:color w:val="000000"/>
          <w:sz w:val="24"/>
          <w:szCs w:val="24"/>
        </w:rPr>
        <w:br/>
        <w:t xml:space="preserve">    the same noun, as, </w:t>
      </w:r>
      <w:r>
        <w:rPr>
          <w:i/>
          <w:color w:val="000000"/>
          <w:sz w:val="24"/>
          <w:szCs w:val="24"/>
        </w:rPr>
        <w:t xml:space="preserve">Galba is a farmer; /he\ is a sturdy fellow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  The predicate is that which is said about the subject, and consists</w:t>
      </w:r>
      <w:r>
        <w:rPr>
          <w:color w:val="000000"/>
          <w:sz w:val="24"/>
          <w:szCs w:val="24"/>
        </w:rPr>
        <w:br/>
        <w:t xml:space="preserve">  of a verb with or without modifiers.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A verb is a word which asserts something (usually an act)</w:t>
      </w:r>
      <w:r>
        <w:rPr>
          <w:color w:val="000000"/>
          <w:sz w:val="24"/>
          <w:szCs w:val="24"/>
        </w:rPr>
        <w:br/>
        <w:t xml:space="preserve">    concerning a person, place, or thing.</w:t>
      </w:r>
    </w:p>
    <w:p>
      <w:pPr>
        <w:widowControl w:val="on"/>
        <w:pBdr/>
        <w:spacing w:before="240" w:after="240" w:line="240" w:lineRule="auto"/>
        <w:ind w:left="0" w:right="0"/>
        <w:jc w:val="left"/>
      </w:pPr>
      <w:r>
        <w:rPr>
          <w:i/>
          <w:color w:val="000000"/>
          <w:sz w:val="24"/>
          <w:szCs w:val="24"/>
        </w:rPr>
        <w:t xml:space="preserve">20.</w:t>
      </w:r>
      <w:r>
        <w:rPr>
          <w:color w:val="000000"/>
          <w:sz w:val="24"/>
          <w:szCs w:val="24"/>
        </w:rPr>
        <w:t xml:space="preserve"> The Object.  In the two sentences, </w:t>
      </w:r>
      <w:r>
        <w:rPr>
          <w:i/>
          <w:color w:val="000000"/>
          <w:sz w:val="24"/>
          <w:szCs w:val="24"/>
        </w:rPr>
        <w:t xml:space="preserve">The boy hit the ball</w:t>
      </w:r>
      <w:r>
        <w:rPr>
          <w:color w:val="000000"/>
          <w:sz w:val="24"/>
          <w:szCs w:val="24"/>
        </w:rPr>
        <w:t xml:space="preserve"> and </w:t>
      </w:r>
      <w:r>
        <w:rPr>
          <w:i/>
          <w:color w:val="000000"/>
          <w:sz w:val="24"/>
          <w:szCs w:val="24"/>
        </w:rPr>
        <w:t xml:space="preserve">The ball hit the boy</w:t>
      </w:r>
      <w:r>
        <w:rPr>
          <w:color w:val="000000"/>
          <w:sz w:val="24"/>
          <w:szCs w:val="24"/>
        </w:rPr>
        <w:t xml:space="preserve">, the same words are used, but the meaning is different, and depends upon the order of the words.  The </w:t>
      </w:r>
      <w:r>
        <w:rPr>
          <w:i/>
          <w:color w:val="000000"/>
          <w:sz w:val="24"/>
          <w:szCs w:val="24"/>
        </w:rPr>
        <w:t xml:space="preserve">doer\ of the act, that about which something is said, is, as we have seen above, the</w:t>
      </w:r>
      <w:r>
        <w:rPr>
          <w:color w:val="000000"/>
          <w:sz w:val="24"/>
          <w:szCs w:val="24"/>
        </w:rPr>
        <w:t xml:space="preserve"> subject\. </w:t>
      </w:r>
      <w:r>
        <w:rPr>
          <w:i/>
          <w:color w:val="000000"/>
          <w:sz w:val="24"/>
          <w:szCs w:val="24"/>
        </w:rPr>
        <w:t xml:space="preserve">That to which something is done\ is the</w:t>
      </w:r>
      <w:r>
        <w:rPr>
          <w:color w:val="000000"/>
          <w:sz w:val="24"/>
          <w:szCs w:val="24"/>
        </w:rPr>
        <w:t xml:space="preserve"> direct object\ of the verb. </w:t>
      </w:r>
      <w:r>
        <w:rPr>
          <w:i/>
          <w:color w:val="000000"/>
          <w:sz w:val="24"/>
          <w:szCs w:val="24"/>
        </w:rPr>
        <w:t xml:space="preserve">The boy hit the ball</w:t>
      </w:r>
      <w:r>
        <w:rPr>
          <w:color w:val="000000"/>
          <w:sz w:val="24"/>
          <w:szCs w:val="24"/>
        </w:rPr>
        <w:t xml:space="preserve"> is therefore analyzed as follows: </w:t>
      </w:r>
    </w:p>
    <w:p>
      <w:pPr>
        <w:widowControl w:val="on"/>
        <w:pBdr/>
        <w:spacing w:before="0" w:after="0" w:line="240" w:lineRule="auto"/>
        <w:ind w:left="0" w:right="0"/>
        <w:jc w:val="left"/>
      </w:pPr>
      <w:r>
        <w:rPr>
          <w:rFonts w:ascii="fixed" w:hAnsi="fixed" w:cs="fixed"/>
          <w:color w:val="000000"/>
          <w:sz w:val="24"/>
          <w:szCs w:val="24"/>
        </w:rPr>
        <w:t xml:space="preserve">
SUBJECT        PREDICATE
/-----------\
</w:t>
      </w:r>
      <w:r>
        <w:rPr>
          <w:rFonts w:ascii="fixed" w:hAnsi="fixed" w:cs="fixed"/>
          <w:i/>
          <w:color w:val="000000"/>
          <w:sz w:val="24"/>
          <w:szCs w:val="24"/>
        </w:rPr>
        <w:t xml:space="preserve">The boy</w:t>
      </w:r>
      <w:r>
        <w:rPr>
          <w:rFonts w:ascii="fixed" w:hAnsi="fixed" w:cs="fixed"/>
          <w:color w:val="000000"/>
          <w:sz w:val="24"/>
          <w:szCs w:val="24"/>
        </w:rPr>
        <w:t xml:space="preserve">    </w:t>
      </w:r>
      <w:r>
        <w:rPr>
          <w:rFonts w:ascii="fixed" w:hAnsi="fixed" w:cs="fixed"/>
          <w:i/>
          <w:color w:val="000000"/>
          <w:sz w:val="24"/>
          <w:szCs w:val="24"/>
        </w:rPr>
        <w:t xml:space="preserve">hit the ball</w:t>
      </w:r>
      <w:r>
        <w:rPr>
          <w:rFonts w:ascii="fixed" w:hAnsi="fixed" w:cs="fixed"/>
          <w:color w:val="000000"/>
          <w:sz w:val="24"/>
          <w:szCs w:val="24"/>
        </w:rPr>
        <w:t xml:space="preserve">
(verb)  (direct object)
</w:t>
      </w:r>
      <w:r>
        <w:rPr>
          <w:i/>
          <w:color w:val="000000"/>
          <w:sz w:val="24"/>
          <w:szCs w:val="24"/>
        </w:rPr>
        <w:t xml:space="preserve">a.</w:t>
      </w:r>
      <w:r>
        <w:rPr>
          <w:color w:val="000000"/>
          <w:sz w:val="24"/>
          <w:szCs w:val="24"/>
        </w:rPr>
        <w:t xml:space="preserve"> A verb whose action passes over to the object directly, as in the sentence above, is called a </w:t>
      </w:r>
      <w:r>
        <w:rPr>
          <w:i/>
          <w:color w:val="000000"/>
          <w:sz w:val="24"/>
          <w:szCs w:val="24"/>
        </w:rPr>
        <w:t xml:space="preserve">transitive verb\.  A verb which does not admit of a direct object is called</w:t>
      </w:r>
      <w:r>
        <w:rPr>
          <w:color w:val="000000"/>
          <w:sz w:val="24"/>
          <w:szCs w:val="24"/>
        </w:rPr>
        <w:t xml:space="preserve"> intransitive\, as, </w:t>
      </w:r>
      <w:r>
        <w:rPr>
          <w:i/>
          <w:color w:val="000000"/>
          <w:sz w:val="24"/>
          <w:szCs w:val="24"/>
        </w:rPr>
        <w:t xml:space="preserve">I walk</w:t>
      </w:r>
      <w:r>
        <w:rPr>
          <w:color w:val="000000"/>
          <w:sz w:val="24"/>
          <w:szCs w:val="24"/>
        </w:rPr>
        <w:t xml:space="preserve">, </w:t>
      </w:r>
      <w:r>
        <w:rPr>
          <w:i/>
          <w:color w:val="000000"/>
          <w:sz w:val="24"/>
          <w:szCs w:val="24"/>
        </w:rPr>
        <w:t xml:space="preserve">he comes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21.</w:t>
      </w:r>
      <w:r>
        <w:rPr>
          <w:color w:val="000000"/>
          <w:sz w:val="24"/>
          <w:szCs w:val="24"/>
        </w:rPr>
        <w:t xml:space="preserve"> The Copula.  The verb </w:t>
      </w:r>
      <w:r>
        <w:rPr>
          <w:i/>
          <w:color w:val="000000"/>
          <w:sz w:val="24"/>
          <w:szCs w:val="24"/>
        </w:rPr>
        <w:t xml:space="preserve">to be</w:t>
      </w:r>
      <w:r>
        <w:rPr>
          <w:color w:val="000000"/>
          <w:sz w:val="24"/>
          <w:szCs w:val="24"/>
        </w:rPr>
        <w:t xml:space="preserve"> in its different forms—­</w:t>
      </w:r>
      <w:r>
        <w:rPr>
          <w:i/>
          <w:color w:val="000000"/>
          <w:sz w:val="24"/>
          <w:szCs w:val="24"/>
        </w:rPr>
        <w:t xml:space="preserve">are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etc</w:t>
      </w:r>
      <w:r>
        <w:rPr>
          <w:color w:val="000000"/>
          <w:sz w:val="24"/>
          <w:szCs w:val="24"/>
        </w:rPr>
        <w:t xml:space="preserve">.—­does not tell us anything about the subject; neither does it govern an object.  It simply connects the subject with the word or words in the predicate that possess a distinct meaning.  Hence it is called the </w:t>
      </w:r>
      <w:r>
        <w:rPr>
          <w:i/>
          <w:color w:val="000000"/>
          <w:sz w:val="24"/>
          <w:szCs w:val="24"/>
        </w:rPr>
        <w:t xml:space="preserve">copula\, that is, _the joiner_ or _link_.</w:t>
      </w:r>
    </w:p>
    <w:p>
      <w:pPr>
        <w:widowControl w:val="on"/>
        <w:pBdr/>
        <w:spacing w:before="240" w:after="240" w:line="240" w:lineRule="auto"/>
        <w:ind w:left="0" w:right="0"/>
        <w:jc w:val="left"/>
      </w:pPr>
      <w:r>
        <w:rPr>
          <w:i/>
          <w:color w:val="000000"/>
          <w:sz w:val="24"/>
          <w:szCs w:val="24"/>
        </w:rPr>
        <w:t xml:space="preserve">22.</w:t>
      </w:r>
      <w:r>
        <w:rPr>
          <w:color w:val="000000"/>
          <w:sz w:val="24"/>
          <w:szCs w:val="24"/>
        </w:rPr>
        <w:t xml:space="preserve"> In the following sentences pronounce the Latin and name the </w:t>
      </w:r>
      <w:r>
        <w:rPr>
          <w:i/>
          <w:color w:val="000000"/>
          <w:sz w:val="24"/>
          <w:szCs w:val="24"/>
        </w:rPr>
        <w:t xml:space="preserve">nouns, verbs, subjects, objects, predicates, copulas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1.  America est patria mea</w:t>
      </w:r>
      <w:r>
        <w:rPr>
          <w:color w:val="000000"/>
          <w:sz w:val="24"/>
          <w:szCs w:val="24"/>
        </w:rPr>
        <w:br/>
        <w:t xml:space="preserve">     </w:t>
      </w:r>
      <w:r>
        <w:rPr>
          <w:i/>
          <w:color w:val="000000"/>
          <w:sz w:val="24"/>
          <w:szCs w:val="24"/>
        </w:rPr>
        <w:t xml:space="preserve">America is fatherland my</w:t>
      </w:r>
    </w:p>
    <w:p>
      <w:pPr>
        <w:widowControl w:val="on"/>
        <w:pBdr/>
        <w:spacing w:before="240" w:after="240" w:line="240" w:lineRule="auto"/>
        <w:ind w:left="0" w:right="0"/>
        <w:jc w:val="left"/>
      </w:pPr>
      <w:r>
        <w:rPr>
          <w:color w:val="000000"/>
          <w:sz w:val="24"/>
          <w:szCs w:val="24"/>
        </w:rPr>
        <w:t xml:space="preserve">  2.  Agricola filiam amat</w:t>
      </w:r>
      <w:r>
        <w:rPr>
          <w:color w:val="000000"/>
          <w:sz w:val="24"/>
          <w:szCs w:val="24"/>
        </w:rPr>
        <w:br/>
        <w:t xml:space="preserve">     </w:t>
      </w:r>
      <w:r>
        <w:rPr>
          <w:i/>
          <w:color w:val="000000"/>
          <w:sz w:val="24"/>
          <w:szCs w:val="24"/>
        </w:rPr>
        <w:t xml:space="preserve">(The) farmer (his) daughter loves</w:t>
      </w:r>
    </w:p>
    <w:p>
      <w:pPr>
        <w:widowControl w:val="on"/>
        <w:pBdr/>
        <w:spacing w:before="240" w:after="240" w:line="240" w:lineRule="auto"/>
        <w:ind w:left="0" w:right="0"/>
        <w:jc w:val="left"/>
      </w:pPr>
      <w:r>
        <w:rPr>
          <w:color w:val="000000"/>
          <w:sz w:val="24"/>
          <w:szCs w:val="24"/>
        </w:rPr>
        <w:t xml:space="preserve">  3.  Filia est Iulia</w:t>
      </w:r>
      <w:r>
        <w:rPr>
          <w:color w:val="000000"/>
          <w:sz w:val="24"/>
          <w:szCs w:val="24"/>
        </w:rPr>
        <w:br/>
        <w:t xml:space="preserve">     </w:t>
      </w:r>
      <w:r>
        <w:rPr>
          <w:i/>
          <w:color w:val="000000"/>
          <w:sz w:val="24"/>
          <w:szCs w:val="24"/>
        </w:rPr>
        <w:t xml:space="preserve">(His) daughter is Julia</w:t>
      </w:r>
    </w:p>
    <w:p>
      <w:pPr>
        <w:widowControl w:val="on"/>
        <w:pBdr/>
        <w:spacing w:before="240" w:after="240" w:line="240" w:lineRule="auto"/>
        <w:ind w:left="0" w:right="0"/>
        <w:jc w:val="left"/>
      </w:pPr>
      <w:r>
        <w:rPr>
          <w:color w:val="000000"/>
          <w:sz w:val="24"/>
          <w:szCs w:val="24"/>
        </w:rPr>
        <w:t xml:space="preserve">  4.  Iulia et agricola sunt in insula</w:t>
      </w:r>
      <w:r>
        <w:rPr>
          <w:color w:val="000000"/>
          <w:sz w:val="24"/>
          <w:szCs w:val="24"/>
        </w:rPr>
        <w:br/>
        <w:t xml:space="preserve">     </w:t>
      </w:r>
      <w:r>
        <w:rPr>
          <w:i/>
          <w:color w:val="000000"/>
          <w:sz w:val="24"/>
          <w:szCs w:val="24"/>
        </w:rPr>
        <w:t xml:space="preserve">Julia and (the) farmer are on (the) island</w:t>
      </w:r>
    </w:p>
    <w:p>
      <w:pPr>
        <w:widowControl w:val="on"/>
        <w:pBdr/>
        <w:spacing w:before="240" w:after="240" w:line="240" w:lineRule="auto"/>
        <w:ind w:left="0" w:right="0"/>
        <w:jc w:val="left"/>
      </w:pPr>
      <w:r>
        <w:rPr>
          <w:color w:val="000000"/>
          <w:sz w:val="24"/>
          <w:szCs w:val="24"/>
        </w:rPr>
        <w:t xml:space="preserve">  5.  Iulia aquam portat</w:t>
      </w:r>
      <w:r>
        <w:rPr>
          <w:color w:val="000000"/>
          <w:sz w:val="24"/>
          <w:szCs w:val="24"/>
        </w:rPr>
        <w:br/>
        <w:t xml:space="preserve">     </w:t>
      </w:r>
      <w:r>
        <w:rPr>
          <w:i/>
          <w:color w:val="000000"/>
          <w:sz w:val="24"/>
          <w:szCs w:val="24"/>
        </w:rPr>
        <w:t xml:space="preserve">Julia water carries</w:t>
      </w:r>
    </w:p>
    <w:p>
      <w:pPr>
        <w:widowControl w:val="on"/>
        <w:pBdr/>
        <w:spacing w:before="240" w:after="240" w:line="240" w:lineRule="auto"/>
        <w:ind w:left="0" w:right="0"/>
        <w:jc w:val="left"/>
      </w:pPr>
      <w:r>
        <w:rPr>
          <w:color w:val="000000"/>
          <w:sz w:val="24"/>
          <w:szCs w:val="24"/>
        </w:rPr>
        <w:t xml:space="preserve">  6.  Rosam in comis habet</w:t>
      </w:r>
      <w:r>
        <w:rPr>
          <w:color w:val="000000"/>
          <w:sz w:val="24"/>
          <w:szCs w:val="24"/>
        </w:rPr>
        <w:br/>
        <w:t xml:space="preserve">     </w:t>
      </w:r>
      <w:r>
        <w:rPr>
          <w:i/>
          <w:color w:val="000000"/>
          <w:sz w:val="24"/>
          <w:szCs w:val="24"/>
        </w:rPr>
        <w:t xml:space="preserve">(A) rose in (her) hair (she) has</w:t>
      </w:r>
    </w:p>
    <w:p>
      <w:pPr>
        <w:widowControl w:val="on"/>
        <w:pBdr/>
        <w:spacing w:before="240" w:after="240" w:line="240" w:lineRule="auto"/>
        <w:ind w:left="0" w:right="0"/>
        <w:jc w:val="left"/>
      </w:pPr>
      <w:r>
        <w:rPr>
          <w:color w:val="000000"/>
          <w:sz w:val="24"/>
          <w:szCs w:val="24"/>
        </w:rPr>
        <w:t xml:space="preserve">  7.  Iulia est puella pulchra</w:t>
      </w:r>
      <w:r>
        <w:rPr>
          <w:color w:val="000000"/>
          <w:sz w:val="24"/>
          <w:szCs w:val="24"/>
        </w:rPr>
        <w:br/>
        <w:t xml:space="preserve">     </w:t>
      </w:r>
      <w:r>
        <w:rPr>
          <w:i/>
          <w:color w:val="000000"/>
          <w:sz w:val="24"/>
          <w:szCs w:val="24"/>
        </w:rPr>
        <w:t xml:space="preserve">Julia is (a) girl pretty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8.  Domina filiam pulchram habet</w:t>
      </w:r>
      <w:r>
        <w:rPr>
          <w:color w:val="000000"/>
          <w:sz w:val="24"/>
          <w:szCs w:val="24"/>
        </w:rPr>
        <w:br/>
        <w:t xml:space="preserve">     </w:t>
      </w:r>
      <w:r>
        <w:rPr>
          <w:i/>
          <w:color w:val="000000"/>
          <w:sz w:val="24"/>
          <w:szCs w:val="24"/>
        </w:rPr>
        <w:t xml:space="preserve">(The) lady (a) daughter beautiful has</w:t>
      </w:r>
    </w:p>
    <w:p>
      <w:pPr>
        <w:widowControl w:val="on"/>
        <w:pBdr/>
        <w:spacing w:before="0" w:after="0" w:line="240" w:lineRule="auto"/>
        <w:ind w:left="0" w:right="0"/>
        <w:jc w:val="left"/>
      </w:pPr>
      <w:r>
        <w:rPr>
          <w:i/>
          <w:color w:val="000000"/>
          <w:sz w:val="24"/>
          <w:szCs w:val="24"/>
        </w:rPr>
        <w:t xml:space="preserve">a.</w:t>
      </w:r>
      <w:r>
        <w:rPr>
          <w:color w:val="000000"/>
          <w:sz w:val="24"/>
          <w:szCs w:val="24"/>
        </w:rPr>
        <w:t xml:space="preserve"> The sentences above show that Latin does not express some words which are necessary in English.  First of all, </w:t>
      </w:r>
      <w:r>
        <w:rPr>
          <w:i/>
          <w:color w:val="000000"/>
          <w:sz w:val="24"/>
          <w:szCs w:val="24"/>
        </w:rPr>
        <w:t xml:space="preserve">Latin has no article /the\ or /a\</w:t>
      </w:r>
      <w:r>
        <w:rPr>
          <w:color w:val="000000"/>
          <w:sz w:val="24"/>
          <w:szCs w:val="24"/>
        </w:rPr>
        <w:t xml:space="preserve">; thus </w:t>
      </w:r>
      <w:r>
        <w:rPr>
          <w:i/>
          <w:color w:val="000000"/>
          <w:sz w:val="24"/>
          <w:szCs w:val="24"/>
        </w:rPr>
        <w:t xml:space="preserve">agricola</w:t>
      </w:r>
      <w:r>
        <w:rPr>
          <w:color w:val="000000"/>
          <w:sz w:val="24"/>
          <w:szCs w:val="24"/>
        </w:rPr>
        <w:t xml:space="preserve"> may mean </w:t>
      </w:r>
      <w:r>
        <w:rPr>
          <w:i/>
          <w:color w:val="000000"/>
          <w:sz w:val="24"/>
          <w:szCs w:val="24"/>
        </w:rPr>
        <w:t xml:space="preserve">the farmer, a farmer</w:t>
      </w:r>
      <w:r>
        <w:rPr>
          <w:color w:val="000000"/>
          <w:sz w:val="24"/>
          <w:szCs w:val="24"/>
        </w:rPr>
        <w:t xml:space="preserve">, or simply </w:t>
      </w:r>
      <w:r>
        <w:rPr>
          <w:i/>
          <w:color w:val="000000"/>
          <w:sz w:val="24"/>
          <w:szCs w:val="24"/>
        </w:rPr>
        <w:t xml:space="preserve">farmer</w:t>
      </w:r>
      <w:r>
        <w:rPr>
          <w:color w:val="000000"/>
          <w:sz w:val="24"/>
          <w:szCs w:val="24"/>
        </w:rPr>
        <w:t xml:space="preserve">.  Then, too, the personal pronouns, </w:t>
      </w:r>
      <w:r>
        <w:rPr>
          <w:i/>
          <w:color w:val="000000"/>
          <w:sz w:val="24"/>
          <w:szCs w:val="24"/>
        </w:rPr>
        <w:t xml:space="preserve">I, you, he, she</w:t>
      </w:r>
      <w:r>
        <w:rPr>
          <w:color w:val="000000"/>
          <w:sz w:val="24"/>
          <w:szCs w:val="24"/>
        </w:rPr>
        <w:t xml:space="preserve">, </w:t>
      </w:r>
      <w:r>
        <w:rPr>
          <w:i/>
          <w:color w:val="000000"/>
          <w:sz w:val="24"/>
          <w:szCs w:val="24"/>
        </w:rPr>
        <w:t xml:space="preserve">etc</w:t>
      </w:r>
      <w:r>
        <w:rPr>
          <w:color w:val="000000"/>
          <w:sz w:val="24"/>
          <w:szCs w:val="24"/>
        </w:rPr>
        <w:t xml:space="preserve">., and the possessive pronouns, </w:t>
      </w:r>
      <w:r>
        <w:rPr>
          <w:i/>
          <w:color w:val="000000"/>
          <w:sz w:val="24"/>
          <w:szCs w:val="24"/>
        </w:rPr>
        <w:t xml:space="preserve">my, your, his, her</w:t>
      </w:r>
      <w:r>
        <w:rPr>
          <w:color w:val="000000"/>
          <w:sz w:val="24"/>
          <w:szCs w:val="24"/>
        </w:rPr>
        <w:t xml:space="preserve">, </w:t>
      </w:r>
      <w:r>
        <w:rPr>
          <w:i/>
          <w:color w:val="000000"/>
          <w:sz w:val="24"/>
          <w:szCs w:val="24"/>
        </w:rPr>
        <w:t xml:space="preserve">etc</w:t>
      </w:r>
      <w:r>
        <w:rPr>
          <w:color w:val="000000"/>
          <w:sz w:val="24"/>
          <w:szCs w:val="24"/>
        </w:rPr>
        <w:t xml:space="preserve">., are not expressed if the meaning of the sentence is clear without them.</w:t>
      </w:r>
    </w:p>
    <w:p>
      <w:pPr>
        <w:keepNext w:val="on"/>
        <w:widowControl w:val="on"/>
        <w:pBdr/>
        <w:spacing w:before="299" w:after="299" w:line="240" w:lineRule="auto"/>
        <w:ind w:left="0" w:right="0"/>
        <w:jc w:val="left"/>
        <w:outlineLvl w:val="1"/>
      </w:pPr>
      <w:r>
        <w:rPr>
          <w:b/>
          <w:color w:val="000000"/>
          <w:sz w:val="36"/>
          <w:szCs w:val="36"/>
        </w:rPr>
        <w:t xml:space="preserve">LESSON II</w:t>
      </w:r>
    </w:p>
    <w:p>
      <w:pPr>
        <w:widowControl w:val="on"/>
        <w:pBdr/>
        <w:spacing w:before="240" w:after="240" w:line="240" w:lineRule="auto"/>
        <w:ind w:left="0" w:right="0"/>
        <w:jc w:val="left"/>
      </w:pPr>
      <w:r>
        <w:rPr>
          <w:color w:val="000000"/>
          <w:sz w:val="24"/>
          <w:szCs w:val="24"/>
        </w:rPr>
        <w:t xml:space="preserve">FIRST PRINCIPLES (</w:t>
      </w:r>
      <w:r>
        <w:rPr>
          <w:i/>
          <w:color w:val="000000"/>
          <w:sz w:val="24"/>
          <w:szCs w:val="24"/>
        </w:rPr>
        <w:t xml:space="preserve">Continued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23.</w:t>
      </w:r>
      <w:r>
        <w:rPr>
          <w:color w:val="000000"/>
          <w:sz w:val="24"/>
          <w:szCs w:val="24"/>
        </w:rPr>
        <w:t xml:space="preserve"> Inflection.  Words may change their forms to indicate some change in sense or use, as, </w:t>
      </w:r>
      <w:r>
        <w:rPr>
          <w:i/>
          <w:color w:val="000000"/>
          <w:sz w:val="24"/>
          <w:szCs w:val="24"/>
        </w:rPr>
        <w:t xml:space="preserve">is, are</w:t>
      </w:r>
      <w:r>
        <w:rPr>
          <w:color w:val="000000"/>
          <w:sz w:val="24"/>
          <w:szCs w:val="24"/>
        </w:rPr>
        <w:t xml:space="preserve">; </w:t>
      </w:r>
      <w:r>
        <w:rPr>
          <w:i/>
          <w:color w:val="000000"/>
          <w:sz w:val="24"/>
          <w:szCs w:val="24"/>
        </w:rPr>
        <w:t xml:space="preserve">was, were; who, whose, whom; farmer, farmer’s; woman, women</w:t>
      </w:r>
      <w:r>
        <w:rPr>
          <w:color w:val="000000"/>
          <w:sz w:val="24"/>
          <w:szCs w:val="24"/>
        </w:rPr>
        <w:t xml:space="preserve">.  This is called </w:t>
      </w:r>
      <w:r>
        <w:rPr>
          <w:i/>
          <w:color w:val="000000"/>
          <w:sz w:val="24"/>
          <w:szCs w:val="24"/>
        </w:rPr>
        <w:t xml:space="preserve">inflection\.  The inflection of a noun, adjective, or pronoun is called its</w:t>
      </w:r>
      <w:r>
        <w:rPr>
          <w:color w:val="000000"/>
          <w:sz w:val="24"/>
          <w:szCs w:val="24"/>
        </w:rPr>
        <w:t xml:space="preserve"> declension\, that of a verb its </w:t>
      </w:r>
      <w:r>
        <w:rPr>
          <w:i/>
          <w:color w:val="000000"/>
          <w:sz w:val="24"/>
          <w:szCs w:val="24"/>
        </w:rPr>
        <w:t xml:space="preserve">conjugation\.</w:t>
      </w:r>
    </w:p>
    <w:p>
      <w:pPr>
        <w:widowControl w:val="on"/>
        <w:pBdr/>
        <w:spacing w:before="240" w:after="240" w:line="240" w:lineRule="auto"/>
        <w:ind w:left="0" w:right="0"/>
        <w:jc w:val="left"/>
      </w:pPr>
      <w:r>
        <w:rPr>
          <w:i/>
          <w:color w:val="000000"/>
          <w:sz w:val="24"/>
          <w:szCs w:val="24"/>
        </w:rPr>
        <w:t xml:space="preserve">24.</w:t>
      </w:r>
      <w:r>
        <w:rPr>
          <w:color w:val="000000"/>
          <w:sz w:val="24"/>
          <w:szCs w:val="24"/>
        </w:rPr>
        <w:t xml:space="preserve"> Number.  Latin, like English, has two numbers, singular and plural.  In English we usually form the plural by adding _-s_ or _-es_ to the singular.  So Latin changes the singular to the plural by changing the ending of the word.  Compare</w:t>
      </w:r>
    </w:p>
    <w:p>
      <w:pPr>
        <w:widowControl w:val="on"/>
        <w:pBdr/>
        <w:spacing w:before="240" w:after="240" w:line="240" w:lineRule="auto"/>
        <w:ind w:left="0" w:right="0"/>
        <w:jc w:val="left"/>
      </w:pPr>
      <w:r>
        <w:rPr>
          <w:color w:val="000000"/>
          <w:sz w:val="24"/>
          <w:szCs w:val="24"/>
        </w:rPr>
        <w:t xml:space="preserve">  Naut-a pugnat</w:t>
      </w:r>
      <w:r>
        <w:rPr>
          <w:color w:val="000000"/>
          <w:sz w:val="24"/>
          <w:szCs w:val="24"/>
        </w:rPr>
        <w:br/>
        <w:t xml:space="preserve">    </w:t>
      </w:r>
      <w:r>
        <w:rPr>
          <w:i/>
          <w:color w:val="000000"/>
          <w:sz w:val="24"/>
          <w:szCs w:val="24"/>
        </w:rPr>
        <w:t xml:space="preserve">The sailor fights</w:t>
      </w:r>
      <w:r>
        <w:rPr>
          <w:color w:val="000000"/>
          <w:sz w:val="24"/>
          <w:szCs w:val="24"/>
        </w:rPr>
        <w:br/>
        <w:t xml:space="preserve">  Naut-ae pugnant</w:t>
      </w:r>
      <w:r>
        <w:rPr>
          <w:color w:val="000000"/>
          <w:sz w:val="24"/>
          <w:szCs w:val="24"/>
        </w:rPr>
        <w:br/>
        <w:t xml:space="preserve">    </w:t>
      </w:r>
      <w:r>
        <w:rPr>
          <w:i/>
          <w:color w:val="000000"/>
          <w:sz w:val="24"/>
          <w:szCs w:val="24"/>
        </w:rPr>
        <w:t xml:space="preserve">The sailors fight</w:t>
      </w:r>
    </w:p>
    <w:p>
      <w:pPr>
        <w:widowControl w:val="on"/>
        <w:pBdr/>
        <w:spacing w:before="240" w:after="240" w:line="240" w:lineRule="auto"/>
        <w:ind w:left="0" w:right="0"/>
        <w:jc w:val="left"/>
      </w:pPr>
      <w:r>
        <w:rPr>
          <w:i/>
          <w:color w:val="000000"/>
          <w:sz w:val="24"/>
          <w:szCs w:val="24"/>
        </w:rPr>
        <w:t xml:space="preserve">25.</w:t>
      </w:r>
      <w:r>
        <w:rPr>
          <w:color w:val="000000"/>
          <w:sz w:val="24"/>
          <w:szCs w:val="24"/>
        </w:rPr>
        <w:t xml:space="preserve"> RULE. </w:t>
      </w:r>
      <w:r>
        <w:rPr>
          <w:i/>
          <w:color w:val="000000"/>
          <w:sz w:val="24"/>
          <w:szCs w:val="24"/>
        </w:rPr>
        <w:t xml:space="preserve">Nouns that end in -a in the singular end in -ae in the plural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26.</w:t>
      </w:r>
      <w:r>
        <w:rPr>
          <w:color w:val="000000"/>
          <w:sz w:val="24"/>
          <w:szCs w:val="24"/>
        </w:rPr>
        <w:t xml:space="preserve"> Learn the following nouns so that you can give the English for the Latin or the Latin for the English.  Write the plural of each.</w:t>
      </w:r>
    </w:p>
    <w:p>
      <w:pPr>
        <w:widowControl w:val="on"/>
        <w:pBdr/>
        <w:spacing w:before="0" w:after="0" w:line="240" w:lineRule="auto"/>
        <w:ind w:left="0" w:right="0"/>
        <w:jc w:val="left"/>
      </w:pPr>
      <w:r>
        <w:rPr>
          <w:color w:val="000000"/>
          <w:sz w:val="24"/>
          <w:szCs w:val="24"/>
        </w:rPr>
        <w:t xml:space="preserve">agri’cola, </w:t>
      </w:r>
      <w:r>
        <w:rPr>
          <w:i/>
          <w:color w:val="000000"/>
          <w:sz w:val="24"/>
          <w:szCs w:val="24"/>
        </w:rPr>
        <w:t xml:space="preserve">farmer</w:t>
      </w:r>
      <w:r>
        <w:rPr>
          <w:color w:val="000000"/>
          <w:sz w:val="24"/>
          <w:szCs w:val="24"/>
        </w:rPr>
        <w:t xml:space="preserve"> (agriculture)[1] aqua, </w:t>
      </w:r>
      <w:r>
        <w:rPr>
          <w:i/>
          <w:color w:val="000000"/>
          <w:sz w:val="24"/>
          <w:szCs w:val="24"/>
        </w:rPr>
        <w:t xml:space="preserve">water</w:t>
      </w:r>
      <w:r>
        <w:rPr>
          <w:color w:val="000000"/>
          <w:sz w:val="24"/>
          <w:szCs w:val="24"/>
        </w:rPr>
        <w:t xml:space="preserve"> (aquarium) causa, </w:t>
      </w:r>
      <w:r>
        <w:rPr>
          <w:i/>
          <w:color w:val="000000"/>
          <w:sz w:val="24"/>
          <w:szCs w:val="24"/>
        </w:rPr>
        <w:t xml:space="preserve">cause, reason</w:t>
      </w:r>
      <w:r>
        <w:rPr>
          <w:color w:val="000000"/>
          <w:sz w:val="24"/>
          <w:szCs w:val="24"/>
        </w:rPr>
        <w:t xml:space="preserve"> do’mina, </w:t>
      </w:r>
      <w:r>
        <w:rPr>
          <w:i/>
          <w:color w:val="000000"/>
          <w:sz w:val="24"/>
          <w:szCs w:val="24"/>
        </w:rPr>
        <w:t xml:space="preserve">lady of the house, mistress</w:t>
      </w:r>
      <w:r>
        <w:rPr>
          <w:color w:val="000000"/>
          <w:sz w:val="24"/>
          <w:szCs w:val="24"/>
        </w:rPr>
        <w:t xml:space="preserve"> (dominate) filia, </w:t>
      </w:r>
      <w:r>
        <w:rPr>
          <w:i/>
          <w:color w:val="000000"/>
          <w:sz w:val="24"/>
          <w:szCs w:val="24"/>
        </w:rPr>
        <w:t xml:space="preserve">daughter</w:t>
      </w:r>
      <w:r>
        <w:rPr>
          <w:color w:val="000000"/>
          <w:sz w:val="24"/>
          <w:szCs w:val="24"/>
        </w:rPr>
        <w:t xml:space="preserve"> (filial) fortu’na, </w:t>
      </w:r>
      <w:r>
        <w:rPr>
          <w:i/>
          <w:color w:val="000000"/>
          <w:sz w:val="24"/>
          <w:szCs w:val="24"/>
        </w:rPr>
        <w:t xml:space="preserve">fortune</w:t>
      </w:r>
      <w:r>
        <w:rPr>
          <w:color w:val="000000"/>
          <w:sz w:val="24"/>
          <w:szCs w:val="24"/>
        </w:rPr>
        <w:t xml:space="preserve"> fuga, </w:t>
      </w:r>
      <w:r>
        <w:rPr>
          <w:i/>
          <w:color w:val="000000"/>
          <w:sz w:val="24"/>
          <w:szCs w:val="24"/>
        </w:rPr>
        <w:t xml:space="preserve">flight</w:t>
      </w:r>
      <w:r>
        <w:rPr>
          <w:color w:val="000000"/>
          <w:sz w:val="24"/>
          <w:szCs w:val="24"/>
        </w:rPr>
        <w:t xml:space="preserve"> (fugitive) iniu’ria, </w:t>
      </w:r>
      <w:r>
        <w:rPr>
          <w:i/>
          <w:color w:val="000000"/>
          <w:sz w:val="24"/>
          <w:szCs w:val="24"/>
        </w:rPr>
        <w:t xml:space="preserve">wrong, injury</w:t>
      </w:r>
      <w:r>
        <w:rPr>
          <w:color w:val="000000"/>
          <w:sz w:val="24"/>
          <w:szCs w:val="24"/>
        </w:rPr>
        <w:t xml:space="preserve"> luna, </w:t>
      </w:r>
      <w:r>
        <w:rPr>
          <w:i/>
          <w:color w:val="000000"/>
          <w:sz w:val="24"/>
          <w:szCs w:val="24"/>
        </w:rPr>
        <w:t xml:space="preserve">moon</w:t>
      </w:r>
      <w:r>
        <w:rPr>
          <w:color w:val="000000"/>
          <w:sz w:val="24"/>
          <w:szCs w:val="24"/>
        </w:rPr>
        <w:t xml:space="preserve"> (lunar) nauta, </w:t>
      </w:r>
      <w:r>
        <w:rPr>
          <w:i/>
          <w:color w:val="000000"/>
          <w:sz w:val="24"/>
          <w:szCs w:val="24"/>
        </w:rPr>
        <w:t xml:space="preserve">sailor</w:t>
      </w:r>
      <w:r>
        <w:rPr>
          <w:color w:val="000000"/>
          <w:sz w:val="24"/>
          <w:szCs w:val="24"/>
        </w:rPr>
        <w:t xml:space="preserve"> (nautical) puel’la, </w:t>
      </w:r>
      <w:r>
        <w:rPr>
          <w:i/>
          <w:color w:val="000000"/>
          <w:sz w:val="24"/>
          <w:szCs w:val="24"/>
        </w:rPr>
        <w:t xml:space="preserve">girl</w:t>
      </w:r>
      <w:r>
        <w:rPr>
          <w:color w:val="000000"/>
          <w:sz w:val="24"/>
          <w:szCs w:val="24"/>
        </w:rPr>
        <w:t xml:space="preserve"> silva, forest (silvan) terra, </w:t>
      </w:r>
      <w:r>
        <w:rPr>
          <w:i/>
          <w:color w:val="000000"/>
          <w:sz w:val="24"/>
          <w:szCs w:val="24"/>
        </w:rPr>
        <w:t xml:space="preserve">land</w:t>
      </w:r>
      <w:r>
        <w:rPr>
          <w:color w:val="000000"/>
          <w:sz w:val="24"/>
          <w:szCs w:val="24"/>
        </w:rPr>
        <w:t xml:space="preserve"> (terrace)</w:t>
      </w:r>
    </w:p>
    <w:p>
      <w:pPr>
        <w:widowControl w:val="on"/>
        <w:pBdr/>
        <w:spacing w:before="240" w:after="240" w:line="240" w:lineRule="auto"/>
        <w:ind w:left="0" w:right="0"/>
        <w:jc w:val="left"/>
      </w:pPr>
      <w:r>
        <w:rPr>
          <w:color w:val="000000"/>
          <w:sz w:val="24"/>
          <w:szCs w:val="24"/>
        </w:rPr>
        <w:t xml:space="preserve">    [Footnote 1:  The words in parentheses are English words related to</w:t>
      </w:r>
      <w:r>
        <w:rPr>
          <w:color w:val="000000"/>
          <w:sz w:val="24"/>
          <w:szCs w:val="24"/>
        </w:rPr>
        <w:br/>
        <w:t xml:space="preserve">    the Latin.  When the words are practically identical, as </w:t>
      </w:r>
      <w:r>
        <w:rPr>
          <w:i/>
          <w:color w:val="000000"/>
          <w:sz w:val="24"/>
          <w:szCs w:val="24"/>
        </w:rPr>
        <w:t xml:space="preserve">causa\,</w:t>
      </w:r>
      <w:r>
        <w:rPr>
          <w:i/>
          <w:color w:val="000000"/>
          <w:sz w:val="24"/>
          <w:szCs w:val="24"/>
        </w:rPr>
        <w:br/>
        <w:t xml:space="preserve">    _cause_, no comparison is needed.]</w:t>
      </w:r>
    </w:p>
    <w:p>
      <w:pPr>
        <w:widowControl w:val="on"/>
        <w:pBdr/>
        <w:spacing w:before="240" w:after="240" w:line="240" w:lineRule="auto"/>
        <w:ind w:left="0" w:right="0"/>
        <w:jc w:val="left"/>
      </w:pPr>
      <w:r>
        <w:rPr>
          <w:i/>
          <w:color w:val="000000"/>
          <w:sz w:val="24"/>
          <w:szCs w:val="24"/>
        </w:rPr>
        <w:t xml:space="preserve">27.</w:t>
      </w:r>
      <w:r>
        <w:rPr>
          <w:color w:val="000000"/>
          <w:sz w:val="24"/>
          <w:szCs w:val="24"/>
        </w:rPr>
        <w:t xml:space="preserve"> Compare again the sentences</w:t>
      </w:r>
    </w:p>
    <w:p>
      <w:pPr>
        <w:widowControl w:val="on"/>
        <w:pBdr/>
        <w:spacing w:before="240" w:after="240" w:line="240" w:lineRule="auto"/>
        <w:ind w:left="0" w:right="0"/>
        <w:jc w:val="left"/>
      </w:pPr>
      <w:r>
        <w:rPr>
          <w:color w:val="000000"/>
          <w:sz w:val="24"/>
          <w:szCs w:val="24"/>
        </w:rPr>
        <w:t xml:space="preserve">  Nauta pugna-t</w:t>
      </w:r>
      <w:r>
        <w:rPr>
          <w:color w:val="000000"/>
          <w:sz w:val="24"/>
          <w:szCs w:val="24"/>
        </w:rPr>
        <w:br/>
        <w:t xml:space="preserve">    </w:t>
      </w:r>
      <w:r>
        <w:rPr>
          <w:i/>
          <w:color w:val="000000"/>
          <w:sz w:val="24"/>
          <w:szCs w:val="24"/>
        </w:rPr>
        <w:t xml:space="preserve">The sailor fights</w:t>
      </w:r>
      <w:r>
        <w:rPr>
          <w:color w:val="000000"/>
          <w:sz w:val="24"/>
          <w:szCs w:val="24"/>
        </w:rPr>
        <w:br/>
        <w:t xml:space="preserve">  Nautae pugna-nt</w:t>
      </w:r>
      <w:r>
        <w:rPr>
          <w:color w:val="000000"/>
          <w:sz w:val="24"/>
          <w:szCs w:val="24"/>
        </w:rPr>
        <w:br/>
        <w:t xml:space="preserve">    </w:t>
      </w:r>
      <w:r>
        <w:rPr>
          <w:i/>
          <w:color w:val="000000"/>
          <w:sz w:val="24"/>
          <w:szCs w:val="24"/>
        </w:rPr>
        <w:t xml:space="preserve">The sailors fight</w:t>
      </w:r>
    </w:p>
    <w:p>
      <w:pPr>
        <w:widowControl w:val="on"/>
        <w:pBdr/>
        <w:spacing w:before="240" w:after="240" w:line="240" w:lineRule="auto"/>
        <w:ind w:left="0" w:right="0"/>
        <w:jc w:val="left"/>
      </w:pPr>
      <w:r>
        <w:rPr>
          <w:color w:val="000000"/>
          <w:sz w:val="24"/>
          <w:szCs w:val="24"/>
        </w:rPr>
        <w:t xml:space="preserve">In the first sentence the verb </w:t>
      </w:r>
      <w:r>
        <w:rPr>
          <w:i/>
          <w:color w:val="000000"/>
          <w:sz w:val="24"/>
          <w:szCs w:val="24"/>
        </w:rPr>
        <w:t xml:space="preserve">pugna-t\ is in the third person singular, in the second sentence</w:t>
      </w:r>
      <w:r>
        <w:rPr>
          <w:color w:val="000000"/>
          <w:sz w:val="24"/>
          <w:szCs w:val="24"/>
        </w:rPr>
        <w:t xml:space="preserve"> pugna-nt\ is in the third person plural.</w:t>
      </w:r>
    </w:p>
    <w:p>
      <w:pPr>
        <w:widowControl w:val="on"/>
        <w:pBdr/>
        <w:spacing w:before="240" w:after="240" w:line="240" w:lineRule="auto"/>
        <w:ind w:left="0" w:right="0"/>
        <w:jc w:val="left"/>
      </w:pPr>
      <w:r>
        <w:rPr>
          <w:i/>
          <w:color w:val="000000"/>
          <w:sz w:val="24"/>
          <w:szCs w:val="24"/>
        </w:rPr>
        <w:t xml:space="preserve">28.</w:t>
      </w:r>
      <w:r>
        <w:rPr>
          <w:color w:val="000000"/>
          <w:sz w:val="24"/>
          <w:szCs w:val="24"/>
        </w:rPr>
        <w:t xml:space="preserve"> RULE.  Agreement of Verb. </w:t>
      </w:r>
      <w:r>
        <w:rPr>
          <w:i/>
          <w:color w:val="000000"/>
          <w:sz w:val="24"/>
          <w:szCs w:val="24"/>
        </w:rPr>
        <w:t xml:space="preserve">A finite verb must always be in the same person and number as its subject.</w:t>
      </w:r>
    </w:p>
    <w:p>
      <w:pPr>
        <w:widowControl w:val="on"/>
        <w:pBdr/>
        <w:spacing w:before="240" w:after="240" w:line="240" w:lineRule="auto"/>
        <w:ind w:left="0" w:right="0"/>
        <w:jc w:val="left"/>
      </w:pPr>
      <w:r>
        <w:rPr>
          <w:i/>
          <w:color w:val="000000"/>
          <w:sz w:val="24"/>
          <w:szCs w:val="24"/>
        </w:rPr>
        <w:t xml:space="preserve">29.</w:t>
      </w:r>
      <w:r>
        <w:rPr>
          <w:color w:val="000000"/>
          <w:sz w:val="24"/>
          <w:szCs w:val="24"/>
        </w:rPr>
        <w:t xml:space="preserve"> RULE. </w:t>
      </w:r>
      <w:r>
        <w:rPr>
          <w:i/>
          <w:color w:val="000000"/>
          <w:sz w:val="24"/>
          <w:szCs w:val="24"/>
        </w:rPr>
        <w:t xml:space="preserve">In the conjugation of the Latin verb the third person singular active ends in -t, the third person plural in -nt.  The endings which show the person and number of the verb are called /personal endings\.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30.</w:t>
      </w:r>
      <w:r>
        <w:rPr>
          <w:color w:val="000000"/>
          <w:sz w:val="24"/>
          <w:szCs w:val="24"/>
        </w:rPr>
        <w:t xml:space="preserve"> Learn the following verbs and write the plural of each.  The personal pronouns </w:t>
      </w:r>
      <w:r>
        <w:rPr>
          <w:i/>
          <w:color w:val="000000"/>
          <w:sz w:val="24"/>
          <w:szCs w:val="24"/>
        </w:rPr>
        <w:t xml:space="preserve">he</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etc</w:t>
      </w:r>
      <w:r>
        <w:rPr>
          <w:color w:val="000000"/>
          <w:sz w:val="24"/>
          <w:szCs w:val="24"/>
        </w:rPr>
        <w:t xml:space="preserve">., which are necessary in the inflection of the English verb, are not needed in the Latin, because the personal endings take their place.  Of course, if the verb’s subject is expressed we do not translate the personal ending by a pronoun; thus </w:t>
      </w:r>
      <w:r>
        <w:rPr>
          <w:i/>
          <w:color w:val="000000"/>
          <w:sz w:val="24"/>
          <w:szCs w:val="24"/>
        </w:rPr>
        <w:t xml:space="preserve">nauta pugnat\ is translated _the sailor fights_, not _the sailor he fights_.</w:t>
      </w:r>
    </w:p>
    <w:p>
      <w:pPr>
        <w:widowControl w:val="on"/>
        <w:pBdr/>
        <w:spacing w:before="0" w:after="0" w:line="240" w:lineRule="auto"/>
        <w:ind w:left="0" w:right="0"/>
        <w:jc w:val="left"/>
      </w:pPr>
      <w:r>
        <w:rPr>
          <w:color w:val="000000"/>
          <w:sz w:val="24"/>
          <w:szCs w:val="24"/>
        </w:rPr>
        <w:t xml:space="preserve">ama-t </w:t>
      </w:r>
      <w:r>
        <w:rPr>
          <w:i/>
          <w:color w:val="000000"/>
          <w:sz w:val="24"/>
          <w:szCs w:val="24"/>
        </w:rPr>
        <w:t xml:space="preserve">he (she, it) loves, is loving, does love</w:t>
      </w:r>
      <w:r>
        <w:rPr>
          <w:color w:val="000000"/>
          <w:sz w:val="24"/>
          <w:szCs w:val="24"/>
        </w:rPr>
        <w:t xml:space="preserve"> (amity, amiable) labo:’ra-t " " " </w:t>
      </w:r>
      <w:r>
        <w:rPr>
          <w:i/>
          <w:color w:val="000000"/>
          <w:sz w:val="24"/>
          <w:szCs w:val="24"/>
        </w:rPr>
        <w:t xml:space="preserve">labors, is laboring, does labor</w:t>
      </w:r>
      <w:r>
        <w:rPr>
          <w:color w:val="000000"/>
          <w:sz w:val="24"/>
          <w:szCs w:val="24"/>
        </w:rPr>
        <w:t xml:space="preserve"> nu:ntia-t[2] " " " </w:t>
      </w:r>
      <w:r>
        <w:rPr>
          <w:i/>
          <w:color w:val="000000"/>
          <w:sz w:val="24"/>
          <w:szCs w:val="24"/>
        </w:rPr>
        <w:t xml:space="preserve">announces, is announcing, does announce</w:t>
      </w:r>
      <w:r>
        <w:rPr>
          <w:color w:val="000000"/>
          <w:sz w:val="24"/>
          <w:szCs w:val="24"/>
        </w:rPr>
        <w:t xml:space="preserve"> porta-t " " " </w:t>
      </w:r>
      <w:r>
        <w:rPr>
          <w:i/>
          <w:color w:val="000000"/>
          <w:sz w:val="24"/>
          <w:szCs w:val="24"/>
        </w:rPr>
        <w:t xml:space="preserve">carries, is carrying, does carry</w:t>
      </w:r>
      <w:r>
        <w:rPr>
          <w:color w:val="000000"/>
          <w:sz w:val="24"/>
          <w:szCs w:val="24"/>
        </w:rPr>
        <w:t xml:space="preserve"> (porter) pugna-t " " " </w:t>
      </w:r>
      <w:r>
        <w:rPr>
          <w:i/>
          <w:color w:val="000000"/>
          <w:sz w:val="24"/>
          <w:szCs w:val="24"/>
        </w:rPr>
        <w:t xml:space="preserve">fights, is fighting, does fight</w:t>
      </w:r>
      <w:r>
        <w:rPr>
          <w:color w:val="000000"/>
          <w:sz w:val="24"/>
          <w:szCs w:val="24"/>
        </w:rPr>
        <w:t xml:space="preserve"> (pugnacious)</w:t>
      </w:r>
    </w:p>
    <w:p>
      <w:pPr>
        <w:widowControl w:val="on"/>
        <w:pBdr/>
        <w:spacing w:before="240" w:after="240" w:line="240" w:lineRule="auto"/>
        <w:ind w:left="0" w:right="0"/>
        <w:jc w:val="left"/>
      </w:pPr>
      <w:r>
        <w:rPr>
          <w:color w:val="000000"/>
          <w:sz w:val="24"/>
          <w:szCs w:val="24"/>
        </w:rPr>
        <w:t xml:space="preserve">    [Footnote 2:  The </w:t>
      </w:r>
      <w:r>
        <w:rPr>
          <w:i/>
          <w:color w:val="000000"/>
          <w:sz w:val="24"/>
          <w:szCs w:val="24"/>
        </w:rPr>
        <w:t xml:space="preserve">u</w:t>
      </w:r>
      <w:r>
        <w:rPr>
          <w:color w:val="000000"/>
          <w:sz w:val="24"/>
          <w:szCs w:val="24"/>
        </w:rPr>
        <w:t xml:space="preserve"> in </w:t>
      </w:r>
      <w:r>
        <w:rPr>
          <w:i/>
          <w:color w:val="000000"/>
          <w:sz w:val="24"/>
          <w:szCs w:val="24"/>
        </w:rPr>
        <w:t xml:space="preserve">nu:ntio:\ is long by exception. </w:t>
      </w:r>
      <w:r>
        <w:rPr>
          <w:i/>
          <w:color w:val="000000"/>
          <w:sz w:val="24"/>
          <w:szCs w:val="24"/>
        </w:rPr>
        <w:br/>
        <w:t xml:space="preserve">    (Cf.  Sec. 12.2.)]</w:t>
      </w:r>
    </w:p>
    <w:p>
      <w:pPr>
        <w:widowControl w:val="on"/>
        <w:pBdr/>
        <w:spacing w:before="240" w:after="240" w:line="240" w:lineRule="auto"/>
        <w:ind w:left="0" w:right="0"/>
        <w:jc w:val="left"/>
      </w:pPr>
      <w:r>
        <w:rPr>
          <w:i/>
          <w:color w:val="000000"/>
          <w:sz w:val="24"/>
          <w:szCs w:val="24"/>
        </w:rPr>
        <w:t xml:space="preserve">31.</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I. 1.  The daughter loves, the daughters love. 2.  The sailor is carrying, the sailors carry. 3.  The farmer does labor, the farmers labor. 4.  The girl is announcing, the girls do announce. 5.  The ladies are carrying, the lady carries.</w:t>
      </w:r>
    </w:p>
    <w:p>
      <w:pPr>
        <w:widowControl w:val="on"/>
        <w:pBdr/>
        <w:spacing w:before="240" w:after="240" w:line="240" w:lineRule="auto"/>
        <w:ind w:left="0" w:right="0"/>
        <w:jc w:val="left"/>
      </w:pPr>
      <w:r>
        <w:rPr>
          <w:color w:val="000000"/>
          <w:sz w:val="24"/>
          <w:szCs w:val="24"/>
        </w:rPr>
        <w:t xml:space="preserve">II. 1.  Nauta pugnat, nautae pugnant. 2.  Puella amat, puellae amant. 3.  Agricola portat, agricolae portant. 4.  Filia laborat, filiae laborant. 5.  Nauta nuntiat, nautae nuntiant. 6.  Dominae amant, domina amat.</w:t>
      </w:r>
    </w:p>
    <w:p>
      <w:pPr>
        <w:widowControl w:val="on"/>
        <w:pBdr/>
        <w:spacing w:before="240" w:after="240" w:line="240" w:lineRule="auto"/>
        <w:ind w:left="0" w:right="0"/>
        <w:jc w:val="left"/>
      </w:pPr>
      <w:r>
        <w:rPr>
          <w:color w:val="000000"/>
          <w:sz w:val="24"/>
          <w:szCs w:val="24"/>
        </w:rPr>
        <w:t xml:space="preserve">  [Illustration:  DOMINA]</w:t>
      </w:r>
    </w:p>
    <w:p>
      <w:pPr>
        <w:keepNext w:val="on"/>
        <w:widowControl w:val="on"/>
        <w:pBdr/>
        <w:spacing w:before="299" w:after="299" w:line="240" w:lineRule="auto"/>
        <w:ind w:left="0" w:right="0"/>
        <w:jc w:val="left"/>
        <w:outlineLvl w:val="1"/>
      </w:pPr>
      <w:r>
        <w:rPr>
          <w:b/>
          <w:color w:val="000000"/>
          <w:sz w:val="36"/>
          <w:szCs w:val="36"/>
        </w:rPr>
        <w:t xml:space="preserve">LESSON III</w:t>
      </w:r>
    </w:p>
    <w:p>
      <w:pPr>
        <w:widowControl w:val="on"/>
        <w:pBdr/>
        <w:spacing w:before="240" w:after="240" w:line="240" w:lineRule="auto"/>
        <w:ind w:left="0" w:right="0"/>
        <w:jc w:val="left"/>
      </w:pPr>
      <w:r>
        <w:rPr>
          <w:color w:val="000000"/>
          <w:sz w:val="24"/>
          <w:szCs w:val="24"/>
        </w:rPr>
        <w:t xml:space="preserve">FIRST PRINCIPLES (</w:t>
      </w:r>
      <w:r>
        <w:rPr>
          <w:i/>
          <w:color w:val="000000"/>
          <w:sz w:val="24"/>
          <w:szCs w:val="24"/>
        </w:rPr>
        <w:t xml:space="preserve">Continued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32.</w:t>
      </w:r>
      <w:r>
        <w:rPr>
          <w:color w:val="000000"/>
          <w:sz w:val="24"/>
          <w:szCs w:val="24"/>
        </w:rPr>
        <w:t xml:space="preserve"> Declension of Nouns.  We learned above (Secs. 19, 20) the difference between the subject and object, and that in English they may be distinguished by the order of the words.  Sometimes, however, the order is such that we are left in doubt.  For example, the sentence </w:t>
      </w:r>
      <w:r>
        <w:rPr>
          <w:i/>
          <w:color w:val="000000"/>
          <w:sz w:val="24"/>
          <w:szCs w:val="24"/>
        </w:rPr>
        <w:t xml:space="preserve">The lady her daughter loves</w:t>
      </w:r>
      <w:r>
        <w:rPr>
          <w:color w:val="000000"/>
          <w:sz w:val="24"/>
          <w:szCs w:val="24"/>
        </w:rPr>
        <w:t xml:space="preserve"> might mean either that the lady loves her daughter, or that the daughter loves the lady.</w:t>
      </w:r>
    </w:p>
    <w:p>
      <w:pPr>
        <w:widowControl w:val="on"/>
        <w:pBdr/>
        <w:spacing w:before="0" w:after="0" w:line="240" w:lineRule="auto"/>
        <w:ind w:left="0" w:right="0"/>
        <w:jc w:val="left"/>
      </w:pPr>
      <w:r>
        <w:rPr>
          <w:color w:val="000000"/>
          <w:sz w:val="24"/>
          <w:szCs w:val="24"/>
        </w:rPr>
        <w:t xml:space="preserve">1.  If the sentence were in Latin, no doubt could arise, because the subject and the object are distinguished, not by the order of the words, but by the endings of the words themselves.  Compare the following sentences: </w:t>
      </w:r>
    </w:p>
    <w:p>
      <w:pPr>
        <w:widowControl w:val="on"/>
        <w:pBdr/>
        <w:spacing w:before="240" w:after="240" w:line="240" w:lineRule="auto"/>
        <w:ind w:left="0" w:right="0"/>
        <w:jc w:val="left"/>
      </w:pPr>
      <w:r>
        <w:rPr>
          <w:color w:val="000000"/>
          <w:sz w:val="24"/>
          <w:szCs w:val="24"/>
        </w:rPr>
        <w:t xml:space="preserve">  Domina filiam amat</w:t>
      </w:r>
      <w:r>
        <w:rPr>
          <w:color w:val="000000"/>
          <w:sz w:val="24"/>
          <w:szCs w:val="24"/>
        </w:rPr>
        <w:br/>
        <w:t xml:space="preserve">  Filiam domina amat</w:t>
      </w:r>
      <w:r>
        <w:rPr>
          <w:color w:val="000000"/>
          <w:sz w:val="24"/>
          <w:szCs w:val="24"/>
        </w:rPr>
        <w:br/>
        <w:t xml:space="preserve">  Amat filiam domina</w:t>
      </w:r>
      <w:r>
        <w:rPr>
          <w:color w:val="000000"/>
          <w:sz w:val="24"/>
          <w:szCs w:val="24"/>
        </w:rPr>
        <w:br/>
        <w:t xml:space="preserve">  Domina amat filiam</w:t>
      </w:r>
      <w:r>
        <w:rPr>
          <w:color w:val="000000"/>
          <w:sz w:val="24"/>
          <w:szCs w:val="24"/>
        </w:rPr>
        <w:br/>
        <w:t xml:space="preserve">    </w:t>
      </w:r>
      <w:r>
        <w:rPr>
          <w:i/>
          <w:color w:val="000000"/>
          <w:sz w:val="24"/>
          <w:szCs w:val="24"/>
        </w:rPr>
        <w:t xml:space="preserve">The lady loves her daughter</w:t>
      </w:r>
    </w:p>
    <w:p>
      <w:pPr>
        <w:widowControl w:val="on"/>
        <w:pBdr/>
        <w:spacing w:before="240" w:after="240" w:line="240" w:lineRule="auto"/>
        <w:ind w:left="0" w:right="0"/>
        <w:jc w:val="left"/>
      </w:pPr>
      <w:r>
        <w:rPr>
          <w:color w:val="000000"/>
          <w:sz w:val="24"/>
          <w:szCs w:val="24"/>
        </w:rPr>
        <w:t xml:space="preserve">  Filia dominam amat</w:t>
      </w:r>
      <w:r>
        <w:rPr>
          <w:color w:val="000000"/>
          <w:sz w:val="24"/>
          <w:szCs w:val="24"/>
        </w:rPr>
        <w:br/>
        <w:t xml:space="preserve">  Dominam filia amat</w:t>
      </w:r>
      <w:r>
        <w:rPr>
          <w:color w:val="000000"/>
          <w:sz w:val="24"/>
          <w:szCs w:val="24"/>
        </w:rPr>
        <w:br/>
        <w:t xml:space="preserve">  Amat dominam filia</w:t>
      </w:r>
      <w:r>
        <w:rPr>
          <w:color w:val="000000"/>
          <w:sz w:val="24"/>
          <w:szCs w:val="24"/>
        </w:rPr>
        <w:br/>
        <w:t xml:space="preserve">  Filia amat dominam</w:t>
      </w:r>
      <w:r>
        <w:rPr>
          <w:color w:val="000000"/>
          <w:sz w:val="24"/>
          <w:szCs w:val="24"/>
        </w:rPr>
        <w:br/>
        <w:t xml:space="preserve">    </w:t>
      </w:r>
      <w:r>
        <w:rPr>
          <w:i/>
          <w:color w:val="000000"/>
          <w:sz w:val="24"/>
          <w:szCs w:val="24"/>
        </w:rPr>
        <w:t xml:space="preserve">The daughter loves the lady</w:t>
      </w:r>
    </w:p>
    <w:p>
      <w:pPr>
        <w:widowControl w:val="on"/>
        <w:pBdr/>
        <w:spacing w:before="0" w:after="0" w:line="240" w:lineRule="auto"/>
        <w:ind w:left="0" w:right="0"/>
        <w:jc w:val="left"/>
      </w:pPr>
      <w:r>
        <w:rPr>
          <w:i/>
          <w:color w:val="000000"/>
          <w:sz w:val="24"/>
          <w:szCs w:val="24"/>
        </w:rPr>
        <w:t xml:space="preserve">a.</w:t>
      </w:r>
      <w:r>
        <w:rPr>
          <w:color w:val="000000"/>
          <w:sz w:val="24"/>
          <w:szCs w:val="24"/>
        </w:rPr>
        <w:t xml:space="preserve"> Observe that in each case the subject of the sentence ends in -a and the object in -am.  The </w:t>
      </w:r>
      <w:r>
        <w:rPr>
          <w:i/>
          <w:color w:val="000000"/>
          <w:sz w:val="24"/>
          <w:szCs w:val="24"/>
        </w:rPr>
        <w:t xml:space="preserve">form</w:t>
      </w:r>
      <w:r>
        <w:rPr>
          <w:color w:val="000000"/>
          <w:sz w:val="24"/>
          <w:szCs w:val="24"/>
        </w:rPr>
        <w:t xml:space="preserve"> of the noun shows how it is used in the sentence, and the order of the words has no effect on the essential meaning.</w:t>
      </w:r>
      <w:r>
        <w:rPr>
          <w:color w:val="000000"/>
          <w:sz w:val="24"/>
          <w:szCs w:val="24"/>
        </w:rPr>
        <w:t xml:space="preserve">2.  As stated above (Sec. 23), this change of ending is called </w:t>
      </w:r>
      <w:r>
        <w:rPr>
          <w:i/>
          <w:color w:val="000000"/>
          <w:sz w:val="24"/>
          <w:szCs w:val="24"/>
        </w:rPr>
        <w:t xml:space="preserve">declension\, and each different ending produces what is called a</w:t>
      </w:r>
      <w:r>
        <w:rPr>
          <w:color w:val="000000"/>
          <w:sz w:val="24"/>
          <w:szCs w:val="24"/>
        </w:rPr>
        <w:t xml:space="preserve"> case\.  When we decline a noun, we give all its different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or changes of endings.  In English we have three cases,—­nominative, possessive, and objective; but, in nouns, the nominative and objective have the same form, and only the possessive case shows a change of ending, by adding </w:t>
      </w:r>
      <w:r>
        <w:rPr>
          <w:i/>
          <w:color w:val="000000"/>
          <w:sz w:val="24"/>
          <w:szCs w:val="24"/>
        </w:rPr>
        <w:t xml:space="preserve">’s</w:t>
      </w:r>
      <w:r>
        <w:rPr>
          <w:color w:val="000000"/>
          <w:sz w:val="24"/>
          <w:szCs w:val="24"/>
        </w:rPr>
        <w:t xml:space="preserve"> or the apostrophe.  The interrogative pronoun, however, has the fuller declension, </w:t>
      </w:r>
      <w:r>
        <w:rPr>
          <w:i/>
          <w:color w:val="000000"/>
          <w:sz w:val="24"/>
          <w:szCs w:val="24"/>
        </w:rPr>
        <w:t xml:space="preserve">who?</w:t>
      </w:r>
      <w:r>
        <w:rPr>
          <w:color w:val="000000"/>
          <w:sz w:val="24"/>
          <w:szCs w:val="24"/>
        </w:rPr>
        <w:t xml:space="preserve"> </w:t>
      </w:r>
      <w:r>
        <w:rPr>
          <w:i/>
          <w:color w:val="000000"/>
          <w:sz w:val="24"/>
          <w:szCs w:val="24"/>
        </w:rPr>
        <w:t xml:space="preserve">whose?</w:t>
      </w:r>
      <w:r>
        <w:rPr>
          <w:color w:val="000000"/>
          <w:sz w:val="24"/>
          <w:szCs w:val="24"/>
        </w:rPr>
        <w:t xml:space="preserve"> </w:t>
      </w:r>
      <w:r>
        <w:rPr>
          <w:i/>
          <w:color w:val="000000"/>
          <w:sz w:val="24"/>
          <w:szCs w:val="24"/>
        </w:rPr>
        <w:t xml:space="preserve">whom?</w:t>
      </w:r>
    </w:p>
    <w:p>
      <w:pPr>
        <w:widowControl w:val="on"/>
        <w:pBdr/>
        <w:spacing w:before="240" w:after="240" w:line="240" w:lineRule="auto"/>
        <w:ind w:left="0" w:right="0"/>
        <w:jc w:val="left"/>
      </w:pPr>
      <w:r>
        <w:rPr>
          <w:i/>
          <w:color w:val="000000"/>
          <w:sz w:val="24"/>
          <w:szCs w:val="24"/>
        </w:rPr>
        <w:t xml:space="preserve">33.</w:t>
      </w:r>
      <w:r>
        <w:rPr>
          <w:color w:val="000000"/>
          <w:sz w:val="24"/>
          <w:szCs w:val="24"/>
        </w:rPr>
        <w:t xml:space="preserve"> The following table shows a comparison between English and Latin declension forms, and should be thoroughly memorized: </w:t>
      </w:r>
    </w:p>
    <w:p>
      <w:pPr>
        <w:widowControl w:val="on"/>
        <w:pBdr/>
        <w:spacing w:before="0" w:after="0" w:line="240" w:lineRule="auto"/>
        <w:ind w:left="0" w:right="0"/>
        <w:jc w:val="left"/>
      </w:pPr>
      <w:r>
        <w:rPr>
          <w:rFonts w:ascii="fixed" w:hAnsi="fixed" w:cs="fixed"/>
          <w:color w:val="000000"/>
          <w:sz w:val="24"/>
          <w:szCs w:val="24"/>
        </w:rPr>
        <w:t xml:space="preserve">
ENGLISH CASES                         LATIN CASES
+---+-------------+--------------+------------------+-------</w:t>
      </w:r>
      <w:r>
        <w:rPr>
          <w:rFonts w:ascii="fixed" w:hAnsi="fixed" w:cs="fixed"/>
          <w:color w:val="000000"/>
          <w:sz w:val="24"/>
          <w:szCs w:val="24"/>
        </w:rPr>
        <w:br/>
        <w:t xml:space="preserve">---------+
|   | Declension  | Name of case | Declension of    | Name of case   |
|   | of </w:t>
      </w:r>
      <w:r>
        <w:rPr>
          <w:rFonts w:ascii="fixed" w:hAnsi="fixed" w:cs="fixed"/>
          <w:i/>
          <w:color w:val="000000"/>
          <w:sz w:val="24"/>
          <w:szCs w:val="24"/>
        </w:rPr>
        <w:t xml:space="preserve">who?</w:t>
      </w:r>
      <w:r>
        <w:rPr>
          <w:rFonts w:ascii="fixed" w:hAnsi="fixed" w:cs="fixed"/>
          <w:color w:val="000000"/>
          <w:sz w:val="24"/>
          <w:szCs w:val="24"/>
        </w:rPr>
        <w:t xml:space="preserve">   | and use      | </w:t>
      </w:r>
      <w:r>
        <w:rPr>
          <w:rFonts w:ascii="fixed" w:hAnsi="fixed" w:cs="fixed"/>
          <w:i/>
          <w:color w:val="000000"/>
          <w:sz w:val="24"/>
          <w:szCs w:val="24"/>
        </w:rPr>
        <w:t xml:space="preserve">domina\         |   and use      |
|   |             |              | and translation  |                |
+---+-------------+--------------+------------------+-------</w:t>
      </w:r>
      <w:r>
        <w:rPr>
          <w:rFonts w:ascii="fixed" w:hAnsi="fixed" w:cs="fixed"/>
          <w:i/>
          <w:color w:val="000000"/>
          <w:sz w:val="24"/>
          <w:szCs w:val="24"/>
        </w:rPr>
        <w:br/>
        <w:t xml:space="preserve">---------+
|   | Who?        | Nominative-- | do’min-a         | Nominative--   |
| S |             |  case of the |  _the lady_      |  case of the   |
| I |             |  subject     |                  |  subject       |
| N |             |              |                  |                |
| G | Whose?      | Possessive-- | domin-ae         | Genitive--     |
| U |             |  case of the |  _the lady’s_    |  case of the   |
| L |             |  possessor   |  _of the lady_   |  possessor     |
| A |             |              |                  |                |
| R | Whom?       | Objective--  | domin-am         | Accusative--   |
|   |             |  case of the |  _the lady_      |  case of the   |
|   |             |  object      |                  |  direct object |
+---+-------------+--------------+------------------+-------</w:t>
      </w:r>
      <w:r>
        <w:rPr>
          <w:rFonts w:ascii="fixed" w:hAnsi="fixed" w:cs="fixed"/>
          <w:i/>
          <w:color w:val="000000"/>
          <w:sz w:val="24"/>
          <w:szCs w:val="24"/>
        </w:rPr>
        <w:br/>
        <w:t xml:space="preserve">---------+
|   | Who?        | Nominative-- | domin-ae         | Nominative--   |
|   |             |  case of the | _the ladies_     |  case of the   |
| P |             |  subject     |                  |  subject       |
| L |             |              |                  |                |
| U | Whose?      | Possessive-- | domin-a:’rum     | Genitive--     |
| R |             |  case of the |  _the ladies’_   | case of the    |
| A |             |  possessor   |  _of the ladies_ | possessor      |
| L |             |              |                  |                |
|   | Whom?       | Objective--  | domin-a:s        | Accusative--   |
|   |             |  case of the |  _the ladies_    |  case of the   |
|   |             |  object      |                  |  direct object |
+---+-------------+--------------+------------------+-------</w:t>
      </w:r>
      <w:r>
        <w:rPr>
          <w:rFonts w:ascii="fixed" w:hAnsi="fixed" w:cs="fixed"/>
          <w:i/>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When the nominative singular of a noun ends in -a, observe that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The nominative plural ends in -ae.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The genitive singular ends in -ae and the genitive plural in</w:t>
      </w:r>
      <w:r>
        <w:rPr>
          <w:color w:val="000000"/>
          <w:sz w:val="24"/>
          <w:szCs w:val="24"/>
        </w:rPr>
        <w:br/>
        <w:t xml:space="preserve">    -a:rum.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w:t>
      </w:r>
      <w:r>
        <w:rPr>
          <w:color w:val="000000"/>
          <w:sz w:val="24"/>
          <w:szCs w:val="24"/>
        </w:rPr>
        <w:t xml:space="preserve"> The accusative singular ends in -am and the accusative plural</w:t>
      </w:r>
      <w:r>
        <w:rPr>
          <w:color w:val="000000"/>
          <w:sz w:val="24"/>
          <w:szCs w:val="24"/>
        </w:rPr>
        <w:br/>
        <w:t xml:space="preserve">    in -a:s.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w:t>
      </w:r>
      <w:r>
        <w:rPr>
          <w:color w:val="000000"/>
          <w:sz w:val="24"/>
          <w:szCs w:val="24"/>
        </w:rPr>
        <w:t xml:space="preserve"> The genitive singular and the nominative plural have the same</w:t>
      </w:r>
      <w:r>
        <w:rPr>
          <w:color w:val="000000"/>
          <w:sz w:val="24"/>
          <w:szCs w:val="24"/>
        </w:rPr>
        <w:br/>
        <w:t xml:space="preserve">    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34.</w:t>
      </w:r>
      <w:r>
        <w:rPr>
          <w:color w:val="000000"/>
          <w:sz w:val="24"/>
          <w:szCs w:val="24"/>
        </w:rPr>
        <w:t xml:space="preserve"> EXERCISE</w:t>
      </w:r>
    </w:p>
    <w:p>
      <w:pPr>
        <w:widowControl w:val="on"/>
        <w:pBdr/>
        <w:spacing w:before="240" w:after="240" w:line="240" w:lineRule="auto"/>
        <w:ind w:left="0" w:right="0"/>
        <w:jc w:val="left"/>
      </w:pPr>
      <w:r>
        <w:rPr>
          <w:color w:val="000000"/>
          <w:sz w:val="24"/>
          <w:szCs w:val="24"/>
        </w:rPr>
        <w:t xml:space="preserve">Pronounce the following words and give their general meaning.  Then give the number and case, and the use of each form.  Where the same form stands for more than one case, give all the possible cases and uses.</w:t>
      </w:r>
    </w:p>
    <w:p>
      <w:pPr>
        <w:widowControl w:val="on"/>
        <w:pBdr/>
        <w:spacing w:before="240" w:after="240" w:line="240" w:lineRule="auto"/>
        <w:ind w:left="0" w:right="0"/>
        <w:jc w:val="left"/>
      </w:pPr>
      <w:r>
        <w:rPr>
          <w:color w:val="000000"/>
          <w:sz w:val="24"/>
          <w:szCs w:val="24"/>
        </w:rPr>
        <w:t xml:space="preserve">1.  Silva, silvas, silvam. 2.  Fugam, fugae, fuga. 3.  Terrarum, terrae, terras. 4.  Aquas, causam, lunas. 5.  Filiae, fortunae, lunae. 6.  Iniurias, agricolarum, aquarum. 7.  Iniuriarum, agricolae, puellas. 8.  Nautam, agricolas, nautas. 9.  Agricolam, puellam, silvarum.</w:t>
      </w:r>
    </w:p>
    <w:p>
      <w:pPr>
        <w:keepNext w:val="on"/>
        <w:widowControl w:val="on"/>
        <w:pBdr/>
        <w:spacing w:before="299" w:after="299" w:line="240" w:lineRule="auto"/>
        <w:ind w:left="0" w:right="0"/>
        <w:jc w:val="left"/>
        <w:outlineLvl w:val="1"/>
      </w:pPr>
      <w:r>
        <w:rPr>
          <w:b/>
          <w:color w:val="000000"/>
          <w:sz w:val="36"/>
          <w:szCs w:val="36"/>
        </w:rPr>
        <w:t xml:space="preserve">LESSON IV</w:t>
      </w:r>
    </w:p>
    <w:p>
      <w:pPr>
        <w:widowControl w:val="on"/>
        <w:pBdr/>
        <w:spacing w:before="240" w:after="240" w:line="240" w:lineRule="auto"/>
        <w:ind w:left="0" w:right="0"/>
        <w:jc w:val="left"/>
      </w:pPr>
      <w:r>
        <w:rPr>
          <w:color w:val="000000"/>
          <w:sz w:val="24"/>
          <w:szCs w:val="24"/>
        </w:rPr>
        <w:t xml:space="preserve">FIRST PRINCIPLES (</w:t>
      </w:r>
      <w:r>
        <w:rPr>
          <w:i/>
          <w:color w:val="000000"/>
          <w:sz w:val="24"/>
          <w:szCs w:val="24"/>
        </w:rPr>
        <w:t xml:space="preserve">Continued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240" w:after="240" w:line="240" w:lineRule="auto"/>
        <w:ind w:left="0" w:right="0"/>
        <w:jc w:val="left"/>
      </w:pPr>
      <w:r>
        <w:rPr>
          <w:color w:val="000000"/>
          <w:sz w:val="24"/>
          <w:szCs w:val="24"/>
        </w:rPr>
        <w:t xml:space="preserve">  [See Transcriber’s Note at beginning of text.]</w:t>
      </w:r>
    </w:p>
    <w:p>
      <w:pPr>
        <w:widowControl w:val="on"/>
        <w:pBdr/>
        <w:spacing w:before="240" w:after="240" w:line="240" w:lineRule="auto"/>
        <w:ind w:left="0" w:right="0"/>
        <w:jc w:val="left"/>
      </w:pPr>
      <w:r>
        <w:rPr>
          <w:color w:val="000000"/>
          <w:sz w:val="24"/>
          <w:szCs w:val="24"/>
        </w:rPr>
        <w:t xml:space="preserve">  NOUNS</w:t>
      </w:r>
      <w:r>
        <w:rPr>
          <w:color w:val="000000"/>
          <w:sz w:val="24"/>
          <w:szCs w:val="24"/>
        </w:rPr>
        <w:br/>
        <w:t xml:space="preserve">  </w:t>
      </w:r>
      <w:r>
        <w:rPr>
          <w:i/>
          <w:color w:val="000000"/>
          <w:sz w:val="24"/>
          <w:szCs w:val="24"/>
        </w:rPr>
        <w:t xml:space="preserve">dea\, _goddess_ (deity)</w:t>
      </w:r>
      <w:r>
        <w:rPr>
          <w:i/>
          <w:color w:val="000000"/>
          <w:sz w:val="24"/>
          <w:szCs w:val="24"/>
        </w:rPr>
        <w:br/>
        <w:t xml:space="preserve">   Dia:’na, _Diana_</w:t>
      </w:r>
      <w:r>
        <w:rPr>
          <w:i/>
          <w:color w:val="000000"/>
          <w:sz w:val="24"/>
          <w:szCs w:val="24"/>
        </w:rPr>
        <w:br/>
        <w:t xml:space="preserve">  </w:t>
      </w:r>
      <w:r>
        <w:rPr>
          <w:color w:val="000000"/>
          <w:sz w:val="24"/>
          <w:szCs w:val="24"/>
        </w:rPr>
        <w:t xml:space="preserve">fera\, </w:t>
      </w:r>
      <w:r>
        <w:rPr>
          <w:i/>
          <w:color w:val="000000"/>
          <w:sz w:val="24"/>
          <w:szCs w:val="24"/>
        </w:rPr>
        <w:t xml:space="preserve">a wild beast</w:t>
      </w:r>
      <w:r>
        <w:rPr>
          <w:color w:val="000000"/>
          <w:sz w:val="24"/>
          <w:szCs w:val="24"/>
        </w:rPr>
        <w:t xml:space="preserve"> (fierce)</w:t>
      </w:r>
      <w:r>
        <w:rPr>
          <w:color w:val="000000"/>
          <w:sz w:val="24"/>
          <w:szCs w:val="24"/>
        </w:rPr>
        <w:br/>
        <w:t xml:space="preserve">   La:to:’na, </w:t>
      </w:r>
      <w:r>
        <w:rPr>
          <w:i/>
          <w:color w:val="000000"/>
          <w:sz w:val="24"/>
          <w:szCs w:val="24"/>
        </w:rPr>
        <w:t xml:space="preserve">Latona</w:t>
      </w:r>
      <w:r>
        <w:rPr>
          <w:color w:val="000000"/>
          <w:sz w:val="24"/>
          <w:szCs w:val="24"/>
        </w:rPr>
        <w:br/>
        <w:t xml:space="preserve">  </w:t>
      </w:r>
      <w:r>
        <w:rPr>
          <w:i/>
          <w:color w:val="000000"/>
          <w:sz w:val="24"/>
          <w:szCs w:val="24"/>
        </w:rPr>
        <w:t xml:space="preserve">sagit’ta\, _arrow_</w:t>
      </w:r>
    </w:p>
    <w:p>
      <w:pPr>
        <w:widowControl w:val="on"/>
        <w:pBdr/>
        <w:spacing w:before="240" w:after="240" w:line="240" w:lineRule="auto"/>
        <w:ind w:left="0" w:right="0"/>
        <w:jc w:val="left"/>
      </w:pPr>
      <w:r>
        <w:rPr>
          <w:color w:val="000000"/>
          <w:sz w:val="24"/>
          <w:szCs w:val="24"/>
        </w:rPr>
        <w:t xml:space="preserve">  VERBS</w:t>
      </w:r>
      <w:r>
        <w:rPr>
          <w:color w:val="000000"/>
          <w:sz w:val="24"/>
          <w:szCs w:val="24"/>
        </w:rPr>
        <w:br/>
        <w:t xml:space="preserve">  </w:t>
      </w:r>
      <w:r>
        <w:rPr>
          <w:i/>
          <w:color w:val="000000"/>
          <w:sz w:val="24"/>
          <w:szCs w:val="24"/>
        </w:rPr>
        <w:t xml:space="preserve">est\, _he (she, it) is_;</w:t>
      </w:r>
      <w:r>
        <w:rPr>
          <w:color w:val="000000"/>
          <w:sz w:val="24"/>
          <w:szCs w:val="24"/>
        </w:rPr>
        <w:t xml:space="preserve"> sunt\, </w:t>
      </w:r>
      <w:r>
        <w:rPr>
          <w:i/>
          <w:color w:val="000000"/>
          <w:sz w:val="24"/>
          <w:szCs w:val="24"/>
        </w:rPr>
        <w:t xml:space="preserve">they are</w:t>
      </w:r>
      <w:r>
        <w:rPr>
          <w:color w:val="000000"/>
          <w:sz w:val="24"/>
          <w:szCs w:val="24"/>
        </w:rPr>
        <w:br/>
        <w:t xml:space="preserve">  </w:t>
      </w:r>
      <w:r>
        <w:rPr>
          <w:i/>
          <w:color w:val="000000"/>
          <w:sz w:val="24"/>
          <w:szCs w:val="24"/>
        </w:rPr>
        <w:t xml:space="preserve">necat\, _he (she, it) kills, is killing, does kill_</w:t>
      </w:r>
    </w:p>
    <w:p>
      <w:pPr>
        <w:widowControl w:val="on"/>
        <w:pBdr/>
        <w:spacing w:before="240" w:after="240" w:line="240" w:lineRule="auto"/>
        <w:ind w:left="0" w:right="0"/>
        <w:jc w:val="left"/>
      </w:pPr>
      <w:r>
        <w:rPr>
          <w:color w:val="000000"/>
          <w:sz w:val="24"/>
          <w:szCs w:val="24"/>
        </w:rPr>
        <w:t xml:space="preserve">  CONJUNCTION[A]</w:t>
      </w:r>
      <w:r>
        <w:rPr>
          <w:color w:val="000000"/>
          <w:sz w:val="24"/>
          <w:szCs w:val="24"/>
        </w:rPr>
        <w:br/>
        <w:t xml:space="preserve">  </w:t>
      </w:r>
      <w:r>
        <w:rPr>
          <w:i/>
          <w:color w:val="000000"/>
          <w:sz w:val="24"/>
          <w:szCs w:val="24"/>
        </w:rPr>
        <w:t xml:space="preserve">et\, _and_</w:t>
      </w:r>
    </w:p>
    <w:p>
      <w:pPr>
        <w:widowControl w:val="on"/>
        <w:pBdr/>
        <w:spacing w:before="240" w:after="240" w:line="240" w:lineRule="auto"/>
        <w:ind w:left="0" w:right="0"/>
        <w:jc w:val="left"/>
      </w:pPr>
      <w:r>
        <w:rPr>
          <w:color w:val="000000"/>
          <w:sz w:val="24"/>
          <w:szCs w:val="24"/>
        </w:rPr>
        <w:t xml:space="preserve">  PRONOUNS</w:t>
      </w:r>
      <w:r>
        <w:rPr>
          <w:color w:val="000000"/>
          <w:sz w:val="24"/>
          <w:szCs w:val="24"/>
        </w:rPr>
        <w:br/>
        <w:t xml:space="preserve">  </w:t>
      </w:r>
      <w:r>
        <w:rPr>
          <w:i/>
          <w:color w:val="000000"/>
          <w:sz w:val="24"/>
          <w:szCs w:val="24"/>
        </w:rPr>
        <w:t xml:space="preserve">quis\, interrog. pronoun, nom. sing., _who?_</w:t>
      </w:r>
      <w:r>
        <w:rPr>
          <w:i/>
          <w:color w:val="000000"/>
          <w:sz w:val="24"/>
          <w:szCs w:val="24"/>
        </w:rPr>
        <w:br/>
        <w:t xml:space="preserve">  </w:t>
      </w:r>
      <w:r>
        <w:rPr>
          <w:color w:val="000000"/>
          <w:sz w:val="24"/>
          <w:szCs w:val="24"/>
        </w:rPr>
        <w:t xml:space="preserve">cuius\ (pronounced </w:t>
      </w:r>
      <w:r>
        <w:rPr>
          <w:i/>
          <w:color w:val="000000"/>
          <w:sz w:val="24"/>
          <w:szCs w:val="24"/>
        </w:rPr>
        <w:t xml:space="preserve">c[oo]i’y[oo]s</w:t>
      </w:r>
      <w:r>
        <w:rPr>
          <w:color w:val="000000"/>
          <w:sz w:val="24"/>
          <w:szCs w:val="24"/>
        </w:rPr>
        <w:t xml:space="preserve">, two syllables), interrog.</w:t>
      </w:r>
      <w:r>
        <w:rPr>
          <w:color w:val="000000"/>
          <w:sz w:val="24"/>
          <w:szCs w:val="24"/>
        </w:rPr>
        <w:br/>
        <w:t xml:space="preserve">    pronoun, gen. sing., </w:t>
      </w:r>
      <w:r>
        <w:rPr>
          <w:i/>
          <w:color w:val="000000"/>
          <w:sz w:val="24"/>
          <w:szCs w:val="24"/>
        </w:rPr>
        <w:t xml:space="preserve">whose?</w:t>
      </w:r>
    </w:p>
    <w:p>
      <w:pPr>
        <w:widowControl w:val="on"/>
        <w:pBdr/>
        <w:spacing w:before="240" w:after="240" w:line="240" w:lineRule="auto"/>
        <w:ind w:left="0" w:right="0"/>
        <w:jc w:val="left"/>
      </w:pPr>
      <w:r>
        <w:rPr>
          <w:color w:val="000000"/>
          <w:sz w:val="24"/>
          <w:szCs w:val="24"/>
        </w:rPr>
        <w:t xml:space="preserve">    [Footnote A:  A </w:t>
      </w:r>
      <w:r>
        <w:rPr>
          <w:i/>
          <w:color w:val="000000"/>
          <w:sz w:val="24"/>
          <w:szCs w:val="24"/>
        </w:rPr>
        <w:t xml:space="preserve">conjunction</w:t>
      </w:r>
      <w:r>
        <w:rPr>
          <w:color w:val="000000"/>
          <w:sz w:val="24"/>
          <w:szCs w:val="24"/>
        </w:rPr>
        <w:t xml:space="preserve"> is a word which connects words, parts</w:t>
      </w:r>
      <w:r>
        <w:rPr>
          <w:color w:val="000000"/>
          <w:sz w:val="24"/>
          <w:szCs w:val="24"/>
        </w:rPr>
        <w:br/>
        <w:t xml:space="preserve">    of sentences, or sentences.]</w:t>
      </w:r>
    </w:p>
    <w:p>
      <w:pPr>
        <w:widowControl w:val="on"/>
        <w:pBdr/>
        <w:spacing w:before="240" w:after="240" w:line="240" w:lineRule="auto"/>
        <w:ind w:left="0" w:right="0"/>
        <w:jc w:val="left"/>
      </w:pPr>
      <w:r>
        <w:rPr>
          <w:i/>
          <w:color w:val="000000"/>
          <w:sz w:val="24"/>
          <w:szCs w:val="24"/>
        </w:rPr>
        <w:t xml:space="preserve">35.</w:t>
      </w:r>
      <w:r>
        <w:rPr>
          <w:color w:val="000000"/>
          <w:sz w:val="24"/>
          <w:szCs w:val="24"/>
        </w:rPr>
        <w:t xml:space="preserve"> We learned from the table (Sec. 33) that the Latin nominative, genitive, and accusative correspond, in general, to the nominative, possessive, and objective in English, and that they are used in the same way.  This will be made even clearer by the following sentence: </w:t>
      </w:r>
    </w:p>
    <w:p>
      <w:pPr>
        <w:widowControl w:val="on"/>
        <w:pBdr/>
        <w:spacing w:before="240" w:after="240" w:line="240" w:lineRule="auto"/>
        <w:ind w:left="0" w:right="0"/>
        <w:jc w:val="left"/>
      </w:pPr>
      <w:r>
        <w:rPr>
          <w:color w:val="000000"/>
          <w:sz w:val="24"/>
          <w:szCs w:val="24"/>
        </w:rPr>
        <w:t xml:space="preserve">  Filia agricolae nautam amat,</w:t>
      </w:r>
      <w:r>
        <w:rPr>
          <w:color w:val="000000"/>
          <w:sz w:val="24"/>
          <w:szCs w:val="24"/>
        </w:rPr>
        <w:br/>
        <w:t xml:space="preserve">    </w:t>
      </w:r>
      <w:r>
        <w:rPr>
          <w:i/>
          <w:color w:val="000000"/>
          <w:sz w:val="24"/>
          <w:szCs w:val="24"/>
        </w:rPr>
        <w:t xml:space="preserve">the farmer’s daughter</w:t>
      </w:r>
      <w:r>
        <w:rPr>
          <w:color w:val="000000"/>
          <w:sz w:val="24"/>
          <w:szCs w:val="24"/>
        </w:rPr>
        <w:t xml:space="preserve"> (or </w:t>
      </w:r>
      <w:r>
        <w:rPr>
          <w:i/>
          <w:color w:val="000000"/>
          <w:sz w:val="24"/>
          <w:szCs w:val="24"/>
        </w:rPr>
        <w:t xml:space="preserve">the daughter of the farmer</w:t>
      </w:r>
      <w:r>
        <w:rPr>
          <w:color w:val="000000"/>
          <w:sz w:val="24"/>
          <w:szCs w:val="24"/>
        </w:rPr>
        <w:t xml:space="preserve">)</w:t>
      </w:r>
      <w:r>
        <w:rPr>
          <w:color w:val="000000"/>
          <w:sz w:val="24"/>
          <w:szCs w:val="24"/>
        </w:rPr>
        <w:br/>
        <w:t xml:space="preserve">    </w:t>
      </w:r>
      <w:r>
        <w:rPr>
          <w:i/>
          <w:color w:val="000000"/>
          <w:sz w:val="24"/>
          <w:szCs w:val="24"/>
        </w:rPr>
        <w:t xml:space="preserve">loves the sailor</w:t>
      </w:r>
    </w:p>
    <w:p>
      <w:pPr>
        <w:widowControl w:val="on"/>
        <w:pBdr/>
        <w:spacing w:before="240" w:after="240" w:line="240" w:lineRule="auto"/>
        <w:ind w:left="0" w:right="0"/>
        <w:jc w:val="left"/>
      </w:pPr>
      <w:r>
        <w:rPr>
          <w:color w:val="000000"/>
          <w:sz w:val="24"/>
          <w:szCs w:val="24"/>
        </w:rPr>
        <w:t xml:space="preserve">What is the subject? the direct object?  What case is used for the subject? for the direct object?  What word denotes the possessor?  In what case is it?</w:t>
      </w:r>
    </w:p>
    <w:p>
      <w:pPr>
        <w:widowControl w:val="on"/>
        <w:pBdr/>
        <w:spacing w:before="240" w:after="240" w:line="240" w:lineRule="auto"/>
        <w:ind w:left="0" w:right="0"/>
        <w:jc w:val="left"/>
      </w:pPr>
      <w:r>
        <w:rPr>
          <w:i/>
          <w:color w:val="000000"/>
          <w:sz w:val="24"/>
          <w:szCs w:val="24"/>
        </w:rPr>
        <w:t xml:space="preserve">36.</w:t>
      </w:r>
      <w:r>
        <w:rPr>
          <w:color w:val="000000"/>
          <w:sz w:val="24"/>
          <w:szCs w:val="24"/>
        </w:rPr>
        <w:t xml:space="preserve"> RULE.  Nominative Subject. </w:t>
      </w:r>
      <w:r>
        <w:rPr>
          <w:i/>
          <w:color w:val="000000"/>
          <w:sz w:val="24"/>
          <w:szCs w:val="24"/>
        </w:rPr>
        <w:t xml:space="preserve">The subject of a finite verb is in the Nominative and answers the question Who? or What?</w:t>
      </w:r>
    </w:p>
    <w:p>
      <w:pPr>
        <w:widowControl w:val="on"/>
        <w:pBdr/>
        <w:spacing w:before="240" w:after="240" w:line="240" w:lineRule="auto"/>
        <w:ind w:left="0" w:right="0"/>
        <w:jc w:val="left"/>
      </w:pPr>
      <w:r>
        <w:rPr>
          <w:i/>
          <w:color w:val="000000"/>
          <w:sz w:val="24"/>
          <w:szCs w:val="24"/>
        </w:rPr>
        <w:t xml:space="preserve">37.</w:t>
      </w:r>
      <w:r>
        <w:rPr>
          <w:color w:val="000000"/>
          <w:sz w:val="24"/>
          <w:szCs w:val="24"/>
        </w:rPr>
        <w:t xml:space="preserve"> RULE.  Accusative Object. </w:t>
      </w:r>
      <w:r>
        <w:rPr>
          <w:i/>
          <w:color w:val="000000"/>
          <w:sz w:val="24"/>
          <w:szCs w:val="24"/>
        </w:rPr>
        <w:t xml:space="preserve">The direct object of a transitive verb is in the Accusative and answers the question Whom? or What?</w:t>
      </w:r>
    </w:p>
    <w:p>
      <w:pPr>
        <w:widowControl w:val="on"/>
        <w:pBdr/>
        <w:spacing w:before="240" w:after="240" w:line="240" w:lineRule="auto"/>
        <w:ind w:left="0" w:right="0"/>
        <w:jc w:val="left"/>
      </w:pPr>
      <w:r>
        <w:rPr>
          <w:i/>
          <w:color w:val="000000"/>
          <w:sz w:val="24"/>
          <w:szCs w:val="24"/>
        </w:rPr>
        <w:t xml:space="preserve">38.</w:t>
      </w:r>
      <w:r>
        <w:rPr>
          <w:color w:val="000000"/>
          <w:sz w:val="24"/>
          <w:szCs w:val="24"/>
        </w:rPr>
        <w:t xml:space="preserve"> RULE.  Genitive of the Possessor. </w:t>
      </w:r>
      <w:r>
        <w:rPr>
          <w:i/>
          <w:color w:val="000000"/>
          <w:sz w:val="24"/>
          <w:szCs w:val="24"/>
        </w:rPr>
        <w:t xml:space="preserve">The word denoting the owner or possessor of something is in the Genitive and answers the question Whose?</w:t>
      </w:r>
    </w:p>
    <w:p>
      <w:pPr>
        <w:widowControl w:val="on"/>
        <w:pBdr/>
        <w:spacing w:before="240" w:after="240" w:line="240" w:lineRule="auto"/>
        <w:ind w:left="0" w:right="0"/>
        <w:jc w:val="left"/>
      </w:pPr>
      <w:r>
        <w:rPr>
          <w:color w:val="000000"/>
          <w:sz w:val="24"/>
          <w:szCs w:val="24"/>
        </w:rPr>
        <w:t xml:space="preserve">  [Illustration:  DIANA SAGITTAS PORTAT ET FERAS NECAT]</w:t>
      </w:r>
    </w:p>
    <w:p>
      <w:pPr>
        <w:widowControl w:val="on"/>
        <w:pBdr/>
        <w:spacing w:before="240" w:after="240" w:line="240" w:lineRule="auto"/>
        <w:ind w:left="0" w:right="0"/>
        <w:jc w:val="left"/>
      </w:pPr>
      <w:r>
        <w:rPr>
          <w:i/>
          <w:color w:val="000000"/>
          <w:sz w:val="24"/>
          <w:szCs w:val="24"/>
        </w:rPr>
        <w:t xml:space="preserve">39.</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First learn the special vocabulary, p. 283.</w:t>
      </w:r>
    </w:p>
    <w:p>
      <w:pPr>
        <w:widowControl w:val="on"/>
        <w:pBdr/>
        <w:spacing w:before="240" w:after="240" w:line="240" w:lineRule="auto"/>
        <w:ind w:left="0" w:right="0"/>
        <w:jc w:val="left"/>
      </w:pPr>
      <w:r>
        <w:rPr>
          <w:color w:val="000000"/>
          <w:sz w:val="24"/>
          <w:szCs w:val="24"/>
        </w:rPr>
        <w:t xml:space="preserve">I. 1.  Diana est dea. 2.  Latona est dea. 3.  Diana et Latona sunt deae. 4.  Diana est dea lunae. 5.  Diana est filia Latonae. 6.  Latona Dianam amat. 7.  Diana est dea silvarum. 8.  Diana silvam amat. 9.  Diana sagittas portat. 10.  Diana feras silvae necat. 11.  Ferae terrarum pugnant.</w:t>
      </w:r>
    </w:p>
    <w:p>
      <w:pPr>
        <w:widowControl w:val="on"/>
        <w:pBdr/>
        <w:spacing w:before="240" w:after="240" w:line="240" w:lineRule="auto"/>
        <w:ind w:left="0" w:right="0"/>
        <w:jc w:val="left"/>
      </w:pPr>
      <w:r>
        <w:rPr>
          <w:color w:val="000000"/>
          <w:sz w:val="24"/>
          <w:szCs w:val="24"/>
        </w:rPr>
        <w:t xml:space="preserve">For the order of words imitate the Latin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II. 1.  The daughter of Latona does love the forests. 2.  Latona’s daughter carries arrows. 3.  The farmers’ daughters do labor. 4.  The farmer’s daughter loves the waters of the forest. 5.  The sailor is announcing the girls’ flight. 6.  The girls announce the sailors’ wrongs. 7.  The farmer’s daughter labors. 8.  Diana’s arrows are killing the wild beasts of the land.</w:t>
      </w:r>
    </w:p>
    <w:p>
      <w:pPr>
        <w:widowControl w:val="on"/>
        <w:pBdr/>
        <w:spacing w:before="240" w:after="240" w:line="240" w:lineRule="auto"/>
        <w:ind w:left="0" w:right="0"/>
        <w:jc w:val="left"/>
      </w:pPr>
      <w:r>
        <w:rPr>
          <w:i/>
          <w:color w:val="000000"/>
          <w:sz w:val="24"/>
          <w:szCs w:val="24"/>
        </w:rPr>
        <w:t xml:space="preserve">40.</w:t>
      </w:r>
      <w:r>
        <w:rPr>
          <w:color w:val="000000"/>
          <w:sz w:val="24"/>
          <w:szCs w:val="24"/>
        </w:rPr>
        <w:t xml:space="preserve"> CONVERSATION</w:t>
      </w:r>
    </w:p>
    <w:p>
      <w:pPr>
        <w:widowControl w:val="on"/>
        <w:pBdr/>
        <w:spacing w:before="240" w:after="240" w:line="240" w:lineRule="auto"/>
        <w:ind w:left="0" w:right="0"/>
        <w:jc w:val="left"/>
      </w:pPr>
      <w:r>
        <w:rPr>
          <w:color w:val="000000"/>
          <w:sz w:val="24"/>
          <w:szCs w:val="24"/>
        </w:rPr>
        <w:t xml:space="preserve">Translate the questions and answer them in Latin.  The answers may be found in the exercises preceding.</w:t>
      </w:r>
    </w:p>
    <w:p>
      <w:pPr>
        <w:widowControl w:val="on"/>
        <w:pBdr/>
        <w:spacing w:before="0" w:after="0" w:line="240" w:lineRule="auto"/>
        <w:ind w:left="0" w:right="0"/>
        <w:jc w:val="left"/>
      </w:pPr>
      <w:r>
        <w:rPr>
          <w:color w:val="000000"/>
          <w:sz w:val="24"/>
          <w:szCs w:val="24"/>
        </w:rPr>
        <w:t xml:space="preserve">1.  Quis est Diana? 2.  Cuius filia est Diana? 3.  Quis Dianam amat? 4.  Quis silvam amat? 5.  Quis sagittas portat? 6.  Cuius filiae laborant?</w:t>
      </w:r>
    </w:p>
    <w:p>
      <w:pPr>
        <w:keepNext w:val="on"/>
        <w:widowControl w:val="on"/>
        <w:pBdr/>
        <w:spacing w:before="299" w:after="299" w:line="240" w:lineRule="auto"/>
        <w:ind w:left="0" w:right="0"/>
        <w:jc w:val="left"/>
        <w:outlineLvl w:val="1"/>
      </w:pPr>
      <w:r>
        <w:rPr>
          <w:b/>
          <w:color w:val="000000"/>
          <w:sz w:val="36"/>
          <w:szCs w:val="36"/>
        </w:rPr>
        <w:t xml:space="preserve">LESSON V</w:t>
      </w:r>
    </w:p>
    <w:p>
      <w:pPr>
        <w:widowControl w:val="on"/>
        <w:pBdr/>
        <w:spacing w:before="240" w:after="240" w:line="240" w:lineRule="auto"/>
        <w:ind w:left="0" w:right="0"/>
        <w:jc w:val="left"/>
      </w:pPr>
      <w:r>
        <w:rPr>
          <w:color w:val="000000"/>
          <w:sz w:val="24"/>
          <w:szCs w:val="24"/>
        </w:rPr>
        <w:t xml:space="preserve">FIRST PRINCIPLES (</w:t>
      </w:r>
      <w:r>
        <w:rPr>
          <w:i/>
          <w:color w:val="000000"/>
          <w:sz w:val="24"/>
          <w:szCs w:val="24"/>
        </w:rPr>
        <w:t xml:space="preserve">Continued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240" w:after="240" w:line="240" w:lineRule="auto"/>
        <w:ind w:left="0" w:right="0"/>
        <w:jc w:val="left"/>
      </w:pPr>
      <w:r>
        <w:rPr>
          <w:color w:val="000000"/>
          <w:sz w:val="24"/>
          <w:szCs w:val="24"/>
        </w:rPr>
        <w:t xml:space="preserve">  NOUNS</w:t>
      </w:r>
      <w:r>
        <w:rPr>
          <w:color w:val="000000"/>
          <w:sz w:val="24"/>
          <w:szCs w:val="24"/>
        </w:rPr>
        <w:br/>
        <w:t xml:space="preserve">  </w:t>
      </w:r>
      <w:r>
        <w:rPr>
          <w:i/>
          <w:color w:val="000000"/>
          <w:sz w:val="24"/>
          <w:szCs w:val="24"/>
        </w:rPr>
        <w:t xml:space="preserve">coro:’na\, _wreath, garland, crown_</w:t>
      </w:r>
      <w:r>
        <w:rPr>
          <w:i/>
          <w:color w:val="000000"/>
          <w:sz w:val="24"/>
          <w:szCs w:val="24"/>
        </w:rPr>
        <w:br/>
        <w:t xml:space="preserve">   fa:’bula, _story_ (fable)</w:t>
      </w:r>
      <w:r>
        <w:rPr>
          <w:i/>
          <w:color w:val="000000"/>
          <w:sz w:val="24"/>
          <w:szCs w:val="24"/>
        </w:rPr>
        <w:br/>
        <w:t xml:space="preserve">  </w:t>
      </w:r>
      <w:r>
        <w:rPr>
          <w:color w:val="000000"/>
          <w:sz w:val="24"/>
          <w:szCs w:val="24"/>
        </w:rPr>
        <w:t xml:space="preserve">pecu:’nia\, </w:t>
      </w:r>
      <w:r>
        <w:rPr>
          <w:i/>
          <w:color w:val="000000"/>
          <w:sz w:val="24"/>
          <w:szCs w:val="24"/>
        </w:rPr>
        <w:t xml:space="preserve">money</w:t>
      </w:r>
      <w:r>
        <w:rPr>
          <w:color w:val="000000"/>
          <w:sz w:val="24"/>
          <w:szCs w:val="24"/>
        </w:rPr>
        <w:t xml:space="preserve"> (pecuniary)</w:t>
      </w:r>
      <w:r>
        <w:rPr>
          <w:color w:val="000000"/>
          <w:sz w:val="24"/>
          <w:szCs w:val="24"/>
        </w:rPr>
        <w:br/>
        <w:t xml:space="preserve">  </w:t>
      </w:r>
      <w:r>
        <w:rPr>
          <w:i/>
          <w:color w:val="000000"/>
          <w:sz w:val="24"/>
          <w:szCs w:val="24"/>
        </w:rPr>
        <w:t xml:space="preserve">pugna\, _battle_ (pugnacious)</w:t>
      </w:r>
      <w:r>
        <w:rPr>
          <w:i/>
          <w:color w:val="000000"/>
          <w:sz w:val="24"/>
          <w:szCs w:val="24"/>
        </w:rPr>
        <w:br/>
        <w:t xml:space="preserve">  </w:t>
      </w:r>
      <w:r>
        <w:rPr>
          <w:color w:val="000000"/>
          <w:sz w:val="24"/>
          <w:szCs w:val="24"/>
        </w:rPr>
        <w:t xml:space="preserve">victo:’ria\, </w:t>
      </w:r>
      <w:r>
        <w:rPr>
          <w:i/>
          <w:color w:val="000000"/>
          <w:sz w:val="24"/>
          <w:szCs w:val="24"/>
        </w:rPr>
        <w:t xml:space="preserve">victory</w:t>
      </w:r>
    </w:p>
    <w:p>
      <w:pPr>
        <w:widowControl w:val="on"/>
        <w:pBdr/>
        <w:spacing w:before="240" w:after="240" w:line="240" w:lineRule="auto"/>
        <w:ind w:left="0" w:right="0"/>
        <w:jc w:val="left"/>
      </w:pPr>
      <w:r>
        <w:rPr>
          <w:color w:val="000000"/>
          <w:sz w:val="24"/>
          <w:szCs w:val="24"/>
        </w:rPr>
        <w:t xml:space="preserve">  VERBS</w:t>
      </w:r>
      <w:r>
        <w:rPr>
          <w:color w:val="000000"/>
          <w:sz w:val="24"/>
          <w:szCs w:val="24"/>
        </w:rPr>
        <w:br/>
        <w:t xml:space="preserve">  </w:t>
      </w:r>
      <w:r>
        <w:rPr>
          <w:i/>
          <w:color w:val="000000"/>
          <w:sz w:val="24"/>
          <w:szCs w:val="24"/>
        </w:rPr>
        <w:t xml:space="preserve">dat\, _he (she, it) gives_</w:t>
      </w:r>
      <w:r>
        <w:rPr>
          <w:i/>
          <w:color w:val="000000"/>
          <w:sz w:val="24"/>
          <w:szCs w:val="24"/>
        </w:rPr>
        <w:br/>
        <w:t xml:space="preserve">   na:rrat, _he (she, it) tells_ (narrate)</w:t>
      </w:r>
    </w:p>
    <w:p>
      <w:pPr>
        <w:widowControl w:val="on"/>
        <w:pBdr/>
        <w:spacing w:before="240" w:after="240" w:line="240" w:lineRule="auto"/>
        <w:ind w:left="0" w:right="0"/>
        <w:jc w:val="left"/>
      </w:pPr>
      <w:r>
        <w:rPr>
          <w:color w:val="000000"/>
          <w:sz w:val="24"/>
          <w:szCs w:val="24"/>
        </w:rPr>
        <w:t xml:space="preserve">  CONJUNCTION[A]</w:t>
      </w:r>
      <w:r>
        <w:rPr>
          <w:color w:val="000000"/>
          <w:sz w:val="24"/>
          <w:szCs w:val="24"/>
        </w:rPr>
        <w:br/>
        <w:t xml:space="preserve">  </w:t>
      </w:r>
      <w:r>
        <w:rPr>
          <w:i/>
          <w:color w:val="000000"/>
          <w:sz w:val="24"/>
          <w:szCs w:val="24"/>
        </w:rPr>
        <w:t xml:space="preserve">quia\ or</w:t>
      </w:r>
      <w:r>
        <w:rPr>
          <w:color w:val="000000"/>
          <w:sz w:val="24"/>
          <w:szCs w:val="24"/>
        </w:rPr>
        <w:t xml:space="preserve"> quod\, </w:t>
      </w:r>
      <w:r>
        <w:rPr>
          <w:i/>
          <w:color w:val="000000"/>
          <w:sz w:val="24"/>
          <w:szCs w:val="24"/>
        </w:rPr>
        <w:t xml:space="preserve">because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cui\ (pronounced _c[oo]i_, one syllable), interrog. pronoun, dat.</w:t>
      </w:r>
      <w:r>
        <w:rPr>
          <w:i/>
          <w:color w:val="000000"/>
          <w:sz w:val="24"/>
          <w:szCs w:val="24"/>
        </w:rPr>
        <w:br/>
        <w:t xml:space="preserve">    sing., _to whom?_ _for whom?_</w:t>
      </w:r>
    </w:p>
    <w:p>
      <w:pPr>
        <w:widowControl w:val="on"/>
        <w:pBdr/>
        <w:spacing w:before="240" w:after="240" w:line="240" w:lineRule="auto"/>
        <w:ind w:left="0" w:right="0"/>
        <w:jc w:val="left"/>
      </w:pPr>
      <w:r>
        <w:rPr>
          <w:color w:val="000000"/>
          <w:sz w:val="24"/>
          <w:szCs w:val="24"/>
        </w:rPr>
        <w:t xml:space="preserve">    [Footnote A:  A </w:t>
      </w:r>
      <w:r>
        <w:rPr>
          <w:i/>
          <w:color w:val="000000"/>
          <w:sz w:val="24"/>
          <w:szCs w:val="24"/>
        </w:rPr>
        <w:t xml:space="preserve">conjunction</w:t>
      </w:r>
      <w:r>
        <w:rPr>
          <w:color w:val="000000"/>
          <w:sz w:val="24"/>
          <w:szCs w:val="24"/>
        </w:rPr>
        <w:t xml:space="preserve"> is a word which connects words, parts</w:t>
      </w:r>
      <w:r>
        <w:rPr>
          <w:color w:val="000000"/>
          <w:sz w:val="24"/>
          <w:szCs w:val="24"/>
        </w:rPr>
        <w:br/>
        <w:t xml:space="preserve">    of sentences, or sentences.]</w:t>
      </w:r>
    </w:p>
    <w:p>
      <w:pPr>
        <w:widowControl w:val="on"/>
        <w:pBdr/>
        <w:spacing w:before="240" w:after="240" w:line="240" w:lineRule="auto"/>
        <w:ind w:left="0" w:right="0"/>
        <w:jc w:val="left"/>
      </w:pPr>
      <w:r>
        <w:rPr>
          <w:i/>
          <w:color w:val="000000"/>
          <w:sz w:val="24"/>
          <w:szCs w:val="24"/>
        </w:rPr>
        <w:t xml:space="preserve">41.</w:t>
      </w:r>
      <w:r>
        <w:rPr>
          <w:color w:val="000000"/>
          <w:sz w:val="24"/>
          <w:szCs w:val="24"/>
        </w:rPr>
        <w:t xml:space="preserve"> The Dative Case.  In addition to the relationships between words expressed by the nominative, genitive (possessive), and accusative (objective) cases, there are other relationships, to express which in English we use such words as </w:t>
      </w:r>
      <w:r>
        <w:rPr>
          <w:i/>
          <w:color w:val="000000"/>
          <w:sz w:val="24"/>
          <w:szCs w:val="24"/>
        </w:rPr>
        <w:t xml:space="preserve">from</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at</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    [Footnote 1:  Words like </w:t>
      </w:r>
      <w:r>
        <w:rPr>
          <w:i/>
          <w:color w:val="000000"/>
          <w:sz w:val="24"/>
          <w:szCs w:val="24"/>
        </w:rPr>
        <w:t xml:space="preserve">to</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etc</w:t>
      </w:r>
      <w:r>
        <w:rPr>
          <w:color w:val="000000"/>
          <w:sz w:val="24"/>
          <w:szCs w:val="24"/>
        </w:rPr>
        <w:t xml:space="preserve">., which</w:t>
      </w:r>
      <w:r>
        <w:rPr>
          <w:color w:val="000000"/>
          <w:sz w:val="24"/>
          <w:szCs w:val="24"/>
        </w:rPr>
        <w:br/>
        <w:t xml:space="preserve">    define the relationship between words, are called </w:t>
      </w:r>
      <w:r>
        <w:rPr>
          <w:i/>
          <w:color w:val="000000"/>
          <w:sz w:val="24"/>
          <w:szCs w:val="24"/>
        </w:rPr>
        <w:t xml:space="preserve">prepositions\.]</w:t>
      </w:r>
    </w:p>
    <w:p>
      <w:pPr>
        <w:widowControl w:val="on"/>
        <w:pBdr/>
        <w:spacing w:before="240" w:after="240" w:line="240" w:lineRule="auto"/>
        <w:ind w:left="0" w:right="0"/>
        <w:jc w:val="left"/>
      </w:pPr>
      <w:r>
        <w:rPr>
          <w:color w:val="000000"/>
          <w:sz w:val="24"/>
          <w:szCs w:val="24"/>
        </w:rPr>
        <w:t xml:space="preserve">Latin, too, makes frequent use of such prepositions; but often it expresses these relations without them by means of case forms which English does not possess.  One of the cases found in the Latin declension and lacking in English is called the </w:t>
      </w:r>
      <w:r>
        <w:rPr>
          <w:i/>
          <w:color w:val="000000"/>
          <w:sz w:val="24"/>
          <w:szCs w:val="24"/>
        </w:rPr>
        <w:t xml:space="preserve">dative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42.</w:t>
      </w:r>
      <w:r>
        <w:rPr>
          <w:color w:val="000000"/>
          <w:sz w:val="24"/>
          <w:szCs w:val="24"/>
        </w:rPr>
        <w:t xml:space="preserve"> When the nominative singular ends in -a, the dative singular ends in -ae and the dative plural in -i:s.</w:t>
      </w:r>
    </w:p>
    <w:p>
      <w:pPr>
        <w:widowControl w:val="on"/>
        <w:pBdr/>
        <w:spacing w:before="240" w:after="240" w:line="240" w:lineRule="auto"/>
        <w:ind w:left="0" w:right="0"/>
        <w:jc w:val="left"/>
      </w:pPr>
      <w:r>
        <w:rPr>
          <w:color w:val="000000"/>
          <w:sz w:val="24"/>
          <w:szCs w:val="24"/>
        </w:rPr>
        <w:t xml:space="preserve">NOTE.  Observe that the </w:t>
      </w:r>
      <w:r>
        <w:rPr>
          <w:i/>
          <w:color w:val="000000"/>
          <w:sz w:val="24"/>
          <w:szCs w:val="24"/>
        </w:rPr>
        <w:t xml:space="preserve">genitive singular</w:t>
      </w:r>
      <w:r>
        <w:rPr>
          <w:color w:val="000000"/>
          <w:sz w:val="24"/>
          <w:szCs w:val="24"/>
        </w:rPr>
        <w:t xml:space="preserve">, the </w:t>
      </w:r>
      <w:r>
        <w:rPr>
          <w:i/>
          <w:color w:val="000000"/>
          <w:sz w:val="24"/>
          <w:szCs w:val="24"/>
        </w:rPr>
        <w:t xml:space="preserve">dative singular</w:t>
      </w:r>
      <w:r>
        <w:rPr>
          <w:color w:val="000000"/>
          <w:sz w:val="24"/>
          <w:szCs w:val="24"/>
        </w:rPr>
        <w:t xml:space="preserve">, and the </w:t>
      </w:r>
      <w:r>
        <w:rPr>
          <w:i/>
          <w:color w:val="000000"/>
          <w:sz w:val="24"/>
          <w:szCs w:val="24"/>
        </w:rPr>
        <w:t xml:space="preserve">nominative plural</w:t>
      </w:r>
      <w:r>
        <w:rPr>
          <w:color w:val="000000"/>
          <w:sz w:val="24"/>
          <w:szCs w:val="24"/>
        </w:rPr>
        <w:t xml:space="preserve"> all have the same ending, -ae; but the uses of the three cases are entirely different.  The general meaning of the sentence usually makes clear which case is intended.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Form the dative singular and plural of the following nouns: </w:t>
      </w:r>
      <w:r>
        <w:rPr>
          <w:color w:val="000000"/>
          <w:sz w:val="24"/>
          <w:szCs w:val="24"/>
        </w:rPr>
        <w:br/>
        <w:t xml:space="preserve">    </w:t>
      </w:r>
      <w:r>
        <w:rPr>
          <w:i/>
          <w:color w:val="000000"/>
          <w:sz w:val="24"/>
          <w:szCs w:val="24"/>
        </w:rPr>
        <w:t xml:space="preserve">fuga\,</w:t>
      </w:r>
      <w:r>
        <w:rPr>
          <w:color w:val="000000"/>
          <w:sz w:val="24"/>
          <w:szCs w:val="24"/>
        </w:rPr>
        <w:t xml:space="preserve"> causa\, </w:t>
      </w:r>
      <w:r>
        <w:rPr>
          <w:i/>
          <w:color w:val="000000"/>
          <w:sz w:val="24"/>
          <w:szCs w:val="24"/>
        </w:rPr>
        <w:t xml:space="preserve">fortuna\,</w:t>
      </w:r>
      <w:r>
        <w:rPr>
          <w:color w:val="000000"/>
          <w:sz w:val="24"/>
          <w:szCs w:val="24"/>
        </w:rPr>
        <w:t xml:space="preserve"> terra\, </w:t>
      </w:r>
      <w:r>
        <w:rPr>
          <w:i/>
          <w:color w:val="000000"/>
          <w:sz w:val="24"/>
          <w:szCs w:val="24"/>
        </w:rPr>
        <w:t xml:space="preserve">aqua\,</w:t>
      </w:r>
      <w:r>
        <w:rPr>
          <w:color w:val="000000"/>
          <w:sz w:val="24"/>
          <w:szCs w:val="24"/>
        </w:rPr>
        <w:t xml:space="preserve"> puella\, </w:t>
      </w:r>
      <w:r>
        <w:rPr>
          <w:i/>
          <w:color w:val="000000"/>
          <w:sz w:val="24"/>
          <w:szCs w:val="24"/>
        </w:rPr>
        <w:t xml:space="preserve">agricola\,</w:t>
      </w:r>
      <w:r>
        <w:rPr>
          <w:i/>
          <w:color w:val="000000"/>
          <w:sz w:val="24"/>
          <w:szCs w:val="24"/>
        </w:rPr>
        <w:br/>
        <w:t xml:space="preserve">    </w:t>
      </w:r>
      <w:r>
        <w:rPr>
          <w:color w:val="000000"/>
          <w:sz w:val="24"/>
          <w:szCs w:val="24"/>
        </w:rPr>
        <w:t xml:space="preserve">nauta\, </w:t>
      </w:r>
      <w:r>
        <w:rPr>
          <w:i/>
          <w:color w:val="000000"/>
          <w:sz w:val="24"/>
          <w:szCs w:val="24"/>
        </w:rPr>
        <w:t xml:space="preserve">domina\.</w:t>
      </w:r>
    </w:p>
    <w:p>
      <w:pPr>
        <w:widowControl w:val="on"/>
        <w:pBdr/>
        <w:spacing w:before="240" w:after="240" w:line="240" w:lineRule="auto"/>
        <w:ind w:left="0" w:right="0"/>
        <w:jc w:val="left"/>
      </w:pPr>
      <w:r>
        <w:rPr>
          <w:i/>
          <w:color w:val="000000"/>
          <w:sz w:val="24"/>
          <w:szCs w:val="24"/>
        </w:rPr>
        <w:t xml:space="preserve">43.</w:t>
      </w:r>
      <w:r>
        <w:rPr>
          <w:color w:val="000000"/>
          <w:sz w:val="24"/>
          <w:szCs w:val="24"/>
        </w:rPr>
        <w:t xml:space="preserve"> The Dative Relation.  The dative case is used to express the relations conveyed in English by the prepositions </w:t>
      </w:r>
      <w:r>
        <w:rPr>
          <w:i/>
          <w:color w:val="000000"/>
          <w:sz w:val="24"/>
          <w:szCs w:val="24"/>
        </w:rPr>
        <w:t xml:space="preserve">to</w:t>
      </w:r>
      <w:r>
        <w:rPr>
          <w:color w:val="000000"/>
          <w:sz w:val="24"/>
          <w:szCs w:val="24"/>
        </w:rPr>
        <w:t xml:space="preserve">, </w:t>
      </w:r>
      <w:r>
        <w:rPr>
          <w:i/>
          <w:color w:val="000000"/>
          <w:sz w:val="24"/>
          <w:szCs w:val="24"/>
        </w:rPr>
        <w:t xml:space="preserve">towards</w:t>
      </w:r>
      <w:r>
        <w:rPr>
          <w:color w:val="000000"/>
          <w:sz w:val="24"/>
          <w:szCs w:val="24"/>
        </w:rPr>
        <w:t xml:space="preserve">, </w:t>
      </w:r>
      <w:r>
        <w:rPr>
          <w:i/>
          <w:color w:val="000000"/>
          <w:sz w:val="24"/>
          <w:szCs w:val="24"/>
        </w:rPr>
        <w:t xml:space="preserve">for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These prepositions are often used in English in expressions of motion, such as </w:t>
      </w:r>
      <w:r>
        <w:rPr>
          <w:i/>
          <w:color w:val="000000"/>
          <w:sz w:val="24"/>
          <w:szCs w:val="24"/>
        </w:rPr>
        <w:t xml:space="preserve">She went to town</w:t>
      </w:r>
      <w:r>
        <w:rPr>
          <w:color w:val="000000"/>
          <w:sz w:val="24"/>
          <w:szCs w:val="24"/>
        </w:rPr>
        <w:t xml:space="preserve">, </w:t>
      </w:r>
      <w:r>
        <w:rPr>
          <w:i/>
          <w:color w:val="000000"/>
          <w:sz w:val="24"/>
          <w:szCs w:val="24"/>
        </w:rPr>
        <w:t xml:space="preserve">He ran towards the horse</w:t>
      </w:r>
      <w:r>
        <w:rPr>
          <w:color w:val="000000"/>
          <w:sz w:val="24"/>
          <w:szCs w:val="24"/>
        </w:rPr>
        <w:t xml:space="preserve">, </w:t>
      </w:r>
      <w:r>
        <w:rPr>
          <w:i/>
          <w:color w:val="000000"/>
          <w:sz w:val="24"/>
          <w:szCs w:val="24"/>
        </w:rPr>
        <w:t xml:space="preserve">Columbus sailed for America</w:t>
      </w:r>
      <w:r>
        <w:rPr>
          <w:color w:val="000000"/>
          <w:sz w:val="24"/>
          <w:szCs w:val="24"/>
        </w:rPr>
        <w:t xml:space="preserve">.  In such cases the dative is not used in Latin, as </w:t>
      </w:r>
      <w:r>
        <w:rPr>
          <w:i/>
          <w:color w:val="000000"/>
          <w:sz w:val="24"/>
          <w:szCs w:val="24"/>
        </w:rPr>
        <w:t xml:space="preserve">motion through space</w:t>
      </w:r>
      <w:r>
        <w:rPr>
          <w:color w:val="000000"/>
          <w:sz w:val="24"/>
          <w:szCs w:val="24"/>
        </w:rPr>
        <w:t xml:space="preserve"> is foreign to the dative relation.  But the dative is used to denote that </w:t>
      </w:r>
      <w:r>
        <w:rPr>
          <w:i/>
          <w:color w:val="000000"/>
          <w:sz w:val="24"/>
          <w:szCs w:val="24"/>
        </w:rPr>
        <w:t xml:space="preserve">to</w:t>
      </w:r>
      <w:r>
        <w:rPr>
          <w:color w:val="000000"/>
          <w:sz w:val="24"/>
          <w:szCs w:val="24"/>
        </w:rPr>
        <w:t xml:space="preserve"> or </w:t>
      </w:r>
      <w:r>
        <w:rPr>
          <w:i/>
          <w:color w:val="000000"/>
          <w:sz w:val="24"/>
          <w:szCs w:val="24"/>
        </w:rPr>
        <w:t xml:space="preserve">towards which</w:t>
      </w:r>
      <w:r>
        <w:rPr>
          <w:color w:val="000000"/>
          <w:sz w:val="24"/>
          <w:szCs w:val="24"/>
        </w:rPr>
        <w:t xml:space="preserve"> a benefit, injury, purpose, feeling, or quality is directed, or that </w:t>
      </w:r>
      <w:r>
        <w:rPr>
          <w:i/>
          <w:color w:val="000000"/>
          <w:sz w:val="24"/>
          <w:szCs w:val="24"/>
        </w:rPr>
        <w:t xml:space="preserve">for which</w:t>
      </w:r>
      <w:r>
        <w:rPr>
          <w:color w:val="000000"/>
          <w:sz w:val="24"/>
          <w:szCs w:val="24"/>
        </w:rPr>
        <w:t xml:space="preserve"> something serves or exists.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What dative relations do you discover in the following?</w:t>
      </w:r>
    </w:p>
    <w:p>
      <w:pPr>
        <w:widowControl w:val="on"/>
        <w:pBdr/>
        <w:spacing w:before="240" w:after="240" w:line="240" w:lineRule="auto"/>
        <w:ind w:left="0" w:right="0"/>
        <w:jc w:val="left"/>
      </w:pPr>
      <w:r>
        <w:rPr>
          <w:color w:val="000000"/>
          <w:sz w:val="24"/>
          <w:szCs w:val="24"/>
        </w:rPr>
        <w:t xml:space="preserve">The teacher gave a prize to John because he replied so promptly to all her questions—­a good example for the rest of us.  It is a pleasure to us to hear him recite.  Latin is easy for him, but it is very hard for me.  Some are fitted for one thing and others for another.</w:t>
      </w:r>
    </w:p>
    <w:p>
      <w:pPr>
        <w:widowControl w:val="on"/>
        <w:pBdr/>
        <w:spacing w:before="240" w:after="240" w:line="240" w:lineRule="auto"/>
        <w:ind w:left="0" w:right="0"/>
        <w:jc w:val="left"/>
      </w:pPr>
      <w:r>
        <w:rPr>
          <w:i/>
          <w:color w:val="000000"/>
          <w:sz w:val="24"/>
          <w:szCs w:val="24"/>
        </w:rPr>
        <w:t xml:space="preserve">44.</w:t>
      </w:r>
      <w:r>
        <w:rPr>
          <w:color w:val="000000"/>
          <w:sz w:val="24"/>
          <w:szCs w:val="24"/>
        </w:rPr>
        <w:t xml:space="preserve"> The Indirect Object.  Examine the sentence</w:t>
      </w:r>
    </w:p>
    <w:p>
      <w:pPr>
        <w:widowControl w:val="on"/>
        <w:pBdr/>
        <w:spacing w:before="240" w:after="240" w:line="240" w:lineRule="auto"/>
        <w:ind w:left="0" w:right="0"/>
        <w:jc w:val="left"/>
      </w:pPr>
      <w:r>
        <w:rPr>
          <w:color w:val="000000"/>
          <w:sz w:val="24"/>
          <w:szCs w:val="24"/>
        </w:rPr>
        <w:t xml:space="preserve">  Nauta fugam nuntiat,</w:t>
      </w:r>
      <w:r>
        <w:rPr>
          <w:color w:val="000000"/>
          <w:sz w:val="24"/>
          <w:szCs w:val="24"/>
        </w:rPr>
        <w:br/>
        <w:t xml:space="preserve">    </w:t>
      </w:r>
      <w:r>
        <w:rPr>
          <w:i/>
          <w:color w:val="000000"/>
          <w:sz w:val="24"/>
          <w:szCs w:val="24"/>
        </w:rPr>
        <w:t xml:space="preserve">the sailor announces the flight</w:t>
      </w:r>
    </w:p>
    <w:p>
      <w:pPr>
        <w:widowControl w:val="on"/>
        <w:pBdr/>
        <w:spacing w:before="240" w:after="240" w:line="240" w:lineRule="auto"/>
        <w:ind w:left="0" w:right="0"/>
        <w:jc w:val="left"/>
      </w:pPr>
      <w:r>
        <w:rPr>
          <w:color w:val="000000"/>
          <w:sz w:val="24"/>
          <w:szCs w:val="24"/>
        </w:rPr>
        <w:t xml:space="preserve">Here the verb, </w:t>
      </w:r>
      <w:r>
        <w:rPr>
          <w:i/>
          <w:color w:val="000000"/>
          <w:sz w:val="24"/>
          <w:szCs w:val="24"/>
        </w:rPr>
        <w:t xml:space="preserve">nuntiat\, governs the direct object,</w:t>
      </w:r>
      <w:r>
        <w:rPr>
          <w:color w:val="000000"/>
          <w:sz w:val="24"/>
          <w:szCs w:val="24"/>
        </w:rPr>
        <w:t xml:space="preserve"> fugam\, in the accusative case.  If, however, we wish to mention the persons </w:t>
      </w:r>
      <w:r>
        <w:rPr>
          <w:i/>
          <w:color w:val="000000"/>
          <w:sz w:val="24"/>
          <w:szCs w:val="24"/>
        </w:rPr>
        <w:t xml:space="preserve">to whom\ the sailor announces the flight, as, _The sailor announces the flight</w:t>
      </w:r>
      <w:r>
        <w:rPr>
          <w:color w:val="000000"/>
          <w:sz w:val="24"/>
          <w:szCs w:val="24"/>
        </w:rPr>
        <w:t xml:space="preserve"> to the farmers\_, the verb will have two objects: </w:t>
      </w:r>
    </w:p>
    <w:p>
      <w:pPr>
        <w:widowControl w:val="on"/>
        <w:pBdr/>
        <w:spacing w:before="240" w:after="240" w:line="240" w:lineRule="auto"/>
        <w:ind w:left="0" w:right="0"/>
        <w:jc w:val="left"/>
      </w:pPr>
      <w:r>
        <w:rPr>
          <w:color w:val="000000"/>
          <w:sz w:val="24"/>
          <w:szCs w:val="24"/>
        </w:rPr>
        <w:t xml:space="preserve">  1.  Its direct object, </w:t>
      </w:r>
      <w:r>
        <w:rPr>
          <w:i/>
          <w:color w:val="000000"/>
          <w:sz w:val="24"/>
          <w:szCs w:val="24"/>
        </w:rPr>
        <w:t xml:space="preserve">flight</w:t>
      </w:r>
      <w:r>
        <w:rPr>
          <w:color w:val="000000"/>
          <w:sz w:val="24"/>
          <w:szCs w:val="24"/>
        </w:rPr>
        <w:t xml:space="preserve"> (fugam)</w:t>
      </w:r>
      <w:r>
        <w:rPr>
          <w:color w:val="000000"/>
          <w:sz w:val="24"/>
          <w:szCs w:val="24"/>
        </w:rPr>
        <w:br/>
        <w:t xml:space="preserve">  2.  Its indirect object, </w:t>
      </w:r>
      <w:r>
        <w:rPr>
          <w:i/>
          <w:color w:val="000000"/>
          <w:sz w:val="24"/>
          <w:szCs w:val="24"/>
        </w:rPr>
        <w:t xml:space="preserve">farmers</w:t>
      </w:r>
    </w:p>
    <w:p>
      <w:pPr>
        <w:widowControl w:val="on"/>
        <w:pBdr/>
        <w:spacing w:before="240" w:after="240" w:line="240" w:lineRule="auto"/>
        <w:ind w:left="0" w:right="0"/>
        <w:jc w:val="left"/>
      </w:pPr>
      <w:r>
        <w:rPr>
          <w:color w:val="000000"/>
          <w:sz w:val="24"/>
          <w:szCs w:val="24"/>
        </w:rPr>
        <w:t xml:space="preserve">According to the preceding section, </w:t>
      </w:r>
      <w:r>
        <w:rPr>
          <w:i/>
          <w:color w:val="000000"/>
          <w:sz w:val="24"/>
          <w:szCs w:val="24"/>
        </w:rPr>
        <w:t xml:space="preserve">to the farmers</w:t>
      </w:r>
      <w:r>
        <w:rPr>
          <w:color w:val="000000"/>
          <w:sz w:val="24"/>
          <w:szCs w:val="24"/>
        </w:rPr>
        <w:t xml:space="preserve"> is a relation covered by the dative case, and we are prepared for the following rule: </w:t>
      </w:r>
    </w:p>
    <w:p>
      <w:pPr>
        <w:widowControl w:val="on"/>
        <w:pBdr/>
        <w:spacing w:before="240" w:after="240" w:line="240" w:lineRule="auto"/>
        <w:ind w:left="0" w:right="0"/>
        <w:jc w:val="left"/>
      </w:pPr>
      <w:r>
        <w:rPr>
          <w:i/>
          <w:color w:val="000000"/>
          <w:sz w:val="24"/>
          <w:szCs w:val="24"/>
        </w:rPr>
        <w:t xml:space="preserve">45.</w:t>
      </w:r>
      <w:r>
        <w:rPr>
          <w:color w:val="000000"/>
          <w:sz w:val="24"/>
          <w:szCs w:val="24"/>
        </w:rPr>
        <w:t xml:space="preserve"> RULE.  Dative Indirect Object. </w:t>
      </w:r>
      <w:r>
        <w:rPr>
          <w:i/>
          <w:color w:val="000000"/>
          <w:sz w:val="24"/>
          <w:szCs w:val="24"/>
        </w:rPr>
        <w:t xml:space="preserve">The indirect object of a verb is in the Dative.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The indirect object usually stands before the direct object.</w:t>
      </w:r>
    </w:p>
    <w:p>
      <w:pPr>
        <w:widowControl w:val="on"/>
        <w:pBdr/>
        <w:spacing w:before="240" w:after="240" w:line="240" w:lineRule="auto"/>
        <w:ind w:left="0" w:right="0"/>
        <w:jc w:val="left"/>
      </w:pPr>
      <w:r>
        <w:rPr>
          <w:i/>
          <w:color w:val="000000"/>
          <w:sz w:val="24"/>
          <w:szCs w:val="24"/>
        </w:rPr>
        <w:t xml:space="preserve">46.</w:t>
      </w:r>
      <w:r>
        <w:rPr>
          <w:color w:val="000000"/>
          <w:sz w:val="24"/>
          <w:szCs w:val="24"/>
        </w:rPr>
        <w:t xml:space="preserve"> We may now complete the translation of the sentence </w:t>
      </w:r>
      <w:r>
        <w:rPr>
          <w:i/>
          <w:color w:val="000000"/>
          <w:sz w:val="24"/>
          <w:szCs w:val="24"/>
        </w:rPr>
        <w:t xml:space="preserve">The sailor announces the flight to the farmers</w:t>
      </w:r>
      <w:r>
        <w:rPr>
          <w:color w:val="000000"/>
          <w:sz w:val="24"/>
          <w:szCs w:val="24"/>
        </w:rPr>
        <w:t xml:space="preserve">, and we have</w:t>
      </w:r>
    </w:p>
    <w:p>
      <w:pPr>
        <w:widowControl w:val="on"/>
        <w:pBdr/>
        <w:spacing w:before="240" w:after="240" w:line="240" w:lineRule="auto"/>
        <w:ind w:left="0" w:right="0"/>
        <w:jc w:val="left"/>
      </w:pPr>
      <w:r>
        <w:rPr>
          <w:color w:val="000000"/>
          <w:sz w:val="24"/>
          <w:szCs w:val="24"/>
        </w:rPr>
        <w:t xml:space="preserve">  Nauta agricolis fugam nuntiat</w:t>
      </w:r>
    </w:p>
    <w:p>
      <w:pPr>
        <w:widowControl w:val="on"/>
        <w:pBdr/>
        <w:spacing w:before="240" w:after="240" w:line="240" w:lineRule="auto"/>
        <w:ind w:left="0" w:right="0"/>
        <w:jc w:val="left"/>
      </w:pPr>
      <w:r>
        <w:rPr>
          <w:i/>
          <w:color w:val="000000"/>
          <w:sz w:val="24"/>
          <w:szCs w:val="24"/>
        </w:rPr>
        <w:t xml:space="preserve">47.</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First learn the special vocabulary, p. 283.</w:t>
      </w:r>
    </w:p>
    <w:p>
      <w:pPr>
        <w:widowControl w:val="on"/>
        <w:pBdr/>
        <w:spacing w:before="240" w:after="240" w:line="240" w:lineRule="auto"/>
        <w:ind w:left="0" w:right="0"/>
        <w:jc w:val="left"/>
      </w:pPr>
      <w:r>
        <w:rPr>
          <w:i/>
          <w:color w:val="000000"/>
          <w:sz w:val="24"/>
          <w:szCs w:val="24"/>
        </w:rPr>
        <w:t xml:space="preserve">Point out the direct and indirect objects and the genitive of the possessor.</w:t>
      </w:r>
    </w:p>
    <w:p>
      <w:pPr>
        <w:widowControl w:val="on"/>
        <w:pBdr/>
        <w:spacing w:before="240" w:after="240" w:line="240" w:lineRule="auto"/>
        <w:ind w:left="0" w:right="0"/>
        <w:jc w:val="left"/>
      </w:pPr>
      <w:r>
        <w:rPr>
          <w:color w:val="000000"/>
          <w:sz w:val="24"/>
          <w:szCs w:val="24"/>
        </w:rPr>
        <w:t xml:space="preserve">I. 1.  Quis nautis pecuniam dat? 2.  Filiae agricolae nautis pecuniam dant. 3.  Quis fortunam pugnae nuntiat? 4.  Galba agricolis fortunam pugnae nuntiat. 5.  Cui domina fabulam narrat? 6.  Filiae agricolae domina fabulam narrat. 7.  Quis Dianae coronam dat? 8.  Puella Dianae coronam dat quia Dianam amat. 9.  Dea lunae sagittas portat et feras silvarum necat. 10.  Cuius victoriam Galba nuntiat? 11.  Nautae victoriam Galba nuntiat.</w:t>
      </w:r>
    </w:p>
    <w:p>
      <w:pPr>
        <w:widowControl w:val="on"/>
        <w:pBdr/>
        <w:spacing w:before="240" w:after="240" w:line="240" w:lineRule="auto"/>
        <w:ind w:left="0" w:right="0"/>
        <w:jc w:val="left"/>
      </w:pPr>
      <w:r>
        <w:rPr>
          <w:color w:val="000000"/>
          <w:sz w:val="24"/>
          <w:szCs w:val="24"/>
        </w:rPr>
        <w:t xml:space="preserve">Imitate the word order of the preceding exercise.</w:t>
      </w:r>
    </w:p>
    <w:p>
      <w:pPr>
        <w:widowControl w:val="on"/>
        <w:pBdr/>
        <w:spacing w:before="240" w:after="240" w:line="240" w:lineRule="auto"/>
        <w:ind w:left="0" w:right="0"/>
        <w:jc w:val="left"/>
      </w:pPr>
      <w:r>
        <w:rPr>
          <w:color w:val="000000"/>
          <w:sz w:val="24"/>
          <w:szCs w:val="24"/>
        </w:rPr>
        <w:t xml:space="preserve">II. 1.  To whom do the girls give a wreath? 2.  The girls give a wreath to Julia, because Julia loves wreaths. 3.  The sailors tell the ladies[2] a story, because the ladies love stories. 4.  The farmer gives his (Sec. 22.a) daughter water. 5.  Galba announces the cause of the battle to the sailor. 6.  The goddess of the moon loves the waters of the forest. 7.  Whose wreath is Latona carrying?  Diana’s.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[Footnote 2:  Observe that in English the indirect object often</w:t>
      </w:r>
      <w:r>
        <w:rPr>
          <w:color w:val="000000"/>
          <w:sz w:val="24"/>
          <w:szCs w:val="24"/>
        </w:rPr>
        <w:br/>
        <w:t xml:space="preserve">    stands without a preposition </w:t>
      </w:r>
      <w:r>
        <w:rPr>
          <w:i/>
          <w:color w:val="000000"/>
          <w:sz w:val="24"/>
          <w:szCs w:val="24"/>
        </w:rPr>
        <w:t xml:space="preserve">to</w:t>
      </w:r>
      <w:r>
        <w:rPr>
          <w:color w:val="000000"/>
          <w:sz w:val="24"/>
          <w:szCs w:val="24"/>
        </w:rPr>
        <w:t xml:space="preserve"> to mark it, especially when it</w:t>
      </w:r>
      <w:r>
        <w:rPr>
          <w:color w:val="000000"/>
          <w:sz w:val="24"/>
          <w:szCs w:val="24"/>
        </w:rPr>
        <w:br/>
        <w:t xml:space="preserve">    precedes the direct object.]</w:t>
      </w:r>
    </w:p>
    <w:p>
      <w:pPr>
        <w:keepNext w:val="on"/>
        <w:widowControl w:val="on"/>
        <w:pBdr/>
        <w:spacing w:before="299" w:after="299" w:line="240" w:lineRule="auto"/>
        <w:ind w:left="0" w:right="0"/>
        <w:jc w:val="left"/>
        <w:outlineLvl w:val="1"/>
      </w:pPr>
      <w:r>
        <w:rPr>
          <w:b/>
          <w:color w:val="000000"/>
          <w:sz w:val="36"/>
          <w:szCs w:val="36"/>
        </w:rPr>
        <w:t xml:space="preserve">LESSON VI</w:t>
      </w:r>
    </w:p>
    <w:p>
      <w:pPr>
        <w:widowControl w:val="on"/>
        <w:pBdr/>
        <w:spacing w:before="240" w:after="240" w:line="240" w:lineRule="auto"/>
        <w:ind w:left="0" w:right="0"/>
        <w:jc w:val="left"/>
      </w:pPr>
      <w:r>
        <w:rPr>
          <w:color w:val="000000"/>
          <w:sz w:val="24"/>
          <w:szCs w:val="24"/>
        </w:rPr>
        <w:t xml:space="preserve">FIRST PRINCIPLES (</w:t>
      </w:r>
      <w:r>
        <w:rPr>
          <w:i/>
          <w:color w:val="000000"/>
          <w:sz w:val="24"/>
          <w:szCs w:val="24"/>
        </w:rPr>
        <w:t xml:space="preserve">Continued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0" w:after="0" w:line="240" w:lineRule="auto"/>
        <w:ind w:left="0" w:right="0"/>
        <w:jc w:val="left"/>
      </w:pPr>
      <w:r>
        <w:rPr>
          <w:color w:val="000000"/>
          <w:sz w:val="24"/>
          <w:szCs w:val="24"/>
        </w:rPr>
        <w:t xml:space="preserve">ADJECTIVES </w:t>
      </w:r>
      <w:r>
        <w:rPr>
          <w:i/>
          <w:color w:val="000000"/>
          <w:sz w:val="24"/>
          <w:szCs w:val="24"/>
        </w:rPr>
        <w:t xml:space="preserve">bona\, _good_</w:t>
      </w:r>
      <w:r>
        <w:rPr>
          <w:color w:val="000000"/>
          <w:sz w:val="24"/>
          <w:szCs w:val="24"/>
        </w:rPr>
        <w:t xml:space="preserve"> gra:ta\, </w:t>
      </w:r>
      <w:r>
        <w:rPr>
          <w:i/>
          <w:color w:val="000000"/>
          <w:sz w:val="24"/>
          <w:szCs w:val="24"/>
        </w:rPr>
        <w:t xml:space="preserve">pleasing</w:t>
      </w:r>
      <w:r>
        <w:rPr>
          <w:color w:val="000000"/>
          <w:sz w:val="24"/>
          <w:szCs w:val="24"/>
        </w:rPr>
        <w:t xml:space="preserve"> </w:t>
      </w:r>
      <w:r>
        <w:rPr>
          <w:i/>
          <w:color w:val="000000"/>
          <w:sz w:val="24"/>
          <w:szCs w:val="24"/>
        </w:rPr>
        <w:t xml:space="preserve">magna\, _large, great_</w:t>
      </w:r>
      <w:r>
        <w:rPr>
          <w:color w:val="000000"/>
          <w:sz w:val="24"/>
          <w:szCs w:val="24"/>
        </w:rPr>
        <w:t xml:space="preserve"> mala\, </w:t>
      </w:r>
      <w:r>
        <w:rPr>
          <w:i/>
          <w:color w:val="000000"/>
          <w:sz w:val="24"/>
          <w:szCs w:val="24"/>
        </w:rPr>
        <w:t xml:space="preserve">bad, wicked</w:t>
      </w:r>
      <w:r>
        <w:rPr>
          <w:color w:val="000000"/>
          <w:sz w:val="24"/>
          <w:szCs w:val="24"/>
        </w:rPr>
        <w:t xml:space="preserve"> </w:t>
      </w:r>
      <w:r>
        <w:rPr>
          <w:i/>
          <w:color w:val="000000"/>
          <w:sz w:val="24"/>
          <w:szCs w:val="24"/>
        </w:rPr>
        <w:t xml:space="preserve">parva\, _small, little_</w:t>
      </w:r>
      <w:r>
        <w:rPr>
          <w:color w:val="000000"/>
          <w:sz w:val="24"/>
          <w:szCs w:val="24"/>
        </w:rPr>
        <w:t xml:space="preserve"> pulchra\, </w:t>
      </w:r>
      <w:r>
        <w:rPr>
          <w:i/>
          <w:color w:val="000000"/>
          <w:sz w:val="24"/>
          <w:szCs w:val="24"/>
        </w:rPr>
        <w:t xml:space="preserve">beautiful, pretty</w:t>
      </w:r>
      <w:r>
        <w:rPr>
          <w:color w:val="000000"/>
          <w:sz w:val="24"/>
          <w:szCs w:val="24"/>
        </w:rPr>
        <w:t xml:space="preserve"> </w:t>
      </w:r>
      <w:r>
        <w:rPr>
          <w:i/>
          <w:color w:val="000000"/>
          <w:sz w:val="24"/>
          <w:szCs w:val="24"/>
        </w:rPr>
        <w:t xml:space="preserve">so:la\, _alone_</w:t>
      </w:r>
    </w:p>
    <w:p>
      <w:pPr>
        <w:widowControl w:val="on"/>
        <w:pBdr/>
        <w:spacing w:before="240" w:after="240" w:line="240" w:lineRule="auto"/>
        <w:ind w:left="0" w:right="0"/>
        <w:jc w:val="left"/>
      </w:pPr>
      <w:r>
        <w:rPr>
          <w:color w:val="000000"/>
          <w:sz w:val="24"/>
          <w:szCs w:val="24"/>
        </w:rPr>
        <w:t xml:space="preserve">  NOUNS</w:t>
      </w:r>
      <w:r>
        <w:rPr>
          <w:color w:val="000000"/>
          <w:sz w:val="24"/>
          <w:szCs w:val="24"/>
        </w:rPr>
        <w:br/>
        <w:t xml:space="preserve">  ancil’la, _maidservant_</w:t>
      </w:r>
      <w:r>
        <w:rPr>
          <w:color w:val="000000"/>
          <w:sz w:val="24"/>
          <w:szCs w:val="24"/>
        </w:rPr>
        <w:br/>
        <w:t xml:space="preserve">  Iu:lia, _Julia_</w:t>
      </w:r>
    </w:p>
    <w:p>
      <w:pPr>
        <w:widowControl w:val="on"/>
        <w:pBdr/>
        <w:spacing w:before="240" w:after="240" w:line="240" w:lineRule="auto"/>
        <w:ind w:left="0" w:right="0"/>
        <w:jc w:val="left"/>
      </w:pPr>
      <w:r>
        <w:rPr>
          <w:color w:val="000000"/>
          <w:sz w:val="24"/>
          <w:szCs w:val="24"/>
        </w:rPr>
        <w:t xml:space="preserve">  ADVERBS[A]</w:t>
      </w:r>
      <w:r>
        <w:rPr>
          <w:color w:val="000000"/>
          <w:sz w:val="24"/>
          <w:szCs w:val="24"/>
        </w:rPr>
        <w:br/>
        <w:t xml:space="preserve">  </w:t>
      </w:r>
      <w:r>
        <w:rPr>
          <w:i/>
          <w:color w:val="000000"/>
          <w:sz w:val="24"/>
          <w:szCs w:val="24"/>
        </w:rPr>
        <w:t xml:space="preserve">cu:r\, _why_</w:t>
      </w:r>
      <w:r>
        <w:rPr>
          <w:i/>
          <w:color w:val="000000"/>
          <w:sz w:val="24"/>
          <w:szCs w:val="24"/>
        </w:rPr>
        <w:br/>
        <w:t xml:space="preserve">  </w:t>
      </w:r>
      <w:r>
        <w:rPr>
          <w:color w:val="000000"/>
          <w:sz w:val="24"/>
          <w:szCs w:val="24"/>
        </w:rPr>
        <w:t xml:space="preserve">no:n\, </w:t>
      </w:r>
      <w:r>
        <w:rPr>
          <w:i/>
          <w:color w:val="000000"/>
          <w:sz w:val="24"/>
          <w:szCs w:val="24"/>
        </w:rPr>
        <w:t xml:space="preserve">not</w:t>
      </w:r>
    </w:p>
    <w:p>
      <w:pPr>
        <w:widowControl w:val="on"/>
        <w:pBdr/>
        <w:spacing w:before="240" w:after="240" w:line="240" w:lineRule="auto"/>
        <w:ind w:left="0" w:right="0"/>
        <w:jc w:val="left"/>
      </w:pPr>
      <w:r>
        <w:rPr>
          <w:color w:val="000000"/>
          <w:sz w:val="24"/>
          <w:szCs w:val="24"/>
        </w:rPr>
        <w:t xml:space="preserve">  PRONOUNS</w:t>
      </w:r>
      <w:r>
        <w:rPr>
          <w:color w:val="000000"/>
          <w:sz w:val="24"/>
          <w:szCs w:val="24"/>
        </w:rPr>
        <w:br/>
        <w:t xml:space="preserve">  </w:t>
      </w:r>
      <w:r>
        <w:rPr>
          <w:i/>
          <w:color w:val="000000"/>
          <w:sz w:val="24"/>
          <w:szCs w:val="24"/>
        </w:rPr>
        <w:t xml:space="preserve">mea\, _my_;</w:t>
      </w:r>
      <w:r>
        <w:rPr>
          <w:color w:val="000000"/>
          <w:sz w:val="24"/>
          <w:szCs w:val="24"/>
        </w:rPr>
        <w:t xml:space="preserve"> tua\, </w:t>
      </w:r>
      <w:r>
        <w:rPr>
          <w:i/>
          <w:color w:val="000000"/>
          <w:sz w:val="24"/>
          <w:szCs w:val="24"/>
        </w:rPr>
        <w:t xml:space="preserve">thy, your</w:t>
      </w:r>
      <w:r>
        <w:rPr>
          <w:color w:val="000000"/>
          <w:sz w:val="24"/>
          <w:szCs w:val="24"/>
        </w:rPr>
        <w:t xml:space="preserve"> (possesives)</w:t>
      </w:r>
      <w:r>
        <w:rPr>
          <w:color w:val="000000"/>
          <w:sz w:val="24"/>
          <w:szCs w:val="24"/>
        </w:rPr>
        <w:br/>
        <w:t xml:space="preserve">  </w:t>
      </w:r>
      <w:r>
        <w:rPr>
          <w:i/>
          <w:color w:val="000000"/>
          <w:sz w:val="24"/>
          <w:szCs w:val="24"/>
        </w:rPr>
        <w:t xml:space="preserve">quid\, interrog. pronoun, nom. and acc. sing., _what?_</w:t>
      </w:r>
    </w:p>
    <w:p>
      <w:pPr>
        <w:widowControl w:val="on"/>
        <w:pBdr/>
        <w:spacing w:before="240" w:after="240" w:line="240" w:lineRule="auto"/>
        <w:ind w:left="0" w:right="0"/>
        <w:jc w:val="left"/>
      </w:pPr>
      <w:r>
        <w:rPr>
          <w:color w:val="000000"/>
          <w:sz w:val="24"/>
          <w:szCs w:val="24"/>
        </w:rPr>
        <w:t xml:space="preserve">  /-ne\, the question sign, an enclitic (Sec. 16) added to the first</w:t>
      </w:r>
      <w:r>
        <w:rPr>
          <w:color w:val="000000"/>
          <w:sz w:val="24"/>
          <w:szCs w:val="24"/>
        </w:rPr>
        <w:br/>
        <w:t xml:space="preserve">    word, which, in a question, is usually the verb, as </w:t>
      </w:r>
      <w:r>
        <w:rPr>
          <w:i/>
          <w:color w:val="000000"/>
          <w:sz w:val="24"/>
          <w:szCs w:val="24"/>
        </w:rPr>
        <w:t xml:space="preserve">amat\, _he</w:t>
      </w:r>
      <w:r>
        <w:rPr>
          <w:i/>
          <w:color w:val="000000"/>
          <w:sz w:val="24"/>
          <w:szCs w:val="24"/>
        </w:rPr>
        <w:br/>
        <w:t xml:space="preserve">    loves_, but</w:t>
      </w:r>
      <w:r>
        <w:rPr>
          <w:color w:val="000000"/>
          <w:sz w:val="24"/>
          <w:szCs w:val="24"/>
        </w:rPr>
        <w:t xml:space="preserve"> amat’ne\? </w:t>
      </w:r>
      <w:r>
        <w:rPr>
          <w:i/>
          <w:color w:val="000000"/>
          <w:sz w:val="24"/>
          <w:szCs w:val="24"/>
        </w:rPr>
        <w:t xml:space="preserve">does he love?</w:t>
      </w:r>
      <w:r>
        <w:rPr>
          <w:color w:val="000000"/>
          <w:sz w:val="24"/>
          <w:szCs w:val="24"/>
        </w:rPr>
        <w:t xml:space="preserve"> </w:t>
      </w:r>
      <w:r>
        <w:rPr>
          <w:i/>
          <w:color w:val="000000"/>
          <w:sz w:val="24"/>
          <w:szCs w:val="24"/>
        </w:rPr>
        <w:t xml:space="preserve">est\, _he is_;</w:t>
      </w:r>
      <w:r>
        <w:rPr>
          <w:color w:val="000000"/>
          <w:sz w:val="24"/>
          <w:szCs w:val="24"/>
        </w:rPr>
        <w:t xml:space="preserve"> estne\?</w:t>
      </w:r>
      <w:r>
        <w:rPr>
          <w:color w:val="000000"/>
          <w:sz w:val="24"/>
          <w:szCs w:val="24"/>
        </w:rPr>
        <w:br/>
        <w:t xml:space="preserve">    </w:t>
      </w:r>
      <w:r>
        <w:rPr>
          <w:i/>
          <w:color w:val="000000"/>
          <w:sz w:val="24"/>
          <w:szCs w:val="24"/>
        </w:rPr>
        <w:t xml:space="preserve">is he?</w:t>
      </w:r>
      <w:r>
        <w:rPr>
          <w:color w:val="000000"/>
          <w:sz w:val="24"/>
          <w:szCs w:val="24"/>
        </w:rPr>
        <w:t xml:space="preserve"> Of course /-ne\ is not used when the sentence contains</w:t>
      </w:r>
      <w:r>
        <w:rPr>
          <w:color w:val="000000"/>
          <w:sz w:val="24"/>
          <w:szCs w:val="24"/>
        </w:rPr>
        <w:br/>
        <w:t xml:space="preserve">    </w:t>
      </w:r>
      <w:r>
        <w:rPr>
          <w:i/>
          <w:color w:val="000000"/>
          <w:sz w:val="24"/>
          <w:szCs w:val="24"/>
        </w:rPr>
        <w:t xml:space="preserve">quis\,</w:t>
      </w:r>
      <w:r>
        <w:rPr>
          <w:color w:val="000000"/>
          <w:sz w:val="24"/>
          <w:szCs w:val="24"/>
        </w:rPr>
        <w:t xml:space="preserve"> cu:r\, or some other interrogative word.</w:t>
      </w:r>
    </w:p>
    <w:p>
      <w:pPr>
        <w:widowControl w:val="on"/>
        <w:pBdr/>
        <w:spacing w:before="240" w:after="240" w:line="240" w:lineRule="auto"/>
        <w:ind w:left="0" w:right="0"/>
        <w:jc w:val="left"/>
      </w:pPr>
      <w:r>
        <w:rPr>
          <w:color w:val="000000"/>
          <w:sz w:val="24"/>
          <w:szCs w:val="24"/>
        </w:rPr>
        <w:t xml:space="preserve">    [Footnote A:  An </w:t>
      </w:r>
      <w:r>
        <w:rPr>
          <w:i/>
          <w:color w:val="000000"/>
          <w:sz w:val="24"/>
          <w:szCs w:val="24"/>
        </w:rPr>
        <w:t xml:space="preserve">adverb</w:t>
      </w:r>
      <w:r>
        <w:rPr>
          <w:color w:val="000000"/>
          <w:sz w:val="24"/>
          <w:szCs w:val="24"/>
        </w:rPr>
        <w:t xml:space="preserve"> is a word used to modify a verb, an</w:t>
      </w:r>
      <w:r>
        <w:rPr>
          <w:color w:val="000000"/>
          <w:sz w:val="24"/>
          <w:szCs w:val="24"/>
        </w:rPr>
        <w:br/>
        <w:t xml:space="preserve">    adjective, or another adverb; as, She sings </w:t>
      </w:r>
      <w:r>
        <w:rPr>
          <w:i/>
          <w:color w:val="000000"/>
          <w:sz w:val="24"/>
          <w:szCs w:val="24"/>
        </w:rPr>
        <w:t xml:space="preserve">sweetly</w:t>
      </w:r>
      <w:r>
        <w:rPr>
          <w:color w:val="000000"/>
          <w:sz w:val="24"/>
          <w:szCs w:val="24"/>
        </w:rPr>
        <w:t xml:space="preserve">; she is</w:t>
      </w:r>
      <w:r>
        <w:rPr>
          <w:color w:val="000000"/>
          <w:sz w:val="24"/>
          <w:szCs w:val="24"/>
        </w:rPr>
        <w:br/>
        <w:t xml:space="preserve">    </w:t>
      </w:r>
      <w:r>
        <w:rPr>
          <w:i/>
          <w:color w:val="000000"/>
          <w:sz w:val="24"/>
          <w:szCs w:val="24"/>
        </w:rPr>
        <w:t xml:space="preserve">very</w:t>
      </w:r>
      <w:r>
        <w:rPr>
          <w:color w:val="000000"/>
          <w:sz w:val="24"/>
          <w:szCs w:val="24"/>
        </w:rPr>
        <w:t xml:space="preserve"> talented; she began to sing </w:t>
      </w:r>
      <w:r>
        <w:rPr>
          <w:i/>
          <w:color w:val="000000"/>
          <w:sz w:val="24"/>
          <w:szCs w:val="24"/>
        </w:rPr>
        <w:t xml:space="preserve">very early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48.</w:t>
      </w:r>
      <w:r>
        <w:rPr>
          <w:color w:val="000000"/>
          <w:sz w:val="24"/>
          <w:szCs w:val="24"/>
        </w:rPr>
        <w:t xml:space="preserve"> The Ablative Case.  Another case, lacking in English but found in the fuller Latin declension, is the </w:t>
      </w:r>
      <w:r>
        <w:rPr>
          <w:i/>
          <w:color w:val="000000"/>
          <w:sz w:val="24"/>
          <w:szCs w:val="24"/>
        </w:rPr>
        <w:t xml:space="preserve">ab’la-tive.</w:t>
      </w:r>
    </w:p>
    <w:p>
      <w:pPr>
        <w:widowControl w:val="on"/>
        <w:pBdr/>
        <w:spacing w:before="240" w:after="240" w:line="240" w:lineRule="auto"/>
        <w:ind w:left="0" w:right="0"/>
        <w:jc w:val="left"/>
      </w:pPr>
      <w:r>
        <w:rPr>
          <w:i/>
          <w:color w:val="000000"/>
          <w:sz w:val="24"/>
          <w:szCs w:val="24"/>
        </w:rPr>
        <w:t xml:space="preserve">49.</w:t>
      </w:r>
      <w:r>
        <w:rPr>
          <w:color w:val="000000"/>
          <w:sz w:val="24"/>
          <w:szCs w:val="24"/>
        </w:rPr>
        <w:t xml:space="preserve"> When the nominative singular ends in -a, the ablative singular ends in -a:  and the ablative plural in -i:s.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Observe that the final -a of the nominative is short, while the</w:t>
      </w:r>
      <w:r>
        <w:rPr>
          <w:color w:val="000000"/>
          <w:sz w:val="24"/>
          <w:szCs w:val="24"/>
        </w:rPr>
        <w:br/>
        <w:t xml:space="preserve">    final -a:  of the ablative is long, as,</w:t>
      </w:r>
    </w:p>
    <w:p>
      <w:pPr>
        <w:widowControl w:val="on"/>
        <w:pBdr/>
        <w:spacing w:before="240" w:after="240" w:line="240" w:lineRule="auto"/>
        <w:ind w:left="0" w:right="0"/>
        <w:jc w:val="left"/>
      </w:pPr>
      <w:r>
        <w:rPr>
          <w:color w:val="000000"/>
          <w:sz w:val="24"/>
          <w:szCs w:val="24"/>
        </w:rPr>
        <w:t xml:space="preserve">      Nom. filia</w:t>
      </w:r>
      <w:r>
        <w:rPr>
          <w:color w:val="000000"/>
          <w:sz w:val="24"/>
          <w:szCs w:val="24"/>
        </w:rPr>
        <w:br/>
        <w:t xml:space="preserve">      Abl. filia: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Observe that the ablative plural is like the dative plural.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w:t>
      </w:r>
      <w:r>
        <w:rPr>
          <w:color w:val="000000"/>
          <w:sz w:val="24"/>
          <w:szCs w:val="24"/>
        </w:rPr>
        <w:t xml:space="preserve"> Form the ablative singular and plural of the following nouns: </w:t>
      </w:r>
      <w:r>
        <w:rPr>
          <w:color w:val="000000"/>
          <w:sz w:val="24"/>
          <w:szCs w:val="24"/>
        </w:rPr>
        <w:br/>
        <w:t xml:space="preserve">    </w:t>
      </w:r>
      <w:r>
        <w:rPr>
          <w:i/>
          <w:color w:val="000000"/>
          <w:sz w:val="24"/>
          <w:szCs w:val="24"/>
        </w:rPr>
        <w:t xml:space="preserve">fuga\,</w:t>
      </w:r>
      <w:r>
        <w:rPr>
          <w:color w:val="000000"/>
          <w:sz w:val="24"/>
          <w:szCs w:val="24"/>
        </w:rPr>
        <w:t xml:space="preserve"> causa\, </w:t>
      </w:r>
      <w:r>
        <w:rPr>
          <w:i/>
          <w:color w:val="000000"/>
          <w:sz w:val="24"/>
          <w:szCs w:val="24"/>
        </w:rPr>
        <w:t xml:space="preserve">fortuna\,</w:t>
      </w:r>
      <w:r>
        <w:rPr>
          <w:color w:val="000000"/>
          <w:sz w:val="24"/>
          <w:szCs w:val="24"/>
        </w:rPr>
        <w:t xml:space="preserve"> terra\, </w:t>
      </w:r>
      <w:r>
        <w:rPr>
          <w:i/>
          <w:color w:val="000000"/>
          <w:sz w:val="24"/>
          <w:szCs w:val="24"/>
        </w:rPr>
        <w:t xml:space="preserve">aqua\,</w:t>
      </w:r>
      <w:r>
        <w:rPr>
          <w:color w:val="000000"/>
          <w:sz w:val="24"/>
          <w:szCs w:val="24"/>
        </w:rPr>
        <w:t xml:space="preserve"> puella\, </w:t>
      </w:r>
      <w:r>
        <w:rPr>
          <w:i/>
          <w:color w:val="000000"/>
          <w:sz w:val="24"/>
          <w:szCs w:val="24"/>
        </w:rPr>
        <w:t xml:space="preserve">agricola\,</w:t>
      </w:r>
      <w:r>
        <w:rPr>
          <w:i/>
          <w:color w:val="000000"/>
          <w:sz w:val="24"/>
          <w:szCs w:val="24"/>
        </w:rPr>
        <w:br/>
        <w:t xml:space="preserve">    </w:t>
      </w:r>
      <w:r>
        <w:rPr>
          <w:color w:val="000000"/>
          <w:sz w:val="24"/>
          <w:szCs w:val="24"/>
        </w:rPr>
        <w:t xml:space="preserve">nauta\, </w:t>
      </w:r>
      <w:r>
        <w:rPr>
          <w:i/>
          <w:color w:val="000000"/>
          <w:sz w:val="24"/>
          <w:szCs w:val="24"/>
        </w:rPr>
        <w:t xml:space="preserve">domina\.</w:t>
      </w:r>
    </w:p>
    <w:p>
      <w:pPr>
        <w:widowControl w:val="on"/>
        <w:pBdr/>
        <w:spacing w:before="240" w:after="240" w:line="240" w:lineRule="auto"/>
        <w:ind w:left="0" w:right="0"/>
        <w:jc w:val="left"/>
      </w:pPr>
      <w:r>
        <w:rPr>
          <w:i/>
          <w:color w:val="000000"/>
          <w:sz w:val="24"/>
          <w:szCs w:val="24"/>
        </w:rPr>
        <w:t xml:space="preserve">50.</w:t>
      </w:r>
      <w:r>
        <w:rPr>
          <w:color w:val="000000"/>
          <w:sz w:val="24"/>
          <w:szCs w:val="24"/>
        </w:rPr>
        <w:t xml:space="preserve"> The Ablative Relation.  The ablative case is used to express the relations conveyed in English by the prepositions </w:t>
      </w:r>
      <w:r>
        <w:rPr>
          <w:i/>
          <w:color w:val="000000"/>
          <w:sz w:val="24"/>
          <w:szCs w:val="24"/>
        </w:rPr>
        <w:t xml:space="preserve">from</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in</w:t>
      </w:r>
      <w:r>
        <w:rPr>
          <w:color w:val="000000"/>
          <w:sz w:val="24"/>
          <w:szCs w:val="24"/>
        </w:rPr>
        <w:t xml:space="preserve">.  It denotes</w:t>
      </w:r>
    </w:p>
    <w:p>
      <w:pPr>
        <w:widowControl w:val="on"/>
        <w:pBdr/>
        <w:spacing w:before="240" w:after="240" w:line="240" w:lineRule="auto"/>
        <w:ind w:left="0" w:right="0"/>
        <w:jc w:val="left"/>
      </w:pPr>
      <w:r>
        <w:rPr>
          <w:color w:val="000000"/>
          <w:sz w:val="24"/>
          <w:szCs w:val="24"/>
        </w:rPr>
        <w:t xml:space="preserve">  1.  That from which something is separated, from which it starts, or of</w:t>
      </w:r>
      <w:r>
        <w:rPr>
          <w:color w:val="000000"/>
          <w:sz w:val="24"/>
          <w:szCs w:val="24"/>
        </w:rPr>
        <w:br/>
        <w:t xml:space="preserve">  which it is deprived—­generally translated by </w:t>
      </w:r>
      <w:r>
        <w:rPr>
          <w:i/>
          <w:color w:val="000000"/>
          <w:sz w:val="24"/>
          <w:szCs w:val="24"/>
        </w:rPr>
        <w:t xml:space="preserve">from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That with which something is associated or by means of which it is</w:t>
      </w:r>
      <w:r>
        <w:rPr>
          <w:color w:val="000000"/>
          <w:sz w:val="24"/>
          <w:szCs w:val="24"/>
        </w:rPr>
        <w:br/>
        <w:t xml:space="preserve">  done—­translated by </w:t>
      </w:r>
      <w:r>
        <w:rPr>
          <w:i/>
          <w:color w:val="000000"/>
          <w:sz w:val="24"/>
          <w:szCs w:val="24"/>
        </w:rPr>
        <w:t xml:space="preserve">with</w:t>
      </w:r>
      <w:r>
        <w:rPr>
          <w:color w:val="000000"/>
          <w:sz w:val="24"/>
          <w:szCs w:val="24"/>
        </w:rPr>
        <w:t xml:space="preserve"> or </w:t>
      </w:r>
      <w:r>
        <w:rPr>
          <w:i/>
          <w:color w:val="000000"/>
          <w:sz w:val="24"/>
          <w:szCs w:val="24"/>
        </w:rPr>
        <w:t xml:space="preserve">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  The place where or the time when something happens—­translated by</w:t>
      </w:r>
      <w:r>
        <w:rPr>
          <w:color w:val="000000"/>
          <w:sz w:val="24"/>
          <w:szCs w:val="24"/>
        </w:rPr>
        <w:br/>
        <w:t xml:space="preserve">  </w:t>
      </w:r>
      <w:r>
        <w:rPr>
          <w:i/>
          <w:color w:val="000000"/>
          <w:sz w:val="24"/>
          <w:szCs w:val="24"/>
        </w:rPr>
        <w:t xml:space="preserve">in</w:t>
      </w:r>
      <w:r>
        <w:rPr>
          <w:color w:val="000000"/>
          <w:sz w:val="24"/>
          <w:szCs w:val="24"/>
        </w:rPr>
        <w:t xml:space="preserve"> or </w:t>
      </w:r>
      <w:r>
        <w:rPr>
          <w:i/>
          <w:color w:val="000000"/>
          <w:sz w:val="24"/>
          <w:szCs w:val="24"/>
        </w:rPr>
        <w:t xml:space="preserve">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What ablative relations do you discover in the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In our class there are twenty boys and girls.  Daily at eight o’clock they come from home with their books, and while they are at school they read with ease the books written by the Romans.  By patience and perseverance all things in this world can be overcome.</w:t>
      </w:r>
    </w:p>
    <w:p>
      <w:pPr>
        <w:widowControl w:val="on"/>
        <w:pBdr/>
        <w:spacing w:before="240" w:after="240" w:line="240" w:lineRule="auto"/>
        <w:ind w:left="0" w:right="0"/>
        <w:jc w:val="left"/>
      </w:pPr>
      <w:r>
        <w:rPr>
          <w:i/>
          <w:color w:val="000000"/>
          <w:sz w:val="24"/>
          <w:szCs w:val="24"/>
        </w:rPr>
        <w:t xml:space="preserve">51.</w:t>
      </w:r>
      <w:r>
        <w:rPr>
          <w:color w:val="000000"/>
          <w:sz w:val="24"/>
          <w:szCs w:val="24"/>
        </w:rPr>
        <w:t xml:space="preserve"> Prepositions.  While, as stated above (Sec. 41), many relations expressed in English by prepositions are in Latin expressed by case forms, still prepositions are of frequent occurrence, but only with the accusative or ablative.</w:t>
      </w:r>
    </w:p>
    <w:p>
      <w:pPr>
        <w:widowControl w:val="on"/>
        <w:pBdr/>
        <w:spacing w:before="240" w:after="240" w:line="240" w:lineRule="auto"/>
        <w:ind w:left="0" w:right="0"/>
        <w:jc w:val="left"/>
      </w:pPr>
      <w:r>
        <w:rPr>
          <w:i/>
          <w:color w:val="000000"/>
          <w:sz w:val="24"/>
          <w:szCs w:val="24"/>
        </w:rPr>
        <w:t xml:space="preserve">52.</w:t>
      </w:r>
      <w:r>
        <w:rPr>
          <w:color w:val="000000"/>
          <w:sz w:val="24"/>
          <w:szCs w:val="24"/>
        </w:rPr>
        <w:t xml:space="preserve"> RULE.  Object of a Preposition. </w:t>
      </w:r>
      <w:r>
        <w:rPr>
          <w:i/>
          <w:color w:val="000000"/>
          <w:sz w:val="24"/>
          <w:szCs w:val="24"/>
        </w:rPr>
        <w:t xml:space="preserve">A noun governed by a preposition must be in the Accusative or Ablative case.</w:t>
      </w:r>
    </w:p>
    <w:p>
      <w:pPr>
        <w:widowControl w:val="on"/>
        <w:pBdr/>
        <w:spacing w:before="240" w:after="240" w:line="240" w:lineRule="auto"/>
        <w:ind w:left="0" w:right="0"/>
        <w:jc w:val="left"/>
      </w:pPr>
      <w:r>
        <w:rPr>
          <w:i/>
          <w:color w:val="000000"/>
          <w:sz w:val="24"/>
          <w:szCs w:val="24"/>
        </w:rPr>
        <w:t xml:space="preserve">53.</w:t>
      </w:r>
      <w:r>
        <w:rPr>
          <w:color w:val="000000"/>
          <w:sz w:val="24"/>
          <w:szCs w:val="24"/>
        </w:rPr>
        <w:t xml:space="preserve"> Prepositions denoting the ablative relations </w:t>
      </w:r>
      <w:r>
        <w:rPr>
          <w:i/>
          <w:color w:val="000000"/>
          <w:sz w:val="24"/>
          <w:szCs w:val="24"/>
        </w:rPr>
        <w:t xml:space="preserve">from, with, in, on</w:t>
      </w:r>
      <w:r>
        <w:rPr>
          <w:color w:val="000000"/>
          <w:sz w:val="24"/>
          <w:szCs w:val="24"/>
        </w:rPr>
        <w:t xml:space="preserve">, are naturally followed by the ablative case.  Among these are</w:t>
      </w:r>
    </w:p>
    <w:p>
      <w:pPr>
        <w:widowControl w:val="on"/>
        <w:pBdr/>
        <w:spacing w:before="0" w:after="0" w:line="240" w:lineRule="auto"/>
        <w:ind w:left="0" w:right="0"/>
        <w:jc w:val="left"/>
      </w:pPr>
      <w:r>
        <w:rPr>
          <w:color w:val="000000"/>
          <w:sz w:val="24"/>
          <w:szCs w:val="24"/>
        </w:rPr>
        <w:t xml:space="preserve">a:[1] or ab, </w:t>
      </w:r>
      <w:r>
        <w:rPr>
          <w:i/>
          <w:color w:val="000000"/>
          <w:sz w:val="24"/>
          <w:szCs w:val="24"/>
        </w:rPr>
        <w:t xml:space="preserve">from, away from</w:t>
      </w:r>
      <w:r>
        <w:rPr>
          <w:color w:val="000000"/>
          <w:sz w:val="24"/>
          <w:szCs w:val="24"/>
        </w:rPr>
        <w:t xml:space="preserve"> de:, </w:t>
      </w:r>
      <w:r>
        <w:rPr>
          <w:i/>
          <w:color w:val="000000"/>
          <w:sz w:val="24"/>
          <w:szCs w:val="24"/>
        </w:rPr>
        <w:t xml:space="preserve">from, down from</w:t>
      </w:r>
      <w:r>
        <w:rPr>
          <w:color w:val="000000"/>
          <w:sz w:val="24"/>
          <w:szCs w:val="24"/>
        </w:rPr>
        <w:t xml:space="preserve"> e:[1] or ex, </w:t>
      </w:r>
      <w:r>
        <w:rPr>
          <w:i/>
          <w:color w:val="000000"/>
          <w:sz w:val="24"/>
          <w:szCs w:val="24"/>
        </w:rPr>
        <w:t xml:space="preserve">from, out from, out of</w:t>
      </w:r>
      <w:r>
        <w:rPr>
          <w:color w:val="000000"/>
          <w:sz w:val="24"/>
          <w:szCs w:val="24"/>
        </w:rPr>
        <w:t xml:space="preserve"> cum, </w:t>
      </w:r>
      <w:r>
        <w:rPr>
          <w:i/>
          <w:color w:val="000000"/>
          <w:sz w:val="24"/>
          <w:szCs w:val="24"/>
        </w:rPr>
        <w:t xml:space="preserve">with</w:t>
      </w:r>
      <w:r>
        <w:rPr>
          <w:color w:val="000000"/>
          <w:sz w:val="24"/>
          <w:szCs w:val="24"/>
        </w:rPr>
        <w:t xml:space="preserve"> in, </w:t>
      </w:r>
      <w:r>
        <w:rPr>
          <w:i/>
          <w:color w:val="000000"/>
          <w:sz w:val="24"/>
          <w:szCs w:val="24"/>
        </w:rPr>
        <w:t xml:space="preserve">in, on</w:t>
      </w:r>
    </w:p>
    <w:p>
      <w:pPr>
        <w:widowControl w:val="on"/>
        <w:pBdr/>
        <w:spacing w:before="240" w:after="240" w:line="240" w:lineRule="auto"/>
        <w:ind w:left="0" w:right="0"/>
        <w:jc w:val="left"/>
      </w:pPr>
      <w:r>
        <w:rPr>
          <w:color w:val="000000"/>
          <w:sz w:val="24"/>
          <w:szCs w:val="24"/>
        </w:rPr>
        <w:t xml:space="preserve">    [Footnote 1:  </w:t>
      </w:r>
      <w:r>
        <w:rPr>
          <w:i/>
          <w:color w:val="000000"/>
          <w:sz w:val="24"/>
          <w:szCs w:val="24"/>
        </w:rPr>
        <w:t xml:space="preserve">a:\ and</w:t>
      </w:r>
      <w:r>
        <w:rPr>
          <w:color w:val="000000"/>
          <w:sz w:val="24"/>
          <w:szCs w:val="24"/>
        </w:rPr>
        <w:t xml:space="preserve"> e:\ are used only before words beginning with</w:t>
      </w:r>
      <w:r>
        <w:rPr>
          <w:color w:val="000000"/>
          <w:sz w:val="24"/>
          <w:szCs w:val="24"/>
        </w:rPr>
        <w:br/>
        <w:t xml:space="preserve">    a consonant; </w:t>
      </w:r>
      <w:r>
        <w:rPr>
          <w:i/>
          <w:color w:val="000000"/>
          <w:sz w:val="24"/>
          <w:szCs w:val="24"/>
        </w:rPr>
        <w:t xml:space="preserve">ab\ and</w:t>
      </w:r>
      <w:r>
        <w:rPr>
          <w:color w:val="000000"/>
          <w:sz w:val="24"/>
          <w:szCs w:val="24"/>
        </w:rPr>
        <w:t xml:space="preserve"> ex\ are used before either vowels or</w:t>
      </w:r>
      <w:r>
        <w:rPr>
          <w:color w:val="000000"/>
          <w:sz w:val="24"/>
          <w:szCs w:val="24"/>
        </w:rPr>
        <w:br/>
        <w:t xml:space="preserve">    consonants.]</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Translate into Latin, using prepositions.</w:t>
      </w:r>
      <w:r>
        <w:rPr>
          <w:color w:val="000000"/>
          <w:sz w:val="24"/>
          <w:szCs w:val="24"/>
        </w:rPr>
        <w:t xml:space="preserve"> In the water, on the</w:t>
      </w:r>
      <w:r>
        <w:rPr>
          <w:color w:val="000000"/>
          <w:sz w:val="24"/>
          <w:szCs w:val="24"/>
        </w:rPr>
        <w:br/>
        <w:t xml:space="preserve">  land, down from the forest, with the fortune, out of the forests, from</w:t>
      </w:r>
      <w:r>
        <w:rPr>
          <w:color w:val="000000"/>
          <w:sz w:val="24"/>
          <w:szCs w:val="24"/>
        </w:rPr>
        <w:br/>
        <w:t xml:space="preserve">  the victory, out of the waters, with the sailors, down from the moon.</w:t>
      </w:r>
    </w:p>
    <w:p>
      <w:pPr>
        <w:widowControl w:val="on"/>
        <w:pBdr/>
        <w:spacing w:before="240" w:after="240" w:line="240" w:lineRule="auto"/>
        <w:ind w:left="0" w:right="0"/>
        <w:jc w:val="left"/>
      </w:pPr>
      <w:r>
        <w:rPr>
          <w:i/>
          <w:color w:val="000000"/>
          <w:sz w:val="24"/>
          <w:szCs w:val="24"/>
        </w:rPr>
        <w:t xml:space="preserve">54.</w:t>
      </w:r>
      <w:r>
        <w:rPr>
          <w:color w:val="000000"/>
          <w:sz w:val="24"/>
          <w:szCs w:val="24"/>
        </w:rPr>
        <w:t xml:space="preserve"> Adjectives.  Examine the sentence</w:t>
      </w:r>
    </w:p>
    <w:p>
      <w:pPr>
        <w:widowControl w:val="on"/>
        <w:pBdr/>
        <w:spacing w:before="240" w:after="240" w:line="240" w:lineRule="auto"/>
        <w:ind w:left="0" w:right="0"/>
        <w:jc w:val="left"/>
      </w:pPr>
      <w:r>
        <w:rPr>
          <w:color w:val="000000"/>
          <w:sz w:val="24"/>
          <w:szCs w:val="24"/>
        </w:rPr>
        <w:t xml:space="preserve">  Puella parva bonam deam amat,</w:t>
      </w:r>
      <w:r>
        <w:rPr>
          <w:color w:val="000000"/>
          <w:sz w:val="24"/>
          <w:szCs w:val="24"/>
        </w:rPr>
        <w:br/>
        <w:t xml:space="preserve">    </w:t>
      </w:r>
      <w:r>
        <w:rPr>
          <w:i/>
          <w:color w:val="000000"/>
          <w:sz w:val="24"/>
          <w:szCs w:val="24"/>
        </w:rPr>
        <w:t xml:space="preserve">the little girl loves the good goddess</w:t>
      </w:r>
    </w:p>
    <w:p>
      <w:pPr>
        <w:widowControl w:val="on"/>
        <w:pBdr/>
        <w:spacing w:before="240" w:after="240" w:line="240" w:lineRule="auto"/>
        <w:ind w:left="0" w:right="0"/>
        <w:jc w:val="left"/>
      </w:pPr>
      <w:r>
        <w:rPr>
          <w:color w:val="000000"/>
          <w:sz w:val="24"/>
          <w:szCs w:val="24"/>
        </w:rPr>
        <w:t xml:space="preserve">In this sentence </w:t>
      </w:r>
      <w:r>
        <w:rPr>
          <w:i/>
          <w:color w:val="000000"/>
          <w:sz w:val="24"/>
          <w:szCs w:val="24"/>
        </w:rPr>
        <w:t xml:space="preserve">parva\ (_little_) and</w:t>
      </w:r>
      <w:r>
        <w:rPr>
          <w:color w:val="000000"/>
          <w:sz w:val="24"/>
          <w:szCs w:val="24"/>
        </w:rPr>
        <w:t xml:space="preserve"> bonam\ (</w:t>
      </w:r>
      <w:r>
        <w:rPr>
          <w:i/>
          <w:color w:val="000000"/>
          <w:sz w:val="24"/>
          <w:szCs w:val="24"/>
        </w:rPr>
        <w:t xml:space="preserve">good</w:t>
      </w:r>
      <w:r>
        <w:rPr>
          <w:color w:val="000000"/>
          <w:sz w:val="24"/>
          <w:szCs w:val="24"/>
        </w:rPr>
        <w:t xml:space="preserve">) are not nouns, but are descriptive words expressing quality.  Such words are called </w:t>
      </w:r>
      <w:r>
        <w:rPr>
          <w:i/>
          <w:color w:val="000000"/>
          <w:sz w:val="24"/>
          <w:szCs w:val="24"/>
        </w:rPr>
        <w:t xml:space="preserve">adjectives</w:t>
      </w:r>
      <w:r>
        <w:rPr>
          <w:color w:val="000000"/>
          <w:sz w:val="24"/>
          <w:szCs w:val="24"/>
        </w:rPr>
        <w:t xml:space="preserve">,[2] and they are said to belong to the noun which they describe.</w:t>
      </w:r>
    </w:p>
    <w:p>
      <w:pPr>
        <w:widowControl w:val="on"/>
        <w:pBdr/>
        <w:spacing w:before="0" w:after="0" w:line="240" w:lineRule="auto"/>
        <w:ind w:left="0" w:right="0"/>
        <w:jc w:val="left"/>
      </w:pPr>
      <w:r>
        <w:rPr>
          <w:color w:val="000000"/>
          <w:sz w:val="24"/>
          <w:szCs w:val="24"/>
        </w:rPr>
        <w:t xml:space="preserve">[Footnote 2:  </w:t>
      </w:r>
      <w:r>
        <w:rPr>
          <w:i/>
          <w:color w:val="000000"/>
          <w:sz w:val="24"/>
          <w:szCs w:val="24"/>
        </w:rPr>
        <w:t xml:space="preserve">Pick out the adjectives in the following:</w:t>
      </w:r>
      <w:r>
        <w:rPr>
          <w:color w:val="000000"/>
          <w:sz w:val="24"/>
          <w:szCs w:val="24"/>
        </w:rPr>
        <w:t xml:space="preserve"> “When I was a little boy, I remember that one cold winter’s morning I was accosted by a smiling man with an ax on his shoulder.  ’My pretty boy,’ said he, ‘has your father a grindstone?’ ‘Yes, sir,’ said I.  ‘You are a fine little fellow,’ said he.  ’Will you let me grind my ax on it?’”]</w:t>
      </w:r>
    </w:p>
    <w:p>
      <w:pPr>
        <w:widowControl w:val="on"/>
        <w:pBdr/>
        <w:spacing w:before="240" w:after="240" w:line="240" w:lineRule="auto"/>
        <w:ind w:left="0" w:right="0"/>
        <w:jc w:val="left"/>
      </w:pPr>
      <w:r>
        <w:rPr>
          <w:color w:val="000000"/>
          <w:sz w:val="24"/>
          <w:szCs w:val="24"/>
        </w:rPr>
        <w:t xml:space="preserve">You can tell by its ending to which noun an adjective belongs.  The ending of </w:t>
      </w:r>
      <w:r>
        <w:rPr>
          <w:i/>
          <w:color w:val="000000"/>
          <w:sz w:val="24"/>
          <w:szCs w:val="24"/>
        </w:rPr>
        <w:t xml:space="preserve">parva\ shows that it belongs to</w:t>
      </w:r>
      <w:r>
        <w:rPr>
          <w:color w:val="000000"/>
          <w:sz w:val="24"/>
          <w:szCs w:val="24"/>
        </w:rPr>
        <w:t xml:space="preserve"> puella\, and the ending of </w:t>
      </w:r>
      <w:r>
        <w:rPr>
          <w:i/>
          <w:color w:val="000000"/>
          <w:sz w:val="24"/>
          <w:szCs w:val="24"/>
        </w:rPr>
        <w:t xml:space="preserve">bonam\ that it belongs to</w:t>
      </w:r>
      <w:r>
        <w:rPr>
          <w:color w:val="000000"/>
          <w:sz w:val="24"/>
          <w:szCs w:val="24"/>
        </w:rPr>
        <w:t xml:space="preserve"> deam\.  Words that belong together are said to agree, and the belonging-together is called </w:t>
      </w:r>
      <w:r>
        <w:rPr>
          <w:i/>
          <w:color w:val="000000"/>
          <w:sz w:val="24"/>
          <w:szCs w:val="24"/>
        </w:rPr>
        <w:t xml:space="preserve">agreement</w:t>
      </w:r>
      <w:r>
        <w:rPr>
          <w:color w:val="000000"/>
          <w:sz w:val="24"/>
          <w:szCs w:val="24"/>
        </w:rPr>
        <w:t xml:space="preserve">.  Observe that </w:t>
      </w:r>
      <w:r>
        <w:rPr>
          <w:i/>
          <w:color w:val="000000"/>
          <w:sz w:val="24"/>
          <w:szCs w:val="24"/>
        </w:rPr>
        <w:t xml:space="preserve">the adjective and its noun agree in number and case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55.</w:t>
      </w:r>
      <w:r>
        <w:rPr>
          <w:color w:val="000000"/>
          <w:sz w:val="24"/>
          <w:szCs w:val="24"/>
        </w:rPr>
        <w:t xml:space="preserve"> Examine the sentences</w:t>
      </w:r>
    </w:p>
    <w:p>
      <w:pPr>
        <w:widowControl w:val="on"/>
        <w:pBdr/>
        <w:spacing w:before="240" w:after="240" w:line="240" w:lineRule="auto"/>
        <w:ind w:left="0" w:right="0"/>
        <w:jc w:val="left"/>
      </w:pPr>
      <w:r>
        <w:rPr>
          <w:color w:val="000000"/>
          <w:sz w:val="24"/>
          <w:szCs w:val="24"/>
        </w:rPr>
        <w:t xml:space="preserve">  Puella est parva,</w:t>
      </w:r>
      <w:r>
        <w:rPr>
          <w:color w:val="000000"/>
          <w:sz w:val="24"/>
          <w:szCs w:val="24"/>
        </w:rPr>
        <w:br/>
        <w:t xml:space="preserve">    </w:t>
      </w:r>
      <w:r>
        <w:rPr>
          <w:i/>
          <w:color w:val="000000"/>
          <w:sz w:val="24"/>
          <w:szCs w:val="24"/>
        </w:rPr>
        <w:t xml:space="preserve">the girl is little</w:t>
      </w:r>
      <w:r>
        <w:rPr>
          <w:color w:val="000000"/>
          <w:sz w:val="24"/>
          <w:szCs w:val="24"/>
        </w:rPr>
        <w:br/>
        <w:t xml:space="preserve">  Puella parva bonam deam amat,</w:t>
      </w:r>
      <w:r>
        <w:rPr>
          <w:color w:val="000000"/>
          <w:sz w:val="24"/>
          <w:szCs w:val="24"/>
        </w:rPr>
        <w:br/>
        <w:t xml:space="preserve">    </w:t>
      </w:r>
      <w:r>
        <w:rPr>
          <w:i/>
          <w:color w:val="000000"/>
          <w:sz w:val="24"/>
          <w:szCs w:val="24"/>
        </w:rPr>
        <w:t xml:space="preserve">the little girl loves the good goddess</w:t>
      </w:r>
    </w:p>
    <w:p>
      <w:pPr>
        <w:widowControl w:val="on"/>
        <w:pBdr/>
        <w:spacing w:before="240" w:after="240" w:line="240" w:lineRule="auto"/>
        <w:ind w:left="0" w:right="0"/>
        <w:jc w:val="left"/>
      </w:pPr>
      <w:r>
        <w:rPr>
          <w:color w:val="000000"/>
          <w:sz w:val="24"/>
          <w:szCs w:val="24"/>
        </w:rPr>
        <w:t xml:space="preserve">In the first sentence the adjective </w:t>
      </w:r>
      <w:r>
        <w:rPr>
          <w:i/>
          <w:color w:val="000000"/>
          <w:sz w:val="24"/>
          <w:szCs w:val="24"/>
        </w:rPr>
        <w:t xml:space="preserve">parva\ is separated from its noun by the verb and stands in the predicate.  It is therefore called a _predicate adjective_.  In the second sentence the adjectives</w:t>
      </w:r>
      <w:r>
        <w:rPr>
          <w:color w:val="000000"/>
          <w:sz w:val="24"/>
          <w:szCs w:val="24"/>
        </w:rPr>
        <w:t xml:space="preserve"> parva\ and </w:t>
      </w:r>
      <w:r>
        <w:rPr>
          <w:i/>
          <w:color w:val="000000"/>
          <w:sz w:val="24"/>
          <w:szCs w:val="24"/>
        </w:rPr>
        <w:t xml:space="preserve">bonam\ are closely attached to the nouns</w:t>
      </w:r>
      <w:r>
        <w:rPr>
          <w:color w:val="000000"/>
          <w:sz w:val="24"/>
          <w:szCs w:val="24"/>
        </w:rPr>
        <w:t xml:space="preserve"> puella\ and </w:t>
      </w:r>
      <w:r>
        <w:rPr>
          <w:i/>
          <w:color w:val="000000"/>
          <w:sz w:val="24"/>
          <w:szCs w:val="24"/>
        </w:rPr>
        <w:t xml:space="preserve">deam\ respectively, and are called _attributive adjectives._</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Pick out the attributive and the predicate adjectives in the</w:t>
      </w:r>
      <w:r>
        <w:rPr>
          <w:color w:val="000000"/>
          <w:sz w:val="24"/>
          <w:szCs w:val="24"/>
        </w:rPr>
        <w:br/>
        <w:t xml:space="preserve">    following: </w:t>
      </w:r>
    </w:p>
    <w:p>
      <w:pPr>
        <w:widowControl w:val="on"/>
        <w:pBdr/>
        <w:spacing w:before="240" w:after="240" w:line="240" w:lineRule="auto"/>
        <w:ind w:left="0" w:right="0"/>
        <w:jc w:val="left"/>
      </w:pPr>
      <w:r>
        <w:rPr>
          <w:color w:val="000000"/>
          <w:sz w:val="24"/>
          <w:szCs w:val="24"/>
        </w:rPr>
        <w:t xml:space="preserve">Do you think Latin is hard?  Hard studies make strong brains.  Lazy students dislike hard studies.  We are not lazy.</w:t>
      </w:r>
    </w:p>
    <w:p>
      <w:pPr>
        <w:widowControl w:val="on"/>
        <w:pBdr/>
        <w:spacing w:before="240" w:after="240" w:line="240" w:lineRule="auto"/>
        <w:ind w:left="0" w:right="0"/>
        <w:jc w:val="left"/>
      </w:pPr>
      <w:r>
        <w:rPr>
          <w:i/>
          <w:color w:val="000000"/>
          <w:sz w:val="24"/>
          <w:szCs w:val="24"/>
        </w:rPr>
        <w:t xml:space="preserve">56.</w:t>
      </w:r>
      <w:r>
        <w:rPr>
          <w:color w:val="000000"/>
          <w:sz w:val="24"/>
          <w:szCs w:val="24"/>
        </w:rPr>
        <w:t xml:space="preserve"> DIALOGUE</w:t>
      </w:r>
    </w:p>
    <w:p>
      <w:pPr>
        <w:keepNext w:val="on"/>
        <w:widowControl w:val="on"/>
        <w:pBdr/>
        <w:spacing w:before="299" w:after="299" w:line="240" w:lineRule="auto"/>
        <w:ind w:left="0" w:right="0"/>
        <w:jc w:val="left"/>
        <w:outlineLvl w:val="1"/>
      </w:pPr>
      <w:r>
        <w:rPr>
          <w:b/>
          <w:color w:val="000000"/>
          <w:sz w:val="36"/>
          <w:szCs w:val="36"/>
        </w:rPr>
        <w:t xml:space="preserve">JULIA AND GALBA</w:t>
      </w:r>
    </w:p>
    <w:p>
      <w:pPr>
        <w:widowControl w:val="on"/>
        <w:pBdr/>
        <w:spacing w:before="240" w:after="240" w:line="240" w:lineRule="auto"/>
        <w:ind w:left="0" w:right="0"/>
        <w:jc w:val="left"/>
      </w:pPr>
      <w:r>
        <w:rPr>
          <w:color w:val="000000"/>
          <w:sz w:val="24"/>
          <w:szCs w:val="24"/>
        </w:rPr>
        <w:t xml:space="preserve">First learn the special vocabulary, p. 283.</w:t>
      </w:r>
    </w:p>
    <w:p>
      <w:pPr>
        <w:widowControl w:val="on"/>
        <w:pBdr/>
        <w:spacing w:before="240" w:after="240" w:line="240" w:lineRule="auto"/>
        <w:ind w:left="0" w:right="0"/>
        <w:jc w:val="left"/>
      </w:pPr>
      <w:r>
        <w:rPr>
          <w:color w:val="000000"/>
          <w:sz w:val="24"/>
          <w:szCs w:val="24"/>
        </w:rPr>
        <w:t xml:space="preserve">  I. Quis, Galba, est Diana? </w:t>
      </w:r>
      <w:r>
        <w:rPr>
          <w:color w:val="000000"/>
          <w:sz w:val="24"/>
          <w:szCs w:val="24"/>
        </w:rPr>
        <w:br/>
        <w:t xml:space="preserve">  G. Diana, Iulia, est pulchra dea lunae et silvarum. </w:t>
      </w:r>
      <w:r>
        <w:rPr>
          <w:color w:val="000000"/>
          <w:sz w:val="24"/>
          <w:szCs w:val="24"/>
        </w:rPr>
        <w:br/>
        <w:t xml:space="preserve">  I. Cuius filia, Galba, est Diana? </w:t>
      </w:r>
      <w:r>
        <w:rPr>
          <w:color w:val="000000"/>
          <w:sz w:val="24"/>
          <w:szCs w:val="24"/>
        </w:rPr>
        <w:br/>
        <w:t xml:space="preserve">  G. Latonae filia, Iulia, est Diana. </w:t>
      </w:r>
      <w:r>
        <w:rPr>
          <w:color w:val="000000"/>
          <w:sz w:val="24"/>
          <w:szCs w:val="24"/>
        </w:rPr>
        <w:br/>
        <w:t xml:space="preserve">  I. Quid Diana portat? </w:t>
      </w:r>
      <w:r>
        <w:rPr>
          <w:color w:val="000000"/>
          <w:sz w:val="24"/>
          <w:szCs w:val="24"/>
        </w:rPr>
        <w:br/>
        <w:t xml:space="preserve">  G. Sagittas Diana portat. </w:t>
      </w:r>
      <w:r>
        <w:rPr>
          <w:color w:val="000000"/>
          <w:sz w:val="24"/>
          <w:szCs w:val="24"/>
        </w:rPr>
        <w:br/>
        <w:t xml:space="preserve">  I. Cur Diana sagittas portat? </w:t>
      </w:r>
      <w:r>
        <w:rPr>
          <w:color w:val="000000"/>
          <w:sz w:val="24"/>
          <w:szCs w:val="24"/>
        </w:rPr>
        <w:br/>
        <w:t xml:space="preserve">  G. Diana sagittas portat, Iulia, quod malas feras silvae magnae necat. </w:t>
      </w:r>
      <w:r>
        <w:rPr>
          <w:color w:val="000000"/>
          <w:sz w:val="24"/>
          <w:szCs w:val="24"/>
        </w:rPr>
        <w:br/>
        <w:t xml:space="preserve">  I. Amatne Latona filiam? </w:t>
      </w:r>
      <w:r>
        <w:rPr>
          <w:color w:val="000000"/>
          <w:sz w:val="24"/>
          <w:szCs w:val="24"/>
        </w:rPr>
        <w:br/>
        <w:t xml:space="preserve">  G. Amat, et filia Latonam amat. </w:t>
      </w:r>
      <w:r>
        <w:rPr>
          <w:color w:val="000000"/>
          <w:sz w:val="24"/>
          <w:szCs w:val="24"/>
        </w:rPr>
        <w:br/>
        <w:t xml:space="preserve">  I. Quid filia tua parva portat? </w:t>
      </w:r>
      <w:r>
        <w:rPr>
          <w:color w:val="000000"/>
          <w:sz w:val="24"/>
          <w:szCs w:val="24"/>
        </w:rPr>
        <w:br/>
        <w:t xml:space="preserve">  G. Coronas pulchras filia mea parva portat. </w:t>
      </w:r>
      <w:r>
        <w:rPr>
          <w:color w:val="000000"/>
          <w:sz w:val="24"/>
          <w:szCs w:val="24"/>
        </w:rPr>
        <w:br/>
        <w:t xml:space="preserve">  I. Cui filia tua coronas pulchras dat? </w:t>
      </w:r>
      <w:r>
        <w:rPr>
          <w:color w:val="000000"/>
          <w:sz w:val="24"/>
          <w:szCs w:val="24"/>
        </w:rPr>
        <w:br/>
        <w:t xml:space="preserve">  G. Dianae coronas dat. </w:t>
      </w:r>
      <w:r>
        <w:rPr>
          <w:color w:val="000000"/>
          <w:sz w:val="24"/>
          <w:szCs w:val="24"/>
        </w:rPr>
        <w:br/>
        <w:t xml:space="preserve">  I. Quis est cum filia tua?  Estne sola? </w:t>
      </w:r>
      <w:r>
        <w:rPr>
          <w:color w:val="000000"/>
          <w:sz w:val="24"/>
          <w:szCs w:val="24"/>
        </w:rPr>
        <w:br/>
        <w:t xml:space="preserve">  G. Sola non est; filia mea parva est cum ancilla mea.</w:t>
      </w:r>
    </w:p>
    <w:p>
      <w:pPr>
        <w:widowControl w:val="on"/>
        <w:pBdr/>
        <w:spacing w:before="0" w:after="0" w:line="240" w:lineRule="auto"/>
        <w:ind w:left="0" w:right="0"/>
        <w:jc w:val="left"/>
      </w:pPr>
      <w:r>
        <w:rPr>
          <w:i/>
          <w:color w:val="000000"/>
          <w:sz w:val="24"/>
          <w:szCs w:val="24"/>
        </w:rPr>
        <w:t xml:space="preserve">a.</w:t>
      </w:r>
      <w:r>
        <w:rPr>
          <w:color w:val="000000"/>
          <w:sz w:val="24"/>
          <w:szCs w:val="24"/>
        </w:rPr>
        <w:t xml:space="preserve"> When a person is called or addressed, the case used is called the </w:t>
      </w:r>
      <w:r>
        <w:rPr>
          <w:i/>
          <w:color w:val="000000"/>
          <w:sz w:val="24"/>
          <w:szCs w:val="24"/>
        </w:rPr>
        <w:t xml:space="preserve">voc’ative</w:t>
      </w:r>
      <w:r>
        <w:rPr>
          <w:color w:val="000000"/>
          <w:sz w:val="24"/>
          <w:szCs w:val="24"/>
        </w:rPr>
        <w:t xml:space="preserve"> (Latin </w:t>
      </w:r>
      <w:r>
        <w:rPr>
          <w:i/>
          <w:color w:val="000000"/>
          <w:sz w:val="24"/>
          <w:szCs w:val="24"/>
        </w:rPr>
        <w:t xml:space="preserve">vocare</w:t>
      </w:r>
      <w:r>
        <w:rPr>
          <w:color w:val="000000"/>
          <w:sz w:val="24"/>
          <w:szCs w:val="24"/>
        </w:rPr>
        <w:t xml:space="preserve">, “to call"). </w:t>
      </w:r>
      <w:r>
        <w:rPr>
          <w:i/>
          <w:color w:val="000000"/>
          <w:sz w:val="24"/>
          <w:szCs w:val="24"/>
        </w:rPr>
        <w:t xml:space="preserve">In form the vocative is regularly like the nominative</w:t>
      </w:r>
      <w:r>
        <w:rPr>
          <w:color w:val="000000"/>
          <w:sz w:val="24"/>
          <w:szCs w:val="24"/>
        </w:rPr>
        <w:t xml:space="preserve">.  In English the name of the person addressed usually stands first in the sentence. </w:t>
      </w:r>
      <w:r>
        <w:rPr>
          <w:i/>
          <w:color w:val="000000"/>
          <w:sz w:val="24"/>
          <w:szCs w:val="24"/>
        </w:rPr>
        <w:t xml:space="preserve">The Latin vocative rarely stands first</w:t>
      </w:r>
      <w:r>
        <w:rPr>
          <w:color w:val="000000"/>
          <w:sz w:val="24"/>
          <w:szCs w:val="24"/>
        </w:rPr>
        <w:t xml:space="preserve">.  Point out five examples of the vocative in this dialogue.</w:t>
      </w:r>
      <w:r>
        <w:rPr>
          <w:i/>
          <w:color w:val="000000"/>
          <w:sz w:val="24"/>
          <w:szCs w:val="24"/>
        </w:rPr>
        <w:t xml:space="preserve">b.</w:t>
      </w:r>
      <w:r>
        <w:rPr>
          <w:color w:val="000000"/>
          <w:sz w:val="24"/>
          <w:szCs w:val="24"/>
        </w:rPr>
        <w:t xml:space="preserve"> Observe that questions answered by </w:t>
      </w:r>
      <w:r>
        <w:rPr>
          <w:i/>
          <w:color w:val="000000"/>
          <w:sz w:val="24"/>
          <w:szCs w:val="24"/>
        </w:rPr>
        <w:t xml:space="preserve">yes</w:t>
      </w:r>
      <w:r>
        <w:rPr>
          <w:color w:val="000000"/>
          <w:sz w:val="24"/>
          <w:szCs w:val="24"/>
        </w:rPr>
        <w:t xml:space="preserve"> or </w:t>
      </w:r>
      <w:r>
        <w:rPr>
          <w:i/>
          <w:color w:val="000000"/>
          <w:sz w:val="24"/>
          <w:szCs w:val="24"/>
        </w:rPr>
        <w:t xml:space="preserve">no</w:t>
      </w:r>
      <w:r>
        <w:rPr>
          <w:color w:val="000000"/>
          <w:sz w:val="24"/>
          <w:szCs w:val="24"/>
        </w:rPr>
        <w:t xml:space="preserve"> in English are answered in Latin by repeating the verb.  Thus, if you wished to answer in Latin the question </w:t>
      </w:r>
      <w:r>
        <w:rPr>
          <w:i/>
          <w:color w:val="000000"/>
          <w:sz w:val="24"/>
          <w:szCs w:val="24"/>
        </w:rPr>
        <w:t xml:space="preserve">Is the sailor fighting?</w:t>
      </w:r>
      <w:r>
        <w:rPr>
          <w:color w:val="000000"/>
          <w:sz w:val="24"/>
          <w:szCs w:val="24"/>
        </w:rPr>
        <w:t xml:space="preserve"> </w:t>
      </w:r>
      <w:r>
        <w:rPr>
          <w:i/>
          <w:color w:val="000000"/>
          <w:sz w:val="24"/>
          <w:szCs w:val="24"/>
        </w:rPr>
        <w:t xml:space="preserve">Pugnatne nauta?\ you would say</w:t>
      </w:r>
      <w:r>
        <w:rPr>
          <w:color w:val="000000"/>
          <w:sz w:val="24"/>
          <w:szCs w:val="24"/>
        </w:rPr>
        <w:t xml:space="preserve"> Pugnat\, </w:t>
      </w:r>
      <w:r>
        <w:rPr>
          <w:i/>
          <w:color w:val="000000"/>
          <w:sz w:val="24"/>
          <w:szCs w:val="24"/>
        </w:rPr>
        <w:t xml:space="preserve">he is fighting</w:t>
      </w:r>
      <w:r>
        <w:rPr>
          <w:color w:val="000000"/>
          <w:sz w:val="24"/>
          <w:szCs w:val="24"/>
        </w:rPr>
        <w:t xml:space="preserve">, or </w:t>
      </w:r>
      <w:r>
        <w:rPr>
          <w:i/>
          <w:color w:val="000000"/>
          <w:sz w:val="24"/>
          <w:szCs w:val="24"/>
        </w:rPr>
        <w:t xml:space="preserve">Non pugnat\, _he is not fighting._</w:t>
      </w:r>
    </w:p>
    <w:p>
      <w:pPr>
        <w:keepNext w:val="on"/>
        <w:widowControl w:val="on"/>
        <w:pBdr/>
        <w:spacing w:before="299" w:after="299" w:line="240" w:lineRule="auto"/>
        <w:ind w:left="0" w:right="0"/>
        <w:jc w:val="left"/>
        <w:outlineLvl w:val="1"/>
      </w:pPr>
      <w:r>
        <w:rPr>
          <w:b/>
          <w:color w:val="000000"/>
          <w:sz w:val="36"/>
          <w:szCs w:val="36"/>
        </w:rPr>
        <w:t xml:space="preserve">LESSON VII</w:t>
      </w:r>
    </w:p>
    <w:p>
      <w:pPr>
        <w:widowControl w:val="on"/>
        <w:pBdr/>
        <w:spacing w:before="240" w:after="240" w:line="240" w:lineRule="auto"/>
        <w:ind w:left="0" w:right="0"/>
        <w:jc w:val="left"/>
      </w:pPr>
      <w:r>
        <w:rPr>
          <w:b/>
          <w:color w:val="000000"/>
          <w:sz w:val="24"/>
          <w:szCs w:val="24"/>
        </w:rPr>
        <w:t xml:space="preserve">THE FIRST OR _A:_-DECLENSION</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240" w:after="240" w:line="240" w:lineRule="auto"/>
        <w:ind w:left="0" w:right="0"/>
        <w:jc w:val="left"/>
      </w:pPr>
      <w:r>
        <w:rPr>
          <w:color w:val="000000"/>
          <w:sz w:val="24"/>
          <w:szCs w:val="24"/>
        </w:rPr>
        <w:t xml:space="preserve">  NOUNS</w:t>
      </w:r>
      <w:r>
        <w:rPr>
          <w:color w:val="000000"/>
          <w:sz w:val="24"/>
          <w:szCs w:val="24"/>
        </w:rPr>
        <w:br/>
        <w:t xml:space="preserve">  </w:t>
      </w:r>
      <w:r>
        <w:rPr>
          <w:i/>
          <w:color w:val="000000"/>
          <w:sz w:val="24"/>
          <w:szCs w:val="24"/>
        </w:rPr>
        <w:t xml:space="preserve">casa, -ae\, f., _cottage_</w:t>
      </w:r>
      <w:r>
        <w:rPr>
          <w:i/>
          <w:color w:val="000000"/>
          <w:sz w:val="24"/>
          <w:szCs w:val="24"/>
        </w:rPr>
        <w:br/>
        <w:t xml:space="preserve">   ce:na, -ae, f., _dinner_</w:t>
      </w:r>
      <w:r>
        <w:rPr>
          <w:i/>
          <w:color w:val="000000"/>
          <w:sz w:val="24"/>
          <w:szCs w:val="24"/>
        </w:rPr>
        <w:br/>
        <w:t xml:space="preserve">  </w:t>
      </w:r>
      <w:r>
        <w:rPr>
          <w:color w:val="000000"/>
          <w:sz w:val="24"/>
          <w:szCs w:val="24"/>
        </w:rPr>
        <w:t xml:space="preserve">galli:’na, -ae\, f., </w:t>
      </w:r>
      <w:r>
        <w:rPr>
          <w:i/>
          <w:color w:val="000000"/>
          <w:sz w:val="24"/>
          <w:szCs w:val="24"/>
        </w:rPr>
        <w:t xml:space="preserve">hen, chicken</w:t>
      </w:r>
      <w:r>
        <w:rPr>
          <w:color w:val="000000"/>
          <w:sz w:val="24"/>
          <w:szCs w:val="24"/>
        </w:rPr>
        <w:br/>
        <w:t xml:space="preserve">  </w:t>
      </w:r>
      <w:r>
        <w:rPr>
          <w:i/>
          <w:color w:val="000000"/>
          <w:sz w:val="24"/>
          <w:szCs w:val="24"/>
        </w:rPr>
        <w:t xml:space="preserve">i:n’sula, ae\, f., _island_ (pen-insula)</w:t>
      </w:r>
    </w:p>
    <w:p>
      <w:pPr>
        <w:widowControl w:val="on"/>
        <w:pBdr/>
        <w:spacing w:before="240" w:after="240" w:line="240" w:lineRule="auto"/>
        <w:ind w:left="0" w:right="0"/>
        <w:jc w:val="left"/>
      </w:pPr>
      <w:r>
        <w:rPr>
          <w:color w:val="000000"/>
          <w:sz w:val="24"/>
          <w:szCs w:val="24"/>
        </w:rPr>
        <w:t xml:space="preserve">  ADVERBS</w:t>
      </w:r>
      <w:r>
        <w:rPr>
          <w:color w:val="000000"/>
          <w:sz w:val="24"/>
          <w:szCs w:val="24"/>
        </w:rPr>
        <w:br/>
        <w:t xml:space="preserve">  </w:t>
      </w:r>
      <w:r>
        <w:rPr>
          <w:i/>
          <w:color w:val="000000"/>
          <w:sz w:val="24"/>
          <w:szCs w:val="24"/>
        </w:rPr>
        <w:t xml:space="preserve">de-in’de\, _then, in the next place_</w:t>
      </w:r>
      <w:r>
        <w:rPr>
          <w:i/>
          <w:color w:val="000000"/>
          <w:sz w:val="24"/>
          <w:szCs w:val="24"/>
        </w:rPr>
        <w:br/>
        <w:t xml:space="preserve">  </w:t>
      </w:r>
      <w:r>
        <w:rPr>
          <w:color w:val="000000"/>
          <w:sz w:val="24"/>
          <w:szCs w:val="24"/>
        </w:rPr>
        <w:t xml:space="preserve">ubi\, </w:t>
      </w:r>
      <w:r>
        <w:rPr>
          <w:i/>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  PREPOSITION</w:t>
      </w:r>
      <w:r>
        <w:rPr>
          <w:color w:val="000000"/>
          <w:sz w:val="24"/>
          <w:szCs w:val="24"/>
        </w:rPr>
        <w:br/>
        <w:t xml:space="preserve">  </w:t>
      </w:r>
      <w:r>
        <w:rPr>
          <w:i/>
          <w:color w:val="000000"/>
          <w:sz w:val="24"/>
          <w:szCs w:val="24"/>
        </w:rPr>
        <w:t xml:space="preserve">ad\, _to_, with acc. to express motion toward</w:t>
      </w:r>
    </w:p>
    <w:p>
      <w:pPr>
        <w:widowControl w:val="on"/>
        <w:pBdr/>
        <w:spacing w:before="240" w:after="240" w:line="240" w:lineRule="auto"/>
        <w:ind w:left="0" w:right="0"/>
        <w:jc w:val="left"/>
      </w:pPr>
      <w:r>
        <w:rPr>
          <w:color w:val="000000"/>
          <w:sz w:val="24"/>
          <w:szCs w:val="24"/>
        </w:rPr>
        <w:t xml:space="preserve">  PRONOUN</w:t>
      </w:r>
      <w:r>
        <w:rPr>
          <w:color w:val="000000"/>
          <w:sz w:val="24"/>
          <w:szCs w:val="24"/>
        </w:rPr>
        <w:br/>
        <w:t xml:space="preserve">  </w:t>
      </w:r>
      <w:r>
        <w:rPr>
          <w:i/>
          <w:color w:val="000000"/>
          <w:sz w:val="24"/>
          <w:szCs w:val="24"/>
        </w:rPr>
        <w:t xml:space="preserve">quem\, interrog. pronoun, acc. sing., _whom?_</w:t>
      </w:r>
    </w:p>
    <w:p>
      <w:pPr>
        <w:widowControl w:val="on"/>
        <w:pBdr/>
        <w:spacing w:before="240" w:after="240" w:line="240" w:lineRule="auto"/>
        <w:ind w:left="0" w:right="0"/>
        <w:jc w:val="left"/>
      </w:pPr>
      <w:r>
        <w:rPr>
          <w:color w:val="000000"/>
          <w:sz w:val="24"/>
          <w:szCs w:val="24"/>
        </w:rPr>
        <w:t xml:space="preserve">  VERBS</w:t>
      </w:r>
      <w:r>
        <w:rPr>
          <w:color w:val="000000"/>
          <w:sz w:val="24"/>
          <w:szCs w:val="24"/>
        </w:rPr>
        <w:br/>
        <w:t xml:space="preserve">  ha’bitat, </w:t>
      </w:r>
      <w:r>
        <w:rPr>
          <w:i/>
          <w:color w:val="000000"/>
          <w:sz w:val="24"/>
          <w:szCs w:val="24"/>
        </w:rPr>
        <w:t xml:space="preserve">he (she, it) lives, is living, does live</w:t>
      </w:r>
      <w:r>
        <w:rPr>
          <w:color w:val="000000"/>
          <w:sz w:val="24"/>
          <w:szCs w:val="24"/>
        </w:rPr>
        <w:t xml:space="preserve"> (inhabit)</w:t>
      </w:r>
      <w:r>
        <w:rPr>
          <w:color w:val="000000"/>
          <w:sz w:val="24"/>
          <w:szCs w:val="24"/>
        </w:rPr>
        <w:br/>
        <w:t xml:space="preserve">  </w:t>
      </w:r>
      <w:r>
        <w:rPr>
          <w:i/>
          <w:color w:val="000000"/>
          <w:sz w:val="24"/>
          <w:szCs w:val="24"/>
        </w:rPr>
        <w:t xml:space="preserve">laudat\, _he (she, it) praises, is praising, does praise_ (laud)</w:t>
      </w:r>
      <w:r>
        <w:rPr>
          <w:i/>
          <w:color w:val="000000"/>
          <w:sz w:val="24"/>
          <w:szCs w:val="24"/>
        </w:rPr>
        <w:br/>
        <w:t xml:space="preserve">  </w:t>
      </w:r>
      <w:r>
        <w:rPr>
          <w:color w:val="000000"/>
          <w:sz w:val="24"/>
          <w:szCs w:val="24"/>
        </w:rPr>
        <w:t xml:space="preserve">parat\, </w:t>
      </w:r>
      <w:r>
        <w:rPr>
          <w:i/>
          <w:color w:val="000000"/>
          <w:sz w:val="24"/>
          <w:szCs w:val="24"/>
        </w:rPr>
        <w:t xml:space="preserve">he (she, it) prepares, is preparing, does prepare</w:t>
      </w:r>
      <w:r>
        <w:rPr>
          <w:color w:val="000000"/>
          <w:sz w:val="24"/>
          <w:szCs w:val="24"/>
        </w:rPr>
        <w:br/>
        <w:t xml:space="preserve">  </w:t>
      </w:r>
      <w:r>
        <w:rPr>
          <w:i/>
          <w:color w:val="000000"/>
          <w:sz w:val="24"/>
          <w:szCs w:val="24"/>
        </w:rPr>
        <w:t xml:space="preserve">vocat\, _he (she, it) calls, is calling, does call; invites,</w:t>
      </w:r>
      <w:r>
        <w:rPr>
          <w:i/>
          <w:color w:val="000000"/>
          <w:sz w:val="24"/>
          <w:szCs w:val="24"/>
        </w:rPr>
        <w:br/>
        <w:t xml:space="preserve">    is inviting, does invite_ (vocation)</w:t>
      </w:r>
    </w:p>
    <w:p>
      <w:pPr>
        <w:widowControl w:val="on"/>
        <w:pBdr/>
        <w:spacing w:before="240" w:after="240" w:line="240" w:lineRule="auto"/>
        <w:ind w:left="0" w:right="0"/>
        <w:jc w:val="left"/>
      </w:pPr>
      <w:r>
        <w:rPr>
          <w:i/>
          <w:color w:val="000000"/>
          <w:sz w:val="24"/>
          <w:szCs w:val="24"/>
        </w:rPr>
        <w:t xml:space="preserve">57.</w:t>
      </w:r>
      <w:r>
        <w:rPr>
          <w:color w:val="000000"/>
          <w:sz w:val="24"/>
          <w:szCs w:val="24"/>
        </w:rPr>
        <w:t xml:space="preserve"> In the preceding lessons we have now gone over all the cases, singular and plural, of nouns whose nominative singular ends in -a.  All Latin nouns whose nominative singular ends in -a belong to the First Declension.  It is also called the </w:t>
      </w:r>
      <w:r>
        <w:rPr>
          <w:i/>
          <w:color w:val="000000"/>
          <w:sz w:val="24"/>
          <w:szCs w:val="24"/>
        </w:rPr>
        <w:t xml:space="preserve">A</w:t>
      </w:r>
      <w:r>
        <w:rPr>
          <w:color w:val="000000"/>
          <w:sz w:val="24"/>
          <w:szCs w:val="24"/>
        </w:rPr>
        <w:t xml:space="preserve">-Declension because of the prominent part which the vowel </w:t>
      </w:r>
      <w:r>
        <w:rPr>
          <w:i/>
          <w:color w:val="000000"/>
          <w:sz w:val="24"/>
          <w:szCs w:val="24"/>
        </w:rPr>
        <w:t xml:space="preserve">a\ plays in the formation of the cases.  We have also learned what relations are expressed by each case.  These results are summarized in the following table: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CASE  | NOUN           |   TRANSLATION     | USE AND GENERAL MEANING |
|       |                |                   | OF EACH CASE            |
+-------+----------------+-------------------+--------------</w:t>
      </w:r>
      <w:r>
        <w:rPr>
          <w:rFonts w:ascii="fixed" w:hAnsi="fixed" w:cs="fixed"/>
          <w:color w:val="000000"/>
          <w:sz w:val="24"/>
          <w:szCs w:val="24"/>
        </w:rPr>
        <w:br/>
        <w:t xml:space="preserve">-----------+
|       |                |     SINGULAR      |                         |
+-------+----------------+-------------------+--------------</w:t>
      </w:r>
      <w:r>
        <w:rPr>
          <w:rFonts w:ascii="fixed" w:hAnsi="fixed" w:cs="fixed"/>
          <w:color w:val="000000"/>
          <w:sz w:val="24"/>
          <w:szCs w:val="24"/>
        </w:rPr>
        <w:br/>
        <w:t xml:space="preserve">-----------+
| Nom.  | do’min-a       | </w:t>
      </w:r>
      <w:r>
        <w:rPr>
          <w:rFonts w:ascii="fixed" w:hAnsi="fixed" w:cs="fixed"/>
          <w:i/>
          <w:color w:val="000000"/>
          <w:sz w:val="24"/>
          <w:szCs w:val="24"/>
        </w:rPr>
        <w:t xml:space="preserve">the lady</w:t>
      </w:r>
      <w:r>
        <w:rPr>
          <w:rFonts w:ascii="fixed" w:hAnsi="fixed" w:cs="fixed"/>
          <w:color w:val="000000"/>
          <w:sz w:val="24"/>
          <w:szCs w:val="24"/>
        </w:rPr>
        <w:t xml:space="preserve">        | The subject             |
|       |                |                   |                         |
| Gen.  | domin-ae       | </w:t>
      </w:r>
      <w:r>
        <w:rPr>
          <w:rFonts w:ascii="fixed" w:hAnsi="fixed" w:cs="fixed"/>
          <w:i/>
          <w:color w:val="000000"/>
          <w:sz w:val="24"/>
          <w:szCs w:val="24"/>
        </w:rPr>
        <w:t xml:space="preserve">of the lady</w:t>
      </w:r>
      <w:r>
        <w:rPr>
          <w:rFonts w:ascii="fixed" w:hAnsi="fixed" w:cs="fixed"/>
          <w:color w:val="000000"/>
          <w:sz w:val="24"/>
          <w:szCs w:val="24"/>
        </w:rPr>
        <w:t xml:space="preserve">,    | The possessor           |
|       |                |  or </w:t>
      </w:r>
      <w:r>
        <w:rPr>
          <w:rFonts w:ascii="fixed" w:hAnsi="fixed" w:cs="fixed"/>
          <w:i/>
          <w:color w:val="000000"/>
          <w:sz w:val="24"/>
          <w:szCs w:val="24"/>
        </w:rPr>
        <w:t xml:space="preserve">the lady’s</w:t>
      </w:r>
      <w:r>
        <w:rPr>
          <w:rFonts w:ascii="fixed" w:hAnsi="fixed" w:cs="fixed"/>
          <w:color w:val="000000"/>
          <w:sz w:val="24"/>
          <w:szCs w:val="24"/>
        </w:rPr>
        <w:t xml:space="preserve">  |   of something          |
|       |                |                   |                         |
| Dat.  | domin-ae       | </w:t>
      </w:r>
      <w:r>
        <w:rPr>
          <w:rFonts w:ascii="fixed" w:hAnsi="fixed" w:cs="fixed"/>
          <w:i/>
          <w:color w:val="000000"/>
          <w:sz w:val="24"/>
          <w:szCs w:val="24"/>
        </w:rPr>
        <w:t xml:space="preserve">to</w:t>
      </w:r>
      <w:r>
        <w:rPr>
          <w:rFonts w:ascii="fixed" w:hAnsi="fixed" w:cs="fixed"/>
          <w:color w:val="000000"/>
          <w:sz w:val="24"/>
          <w:szCs w:val="24"/>
        </w:rPr>
        <w:t xml:space="preserve"> or </w:t>
      </w:r>
      <w:r>
        <w:rPr>
          <w:rFonts w:ascii="fixed" w:hAnsi="fixed" w:cs="fixed"/>
          <w:i/>
          <w:color w:val="000000"/>
          <w:sz w:val="24"/>
          <w:szCs w:val="24"/>
        </w:rPr>
        <w:t xml:space="preserve">for      | Expressing the relation |
|       |                |  the lady</w:t>
      </w:r>
      <w:r>
        <w:rPr>
          <w:rFonts w:ascii="fixed" w:hAnsi="fixed" w:cs="fixed"/>
          <w:color w:val="000000"/>
          <w:sz w:val="24"/>
          <w:szCs w:val="24"/>
        </w:rPr>
        <w:t xml:space="preserve">        |   </w:t>
      </w:r>
      <w:r>
        <w:rPr>
          <w:rFonts w:ascii="fixed" w:hAnsi="fixed" w:cs="fixed"/>
          <w:i/>
          <w:color w:val="000000"/>
          <w:sz w:val="24"/>
          <w:szCs w:val="24"/>
        </w:rPr>
        <w:t xml:space="preserve">to</w:t>
      </w:r>
      <w:r>
        <w:rPr>
          <w:rFonts w:ascii="fixed" w:hAnsi="fixed" w:cs="fixed"/>
          <w:color w:val="000000"/>
          <w:sz w:val="24"/>
          <w:szCs w:val="24"/>
        </w:rPr>
        <w:t xml:space="preserve"> or </w:t>
      </w:r>
      <w:r>
        <w:rPr>
          <w:rFonts w:ascii="fixed" w:hAnsi="fixed" w:cs="fixed"/>
          <w:i/>
          <w:color w:val="000000"/>
          <w:sz w:val="24"/>
          <w:szCs w:val="24"/>
        </w:rPr>
        <w:t xml:space="preserve">for</w:t>
      </w:r>
      <w:r>
        <w:rPr>
          <w:rFonts w:ascii="fixed" w:hAnsi="fixed" w:cs="fixed"/>
          <w:color w:val="000000"/>
          <w:sz w:val="24"/>
          <w:szCs w:val="24"/>
        </w:rPr>
        <w:t xml:space="preserve">,        |
|       |                |                   |   especially the        |
|       |                |                   |   indirect object       |
|       |                |                   |                         |
| Acc.  | domin-am       | </w:t>
      </w:r>
      <w:r>
        <w:rPr>
          <w:rFonts w:ascii="fixed" w:hAnsi="fixed" w:cs="fixed"/>
          <w:i/>
          <w:color w:val="000000"/>
          <w:sz w:val="24"/>
          <w:szCs w:val="24"/>
        </w:rPr>
        <w:t xml:space="preserve">the lady</w:t>
      </w:r>
      <w:r>
        <w:rPr>
          <w:rFonts w:ascii="fixed" w:hAnsi="fixed" w:cs="fixed"/>
          <w:color w:val="000000"/>
          <w:sz w:val="24"/>
          <w:szCs w:val="24"/>
        </w:rPr>
        <w:t xml:space="preserve">        | The direct object       |
|       |                |                   |                         |
| Abl.  | domin-a:        | </w:t>
      </w:r>
      <w:r>
        <w:rPr>
          <w:rFonts w:ascii="fixed" w:hAnsi="fixed" w:cs="fixed"/>
          <w:i/>
          <w:color w:val="000000"/>
          <w:sz w:val="24"/>
          <w:szCs w:val="24"/>
        </w:rPr>
        <w:t xml:space="preserve">from, with, by,  | Separation (</w:t>
      </w:r>
      <w:r>
        <w:rPr>
          <w:rFonts w:ascii="fixed" w:hAnsi="fixed" w:cs="fixed"/>
          <w:color w:val="000000"/>
          <w:sz w:val="24"/>
          <w:szCs w:val="24"/>
        </w:rPr>
        <w:t xml:space="preserve">from_),    |
|       |                |   in, the lady_   | association or means    |
|       |                |                   | (</w:t>
      </w:r>
      <w:r>
        <w:rPr>
          <w:rFonts w:ascii="fixed" w:hAnsi="fixed" w:cs="fixed"/>
          <w:i/>
          <w:color w:val="000000"/>
          <w:sz w:val="24"/>
          <w:szCs w:val="24"/>
        </w:rPr>
        <w:t xml:space="preserve">with, by</w:t>
      </w:r>
      <w:r>
        <w:rPr>
          <w:rFonts w:ascii="fixed" w:hAnsi="fixed" w:cs="fixed"/>
          <w:color w:val="000000"/>
          <w:sz w:val="24"/>
          <w:szCs w:val="24"/>
        </w:rPr>
        <w:t xml:space="preserve">), place     |
|       |                |                   | where or time when      |
|       |                |                   | (</w:t>
      </w:r>
      <w:r>
        <w:rPr>
          <w:rFonts w:ascii="fixed" w:hAnsi="fixed" w:cs="fixed"/>
          <w:i/>
          <w:color w:val="000000"/>
          <w:sz w:val="24"/>
          <w:szCs w:val="24"/>
        </w:rPr>
        <w:t xml:space="preserve">in, at</w:t>
      </w:r>
      <w:r>
        <w:rPr>
          <w:rFonts w:ascii="fixed" w:hAnsi="fixed" w:cs="fixed"/>
          <w:color w:val="000000"/>
          <w:sz w:val="24"/>
          <w:szCs w:val="24"/>
        </w:rPr>
        <w:t xml:space="preserve">)              |
+-------+----------------+-------------------+--------------</w:t>
      </w:r>
      <w:r>
        <w:rPr>
          <w:rFonts w:ascii="fixed" w:hAnsi="fixed" w:cs="fixed"/>
          <w:color w:val="000000"/>
          <w:sz w:val="24"/>
          <w:szCs w:val="24"/>
        </w:rPr>
        <w:br/>
        <w:t xml:space="preserve">-----------+
|       |                |      PLURAL       |                         |
+-------+----------------+-------------------+--------------</w:t>
      </w:r>
      <w:r>
        <w:rPr>
          <w:rFonts w:ascii="fixed" w:hAnsi="fixed" w:cs="fixed"/>
          <w:color w:val="000000"/>
          <w:sz w:val="24"/>
          <w:szCs w:val="24"/>
        </w:rPr>
        <w:br/>
        <w:t xml:space="preserve">-----------+
| Nom.  | domin-ae       | </w:t>
      </w:r>
      <w:r>
        <w:rPr>
          <w:rFonts w:ascii="fixed" w:hAnsi="fixed" w:cs="fixed"/>
          <w:i/>
          <w:color w:val="000000"/>
          <w:sz w:val="24"/>
          <w:szCs w:val="24"/>
        </w:rPr>
        <w:t xml:space="preserve">the ladies</w:t>
      </w:r>
      <w:r>
        <w:rPr>
          <w:rFonts w:ascii="fixed" w:hAnsi="fixed" w:cs="fixed"/>
          <w:color w:val="000000"/>
          <w:sz w:val="24"/>
          <w:szCs w:val="24"/>
        </w:rPr>
        <w:t xml:space="preserve">      |                         |
|       |                |                   |                         |
| Gen.  | domin-a:’rum   | </w:t>
      </w:r>
      <w:r>
        <w:rPr>
          <w:rFonts w:ascii="fixed" w:hAnsi="fixed" w:cs="fixed"/>
          <w:i/>
          <w:color w:val="000000"/>
          <w:sz w:val="24"/>
          <w:szCs w:val="24"/>
        </w:rPr>
        <w:t xml:space="preserve">of the ladies</w:t>
      </w:r>
      <w:r>
        <w:rPr>
          <w:rFonts w:ascii="fixed" w:hAnsi="fixed" w:cs="fixed"/>
          <w:color w:val="000000"/>
          <w:sz w:val="24"/>
          <w:szCs w:val="24"/>
        </w:rPr>
        <w:t xml:space="preserve">,  |                         |
|       |                |  or </w:t>
      </w:r>
      <w:r>
        <w:rPr>
          <w:rFonts w:ascii="fixed" w:hAnsi="fixed" w:cs="fixed"/>
          <w:i/>
          <w:color w:val="000000"/>
          <w:sz w:val="24"/>
          <w:szCs w:val="24"/>
        </w:rPr>
        <w:t xml:space="preserve">the ladies’</w:t>
      </w:r>
      <w:r>
        <w:rPr>
          <w:rFonts w:ascii="fixed" w:hAnsi="fixed" w:cs="fixed"/>
          <w:color w:val="000000"/>
          <w:sz w:val="24"/>
          <w:szCs w:val="24"/>
        </w:rPr>
        <w:t xml:space="preserve"> |                         |
|       |                |                   |                         |
| Dat.  | domin-i:s      | </w:t>
      </w:r>
      <w:r>
        <w:rPr>
          <w:rFonts w:ascii="fixed" w:hAnsi="fixed" w:cs="fixed"/>
          <w:i/>
          <w:color w:val="000000"/>
          <w:sz w:val="24"/>
          <w:szCs w:val="24"/>
        </w:rPr>
        <w:t xml:space="preserve">to</w:t>
      </w:r>
      <w:r>
        <w:rPr>
          <w:rFonts w:ascii="fixed" w:hAnsi="fixed" w:cs="fixed"/>
          <w:color w:val="000000"/>
          <w:sz w:val="24"/>
          <w:szCs w:val="24"/>
        </w:rPr>
        <w:t xml:space="preserve"> or </w:t>
      </w:r>
      <w:r>
        <w:rPr>
          <w:rFonts w:ascii="fixed" w:hAnsi="fixed" w:cs="fixed"/>
          <w:i/>
          <w:color w:val="000000"/>
          <w:sz w:val="24"/>
          <w:szCs w:val="24"/>
        </w:rPr>
        <w:t xml:space="preserve">for      | The same as             |
|       |                |   the ladies</w:t>
      </w:r>
      <w:r>
        <w:rPr>
          <w:rFonts w:ascii="fixed" w:hAnsi="fixed" w:cs="fixed"/>
          <w:color w:val="000000"/>
          <w:sz w:val="24"/>
          <w:szCs w:val="24"/>
        </w:rPr>
        <w:t xml:space="preserve">     |   the singular          |
|       |                |                   |                         |
| Acc.  | domin-a:s      | </w:t>
      </w:r>
      <w:r>
        <w:rPr>
          <w:rFonts w:ascii="fixed" w:hAnsi="fixed" w:cs="fixed"/>
          <w:i/>
          <w:color w:val="000000"/>
          <w:sz w:val="24"/>
          <w:szCs w:val="24"/>
        </w:rPr>
        <w:t xml:space="preserve">the ladies</w:t>
      </w:r>
      <w:r>
        <w:rPr>
          <w:rFonts w:ascii="fixed" w:hAnsi="fixed" w:cs="fixed"/>
          <w:color w:val="000000"/>
          <w:sz w:val="24"/>
          <w:szCs w:val="24"/>
        </w:rPr>
        <w:t xml:space="preserve">      |                         |
|       |                |                   |                         |
| Abl.  | domin-i:s      | </w:t>
      </w:r>
      <w:r>
        <w:rPr>
          <w:rFonts w:ascii="fixed" w:hAnsi="fixed" w:cs="fixed"/>
          <w:i/>
          <w:color w:val="000000"/>
          <w:sz w:val="24"/>
          <w:szCs w:val="24"/>
        </w:rPr>
        <w:t xml:space="preserve">from, with, by</w:t>
      </w:r>
      <w:r>
        <w:rPr>
          <w:rFonts w:ascii="fixed" w:hAnsi="fixed" w:cs="fixed"/>
          <w:color w:val="000000"/>
          <w:sz w:val="24"/>
          <w:szCs w:val="24"/>
        </w:rPr>
        <w:t xml:space="preserve">, |                         |
|       |                |  </w:t>
      </w:r>
      <w:r>
        <w:rPr>
          <w:rFonts w:ascii="fixed" w:hAnsi="fixed" w:cs="fixed"/>
          <w:i/>
          <w:color w:val="000000"/>
          <w:sz w:val="24"/>
          <w:szCs w:val="24"/>
        </w:rPr>
        <w:t xml:space="preserve">in, the ladies</w:t>
      </w:r>
      <w:r>
        <w:rPr>
          <w:rFonts w:ascii="fixed" w:hAnsi="fixed" w:cs="fixed"/>
          <w:color w:val="000000"/>
          <w:sz w:val="24"/>
          <w:szCs w:val="24"/>
        </w:rPr>
        <w:t xml:space="preserve"> |                         |
+-------+----------------+-------------------+--------------</w:t>
      </w:r>
      <w:r>
        <w:rPr>
          <w:rFonts w:ascii="fixed" w:hAnsi="fixed" w:cs="fixed"/>
          <w:color w:val="000000"/>
          <w:sz w:val="24"/>
          <w:szCs w:val="24"/>
        </w:rPr>
        <w:br/>
        <w:t xml:space="preserve">-----------+
</w:t>
      </w:r>
    </w:p>
    <w:p>
      <w:pPr>
        <w:widowControl w:val="on"/>
        <w:pBdr/>
        <w:spacing w:before="240" w:after="240" w:line="240" w:lineRule="auto"/>
        <w:ind w:left="0" w:right="0"/>
        <w:jc w:val="left"/>
      </w:pPr>
      <w:r>
        <w:rPr>
          <w:i/>
          <w:color w:val="000000"/>
          <w:sz w:val="24"/>
          <w:szCs w:val="24"/>
        </w:rPr>
        <w:t xml:space="preserve">58.</w:t>
      </w:r>
      <w:r>
        <w:rPr>
          <w:color w:val="000000"/>
          <w:sz w:val="24"/>
          <w:szCs w:val="24"/>
        </w:rPr>
        <w:t xml:space="preserve"> The Base.  That part of a word which remains unchanged in inflection and to which the terminations are added is called the base.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Thus, in the declension above, domin- is the base and -a is the termination of the nominative singular.</w:t>
      </w:r>
    </w:p>
    <w:p>
      <w:pPr>
        <w:widowControl w:val="on"/>
        <w:pBdr/>
        <w:spacing w:before="240" w:after="240" w:line="240" w:lineRule="auto"/>
        <w:ind w:left="0" w:right="0"/>
        <w:jc w:val="left"/>
      </w:pPr>
      <w:r>
        <w:rPr>
          <w:i/>
          <w:color w:val="000000"/>
          <w:sz w:val="24"/>
          <w:szCs w:val="24"/>
        </w:rPr>
        <w:t xml:space="preserve">59.</w:t>
      </w:r>
      <w:r>
        <w:rPr>
          <w:color w:val="000000"/>
          <w:sz w:val="24"/>
          <w:szCs w:val="24"/>
        </w:rPr>
        <w:t xml:space="preserve"> Write the declension of the following nouns, separating the base from the termination by a hyphen.  Also give them orally.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pugna\,</w:t>
      </w:r>
      <w:r>
        <w:rPr>
          <w:color w:val="000000"/>
          <w:sz w:val="24"/>
          <w:szCs w:val="24"/>
        </w:rPr>
        <w:t xml:space="preserve"> terra\, </w:t>
      </w:r>
      <w:r>
        <w:rPr>
          <w:i/>
          <w:color w:val="000000"/>
          <w:sz w:val="24"/>
          <w:szCs w:val="24"/>
        </w:rPr>
        <w:t xml:space="preserve">luna\,</w:t>
      </w:r>
      <w:r>
        <w:rPr>
          <w:color w:val="000000"/>
          <w:sz w:val="24"/>
          <w:szCs w:val="24"/>
        </w:rPr>
        <w:t xml:space="preserve"> ancil’la\, </w:t>
      </w:r>
      <w:r>
        <w:rPr>
          <w:i/>
          <w:color w:val="000000"/>
          <w:sz w:val="24"/>
          <w:szCs w:val="24"/>
        </w:rPr>
        <w:t xml:space="preserve">coro’na\,</w:t>
      </w:r>
      <w:r>
        <w:rPr>
          <w:color w:val="000000"/>
          <w:sz w:val="24"/>
          <w:szCs w:val="24"/>
        </w:rPr>
        <w:t xml:space="preserve"> in’sula\, </w:t>
      </w:r>
      <w:r>
        <w:rPr>
          <w:i/>
          <w:color w:val="000000"/>
          <w:sz w:val="24"/>
          <w:szCs w:val="24"/>
        </w:rPr>
        <w:t xml:space="preserve">silva\</w:t>
      </w:r>
    </w:p>
    <w:p>
      <w:pPr>
        <w:widowControl w:val="on"/>
        <w:pBdr/>
        <w:spacing w:before="240" w:after="240" w:line="240" w:lineRule="auto"/>
        <w:ind w:left="0" w:right="0"/>
        <w:jc w:val="left"/>
      </w:pPr>
      <w:r>
        <w:rPr>
          <w:i/>
          <w:color w:val="000000"/>
          <w:sz w:val="24"/>
          <w:szCs w:val="24"/>
        </w:rPr>
        <w:t xml:space="preserve">60.</w:t>
      </w:r>
      <w:r>
        <w:rPr>
          <w:color w:val="000000"/>
          <w:sz w:val="24"/>
          <w:szCs w:val="24"/>
        </w:rPr>
        <w:t xml:space="preserve"> Gender.  In English, names of living beings are either masculine or feminine, and names of things without life are neuter.  This is called </w:t>
      </w:r>
      <w:r>
        <w:rPr>
          <w:i/>
          <w:color w:val="000000"/>
          <w:sz w:val="24"/>
          <w:szCs w:val="24"/>
        </w:rPr>
        <w:t xml:space="preserve">natural gender\.  Yet in English there are some names of things to which we refer as if they were feminine; as, “Have you seen my yacht? _She_ is a beauty.”  And there are some names of living beings to which we refer as if they were neuter; as, “Is the baby here?  No, the nurse has taken _it_ home.”  Some words, then, have a gender quite apart from sex or real gender, and this is called</w:t>
      </w:r>
      <w:r>
        <w:rPr>
          <w:color w:val="000000"/>
          <w:sz w:val="24"/>
          <w:szCs w:val="24"/>
        </w:rPr>
        <w:t xml:space="preserve"> grammatical gender\.</w:t>
      </w:r>
    </w:p>
    <w:p>
      <w:pPr>
        <w:widowControl w:val="on"/>
        <w:pBdr/>
        <w:spacing w:before="240" w:after="240" w:line="240" w:lineRule="auto"/>
        <w:ind w:left="0" w:right="0"/>
        <w:jc w:val="left"/>
      </w:pPr>
      <w:r>
        <w:rPr>
          <w:color w:val="000000"/>
          <w:sz w:val="24"/>
          <w:szCs w:val="24"/>
        </w:rPr>
        <w:t xml:space="preserve">Latin, like English, has three genders.  Names of males are usually masculine and of females feminine, but </w:t>
      </w:r>
      <w:r>
        <w:rPr>
          <w:i/>
          <w:color w:val="000000"/>
          <w:sz w:val="24"/>
          <w:szCs w:val="24"/>
        </w:rPr>
        <w:t xml:space="preserve">names of things have grammatical gender and may be either masculine, feminine, or neuter</w:t>
      </w:r>
      <w:r>
        <w:rPr>
          <w:color w:val="000000"/>
          <w:sz w:val="24"/>
          <w:szCs w:val="24"/>
        </w:rPr>
        <w:t xml:space="preserve">.  Thus we have in Latin the three words, </w:t>
      </w:r>
      <w:r>
        <w:rPr>
          <w:i/>
          <w:color w:val="000000"/>
          <w:sz w:val="24"/>
          <w:szCs w:val="24"/>
        </w:rPr>
        <w:t xml:space="preserve">lapis\, _a stone_;</w:t>
      </w:r>
      <w:r>
        <w:rPr>
          <w:color w:val="000000"/>
          <w:sz w:val="24"/>
          <w:szCs w:val="24"/>
        </w:rPr>
        <w:t xml:space="preserve"> rupes\, </w:t>
      </w:r>
      <w:r>
        <w:rPr>
          <w:i/>
          <w:color w:val="000000"/>
          <w:sz w:val="24"/>
          <w:szCs w:val="24"/>
        </w:rPr>
        <w:t xml:space="preserve">a cliff</w:t>
      </w:r>
      <w:r>
        <w:rPr>
          <w:color w:val="000000"/>
          <w:sz w:val="24"/>
          <w:szCs w:val="24"/>
        </w:rPr>
        <w:t xml:space="preserve">; and </w:t>
      </w:r>
      <w:r>
        <w:rPr>
          <w:i/>
          <w:color w:val="000000"/>
          <w:sz w:val="24"/>
          <w:szCs w:val="24"/>
        </w:rPr>
        <w:t xml:space="preserve">saxum\, _a rock_.</w:t>
      </w:r>
      <w:r>
        <w:rPr>
          <w:color w:val="000000"/>
          <w:sz w:val="24"/>
          <w:szCs w:val="24"/>
        </w:rPr>
        <w:t xml:space="preserve"> Lapis\ is </w:t>
      </w:r>
      <w:r>
        <w:rPr>
          <w:i/>
          <w:color w:val="000000"/>
          <w:sz w:val="24"/>
          <w:szCs w:val="24"/>
        </w:rPr>
        <w:t xml:space="preserve">masculine</w:t>
      </w:r>
      <w:r>
        <w:rPr>
          <w:color w:val="000000"/>
          <w:sz w:val="24"/>
          <w:szCs w:val="24"/>
        </w:rPr>
        <w:t xml:space="preserve">, </w:t>
      </w:r>
      <w:r>
        <w:rPr>
          <w:i/>
          <w:color w:val="000000"/>
          <w:sz w:val="24"/>
          <w:szCs w:val="24"/>
        </w:rPr>
        <w:t xml:space="preserve">rupes\ _feminine_, and</w:t>
      </w:r>
      <w:r>
        <w:rPr>
          <w:color w:val="000000"/>
          <w:sz w:val="24"/>
          <w:szCs w:val="24"/>
        </w:rPr>
        <w:t xml:space="preserve"> saxum\ </w:t>
      </w:r>
      <w:r>
        <w:rPr>
          <w:i/>
          <w:color w:val="000000"/>
          <w:sz w:val="24"/>
          <w:szCs w:val="24"/>
        </w:rPr>
        <w:t xml:space="preserve">neuter</w:t>
      </w:r>
      <w:r>
        <w:rPr>
          <w:color w:val="000000"/>
          <w:sz w:val="24"/>
          <w:szCs w:val="24"/>
        </w:rPr>
        <w:t xml:space="preserve">.  The gender can usually be determined by the ending of the word, and </w:t>
      </w:r>
      <w:r>
        <w:rPr>
          <w:i/>
          <w:color w:val="000000"/>
          <w:sz w:val="24"/>
          <w:szCs w:val="24"/>
        </w:rPr>
        <w:t xml:space="preserve">must always be learned</w:t>
      </w:r>
      <w:r>
        <w:rPr>
          <w:color w:val="000000"/>
          <w:sz w:val="24"/>
          <w:szCs w:val="24"/>
        </w:rPr>
        <w:t xml:space="preserve">, for without knowing the gender it is impossible to write correct Latin.</w:t>
      </w:r>
    </w:p>
    <w:p>
      <w:pPr>
        <w:widowControl w:val="on"/>
        <w:pBdr/>
        <w:spacing w:before="240" w:after="240" w:line="240" w:lineRule="auto"/>
        <w:ind w:left="0" w:right="0"/>
        <w:jc w:val="left"/>
      </w:pPr>
      <w:r>
        <w:rPr>
          <w:i/>
          <w:color w:val="000000"/>
          <w:sz w:val="24"/>
          <w:szCs w:val="24"/>
        </w:rPr>
        <w:t xml:space="preserve">61.</w:t>
      </w:r>
      <w:r>
        <w:rPr>
          <w:color w:val="000000"/>
          <w:sz w:val="24"/>
          <w:szCs w:val="24"/>
        </w:rPr>
        <w:t xml:space="preserve"> Gender of First-Declension Nouns.  Nouns of the first declension are feminine unless they denote males.  Thus </w:t>
      </w:r>
      <w:r>
        <w:rPr>
          <w:i/>
          <w:color w:val="000000"/>
          <w:sz w:val="24"/>
          <w:szCs w:val="24"/>
        </w:rPr>
        <w:t xml:space="preserve">silva\ is feminine, but</w:t>
      </w:r>
      <w:r>
        <w:rPr>
          <w:color w:val="000000"/>
          <w:sz w:val="24"/>
          <w:szCs w:val="24"/>
        </w:rPr>
        <w:t xml:space="preserve"> nauta\, </w:t>
      </w:r>
      <w:r>
        <w:rPr>
          <w:i/>
          <w:color w:val="000000"/>
          <w:sz w:val="24"/>
          <w:szCs w:val="24"/>
        </w:rPr>
        <w:t xml:space="preserve">sailor</w:t>
      </w:r>
      <w:r>
        <w:rPr>
          <w:color w:val="000000"/>
          <w:sz w:val="24"/>
          <w:szCs w:val="24"/>
        </w:rPr>
        <w:t xml:space="preserve">, and </w:t>
      </w:r>
      <w:r>
        <w:rPr>
          <w:i/>
          <w:color w:val="000000"/>
          <w:sz w:val="24"/>
          <w:szCs w:val="24"/>
        </w:rPr>
        <w:t xml:space="preserve">agricola\, _farmer_, are masculine.</w:t>
      </w:r>
    </w:p>
    <w:p>
      <w:pPr>
        <w:widowControl w:val="on"/>
        <w:pBdr/>
        <w:spacing w:before="240" w:after="240" w:line="240" w:lineRule="auto"/>
        <w:ind w:left="0" w:right="0"/>
        <w:jc w:val="left"/>
      </w:pPr>
      <w:r>
        <w:rPr>
          <w:i/>
          <w:color w:val="000000"/>
          <w:sz w:val="24"/>
          <w:szCs w:val="24"/>
        </w:rPr>
        <w:t xml:space="preserve">62.</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First learn the special vocabulary, p. 284.</w:t>
      </w:r>
    </w:p>
    <w:p>
      <w:pPr>
        <w:widowControl w:val="on"/>
        <w:pBdr/>
        <w:spacing w:before="240" w:after="240" w:line="240" w:lineRule="auto"/>
        <w:ind w:left="0" w:right="0"/>
        <w:jc w:val="left"/>
      </w:pPr>
      <w:r>
        <w:rPr>
          <w:color w:val="000000"/>
          <w:sz w:val="24"/>
          <w:szCs w:val="24"/>
        </w:rPr>
        <w:t xml:space="preserve">I. 1.  Agricola cum filia in casa habitat. 2.  Bona filia agricolae cenam parat. 3.  Cena est grata agricolae[1] et agricola bonam filiam laudat. 4.  Deinde filia agricolae gallinas ad cenam vocat. 5.  Gallinae filiam agricolae amant. 6.  Malae filiae bonas cenas non parant. 7.  Filia agricolae est grata dominae. 8.  Domina in insula magna habitat. 9.  Domina bonae puellae parvae pecuniam dat.</w:t>
      </w:r>
    </w:p>
    <w:p>
      <w:pPr>
        <w:widowControl w:val="on"/>
        <w:pBdr/>
        <w:spacing w:before="240" w:after="240" w:line="240" w:lineRule="auto"/>
        <w:ind w:left="0" w:right="0"/>
        <w:jc w:val="left"/>
      </w:pPr>
      <w:r>
        <w:rPr>
          <w:color w:val="000000"/>
          <w:sz w:val="24"/>
          <w:szCs w:val="24"/>
        </w:rPr>
        <w:t xml:space="preserve">II. 1.  Where does the farmer live? 2.  The farmer lives in the small cottage. 3.  Who lives with the farmer? 4. (His) little daughter lives with the farmer. 5. (His) daughter is getting (parat) a good dinner for the farmer. 6.  The farmer praises the good dinner. 7.  The daughter’s good dinner is pleasing to the farmer.</w:t>
      </w:r>
    </w:p>
    <w:p>
      <w:pPr>
        <w:widowControl w:val="on"/>
        <w:pBdr/>
        <w:spacing w:before="240" w:after="240" w:line="240" w:lineRule="auto"/>
        <w:ind w:left="0" w:right="0"/>
        <w:jc w:val="left"/>
      </w:pPr>
      <w:r>
        <w:rPr>
          <w:color w:val="000000"/>
          <w:sz w:val="24"/>
          <w:szCs w:val="24"/>
        </w:rPr>
        <w:t xml:space="preserve">    [Footnote 1:  Note that the relation expressed by the dative case</w:t>
      </w:r>
      <w:r>
        <w:rPr>
          <w:color w:val="000000"/>
          <w:sz w:val="24"/>
          <w:szCs w:val="24"/>
        </w:rPr>
        <w:br/>
        <w:t xml:space="preserve">    covers that </w:t>
      </w:r>
      <w:r>
        <w:rPr>
          <w:i/>
          <w:color w:val="000000"/>
          <w:sz w:val="24"/>
          <w:szCs w:val="24"/>
        </w:rPr>
        <w:t xml:space="preserve">to which a feeling is directed.</w:t>
      </w:r>
      <w:r>
        <w:rPr>
          <w:color w:val="000000"/>
          <w:sz w:val="24"/>
          <w:szCs w:val="24"/>
        </w:rPr>
        <w:t xml:space="preserve"> (Cf.  Sec. 43.)]</w:t>
      </w:r>
    </w:p>
    <w:p>
      <w:pPr>
        <w:widowControl w:val="on"/>
        <w:pBdr/>
        <w:spacing w:before="240" w:after="240" w:line="240" w:lineRule="auto"/>
        <w:ind w:left="0" w:right="0"/>
        <w:jc w:val="left"/>
      </w:pPr>
      <w:r>
        <w:rPr>
          <w:color w:val="000000"/>
          <w:sz w:val="24"/>
          <w:szCs w:val="24"/>
        </w:rPr>
        <w:t xml:space="preserve">  [Illustration]</w:t>
      </w:r>
    </w:p>
    <w:p>
      <w:pPr>
        <w:widowControl w:val="on"/>
        <w:pBdr/>
        <w:spacing w:before="240" w:after="240" w:line="240" w:lineRule="auto"/>
        <w:ind w:left="0" w:right="0"/>
        <w:jc w:val="left"/>
      </w:pPr>
      <w:r>
        <w:rPr>
          <w:color w:val="000000"/>
          <w:sz w:val="24"/>
          <w:szCs w:val="24"/>
        </w:rPr>
        <w:t xml:space="preserve">What Latin words are suggested by this picture?</w:t>
      </w:r>
    </w:p>
    <w:p>
      <w:pPr>
        <w:widowControl w:val="on"/>
        <w:pBdr/>
        <w:spacing w:before="240" w:after="240" w:line="240" w:lineRule="auto"/>
        <w:ind w:left="0" w:right="0"/>
        <w:jc w:val="left"/>
      </w:pPr>
      <w:r>
        <w:rPr>
          <w:i/>
          <w:color w:val="000000"/>
          <w:sz w:val="24"/>
          <w:szCs w:val="24"/>
        </w:rPr>
        <w:t xml:space="preserve">63.</w:t>
      </w:r>
      <w:r>
        <w:rPr>
          <w:color w:val="000000"/>
          <w:sz w:val="24"/>
          <w:szCs w:val="24"/>
        </w:rPr>
        <w:t xml:space="preserve"> CONVERSATION</w:t>
      </w:r>
    </w:p>
    <w:p>
      <w:pPr>
        <w:widowControl w:val="on"/>
        <w:pBdr/>
        <w:spacing w:before="240" w:after="240" w:line="240" w:lineRule="auto"/>
        <w:ind w:left="0" w:right="0"/>
        <w:jc w:val="left"/>
      </w:pPr>
      <w:r>
        <w:rPr>
          <w:color w:val="000000"/>
          <w:sz w:val="24"/>
          <w:szCs w:val="24"/>
        </w:rPr>
        <w:t xml:space="preserve">Answer the questions in Latin.</w:t>
      </w:r>
    </w:p>
    <w:p>
      <w:pPr>
        <w:widowControl w:val="on"/>
        <w:pBdr/>
        <w:spacing w:before="0" w:after="0" w:line="240" w:lineRule="auto"/>
        <w:ind w:left="0" w:right="0"/>
        <w:jc w:val="left"/>
      </w:pPr>
      <w:r>
        <w:rPr>
          <w:color w:val="000000"/>
          <w:sz w:val="24"/>
          <w:szCs w:val="24"/>
        </w:rPr>
        <w:t xml:space="preserve">1.  Quis cum agricola in casa habitat? 2.  Quid bona filia agricolae parat? 3.  Quem agricola laudat? 4.  Vocatne filia agricolae gallinas ad cenam? 5.  Cuius filia est grata dominae? 6.  Cui domina pecuniam dat?</w:t>
      </w:r>
    </w:p>
    <w:p>
      <w:pPr>
        <w:keepNext w:val="on"/>
        <w:widowControl w:val="on"/>
        <w:pBdr/>
        <w:spacing w:before="299" w:after="299" w:line="240" w:lineRule="auto"/>
        <w:ind w:left="0" w:right="0"/>
        <w:jc w:val="left"/>
        <w:outlineLvl w:val="1"/>
      </w:pPr>
      <w:r>
        <w:rPr>
          <w:b/>
          <w:color w:val="000000"/>
          <w:sz w:val="36"/>
          <w:szCs w:val="36"/>
        </w:rPr>
        <w:t xml:space="preserve">LESSON VIII</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FIRST DECLENSION (</w:t>
      </w:r>
      <w:r>
        <w:rPr>
          <w:i/>
          <w:color w:val="000000"/>
          <w:sz w:val="24"/>
          <w:szCs w:val="24"/>
        </w:rPr>
        <w:t xml:space="preserve">Continued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240" w:after="240" w:line="240" w:lineRule="auto"/>
        <w:ind w:left="0" w:right="0"/>
        <w:jc w:val="left"/>
      </w:pPr>
      <w:r>
        <w:rPr>
          <w:color w:val="000000"/>
          <w:sz w:val="24"/>
          <w:szCs w:val="24"/>
        </w:rPr>
        <w:t xml:space="preserve">  NOUNS</w:t>
      </w:r>
      <w:r>
        <w:rPr>
          <w:color w:val="000000"/>
          <w:sz w:val="24"/>
          <w:szCs w:val="24"/>
        </w:rPr>
        <w:br/>
        <w:t xml:space="preserve">  </w:t>
      </w:r>
      <w:r>
        <w:rPr>
          <w:i/>
          <w:color w:val="000000"/>
          <w:sz w:val="24"/>
          <w:szCs w:val="24"/>
        </w:rPr>
        <w:t xml:space="preserve">Italia, -ae\, f., _Italy_</w:t>
      </w:r>
      <w:r>
        <w:rPr>
          <w:i/>
          <w:color w:val="000000"/>
          <w:sz w:val="24"/>
          <w:szCs w:val="24"/>
        </w:rPr>
        <w:br/>
        <w:t xml:space="preserve">   Sicilia, -ae, f., _Sicily_</w:t>
      </w:r>
      <w:r>
        <w:rPr>
          <w:i/>
          <w:color w:val="000000"/>
          <w:sz w:val="24"/>
          <w:szCs w:val="24"/>
        </w:rPr>
        <w:br/>
        <w:t xml:space="preserve">  </w:t>
      </w:r>
      <w:r>
        <w:rPr>
          <w:color w:val="000000"/>
          <w:sz w:val="24"/>
          <w:szCs w:val="24"/>
        </w:rPr>
        <w:t xml:space="preserve">tuba, -ae\, f., </w:t>
      </w:r>
      <w:r>
        <w:rPr>
          <w:i/>
          <w:color w:val="000000"/>
          <w:sz w:val="24"/>
          <w:szCs w:val="24"/>
        </w:rPr>
        <w:t xml:space="preserve">trumpet</w:t>
      </w:r>
      <w:r>
        <w:rPr>
          <w:color w:val="000000"/>
          <w:sz w:val="24"/>
          <w:szCs w:val="24"/>
        </w:rPr>
        <w:t xml:space="preserve"> (tube)</w:t>
      </w:r>
      <w:r>
        <w:rPr>
          <w:color w:val="000000"/>
          <w:sz w:val="24"/>
          <w:szCs w:val="24"/>
        </w:rPr>
        <w:br/>
        <w:t xml:space="preserve">  </w:t>
      </w:r>
      <w:r>
        <w:rPr>
          <w:i/>
          <w:color w:val="000000"/>
          <w:sz w:val="24"/>
          <w:szCs w:val="24"/>
        </w:rPr>
        <w:t xml:space="preserve">via, -ae\, f., _way, road, street_ (viaduct)</w:t>
      </w:r>
    </w:p>
    <w:p>
      <w:pPr>
        <w:widowControl w:val="on"/>
        <w:pBdr/>
        <w:spacing w:before="0" w:after="0" w:line="240" w:lineRule="auto"/>
        <w:ind w:left="0" w:right="0"/>
        <w:jc w:val="left"/>
      </w:pPr>
      <w:r>
        <w:rPr>
          <w:color w:val="000000"/>
          <w:sz w:val="24"/>
          <w:szCs w:val="24"/>
        </w:rPr>
        <w:t xml:space="preserve">ADJECTIVES </w:t>
      </w:r>
      <w:r>
        <w:rPr>
          <w:i/>
          <w:color w:val="000000"/>
          <w:sz w:val="24"/>
          <w:szCs w:val="24"/>
        </w:rPr>
        <w:t xml:space="preserve">alta\, _high, deep_ (altitude)</w:t>
      </w:r>
      <w:r>
        <w:rPr>
          <w:color w:val="000000"/>
          <w:sz w:val="24"/>
          <w:szCs w:val="24"/>
        </w:rPr>
        <w:t xml:space="preserve"> cla:ra\, </w:t>
      </w:r>
      <w:r>
        <w:rPr>
          <w:i/>
          <w:color w:val="000000"/>
          <w:sz w:val="24"/>
          <w:szCs w:val="24"/>
        </w:rPr>
        <w:t xml:space="preserve">clear, bright; famous</w:t>
      </w:r>
      <w:r>
        <w:rPr>
          <w:color w:val="000000"/>
          <w:sz w:val="24"/>
          <w:szCs w:val="24"/>
        </w:rPr>
        <w:t xml:space="preserve"> </w:t>
      </w:r>
      <w:r>
        <w:rPr>
          <w:i/>
          <w:color w:val="000000"/>
          <w:sz w:val="24"/>
          <w:szCs w:val="24"/>
        </w:rPr>
        <w:t xml:space="preserve">la:ta\, _wide_ (latitude)</w:t>
      </w:r>
      <w:r>
        <w:rPr>
          <w:color w:val="000000"/>
          <w:sz w:val="24"/>
          <w:szCs w:val="24"/>
        </w:rPr>
        <w:t xml:space="preserve"> longa\, </w:t>
      </w:r>
      <w:r>
        <w:rPr>
          <w:i/>
          <w:color w:val="000000"/>
          <w:sz w:val="24"/>
          <w:szCs w:val="24"/>
        </w:rPr>
        <w:t xml:space="preserve">long</w:t>
      </w:r>
      <w:r>
        <w:rPr>
          <w:color w:val="000000"/>
          <w:sz w:val="24"/>
          <w:szCs w:val="24"/>
        </w:rPr>
        <w:t xml:space="preserve"> (longitude) </w:t>
      </w:r>
      <w:r>
        <w:rPr>
          <w:i/>
          <w:color w:val="000000"/>
          <w:sz w:val="24"/>
          <w:szCs w:val="24"/>
        </w:rPr>
        <w:t xml:space="preserve">nova\, _new_ (novelty)</w:t>
      </w:r>
    </w:p>
    <w:p>
      <w:pPr>
        <w:widowControl w:val="on"/>
        <w:pBdr/>
        <w:spacing w:before="240" w:after="240" w:line="240" w:lineRule="auto"/>
        <w:ind w:left="0" w:right="0"/>
        <w:jc w:val="left"/>
      </w:pPr>
      <w:r>
        <w:rPr>
          <w:color w:val="000000"/>
          <w:sz w:val="24"/>
          <w:szCs w:val="24"/>
        </w:rPr>
        <w:t xml:space="preserve">_64._ We have for some time now been using adjectives and nouns together and you have noticed an agreement between them in _case_ and in _number_ (Sec. 54).  They agree also in _gender_.  In the phrase silva magna\, we have a feminine adjective in -a agreeing with a feminine noun in -a.</w:t>
      </w:r>
    </w:p>
    <w:p>
      <w:pPr>
        <w:widowControl w:val="on"/>
        <w:pBdr/>
        <w:spacing w:before="240" w:after="240" w:line="240" w:lineRule="auto"/>
        <w:ind w:left="0" w:right="0"/>
        <w:jc w:val="left"/>
      </w:pPr>
      <w:r>
        <w:rPr>
          <w:i/>
          <w:color w:val="000000"/>
          <w:sz w:val="24"/>
          <w:szCs w:val="24"/>
        </w:rPr>
        <w:t xml:space="preserve">65.</w:t>
      </w:r>
      <w:r>
        <w:rPr>
          <w:color w:val="000000"/>
          <w:sz w:val="24"/>
          <w:szCs w:val="24"/>
        </w:rPr>
        <w:t xml:space="preserve"> RULE.  Agreement of Adjectives. </w:t>
      </w:r>
      <w:r>
        <w:rPr>
          <w:i/>
          <w:color w:val="000000"/>
          <w:sz w:val="24"/>
          <w:szCs w:val="24"/>
        </w:rPr>
        <w:t xml:space="preserve">Adjectives agree with their nouns in gender, number, and case.</w:t>
      </w:r>
    </w:p>
    <w:p>
      <w:pPr>
        <w:widowControl w:val="on"/>
        <w:pBdr/>
        <w:spacing w:before="240" w:after="240" w:line="240" w:lineRule="auto"/>
        <w:ind w:left="0" w:right="0"/>
        <w:jc w:val="left"/>
      </w:pPr>
      <w:r>
        <w:rPr>
          <w:i/>
          <w:color w:val="000000"/>
          <w:sz w:val="24"/>
          <w:szCs w:val="24"/>
        </w:rPr>
        <w:t xml:space="preserve">66.</w:t>
      </w:r>
      <w:r>
        <w:rPr>
          <w:color w:val="000000"/>
          <w:sz w:val="24"/>
          <w:szCs w:val="24"/>
        </w:rPr>
        <w:t xml:space="preserve"> Feminine adjectives in -a are declined like feminine nouns in -a, and you should learn to decline them together as follows: </w:t>
      </w:r>
    </w:p>
    <w:p>
      <w:pPr>
        <w:widowControl w:val="on"/>
        <w:pBdr/>
        <w:spacing w:before="240" w:after="240" w:line="240" w:lineRule="auto"/>
        <w:ind w:left="0" w:right="0"/>
        <w:jc w:val="left"/>
      </w:pPr>
      <w:r>
        <w:rPr>
          <w:color w:val="000000"/>
          <w:sz w:val="24"/>
          <w:szCs w:val="24"/>
        </w:rPr>
        <w:t xml:space="preserve">          NOUN ADJECTIVE</w:t>
      </w:r>
      <w:r>
        <w:rPr>
          <w:color w:val="000000"/>
          <w:sz w:val="24"/>
          <w:szCs w:val="24"/>
        </w:rPr>
        <w:br/>
        <w:t xml:space="preserve">  domina (BASE domin-), bona (BASE bon-),</w:t>
      </w:r>
      <w:r>
        <w:rPr>
          <w:color w:val="000000"/>
          <w:sz w:val="24"/>
          <w:szCs w:val="24"/>
        </w:rPr>
        <w:br/>
        <w:t xml:space="preserve">    f., </w:t>
      </w:r>
      <w:r>
        <w:rPr>
          <w:i/>
          <w:color w:val="000000"/>
          <w:sz w:val="24"/>
          <w:szCs w:val="24"/>
        </w:rPr>
        <w:t xml:space="preserve">lady</w:t>
      </w:r>
      <w:r>
        <w:rPr>
          <w:color w:val="000000"/>
          <w:sz w:val="24"/>
          <w:szCs w:val="24"/>
        </w:rPr>
        <w:t xml:space="preserve"> </w:t>
      </w:r>
      <w:r>
        <w:rPr>
          <w:i/>
          <w:color w:val="000000"/>
          <w:sz w:val="24"/>
          <w:szCs w:val="24"/>
        </w:rPr>
        <w:t xml:space="preserve">good</w:t>
      </w:r>
    </w:p>
    <w:p>
      <w:pPr>
        <w:widowControl w:val="on"/>
        <w:pBdr/>
        <w:spacing w:before="0" w:after="0" w:line="240" w:lineRule="auto"/>
        <w:ind w:left="0" w:right="0"/>
        <w:jc w:val="left"/>
      </w:pPr>
      <w:r>
        <w:rPr>
          <w:rFonts w:ascii="fixed" w:hAnsi="fixed" w:cs="fixed"/>
          <w:color w:val="000000"/>
          <w:sz w:val="24"/>
          <w:szCs w:val="24"/>
        </w:rPr>
        <w:t xml:space="preserve">
SINGULAR                TERMINATIONS
Nom.  do’mina          bona        -a
Gen.  dominae          bonae       -ae
Dat.  dominae          bonae       -ae
Acc.  dominam          bonam       -am
Abl.  domina:           bona:        -a: 
</w:t>
      </w:r>
      <w:r>
        <w:rPr>
          <w:rFonts w:ascii="fixed" w:hAnsi="fixed" w:cs="fixed"/>
          <w:color w:val="000000"/>
          <w:sz w:val="24"/>
          <w:szCs w:val="24"/>
        </w:rPr>
        <w:t xml:space="preserve">
PLURAL
Nom.  dominae          bonae       -ae
Gen.  domina:’rum      bona:’rum   -a:rum
Dat.  domini:s         boni:s      -i:s
Acc.  domina:s         bona:s      -a:s
Abl.  domini:s         boni:s      -i:s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In the same way decline together </w:t>
      </w:r>
      <w:r>
        <w:rPr>
          <w:i/>
          <w:color w:val="000000"/>
          <w:sz w:val="24"/>
          <w:szCs w:val="24"/>
        </w:rPr>
        <w:t xml:space="preserve">puella mala\, _the bad girl_;</w:t>
      </w:r>
      <w:r>
        <w:rPr>
          <w:i/>
          <w:color w:val="000000"/>
          <w:sz w:val="24"/>
          <w:szCs w:val="24"/>
        </w:rPr>
        <w:br/>
        <w:t xml:space="preserve">    </w:t>
      </w:r>
      <w:r>
        <w:rPr>
          <w:color w:val="000000"/>
          <w:sz w:val="24"/>
          <w:szCs w:val="24"/>
        </w:rPr>
        <w:t xml:space="preserve">ancil’la parva\, </w:t>
      </w:r>
      <w:r>
        <w:rPr>
          <w:i/>
          <w:color w:val="000000"/>
          <w:sz w:val="24"/>
          <w:szCs w:val="24"/>
        </w:rPr>
        <w:t xml:space="preserve">the little maid</w:t>
      </w:r>
      <w:r>
        <w:rPr>
          <w:color w:val="000000"/>
          <w:sz w:val="24"/>
          <w:szCs w:val="24"/>
        </w:rPr>
        <w:t xml:space="preserve">; </w:t>
      </w:r>
      <w:r>
        <w:rPr>
          <w:i/>
          <w:color w:val="000000"/>
          <w:sz w:val="24"/>
          <w:szCs w:val="24"/>
        </w:rPr>
        <w:t xml:space="preserve">fortu’na magna\, _great</w:t>
      </w:r>
      <w:r>
        <w:rPr>
          <w:i/>
          <w:color w:val="000000"/>
          <w:sz w:val="24"/>
          <w:szCs w:val="24"/>
        </w:rPr>
        <w:br/>
        <w:t xml:space="preserve">    fortune._</w:t>
      </w:r>
    </w:p>
    <w:p>
      <w:pPr>
        <w:widowControl w:val="on"/>
        <w:pBdr/>
        <w:spacing w:before="240" w:after="240" w:line="240" w:lineRule="auto"/>
        <w:ind w:left="0" w:right="0"/>
        <w:jc w:val="left"/>
      </w:pPr>
      <w:r>
        <w:rPr>
          <w:i/>
          <w:color w:val="000000"/>
          <w:sz w:val="24"/>
          <w:szCs w:val="24"/>
        </w:rPr>
        <w:t xml:space="preserve">67.</w:t>
      </w:r>
      <w:r>
        <w:rPr>
          <w:color w:val="000000"/>
          <w:sz w:val="24"/>
          <w:szCs w:val="24"/>
        </w:rPr>
        <w:t xml:space="preserve"> The words </w:t>
      </w:r>
      <w:r>
        <w:rPr>
          <w:i/>
          <w:color w:val="000000"/>
          <w:sz w:val="24"/>
          <w:szCs w:val="24"/>
        </w:rPr>
        <w:t xml:space="preserve">dea\, _goddess_, and</w:t>
      </w:r>
      <w:r>
        <w:rPr>
          <w:color w:val="000000"/>
          <w:sz w:val="24"/>
          <w:szCs w:val="24"/>
        </w:rPr>
        <w:t xml:space="preserve"> filia\, </w:t>
      </w:r>
      <w:r>
        <w:rPr>
          <w:i/>
          <w:color w:val="000000"/>
          <w:sz w:val="24"/>
          <w:szCs w:val="24"/>
        </w:rPr>
        <w:t xml:space="preserve">daughter</w:t>
      </w:r>
      <w:r>
        <w:rPr>
          <w:color w:val="000000"/>
          <w:sz w:val="24"/>
          <w:szCs w:val="24"/>
        </w:rPr>
        <w:t xml:space="preserve">, take the ending -a:bus instead of -i:s in the </w:t>
      </w:r>
      <w:r>
        <w:rPr>
          <w:i/>
          <w:color w:val="000000"/>
          <w:sz w:val="24"/>
          <w:szCs w:val="24"/>
        </w:rPr>
        <w:t xml:space="preserve">dative and ablative plural.</w:t>
      </w:r>
      <w:r>
        <w:rPr>
          <w:color w:val="000000"/>
          <w:sz w:val="24"/>
          <w:szCs w:val="24"/>
        </w:rPr>
        <w:t xml:space="preserve"> Note the </w:t>
      </w:r>
      <w:r>
        <w:rPr>
          <w:i/>
          <w:color w:val="000000"/>
          <w:sz w:val="24"/>
          <w:szCs w:val="24"/>
        </w:rPr>
        <w:t xml:space="preserve">dative and ablative plural</w:t>
      </w:r>
      <w:r>
        <w:rPr>
          <w:color w:val="000000"/>
          <w:sz w:val="24"/>
          <w:szCs w:val="24"/>
        </w:rPr>
        <w:t xml:space="preserve"> in the following declension: </w:t>
      </w:r>
    </w:p>
    <w:p>
      <w:pPr>
        <w:widowControl w:val="on"/>
        <w:pBdr/>
        <w:spacing w:before="240" w:after="240" w:line="240" w:lineRule="auto"/>
        <w:ind w:left="0" w:right="0"/>
        <w:jc w:val="left"/>
      </w:pPr>
      <w:r>
        <w:rPr>
          <w:color w:val="000000"/>
          <w:sz w:val="24"/>
          <w:szCs w:val="24"/>
        </w:rPr>
        <w:t xml:space="preserve">  dea bona (BASES de- bon-)</w:t>
      </w:r>
    </w:p>
    <w:p>
      <w:pPr>
        <w:widowControl w:val="on"/>
        <w:pBdr/>
        <w:spacing w:before="0" w:after="0" w:line="240" w:lineRule="auto"/>
        <w:ind w:left="0" w:right="0"/>
        <w:jc w:val="left"/>
      </w:pPr>
      <w:r>
        <w:rPr>
          <w:rFonts w:ascii="fixed" w:hAnsi="fixed" w:cs="fixed"/>
          <w:color w:val="000000"/>
          <w:sz w:val="24"/>
          <w:szCs w:val="24"/>
        </w:rPr>
        <w:t xml:space="preserve">
SINGULAR      PLURAL
Nom.  dea bona      deae bonae
Gen.  deae bonae    dea:’rum bona:’rum
Dat.  deae bonae    dea:’bus boni:s
Acc.  deam bonam    dea:s bona:s
Abl.  dea:  bona:     dea’bus boni:s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In the same way decline together </w:t>
      </w:r>
      <w:r>
        <w:rPr>
          <w:i/>
          <w:color w:val="000000"/>
          <w:sz w:val="24"/>
          <w:szCs w:val="24"/>
        </w:rPr>
        <w:t xml:space="preserve">filia parva\.</w:t>
      </w:r>
    </w:p>
    <w:p>
      <w:pPr>
        <w:widowControl w:val="on"/>
        <w:pBdr/>
        <w:spacing w:before="240" w:after="240" w:line="240" w:lineRule="auto"/>
        <w:ind w:left="0" w:right="0"/>
        <w:jc w:val="left"/>
      </w:pPr>
      <w:r>
        <w:rPr>
          <w:i/>
          <w:color w:val="000000"/>
          <w:sz w:val="24"/>
          <w:szCs w:val="24"/>
        </w:rPr>
        <w:t xml:space="preserve">68.</w:t>
      </w:r>
      <w:r>
        <w:rPr>
          <w:color w:val="000000"/>
          <w:sz w:val="24"/>
          <w:szCs w:val="24"/>
        </w:rPr>
        <w:t xml:space="preserve"> Latin Word Order.  The order of words in English and in Latin sentences is not the same.</w:t>
      </w:r>
    </w:p>
    <w:p>
      <w:pPr>
        <w:widowControl w:val="on"/>
        <w:pBdr/>
        <w:spacing w:before="240" w:after="240" w:line="240" w:lineRule="auto"/>
        <w:ind w:left="0" w:right="0"/>
        <w:jc w:val="left"/>
      </w:pPr>
      <w:r>
        <w:rPr>
          <w:color w:val="000000"/>
          <w:sz w:val="24"/>
          <w:szCs w:val="24"/>
        </w:rPr>
        <w:t xml:space="preserve">In English we arrange words in a fairly fixed order.  Thus, in the sentence </w:t>
      </w:r>
      <w:r>
        <w:rPr>
          <w:i/>
          <w:color w:val="000000"/>
          <w:sz w:val="24"/>
          <w:szCs w:val="24"/>
        </w:rPr>
        <w:t xml:space="preserve">My daughter is getting dinner for the farmers</w:t>
      </w:r>
      <w:r>
        <w:rPr>
          <w:color w:val="000000"/>
          <w:sz w:val="24"/>
          <w:szCs w:val="24"/>
        </w:rPr>
        <w:t xml:space="preserve">, we cannot alter the order of the words without spoiling the sentence.  We can, however, throw emphasis on different words by speaking them with more force.  Try the effect of reading the sentence by putting special force on </w:t>
      </w:r>
      <w:r>
        <w:rPr>
          <w:i/>
          <w:color w:val="000000"/>
          <w:sz w:val="24"/>
          <w:szCs w:val="24"/>
        </w:rPr>
        <w:t xml:space="preserve">my, daughter, dinner, farmers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Latin, where the office of the word in the sentence is shown by its </w:t>
      </w:r>
      <w:r>
        <w:rPr>
          <w:i/>
          <w:color w:val="000000"/>
          <w:sz w:val="24"/>
          <w:szCs w:val="24"/>
        </w:rPr>
        <w:t xml:space="preserve">ending</w:t>
      </w:r>
      <w:r>
        <w:rPr>
          <w:color w:val="000000"/>
          <w:sz w:val="24"/>
          <w:szCs w:val="24"/>
        </w:rPr>
        <w:t xml:space="preserve"> (cf.  Sec. 32.1), and not by its </w:t>
      </w:r>
      <w:r>
        <w:rPr>
          <w:i/>
          <w:color w:val="000000"/>
          <w:sz w:val="24"/>
          <w:szCs w:val="24"/>
        </w:rPr>
        <w:t xml:space="preserve">position</w:t>
      </w:r>
      <w:r>
        <w:rPr>
          <w:color w:val="000000"/>
          <w:sz w:val="24"/>
          <w:szCs w:val="24"/>
        </w:rPr>
        <w:t xml:space="preserve">, the order of words is more free, and position is used to secure the same effect that in English is secured by emphasis of voice.  To a limited extent we can alter the order of words in English, too, for the same purpose.  Compare the sentences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saw a game of football at Chicago last November</w:t>
      </w:r>
      <w:r>
        <w:rPr>
          <w:color w:val="000000"/>
          <w:sz w:val="24"/>
          <w:szCs w:val="24"/>
        </w:rPr>
        <w:t xml:space="preserve"> (normal order)</w:t>
      </w:r>
      <w:r>
        <w:rPr>
          <w:color w:val="000000"/>
          <w:sz w:val="24"/>
          <w:szCs w:val="24"/>
        </w:rPr>
        <w:br/>
        <w:t xml:space="preserve">    </w:t>
      </w:r>
      <w:r>
        <w:rPr>
          <w:i/>
          <w:color w:val="000000"/>
          <w:sz w:val="24"/>
          <w:szCs w:val="24"/>
        </w:rPr>
        <w:t xml:space="preserve">Last November\ I saw a game of football at Chicago_</w:t>
      </w:r>
      <w:r>
        <w:rPr>
          <w:i/>
          <w:color w:val="000000"/>
          <w:sz w:val="24"/>
          <w:szCs w:val="24"/>
        </w:rPr>
        <w:br/>
        <w:t xml:space="preserve">    _At Chicago, last November, I saw a game of /football\_</w:t>
      </w:r>
    </w:p>
    <w:p>
      <w:pPr>
        <w:widowControl w:val="on"/>
        <w:pBdr/>
        <w:spacing w:before="0" w:after="0" w:line="240" w:lineRule="auto"/>
        <w:ind w:left="0" w:right="0"/>
        <w:jc w:val="left"/>
      </w:pPr>
      <w:r>
        <w:rPr>
          <w:color w:val="000000"/>
          <w:sz w:val="24"/>
          <w:szCs w:val="24"/>
        </w:rPr>
        <w:t xml:space="preserve">1.  In a Latin sentence the most emphatic place is the </w:t>
      </w:r>
      <w:r>
        <w:rPr>
          <w:i/>
          <w:color w:val="000000"/>
          <w:sz w:val="24"/>
          <w:szCs w:val="24"/>
        </w:rPr>
        <w:t xml:space="preserve">first</w:t>
      </w:r>
      <w:r>
        <w:rPr>
          <w:color w:val="000000"/>
          <w:sz w:val="24"/>
          <w:szCs w:val="24"/>
        </w:rPr>
        <w:t xml:space="preserve">; next in importance is the </w:t>
      </w:r>
      <w:r>
        <w:rPr>
          <w:i/>
          <w:color w:val="000000"/>
          <w:sz w:val="24"/>
          <w:szCs w:val="24"/>
        </w:rPr>
        <w:t xml:space="preserve">last</w:t>
      </w:r>
      <w:r>
        <w:rPr>
          <w:color w:val="000000"/>
          <w:sz w:val="24"/>
          <w:szCs w:val="24"/>
        </w:rPr>
        <w:t xml:space="preserve">; the weakest point is the </w:t>
      </w:r>
      <w:r>
        <w:rPr>
          <w:i/>
          <w:color w:val="000000"/>
          <w:sz w:val="24"/>
          <w:szCs w:val="24"/>
        </w:rPr>
        <w:t xml:space="preserve">middle</w:t>
      </w:r>
      <w:r>
        <w:rPr>
          <w:color w:val="000000"/>
          <w:sz w:val="24"/>
          <w:szCs w:val="24"/>
        </w:rPr>
        <w:t xml:space="preserve">.  Generally the </w:t>
      </w:r>
      <w:r>
        <w:rPr>
          <w:i/>
          <w:color w:val="000000"/>
          <w:sz w:val="24"/>
          <w:szCs w:val="24"/>
        </w:rPr>
        <w:t xml:space="preserve">subject</w:t>
      </w:r>
      <w:r>
        <w:rPr>
          <w:color w:val="000000"/>
          <w:sz w:val="24"/>
          <w:szCs w:val="24"/>
        </w:rPr>
        <w:t xml:space="preserve"> is the most important word, and is placed </w:t>
      </w:r>
      <w:r>
        <w:rPr>
          <w:i/>
          <w:color w:val="000000"/>
          <w:sz w:val="24"/>
          <w:szCs w:val="24"/>
        </w:rPr>
        <w:t xml:space="preserve">first</w:t>
      </w:r>
      <w:r>
        <w:rPr>
          <w:color w:val="000000"/>
          <w:sz w:val="24"/>
          <w:szCs w:val="24"/>
        </w:rPr>
        <w:t xml:space="preserve">; usually the </w:t>
      </w:r>
      <w:r>
        <w:rPr>
          <w:i/>
          <w:color w:val="000000"/>
          <w:sz w:val="24"/>
          <w:szCs w:val="24"/>
        </w:rPr>
        <w:t xml:space="preserve">verb</w:t>
      </w:r>
      <w:r>
        <w:rPr>
          <w:color w:val="000000"/>
          <w:sz w:val="24"/>
          <w:szCs w:val="24"/>
        </w:rPr>
        <w:t xml:space="preserve"> is the next in importance, and is placed </w:t>
      </w:r>
      <w:r>
        <w:rPr>
          <w:i/>
          <w:color w:val="000000"/>
          <w:sz w:val="24"/>
          <w:szCs w:val="24"/>
        </w:rPr>
        <w:t xml:space="preserve">last</w:t>
      </w:r>
      <w:r>
        <w:rPr>
          <w:color w:val="000000"/>
          <w:sz w:val="24"/>
          <w:szCs w:val="24"/>
        </w:rPr>
        <w:t xml:space="preserve">.  The other words of the sentence stand between these two in the order of their importance.  Hence the normal order of words—­that is, where no unusual emphasis is expressed—­is as follows: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subject</w:t>
      </w:r>
      <w:r>
        <w:rPr>
          <w:color w:val="000000"/>
          <w:sz w:val="24"/>
          <w:szCs w:val="24"/>
        </w:rPr>
        <w:t xml:space="preserve">—­</w:t>
      </w:r>
      <w:r>
        <w:rPr>
          <w:i/>
          <w:color w:val="000000"/>
          <w:sz w:val="24"/>
          <w:szCs w:val="24"/>
        </w:rPr>
        <w:t xml:space="preserve">modifiers of the subject</w:t>
      </w:r>
      <w:r>
        <w:rPr>
          <w:color w:val="000000"/>
          <w:sz w:val="24"/>
          <w:szCs w:val="24"/>
        </w:rPr>
        <w:t xml:space="preserve">—­</w:t>
      </w:r>
      <w:r>
        <w:rPr>
          <w:i/>
          <w:color w:val="000000"/>
          <w:sz w:val="24"/>
          <w:szCs w:val="24"/>
        </w:rPr>
        <w:t xml:space="preserve">indirect object</w:t>
      </w:r>
      <w:r>
        <w:rPr>
          <w:color w:val="000000"/>
          <w:sz w:val="24"/>
          <w:szCs w:val="24"/>
        </w:rPr>
        <w:t xml:space="preserve">—­</w:t>
      </w:r>
      <w:r>
        <w:rPr>
          <w:color w:val="000000"/>
          <w:sz w:val="24"/>
          <w:szCs w:val="24"/>
        </w:rPr>
        <w:br/>
        <w:t xml:space="preserve">    </w:t>
      </w:r>
      <w:r>
        <w:rPr>
          <w:i/>
          <w:color w:val="000000"/>
          <w:sz w:val="24"/>
          <w:szCs w:val="24"/>
        </w:rPr>
        <w:t xml:space="preserve">direct object</w:t>
      </w:r>
      <w:r>
        <w:rPr>
          <w:color w:val="000000"/>
          <w:sz w:val="24"/>
          <w:szCs w:val="24"/>
        </w:rPr>
        <w:t xml:space="preserve">—­</w:t>
      </w:r>
      <w:r>
        <w:rPr>
          <w:i/>
          <w:color w:val="000000"/>
          <w:sz w:val="24"/>
          <w:szCs w:val="24"/>
        </w:rPr>
        <w:t xml:space="preserve">adverb</w:t>
      </w:r>
      <w:r>
        <w:rPr>
          <w:color w:val="000000"/>
          <w:sz w:val="24"/>
          <w:szCs w:val="24"/>
        </w:rPr>
        <w:t xml:space="preserve">—­</w:t>
      </w:r>
      <w:r>
        <w:rPr>
          <w:i/>
          <w:color w:val="000000"/>
          <w:sz w:val="24"/>
          <w:szCs w:val="24"/>
        </w:rPr>
        <w:t xml:space="preserve">verb</w:t>
      </w:r>
    </w:p>
    <w:p>
      <w:pPr>
        <w:widowControl w:val="on"/>
        <w:pBdr/>
        <w:spacing w:before="0" w:after="0" w:line="240" w:lineRule="auto"/>
        <w:ind w:left="0" w:right="0"/>
        <w:jc w:val="left"/>
      </w:pPr>
      <w:r>
        <w:rPr>
          <w:color w:val="000000"/>
          <w:sz w:val="24"/>
          <w:szCs w:val="24"/>
        </w:rPr>
        <w:t xml:space="preserve">Changes from the normal order are frequent, and are due to the desire for throwing emphasis upon some word or phrase. </w:t>
      </w:r>
      <w:r>
        <w:rPr>
          <w:i/>
          <w:color w:val="000000"/>
          <w:sz w:val="24"/>
          <w:szCs w:val="24"/>
        </w:rPr>
        <w:t xml:space="preserve">Notice the order of the Latin words when you are translating, and imitate it when you are turning English into Latin.</w:t>
      </w:r>
    </w:p>
    <w:p>
      <w:pPr>
        <w:widowControl w:val="on"/>
        <w:pBdr/>
        <w:spacing w:before="240" w:after="240" w:line="240" w:lineRule="auto"/>
        <w:ind w:left="0" w:right="0"/>
        <w:jc w:val="left"/>
      </w:pPr>
      <w:r>
        <w:rPr>
          <w:color w:val="000000"/>
          <w:sz w:val="24"/>
          <w:szCs w:val="24"/>
        </w:rPr>
        <w:t xml:space="preserve">  2.  Possessive pronouns and modifying genitives normally stand after</w:t>
      </w:r>
      <w:r>
        <w:rPr>
          <w:color w:val="000000"/>
          <w:sz w:val="24"/>
          <w:szCs w:val="24"/>
        </w:rPr>
        <w:br/>
        <w:t xml:space="preserve">  their nouns.  When placed before their nouns they are emphatic, as</w:t>
      </w:r>
    </w:p>
    <w:p>
      <w:pPr>
        <w:widowControl w:val="on"/>
        <w:pBdr/>
        <w:spacing w:before="240" w:after="240" w:line="240" w:lineRule="auto"/>
        <w:ind w:left="0" w:right="0"/>
        <w:jc w:val="left"/>
      </w:pPr>
      <w:r>
        <w:rPr>
          <w:color w:val="000000"/>
          <w:sz w:val="24"/>
          <w:szCs w:val="24"/>
        </w:rPr>
        <w:t xml:space="preserve">    filia mea, </w:t>
      </w:r>
      <w:r>
        <w:rPr>
          <w:i/>
          <w:color w:val="000000"/>
          <w:sz w:val="24"/>
          <w:szCs w:val="24"/>
        </w:rPr>
        <w:t xml:space="preserve">my daughter</w:t>
      </w:r>
      <w:r>
        <w:rPr>
          <w:color w:val="000000"/>
          <w:sz w:val="24"/>
          <w:szCs w:val="24"/>
        </w:rPr>
        <w:t xml:space="preserve">;</w:t>
      </w:r>
      <w:r>
        <w:rPr>
          <w:color w:val="000000"/>
          <w:sz w:val="24"/>
          <w:szCs w:val="24"/>
        </w:rPr>
        <w:br/>
        <w:t xml:space="preserve">      mea filia, </w:t>
      </w:r>
      <w:r>
        <w:rPr>
          <w:i/>
          <w:color w:val="000000"/>
          <w:sz w:val="24"/>
          <w:szCs w:val="24"/>
        </w:rPr>
        <w:t xml:space="preserve">my\ daughter_;</w:t>
      </w:r>
      <w:r>
        <w:rPr>
          <w:i/>
          <w:color w:val="000000"/>
          <w:sz w:val="24"/>
          <w:szCs w:val="24"/>
        </w:rPr>
        <w:br/>
        <w:t xml:space="preserve">    casa Galbae, _Galba’s cottage_;</w:t>
      </w:r>
      <w:r>
        <w:rPr>
          <w:i/>
          <w:color w:val="000000"/>
          <w:sz w:val="24"/>
          <w:szCs w:val="24"/>
        </w:rPr>
        <w:br/>
        <w:t xml:space="preserve">      Galbae casa, _/Galba’s\ cottage_.</w:t>
      </w:r>
    </w:p>
    <w:p>
      <w:pPr>
        <w:widowControl w:val="on"/>
        <w:pBdr/>
        <w:spacing w:before="240" w:after="240" w:line="240" w:lineRule="auto"/>
        <w:ind w:left="0" w:right="0"/>
        <w:jc w:val="left"/>
      </w:pPr>
      <w:r>
        <w:rPr>
          <w:color w:val="000000"/>
          <w:sz w:val="24"/>
          <w:szCs w:val="24"/>
        </w:rPr>
        <w:t xml:space="preserve">  Notice the variety of emphasis produced by writing the following</w:t>
      </w:r>
      <w:r>
        <w:rPr>
          <w:color w:val="000000"/>
          <w:sz w:val="24"/>
          <w:szCs w:val="24"/>
        </w:rPr>
        <w:br/>
        <w:t xml:space="preserve">  sentence in different ways: </w:t>
      </w:r>
    </w:p>
    <w:p>
      <w:pPr>
        <w:widowControl w:val="on"/>
        <w:pBdr/>
        <w:spacing w:before="240" w:after="240" w:line="240" w:lineRule="auto"/>
        <w:ind w:left="0" w:right="0"/>
        <w:jc w:val="left"/>
      </w:pPr>
      <w:r>
        <w:rPr>
          <w:color w:val="000000"/>
          <w:sz w:val="24"/>
          <w:szCs w:val="24"/>
        </w:rPr>
        <w:t xml:space="preserve">    Filia mea agricolis cenam parat (normal order)</w:t>
      </w:r>
      <w:r>
        <w:rPr>
          <w:color w:val="000000"/>
          <w:sz w:val="24"/>
          <w:szCs w:val="24"/>
        </w:rPr>
        <w:br/>
        <w:t xml:space="preserve">    Mea filia agricolis parat cenam (</w:t>
      </w:r>
      <w:r>
        <w:rPr>
          <w:i/>
          <w:color w:val="000000"/>
          <w:sz w:val="24"/>
          <w:szCs w:val="24"/>
        </w:rPr>
        <w:t xml:space="preserve">mea\ and</w:t>
      </w:r>
      <w:r>
        <w:rPr>
          <w:color w:val="000000"/>
          <w:sz w:val="24"/>
          <w:szCs w:val="24"/>
        </w:rPr>
        <w:t xml:space="preserve"> cenam\ emphatic)</w:t>
      </w:r>
      <w:r>
        <w:rPr>
          <w:color w:val="000000"/>
          <w:sz w:val="24"/>
          <w:szCs w:val="24"/>
        </w:rPr>
        <w:br/>
        <w:t xml:space="preserve">    Agricolis filia mea cenam parat (</w:t>
      </w:r>
      <w:r>
        <w:rPr>
          <w:i/>
          <w:color w:val="000000"/>
          <w:sz w:val="24"/>
          <w:szCs w:val="24"/>
        </w:rPr>
        <w:t xml:space="preserve">agricolis\ emphatic)</w:t>
      </w:r>
    </w:p>
    <w:p>
      <w:pPr>
        <w:widowControl w:val="on"/>
        <w:pBdr/>
        <w:spacing w:before="240" w:after="240" w:line="240" w:lineRule="auto"/>
        <w:ind w:left="0" w:right="0"/>
        <w:jc w:val="left"/>
      </w:pPr>
      <w:r>
        <w:rPr>
          <w:color w:val="000000"/>
          <w:sz w:val="24"/>
          <w:szCs w:val="24"/>
        </w:rPr>
        <w:t xml:space="preserve">  3.  An adjective placed before its noun is more emphatic than when it</w:t>
      </w:r>
      <w:r>
        <w:rPr>
          <w:color w:val="000000"/>
          <w:sz w:val="24"/>
          <w:szCs w:val="24"/>
        </w:rPr>
        <w:br/>
        <w:t xml:space="preserve">  follows.  When great emphasis is desired, the adjective is separated</w:t>
      </w:r>
      <w:r>
        <w:rPr>
          <w:color w:val="000000"/>
          <w:sz w:val="24"/>
          <w:szCs w:val="24"/>
        </w:rPr>
        <w:br/>
        <w:t xml:space="preserve">  from its noun by other words.</w:t>
      </w:r>
    </w:p>
    <w:p>
      <w:pPr>
        <w:widowControl w:val="on"/>
        <w:pBdr/>
        <w:spacing w:before="240" w:after="240" w:line="240" w:lineRule="auto"/>
        <w:ind w:left="0" w:right="0"/>
        <w:jc w:val="left"/>
      </w:pPr>
      <w:r>
        <w:rPr>
          <w:color w:val="000000"/>
          <w:sz w:val="24"/>
          <w:szCs w:val="24"/>
        </w:rPr>
        <w:t xml:space="preserve">    Filia mea casam parvam non amat (</w:t>
      </w:r>
      <w:r>
        <w:rPr>
          <w:i/>
          <w:color w:val="000000"/>
          <w:sz w:val="24"/>
          <w:szCs w:val="24"/>
        </w:rPr>
        <w:t xml:space="preserve">parvam\ not emphatic)</w:t>
      </w:r>
      <w:r>
        <w:rPr>
          <w:i/>
          <w:color w:val="000000"/>
          <w:sz w:val="24"/>
          <w:szCs w:val="24"/>
        </w:rPr>
        <w:br/>
        <w:t xml:space="preserve">    Filia mea parvam casam non amat (</w:t>
      </w:r>
      <w:r>
        <w:rPr>
          <w:color w:val="000000"/>
          <w:sz w:val="24"/>
          <w:szCs w:val="24"/>
        </w:rPr>
        <w:t xml:space="preserve">parvam\ more emphatic)</w:t>
      </w:r>
      <w:r>
        <w:rPr>
          <w:color w:val="000000"/>
          <w:sz w:val="24"/>
          <w:szCs w:val="24"/>
        </w:rPr>
        <w:br/>
        <w:t xml:space="preserve">    Parvam filia mea casam non amat (</w:t>
      </w:r>
      <w:r>
        <w:rPr>
          <w:i/>
          <w:color w:val="000000"/>
          <w:sz w:val="24"/>
          <w:szCs w:val="24"/>
        </w:rPr>
        <w:t xml:space="preserve">parvam\ very emphatic)</w:t>
      </w:r>
    </w:p>
    <w:p>
      <w:pPr>
        <w:widowControl w:val="on"/>
        <w:pBdr/>
        <w:spacing w:before="240" w:after="240" w:line="240" w:lineRule="auto"/>
        <w:ind w:left="0" w:right="0"/>
        <w:jc w:val="left"/>
      </w:pPr>
      <w:r>
        <w:rPr>
          <w:color w:val="000000"/>
          <w:sz w:val="24"/>
          <w:szCs w:val="24"/>
        </w:rPr>
        <w:t xml:space="preserve">  4.  Interrogative words usually stand first, the same as in English.</w:t>
      </w:r>
    </w:p>
    <w:p>
      <w:pPr>
        <w:widowControl w:val="on"/>
        <w:pBdr/>
        <w:spacing w:before="240" w:after="240" w:line="240" w:lineRule="auto"/>
        <w:ind w:left="0" w:right="0"/>
        <w:jc w:val="left"/>
      </w:pPr>
      <w:r>
        <w:rPr>
          <w:color w:val="000000"/>
          <w:sz w:val="24"/>
          <w:szCs w:val="24"/>
        </w:rPr>
        <w:t xml:space="preserve">  5.  The copula (as </w:t>
      </w:r>
      <w:r>
        <w:rPr>
          <w:i/>
          <w:color w:val="000000"/>
          <w:sz w:val="24"/>
          <w:szCs w:val="24"/>
        </w:rPr>
        <w:t xml:space="preserve">est\,</w:t>
      </w:r>
      <w:r>
        <w:rPr>
          <w:color w:val="000000"/>
          <w:sz w:val="24"/>
          <w:szCs w:val="24"/>
        </w:rPr>
        <w:t xml:space="preserve"> sunt\) is of so little importance that it</w:t>
      </w:r>
      <w:r>
        <w:rPr>
          <w:color w:val="000000"/>
          <w:sz w:val="24"/>
          <w:szCs w:val="24"/>
        </w:rPr>
        <w:br/>
        <w:t xml:space="preserve">  frequently does not stand last, but may be placed wherever it sounds</w:t>
      </w:r>
      <w:r>
        <w:rPr>
          <w:color w:val="000000"/>
          <w:sz w:val="24"/>
          <w:szCs w:val="24"/>
        </w:rPr>
        <w:br/>
        <w:t xml:space="preserve">  well.</w:t>
      </w:r>
    </w:p>
    <w:p>
      <w:pPr>
        <w:widowControl w:val="on"/>
        <w:pBdr/>
        <w:spacing w:before="240" w:after="240" w:line="240" w:lineRule="auto"/>
        <w:ind w:left="0" w:right="0"/>
        <w:jc w:val="left"/>
      </w:pPr>
      <w:r>
        <w:rPr>
          <w:i/>
          <w:color w:val="000000"/>
          <w:sz w:val="24"/>
          <w:szCs w:val="24"/>
        </w:rPr>
        <w:t xml:space="preserve">69.</w:t>
      </w:r>
      <w:r>
        <w:rPr>
          <w:color w:val="000000"/>
          <w:sz w:val="24"/>
          <w:szCs w:val="24"/>
        </w:rPr>
        <w:t xml:space="preserve"> EXERCISE</w:t>
      </w:r>
    </w:p>
    <w:p>
      <w:pPr>
        <w:widowControl w:val="on"/>
        <w:pBdr/>
        <w:spacing w:before="240" w:after="240" w:line="240" w:lineRule="auto"/>
        <w:ind w:left="0" w:right="0"/>
        <w:jc w:val="left"/>
      </w:pPr>
      <w:r>
        <w:rPr>
          <w:color w:val="000000"/>
          <w:sz w:val="24"/>
          <w:szCs w:val="24"/>
        </w:rPr>
        <w:t xml:space="preserve">First learn the special vocabulary, p. 284.</w:t>
      </w:r>
    </w:p>
    <w:p>
      <w:pPr>
        <w:widowControl w:val="on"/>
        <w:pBdr/>
        <w:spacing w:before="240" w:after="240" w:line="240" w:lineRule="auto"/>
        <w:ind w:left="0" w:right="0"/>
        <w:jc w:val="left"/>
      </w:pPr>
      <w:r>
        <w:rPr>
          <w:i/>
          <w:color w:val="000000"/>
          <w:sz w:val="24"/>
          <w:szCs w:val="24"/>
        </w:rPr>
        <w:t xml:space="preserve">Note the order of the words in these sentences and pick out those that are emphatic.</w:t>
      </w:r>
    </w:p>
    <w:p>
      <w:pPr>
        <w:widowControl w:val="on"/>
        <w:pBdr/>
        <w:spacing w:before="240" w:after="240" w:line="240" w:lineRule="auto"/>
        <w:ind w:left="0" w:right="0"/>
        <w:jc w:val="left"/>
      </w:pPr>
      <w:r>
        <w:rPr>
          <w:color w:val="000000"/>
          <w:sz w:val="24"/>
          <w:szCs w:val="24"/>
        </w:rPr>
        <w:t xml:space="preserve">1.  Longae non sunt tuae viae. 2.  Suntne tubae novae in mea casa?  Non sunt. 3.  Quis lata in silva habitat?  Diana, lunae clarae pulchra dea, lata in silva habitat. 4.  Nautae altas et latas amant aquas. 5.  Quid ancilla tua portat?  Ancilla mea tubam novam portat. 6.  Ubi sunt Lesbia et Iulia?  In tua casa est Lesbia et Iulia est in mea. 7.  Estne Italia lata terra?  Longa est Italia, non lata. 8.  Cui Galba agricola fabulam novam narrat?  Filiabus dominae clarae fabulam novam narrat. 9.  Clara est insula Sicilia. 10.  Quem laudat Latona?  Latona laudat filiam.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First Review of Vocabulary and Grammar, Secs. 502-505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IX</w:t>
      </w:r>
    </w:p>
    <w:p>
      <w:pPr>
        <w:widowControl w:val="on"/>
        <w:pBdr/>
        <w:spacing w:before="240" w:after="240" w:line="240" w:lineRule="auto"/>
        <w:ind w:left="0" w:right="0"/>
        <w:jc w:val="left"/>
      </w:pPr>
      <w:r>
        <w:rPr>
          <w:b/>
          <w:color w:val="000000"/>
          <w:sz w:val="24"/>
          <w:szCs w:val="24"/>
        </w:rPr>
        <w:t xml:space="preserve">THE SECOND OR </w:t>
      </w:r>
      <w:r>
        <w:rPr>
          <w:b/>
          <w:i/>
          <w:color w:val="000000"/>
          <w:sz w:val="24"/>
          <w:szCs w:val="24"/>
        </w:rPr>
        <w:t xml:space="preserve">O</w:t>
      </w:r>
      <w:r>
        <w:rPr>
          <w:b/>
          <w:color w:val="000000"/>
          <w:sz w:val="24"/>
          <w:szCs w:val="24"/>
        </w:rPr>
        <w:t xml:space="preserve">-DECLENSION</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240" w:after="240" w:line="240" w:lineRule="auto"/>
        <w:ind w:left="0" w:right="0"/>
        <w:jc w:val="left"/>
      </w:pPr>
      <w:r>
        <w:rPr>
          <w:color w:val="000000"/>
          <w:sz w:val="24"/>
          <w:szCs w:val="24"/>
        </w:rPr>
        <w:t xml:space="preserve">  NOUNS</w:t>
      </w:r>
      <w:r>
        <w:rPr>
          <w:color w:val="000000"/>
          <w:sz w:val="24"/>
          <w:szCs w:val="24"/>
        </w:rPr>
        <w:br/>
        <w:t xml:space="preserve">  </w:t>
      </w:r>
      <w:r>
        <w:rPr>
          <w:i/>
          <w:color w:val="000000"/>
          <w:sz w:val="24"/>
          <w:szCs w:val="24"/>
        </w:rPr>
        <w:t xml:space="preserve">bellum, -i:\, n., _war_ (re-bel)</w:t>
      </w:r>
      <w:r>
        <w:rPr>
          <w:i/>
          <w:color w:val="000000"/>
          <w:sz w:val="24"/>
          <w:szCs w:val="24"/>
        </w:rPr>
        <w:br/>
        <w:t xml:space="preserve">  </w:t>
      </w:r>
      <w:r>
        <w:rPr>
          <w:color w:val="000000"/>
          <w:sz w:val="24"/>
          <w:szCs w:val="24"/>
        </w:rPr>
        <w:t xml:space="preserve">co:nstantia, -ae\, f., </w:t>
      </w:r>
      <w:r>
        <w:rPr>
          <w:i/>
          <w:color w:val="000000"/>
          <w:sz w:val="24"/>
          <w:szCs w:val="24"/>
        </w:rPr>
        <w:t xml:space="preserve">firmness, constancy, steadiness</w:t>
      </w:r>
      <w:r>
        <w:rPr>
          <w:color w:val="000000"/>
          <w:sz w:val="24"/>
          <w:szCs w:val="24"/>
        </w:rPr>
        <w:br/>
        <w:t xml:space="preserve">   dominus, -i:, m., </w:t>
      </w:r>
      <w:r>
        <w:rPr>
          <w:i/>
          <w:color w:val="000000"/>
          <w:sz w:val="24"/>
          <w:szCs w:val="24"/>
        </w:rPr>
        <w:t xml:space="preserve">master, lord</w:t>
      </w:r>
      <w:r>
        <w:rPr>
          <w:color w:val="000000"/>
          <w:sz w:val="24"/>
          <w:szCs w:val="24"/>
        </w:rPr>
        <w:t xml:space="preserve"> (dominate)</w:t>
      </w:r>
      <w:r>
        <w:rPr>
          <w:color w:val="000000"/>
          <w:sz w:val="24"/>
          <w:szCs w:val="24"/>
        </w:rPr>
        <w:br/>
        <w:t xml:space="preserve">  </w:t>
      </w:r>
      <w:r>
        <w:rPr>
          <w:i/>
          <w:color w:val="000000"/>
          <w:sz w:val="24"/>
          <w:szCs w:val="24"/>
        </w:rPr>
        <w:t xml:space="preserve">equus, -i:\, m., _horse_ (equine)</w:t>
      </w:r>
      <w:r>
        <w:rPr>
          <w:i/>
          <w:color w:val="000000"/>
          <w:sz w:val="24"/>
          <w:szCs w:val="24"/>
        </w:rPr>
        <w:br/>
        <w:t xml:space="preserve">  </w:t>
      </w:r>
      <w:r>
        <w:rPr>
          <w:color w:val="000000"/>
          <w:sz w:val="24"/>
          <w:szCs w:val="24"/>
        </w:rPr>
        <w:t xml:space="preserve">fru:mentum, -i:\, n., </w:t>
      </w:r>
      <w:r>
        <w:rPr>
          <w:i/>
          <w:color w:val="000000"/>
          <w:sz w:val="24"/>
          <w:szCs w:val="24"/>
        </w:rPr>
        <w:t xml:space="preserve">grain</w:t>
      </w:r>
      <w:r>
        <w:rPr>
          <w:color w:val="000000"/>
          <w:sz w:val="24"/>
          <w:szCs w:val="24"/>
        </w:rPr>
        <w:br/>
        <w:t xml:space="preserve">  </w:t>
      </w:r>
      <w:r>
        <w:rPr>
          <w:i/>
          <w:color w:val="000000"/>
          <w:sz w:val="24"/>
          <w:szCs w:val="24"/>
        </w:rPr>
        <w:t xml:space="preserve">le:ga:tus, -i:\, m., _lieutenant, ambassador_ (legate)</w:t>
      </w:r>
      <w:r>
        <w:rPr>
          <w:i/>
          <w:color w:val="000000"/>
          <w:sz w:val="24"/>
          <w:szCs w:val="24"/>
        </w:rPr>
        <w:br/>
        <w:t xml:space="preserve">  </w:t>
      </w:r>
      <w:r>
        <w:rPr>
          <w:color w:val="000000"/>
          <w:sz w:val="24"/>
          <w:szCs w:val="24"/>
        </w:rPr>
        <w:t xml:space="preserve">Ma:rcus, -i:\, m., </w:t>
      </w:r>
      <w:r>
        <w:rPr>
          <w:i/>
          <w:color w:val="000000"/>
          <w:sz w:val="24"/>
          <w:szCs w:val="24"/>
        </w:rPr>
        <w:t xml:space="preserve">Marcus, Mark</w:t>
      </w:r>
      <w:r>
        <w:rPr>
          <w:color w:val="000000"/>
          <w:sz w:val="24"/>
          <w:szCs w:val="24"/>
        </w:rPr>
        <w:br/>
        <w:t xml:space="preserve">  </w:t>
      </w:r>
      <w:r>
        <w:rPr>
          <w:i/>
          <w:color w:val="000000"/>
          <w:sz w:val="24"/>
          <w:szCs w:val="24"/>
        </w:rPr>
        <w:t xml:space="preserve">mu:rus, -i:\, m., _wall_ (mural)</w:t>
      </w:r>
      <w:r>
        <w:rPr>
          <w:i/>
          <w:color w:val="000000"/>
          <w:sz w:val="24"/>
          <w:szCs w:val="24"/>
        </w:rPr>
        <w:br/>
        <w:t xml:space="preserve">  </w:t>
      </w:r>
      <w:r>
        <w:rPr>
          <w:color w:val="000000"/>
          <w:sz w:val="24"/>
          <w:szCs w:val="24"/>
        </w:rPr>
        <w:t xml:space="preserve">oppida:nus, -i:\, m., </w:t>
      </w:r>
      <w:r>
        <w:rPr>
          <w:i/>
          <w:color w:val="000000"/>
          <w:sz w:val="24"/>
          <w:szCs w:val="24"/>
        </w:rPr>
        <w:t xml:space="preserve">townsman</w:t>
      </w:r>
      <w:r>
        <w:rPr>
          <w:color w:val="000000"/>
          <w:sz w:val="24"/>
          <w:szCs w:val="24"/>
        </w:rPr>
        <w:br/>
        <w:t xml:space="preserve">  </w:t>
      </w:r>
      <w:r>
        <w:rPr>
          <w:i/>
          <w:color w:val="000000"/>
          <w:sz w:val="24"/>
          <w:szCs w:val="24"/>
        </w:rPr>
        <w:t xml:space="preserve">oppidum, -i:\, n., _town_</w:t>
      </w:r>
      <w:r>
        <w:rPr>
          <w:i/>
          <w:color w:val="000000"/>
          <w:sz w:val="24"/>
          <w:szCs w:val="24"/>
        </w:rPr>
        <w:br/>
        <w:t xml:space="preserve">  </w:t>
      </w:r>
      <w:r>
        <w:rPr>
          <w:color w:val="000000"/>
          <w:sz w:val="24"/>
          <w:szCs w:val="24"/>
        </w:rPr>
        <w:t xml:space="preserve">pi:lum, -i:\, n., </w:t>
      </w:r>
      <w:r>
        <w:rPr>
          <w:i/>
          <w:color w:val="000000"/>
          <w:sz w:val="24"/>
          <w:szCs w:val="24"/>
        </w:rPr>
        <w:t xml:space="preserve">spear</w:t>
      </w:r>
      <w:r>
        <w:rPr>
          <w:color w:val="000000"/>
          <w:sz w:val="24"/>
          <w:szCs w:val="24"/>
        </w:rPr>
        <w:t xml:space="preserve"> (pile driver)</w:t>
      </w:r>
      <w:r>
        <w:rPr>
          <w:color w:val="000000"/>
          <w:sz w:val="24"/>
          <w:szCs w:val="24"/>
        </w:rPr>
        <w:br/>
        <w:t xml:space="preserve">  </w:t>
      </w:r>
      <w:r>
        <w:rPr>
          <w:i/>
          <w:color w:val="000000"/>
          <w:sz w:val="24"/>
          <w:szCs w:val="24"/>
        </w:rPr>
        <w:t xml:space="preserve">servus, -i:\, m., _slave, servant_</w:t>
      </w:r>
      <w:r>
        <w:rPr>
          <w:i/>
          <w:color w:val="000000"/>
          <w:sz w:val="24"/>
          <w:szCs w:val="24"/>
        </w:rPr>
        <w:br/>
        <w:t xml:space="preserve">   Sextus, -i:, m., _Sextus_</w:t>
      </w:r>
    </w:p>
    <w:p>
      <w:pPr>
        <w:widowControl w:val="on"/>
        <w:pBdr/>
        <w:spacing w:before="240" w:after="240" w:line="240" w:lineRule="auto"/>
        <w:ind w:left="0" w:right="0"/>
        <w:jc w:val="left"/>
      </w:pPr>
      <w:r>
        <w:rPr>
          <w:color w:val="000000"/>
          <w:sz w:val="24"/>
          <w:szCs w:val="24"/>
        </w:rPr>
        <w:t xml:space="preserve">  VERBS</w:t>
      </w:r>
      <w:r>
        <w:rPr>
          <w:color w:val="000000"/>
          <w:sz w:val="24"/>
          <w:szCs w:val="24"/>
        </w:rPr>
        <w:br/>
        <w:t xml:space="preserve">  </w:t>
      </w:r>
      <w:r>
        <w:rPr>
          <w:i/>
          <w:color w:val="000000"/>
          <w:sz w:val="24"/>
          <w:szCs w:val="24"/>
        </w:rPr>
        <w:t xml:space="preserve">cu:rat\, _he (she, it) cares for_, with acc.</w:t>
      </w:r>
      <w:r>
        <w:rPr>
          <w:i/>
          <w:color w:val="000000"/>
          <w:sz w:val="24"/>
          <w:szCs w:val="24"/>
        </w:rPr>
        <w:br/>
        <w:t xml:space="preserve">  </w:t>
      </w:r>
      <w:r>
        <w:rPr>
          <w:color w:val="000000"/>
          <w:sz w:val="24"/>
          <w:szCs w:val="24"/>
        </w:rPr>
        <w:t xml:space="preserve">properat\, </w:t>
      </w:r>
      <w:r>
        <w:rPr>
          <w:i/>
          <w:color w:val="000000"/>
          <w:sz w:val="24"/>
          <w:szCs w:val="24"/>
        </w:rPr>
        <w:t xml:space="preserve">he (she, it) hastens</w:t>
      </w:r>
    </w:p>
    <w:p>
      <w:pPr>
        <w:widowControl w:val="on"/>
        <w:pBdr/>
        <w:spacing w:before="240" w:after="240" w:line="240" w:lineRule="auto"/>
        <w:ind w:left="0" w:right="0"/>
        <w:jc w:val="left"/>
      </w:pPr>
      <w:r>
        <w:rPr>
          <w:i/>
          <w:color w:val="000000"/>
          <w:sz w:val="24"/>
          <w:szCs w:val="24"/>
        </w:rPr>
        <w:t xml:space="preserve">70.</w:t>
      </w:r>
      <w:r>
        <w:rPr>
          <w:color w:val="000000"/>
          <w:sz w:val="24"/>
          <w:szCs w:val="24"/>
        </w:rPr>
        <w:t xml:space="preserve"> Latin nouns are divided into five declensions.</w:t>
      </w:r>
    </w:p>
    <w:p>
      <w:pPr>
        <w:widowControl w:val="on"/>
        <w:pBdr/>
        <w:spacing w:before="240" w:after="240" w:line="240" w:lineRule="auto"/>
        <w:ind w:left="0" w:right="0"/>
        <w:jc w:val="left"/>
      </w:pPr>
      <w:r>
        <w:rPr>
          <w:color w:val="000000"/>
          <w:sz w:val="24"/>
          <w:szCs w:val="24"/>
        </w:rPr>
        <w:t xml:space="preserve">The declension to which a noun belongs is shown by the ending of the genitive singular.  This should always be learned along with the nominative and the gender.</w:t>
      </w:r>
    </w:p>
    <w:p>
      <w:pPr>
        <w:widowControl w:val="on"/>
        <w:pBdr/>
        <w:spacing w:before="240" w:after="240" w:line="240" w:lineRule="auto"/>
        <w:ind w:left="0" w:right="0"/>
        <w:jc w:val="left"/>
      </w:pPr>
      <w:r>
        <w:rPr>
          <w:i/>
          <w:color w:val="000000"/>
          <w:sz w:val="24"/>
          <w:szCs w:val="24"/>
        </w:rPr>
        <w:t xml:space="preserve">71.</w:t>
      </w:r>
      <w:r>
        <w:rPr>
          <w:color w:val="000000"/>
          <w:sz w:val="24"/>
          <w:szCs w:val="24"/>
        </w:rPr>
        <w:t xml:space="preserve"> The nominative singular of nouns of the Second or </w:t>
      </w:r>
      <w:r>
        <w:rPr>
          <w:i/>
          <w:color w:val="000000"/>
          <w:sz w:val="24"/>
          <w:szCs w:val="24"/>
        </w:rPr>
        <w:t xml:space="preserve">O</w:t>
      </w:r>
      <w:r>
        <w:rPr>
          <w:color w:val="000000"/>
          <w:sz w:val="24"/>
          <w:szCs w:val="24"/>
        </w:rPr>
        <w:t xml:space="preserve">-Declension ends in -us, -er, -ir, or -um.  The genitive singular ends in -i:.</w:t>
      </w:r>
    </w:p>
    <w:p>
      <w:pPr>
        <w:widowControl w:val="on"/>
        <w:pBdr/>
        <w:spacing w:before="240" w:after="240" w:line="240" w:lineRule="auto"/>
        <w:ind w:left="0" w:right="0"/>
        <w:jc w:val="left"/>
      </w:pPr>
      <w:r>
        <w:rPr>
          <w:i/>
          <w:color w:val="000000"/>
          <w:sz w:val="24"/>
          <w:szCs w:val="24"/>
        </w:rPr>
        <w:t xml:space="preserve">72.</w:t>
      </w:r>
      <w:r>
        <w:rPr>
          <w:color w:val="000000"/>
          <w:sz w:val="24"/>
          <w:szCs w:val="24"/>
        </w:rPr>
        <w:t xml:space="preserve"> Gender.  Nouns in -um are neuter.  The others are regularly masculine.</w:t>
      </w:r>
    </w:p>
    <w:p>
      <w:pPr>
        <w:widowControl w:val="on"/>
        <w:pBdr/>
        <w:spacing w:before="240" w:after="240" w:line="240" w:lineRule="auto"/>
        <w:ind w:left="0" w:right="0"/>
        <w:jc w:val="left"/>
      </w:pPr>
      <w:r>
        <w:rPr>
          <w:i/>
          <w:color w:val="000000"/>
          <w:sz w:val="24"/>
          <w:szCs w:val="24"/>
        </w:rPr>
        <w:t xml:space="preserve">73.</w:t>
      </w:r>
      <w:r>
        <w:rPr>
          <w:color w:val="000000"/>
          <w:sz w:val="24"/>
          <w:szCs w:val="24"/>
        </w:rPr>
        <w:t xml:space="preserve"> Declension of nouns in -</w:t>
      </w:r>
      <w:r>
        <w:rPr>
          <w:i/>
          <w:color w:val="000000"/>
          <w:sz w:val="24"/>
          <w:szCs w:val="24"/>
        </w:rPr>
        <w:t xml:space="preserve">us</w:t>
      </w:r>
      <w:r>
        <w:rPr>
          <w:color w:val="000000"/>
          <w:sz w:val="24"/>
          <w:szCs w:val="24"/>
        </w:rPr>
        <w:t xml:space="preserve"> and -</w:t>
      </w:r>
      <w:r>
        <w:rPr>
          <w:i/>
          <w:color w:val="000000"/>
          <w:sz w:val="24"/>
          <w:szCs w:val="24"/>
        </w:rPr>
        <w:t xml:space="preserve">um</w:t>
      </w:r>
      <w:r>
        <w:rPr>
          <w:color w:val="000000"/>
          <w:sz w:val="24"/>
          <w:szCs w:val="24"/>
        </w:rPr>
        <w:t xml:space="preserve">.  Masculines in -us and neuters in -um are declined as follows: </w:t>
      </w:r>
    </w:p>
    <w:p>
      <w:pPr>
        <w:widowControl w:val="on"/>
        <w:pBdr/>
        <w:spacing w:before="240" w:after="240" w:line="240" w:lineRule="auto"/>
        <w:ind w:left="0" w:right="0"/>
        <w:jc w:val="left"/>
      </w:pPr>
      <w:r>
        <w:rPr>
          <w:color w:val="000000"/>
          <w:sz w:val="24"/>
          <w:szCs w:val="24"/>
        </w:rPr>
        <w:t xml:space="preserve">dominus (BASE domin-), pi:lum (BASE pi:l-),</w:t>
      </w:r>
      <w:r>
        <w:rPr>
          <w:color w:val="000000"/>
          <w:sz w:val="24"/>
          <w:szCs w:val="24"/>
        </w:rPr>
        <w:br/>
        <w:t xml:space="preserve">m., </w:t>
      </w:r>
      <w:r>
        <w:rPr>
          <w:i/>
          <w:color w:val="000000"/>
          <w:sz w:val="24"/>
          <w:szCs w:val="24"/>
        </w:rPr>
        <w:t xml:space="preserve">master</w:t>
      </w:r>
      <w:r>
        <w:rPr>
          <w:color w:val="000000"/>
          <w:sz w:val="24"/>
          <w:szCs w:val="24"/>
        </w:rPr>
        <w:t xml:space="preserve"> n., </w:t>
      </w:r>
      <w:r>
        <w:rPr>
          <w:i/>
          <w:color w:val="000000"/>
          <w:sz w:val="24"/>
          <w:szCs w:val="24"/>
        </w:rPr>
        <w:t xml:space="preserve">spear</w:t>
      </w:r>
    </w:p>
    <w:p>
      <w:pPr>
        <w:widowControl w:val="on"/>
        <w:pBdr/>
        <w:spacing w:before="240" w:after="240" w:line="240" w:lineRule="auto"/>
        <w:ind w:left="0" w:right="0"/>
        <w:jc w:val="left"/>
      </w:pPr>
      <w:r>
        <w:rPr>
          <w:color w:val="000000"/>
          <w:sz w:val="24"/>
          <w:szCs w:val="24"/>
        </w:rPr>
        <w:t xml:space="preserve">                  TERMINATIONS TERMINATIONS</w:t>
      </w:r>
      <w:r>
        <w:rPr>
          <w:color w:val="000000"/>
          <w:sz w:val="24"/>
          <w:szCs w:val="24"/>
        </w:rPr>
        <w:br/>
        <w:t xml:space="preserve">          SINGULAR</w:t>
      </w:r>
      <w:r>
        <w:rPr>
          <w:color w:val="000000"/>
          <w:sz w:val="24"/>
          <w:szCs w:val="24"/>
        </w:rPr>
        <w:br/>
        <w:t xml:space="preserve">  Nom. do’minus[1] -us pi:lum -um</w:t>
      </w:r>
      <w:r>
        <w:rPr>
          <w:color w:val="000000"/>
          <w:sz w:val="24"/>
          <w:szCs w:val="24"/>
        </w:rPr>
        <w:br/>
        <w:t xml:space="preserve">  Gen. domini:  -i:  pi:li:  -i: </w:t>
      </w:r>
      <w:r>
        <w:rPr>
          <w:color w:val="000000"/>
          <w:sz w:val="24"/>
          <w:szCs w:val="24"/>
        </w:rPr>
        <w:br/>
        <w:t xml:space="preserve">  Dat. domino:  -o:  pi:lo:  -o: </w:t>
      </w:r>
      <w:r>
        <w:rPr>
          <w:color w:val="000000"/>
          <w:sz w:val="24"/>
          <w:szCs w:val="24"/>
        </w:rPr>
        <w:br/>
        <w:t xml:space="preserve">  Acc. dominum -um pi:lum -um</w:t>
      </w:r>
      <w:r>
        <w:rPr>
          <w:color w:val="000000"/>
          <w:sz w:val="24"/>
          <w:szCs w:val="24"/>
        </w:rPr>
        <w:br/>
        <w:t xml:space="preserve">  Abl. domino:  -o:  pi:lo:  -o: </w:t>
      </w:r>
      <w:r>
        <w:rPr>
          <w:color w:val="000000"/>
          <w:sz w:val="24"/>
          <w:szCs w:val="24"/>
        </w:rPr>
        <w:br/>
        <w:t xml:space="preserve">  Voc. domine -e pi:lum -um</w:t>
      </w:r>
    </w:p>
    <w:p>
      <w:pPr>
        <w:widowControl w:val="on"/>
        <w:pBdr/>
        <w:spacing w:before="0" w:after="0" w:line="240" w:lineRule="auto"/>
        <w:ind w:left="0" w:right="0"/>
        <w:jc w:val="left"/>
      </w:pPr>
      <w:r>
        <w:rPr>
          <w:rFonts w:ascii="fixed" w:hAnsi="fixed" w:cs="fixed"/>
          <w:color w:val="000000"/>
          <w:sz w:val="24"/>
          <w:szCs w:val="24"/>
        </w:rPr>
        <w:t xml:space="preserve">
PLURAL
Nom.  domini:       -i:         pi:la       -a
Gen.  domino:’rum  -o:rum     pi:lo:’rum  -o:rum
Dat.  domini:s     -i:s       pi:li:s     -i:s
Acc.  domino:s     -o:s       pi:la       -a
Abl.  domini:s     -i:s       pi:li:s     -i:s
</w:t>
      </w:r>
    </w:p>
    <w:p>
      <w:pPr>
        <w:widowControl w:val="on"/>
        <w:pBdr/>
        <w:spacing w:before="240" w:after="240" w:line="240" w:lineRule="auto"/>
        <w:ind w:left="0" w:right="0"/>
        <w:jc w:val="left"/>
      </w:pPr>
      <w:r>
        <w:rPr>
          <w:color w:val="000000"/>
          <w:sz w:val="24"/>
          <w:szCs w:val="24"/>
        </w:rPr>
        <w:t xml:space="preserve">    [Footnote 1:  Compare the declension of </w:t>
      </w:r>
      <w:r>
        <w:rPr>
          <w:i/>
          <w:color w:val="000000"/>
          <w:sz w:val="24"/>
          <w:szCs w:val="24"/>
        </w:rPr>
        <w:t xml:space="preserve">domina\ and of</w:t>
      </w:r>
      <w:r>
        <w:rPr>
          <w:color w:val="000000"/>
          <w:sz w:val="24"/>
          <w:szCs w:val="24"/>
        </w:rPr>
        <w:t xml:space="preserve"> dominus\.]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Observe that the masculines and the neuters have the same</w:t>
      </w:r>
      <w:r>
        <w:rPr>
          <w:color w:val="000000"/>
          <w:sz w:val="24"/>
          <w:szCs w:val="24"/>
        </w:rPr>
        <w:br/>
        <w:t xml:space="preserve">    terminations excepting in the nominative singular and the nominative</w:t>
      </w:r>
      <w:r>
        <w:rPr>
          <w:color w:val="000000"/>
          <w:sz w:val="24"/>
          <w:szCs w:val="24"/>
        </w:rPr>
        <w:br/>
        <w:t xml:space="preserve">    and accusative plural.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The vocative singular of words of the second declension in</w:t>
      </w:r>
      <w:r>
        <w:rPr>
          <w:color w:val="000000"/>
          <w:sz w:val="24"/>
          <w:szCs w:val="24"/>
        </w:rPr>
        <w:br/>
        <w:t xml:space="preserve">    -us ends in -e, as </w:t>
      </w:r>
      <w:r>
        <w:rPr>
          <w:i/>
          <w:color w:val="000000"/>
          <w:sz w:val="24"/>
          <w:szCs w:val="24"/>
        </w:rPr>
        <w:t xml:space="preserve">domine\, _O master_;</w:t>
      </w:r>
      <w:r>
        <w:rPr>
          <w:color w:val="000000"/>
          <w:sz w:val="24"/>
          <w:szCs w:val="24"/>
        </w:rPr>
        <w:t xml:space="preserve"> serve\, </w:t>
      </w:r>
      <w:r>
        <w:rPr>
          <w:i/>
          <w:color w:val="000000"/>
          <w:sz w:val="24"/>
          <w:szCs w:val="24"/>
        </w:rPr>
        <w:t xml:space="preserve">O slave</w:t>
      </w:r>
      <w:r>
        <w:rPr>
          <w:color w:val="000000"/>
          <w:sz w:val="24"/>
          <w:szCs w:val="24"/>
        </w:rPr>
        <w:t xml:space="preserve">. </w:t>
      </w:r>
      <w:r>
        <w:rPr>
          <w:color w:val="000000"/>
          <w:sz w:val="24"/>
          <w:szCs w:val="24"/>
        </w:rPr>
        <w:br/>
        <w:t xml:space="preserve">    This is the most important exception to the rule in Sec. 56.a.</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74.</w:t>
      </w:r>
      <w:r>
        <w:rPr>
          <w:color w:val="000000"/>
          <w:sz w:val="24"/>
          <w:szCs w:val="24"/>
        </w:rPr>
        <w:t xml:space="preserve"> Write side by side the declension of </w:t>
      </w:r>
      <w:r>
        <w:rPr>
          <w:i/>
          <w:color w:val="000000"/>
          <w:sz w:val="24"/>
          <w:szCs w:val="24"/>
        </w:rPr>
        <w:t xml:space="preserve">domina\,</w:t>
      </w:r>
      <w:r>
        <w:rPr>
          <w:color w:val="000000"/>
          <w:sz w:val="24"/>
          <w:szCs w:val="24"/>
        </w:rPr>
        <w:t xml:space="preserve"> dominus\, and </w:t>
      </w:r>
      <w:r>
        <w:rPr>
          <w:i/>
          <w:color w:val="000000"/>
          <w:sz w:val="24"/>
          <w:szCs w:val="24"/>
        </w:rPr>
        <w:t xml:space="preserve">pilum\.  A comparison of the forms will lead to the following rules, which are of great importance because they apply to all five declensions: </w:t>
      </w:r>
    </w:p>
    <w:p>
      <w:pPr>
        <w:widowControl w:val="on"/>
        <w:pBdr/>
        <w:spacing w:before="0" w:after="0" w:line="240" w:lineRule="auto"/>
        <w:ind w:left="0" w:right="0"/>
        <w:jc w:val="left"/>
      </w:pPr>
      <w:r>
        <w:rPr>
          <w:i/>
          <w:color w:val="000000"/>
          <w:sz w:val="24"/>
          <w:szCs w:val="24"/>
        </w:rPr>
        <w:t xml:space="preserve">a.</w:t>
      </w:r>
      <w:r>
        <w:rPr>
          <w:color w:val="000000"/>
          <w:sz w:val="24"/>
          <w:szCs w:val="24"/>
        </w:rPr>
        <w:t xml:space="preserve"> The vocative, with a single exception (see Sec. 73.b), is like the nominative.  That is, the vocative singular is like the nominative singular, and the vocative plural is like the nominative plural.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The nominative, accusative, and vocative of neuter nouns are</w:t>
      </w:r>
      <w:r>
        <w:rPr>
          <w:color w:val="000000"/>
          <w:sz w:val="24"/>
          <w:szCs w:val="24"/>
        </w:rPr>
        <w:br/>
        <w:t xml:space="preserve">    alike, and in the plural end in -a.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w:t>
      </w:r>
      <w:r>
        <w:rPr>
          <w:color w:val="000000"/>
          <w:sz w:val="24"/>
          <w:szCs w:val="24"/>
        </w:rPr>
        <w:t xml:space="preserve"> The accusative singular of masculines and feminines ends in</w:t>
      </w:r>
      <w:r>
        <w:rPr>
          <w:color w:val="000000"/>
          <w:sz w:val="24"/>
          <w:szCs w:val="24"/>
        </w:rPr>
        <w:br/>
        <w:t xml:space="preserve">    -m and the accusative plural in -s.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w:t>
      </w:r>
      <w:r>
        <w:rPr>
          <w:color w:val="000000"/>
          <w:sz w:val="24"/>
          <w:szCs w:val="24"/>
        </w:rPr>
        <w:t xml:space="preserve"> The dative and ablative plural are always alike.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w:t>
      </w:r>
      <w:r>
        <w:rPr>
          <w:color w:val="000000"/>
          <w:sz w:val="24"/>
          <w:szCs w:val="24"/>
        </w:rPr>
        <w:t xml:space="preserve"> Final -i and -o are always </w:t>
      </w:r>
      <w:r>
        <w:rPr>
          <w:i/>
          <w:color w:val="000000"/>
          <w:sz w:val="24"/>
          <w:szCs w:val="24"/>
        </w:rPr>
        <w:t xml:space="preserve">long</w:t>
      </w:r>
      <w:r>
        <w:rPr>
          <w:color w:val="000000"/>
          <w:sz w:val="24"/>
          <w:szCs w:val="24"/>
        </w:rPr>
        <w:t xml:space="preserve">; final -a is </w:t>
      </w:r>
      <w:r>
        <w:rPr>
          <w:i/>
          <w:color w:val="000000"/>
          <w:sz w:val="24"/>
          <w:szCs w:val="24"/>
        </w:rPr>
        <w:t xml:space="preserve">short</w:t>
      </w:r>
      <w:r>
        <w:rPr>
          <w:color w:val="000000"/>
          <w:sz w:val="24"/>
          <w:szCs w:val="24"/>
        </w:rPr>
        <w:t xml:space="preserve">,</w:t>
      </w:r>
      <w:r>
        <w:rPr>
          <w:color w:val="000000"/>
          <w:sz w:val="24"/>
          <w:szCs w:val="24"/>
        </w:rPr>
        <w:br/>
        <w:t xml:space="preserve">    except in the ablative singular of the first declension.</w:t>
      </w:r>
    </w:p>
    <w:p>
      <w:pPr>
        <w:widowControl w:val="on"/>
        <w:pBdr/>
        <w:spacing w:before="240" w:after="240" w:line="240" w:lineRule="auto"/>
        <w:ind w:left="0" w:right="0"/>
        <w:jc w:val="left"/>
      </w:pPr>
      <w:r>
        <w:rPr>
          <w:i/>
          <w:color w:val="000000"/>
          <w:sz w:val="24"/>
          <w:szCs w:val="24"/>
        </w:rPr>
        <w:t xml:space="preserve">75.</w:t>
      </w:r>
      <w:r>
        <w:rPr>
          <w:color w:val="000000"/>
          <w:sz w:val="24"/>
          <w:szCs w:val="24"/>
        </w:rPr>
        <w:t xml:space="preserve"> Observe the sentences</w:t>
      </w:r>
    </w:p>
    <w:p>
      <w:pPr>
        <w:widowControl w:val="on"/>
        <w:pBdr/>
        <w:spacing w:before="240" w:after="240" w:line="240" w:lineRule="auto"/>
        <w:ind w:left="0" w:right="0"/>
        <w:jc w:val="left"/>
      </w:pPr>
      <w:r>
        <w:rPr>
          <w:color w:val="000000"/>
          <w:sz w:val="24"/>
          <w:szCs w:val="24"/>
        </w:rPr>
        <w:t xml:space="preserve">  Lesbia est bona,</w:t>
      </w:r>
      <w:r>
        <w:rPr>
          <w:color w:val="000000"/>
          <w:sz w:val="24"/>
          <w:szCs w:val="24"/>
        </w:rPr>
        <w:br/>
        <w:t xml:space="preserve">    </w:t>
      </w:r>
      <w:r>
        <w:rPr>
          <w:i/>
          <w:color w:val="000000"/>
          <w:sz w:val="24"/>
          <w:szCs w:val="24"/>
        </w:rPr>
        <w:t xml:space="preserve">Lesbia is good</w:t>
      </w:r>
      <w:r>
        <w:rPr>
          <w:color w:val="000000"/>
          <w:sz w:val="24"/>
          <w:szCs w:val="24"/>
        </w:rPr>
        <w:br/>
        <w:t xml:space="preserve">  Lesbia est ancilla,</w:t>
      </w:r>
      <w:r>
        <w:rPr>
          <w:color w:val="000000"/>
          <w:sz w:val="24"/>
          <w:szCs w:val="24"/>
        </w:rPr>
        <w:br/>
        <w:t xml:space="preserve">    </w:t>
      </w:r>
      <w:r>
        <w:rPr>
          <w:i/>
          <w:color w:val="000000"/>
          <w:sz w:val="24"/>
          <w:szCs w:val="24"/>
        </w:rPr>
        <w:t xml:space="preserve">Lesbia is a maidservant</w:t>
      </w:r>
    </w:p>
    <w:p>
      <w:pPr>
        <w:widowControl w:val="on"/>
        <w:pBdr/>
        <w:spacing w:before="240" w:after="240" w:line="240" w:lineRule="auto"/>
        <w:ind w:left="0" w:right="0"/>
        <w:jc w:val="left"/>
      </w:pPr>
      <w:r>
        <w:rPr>
          <w:color w:val="000000"/>
          <w:sz w:val="24"/>
          <w:szCs w:val="24"/>
        </w:rPr>
        <w:t xml:space="preserve">We have learned (Sec. 55) that </w:t>
      </w:r>
      <w:r>
        <w:rPr>
          <w:i/>
          <w:color w:val="000000"/>
          <w:sz w:val="24"/>
          <w:szCs w:val="24"/>
        </w:rPr>
        <w:t xml:space="preserve">bona\, when used, as here, in the predicate to describe the subject, is called a _predicate adjective_.  Similarly a _noun_, as</w:t>
      </w:r>
      <w:r>
        <w:rPr>
          <w:color w:val="000000"/>
          <w:sz w:val="24"/>
          <w:szCs w:val="24"/>
        </w:rPr>
        <w:t xml:space="preserve"> ancilla\, used in the </w:t>
      </w:r>
      <w:r>
        <w:rPr>
          <w:i/>
          <w:color w:val="000000"/>
          <w:sz w:val="24"/>
          <w:szCs w:val="24"/>
        </w:rPr>
        <w:t xml:space="preserve">predicate</w:t>
      </w:r>
      <w:r>
        <w:rPr>
          <w:color w:val="000000"/>
          <w:sz w:val="24"/>
          <w:szCs w:val="24"/>
        </w:rPr>
        <w:t xml:space="preserve"> to define the subject is called a </w:t>
      </w:r>
      <w:r>
        <w:rPr>
          <w:i/>
          <w:color w:val="000000"/>
          <w:sz w:val="24"/>
          <w:szCs w:val="24"/>
        </w:rPr>
        <w:t xml:space="preserve">predicate noun\.</w:t>
      </w:r>
    </w:p>
    <w:p>
      <w:pPr>
        <w:widowControl w:val="on"/>
        <w:pBdr/>
        <w:spacing w:before="240" w:after="240" w:line="240" w:lineRule="auto"/>
        <w:ind w:left="0" w:right="0"/>
        <w:jc w:val="left"/>
      </w:pPr>
      <w:r>
        <w:rPr>
          <w:i/>
          <w:color w:val="000000"/>
          <w:sz w:val="24"/>
          <w:szCs w:val="24"/>
        </w:rPr>
        <w:t xml:space="preserve">76.</w:t>
      </w:r>
      <w:r>
        <w:rPr>
          <w:color w:val="000000"/>
          <w:sz w:val="24"/>
          <w:szCs w:val="24"/>
        </w:rPr>
        <w:t xml:space="preserve"> RULE.  Predicate Noun. </w:t>
      </w:r>
      <w:r>
        <w:rPr>
          <w:i/>
          <w:color w:val="000000"/>
          <w:sz w:val="24"/>
          <w:szCs w:val="24"/>
        </w:rPr>
        <w:t xml:space="preserve">A predicate noun agrees in case with the subject of the verb.</w:t>
      </w:r>
    </w:p>
    <w:p>
      <w:pPr>
        <w:widowControl w:val="on"/>
        <w:pBdr/>
        <w:spacing w:before="240" w:after="240" w:line="240" w:lineRule="auto"/>
        <w:ind w:left="0" w:right="0"/>
        <w:jc w:val="left"/>
      </w:pPr>
      <w:r>
        <w:rPr>
          <w:color w:val="000000"/>
          <w:sz w:val="24"/>
          <w:szCs w:val="24"/>
        </w:rPr>
        <w:t xml:space="preserve">  [Illustration:  PILA]</w:t>
      </w:r>
    </w:p>
    <w:p>
      <w:pPr>
        <w:widowControl w:val="on"/>
        <w:pBdr/>
        <w:spacing w:before="240" w:after="240" w:line="240" w:lineRule="auto"/>
        <w:ind w:left="0" w:right="0"/>
        <w:jc w:val="left"/>
      </w:pPr>
      <w:r>
        <w:rPr>
          <w:i/>
          <w:color w:val="000000"/>
          <w:sz w:val="24"/>
          <w:szCs w:val="24"/>
        </w:rPr>
        <w:t xml:space="preserve">77.</w:t>
      </w:r>
      <w:r>
        <w:rPr>
          <w:color w:val="000000"/>
          <w:sz w:val="24"/>
          <w:szCs w:val="24"/>
        </w:rPr>
        <w:t xml:space="preserve"> DIALOGUE</w:t>
      </w:r>
    </w:p>
    <w:p>
      <w:pPr>
        <w:keepNext w:val="on"/>
        <w:widowControl w:val="on"/>
        <w:pBdr/>
        <w:spacing w:before="299" w:after="299" w:line="240" w:lineRule="auto"/>
        <w:ind w:left="0" w:right="0"/>
        <w:jc w:val="left"/>
        <w:outlineLvl w:val="1"/>
      </w:pPr>
      <w:r>
        <w:rPr>
          <w:b/>
          <w:color w:val="000000"/>
          <w:sz w:val="36"/>
          <w:szCs w:val="36"/>
        </w:rPr>
        <w:t xml:space="preserve">GALBA AND MARCUS</w:t>
      </w:r>
    </w:p>
    <w:p>
      <w:pPr>
        <w:widowControl w:val="on"/>
        <w:pBdr/>
        <w:spacing w:before="240" w:after="240" w:line="240" w:lineRule="auto"/>
        <w:ind w:left="0" w:right="0"/>
        <w:jc w:val="left"/>
      </w:pPr>
      <w:r>
        <w:rPr>
          <w:color w:val="000000"/>
          <w:sz w:val="24"/>
          <w:szCs w:val="24"/>
        </w:rPr>
        <w:t xml:space="preserve">First learn the special vocabulary, p. 285.</w:t>
      </w:r>
    </w:p>
    <w:p>
      <w:pPr>
        <w:widowControl w:val="on"/>
        <w:pBdr/>
        <w:spacing w:before="240" w:after="240" w:line="240" w:lineRule="auto"/>
        <w:ind w:left="0" w:right="0"/>
        <w:jc w:val="left"/>
      </w:pPr>
      <w:r>
        <w:rPr>
          <w:color w:val="000000"/>
          <w:sz w:val="24"/>
          <w:szCs w:val="24"/>
        </w:rPr>
        <w:t xml:space="preserve">  G. Quis, Marce, est legatus cum pilo et tuba? </w:t>
      </w:r>
      <w:r>
        <w:rPr>
          <w:color w:val="000000"/>
          <w:sz w:val="24"/>
          <w:szCs w:val="24"/>
        </w:rPr>
        <w:br/>
        <w:t xml:space="preserve">  M. Legatus, Galba, est Sextus. </w:t>
      </w:r>
      <w:r>
        <w:rPr>
          <w:color w:val="000000"/>
          <w:sz w:val="24"/>
          <w:szCs w:val="24"/>
        </w:rPr>
        <w:br/>
        <w:t xml:space="preserve">  G. Ubi Sextus habitat?[2]</w:t>
      </w:r>
      <w:r>
        <w:rPr>
          <w:color w:val="000000"/>
          <w:sz w:val="24"/>
          <w:szCs w:val="24"/>
        </w:rPr>
        <w:br/>
        <w:t xml:space="preserve">  M. In oppido Sextus cum filiabus habitat. </w:t>
      </w:r>
      <w:r>
        <w:rPr>
          <w:color w:val="000000"/>
          <w:sz w:val="24"/>
          <w:szCs w:val="24"/>
        </w:rPr>
        <w:br/>
        <w:t xml:space="preserve">  G. Amantne oppidani Sextum? </w:t>
      </w:r>
      <w:r>
        <w:rPr>
          <w:color w:val="000000"/>
          <w:sz w:val="24"/>
          <w:szCs w:val="24"/>
        </w:rPr>
        <w:br/>
        <w:t xml:space="preserve">  M. Amant oppidani Sextum et laudant, quod magna cum constantia pugnat. </w:t>
      </w:r>
      <w:r>
        <w:rPr>
          <w:color w:val="000000"/>
          <w:sz w:val="24"/>
          <w:szCs w:val="24"/>
        </w:rPr>
        <w:br/>
        <w:t xml:space="preserve">  G. Ubi, Marce, est ancilla tua?  Cur non cenam parat? </w:t>
      </w:r>
      <w:r>
        <w:rPr>
          <w:color w:val="000000"/>
          <w:sz w:val="24"/>
          <w:szCs w:val="24"/>
        </w:rPr>
        <w:br/>
        <w:t xml:space="preserve">  M. Ancilla mea, Galba, equo legati aquam et frumentum dat. </w:t>
      </w:r>
      <w:r>
        <w:rPr>
          <w:color w:val="000000"/>
          <w:sz w:val="24"/>
          <w:szCs w:val="24"/>
        </w:rPr>
        <w:br/>
        <w:t xml:space="preserve">  G. Cur non servus Sexti equum domini curat? </w:t>
      </w:r>
      <w:r>
        <w:rPr>
          <w:color w:val="000000"/>
          <w:sz w:val="24"/>
          <w:szCs w:val="24"/>
        </w:rPr>
        <w:br/>
        <w:t xml:space="preserve">  M. Sextus et servus ad murum oppidi properant.  Oppidani bellum</w:t>
      </w:r>
      <w:r>
        <w:rPr>
          <w:color w:val="000000"/>
          <w:sz w:val="24"/>
          <w:szCs w:val="24"/>
        </w:rPr>
        <w:br/>
        <w:t xml:space="preserve">    parant.[3]</w:t>
      </w:r>
    </w:p>
    <w:p>
      <w:pPr>
        <w:widowControl w:val="on"/>
        <w:pBdr/>
        <w:spacing w:before="240" w:after="240" w:line="240" w:lineRule="auto"/>
        <w:ind w:left="0" w:right="0"/>
        <w:jc w:val="left"/>
      </w:pPr>
      <w:r>
        <w:rPr>
          <w:color w:val="000000"/>
          <w:sz w:val="24"/>
          <w:szCs w:val="24"/>
        </w:rPr>
        <w:t xml:space="preserve">    [Footnote 2:  </w:t>
      </w:r>
      <w:r>
        <w:rPr>
          <w:i/>
          <w:color w:val="000000"/>
          <w:sz w:val="24"/>
          <w:szCs w:val="24"/>
        </w:rPr>
        <w:t xml:space="preserve">habitat\ is here translated _does live_.  Note the</w:t>
      </w:r>
      <w:r>
        <w:rPr>
          <w:i/>
          <w:color w:val="000000"/>
          <w:sz w:val="24"/>
          <w:szCs w:val="24"/>
        </w:rPr>
        <w:br/>
        <w:t xml:space="preserve">    _three_ possible translations of the Latin present tense: </w:t>
      </w:r>
      <w:r>
        <w:rPr>
          <w:i/>
          <w:color w:val="000000"/>
          <w:sz w:val="24"/>
          <w:szCs w:val="24"/>
        </w:rPr>
        <w:br/>
        <w:t xml:space="preserve">      </w:t>
      </w:r>
      <w:r>
        <w:rPr>
          <w:color w:val="000000"/>
          <w:sz w:val="24"/>
          <w:szCs w:val="24"/>
        </w:rPr>
        <w:t xml:space="preserve">habitat\</w:t>
      </w:r>
      <w:r>
        <w:rPr>
          <w:color w:val="000000"/>
          <w:sz w:val="24"/>
          <w:szCs w:val="24"/>
        </w:rPr>
        <w:br/>
        <w:t xml:space="preserve">          </w:t>
      </w:r>
      <w:r>
        <w:rPr>
          <w:i/>
          <w:color w:val="000000"/>
          <w:sz w:val="24"/>
          <w:szCs w:val="24"/>
        </w:rPr>
        <w:t xml:space="preserve">he lives</w:t>
      </w:r>
      <w:r>
        <w:rPr>
          <w:color w:val="000000"/>
          <w:sz w:val="24"/>
          <w:szCs w:val="24"/>
        </w:rPr>
        <w:br/>
        <w:t xml:space="preserve">          </w:t>
      </w:r>
      <w:r>
        <w:rPr>
          <w:i/>
          <w:color w:val="000000"/>
          <w:sz w:val="24"/>
          <w:szCs w:val="24"/>
        </w:rPr>
        <w:t xml:space="preserve">he is living</w:t>
      </w:r>
      <w:r>
        <w:rPr>
          <w:color w:val="000000"/>
          <w:sz w:val="24"/>
          <w:szCs w:val="24"/>
        </w:rPr>
        <w:br/>
        <w:t xml:space="preserve">          </w:t>
      </w:r>
      <w:r>
        <w:rPr>
          <w:i/>
          <w:color w:val="000000"/>
          <w:sz w:val="24"/>
          <w:szCs w:val="24"/>
        </w:rPr>
        <w:t xml:space="preserve">he does live</w:t>
      </w:r>
      <w:r>
        <w:rPr>
          <w:color w:val="000000"/>
          <w:sz w:val="24"/>
          <w:szCs w:val="24"/>
        </w:rPr>
        <w:br/>
        <w:t xml:space="preserve">    Always choose the translation which makes the best sense.]</w:t>
      </w:r>
    </w:p>
    <w:p>
      <w:pPr>
        <w:widowControl w:val="on"/>
        <w:pBdr/>
        <w:spacing w:before="240" w:after="240" w:line="240" w:lineRule="auto"/>
        <w:ind w:left="0" w:right="0"/>
        <w:jc w:val="left"/>
      </w:pPr>
      <w:r>
        <w:rPr>
          <w:color w:val="000000"/>
          <w:sz w:val="24"/>
          <w:szCs w:val="24"/>
        </w:rPr>
        <w:t xml:space="preserve">    [Footnote 3:  Observe that the verb </w:t>
      </w:r>
      <w:r>
        <w:rPr>
          <w:i/>
          <w:color w:val="000000"/>
          <w:sz w:val="24"/>
          <w:szCs w:val="24"/>
        </w:rPr>
        <w:t xml:space="preserve">paro\ means not only</w:t>
      </w:r>
      <w:r>
        <w:rPr>
          <w:i/>
          <w:color w:val="000000"/>
          <w:sz w:val="24"/>
          <w:szCs w:val="24"/>
        </w:rPr>
        <w:br/>
        <w:t xml:space="preserve">    _to prepare_ but also _to prepare for_, and governs the</w:t>
      </w:r>
      <w:r>
        <w:rPr>
          <w:i/>
          <w:color w:val="000000"/>
          <w:sz w:val="24"/>
          <w:szCs w:val="24"/>
        </w:rPr>
        <w:br/>
        <w:t xml:space="preserve">    accusative case.]</w:t>
      </w:r>
    </w:p>
    <w:p>
      <w:pPr>
        <w:widowControl w:val="on"/>
        <w:pBdr/>
        <w:spacing w:before="240" w:after="240" w:line="240" w:lineRule="auto"/>
        <w:ind w:left="0" w:right="0"/>
        <w:jc w:val="left"/>
      </w:pPr>
      <w:r>
        <w:rPr>
          <w:color w:val="000000"/>
          <w:sz w:val="24"/>
          <w:szCs w:val="24"/>
        </w:rPr>
        <w:t xml:space="preserve">  [Illustration:  LEGATUS CUM PILO ET TUBA]</w:t>
      </w:r>
    </w:p>
    <w:p>
      <w:pPr>
        <w:widowControl w:val="on"/>
        <w:pBdr/>
        <w:spacing w:before="240" w:after="240" w:line="240" w:lineRule="auto"/>
        <w:ind w:left="0" w:right="0"/>
        <w:jc w:val="left"/>
      </w:pPr>
      <w:r>
        <w:rPr>
          <w:i/>
          <w:color w:val="000000"/>
          <w:sz w:val="24"/>
          <w:szCs w:val="24"/>
        </w:rPr>
        <w:t xml:space="preserve">78.</w:t>
      </w:r>
      <w:r>
        <w:rPr>
          <w:color w:val="000000"/>
          <w:sz w:val="24"/>
          <w:szCs w:val="24"/>
        </w:rPr>
        <w:t xml:space="preserve"> CONVERSATION</w:t>
      </w:r>
    </w:p>
    <w:p>
      <w:pPr>
        <w:widowControl w:val="on"/>
        <w:pBdr/>
        <w:spacing w:before="240" w:after="240" w:line="240" w:lineRule="auto"/>
        <w:ind w:left="0" w:right="0"/>
        <w:jc w:val="left"/>
      </w:pPr>
      <w:r>
        <w:rPr>
          <w:color w:val="000000"/>
          <w:sz w:val="24"/>
          <w:szCs w:val="24"/>
        </w:rPr>
        <w:t xml:space="preserve">Translate the questions and answer them in Latin.</w:t>
      </w:r>
    </w:p>
    <w:p>
      <w:pPr>
        <w:widowControl w:val="on"/>
        <w:pBdr/>
        <w:spacing w:before="0" w:after="0" w:line="240" w:lineRule="auto"/>
        <w:ind w:left="0" w:right="0"/>
        <w:jc w:val="left"/>
      </w:pPr>
      <w:r>
        <w:rPr>
          <w:color w:val="000000"/>
          <w:sz w:val="24"/>
          <w:szCs w:val="24"/>
        </w:rPr>
        <w:t xml:space="preserve">1.  Ubi filiae Sexti habitant? 2.  Quem oppidani amant et laudant? 3.  Quid ancilla equo legati dat? 4.  Cuius equum ancilla curat? 5.  Quis ad murum cum Sexto properat? 6.  Quid oppidani parant?</w:t>
      </w:r>
    </w:p>
    <w:p>
      <w:pPr>
        <w:keepNext w:val="on"/>
        <w:widowControl w:val="on"/>
        <w:pBdr/>
        <w:spacing w:before="299" w:after="299" w:line="240" w:lineRule="auto"/>
        <w:ind w:left="0" w:right="0"/>
        <w:jc w:val="left"/>
        <w:outlineLvl w:val="1"/>
      </w:pPr>
      <w:r>
        <w:rPr>
          <w:b/>
          <w:color w:val="000000"/>
          <w:sz w:val="36"/>
          <w:szCs w:val="36"/>
        </w:rPr>
        <w:t xml:space="preserve">LESSON X</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SECOND DECLENSION (</w:t>
      </w:r>
      <w:r>
        <w:rPr>
          <w:i/>
          <w:color w:val="000000"/>
          <w:sz w:val="24"/>
          <w:szCs w:val="24"/>
        </w:rPr>
        <w:t xml:space="preserve">Continued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0" w:after="0" w:line="240" w:lineRule="auto"/>
        <w:ind w:left="0" w:right="0"/>
        <w:jc w:val="left"/>
      </w:pPr>
      <w:r>
        <w:rPr>
          <w:color w:val="000000"/>
          <w:sz w:val="24"/>
          <w:szCs w:val="24"/>
        </w:rPr>
        <w:t xml:space="preserve">NOUNS </w:t>
      </w:r>
      <w:r>
        <w:rPr>
          <w:i/>
          <w:color w:val="000000"/>
          <w:sz w:val="24"/>
          <w:szCs w:val="24"/>
        </w:rPr>
        <w:t xml:space="preserve">ami:cus, -i:\, m., _friend_ (amicable)</w:t>
      </w:r>
      <w:r>
        <w:rPr>
          <w:color w:val="000000"/>
          <w:sz w:val="24"/>
          <w:szCs w:val="24"/>
        </w:rPr>
        <w:t xml:space="preserve"> Germa:nia, -ae\, f., </w:t>
      </w:r>
      <w:r>
        <w:rPr>
          <w:i/>
          <w:color w:val="000000"/>
          <w:sz w:val="24"/>
          <w:szCs w:val="24"/>
        </w:rPr>
        <w:t xml:space="preserve">Germany</w:t>
      </w:r>
      <w:r>
        <w:rPr>
          <w:color w:val="000000"/>
          <w:sz w:val="24"/>
          <w:szCs w:val="24"/>
        </w:rPr>
        <w:t xml:space="preserve"> </w:t>
      </w:r>
      <w:r>
        <w:rPr>
          <w:i/>
          <w:color w:val="000000"/>
          <w:sz w:val="24"/>
          <w:szCs w:val="24"/>
        </w:rPr>
        <w:t xml:space="preserve">patria, -ae\, f., _fatherland_</w:t>
      </w:r>
      <w:r>
        <w:rPr>
          <w:color w:val="000000"/>
          <w:sz w:val="24"/>
          <w:szCs w:val="24"/>
        </w:rPr>
        <w:t xml:space="preserve"> populus, -i:\, m., </w:t>
      </w:r>
      <w:r>
        <w:rPr>
          <w:i/>
          <w:color w:val="000000"/>
          <w:sz w:val="24"/>
          <w:szCs w:val="24"/>
        </w:rPr>
        <w:t xml:space="preserve">people</w:t>
      </w:r>
      <w:r>
        <w:rPr>
          <w:color w:val="000000"/>
          <w:sz w:val="24"/>
          <w:szCs w:val="24"/>
        </w:rPr>
        <w:t xml:space="preserve"> </w:t>
      </w:r>
      <w:r>
        <w:rPr>
          <w:i/>
          <w:color w:val="000000"/>
          <w:sz w:val="24"/>
          <w:szCs w:val="24"/>
        </w:rPr>
        <w:t xml:space="preserve">Rhe:nus, -i:\, m., _the Rhine_</w:t>
      </w:r>
      <w:r>
        <w:rPr>
          <w:color w:val="000000"/>
          <w:sz w:val="24"/>
          <w:szCs w:val="24"/>
        </w:rPr>
        <w:t xml:space="preserve"> vi:cus, -i:\, m., </w:t>
      </w:r>
      <w:r>
        <w:rPr>
          <w:i/>
          <w:color w:val="000000"/>
          <w:sz w:val="24"/>
          <w:szCs w:val="24"/>
        </w:rPr>
        <w:t xml:space="preserve">village</w:t>
      </w:r>
    </w:p>
    <w:p>
      <w:pPr>
        <w:widowControl w:val="on"/>
        <w:pBdr/>
        <w:spacing w:before="240" w:after="240" w:line="240" w:lineRule="auto"/>
        <w:ind w:left="0" w:right="0"/>
        <w:jc w:val="left"/>
      </w:pPr>
      <w:r>
        <w:rPr>
          <w:i/>
          <w:color w:val="000000"/>
          <w:sz w:val="24"/>
          <w:szCs w:val="24"/>
        </w:rPr>
        <w:t xml:space="preserve">79.</w:t>
      </w:r>
      <w:r>
        <w:rPr>
          <w:color w:val="000000"/>
          <w:sz w:val="24"/>
          <w:szCs w:val="24"/>
        </w:rPr>
        <w:t xml:space="preserve"> We have been freely using feminine adjectives, like </w:t>
      </w:r>
      <w:r>
        <w:rPr>
          <w:i/>
          <w:color w:val="000000"/>
          <w:sz w:val="24"/>
          <w:szCs w:val="24"/>
        </w:rPr>
        <w:t xml:space="preserve">bona\, in agreement with feminine nouns of the first declension and declined like them. _Masculine_ adjectives of this class are declined like</w:t>
      </w:r>
      <w:r>
        <w:rPr>
          <w:color w:val="000000"/>
          <w:sz w:val="24"/>
          <w:szCs w:val="24"/>
        </w:rPr>
        <w:t xml:space="preserve"> dominus\, and </w:t>
      </w:r>
      <w:r>
        <w:rPr>
          <w:i/>
          <w:color w:val="000000"/>
          <w:sz w:val="24"/>
          <w:szCs w:val="24"/>
        </w:rPr>
        <w:t xml:space="preserve">neuters</w:t>
      </w:r>
      <w:r>
        <w:rPr>
          <w:color w:val="000000"/>
          <w:sz w:val="24"/>
          <w:szCs w:val="24"/>
        </w:rPr>
        <w:t xml:space="preserve"> like pilum.  The adjective and noun, masculine and neuter, are therefore declined as follows: </w:t>
      </w:r>
    </w:p>
    <w:p>
      <w:pPr>
        <w:widowControl w:val="on"/>
        <w:pBdr/>
        <w:spacing w:before="0" w:after="0" w:line="240" w:lineRule="auto"/>
        <w:ind w:left="0" w:right="0"/>
        <w:jc w:val="left"/>
      </w:pPr>
      <w:r>
        <w:rPr>
          <w:rFonts w:ascii="fixed" w:hAnsi="fixed" w:cs="fixed"/>
          <w:color w:val="000000"/>
          <w:sz w:val="24"/>
          <w:szCs w:val="24"/>
        </w:rPr>
        <w:t xml:space="preserve">
MASCULINE NOUN AND ADJECTIVE          NEUTER NOUN AND ADJECTIVE
dominus bonus, </w:t>
      </w:r>
      <w:r>
        <w:rPr>
          <w:rFonts w:ascii="fixed" w:hAnsi="fixed" w:cs="fixed"/>
          <w:i/>
          <w:color w:val="000000"/>
          <w:sz w:val="24"/>
          <w:szCs w:val="24"/>
        </w:rPr>
        <w:t xml:space="preserve">the good master</w:t>
      </w:r>
      <w:r>
        <w:rPr>
          <w:rFonts w:ascii="fixed" w:hAnsi="fixed" w:cs="fixed"/>
          <w:color w:val="000000"/>
          <w:sz w:val="24"/>
          <w:szCs w:val="24"/>
        </w:rPr>
        <w:t xml:space="preserve">      pi:lum bonum, </w:t>
      </w:r>
      <w:r>
        <w:rPr>
          <w:rFonts w:ascii="fixed" w:hAnsi="fixed" w:cs="fixed"/>
          <w:i/>
          <w:color w:val="000000"/>
          <w:sz w:val="24"/>
          <w:szCs w:val="24"/>
        </w:rPr>
        <w:t xml:space="preserve">the good spear</w:t>
      </w:r>
      <w:r>
        <w:rPr>
          <w:rFonts w:ascii="fixed" w:hAnsi="fixed" w:cs="fixed"/>
          <w:color w:val="000000"/>
          <w:sz w:val="24"/>
          <w:szCs w:val="24"/>
        </w:rPr>
        <w:t xml:space="preserve">
BASES domin- bon-                     BASES pi:l- bon-
</w:t>
      </w:r>
    </w:p>
    <w:p>
      <w:pPr>
        <w:widowControl w:val="on"/>
        <w:pBdr/>
        <w:spacing w:before="240" w:after="240" w:line="240" w:lineRule="auto"/>
        <w:ind w:left="0" w:right="0"/>
        <w:jc w:val="left"/>
      </w:pPr>
      <w:r>
        <w:rPr>
          <w:color w:val="000000"/>
          <w:sz w:val="24"/>
          <w:szCs w:val="24"/>
        </w:rPr>
        <w:t xml:space="preserve">                          TERMINATIONS TERMINATIONS</w:t>
      </w:r>
      <w:r>
        <w:rPr>
          <w:color w:val="000000"/>
          <w:sz w:val="24"/>
          <w:szCs w:val="24"/>
        </w:rPr>
        <w:br/>
        <w:t xml:space="preserve">          SINGULAR</w:t>
      </w:r>
      <w:r>
        <w:rPr>
          <w:color w:val="000000"/>
          <w:sz w:val="24"/>
          <w:szCs w:val="24"/>
        </w:rPr>
        <w:br/>
        <w:t xml:space="preserve">  Nom. do’minus bonus -us pi:lum bonum -um</w:t>
      </w:r>
      <w:r>
        <w:rPr>
          <w:color w:val="000000"/>
          <w:sz w:val="24"/>
          <w:szCs w:val="24"/>
        </w:rPr>
        <w:br/>
        <w:t xml:space="preserve">  Gen. domini:  boni:  -i:  pi:li:  boni:  -i: </w:t>
      </w:r>
      <w:r>
        <w:rPr>
          <w:color w:val="000000"/>
          <w:sz w:val="24"/>
          <w:szCs w:val="24"/>
        </w:rPr>
        <w:br/>
        <w:t xml:space="preserve">  Dat. domino:  bono:  -o:  pi:lo:  bono:  -o: </w:t>
      </w:r>
      <w:r>
        <w:rPr>
          <w:color w:val="000000"/>
          <w:sz w:val="24"/>
          <w:szCs w:val="24"/>
        </w:rPr>
        <w:br/>
        <w:t xml:space="preserve">  Acc. dominum bonum -um pi:lum bonum -um</w:t>
      </w:r>
      <w:r>
        <w:rPr>
          <w:color w:val="000000"/>
          <w:sz w:val="24"/>
          <w:szCs w:val="24"/>
        </w:rPr>
        <w:br/>
        <w:t xml:space="preserve">  Abl. domino:  bono:  -o:  pi:lo:  bono:  -o: </w:t>
      </w:r>
      <w:r>
        <w:rPr>
          <w:color w:val="000000"/>
          <w:sz w:val="24"/>
          <w:szCs w:val="24"/>
        </w:rPr>
        <w:br/>
        <w:t xml:space="preserve">  Voc. domine bone -e pi:lum bonum -um</w:t>
      </w:r>
    </w:p>
    <w:p>
      <w:pPr>
        <w:widowControl w:val="on"/>
        <w:pBdr/>
        <w:spacing w:before="0" w:after="0" w:line="240" w:lineRule="auto"/>
        <w:ind w:left="0" w:right="0"/>
        <w:jc w:val="left"/>
      </w:pPr>
      <w:r>
        <w:rPr>
          <w:rFonts w:ascii="fixed" w:hAnsi="fixed" w:cs="fixed"/>
          <w:color w:val="000000"/>
          <w:sz w:val="24"/>
          <w:szCs w:val="24"/>
        </w:rPr>
        <w:t xml:space="preserve">
PLURAL
Nom.  domini:  boni:           -i:       pi:la bona            -a
Gen.  domino:’rum bono:’rum  -o:rum   pi:lo:’rum bono:’rum  -o:rum
Dat.  domini:s boni:s        -is      pi:li:s boni:s        -i:s
Acc.  domino:s bono:s        -o:s     pi:la bona            -a
Abl.  domini:s boni:s        -i:s     pi:li:s boni:s        -i:s
</w:t>
      </w:r>
    </w:p>
    <w:p>
      <w:pPr>
        <w:widowControl w:val="on"/>
        <w:pBdr/>
        <w:spacing w:before="240" w:after="240" w:line="240" w:lineRule="auto"/>
        <w:ind w:left="0" w:right="0"/>
        <w:jc w:val="left"/>
      </w:pPr>
      <w:r>
        <w:rPr>
          <w:color w:val="000000"/>
          <w:sz w:val="24"/>
          <w:szCs w:val="24"/>
        </w:rPr>
        <w:t xml:space="preserve">Decline together </w:t>
      </w:r>
      <w:r>
        <w:rPr>
          <w:i/>
          <w:color w:val="000000"/>
          <w:sz w:val="24"/>
          <w:szCs w:val="24"/>
        </w:rPr>
        <w:t xml:space="preserve">bellum longum\,</w:t>
      </w:r>
      <w:r>
        <w:rPr>
          <w:color w:val="000000"/>
          <w:sz w:val="24"/>
          <w:szCs w:val="24"/>
        </w:rPr>
        <w:t xml:space="preserve"> equus parvus\, </w:t>
      </w:r>
      <w:r>
        <w:rPr>
          <w:i/>
          <w:color w:val="000000"/>
          <w:sz w:val="24"/>
          <w:szCs w:val="24"/>
        </w:rPr>
        <w:t xml:space="preserve">servus malus\,</w:t>
      </w:r>
      <w:r>
        <w:rPr>
          <w:color w:val="000000"/>
          <w:sz w:val="24"/>
          <w:szCs w:val="24"/>
        </w:rPr>
        <w:t xml:space="preserve"> murus altus\, </w:t>
      </w:r>
      <w:r>
        <w:rPr>
          <w:i/>
          <w:color w:val="000000"/>
          <w:sz w:val="24"/>
          <w:szCs w:val="24"/>
        </w:rPr>
        <w:t xml:space="preserve">frumentum novum\.</w:t>
      </w:r>
    </w:p>
    <w:p>
      <w:pPr>
        <w:widowControl w:val="on"/>
        <w:pBdr/>
        <w:spacing w:before="240" w:after="240" w:line="240" w:lineRule="auto"/>
        <w:ind w:left="0" w:right="0"/>
        <w:jc w:val="left"/>
      </w:pPr>
      <w:r>
        <w:rPr>
          <w:i/>
          <w:color w:val="000000"/>
          <w:sz w:val="24"/>
          <w:szCs w:val="24"/>
        </w:rPr>
        <w:t xml:space="preserve">80.</w:t>
      </w:r>
      <w:r>
        <w:rPr>
          <w:color w:val="000000"/>
          <w:sz w:val="24"/>
          <w:szCs w:val="24"/>
        </w:rPr>
        <w:t xml:space="preserve"> Observe the sentences</w:t>
      </w:r>
    </w:p>
    <w:p>
      <w:pPr>
        <w:widowControl w:val="on"/>
        <w:pBdr/>
        <w:spacing w:before="240" w:after="240" w:line="240" w:lineRule="auto"/>
        <w:ind w:left="0" w:right="0"/>
        <w:jc w:val="left"/>
      </w:pPr>
      <w:r>
        <w:rPr>
          <w:color w:val="000000"/>
          <w:sz w:val="24"/>
          <w:szCs w:val="24"/>
        </w:rPr>
        <w:t xml:space="preserve">  Lesbia ancilla est bona,</w:t>
      </w:r>
      <w:r>
        <w:rPr>
          <w:color w:val="000000"/>
          <w:sz w:val="24"/>
          <w:szCs w:val="24"/>
        </w:rPr>
        <w:br/>
        <w:t xml:space="preserve">    </w:t>
      </w:r>
      <w:r>
        <w:rPr>
          <w:i/>
          <w:color w:val="000000"/>
          <w:sz w:val="24"/>
          <w:szCs w:val="24"/>
        </w:rPr>
        <w:t xml:space="preserve">Lesbia, the maidservant, is good</w:t>
      </w:r>
      <w:r>
        <w:rPr>
          <w:color w:val="000000"/>
          <w:sz w:val="24"/>
          <w:szCs w:val="24"/>
        </w:rPr>
        <w:br/>
        <w:t xml:space="preserve">  Filia Lesbiae ancillae est bona,</w:t>
      </w:r>
      <w:r>
        <w:rPr>
          <w:color w:val="000000"/>
          <w:sz w:val="24"/>
          <w:szCs w:val="24"/>
        </w:rPr>
        <w:br/>
        <w:t xml:space="preserve">    </w:t>
      </w:r>
      <w:r>
        <w:rPr>
          <w:i/>
          <w:color w:val="000000"/>
          <w:sz w:val="24"/>
          <w:szCs w:val="24"/>
        </w:rPr>
        <w:t xml:space="preserve">the daughter of Lesbia, the maidservant, is good</w:t>
      </w:r>
      <w:r>
        <w:rPr>
          <w:color w:val="000000"/>
          <w:sz w:val="24"/>
          <w:szCs w:val="24"/>
        </w:rPr>
        <w:br/>
        <w:t xml:space="preserve">  Servus Lesbiam ancillam amat,</w:t>
      </w:r>
      <w:r>
        <w:rPr>
          <w:color w:val="000000"/>
          <w:sz w:val="24"/>
          <w:szCs w:val="24"/>
        </w:rPr>
        <w:br/>
        <w:t xml:space="preserve">    </w:t>
      </w:r>
      <w:r>
        <w:rPr>
          <w:i/>
          <w:color w:val="000000"/>
          <w:sz w:val="24"/>
          <w:szCs w:val="24"/>
        </w:rPr>
        <w:t xml:space="preserve">the slave loves Lesbia, the maidservant</w:t>
      </w:r>
    </w:p>
    <w:p>
      <w:pPr>
        <w:widowControl w:val="on"/>
        <w:pBdr/>
        <w:spacing w:before="240" w:after="240" w:line="240" w:lineRule="auto"/>
        <w:ind w:left="0" w:right="0"/>
        <w:jc w:val="left"/>
      </w:pPr>
      <w:r>
        <w:rPr>
          <w:color w:val="000000"/>
          <w:sz w:val="24"/>
          <w:szCs w:val="24"/>
        </w:rPr>
        <w:t xml:space="preserve">In these sentences </w:t>
      </w:r>
      <w:r>
        <w:rPr>
          <w:i/>
          <w:color w:val="000000"/>
          <w:sz w:val="24"/>
          <w:szCs w:val="24"/>
        </w:rPr>
        <w:t xml:space="preserve">ancilla\,</w:t>
      </w:r>
      <w:r>
        <w:rPr>
          <w:color w:val="000000"/>
          <w:sz w:val="24"/>
          <w:szCs w:val="24"/>
        </w:rPr>
        <w:t xml:space="preserve"> ancillae\, and </w:t>
      </w:r>
      <w:r>
        <w:rPr>
          <w:i/>
          <w:color w:val="000000"/>
          <w:sz w:val="24"/>
          <w:szCs w:val="24"/>
        </w:rPr>
        <w:t xml:space="preserve">ancillam\ denote the class of persons to which _Lesbia_ belongs and explain who she is.  Nouns so related that the second is only another name for the first and explains it are said to be in apposition, and are always in the same case.</w:t>
      </w:r>
    </w:p>
    <w:p>
      <w:pPr>
        <w:widowControl w:val="on"/>
        <w:pBdr/>
        <w:spacing w:before="240" w:after="240" w:line="240" w:lineRule="auto"/>
        <w:ind w:left="0" w:right="0"/>
        <w:jc w:val="left"/>
      </w:pPr>
      <w:r>
        <w:rPr>
          <w:i/>
          <w:color w:val="000000"/>
          <w:sz w:val="24"/>
          <w:szCs w:val="24"/>
        </w:rPr>
        <w:t xml:space="preserve">81.</w:t>
      </w:r>
      <w:r>
        <w:rPr>
          <w:color w:val="000000"/>
          <w:sz w:val="24"/>
          <w:szCs w:val="24"/>
        </w:rPr>
        <w:t xml:space="preserve"> RULE.  Apposition. </w:t>
      </w:r>
      <w:r>
        <w:rPr>
          <w:i/>
          <w:color w:val="000000"/>
          <w:sz w:val="24"/>
          <w:szCs w:val="24"/>
        </w:rPr>
        <w:t xml:space="preserve">An appositive agrees in case with the noun which it explains.</w:t>
      </w:r>
    </w:p>
    <w:p>
      <w:pPr>
        <w:widowControl w:val="on"/>
        <w:pBdr/>
        <w:spacing w:before="240" w:after="240" w:line="240" w:lineRule="auto"/>
        <w:ind w:left="0" w:right="0"/>
        <w:jc w:val="left"/>
      </w:pPr>
      <w:r>
        <w:rPr>
          <w:i/>
          <w:color w:val="000000"/>
          <w:sz w:val="24"/>
          <w:szCs w:val="24"/>
        </w:rPr>
        <w:t xml:space="preserve">82.</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First learn the special vocabulary, p. 285.</w:t>
      </w:r>
    </w:p>
    <w:p>
      <w:pPr>
        <w:widowControl w:val="on"/>
        <w:pBdr/>
        <w:spacing w:before="240" w:after="240" w:line="240" w:lineRule="auto"/>
        <w:ind w:left="0" w:right="0"/>
        <w:jc w:val="left"/>
      </w:pPr>
      <w:r>
        <w:rPr>
          <w:color w:val="000000"/>
          <w:sz w:val="24"/>
          <w:szCs w:val="24"/>
        </w:rPr>
        <w:t xml:space="preserve">I. 1.  Patria servi boni, vicus servorum bonorum, bone popule. 2.  Populus oppidi magni, in oppido magno, in oppidis magnis. 3.  Cum pilis longis, ad pila longa, ad muros latos. 4.  Legate male, amici legati mali, cena grata domino bono. 5.  Frumentum equorum parvorum, domine bone, ad legatos claros. 6.  Rhenus est in Germania, patria mea. 7.  Sextus legatus pilum longum portat. 8.  Oppidani boni Sexto legato clara pecuniam dant. 9.  Mali servi equum bonum Marci domini necant. 10.  Galba agricola et Iulia filia bona laborant. 11.  Marcus nauta in insula Sicilia habitat.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II. 1.  Wicked slave, who is your friend?  Why does he not praise Galba, your master? 2.  My friend is from (ex) a village of Germany, my fatherland. 3.  My friend does not love the people of Italy. 4.  Who is caring for[1] the good horse of Galba, the farmer? 5.  Mark, where is Lesbia, the maidservant? 6.  She is hastening[1] to the little cottage[2] of Julia, the farmer’s daughter.</w:t>
      </w:r>
    </w:p>
    <w:p>
      <w:pPr>
        <w:widowControl w:val="on"/>
        <w:pBdr/>
        <w:spacing w:before="240" w:after="240" w:line="240" w:lineRule="auto"/>
        <w:ind w:left="0" w:right="0"/>
        <w:jc w:val="left"/>
      </w:pPr>
      <w:r>
        <w:rPr>
          <w:color w:val="000000"/>
          <w:sz w:val="24"/>
          <w:szCs w:val="24"/>
        </w:rPr>
        <w:t xml:space="preserve">    [Footnote 1:  See footnote 1, p. 33.  Remember that </w:t>
      </w:r>
      <w:r>
        <w:rPr>
          <w:i/>
          <w:color w:val="000000"/>
          <w:sz w:val="24"/>
          <w:szCs w:val="24"/>
        </w:rPr>
        <w:t xml:space="preserve">curat\ is</w:t>
      </w:r>
      <w:r>
        <w:rPr>
          <w:i/>
          <w:color w:val="000000"/>
          <w:sz w:val="24"/>
          <w:szCs w:val="24"/>
        </w:rPr>
        <w:br/>
        <w:t xml:space="preserve">    transitive and governs a direct object.]</w:t>
      </w:r>
    </w:p>
    <w:p>
      <w:pPr>
        <w:widowControl w:val="on"/>
        <w:pBdr/>
        <w:spacing w:before="240" w:after="240" w:line="240" w:lineRule="auto"/>
        <w:ind w:left="0" w:right="0"/>
        <w:jc w:val="left"/>
      </w:pPr>
      <w:r>
        <w:rPr>
          <w:color w:val="000000"/>
          <w:sz w:val="24"/>
          <w:szCs w:val="24"/>
        </w:rPr>
        <w:t xml:space="preserve">    [Footnote 2:  Not the dative. (Cf.  Sec. 43.)]</w:t>
      </w:r>
    </w:p>
    <w:p>
      <w:pPr>
        <w:keepNext w:val="on"/>
        <w:widowControl w:val="on"/>
        <w:pBdr/>
        <w:spacing w:before="299" w:after="299" w:line="240" w:lineRule="auto"/>
        <w:ind w:left="0" w:right="0"/>
        <w:jc w:val="left"/>
        <w:outlineLvl w:val="1"/>
      </w:pPr>
      <w:r>
        <w:rPr>
          <w:b/>
          <w:color w:val="000000"/>
          <w:sz w:val="36"/>
          <w:szCs w:val="36"/>
        </w:rPr>
        <w:t xml:space="preserve">LESSON XI</w:t>
      </w:r>
    </w:p>
    <w:p>
      <w:pPr>
        <w:widowControl w:val="on"/>
        <w:pBdr/>
        <w:spacing w:before="240" w:after="240" w:line="240" w:lineRule="auto"/>
        <w:ind w:left="0" w:right="0"/>
        <w:jc w:val="left"/>
      </w:pPr>
      <w:r>
        <w:rPr>
          <w:b/>
          <w:color w:val="000000"/>
          <w:sz w:val="24"/>
          <w:szCs w:val="24"/>
        </w:rPr>
        <w:t xml:space="preserve">ADJECTIVES OF THE FIRST AND SECOND DECLENSIONS</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0" w:after="0" w:line="240" w:lineRule="auto"/>
        <w:ind w:left="0" w:right="0"/>
        <w:jc w:val="left"/>
      </w:pPr>
      <w:r>
        <w:rPr>
          <w:color w:val="000000"/>
          <w:sz w:val="24"/>
          <w:szCs w:val="24"/>
        </w:rPr>
        <w:t xml:space="preserve">NOUNS </w:t>
      </w:r>
      <w:r>
        <w:rPr>
          <w:i/>
          <w:color w:val="000000"/>
          <w:sz w:val="24"/>
          <w:szCs w:val="24"/>
        </w:rPr>
        <w:t xml:space="preserve">arma, armo:rum\, n., plur., _arms_, especially defensive weapons</w:t>
      </w:r>
      <w:r>
        <w:rPr>
          <w:color w:val="000000"/>
          <w:sz w:val="24"/>
          <w:szCs w:val="24"/>
        </w:rPr>
        <w:t xml:space="preserve"> fa:ma, -ae\, f., </w:t>
      </w:r>
      <w:r>
        <w:rPr>
          <w:i/>
          <w:color w:val="000000"/>
          <w:sz w:val="24"/>
          <w:szCs w:val="24"/>
        </w:rPr>
        <w:t xml:space="preserve">rumor; reputation, fame</w:t>
      </w:r>
      <w:r>
        <w:rPr>
          <w:color w:val="000000"/>
          <w:sz w:val="24"/>
          <w:szCs w:val="24"/>
        </w:rPr>
        <w:t xml:space="preserve"> </w:t>
      </w:r>
      <w:r>
        <w:rPr>
          <w:i/>
          <w:color w:val="000000"/>
          <w:sz w:val="24"/>
          <w:szCs w:val="24"/>
        </w:rPr>
        <w:t xml:space="preserve">galea, -ae\, f., _helmet_</w:t>
      </w:r>
      <w:r>
        <w:rPr>
          <w:color w:val="000000"/>
          <w:sz w:val="24"/>
          <w:szCs w:val="24"/>
        </w:rPr>
        <w:t xml:space="preserve"> praeda, -ae\, f., </w:t>
      </w:r>
      <w:r>
        <w:rPr>
          <w:i/>
          <w:color w:val="000000"/>
          <w:sz w:val="24"/>
          <w:szCs w:val="24"/>
        </w:rPr>
        <w:t xml:space="preserve">booty, spoils</w:t>
      </w:r>
      <w:r>
        <w:rPr>
          <w:color w:val="000000"/>
          <w:sz w:val="24"/>
          <w:szCs w:val="24"/>
        </w:rPr>
        <w:t xml:space="preserve"> (predatory) </w:t>
      </w:r>
      <w:r>
        <w:rPr>
          <w:i/>
          <w:color w:val="000000"/>
          <w:sz w:val="24"/>
          <w:szCs w:val="24"/>
        </w:rPr>
        <w:t xml:space="preserve">te:lum, -i:\, n., _weapon of offense, spear_</w:t>
      </w:r>
    </w:p>
    <w:p>
      <w:pPr>
        <w:widowControl w:val="on"/>
        <w:pBdr/>
        <w:spacing w:before="240" w:after="240" w:line="240" w:lineRule="auto"/>
        <w:ind w:left="0" w:right="0"/>
        <w:jc w:val="left"/>
      </w:pPr>
      <w:r>
        <w:rPr>
          <w:color w:val="000000"/>
          <w:sz w:val="24"/>
          <w:szCs w:val="24"/>
        </w:rPr>
        <w:t xml:space="preserve">  ADJECTIVES</w:t>
      </w:r>
      <w:r>
        <w:rPr>
          <w:color w:val="000000"/>
          <w:sz w:val="24"/>
          <w:szCs w:val="24"/>
        </w:rPr>
        <w:br/>
        <w:t xml:space="preserve">  du:rus, -a, -um\, </w:t>
      </w:r>
      <w:r>
        <w:rPr>
          <w:i/>
          <w:color w:val="000000"/>
          <w:sz w:val="24"/>
          <w:szCs w:val="24"/>
        </w:rPr>
        <w:t xml:space="preserve">hard, rough; unfeeling, cruel; severe, toilsome</w:t>
      </w:r>
      <w:r>
        <w:rPr>
          <w:color w:val="000000"/>
          <w:sz w:val="24"/>
          <w:szCs w:val="24"/>
        </w:rPr>
        <w:br/>
        <w:t xml:space="preserve">    (durable)</w:t>
      </w:r>
      <w:r>
        <w:rPr>
          <w:color w:val="000000"/>
          <w:sz w:val="24"/>
          <w:szCs w:val="24"/>
        </w:rPr>
        <w:br/>
        <w:t xml:space="preserve">  </w:t>
      </w:r>
      <w:r>
        <w:rPr>
          <w:i/>
          <w:color w:val="000000"/>
          <w:sz w:val="24"/>
          <w:szCs w:val="24"/>
        </w:rPr>
        <w:t xml:space="preserve">Ro:ma:nus, -a, -um\, _Roman_.  As a noun,</w:t>
      </w:r>
      <w:r>
        <w:rPr>
          <w:color w:val="000000"/>
          <w:sz w:val="24"/>
          <w:szCs w:val="24"/>
        </w:rPr>
        <w:t xml:space="preserve"> Ro:ma:nus, -i:\, m.,</w:t>
      </w:r>
      <w:r>
        <w:rPr>
          <w:color w:val="000000"/>
          <w:sz w:val="24"/>
          <w:szCs w:val="24"/>
        </w:rPr>
        <w:br/>
        <w:t xml:space="preserve">    </w:t>
      </w:r>
      <w:r>
        <w:rPr>
          <w:i/>
          <w:color w:val="000000"/>
          <w:sz w:val="24"/>
          <w:szCs w:val="24"/>
        </w:rPr>
        <w:t xml:space="preserve">a Roman</w:t>
      </w:r>
    </w:p>
    <w:p>
      <w:pPr>
        <w:widowControl w:val="on"/>
        <w:pBdr/>
        <w:spacing w:before="240" w:after="240" w:line="240" w:lineRule="auto"/>
        <w:ind w:left="0" w:right="0"/>
        <w:jc w:val="left"/>
      </w:pPr>
      <w:r>
        <w:rPr>
          <w:i/>
          <w:color w:val="000000"/>
          <w:sz w:val="24"/>
          <w:szCs w:val="24"/>
        </w:rPr>
        <w:t xml:space="preserve">83.</w:t>
      </w:r>
      <w:r>
        <w:rPr>
          <w:color w:val="000000"/>
          <w:sz w:val="24"/>
          <w:szCs w:val="24"/>
        </w:rPr>
        <w:t xml:space="preserve"> Adjectives of the first and second declensions are declined in the three genders as follows: </w:t>
      </w:r>
    </w:p>
    <w:p>
      <w:pPr>
        <w:widowControl w:val="on"/>
        <w:pBdr/>
        <w:spacing w:before="240" w:after="240" w:line="240" w:lineRule="auto"/>
        <w:ind w:left="0" w:right="0"/>
        <w:jc w:val="left"/>
      </w:pPr>
      <w:r>
        <w:rPr>
          <w:color w:val="000000"/>
          <w:sz w:val="24"/>
          <w:szCs w:val="24"/>
        </w:rPr>
        <w:t xml:space="preserve">        MASCULINE FEMININE NEUTER</w:t>
      </w:r>
      <w:r>
        <w:rPr>
          <w:color w:val="000000"/>
          <w:sz w:val="24"/>
          <w:szCs w:val="24"/>
        </w:rPr>
        <w:br/>
        <w:t xml:space="preserve">        SINGULAR</w:t>
      </w:r>
      <w:r>
        <w:rPr>
          <w:color w:val="000000"/>
          <w:sz w:val="24"/>
          <w:szCs w:val="24"/>
        </w:rPr>
        <w:br/>
        <w:t xml:space="preserve">  Nom. bonus bona bonum</w:t>
      </w:r>
      <w:r>
        <w:rPr>
          <w:color w:val="000000"/>
          <w:sz w:val="24"/>
          <w:szCs w:val="24"/>
        </w:rPr>
        <w:br/>
        <w:t xml:space="preserve">  Gen. boni:  bonae boni: </w:t>
      </w:r>
      <w:r>
        <w:rPr>
          <w:color w:val="000000"/>
          <w:sz w:val="24"/>
          <w:szCs w:val="24"/>
        </w:rPr>
        <w:br/>
        <w:t xml:space="preserve">  Dat. bono:  bonae bono: </w:t>
      </w:r>
      <w:r>
        <w:rPr>
          <w:color w:val="000000"/>
          <w:sz w:val="24"/>
          <w:szCs w:val="24"/>
        </w:rPr>
        <w:br/>
        <w:t xml:space="preserve">  Acc. bonum bonam bonum</w:t>
      </w:r>
      <w:r>
        <w:rPr>
          <w:color w:val="000000"/>
          <w:sz w:val="24"/>
          <w:szCs w:val="24"/>
        </w:rPr>
        <w:br/>
        <w:t xml:space="preserve">  Abl. bono:  bona:  bono: </w:t>
      </w:r>
      <w:r>
        <w:rPr>
          <w:color w:val="000000"/>
          <w:sz w:val="24"/>
          <w:szCs w:val="24"/>
        </w:rPr>
        <w:br/>
        <w:t xml:space="preserve">  Voc. bone bona bonum</w:t>
      </w:r>
    </w:p>
    <w:p>
      <w:pPr>
        <w:widowControl w:val="on"/>
        <w:pBdr/>
        <w:spacing w:before="0" w:after="0" w:line="240" w:lineRule="auto"/>
        <w:ind w:left="0" w:right="0"/>
        <w:jc w:val="left"/>
      </w:pPr>
      <w:r>
        <w:rPr>
          <w:rFonts w:ascii="fixed" w:hAnsi="fixed" w:cs="fixed"/>
          <w:color w:val="000000"/>
          <w:sz w:val="24"/>
          <w:szCs w:val="24"/>
        </w:rPr>
        <w:t xml:space="preserve">
PLURAL
Nom.  boni:        bonae       bona
Gen.  bono:rum    bona:rum    bono:rum
Dat.  boni:s      boni:s      boni:s
Acc.  bono:s      bona:s      bona
Abl.  boni:s      boni:s      boni:s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Write the declension and give it orally </w:t>
      </w:r>
      <w:r>
        <w:rPr>
          <w:i/>
          <w:color w:val="000000"/>
          <w:sz w:val="24"/>
          <w:szCs w:val="24"/>
        </w:rPr>
        <w:t xml:space="preserve">across the page</w:t>
      </w:r>
      <w:r>
        <w:rPr>
          <w:color w:val="000000"/>
          <w:sz w:val="24"/>
          <w:szCs w:val="24"/>
        </w:rPr>
        <w:t xml:space="preserve">, thus</w:t>
      </w:r>
      <w:r>
        <w:rPr>
          <w:color w:val="000000"/>
          <w:sz w:val="24"/>
          <w:szCs w:val="24"/>
        </w:rPr>
        <w:br/>
        <w:t xml:space="preserve">    giving the three genders for each case.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Decline </w:t>
      </w:r>
      <w:r>
        <w:rPr>
          <w:i/>
          <w:color w:val="000000"/>
          <w:sz w:val="24"/>
          <w:szCs w:val="24"/>
        </w:rPr>
        <w:t xml:space="preserve">gratus, -a, -um\;</w:t>
      </w:r>
      <w:r>
        <w:rPr>
          <w:color w:val="000000"/>
          <w:sz w:val="24"/>
          <w:szCs w:val="24"/>
        </w:rPr>
        <w:t xml:space="preserve"> malus, -a, -um\; </w:t>
      </w:r>
      <w:r>
        <w:rPr>
          <w:i/>
          <w:color w:val="000000"/>
          <w:sz w:val="24"/>
          <w:szCs w:val="24"/>
        </w:rPr>
        <w:t xml:space="preserve">altus, -a, -um\;</w:t>
      </w:r>
      <w:r>
        <w:rPr>
          <w:i/>
          <w:color w:val="000000"/>
          <w:sz w:val="24"/>
          <w:szCs w:val="24"/>
        </w:rPr>
        <w:br/>
        <w:t xml:space="preserve">    </w:t>
      </w:r>
      <w:r>
        <w:rPr>
          <w:color w:val="000000"/>
          <w:sz w:val="24"/>
          <w:szCs w:val="24"/>
        </w:rPr>
        <w:t xml:space="preserve">parvus, -a, -um\.</w:t>
      </w:r>
    </w:p>
    <w:p>
      <w:pPr>
        <w:widowControl w:val="on"/>
        <w:pBdr/>
        <w:spacing w:before="240" w:after="240" w:line="240" w:lineRule="auto"/>
        <w:ind w:left="0" w:right="0"/>
        <w:jc w:val="left"/>
      </w:pPr>
      <w:r>
        <w:rPr>
          <w:i/>
          <w:color w:val="000000"/>
          <w:sz w:val="24"/>
          <w:szCs w:val="24"/>
        </w:rPr>
        <w:t xml:space="preserve">84.</w:t>
      </w:r>
      <w:r>
        <w:rPr>
          <w:color w:val="000000"/>
          <w:sz w:val="24"/>
          <w:szCs w:val="24"/>
        </w:rPr>
        <w:t xml:space="preserve"> Thus far the adjectives have had the same terminations as the nouns.  However, the agreement between the adjective and its noun does </w:t>
      </w:r>
      <w:r>
        <w:rPr>
          <w:i/>
          <w:color w:val="000000"/>
          <w:sz w:val="24"/>
          <w:szCs w:val="24"/>
        </w:rPr>
        <w:t xml:space="preserve">not</w:t>
      </w:r>
      <w:r>
        <w:rPr>
          <w:color w:val="000000"/>
          <w:sz w:val="24"/>
          <w:szCs w:val="24"/>
        </w:rPr>
        <w:t xml:space="preserve"> mean that they must have the same termination.  If the adjective and the noun belong to different declensions, the terminations will, in many cases, not be the same.  For example, </w:t>
      </w:r>
      <w:r>
        <w:rPr>
          <w:i/>
          <w:color w:val="000000"/>
          <w:sz w:val="24"/>
          <w:szCs w:val="24"/>
        </w:rPr>
        <w:t xml:space="preserve">nauta\, _sailor_, is masculine and belongs to the first declension.  The masculine form of the adjective</w:t>
      </w:r>
      <w:r>
        <w:rPr>
          <w:color w:val="000000"/>
          <w:sz w:val="24"/>
          <w:szCs w:val="24"/>
        </w:rPr>
        <w:t xml:space="preserve"> bonus\ is of the second declension.  Consequently, </w:t>
      </w:r>
      <w:r>
        <w:rPr>
          <w:i/>
          <w:color w:val="000000"/>
          <w:sz w:val="24"/>
          <w:szCs w:val="24"/>
        </w:rPr>
        <w:t xml:space="preserve">a good sailor</w:t>
      </w:r>
      <w:r>
        <w:rPr>
          <w:color w:val="000000"/>
          <w:sz w:val="24"/>
          <w:szCs w:val="24"/>
        </w:rPr>
        <w:t xml:space="preserve"> is </w:t>
      </w:r>
      <w:r>
        <w:rPr>
          <w:i/>
          <w:color w:val="000000"/>
          <w:sz w:val="24"/>
          <w:szCs w:val="24"/>
        </w:rPr>
        <w:t xml:space="preserve">nauta bonus\.  So, _the wicked farmer_ is</w:t>
      </w:r>
      <w:r>
        <w:rPr>
          <w:color w:val="000000"/>
          <w:sz w:val="24"/>
          <w:szCs w:val="24"/>
        </w:rPr>
        <w:t xml:space="preserve"> agricola malus\.  Learn the following declensions: </w:t>
      </w:r>
    </w:p>
    <w:p>
      <w:pPr>
        <w:widowControl w:val="on"/>
        <w:pBdr/>
        <w:spacing w:before="240" w:after="240" w:line="240" w:lineRule="auto"/>
        <w:ind w:left="0" w:right="0"/>
        <w:jc w:val="left"/>
      </w:pPr>
      <w:r>
        <w:rPr>
          <w:i/>
          <w:color w:val="000000"/>
          <w:sz w:val="24"/>
          <w:szCs w:val="24"/>
        </w:rPr>
        <w:t xml:space="preserve">85.</w:t>
      </w:r>
      <w:r>
        <w:rPr>
          <w:color w:val="000000"/>
          <w:sz w:val="24"/>
          <w:szCs w:val="24"/>
        </w:rPr>
        <w:t xml:space="preserve"> nauta bonus (bases naut- bon-), m., </w:t>
      </w:r>
      <w:r>
        <w:rPr>
          <w:i/>
          <w:color w:val="000000"/>
          <w:sz w:val="24"/>
          <w:szCs w:val="24"/>
        </w:rPr>
        <w:t xml:space="preserve">the good sailor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rFonts w:ascii="fixed" w:hAnsi="fixed" w:cs="fixed"/>
          <w:color w:val="000000"/>
          <w:sz w:val="24"/>
          <w:szCs w:val="24"/>
        </w:rPr>
        <w:t xml:space="preserve">
SINGULAR
Nom.  nauta      bonus
Gen.  nautae     boni: 
Dat.  nautae     bono: 
Acc.  nautam     bonum
Abl.  nauta:      bono: 
Voc.  nauta      bone
</w:t>
      </w:r>
    </w:p>
    <w:p>
      <w:pPr>
        <w:widowControl w:val="on"/>
        <w:pBdr/>
        <w:spacing w:before="240" w:after="240" w:line="240" w:lineRule="auto"/>
        <w:ind w:left="0" w:right="0"/>
        <w:jc w:val="left"/>
      </w:pPr>
      <w:r>
        <w:rPr>
          <w:color w:val="000000"/>
          <w:sz w:val="24"/>
          <w:szCs w:val="24"/>
        </w:rPr>
        <w:t xml:space="preserve">        PLURAL</w:t>
      </w:r>
      <w:r>
        <w:rPr>
          <w:color w:val="000000"/>
          <w:sz w:val="24"/>
          <w:szCs w:val="24"/>
        </w:rPr>
        <w:br/>
        <w:t xml:space="preserve">  Nom. nautae boni: </w:t>
      </w:r>
      <w:r>
        <w:rPr>
          <w:color w:val="000000"/>
          <w:sz w:val="24"/>
          <w:szCs w:val="24"/>
        </w:rPr>
        <w:br/>
        <w:t xml:space="preserve">  Gen. nauta:rum bono:rum</w:t>
      </w:r>
      <w:r>
        <w:rPr>
          <w:color w:val="000000"/>
          <w:sz w:val="24"/>
          <w:szCs w:val="24"/>
        </w:rPr>
        <w:br/>
        <w:t xml:space="preserve">  Dat. nauti:s boni:s</w:t>
      </w:r>
      <w:r>
        <w:rPr>
          <w:color w:val="000000"/>
          <w:sz w:val="24"/>
          <w:szCs w:val="24"/>
        </w:rPr>
        <w:br/>
        <w:t xml:space="preserve">  Acc. nauta:s bono:s</w:t>
      </w:r>
      <w:r>
        <w:rPr>
          <w:color w:val="000000"/>
          <w:sz w:val="24"/>
          <w:szCs w:val="24"/>
        </w:rPr>
        <w:br/>
        <w:t xml:space="preserve">  Abl. nauti:s boni:s</w:t>
      </w:r>
      <w:r>
        <w:rPr>
          <w:color w:val="000000"/>
          <w:sz w:val="24"/>
          <w:szCs w:val="24"/>
        </w:rPr>
        <w:br/>
        <w:t xml:space="preserve">  Voc. nautae boni: </w:t>
      </w:r>
    </w:p>
    <w:p>
      <w:pPr>
        <w:widowControl w:val="on"/>
        <w:pBdr/>
        <w:spacing w:before="240" w:after="240" w:line="240" w:lineRule="auto"/>
        <w:ind w:left="0" w:right="0"/>
        <w:jc w:val="left"/>
      </w:pPr>
      <w:r>
        <w:rPr>
          <w:i/>
          <w:color w:val="000000"/>
          <w:sz w:val="24"/>
          <w:szCs w:val="24"/>
        </w:rPr>
        <w:t xml:space="preserve">86.</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First learn the special vocabulary, p. 285.</w:t>
      </w:r>
    </w:p>
    <w:p>
      <w:pPr>
        <w:widowControl w:val="on"/>
        <w:pBdr/>
        <w:spacing w:before="240" w:after="240" w:line="240" w:lineRule="auto"/>
        <w:ind w:left="0" w:right="0"/>
        <w:jc w:val="left"/>
      </w:pPr>
      <w:r>
        <w:rPr>
          <w:color w:val="000000"/>
          <w:sz w:val="24"/>
          <w:szCs w:val="24"/>
        </w:rPr>
        <w:t xml:space="preserve">I. 1.  Est[1] in vico nauta bonus. 2.  Sextus est amicus nautae boni. 3.  Sextus nautae bono galeam dat. 4.  Populus Romanus nautam bonum laudat. 5.  Sextus cum nauta bono praedam portat. 6.  Ubi, nauta bone, sunt anna et tela legati Romani? 7.  Nautae boni ad bellum properant. 8.  Fama nautarum bonorum est clara. 9.  Pugnae sunt gratae nautis bonis. 10.  Oppidani nautas bonos curant. 11.  Cur, nautae boni, mali agricolae ad Rhenum properant? 12.  Mali agricolae cum bonis nautis pugnant.</w:t>
      </w:r>
    </w:p>
    <w:p>
      <w:pPr>
        <w:widowControl w:val="on"/>
        <w:pBdr/>
        <w:spacing w:before="240" w:after="240" w:line="240" w:lineRule="auto"/>
        <w:ind w:left="0" w:right="0"/>
        <w:jc w:val="left"/>
      </w:pPr>
      <w:r>
        <w:rPr>
          <w:color w:val="000000"/>
          <w:sz w:val="24"/>
          <w:szCs w:val="24"/>
        </w:rPr>
        <w:t xml:space="preserve">II. 1.  The wicked farmer is hastening to the village with (his) booty. 2.  The reputation of the wicked farmer is not good. 3.  Why does Galba’s daughter give arms and weapons to the wicked farmer? 4.  Lesbia invites the good sailor to dinner. 5.  Why is Lesbia with the good sailor hastening from the cottage? 6.  Sextus, where is my helmet? 7.  The good sailors are hastening to the toilsome battle. 8.  The horses of the wicked farmers are small. 9.  The Roman people give money to the good sailors. 10.  Friends care for the good sailors. 11.  Whose friends are fighting with the wicked farmers?</w:t>
      </w:r>
    </w:p>
    <w:p>
      <w:pPr>
        <w:widowControl w:val="on"/>
        <w:pBdr/>
        <w:spacing w:before="240" w:after="240" w:line="240" w:lineRule="auto"/>
        <w:ind w:left="0" w:right="0"/>
        <w:jc w:val="left"/>
      </w:pPr>
      <w:r>
        <w:rPr>
          <w:color w:val="000000"/>
          <w:sz w:val="24"/>
          <w:szCs w:val="24"/>
        </w:rPr>
        <w:t xml:space="preserve">    [Footnote 1:  </w:t>
      </w:r>
      <w:r>
        <w:rPr>
          <w:i/>
          <w:color w:val="000000"/>
          <w:sz w:val="24"/>
          <w:szCs w:val="24"/>
        </w:rPr>
        <w:t xml:space="preserve">Est\, beginning a declarative sentence, _there is._]</w:t>
      </w:r>
    </w:p>
    <w:p>
      <w:pPr>
        <w:widowControl w:val="on"/>
        <w:pBdr/>
        <w:spacing w:before="240" w:after="240" w:line="240" w:lineRule="auto"/>
        <w:ind w:left="0" w:right="0"/>
        <w:jc w:val="left"/>
      </w:pPr>
      <w:r>
        <w:rPr>
          <w:color w:val="000000"/>
          <w:sz w:val="24"/>
          <w:szCs w:val="24"/>
        </w:rPr>
        <w:t xml:space="preserve">  [Illustration:  GALEAE]</w:t>
      </w:r>
    </w:p>
    <w:p>
      <w:pPr>
        <w:keepNext w:val="on"/>
        <w:widowControl w:val="on"/>
        <w:pBdr/>
        <w:spacing w:before="299" w:after="299" w:line="240" w:lineRule="auto"/>
        <w:ind w:left="0" w:right="0"/>
        <w:jc w:val="left"/>
        <w:outlineLvl w:val="1"/>
      </w:pPr>
      <w:r>
        <w:rPr>
          <w:b/>
          <w:color w:val="000000"/>
          <w:sz w:val="36"/>
          <w:szCs w:val="36"/>
        </w:rPr>
        <w:t xml:space="preserve">LESSON XII</w:t>
      </w:r>
    </w:p>
    <w:p>
      <w:pPr>
        <w:widowControl w:val="on"/>
        <w:pBdr/>
        <w:spacing w:before="240" w:after="240" w:line="240" w:lineRule="auto"/>
        <w:ind w:left="0" w:right="0"/>
        <w:jc w:val="left"/>
      </w:pPr>
      <w:r>
        <w:rPr>
          <w:color w:val="000000"/>
          <w:sz w:val="24"/>
          <w:szCs w:val="24"/>
        </w:rPr>
        <w:t xml:space="preserve">NOUNS IN _-IUS_ AND _-IUM_</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240" w:after="240" w:line="240" w:lineRule="auto"/>
        <w:ind w:left="0" w:right="0"/>
        <w:jc w:val="left"/>
      </w:pPr>
      <w:r>
        <w:rPr>
          <w:color w:val="000000"/>
          <w:sz w:val="24"/>
          <w:szCs w:val="24"/>
        </w:rPr>
        <w:t xml:space="preserve">  NOUNS</w:t>
      </w:r>
      <w:r>
        <w:rPr>
          <w:color w:val="000000"/>
          <w:sz w:val="24"/>
          <w:szCs w:val="24"/>
        </w:rPr>
        <w:br/>
        <w:t xml:space="preserve">  </w:t>
      </w:r>
      <w:r>
        <w:rPr>
          <w:i/>
          <w:color w:val="000000"/>
          <w:sz w:val="24"/>
          <w:szCs w:val="24"/>
        </w:rPr>
        <w:t xml:space="preserve">fi:lius, fi:li:\, m., _son_ (filial)</w:t>
      </w:r>
      <w:r>
        <w:rPr>
          <w:i/>
          <w:color w:val="000000"/>
          <w:sz w:val="24"/>
          <w:szCs w:val="24"/>
        </w:rPr>
        <w:br/>
        <w:t xml:space="preserve">   fluvius, fluvi:, m., _river_ (fluent)</w:t>
      </w:r>
      <w:r>
        <w:rPr>
          <w:i/>
          <w:color w:val="000000"/>
          <w:sz w:val="24"/>
          <w:szCs w:val="24"/>
        </w:rPr>
        <w:br/>
        <w:t xml:space="preserve">  </w:t>
      </w:r>
      <w:r>
        <w:rPr>
          <w:color w:val="000000"/>
          <w:sz w:val="24"/>
          <w:szCs w:val="24"/>
        </w:rPr>
        <w:t xml:space="preserve">gladius, gladi:\, m., </w:t>
      </w:r>
      <w:r>
        <w:rPr>
          <w:i/>
          <w:color w:val="000000"/>
          <w:sz w:val="24"/>
          <w:szCs w:val="24"/>
        </w:rPr>
        <w:t xml:space="preserve">sword</w:t>
      </w:r>
      <w:r>
        <w:rPr>
          <w:color w:val="000000"/>
          <w:sz w:val="24"/>
          <w:szCs w:val="24"/>
        </w:rPr>
        <w:t xml:space="preserve"> (gladiator)</w:t>
      </w:r>
      <w:r>
        <w:rPr>
          <w:color w:val="000000"/>
          <w:sz w:val="24"/>
          <w:szCs w:val="24"/>
        </w:rPr>
        <w:br/>
        <w:t xml:space="preserve">  </w:t>
      </w:r>
      <w:r>
        <w:rPr>
          <w:i/>
          <w:color w:val="000000"/>
          <w:sz w:val="24"/>
          <w:szCs w:val="24"/>
        </w:rPr>
        <w:t xml:space="preserve">praesidium, praesi’di:\, n., _garrison, guard, protection_</w:t>
      </w:r>
      <w:r>
        <w:rPr>
          <w:i/>
          <w:color w:val="000000"/>
          <w:sz w:val="24"/>
          <w:szCs w:val="24"/>
        </w:rPr>
        <w:br/>
        <w:t xml:space="preserve">  </w:t>
      </w:r>
      <w:r>
        <w:rPr>
          <w:color w:val="000000"/>
          <w:sz w:val="24"/>
          <w:szCs w:val="24"/>
        </w:rPr>
        <w:t xml:space="preserve">proelium, proeli:\, n., </w:t>
      </w:r>
      <w:r>
        <w:rPr>
          <w:i/>
          <w:color w:val="000000"/>
          <w:sz w:val="24"/>
          <w:szCs w:val="24"/>
        </w:rPr>
        <w:t xml:space="preserve">battle</w:t>
      </w:r>
    </w:p>
    <w:p>
      <w:pPr>
        <w:widowControl w:val="on"/>
        <w:pBdr/>
        <w:spacing w:before="240" w:after="240" w:line="240" w:lineRule="auto"/>
        <w:ind w:left="0" w:right="0"/>
        <w:jc w:val="left"/>
      </w:pPr>
      <w:r>
        <w:rPr>
          <w:color w:val="000000"/>
          <w:sz w:val="24"/>
          <w:szCs w:val="24"/>
        </w:rPr>
        <w:t xml:space="preserve">  ADJECTIVES</w:t>
      </w:r>
      <w:r>
        <w:rPr>
          <w:color w:val="000000"/>
          <w:sz w:val="24"/>
          <w:szCs w:val="24"/>
        </w:rPr>
        <w:br/>
        <w:t xml:space="preserve">  </w:t>
      </w:r>
      <w:r>
        <w:rPr>
          <w:i/>
          <w:color w:val="000000"/>
          <w:sz w:val="24"/>
          <w:szCs w:val="24"/>
        </w:rPr>
        <w:t xml:space="preserve">fi:nitimus, -a, -um\, _bordering upon, neighboring, near to_. </w:t>
      </w:r>
      <w:r>
        <w:rPr>
          <w:i/>
          <w:color w:val="000000"/>
          <w:sz w:val="24"/>
          <w:szCs w:val="24"/>
        </w:rPr>
        <w:br/>
        <w:t xml:space="preserve">    As a noun,</w:t>
      </w:r>
      <w:r>
        <w:rPr>
          <w:color w:val="000000"/>
          <w:sz w:val="24"/>
          <w:szCs w:val="24"/>
        </w:rPr>
        <w:t xml:space="preserve"> fi:nitimi:, -o:rum\, m., plur., </w:t>
      </w:r>
      <w:r>
        <w:rPr>
          <w:i/>
          <w:color w:val="000000"/>
          <w:sz w:val="24"/>
          <w:szCs w:val="24"/>
        </w:rPr>
        <w:t xml:space="preserve">neighbors</w:t>
      </w:r>
      <w:r>
        <w:rPr>
          <w:color w:val="000000"/>
          <w:sz w:val="24"/>
          <w:szCs w:val="24"/>
        </w:rPr>
        <w:br/>
        <w:t xml:space="preserve">  </w:t>
      </w:r>
      <w:r>
        <w:rPr>
          <w:i/>
          <w:color w:val="000000"/>
          <w:sz w:val="24"/>
          <w:szCs w:val="24"/>
        </w:rPr>
        <w:t xml:space="preserve">Germa:nus, -a, -um\, _German_.  As a noun,</w:t>
      </w:r>
      <w:r>
        <w:rPr>
          <w:color w:val="000000"/>
          <w:sz w:val="24"/>
          <w:szCs w:val="24"/>
        </w:rPr>
        <w:t xml:space="preserve"> Germa:nus, -i:\, m.,</w:t>
      </w:r>
      <w:r>
        <w:rPr>
          <w:color w:val="000000"/>
          <w:sz w:val="24"/>
          <w:szCs w:val="24"/>
        </w:rPr>
        <w:br/>
        <w:t xml:space="preserve">    </w:t>
      </w:r>
      <w:r>
        <w:rPr>
          <w:i/>
          <w:color w:val="000000"/>
          <w:sz w:val="24"/>
          <w:szCs w:val="24"/>
        </w:rPr>
        <w:t xml:space="preserve">a German</w:t>
      </w:r>
      <w:r>
        <w:rPr>
          <w:color w:val="000000"/>
          <w:sz w:val="24"/>
          <w:szCs w:val="24"/>
        </w:rPr>
        <w:br/>
        <w:t xml:space="preserve">  </w:t>
      </w:r>
      <w:r>
        <w:rPr>
          <w:i/>
          <w:color w:val="000000"/>
          <w:sz w:val="24"/>
          <w:szCs w:val="24"/>
        </w:rPr>
        <w:t xml:space="preserve">multus, -a, -um\, _much_; plur., _many_</w:t>
      </w:r>
    </w:p>
    <w:p>
      <w:pPr>
        <w:widowControl w:val="on"/>
        <w:pBdr/>
        <w:spacing w:before="240" w:after="240" w:line="240" w:lineRule="auto"/>
        <w:ind w:left="0" w:right="0"/>
        <w:jc w:val="left"/>
      </w:pPr>
      <w:r>
        <w:rPr>
          <w:color w:val="000000"/>
          <w:sz w:val="24"/>
          <w:szCs w:val="24"/>
        </w:rPr>
        <w:t xml:space="preserve">  ADVERB</w:t>
      </w:r>
      <w:r>
        <w:rPr>
          <w:color w:val="000000"/>
          <w:sz w:val="24"/>
          <w:szCs w:val="24"/>
        </w:rPr>
        <w:br/>
        <w:t xml:space="preserve">  </w:t>
      </w:r>
      <w:r>
        <w:rPr>
          <w:i/>
          <w:color w:val="000000"/>
          <w:sz w:val="24"/>
          <w:szCs w:val="24"/>
        </w:rPr>
        <w:t xml:space="preserve">saepe\, _often_</w:t>
      </w:r>
    </w:p>
    <w:p>
      <w:pPr>
        <w:widowControl w:val="on"/>
        <w:pBdr/>
        <w:spacing w:before="240" w:after="240" w:line="240" w:lineRule="auto"/>
        <w:ind w:left="0" w:right="0"/>
        <w:jc w:val="left"/>
      </w:pPr>
      <w:r>
        <w:rPr>
          <w:i/>
          <w:color w:val="000000"/>
          <w:sz w:val="24"/>
          <w:szCs w:val="24"/>
        </w:rPr>
        <w:t xml:space="preserve">87.</w:t>
      </w:r>
      <w:r>
        <w:rPr>
          <w:color w:val="000000"/>
          <w:sz w:val="24"/>
          <w:szCs w:val="24"/>
        </w:rPr>
        <w:t xml:space="preserve"> Nouns of the second declension in -ius and -ium end in -i:  in the genitive singular, </w:t>
      </w:r>
      <w:r>
        <w:rPr>
          <w:i/>
          <w:color w:val="000000"/>
          <w:sz w:val="24"/>
          <w:szCs w:val="24"/>
        </w:rPr>
        <w:t xml:space="preserve">not</w:t>
      </w:r>
      <w:r>
        <w:rPr>
          <w:color w:val="000000"/>
          <w:sz w:val="24"/>
          <w:szCs w:val="24"/>
        </w:rPr>
        <w:t xml:space="preserve"> in -ii:, and the accent rests on the penult; as, </w:t>
      </w:r>
      <w:r>
        <w:rPr>
          <w:i/>
          <w:color w:val="000000"/>
          <w:sz w:val="24"/>
          <w:szCs w:val="24"/>
        </w:rPr>
        <w:t xml:space="preserve">fi:li:\ from</w:t>
      </w:r>
      <w:r>
        <w:rPr>
          <w:color w:val="000000"/>
          <w:sz w:val="24"/>
          <w:szCs w:val="24"/>
        </w:rPr>
        <w:t xml:space="preserve"> fi:lius\ (</w:t>
      </w:r>
      <w:r>
        <w:rPr>
          <w:i/>
          <w:color w:val="000000"/>
          <w:sz w:val="24"/>
          <w:szCs w:val="24"/>
        </w:rPr>
        <w:t xml:space="preserve">son</w:t>
      </w:r>
      <w:r>
        <w:rPr>
          <w:color w:val="000000"/>
          <w:sz w:val="24"/>
          <w:szCs w:val="24"/>
        </w:rPr>
        <w:t xml:space="preserve">), </w:t>
      </w:r>
      <w:r>
        <w:rPr>
          <w:i/>
          <w:color w:val="000000"/>
          <w:sz w:val="24"/>
          <w:szCs w:val="24"/>
        </w:rPr>
        <w:t xml:space="preserve">praesi’di:\ from</w:t>
      </w:r>
      <w:r>
        <w:rPr>
          <w:color w:val="000000"/>
          <w:sz w:val="24"/>
          <w:szCs w:val="24"/>
        </w:rPr>
        <w:t xml:space="preserve"> praesi’dium\ (</w:t>
      </w:r>
      <w:r>
        <w:rPr>
          <w:i/>
          <w:color w:val="000000"/>
          <w:sz w:val="24"/>
          <w:szCs w:val="24"/>
        </w:rPr>
        <w:t xml:space="preserve">garrison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88.</w:t>
      </w:r>
      <w:r>
        <w:rPr>
          <w:color w:val="000000"/>
          <w:sz w:val="24"/>
          <w:szCs w:val="24"/>
        </w:rPr>
        <w:t xml:space="preserve"> Proper names of persons in -ius, and </w:t>
      </w:r>
      <w:r>
        <w:rPr>
          <w:i/>
          <w:color w:val="000000"/>
          <w:sz w:val="24"/>
          <w:szCs w:val="24"/>
        </w:rPr>
        <w:t xml:space="preserve">fi:lius\, end in -i:  in the vocative singular, _not_ in -e, and the accent rests on the penult; as,</w:t>
      </w:r>
      <w:r>
        <w:rPr>
          <w:color w:val="000000"/>
          <w:sz w:val="24"/>
          <w:szCs w:val="24"/>
        </w:rPr>
        <w:t xml:space="preserve"> Vergi’li:\, </w:t>
      </w:r>
      <w:r>
        <w:rPr>
          <w:i/>
          <w:color w:val="000000"/>
          <w:sz w:val="24"/>
          <w:szCs w:val="24"/>
        </w:rPr>
        <w:t xml:space="preserve">O Vergil</w:t>
      </w:r>
      <w:r>
        <w:rPr>
          <w:color w:val="000000"/>
          <w:sz w:val="24"/>
          <w:szCs w:val="24"/>
        </w:rPr>
        <w:t xml:space="preserve">; </w:t>
      </w:r>
      <w:r>
        <w:rPr>
          <w:i/>
          <w:color w:val="000000"/>
          <w:sz w:val="24"/>
          <w:szCs w:val="24"/>
        </w:rPr>
        <w:t xml:space="preserve">fi:li:\, _O son._</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Observe that in these words the vocative and the genitive are</w:t>
      </w:r>
      <w:r>
        <w:rPr>
          <w:color w:val="000000"/>
          <w:sz w:val="24"/>
          <w:szCs w:val="24"/>
        </w:rPr>
        <w:br/>
        <w:t xml:space="preserve">    alike.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i/>
          <w:color w:val="000000"/>
          <w:sz w:val="24"/>
          <w:szCs w:val="24"/>
        </w:rPr>
        <w:t xml:space="preserve">89.</w:t>
      </w:r>
      <w:r>
        <w:rPr>
          <w:color w:val="000000"/>
          <w:sz w:val="24"/>
          <w:szCs w:val="24"/>
        </w:rPr>
        <w:t xml:space="preserve"> praesidium (base praesidi-), fi:lius (base fi:li-),</w:t>
      </w:r>
      <w:r>
        <w:rPr>
          <w:color w:val="000000"/>
          <w:sz w:val="24"/>
          <w:szCs w:val="24"/>
        </w:rPr>
        <w:br/>
        <w:t xml:space="preserve">          n., </w:t>
      </w:r>
      <w:r>
        <w:rPr>
          <w:i/>
          <w:color w:val="000000"/>
          <w:sz w:val="24"/>
          <w:szCs w:val="24"/>
        </w:rPr>
        <w:t xml:space="preserve">garrison</w:t>
      </w:r>
      <w:r>
        <w:rPr>
          <w:color w:val="000000"/>
          <w:sz w:val="24"/>
          <w:szCs w:val="24"/>
        </w:rPr>
        <w:t xml:space="preserve"> m., </w:t>
      </w:r>
      <w:r>
        <w:rPr>
          <w:i/>
          <w:color w:val="000000"/>
          <w:sz w:val="24"/>
          <w:szCs w:val="24"/>
        </w:rPr>
        <w:t xml:space="preserve">son</w:t>
      </w:r>
    </w:p>
    <w:p>
      <w:pPr>
        <w:widowControl w:val="on"/>
        <w:pBdr/>
        <w:spacing w:before="0" w:after="0" w:line="240" w:lineRule="auto"/>
        <w:ind w:left="0" w:right="0"/>
        <w:jc w:val="left"/>
      </w:pPr>
      <w:r>
        <w:rPr>
          <w:rFonts w:ascii="fixed" w:hAnsi="fixed" w:cs="fixed"/>
          <w:color w:val="000000"/>
          <w:sz w:val="24"/>
          <w:szCs w:val="24"/>
        </w:rPr>
        <w:t xml:space="preserve">
SINGULAR
Nom.  praesidium                   fi:lius
Gen.  praesi’di:                    fi:li: 
Dat.  praesidio:                    fi:lio: 
Acc.  praesidium                   fi:lium
Abl.  praesidio:                    fi:lio: 
Voc.  praesidium                   fi:li: 
</w:t>
      </w:r>
    </w:p>
    <w:p>
      <w:pPr>
        <w:widowControl w:val="on"/>
        <w:pBdr/>
        <w:spacing w:before="240" w:after="240" w:line="240" w:lineRule="auto"/>
        <w:ind w:left="0" w:right="0"/>
        <w:jc w:val="left"/>
      </w:pPr>
      <w:r>
        <w:rPr>
          <w:color w:val="000000"/>
          <w:sz w:val="24"/>
          <w:szCs w:val="24"/>
        </w:rPr>
        <w:t xml:space="preserve">The plural is regular.  Note that the -i- of the base is lost only in the genitive singular, and in the vocative of words like </w:t>
      </w:r>
      <w:r>
        <w:rPr>
          <w:i/>
          <w:color w:val="000000"/>
          <w:sz w:val="24"/>
          <w:szCs w:val="24"/>
        </w:rPr>
        <w:t xml:space="preserve">filius\.</w:t>
      </w:r>
    </w:p>
    <w:p>
      <w:pPr>
        <w:widowControl w:val="on"/>
        <w:pBdr/>
        <w:spacing w:before="240" w:after="240" w:line="240" w:lineRule="auto"/>
        <w:ind w:left="0" w:right="0"/>
        <w:jc w:val="left"/>
      </w:pPr>
      <w:r>
        <w:rPr>
          <w:color w:val="000000"/>
          <w:sz w:val="24"/>
          <w:szCs w:val="24"/>
        </w:rPr>
        <w:t xml:space="preserve">Decline together </w:t>
      </w:r>
      <w:r>
        <w:rPr>
          <w:i/>
          <w:color w:val="000000"/>
          <w:sz w:val="24"/>
          <w:szCs w:val="24"/>
        </w:rPr>
        <w:t xml:space="preserve">praesidium parvum\;</w:t>
      </w:r>
      <w:r>
        <w:rPr>
          <w:color w:val="000000"/>
          <w:sz w:val="24"/>
          <w:szCs w:val="24"/>
        </w:rPr>
        <w:t xml:space="preserve"> filius bonus\; </w:t>
      </w:r>
      <w:r>
        <w:rPr>
          <w:i/>
          <w:color w:val="000000"/>
          <w:sz w:val="24"/>
          <w:szCs w:val="24"/>
        </w:rPr>
        <w:t xml:space="preserve">fluvius longus\, _the long river_;</w:t>
      </w:r>
      <w:r>
        <w:rPr>
          <w:color w:val="000000"/>
          <w:sz w:val="24"/>
          <w:szCs w:val="24"/>
        </w:rPr>
        <w:t xml:space="preserve"> proelium clarum\, </w:t>
      </w:r>
      <w:r>
        <w:rPr>
          <w:i/>
          <w:color w:val="000000"/>
          <w:sz w:val="24"/>
          <w:szCs w:val="24"/>
        </w:rPr>
        <w:t xml:space="preserve">the famous battle.</w:t>
      </w:r>
    </w:p>
    <w:p>
      <w:pPr>
        <w:widowControl w:val="on"/>
        <w:pBdr/>
        <w:spacing w:before="240" w:after="240" w:line="240" w:lineRule="auto"/>
        <w:ind w:left="0" w:right="0"/>
        <w:jc w:val="left"/>
      </w:pPr>
      <w:r>
        <w:rPr>
          <w:i/>
          <w:color w:val="000000"/>
          <w:sz w:val="24"/>
          <w:szCs w:val="24"/>
        </w:rPr>
        <w:t xml:space="preserve">90.</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First learn the special vocabulary, p. 285.</w:t>
      </w:r>
    </w:p>
    <w:p>
      <w:pPr>
        <w:widowControl w:val="on"/>
        <w:pBdr/>
        <w:spacing w:before="240" w:after="240" w:line="240" w:lineRule="auto"/>
        <w:ind w:left="0" w:right="0"/>
        <w:jc w:val="left"/>
      </w:pPr>
      <w:r>
        <w:rPr>
          <w:color w:val="000000"/>
          <w:sz w:val="24"/>
          <w:szCs w:val="24"/>
        </w:rPr>
        <w:t xml:space="preserve">I. 1.  Frumentum bonae terrae, gladi mali, belli longi. 2.  Constantia magna, praesidia magna, clare Vergili. 3.  Male serve, O clarum oppidum, male fili, filii mali, fili mali. 4.  Fluvi longi, fluvii longi, fluviorum longorum, fama praesi’di magni. 5.  Cum gladiis parvis, cum deabus claris, ad nautas claros. 6.  Multorum proeliorum, praedae magnae, ad proelia dura.</w:t>
      </w:r>
    </w:p>
    <w:p>
      <w:pPr>
        <w:keepNext w:val="on"/>
        <w:widowControl w:val="on"/>
        <w:pBdr/>
        <w:spacing w:before="299" w:after="299" w:line="240" w:lineRule="auto"/>
        <w:ind w:left="0" w:right="0"/>
        <w:jc w:val="left"/>
        <w:outlineLvl w:val="1"/>
      </w:pPr>
      <w:r>
        <w:rPr>
          <w:b/>
          <w:color w:val="000000"/>
          <w:sz w:val="36"/>
          <w:szCs w:val="36"/>
        </w:rPr>
        <w:t xml:space="preserve">GERMANIA</w:t>
      </w:r>
    </w:p>
    <w:p>
      <w:pPr>
        <w:widowControl w:val="on"/>
        <w:pBdr/>
        <w:spacing w:before="240" w:after="240" w:line="240" w:lineRule="auto"/>
        <w:ind w:left="0" w:right="0"/>
        <w:jc w:val="left"/>
      </w:pPr>
      <w:r>
        <w:rPr>
          <w:color w:val="000000"/>
          <w:sz w:val="24"/>
          <w:szCs w:val="24"/>
        </w:rPr>
        <w:t xml:space="preserve">II.  Germania, patria Germanorum, est clara terra.  In Germania sunt fluvii multi.  Rhenus magnus et latus fluvius Germaniae est.  In silvis latis Germaniae sunt ferae multae.  Multi Germanii in oppidis magnis et in vicis parvis habitant et multi sunt agricolae boni.  Bella Germanorum sunt magna et clara.  Populus Germaniae bellum et proelia amat et saepe cum finitimis pugnat.  Fluvius Rhenus est finitimus oppidis[1] multis et claris.</w:t>
      </w:r>
    </w:p>
    <w:p>
      <w:pPr>
        <w:widowControl w:val="on"/>
        <w:pBdr/>
        <w:spacing w:before="240" w:after="240" w:line="240" w:lineRule="auto"/>
        <w:ind w:left="0" w:right="0"/>
        <w:jc w:val="left"/>
      </w:pPr>
      <w:r>
        <w:rPr>
          <w:color w:val="000000"/>
          <w:sz w:val="24"/>
          <w:szCs w:val="24"/>
        </w:rPr>
        <w:t xml:space="preserve">    [Footnote 1:  Dative with </w:t>
      </w:r>
      <w:r>
        <w:rPr>
          <w:i/>
          <w:color w:val="000000"/>
          <w:sz w:val="24"/>
          <w:szCs w:val="24"/>
        </w:rPr>
        <w:t xml:space="preserve">finitimus\. (See Sec. 43.)]</w:t>
      </w:r>
    </w:p>
    <w:p>
      <w:pPr>
        <w:keepNext w:val="on"/>
        <w:widowControl w:val="on"/>
        <w:pBdr/>
        <w:spacing w:before="299" w:after="299" w:line="240" w:lineRule="auto"/>
        <w:ind w:left="0" w:right="0"/>
        <w:jc w:val="left"/>
        <w:outlineLvl w:val="1"/>
      </w:pPr>
      <w:r>
        <w:rPr>
          <w:b/>
          <w:color w:val="000000"/>
          <w:sz w:val="36"/>
          <w:szCs w:val="36"/>
        </w:rPr>
        <w:t xml:space="preserve">LESSON XIII</w:t>
      </w:r>
    </w:p>
    <w:p>
      <w:pPr>
        <w:widowControl w:val="on"/>
        <w:pBdr/>
        <w:spacing w:before="240" w:after="240" w:line="240" w:lineRule="auto"/>
        <w:ind w:left="0" w:right="0"/>
        <w:jc w:val="left"/>
      </w:pPr>
      <w:r>
        <w:rPr>
          <w:color w:val="000000"/>
          <w:sz w:val="24"/>
          <w:szCs w:val="24"/>
        </w:rPr>
        <w:t xml:space="preserve">SECOND DECLENSION (</w:t>
      </w:r>
      <w:r>
        <w:rPr>
          <w:i/>
          <w:color w:val="000000"/>
          <w:sz w:val="24"/>
          <w:szCs w:val="24"/>
        </w:rPr>
        <w:t xml:space="preserve">Continued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240" w:after="240" w:line="240" w:lineRule="auto"/>
        <w:ind w:left="0" w:right="0"/>
        <w:jc w:val="left"/>
      </w:pPr>
      <w:r>
        <w:rPr>
          <w:color w:val="000000"/>
          <w:sz w:val="24"/>
          <w:szCs w:val="24"/>
        </w:rPr>
        <w:t xml:space="preserve">  NOUNS</w:t>
      </w:r>
      <w:r>
        <w:rPr>
          <w:color w:val="000000"/>
          <w:sz w:val="24"/>
          <w:szCs w:val="24"/>
        </w:rPr>
        <w:br/>
        <w:t xml:space="preserve">  </w:t>
      </w:r>
      <w:r>
        <w:rPr>
          <w:i/>
          <w:color w:val="000000"/>
          <w:sz w:val="24"/>
          <w:szCs w:val="24"/>
        </w:rPr>
        <w:t xml:space="preserve">ager, agri:\, m., _field_ (acre)</w:t>
      </w:r>
      <w:r>
        <w:rPr>
          <w:i/>
          <w:color w:val="000000"/>
          <w:sz w:val="24"/>
          <w:szCs w:val="24"/>
        </w:rPr>
        <w:br/>
        <w:t xml:space="preserve">  </w:t>
      </w:r>
      <w:r>
        <w:rPr>
          <w:color w:val="000000"/>
          <w:sz w:val="24"/>
          <w:szCs w:val="24"/>
        </w:rPr>
        <w:t xml:space="preserve">co:pia, -ae\, f., </w:t>
      </w:r>
      <w:r>
        <w:rPr>
          <w:i/>
          <w:color w:val="000000"/>
          <w:sz w:val="24"/>
          <w:szCs w:val="24"/>
        </w:rPr>
        <w:t xml:space="preserve">plenty, abundance</w:t>
      </w:r>
      <w:r>
        <w:rPr>
          <w:color w:val="000000"/>
          <w:sz w:val="24"/>
          <w:szCs w:val="24"/>
        </w:rPr>
        <w:t xml:space="preserve"> (copious); plur., </w:t>
      </w:r>
      <w:r>
        <w:rPr>
          <w:i/>
          <w:color w:val="000000"/>
          <w:sz w:val="24"/>
          <w:szCs w:val="24"/>
        </w:rPr>
        <w:t xml:space="preserve">troops,</w:t>
      </w:r>
      <w:r>
        <w:rPr>
          <w:i/>
          <w:color w:val="000000"/>
          <w:sz w:val="24"/>
          <w:szCs w:val="24"/>
        </w:rPr>
        <w:br/>
        <w:t xml:space="preserve">    forces</w:t>
      </w:r>
      <w:r>
        <w:rPr>
          <w:color w:val="000000"/>
          <w:sz w:val="24"/>
          <w:szCs w:val="24"/>
        </w:rPr>
        <w:br/>
        <w:t xml:space="preserve">  </w:t>
      </w:r>
      <w:r>
        <w:rPr>
          <w:i/>
          <w:color w:val="000000"/>
          <w:sz w:val="24"/>
          <w:szCs w:val="24"/>
        </w:rPr>
        <w:t xml:space="preserve">Corne:lius, Corne:’li:\, m., _Cornelius_</w:t>
      </w:r>
      <w:r>
        <w:rPr>
          <w:i/>
          <w:color w:val="000000"/>
          <w:sz w:val="24"/>
          <w:szCs w:val="24"/>
        </w:rPr>
        <w:br/>
        <w:t xml:space="preserve">  </w:t>
      </w:r>
      <w:r>
        <w:rPr>
          <w:color w:val="000000"/>
          <w:sz w:val="24"/>
          <w:szCs w:val="24"/>
        </w:rPr>
        <w:t xml:space="preserve">lo:ri:’ca, -ae\, f., </w:t>
      </w:r>
      <w:r>
        <w:rPr>
          <w:i/>
          <w:color w:val="000000"/>
          <w:sz w:val="24"/>
          <w:szCs w:val="24"/>
        </w:rPr>
        <w:t xml:space="preserve">coat of mail, corselet</w:t>
      </w:r>
      <w:r>
        <w:rPr>
          <w:color w:val="000000"/>
          <w:sz w:val="24"/>
          <w:szCs w:val="24"/>
        </w:rPr>
        <w:br/>
        <w:t xml:space="preserve">  </w:t>
      </w:r>
      <w:r>
        <w:rPr>
          <w:i/>
          <w:color w:val="000000"/>
          <w:sz w:val="24"/>
          <w:szCs w:val="24"/>
        </w:rPr>
        <w:t xml:space="preserve">praemium, praemi:\, n., _reward, prize_ (premium)</w:t>
      </w:r>
      <w:r>
        <w:rPr>
          <w:i/>
          <w:color w:val="000000"/>
          <w:sz w:val="24"/>
          <w:szCs w:val="24"/>
        </w:rPr>
        <w:br/>
        <w:t xml:space="preserve">  </w:t>
      </w:r>
      <w:r>
        <w:rPr>
          <w:color w:val="000000"/>
          <w:sz w:val="24"/>
          <w:szCs w:val="24"/>
        </w:rPr>
        <w:t xml:space="preserve">puer, pueri:\, m., </w:t>
      </w:r>
      <w:r>
        <w:rPr>
          <w:i/>
          <w:color w:val="000000"/>
          <w:sz w:val="24"/>
          <w:szCs w:val="24"/>
        </w:rPr>
        <w:t xml:space="preserve">boy</w:t>
      </w:r>
      <w:r>
        <w:rPr>
          <w:color w:val="000000"/>
          <w:sz w:val="24"/>
          <w:szCs w:val="24"/>
        </w:rPr>
        <w:t xml:space="preserve"> (puerile)</w:t>
      </w:r>
      <w:r>
        <w:rPr>
          <w:color w:val="000000"/>
          <w:sz w:val="24"/>
          <w:szCs w:val="24"/>
        </w:rPr>
        <w:br/>
        <w:t xml:space="preserve">  </w:t>
      </w:r>
      <w:r>
        <w:rPr>
          <w:i/>
          <w:color w:val="000000"/>
          <w:sz w:val="24"/>
          <w:szCs w:val="24"/>
        </w:rPr>
        <w:t xml:space="preserve">Ro:ma, -ae\, f., _Rome_</w:t>
      </w:r>
      <w:r>
        <w:rPr>
          <w:i/>
          <w:color w:val="000000"/>
          <w:sz w:val="24"/>
          <w:szCs w:val="24"/>
        </w:rPr>
        <w:br/>
        <w:t xml:space="preserve">  </w:t>
      </w:r>
      <w:r>
        <w:rPr>
          <w:color w:val="000000"/>
          <w:sz w:val="24"/>
          <w:szCs w:val="24"/>
        </w:rPr>
        <w:t xml:space="preserve">scu:tum, -i:\, n., </w:t>
      </w:r>
      <w:r>
        <w:rPr>
          <w:i/>
          <w:color w:val="000000"/>
          <w:sz w:val="24"/>
          <w:szCs w:val="24"/>
        </w:rPr>
        <w:t xml:space="preserve">shield</w:t>
      </w:r>
      <w:r>
        <w:rPr>
          <w:color w:val="000000"/>
          <w:sz w:val="24"/>
          <w:szCs w:val="24"/>
        </w:rPr>
        <w:t xml:space="preserve"> (escutcheon)</w:t>
      </w:r>
      <w:r>
        <w:rPr>
          <w:color w:val="000000"/>
          <w:sz w:val="24"/>
          <w:szCs w:val="24"/>
        </w:rPr>
        <w:br/>
        <w:t xml:space="preserve">  </w:t>
      </w:r>
      <w:r>
        <w:rPr>
          <w:i/>
          <w:color w:val="000000"/>
          <w:sz w:val="24"/>
          <w:szCs w:val="24"/>
        </w:rPr>
        <w:t xml:space="preserve">vir, viri:\, m., _man, hero_ (virile)</w:t>
      </w:r>
    </w:p>
    <w:p>
      <w:pPr>
        <w:widowControl w:val="on"/>
        <w:pBdr/>
        <w:spacing w:before="240" w:after="240" w:line="240" w:lineRule="auto"/>
        <w:ind w:left="0" w:right="0"/>
        <w:jc w:val="left"/>
      </w:pPr>
      <w:r>
        <w:rPr>
          <w:color w:val="000000"/>
          <w:sz w:val="24"/>
          <w:szCs w:val="24"/>
        </w:rPr>
        <w:t xml:space="preserve">  ADJECTIVES</w:t>
      </w:r>
      <w:r>
        <w:rPr>
          <w:color w:val="000000"/>
          <w:sz w:val="24"/>
          <w:szCs w:val="24"/>
        </w:rPr>
        <w:br/>
        <w:t xml:space="preserve">  </w:t>
      </w:r>
      <w:r>
        <w:rPr>
          <w:i/>
          <w:color w:val="000000"/>
          <w:sz w:val="24"/>
          <w:szCs w:val="24"/>
        </w:rPr>
        <w:t xml:space="preserve">legio:na:rius, -a, -um\,[A] _legionary, belonging to the legion_. </w:t>
      </w:r>
      <w:r>
        <w:rPr>
          <w:i/>
          <w:color w:val="000000"/>
          <w:sz w:val="24"/>
          <w:szCs w:val="24"/>
        </w:rPr>
        <w:br/>
        <w:t xml:space="preserve">    As a noun,</w:t>
      </w:r>
      <w:r>
        <w:rPr>
          <w:color w:val="000000"/>
          <w:sz w:val="24"/>
          <w:szCs w:val="24"/>
        </w:rPr>
        <w:t xml:space="preserve"> legio:na:rii:, -o:rum\, m., plur., </w:t>
      </w:r>
      <w:r>
        <w:rPr>
          <w:i/>
          <w:color w:val="000000"/>
          <w:sz w:val="24"/>
          <w:szCs w:val="24"/>
        </w:rPr>
        <w:t xml:space="preserve">legionary soldiers</w:t>
      </w:r>
      <w:r>
        <w:rPr>
          <w:color w:val="000000"/>
          <w:sz w:val="24"/>
          <w:szCs w:val="24"/>
        </w:rPr>
        <w:br/>
        <w:t xml:space="preserve">  </w:t>
      </w:r>
      <w:r>
        <w:rPr>
          <w:i/>
          <w:color w:val="000000"/>
          <w:sz w:val="24"/>
          <w:szCs w:val="24"/>
        </w:rPr>
        <w:t xml:space="preserve">li:ber, li:bera, li:berum\, _free_ (liberty) As a noun.</w:t>
      </w:r>
      <w:r>
        <w:rPr>
          <w:color w:val="000000"/>
          <w:sz w:val="24"/>
          <w:szCs w:val="24"/>
        </w:rPr>
        <w:t xml:space="preserve"> li:beri:,</w:t>
      </w:r>
      <w:r>
        <w:rPr>
          <w:color w:val="000000"/>
          <w:sz w:val="24"/>
          <w:szCs w:val="24"/>
        </w:rPr>
        <w:br/>
        <w:t xml:space="preserve">    -o:rum\,</w:t>
      </w:r>
      <w:r>
        <w:rPr>
          <w:color w:val="000000"/>
          <w:sz w:val="24"/>
          <w:szCs w:val="24"/>
        </w:rPr>
        <w:br/>
        <w:t xml:space="preserve">    m., plur., </w:t>
      </w:r>
      <w:r>
        <w:rPr>
          <w:i/>
          <w:color w:val="000000"/>
          <w:sz w:val="24"/>
          <w:szCs w:val="24"/>
        </w:rPr>
        <w:t xml:space="preserve">children</w:t>
      </w:r>
      <w:r>
        <w:rPr>
          <w:color w:val="000000"/>
          <w:sz w:val="24"/>
          <w:szCs w:val="24"/>
        </w:rPr>
        <w:t xml:space="preserve"> (lit. </w:t>
      </w:r>
      <w:r>
        <w:rPr>
          <w:i/>
          <w:color w:val="000000"/>
          <w:sz w:val="24"/>
          <w:szCs w:val="24"/>
        </w:rPr>
        <w:t xml:space="preserve">the freeborn</w:t>
      </w:r>
      <w:r>
        <w:rPr>
          <w:color w:val="000000"/>
          <w:sz w:val="24"/>
          <w:szCs w:val="24"/>
        </w:rPr>
        <w:t xml:space="preserve">)</w:t>
      </w:r>
      <w:r>
        <w:rPr>
          <w:color w:val="000000"/>
          <w:sz w:val="24"/>
          <w:szCs w:val="24"/>
        </w:rPr>
        <w:br/>
        <w:t xml:space="preserve">  </w:t>
      </w:r>
      <w:r>
        <w:rPr>
          <w:i/>
          <w:color w:val="000000"/>
          <w:sz w:val="24"/>
          <w:szCs w:val="24"/>
        </w:rPr>
        <w:t xml:space="preserve">pulcher, pulchra, pulchrum\, _pretty, beautiful_</w:t>
      </w:r>
    </w:p>
    <w:p>
      <w:pPr>
        <w:widowControl w:val="on"/>
        <w:pBdr/>
        <w:spacing w:before="240" w:after="240" w:line="240" w:lineRule="auto"/>
        <w:ind w:left="0" w:right="0"/>
        <w:jc w:val="left"/>
      </w:pPr>
      <w:r>
        <w:rPr>
          <w:color w:val="000000"/>
          <w:sz w:val="24"/>
          <w:szCs w:val="24"/>
        </w:rPr>
        <w:t xml:space="preserve">  PREPOSITION</w:t>
      </w:r>
      <w:r>
        <w:rPr>
          <w:color w:val="000000"/>
          <w:sz w:val="24"/>
          <w:szCs w:val="24"/>
        </w:rPr>
        <w:br/>
        <w:t xml:space="preserve">  </w:t>
      </w:r>
      <w:r>
        <w:rPr>
          <w:i/>
          <w:color w:val="000000"/>
          <w:sz w:val="24"/>
          <w:szCs w:val="24"/>
        </w:rPr>
        <w:t xml:space="preserve">apud\, _among_, with acc.</w:t>
      </w:r>
    </w:p>
    <w:p>
      <w:pPr>
        <w:widowControl w:val="on"/>
        <w:pBdr/>
        <w:spacing w:before="240" w:after="240" w:line="240" w:lineRule="auto"/>
        <w:ind w:left="0" w:right="0"/>
        <w:jc w:val="left"/>
      </w:pPr>
      <w:r>
        <w:rPr>
          <w:color w:val="000000"/>
          <w:sz w:val="24"/>
          <w:szCs w:val="24"/>
        </w:rPr>
        <w:t xml:space="preserve">  CONJUNCTION</w:t>
      </w:r>
      <w:r>
        <w:rPr>
          <w:color w:val="000000"/>
          <w:sz w:val="24"/>
          <w:szCs w:val="24"/>
        </w:rPr>
        <w:br/>
        <w:t xml:space="preserve">  </w:t>
      </w:r>
      <w:r>
        <w:rPr>
          <w:i/>
          <w:color w:val="000000"/>
          <w:sz w:val="24"/>
          <w:szCs w:val="24"/>
        </w:rPr>
        <w:t xml:space="preserve">sed\, _but_</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[Footnote A:  The genitive singular masculine of adjectives in -ius</w:t>
      </w:r>
      <w:r>
        <w:rPr>
          <w:color w:val="000000"/>
          <w:sz w:val="24"/>
          <w:szCs w:val="24"/>
        </w:rPr>
        <w:br/>
        <w:t xml:space="preserve">ends in -ii:  and the vocative in -ie; not in -i:, as in nouns.]</w:t>
      </w:r>
    </w:p>
    <w:p>
      <w:pPr>
        <w:widowControl w:val="on"/>
        <w:pBdr/>
        <w:spacing w:before="240" w:after="240" w:line="240" w:lineRule="auto"/>
        <w:ind w:left="0" w:right="0"/>
        <w:jc w:val="left"/>
      </w:pPr>
      <w:r>
        <w:rPr>
          <w:i/>
          <w:color w:val="000000"/>
          <w:sz w:val="24"/>
          <w:szCs w:val="24"/>
        </w:rPr>
        <w:t xml:space="preserve">91.</w:t>
      </w:r>
      <w:r>
        <w:rPr>
          <w:color w:val="000000"/>
          <w:sz w:val="24"/>
          <w:szCs w:val="24"/>
        </w:rPr>
        <w:t xml:space="preserve"> Declension of Nouns in _-er_ and _-ir_.  In early Latin all the masculine nouns of the second declension ended in -os.  This -os later became -us in words like </w:t>
      </w:r>
      <w:r>
        <w:rPr>
          <w:i/>
          <w:color w:val="000000"/>
          <w:sz w:val="24"/>
          <w:szCs w:val="24"/>
        </w:rPr>
        <w:t xml:space="preserve">servus\, and was dropped entirely in words with bases ending in -r, like</w:t>
      </w:r>
      <w:r>
        <w:rPr>
          <w:color w:val="000000"/>
          <w:sz w:val="24"/>
          <w:szCs w:val="24"/>
        </w:rPr>
        <w:t xml:space="preserve"> puer\, </w:t>
      </w:r>
      <w:r>
        <w:rPr>
          <w:i/>
          <w:color w:val="000000"/>
          <w:sz w:val="24"/>
          <w:szCs w:val="24"/>
        </w:rPr>
        <w:t xml:space="preserve">boy</w:t>
      </w:r>
      <w:r>
        <w:rPr>
          <w:color w:val="000000"/>
          <w:sz w:val="24"/>
          <w:szCs w:val="24"/>
        </w:rPr>
        <w:t xml:space="preserve">; </w:t>
      </w:r>
      <w:r>
        <w:rPr>
          <w:i/>
          <w:color w:val="000000"/>
          <w:sz w:val="24"/>
          <w:szCs w:val="24"/>
        </w:rPr>
        <w:t xml:space="preserve">ager\, _field_; and</w:t>
      </w:r>
      <w:r>
        <w:rPr>
          <w:color w:val="000000"/>
          <w:sz w:val="24"/>
          <w:szCs w:val="24"/>
        </w:rPr>
        <w:t xml:space="preserve"> vir\, </w:t>
      </w:r>
      <w:r>
        <w:rPr>
          <w:i/>
          <w:color w:val="000000"/>
          <w:sz w:val="24"/>
          <w:szCs w:val="24"/>
        </w:rPr>
        <w:t xml:space="preserve">man</w:t>
      </w:r>
      <w:r>
        <w:rPr>
          <w:color w:val="000000"/>
          <w:sz w:val="24"/>
          <w:szCs w:val="24"/>
        </w:rPr>
        <w:t xml:space="preserve">.  These words are therefore declined as follows: </w:t>
      </w:r>
    </w:p>
    <w:p>
      <w:pPr>
        <w:widowControl w:val="on"/>
        <w:pBdr/>
        <w:spacing w:before="240" w:after="240" w:line="240" w:lineRule="auto"/>
        <w:ind w:left="0" w:right="0"/>
        <w:jc w:val="left"/>
      </w:pPr>
      <w:r>
        <w:rPr>
          <w:i/>
          <w:color w:val="000000"/>
          <w:sz w:val="24"/>
          <w:szCs w:val="24"/>
        </w:rPr>
        <w:t xml:space="preserve">92.</w:t>
      </w:r>
      <w:r>
        <w:rPr>
          <w:color w:val="000000"/>
          <w:sz w:val="24"/>
          <w:szCs w:val="24"/>
        </w:rPr>
        <w:t xml:space="preserve"> puer, m., </w:t>
      </w:r>
      <w:r>
        <w:rPr>
          <w:i/>
          <w:color w:val="000000"/>
          <w:sz w:val="24"/>
          <w:szCs w:val="24"/>
        </w:rPr>
        <w:t xml:space="preserve">boy</w:t>
      </w:r>
      <w:r>
        <w:rPr>
          <w:color w:val="000000"/>
          <w:sz w:val="24"/>
          <w:szCs w:val="24"/>
        </w:rPr>
        <w:t xml:space="preserve"> ager, m., </w:t>
      </w:r>
      <w:r>
        <w:rPr>
          <w:i/>
          <w:color w:val="000000"/>
          <w:sz w:val="24"/>
          <w:szCs w:val="24"/>
        </w:rPr>
        <w:t xml:space="preserve">field</w:t>
      </w:r>
      <w:r>
        <w:rPr>
          <w:color w:val="000000"/>
          <w:sz w:val="24"/>
          <w:szCs w:val="24"/>
        </w:rPr>
        <w:t xml:space="preserve"> vir, m., </w:t>
      </w:r>
      <w:r>
        <w:rPr>
          <w:i/>
          <w:color w:val="000000"/>
          <w:sz w:val="24"/>
          <w:szCs w:val="24"/>
        </w:rPr>
        <w:t xml:space="preserve">man</w:t>
      </w:r>
      <w:r>
        <w:rPr>
          <w:color w:val="000000"/>
          <w:sz w:val="24"/>
          <w:szCs w:val="24"/>
        </w:rPr>
        <w:br/>
        <w:t xml:space="preserve">         BASE puer- BASE agr- BASE vir-</w:t>
      </w:r>
    </w:p>
    <w:p>
      <w:pPr>
        <w:widowControl w:val="on"/>
        <w:pBdr/>
        <w:spacing w:before="0" w:after="0" w:line="240" w:lineRule="auto"/>
        <w:ind w:left="0" w:right="0"/>
        <w:jc w:val="left"/>
      </w:pPr>
      <w:r>
        <w:rPr>
          <w:rFonts w:ascii="fixed" w:hAnsi="fixed" w:cs="fixed"/>
          <w:color w:val="000000"/>
          <w:sz w:val="24"/>
          <w:szCs w:val="24"/>
        </w:rPr>
        <w:t xml:space="preserve">
SINGULAR                                    TERMINATIONS
Nom.  puer            ager               vir         ——­
Gen.  pueri:           agri:               viri:        -i: 
Dat.  puero:           agro:               viro:        -o: 
Acc.  puerum          agrum              virum       -um
Abl.  puero:           agro:               viro:        -o: 
</w:t>
      </w:r>
      <w:r>
        <w:rPr>
          <w:rFonts w:ascii="fixed" w:hAnsi="fixed" w:cs="fixed"/>
          <w:color w:val="000000"/>
          <w:sz w:val="24"/>
          <w:szCs w:val="24"/>
        </w:rPr>
        <w:t xml:space="preserve">
PLURAL
Nom.  pueri:           agri:               viri:        -i: 
Gen.  puero:rum       agro:rum           viro:rum    -o:rum
Dat.  pueri:s         agri:s             viri:s      -i:s
Acc.  puero:s         agro:s             viro:s      -o:s
Abl.  pueri:s         agri:s             viri:s      -i:s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The vocative case of these words is like the nominative,</w:t>
      </w:r>
      <w:r>
        <w:rPr>
          <w:color w:val="000000"/>
          <w:sz w:val="24"/>
          <w:szCs w:val="24"/>
        </w:rPr>
        <w:br/>
        <w:t xml:space="preserve">    following the general rule (Sec. 74.a).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The declension differs from that of </w:t>
      </w:r>
      <w:r>
        <w:rPr>
          <w:i/>
          <w:color w:val="000000"/>
          <w:sz w:val="24"/>
          <w:szCs w:val="24"/>
        </w:rPr>
        <w:t xml:space="preserve">servus\ only in the</w:t>
      </w:r>
      <w:r>
        <w:rPr>
          <w:i/>
          <w:color w:val="000000"/>
          <w:sz w:val="24"/>
          <w:szCs w:val="24"/>
        </w:rPr>
        <w:br/>
        <w:t xml:space="preserve">    nominative and vocative singular.</w:t>
      </w:r>
    </w:p>
    <w:p>
      <w:pPr>
        <w:widowControl w:val="on"/>
        <w:pBdr/>
        <w:spacing w:before="0" w:after="0" w:line="240" w:lineRule="auto"/>
        <w:ind w:left="0" w:right="0"/>
        <w:jc w:val="left"/>
      </w:pPr>
      <w:r>
        <w:rPr>
          <w:i/>
          <w:color w:val="000000"/>
          <w:sz w:val="24"/>
          <w:szCs w:val="24"/>
        </w:rPr>
        <w:t xml:space="preserve">c.</w:t>
      </w:r>
      <w:r>
        <w:rPr>
          <w:color w:val="000000"/>
          <w:sz w:val="24"/>
          <w:szCs w:val="24"/>
        </w:rPr>
        <w:t xml:space="preserve"> Note that in </w:t>
      </w:r>
      <w:r>
        <w:rPr>
          <w:i/>
          <w:color w:val="000000"/>
          <w:sz w:val="24"/>
          <w:szCs w:val="24"/>
        </w:rPr>
        <w:t xml:space="preserve">puer\ the</w:t>
      </w:r>
      <w:r>
        <w:rPr>
          <w:color w:val="000000"/>
          <w:sz w:val="24"/>
          <w:szCs w:val="24"/>
        </w:rPr>
        <w:t xml:space="preserve"> e\ remains all the way through, while in </w:t>
      </w:r>
      <w:r>
        <w:rPr>
          <w:i/>
          <w:color w:val="000000"/>
          <w:sz w:val="24"/>
          <w:szCs w:val="24"/>
        </w:rPr>
        <w:t xml:space="preserve">ager\ it is present only in the nominative.  In</w:t>
      </w:r>
      <w:r>
        <w:rPr>
          <w:color w:val="000000"/>
          <w:sz w:val="24"/>
          <w:szCs w:val="24"/>
        </w:rPr>
        <w:t xml:space="preserve"> puer\ the </w:t>
      </w:r>
      <w:r>
        <w:rPr>
          <w:i/>
          <w:color w:val="000000"/>
          <w:sz w:val="24"/>
          <w:szCs w:val="24"/>
        </w:rPr>
        <w:t xml:space="preserve">e\ belongs to the base, but in</w:t>
      </w:r>
      <w:r>
        <w:rPr>
          <w:color w:val="000000"/>
          <w:sz w:val="24"/>
          <w:szCs w:val="24"/>
        </w:rPr>
        <w:t xml:space="preserve"> ager\ (base agr-) it does not, and was inserted in the nominative to make it easier to pronounce.  Most words in -er are declined like </w:t>
      </w:r>
      <w:r>
        <w:rPr>
          <w:i/>
          <w:color w:val="000000"/>
          <w:sz w:val="24"/>
          <w:szCs w:val="24"/>
        </w:rPr>
        <w:t xml:space="preserve">ager\. _The genitive shows whether you are to follow_</w:t>
      </w:r>
      <w:r>
        <w:rPr>
          <w:color w:val="000000"/>
          <w:sz w:val="24"/>
          <w:szCs w:val="24"/>
        </w:rPr>
        <w:t xml:space="preserve"> puer\ </w:t>
      </w:r>
      <w:r>
        <w:rPr>
          <w:i/>
          <w:color w:val="000000"/>
          <w:sz w:val="24"/>
          <w:szCs w:val="24"/>
        </w:rPr>
        <w:t xml:space="preserve">or</w:t>
      </w:r>
      <w:r>
        <w:rPr>
          <w:color w:val="000000"/>
          <w:sz w:val="24"/>
          <w:szCs w:val="24"/>
        </w:rPr>
        <w:t xml:space="preserve"> </w:t>
      </w:r>
      <w:r>
        <w:rPr>
          <w:i/>
          <w:color w:val="000000"/>
          <w:sz w:val="24"/>
          <w:szCs w:val="24"/>
        </w:rPr>
        <w:t xml:space="preserve">ager\.</w:t>
      </w:r>
    </w:p>
    <w:p>
      <w:pPr>
        <w:widowControl w:val="on"/>
        <w:pBdr/>
        <w:spacing w:before="240" w:after="240" w:line="240" w:lineRule="auto"/>
        <w:ind w:left="0" w:right="0"/>
        <w:jc w:val="left"/>
      </w:pPr>
      <w:r>
        <w:rPr>
          <w:color w:val="000000"/>
          <w:sz w:val="24"/>
          <w:szCs w:val="24"/>
        </w:rPr>
        <w:t xml:space="preserve">_93._ Masculine adjectives in -er of the second declension are declined like nouns in -er.  A few of them are declined like puer\, but most of them like </w:t>
      </w:r>
      <w:r>
        <w:rPr>
          <w:i/>
          <w:color w:val="000000"/>
          <w:sz w:val="24"/>
          <w:szCs w:val="24"/>
        </w:rPr>
        <w:t xml:space="preserve">ager\.  The feminine and neuter nominatives show which form to follow, thus,</w:t>
      </w:r>
    </w:p>
    <w:p>
      <w:pPr>
        <w:widowControl w:val="on"/>
        <w:pBdr/>
        <w:spacing w:before="240" w:after="240" w:line="240" w:lineRule="auto"/>
        <w:ind w:left="0" w:right="0"/>
        <w:jc w:val="left"/>
      </w:pPr>
      <w:r>
        <w:rPr>
          <w:color w:val="000000"/>
          <w:sz w:val="24"/>
          <w:szCs w:val="24"/>
        </w:rPr>
        <w:t xml:space="preserve">  MASC.  FEM.  NEUT.</w:t>
      </w:r>
      <w:r>
        <w:rPr>
          <w:color w:val="000000"/>
          <w:sz w:val="24"/>
          <w:szCs w:val="24"/>
        </w:rPr>
        <w:br/>
        <w:t xml:space="preserve">  liber libera liberum (</w:t>
      </w:r>
      <w:r>
        <w:rPr>
          <w:i/>
          <w:color w:val="000000"/>
          <w:sz w:val="24"/>
          <w:szCs w:val="24"/>
        </w:rPr>
        <w:t xml:space="preserve">free</w:t>
      </w:r>
      <w:r>
        <w:rPr>
          <w:color w:val="000000"/>
          <w:sz w:val="24"/>
          <w:szCs w:val="24"/>
        </w:rPr>
        <w:t xml:space="preserve">)</w:t>
      </w:r>
      <w:r>
        <w:rPr>
          <w:color w:val="000000"/>
          <w:sz w:val="24"/>
          <w:szCs w:val="24"/>
        </w:rPr>
        <w:br/>
        <w:t xml:space="preserve">    is like </w:t>
      </w:r>
      <w:r>
        <w:rPr>
          <w:i/>
          <w:color w:val="000000"/>
          <w:sz w:val="24"/>
          <w:szCs w:val="24"/>
        </w:rPr>
        <w:t xml:space="preserve">puer\</w:t>
      </w:r>
      <w:r>
        <w:rPr>
          <w:i/>
          <w:color w:val="000000"/>
          <w:sz w:val="24"/>
          <w:szCs w:val="24"/>
        </w:rPr>
        <w:br/>
        <w:t xml:space="preserve">  pulcher pulchra pulchrum (_pretty_)</w:t>
      </w:r>
      <w:r>
        <w:rPr>
          <w:i/>
          <w:color w:val="000000"/>
          <w:sz w:val="24"/>
          <w:szCs w:val="24"/>
        </w:rPr>
        <w:br/>
        <w:t xml:space="preserve">    is like</w:t>
      </w:r>
      <w:r>
        <w:rPr>
          <w:color w:val="000000"/>
          <w:sz w:val="24"/>
          <w:szCs w:val="24"/>
        </w:rPr>
        <w:t xml:space="preserve"> ager\</w:t>
      </w:r>
    </w:p>
    <w:p>
      <w:pPr>
        <w:widowControl w:val="on"/>
        <w:pBdr/>
        <w:spacing w:before="240" w:after="240" w:line="240" w:lineRule="auto"/>
        <w:ind w:left="0" w:right="0"/>
        <w:jc w:val="left"/>
      </w:pPr>
      <w:r>
        <w:rPr>
          <w:color w:val="000000"/>
          <w:sz w:val="24"/>
          <w:szCs w:val="24"/>
        </w:rPr>
        <w:t xml:space="preserve">For the full declension in the three genders, see Sec. 469._b._ </w:t>
      </w:r>
      <w:r>
        <w:rPr>
          <w:i/>
          <w:color w:val="000000"/>
          <w:sz w:val="24"/>
          <w:szCs w:val="24"/>
        </w:rPr>
        <w:t xml:space="preserve">c.</w:t>
      </w:r>
    </w:p>
    <w:p>
      <w:pPr>
        <w:widowControl w:val="on"/>
        <w:pBdr/>
        <w:spacing w:before="240" w:after="240" w:line="240" w:lineRule="auto"/>
        <w:ind w:left="0" w:right="0"/>
        <w:jc w:val="left"/>
      </w:pPr>
      <w:r>
        <w:rPr>
          <w:i/>
          <w:color w:val="000000"/>
          <w:sz w:val="24"/>
          <w:szCs w:val="24"/>
        </w:rPr>
        <w:t xml:space="preserve">94.</w:t>
      </w:r>
      <w:r>
        <w:rPr>
          <w:color w:val="000000"/>
          <w:sz w:val="24"/>
          <w:szCs w:val="24"/>
        </w:rPr>
        <w:t xml:space="preserve"> Decline together the words </w:t>
      </w:r>
      <w:r>
        <w:rPr>
          <w:i/>
          <w:color w:val="000000"/>
          <w:sz w:val="24"/>
          <w:szCs w:val="24"/>
        </w:rPr>
        <w:t xml:space="preserve">vir liber\,</w:t>
      </w:r>
      <w:r>
        <w:rPr>
          <w:color w:val="000000"/>
          <w:sz w:val="24"/>
          <w:szCs w:val="24"/>
        </w:rPr>
        <w:t xml:space="preserve"> terra libera\, </w:t>
      </w:r>
      <w:r>
        <w:rPr>
          <w:i/>
          <w:color w:val="000000"/>
          <w:sz w:val="24"/>
          <w:szCs w:val="24"/>
        </w:rPr>
        <w:t xml:space="preserve">frumentum liberum\,</w:t>
      </w:r>
      <w:r>
        <w:rPr>
          <w:color w:val="000000"/>
          <w:sz w:val="24"/>
          <w:szCs w:val="24"/>
        </w:rPr>
        <w:t xml:space="preserve"> puer pulcher\, </w:t>
      </w:r>
      <w:r>
        <w:rPr>
          <w:i/>
          <w:color w:val="000000"/>
          <w:sz w:val="24"/>
          <w:szCs w:val="24"/>
        </w:rPr>
        <w:t xml:space="preserve">puella pulchra\,</w:t>
      </w:r>
      <w:r>
        <w:rPr>
          <w:color w:val="000000"/>
          <w:sz w:val="24"/>
          <w:szCs w:val="24"/>
        </w:rPr>
        <w:t xml:space="preserve"> oppidum pulchrum\</w:t>
      </w:r>
    </w:p>
    <w:p>
      <w:pPr>
        <w:widowControl w:val="on"/>
        <w:pBdr/>
        <w:spacing w:before="240" w:after="240" w:line="240" w:lineRule="auto"/>
        <w:ind w:left="0" w:right="0"/>
        <w:jc w:val="left"/>
      </w:pPr>
      <w:r>
        <w:rPr>
          <w:i/>
          <w:color w:val="000000"/>
          <w:sz w:val="24"/>
          <w:szCs w:val="24"/>
        </w:rPr>
        <w:t xml:space="preserve">95.</w:t>
      </w:r>
      <w:r>
        <w:rPr>
          <w:color w:val="000000"/>
          <w:sz w:val="24"/>
          <w:szCs w:val="24"/>
        </w:rPr>
        <w:t xml:space="preserve"> ITALIA[1]</w:t>
      </w:r>
    </w:p>
    <w:p>
      <w:pPr>
        <w:widowControl w:val="on"/>
        <w:pBdr/>
        <w:spacing w:before="240" w:after="240" w:line="240" w:lineRule="auto"/>
        <w:ind w:left="0" w:right="0"/>
        <w:jc w:val="left"/>
      </w:pPr>
      <w:r>
        <w:rPr>
          <w:color w:val="000000"/>
          <w:sz w:val="24"/>
          <w:szCs w:val="24"/>
        </w:rPr>
        <w:t xml:space="preserve">First learn the special vocabulary, p. 286.</w:t>
      </w:r>
    </w:p>
    <w:p>
      <w:pPr>
        <w:widowControl w:val="on"/>
        <w:pBdr/>
        <w:spacing w:before="240" w:after="240" w:line="240" w:lineRule="auto"/>
        <w:ind w:left="0" w:right="0"/>
        <w:jc w:val="left"/>
      </w:pPr>
      <w:r>
        <w:rPr>
          <w:color w:val="000000"/>
          <w:sz w:val="24"/>
          <w:szCs w:val="24"/>
        </w:rPr>
        <w:t xml:space="preserve">Magna est Italiae fama, patriae Romanorum, et clara est Roma, domina orbis terrarum.[2] Tiberim,[3] fluvium Romanum, quis non laudat et pulchros fluvio finitimos agros?  Altos muros, longa et dura bella, claras victorias quis non laudat?  Pulchra est terra Italia.  Agri boni agricolis praemia dant magna, et equi agricolarum copiam frumenti ad oppida et vicos portant.  In agris populi Romani laborant multi servi.  Viae Italiae sunt longae et latae.  Finitima Italiae est insula Sicilia.</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[Footnote 1:  In this selection note especially the emphasis as shown</w:t>
      </w:r>
      <w:r>
        <w:rPr>
          <w:color w:val="000000"/>
          <w:sz w:val="24"/>
          <w:szCs w:val="24"/>
        </w:rPr>
        <w:br/>
        <w:t xml:space="preserve">    by the order of the words.]</w:t>
      </w:r>
    </w:p>
    <w:p>
      <w:pPr>
        <w:widowControl w:val="on"/>
        <w:pBdr/>
        <w:spacing w:before="240" w:after="240" w:line="240" w:lineRule="auto"/>
        <w:ind w:left="0" w:right="0"/>
        <w:jc w:val="left"/>
      </w:pPr>
      <w:r>
        <w:rPr>
          <w:color w:val="000000"/>
          <w:sz w:val="24"/>
          <w:szCs w:val="24"/>
        </w:rPr>
        <w:t xml:space="preserve">    [Footnote 2:  </w:t>
      </w:r>
      <w:r>
        <w:rPr>
          <w:i/>
          <w:color w:val="000000"/>
          <w:sz w:val="24"/>
          <w:szCs w:val="24"/>
        </w:rPr>
        <w:t xml:space="preserve">orbis terrarum\, _of the world_.]</w:t>
      </w:r>
    </w:p>
    <w:p>
      <w:pPr>
        <w:widowControl w:val="on"/>
        <w:pBdr/>
        <w:spacing w:before="240" w:after="240" w:line="240" w:lineRule="auto"/>
        <w:ind w:left="0" w:right="0"/>
        <w:jc w:val="left"/>
      </w:pPr>
      <w:r>
        <w:rPr>
          <w:color w:val="000000"/>
          <w:sz w:val="24"/>
          <w:szCs w:val="24"/>
        </w:rPr>
        <w:t xml:space="preserve">    [Footnote 3:  </w:t>
      </w:r>
      <w:r>
        <w:rPr>
          <w:i/>
          <w:color w:val="000000"/>
          <w:sz w:val="24"/>
          <w:szCs w:val="24"/>
        </w:rPr>
        <w:t xml:space="preserve">Tiberim\, _the Tiber_, accusative case.]</w:t>
      </w:r>
    </w:p>
    <w:p>
      <w:pPr>
        <w:widowControl w:val="on"/>
        <w:pBdr/>
        <w:spacing w:before="240" w:after="240" w:line="240" w:lineRule="auto"/>
        <w:ind w:left="0" w:right="0"/>
        <w:jc w:val="left"/>
      </w:pPr>
      <w:r>
        <w:rPr>
          <w:i/>
          <w:color w:val="000000"/>
          <w:sz w:val="24"/>
          <w:szCs w:val="24"/>
        </w:rPr>
        <w:t xml:space="preserve">96.</w:t>
      </w:r>
      <w:r>
        <w:rPr>
          <w:color w:val="000000"/>
          <w:sz w:val="24"/>
          <w:szCs w:val="24"/>
        </w:rPr>
        <w:t xml:space="preserve"> DIALOGUE</w:t>
      </w:r>
    </w:p>
    <w:p>
      <w:pPr>
        <w:keepNext w:val="on"/>
        <w:widowControl w:val="on"/>
        <w:pBdr/>
        <w:spacing w:before="299" w:after="299" w:line="240" w:lineRule="auto"/>
        <w:ind w:left="0" w:right="0"/>
        <w:jc w:val="left"/>
        <w:outlineLvl w:val="1"/>
      </w:pPr>
      <w:r>
        <w:rPr>
          <w:b/>
          <w:color w:val="000000"/>
          <w:sz w:val="36"/>
          <w:szCs w:val="36"/>
        </w:rPr>
        <w:t xml:space="preserve">MARCUS AND CORNELIUS</w:t>
      </w:r>
    </w:p>
    <w:p>
      <w:pPr>
        <w:widowControl w:val="on"/>
        <w:pBdr/>
        <w:spacing w:before="240" w:after="240" w:line="240" w:lineRule="auto"/>
        <w:ind w:left="0" w:right="0"/>
        <w:jc w:val="left"/>
      </w:pPr>
      <w:r>
        <w:rPr>
          <w:color w:val="000000"/>
          <w:sz w:val="24"/>
          <w:szCs w:val="24"/>
        </w:rPr>
        <w:t xml:space="preserve">  C. Ubi est, Marce, filius tuus?  Estne in pulchra terra Italia? </w:t>
      </w:r>
      <w:r>
        <w:rPr>
          <w:color w:val="000000"/>
          <w:sz w:val="24"/>
          <w:szCs w:val="24"/>
        </w:rPr>
        <w:br/>
        <w:t xml:space="preserve">  M. Non est, Corneli, in Italia.  Ad fluvium Rhenum properat cum copiis</w:t>
      </w:r>
      <w:r>
        <w:rPr>
          <w:color w:val="000000"/>
          <w:sz w:val="24"/>
          <w:szCs w:val="24"/>
        </w:rPr>
        <w:br/>
        <w:t xml:space="preserve">    Romanis quia est[4] fama Novi belli cum Germanis.  Liber Germaniae</w:t>
      </w:r>
      <w:r>
        <w:rPr>
          <w:color w:val="000000"/>
          <w:sz w:val="24"/>
          <w:szCs w:val="24"/>
        </w:rPr>
        <w:br/>
        <w:t xml:space="preserve">    populus Romanos Non amat. </w:t>
      </w:r>
      <w:r>
        <w:rPr>
          <w:color w:val="000000"/>
          <w:sz w:val="24"/>
          <w:szCs w:val="24"/>
        </w:rPr>
        <w:br/>
        <w:t xml:space="preserve">  C. Estne filius tuus copiarum Romanarum legatus? </w:t>
      </w:r>
      <w:r>
        <w:rPr>
          <w:color w:val="000000"/>
          <w:sz w:val="24"/>
          <w:szCs w:val="24"/>
        </w:rPr>
        <w:br/>
        <w:t xml:space="preserve">  M. Legatus non est, sed est apud legionarios. </w:t>
      </w:r>
      <w:r>
        <w:rPr>
          <w:color w:val="000000"/>
          <w:sz w:val="24"/>
          <w:szCs w:val="24"/>
        </w:rPr>
        <w:br/>
        <w:t xml:space="preserve">  C. Quae[5] arma portat[6]? </w:t>
      </w:r>
      <w:r>
        <w:rPr>
          <w:color w:val="000000"/>
          <w:sz w:val="24"/>
          <w:szCs w:val="24"/>
        </w:rPr>
        <w:br/>
        <w:t xml:space="preserve">  M. Scutum magnum et loricam duram et galeam pulchram portat. </w:t>
      </w:r>
      <w:r>
        <w:rPr>
          <w:color w:val="000000"/>
          <w:sz w:val="24"/>
          <w:szCs w:val="24"/>
        </w:rPr>
        <w:br/>
        <w:t xml:space="preserve">  C. Quae tela portat? </w:t>
      </w:r>
      <w:r>
        <w:rPr>
          <w:color w:val="000000"/>
          <w:sz w:val="24"/>
          <w:szCs w:val="24"/>
        </w:rPr>
        <w:br/>
        <w:t xml:space="preserve">  M. Gladium et pilum longum portat. </w:t>
      </w:r>
      <w:r>
        <w:rPr>
          <w:color w:val="000000"/>
          <w:sz w:val="24"/>
          <w:szCs w:val="24"/>
        </w:rPr>
        <w:br/>
        <w:t xml:space="preserve">  C. Amatne legatus filium tuum? </w:t>
      </w:r>
      <w:r>
        <w:rPr>
          <w:color w:val="000000"/>
          <w:sz w:val="24"/>
          <w:szCs w:val="24"/>
        </w:rPr>
        <w:br/>
        <w:t xml:space="preserve">  M. Amat, et saepe filio meo praemia pulchra et praedam multam dat. </w:t>
      </w:r>
      <w:r>
        <w:rPr>
          <w:color w:val="000000"/>
          <w:sz w:val="24"/>
          <w:szCs w:val="24"/>
        </w:rPr>
        <w:br/>
        <w:t xml:space="preserve">  C. Ubi est terra Germanorum? </w:t>
      </w:r>
      <w:r>
        <w:rPr>
          <w:color w:val="000000"/>
          <w:sz w:val="24"/>
          <w:szCs w:val="24"/>
        </w:rPr>
        <w:br/>
        <w:t xml:space="preserve">  M. Terra Germanorum, Corneli est finitima Rheno, fluvio magno et alto.</w:t>
      </w:r>
    </w:p>
    <w:p>
      <w:pPr>
        <w:widowControl w:val="on"/>
        <w:pBdr/>
        <w:spacing w:before="240" w:after="240" w:line="240" w:lineRule="auto"/>
        <w:ind w:left="0" w:right="0"/>
        <w:jc w:val="left"/>
      </w:pPr>
      <w:r>
        <w:rPr>
          <w:color w:val="000000"/>
          <w:sz w:val="24"/>
          <w:szCs w:val="24"/>
        </w:rPr>
        <w:t xml:space="preserve">    [Footnote 4:  </w:t>
      </w:r>
      <w:r>
        <w:rPr>
          <w:i/>
          <w:color w:val="000000"/>
          <w:sz w:val="24"/>
          <w:szCs w:val="24"/>
        </w:rPr>
        <w:t xml:space="preserve">est\, before its subject, _there is_; so</w:t>
      </w:r>
      <w:r>
        <w:rPr>
          <w:color w:val="000000"/>
          <w:sz w:val="24"/>
          <w:szCs w:val="24"/>
        </w:rPr>
        <w:t xml:space="preserve"> sunt\,</w:t>
      </w:r>
      <w:r>
        <w:rPr>
          <w:color w:val="000000"/>
          <w:sz w:val="24"/>
          <w:szCs w:val="24"/>
        </w:rPr>
        <w:br/>
        <w:t xml:space="preserve">    </w:t>
      </w:r>
      <w:r>
        <w:rPr>
          <w:i/>
          <w:color w:val="000000"/>
          <w:sz w:val="24"/>
          <w:szCs w:val="24"/>
        </w:rPr>
        <w:t xml:space="preserve">there 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[Footnote 5:  </w:t>
      </w:r>
      <w:r>
        <w:rPr>
          <w:i/>
          <w:color w:val="000000"/>
          <w:sz w:val="24"/>
          <w:szCs w:val="24"/>
        </w:rPr>
        <w:t xml:space="preserve">Quae\, _what kind of_, an interrogative adjective</w:t>
      </w:r>
      <w:r>
        <w:rPr>
          <w:i/>
          <w:color w:val="000000"/>
          <w:sz w:val="24"/>
          <w:szCs w:val="24"/>
        </w:rPr>
        <w:br/>
        <w:t xml:space="preserve">    pronoun.]</w:t>
      </w:r>
    </w:p>
    <w:p>
      <w:pPr>
        <w:widowControl w:val="on"/>
        <w:pBdr/>
        <w:spacing w:before="240" w:after="240" w:line="240" w:lineRule="auto"/>
        <w:ind w:left="0" w:right="0"/>
        <w:jc w:val="left"/>
      </w:pPr>
      <w:r>
        <w:rPr>
          <w:color w:val="000000"/>
          <w:sz w:val="24"/>
          <w:szCs w:val="24"/>
        </w:rPr>
        <w:t xml:space="preserve">    [Footnote 6:  What are the three possible translations of the present</w:t>
      </w:r>
      <w:r>
        <w:rPr>
          <w:color w:val="000000"/>
          <w:sz w:val="24"/>
          <w:szCs w:val="24"/>
        </w:rPr>
        <w:br/>
        <w:t xml:space="preserve">    tense?]</w:t>
      </w:r>
    </w:p>
    <w:p>
      <w:pPr>
        <w:widowControl w:val="on"/>
        <w:pBdr/>
        <w:spacing w:before="240" w:after="240" w:line="240" w:lineRule="auto"/>
        <w:ind w:left="0" w:right="0"/>
        <w:jc w:val="left"/>
      </w:pPr>
      <w:r>
        <w:rPr>
          <w:color w:val="000000"/>
          <w:sz w:val="24"/>
          <w:szCs w:val="24"/>
        </w:rPr>
        <w:t xml:space="preserve">  [Illustration:  LEGIONARIUS]</w:t>
      </w:r>
    </w:p>
    <w:p>
      <w:pPr>
        <w:widowControl w:val="on"/>
        <w:pBdr/>
        <w:spacing w:before="240" w:after="240" w:line="240" w:lineRule="auto"/>
        <w:ind w:left="0" w:right="0"/>
        <w:jc w:val="left"/>
      </w:pPr>
      <w:r>
        <w:rPr>
          <w:b/>
          <w:color w:val="000000"/>
          <w:sz w:val="24"/>
          <w:szCs w:val="24"/>
        </w:rPr>
        <w:t xml:space="preserve">LESSON XIV</w:t>
      </w:r>
    </w:p>
    <w:p>
      <w:pPr>
        <w:keepNext w:val="on"/>
        <w:widowControl w:val="on"/>
        <w:pBdr/>
        <w:spacing w:before="299" w:after="299" w:line="240" w:lineRule="auto"/>
        <w:ind w:left="0" w:right="0"/>
        <w:jc w:val="left"/>
        <w:outlineLvl w:val="1"/>
      </w:pPr>
      <w:r>
        <w:rPr>
          <w:b/>
          <w:color w:val="000000"/>
          <w:sz w:val="36"/>
          <w:szCs w:val="36"/>
        </w:rPr>
        <w:t xml:space="preserve">THE POSSESSIVE ADJECTIVE PRONOUNS</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240" w:after="240" w:line="240" w:lineRule="auto"/>
        <w:ind w:left="0" w:right="0"/>
        <w:jc w:val="left"/>
      </w:pPr>
      <w:r>
        <w:rPr>
          <w:color w:val="000000"/>
          <w:sz w:val="24"/>
          <w:szCs w:val="24"/>
        </w:rPr>
        <w:t xml:space="preserve">  NOUNS</w:t>
      </w:r>
      <w:r>
        <w:rPr>
          <w:color w:val="000000"/>
          <w:sz w:val="24"/>
          <w:szCs w:val="24"/>
        </w:rPr>
        <w:br/>
        <w:t xml:space="preserve">  </w:t>
      </w:r>
      <w:r>
        <w:rPr>
          <w:i/>
          <w:color w:val="000000"/>
          <w:sz w:val="24"/>
          <w:szCs w:val="24"/>
        </w:rPr>
        <w:t xml:space="preserve">auxilium, auxi’li:\, n., _help, aid_ (auxiliary)</w:t>
      </w:r>
      <w:r>
        <w:rPr>
          <w:i/>
          <w:color w:val="000000"/>
          <w:sz w:val="24"/>
          <w:szCs w:val="24"/>
        </w:rPr>
        <w:br/>
        <w:t xml:space="preserve">  </w:t>
      </w:r>
      <w:r>
        <w:rPr>
          <w:color w:val="000000"/>
          <w:sz w:val="24"/>
          <w:szCs w:val="24"/>
        </w:rPr>
        <w:t xml:space="preserve">castrum, -i:\, n., </w:t>
      </w:r>
      <w:r>
        <w:rPr>
          <w:i/>
          <w:color w:val="000000"/>
          <w:sz w:val="24"/>
          <w:szCs w:val="24"/>
        </w:rPr>
        <w:t xml:space="preserve">fort</w:t>
      </w:r>
      <w:r>
        <w:rPr>
          <w:color w:val="000000"/>
          <w:sz w:val="24"/>
          <w:szCs w:val="24"/>
        </w:rPr>
        <w:t xml:space="preserve"> (castle); plur., </w:t>
      </w:r>
      <w:r>
        <w:rPr>
          <w:i/>
          <w:color w:val="000000"/>
          <w:sz w:val="24"/>
          <w:szCs w:val="24"/>
        </w:rPr>
        <w:t xml:space="preserve">camp</w:t>
      </w:r>
      <w:r>
        <w:rPr>
          <w:color w:val="000000"/>
          <w:sz w:val="24"/>
          <w:szCs w:val="24"/>
        </w:rPr>
        <w:t xml:space="preserve"> (lit. </w:t>
      </w:r>
      <w:r>
        <w:rPr>
          <w:i/>
          <w:color w:val="000000"/>
          <w:sz w:val="24"/>
          <w:szCs w:val="24"/>
        </w:rPr>
        <w:t xml:space="preserve">forts</w:t>
      </w:r>
      <w:r>
        <w:rPr>
          <w:color w:val="000000"/>
          <w:sz w:val="24"/>
          <w:szCs w:val="24"/>
        </w:rPr>
        <w:t xml:space="preserve">)</w:t>
      </w:r>
      <w:r>
        <w:rPr>
          <w:color w:val="000000"/>
          <w:sz w:val="24"/>
          <w:szCs w:val="24"/>
        </w:rPr>
        <w:br/>
        <w:t xml:space="preserve">  </w:t>
      </w:r>
      <w:r>
        <w:rPr>
          <w:i/>
          <w:color w:val="000000"/>
          <w:sz w:val="24"/>
          <w:szCs w:val="24"/>
        </w:rPr>
        <w:t xml:space="preserve">cibus, -i:\, m., _food_</w:t>
      </w:r>
      <w:r>
        <w:rPr>
          <w:i/>
          <w:color w:val="000000"/>
          <w:sz w:val="24"/>
          <w:szCs w:val="24"/>
        </w:rPr>
        <w:br/>
        <w:t xml:space="preserve">  </w:t>
      </w:r>
      <w:r>
        <w:rPr>
          <w:color w:val="000000"/>
          <w:sz w:val="24"/>
          <w:szCs w:val="24"/>
        </w:rPr>
        <w:t xml:space="preserve">co:nsilium, co:nsi’li:\, n., </w:t>
      </w:r>
      <w:r>
        <w:rPr>
          <w:i/>
          <w:color w:val="000000"/>
          <w:sz w:val="24"/>
          <w:szCs w:val="24"/>
        </w:rPr>
        <w:t xml:space="preserve">plan</w:t>
      </w:r>
      <w:r>
        <w:rPr>
          <w:color w:val="000000"/>
          <w:sz w:val="24"/>
          <w:szCs w:val="24"/>
        </w:rPr>
        <w:t xml:space="preserve"> (counsel)</w:t>
      </w:r>
      <w:r>
        <w:rPr>
          <w:color w:val="000000"/>
          <w:sz w:val="24"/>
          <w:szCs w:val="24"/>
        </w:rPr>
        <w:br/>
        <w:t xml:space="preserve">  </w:t>
      </w:r>
      <w:r>
        <w:rPr>
          <w:i/>
          <w:color w:val="000000"/>
          <w:sz w:val="24"/>
          <w:szCs w:val="24"/>
        </w:rPr>
        <w:t xml:space="preserve">di:ligentia, -ae\, f.. _diligence, industry_</w:t>
      </w:r>
      <w:r>
        <w:rPr>
          <w:i/>
          <w:color w:val="000000"/>
          <w:sz w:val="24"/>
          <w:szCs w:val="24"/>
        </w:rPr>
        <w:br/>
        <w:t xml:space="preserve">   magister, magistri:, m., _master, teacher_[A]</w:t>
      </w:r>
    </w:p>
    <w:p>
      <w:pPr>
        <w:widowControl w:val="on"/>
        <w:pBdr/>
        <w:spacing w:before="0" w:after="0" w:line="240" w:lineRule="auto"/>
        <w:ind w:left="0" w:right="0"/>
        <w:jc w:val="left"/>
      </w:pPr>
      <w:r>
        <w:rPr>
          <w:color w:val="000000"/>
          <w:sz w:val="24"/>
          <w:szCs w:val="24"/>
        </w:rPr>
        <w:t xml:space="preserve">ADJECTIVES </w:t>
      </w:r>
      <w:r>
        <w:rPr>
          <w:i/>
          <w:color w:val="000000"/>
          <w:sz w:val="24"/>
          <w:szCs w:val="24"/>
        </w:rPr>
        <w:t xml:space="preserve">aeger, aegra, aegrum\, _sick_</w:t>
      </w:r>
      <w:r>
        <w:rPr>
          <w:color w:val="000000"/>
          <w:sz w:val="24"/>
          <w:szCs w:val="24"/>
        </w:rPr>
        <w:t xml:space="preserve"> cre:ber, cre:bra, cre:brum\, </w:t>
      </w:r>
      <w:r>
        <w:rPr>
          <w:i/>
          <w:color w:val="000000"/>
          <w:sz w:val="24"/>
          <w:szCs w:val="24"/>
        </w:rPr>
        <w:t xml:space="preserve">frequent</w:t>
      </w:r>
      <w:r>
        <w:rPr>
          <w:color w:val="000000"/>
          <w:sz w:val="24"/>
          <w:szCs w:val="24"/>
        </w:rPr>
        <w:t xml:space="preserve"> </w:t>
      </w:r>
      <w:r>
        <w:rPr>
          <w:i/>
          <w:color w:val="000000"/>
          <w:sz w:val="24"/>
          <w:szCs w:val="24"/>
        </w:rPr>
        <w:t xml:space="preserve">miser, misera, miserum\, _wretched, unfortunate_ (miser)</w:t>
      </w:r>
    </w:p>
    <w:p>
      <w:pPr>
        <w:widowControl w:val="on"/>
        <w:pBdr/>
        <w:spacing w:before="240" w:after="240" w:line="240" w:lineRule="auto"/>
        <w:ind w:left="0" w:right="0"/>
        <w:jc w:val="left"/>
      </w:pPr>
      <w:r>
        <w:rPr>
          <w:color w:val="000000"/>
          <w:sz w:val="24"/>
          <w:szCs w:val="24"/>
        </w:rPr>
        <w:t xml:space="preserve">    [Footnote A:  Observe that dominus\, as distinguished from</w:t>
      </w:r>
      <w:r>
        <w:rPr>
          <w:color w:val="000000"/>
          <w:sz w:val="24"/>
          <w:szCs w:val="24"/>
        </w:rPr>
        <w:br/>
        <w:t xml:space="preserve">    </w:t>
      </w:r>
      <w:r>
        <w:rPr>
          <w:i/>
          <w:color w:val="000000"/>
          <w:sz w:val="24"/>
          <w:szCs w:val="24"/>
        </w:rPr>
        <w:t xml:space="preserve">magister\, means _master_ in the sense of _owner_.]</w:t>
      </w:r>
    </w:p>
    <w:p>
      <w:pPr>
        <w:widowControl w:val="on"/>
        <w:pBdr/>
        <w:spacing w:before="240" w:after="240" w:line="240" w:lineRule="auto"/>
        <w:ind w:left="0" w:right="0"/>
        <w:jc w:val="left"/>
      </w:pPr>
      <w:r>
        <w:rPr>
          <w:i/>
          <w:color w:val="000000"/>
          <w:sz w:val="24"/>
          <w:szCs w:val="24"/>
        </w:rPr>
        <w:t xml:space="preserve">97.</w:t>
      </w:r>
      <w:r>
        <w:rPr>
          <w:color w:val="000000"/>
          <w:sz w:val="24"/>
          <w:szCs w:val="24"/>
        </w:rPr>
        <w:t xml:space="preserve"> Observe the sentences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This is my shield</w:t>
      </w:r>
      <w:r>
        <w:rPr>
          <w:color w:val="000000"/>
          <w:sz w:val="24"/>
          <w:szCs w:val="24"/>
        </w:rPr>
        <w:br/>
        <w:t xml:space="preserve">  </w:t>
      </w:r>
      <w:r>
        <w:rPr>
          <w:i/>
          <w:color w:val="000000"/>
          <w:sz w:val="24"/>
          <w:szCs w:val="24"/>
        </w:rPr>
        <w:t xml:space="preserve">This shield is mine</w:t>
      </w:r>
    </w:p>
    <w:p>
      <w:pPr>
        <w:widowControl w:val="on"/>
        <w:pBdr/>
        <w:spacing w:before="240" w:after="240" w:line="240" w:lineRule="auto"/>
        <w:ind w:left="0" w:right="0"/>
        <w:jc w:val="left"/>
      </w:pPr>
      <w:r>
        <w:rPr>
          <w:color w:val="000000"/>
          <w:sz w:val="24"/>
          <w:szCs w:val="24"/>
        </w:rPr>
        <w:t xml:space="preserve">In the first sentence </w:t>
      </w:r>
      <w:r>
        <w:rPr>
          <w:i/>
          <w:color w:val="000000"/>
          <w:sz w:val="24"/>
          <w:szCs w:val="24"/>
        </w:rPr>
        <w:t xml:space="preserve">my</w:t>
      </w:r>
      <w:r>
        <w:rPr>
          <w:color w:val="000000"/>
          <w:sz w:val="24"/>
          <w:szCs w:val="24"/>
        </w:rPr>
        <w:t xml:space="preserve"> is a possessive adjective; in the second </w:t>
      </w:r>
      <w:r>
        <w:rPr>
          <w:i/>
          <w:color w:val="000000"/>
          <w:sz w:val="24"/>
          <w:szCs w:val="24"/>
        </w:rPr>
        <w:t xml:space="preserve">mine</w:t>
      </w:r>
      <w:r>
        <w:rPr>
          <w:color w:val="000000"/>
          <w:sz w:val="24"/>
          <w:szCs w:val="24"/>
        </w:rPr>
        <w:t xml:space="preserve"> is a possessive pronoun, for it takes the place of a noun, </w:t>
      </w:r>
      <w:r>
        <w:rPr>
          <w:i/>
          <w:color w:val="000000"/>
          <w:sz w:val="24"/>
          <w:szCs w:val="24"/>
        </w:rPr>
        <w:t xml:space="preserve">this shield is mine</w:t>
      </w:r>
      <w:r>
        <w:rPr>
          <w:color w:val="000000"/>
          <w:sz w:val="24"/>
          <w:szCs w:val="24"/>
        </w:rPr>
        <w:t xml:space="preserve"> being equivalent to </w:t>
      </w:r>
      <w:r>
        <w:rPr>
          <w:i/>
          <w:color w:val="000000"/>
          <w:sz w:val="24"/>
          <w:szCs w:val="24"/>
        </w:rPr>
        <w:t xml:space="preserve">this shield is my shield</w:t>
      </w:r>
      <w:r>
        <w:rPr>
          <w:color w:val="000000"/>
          <w:sz w:val="24"/>
          <w:szCs w:val="24"/>
        </w:rPr>
        <w:t xml:space="preserve">.  Similarly, in Latin the possessives are sometimes </w:t>
      </w:r>
      <w:r>
        <w:rPr>
          <w:i/>
          <w:color w:val="000000"/>
          <w:sz w:val="24"/>
          <w:szCs w:val="24"/>
        </w:rPr>
        <w:t xml:space="preserve">adjectives</w:t>
      </w:r>
      <w:r>
        <w:rPr>
          <w:color w:val="000000"/>
          <w:sz w:val="24"/>
          <w:szCs w:val="24"/>
        </w:rPr>
        <w:t xml:space="preserve"> and sometimes </w:t>
      </w:r>
      <w:r>
        <w:rPr>
          <w:i/>
          <w:color w:val="000000"/>
          <w:sz w:val="24"/>
          <w:szCs w:val="24"/>
        </w:rPr>
        <w:t xml:space="preserve">pronouns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98.</w:t>
      </w:r>
      <w:r>
        <w:rPr>
          <w:color w:val="000000"/>
          <w:sz w:val="24"/>
          <w:szCs w:val="24"/>
        </w:rPr>
        <w:t xml:space="preserve"> The possessives </w:t>
      </w:r>
      <w:r>
        <w:rPr>
          <w:i/>
          <w:color w:val="000000"/>
          <w:sz w:val="24"/>
          <w:szCs w:val="24"/>
        </w:rPr>
        <w:t xml:space="preserve">my, mine, your, yours</w:t>
      </w:r>
      <w:r>
        <w:rPr>
          <w:color w:val="000000"/>
          <w:sz w:val="24"/>
          <w:szCs w:val="24"/>
        </w:rPr>
        <w:t xml:space="preserve">, </w:t>
      </w:r>
      <w:r>
        <w:rPr>
          <w:i/>
          <w:color w:val="000000"/>
          <w:sz w:val="24"/>
          <w:szCs w:val="24"/>
        </w:rPr>
        <w:t xml:space="preserve">etc</w:t>
      </w:r>
      <w:r>
        <w:rPr>
          <w:color w:val="000000"/>
          <w:sz w:val="24"/>
          <w:szCs w:val="24"/>
        </w:rPr>
        <w:t xml:space="preserve">. are declined like adjectives of the first and second declensions.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SINGULAR</w:t>
      </w:r>
      <w:r>
        <w:rPr>
          <w:i/>
          <w:color w:val="000000"/>
          <w:sz w:val="24"/>
          <w:szCs w:val="24"/>
        </w:rPr>
        <w:br/>
        <w:t xml:space="preserve">1st Pers.</w:t>
      </w:r>
      <w:r>
        <w:rPr>
          <w:color w:val="000000"/>
          <w:sz w:val="24"/>
          <w:szCs w:val="24"/>
        </w:rPr>
        <w:t xml:space="preserve"> meus, mea, meum </w:t>
      </w:r>
      <w:r>
        <w:rPr>
          <w:i/>
          <w:color w:val="000000"/>
          <w:sz w:val="24"/>
          <w:szCs w:val="24"/>
        </w:rPr>
        <w:t xml:space="preserve">my, mine</w:t>
      </w:r>
      <w:r>
        <w:rPr>
          <w:i/>
          <w:color w:val="000000"/>
          <w:sz w:val="24"/>
          <w:szCs w:val="24"/>
        </w:rPr>
        <w:br/>
        <w:t xml:space="preserve">2d Pers.</w:t>
      </w:r>
      <w:r>
        <w:rPr>
          <w:color w:val="000000"/>
          <w:sz w:val="24"/>
          <w:szCs w:val="24"/>
        </w:rPr>
        <w:t xml:space="preserve"> tuus, tua, tuum </w:t>
      </w:r>
      <w:r>
        <w:rPr>
          <w:i/>
          <w:color w:val="000000"/>
          <w:sz w:val="24"/>
          <w:szCs w:val="24"/>
        </w:rPr>
        <w:t xml:space="preserve">your, yours</w:t>
      </w:r>
      <w:r>
        <w:rPr>
          <w:i/>
          <w:color w:val="000000"/>
          <w:sz w:val="24"/>
          <w:szCs w:val="24"/>
        </w:rPr>
        <w:br/>
        <w:t xml:space="preserve">3d Pers.</w:t>
      </w:r>
      <w:r>
        <w:rPr>
          <w:color w:val="000000"/>
          <w:sz w:val="24"/>
          <w:szCs w:val="24"/>
        </w:rPr>
        <w:t xml:space="preserve"> suus, sua, suum </w:t>
      </w:r>
      <w:r>
        <w:rPr>
          <w:i/>
          <w:color w:val="000000"/>
          <w:sz w:val="24"/>
          <w:szCs w:val="24"/>
        </w:rPr>
        <w:t xml:space="preserve">his (own), her (own),</w:t>
      </w:r>
      <w:r>
        <w:rPr>
          <w:i/>
          <w:color w:val="000000"/>
          <w:sz w:val="24"/>
          <w:szCs w:val="24"/>
        </w:rPr>
        <w:br/>
        <w:t xml:space="preserve">its (own)</w:t>
      </w:r>
      <w:r>
        <w:rPr>
          <w:color w:val="000000"/>
          <w:sz w:val="24"/>
          <w:szCs w:val="24"/>
        </w:rPr>
        <w:br/>
        <w:t xml:space="preserve">PLURAL</w:t>
      </w:r>
      <w:r>
        <w:rPr>
          <w:i/>
          <w:color w:val="000000"/>
          <w:sz w:val="24"/>
          <w:szCs w:val="24"/>
        </w:rPr>
        <w:br/>
        <w:t xml:space="preserve">1st Pers.</w:t>
      </w:r>
      <w:r>
        <w:rPr>
          <w:color w:val="000000"/>
          <w:sz w:val="24"/>
          <w:szCs w:val="24"/>
        </w:rPr>
        <w:t xml:space="preserve"> noster, nostra, nostrum </w:t>
      </w:r>
      <w:r>
        <w:rPr>
          <w:i/>
          <w:color w:val="000000"/>
          <w:sz w:val="24"/>
          <w:szCs w:val="24"/>
        </w:rPr>
        <w:t xml:space="preserve">our, ours</w:t>
      </w:r>
      <w:r>
        <w:rPr>
          <w:i/>
          <w:color w:val="000000"/>
          <w:sz w:val="24"/>
          <w:szCs w:val="24"/>
        </w:rPr>
        <w:br/>
        <w:t xml:space="preserve">2d Pers.</w:t>
      </w:r>
      <w:r>
        <w:rPr>
          <w:color w:val="000000"/>
          <w:sz w:val="24"/>
          <w:szCs w:val="24"/>
        </w:rPr>
        <w:t xml:space="preserve"> vester, vestra, vestrum </w:t>
      </w:r>
      <w:r>
        <w:rPr>
          <w:i/>
          <w:color w:val="000000"/>
          <w:sz w:val="24"/>
          <w:szCs w:val="24"/>
        </w:rPr>
        <w:t xml:space="preserve">your, yours</w:t>
      </w:r>
      <w:r>
        <w:rPr>
          <w:i/>
          <w:color w:val="000000"/>
          <w:sz w:val="24"/>
          <w:szCs w:val="24"/>
        </w:rPr>
        <w:br/>
        <w:t xml:space="preserve">3d Pers.</w:t>
      </w:r>
      <w:r>
        <w:rPr>
          <w:color w:val="000000"/>
          <w:sz w:val="24"/>
          <w:szCs w:val="24"/>
        </w:rPr>
        <w:t xml:space="preserve"> suus, sua, suum </w:t>
      </w:r>
      <w:r>
        <w:rPr>
          <w:i/>
          <w:color w:val="000000"/>
          <w:sz w:val="24"/>
          <w:szCs w:val="24"/>
        </w:rPr>
        <w:t xml:space="preserve">their (own), theirs</w:t>
      </w:r>
    </w:p>
    <w:p>
      <w:pPr>
        <w:widowControl w:val="on"/>
        <w:pBdr/>
        <w:spacing w:before="240" w:after="240" w:line="240" w:lineRule="auto"/>
        <w:ind w:left="0" w:right="0"/>
        <w:jc w:val="left"/>
      </w:pPr>
      <w:r>
        <w:rPr>
          <w:color w:val="000000"/>
          <w:sz w:val="24"/>
          <w:szCs w:val="24"/>
        </w:rPr>
        <w:t xml:space="preserve">NOTE. </w:t>
      </w:r>
      <w:r>
        <w:rPr>
          <w:i/>
          <w:color w:val="000000"/>
          <w:sz w:val="24"/>
          <w:szCs w:val="24"/>
        </w:rPr>
        <w:t xml:space="preserve">Meus\ has the irregular vocative singular masculine</w:t>
      </w:r>
      <w:r>
        <w:rPr>
          <w:color w:val="000000"/>
          <w:sz w:val="24"/>
          <w:szCs w:val="24"/>
        </w:rPr>
        <w:t xml:space="preserve"> mi:\, as </w:t>
      </w:r>
      <w:r>
        <w:rPr>
          <w:i/>
          <w:color w:val="000000"/>
          <w:sz w:val="24"/>
          <w:szCs w:val="24"/>
        </w:rPr>
        <w:t xml:space="preserve">mi:  fi:li:\, _O my son_.</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The possessives agree with the name of the </w:t>
      </w:r>
      <w:r>
        <w:rPr>
          <w:i/>
          <w:color w:val="000000"/>
          <w:sz w:val="24"/>
          <w:szCs w:val="24"/>
        </w:rPr>
        <w:t xml:space="preserve">thing possessed</w:t>
      </w:r>
      <w:r>
        <w:rPr>
          <w:color w:val="000000"/>
          <w:sz w:val="24"/>
          <w:szCs w:val="24"/>
        </w:rPr>
        <w:t xml:space="preserve"> in</w:t>
      </w:r>
      <w:r>
        <w:rPr>
          <w:color w:val="000000"/>
          <w:sz w:val="24"/>
          <w:szCs w:val="24"/>
        </w:rPr>
        <w:br/>
        <w:t xml:space="preserve">gender, number, and case.  Compare the English and Latin 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Sextus is calling /his\ boy</w:t>
      </w:r>
      <w:r>
        <w:rPr>
          <w:color w:val="000000"/>
          <w:sz w:val="24"/>
          <w:szCs w:val="24"/>
        </w:rPr>
        <w:t xml:space="preserve"> Sextus } suum puerum vocat</w:t>
      </w:r>
      <w:r>
        <w:rPr>
          <w:color w:val="000000"/>
          <w:sz w:val="24"/>
          <w:szCs w:val="24"/>
        </w:rPr>
        <w:br/>
        <w:t xml:space="preserve">      </w:t>
      </w:r>
      <w:r>
        <w:rPr>
          <w:i/>
          <w:color w:val="000000"/>
          <w:sz w:val="24"/>
          <w:szCs w:val="24"/>
        </w:rPr>
        <w:t xml:space="preserve">Julia is calling /her\ boy</w:t>
      </w:r>
      <w:r>
        <w:rPr>
          <w:color w:val="000000"/>
          <w:sz w:val="24"/>
          <w:szCs w:val="24"/>
        </w:rPr>
        <w:t xml:space="preserve"> Iulia }</w:t>
      </w:r>
    </w:p>
    <w:p>
      <w:pPr>
        <w:widowControl w:val="on"/>
        <w:pBdr/>
        <w:spacing w:before="240" w:after="240" w:line="240" w:lineRule="auto"/>
        <w:ind w:left="0" w:right="0"/>
        <w:jc w:val="left"/>
      </w:pPr>
      <w:r>
        <w:rPr>
          <w:color w:val="000000"/>
          <w:sz w:val="24"/>
          <w:szCs w:val="24"/>
        </w:rPr>
        <w:t xml:space="preserve">    Observe that </w:t>
      </w:r>
      <w:r>
        <w:rPr>
          <w:i/>
          <w:color w:val="000000"/>
          <w:sz w:val="24"/>
          <w:szCs w:val="24"/>
        </w:rPr>
        <w:t xml:space="preserve">suum\ agrees with</w:t>
      </w:r>
      <w:r>
        <w:rPr>
          <w:color w:val="000000"/>
          <w:sz w:val="24"/>
          <w:szCs w:val="24"/>
        </w:rPr>
        <w:t xml:space="preserve"> puerum\, and is unaffected by the</w:t>
      </w:r>
      <w:r>
        <w:rPr>
          <w:color w:val="000000"/>
          <w:sz w:val="24"/>
          <w:szCs w:val="24"/>
        </w:rPr>
        <w:br/>
        <w:t xml:space="preserve">    gender of Sextus or Julia.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When </w:t>
      </w:r>
      <w:r>
        <w:rPr>
          <w:i/>
          <w:color w:val="000000"/>
          <w:sz w:val="24"/>
          <w:szCs w:val="24"/>
        </w:rPr>
        <w:t xml:space="preserve">your, yours</w:t>
      </w:r>
      <w:r>
        <w:rPr>
          <w:color w:val="000000"/>
          <w:sz w:val="24"/>
          <w:szCs w:val="24"/>
        </w:rPr>
        <w:t xml:space="preserve">, refers to </w:t>
      </w:r>
      <w:r>
        <w:rPr>
          <w:i/>
          <w:color w:val="000000"/>
          <w:sz w:val="24"/>
          <w:szCs w:val="24"/>
        </w:rPr>
        <w:t xml:space="preserve">one</w:t>
      </w:r>
      <w:r>
        <w:rPr>
          <w:color w:val="000000"/>
          <w:sz w:val="24"/>
          <w:szCs w:val="24"/>
        </w:rPr>
        <w:t xml:space="preserve"> person, use </w:t>
      </w:r>
      <w:r>
        <w:rPr>
          <w:i/>
          <w:color w:val="000000"/>
          <w:sz w:val="24"/>
          <w:szCs w:val="24"/>
        </w:rPr>
        <w:t xml:space="preserve">tuus\; when to</w:t>
      </w:r>
      <w:r>
        <w:rPr>
          <w:i/>
          <w:color w:val="000000"/>
          <w:sz w:val="24"/>
          <w:szCs w:val="24"/>
        </w:rPr>
        <w:br/>
        <w:t xml:space="preserve">    _more than one_,</w:t>
      </w:r>
      <w:r>
        <w:rPr>
          <w:color w:val="000000"/>
          <w:sz w:val="24"/>
          <w:szCs w:val="24"/>
        </w:rPr>
        <w:t xml:space="preserve"> vester\; as,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Lesbia, your wreaths are pretty</w:t>
      </w:r>
      <w:r>
        <w:rPr>
          <w:color w:val="000000"/>
          <w:sz w:val="24"/>
          <w:szCs w:val="24"/>
        </w:rPr>
        <w:br/>
        <w:t xml:space="preserve">        Coronae tuae, Lesbia, sunt pulchrae</w:t>
      </w:r>
      <w:r>
        <w:rPr>
          <w:color w:val="000000"/>
          <w:sz w:val="24"/>
          <w:szCs w:val="24"/>
        </w:rPr>
        <w:br/>
        <w:t xml:space="preserve">      </w:t>
      </w:r>
      <w:r>
        <w:rPr>
          <w:i/>
          <w:color w:val="000000"/>
          <w:sz w:val="24"/>
          <w:szCs w:val="24"/>
        </w:rPr>
        <w:t xml:space="preserve">Girls, your wreaths are pretty</w:t>
      </w:r>
      <w:r>
        <w:rPr>
          <w:color w:val="000000"/>
          <w:sz w:val="24"/>
          <w:szCs w:val="24"/>
        </w:rPr>
        <w:br/>
        <w:t xml:space="preserve">        Coronae vestrae, puellae, sunt pulchrae</w:t>
      </w:r>
    </w:p>
    <w:p>
      <w:pPr>
        <w:widowControl w:val="on"/>
        <w:pBdr/>
        <w:spacing w:before="0" w:after="0" w:line="240" w:lineRule="auto"/>
        <w:ind w:left="0" w:right="0"/>
        <w:jc w:val="left"/>
      </w:pPr>
      <w:r>
        <w:rPr>
          <w:i/>
          <w:color w:val="000000"/>
          <w:sz w:val="24"/>
          <w:szCs w:val="24"/>
        </w:rPr>
        <w:t xml:space="preserve">c.</w:t>
      </w:r>
      <w:r>
        <w:rPr>
          <w:color w:val="000000"/>
          <w:sz w:val="24"/>
          <w:szCs w:val="24"/>
        </w:rPr>
        <w:t xml:space="preserve"> </w:t>
      </w:r>
      <w:r>
        <w:rPr>
          <w:i/>
          <w:color w:val="000000"/>
          <w:sz w:val="24"/>
          <w:szCs w:val="24"/>
        </w:rPr>
        <w:t xml:space="preserve">Suus\ is a _reflexive_ possessive, that is, it usually stands in the predicate and regularly refers back to the _subject_.  Thus,</w:t>
      </w:r>
      <w:r>
        <w:rPr>
          <w:color w:val="000000"/>
          <w:sz w:val="24"/>
          <w:szCs w:val="24"/>
        </w:rPr>
        <w:t xml:space="preserve"> Vir suos servos vocat\ means </w:t>
      </w:r>
      <w:r>
        <w:rPr>
          <w:i/>
          <w:color w:val="000000"/>
          <w:sz w:val="24"/>
          <w:szCs w:val="24"/>
        </w:rPr>
        <w:t xml:space="preserve">The man calls his (own) slaves.</w:t>
      </w:r>
      <w:r>
        <w:rPr>
          <w:color w:val="000000"/>
          <w:sz w:val="24"/>
          <w:szCs w:val="24"/>
        </w:rPr>
        <w:t xml:space="preserve"> Here </w:t>
      </w:r>
      <w:r>
        <w:rPr>
          <w:i/>
          <w:color w:val="000000"/>
          <w:sz w:val="24"/>
          <w:szCs w:val="24"/>
        </w:rPr>
        <w:t xml:space="preserve">his</w:t>
      </w:r>
      <w:r>
        <w:rPr>
          <w:color w:val="000000"/>
          <w:sz w:val="24"/>
          <w:szCs w:val="24"/>
        </w:rPr>
        <w:t xml:space="preserve"> (suos) refers to </w:t>
      </w:r>
      <w:r>
        <w:rPr>
          <w:i/>
          <w:color w:val="000000"/>
          <w:sz w:val="24"/>
          <w:szCs w:val="24"/>
        </w:rPr>
        <w:t xml:space="preserve">man</w:t>
      </w:r>
      <w:r>
        <w:rPr>
          <w:color w:val="000000"/>
          <w:sz w:val="24"/>
          <w:szCs w:val="24"/>
        </w:rPr>
        <w:t xml:space="preserve"> (vir), and could not refer to any one else.</w:t>
      </w:r>
      <w:r>
        <w:rPr>
          <w:i/>
          <w:color w:val="000000"/>
          <w:sz w:val="24"/>
          <w:szCs w:val="24"/>
        </w:rPr>
        <w:t xml:space="preserve">d.</w:t>
      </w:r>
      <w:r>
        <w:rPr>
          <w:color w:val="000000"/>
          <w:sz w:val="24"/>
          <w:szCs w:val="24"/>
        </w:rPr>
        <w:t xml:space="preserve"> Possessives are used much less frequently than in English, being omitted whenever the meaning is clear without them. (Cf.  Sec. 22.a.) This is especially true of </w:t>
      </w:r>
      <w:r>
        <w:rPr>
          <w:i/>
          <w:color w:val="000000"/>
          <w:sz w:val="24"/>
          <w:szCs w:val="24"/>
        </w:rPr>
        <w:t xml:space="preserve">suus, -a, -um\, which, when inserted, is more or less emphatic, like our _his own, her own_, etc.</w:t>
      </w:r>
    </w:p>
    <w:p>
      <w:pPr>
        <w:widowControl w:val="on"/>
        <w:pBdr/>
        <w:spacing w:before="240" w:after="240" w:line="240" w:lineRule="auto"/>
        <w:ind w:left="0" w:right="0"/>
        <w:jc w:val="left"/>
      </w:pPr>
      <w:r>
        <w:rPr>
          <w:color w:val="000000"/>
          <w:sz w:val="24"/>
          <w:szCs w:val="24"/>
        </w:rPr>
        <w:t xml:space="preserve">_99._ EXERCISES</w:t>
      </w:r>
    </w:p>
    <w:p>
      <w:pPr>
        <w:widowControl w:val="on"/>
        <w:pBdr/>
        <w:spacing w:before="240" w:after="240" w:line="240" w:lineRule="auto"/>
        <w:ind w:left="0" w:right="0"/>
        <w:jc w:val="left"/>
      </w:pPr>
      <w:r>
        <w:rPr>
          <w:color w:val="000000"/>
          <w:sz w:val="24"/>
          <w:szCs w:val="24"/>
        </w:rPr>
        <w:t xml:space="preserve">First learn the special vocabulary, p. 286.</w:t>
      </w:r>
    </w:p>
    <w:p>
      <w:pPr>
        <w:widowControl w:val="on"/>
        <w:pBdr/>
        <w:spacing w:before="240" w:after="240" w:line="240" w:lineRule="auto"/>
        <w:ind w:left="0" w:right="0"/>
        <w:jc w:val="left"/>
      </w:pPr>
      <w:r>
        <w:rPr>
          <w:color w:val="000000"/>
          <w:sz w:val="24"/>
          <w:szCs w:val="24"/>
        </w:rPr>
        <w:t xml:space="preserve">I. 1.  Marcus amico Sexto consilium suum nuntiat 2.  Est copia frumenti in agris nostris. 3.  Amici mei bonam cenam ancillae vestrae laudant 4.  Tua lorica, mi fili, est dura. 5.  Scuta nostra et tela, mi amice, in castrls Romanis sunt. 6.  Suntne viri patriae tuae liberi?  Sunt. 7.  Ubi, Corneli, est tua galea pulchra? 8.  Mea galea, Sexte, est in casa mea. 9.  Pilum longum est tuum, sed gladius est meus. 10.  Iulia gallinas suas pulchras amat et gallinae dominam suam amant. 11.  Nostra castra sunt vestra. 12.  Est copia praedae in castris vestris. 13.  Amici tui miseris et aegris cibum et pecuniam saepe dant.</w:t>
      </w:r>
    </w:p>
    <w:p>
      <w:pPr>
        <w:widowControl w:val="on"/>
        <w:pBdr/>
        <w:spacing w:before="240" w:after="240" w:line="240" w:lineRule="auto"/>
        <w:ind w:left="0" w:right="0"/>
        <w:jc w:val="left"/>
      </w:pPr>
      <w:r>
        <w:rPr>
          <w:color w:val="000000"/>
          <w:sz w:val="24"/>
          <w:szCs w:val="24"/>
        </w:rPr>
        <w:t xml:space="preserve">II. 1.  Our teacher praises Mark’s industry. 2.  My son Sextus is carrying his booty to the Roman camp.[1] 3.  Your good girls are giving aid to the sick and wretched.[2] 4.  There are [3] frequent battles in our villages. 5.  My son, where is the lieutenant’s food? 6.  The camp is mine, but the weapons are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[Footnote 1:  Not the dative.  Why?]</w:t>
      </w:r>
    </w:p>
    <w:p>
      <w:pPr>
        <w:widowControl w:val="on"/>
        <w:pBdr/>
        <w:spacing w:before="240" w:after="240" w:line="240" w:lineRule="auto"/>
        <w:ind w:left="0" w:right="0"/>
        <w:jc w:val="left"/>
      </w:pPr>
      <w:r>
        <w:rPr>
          <w:color w:val="000000"/>
          <w:sz w:val="24"/>
          <w:szCs w:val="24"/>
        </w:rPr>
        <w:t xml:space="preserve">    [Footnote 2:  Here the adjectives </w:t>
      </w:r>
      <w:r>
        <w:rPr>
          <w:i/>
          <w:color w:val="000000"/>
          <w:sz w:val="24"/>
          <w:szCs w:val="24"/>
        </w:rPr>
        <w:t xml:space="preserve">sick</w:t>
      </w:r>
      <w:r>
        <w:rPr>
          <w:color w:val="000000"/>
          <w:sz w:val="24"/>
          <w:szCs w:val="24"/>
        </w:rPr>
        <w:t xml:space="preserve"> and </w:t>
      </w:r>
      <w:r>
        <w:rPr>
          <w:i/>
          <w:color w:val="000000"/>
          <w:sz w:val="24"/>
          <w:szCs w:val="24"/>
        </w:rPr>
        <w:t xml:space="preserve">wretched</w:t>
      </w:r>
      <w:r>
        <w:rPr>
          <w:color w:val="000000"/>
          <w:sz w:val="24"/>
          <w:szCs w:val="24"/>
        </w:rPr>
        <w:t xml:space="preserve"> are used like</w:t>
      </w:r>
      <w:r>
        <w:rPr>
          <w:color w:val="000000"/>
          <w:sz w:val="24"/>
          <w:szCs w:val="24"/>
        </w:rPr>
        <w:br/>
        <w:t xml:space="preserve">    nouns.]</w:t>
      </w:r>
    </w:p>
    <w:p>
      <w:pPr>
        <w:widowControl w:val="on"/>
        <w:pBdr/>
        <w:spacing w:before="240" w:after="240" w:line="240" w:lineRule="auto"/>
        <w:ind w:left="0" w:right="0"/>
        <w:jc w:val="left"/>
      </w:pPr>
      <w:r>
        <w:rPr>
          <w:color w:val="000000"/>
          <w:sz w:val="24"/>
          <w:szCs w:val="24"/>
        </w:rPr>
        <w:t xml:space="preserve">    [Footnote 3:  Where should </w:t>
      </w:r>
      <w:r>
        <w:rPr>
          <w:i/>
          <w:color w:val="000000"/>
          <w:sz w:val="24"/>
          <w:szCs w:val="24"/>
        </w:rPr>
        <w:t xml:space="preserve">sunt\ stand?  Cf.  I. 2 above.]</w:t>
      </w:r>
    </w:p>
    <w:p>
      <w:pPr>
        <w:widowControl w:val="on"/>
        <w:pBdr/>
        <w:spacing w:before="240" w:after="240" w:line="240" w:lineRule="auto"/>
        <w:ind w:left="0" w:right="0"/>
        <w:jc w:val="left"/>
      </w:pPr>
      <w:r>
        <w:rPr>
          <w:color w:val="000000"/>
          <w:sz w:val="24"/>
          <w:szCs w:val="24"/>
        </w:rPr>
        <w:t xml:space="preserve">  [Illustration:  AGRICOLA ARAT]</w:t>
      </w:r>
    </w:p>
    <w:p>
      <w:pPr>
        <w:keepNext w:val="on"/>
        <w:widowControl w:val="on"/>
        <w:pBdr/>
        <w:spacing w:before="299" w:after="299" w:line="240" w:lineRule="auto"/>
        <w:ind w:left="0" w:right="0"/>
        <w:jc w:val="left"/>
        <w:outlineLvl w:val="1"/>
      </w:pPr>
      <w:r>
        <w:rPr>
          <w:b/>
          <w:color w:val="000000"/>
          <w:sz w:val="36"/>
          <w:szCs w:val="36"/>
        </w:rPr>
        <w:t xml:space="preserve">LESSON XV</w:t>
      </w:r>
    </w:p>
    <w:p>
      <w:pPr>
        <w:widowControl w:val="on"/>
        <w:pBdr/>
        <w:spacing w:before="240" w:after="240" w:line="240" w:lineRule="auto"/>
        <w:ind w:left="0" w:right="0"/>
        <w:jc w:val="left"/>
      </w:pPr>
      <w:r>
        <w:rPr>
          <w:color w:val="000000"/>
          <w:sz w:val="24"/>
          <w:szCs w:val="24"/>
        </w:rPr>
        <w:t xml:space="preserve">THE ABLATIVE DENOTING </w:t>
      </w:r>
      <w:r>
        <w:rPr>
          <w:i/>
          <w:color w:val="000000"/>
          <w:sz w:val="24"/>
          <w:szCs w:val="24"/>
        </w:rPr>
        <w:t xml:space="preserve">WITH</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0" w:after="0" w:line="240" w:lineRule="auto"/>
        <w:ind w:left="0" w:right="0"/>
        <w:jc w:val="left"/>
      </w:pPr>
      <w:r>
        <w:rPr>
          <w:color w:val="000000"/>
          <w:sz w:val="24"/>
          <w:szCs w:val="24"/>
        </w:rPr>
        <w:t xml:space="preserve">NOUNS </w:t>
      </w:r>
      <w:r>
        <w:rPr>
          <w:i/>
          <w:color w:val="000000"/>
          <w:sz w:val="24"/>
          <w:szCs w:val="24"/>
        </w:rPr>
        <w:t xml:space="preserve">carrus, -i:\, m., _cart, wagon_</w:t>
      </w:r>
      <w:r>
        <w:rPr>
          <w:color w:val="000000"/>
          <w:sz w:val="24"/>
          <w:szCs w:val="24"/>
        </w:rPr>
        <w:t xml:space="preserve"> inopia, -ae\, f., </w:t>
      </w:r>
      <w:r>
        <w:rPr>
          <w:i/>
          <w:color w:val="000000"/>
          <w:sz w:val="24"/>
          <w:szCs w:val="24"/>
        </w:rPr>
        <w:t xml:space="preserve">want, lack;</w:t>
      </w:r>
      <w:r>
        <w:rPr>
          <w:color w:val="000000"/>
          <w:sz w:val="24"/>
          <w:szCs w:val="24"/>
        </w:rPr>
        <w:t xml:space="preserve"> the opposite of </w:t>
      </w:r>
      <w:r>
        <w:rPr>
          <w:i/>
          <w:color w:val="000000"/>
          <w:sz w:val="24"/>
          <w:szCs w:val="24"/>
        </w:rPr>
        <w:t xml:space="preserve">co:pia\</w:t>
      </w:r>
      <w:r>
        <w:rPr>
          <w:color w:val="000000"/>
          <w:sz w:val="24"/>
          <w:szCs w:val="24"/>
        </w:rPr>
        <w:t xml:space="preserve"> studium, studi:\, n., </w:t>
      </w:r>
      <w:r>
        <w:rPr>
          <w:i/>
          <w:color w:val="000000"/>
          <w:sz w:val="24"/>
          <w:szCs w:val="24"/>
        </w:rPr>
        <w:t xml:space="preserve">zeal, eagerness</w:t>
      </w:r>
      <w:r>
        <w:rPr>
          <w:color w:val="000000"/>
          <w:sz w:val="24"/>
          <w:szCs w:val="24"/>
        </w:rPr>
        <w:t xml:space="preserve"> (study)</w:t>
      </w:r>
    </w:p>
    <w:p>
      <w:pPr>
        <w:widowControl w:val="on"/>
        <w:pBdr/>
        <w:spacing w:before="240" w:after="240" w:line="240" w:lineRule="auto"/>
        <w:ind w:left="0" w:right="0"/>
        <w:jc w:val="left"/>
      </w:pPr>
      <w:r>
        <w:rPr>
          <w:color w:val="000000"/>
          <w:sz w:val="24"/>
          <w:szCs w:val="24"/>
        </w:rPr>
        <w:t xml:space="preserve">  ADJECTIVES</w:t>
      </w:r>
      <w:r>
        <w:rPr>
          <w:color w:val="000000"/>
          <w:sz w:val="24"/>
          <w:szCs w:val="24"/>
        </w:rPr>
        <w:br/>
        <w:t xml:space="preserve">  </w:t>
      </w:r>
      <w:r>
        <w:rPr>
          <w:i/>
          <w:color w:val="000000"/>
          <w:sz w:val="24"/>
          <w:szCs w:val="24"/>
        </w:rPr>
        <w:t xml:space="preserve">arma:tus, -a, -um\, _armed_</w:t>
      </w:r>
      <w:r>
        <w:rPr>
          <w:i/>
          <w:color w:val="000000"/>
          <w:sz w:val="24"/>
          <w:szCs w:val="24"/>
        </w:rPr>
        <w:br/>
        <w:t xml:space="preserve">  </w:t>
      </w:r>
      <w:r>
        <w:rPr>
          <w:color w:val="000000"/>
          <w:sz w:val="24"/>
          <w:szCs w:val="24"/>
        </w:rPr>
        <w:t xml:space="preserve">i:nfi:rmus, -a, -um\, </w:t>
      </w:r>
      <w:r>
        <w:rPr>
          <w:i/>
          <w:color w:val="000000"/>
          <w:sz w:val="24"/>
          <w:szCs w:val="24"/>
        </w:rPr>
        <w:t xml:space="preserve">week, feeble</w:t>
      </w:r>
      <w:r>
        <w:rPr>
          <w:color w:val="000000"/>
          <w:sz w:val="24"/>
          <w:szCs w:val="24"/>
        </w:rPr>
        <w:t xml:space="preserve"> (infirm)</w:t>
      </w:r>
      <w:r>
        <w:rPr>
          <w:color w:val="000000"/>
          <w:sz w:val="24"/>
          <w:szCs w:val="24"/>
        </w:rPr>
        <w:br/>
        <w:t xml:space="preserve">   vali’dus, -a, -um, </w:t>
      </w:r>
      <w:r>
        <w:rPr>
          <w:i/>
          <w:color w:val="000000"/>
          <w:sz w:val="24"/>
          <w:szCs w:val="24"/>
        </w:rPr>
        <w:t xml:space="preserve">strong, sturdy</w:t>
      </w:r>
    </w:p>
    <w:p>
      <w:pPr>
        <w:widowControl w:val="on"/>
        <w:pBdr/>
        <w:spacing w:before="240" w:after="240" w:line="240" w:lineRule="auto"/>
        <w:ind w:left="0" w:right="0"/>
        <w:jc w:val="left"/>
      </w:pPr>
      <w:r>
        <w:rPr>
          <w:color w:val="000000"/>
          <w:sz w:val="24"/>
          <w:szCs w:val="24"/>
        </w:rPr>
        <w:t xml:space="preserve">  VERB</w:t>
      </w:r>
      <w:r>
        <w:rPr>
          <w:color w:val="000000"/>
          <w:sz w:val="24"/>
          <w:szCs w:val="24"/>
        </w:rPr>
        <w:br/>
        <w:t xml:space="preserve">  </w:t>
      </w:r>
      <w:r>
        <w:rPr>
          <w:i/>
          <w:color w:val="000000"/>
          <w:sz w:val="24"/>
          <w:szCs w:val="24"/>
        </w:rPr>
        <w:t xml:space="preserve">ma:tu:rat\, _he (she, it) hastens._ Cf. properat</w:t>
      </w:r>
    </w:p>
    <w:p>
      <w:pPr>
        <w:widowControl w:val="on"/>
        <w:pBdr/>
        <w:spacing w:before="240" w:after="240" w:line="240" w:lineRule="auto"/>
        <w:ind w:left="0" w:right="0"/>
        <w:jc w:val="left"/>
      </w:pPr>
      <w:r>
        <w:rPr>
          <w:color w:val="000000"/>
          <w:sz w:val="24"/>
          <w:szCs w:val="24"/>
        </w:rPr>
        <w:t xml:space="preserve">  ADVERB</w:t>
      </w:r>
      <w:r>
        <w:rPr>
          <w:color w:val="000000"/>
          <w:sz w:val="24"/>
          <w:szCs w:val="24"/>
        </w:rPr>
        <w:br/>
        <w:t xml:space="preserve">  </w:t>
      </w:r>
      <w:r>
        <w:rPr>
          <w:i/>
          <w:color w:val="000000"/>
          <w:sz w:val="24"/>
          <w:szCs w:val="24"/>
        </w:rPr>
        <w:t xml:space="preserve">iam\, _already, now_</w:t>
      </w:r>
    </w:p>
    <w:p>
      <w:pPr>
        <w:widowControl w:val="on"/>
        <w:pBdr/>
        <w:spacing w:before="240" w:after="240" w:line="240" w:lineRule="auto"/>
        <w:ind w:left="0" w:right="0"/>
        <w:jc w:val="left"/>
      </w:pPr>
      <w:r>
        <w:rPr>
          <w:color w:val="000000"/>
          <w:sz w:val="24"/>
          <w:szCs w:val="24"/>
        </w:rPr>
        <w:t xml:space="preserve">  /-que\, conjunction, </w:t>
      </w:r>
      <w:r>
        <w:rPr>
          <w:i/>
          <w:color w:val="000000"/>
          <w:sz w:val="24"/>
          <w:szCs w:val="24"/>
        </w:rPr>
        <w:t xml:space="preserve">and</w:t>
      </w:r>
      <w:r>
        <w:rPr>
          <w:color w:val="000000"/>
          <w:sz w:val="24"/>
          <w:szCs w:val="24"/>
        </w:rPr>
        <w:t xml:space="preserve">; an enclitic (cf.  Sec. 16) and always added</w:t>
      </w:r>
      <w:r>
        <w:rPr>
          <w:color w:val="000000"/>
          <w:sz w:val="24"/>
          <w:szCs w:val="24"/>
        </w:rPr>
        <w:br/>
        <w:t xml:space="preserve">  to the </w:t>
      </w:r>
      <w:r>
        <w:rPr>
          <w:i/>
          <w:color w:val="000000"/>
          <w:sz w:val="24"/>
          <w:szCs w:val="24"/>
        </w:rPr>
        <w:t xml:space="preserve">second</w:t>
      </w:r>
      <w:r>
        <w:rPr>
          <w:color w:val="000000"/>
          <w:sz w:val="24"/>
          <w:szCs w:val="24"/>
        </w:rPr>
        <w:t xml:space="preserve"> of two words to be connected, as </w:t>
      </w:r>
      <w:r>
        <w:rPr>
          <w:i/>
          <w:color w:val="000000"/>
          <w:sz w:val="24"/>
          <w:szCs w:val="24"/>
        </w:rPr>
        <w:t xml:space="preserve">arma tela’que\,</w:t>
      </w:r>
      <w:r>
        <w:rPr>
          <w:i/>
          <w:color w:val="000000"/>
          <w:sz w:val="24"/>
          <w:szCs w:val="24"/>
        </w:rPr>
        <w:br/>
        <w:t xml:space="preserve">  _arms and weapons_.</w:t>
      </w:r>
    </w:p>
    <w:p>
      <w:pPr>
        <w:widowControl w:val="on"/>
        <w:pBdr/>
        <w:spacing w:before="240" w:after="240" w:line="240" w:lineRule="auto"/>
        <w:ind w:left="0" w:right="0"/>
        <w:jc w:val="left"/>
      </w:pPr>
      <w:r>
        <w:rPr>
          <w:i/>
          <w:color w:val="000000"/>
          <w:sz w:val="24"/>
          <w:szCs w:val="24"/>
        </w:rPr>
        <w:t xml:space="preserve">100.</w:t>
      </w:r>
      <w:r>
        <w:rPr>
          <w:color w:val="000000"/>
          <w:sz w:val="24"/>
          <w:szCs w:val="24"/>
        </w:rPr>
        <w:t xml:space="preserve"> Of the various relations denoted by the ablative case (Sec. 50) there is none more important than that expressed in English by the preposition </w:t>
      </w:r>
      <w:r>
        <w:rPr>
          <w:i/>
          <w:color w:val="000000"/>
          <w:sz w:val="24"/>
          <w:szCs w:val="24"/>
        </w:rPr>
        <w:t xml:space="preserve">with</w:t>
      </w:r>
      <w:r>
        <w:rPr>
          <w:color w:val="000000"/>
          <w:sz w:val="24"/>
          <w:szCs w:val="24"/>
        </w:rPr>
        <w:t xml:space="preserve">.  This little word is not so simple as it looks.  It does not always convey the same meaning, nor is it always to be translated by </w:t>
      </w:r>
      <w:r>
        <w:rPr>
          <w:i/>
          <w:color w:val="000000"/>
          <w:sz w:val="24"/>
          <w:szCs w:val="24"/>
        </w:rPr>
        <w:t xml:space="preserve">cum\.  This will become clear from the following sentences: </w:t>
      </w:r>
    </w:p>
    <w:p>
      <w:pPr>
        <w:widowControl w:val="on"/>
        <w:pBdr/>
        <w:spacing w:before="0" w:after="0" w:line="240" w:lineRule="auto"/>
        <w:ind w:left="0" w:right="0"/>
        <w:jc w:val="left"/>
      </w:pPr>
      <w:r>
        <w:rPr>
          <w:i/>
          <w:color w:val="000000"/>
          <w:sz w:val="24"/>
          <w:szCs w:val="24"/>
        </w:rPr>
        <w:t xml:space="preserve">a.</w:t>
      </w:r>
      <w:r>
        <w:rPr>
          <w:color w:val="000000"/>
          <w:sz w:val="24"/>
          <w:szCs w:val="24"/>
        </w:rPr>
        <w:t xml:space="preserve"> Mark is feeble </w:t>
      </w:r>
      <w:r>
        <w:rPr>
          <w:i/>
          <w:color w:val="000000"/>
          <w:sz w:val="24"/>
          <w:szCs w:val="24"/>
        </w:rPr>
        <w:t xml:space="preserve">with</w:t>
      </w:r>
      <w:r>
        <w:rPr>
          <w:color w:val="000000"/>
          <w:sz w:val="24"/>
          <w:szCs w:val="24"/>
        </w:rPr>
        <w:t xml:space="preserve"> (</w:t>
      </w:r>
      <w:r>
        <w:rPr>
          <w:i/>
          <w:color w:val="000000"/>
          <w:sz w:val="24"/>
          <w:szCs w:val="24"/>
        </w:rPr>
        <w:t xml:space="preserve">for</w:t>
      </w:r>
      <w:r>
        <w:rPr>
          <w:color w:val="000000"/>
          <w:sz w:val="24"/>
          <w:szCs w:val="24"/>
        </w:rPr>
        <w:t xml:space="preserve"> or </w:t>
      </w:r>
      <w:r>
        <w:rPr>
          <w:i/>
          <w:color w:val="000000"/>
          <w:sz w:val="24"/>
          <w:szCs w:val="24"/>
        </w:rPr>
        <w:t xml:space="preserve">because of</w:t>
      </w:r>
      <w:r>
        <w:rPr>
          <w:color w:val="000000"/>
          <w:sz w:val="24"/>
          <w:szCs w:val="24"/>
        </w:rPr>
        <w:t xml:space="preserve">) want of food </w:t>
      </w:r>
      <w:r>
        <w:rPr>
          <w:i/>
          <w:color w:val="000000"/>
          <w:sz w:val="24"/>
          <w:szCs w:val="24"/>
        </w:rPr>
        <w:t xml:space="preserve">b.</w:t>
      </w:r>
      <w:r>
        <w:rPr>
          <w:color w:val="000000"/>
          <w:sz w:val="24"/>
          <w:szCs w:val="24"/>
        </w:rPr>
        <w:t xml:space="preserve"> Diana kills the beasts </w:t>
      </w:r>
      <w:r>
        <w:rPr>
          <w:i/>
          <w:color w:val="000000"/>
          <w:sz w:val="24"/>
          <w:szCs w:val="24"/>
        </w:rPr>
        <w:t xml:space="preserve">with</w:t>
      </w:r>
      <w:r>
        <w:rPr>
          <w:color w:val="000000"/>
          <w:sz w:val="24"/>
          <w:szCs w:val="24"/>
        </w:rPr>
        <w:t xml:space="preserve"> (or </w:t>
      </w:r>
      <w:r>
        <w:rPr>
          <w:i/>
          <w:color w:val="000000"/>
          <w:sz w:val="24"/>
          <w:szCs w:val="24"/>
        </w:rPr>
        <w:t xml:space="preserve">by</w:t>
      </w:r>
      <w:r>
        <w:rPr>
          <w:color w:val="000000"/>
          <w:sz w:val="24"/>
          <w:szCs w:val="24"/>
        </w:rPr>
        <w:t xml:space="preserve">) her arrows </w:t>
      </w:r>
      <w:r>
        <w:rPr>
          <w:i/>
          <w:color w:val="000000"/>
          <w:sz w:val="24"/>
          <w:szCs w:val="24"/>
        </w:rPr>
        <w:t xml:space="preserve">c.</w:t>
      </w:r>
      <w:r>
        <w:rPr>
          <w:color w:val="000000"/>
          <w:sz w:val="24"/>
          <w:szCs w:val="24"/>
        </w:rPr>
        <w:t xml:space="preserve"> Julia is </w:t>
      </w:r>
      <w:r>
        <w:rPr>
          <w:i/>
          <w:color w:val="000000"/>
          <w:sz w:val="24"/>
          <w:szCs w:val="24"/>
        </w:rPr>
        <w:t xml:space="preserve">with</w:t>
      </w:r>
      <w:r>
        <w:rPr>
          <w:color w:val="000000"/>
          <w:sz w:val="24"/>
          <w:szCs w:val="24"/>
        </w:rPr>
        <w:t xml:space="preserve"> Sextus </w:t>
      </w:r>
      <w:r>
        <w:rPr>
          <w:i/>
          <w:color w:val="000000"/>
          <w:sz w:val="24"/>
          <w:szCs w:val="24"/>
        </w:rPr>
        <w:t xml:space="preserve">d.</w:t>
      </w:r>
      <w:r>
        <w:rPr>
          <w:color w:val="000000"/>
          <w:sz w:val="24"/>
          <w:szCs w:val="24"/>
        </w:rPr>
        <w:t xml:space="preserve"> The men fight </w:t>
      </w:r>
      <w:r>
        <w:rPr>
          <w:i/>
          <w:color w:val="000000"/>
          <w:sz w:val="24"/>
          <w:szCs w:val="24"/>
        </w:rPr>
        <w:t xml:space="preserve">with</w:t>
      </w:r>
      <w:r>
        <w:rPr>
          <w:color w:val="000000"/>
          <w:sz w:val="24"/>
          <w:szCs w:val="24"/>
        </w:rPr>
        <w:t xml:space="preserve"> great steadiness</w:t>
      </w:r>
      <w:r>
        <w:rPr>
          <w:i/>
          <w:color w:val="000000"/>
          <w:sz w:val="24"/>
          <w:szCs w:val="24"/>
        </w:rPr>
        <w:t xml:space="preserve">a.</w:t>
      </w:r>
      <w:r>
        <w:rPr>
          <w:color w:val="000000"/>
          <w:sz w:val="24"/>
          <w:szCs w:val="24"/>
        </w:rPr>
        <w:t xml:space="preserve"> In sentence </w:t>
      </w:r>
      <w:r>
        <w:rPr>
          <w:i/>
          <w:color w:val="000000"/>
          <w:sz w:val="24"/>
          <w:szCs w:val="24"/>
        </w:rPr>
        <w:t xml:space="preserve">a</w:t>
      </w:r>
      <w:r>
        <w:rPr>
          <w:color w:val="000000"/>
          <w:sz w:val="24"/>
          <w:szCs w:val="24"/>
        </w:rPr>
        <w:t xml:space="preserve">, </w:t>
      </w:r>
      <w:r>
        <w:rPr>
          <w:i/>
          <w:color w:val="000000"/>
          <w:sz w:val="24"/>
          <w:szCs w:val="24"/>
        </w:rPr>
        <w:t xml:space="preserve">with want</w:t>
      </w:r>
      <w:r>
        <w:rPr>
          <w:color w:val="000000"/>
          <w:sz w:val="24"/>
          <w:szCs w:val="24"/>
        </w:rPr>
        <w:t xml:space="preserve"> (</w:t>
      </w:r>
      <w:r>
        <w:rPr>
          <w:i/>
          <w:color w:val="000000"/>
          <w:sz w:val="24"/>
          <w:szCs w:val="24"/>
        </w:rPr>
        <w:t xml:space="preserve">of food</w:t>
      </w:r>
      <w:r>
        <w:rPr>
          <w:color w:val="000000"/>
          <w:sz w:val="24"/>
          <w:szCs w:val="24"/>
        </w:rPr>
        <w:t xml:space="preserve">) gives the cause of Mark’s feebleness.  This idea is expressed in Latin by the ablative without a preposition, and the construction is called the </w:t>
      </w:r>
      <w:r>
        <w:rPr>
          <w:i/>
          <w:color w:val="000000"/>
          <w:sz w:val="24"/>
          <w:szCs w:val="24"/>
        </w:rPr>
        <w:t xml:space="preserve">ablative of cause\: </w:t>
      </w:r>
    </w:p>
    <w:p>
      <w:pPr>
        <w:widowControl w:val="on"/>
        <w:pBdr/>
        <w:spacing w:before="240" w:after="240" w:line="240" w:lineRule="auto"/>
        <w:ind w:left="0" w:right="0"/>
        <w:jc w:val="left"/>
      </w:pPr>
      <w:r>
        <w:rPr>
          <w:color w:val="000000"/>
          <w:sz w:val="24"/>
          <w:szCs w:val="24"/>
        </w:rPr>
        <w:t xml:space="preserve">      Marcus est infirmus inopia cibi</w:t>
      </w:r>
    </w:p>
    <w:p>
      <w:pPr>
        <w:widowControl w:val="on"/>
        <w:pBdr/>
        <w:spacing w:before="0" w:after="0" w:line="240" w:lineRule="auto"/>
        <w:ind w:left="0" w:right="0"/>
        <w:jc w:val="left"/>
      </w:pPr>
      <w:r>
        <w:rPr>
          <w:i/>
          <w:color w:val="000000"/>
          <w:sz w:val="24"/>
          <w:szCs w:val="24"/>
        </w:rPr>
        <w:t xml:space="preserve">b.</w:t>
      </w:r>
      <w:r>
        <w:rPr>
          <w:color w:val="000000"/>
          <w:sz w:val="24"/>
          <w:szCs w:val="24"/>
        </w:rPr>
        <w:t xml:space="preserve"> In sentence </w:t>
      </w:r>
      <w:r>
        <w:rPr>
          <w:i/>
          <w:color w:val="000000"/>
          <w:sz w:val="24"/>
          <w:szCs w:val="24"/>
        </w:rPr>
        <w:t xml:space="preserve">b</w:t>
      </w:r>
      <w:r>
        <w:rPr>
          <w:color w:val="000000"/>
          <w:sz w:val="24"/>
          <w:szCs w:val="24"/>
        </w:rPr>
        <w:t xml:space="preserve">, </w:t>
      </w:r>
      <w:r>
        <w:rPr>
          <w:i/>
          <w:color w:val="000000"/>
          <w:sz w:val="24"/>
          <w:szCs w:val="24"/>
        </w:rPr>
        <w:t xml:space="preserve">with</w:t>
      </w:r>
      <w:r>
        <w:rPr>
          <w:color w:val="000000"/>
          <w:sz w:val="24"/>
          <w:szCs w:val="24"/>
        </w:rPr>
        <w:t xml:space="preserve"> (or </w:t>
      </w:r>
      <w:r>
        <w:rPr>
          <w:i/>
          <w:color w:val="000000"/>
          <w:sz w:val="24"/>
          <w:szCs w:val="24"/>
        </w:rPr>
        <w:t xml:space="preserve">by</w:t>
      </w:r>
      <w:r>
        <w:rPr>
          <w:color w:val="000000"/>
          <w:sz w:val="24"/>
          <w:szCs w:val="24"/>
        </w:rPr>
        <w:t xml:space="preserve">) </w:t>
      </w:r>
      <w:r>
        <w:rPr>
          <w:i/>
          <w:color w:val="000000"/>
          <w:sz w:val="24"/>
          <w:szCs w:val="24"/>
        </w:rPr>
        <w:t xml:space="preserve">her arrows</w:t>
      </w:r>
      <w:r>
        <w:rPr>
          <w:color w:val="000000"/>
          <w:sz w:val="24"/>
          <w:szCs w:val="24"/>
        </w:rPr>
        <w:t xml:space="preserve"> tells </w:t>
      </w:r>
      <w:r>
        <w:rPr>
          <w:i/>
          <w:color w:val="000000"/>
          <w:sz w:val="24"/>
          <w:szCs w:val="24"/>
        </w:rPr>
        <w:t xml:space="preserve">by means of what\ Diana kills the beasts.  This idea is expressed in Latin by the ablative without a preposition, and the construction is called the</w:t>
      </w:r>
      <w:r>
        <w:rPr>
          <w:color w:val="000000"/>
          <w:sz w:val="24"/>
          <w:szCs w:val="24"/>
        </w:rPr>
        <w:t xml:space="preserve"> ablative of means\: </w:t>
      </w:r>
    </w:p>
    <w:p>
      <w:pPr>
        <w:widowControl w:val="on"/>
        <w:pBdr/>
        <w:spacing w:before="240" w:after="240" w:line="240" w:lineRule="auto"/>
        <w:ind w:left="0" w:right="0"/>
        <w:jc w:val="left"/>
      </w:pPr>
      <w:r>
        <w:rPr>
          <w:color w:val="000000"/>
          <w:sz w:val="24"/>
          <w:szCs w:val="24"/>
        </w:rPr>
        <w:t xml:space="preserve">      Diana sagittis suis feras necat</w:t>
      </w:r>
    </w:p>
    <w:p>
      <w:pPr>
        <w:widowControl w:val="on"/>
        <w:pBdr/>
        <w:spacing w:before="0" w:after="0" w:line="240" w:lineRule="auto"/>
        <w:ind w:left="0" w:right="0"/>
        <w:jc w:val="left"/>
      </w:pPr>
      <w:r>
        <w:rPr>
          <w:i/>
          <w:color w:val="000000"/>
          <w:sz w:val="24"/>
          <w:szCs w:val="24"/>
        </w:rPr>
        <w:t xml:space="preserve">c.</w:t>
      </w:r>
      <w:r>
        <w:rPr>
          <w:color w:val="000000"/>
          <w:sz w:val="24"/>
          <w:szCs w:val="24"/>
        </w:rPr>
        <w:t xml:space="preserve"> In sentence </w:t>
      </w:r>
      <w:r>
        <w:rPr>
          <w:i/>
          <w:color w:val="000000"/>
          <w:sz w:val="24"/>
          <w:szCs w:val="24"/>
        </w:rPr>
        <w:t xml:space="preserve">c</w:t>
      </w:r>
      <w:r>
        <w:rPr>
          <w:color w:val="000000"/>
          <w:sz w:val="24"/>
          <w:szCs w:val="24"/>
        </w:rPr>
        <w:t xml:space="preserve"> we are told that Julia is not alone, but </w:t>
      </w:r>
      <w:r>
        <w:rPr>
          <w:i/>
          <w:color w:val="000000"/>
          <w:sz w:val="24"/>
          <w:szCs w:val="24"/>
        </w:rPr>
        <w:t xml:space="preserve">in company with\ Sextus.  This idea is expressed in Latin by the ablative with the preposition</w:t>
      </w:r>
      <w:r>
        <w:rPr>
          <w:color w:val="000000"/>
          <w:sz w:val="24"/>
          <w:szCs w:val="24"/>
        </w:rPr>
        <w:t xml:space="preserve"> cum\, and the construction is called the </w:t>
      </w:r>
      <w:r>
        <w:rPr>
          <w:i/>
          <w:color w:val="000000"/>
          <w:sz w:val="24"/>
          <w:szCs w:val="24"/>
        </w:rPr>
        <w:t xml:space="preserve">ablative of accompaniment\: </w:t>
      </w:r>
    </w:p>
    <w:p>
      <w:pPr>
        <w:widowControl w:val="on"/>
        <w:pBdr/>
        <w:spacing w:before="240" w:after="240" w:line="240" w:lineRule="auto"/>
        <w:ind w:left="0" w:right="0"/>
        <w:jc w:val="left"/>
      </w:pPr>
      <w:r>
        <w:rPr>
          <w:color w:val="000000"/>
          <w:sz w:val="24"/>
          <w:szCs w:val="24"/>
        </w:rPr>
        <w:t xml:space="preserve">      Iulia est cum Sexto</w:t>
      </w:r>
    </w:p>
    <w:p>
      <w:pPr>
        <w:widowControl w:val="on"/>
        <w:pBdr/>
        <w:spacing w:before="0" w:after="0" w:line="240" w:lineRule="auto"/>
        <w:ind w:left="0" w:right="0"/>
        <w:jc w:val="left"/>
      </w:pPr>
      <w:r>
        <w:rPr>
          <w:i/>
          <w:color w:val="000000"/>
          <w:sz w:val="24"/>
          <w:szCs w:val="24"/>
        </w:rPr>
        <w:t xml:space="preserve">d.</w:t>
      </w:r>
      <w:r>
        <w:rPr>
          <w:color w:val="000000"/>
          <w:sz w:val="24"/>
          <w:szCs w:val="24"/>
        </w:rPr>
        <w:t xml:space="preserve"> In sentence </w:t>
      </w:r>
      <w:r>
        <w:rPr>
          <w:i/>
          <w:color w:val="000000"/>
          <w:sz w:val="24"/>
          <w:szCs w:val="24"/>
        </w:rPr>
        <w:t xml:space="preserve">d</w:t>
      </w:r>
      <w:r>
        <w:rPr>
          <w:color w:val="000000"/>
          <w:sz w:val="24"/>
          <w:szCs w:val="24"/>
        </w:rPr>
        <w:t xml:space="preserve"> we are told how the men fight.  The idea is one of </w:t>
      </w:r>
      <w:r>
        <w:rPr>
          <w:i/>
          <w:color w:val="000000"/>
          <w:sz w:val="24"/>
          <w:szCs w:val="24"/>
        </w:rPr>
        <w:t xml:space="preserve">manner\.  This is expressed in Latin by the ablative with</w:t>
      </w:r>
      <w:r>
        <w:rPr>
          <w:color w:val="000000"/>
          <w:sz w:val="24"/>
          <w:szCs w:val="24"/>
        </w:rPr>
        <w:t xml:space="preserve"> cum\, unless there is a modifying adjective present, in which case </w:t>
      </w:r>
      <w:r>
        <w:rPr>
          <w:i/>
          <w:color w:val="000000"/>
          <w:sz w:val="24"/>
          <w:szCs w:val="24"/>
        </w:rPr>
        <w:t xml:space="preserve">cum\ may be omitted.  This construction is called the</w:t>
      </w:r>
      <w:r>
        <w:rPr>
          <w:color w:val="000000"/>
          <w:sz w:val="24"/>
          <w:szCs w:val="24"/>
        </w:rPr>
        <w:t xml:space="preserve"> ablative of manner\: </w:t>
      </w:r>
    </w:p>
    <w:p>
      <w:pPr>
        <w:widowControl w:val="on"/>
        <w:pBdr/>
        <w:spacing w:before="240" w:after="240" w:line="240" w:lineRule="auto"/>
        <w:ind w:left="0" w:right="0"/>
        <w:jc w:val="left"/>
      </w:pPr>
      <w:r>
        <w:rPr>
          <w:color w:val="000000"/>
          <w:sz w:val="24"/>
          <w:szCs w:val="24"/>
        </w:rPr>
        <w:t xml:space="preserve">      Viri (cum) constantia magna pugnant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101.</w:t>
      </w:r>
      <w:r>
        <w:rPr>
          <w:color w:val="000000"/>
          <w:sz w:val="24"/>
          <w:szCs w:val="24"/>
        </w:rPr>
        <w:t xml:space="preserve"> You are now able to form four important rules for the ablative denoting </w:t>
      </w:r>
      <w:r>
        <w:rPr>
          <w:i/>
          <w:color w:val="000000"/>
          <w:sz w:val="24"/>
          <w:szCs w:val="24"/>
        </w:rPr>
        <w:t xml:space="preserve">with</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102.</w:t>
      </w:r>
      <w:r>
        <w:rPr>
          <w:color w:val="000000"/>
          <w:sz w:val="24"/>
          <w:szCs w:val="24"/>
        </w:rPr>
        <w:t xml:space="preserve"> RULE.  Ablative of Cause. </w:t>
      </w:r>
      <w:r>
        <w:rPr>
          <w:i/>
          <w:color w:val="000000"/>
          <w:sz w:val="24"/>
          <w:szCs w:val="24"/>
        </w:rPr>
        <w:t xml:space="preserve">Cause is denoted by the ablative without a preposition.  This answers the question Because of what?</w:t>
      </w:r>
    </w:p>
    <w:p>
      <w:pPr>
        <w:widowControl w:val="on"/>
        <w:pBdr/>
        <w:spacing w:before="240" w:after="240" w:line="240" w:lineRule="auto"/>
        <w:ind w:left="0" w:right="0"/>
        <w:jc w:val="left"/>
      </w:pPr>
      <w:r>
        <w:rPr>
          <w:i/>
          <w:color w:val="000000"/>
          <w:sz w:val="24"/>
          <w:szCs w:val="24"/>
        </w:rPr>
        <w:t xml:space="preserve">103.</w:t>
      </w:r>
      <w:r>
        <w:rPr>
          <w:color w:val="000000"/>
          <w:sz w:val="24"/>
          <w:szCs w:val="24"/>
        </w:rPr>
        <w:t xml:space="preserve"> RULE.  Ablative of Means. </w:t>
      </w:r>
      <w:r>
        <w:rPr>
          <w:i/>
          <w:color w:val="000000"/>
          <w:sz w:val="24"/>
          <w:szCs w:val="24"/>
        </w:rPr>
        <w:t xml:space="preserve">Means is denoted by the ablative without a preposition.  This answers the question By means of what?  With what?</w:t>
      </w:r>
    </w:p>
    <w:p>
      <w:pPr>
        <w:widowControl w:val="on"/>
        <w:pBdr/>
        <w:spacing w:before="240" w:after="240" w:line="240" w:lineRule="auto"/>
        <w:ind w:left="0" w:right="0"/>
        <w:jc w:val="left"/>
      </w:pPr>
      <w:r>
        <w:rPr>
          <w:color w:val="000000"/>
          <w:sz w:val="24"/>
          <w:szCs w:val="24"/>
        </w:rPr>
        <w:t xml:space="preserve">N.B. </w:t>
      </w:r>
      <w:r>
        <w:rPr>
          <w:i/>
          <w:color w:val="000000"/>
          <w:sz w:val="24"/>
          <w:szCs w:val="24"/>
        </w:rPr>
        <w:t xml:space="preserve">Cum\ must never be used with the ablative expressing cause or means.</w:t>
      </w:r>
    </w:p>
    <w:p>
      <w:pPr>
        <w:widowControl w:val="on"/>
        <w:pBdr/>
        <w:spacing w:before="240" w:after="240" w:line="240" w:lineRule="auto"/>
        <w:ind w:left="0" w:right="0"/>
        <w:jc w:val="left"/>
      </w:pPr>
      <w:r>
        <w:rPr>
          <w:i/>
          <w:color w:val="000000"/>
          <w:sz w:val="24"/>
          <w:szCs w:val="24"/>
        </w:rPr>
        <w:t xml:space="preserve">104.</w:t>
      </w:r>
      <w:r>
        <w:rPr>
          <w:color w:val="000000"/>
          <w:sz w:val="24"/>
          <w:szCs w:val="24"/>
        </w:rPr>
        <w:t xml:space="preserve"> RULE.  Ablative of Accompaniment. </w:t>
      </w:r>
      <w:r>
        <w:rPr>
          <w:i/>
          <w:color w:val="000000"/>
          <w:sz w:val="24"/>
          <w:szCs w:val="24"/>
        </w:rPr>
        <w:t xml:space="preserve">Accompaniment is denoted by the ablative with /cum\.  This answers the question With whom?</w:t>
      </w:r>
    </w:p>
    <w:p>
      <w:pPr>
        <w:widowControl w:val="on"/>
        <w:pBdr/>
        <w:spacing w:before="240" w:after="240" w:line="240" w:lineRule="auto"/>
        <w:ind w:left="0" w:right="0"/>
        <w:jc w:val="left"/>
      </w:pPr>
      <w:r>
        <w:rPr>
          <w:i/>
          <w:color w:val="000000"/>
          <w:sz w:val="24"/>
          <w:szCs w:val="24"/>
        </w:rPr>
        <w:t xml:space="preserve">105.</w:t>
      </w:r>
      <w:r>
        <w:rPr>
          <w:color w:val="000000"/>
          <w:sz w:val="24"/>
          <w:szCs w:val="24"/>
        </w:rPr>
        <w:t xml:space="preserve"> RULE.  Ablative of Manner. </w:t>
      </w:r>
      <w:r>
        <w:rPr>
          <w:i/>
          <w:color w:val="000000"/>
          <w:sz w:val="24"/>
          <w:szCs w:val="24"/>
        </w:rPr>
        <w:t xml:space="preserve">The ablative with /cum\ is used to denote the manner of an action. /Cum\ may be omitted, if an adjective is used with the ablative.  This answers the question How?  In what manner?</w:t>
      </w:r>
    </w:p>
    <w:p>
      <w:pPr>
        <w:widowControl w:val="on"/>
        <w:pBdr/>
        <w:spacing w:before="240" w:after="240" w:line="240" w:lineRule="auto"/>
        <w:ind w:left="0" w:right="0"/>
        <w:jc w:val="left"/>
      </w:pPr>
      <w:r>
        <w:rPr>
          <w:i/>
          <w:color w:val="000000"/>
          <w:sz w:val="24"/>
          <w:szCs w:val="24"/>
        </w:rPr>
        <w:t xml:space="preserve">106.</w:t>
      </w:r>
      <w:r>
        <w:rPr>
          <w:color w:val="000000"/>
          <w:sz w:val="24"/>
          <w:szCs w:val="24"/>
        </w:rPr>
        <w:t xml:space="preserve"> What uses of the ablative do you discover in the following passage, and what question does each answer?</w:t>
      </w:r>
    </w:p>
    <w:p>
      <w:pPr>
        <w:widowControl w:val="on"/>
        <w:pBdr/>
        <w:spacing w:before="240" w:after="240" w:line="240" w:lineRule="auto"/>
        <w:ind w:left="0" w:right="0"/>
        <w:jc w:val="left"/>
      </w:pPr>
      <w:r>
        <w:rPr>
          <w:color w:val="000000"/>
          <w:sz w:val="24"/>
          <w:szCs w:val="24"/>
        </w:rPr>
        <w:t xml:space="preserve">The soldiers marched to the fort with great speed and broke down the gate with blows of their muskets.  The inhabitants, terrified by the din, attempted to cross the river with their wives and children, but the stream was swollen with (</w:t>
      </w:r>
      <w:r>
        <w:rPr>
          <w:i/>
          <w:color w:val="000000"/>
          <w:sz w:val="24"/>
          <w:szCs w:val="24"/>
        </w:rPr>
        <w:t xml:space="preserve">or</w:t>
      </w:r>
      <w:r>
        <w:rPr>
          <w:color w:val="000000"/>
          <w:sz w:val="24"/>
          <w:szCs w:val="24"/>
        </w:rPr>
        <w:t xml:space="preserve"> by) the rain.  Because of this many were swept away by the waters and only a few, almost overcome with fatigue, with great difficulty succeeded in gaining the farther shore.</w:t>
      </w:r>
    </w:p>
    <w:p>
      <w:pPr>
        <w:widowControl w:val="on"/>
        <w:pBdr/>
        <w:spacing w:before="240" w:after="240" w:line="240" w:lineRule="auto"/>
        <w:ind w:left="0" w:right="0"/>
        <w:jc w:val="left"/>
      </w:pPr>
      <w:r>
        <w:rPr>
          <w:i/>
          <w:color w:val="000000"/>
          <w:sz w:val="24"/>
          <w:szCs w:val="24"/>
        </w:rPr>
        <w:t xml:space="preserve">107.</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First learn the special vocabulary, p. 286.</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 Romans prepare for War.</w:t>
      </w:r>
      <w:r>
        <w:rPr>
          <w:color w:val="000000"/>
          <w:sz w:val="24"/>
          <w:szCs w:val="24"/>
        </w:rPr>
        <w:t xml:space="preserve"> Romani, clarus Italiae populus, bellum parant.  Ex agris suis, vicis, oppidisque magno studio viri validi ad arma properant.  Iam legati cum legionariis ex Italia ad Rhenum, fluvium Germaniae altum et latum, properant, et servi equis et carris cibum frumentumque ad castra Romana portant.  Inopia bonorum telorum infirmi sunt Germani, sed Romani armati galeis, loricis, scutis, gladiis, pilisque sunt validi.</w:t>
      </w:r>
    </w:p>
    <w:p>
      <w:pPr>
        <w:widowControl w:val="on"/>
        <w:pBdr/>
        <w:spacing w:before="240" w:after="240" w:line="240" w:lineRule="auto"/>
        <w:ind w:left="0" w:right="0"/>
        <w:jc w:val="left"/>
      </w:pPr>
      <w:r>
        <w:rPr>
          <w:color w:val="000000"/>
          <w:sz w:val="24"/>
          <w:szCs w:val="24"/>
        </w:rPr>
        <w:t xml:space="preserve">II. 1.  The sturdy farmers of Italy labor in the fields with great diligence. 2.  Sextus, the lieutenant, and (his) son Mark are fighting with the Germans. 3.  The Roman legionaries are armed with long spears. 4.  Where is Lesbia, your maid, Sextus?  Lesbia is with my friends in Galba’s cottage. 5.  Many are sick because of bad water and for lack of food. 6.  The Germans, with (their) sons and daughters, are hastening with horses and wagons.</w:t>
      </w:r>
    </w:p>
    <w:p>
      <w:pPr>
        <w:keepNext w:val="on"/>
        <w:widowControl w:val="on"/>
        <w:pBdr/>
        <w:spacing w:before="299" w:after="299" w:line="240" w:lineRule="auto"/>
        <w:ind w:left="0" w:right="0"/>
        <w:jc w:val="left"/>
        <w:outlineLvl w:val="1"/>
      </w:pPr>
      <w:r>
        <w:rPr>
          <w:b/>
          <w:color w:val="000000"/>
          <w:sz w:val="36"/>
          <w:szCs w:val="36"/>
        </w:rPr>
        <w:t xml:space="preserve">LESSON XVI</w:t>
      </w:r>
    </w:p>
    <w:p>
      <w:pPr>
        <w:widowControl w:val="on"/>
        <w:pBdr/>
        <w:spacing w:before="240" w:after="240" w:line="240" w:lineRule="auto"/>
        <w:ind w:left="0" w:right="0"/>
        <w:jc w:val="left"/>
      </w:pPr>
      <w:r>
        <w:rPr>
          <w:b/>
          <w:color w:val="000000"/>
          <w:sz w:val="24"/>
          <w:szCs w:val="24"/>
        </w:rPr>
        <w:t xml:space="preserve">THE NINE IRREGULAR ADJECTIVES</w:t>
      </w:r>
    </w:p>
    <w:p>
      <w:pPr>
        <w:widowControl w:val="on"/>
        <w:pBdr/>
        <w:spacing w:before="240" w:after="240" w:line="240" w:lineRule="auto"/>
        <w:ind w:left="0" w:right="0"/>
        <w:jc w:val="left"/>
      </w:pPr>
      <w:r>
        <w:rPr>
          <w:i/>
          <w:color w:val="000000"/>
          <w:sz w:val="24"/>
          <w:szCs w:val="24"/>
        </w:rPr>
        <w:t xml:space="preserve">108.</w:t>
      </w:r>
      <w:r>
        <w:rPr>
          <w:color w:val="000000"/>
          <w:sz w:val="24"/>
          <w:szCs w:val="24"/>
        </w:rPr>
        <w:t xml:space="preserve"> There are nine irregular adjectives of the first and second declensions which have a peculiar termination in the genitive and dative singular of all genders: </w:t>
      </w:r>
    </w:p>
    <w:p>
      <w:pPr>
        <w:widowControl w:val="on"/>
        <w:pBdr/>
        <w:spacing w:before="0" w:after="0" w:line="240" w:lineRule="auto"/>
        <w:ind w:left="0" w:right="0"/>
        <w:jc w:val="left"/>
      </w:pPr>
      <w:r>
        <w:rPr>
          <w:rFonts w:ascii="fixed" w:hAnsi="fixed" w:cs="fixed"/>
          <w:color w:val="000000"/>
          <w:sz w:val="24"/>
          <w:szCs w:val="24"/>
        </w:rPr>
        <w:t xml:space="preserve">
MASC.   FEM.    NEUT. 
Gen.   -i:us   -i:us   -i:us
Dat.   -i:      -i:      -i: 
</w:t>
      </w:r>
    </w:p>
    <w:p>
      <w:pPr>
        <w:widowControl w:val="on"/>
        <w:pBdr/>
        <w:spacing w:before="240" w:after="240" w:line="240" w:lineRule="auto"/>
        <w:ind w:left="0" w:right="0"/>
        <w:jc w:val="left"/>
      </w:pPr>
      <w:r>
        <w:rPr>
          <w:color w:val="000000"/>
          <w:sz w:val="24"/>
          <w:szCs w:val="24"/>
        </w:rPr>
        <w:t xml:space="preserve">Otherwise they are declined like </w:t>
      </w:r>
      <w:r>
        <w:rPr>
          <w:i/>
          <w:color w:val="000000"/>
          <w:sz w:val="24"/>
          <w:szCs w:val="24"/>
        </w:rPr>
        <w:t xml:space="preserve">bonus, -a, -um\.  Learn the list and the meaning of each: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i/>
          <w:color w:val="000000"/>
          <w:sz w:val="24"/>
          <w:szCs w:val="24"/>
        </w:rPr>
        <w:t xml:space="preserve">alius, alia, aliud\, _other, another_ (of several)</w:t>
      </w:r>
      <w:r>
        <w:rPr>
          <w:color w:val="000000"/>
          <w:sz w:val="24"/>
          <w:szCs w:val="24"/>
        </w:rPr>
        <w:t xml:space="preserve"> alter, altera, alterum\, </w:t>
      </w:r>
      <w:r>
        <w:rPr>
          <w:i/>
          <w:color w:val="000000"/>
          <w:sz w:val="24"/>
          <w:szCs w:val="24"/>
        </w:rPr>
        <w:t xml:space="preserve">the one, the other</w:t>
      </w:r>
      <w:r>
        <w:rPr>
          <w:color w:val="000000"/>
          <w:sz w:val="24"/>
          <w:szCs w:val="24"/>
        </w:rPr>
        <w:t xml:space="preserve"> (of two) </w:t>
      </w:r>
      <w:r>
        <w:rPr>
          <w:i/>
          <w:color w:val="000000"/>
          <w:sz w:val="24"/>
          <w:szCs w:val="24"/>
        </w:rPr>
        <w:t xml:space="preserve">u:nus, -a, -um\, _one, alone_; (in the plural) _only_</w:t>
      </w:r>
      <w:r>
        <w:rPr>
          <w:color w:val="000000"/>
          <w:sz w:val="24"/>
          <w:szCs w:val="24"/>
        </w:rPr>
        <w:t xml:space="preserve"> u:llus, -a, -um\, </w:t>
      </w:r>
      <w:r>
        <w:rPr>
          <w:i/>
          <w:color w:val="000000"/>
          <w:sz w:val="24"/>
          <w:szCs w:val="24"/>
        </w:rPr>
        <w:t xml:space="preserve">any</w:t>
      </w:r>
      <w:r>
        <w:rPr>
          <w:color w:val="000000"/>
          <w:sz w:val="24"/>
          <w:szCs w:val="24"/>
        </w:rPr>
        <w:t xml:space="preserve"> </w:t>
      </w:r>
      <w:r>
        <w:rPr>
          <w:i/>
          <w:color w:val="000000"/>
          <w:sz w:val="24"/>
          <w:szCs w:val="24"/>
        </w:rPr>
        <w:t xml:space="preserve">nu:llus, -a, -um\, _none, no_</w:t>
      </w:r>
      <w:r>
        <w:rPr>
          <w:color w:val="000000"/>
          <w:sz w:val="24"/>
          <w:szCs w:val="24"/>
        </w:rPr>
        <w:t xml:space="preserve"> so:lus, -a, -um\, </w:t>
      </w:r>
      <w:r>
        <w:rPr>
          <w:i/>
          <w:color w:val="000000"/>
          <w:sz w:val="24"/>
          <w:szCs w:val="24"/>
        </w:rPr>
        <w:t xml:space="preserve">alone</w:t>
      </w:r>
      <w:r>
        <w:rPr>
          <w:color w:val="000000"/>
          <w:sz w:val="24"/>
          <w:szCs w:val="24"/>
        </w:rPr>
        <w:t xml:space="preserve"> </w:t>
      </w:r>
      <w:r>
        <w:rPr>
          <w:i/>
          <w:color w:val="000000"/>
          <w:sz w:val="24"/>
          <w:szCs w:val="24"/>
        </w:rPr>
        <w:t xml:space="preserve">to:tus, -a, -um\, _all, whole, entire_</w:t>
      </w:r>
      <w:r>
        <w:rPr>
          <w:color w:val="000000"/>
          <w:sz w:val="24"/>
          <w:szCs w:val="24"/>
        </w:rPr>
        <w:t xml:space="preserve"> uter, utra, utrum\, </w:t>
      </w:r>
      <w:r>
        <w:rPr>
          <w:i/>
          <w:color w:val="000000"/>
          <w:sz w:val="24"/>
          <w:szCs w:val="24"/>
        </w:rPr>
        <w:t xml:space="preserve">which?</w:t>
      </w:r>
      <w:r>
        <w:rPr>
          <w:color w:val="000000"/>
          <w:sz w:val="24"/>
          <w:szCs w:val="24"/>
        </w:rPr>
        <w:t xml:space="preserve"> (of two) </w:t>
      </w:r>
      <w:r>
        <w:rPr>
          <w:i/>
          <w:color w:val="000000"/>
          <w:sz w:val="24"/>
          <w:szCs w:val="24"/>
        </w:rPr>
        <w:t xml:space="preserve">neuter, neutra, neutrum\, _neither_ (of two)</w:t>
      </w:r>
    </w:p>
    <w:p>
      <w:pPr>
        <w:widowControl w:val="on"/>
        <w:pBdr/>
        <w:spacing w:before="240" w:after="240" w:line="240" w:lineRule="auto"/>
        <w:ind w:left="0" w:right="0"/>
        <w:jc w:val="left"/>
      </w:pPr>
      <w:r>
        <w:rPr>
          <w:color w:val="000000"/>
          <w:sz w:val="24"/>
          <w:szCs w:val="24"/>
        </w:rPr>
        <w:t xml:space="preserve">_109._ PARADIGMS</w:t>
      </w:r>
    </w:p>
    <w:p>
      <w:pPr>
        <w:widowControl w:val="on"/>
        <w:pBdr/>
        <w:spacing w:before="240" w:after="240" w:line="240" w:lineRule="auto"/>
        <w:ind w:left="0" w:right="0"/>
        <w:jc w:val="left"/>
      </w:pPr>
      <w:r>
        <w:rPr>
          <w:color w:val="000000"/>
          <w:sz w:val="24"/>
          <w:szCs w:val="24"/>
        </w:rPr>
        <w:t xml:space="preserve">          SINGULAR</w:t>
      </w:r>
      <w:r>
        <w:rPr>
          <w:color w:val="000000"/>
          <w:sz w:val="24"/>
          <w:szCs w:val="24"/>
        </w:rPr>
        <w:br/>
        <w:t xml:space="preserve">          MASC.  FEM.  NEUT. </w:t>
      </w:r>
      <w:r>
        <w:rPr>
          <w:color w:val="000000"/>
          <w:sz w:val="24"/>
          <w:szCs w:val="24"/>
        </w:rPr>
        <w:br/>
        <w:t xml:space="preserve">  Nom. nu:llus nu:lla nu:llum</w:t>
      </w:r>
      <w:r>
        <w:rPr>
          <w:color w:val="000000"/>
          <w:sz w:val="24"/>
          <w:szCs w:val="24"/>
        </w:rPr>
        <w:br/>
        <w:t xml:space="preserve">  Gen. nu:lli:’us nu:lli:’us nu:lli:’us</w:t>
      </w:r>
      <w:r>
        <w:rPr>
          <w:color w:val="000000"/>
          <w:sz w:val="24"/>
          <w:szCs w:val="24"/>
        </w:rPr>
        <w:br/>
        <w:t xml:space="preserve">  Dat. nu:lli:  nu:lli:  nu:lli: </w:t>
      </w:r>
      <w:r>
        <w:rPr>
          <w:color w:val="000000"/>
          <w:sz w:val="24"/>
          <w:szCs w:val="24"/>
        </w:rPr>
        <w:br/>
        <w:t xml:space="preserve">  Acc. nu:llum nu:llam nu:llum</w:t>
      </w:r>
      <w:r>
        <w:rPr>
          <w:color w:val="000000"/>
          <w:sz w:val="24"/>
          <w:szCs w:val="24"/>
        </w:rPr>
        <w:br/>
        <w:t xml:space="preserve">  Abl. nu:llo:  nu:lla:  nu:llo: </w:t>
      </w:r>
    </w:p>
    <w:p>
      <w:pPr>
        <w:widowControl w:val="on"/>
        <w:pBdr/>
        <w:spacing w:before="0" w:after="0" w:line="240" w:lineRule="auto"/>
        <w:ind w:left="0" w:right="0"/>
        <w:jc w:val="left"/>
      </w:pPr>
      <w:r>
        <w:rPr>
          <w:rFonts w:ascii="fixed" w:hAnsi="fixed" w:cs="fixed"/>
          <w:color w:val="000000"/>
          <w:sz w:val="24"/>
          <w:szCs w:val="24"/>
        </w:rPr>
        <w:t xml:space="preserve">
MASC.      FEM.         NEUT. 
Nom.  alius       alia        aliud
Gen.  ali:’us     ali:’us     ali:’us
Dat.  alii:        alii:        alii: 
Acc.  alium       aliam       aliud
Abl.  alio:        alia:        alio: 
</w:t>
      </w:r>
    </w:p>
    <w:p>
      <w:pPr>
        <w:widowControl w:val="on"/>
        <w:pBdr/>
        <w:spacing w:before="240" w:after="240" w:line="240" w:lineRule="auto"/>
        <w:ind w:left="0" w:right="0"/>
        <w:jc w:val="left"/>
      </w:pPr>
      <w:r>
        <w:rPr>
          <w:color w:val="000000"/>
          <w:sz w:val="24"/>
          <w:szCs w:val="24"/>
        </w:rPr>
        <w:t xml:space="preserve">  THE PLURAL IS REGULAR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Note the peculiar neuter singular ending in -d of </w:t>
      </w:r>
      <w:r>
        <w:rPr>
          <w:i/>
          <w:color w:val="000000"/>
          <w:sz w:val="24"/>
          <w:szCs w:val="24"/>
        </w:rPr>
        <w:t xml:space="preserve">alius\. </w:t>
      </w:r>
      <w:r>
        <w:rPr>
          <w:i/>
          <w:color w:val="000000"/>
          <w:sz w:val="24"/>
          <w:szCs w:val="24"/>
        </w:rPr>
        <w:br/>
        <w:t xml:space="preserve">    The genitive</w:t>
      </w:r>
      <w:r>
        <w:rPr>
          <w:color w:val="000000"/>
          <w:sz w:val="24"/>
          <w:szCs w:val="24"/>
        </w:rPr>
        <w:t xml:space="preserve"> ali:us\ is rare.  Instead of it use </w:t>
      </w:r>
      <w:r>
        <w:rPr>
          <w:i/>
          <w:color w:val="000000"/>
          <w:sz w:val="24"/>
          <w:szCs w:val="24"/>
        </w:rPr>
        <w:t xml:space="preserve">alteri:us\, the</w:t>
      </w:r>
      <w:r>
        <w:rPr>
          <w:i/>
          <w:color w:val="000000"/>
          <w:sz w:val="24"/>
          <w:szCs w:val="24"/>
        </w:rPr>
        <w:br/>
        <w:t xml:space="preserve">    genitive of</w:t>
      </w:r>
      <w:r>
        <w:rPr>
          <w:color w:val="000000"/>
          <w:sz w:val="24"/>
          <w:szCs w:val="24"/>
        </w:rPr>
        <w:t xml:space="preserve"> alter\.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These peculiar case endings are found also in the declension</w:t>
      </w:r>
      <w:r>
        <w:rPr>
          <w:color w:val="000000"/>
          <w:sz w:val="24"/>
          <w:szCs w:val="24"/>
        </w:rPr>
        <w:br/>
        <w:t xml:space="preserve">    of pronouns (see Sec. 114).  For this reason these adjectives are</w:t>
      </w:r>
      <w:r>
        <w:rPr>
          <w:color w:val="000000"/>
          <w:sz w:val="24"/>
          <w:szCs w:val="24"/>
        </w:rPr>
        <w:br/>
        <w:t xml:space="preserve">    sometimes called the </w:t>
      </w:r>
      <w:r>
        <w:rPr>
          <w:i/>
          <w:color w:val="000000"/>
          <w:sz w:val="24"/>
          <w:szCs w:val="24"/>
        </w:rPr>
        <w:t xml:space="preserve">pronominal adjectives\.</w:t>
      </w:r>
    </w:p>
    <w:p>
      <w:pPr>
        <w:widowControl w:val="on"/>
        <w:pBdr/>
        <w:spacing w:before="240" w:after="240" w:line="240" w:lineRule="auto"/>
        <w:ind w:left="0" w:right="0"/>
        <w:jc w:val="left"/>
      </w:pPr>
      <w:r>
        <w:rPr>
          <w:i/>
          <w:color w:val="000000"/>
          <w:sz w:val="24"/>
          <w:szCs w:val="24"/>
        </w:rPr>
        <w:t xml:space="preserve">110.</w:t>
      </w:r>
      <w:r>
        <w:rPr>
          <w:color w:val="000000"/>
          <w:sz w:val="24"/>
          <w:szCs w:val="24"/>
        </w:rPr>
        <w:t xml:space="preserve"> Learn the following idioms: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alter, -era, -erum\ ...</w:t>
      </w:r>
      <w:r>
        <w:rPr>
          <w:color w:val="000000"/>
          <w:sz w:val="24"/>
          <w:szCs w:val="24"/>
        </w:rPr>
        <w:t xml:space="preserve"> alter, -era, -erum\, </w:t>
      </w:r>
      <w:r>
        <w:rPr>
          <w:i/>
          <w:color w:val="000000"/>
          <w:sz w:val="24"/>
          <w:szCs w:val="24"/>
        </w:rPr>
        <w:t xml:space="preserve">the one ... the other</w:t>
      </w:r>
      <w:r>
        <w:rPr>
          <w:color w:val="000000"/>
          <w:sz w:val="24"/>
          <w:szCs w:val="24"/>
        </w:rPr>
        <w:br/>
        <w:t xml:space="preserve">    (of two)</w:t>
      </w:r>
      <w:r>
        <w:rPr>
          <w:color w:val="000000"/>
          <w:sz w:val="24"/>
          <w:szCs w:val="24"/>
        </w:rPr>
        <w:br/>
        <w:t xml:space="preserve">  </w:t>
      </w:r>
      <w:r>
        <w:rPr>
          <w:i/>
          <w:color w:val="000000"/>
          <w:sz w:val="24"/>
          <w:szCs w:val="24"/>
        </w:rPr>
        <w:t xml:space="preserve">alius, -a, -ud\ ...</w:t>
      </w:r>
      <w:r>
        <w:rPr>
          <w:color w:val="000000"/>
          <w:sz w:val="24"/>
          <w:szCs w:val="24"/>
        </w:rPr>
        <w:t xml:space="preserve"> alius, -a, -ud\, </w:t>
      </w:r>
      <w:r>
        <w:rPr>
          <w:i/>
          <w:color w:val="000000"/>
          <w:sz w:val="24"/>
          <w:szCs w:val="24"/>
        </w:rPr>
        <w:t xml:space="preserve">one ... another</w:t>
      </w:r>
      <w:r>
        <w:rPr>
          <w:color w:val="000000"/>
          <w:sz w:val="24"/>
          <w:szCs w:val="24"/>
        </w:rPr>
        <w:t xml:space="preserve"> (of any</w:t>
      </w:r>
      <w:r>
        <w:rPr>
          <w:color w:val="000000"/>
          <w:sz w:val="24"/>
          <w:szCs w:val="24"/>
        </w:rPr>
        <w:br/>
        <w:t xml:space="preserve">    number)</w:t>
      </w:r>
      <w:r>
        <w:rPr>
          <w:color w:val="000000"/>
          <w:sz w:val="24"/>
          <w:szCs w:val="24"/>
        </w:rPr>
        <w:br/>
        <w:t xml:space="preserve">  </w:t>
      </w:r>
      <w:r>
        <w:rPr>
          <w:i/>
          <w:color w:val="000000"/>
          <w:sz w:val="24"/>
          <w:szCs w:val="24"/>
        </w:rPr>
        <w:t xml:space="preserve">alii, -ae, -a\ ...</w:t>
      </w:r>
      <w:r>
        <w:rPr>
          <w:color w:val="000000"/>
          <w:sz w:val="24"/>
          <w:szCs w:val="24"/>
        </w:rPr>
        <w:t xml:space="preserve"> alii, -ae, -a\, </w:t>
      </w:r>
      <w:r>
        <w:rPr>
          <w:i/>
          <w:color w:val="000000"/>
          <w:sz w:val="24"/>
          <w:szCs w:val="24"/>
        </w:rPr>
        <w:t xml:space="preserve">some ... others</w:t>
      </w:r>
    </w:p>
    <w:p>
      <w:pPr>
        <w:keepNext w:val="on"/>
        <w:widowControl w:val="on"/>
        <w:pBdr/>
        <w:spacing w:before="299" w:after="299" w:line="240" w:lineRule="auto"/>
        <w:ind w:left="0" w:right="0"/>
        <w:jc w:val="left"/>
        <w:outlineLvl w:val="1"/>
      </w:pPr>
      <w:r>
        <w:rPr>
          <w:b/>
          <w:color w:val="000000"/>
          <w:sz w:val="36"/>
          <w:szCs w:val="36"/>
        </w:rPr>
        <w:t xml:space="preserve">EXAMPLES</w:t>
      </w:r>
    </w:p>
    <w:p>
      <w:pPr>
        <w:widowControl w:val="on"/>
        <w:pBdr/>
        <w:spacing w:before="240" w:after="240" w:line="240" w:lineRule="auto"/>
        <w:ind w:left="0" w:right="0"/>
        <w:jc w:val="left"/>
      </w:pPr>
      <w:r>
        <w:rPr>
          <w:color w:val="000000"/>
          <w:sz w:val="24"/>
          <w:szCs w:val="24"/>
        </w:rPr>
        <w:t xml:space="preserve">  1.  Alterum oppidum est magnum, alterum parvum, </w:t>
      </w:r>
      <w:r>
        <w:rPr>
          <w:i/>
          <w:color w:val="000000"/>
          <w:sz w:val="24"/>
          <w:szCs w:val="24"/>
        </w:rPr>
        <w:t xml:space="preserve">the one town is</w:t>
      </w:r>
      <w:r>
        <w:rPr>
          <w:i/>
          <w:color w:val="000000"/>
          <w:sz w:val="24"/>
          <w:szCs w:val="24"/>
        </w:rPr>
        <w:br/>
        <w:t xml:space="preserve">  large, the other small</w:t>
      </w:r>
      <w:r>
        <w:rPr>
          <w:color w:val="000000"/>
          <w:sz w:val="24"/>
          <w:szCs w:val="24"/>
        </w:rPr>
        <w:t xml:space="preserve"> (of two towns).</w:t>
      </w:r>
    </w:p>
    <w:p>
      <w:pPr>
        <w:widowControl w:val="on"/>
        <w:pBdr/>
        <w:spacing w:before="240" w:after="240" w:line="240" w:lineRule="auto"/>
        <w:ind w:left="0" w:right="0"/>
        <w:jc w:val="left"/>
      </w:pPr>
      <w:r>
        <w:rPr>
          <w:color w:val="000000"/>
          <w:sz w:val="24"/>
          <w:szCs w:val="24"/>
        </w:rPr>
        <w:t xml:space="preserve">  2.  Aliud oppidum est validum, aliud infirmum, </w:t>
      </w:r>
      <w:r>
        <w:rPr>
          <w:i/>
          <w:color w:val="000000"/>
          <w:sz w:val="24"/>
          <w:szCs w:val="24"/>
        </w:rPr>
        <w:t xml:space="preserve">one town is strong,</w:t>
      </w:r>
      <w:r>
        <w:rPr>
          <w:i/>
          <w:color w:val="000000"/>
          <w:sz w:val="24"/>
          <w:szCs w:val="24"/>
        </w:rPr>
        <w:br/>
        <w:t xml:space="preserve">  another weak</w:t>
      </w:r>
      <w:r>
        <w:rPr>
          <w:color w:val="000000"/>
          <w:sz w:val="24"/>
          <w:szCs w:val="24"/>
        </w:rPr>
        <w:t xml:space="preserve"> (of towns in general).</w:t>
      </w:r>
    </w:p>
    <w:p>
      <w:pPr>
        <w:widowControl w:val="on"/>
        <w:pBdr/>
        <w:spacing w:before="240" w:after="240" w:line="240" w:lineRule="auto"/>
        <w:ind w:left="0" w:right="0"/>
        <w:jc w:val="left"/>
      </w:pPr>
      <w:r>
        <w:rPr>
          <w:color w:val="000000"/>
          <w:sz w:val="24"/>
          <w:szCs w:val="24"/>
        </w:rPr>
        <w:t xml:space="preserve">  3.  Alii gladios, alii scuta portant, </w:t>
      </w:r>
      <w:r>
        <w:rPr>
          <w:i/>
          <w:color w:val="000000"/>
          <w:sz w:val="24"/>
          <w:szCs w:val="24"/>
        </w:rPr>
        <w:t xml:space="preserve">some carry swords, others</w:t>
      </w:r>
      <w:r>
        <w:rPr>
          <w:i/>
          <w:color w:val="000000"/>
          <w:sz w:val="24"/>
          <w:szCs w:val="24"/>
        </w:rPr>
        <w:br/>
        <w:t xml:space="preserve">  shields.</w:t>
      </w:r>
    </w:p>
    <w:p>
      <w:pPr>
        <w:widowControl w:val="on"/>
        <w:pBdr/>
        <w:spacing w:before="240" w:after="240" w:line="240" w:lineRule="auto"/>
        <w:ind w:left="0" w:right="0"/>
        <w:jc w:val="left"/>
      </w:pPr>
      <w:r>
        <w:rPr>
          <w:i/>
          <w:color w:val="000000"/>
          <w:sz w:val="24"/>
          <w:szCs w:val="24"/>
        </w:rPr>
        <w:t xml:space="preserve">111.</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I. 1.  In utra casa est Iulia?  Iulia est in neutra casa. 2.  Nulli malo puero praemium dat magister. 3.  Alter puer est nauta, alter agricola. 4.  Alii viri aquam, alii terram amant. 5.  Galba unus (</w:t>
      </w:r>
      <w:r>
        <w:rPr>
          <w:i/>
          <w:color w:val="000000"/>
          <w:sz w:val="24"/>
          <w:szCs w:val="24"/>
        </w:rPr>
        <w:t xml:space="preserve">or</w:t>
      </w:r>
      <w:r>
        <w:rPr>
          <w:color w:val="000000"/>
          <w:sz w:val="24"/>
          <w:szCs w:val="24"/>
        </w:rPr>
        <w:t xml:space="preserve"> solus) cum studio laborat. 6.  Estne ullus carrus in agro meo? 7.  Lesbia est ancilla alterius domini, Tullia alterius. 8.  Lesbia sola cenam parat. 9.  Cena nullius alterius ancillae est bona. 10.  Lesbia nulli alii viro cenam dat.</w:t>
      </w:r>
    </w:p>
    <w:p>
      <w:pPr>
        <w:widowControl w:val="on"/>
        <w:pBdr/>
        <w:spacing w:before="240" w:after="240" w:line="240" w:lineRule="auto"/>
        <w:ind w:left="0" w:right="0"/>
        <w:jc w:val="left"/>
      </w:pPr>
      <w:r>
        <w:rPr>
          <w:color w:val="000000"/>
          <w:sz w:val="24"/>
          <w:szCs w:val="24"/>
        </w:rPr>
        <w:t xml:space="preserve">NOTE.  The pronominal adjectives, as you observe, regularly stand before and not after their nouns.</w:t>
      </w:r>
    </w:p>
    <w:p>
      <w:pPr>
        <w:widowControl w:val="on"/>
        <w:pBdr/>
        <w:spacing w:before="240" w:after="240" w:line="240" w:lineRule="auto"/>
        <w:ind w:left="0" w:right="0"/>
        <w:jc w:val="left"/>
      </w:pPr>
      <w:r>
        <w:rPr>
          <w:color w:val="000000"/>
          <w:sz w:val="24"/>
          <w:szCs w:val="24"/>
        </w:rPr>
        <w:t xml:space="preserve">II. 1.  The men of all Germany are preparing for war. 2.  Some towns are great and others are small. 3.  One boy likes chickens, another horses. 4.  Already the booty of one town is in our fort. 5.  Our whole village is suffering for (i.e. </w:t>
      </w:r>
      <w:r>
        <w:rPr>
          <w:i/>
          <w:color w:val="000000"/>
          <w:sz w:val="24"/>
          <w:szCs w:val="24"/>
        </w:rPr>
        <w:t xml:space="preserve">weak because of</w:t>
      </w:r>
      <w:r>
        <w:rPr>
          <w:color w:val="000000"/>
          <w:sz w:val="24"/>
          <w:szCs w:val="24"/>
        </w:rPr>
        <w:t xml:space="preserve">) lack of food. 6.  The people are already hastening to the other town. 7.  Among the Romans (there) is no lack of grain.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LESSON XVII</w:t>
      </w:r>
    </w:p>
    <w:p>
      <w:pPr>
        <w:widowControl w:val="on"/>
        <w:pBdr/>
        <w:spacing w:before="240" w:after="240" w:line="240" w:lineRule="auto"/>
        <w:ind w:left="0" w:right="0"/>
        <w:jc w:val="left"/>
      </w:pPr>
      <w:r>
        <w:rPr>
          <w:color w:val="000000"/>
          <w:sz w:val="24"/>
          <w:szCs w:val="24"/>
        </w:rPr>
        <w:t xml:space="preserve">THE DEMONSTRATIVE </w:t>
      </w:r>
      <w:r>
        <w:rPr>
          <w:i/>
          <w:color w:val="000000"/>
          <w:sz w:val="24"/>
          <w:szCs w:val="24"/>
        </w:rPr>
        <w:t xml:space="preserve">IS, EA, ID</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0" w:after="0" w:line="240" w:lineRule="auto"/>
        <w:ind w:left="0" w:right="0"/>
        <w:jc w:val="left"/>
      </w:pPr>
      <w:r>
        <w:rPr>
          <w:color w:val="000000"/>
          <w:sz w:val="24"/>
          <w:szCs w:val="24"/>
        </w:rPr>
        <w:t xml:space="preserve">NOUNS </w:t>
      </w:r>
      <w:r>
        <w:rPr>
          <w:i/>
          <w:color w:val="000000"/>
          <w:sz w:val="24"/>
          <w:szCs w:val="24"/>
        </w:rPr>
        <w:t xml:space="preserve">agri:  cultu:ra, -ae\, f., _agriculture_</w:t>
      </w:r>
      <w:r>
        <w:rPr>
          <w:color w:val="000000"/>
          <w:sz w:val="24"/>
          <w:szCs w:val="24"/>
        </w:rPr>
        <w:t xml:space="preserve"> Gallia, -ae\, f., </w:t>
      </w:r>
      <w:r>
        <w:rPr>
          <w:i/>
          <w:color w:val="000000"/>
          <w:sz w:val="24"/>
          <w:szCs w:val="24"/>
        </w:rPr>
        <w:t xml:space="preserve">Gaul</w:t>
      </w:r>
      <w:r>
        <w:rPr>
          <w:color w:val="000000"/>
          <w:sz w:val="24"/>
          <w:szCs w:val="24"/>
        </w:rPr>
        <w:t xml:space="preserve"> </w:t>
      </w:r>
      <w:r>
        <w:rPr>
          <w:i/>
          <w:color w:val="000000"/>
          <w:sz w:val="24"/>
          <w:szCs w:val="24"/>
        </w:rPr>
        <w:t xml:space="preserve">domicili:um, domi:ci’li:\, n., _dwelling place_ (domicile), _abode_</w:t>
      </w:r>
      <w:r>
        <w:rPr>
          <w:color w:val="000000"/>
          <w:sz w:val="24"/>
          <w:szCs w:val="24"/>
        </w:rPr>
        <w:t xml:space="preserve"> Gallus, -i\, m., </w:t>
      </w:r>
      <w:r>
        <w:rPr>
          <w:i/>
          <w:color w:val="000000"/>
          <w:sz w:val="24"/>
          <w:szCs w:val="24"/>
        </w:rPr>
        <w:t xml:space="preserve">a Gaul</w:t>
      </w:r>
      <w:r>
        <w:rPr>
          <w:color w:val="000000"/>
          <w:sz w:val="24"/>
          <w:szCs w:val="24"/>
        </w:rPr>
        <w:t xml:space="preserve"> </w:t>
      </w:r>
      <w:r>
        <w:rPr>
          <w:i/>
          <w:color w:val="000000"/>
          <w:sz w:val="24"/>
          <w:szCs w:val="24"/>
        </w:rPr>
        <w:t xml:space="preserve">lacrima, -ae\, f., _tear_</w:t>
      </w:r>
      <w:r>
        <w:rPr>
          <w:color w:val="000000"/>
          <w:sz w:val="24"/>
          <w:szCs w:val="24"/>
        </w:rPr>
        <w:t xml:space="preserve"> fe:mina, -ae\, f., </w:t>
      </w:r>
      <w:r>
        <w:rPr>
          <w:i/>
          <w:color w:val="000000"/>
          <w:sz w:val="24"/>
          <w:szCs w:val="24"/>
        </w:rPr>
        <w:t xml:space="preserve">woman</w:t>
      </w:r>
      <w:r>
        <w:rPr>
          <w:color w:val="000000"/>
          <w:sz w:val="24"/>
          <w:szCs w:val="24"/>
        </w:rPr>
        <w:t xml:space="preserve"> (female) </w:t>
      </w:r>
      <w:r>
        <w:rPr>
          <w:i/>
          <w:color w:val="000000"/>
          <w:sz w:val="24"/>
          <w:szCs w:val="24"/>
        </w:rPr>
        <w:t xml:space="preserve">numerus, -i:\, m., _number_ (numeral)</w:t>
      </w:r>
    </w:p>
    <w:p>
      <w:pPr>
        <w:widowControl w:val="on"/>
        <w:pBdr/>
        <w:spacing w:before="240" w:after="240" w:line="240" w:lineRule="auto"/>
        <w:ind w:left="0" w:right="0"/>
        <w:jc w:val="left"/>
      </w:pPr>
      <w:r>
        <w:rPr>
          <w:color w:val="000000"/>
          <w:sz w:val="24"/>
          <w:szCs w:val="24"/>
        </w:rPr>
        <w:t xml:space="preserve">  ADJECTIVE</w:t>
      </w:r>
      <w:r>
        <w:rPr>
          <w:color w:val="000000"/>
          <w:sz w:val="24"/>
          <w:szCs w:val="24"/>
        </w:rPr>
        <w:br/>
        <w:t xml:space="preserve">  ma:tu:rus, -a, -um\, </w:t>
      </w:r>
      <w:r>
        <w:rPr>
          <w:i/>
          <w:color w:val="000000"/>
          <w:sz w:val="24"/>
          <w:szCs w:val="24"/>
        </w:rPr>
        <w:t xml:space="preserve">ripe, mature</w:t>
      </w:r>
    </w:p>
    <w:p>
      <w:pPr>
        <w:widowControl w:val="on"/>
        <w:pBdr/>
        <w:spacing w:before="240" w:after="240" w:line="240" w:lineRule="auto"/>
        <w:ind w:left="0" w:right="0"/>
        <w:jc w:val="left"/>
      </w:pPr>
      <w:r>
        <w:rPr>
          <w:color w:val="000000"/>
          <w:sz w:val="24"/>
          <w:szCs w:val="24"/>
        </w:rPr>
        <w:t xml:space="preserve">  ADVERB</w:t>
      </w:r>
      <w:r>
        <w:rPr>
          <w:color w:val="000000"/>
          <w:sz w:val="24"/>
          <w:szCs w:val="24"/>
        </w:rPr>
        <w:br/>
        <w:t xml:space="preserve">   quo:, </w:t>
      </w:r>
      <w:r>
        <w:rPr>
          <w:i/>
          <w:color w:val="000000"/>
          <w:sz w:val="24"/>
          <w:szCs w:val="24"/>
        </w:rPr>
        <w:t xml:space="preserve">whither</w:t>
      </w:r>
    </w:p>
    <w:p>
      <w:pPr>
        <w:widowControl w:val="on"/>
        <w:pBdr/>
        <w:spacing w:before="240" w:after="240" w:line="240" w:lineRule="auto"/>
        <w:ind w:left="0" w:right="0"/>
        <w:jc w:val="left"/>
      </w:pPr>
      <w:r>
        <w:rPr>
          <w:color w:val="000000"/>
          <w:sz w:val="24"/>
          <w:szCs w:val="24"/>
        </w:rPr>
        <w:t xml:space="preserve">  VERBS</w:t>
      </w:r>
      <w:r>
        <w:rPr>
          <w:color w:val="000000"/>
          <w:sz w:val="24"/>
          <w:szCs w:val="24"/>
        </w:rPr>
        <w:br/>
        <w:t xml:space="preserve">   arat, </w:t>
      </w:r>
      <w:r>
        <w:rPr>
          <w:i/>
          <w:color w:val="000000"/>
          <w:sz w:val="24"/>
          <w:szCs w:val="24"/>
        </w:rPr>
        <w:t xml:space="preserve">he (she, it) plows</w:t>
      </w:r>
      <w:r>
        <w:rPr>
          <w:color w:val="000000"/>
          <w:sz w:val="24"/>
          <w:szCs w:val="24"/>
        </w:rPr>
        <w:t xml:space="preserve"> (arable)</w:t>
      </w:r>
      <w:r>
        <w:rPr>
          <w:color w:val="000000"/>
          <w:sz w:val="24"/>
          <w:szCs w:val="24"/>
        </w:rPr>
        <w:br/>
        <w:t xml:space="preserve">  </w:t>
      </w:r>
      <w:r>
        <w:rPr>
          <w:i/>
          <w:color w:val="000000"/>
          <w:sz w:val="24"/>
          <w:szCs w:val="24"/>
        </w:rPr>
        <w:t xml:space="preserve">de:si:derat\, _he (she, it) misses, longs for_ (desire), with acc.</w:t>
      </w:r>
    </w:p>
    <w:p>
      <w:pPr>
        <w:widowControl w:val="on"/>
        <w:pBdr/>
        <w:spacing w:before="240" w:after="240" w:line="240" w:lineRule="auto"/>
        <w:ind w:left="0" w:right="0"/>
        <w:jc w:val="left"/>
      </w:pPr>
      <w:r>
        <w:rPr>
          <w:color w:val="000000"/>
          <w:sz w:val="24"/>
          <w:szCs w:val="24"/>
        </w:rPr>
        <w:t xml:space="preserve">  CONJUNCTION</w:t>
      </w:r>
      <w:r>
        <w:rPr>
          <w:color w:val="000000"/>
          <w:sz w:val="24"/>
          <w:szCs w:val="24"/>
        </w:rPr>
        <w:br/>
        <w:t xml:space="preserve">  </w:t>
      </w:r>
      <w:r>
        <w:rPr>
          <w:i/>
          <w:color w:val="000000"/>
          <w:sz w:val="24"/>
          <w:szCs w:val="24"/>
        </w:rPr>
        <w:t xml:space="preserve">an\, _or_, introducing the second half of a double question, as</w:t>
      </w:r>
      <w:r>
        <w:rPr>
          <w:i/>
          <w:color w:val="000000"/>
          <w:sz w:val="24"/>
          <w:szCs w:val="24"/>
        </w:rPr>
        <w:br/>
        <w:t xml:space="preserve">    _Is he a Roman or a Gaul_,</w:t>
      </w:r>
      <w:r>
        <w:rPr>
          <w:color w:val="000000"/>
          <w:sz w:val="24"/>
          <w:szCs w:val="24"/>
        </w:rPr>
        <w:t xml:space="preserve"> Estne Romanus an Gallus?\</w:t>
      </w:r>
    </w:p>
    <w:p>
      <w:pPr>
        <w:widowControl w:val="on"/>
        <w:pBdr/>
        <w:spacing w:before="240" w:after="240" w:line="240" w:lineRule="auto"/>
        <w:ind w:left="0" w:right="0"/>
        <w:jc w:val="left"/>
      </w:pPr>
      <w:r>
        <w:rPr>
          <w:i/>
          <w:color w:val="000000"/>
          <w:sz w:val="24"/>
          <w:szCs w:val="24"/>
        </w:rPr>
        <w:t xml:space="preserve">112.</w:t>
      </w:r>
      <w:r>
        <w:rPr>
          <w:color w:val="000000"/>
          <w:sz w:val="24"/>
          <w:szCs w:val="24"/>
        </w:rPr>
        <w:t xml:space="preserve"> A demonstrative is a word that points out an object definitely, as </w:t>
      </w:r>
      <w:r>
        <w:rPr>
          <w:i/>
          <w:color w:val="000000"/>
          <w:sz w:val="24"/>
          <w:szCs w:val="24"/>
        </w:rPr>
        <w:t xml:space="preserve">this, that, these, those</w:t>
      </w:r>
      <w:r>
        <w:rPr>
          <w:color w:val="000000"/>
          <w:sz w:val="24"/>
          <w:szCs w:val="24"/>
        </w:rPr>
        <w:t xml:space="preserve">.  Sometimes these words are pronouns, as, </w:t>
      </w:r>
      <w:r>
        <w:rPr>
          <w:i/>
          <w:color w:val="000000"/>
          <w:sz w:val="24"/>
          <w:szCs w:val="24"/>
        </w:rPr>
        <w:t xml:space="preserve">Do you hear these?</w:t>
      </w:r>
      <w:r>
        <w:rPr>
          <w:color w:val="000000"/>
          <w:sz w:val="24"/>
          <w:szCs w:val="24"/>
        </w:rPr>
        <w:t xml:space="preserve"> and sometimes adjectives, as, </w:t>
      </w:r>
      <w:r>
        <w:rPr>
          <w:i/>
          <w:color w:val="000000"/>
          <w:sz w:val="24"/>
          <w:szCs w:val="24"/>
        </w:rPr>
        <w:t xml:space="preserve">Do you hear these men?</w:t>
      </w:r>
      <w:r>
        <w:rPr>
          <w:color w:val="000000"/>
          <w:sz w:val="24"/>
          <w:szCs w:val="24"/>
        </w:rPr>
        <w:t xml:space="preserve"> In the former case they are called </w:t>
      </w:r>
      <w:r>
        <w:rPr>
          <w:i/>
          <w:color w:val="000000"/>
          <w:sz w:val="24"/>
          <w:szCs w:val="24"/>
        </w:rPr>
        <w:t xml:space="preserve">demonstrative pronouns\, in the latter</w:t>
      </w:r>
      <w:r>
        <w:rPr>
          <w:color w:val="000000"/>
          <w:sz w:val="24"/>
          <w:szCs w:val="24"/>
        </w:rPr>
        <w:t xml:space="preserve"> demonstrative adjectives\.</w:t>
      </w:r>
    </w:p>
    <w:p>
      <w:pPr>
        <w:widowControl w:val="on"/>
        <w:pBdr/>
        <w:spacing w:before="240" w:after="240" w:line="240" w:lineRule="auto"/>
        <w:ind w:left="0" w:right="0"/>
        <w:jc w:val="left"/>
      </w:pPr>
      <w:r>
        <w:rPr>
          <w:i/>
          <w:color w:val="000000"/>
          <w:sz w:val="24"/>
          <w:szCs w:val="24"/>
        </w:rPr>
        <w:t xml:space="preserve">113.</w:t>
      </w:r>
      <w:r>
        <w:rPr>
          <w:color w:val="000000"/>
          <w:sz w:val="24"/>
          <w:szCs w:val="24"/>
        </w:rPr>
        <w:t xml:space="preserve"> Demonstratives are similarly used in Latin both as </w:t>
      </w:r>
      <w:r>
        <w:rPr>
          <w:i/>
          <w:color w:val="000000"/>
          <w:sz w:val="24"/>
          <w:szCs w:val="24"/>
        </w:rPr>
        <w:t xml:space="preserve">pronouns</w:t>
      </w:r>
      <w:r>
        <w:rPr>
          <w:color w:val="000000"/>
          <w:sz w:val="24"/>
          <w:szCs w:val="24"/>
        </w:rPr>
        <w:t xml:space="preserve"> and as </w:t>
      </w:r>
      <w:r>
        <w:rPr>
          <w:i/>
          <w:color w:val="000000"/>
          <w:sz w:val="24"/>
          <w:szCs w:val="24"/>
        </w:rPr>
        <w:t xml:space="preserve">adjectives</w:t>
      </w:r>
      <w:r>
        <w:rPr>
          <w:color w:val="000000"/>
          <w:sz w:val="24"/>
          <w:szCs w:val="24"/>
        </w:rPr>
        <w:t xml:space="preserve">.  The one used most 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is\, masculine;</w:t>
      </w:r>
      <w:r>
        <w:rPr>
          <w:color w:val="000000"/>
          <w:sz w:val="24"/>
          <w:szCs w:val="24"/>
        </w:rPr>
        <w:t xml:space="preserve"> ea\, feminine; </w:t>
      </w:r>
      <w:r>
        <w:rPr>
          <w:i/>
          <w:color w:val="000000"/>
          <w:sz w:val="24"/>
          <w:szCs w:val="24"/>
        </w:rPr>
        <w:t xml:space="preserve">id\, neuter</w:t>
      </w:r>
      <w:r>
        <w:rPr>
          <w:i/>
          <w:color w:val="000000"/>
          <w:sz w:val="24"/>
          <w:szCs w:val="24"/>
        </w:rPr>
        <w:br/>
        <w:t xml:space="preserve">  SINGULAR:  _this, that_; PLURAL:  _these, those_</w:t>
      </w:r>
    </w:p>
    <w:p>
      <w:pPr>
        <w:widowControl w:val="on"/>
        <w:pBdr/>
        <w:spacing w:before="240" w:after="240" w:line="240" w:lineRule="auto"/>
        <w:ind w:left="0" w:right="0"/>
        <w:jc w:val="left"/>
      </w:pPr>
      <w:r>
        <w:rPr>
          <w:i/>
          <w:color w:val="000000"/>
          <w:sz w:val="24"/>
          <w:szCs w:val="24"/>
        </w:rPr>
        <w:t xml:space="preserve">114.</w:t>
      </w:r>
      <w:r>
        <w:rPr>
          <w:color w:val="000000"/>
          <w:sz w:val="24"/>
          <w:szCs w:val="24"/>
        </w:rPr>
        <w:t xml:space="preserve"> </w:t>
      </w:r>
      <w:r>
        <w:rPr>
          <w:i/>
          <w:color w:val="000000"/>
          <w:sz w:val="24"/>
          <w:szCs w:val="24"/>
        </w:rPr>
        <w:t xml:space="preserve">Is\ is declined as follows.  Compare its declension with that of</w:t>
      </w:r>
      <w:r>
        <w:rPr>
          <w:color w:val="000000"/>
          <w:sz w:val="24"/>
          <w:szCs w:val="24"/>
        </w:rPr>
        <w:t xml:space="preserve"> alius\, Sec. 109.</w:t>
      </w:r>
    </w:p>
    <w:p>
      <w:pPr>
        <w:widowControl w:val="on"/>
        <w:pBdr/>
        <w:spacing w:before="240" w:after="240" w:line="240" w:lineRule="auto"/>
        <w:ind w:left="0" w:right="0"/>
        <w:jc w:val="left"/>
      </w:pPr>
      <w:r>
        <w:rPr>
          <w:color w:val="000000"/>
          <w:sz w:val="24"/>
          <w:szCs w:val="24"/>
        </w:rPr>
        <w:t xml:space="preserve">BASE e-</w:t>
      </w:r>
    </w:p>
    <w:p>
      <w:pPr>
        <w:widowControl w:val="on"/>
        <w:pBdr/>
        <w:spacing w:before="240" w:after="240" w:line="240" w:lineRule="auto"/>
        <w:ind w:left="0" w:right="0"/>
        <w:jc w:val="left"/>
      </w:pPr>
      <w:r>
        <w:rPr>
          <w:color w:val="000000"/>
          <w:sz w:val="24"/>
          <w:szCs w:val="24"/>
        </w:rPr>
        <w:t xml:space="preserve">SINGULAR PLURAL</w:t>
      </w:r>
      <w:r>
        <w:rPr>
          <w:color w:val="000000"/>
          <w:sz w:val="24"/>
          <w:szCs w:val="24"/>
        </w:rPr>
        <w:br/>
        <w:t xml:space="preserve">MASC.  FEM.  NEUT.  MASC.  FEM.  NEUT. </w:t>
      </w:r>
      <w:r>
        <w:rPr>
          <w:color w:val="000000"/>
          <w:sz w:val="24"/>
          <w:szCs w:val="24"/>
        </w:rPr>
        <w:br/>
        <w:t xml:space="preserve">Nom. is ea id ei:  eae ea</w:t>
      </w:r>
      <w:r>
        <w:rPr>
          <w:color w:val="000000"/>
          <w:sz w:val="24"/>
          <w:szCs w:val="24"/>
        </w:rPr>
        <w:br/>
        <w:t xml:space="preserve">(</w:t>
      </w:r>
      <w:r>
        <w:rPr>
          <w:i/>
          <w:color w:val="000000"/>
          <w:sz w:val="24"/>
          <w:szCs w:val="24"/>
        </w:rPr>
        <w:t xml:space="preserve">or</w:t>
      </w:r>
      <w:r>
        <w:rPr>
          <w:color w:val="000000"/>
          <w:sz w:val="24"/>
          <w:szCs w:val="24"/>
        </w:rPr>
        <w:t xml:space="preserve"> ii:)</w:t>
      </w:r>
      <w:r>
        <w:rPr>
          <w:color w:val="000000"/>
          <w:sz w:val="24"/>
          <w:szCs w:val="24"/>
        </w:rPr>
        <w:br/>
        <w:t xml:space="preserve">Gen. eius eius eius eo:rum ea:rum eo:rum</w:t>
      </w:r>
      <w:r>
        <w:rPr>
          <w:color w:val="000000"/>
          <w:sz w:val="24"/>
          <w:szCs w:val="24"/>
        </w:rPr>
        <w:br/>
        <w:t xml:space="preserve">Dat. ei:  ei:  ei:  ei:s ei:s ei:s</w:t>
      </w:r>
      <w:r>
        <w:rPr>
          <w:color w:val="000000"/>
          <w:sz w:val="24"/>
          <w:szCs w:val="24"/>
        </w:rPr>
        <w:br/>
        <w:t xml:space="preserve">(</w:t>
      </w:r>
      <w:r>
        <w:rPr>
          <w:i/>
          <w:color w:val="000000"/>
          <w:sz w:val="24"/>
          <w:szCs w:val="24"/>
        </w:rPr>
        <w:t xml:space="preserve">or</w:t>
      </w:r>
      <w:r>
        <w:rPr>
          <w:color w:val="000000"/>
          <w:sz w:val="24"/>
          <w:szCs w:val="24"/>
        </w:rPr>
        <w:t xml:space="preserve"> ii:s ii:s ii:s)</w:t>
      </w:r>
      <w:r>
        <w:rPr>
          <w:color w:val="000000"/>
          <w:sz w:val="24"/>
          <w:szCs w:val="24"/>
        </w:rPr>
        <w:br/>
        <w:t xml:space="preserve">Acc. eum eam id eo:s ea:s ea</w:t>
      </w:r>
      <w:r>
        <w:rPr>
          <w:color w:val="000000"/>
          <w:sz w:val="24"/>
          <w:szCs w:val="24"/>
        </w:rPr>
        <w:br/>
        <w:t xml:space="preserve">Abl. eo:  ea:  eo:  ei:s ei:s ei:s</w:t>
      </w:r>
      <w:r>
        <w:rPr>
          <w:color w:val="000000"/>
          <w:sz w:val="24"/>
          <w:szCs w:val="24"/>
        </w:rPr>
        <w:br/>
        <w:t xml:space="preserve">(</w:t>
      </w:r>
      <w:r>
        <w:rPr>
          <w:i/>
          <w:color w:val="000000"/>
          <w:sz w:val="24"/>
          <w:szCs w:val="24"/>
        </w:rPr>
        <w:t xml:space="preserve">or</w:t>
      </w:r>
      <w:r>
        <w:rPr>
          <w:color w:val="000000"/>
          <w:sz w:val="24"/>
          <w:szCs w:val="24"/>
        </w:rPr>
        <w:t xml:space="preserve"> ii:s ii:s ii:s)</w:t>
      </w:r>
    </w:p>
    <w:p>
      <w:pPr>
        <w:widowControl w:val="on"/>
        <w:pBdr/>
        <w:spacing w:before="240" w:after="240" w:line="240" w:lineRule="auto"/>
        <w:ind w:left="0" w:right="0"/>
        <w:jc w:val="left"/>
      </w:pPr>
      <w:r>
        <w:rPr>
          <w:color w:val="000000"/>
          <w:sz w:val="24"/>
          <w:szCs w:val="24"/>
        </w:rPr>
        <w:t xml:space="preserve">Note that the base e- changes to i- in a few cases.  The genitive singular </w:t>
      </w:r>
      <w:r>
        <w:rPr>
          <w:i/>
          <w:color w:val="000000"/>
          <w:sz w:val="24"/>
          <w:szCs w:val="24"/>
        </w:rPr>
        <w:t xml:space="preserve">eius\ is pronounced _eh’yus_.  In the plural the forms with two</w:t>
      </w:r>
      <w:r>
        <w:rPr>
          <w:color w:val="000000"/>
          <w:sz w:val="24"/>
          <w:szCs w:val="24"/>
        </w:rPr>
        <w:t xml:space="preserve"> i\’s are preferred and the two </w:t>
      </w:r>
      <w:r>
        <w:rPr>
          <w:i/>
          <w:color w:val="000000"/>
          <w:sz w:val="24"/>
          <w:szCs w:val="24"/>
        </w:rPr>
        <w:t xml:space="preserve">i\’s are pronounced as one.  Hence, pronounce</w:t>
      </w:r>
      <w:r>
        <w:rPr>
          <w:color w:val="000000"/>
          <w:sz w:val="24"/>
          <w:szCs w:val="24"/>
        </w:rPr>
        <w:t xml:space="preserve"> ii:\ as </w:t>
      </w:r>
      <w:r>
        <w:rPr>
          <w:i/>
          <w:color w:val="000000"/>
          <w:sz w:val="24"/>
          <w:szCs w:val="24"/>
        </w:rPr>
        <w:t xml:space="preserve">i:\ and</w:t>
      </w:r>
      <w:r>
        <w:rPr>
          <w:color w:val="000000"/>
          <w:sz w:val="24"/>
          <w:szCs w:val="24"/>
        </w:rPr>
        <w:t xml:space="preserve"> ii:s\ as </w:t>
      </w:r>
      <w:r>
        <w:rPr>
          <w:i/>
          <w:color w:val="000000"/>
          <w:sz w:val="24"/>
          <w:szCs w:val="24"/>
        </w:rPr>
        <w:t xml:space="preserve">i:s\.</w:t>
      </w:r>
    </w:p>
    <w:p>
      <w:pPr>
        <w:widowControl w:val="on"/>
        <w:pBdr/>
        <w:spacing w:before="240" w:after="240" w:line="240" w:lineRule="auto"/>
        <w:ind w:left="0" w:right="0"/>
        <w:jc w:val="left"/>
      </w:pPr>
      <w:r>
        <w:rPr>
          <w:i/>
          <w:color w:val="000000"/>
          <w:sz w:val="24"/>
          <w:szCs w:val="24"/>
        </w:rPr>
        <w:t xml:space="preserve">115.</w:t>
      </w:r>
      <w:r>
        <w:rPr>
          <w:color w:val="000000"/>
          <w:sz w:val="24"/>
          <w:szCs w:val="24"/>
        </w:rPr>
        <w:t xml:space="preserve"> Besides being used as demonstrative pronouns and adjectives the Latin demonstratives are regularly used for the personal pronoun </w:t>
      </w:r>
      <w:r>
        <w:rPr>
          <w:i/>
          <w:color w:val="000000"/>
          <w:sz w:val="24"/>
          <w:szCs w:val="24"/>
        </w:rPr>
        <w:t xml:space="preserve">he, she, it</w:t>
      </w:r>
      <w:r>
        <w:rPr>
          <w:color w:val="000000"/>
          <w:sz w:val="24"/>
          <w:szCs w:val="24"/>
        </w:rPr>
        <w:t xml:space="preserve">.  As a personal pronoun, then, </w:t>
      </w:r>
      <w:r>
        <w:rPr>
          <w:i/>
          <w:color w:val="000000"/>
          <w:sz w:val="24"/>
          <w:szCs w:val="24"/>
        </w:rPr>
        <w:t xml:space="preserve">is\ would have the following meanings: </w:t>
      </w:r>
    </w:p>
    <w:p>
      <w:pPr>
        <w:widowControl w:val="on"/>
        <w:pBdr/>
        <w:spacing w:before="240" w:after="240" w:line="240" w:lineRule="auto"/>
        <w:ind w:left="0" w:right="0"/>
        <w:jc w:val="left"/>
      </w:pPr>
      <w:r>
        <w:rPr>
          <w:color w:val="000000"/>
          <w:sz w:val="24"/>
          <w:szCs w:val="24"/>
        </w:rPr>
        <w:t xml:space="preserve">  SINGULAR</w:t>
      </w:r>
      <w:r>
        <w:rPr>
          <w:color w:val="000000"/>
          <w:sz w:val="24"/>
          <w:szCs w:val="24"/>
        </w:rPr>
        <w:br/>
        <w:t xml:space="preserve">  Nom. is, </w:t>
      </w:r>
      <w:r>
        <w:rPr>
          <w:i/>
          <w:color w:val="000000"/>
          <w:sz w:val="24"/>
          <w:szCs w:val="24"/>
        </w:rPr>
        <w:t xml:space="preserve">he</w:t>
      </w:r>
      <w:r>
        <w:rPr>
          <w:color w:val="000000"/>
          <w:sz w:val="24"/>
          <w:szCs w:val="24"/>
        </w:rPr>
        <w:t xml:space="preserve">; ea, </w:t>
      </w:r>
      <w:r>
        <w:rPr>
          <w:i/>
          <w:color w:val="000000"/>
          <w:sz w:val="24"/>
          <w:szCs w:val="24"/>
        </w:rPr>
        <w:t xml:space="preserve">she</w:t>
      </w:r>
      <w:r>
        <w:rPr>
          <w:color w:val="000000"/>
          <w:sz w:val="24"/>
          <w:szCs w:val="24"/>
        </w:rPr>
        <w:t xml:space="preserve">; id, </w:t>
      </w:r>
      <w:r>
        <w:rPr>
          <w:i/>
          <w:color w:val="000000"/>
          <w:sz w:val="24"/>
          <w:szCs w:val="24"/>
        </w:rPr>
        <w:t xml:space="preserve">it</w:t>
      </w:r>
      <w:r>
        <w:rPr>
          <w:color w:val="000000"/>
          <w:sz w:val="24"/>
          <w:szCs w:val="24"/>
        </w:rPr>
        <w:br/>
        <w:t xml:space="preserve">  Gen. eius, </w:t>
      </w:r>
      <w:r>
        <w:rPr>
          <w:i/>
          <w:color w:val="000000"/>
          <w:sz w:val="24"/>
          <w:szCs w:val="24"/>
        </w:rPr>
        <w:t xml:space="preserve">of him</w:t>
      </w:r>
      <w:r>
        <w:rPr>
          <w:color w:val="000000"/>
          <w:sz w:val="24"/>
          <w:szCs w:val="24"/>
        </w:rPr>
        <w:t xml:space="preserve"> or </w:t>
      </w:r>
      <w:r>
        <w:rPr>
          <w:i/>
          <w:color w:val="000000"/>
          <w:sz w:val="24"/>
          <w:szCs w:val="24"/>
        </w:rPr>
        <w:t xml:space="preserve">his</w:t>
      </w:r>
      <w:r>
        <w:rPr>
          <w:color w:val="000000"/>
          <w:sz w:val="24"/>
          <w:szCs w:val="24"/>
        </w:rPr>
        <w:t xml:space="preserve">;</w:t>
      </w:r>
      <w:r>
        <w:rPr>
          <w:color w:val="000000"/>
          <w:sz w:val="24"/>
          <w:szCs w:val="24"/>
        </w:rPr>
        <w:br/>
        <w:t xml:space="preserve">       eius, </w:t>
      </w:r>
      <w:r>
        <w:rPr>
          <w:i/>
          <w:color w:val="000000"/>
          <w:sz w:val="24"/>
          <w:szCs w:val="24"/>
        </w:rPr>
        <w:t xml:space="preserve">of her, her</w:t>
      </w:r>
      <w:r>
        <w:rPr>
          <w:color w:val="000000"/>
          <w:sz w:val="24"/>
          <w:szCs w:val="24"/>
        </w:rPr>
        <w:t xml:space="preserve">, or </w:t>
      </w:r>
      <w:r>
        <w:rPr>
          <w:i/>
          <w:color w:val="000000"/>
          <w:sz w:val="24"/>
          <w:szCs w:val="24"/>
        </w:rPr>
        <w:t xml:space="preserve">hers</w:t>
      </w:r>
      <w:r>
        <w:rPr>
          <w:color w:val="000000"/>
          <w:sz w:val="24"/>
          <w:szCs w:val="24"/>
        </w:rPr>
        <w:t xml:space="preserve">;</w:t>
      </w:r>
      <w:r>
        <w:rPr>
          <w:color w:val="000000"/>
          <w:sz w:val="24"/>
          <w:szCs w:val="24"/>
        </w:rPr>
        <w:br/>
        <w:t xml:space="preserve">       eius, </w:t>
      </w:r>
      <w:r>
        <w:rPr>
          <w:i/>
          <w:color w:val="000000"/>
          <w:sz w:val="24"/>
          <w:szCs w:val="24"/>
        </w:rPr>
        <w:t xml:space="preserve">of it</w:t>
      </w:r>
      <w:r>
        <w:rPr>
          <w:color w:val="000000"/>
          <w:sz w:val="24"/>
          <w:szCs w:val="24"/>
        </w:rPr>
        <w:t xml:space="preserve"> or </w:t>
      </w:r>
      <w:r>
        <w:rPr>
          <w:i/>
          <w:color w:val="000000"/>
          <w:sz w:val="24"/>
          <w:szCs w:val="24"/>
        </w:rPr>
        <w:t xml:space="preserve">its</w:t>
      </w:r>
      <w:r>
        <w:rPr>
          <w:color w:val="000000"/>
          <w:sz w:val="24"/>
          <w:szCs w:val="24"/>
        </w:rPr>
        <w:br/>
        <w:t xml:space="preserve">  Dat. ei:, </w:t>
      </w:r>
      <w:r>
        <w:rPr>
          <w:i/>
          <w:color w:val="000000"/>
          <w:sz w:val="24"/>
          <w:szCs w:val="24"/>
        </w:rPr>
        <w:t xml:space="preserve">to</w:t>
      </w:r>
      <w:r>
        <w:rPr>
          <w:color w:val="000000"/>
          <w:sz w:val="24"/>
          <w:szCs w:val="24"/>
        </w:rPr>
        <w:t xml:space="preserve"> or </w:t>
      </w:r>
      <w:r>
        <w:rPr>
          <w:i/>
          <w:color w:val="000000"/>
          <w:sz w:val="24"/>
          <w:szCs w:val="24"/>
        </w:rPr>
        <w:t xml:space="preserve">for him</w:t>
      </w:r>
      <w:r>
        <w:rPr>
          <w:color w:val="000000"/>
          <w:sz w:val="24"/>
          <w:szCs w:val="24"/>
        </w:rPr>
        <w:t xml:space="preserve">;</w:t>
      </w:r>
      <w:r>
        <w:rPr>
          <w:color w:val="000000"/>
          <w:sz w:val="24"/>
          <w:szCs w:val="24"/>
        </w:rPr>
        <w:br/>
        <w:t xml:space="preserve">       ei:, </w:t>
      </w:r>
      <w:r>
        <w:rPr>
          <w:i/>
          <w:color w:val="000000"/>
          <w:sz w:val="24"/>
          <w:szCs w:val="24"/>
        </w:rPr>
        <w:t xml:space="preserve">to</w:t>
      </w:r>
      <w:r>
        <w:rPr>
          <w:color w:val="000000"/>
          <w:sz w:val="24"/>
          <w:szCs w:val="24"/>
        </w:rPr>
        <w:t xml:space="preserve"> or </w:t>
      </w:r>
      <w:r>
        <w:rPr>
          <w:i/>
          <w:color w:val="000000"/>
          <w:sz w:val="24"/>
          <w:szCs w:val="24"/>
        </w:rPr>
        <w:t xml:space="preserve">for her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37</w:t>
      </w:r>
    </w:p>
    <w:p>
      <w:pPr>
        <w:widowControl w:val="on"/>
        <w:pBdr/>
        <w:spacing w:before="0" w:after="0" w:line="240" w:lineRule="auto"/>
        <w:ind w:left="0" w:right="0"/>
        <w:jc w:val="left"/>
      </w:pPr>
      <w:r>
        <w:rPr>
          <w:color w:val="000000"/>
          <w:sz w:val="24"/>
          <w:szCs w:val="24"/>
        </w:rPr>
        <w:t xml:space="preserve">
       ei:, </w:t>
      </w:r>
      <w:r>
        <w:rPr>
          <w:i/>
          <w:color w:val="000000"/>
          <w:sz w:val="24"/>
          <w:szCs w:val="24"/>
        </w:rPr>
        <w:t xml:space="preserve">to</w:t>
      </w:r>
      <w:r>
        <w:rPr>
          <w:color w:val="000000"/>
          <w:sz w:val="24"/>
          <w:szCs w:val="24"/>
        </w:rPr>
        <w:t xml:space="preserve"> or </w:t>
      </w:r>
      <w:r>
        <w:rPr>
          <w:i/>
          <w:color w:val="000000"/>
          <w:sz w:val="24"/>
          <w:szCs w:val="24"/>
        </w:rPr>
        <w:t xml:space="preserve">for it</w:t>
      </w:r>
      <w:r>
        <w:rPr>
          <w:color w:val="000000"/>
          <w:sz w:val="24"/>
          <w:szCs w:val="24"/>
        </w:rPr>
        <w:br/>
        <w:t xml:space="preserve">  Acc. eum, </w:t>
      </w:r>
      <w:r>
        <w:rPr>
          <w:i/>
          <w:color w:val="000000"/>
          <w:sz w:val="24"/>
          <w:szCs w:val="24"/>
        </w:rPr>
        <w:t xml:space="preserve">him</w:t>
      </w:r>
      <w:r>
        <w:rPr>
          <w:color w:val="000000"/>
          <w:sz w:val="24"/>
          <w:szCs w:val="24"/>
        </w:rPr>
        <w:t xml:space="preserve">; eam, </w:t>
      </w:r>
      <w:r>
        <w:rPr>
          <w:i/>
          <w:color w:val="000000"/>
          <w:sz w:val="24"/>
          <w:szCs w:val="24"/>
        </w:rPr>
        <w:t xml:space="preserve">her</w:t>
      </w:r>
      <w:r>
        <w:rPr>
          <w:color w:val="000000"/>
          <w:sz w:val="24"/>
          <w:szCs w:val="24"/>
        </w:rPr>
        <w:t xml:space="preserve">; id, </w:t>
      </w:r>
      <w:r>
        <w:rPr>
          <w:i/>
          <w:color w:val="000000"/>
          <w:sz w:val="24"/>
          <w:szCs w:val="24"/>
        </w:rPr>
        <w:t xml:space="preserve">it</w:t>
      </w:r>
      <w:r>
        <w:rPr>
          <w:color w:val="000000"/>
          <w:sz w:val="24"/>
          <w:szCs w:val="24"/>
        </w:rPr>
        <w:br/>
        <w:t xml:space="preserve">  Abl. eo:, </w:t>
      </w:r>
      <w:r>
        <w:rPr>
          <w:i/>
          <w:color w:val="000000"/>
          <w:sz w:val="24"/>
          <w:szCs w:val="24"/>
        </w:rPr>
        <w:t xml:space="preserve">with, from</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him</w:t>
      </w:r>
      <w:r>
        <w:rPr>
          <w:color w:val="000000"/>
          <w:sz w:val="24"/>
          <w:szCs w:val="24"/>
        </w:rPr>
        <w:t xml:space="preserve">;</w:t>
      </w:r>
      <w:r>
        <w:rPr>
          <w:color w:val="000000"/>
          <w:sz w:val="24"/>
          <w:szCs w:val="24"/>
        </w:rPr>
        <w:br/>
        <w:t xml:space="preserve">       ea:, </w:t>
      </w:r>
      <w:r>
        <w:rPr>
          <w:i/>
          <w:color w:val="000000"/>
          <w:sz w:val="24"/>
          <w:szCs w:val="24"/>
        </w:rPr>
        <w:t xml:space="preserve">with, from</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her</w:t>
      </w:r>
      <w:r>
        <w:rPr>
          <w:color w:val="000000"/>
          <w:sz w:val="24"/>
          <w:szCs w:val="24"/>
        </w:rPr>
        <w:t xml:space="preserve">;</w:t>
      </w:r>
      <w:r>
        <w:rPr>
          <w:color w:val="000000"/>
          <w:sz w:val="24"/>
          <w:szCs w:val="24"/>
        </w:rPr>
        <w:br/>
        <w:t xml:space="preserve">       eo:, </w:t>
      </w:r>
      <w:r>
        <w:rPr>
          <w:i/>
          <w:color w:val="000000"/>
          <w:sz w:val="24"/>
          <w:szCs w:val="24"/>
        </w:rPr>
        <w:t xml:space="preserve">with, from</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it</w:t>
      </w:r>
    </w:p>
    <w:p>
      <w:pPr>
        <w:widowControl w:val="on"/>
        <w:pBdr/>
        <w:spacing w:before="240" w:after="240" w:line="240" w:lineRule="auto"/>
        <w:ind w:left="0" w:right="0"/>
        <w:jc w:val="left"/>
      </w:pPr>
      <w:r>
        <w:rPr>
          <w:color w:val="000000"/>
          <w:sz w:val="24"/>
          <w:szCs w:val="24"/>
        </w:rPr>
        <w:t xml:space="preserve">  PLURAL</w:t>
      </w:r>
      <w:r>
        <w:rPr>
          <w:color w:val="000000"/>
          <w:sz w:val="24"/>
          <w:szCs w:val="24"/>
        </w:rPr>
        <w:br/>
        <w:t xml:space="preserve">  Nom. ei:  or ii:, eae, ea, </w:t>
      </w:r>
      <w:r>
        <w:rPr>
          <w:i/>
          <w:color w:val="000000"/>
          <w:sz w:val="24"/>
          <w:szCs w:val="24"/>
        </w:rPr>
        <w:t xml:space="preserve">they</w:t>
      </w:r>
      <w:r>
        <w:rPr>
          <w:color w:val="000000"/>
          <w:sz w:val="24"/>
          <w:szCs w:val="24"/>
        </w:rPr>
        <w:br/>
        <w:t xml:space="preserve">  Gen. eo:rum, ea:rum, eo:rum, </w:t>
      </w:r>
      <w:r>
        <w:rPr>
          <w:i/>
          <w:color w:val="000000"/>
          <w:sz w:val="24"/>
          <w:szCs w:val="24"/>
        </w:rPr>
        <w:t xml:space="preserve">of them, their</w:t>
      </w:r>
      <w:r>
        <w:rPr>
          <w:color w:val="000000"/>
          <w:sz w:val="24"/>
          <w:szCs w:val="24"/>
        </w:rPr>
        <w:br/>
        <w:t xml:space="preserve">  Dat. ei:s or ii:s, ei:s or ii:s, ei:s or ii:s,</w:t>
      </w:r>
      <w:r>
        <w:rPr>
          <w:color w:val="000000"/>
          <w:sz w:val="24"/>
          <w:szCs w:val="24"/>
        </w:rPr>
        <w:br/>
        <w:t xml:space="preserve">          </w:t>
      </w:r>
      <w:r>
        <w:rPr>
          <w:i/>
          <w:color w:val="000000"/>
          <w:sz w:val="24"/>
          <w:szCs w:val="24"/>
        </w:rPr>
        <w:t xml:space="preserve">to</w:t>
      </w:r>
      <w:r>
        <w:rPr>
          <w:color w:val="000000"/>
          <w:sz w:val="24"/>
          <w:szCs w:val="24"/>
        </w:rPr>
        <w:t xml:space="preserve"> or </w:t>
      </w:r>
      <w:r>
        <w:rPr>
          <w:i/>
          <w:color w:val="000000"/>
          <w:sz w:val="24"/>
          <w:szCs w:val="24"/>
        </w:rPr>
        <w:t xml:space="preserve">for them</w:t>
      </w:r>
      <w:r>
        <w:rPr>
          <w:color w:val="000000"/>
          <w:sz w:val="24"/>
          <w:szCs w:val="24"/>
        </w:rPr>
        <w:br/>
        <w:t xml:space="preserve">  Acc. eo:s, ea:s, ea, </w:t>
      </w:r>
      <w:r>
        <w:rPr>
          <w:i/>
          <w:color w:val="000000"/>
          <w:sz w:val="24"/>
          <w:szCs w:val="24"/>
        </w:rPr>
        <w:t xml:space="preserve">them</w:t>
      </w:r>
      <w:r>
        <w:rPr>
          <w:color w:val="000000"/>
          <w:sz w:val="24"/>
          <w:szCs w:val="24"/>
        </w:rPr>
        <w:br/>
        <w:t xml:space="preserve">  Abl. ei:s or ii:s, ei:s or ii:s, ei:s or ii:s,</w:t>
      </w:r>
      <w:r>
        <w:rPr>
          <w:color w:val="000000"/>
          <w:sz w:val="24"/>
          <w:szCs w:val="24"/>
        </w:rPr>
        <w:br/>
        <w:t xml:space="preserve">          </w:t>
      </w:r>
      <w:r>
        <w:rPr>
          <w:i/>
          <w:color w:val="000000"/>
          <w:sz w:val="24"/>
          <w:szCs w:val="24"/>
        </w:rPr>
        <w:t xml:space="preserve">with, from</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them</w:t>
      </w:r>
    </w:p>
    <w:p>
      <w:pPr>
        <w:widowControl w:val="on"/>
        <w:pBdr/>
        <w:spacing w:before="240" w:after="240" w:line="240" w:lineRule="auto"/>
        <w:ind w:left="0" w:right="0"/>
        <w:jc w:val="left"/>
      </w:pPr>
      <w:r>
        <w:rPr>
          <w:i/>
          <w:color w:val="000000"/>
          <w:sz w:val="24"/>
          <w:szCs w:val="24"/>
        </w:rPr>
        <w:t xml:space="preserve">116.</w:t>
      </w:r>
      <w:r>
        <w:rPr>
          <w:color w:val="000000"/>
          <w:sz w:val="24"/>
          <w:szCs w:val="24"/>
        </w:rPr>
        <w:t xml:space="preserve"> Comparison between </w:t>
      </w:r>
      <w:r>
        <w:rPr>
          <w:i/>
          <w:color w:val="000000"/>
          <w:sz w:val="24"/>
          <w:szCs w:val="24"/>
        </w:rPr>
        <w:t xml:space="preserve">suus</w:t>
      </w:r>
      <w:r>
        <w:rPr>
          <w:color w:val="000000"/>
          <w:sz w:val="24"/>
          <w:szCs w:val="24"/>
        </w:rPr>
        <w:t xml:space="preserve"> and </w:t>
      </w:r>
      <w:r>
        <w:rPr>
          <w:i/>
          <w:color w:val="000000"/>
          <w:sz w:val="24"/>
          <w:szCs w:val="24"/>
        </w:rPr>
        <w:t xml:space="preserve">is</w:t>
      </w:r>
      <w:r>
        <w:rPr>
          <w:color w:val="000000"/>
          <w:sz w:val="24"/>
          <w:szCs w:val="24"/>
        </w:rPr>
        <w:t xml:space="preserve">.  We learned above (Sec. 98.c) that </w:t>
      </w:r>
      <w:r>
        <w:rPr>
          <w:i/>
          <w:color w:val="000000"/>
          <w:sz w:val="24"/>
          <w:szCs w:val="24"/>
        </w:rPr>
        <w:t xml:space="preserve">suus\ is a _reflexive_ possessive.  When _his, her_ (poss.), _its, their_, do not refer to the subject of the sentence, we express _his, her, its_ by</w:t>
      </w:r>
      <w:r>
        <w:rPr>
          <w:color w:val="000000"/>
          <w:sz w:val="24"/>
          <w:szCs w:val="24"/>
        </w:rPr>
        <w:t xml:space="preserve"> eius\, the genitive singular of </w:t>
      </w:r>
      <w:r>
        <w:rPr>
          <w:i/>
          <w:color w:val="000000"/>
          <w:sz w:val="24"/>
          <w:szCs w:val="24"/>
        </w:rPr>
        <w:t xml:space="preserve">is\,</w:t>
      </w:r>
      <w:r>
        <w:rPr>
          <w:color w:val="000000"/>
          <w:sz w:val="24"/>
          <w:szCs w:val="24"/>
        </w:rPr>
        <w:t xml:space="preserve"> ea\, </w:t>
      </w:r>
      <w:r>
        <w:rPr>
          <w:i/>
          <w:color w:val="000000"/>
          <w:sz w:val="24"/>
          <w:szCs w:val="24"/>
        </w:rPr>
        <w:t xml:space="preserve">id\; and _their_ by the genitive plural, using</w:t>
      </w:r>
      <w:r>
        <w:rPr>
          <w:color w:val="000000"/>
          <w:sz w:val="24"/>
          <w:szCs w:val="24"/>
        </w:rPr>
        <w:t xml:space="preserve"> eorum\ to refer to a masculine or neuter antecedent noun and </w:t>
      </w:r>
      <w:r>
        <w:rPr>
          <w:i/>
          <w:color w:val="000000"/>
          <w:sz w:val="24"/>
          <w:szCs w:val="24"/>
        </w:rPr>
        <w:t xml:space="preserve">earum\ to refer to a feminine one.</w:t>
      </w:r>
    </w:p>
    <w:p>
      <w:pPr>
        <w:keepNext w:val="on"/>
        <w:widowControl w:val="on"/>
        <w:pBdr/>
        <w:spacing w:before="299" w:after="299" w:line="240" w:lineRule="auto"/>
        <w:ind w:left="0" w:right="0"/>
        <w:jc w:val="left"/>
        <w:outlineLvl w:val="1"/>
      </w:pPr>
      <w:r>
        <w:rPr>
          <w:b/>
          <w:color w:val="000000"/>
          <w:sz w:val="36"/>
          <w:szCs w:val="36"/>
        </w:rPr>
        <w:t xml:space="preserve">EXAMPLES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Galba calls his</w:t>
      </w:r>
      <w:r>
        <w:rPr>
          <w:color w:val="000000"/>
          <w:sz w:val="24"/>
          <w:szCs w:val="24"/>
        </w:rPr>
        <w:t xml:space="preserve"> (own) </w:t>
      </w:r>
      <w:r>
        <w:rPr>
          <w:i/>
          <w:color w:val="000000"/>
          <w:sz w:val="24"/>
          <w:szCs w:val="24"/>
        </w:rPr>
        <w:t xml:space="preserve">son</w:t>
      </w:r>
      <w:r>
        <w:rPr>
          <w:color w:val="000000"/>
          <w:sz w:val="24"/>
          <w:szCs w:val="24"/>
        </w:rPr>
        <w:t xml:space="preserve">,</w:t>
      </w:r>
      <w:r>
        <w:rPr>
          <w:color w:val="000000"/>
          <w:sz w:val="24"/>
          <w:szCs w:val="24"/>
        </w:rPr>
        <w:br/>
        <w:t xml:space="preserve">    Galba suum filium vocat</w:t>
      </w:r>
      <w:r>
        <w:rPr>
          <w:color w:val="000000"/>
          <w:sz w:val="24"/>
          <w:szCs w:val="24"/>
        </w:rPr>
        <w:br/>
        <w:t xml:space="preserve">  </w:t>
      </w:r>
      <w:r>
        <w:rPr>
          <w:i/>
          <w:color w:val="000000"/>
          <w:sz w:val="24"/>
          <w:szCs w:val="24"/>
        </w:rPr>
        <w:t xml:space="preserve">Galba calls his son</w:t>
      </w:r>
      <w:r>
        <w:rPr>
          <w:color w:val="000000"/>
          <w:sz w:val="24"/>
          <w:szCs w:val="24"/>
        </w:rPr>
        <w:t xml:space="preserve"> (not his own, but another’s),</w:t>
      </w:r>
      <w:r>
        <w:rPr>
          <w:color w:val="000000"/>
          <w:sz w:val="24"/>
          <w:szCs w:val="24"/>
        </w:rPr>
        <w:br/>
        <w:t xml:space="preserve">    Galba eius filium vocat</w:t>
      </w:r>
      <w:r>
        <w:rPr>
          <w:color w:val="000000"/>
          <w:sz w:val="24"/>
          <w:szCs w:val="24"/>
        </w:rPr>
        <w:br/>
        <w:t xml:space="preserve">  </w:t>
      </w:r>
      <w:r>
        <w:rPr>
          <w:i/>
          <w:color w:val="000000"/>
          <w:sz w:val="24"/>
          <w:szCs w:val="24"/>
        </w:rPr>
        <w:t xml:space="preserve">Julia calls her</w:t>
      </w:r>
      <w:r>
        <w:rPr>
          <w:color w:val="000000"/>
          <w:sz w:val="24"/>
          <w:szCs w:val="24"/>
        </w:rPr>
        <w:t xml:space="preserve"> (own) </w:t>
      </w:r>
      <w:r>
        <w:rPr>
          <w:i/>
          <w:color w:val="000000"/>
          <w:sz w:val="24"/>
          <w:szCs w:val="24"/>
        </w:rPr>
        <w:t xml:space="preserve">children</w:t>
      </w:r>
      <w:r>
        <w:rPr>
          <w:color w:val="000000"/>
          <w:sz w:val="24"/>
          <w:szCs w:val="24"/>
        </w:rPr>
        <w:t xml:space="preserve">,</w:t>
      </w:r>
      <w:r>
        <w:rPr>
          <w:color w:val="000000"/>
          <w:sz w:val="24"/>
          <w:szCs w:val="24"/>
        </w:rPr>
        <w:br/>
        <w:t xml:space="preserve">    Iulia suos liberos vocat</w:t>
      </w:r>
      <w:r>
        <w:rPr>
          <w:color w:val="000000"/>
          <w:sz w:val="24"/>
          <w:szCs w:val="24"/>
        </w:rPr>
        <w:br/>
        <w:t xml:space="preserve">  </w:t>
      </w:r>
      <w:r>
        <w:rPr>
          <w:i/>
          <w:color w:val="000000"/>
          <w:sz w:val="24"/>
          <w:szCs w:val="24"/>
        </w:rPr>
        <w:t xml:space="preserve">Julia calls her children</w:t>
      </w:r>
      <w:r>
        <w:rPr>
          <w:color w:val="000000"/>
          <w:sz w:val="24"/>
          <w:szCs w:val="24"/>
        </w:rPr>
        <w:t xml:space="preserve"> (not her own, but another’s),</w:t>
      </w:r>
      <w:r>
        <w:rPr>
          <w:color w:val="000000"/>
          <w:sz w:val="24"/>
          <w:szCs w:val="24"/>
        </w:rPr>
        <w:br/>
        <w:t xml:space="preserve">    Iulia eius liberos vocat</w:t>
      </w:r>
      <w:r>
        <w:rPr>
          <w:color w:val="000000"/>
          <w:sz w:val="24"/>
          <w:szCs w:val="24"/>
        </w:rPr>
        <w:br/>
        <w:t xml:space="preserve">  </w:t>
      </w:r>
      <w:r>
        <w:rPr>
          <w:i/>
          <w:color w:val="000000"/>
          <w:sz w:val="24"/>
          <w:szCs w:val="24"/>
        </w:rPr>
        <w:t xml:space="preserve">The men praise their</w:t>
      </w:r>
      <w:r>
        <w:rPr>
          <w:color w:val="000000"/>
          <w:sz w:val="24"/>
          <w:szCs w:val="24"/>
        </w:rPr>
        <w:t xml:space="preserve"> (own) </w:t>
      </w:r>
      <w:r>
        <w:rPr>
          <w:i/>
          <w:color w:val="000000"/>
          <w:sz w:val="24"/>
          <w:szCs w:val="24"/>
        </w:rPr>
        <w:t xml:space="preserve">boys</w:t>
      </w:r>
      <w:r>
        <w:rPr>
          <w:color w:val="000000"/>
          <w:sz w:val="24"/>
          <w:szCs w:val="24"/>
        </w:rPr>
        <w:t xml:space="preserve">,</w:t>
      </w:r>
      <w:r>
        <w:rPr>
          <w:color w:val="000000"/>
          <w:sz w:val="24"/>
          <w:szCs w:val="24"/>
        </w:rPr>
        <w:br/>
        <w:t xml:space="preserve">    viri suos pueros laudant</w:t>
      </w:r>
      <w:r>
        <w:rPr>
          <w:color w:val="000000"/>
          <w:sz w:val="24"/>
          <w:szCs w:val="24"/>
        </w:rPr>
        <w:br/>
        <w:t xml:space="preserve">  </w:t>
      </w:r>
      <w:r>
        <w:rPr>
          <w:i/>
          <w:color w:val="000000"/>
          <w:sz w:val="24"/>
          <w:szCs w:val="24"/>
        </w:rPr>
        <w:t xml:space="preserve">The men praise their boys</w:t>
      </w:r>
      <w:r>
        <w:rPr>
          <w:color w:val="000000"/>
          <w:sz w:val="24"/>
          <w:szCs w:val="24"/>
        </w:rPr>
        <w:t xml:space="preserve"> (not their own, but others’),</w:t>
      </w:r>
      <w:r>
        <w:rPr>
          <w:color w:val="000000"/>
          <w:sz w:val="24"/>
          <w:szCs w:val="24"/>
        </w:rPr>
        <w:br/>
        <w:t xml:space="preserve">    viri eorum pueros laudant</w:t>
      </w:r>
    </w:p>
    <w:p>
      <w:pPr>
        <w:widowControl w:val="on"/>
        <w:pBdr/>
        <w:spacing w:before="240" w:after="240" w:line="240" w:lineRule="auto"/>
        <w:ind w:left="0" w:right="0"/>
        <w:jc w:val="left"/>
      </w:pPr>
      <w:r>
        <w:rPr>
          <w:i/>
          <w:color w:val="000000"/>
          <w:sz w:val="24"/>
          <w:szCs w:val="24"/>
        </w:rPr>
        <w:t xml:space="preserve">117.</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First learn the special vocabulary, p. 287.</w:t>
      </w:r>
    </w:p>
    <w:p>
      <w:pPr>
        <w:widowControl w:val="on"/>
        <w:pBdr/>
        <w:spacing w:before="240" w:after="240" w:line="240" w:lineRule="auto"/>
        <w:ind w:left="0" w:right="0"/>
        <w:jc w:val="left"/>
      </w:pPr>
      <w:r>
        <w:rPr>
          <w:color w:val="000000"/>
          <w:sz w:val="24"/>
          <w:szCs w:val="24"/>
        </w:rPr>
        <w:t xml:space="preserve">1.  He praises her, him, it, them. 2.  This cart, that report, these teachers, those women, that abode, these abodes. 3.  That strong garrison, among those weak and sick women, that want of firmness, those frequent plans.</w:t>
      </w:r>
    </w:p>
    <w:p>
      <w:pPr>
        <w:widowControl w:val="on"/>
        <w:pBdr/>
        <w:spacing w:before="240" w:after="240" w:line="240" w:lineRule="auto"/>
        <w:ind w:left="0" w:right="0"/>
        <w:jc w:val="left"/>
      </w:pPr>
      <w:r>
        <w:rPr>
          <w:color w:val="000000"/>
          <w:sz w:val="24"/>
          <w:szCs w:val="24"/>
        </w:rPr>
        <w:t xml:space="preserve">4.  The other woman is calling her chickens (</w:t>
      </w:r>
      <w:r>
        <w:rPr>
          <w:i/>
          <w:color w:val="000000"/>
          <w:sz w:val="24"/>
          <w:szCs w:val="24"/>
        </w:rPr>
        <w:t xml:space="preserve">her own</w:t>
      </w:r>
      <w:r>
        <w:rPr>
          <w:color w:val="000000"/>
          <w:sz w:val="24"/>
          <w:szCs w:val="24"/>
        </w:rPr>
        <w:t xml:space="preserve">). 5.  Another woman is calling her chickens (</w:t>
      </w:r>
      <w:r>
        <w:rPr>
          <w:i/>
          <w:color w:val="000000"/>
          <w:sz w:val="24"/>
          <w:szCs w:val="24"/>
        </w:rPr>
        <w:t xml:space="preserve">not her own</w:t>
      </w:r>
      <w:r>
        <w:rPr>
          <w:color w:val="000000"/>
          <w:sz w:val="24"/>
          <w:szCs w:val="24"/>
        </w:rPr>
        <w:t xml:space="preserve">). 6.  The Gaul praises his arms (</w:t>
      </w:r>
      <w:r>
        <w:rPr>
          <w:i/>
          <w:color w:val="000000"/>
          <w:sz w:val="24"/>
          <w:szCs w:val="24"/>
        </w:rPr>
        <w:t xml:space="preserve">his own</w:t>
      </w:r>
      <w:r>
        <w:rPr>
          <w:color w:val="000000"/>
          <w:sz w:val="24"/>
          <w:szCs w:val="24"/>
        </w:rPr>
        <w:t xml:space="preserve">). 7.  The Gaul praises his arms (</w:t>
      </w:r>
      <w:r>
        <w:rPr>
          <w:i/>
          <w:color w:val="000000"/>
          <w:sz w:val="24"/>
          <w:szCs w:val="24"/>
        </w:rPr>
        <w:t xml:space="preserve">not his own</w:t>
      </w:r>
      <w:r>
        <w:rPr>
          <w:color w:val="000000"/>
          <w:sz w:val="24"/>
          <w:szCs w:val="24"/>
        </w:rPr>
        <w:t xml:space="preserve">). 8.  This farmer often plows their fields. 9.  Those wretched slaves long for their master (</w:t>
      </w:r>
      <w:r>
        <w:rPr>
          <w:i/>
          <w:color w:val="000000"/>
          <w:sz w:val="24"/>
          <w:szCs w:val="24"/>
        </w:rPr>
        <w:t xml:space="preserve">their own</w:t>
      </w:r>
      <w:r>
        <w:rPr>
          <w:color w:val="000000"/>
          <w:sz w:val="24"/>
          <w:szCs w:val="24"/>
        </w:rPr>
        <w:t xml:space="preserve">). 10.  Those wretched slaves long for their master (</w:t>
      </w:r>
      <w:r>
        <w:rPr>
          <w:i/>
          <w:color w:val="000000"/>
          <w:sz w:val="24"/>
          <w:szCs w:val="24"/>
        </w:rPr>
        <w:t xml:space="preserve">not their own</w:t>
      </w:r>
      <w:r>
        <w:rPr>
          <w:color w:val="000000"/>
          <w:sz w:val="24"/>
          <w:szCs w:val="24"/>
        </w:rPr>
        <w:t xml:space="preserve">). 11.  Free men love their own fatherland. 12.  They love its villages and towns.</w:t>
      </w:r>
    </w:p>
    <w:p>
      <w:pPr>
        <w:widowControl w:val="on"/>
        <w:pBdr/>
        <w:spacing w:before="240" w:after="240" w:line="240" w:lineRule="auto"/>
        <w:ind w:left="0" w:right="0"/>
        <w:jc w:val="left"/>
      </w:pPr>
      <w:r>
        <w:rPr>
          <w:i/>
          <w:color w:val="000000"/>
          <w:sz w:val="24"/>
          <w:szCs w:val="24"/>
        </w:rPr>
        <w:t xml:space="preserve">118.</w:t>
      </w:r>
      <w:r>
        <w:rPr>
          <w:color w:val="000000"/>
          <w:sz w:val="24"/>
          <w:szCs w:val="24"/>
        </w:rPr>
        <w:t xml:space="preserve"> DIALOGUE[1]</w:t>
      </w:r>
    </w:p>
    <w:p>
      <w:pPr>
        <w:keepNext w:val="on"/>
        <w:widowControl w:val="on"/>
        <w:pBdr/>
        <w:spacing w:before="299" w:after="299" w:line="240" w:lineRule="auto"/>
        <w:ind w:left="0" w:right="0"/>
        <w:jc w:val="left"/>
        <w:outlineLvl w:val="1"/>
      </w:pPr>
      <w:r>
        <w:rPr>
          <w:b/>
          <w:color w:val="000000"/>
          <w:sz w:val="36"/>
          <w:szCs w:val="36"/>
        </w:rPr>
        <w:t xml:space="preserve">CORNELIUS AND MARCUS</w:t>
      </w:r>
    </w:p>
    <w:p>
      <w:pPr>
        <w:widowControl w:val="on"/>
        <w:pBdr/>
        <w:spacing w:before="240" w:after="240" w:line="240" w:lineRule="auto"/>
        <w:ind w:left="0" w:right="0"/>
        <w:jc w:val="left"/>
      </w:pPr>
      <w:r>
        <w:rPr>
          <w:color w:val="000000"/>
          <w:sz w:val="24"/>
          <w:szCs w:val="24"/>
        </w:rPr>
        <w:t xml:space="preserve">  M. Quis est vir, Corneli, cum puero parvo?  Estne Romanus et liber? </w:t>
      </w:r>
      <w:r>
        <w:rPr>
          <w:color w:val="000000"/>
          <w:sz w:val="24"/>
          <w:szCs w:val="24"/>
        </w:rPr>
        <w:br/>
        <w:t xml:space="preserve">  C. Romanus non est, Marce.  Is vir est servus et eius domicilium est in</w:t>
      </w:r>
      <w:r>
        <w:rPr>
          <w:color w:val="000000"/>
          <w:sz w:val="24"/>
          <w:szCs w:val="24"/>
        </w:rPr>
        <w:br/>
        <w:t xml:space="preserve">    silvis Galliae. </w:t>
      </w:r>
      <w:r>
        <w:rPr>
          <w:color w:val="000000"/>
          <w:sz w:val="24"/>
          <w:szCs w:val="24"/>
        </w:rPr>
        <w:br/>
        <w:t xml:space="preserve">  M. Estne puer filius eius servi an alterius? </w:t>
      </w:r>
      <w:r>
        <w:rPr>
          <w:color w:val="000000"/>
          <w:sz w:val="24"/>
          <w:szCs w:val="24"/>
        </w:rPr>
        <w:br/>
        <w:t xml:space="preserve">  C. Neutrius filius est puer.  Is est filius legati Sexti. </w:t>
      </w:r>
      <w:r>
        <w:rPr>
          <w:color w:val="000000"/>
          <w:sz w:val="24"/>
          <w:szCs w:val="24"/>
        </w:rPr>
        <w:br/>
        <w:t xml:space="preserve">  M. Quo puer cum eo servo properat?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38</w:t>
      </w:r>
    </w:p>
    <w:p>
      <w:pPr>
        <w:widowControl w:val="on"/>
        <w:pBdr/>
        <w:spacing w:before="0" w:after="0" w:line="240" w:lineRule="auto"/>
        <w:ind w:left="0" w:right="0"/>
        <w:jc w:val="left"/>
      </w:pPr>
      <w:r>
        <w:rPr>
          <w:color w:val="000000"/>
          <w:sz w:val="24"/>
          <w:szCs w:val="24"/>
        </w:rPr>
        <w:t xml:space="preserve">
  C. Is cum servo properat ad latos Sexti agros.[2] Totum frumentum est</w:t>
      </w:r>
      <w:r>
        <w:rPr>
          <w:color w:val="000000"/>
          <w:sz w:val="24"/>
          <w:szCs w:val="24"/>
        </w:rPr>
        <w:br/>
        <w:t xml:space="preserve">    iam maturum et magnus servorum numerus in Italiae[3] agris laborat. </w:t>
      </w:r>
      <w:r>
        <w:rPr>
          <w:color w:val="000000"/>
          <w:sz w:val="24"/>
          <w:szCs w:val="24"/>
        </w:rPr>
        <w:br/>
        <w:t xml:space="preserve">  M. Agricolaene sunt Galli et patriae suae agros arant? </w:t>
      </w:r>
      <w:r>
        <w:rPr>
          <w:color w:val="000000"/>
          <w:sz w:val="24"/>
          <w:szCs w:val="24"/>
        </w:rPr>
        <w:br/>
        <w:t xml:space="preserve">  C. Non agricolae sunt.  Bellum amant Galli, non agri culturam.  Apud eos</w:t>
      </w:r>
      <w:r>
        <w:rPr>
          <w:color w:val="000000"/>
          <w:sz w:val="24"/>
          <w:szCs w:val="24"/>
        </w:rPr>
        <w:br/>
        <w:t xml:space="preserve">    viri pugnant et feminae auxilio liberorum agros arant parantque</w:t>
      </w:r>
      <w:r>
        <w:rPr>
          <w:color w:val="000000"/>
          <w:sz w:val="24"/>
          <w:szCs w:val="24"/>
        </w:rPr>
        <w:br/>
        <w:t xml:space="preserve">    cibum. </w:t>
      </w:r>
      <w:r>
        <w:rPr>
          <w:color w:val="000000"/>
          <w:sz w:val="24"/>
          <w:szCs w:val="24"/>
        </w:rPr>
        <w:br/>
        <w:t xml:space="preserve">  M. Magister noster pueris puellisque gratas Gallorum fabulas saepe</w:t>
      </w:r>
      <w:r>
        <w:rPr>
          <w:color w:val="000000"/>
          <w:sz w:val="24"/>
          <w:szCs w:val="24"/>
        </w:rPr>
        <w:br/>
        <w:t xml:space="preserve">    narrat et laudat eos saepe. </w:t>
      </w:r>
      <w:r>
        <w:rPr>
          <w:color w:val="000000"/>
          <w:sz w:val="24"/>
          <w:szCs w:val="24"/>
        </w:rPr>
        <w:br/>
        <w:t xml:space="preserve">  C. Mala est fortuna eorum et saepe miseri servi multis cum lacrimis</w:t>
      </w:r>
      <w:r>
        <w:rPr>
          <w:color w:val="000000"/>
          <w:sz w:val="24"/>
          <w:szCs w:val="24"/>
        </w:rPr>
        <w:br/>
        <w:t xml:space="preserve">    patriam suam desiderant.
</w:t>
      </w:r>
    </w:p>
    <w:p>
      <w:pPr>
        <w:widowControl w:val="on"/>
        <w:pBdr/>
        <w:spacing w:before="240" w:after="240" w:line="240" w:lineRule="auto"/>
        <w:ind w:left="0" w:right="0"/>
        <w:jc w:val="left"/>
      </w:pPr>
      <w:r>
        <w:rPr>
          <w:color w:val="000000"/>
          <w:sz w:val="24"/>
          <w:szCs w:val="24"/>
        </w:rPr>
        <w:t xml:space="preserve">    [Footnote 1:  There are a number of departures from the normal order</w:t>
      </w:r>
      <w:r>
        <w:rPr>
          <w:color w:val="000000"/>
          <w:sz w:val="24"/>
          <w:szCs w:val="24"/>
        </w:rPr>
        <w:br/>
        <w:t xml:space="preserve">    in this dialogue.  Find them, and give the reason.]</w:t>
      </w:r>
    </w:p>
    <w:p>
      <w:pPr>
        <w:widowControl w:val="on"/>
        <w:pBdr/>
        <w:spacing w:before="240" w:after="240" w:line="240" w:lineRule="auto"/>
        <w:ind w:left="0" w:right="0"/>
        <w:jc w:val="left"/>
      </w:pPr>
      <w:r>
        <w:rPr>
          <w:color w:val="000000"/>
          <w:sz w:val="24"/>
          <w:szCs w:val="24"/>
        </w:rPr>
        <w:t xml:space="preserve">    [Footnote 2:  When a noun is modified by both a genitive and an</w:t>
      </w:r>
      <w:r>
        <w:rPr>
          <w:color w:val="000000"/>
          <w:sz w:val="24"/>
          <w:szCs w:val="24"/>
        </w:rPr>
        <w:br/>
        <w:t xml:space="preserve">    adjective, a favorite order of words is </w:t>
      </w:r>
      <w:r>
        <w:rPr>
          <w:i/>
          <w:color w:val="000000"/>
          <w:sz w:val="24"/>
          <w:szCs w:val="24"/>
        </w:rPr>
        <w:t xml:space="preserve">adjective, genitive,</w:t>
      </w:r>
      <w:r>
        <w:rPr>
          <w:i/>
          <w:color w:val="000000"/>
          <w:sz w:val="24"/>
          <w:szCs w:val="24"/>
        </w:rPr>
        <w:br/>
        <w:t xml:space="preserve">    noun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[Footnote 3:  A modifying genitive often stands between a preposition</w:t>
      </w:r>
      <w:r>
        <w:rPr>
          <w:color w:val="000000"/>
          <w:sz w:val="24"/>
          <w:szCs w:val="24"/>
        </w:rPr>
        <w:br/>
        <w:t xml:space="preserve">    and its object.]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Second Review, Lessons IX-XVII, Secs. 506-509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LESSON XVIII</w:t>
      </w:r>
    </w:p>
    <w:p>
      <w:pPr>
        <w:widowControl w:val="on"/>
        <w:pBdr/>
        <w:spacing w:before="240" w:after="240" w:line="240" w:lineRule="auto"/>
        <w:ind w:left="0" w:right="0"/>
        <w:jc w:val="left"/>
      </w:pPr>
      <w:r>
        <w:rPr>
          <w:color w:val="000000"/>
          <w:sz w:val="24"/>
          <w:szCs w:val="24"/>
        </w:rPr>
        <w:t xml:space="preserve">CONJUGATION</w:t>
      </w:r>
      <w:r>
        <w:rPr>
          <w:color w:val="000000"/>
          <w:sz w:val="24"/>
          <w:szCs w:val="24"/>
        </w:rPr>
        <w:br/>
        <w:t xml:space="preserve">THE PRESENT, IMPERFECT, AND FUTURE TENSES OF </w:t>
      </w:r>
      <w:r>
        <w:rPr>
          <w:i/>
          <w:color w:val="000000"/>
          <w:sz w:val="24"/>
          <w:szCs w:val="24"/>
        </w:rPr>
        <w:t xml:space="preserve">SUM\</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240" w:after="240" w:line="240" w:lineRule="auto"/>
        <w:ind w:left="0" w:right="0"/>
        <w:jc w:val="left"/>
      </w:pPr>
      <w:r>
        <w:rPr>
          <w:color w:val="000000"/>
          <w:sz w:val="24"/>
          <w:szCs w:val="24"/>
        </w:rPr>
        <w:t xml:space="preserve">  NOUNS</w:t>
      </w:r>
      <w:r>
        <w:rPr>
          <w:color w:val="000000"/>
          <w:sz w:val="24"/>
          <w:szCs w:val="24"/>
        </w:rPr>
        <w:br/>
        <w:t xml:space="preserve">   lu:dus, -i:, m.,_school_</w:t>
      </w:r>
      <w:r>
        <w:rPr>
          <w:color w:val="000000"/>
          <w:sz w:val="24"/>
          <w:szCs w:val="24"/>
        </w:rPr>
        <w:br/>
        <w:t xml:space="preserve">  </w:t>
      </w:r>
      <w:r>
        <w:rPr>
          <w:i/>
          <w:color w:val="000000"/>
          <w:sz w:val="24"/>
          <w:szCs w:val="24"/>
        </w:rPr>
        <w:t xml:space="preserve">socius, soci:\, m., _companion, ally_ (social)</w:t>
      </w:r>
    </w:p>
    <w:p>
      <w:pPr>
        <w:widowControl w:val="on"/>
        <w:pBdr/>
        <w:spacing w:before="240" w:after="240" w:line="240" w:lineRule="auto"/>
        <w:ind w:left="0" w:right="0"/>
        <w:jc w:val="left"/>
      </w:pPr>
      <w:r>
        <w:rPr>
          <w:color w:val="000000"/>
          <w:sz w:val="24"/>
          <w:szCs w:val="24"/>
        </w:rPr>
        <w:t xml:space="preserve">  ADJECTIVES</w:t>
      </w:r>
      <w:r>
        <w:rPr>
          <w:color w:val="000000"/>
          <w:sz w:val="24"/>
          <w:szCs w:val="24"/>
        </w:rPr>
        <w:br/>
        <w:t xml:space="preserve">  </w:t>
      </w:r>
      <w:r>
        <w:rPr>
          <w:i/>
          <w:color w:val="000000"/>
          <w:sz w:val="24"/>
          <w:szCs w:val="24"/>
        </w:rPr>
        <w:t xml:space="preserve">i:ra:tus, -a, -um\, _angry, furious_ (irate)</w:t>
      </w:r>
      <w:r>
        <w:rPr>
          <w:i/>
          <w:color w:val="000000"/>
          <w:sz w:val="24"/>
          <w:szCs w:val="24"/>
        </w:rPr>
        <w:br/>
        <w:t xml:space="preserve">  </w:t>
      </w:r>
      <w:r>
        <w:rPr>
          <w:color w:val="000000"/>
          <w:sz w:val="24"/>
          <w:szCs w:val="24"/>
        </w:rPr>
        <w:t xml:space="preserve">laetus, -a, -um\, </w:t>
      </w:r>
      <w:r>
        <w:rPr>
          <w:i/>
          <w:color w:val="000000"/>
          <w:sz w:val="24"/>
          <w:szCs w:val="24"/>
        </w:rPr>
        <w:t xml:space="preserve">happy, glad</w:t>
      </w:r>
      <w:r>
        <w:rPr>
          <w:color w:val="000000"/>
          <w:sz w:val="24"/>
          <w:szCs w:val="24"/>
        </w:rPr>
        <w:t xml:space="preserve"> (social)</w:t>
      </w:r>
    </w:p>
    <w:p>
      <w:pPr>
        <w:widowControl w:val="on"/>
        <w:pBdr/>
        <w:spacing w:before="240" w:after="240" w:line="240" w:lineRule="auto"/>
        <w:ind w:left="0" w:right="0"/>
        <w:jc w:val="left"/>
      </w:pPr>
      <w:r>
        <w:rPr>
          <w:color w:val="000000"/>
          <w:sz w:val="24"/>
          <w:szCs w:val="24"/>
        </w:rPr>
        <w:t xml:space="preserve">  ADVERBS</w:t>
      </w:r>
      <w:r>
        <w:rPr>
          <w:color w:val="000000"/>
          <w:sz w:val="24"/>
          <w:szCs w:val="24"/>
        </w:rPr>
        <w:br/>
        <w:t xml:space="preserve">   hodie:, </w:t>
      </w:r>
      <w:r>
        <w:rPr>
          <w:i/>
          <w:color w:val="000000"/>
          <w:sz w:val="24"/>
          <w:szCs w:val="24"/>
        </w:rPr>
        <w:t xml:space="preserve">to-day</w:t>
      </w:r>
      <w:r>
        <w:rPr>
          <w:color w:val="000000"/>
          <w:sz w:val="24"/>
          <w:szCs w:val="24"/>
        </w:rPr>
        <w:br/>
        <w:t xml:space="preserve">  </w:t>
      </w:r>
      <w:r>
        <w:rPr>
          <w:i/>
          <w:color w:val="000000"/>
          <w:sz w:val="24"/>
          <w:szCs w:val="24"/>
        </w:rPr>
        <w:t xml:space="preserve">ibi\, _there, in that place_</w:t>
      </w:r>
      <w:r>
        <w:rPr>
          <w:i/>
          <w:color w:val="000000"/>
          <w:sz w:val="24"/>
          <w:szCs w:val="24"/>
        </w:rPr>
        <w:br/>
        <w:t xml:space="preserve">   mox, _presently, soon_, of the immediate future</w:t>
      </w:r>
      <w:r>
        <w:rPr>
          <w:i/>
          <w:color w:val="000000"/>
          <w:sz w:val="24"/>
          <w:szCs w:val="24"/>
        </w:rPr>
        <w:br/>
        <w:t xml:space="preserve">  </w:t>
      </w:r>
      <w:r>
        <w:rPr>
          <w:color w:val="000000"/>
          <w:sz w:val="24"/>
          <w:szCs w:val="24"/>
        </w:rPr>
        <w:t xml:space="preserve">nunc\, </w:t>
      </w:r>
      <w:r>
        <w:rPr>
          <w:i/>
          <w:color w:val="000000"/>
          <w:sz w:val="24"/>
          <w:szCs w:val="24"/>
        </w:rPr>
        <w:t xml:space="preserve">now, the present moment</w:t>
      </w:r>
      <w:r>
        <w:rPr>
          <w:color w:val="000000"/>
          <w:sz w:val="24"/>
          <w:szCs w:val="24"/>
        </w:rPr>
        <w:br/>
        <w:t xml:space="preserve">  </w:t>
      </w:r>
      <w:r>
        <w:rPr>
          <w:i/>
          <w:color w:val="000000"/>
          <w:sz w:val="24"/>
          <w:szCs w:val="24"/>
        </w:rPr>
        <w:t xml:space="preserve">nu:per\, _lately, recently_, of the immediate past</w:t>
      </w:r>
    </w:p>
    <w:p>
      <w:pPr>
        <w:widowControl w:val="on"/>
        <w:pBdr/>
        <w:spacing w:before="240" w:after="240" w:line="240" w:lineRule="auto"/>
        <w:ind w:left="0" w:right="0"/>
        <w:jc w:val="left"/>
      </w:pPr>
      <w:r>
        <w:rPr>
          <w:i/>
          <w:color w:val="000000"/>
          <w:sz w:val="24"/>
          <w:szCs w:val="24"/>
        </w:rPr>
        <w:t xml:space="preserve">119.</w:t>
      </w:r>
      <w:r>
        <w:rPr>
          <w:color w:val="000000"/>
          <w:sz w:val="24"/>
          <w:szCs w:val="24"/>
        </w:rPr>
        <w:t xml:space="preserve"> The inflection of a verb is called its </w:t>
      </w:r>
      <w:r>
        <w:rPr>
          <w:i/>
          <w:color w:val="000000"/>
          <w:sz w:val="24"/>
          <w:szCs w:val="24"/>
        </w:rPr>
        <w:t xml:space="preserve">conjugation</w:t>
      </w:r>
      <w:r>
        <w:rPr>
          <w:color w:val="000000"/>
          <w:sz w:val="24"/>
          <w:szCs w:val="24"/>
        </w:rPr>
        <w:t xml:space="preserve"> (cf.  Sec. 23).  In English the verb has but few changes in form, the different meanings being expressed by the use of personal pronouns and auxiliaries, as, </w:t>
      </w:r>
      <w:r>
        <w:rPr>
          <w:i/>
          <w:color w:val="000000"/>
          <w:sz w:val="24"/>
          <w:szCs w:val="24"/>
        </w:rPr>
        <w:t xml:space="preserve">I am carried, we have carried, they shall have carried</w:t>
      </w:r>
      <w:r>
        <w:rPr>
          <w:color w:val="000000"/>
          <w:sz w:val="24"/>
          <w:szCs w:val="24"/>
        </w:rPr>
        <w:t xml:space="preserve">, </w:t>
      </w:r>
      <w:r>
        <w:rPr>
          <w:i/>
          <w:color w:val="000000"/>
          <w:sz w:val="24"/>
          <w:szCs w:val="24"/>
        </w:rPr>
        <w:t xml:space="preserve">etc</w:t>
      </w:r>
      <w:r>
        <w:rPr>
          <w:color w:val="000000"/>
          <w:sz w:val="24"/>
          <w:szCs w:val="24"/>
        </w:rPr>
        <w:t xml:space="preserve">.  In Latin, on the other hand, instead of using personal pronouns and auxiliary verbs, the form changes with the meaning.  In this way the Romans expressed differences in </w:t>
      </w:r>
      <w:r>
        <w:rPr>
          <w:i/>
          <w:color w:val="000000"/>
          <w:sz w:val="24"/>
          <w:szCs w:val="24"/>
        </w:rPr>
        <w:t xml:space="preserve">tense, mood, voice, person</w:t>
      </w:r>
      <w:r>
        <w:rPr>
          <w:color w:val="000000"/>
          <w:sz w:val="24"/>
          <w:szCs w:val="24"/>
        </w:rPr>
        <w:t xml:space="preserve">, and </w:t>
      </w:r>
      <w:r>
        <w:rPr>
          <w:i/>
          <w:color w:val="000000"/>
          <w:sz w:val="24"/>
          <w:szCs w:val="24"/>
        </w:rPr>
        <w:t xml:space="preserve">number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120.</w:t>
      </w:r>
      <w:r>
        <w:rPr>
          <w:color w:val="000000"/>
          <w:sz w:val="24"/>
          <w:szCs w:val="24"/>
        </w:rPr>
        <w:t xml:space="preserve"> The Tenses.  The different forms of a verb referring to different times are called its </w:t>
      </w:r>
      <w:r>
        <w:rPr>
          <w:i/>
          <w:color w:val="000000"/>
          <w:sz w:val="24"/>
          <w:szCs w:val="24"/>
        </w:rPr>
        <w:t xml:space="preserve">tenses</w:t>
      </w:r>
      <w:r>
        <w:rPr>
          <w:color w:val="000000"/>
          <w:sz w:val="24"/>
          <w:szCs w:val="24"/>
        </w:rPr>
        <w:t xml:space="preserve">.  The chief distinctions of time are present, past, and future: </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The present\, that is, _what is happening now_, or</w:t>
      </w:r>
      <w:r>
        <w:rPr>
          <w:i/>
          <w:color w:val="000000"/>
          <w:sz w:val="24"/>
          <w:szCs w:val="24"/>
        </w:rPr>
        <w:br/>
        <w:t xml:space="preserve">     _what usually happens_, is expressed by</w:t>
      </w:r>
      <w:r>
        <w:rPr>
          <w:i/>
          <w:color w:val="000000"/>
          <w:sz w:val="24"/>
          <w:szCs w:val="24"/>
        </w:rPr>
        <w:br/>
        <w:t xml:space="preserve">        THE PRESENT TENSE</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The past\, that is, _what was happening, used to happen,</w:t>
      </w:r>
      <w:r>
        <w:rPr>
          <w:i/>
          <w:color w:val="000000"/>
          <w:sz w:val="24"/>
          <w:szCs w:val="24"/>
        </w:rPr>
        <w:br/>
        <w:t xml:space="preserve">      happened, has happened_, or _had happened_, is expressed by</w:t>
      </w:r>
      <w:r>
        <w:rPr>
          <w:i/>
          <w:color w:val="000000"/>
          <w:sz w:val="24"/>
          <w:szCs w:val="24"/>
        </w:rPr>
        <w:br/>
        <w:t xml:space="preserve">        THE IMPERFECT, PERFECT, AND PLUPERFECT TENSES</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The future\, that is, _what is going to happen_, is expressed by</w:t>
      </w:r>
      <w:r>
        <w:rPr>
          <w:i/>
          <w:color w:val="000000"/>
          <w:sz w:val="24"/>
          <w:szCs w:val="24"/>
        </w:rPr>
        <w:br/>
        <w:t xml:space="preserve">        THE FUTURE AND FUTURE PERFECT TENSES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121.</w:t>
      </w:r>
      <w:r>
        <w:rPr>
          <w:color w:val="000000"/>
          <w:sz w:val="24"/>
          <w:szCs w:val="24"/>
        </w:rPr>
        <w:t xml:space="preserve"> The Moods.  Verbs have inflection of </w:t>
      </w:r>
      <w:r>
        <w:rPr>
          <w:i/>
          <w:color w:val="000000"/>
          <w:sz w:val="24"/>
          <w:szCs w:val="24"/>
        </w:rPr>
        <w:t xml:space="preserve">mood</w:t>
      </w:r>
      <w:r>
        <w:rPr>
          <w:color w:val="000000"/>
          <w:sz w:val="24"/>
          <w:szCs w:val="24"/>
        </w:rPr>
        <w:t xml:space="preserve"> to indicate the manner in which they express action.  The moods of the Latin verb are the </w:t>
      </w:r>
      <w:r>
        <w:rPr>
          <w:i/>
          <w:color w:val="000000"/>
          <w:sz w:val="24"/>
          <w:szCs w:val="24"/>
        </w:rPr>
        <w:t xml:space="preserve">indicative, subjunctive, imperative</w:t>
      </w:r>
      <w:r>
        <w:rPr>
          <w:color w:val="000000"/>
          <w:sz w:val="24"/>
          <w:szCs w:val="24"/>
        </w:rPr>
        <w:t xml:space="preserve">, and </w:t>
      </w:r>
      <w:r>
        <w:rPr>
          <w:i/>
          <w:color w:val="000000"/>
          <w:sz w:val="24"/>
          <w:szCs w:val="24"/>
        </w:rPr>
        <w:t xml:space="preserve">infinitive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A verb is in the </w:t>
      </w:r>
      <w:r>
        <w:rPr>
          <w:i/>
          <w:color w:val="000000"/>
          <w:sz w:val="24"/>
          <w:szCs w:val="24"/>
        </w:rPr>
        <w:t xml:space="preserve">indicative</w:t>
      </w:r>
      <w:r>
        <w:rPr>
          <w:color w:val="000000"/>
          <w:sz w:val="24"/>
          <w:szCs w:val="24"/>
        </w:rPr>
        <w:t xml:space="preserve"> mood when it makes a statement or</w:t>
      </w:r>
      <w:r>
        <w:rPr>
          <w:color w:val="000000"/>
          <w:sz w:val="24"/>
          <w:szCs w:val="24"/>
        </w:rPr>
        <w:br/>
        <w:t xml:space="preserve">    asks a question about something assumed as a fact.  All the verbs we</w:t>
      </w:r>
      <w:r>
        <w:rPr>
          <w:color w:val="000000"/>
          <w:sz w:val="24"/>
          <w:szCs w:val="24"/>
        </w:rPr>
        <w:br/>
        <w:t xml:space="preserve">    have used thus far are in the present indicative.</w:t>
      </w:r>
    </w:p>
    <w:p>
      <w:pPr>
        <w:widowControl w:val="on"/>
        <w:pBdr/>
        <w:spacing w:before="240" w:after="240" w:line="240" w:lineRule="auto"/>
        <w:ind w:left="0" w:right="0"/>
        <w:jc w:val="left"/>
      </w:pPr>
      <w:r>
        <w:rPr>
          <w:i/>
          <w:color w:val="000000"/>
          <w:sz w:val="24"/>
          <w:szCs w:val="24"/>
        </w:rPr>
        <w:t xml:space="preserve">122.</w:t>
      </w:r>
      <w:r>
        <w:rPr>
          <w:color w:val="000000"/>
          <w:sz w:val="24"/>
          <w:szCs w:val="24"/>
        </w:rPr>
        <w:t xml:space="preserve"> The Persons.  There are three persons, as in English.  The first person is the person speaking (</w:t>
      </w:r>
      <w:r>
        <w:rPr>
          <w:i/>
          <w:color w:val="000000"/>
          <w:sz w:val="24"/>
          <w:szCs w:val="24"/>
        </w:rPr>
        <w:t xml:space="preserve">I sing</w:t>
      </w:r>
      <w:r>
        <w:rPr>
          <w:color w:val="000000"/>
          <w:sz w:val="24"/>
          <w:szCs w:val="24"/>
        </w:rPr>
        <w:t xml:space="preserve">); the second person the person spoken to (</w:t>
      </w:r>
      <w:r>
        <w:rPr>
          <w:i/>
          <w:color w:val="000000"/>
          <w:sz w:val="24"/>
          <w:szCs w:val="24"/>
        </w:rPr>
        <w:t xml:space="preserve">you sing</w:t>
      </w:r>
      <w:r>
        <w:rPr>
          <w:color w:val="000000"/>
          <w:sz w:val="24"/>
          <w:szCs w:val="24"/>
        </w:rPr>
        <w:t xml:space="preserve">); the third person the person spoken of (</w:t>
      </w:r>
      <w:r>
        <w:rPr>
          <w:i/>
          <w:color w:val="000000"/>
          <w:sz w:val="24"/>
          <w:szCs w:val="24"/>
        </w:rPr>
        <w:t xml:space="preserve">he sings</w:t>
      </w:r>
      <w:r>
        <w:rPr>
          <w:color w:val="000000"/>
          <w:sz w:val="24"/>
          <w:szCs w:val="24"/>
        </w:rPr>
        <w:t xml:space="preserve">).  Instead of using personal pronouns for the different persons in the two numbers, singular and plural, the Latin verb uses the personal endings (cf.  Sec. 22 </w:t>
      </w:r>
      <w:r>
        <w:rPr>
          <w:i/>
          <w:color w:val="000000"/>
          <w:sz w:val="24"/>
          <w:szCs w:val="24"/>
        </w:rPr>
        <w:t xml:space="preserve">a</w:t>
      </w:r>
      <w:r>
        <w:rPr>
          <w:color w:val="000000"/>
          <w:sz w:val="24"/>
          <w:szCs w:val="24"/>
        </w:rPr>
        <w:t xml:space="preserve">; 29).  We have already learned that -t is the ending of the third person singular in the active voice and -nt of the third person plural.  The complete list of personal endings of the active voice is as follows: </w:t>
      </w:r>
    </w:p>
    <w:p>
      <w:pPr>
        <w:widowControl w:val="on"/>
        <w:pBdr/>
        <w:spacing w:before="0" w:after="0" w:line="240" w:lineRule="auto"/>
        <w:ind w:left="0" w:right="0"/>
        <w:jc w:val="left"/>
      </w:pPr>
      <w:r>
        <w:rPr>
          <w:rFonts w:ascii="fixed" w:hAnsi="fixed" w:cs="fixed"/>
          <w:color w:val="000000"/>
          <w:sz w:val="24"/>
          <w:szCs w:val="24"/>
        </w:rPr>
        <w:t xml:space="preserve">
SINGULAR                  PLURAL
</w:t>
      </w:r>
      <w:r>
        <w:rPr>
          <w:rFonts w:ascii="fixed" w:hAnsi="fixed" w:cs="fixed"/>
          <w:i/>
          <w:color w:val="000000"/>
          <w:sz w:val="24"/>
          <w:szCs w:val="24"/>
        </w:rPr>
        <w:t xml:space="preserve">1st Pers.</w:t>
      </w:r>
      <w:r>
        <w:rPr>
          <w:rFonts w:ascii="fixed" w:hAnsi="fixed" w:cs="fixed"/>
          <w:color w:val="000000"/>
          <w:sz w:val="24"/>
          <w:szCs w:val="24"/>
        </w:rPr>
        <w:t xml:space="preserve"> </w:t>
      </w:r>
      <w:r>
        <w:rPr>
          <w:rFonts w:ascii="fixed" w:hAnsi="fixed" w:cs="fixed"/>
          <w:i/>
          <w:color w:val="000000"/>
          <w:sz w:val="24"/>
          <w:szCs w:val="24"/>
        </w:rPr>
        <w:t xml:space="preserve">I</w:t>
      </w:r>
      <w:r>
        <w:rPr>
          <w:rFonts w:ascii="fixed" w:hAnsi="fixed" w:cs="fixed"/>
          <w:color w:val="000000"/>
          <w:sz w:val="24"/>
          <w:szCs w:val="24"/>
        </w:rPr>
        <w:t xml:space="preserve">             -m or -o:   </w:t>
      </w:r>
      <w:r>
        <w:rPr>
          <w:rFonts w:ascii="fixed" w:hAnsi="fixed" w:cs="fixed"/>
          <w:i/>
          <w:color w:val="000000"/>
          <w:sz w:val="24"/>
          <w:szCs w:val="24"/>
        </w:rPr>
        <w:t xml:space="preserve">we</w:t>
      </w:r>
      <w:r>
        <w:rPr>
          <w:rFonts w:ascii="fixed" w:hAnsi="fixed" w:cs="fixed"/>
          <w:color w:val="000000"/>
          <w:sz w:val="24"/>
          <w:szCs w:val="24"/>
        </w:rPr>
        <w:t xml:space="preserve">   -mus
</w:t>
      </w:r>
      <w:r>
        <w:rPr>
          <w:rFonts w:ascii="fixed" w:hAnsi="fixed" w:cs="fixed"/>
          <w:i/>
          <w:color w:val="000000"/>
          <w:sz w:val="24"/>
          <w:szCs w:val="24"/>
        </w:rPr>
        <w:t xml:space="preserve">2d Pers.</w:t>
      </w:r>
      <w:r>
        <w:rPr>
          <w:rFonts w:ascii="fixed" w:hAnsi="fixed" w:cs="fixed"/>
          <w:color w:val="000000"/>
          <w:sz w:val="24"/>
          <w:szCs w:val="24"/>
        </w:rPr>
        <w:t xml:space="preserve">  </w:t>
      </w:r>
      <w:r>
        <w:rPr>
          <w:rFonts w:ascii="fixed" w:hAnsi="fixed" w:cs="fixed"/>
          <w:i/>
          <w:color w:val="000000"/>
          <w:sz w:val="24"/>
          <w:szCs w:val="24"/>
        </w:rPr>
        <w:t xml:space="preserve">thou</w:t>
      </w:r>
      <w:r>
        <w:rPr>
          <w:rFonts w:ascii="fixed" w:hAnsi="fixed" w:cs="fixed"/>
          <w:color w:val="000000"/>
          <w:sz w:val="24"/>
          <w:szCs w:val="24"/>
        </w:rPr>
        <w:t xml:space="preserve"> or </w:t>
      </w:r>
      <w:r>
        <w:rPr>
          <w:rFonts w:ascii="fixed" w:hAnsi="fixed" w:cs="fixed"/>
          <w:i/>
          <w:color w:val="000000"/>
          <w:sz w:val="24"/>
          <w:szCs w:val="24"/>
        </w:rPr>
        <w:t xml:space="preserve">you</w:t>
      </w:r>
      <w:r>
        <w:rPr>
          <w:rFonts w:ascii="fixed" w:hAnsi="fixed" w:cs="fixed"/>
          <w:color w:val="000000"/>
          <w:sz w:val="24"/>
          <w:szCs w:val="24"/>
        </w:rPr>
        <w:t xml:space="preserve"> -s        </w:t>
      </w:r>
      <w:r>
        <w:rPr>
          <w:rFonts w:ascii="fixed" w:hAnsi="fixed" w:cs="fixed"/>
          <w:i/>
          <w:color w:val="000000"/>
          <w:sz w:val="24"/>
          <w:szCs w:val="24"/>
        </w:rPr>
        <w:t xml:space="preserve">you</w:t>
      </w:r>
      <w:r>
        <w:rPr>
          <w:rFonts w:ascii="fixed" w:hAnsi="fixed" w:cs="fixed"/>
          <w:color w:val="000000"/>
          <w:sz w:val="24"/>
          <w:szCs w:val="24"/>
        </w:rPr>
        <w:t xml:space="preserve">  -tis
</w:t>
      </w:r>
      <w:r>
        <w:rPr>
          <w:rFonts w:ascii="fixed" w:hAnsi="fixed" w:cs="fixed"/>
          <w:i/>
          <w:color w:val="000000"/>
          <w:sz w:val="24"/>
          <w:szCs w:val="24"/>
        </w:rPr>
        <w:t xml:space="preserve">3d Pers.</w:t>
      </w:r>
      <w:r>
        <w:rPr>
          <w:rFonts w:ascii="fixed" w:hAnsi="fixed" w:cs="fixed"/>
          <w:color w:val="000000"/>
          <w:sz w:val="24"/>
          <w:szCs w:val="24"/>
        </w:rPr>
        <w:t xml:space="preserve">  </w:t>
      </w:r>
      <w:r>
        <w:rPr>
          <w:rFonts w:ascii="fixed" w:hAnsi="fixed" w:cs="fixed"/>
          <w:i/>
          <w:color w:val="000000"/>
          <w:sz w:val="24"/>
          <w:szCs w:val="24"/>
        </w:rPr>
        <w:t xml:space="preserve">he, she, it</w:t>
      </w:r>
      <w:r>
        <w:rPr>
          <w:rFonts w:ascii="fixed" w:hAnsi="fixed" w:cs="fixed"/>
          <w:color w:val="000000"/>
          <w:sz w:val="24"/>
          <w:szCs w:val="24"/>
        </w:rPr>
        <w:t xml:space="preserve">   -t        </w:t>
      </w:r>
      <w:r>
        <w:rPr>
          <w:rFonts w:ascii="fixed" w:hAnsi="fixed" w:cs="fixed"/>
          <w:i/>
          <w:color w:val="000000"/>
          <w:sz w:val="24"/>
          <w:szCs w:val="24"/>
        </w:rPr>
        <w:t xml:space="preserve">they</w:t>
      </w:r>
      <w:r>
        <w:rPr>
          <w:rFonts w:ascii="fixed" w:hAnsi="fixed" w:cs="fixed"/>
          <w:color w:val="000000"/>
          <w:sz w:val="24"/>
          <w:szCs w:val="24"/>
        </w:rPr>
        <w:t xml:space="preserve"> -nt
</w:t>
      </w:r>
    </w:p>
    <w:p>
      <w:pPr>
        <w:widowControl w:val="on"/>
        <w:pBdr/>
        <w:spacing w:before="240" w:after="240" w:line="240" w:lineRule="auto"/>
        <w:ind w:left="0" w:right="0"/>
        <w:jc w:val="left"/>
      </w:pPr>
      <w:r>
        <w:rPr>
          <w:i/>
          <w:color w:val="000000"/>
          <w:sz w:val="24"/>
          <w:szCs w:val="24"/>
        </w:rPr>
        <w:t xml:space="preserve">123.</w:t>
      </w:r>
      <w:r>
        <w:rPr>
          <w:color w:val="000000"/>
          <w:sz w:val="24"/>
          <w:szCs w:val="24"/>
        </w:rPr>
        <w:t xml:space="preserve"> Most verbs form their moods and tenses after a regular plan and are called </w:t>
      </w:r>
      <w:r>
        <w:rPr>
          <w:i/>
          <w:color w:val="000000"/>
          <w:sz w:val="24"/>
          <w:szCs w:val="24"/>
        </w:rPr>
        <w:t xml:space="preserve">regular</w:t>
      </w:r>
      <w:r>
        <w:rPr>
          <w:color w:val="000000"/>
          <w:sz w:val="24"/>
          <w:szCs w:val="24"/>
        </w:rPr>
        <w:t xml:space="preserve"> verbs.  Verbs that depart from this plan are called </w:t>
      </w:r>
      <w:r>
        <w:rPr>
          <w:i/>
          <w:color w:val="000000"/>
          <w:sz w:val="24"/>
          <w:szCs w:val="24"/>
        </w:rPr>
        <w:t xml:space="preserve">irregular</w:t>
      </w:r>
      <w:r>
        <w:rPr>
          <w:color w:val="000000"/>
          <w:sz w:val="24"/>
          <w:szCs w:val="24"/>
        </w:rPr>
        <w:t xml:space="preserve">.  The verb </w:t>
      </w:r>
      <w:r>
        <w:rPr>
          <w:i/>
          <w:color w:val="000000"/>
          <w:sz w:val="24"/>
          <w:szCs w:val="24"/>
        </w:rPr>
        <w:t xml:space="preserve">to be</w:t>
      </w:r>
      <w:r>
        <w:rPr>
          <w:color w:val="000000"/>
          <w:sz w:val="24"/>
          <w:szCs w:val="24"/>
        </w:rPr>
        <w:t xml:space="preserve"> is irregular in Latin as in English.  The present, imperfect, and future tenses of the indicative are inflected as follows: </w:t>
      </w:r>
    </w:p>
    <w:p>
      <w:pPr>
        <w:widowControl w:val="on"/>
        <w:pBdr/>
        <w:spacing w:before="0" w:after="0" w:line="240" w:lineRule="auto"/>
        <w:ind w:left="0" w:right="0"/>
        <w:jc w:val="left"/>
      </w:pPr>
      <w:r>
        <w:rPr>
          <w:rFonts w:ascii="fixed" w:hAnsi="fixed" w:cs="fixed"/>
          <w:color w:val="000000"/>
          <w:sz w:val="24"/>
          <w:szCs w:val="24"/>
        </w:rPr>
        <w:t xml:space="preserve">
PRESENT INDICATIVE
SINGULAR                        PLURAL
</w:t>
      </w:r>
      <w:r>
        <w:rPr>
          <w:rFonts w:ascii="fixed" w:hAnsi="fixed" w:cs="fixed"/>
          <w:i/>
          <w:color w:val="000000"/>
          <w:sz w:val="24"/>
          <w:szCs w:val="24"/>
        </w:rPr>
        <w:t xml:space="preserve">1st Pers.</w:t>
      </w:r>
      <w:r>
        <w:rPr>
          <w:rFonts w:ascii="fixed" w:hAnsi="fixed" w:cs="fixed"/>
          <w:color w:val="000000"/>
          <w:sz w:val="24"/>
          <w:szCs w:val="24"/>
        </w:rPr>
        <w:t xml:space="preserve"> su-m, </w:t>
      </w:r>
      <w:r>
        <w:rPr>
          <w:rFonts w:ascii="fixed" w:hAnsi="fixed" w:cs="fixed"/>
          <w:i/>
          <w:color w:val="000000"/>
          <w:sz w:val="24"/>
          <w:szCs w:val="24"/>
        </w:rPr>
        <w:t xml:space="preserve">I am</w:t>
      </w:r>
      <w:r>
        <w:rPr>
          <w:rFonts w:ascii="fixed" w:hAnsi="fixed" w:cs="fixed"/>
          <w:color w:val="000000"/>
          <w:sz w:val="24"/>
          <w:szCs w:val="24"/>
        </w:rPr>
        <w:t xml:space="preserve">                    su-mus, </w:t>
      </w:r>
      <w:r>
        <w:rPr>
          <w:rFonts w:ascii="fixed" w:hAnsi="fixed" w:cs="fixed"/>
          <w:i/>
          <w:color w:val="000000"/>
          <w:sz w:val="24"/>
          <w:szCs w:val="24"/>
        </w:rPr>
        <w:t xml:space="preserve">we are</w:t>
      </w:r>
      <w:r>
        <w:rPr>
          <w:rFonts w:ascii="fixed" w:hAnsi="fixed" w:cs="fixed"/>
          <w:i/>
          <w:color w:val="000000"/>
          <w:sz w:val="24"/>
          <w:szCs w:val="24"/>
        </w:rPr>
        <w:t xml:space="preserve">2d Pers.</w:t>
      </w:r>
      <w:r>
        <w:rPr>
          <w:rFonts w:ascii="fixed" w:hAnsi="fixed" w:cs="fixed"/>
          <w:color w:val="000000"/>
          <w:sz w:val="24"/>
          <w:szCs w:val="24"/>
        </w:rPr>
        <w:t xml:space="preserve">  e-s, </w:t>
      </w:r>
      <w:r>
        <w:rPr>
          <w:rFonts w:ascii="fixed" w:hAnsi="fixed" w:cs="fixed"/>
          <w:i/>
          <w:color w:val="000000"/>
          <w:sz w:val="24"/>
          <w:szCs w:val="24"/>
        </w:rPr>
        <w:t xml:space="preserve">you[1] are</w:t>
      </w:r>
      <w:r>
        <w:rPr>
          <w:rFonts w:ascii="fixed" w:hAnsi="fixed" w:cs="fixed"/>
          <w:color w:val="000000"/>
          <w:sz w:val="24"/>
          <w:szCs w:val="24"/>
        </w:rPr>
        <w:t xml:space="preserve">               es-tis, </w:t>
      </w:r>
      <w:r>
        <w:rPr>
          <w:rFonts w:ascii="fixed" w:hAnsi="fixed" w:cs="fixed"/>
          <w:i/>
          <w:color w:val="000000"/>
          <w:sz w:val="24"/>
          <w:szCs w:val="24"/>
        </w:rPr>
        <w:t xml:space="preserve">you[1] are</w:t>
      </w:r>
      <w:r>
        <w:rPr>
          <w:rFonts w:ascii="fixed" w:hAnsi="fixed" w:cs="fixed"/>
          <w:i/>
          <w:color w:val="000000"/>
          <w:sz w:val="24"/>
          <w:szCs w:val="24"/>
        </w:rPr>
        <w:t xml:space="preserve">3d Pers.</w:t>
      </w:r>
      <w:r>
        <w:rPr>
          <w:rFonts w:ascii="fixed" w:hAnsi="fixed" w:cs="fixed"/>
          <w:color w:val="000000"/>
          <w:sz w:val="24"/>
          <w:szCs w:val="24"/>
        </w:rPr>
        <w:t xml:space="preserve">  es-t, </w:t>
      </w:r>
      <w:r>
        <w:rPr>
          <w:rFonts w:ascii="fixed" w:hAnsi="fixed" w:cs="fixed"/>
          <w:i/>
          <w:color w:val="000000"/>
          <w:sz w:val="24"/>
          <w:szCs w:val="24"/>
        </w:rPr>
        <w:t xml:space="preserve">he, she</w:t>
      </w:r>
      <w:r>
        <w:rPr>
          <w:rFonts w:ascii="fixed" w:hAnsi="fixed" w:cs="fixed"/>
          <w:color w:val="000000"/>
          <w:sz w:val="24"/>
          <w:szCs w:val="24"/>
        </w:rPr>
        <w:t xml:space="preserve">, or </w:t>
      </w:r>
      <w:r>
        <w:rPr>
          <w:rFonts w:ascii="fixed" w:hAnsi="fixed" w:cs="fixed"/>
          <w:i/>
          <w:color w:val="000000"/>
          <w:sz w:val="24"/>
          <w:szCs w:val="24"/>
        </w:rPr>
        <w:t xml:space="preserve">it is</w:t>
      </w:r>
      <w:r>
        <w:rPr>
          <w:rFonts w:ascii="fixed" w:hAnsi="fixed" w:cs="fixed"/>
          <w:color w:val="000000"/>
          <w:sz w:val="24"/>
          <w:szCs w:val="24"/>
        </w:rPr>
        <w:t xml:space="preserve">     su-nt,  </w:t>
      </w:r>
      <w:r>
        <w:rPr>
          <w:rFonts w:ascii="fixed" w:hAnsi="fixed" w:cs="fixed"/>
          <w:i/>
          <w:color w:val="000000"/>
          <w:sz w:val="24"/>
          <w:szCs w:val="24"/>
        </w:rPr>
        <w:t xml:space="preserve">they are</w:t>
      </w:r>
    </w:p>
    <w:p>
      <w:pPr>
        <w:widowControl w:val="on"/>
        <w:pBdr/>
        <w:spacing w:before="240" w:after="240" w:line="240" w:lineRule="auto"/>
        <w:ind w:left="0" w:right="0"/>
        <w:jc w:val="left"/>
      </w:pPr>
      <w:r>
        <w:rPr>
          <w:color w:val="000000"/>
          <w:sz w:val="24"/>
          <w:szCs w:val="24"/>
        </w:rPr>
        <w:t xml:space="preserve">IMPERFECT INDICATIVE</w:t>
      </w:r>
      <w:r>
        <w:rPr>
          <w:color w:val="000000"/>
          <w:sz w:val="24"/>
          <w:szCs w:val="24"/>
        </w:rPr>
        <w:br/>
        <w:t xml:space="preserve">SINGULAR PLURAL</w:t>
      </w:r>
      <w:r>
        <w:rPr>
          <w:i/>
          <w:color w:val="000000"/>
          <w:sz w:val="24"/>
          <w:szCs w:val="24"/>
        </w:rPr>
        <w:br/>
        <w:t xml:space="preserve">1st Pers.</w:t>
      </w:r>
      <w:r>
        <w:rPr>
          <w:color w:val="000000"/>
          <w:sz w:val="24"/>
          <w:szCs w:val="24"/>
        </w:rPr>
        <w:t xml:space="preserve"> er-a-m, </w:t>
      </w:r>
      <w:r>
        <w:rPr>
          <w:i/>
          <w:color w:val="000000"/>
          <w:sz w:val="24"/>
          <w:szCs w:val="24"/>
        </w:rPr>
        <w:t xml:space="preserve">I was</w:t>
      </w:r>
      <w:r>
        <w:rPr>
          <w:color w:val="000000"/>
          <w:sz w:val="24"/>
          <w:szCs w:val="24"/>
        </w:rPr>
        <w:t xml:space="preserve"> er-a:’-mus, </w:t>
      </w:r>
      <w:r>
        <w:rPr>
          <w:i/>
          <w:color w:val="000000"/>
          <w:sz w:val="24"/>
          <w:szCs w:val="24"/>
        </w:rPr>
        <w:t xml:space="preserve">we were</w:t>
      </w:r>
      <w:r>
        <w:rPr>
          <w:i/>
          <w:color w:val="000000"/>
          <w:sz w:val="24"/>
          <w:szCs w:val="24"/>
        </w:rPr>
        <w:br/>
        <w:t xml:space="preserve">2d Pers.</w:t>
      </w:r>
      <w:r>
        <w:rPr>
          <w:color w:val="000000"/>
          <w:sz w:val="24"/>
          <w:szCs w:val="24"/>
        </w:rPr>
        <w:t xml:space="preserve"> er-a:-s, </w:t>
      </w:r>
      <w:r>
        <w:rPr>
          <w:i/>
          <w:color w:val="000000"/>
          <w:sz w:val="24"/>
          <w:szCs w:val="24"/>
        </w:rPr>
        <w:t xml:space="preserve">you were</w:t>
      </w:r>
      <w:r>
        <w:rPr>
          <w:color w:val="000000"/>
          <w:sz w:val="24"/>
          <w:szCs w:val="24"/>
        </w:rPr>
        <w:t xml:space="preserve"> er-a:’-tis, </w:t>
      </w:r>
      <w:r>
        <w:rPr>
          <w:i/>
          <w:color w:val="000000"/>
          <w:sz w:val="24"/>
          <w:szCs w:val="24"/>
        </w:rPr>
        <w:t xml:space="preserve">you were</w:t>
      </w:r>
      <w:r>
        <w:rPr>
          <w:i/>
          <w:color w:val="000000"/>
          <w:sz w:val="24"/>
          <w:szCs w:val="24"/>
        </w:rPr>
        <w:br/>
        <w:t xml:space="preserve">3d Pers.</w:t>
      </w:r>
      <w:r>
        <w:rPr>
          <w:color w:val="000000"/>
          <w:sz w:val="24"/>
          <w:szCs w:val="24"/>
        </w:rPr>
        <w:t xml:space="preserve"> er-a-t, </w:t>
      </w:r>
      <w:r>
        <w:rPr>
          <w:i/>
          <w:color w:val="000000"/>
          <w:sz w:val="24"/>
          <w:szCs w:val="24"/>
        </w:rPr>
        <w:t xml:space="preserve">he, she</w:t>
      </w:r>
      <w:r>
        <w:rPr>
          <w:color w:val="000000"/>
          <w:sz w:val="24"/>
          <w:szCs w:val="24"/>
        </w:rPr>
        <w:t xml:space="preserve">, or </w:t>
      </w:r>
      <w:r>
        <w:rPr>
          <w:i/>
          <w:color w:val="000000"/>
          <w:sz w:val="24"/>
          <w:szCs w:val="24"/>
        </w:rPr>
        <w:t xml:space="preserve">it was</w:t>
      </w:r>
      <w:r>
        <w:rPr>
          <w:color w:val="000000"/>
          <w:sz w:val="24"/>
          <w:szCs w:val="24"/>
        </w:rPr>
        <w:t xml:space="preserve"> er-a:-nt, </w:t>
      </w:r>
      <w:r>
        <w:rPr>
          <w:i/>
          <w:color w:val="000000"/>
          <w:sz w:val="24"/>
          <w:szCs w:val="24"/>
        </w:rPr>
        <w:t xml:space="preserve">they were</w:t>
      </w:r>
    </w:p>
    <w:p>
      <w:pPr>
        <w:widowControl w:val="on"/>
        <w:pBdr/>
        <w:spacing w:before="0" w:after="0" w:line="240" w:lineRule="auto"/>
        <w:ind w:left="0" w:right="0"/>
        <w:jc w:val="left"/>
      </w:pPr>
      <w:r>
        <w:rPr>
          <w:rFonts w:ascii="fixed" w:hAnsi="fixed" w:cs="fixed"/>
          <w:color w:val="000000"/>
          <w:sz w:val="24"/>
          <w:szCs w:val="24"/>
        </w:rPr>
        <w:t xml:space="preserve">
FUTURE INDICATIVE
SINGULAR                        PLURAL
</w:t>
      </w:r>
      <w:r>
        <w:rPr>
          <w:rFonts w:ascii="fixed" w:hAnsi="fixed" w:cs="fixed"/>
          <w:i/>
          <w:color w:val="000000"/>
          <w:sz w:val="24"/>
          <w:szCs w:val="24"/>
        </w:rPr>
        <w:t xml:space="preserve">1st Pers.</w:t>
      </w:r>
      <w:r>
        <w:rPr>
          <w:rFonts w:ascii="fixed" w:hAnsi="fixed" w:cs="fixed"/>
          <w:color w:val="000000"/>
          <w:sz w:val="24"/>
          <w:szCs w:val="24"/>
        </w:rPr>
        <w:t xml:space="preserve"> er-o:,   </w:t>
      </w:r>
      <w:r>
        <w:rPr>
          <w:rFonts w:ascii="fixed" w:hAnsi="fixed" w:cs="fixed"/>
          <w:i/>
          <w:color w:val="000000"/>
          <w:sz w:val="24"/>
          <w:szCs w:val="24"/>
        </w:rPr>
        <w:t xml:space="preserve">I shall be</w:t>
      </w:r>
      <w:r>
        <w:rPr>
          <w:rFonts w:ascii="fixed" w:hAnsi="fixed" w:cs="fixed"/>
          <w:color w:val="000000"/>
          <w:sz w:val="24"/>
          <w:szCs w:val="24"/>
        </w:rPr>
        <w:t xml:space="preserve">            er’-i-mus, </w:t>
      </w:r>
      <w:r>
        <w:rPr>
          <w:rFonts w:ascii="fixed" w:hAnsi="fixed" w:cs="fixed"/>
          <w:i/>
          <w:color w:val="000000"/>
          <w:sz w:val="24"/>
          <w:szCs w:val="24"/>
        </w:rPr>
        <w:t xml:space="preserve">we shall be</w:t>
      </w:r>
      <w:r>
        <w:rPr>
          <w:rFonts w:ascii="fixed" w:hAnsi="fixed" w:cs="fixed"/>
          <w:i/>
          <w:color w:val="000000"/>
          <w:sz w:val="24"/>
          <w:szCs w:val="24"/>
        </w:rPr>
        <w:t xml:space="preserve">2d Pers.</w:t>
      </w:r>
      <w:r>
        <w:rPr>
          <w:rFonts w:ascii="fixed" w:hAnsi="fixed" w:cs="fixed"/>
          <w:color w:val="000000"/>
          <w:sz w:val="24"/>
          <w:szCs w:val="24"/>
        </w:rPr>
        <w:t xml:space="preserve">  er-i-s, </w:t>
      </w:r>
      <w:r>
        <w:rPr>
          <w:rFonts w:ascii="fixed" w:hAnsi="fixed" w:cs="fixed"/>
          <w:i/>
          <w:color w:val="000000"/>
          <w:sz w:val="24"/>
          <w:szCs w:val="24"/>
        </w:rPr>
        <w:t xml:space="preserve">you will be</w:t>
      </w:r>
      <w:r>
        <w:rPr>
          <w:rFonts w:ascii="fixed" w:hAnsi="fixed" w:cs="fixed"/>
          <w:color w:val="000000"/>
          <w:sz w:val="24"/>
          <w:szCs w:val="24"/>
        </w:rPr>
        <w:t xml:space="preserve">           er’-i-tis, </w:t>
      </w:r>
      <w:r>
        <w:rPr>
          <w:rFonts w:ascii="fixed" w:hAnsi="fixed" w:cs="fixed"/>
          <w:i/>
          <w:color w:val="000000"/>
          <w:sz w:val="24"/>
          <w:szCs w:val="24"/>
        </w:rPr>
        <w:t xml:space="preserve">you will be</w:t>
      </w:r>
      <w:r>
        <w:rPr>
          <w:rFonts w:ascii="fixed" w:hAnsi="fixed" w:cs="fixed"/>
          <w:i/>
          <w:color w:val="000000"/>
          <w:sz w:val="24"/>
          <w:szCs w:val="24"/>
        </w:rPr>
        <w:t xml:space="preserve">3d Pers.</w:t>
      </w:r>
      <w:r>
        <w:rPr>
          <w:rFonts w:ascii="fixed" w:hAnsi="fixed" w:cs="fixed"/>
          <w:color w:val="000000"/>
          <w:sz w:val="24"/>
          <w:szCs w:val="24"/>
        </w:rPr>
        <w:t xml:space="preserve">  er-i-t, </w:t>
      </w:r>
      <w:r>
        <w:rPr>
          <w:rFonts w:ascii="fixed" w:hAnsi="fixed" w:cs="fixed"/>
          <w:i/>
          <w:color w:val="000000"/>
          <w:sz w:val="24"/>
          <w:szCs w:val="24"/>
        </w:rPr>
        <w:t xml:space="preserve">he will be</w:t>
      </w:r>
      <w:r>
        <w:rPr>
          <w:rFonts w:ascii="fixed" w:hAnsi="fixed" w:cs="fixed"/>
          <w:color w:val="000000"/>
          <w:sz w:val="24"/>
          <w:szCs w:val="24"/>
        </w:rPr>
        <w:t xml:space="preserve">            er-u-nt,   </w:t>
      </w:r>
      <w:r>
        <w:rPr>
          <w:rFonts w:ascii="fixed" w:hAnsi="fixed" w:cs="fixed"/>
          <w:i/>
          <w:color w:val="000000"/>
          <w:sz w:val="24"/>
          <w:szCs w:val="24"/>
        </w:rPr>
        <w:t xml:space="preserve">they will be</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Be careful about vowel quantity and accent in these forms, and</w:t>
      </w:r>
      <w:r>
        <w:rPr>
          <w:color w:val="000000"/>
          <w:sz w:val="24"/>
          <w:szCs w:val="24"/>
        </w:rPr>
        <w:br/>
        <w:t xml:space="preserve">consult Secs. 12.2; 14; 15.</w:t>
      </w:r>
    </w:p>
    <w:p>
      <w:pPr>
        <w:widowControl w:val="on"/>
        <w:pBdr/>
        <w:spacing w:before="240" w:after="240" w:line="240" w:lineRule="auto"/>
        <w:ind w:left="0" w:right="0"/>
        <w:jc w:val="left"/>
      </w:pPr>
      <w:r>
        <w:rPr>
          <w:color w:val="000000"/>
          <w:sz w:val="24"/>
          <w:szCs w:val="24"/>
        </w:rPr>
        <w:t xml:space="preserve">[Footnote 1:  Observe that in English </w:t>
      </w:r>
      <w:r>
        <w:rPr>
          <w:i/>
          <w:color w:val="000000"/>
          <w:sz w:val="24"/>
          <w:szCs w:val="24"/>
        </w:rPr>
        <w:t xml:space="preserve">you are</w:t>
      </w:r>
      <w:r>
        <w:rPr>
          <w:color w:val="000000"/>
          <w:sz w:val="24"/>
          <w:szCs w:val="24"/>
        </w:rPr>
        <w:t xml:space="preserve">, </w:t>
      </w:r>
      <w:r>
        <w:rPr>
          <w:i/>
          <w:color w:val="000000"/>
          <w:sz w:val="24"/>
          <w:szCs w:val="24"/>
        </w:rPr>
        <w:t xml:space="preserve">you were</w:t>
      </w:r>
      <w:r>
        <w:rPr>
          <w:color w:val="000000"/>
          <w:sz w:val="24"/>
          <w:szCs w:val="24"/>
        </w:rPr>
        <w:t xml:space="preserve">, </w:t>
      </w:r>
      <w:r>
        <w:rPr>
          <w:i/>
          <w:color w:val="000000"/>
          <w:sz w:val="24"/>
          <w:szCs w:val="24"/>
        </w:rPr>
        <w:t xml:space="preserve">etc</w:t>
      </w:r>
      <w:r>
        <w:rPr>
          <w:color w:val="000000"/>
          <w:sz w:val="24"/>
          <w:szCs w:val="24"/>
        </w:rPr>
        <w:t xml:space="preserve">. may</w:t>
      </w:r>
      <w:r>
        <w:rPr>
          <w:color w:val="000000"/>
          <w:sz w:val="24"/>
          <w:szCs w:val="24"/>
        </w:rPr>
        <w:br/>
        <w:t xml:space="preserve">be either singular or plural.  In Latin the singular and plural forms</w:t>
      </w:r>
      <w:r>
        <w:rPr>
          <w:color w:val="000000"/>
          <w:sz w:val="24"/>
          <w:szCs w:val="24"/>
        </w:rPr>
        <w:br/>
        <w:t xml:space="preserve">are never the same.]</w:t>
      </w:r>
    </w:p>
    <w:p>
      <w:pPr>
        <w:widowControl w:val="on"/>
        <w:pBdr/>
        <w:spacing w:before="240" w:after="240" w:line="240" w:lineRule="auto"/>
        <w:ind w:left="0" w:right="0"/>
        <w:jc w:val="left"/>
      </w:pPr>
      <w:r>
        <w:rPr>
          <w:i/>
          <w:color w:val="000000"/>
          <w:sz w:val="24"/>
          <w:szCs w:val="24"/>
        </w:rPr>
        <w:t xml:space="preserve">124.</w:t>
      </w:r>
      <w:r>
        <w:rPr>
          <w:color w:val="000000"/>
          <w:sz w:val="24"/>
          <w:szCs w:val="24"/>
        </w:rPr>
        <w:t xml:space="preserve"> DIALOGUE</w:t>
      </w:r>
    </w:p>
    <w:p>
      <w:pPr>
        <w:keepNext w:val="on"/>
        <w:widowControl w:val="on"/>
        <w:pBdr/>
        <w:spacing w:before="299" w:after="299" w:line="240" w:lineRule="auto"/>
        <w:ind w:left="0" w:right="0"/>
        <w:jc w:val="left"/>
        <w:outlineLvl w:val="1"/>
      </w:pPr>
      <w:r>
        <w:rPr>
          <w:b/>
          <w:color w:val="000000"/>
          <w:sz w:val="36"/>
          <w:szCs w:val="36"/>
        </w:rPr>
        <w:t xml:space="preserve">THE BOYS SEXTUS AND MARCUS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First learn the special vocabulary, p. 287.</w:t>
      </w:r>
    </w:p>
    <w:p>
      <w:pPr>
        <w:widowControl w:val="on"/>
        <w:pBdr/>
        <w:spacing w:before="240" w:after="240" w:line="240" w:lineRule="auto"/>
        <w:ind w:left="0" w:right="0"/>
        <w:jc w:val="left"/>
      </w:pPr>
      <w:r>
        <w:rPr>
          <w:color w:val="000000"/>
          <w:sz w:val="24"/>
          <w:szCs w:val="24"/>
        </w:rPr>
        <w:t xml:space="preserve">  S. Ubi es, Marce?  Ubi est Quintus?  Ubi estis, amici? </w:t>
      </w:r>
      <w:r>
        <w:rPr>
          <w:color w:val="000000"/>
          <w:sz w:val="24"/>
          <w:szCs w:val="24"/>
        </w:rPr>
        <w:br/>
        <w:t xml:space="preserve">  M. Cum Quinto, Sexte, in silva sum.  Non soli sumus; sunt in silva</w:t>
      </w:r>
      <w:r>
        <w:rPr>
          <w:color w:val="000000"/>
          <w:sz w:val="24"/>
          <w:szCs w:val="24"/>
        </w:rPr>
        <w:br/>
        <w:t xml:space="preserve">    multi alii pueri. </w:t>
      </w:r>
      <w:r>
        <w:rPr>
          <w:color w:val="000000"/>
          <w:sz w:val="24"/>
          <w:szCs w:val="24"/>
        </w:rPr>
        <w:br/>
        <w:t xml:space="preserve">  S. Nunc laetus es, sed nuper non laetus eras.  Cur miser eras? </w:t>
      </w:r>
      <w:r>
        <w:rPr>
          <w:color w:val="000000"/>
          <w:sz w:val="24"/>
          <w:szCs w:val="24"/>
        </w:rPr>
        <w:br/>
        <w:t xml:space="preserve">  M. Miser eram quia amici mei erant in alio vico et eram solus.  Nunc</w:t>
      </w:r>
      <w:r>
        <w:rPr>
          <w:color w:val="000000"/>
          <w:sz w:val="24"/>
          <w:szCs w:val="24"/>
        </w:rPr>
        <w:br/>
        <w:t xml:space="preserve">    sum apud socios meos.  Nunc laeti sumus et erimus. </w:t>
      </w:r>
      <w:r>
        <w:rPr>
          <w:color w:val="000000"/>
          <w:sz w:val="24"/>
          <w:szCs w:val="24"/>
        </w:rPr>
        <w:br/>
        <w:t xml:space="preserve">  S. Eratisne in ludo hodie? </w:t>
      </w:r>
      <w:r>
        <w:rPr>
          <w:color w:val="000000"/>
          <w:sz w:val="24"/>
          <w:szCs w:val="24"/>
        </w:rPr>
        <w:br/>
        <w:t xml:space="preserve">  M. Hodie non eramus in ludo, quod magister erat aeger. </w:t>
      </w:r>
      <w:r>
        <w:rPr>
          <w:color w:val="000000"/>
          <w:sz w:val="24"/>
          <w:szCs w:val="24"/>
        </w:rPr>
        <w:br/>
        <w:t xml:space="preserve">  S. Eritisne mox in ludo? </w:t>
      </w:r>
      <w:r>
        <w:rPr>
          <w:color w:val="000000"/>
          <w:sz w:val="24"/>
          <w:szCs w:val="24"/>
        </w:rPr>
        <w:br/>
        <w:t xml:space="preserve">  M. Amici mei ibi erunt, sed ego (</w:t>
      </w:r>
      <w:r>
        <w:rPr>
          <w:i/>
          <w:color w:val="000000"/>
          <w:sz w:val="24"/>
          <w:szCs w:val="24"/>
        </w:rPr>
        <w:t xml:space="preserve">I</w:t>
      </w:r>
      <w:r>
        <w:rPr>
          <w:color w:val="000000"/>
          <w:sz w:val="24"/>
          <w:szCs w:val="24"/>
        </w:rPr>
        <w:t xml:space="preserve">) non ero. </w:t>
      </w:r>
      <w:r>
        <w:rPr>
          <w:color w:val="000000"/>
          <w:sz w:val="24"/>
          <w:szCs w:val="24"/>
        </w:rPr>
        <w:br/>
        <w:t xml:space="preserve">  S. Cur non ibi eris?  Magister, saepe iratus, inopiam tuam studi</w:t>
      </w:r>
      <w:r>
        <w:rPr>
          <w:color w:val="000000"/>
          <w:sz w:val="24"/>
          <w:szCs w:val="24"/>
        </w:rPr>
        <w:br/>
        <w:t xml:space="preserve">    diligentiaeque non laudat. </w:t>
      </w:r>
      <w:r>
        <w:rPr>
          <w:color w:val="000000"/>
          <w:sz w:val="24"/>
          <w:szCs w:val="24"/>
        </w:rPr>
        <w:br/>
        <w:t xml:space="preserve">  M. Nuper aeger eram et nunc infirmus sum.</w:t>
      </w:r>
    </w:p>
    <w:p>
      <w:pPr>
        <w:widowControl w:val="on"/>
        <w:pBdr/>
        <w:spacing w:before="240" w:after="240" w:line="240" w:lineRule="auto"/>
        <w:ind w:left="0" w:right="0"/>
        <w:jc w:val="left"/>
      </w:pPr>
      <w:r>
        <w:rPr>
          <w:i/>
          <w:color w:val="000000"/>
          <w:sz w:val="24"/>
          <w:szCs w:val="24"/>
        </w:rPr>
        <w:t xml:space="preserve">125.</w:t>
      </w:r>
      <w:r>
        <w:rPr>
          <w:color w:val="000000"/>
          <w:sz w:val="24"/>
          <w:szCs w:val="24"/>
        </w:rPr>
        <w:t xml:space="preserve"> EXERCISE</w:t>
      </w:r>
    </w:p>
    <w:p>
      <w:pPr>
        <w:widowControl w:val="on"/>
        <w:pBdr/>
        <w:spacing w:before="240" w:after="240" w:line="240" w:lineRule="auto"/>
        <w:ind w:left="0" w:right="0"/>
        <w:jc w:val="left"/>
      </w:pPr>
      <w:r>
        <w:rPr>
          <w:color w:val="000000"/>
          <w:sz w:val="24"/>
          <w:szCs w:val="24"/>
        </w:rPr>
        <w:t xml:space="preserve">1.  You are, you were, you will be, (</w:t>
      </w:r>
      <w:r>
        <w:rPr>
          <w:i/>
          <w:color w:val="000000"/>
          <w:sz w:val="24"/>
          <w:szCs w:val="24"/>
        </w:rPr>
        <w:t xml:space="preserve">sing. and plur.</w:t>
      </w:r>
      <w:r>
        <w:rPr>
          <w:color w:val="000000"/>
          <w:sz w:val="24"/>
          <w:szCs w:val="24"/>
        </w:rPr>
        <w:t xml:space="preserve">). 2.  I am, I was, I shall be. 3.  He is, he was, he will be. 4.  We are, we were, we shall be. 5.  They are, they were, they will be.</w:t>
      </w:r>
    </w:p>
    <w:p>
      <w:pPr>
        <w:widowControl w:val="on"/>
        <w:pBdr/>
        <w:spacing w:before="240" w:after="240" w:line="240" w:lineRule="auto"/>
        <w:ind w:left="0" w:right="0"/>
        <w:jc w:val="left"/>
      </w:pPr>
      <w:r>
        <w:rPr>
          <w:color w:val="000000"/>
          <w:sz w:val="24"/>
          <w:szCs w:val="24"/>
        </w:rPr>
        <w:t xml:space="preserve">6.  Why were you not in school to-day?  I was sick. 7.  Lately he was a sailor, now he is a farmer, soon he will be a teacher. 8.  To-day I am happy, but lately I was wretched. 9.  The teachers were happy because of the boys’ industry.</w:t>
      </w:r>
    </w:p>
    <w:p>
      <w:pPr>
        <w:widowControl w:val="on"/>
        <w:pBdr/>
        <w:spacing w:before="240" w:after="240" w:line="240" w:lineRule="auto"/>
        <w:ind w:left="0" w:right="0"/>
        <w:jc w:val="left"/>
      </w:pPr>
      <w:r>
        <w:rPr>
          <w:color w:val="000000"/>
          <w:sz w:val="24"/>
          <w:szCs w:val="24"/>
        </w:rPr>
        <w:t xml:space="preserve">  [Illustration:  PUERI ROMANI IN LUDO]</w:t>
      </w:r>
    </w:p>
    <w:p>
      <w:pPr>
        <w:keepNext w:val="on"/>
        <w:widowControl w:val="on"/>
        <w:pBdr/>
        <w:spacing w:before="299" w:after="299" w:line="240" w:lineRule="auto"/>
        <w:ind w:left="0" w:right="0"/>
        <w:jc w:val="left"/>
        <w:outlineLvl w:val="1"/>
      </w:pPr>
      <w:r>
        <w:rPr>
          <w:b/>
          <w:color w:val="000000"/>
          <w:sz w:val="36"/>
          <w:szCs w:val="36"/>
        </w:rPr>
        <w:t xml:space="preserve">LESSON XIX</w:t>
      </w:r>
    </w:p>
    <w:p>
      <w:pPr>
        <w:widowControl w:val="on"/>
        <w:pBdr/>
        <w:spacing w:before="240" w:after="240" w:line="240" w:lineRule="auto"/>
        <w:ind w:left="0" w:right="0"/>
        <w:jc w:val="left"/>
      </w:pPr>
      <w:r>
        <w:rPr>
          <w:color w:val="000000"/>
          <w:sz w:val="24"/>
          <w:szCs w:val="24"/>
        </w:rPr>
        <w:t xml:space="preserve">THE FOUR REGULAR CONJUGATIONS</w:t>
      </w:r>
      <w:r>
        <w:rPr>
          <w:color w:val="000000"/>
          <w:sz w:val="24"/>
          <w:szCs w:val="24"/>
        </w:rPr>
        <w:br/>
        <w:t xml:space="preserve">PRESENT ACTIVE INDICATIVE OF </w:t>
      </w:r>
      <w:r>
        <w:rPr>
          <w:i/>
          <w:color w:val="000000"/>
          <w:sz w:val="24"/>
          <w:szCs w:val="24"/>
        </w:rPr>
        <w:t xml:space="preserve">AMO:</w:t>
      </w:r>
      <w:r>
        <w:rPr>
          <w:color w:val="000000"/>
          <w:sz w:val="24"/>
          <w:szCs w:val="24"/>
        </w:rPr>
        <w:t xml:space="preserve"> AND </w:t>
      </w:r>
      <w:r>
        <w:rPr>
          <w:i/>
          <w:color w:val="000000"/>
          <w:sz w:val="24"/>
          <w:szCs w:val="24"/>
        </w:rPr>
        <w:t xml:space="preserve">MONEO:</w:t>
      </w:r>
    </w:p>
    <w:p>
      <w:pPr>
        <w:widowControl w:val="on"/>
        <w:pBdr/>
        <w:spacing w:before="240" w:after="240" w:line="240" w:lineRule="auto"/>
        <w:ind w:left="0" w:right="0"/>
        <w:jc w:val="left"/>
      </w:pPr>
      <w:r>
        <w:rPr>
          <w:i/>
          <w:color w:val="000000"/>
          <w:sz w:val="24"/>
          <w:szCs w:val="24"/>
        </w:rPr>
        <w:t xml:space="preserve">126.</w:t>
      </w:r>
      <w:r>
        <w:rPr>
          <w:color w:val="000000"/>
          <w:sz w:val="24"/>
          <w:szCs w:val="24"/>
        </w:rPr>
        <w:t xml:space="preserve"> There are four conjugations of the regular verbs.  These conjugations are distinguished from each other by the final vowel of the present conjugation-stem.[1] This vowel is called the </w:t>
      </w:r>
      <w:r>
        <w:rPr>
          <w:i/>
          <w:color w:val="000000"/>
          <w:sz w:val="24"/>
          <w:szCs w:val="24"/>
        </w:rPr>
        <w:t xml:space="preserve">distinguishing vowel</w:t>
      </w:r>
      <w:r>
        <w:rPr>
          <w:color w:val="000000"/>
          <w:sz w:val="24"/>
          <w:szCs w:val="24"/>
        </w:rPr>
        <w:t xml:space="preserve">, and is best seen in the present infinitive.</w:t>
      </w:r>
    </w:p>
    <w:p>
      <w:pPr>
        <w:widowControl w:val="on"/>
        <w:pBdr/>
        <w:spacing w:before="0" w:after="0" w:line="240" w:lineRule="auto"/>
        <w:ind w:left="0" w:right="0"/>
        <w:jc w:val="left"/>
      </w:pPr>
      <w:r>
        <w:rPr>
          <w:color w:val="000000"/>
          <w:sz w:val="24"/>
          <w:szCs w:val="24"/>
        </w:rPr>
        <w:t xml:space="preserve">[Footnote 1:  The </w:t>
      </w:r>
      <w:r>
        <w:rPr>
          <w:i/>
          <w:color w:val="000000"/>
          <w:sz w:val="24"/>
          <w:szCs w:val="24"/>
        </w:rPr>
        <w:t xml:space="preserve">stem</w:t>
      </w:r>
      <w:r>
        <w:rPr>
          <w:color w:val="000000"/>
          <w:sz w:val="24"/>
          <w:szCs w:val="24"/>
        </w:rPr>
        <w:t xml:space="preserve"> is the body of a word to which the terminations are attached.  It is often identical with the base (cf.  Sec. 58).  If, however, the stem ends in a vowel, the latter does not appear in the base, but is variously combined with the inflectional terminations.  This point is further explained in Sec. 230.]</w:t>
      </w:r>
    </w:p>
    <w:p>
      <w:pPr>
        <w:widowControl w:val="on"/>
        <w:pBdr/>
        <w:spacing w:before="240" w:after="240" w:line="240" w:lineRule="auto"/>
        <w:ind w:left="0" w:right="0"/>
        <w:jc w:val="left"/>
      </w:pPr>
      <w:r>
        <w:rPr>
          <w:color w:val="000000"/>
          <w:sz w:val="24"/>
          <w:szCs w:val="24"/>
        </w:rPr>
        <w:t xml:space="preserve">Below is given the </w:t>
      </w:r>
      <w:r>
        <w:rPr>
          <w:i/>
          <w:color w:val="000000"/>
          <w:sz w:val="24"/>
          <w:szCs w:val="24"/>
        </w:rPr>
        <w:t xml:space="preserve">present infinitive</w:t>
      </w:r>
      <w:r>
        <w:rPr>
          <w:color w:val="000000"/>
          <w:sz w:val="24"/>
          <w:szCs w:val="24"/>
        </w:rPr>
        <w:t xml:space="preserve"> of a verb of each conjugation, the </w:t>
      </w:r>
      <w:r>
        <w:rPr>
          <w:i/>
          <w:color w:val="000000"/>
          <w:sz w:val="24"/>
          <w:szCs w:val="24"/>
        </w:rPr>
        <w:t xml:space="preserve">present stem</w:t>
      </w:r>
      <w:r>
        <w:rPr>
          <w:color w:val="000000"/>
          <w:sz w:val="24"/>
          <w:szCs w:val="24"/>
        </w:rPr>
        <w:t xml:space="preserve">, and the </w:t>
      </w:r>
      <w:r>
        <w:rPr>
          <w:i/>
          <w:color w:val="000000"/>
          <w:sz w:val="24"/>
          <w:szCs w:val="24"/>
        </w:rPr>
        <w:t xml:space="preserve">distinguishing vowel.</w:t>
      </w:r>
    </w:p>
    <w:p>
      <w:pPr>
        <w:widowControl w:val="on"/>
        <w:pBdr/>
        <w:spacing w:before="0" w:after="0" w:line="240" w:lineRule="auto"/>
        <w:ind w:left="0" w:right="0"/>
        <w:jc w:val="left"/>
      </w:pPr>
      <w:r>
        <w:rPr>
          <w:rFonts w:ascii="fixed" w:hAnsi="fixed" w:cs="fixed"/>
          <w:color w:val="000000"/>
          <w:sz w:val="24"/>
          <w:szCs w:val="24"/>
        </w:rPr>
        <w:t xml:space="preserve">
DISTINGUISHING
CONJUGATION    PRES.  INFIN.             PRES.  STEM    VOWEL
I.         ama:’re, </w:t>
      </w:r>
      <w:r>
        <w:rPr>
          <w:rFonts w:ascii="fixed" w:hAnsi="fixed" w:cs="fixed"/>
          <w:i/>
          <w:color w:val="000000"/>
          <w:sz w:val="24"/>
          <w:szCs w:val="24"/>
        </w:rPr>
        <w:t xml:space="preserve">to love</w:t>
      </w:r>
      <w:r>
        <w:rPr>
          <w:rFonts w:ascii="fixed" w:hAnsi="fixed" w:cs="fixed"/>
          <w:color w:val="000000"/>
          <w:sz w:val="24"/>
          <w:szCs w:val="24"/>
        </w:rPr>
        <w:t xml:space="preserve">       ama:-            a: 
II.         mone:’re, </w:t>
      </w:r>
      <w:r>
        <w:rPr>
          <w:rFonts w:ascii="fixed" w:hAnsi="fixed" w:cs="fixed"/>
          <w:i/>
          <w:color w:val="000000"/>
          <w:sz w:val="24"/>
          <w:szCs w:val="24"/>
        </w:rPr>
        <w:t xml:space="preserve">to advise</w:t>
      </w:r>
      <w:r>
        <w:rPr>
          <w:rFonts w:ascii="fixed" w:hAnsi="fixed" w:cs="fixed"/>
          <w:color w:val="000000"/>
          <w:sz w:val="24"/>
          <w:szCs w:val="24"/>
        </w:rPr>
        <w:t xml:space="preserve">    mone:-           e: 
III.         re’gere, </w:t>
      </w:r>
      <w:r>
        <w:rPr>
          <w:rFonts w:ascii="fixed" w:hAnsi="fixed" w:cs="fixed"/>
          <w:i/>
          <w:color w:val="000000"/>
          <w:sz w:val="24"/>
          <w:szCs w:val="24"/>
        </w:rPr>
        <w:t xml:space="preserve">to rule</w:t>
      </w:r>
      <w:r>
        <w:rPr>
          <w:rFonts w:ascii="fixed" w:hAnsi="fixed" w:cs="fixed"/>
          <w:color w:val="000000"/>
          <w:sz w:val="24"/>
          <w:szCs w:val="24"/>
        </w:rPr>
        <w:t xml:space="preserve">      rege-           e
IV.         audi:’re, </w:t>
      </w:r>
      <w:r>
        <w:rPr>
          <w:rFonts w:ascii="fixed" w:hAnsi="fixed" w:cs="fixed"/>
          <w:i/>
          <w:color w:val="000000"/>
          <w:sz w:val="24"/>
          <w:szCs w:val="24"/>
        </w:rPr>
        <w:t xml:space="preserve">to hear</w:t>
      </w:r>
      <w:r>
        <w:rPr>
          <w:rFonts w:ascii="fixed" w:hAnsi="fixed" w:cs="fixed"/>
          <w:color w:val="000000"/>
          <w:sz w:val="24"/>
          <w:szCs w:val="24"/>
        </w:rPr>
        <w:t xml:space="preserve">      audi-           i: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Note that the present stem of each conjugation is found by</w:t>
      </w:r>
      <w:r>
        <w:rPr>
          <w:color w:val="000000"/>
          <w:sz w:val="24"/>
          <w:szCs w:val="24"/>
        </w:rPr>
        <w:br/>
        <w:t xml:space="preserve">    dropping -re, the ending of the present infinitive.</w:t>
      </w:r>
    </w:p>
    <w:p>
      <w:pPr>
        <w:widowControl w:val="on"/>
        <w:pBdr/>
        <w:spacing w:before="240" w:after="240" w:line="240" w:lineRule="auto"/>
        <w:ind w:left="0" w:right="0"/>
        <w:jc w:val="left"/>
      </w:pPr>
      <w:r>
        <w:rPr>
          <w:color w:val="000000"/>
          <w:sz w:val="24"/>
          <w:szCs w:val="24"/>
        </w:rPr>
        <w:t xml:space="preserve">NOTE.  The present infinitive of </w:t>
      </w:r>
      <w:r>
        <w:rPr>
          <w:i/>
          <w:color w:val="000000"/>
          <w:sz w:val="24"/>
          <w:szCs w:val="24"/>
        </w:rPr>
        <w:t xml:space="preserve">sum\ is</w:t>
      </w:r>
      <w:r>
        <w:rPr>
          <w:color w:val="000000"/>
          <w:sz w:val="24"/>
          <w:szCs w:val="24"/>
        </w:rPr>
        <w:t xml:space="preserve"> esse\, and es- is the present stem.</w:t>
      </w:r>
    </w:p>
    <w:p>
      <w:pPr>
        <w:widowControl w:val="on"/>
        <w:pBdr/>
        <w:spacing w:before="240" w:after="240" w:line="240" w:lineRule="auto"/>
        <w:ind w:left="0" w:right="0"/>
        <w:jc w:val="left"/>
      </w:pPr>
      <w:r>
        <w:rPr>
          <w:i/>
          <w:color w:val="000000"/>
          <w:sz w:val="24"/>
          <w:szCs w:val="24"/>
        </w:rPr>
        <w:t xml:space="preserve">127.</w:t>
      </w:r>
      <w:r>
        <w:rPr>
          <w:color w:val="000000"/>
          <w:sz w:val="24"/>
          <w:szCs w:val="24"/>
        </w:rPr>
        <w:t xml:space="preserve"> From the present stem are formed the </w:t>
      </w:r>
      <w:r>
        <w:rPr>
          <w:i/>
          <w:color w:val="000000"/>
          <w:sz w:val="24"/>
          <w:szCs w:val="24"/>
        </w:rPr>
        <w:t xml:space="preserve">present</w:t>
      </w:r>
      <w:r>
        <w:rPr>
          <w:color w:val="000000"/>
          <w:sz w:val="24"/>
          <w:szCs w:val="24"/>
        </w:rPr>
        <w:t xml:space="preserve">, </w:t>
      </w:r>
      <w:r>
        <w:rPr>
          <w:i/>
          <w:color w:val="000000"/>
          <w:sz w:val="24"/>
          <w:szCs w:val="24"/>
        </w:rPr>
        <w:t xml:space="preserve">imperfect</w:t>
      </w:r>
      <w:r>
        <w:rPr>
          <w:color w:val="000000"/>
          <w:sz w:val="24"/>
          <w:szCs w:val="24"/>
        </w:rPr>
        <w:t xml:space="preserve">, and </w:t>
      </w:r>
      <w:r>
        <w:rPr>
          <w:i/>
          <w:color w:val="000000"/>
          <w:sz w:val="24"/>
          <w:szCs w:val="24"/>
        </w:rPr>
        <w:t xml:space="preserve">future</w:t>
      </w:r>
      <w:r>
        <w:rPr>
          <w:color w:val="000000"/>
          <w:sz w:val="24"/>
          <w:szCs w:val="24"/>
        </w:rPr>
        <w:t xml:space="preserve"> tenses.</w:t>
      </w:r>
    </w:p>
    <w:p>
      <w:pPr>
        <w:widowControl w:val="on"/>
        <w:pBdr/>
        <w:spacing w:before="240" w:after="240" w:line="240" w:lineRule="auto"/>
        <w:ind w:left="0" w:right="0"/>
        <w:jc w:val="left"/>
      </w:pPr>
      <w:r>
        <w:rPr>
          <w:i/>
          <w:color w:val="000000"/>
          <w:sz w:val="24"/>
          <w:szCs w:val="24"/>
        </w:rPr>
        <w:t xml:space="preserve">128.</w:t>
      </w:r>
      <w:r>
        <w:rPr>
          <w:color w:val="000000"/>
          <w:sz w:val="24"/>
          <w:szCs w:val="24"/>
        </w:rPr>
        <w:t xml:space="preserve"> The inflection of the Present Active Indicative of the first and of the second conjugation is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rFonts w:ascii="fixed" w:hAnsi="fixed" w:cs="fixed"/>
          <w:color w:val="000000"/>
          <w:sz w:val="24"/>
          <w:szCs w:val="24"/>
        </w:rPr>
        <w:t xml:space="preserve">
a’mo:, ama:’re (</w:t>
      </w:r>
      <w:r>
        <w:rPr>
          <w:rFonts w:ascii="fixed" w:hAnsi="fixed" w:cs="fixed"/>
          <w:i/>
          <w:color w:val="000000"/>
          <w:sz w:val="24"/>
          <w:szCs w:val="24"/>
        </w:rPr>
        <w:t xml:space="preserve">love</w:t>
      </w:r>
      <w:r>
        <w:rPr>
          <w:rFonts w:ascii="fixed" w:hAnsi="fixed" w:cs="fixed"/>
          <w:color w:val="000000"/>
          <w:sz w:val="24"/>
          <w:szCs w:val="24"/>
        </w:rPr>
        <w:t xml:space="preserve">)       mo’neo:, mone:’re (</w:t>
      </w:r>
      <w:r>
        <w:rPr>
          <w:rFonts w:ascii="fixed" w:hAnsi="fixed" w:cs="fixed"/>
          <w:i/>
          <w:color w:val="000000"/>
          <w:sz w:val="24"/>
          <w:szCs w:val="24"/>
        </w:rPr>
        <w:t xml:space="preserve">advise</w:t>
      </w:r>
      <w:r>
        <w:rPr>
          <w:rFonts w:ascii="fixed" w:hAnsi="fixed" w:cs="fixed"/>
          <w:color w:val="000000"/>
          <w:sz w:val="24"/>
          <w:szCs w:val="24"/>
        </w:rPr>
        <w:t xml:space="preserve">)
PRES.  STEM ama:-             PRES.  STEM mone:-
</w:t>
      </w:r>
    </w:p>
    <w:p>
      <w:pPr>
        <w:widowControl w:val="on"/>
        <w:pBdr/>
        <w:spacing w:before="240" w:after="240" w:line="240" w:lineRule="auto"/>
        <w:ind w:left="0" w:right="0"/>
        <w:jc w:val="left"/>
      </w:pPr>
      <w:r>
        <w:rPr>
          <w:color w:val="000000"/>
          <w:sz w:val="24"/>
          <w:szCs w:val="24"/>
        </w:rPr>
        <w:t xml:space="preserve">      SINGULAR PLURAL PERSONAL ENDINGS</w:t>
      </w:r>
      <w:r>
        <w:rPr>
          <w:color w:val="000000"/>
          <w:sz w:val="24"/>
          <w:szCs w:val="24"/>
        </w:rPr>
        <w:br/>
        <w:t xml:space="preserve">  1. a’mo:, </w:t>
      </w:r>
      <w:r>
        <w:rPr>
          <w:i/>
          <w:color w:val="000000"/>
          <w:sz w:val="24"/>
          <w:szCs w:val="24"/>
        </w:rPr>
        <w:t xml:space="preserve">I love</w:t>
      </w:r>
      <w:r>
        <w:rPr>
          <w:color w:val="000000"/>
          <w:sz w:val="24"/>
          <w:szCs w:val="24"/>
        </w:rPr>
        <w:t xml:space="preserve"> mo’neo:, </w:t>
      </w:r>
      <w:r>
        <w:rPr>
          <w:i/>
          <w:color w:val="000000"/>
          <w:sz w:val="24"/>
          <w:szCs w:val="24"/>
        </w:rPr>
        <w:t xml:space="preserve">I advise</w:t>
      </w:r>
      <w:r>
        <w:rPr>
          <w:color w:val="000000"/>
          <w:sz w:val="24"/>
          <w:szCs w:val="24"/>
        </w:rPr>
        <w:t xml:space="preserve"> -o: </w:t>
      </w:r>
      <w:r>
        <w:rPr>
          <w:color w:val="000000"/>
          <w:sz w:val="24"/>
          <w:szCs w:val="24"/>
        </w:rPr>
        <w:br/>
        <w:t xml:space="preserve">  2. a’ma:s, </w:t>
      </w:r>
      <w:r>
        <w:rPr>
          <w:i/>
          <w:color w:val="000000"/>
          <w:sz w:val="24"/>
          <w:szCs w:val="24"/>
        </w:rPr>
        <w:t xml:space="preserve">you love</w:t>
      </w:r>
      <w:r>
        <w:rPr>
          <w:color w:val="000000"/>
          <w:sz w:val="24"/>
          <w:szCs w:val="24"/>
        </w:rPr>
        <w:t xml:space="preserve"> mo’ne:s, </w:t>
      </w:r>
      <w:r>
        <w:rPr>
          <w:i/>
          <w:color w:val="000000"/>
          <w:sz w:val="24"/>
          <w:szCs w:val="24"/>
        </w:rPr>
        <w:t xml:space="preserve">you advise</w:t>
      </w:r>
      <w:r>
        <w:rPr>
          <w:color w:val="000000"/>
          <w:sz w:val="24"/>
          <w:szCs w:val="24"/>
        </w:rPr>
        <w:t xml:space="preserve"> -s</w:t>
      </w:r>
      <w:r>
        <w:rPr>
          <w:color w:val="000000"/>
          <w:sz w:val="24"/>
          <w:szCs w:val="24"/>
        </w:rPr>
        <w:br/>
        <w:t xml:space="preserve">  3. a’mat, </w:t>
      </w:r>
      <w:r>
        <w:rPr>
          <w:i/>
          <w:color w:val="000000"/>
          <w:sz w:val="24"/>
          <w:szCs w:val="24"/>
        </w:rPr>
        <w:t xml:space="preserve">he (she, it) loves</w:t>
      </w:r>
      <w:r>
        <w:rPr>
          <w:color w:val="000000"/>
          <w:sz w:val="24"/>
          <w:szCs w:val="24"/>
        </w:rPr>
        <w:t xml:space="preserve"> mo’net, </w:t>
      </w:r>
      <w:r>
        <w:rPr>
          <w:i/>
          <w:color w:val="000000"/>
          <w:sz w:val="24"/>
          <w:szCs w:val="24"/>
        </w:rPr>
        <w:t xml:space="preserve">he (she, it) advises</w:t>
      </w:r>
      <w:r>
        <w:rPr>
          <w:color w:val="000000"/>
          <w:sz w:val="24"/>
          <w:szCs w:val="24"/>
        </w:rPr>
        <w:t xml:space="preserve"> -t</w:t>
      </w:r>
    </w:p>
    <w:p>
      <w:pPr>
        <w:widowControl w:val="on"/>
        <w:pBdr/>
        <w:spacing w:before="0" w:after="0" w:line="240" w:lineRule="auto"/>
        <w:ind w:left="0" w:right="0"/>
        <w:jc w:val="left"/>
      </w:pPr>
      <w:r>
        <w:rPr>
          <w:rFonts w:ascii="fixed" w:hAnsi="fixed" w:cs="fixed"/>
          <w:color w:val="000000"/>
          <w:sz w:val="24"/>
          <w:szCs w:val="24"/>
        </w:rPr>
        <w:t xml:space="preserve">
1. ama:’mus, </w:t>
      </w:r>
      <w:r>
        <w:rPr>
          <w:rFonts w:ascii="fixed" w:hAnsi="fixed" w:cs="fixed"/>
          <w:i/>
          <w:color w:val="000000"/>
          <w:sz w:val="24"/>
          <w:szCs w:val="24"/>
        </w:rPr>
        <w:t xml:space="preserve">we love</w:t>
      </w:r>
      <w:r>
        <w:rPr>
          <w:rFonts w:ascii="fixed" w:hAnsi="fixed" w:cs="fixed"/>
          <w:color w:val="000000"/>
          <w:sz w:val="24"/>
          <w:szCs w:val="24"/>
        </w:rPr>
        <w:t xml:space="preserve">           mone:’mus, </w:t>
      </w:r>
      <w:r>
        <w:rPr>
          <w:rFonts w:ascii="fixed" w:hAnsi="fixed" w:cs="fixed"/>
          <w:i/>
          <w:color w:val="000000"/>
          <w:sz w:val="24"/>
          <w:szCs w:val="24"/>
        </w:rPr>
        <w:t xml:space="preserve">we advise</w:t>
      </w:r>
      <w:r>
        <w:rPr>
          <w:rFonts w:ascii="fixed" w:hAnsi="fixed" w:cs="fixed"/>
          <w:color w:val="000000"/>
          <w:sz w:val="24"/>
          <w:szCs w:val="24"/>
        </w:rPr>
        <w:t xml:space="preserve">         -mus
2. ama:’tis, </w:t>
      </w:r>
      <w:r>
        <w:rPr>
          <w:rFonts w:ascii="fixed" w:hAnsi="fixed" w:cs="fixed"/>
          <w:i/>
          <w:color w:val="000000"/>
          <w:sz w:val="24"/>
          <w:szCs w:val="24"/>
        </w:rPr>
        <w:t xml:space="preserve">you love</w:t>
      </w:r>
      <w:r>
        <w:rPr>
          <w:rFonts w:ascii="fixed" w:hAnsi="fixed" w:cs="fixed"/>
          <w:color w:val="000000"/>
          <w:sz w:val="24"/>
          <w:szCs w:val="24"/>
        </w:rPr>
        <w:t xml:space="preserve">          mone:’tis, </w:t>
      </w:r>
      <w:r>
        <w:rPr>
          <w:rFonts w:ascii="fixed" w:hAnsi="fixed" w:cs="fixed"/>
          <w:i/>
          <w:color w:val="000000"/>
          <w:sz w:val="24"/>
          <w:szCs w:val="24"/>
        </w:rPr>
        <w:t xml:space="preserve">you advise</w:t>
      </w:r>
      <w:r>
        <w:rPr>
          <w:rFonts w:ascii="fixed" w:hAnsi="fixed" w:cs="fixed"/>
          <w:color w:val="000000"/>
          <w:sz w:val="24"/>
          <w:szCs w:val="24"/>
        </w:rPr>
        <w:t xml:space="preserve">        -tis
3. a’mant, </w:t>
      </w:r>
      <w:r>
        <w:rPr>
          <w:rFonts w:ascii="fixed" w:hAnsi="fixed" w:cs="fixed"/>
          <w:i/>
          <w:color w:val="000000"/>
          <w:sz w:val="24"/>
          <w:szCs w:val="24"/>
        </w:rPr>
        <w:t xml:space="preserve">they love</w:t>
      </w:r>
      <w:r>
        <w:rPr>
          <w:rFonts w:ascii="fixed" w:hAnsi="fixed" w:cs="fixed"/>
          <w:color w:val="000000"/>
          <w:sz w:val="24"/>
          <w:szCs w:val="24"/>
        </w:rPr>
        <w:t xml:space="preserve">          mo’nent, </w:t>
      </w:r>
      <w:r>
        <w:rPr>
          <w:rFonts w:ascii="fixed" w:hAnsi="fixed" w:cs="fixed"/>
          <w:i/>
          <w:color w:val="000000"/>
          <w:sz w:val="24"/>
          <w:szCs w:val="24"/>
        </w:rPr>
        <w:t xml:space="preserve">they advise</w:t>
      </w:r>
      <w:r>
        <w:rPr>
          <w:rFonts w:ascii="fixed" w:hAnsi="fixed" w:cs="fixed"/>
          <w:color w:val="000000"/>
          <w:sz w:val="24"/>
          <w:szCs w:val="24"/>
        </w:rPr>
        <w:t xml:space="preserve">         -nt
</w:t>
      </w:r>
      <w:r>
        <w:rPr>
          <w:color w:val="000000"/>
          <w:sz w:val="24"/>
          <w:szCs w:val="24"/>
        </w:rPr>
        <w:t xml:space="preserve">1.  The present tense is inflected by adding the personal endings to the present stem, and its first person uses -o and not -m.  The form </w:t>
      </w:r>
      <w:r>
        <w:rPr>
          <w:i/>
          <w:color w:val="000000"/>
          <w:sz w:val="24"/>
          <w:szCs w:val="24"/>
        </w:rPr>
        <w:t xml:space="preserve">amo:\ is for</w:t>
      </w:r>
      <w:r>
        <w:rPr>
          <w:color w:val="000000"/>
          <w:sz w:val="24"/>
          <w:szCs w:val="24"/>
        </w:rPr>
        <w:t xml:space="preserve"> ama-o:\, the two vowels </w:t>
      </w:r>
      <w:r>
        <w:rPr>
          <w:i/>
          <w:color w:val="000000"/>
          <w:sz w:val="24"/>
          <w:szCs w:val="24"/>
        </w:rPr>
        <w:t xml:space="preserve">a-o:\ contracting to</w:t>
      </w:r>
      <w:r>
        <w:rPr>
          <w:color w:val="000000"/>
          <w:sz w:val="24"/>
          <w:szCs w:val="24"/>
        </w:rPr>
        <w:t xml:space="preserve"> o:\.  In </w:t>
      </w:r>
      <w:r>
        <w:rPr>
          <w:i/>
          <w:color w:val="000000"/>
          <w:sz w:val="24"/>
          <w:szCs w:val="24"/>
        </w:rPr>
        <w:t xml:space="preserve">moneo:\ there is no contraction. _Nearly all regular verbs ending in -eo belong to the second conjugation._</w:t>
      </w:r>
    </w:p>
    <w:p>
      <w:pPr>
        <w:widowControl w:val="on"/>
        <w:pBdr/>
        <w:spacing w:before="240" w:after="240" w:line="240" w:lineRule="auto"/>
        <w:ind w:left="0" w:right="0"/>
        <w:jc w:val="left"/>
      </w:pPr>
      <w:r>
        <w:rPr>
          <w:color w:val="000000"/>
          <w:sz w:val="24"/>
          <w:szCs w:val="24"/>
        </w:rPr>
        <w:t xml:space="preserve">  2.  Note that the long final vowel of the stem is shortened before</w:t>
      </w:r>
      <w:r>
        <w:rPr>
          <w:color w:val="000000"/>
          <w:sz w:val="24"/>
          <w:szCs w:val="24"/>
        </w:rPr>
        <w:br/>
        <w:t xml:space="preserve">  another vowel (mone:-o:  = mo’neo:), and before final -t (amat,</w:t>
      </w:r>
      <w:r>
        <w:rPr>
          <w:color w:val="000000"/>
          <w:sz w:val="24"/>
          <w:szCs w:val="24"/>
        </w:rPr>
        <w:br/>
        <w:t xml:space="preserve">  monet) and -nt (amant, monent).  Compare Sec. 12.2.</w:t>
      </w:r>
    </w:p>
    <w:p>
      <w:pPr>
        <w:widowControl w:val="on"/>
        <w:pBdr/>
        <w:spacing w:before="240" w:after="240" w:line="240" w:lineRule="auto"/>
        <w:ind w:left="0" w:right="0"/>
        <w:jc w:val="left"/>
      </w:pPr>
      <w:r>
        <w:rPr>
          <w:i/>
          <w:color w:val="000000"/>
          <w:sz w:val="24"/>
          <w:szCs w:val="24"/>
        </w:rPr>
        <w:t xml:space="preserve">129.</w:t>
      </w:r>
      <w:r>
        <w:rPr>
          <w:color w:val="000000"/>
          <w:sz w:val="24"/>
          <w:szCs w:val="24"/>
        </w:rPr>
        <w:t xml:space="preserve"> Like </w:t>
      </w:r>
      <w:r>
        <w:rPr>
          <w:i/>
          <w:color w:val="000000"/>
          <w:sz w:val="24"/>
          <w:szCs w:val="24"/>
        </w:rPr>
        <w:t xml:space="preserve">amo:\ and</w:t>
      </w:r>
      <w:r>
        <w:rPr>
          <w:color w:val="000000"/>
          <w:sz w:val="24"/>
          <w:szCs w:val="24"/>
        </w:rPr>
        <w:t xml:space="preserve"> moneo:\ inflect the present active indicative of the following verbs[2]: </w:t>
      </w:r>
    </w:p>
    <w:p>
      <w:pPr>
        <w:widowControl w:val="on"/>
        <w:pBdr/>
        <w:spacing w:before="240" w:after="240" w:line="240" w:lineRule="auto"/>
        <w:ind w:left="0" w:right="0"/>
        <w:jc w:val="left"/>
      </w:pPr>
      <w:r>
        <w:rPr>
          <w:color w:val="000000"/>
          <w:sz w:val="24"/>
          <w:szCs w:val="24"/>
        </w:rPr>
        <w:t xml:space="preserve">    [Footnote 2:  The only new verbs in this list are the five of the</w:t>
      </w:r>
      <w:r>
        <w:rPr>
          <w:color w:val="000000"/>
          <w:sz w:val="24"/>
          <w:szCs w:val="24"/>
        </w:rPr>
        <w:br/>
        <w:t xml:space="preserve">    second conjugation which are starred.  Learn their meanings.]</w:t>
      </w:r>
    </w:p>
    <w:p>
      <w:pPr>
        <w:widowControl w:val="on"/>
        <w:pBdr/>
        <w:spacing w:before="240" w:after="240" w:line="240" w:lineRule="auto"/>
        <w:ind w:left="0" w:right="0"/>
        <w:jc w:val="left"/>
      </w:pPr>
      <w:r>
        <w:rPr>
          <w:color w:val="000000"/>
          <w:sz w:val="24"/>
          <w:szCs w:val="24"/>
        </w:rPr>
        <w:t xml:space="preserve">  INDICATIVE PRESENT INFINITIVE PRESENT</w:t>
      </w:r>
      <w:r>
        <w:rPr>
          <w:color w:val="000000"/>
          <w:sz w:val="24"/>
          <w:szCs w:val="24"/>
        </w:rPr>
        <w:br/>
        <w:t xml:space="preserve">   a’ro, </w:t>
      </w:r>
      <w:r>
        <w:rPr>
          <w:i/>
          <w:color w:val="000000"/>
          <w:sz w:val="24"/>
          <w:szCs w:val="24"/>
        </w:rPr>
        <w:t xml:space="preserve">I plow</w:t>
      </w:r>
      <w:r>
        <w:rPr>
          <w:color w:val="000000"/>
          <w:sz w:val="24"/>
          <w:szCs w:val="24"/>
        </w:rPr>
        <w:t xml:space="preserve"> ara’re, </w:t>
      </w:r>
      <w:r>
        <w:rPr>
          <w:i/>
          <w:color w:val="000000"/>
          <w:sz w:val="24"/>
          <w:szCs w:val="24"/>
        </w:rPr>
        <w:t xml:space="preserve">to plow</w:t>
      </w:r>
      <w:r>
        <w:rPr>
          <w:color w:val="000000"/>
          <w:sz w:val="24"/>
          <w:szCs w:val="24"/>
        </w:rPr>
        <w:br/>
        <w:t xml:space="preserve">   cu’ro, </w:t>
      </w:r>
      <w:r>
        <w:rPr>
          <w:i/>
          <w:color w:val="000000"/>
          <w:sz w:val="24"/>
          <w:szCs w:val="24"/>
        </w:rPr>
        <w:t xml:space="preserve">I care for</w:t>
      </w:r>
      <w:r>
        <w:rPr>
          <w:color w:val="000000"/>
          <w:sz w:val="24"/>
          <w:szCs w:val="24"/>
        </w:rPr>
        <w:t xml:space="preserve"> cura’re, </w:t>
      </w:r>
      <w:r>
        <w:rPr>
          <w:i/>
          <w:color w:val="000000"/>
          <w:sz w:val="24"/>
          <w:szCs w:val="24"/>
        </w:rPr>
        <w:t xml:space="preserve">to care for</w:t>
      </w:r>
      <w:r>
        <w:rPr>
          <w:color w:val="000000"/>
          <w:sz w:val="24"/>
          <w:szCs w:val="24"/>
        </w:rPr>
        <w:br/>
        <w:t xml:space="preserve">  </w:t>
      </w:r>
      <w:r>
        <w:rPr>
          <w:i/>
          <w:color w:val="000000"/>
          <w:sz w:val="24"/>
          <w:szCs w:val="24"/>
        </w:rPr>
        <w:t xml:space="preserve">de:’leo:, _I destroy_ de:le:’re, _to destroy_</w:t>
      </w:r>
      <w:r>
        <w:rPr>
          <w:i/>
          <w:color w:val="000000"/>
          <w:sz w:val="24"/>
          <w:szCs w:val="24"/>
        </w:rPr>
        <w:br/>
        <w:t xml:space="preserve">   desi’dero, _I long for_ desidera’re, _to long for_</w:t>
      </w:r>
      <w:r>
        <w:rPr>
          <w:i/>
          <w:color w:val="000000"/>
          <w:sz w:val="24"/>
          <w:szCs w:val="24"/>
        </w:rPr>
        <w:br/>
        <w:t xml:space="preserve">   do,[3] _I give_ da’re, _to give_</w:t>
      </w:r>
      <w:r>
        <w:rPr>
          <w:i/>
          <w:color w:val="000000"/>
          <w:sz w:val="24"/>
          <w:szCs w:val="24"/>
        </w:rPr>
        <w:br/>
        <w:t xml:space="preserve">  </w:t>
      </w:r>
      <w:r>
        <w:rPr>
          <w:color w:val="000000"/>
          <w:sz w:val="24"/>
          <w:szCs w:val="24"/>
        </w:rPr>
        <w:t xml:space="preserve">ha’beo:, </w:t>
      </w:r>
      <w:r>
        <w:rPr>
          <w:i/>
          <w:color w:val="000000"/>
          <w:sz w:val="24"/>
          <w:szCs w:val="24"/>
        </w:rPr>
        <w:t xml:space="preserve">I have</w:t>
      </w:r>
      <w:r>
        <w:rPr>
          <w:color w:val="000000"/>
          <w:sz w:val="24"/>
          <w:szCs w:val="24"/>
        </w:rPr>
        <w:t xml:space="preserve"> habe:’re, </w:t>
      </w:r>
      <w:r>
        <w:rPr>
          <w:i/>
          <w:color w:val="000000"/>
          <w:sz w:val="24"/>
          <w:szCs w:val="24"/>
        </w:rPr>
        <w:t xml:space="preserve">to have</w:t>
      </w:r>
      <w:r>
        <w:rPr>
          <w:color w:val="000000"/>
          <w:sz w:val="24"/>
          <w:szCs w:val="24"/>
        </w:rPr>
        <w:br/>
        <w:t xml:space="preserve">   ha’bito, </w:t>
      </w:r>
      <w:r>
        <w:rPr>
          <w:i/>
          <w:color w:val="000000"/>
          <w:sz w:val="24"/>
          <w:szCs w:val="24"/>
        </w:rPr>
        <w:t xml:space="preserve">I live, I dwell</w:t>
      </w:r>
      <w:r>
        <w:rPr>
          <w:color w:val="000000"/>
          <w:sz w:val="24"/>
          <w:szCs w:val="24"/>
        </w:rPr>
        <w:t xml:space="preserve"> habita’re, </w:t>
      </w:r>
      <w:r>
        <w:rPr>
          <w:i/>
          <w:color w:val="000000"/>
          <w:sz w:val="24"/>
          <w:szCs w:val="24"/>
        </w:rPr>
        <w:t xml:space="preserve">to live, to dwell</w:t>
      </w:r>
      <w:r>
        <w:rPr>
          <w:color w:val="000000"/>
          <w:sz w:val="24"/>
          <w:szCs w:val="24"/>
        </w:rPr>
        <w:br/>
        <w:t xml:space="preserve">  </w:t>
      </w:r>
      <w:r>
        <w:rPr>
          <w:i/>
          <w:color w:val="000000"/>
          <w:sz w:val="24"/>
          <w:szCs w:val="24"/>
        </w:rPr>
        <w:t xml:space="preserve">iu’beo:, _I order_ iube:’re, _to order_</w:t>
      </w:r>
      <w:r>
        <w:rPr>
          <w:i/>
          <w:color w:val="000000"/>
          <w:sz w:val="24"/>
          <w:szCs w:val="24"/>
        </w:rPr>
        <w:br/>
        <w:t xml:space="preserve">   labo’ro, _I labor_ labora’re, _to labor_</w:t>
      </w:r>
      <w:r>
        <w:rPr>
          <w:i/>
          <w:color w:val="000000"/>
          <w:sz w:val="24"/>
          <w:szCs w:val="24"/>
        </w:rPr>
        <w:br/>
        <w:t xml:space="preserve">   lau’do, _I praise_ lauda’re, _to praise_</w:t>
      </w:r>
      <w:r>
        <w:rPr>
          <w:i/>
          <w:color w:val="000000"/>
          <w:sz w:val="24"/>
          <w:szCs w:val="24"/>
        </w:rPr>
        <w:br/>
        <w:t xml:space="preserve">   matu’ro, _I hasten_ matura’re, _to hasten_</w:t>
      </w:r>
      <w:r>
        <w:rPr>
          <w:i/>
          <w:color w:val="000000"/>
          <w:sz w:val="24"/>
          <w:szCs w:val="24"/>
        </w:rPr>
        <w:br/>
        <w:t xml:space="preserve">  </w:t>
      </w:r>
      <w:r>
        <w:rPr>
          <w:color w:val="000000"/>
          <w:sz w:val="24"/>
          <w:szCs w:val="24"/>
        </w:rPr>
        <w:t xml:space="preserve">mo’veo:, </w:t>
      </w:r>
      <w:r>
        <w:rPr>
          <w:i/>
          <w:color w:val="000000"/>
          <w:sz w:val="24"/>
          <w:szCs w:val="24"/>
        </w:rPr>
        <w:t xml:space="preserve">I move</w:t>
      </w:r>
      <w:r>
        <w:rPr>
          <w:color w:val="000000"/>
          <w:sz w:val="24"/>
          <w:szCs w:val="24"/>
        </w:rPr>
        <w:t xml:space="preserve"> move:’re, </w:t>
      </w:r>
      <w:r>
        <w:rPr>
          <w:i/>
          <w:color w:val="000000"/>
          <w:sz w:val="24"/>
          <w:szCs w:val="24"/>
        </w:rPr>
        <w:t xml:space="preserve">to move</w:t>
      </w:r>
      <w:r>
        <w:rPr>
          <w:color w:val="000000"/>
          <w:sz w:val="24"/>
          <w:szCs w:val="24"/>
        </w:rPr>
        <w:br/>
        <w:t xml:space="preserve">   nar’ro, </w:t>
      </w:r>
      <w:r>
        <w:rPr>
          <w:i/>
          <w:color w:val="000000"/>
          <w:sz w:val="24"/>
          <w:szCs w:val="24"/>
        </w:rPr>
        <w:t xml:space="preserve">I tell</w:t>
      </w:r>
      <w:r>
        <w:rPr>
          <w:color w:val="000000"/>
          <w:sz w:val="24"/>
          <w:szCs w:val="24"/>
        </w:rPr>
        <w:t xml:space="preserve"> narra’re, </w:t>
      </w:r>
      <w:r>
        <w:rPr>
          <w:i/>
          <w:color w:val="000000"/>
          <w:sz w:val="24"/>
          <w:szCs w:val="24"/>
        </w:rPr>
        <w:t xml:space="preserve">to tell</w:t>
      </w:r>
      <w:r>
        <w:rPr>
          <w:color w:val="000000"/>
          <w:sz w:val="24"/>
          <w:szCs w:val="24"/>
        </w:rPr>
        <w:br/>
        <w:t xml:space="preserve">   ne’co, </w:t>
      </w:r>
      <w:r>
        <w:rPr>
          <w:i/>
          <w:color w:val="000000"/>
          <w:sz w:val="24"/>
          <w:szCs w:val="24"/>
        </w:rPr>
        <w:t xml:space="preserve">I kill</w:t>
      </w:r>
      <w:r>
        <w:rPr>
          <w:color w:val="000000"/>
          <w:sz w:val="24"/>
          <w:szCs w:val="24"/>
        </w:rPr>
        <w:t xml:space="preserve"> neca’re, </w:t>
      </w:r>
      <w:r>
        <w:rPr>
          <w:i/>
          <w:color w:val="000000"/>
          <w:sz w:val="24"/>
          <w:szCs w:val="24"/>
        </w:rPr>
        <w:t xml:space="preserve">to kill</w:t>
      </w:r>
      <w:r>
        <w:rPr>
          <w:color w:val="000000"/>
          <w:sz w:val="24"/>
          <w:szCs w:val="24"/>
        </w:rPr>
        <w:br/>
        <w:t xml:space="preserve">   nun’tio, </w:t>
      </w:r>
      <w:r>
        <w:rPr>
          <w:i/>
          <w:color w:val="000000"/>
          <w:sz w:val="24"/>
          <w:szCs w:val="24"/>
        </w:rPr>
        <w:t xml:space="preserve">I announce</w:t>
      </w:r>
      <w:r>
        <w:rPr>
          <w:color w:val="000000"/>
          <w:sz w:val="24"/>
          <w:szCs w:val="24"/>
        </w:rPr>
        <w:t xml:space="preserve"> nuntia’re, </w:t>
      </w:r>
      <w:r>
        <w:rPr>
          <w:i/>
          <w:color w:val="000000"/>
          <w:sz w:val="24"/>
          <w:szCs w:val="24"/>
        </w:rPr>
        <w:t xml:space="preserve">to announce</w:t>
      </w:r>
      <w:r>
        <w:rPr>
          <w:color w:val="000000"/>
          <w:sz w:val="24"/>
          <w:szCs w:val="24"/>
        </w:rPr>
        <w:br/>
        <w:t xml:space="preserve">   pa’ro, </w:t>
      </w:r>
      <w:r>
        <w:rPr>
          <w:i/>
          <w:color w:val="000000"/>
          <w:sz w:val="24"/>
          <w:szCs w:val="24"/>
        </w:rPr>
        <w:t xml:space="preserve">I prepare</w:t>
      </w:r>
      <w:r>
        <w:rPr>
          <w:color w:val="000000"/>
          <w:sz w:val="24"/>
          <w:szCs w:val="24"/>
        </w:rPr>
        <w:t xml:space="preserve"> para’re, </w:t>
      </w:r>
      <w:r>
        <w:rPr>
          <w:i/>
          <w:color w:val="000000"/>
          <w:sz w:val="24"/>
          <w:szCs w:val="24"/>
        </w:rPr>
        <w:t xml:space="preserve">to prepare</w:t>
      </w:r>
      <w:r>
        <w:rPr>
          <w:color w:val="000000"/>
          <w:sz w:val="24"/>
          <w:szCs w:val="24"/>
        </w:rPr>
        <w:br/>
        <w:t xml:space="preserve">   por’to, </w:t>
      </w:r>
      <w:r>
        <w:rPr>
          <w:i/>
          <w:color w:val="000000"/>
          <w:sz w:val="24"/>
          <w:szCs w:val="24"/>
        </w:rPr>
        <w:t xml:space="preserve">I carry</w:t>
      </w:r>
      <w:r>
        <w:rPr>
          <w:color w:val="000000"/>
          <w:sz w:val="24"/>
          <w:szCs w:val="24"/>
        </w:rPr>
        <w:t xml:space="preserve"> porta’re, </w:t>
      </w:r>
      <w:r>
        <w:rPr>
          <w:i/>
          <w:color w:val="000000"/>
          <w:sz w:val="24"/>
          <w:szCs w:val="24"/>
        </w:rPr>
        <w:t xml:space="preserve">to carry</w:t>
      </w:r>
      <w:r>
        <w:rPr>
          <w:color w:val="000000"/>
          <w:sz w:val="24"/>
          <w:szCs w:val="24"/>
        </w:rPr>
        <w:br/>
        <w:t xml:space="preserve">   pro’pero, </w:t>
      </w:r>
      <w:r>
        <w:rPr>
          <w:i/>
          <w:color w:val="000000"/>
          <w:sz w:val="24"/>
          <w:szCs w:val="24"/>
        </w:rPr>
        <w:t xml:space="preserve">I hasten</w:t>
      </w:r>
      <w:r>
        <w:rPr>
          <w:color w:val="000000"/>
          <w:sz w:val="24"/>
          <w:szCs w:val="24"/>
        </w:rPr>
        <w:t xml:space="preserve"> propera’re, </w:t>
      </w:r>
      <w:r>
        <w:rPr>
          <w:i/>
          <w:color w:val="000000"/>
          <w:sz w:val="24"/>
          <w:szCs w:val="24"/>
        </w:rPr>
        <w:t xml:space="preserve">to hasten</w:t>
      </w:r>
      <w:r>
        <w:rPr>
          <w:color w:val="000000"/>
          <w:sz w:val="24"/>
          <w:szCs w:val="24"/>
        </w:rPr>
        <w:br/>
        <w:t xml:space="preserve">   pug’no, </w:t>
      </w:r>
      <w:r>
        <w:rPr>
          <w:i/>
          <w:color w:val="000000"/>
          <w:sz w:val="24"/>
          <w:szCs w:val="24"/>
        </w:rPr>
        <w:t xml:space="preserve">I fight</w:t>
      </w:r>
      <w:r>
        <w:rPr>
          <w:color w:val="000000"/>
          <w:sz w:val="24"/>
          <w:szCs w:val="24"/>
        </w:rPr>
        <w:t xml:space="preserve"> pugna’re, </w:t>
      </w:r>
      <w:r>
        <w:rPr>
          <w:i/>
          <w:color w:val="000000"/>
          <w:sz w:val="24"/>
          <w:szCs w:val="24"/>
        </w:rPr>
        <w:t xml:space="preserve">to fight</w:t>
      </w:r>
      <w:r>
        <w:rPr>
          <w:color w:val="000000"/>
          <w:sz w:val="24"/>
          <w:szCs w:val="24"/>
        </w:rPr>
        <w:br/>
        <w:t xml:space="preserve">  </w:t>
      </w:r>
      <w:r>
        <w:rPr>
          <w:i/>
          <w:color w:val="000000"/>
          <w:sz w:val="24"/>
          <w:szCs w:val="24"/>
        </w:rPr>
        <w:t xml:space="preserve">vi’deo:, _I see_ vide:’re, _to see_</w:t>
      </w:r>
      <w:r>
        <w:rPr>
          <w:i/>
          <w:color w:val="000000"/>
          <w:sz w:val="24"/>
          <w:szCs w:val="24"/>
        </w:rPr>
        <w:br/>
        <w:t xml:space="preserve">   vo’co, _I call_ voca’re, _to call_</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[Footnote 3:  Observe that in </w:t>
      </w:r>
      <w:r>
        <w:rPr>
          <w:i/>
          <w:color w:val="000000"/>
          <w:sz w:val="24"/>
          <w:szCs w:val="24"/>
        </w:rPr>
        <w:t xml:space="preserve">do:, dare\, the</w:t>
      </w:r>
      <w:r>
        <w:rPr>
          <w:color w:val="000000"/>
          <w:sz w:val="24"/>
          <w:szCs w:val="24"/>
        </w:rPr>
        <w:t xml:space="preserve"> a\ is </w:t>
      </w:r>
      <w:r>
        <w:rPr>
          <w:i/>
          <w:color w:val="000000"/>
          <w:sz w:val="24"/>
          <w:szCs w:val="24"/>
        </w:rPr>
        <w:t xml:space="preserve">short</w:t>
      </w:r>
      <w:r>
        <w:rPr>
          <w:color w:val="000000"/>
          <w:sz w:val="24"/>
          <w:szCs w:val="24"/>
        </w:rPr>
        <w:t xml:space="preserve">, and that the present stem is da- and not da:-.  The only forms of </w:t>
      </w:r>
      <w:r>
        <w:rPr>
          <w:i/>
          <w:color w:val="000000"/>
          <w:sz w:val="24"/>
          <w:szCs w:val="24"/>
        </w:rPr>
        <w:t xml:space="preserve">do:\ that have a long are</w:t>
      </w:r>
      <w:r>
        <w:rPr>
          <w:color w:val="000000"/>
          <w:sz w:val="24"/>
          <w:szCs w:val="24"/>
        </w:rPr>
        <w:t xml:space="preserve"> da:s\ (pres. indic.), </w:t>
      </w:r>
      <w:r>
        <w:rPr>
          <w:i/>
          <w:color w:val="000000"/>
          <w:sz w:val="24"/>
          <w:szCs w:val="24"/>
        </w:rPr>
        <w:t xml:space="preserve">da:\ (pres. imv.), and</w:t>
      </w:r>
      <w:r>
        <w:rPr>
          <w:color w:val="000000"/>
          <w:sz w:val="24"/>
          <w:szCs w:val="24"/>
        </w:rPr>
        <w:t xml:space="preserve"> da:ns\ (pres. part.).]</w:t>
      </w:r>
    </w:p>
    <w:p>
      <w:pPr>
        <w:widowControl w:val="on"/>
        <w:pBdr/>
        <w:spacing w:before="240" w:after="240" w:line="240" w:lineRule="auto"/>
        <w:ind w:left="0" w:right="0"/>
        <w:jc w:val="left"/>
      </w:pPr>
      <w:r>
        <w:rPr>
          <w:i/>
          <w:color w:val="000000"/>
          <w:sz w:val="24"/>
          <w:szCs w:val="24"/>
        </w:rPr>
        <w:t xml:space="preserve">130.</w:t>
      </w:r>
      <w:r>
        <w:rPr>
          <w:color w:val="000000"/>
          <w:sz w:val="24"/>
          <w:szCs w:val="24"/>
        </w:rPr>
        <w:t xml:space="preserve"> The Translation of the Present.  In English there are three ways of expressing present action.  We may say, for example, </w:t>
      </w:r>
      <w:r>
        <w:rPr>
          <w:i/>
          <w:color w:val="000000"/>
          <w:sz w:val="24"/>
          <w:szCs w:val="24"/>
        </w:rPr>
        <w:t xml:space="preserve">I live, I am living</w:t>
      </w:r>
      <w:r>
        <w:rPr>
          <w:color w:val="000000"/>
          <w:sz w:val="24"/>
          <w:szCs w:val="24"/>
        </w:rPr>
        <w:t xml:space="preserve">, or </w:t>
      </w:r>
      <w:r>
        <w:rPr>
          <w:i/>
          <w:color w:val="000000"/>
          <w:sz w:val="24"/>
          <w:szCs w:val="24"/>
        </w:rPr>
        <w:t xml:space="preserve">I do live</w:t>
      </w:r>
      <w:r>
        <w:rPr>
          <w:color w:val="000000"/>
          <w:sz w:val="24"/>
          <w:szCs w:val="24"/>
        </w:rPr>
        <w:t xml:space="preserve">.  In Latin the one expression </w:t>
      </w:r>
      <w:r>
        <w:rPr>
          <w:i/>
          <w:color w:val="000000"/>
          <w:sz w:val="24"/>
          <w:szCs w:val="24"/>
        </w:rPr>
        <w:t xml:space="preserve">habito\ covers all three of these expressions.</w:t>
      </w:r>
    </w:p>
    <w:p>
      <w:pPr>
        <w:widowControl w:val="on"/>
        <w:pBdr/>
        <w:spacing w:before="240" w:after="240" w:line="240" w:lineRule="auto"/>
        <w:ind w:left="0" w:right="0"/>
        <w:jc w:val="left"/>
      </w:pPr>
      <w:r>
        <w:rPr>
          <w:i/>
          <w:color w:val="000000"/>
          <w:sz w:val="24"/>
          <w:szCs w:val="24"/>
        </w:rPr>
        <w:t xml:space="preserve">131.</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Give the </w:t>
      </w:r>
      <w:r>
        <w:rPr>
          <w:i/>
          <w:color w:val="000000"/>
          <w:sz w:val="24"/>
          <w:szCs w:val="24"/>
        </w:rPr>
        <w:t xml:space="preserve">voice</w:t>
      </w:r>
      <w:r>
        <w:rPr>
          <w:color w:val="000000"/>
          <w:sz w:val="24"/>
          <w:szCs w:val="24"/>
        </w:rPr>
        <w:t xml:space="preserve">, </w:t>
      </w:r>
      <w:r>
        <w:rPr>
          <w:i/>
          <w:color w:val="000000"/>
          <w:sz w:val="24"/>
          <w:szCs w:val="24"/>
        </w:rPr>
        <w:t xml:space="preserve">mood</w:t>
      </w:r>
      <w:r>
        <w:rPr>
          <w:color w:val="000000"/>
          <w:sz w:val="24"/>
          <w:szCs w:val="24"/>
        </w:rPr>
        <w:t xml:space="preserve">, </w:t>
      </w:r>
      <w:r>
        <w:rPr>
          <w:i/>
          <w:color w:val="000000"/>
          <w:sz w:val="24"/>
          <w:szCs w:val="24"/>
        </w:rPr>
        <w:t xml:space="preserve">tense</w:t>
      </w:r>
      <w:r>
        <w:rPr>
          <w:color w:val="000000"/>
          <w:sz w:val="24"/>
          <w:szCs w:val="24"/>
        </w:rPr>
        <w:t xml:space="preserve">, </w:t>
      </w:r>
      <w:r>
        <w:rPr>
          <w:i/>
          <w:color w:val="000000"/>
          <w:sz w:val="24"/>
          <w:szCs w:val="24"/>
        </w:rPr>
        <w:t xml:space="preserve">person</w:t>
      </w:r>
      <w:r>
        <w:rPr>
          <w:color w:val="000000"/>
          <w:sz w:val="24"/>
          <w:szCs w:val="24"/>
        </w:rPr>
        <w:t xml:space="preserve">, and </w:t>
      </w:r>
      <w:r>
        <w:rPr>
          <w:i/>
          <w:color w:val="000000"/>
          <w:sz w:val="24"/>
          <w:szCs w:val="24"/>
        </w:rPr>
        <w:t xml:space="preserve">number</w:t>
      </w:r>
      <w:r>
        <w:rPr>
          <w:color w:val="000000"/>
          <w:sz w:val="24"/>
          <w:szCs w:val="24"/>
        </w:rPr>
        <w:t xml:space="preserve"> of each form.</w:t>
      </w:r>
    </w:p>
    <w:p>
      <w:pPr>
        <w:widowControl w:val="on"/>
        <w:pBdr/>
        <w:spacing w:before="240" w:after="240" w:line="240" w:lineRule="auto"/>
        <w:ind w:left="0" w:right="0"/>
        <w:jc w:val="left"/>
      </w:pPr>
      <w:r>
        <w:rPr>
          <w:color w:val="000000"/>
          <w:sz w:val="24"/>
          <w:szCs w:val="24"/>
        </w:rPr>
        <w:t xml:space="preserve">I. 1.  Vocamus, properatis, iubent. 2.  Movetis, laudas, vides. 3.  Deletis, habetis, dant. 4.  Maturas, desiderat, videmus. 5.  Iubet, movent, necat. 6.  Narramus, moves, vident. 7.  Laboratis, properant, portas, parant. 8.  Delet, habetis, iubemus, das.</w:t>
      </w:r>
    </w:p>
    <w:p>
      <w:pPr>
        <w:widowControl w:val="on"/>
        <w:pBdr/>
        <w:spacing w:before="240" w:after="240" w:line="240" w:lineRule="auto"/>
        <w:ind w:left="0" w:right="0"/>
        <w:jc w:val="left"/>
      </w:pPr>
      <w:r>
        <w:rPr>
          <w:color w:val="000000"/>
          <w:sz w:val="24"/>
          <w:szCs w:val="24"/>
        </w:rPr>
        <w:t xml:space="preserve">N.B.  Observe that the personal ending is of prime importance in translating a Latin verb form.  Give that your first attention.</w:t>
      </w:r>
    </w:p>
    <w:p>
      <w:pPr>
        <w:widowControl w:val="on"/>
        <w:pBdr/>
        <w:spacing w:before="240" w:after="240" w:line="240" w:lineRule="auto"/>
        <w:ind w:left="0" w:right="0"/>
        <w:jc w:val="left"/>
      </w:pPr>
      <w:r>
        <w:rPr>
          <w:color w:val="000000"/>
          <w:sz w:val="24"/>
          <w:szCs w:val="24"/>
        </w:rPr>
        <w:t xml:space="preserve">II. 1.  We plow, we are plowing, we do plow. 2.  They care for, they are caring for, they do care for. 3.  You give, you are having, you do have (</w:t>
      </w:r>
      <w:r>
        <w:rPr>
          <w:i/>
          <w:color w:val="000000"/>
          <w:sz w:val="24"/>
          <w:szCs w:val="24"/>
        </w:rPr>
        <w:t xml:space="preserve">sing</w:t>
      </w:r>
      <w:r>
        <w:rPr>
          <w:color w:val="000000"/>
          <w:sz w:val="24"/>
          <w:szCs w:val="24"/>
        </w:rPr>
        <w:t xml:space="preserve">.). 4.  We destroy, I do long for, they are living. 5.  He calls, they see, we are telling. 6.  We do fight, we order, he is moving, he prepares. 7.  They are laboring, we kill, you announce.</w:t>
      </w:r>
    </w:p>
    <w:p>
      <w:pPr>
        <w:keepNext w:val="on"/>
        <w:widowControl w:val="on"/>
        <w:pBdr/>
        <w:spacing w:before="299" w:after="299" w:line="240" w:lineRule="auto"/>
        <w:ind w:left="0" w:right="0"/>
        <w:jc w:val="left"/>
        <w:outlineLvl w:val="1"/>
      </w:pPr>
      <w:r>
        <w:rPr>
          <w:b/>
          <w:color w:val="000000"/>
          <w:sz w:val="36"/>
          <w:szCs w:val="36"/>
        </w:rPr>
        <w:t xml:space="preserve">LESSON XX</w:t>
      </w:r>
    </w:p>
    <w:p>
      <w:pPr>
        <w:widowControl w:val="on"/>
        <w:pBdr/>
        <w:spacing w:before="240" w:after="240" w:line="240" w:lineRule="auto"/>
        <w:ind w:left="0" w:right="0"/>
        <w:jc w:val="left"/>
      </w:pPr>
      <w:r>
        <w:rPr>
          <w:color w:val="000000"/>
          <w:sz w:val="24"/>
          <w:szCs w:val="24"/>
        </w:rPr>
        <w:t xml:space="preserve">IMPERFECT ACTIVE INDICATIVE OF </w:t>
      </w:r>
      <w:r>
        <w:rPr>
          <w:i/>
          <w:color w:val="000000"/>
          <w:sz w:val="24"/>
          <w:szCs w:val="24"/>
        </w:rPr>
        <w:t xml:space="preserve">AMO:</w:t>
      </w:r>
      <w:r>
        <w:rPr>
          <w:color w:val="000000"/>
          <w:sz w:val="24"/>
          <w:szCs w:val="24"/>
        </w:rPr>
        <w:t xml:space="preserve"> AND </w:t>
      </w:r>
      <w:r>
        <w:rPr>
          <w:i/>
          <w:color w:val="000000"/>
          <w:sz w:val="24"/>
          <w:szCs w:val="24"/>
        </w:rPr>
        <w:t xml:space="preserve">MONEO:</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240" w:after="240" w:line="240" w:lineRule="auto"/>
        <w:ind w:left="0" w:right="0"/>
        <w:jc w:val="left"/>
      </w:pPr>
      <w:r>
        <w:rPr>
          <w:color w:val="000000"/>
          <w:sz w:val="24"/>
          <w:szCs w:val="24"/>
        </w:rPr>
        <w:t xml:space="preserve">  NOUNS</w:t>
      </w:r>
      <w:r>
        <w:rPr>
          <w:color w:val="000000"/>
          <w:sz w:val="24"/>
          <w:szCs w:val="24"/>
        </w:rPr>
        <w:br/>
        <w:t xml:space="preserve">  </w:t>
      </w:r>
      <w:r>
        <w:rPr>
          <w:i/>
          <w:color w:val="000000"/>
          <w:sz w:val="24"/>
          <w:szCs w:val="24"/>
        </w:rPr>
        <w:t xml:space="preserve">fo:rma, -ae\, f., _form, beauty_</w:t>
      </w:r>
      <w:r>
        <w:rPr>
          <w:i/>
          <w:color w:val="000000"/>
          <w:sz w:val="24"/>
          <w:szCs w:val="24"/>
        </w:rPr>
        <w:br/>
        <w:t xml:space="preserve">  </w:t>
      </w:r>
      <w:r>
        <w:rPr>
          <w:color w:val="000000"/>
          <w:sz w:val="24"/>
          <w:szCs w:val="24"/>
        </w:rPr>
        <w:t xml:space="preserve">regi:na, -ae\, f., </w:t>
      </w:r>
      <w:r>
        <w:rPr>
          <w:i/>
          <w:color w:val="000000"/>
          <w:sz w:val="24"/>
          <w:szCs w:val="24"/>
        </w:rPr>
        <w:t xml:space="preserve">queen</w:t>
      </w:r>
      <w:r>
        <w:rPr>
          <w:color w:val="000000"/>
          <w:sz w:val="24"/>
          <w:szCs w:val="24"/>
        </w:rPr>
        <w:t xml:space="preserve"> (regal)</w:t>
      </w:r>
      <w:r>
        <w:rPr>
          <w:color w:val="000000"/>
          <w:sz w:val="24"/>
          <w:szCs w:val="24"/>
        </w:rPr>
        <w:br/>
        <w:t xml:space="preserve">  </w:t>
      </w:r>
      <w:r>
        <w:rPr>
          <w:i/>
          <w:color w:val="000000"/>
          <w:sz w:val="24"/>
          <w:szCs w:val="24"/>
        </w:rPr>
        <w:t xml:space="preserve">poena, -ae\, f., _punishment, penalty_</w:t>
      </w:r>
      <w:r>
        <w:rPr>
          <w:i/>
          <w:color w:val="000000"/>
          <w:sz w:val="24"/>
          <w:szCs w:val="24"/>
        </w:rPr>
        <w:br/>
        <w:t xml:space="preserve">   superbia, -ae, f., _pride, haughtiness_</w:t>
      </w:r>
      <w:r>
        <w:rPr>
          <w:i/>
          <w:color w:val="000000"/>
          <w:sz w:val="24"/>
          <w:szCs w:val="24"/>
        </w:rPr>
        <w:br/>
        <w:t xml:space="preserve">  </w:t>
      </w:r>
      <w:r>
        <w:rPr>
          <w:color w:val="000000"/>
          <w:sz w:val="24"/>
          <w:szCs w:val="24"/>
        </w:rPr>
        <w:t xml:space="preserve">potentia, -ae\, f., </w:t>
      </w:r>
      <w:r>
        <w:rPr>
          <w:i/>
          <w:color w:val="000000"/>
          <w:sz w:val="24"/>
          <w:szCs w:val="24"/>
        </w:rPr>
        <w:t xml:space="preserve">power</w:t>
      </w:r>
      <w:r>
        <w:rPr>
          <w:color w:val="000000"/>
          <w:sz w:val="24"/>
          <w:szCs w:val="24"/>
        </w:rPr>
        <w:t xml:space="preserve"> (potent)</w:t>
      </w:r>
      <w:r>
        <w:rPr>
          <w:color w:val="000000"/>
          <w:sz w:val="24"/>
          <w:szCs w:val="24"/>
        </w:rPr>
        <w:br/>
        <w:t xml:space="preserve">  </w:t>
      </w:r>
      <w:r>
        <w:rPr>
          <w:i/>
          <w:color w:val="000000"/>
          <w:sz w:val="24"/>
          <w:szCs w:val="24"/>
        </w:rPr>
        <w:t xml:space="preserve">tri:sti:ti:a, -ae\, f., _sadness, sorrow_</w:t>
      </w:r>
    </w:p>
    <w:p>
      <w:pPr>
        <w:widowControl w:val="on"/>
        <w:pBdr/>
        <w:spacing w:before="240" w:after="240" w:line="240" w:lineRule="auto"/>
        <w:ind w:left="0" w:right="0"/>
        <w:jc w:val="left"/>
      </w:pPr>
      <w:r>
        <w:rPr>
          <w:color w:val="000000"/>
          <w:sz w:val="24"/>
          <w:szCs w:val="24"/>
        </w:rPr>
        <w:t xml:space="preserve">  ADJECTIVES</w:t>
      </w:r>
      <w:r>
        <w:rPr>
          <w:color w:val="000000"/>
          <w:sz w:val="24"/>
          <w:szCs w:val="24"/>
        </w:rPr>
        <w:br/>
        <w:t xml:space="preserve">  </w:t>
      </w:r>
      <w:r>
        <w:rPr>
          <w:i/>
          <w:color w:val="000000"/>
          <w:sz w:val="24"/>
          <w:szCs w:val="24"/>
        </w:rPr>
        <w:t xml:space="preserve">septem\, indeclinable, _seven_</w:t>
      </w:r>
      <w:r>
        <w:rPr>
          <w:i/>
          <w:color w:val="000000"/>
          <w:sz w:val="24"/>
          <w:szCs w:val="24"/>
        </w:rPr>
        <w:br/>
        <w:t xml:space="preserve">  </w:t>
      </w:r>
      <w:r>
        <w:rPr>
          <w:color w:val="000000"/>
          <w:sz w:val="24"/>
          <w:szCs w:val="24"/>
        </w:rPr>
        <w:t xml:space="preserve">superbus, -a, -um\, </w:t>
      </w:r>
      <w:r>
        <w:rPr>
          <w:i/>
          <w:color w:val="000000"/>
          <w:sz w:val="24"/>
          <w:szCs w:val="24"/>
        </w:rPr>
        <w:t xml:space="preserve">proud, haughty</w:t>
      </w:r>
      <w:r>
        <w:rPr>
          <w:color w:val="000000"/>
          <w:sz w:val="24"/>
          <w:szCs w:val="24"/>
        </w:rPr>
        <w:t xml:space="preserve"> (superb)</w:t>
      </w:r>
    </w:p>
    <w:p>
      <w:pPr>
        <w:widowControl w:val="on"/>
        <w:pBdr/>
        <w:spacing w:before="240" w:after="240" w:line="240" w:lineRule="auto"/>
        <w:ind w:left="0" w:right="0"/>
        <w:jc w:val="left"/>
      </w:pPr>
      <w:r>
        <w:rPr>
          <w:color w:val="000000"/>
          <w:sz w:val="24"/>
          <w:szCs w:val="24"/>
        </w:rPr>
        <w:t xml:space="preserve">   CONJUNCTIONS</w:t>
      </w:r>
      <w:r>
        <w:rPr>
          <w:color w:val="000000"/>
          <w:sz w:val="24"/>
          <w:szCs w:val="24"/>
        </w:rPr>
        <w:br/>
        <w:t xml:space="preserve">  </w:t>
      </w:r>
      <w:r>
        <w:rPr>
          <w:i/>
          <w:color w:val="000000"/>
          <w:sz w:val="24"/>
          <w:szCs w:val="24"/>
        </w:rPr>
        <w:t xml:space="preserve">no:n so:lum ... sed etiam\, _not only ... but also_</w:t>
      </w:r>
    </w:p>
    <w:p>
      <w:pPr>
        <w:widowControl w:val="on"/>
        <w:pBdr/>
        <w:spacing w:before="240" w:after="240" w:line="240" w:lineRule="auto"/>
        <w:ind w:left="0" w:right="0"/>
        <w:jc w:val="left"/>
      </w:pPr>
      <w:r>
        <w:rPr>
          <w:i/>
          <w:color w:val="000000"/>
          <w:sz w:val="24"/>
          <w:szCs w:val="24"/>
        </w:rPr>
        <w:t xml:space="preserve">132.</w:t>
      </w:r>
      <w:r>
        <w:rPr>
          <w:color w:val="000000"/>
          <w:sz w:val="24"/>
          <w:szCs w:val="24"/>
        </w:rPr>
        <w:t xml:space="preserve"> Tense Signs.  Instead of using auxiliary verbs to express differences in tense, like </w:t>
      </w:r>
      <w:r>
        <w:rPr>
          <w:i/>
          <w:color w:val="000000"/>
          <w:sz w:val="24"/>
          <w:szCs w:val="24"/>
        </w:rPr>
        <w:t xml:space="preserve">was</w:t>
      </w:r>
      <w:r>
        <w:rPr>
          <w:color w:val="000000"/>
          <w:sz w:val="24"/>
          <w:szCs w:val="24"/>
        </w:rPr>
        <w:t xml:space="preserve">, </w:t>
      </w:r>
      <w:r>
        <w:rPr>
          <w:i/>
          <w:color w:val="000000"/>
          <w:sz w:val="24"/>
          <w:szCs w:val="24"/>
        </w:rPr>
        <w:t xml:space="preserve">shall</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etc</w:t>
      </w:r>
      <w:r>
        <w:rPr>
          <w:color w:val="000000"/>
          <w:sz w:val="24"/>
          <w:szCs w:val="24"/>
        </w:rPr>
        <w:t xml:space="preserve">., Latin adds to the verb stem certain elements that have the force of auxiliary verbs.  These are called </w:t>
      </w:r>
      <w:r>
        <w:rPr>
          <w:i/>
          <w:color w:val="000000"/>
          <w:sz w:val="24"/>
          <w:szCs w:val="24"/>
        </w:rPr>
        <w:t xml:space="preserve">tense signs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133.</w:t>
      </w:r>
      <w:r>
        <w:rPr>
          <w:color w:val="000000"/>
          <w:sz w:val="24"/>
          <w:szCs w:val="24"/>
        </w:rPr>
        <w:t xml:space="preserve"> Formation and Inflection of the Imperfect.  The tense sign of the imperfect is -ba:-, which is added to the present stem.  The imperfect consists, therefore, of three parts: </w:t>
      </w:r>
    </w:p>
    <w:p>
      <w:pPr>
        <w:widowControl w:val="on"/>
        <w:pBdr/>
        <w:spacing w:before="0" w:after="0" w:line="240" w:lineRule="auto"/>
        <w:ind w:left="0" w:right="0"/>
        <w:jc w:val="left"/>
      </w:pPr>
      <w:r>
        <w:rPr>
          <w:rFonts w:ascii="fixed" w:hAnsi="fixed" w:cs="fixed"/>
          <w:color w:val="000000"/>
          <w:sz w:val="24"/>
          <w:szCs w:val="24"/>
        </w:rPr>
        <w:t xml:space="preserve">
PRESENT STEM  TENSE SIGN  PERSONAL ENDING
ama:-        ba-       m
</w:t>
      </w:r>
      <w:r>
        <w:rPr>
          <w:rFonts w:ascii="fixed" w:hAnsi="fixed" w:cs="fixed"/>
          <w:i/>
          <w:color w:val="000000"/>
          <w:sz w:val="24"/>
          <w:szCs w:val="24"/>
        </w:rPr>
        <w:t xml:space="preserve">loving</w:t>
      </w:r>
      <w:r>
        <w:rPr>
          <w:rFonts w:ascii="fixed" w:hAnsi="fixed" w:cs="fixed"/>
          <w:color w:val="000000"/>
          <w:sz w:val="24"/>
          <w:szCs w:val="24"/>
        </w:rPr>
        <w:t xml:space="preserve">      </w:t>
      </w:r>
      <w:r>
        <w:rPr>
          <w:rFonts w:ascii="fixed" w:hAnsi="fixed" w:cs="fixed"/>
          <w:i/>
          <w:color w:val="000000"/>
          <w:sz w:val="24"/>
          <w:szCs w:val="24"/>
        </w:rPr>
        <w:t xml:space="preserve">was</w:t>
      </w:r>
      <w:r>
        <w:rPr>
          <w:rFonts w:ascii="fixed" w:hAnsi="fixed" w:cs="fixed"/>
          <w:color w:val="000000"/>
          <w:sz w:val="24"/>
          <w:szCs w:val="24"/>
        </w:rPr>
        <w:t xml:space="preserve">       </w:t>
      </w:r>
      <w:r>
        <w:rPr>
          <w:rFonts w:ascii="fixed" w:hAnsi="fixed" w:cs="fixed"/>
          <w:i/>
          <w:color w:val="000000"/>
          <w:sz w:val="24"/>
          <w:szCs w:val="24"/>
        </w:rPr>
        <w:t xml:space="preserve">I</w:t>
      </w:r>
    </w:p>
    <w:p>
      <w:pPr>
        <w:widowControl w:val="on"/>
        <w:pBdr/>
        <w:spacing w:before="240" w:after="240" w:line="240" w:lineRule="auto"/>
        <w:ind w:left="0" w:right="0"/>
        <w:jc w:val="left"/>
      </w:pPr>
      <w:r>
        <w:rPr>
          <w:color w:val="000000"/>
          <w:sz w:val="24"/>
          <w:szCs w:val="24"/>
        </w:rPr>
        <w:t xml:space="preserve">The inflection is as follows: </w:t>
      </w:r>
    </w:p>
    <w:p>
      <w:pPr>
        <w:widowControl w:val="on"/>
        <w:pBdr/>
        <w:spacing w:before="240" w:after="240" w:line="240" w:lineRule="auto"/>
        <w:ind w:left="0" w:right="0"/>
        <w:jc w:val="left"/>
      </w:pPr>
      <w:r>
        <w:rPr>
          <w:color w:val="000000"/>
          <w:sz w:val="24"/>
          <w:szCs w:val="24"/>
        </w:rPr>
        <w:t xml:space="preserve">CONJUGATION I CONJUGATION II</w:t>
      </w:r>
      <w:r>
        <w:rPr>
          <w:color w:val="000000"/>
          <w:sz w:val="24"/>
          <w:szCs w:val="24"/>
        </w:rPr>
        <w:br/>
        <w:t xml:space="preserve">PERSONAL</w:t>
      </w:r>
      <w:r>
        <w:rPr>
          <w:color w:val="000000"/>
          <w:sz w:val="24"/>
          <w:szCs w:val="24"/>
        </w:rPr>
        <w:br/>
        <w:t xml:space="preserve">SINGULAR ENDINGS</w:t>
      </w:r>
      <w:r>
        <w:rPr>
          <w:color w:val="000000"/>
          <w:sz w:val="24"/>
          <w:szCs w:val="24"/>
        </w:rPr>
        <w:br/>
        <w:t xml:space="preserve">1. ama:’bam, </w:t>
      </w:r>
      <w:r>
        <w:rPr>
          <w:i/>
          <w:color w:val="000000"/>
          <w:sz w:val="24"/>
          <w:szCs w:val="24"/>
        </w:rPr>
        <w:t xml:space="preserve">I was loving</w:t>
      </w:r>
      <w:r>
        <w:rPr>
          <w:color w:val="000000"/>
          <w:sz w:val="24"/>
          <w:szCs w:val="24"/>
        </w:rPr>
        <w:t xml:space="preserve"> mone:’bam, </w:t>
      </w:r>
      <w:r>
        <w:rPr>
          <w:i/>
          <w:color w:val="000000"/>
          <w:sz w:val="24"/>
          <w:szCs w:val="24"/>
        </w:rPr>
        <w:t xml:space="preserve">I was advising</w:t>
      </w:r>
      <w:r>
        <w:rPr>
          <w:color w:val="000000"/>
          <w:sz w:val="24"/>
          <w:szCs w:val="24"/>
        </w:rPr>
        <w:t xml:space="preserve"> -m 2. ama:’ba:s, </w:t>
      </w:r>
      <w:r>
        <w:rPr>
          <w:i/>
          <w:color w:val="000000"/>
          <w:sz w:val="24"/>
          <w:szCs w:val="24"/>
        </w:rPr>
        <w:t xml:space="preserve">you were loving</w:t>
      </w:r>
      <w:r>
        <w:rPr>
          <w:color w:val="000000"/>
          <w:sz w:val="24"/>
          <w:szCs w:val="24"/>
        </w:rPr>
        <w:t xml:space="preserve"> mone:’ba:s, </w:t>
      </w:r>
      <w:r>
        <w:rPr>
          <w:i/>
          <w:color w:val="000000"/>
          <w:sz w:val="24"/>
          <w:szCs w:val="24"/>
        </w:rPr>
        <w:t xml:space="preserve">you were advising</w:t>
      </w:r>
      <w:r>
        <w:rPr>
          <w:color w:val="000000"/>
          <w:sz w:val="24"/>
          <w:szCs w:val="24"/>
        </w:rPr>
        <w:t xml:space="preserve"> -s 3. ama:’bat, </w:t>
      </w:r>
      <w:r>
        <w:rPr>
          <w:i/>
          <w:color w:val="000000"/>
          <w:sz w:val="24"/>
          <w:szCs w:val="24"/>
        </w:rPr>
        <w:t xml:space="preserve">he was loving</w:t>
      </w:r>
      <w:r>
        <w:rPr>
          <w:color w:val="000000"/>
          <w:sz w:val="24"/>
          <w:szCs w:val="24"/>
        </w:rPr>
        <w:t xml:space="preserve"> mone:’bat, </w:t>
      </w:r>
      <w:r>
        <w:rPr>
          <w:i/>
          <w:color w:val="000000"/>
          <w:sz w:val="24"/>
          <w:szCs w:val="24"/>
        </w:rPr>
        <w:t xml:space="preserve">he was advising</w:t>
      </w:r>
      <w:r>
        <w:rPr>
          <w:color w:val="000000"/>
          <w:sz w:val="24"/>
          <w:szCs w:val="24"/>
        </w:rPr>
        <w:t xml:space="preserve"> -t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PLURAL 1. ama:ba:’mus, </w:t>
      </w:r>
      <w:r>
        <w:rPr>
          <w:i/>
          <w:color w:val="000000"/>
          <w:sz w:val="24"/>
          <w:szCs w:val="24"/>
        </w:rPr>
        <w:t xml:space="preserve">we were loving</w:t>
      </w:r>
      <w:r>
        <w:rPr>
          <w:color w:val="000000"/>
          <w:sz w:val="24"/>
          <w:szCs w:val="24"/>
        </w:rPr>
        <w:t xml:space="preserve"> mone:ba:’mus, </w:t>
      </w:r>
      <w:r>
        <w:rPr>
          <w:i/>
          <w:color w:val="000000"/>
          <w:sz w:val="24"/>
          <w:szCs w:val="24"/>
        </w:rPr>
        <w:t xml:space="preserve">we were advising</w:t>
      </w:r>
      <w:r>
        <w:rPr>
          <w:color w:val="000000"/>
          <w:sz w:val="24"/>
          <w:szCs w:val="24"/>
        </w:rPr>
        <w:t xml:space="preserve"> -mus 2. ama:ba:’tis, </w:t>
      </w:r>
      <w:r>
        <w:rPr>
          <w:i/>
          <w:color w:val="000000"/>
          <w:sz w:val="24"/>
          <w:szCs w:val="24"/>
        </w:rPr>
        <w:t xml:space="preserve">you were loving</w:t>
      </w:r>
      <w:r>
        <w:rPr>
          <w:color w:val="000000"/>
          <w:sz w:val="24"/>
          <w:szCs w:val="24"/>
        </w:rPr>
        <w:t xml:space="preserve"> mone:ba:’tis, </w:t>
      </w:r>
      <w:r>
        <w:rPr>
          <w:i/>
          <w:color w:val="000000"/>
          <w:sz w:val="24"/>
          <w:szCs w:val="24"/>
        </w:rPr>
        <w:t xml:space="preserve">you were advising</w:t>
      </w:r>
      <w:r>
        <w:rPr>
          <w:color w:val="000000"/>
          <w:sz w:val="24"/>
          <w:szCs w:val="24"/>
        </w:rPr>
        <w:t xml:space="preserve"> -tis 3. ama:’bant, </w:t>
      </w:r>
      <w:r>
        <w:rPr>
          <w:i/>
          <w:color w:val="000000"/>
          <w:sz w:val="24"/>
          <w:szCs w:val="24"/>
        </w:rPr>
        <w:t xml:space="preserve">they were loving</w:t>
      </w:r>
      <w:r>
        <w:rPr>
          <w:color w:val="000000"/>
          <w:sz w:val="24"/>
          <w:szCs w:val="24"/>
        </w:rPr>
        <w:t xml:space="preserve"> mone:’bant, </w:t>
      </w:r>
      <w:r>
        <w:rPr>
          <w:i/>
          <w:color w:val="000000"/>
          <w:sz w:val="24"/>
          <w:szCs w:val="24"/>
        </w:rPr>
        <w:t xml:space="preserve">they wereadvising</w:t>
      </w:r>
      <w:r>
        <w:rPr>
          <w:color w:val="000000"/>
          <w:sz w:val="24"/>
          <w:szCs w:val="24"/>
        </w:rPr>
        <w:t xml:space="preserve"> -nt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Note that the </w:t>
      </w:r>
      <w:r>
        <w:rPr>
          <w:i/>
          <w:color w:val="000000"/>
          <w:sz w:val="24"/>
          <w:szCs w:val="24"/>
        </w:rPr>
        <w:t xml:space="preserve">a:\ of the tense sign -ba:- is shortened before</w:t>
      </w:r>
      <w:r>
        <w:rPr>
          <w:i/>
          <w:color w:val="000000"/>
          <w:sz w:val="24"/>
          <w:szCs w:val="24"/>
        </w:rPr>
        <w:br/>
        <w:t xml:space="preserve">    -nt, and before</w:t>
      </w:r>
      <w:r>
        <w:rPr>
          <w:color w:val="000000"/>
          <w:sz w:val="24"/>
          <w:szCs w:val="24"/>
        </w:rPr>
        <w:t xml:space="preserve"> m\ and </w:t>
      </w:r>
      <w:r>
        <w:rPr>
          <w:i/>
          <w:color w:val="000000"/>
          <w:sz w:val="24"/>
          <w:szCs w:val="24"/>
        </w:rPr>
        <w:t xml:space="preserve">t\ when final. (Cf.  Sec. 12.2.)</w:t>
      </w:r>
    </w:p>
    <w:p>
      <w:pPr>
        <w:widowControl w:val="on"/>
        <w:pBdr/>
        <w:spacing w:before="240" w:after="240" w:line="240" w:lineRule="auto"/>
        <w:ind w:left="0" w:right="0"/>
        <w:jc w:val="left"/>
      </w:pPr>
      <w:r>
        <w:rPr>
          <w:color w:val="000000"/>
          <w:sz w:val="24"/>
          <w:szCs w:val="24"/>
        </w:rPr>
        <w:t xml:space="preserve">In a similar manner inflect the verbs given in Sec. 129.</w:t>
      </w:r>
    </w:p>
    <w:p>
      <w:pPr>
        <w:widowControl w:val="on"/>
        <w:pBdr/>
        <w:spacing w:before="240" w:after="240" w:line="240" w:lineRule="auto"/>
        <w:ind w:left="0" w:right="0"/>
        <w:jc w:val="left"/>
      </w:pPr>
      <w:r>
        <w:rPr>
          <w:i/>
          <w:color w:val="000000"/>
          <w:sz w:val="24"/>
          <w:szCs w:val="24"/>
        </w:rPr>
        <w:t xml:space="preserve">134.</w:t>
      </w:r>
      <w:r>
        <w:rPr>
          <w:color w:val="000000"/>
          <w:sz w:val="24"/>
          <w:szCs w:val="24"/>
        </w:rPr>
        <w:t xml:space="preserve"> Meaning of the Imperfect.  The Latin imperfect describes an act as </w:t>
      </w:r>
      <w:r>
        <w:rPr>
          <w:i/>
          <w:color w:val="000000"/>
          <w:sz w:val="24"/>
          <w:szCs w:val="24"/>
        </w:rPr>
        <w:t xml:space="preserve">going on</w:t>
      </w:r>
      <w:r>
        <w:rPr>
          <w:color w:val="000000"/>
          <w:sz w:val="24"/>
          <w:szCs w:val="24"/>
        </w:rPr>
        <w:t xml:space="preserve"> or </w:t>
      </w:r>
      <w:r>
        <w:rPr>
          <w:i/>
          <w:color w:val="000000"/>
          <w:sz w:val="24"/>
          <w:szCs w:val="24"/>
        </w:rPr>
        <w:t xml:space="preserve">progressing in past time</w:t>
      </w:r>
      <w:r>
        <w:rPr>
          <w:color w:val="000000"/>
          <w:sz w:val="24"/>
          <w:szCs w:val="24"/>
        </w:rPr>
        <w:t xml:space="preserve">, like the English past-progressive tense (as, </w:t>
      </w:r>
      <w:r>
        <w:rPr>
          <w:i/>
          <w:color w:val="000000"/>
          <w:sz w:val="24"/>
          <w:szCs w:val="24"/>
        </w:rPr>
        <w:t xml:space="preserve">I was walking</w:t>
      </w:r>
      <w:r>
        <w:rPr>
          <w:color w:val="000000"/>
          <w:sz w:val="24"/>
          <w:szCs w:val="24"/>
        </w:rPr>
        <w:t xml:space="preserve">).  It is the regular tense used to describe a past situation or condition of affairs.</w:t>
      </w:r>
    </w:p>
    <w:p>
      <w:pPr>
        <w:widowControl w:val="on"/>
        <w:pBdr/>
        <w:spacing w:before="240" w:after="240" w:line="240" w:lineRule="auto"/>
        <w:ind w:left="0" w:right="0"/>
        <w:jc w:val="left"/>
      </w:pPr>
      <w:r>
        <w:rPr>
          <w:i/>
          <w:color w:val="000000"/>
          <w:sz w:val="24"/>
          <w:szCs w:val="24"/>
        </w:rPr>
        <w:t xml:space="preserve">135.</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I. 1.  Videbamus, desiderabat, maturabas. 2.  Dabant, vocabatis, delebamus. 3.  Pugnant, laudabas, movebatis. 4.  Iubebant, properabatis, portabamus. 5.  Dabas, narrabant, laborabatis. 6.  Videbant, movebas, nuntiabamus. 7.  Necabat, movebam, habebat, parabatis.</w:t>
      </w:r>
    </w:p>
    <w:p>
      <w:pPr>
        <w:widowControl w:val="on"/>
        <w:pBdr/>
        <w:spacing w:before="240" w:after="240" w:line="240" w:lineRule="auto"/>
        <w:ind w:left="0" w:right="0"/>
        <w:jc w:val="left"/>
      </w:pPr>
      <w:r>
        <w:rPr>
          <w:color w:val="000000"/>
          <w:sz w:val="24"/>
          <w:szCs w:val="24"/>
        </w:rPr>
        <w:t xml:space="preserve">II. 1.  You were having (</w:t>
      </w:r>
      <w:r>
        <w:rPr>
          <w:i/>
          <w:color w:val="000000"/>
          <w:sz w:val="24"/>
          <w:szCs w:val="24"/>
        </w:rPr>
        <w:t xml:space="preserve">sing. and plur.</w:t>
      </w:r>
      <w:r>
        <w:rPr>
          <w:color w:val="000000"/>
          <w:sz w:val="24"/>
          <w:szCs w:val="24"/>
        </w:rPr>
        <w:t xml:space="preserve">), we were killing, they were laboring. 2.  He was moving, we were ordering, we were fighting. 3.  We were telling, they were seeing, he was calling. 4.  They were living, I was longing for, we were destroying. 5.  You were giving, you were moving, you were announcing, (</w:t>
      </w:r>
      <w:r>
        <w:rPr>
          <w:i/>
          <w:color w:val="000000"/>
          <w:sz w:val="24"/>
          <w:szCs w:val="24"/>
        </w:rPr>
        <w:t xml:space="preserve">sing. and plur.</w:t>
      </w:r>
      <w:r>
        <w:rPr>
          <w:color w:val="000000"/>
          <w:sz w:val="24"/>
          <w:szCs w:val="24"/>
        </w:rPr>
        <w:t xml:space="preserve">). 6.  They were caring for, he was plowing, we were praising.</w:t>
      </w:r>
    </w:p>
    <w:p>
      <w:pPr>
        <w:widowControl w:val="on"/>
        <w:pBdr/>
        <w:spacing w:before="240" w:after="240" w:line="240" w:lineRule="auto"/>
        <w:ind w:left="0" w:right="0"/>
        <w:jc w:val="left"/>
      </w:pPr>
      <w:r>
        <w:rPr>
          <w:i/>
          <w:color w:val="000000"/>
          <w:sz w:val="24"/>
          <w:szCs w:val="24"/>
        </w:rPr>
        <w:t xml:space="preserve">136.</w:t>
      </w:r>
      <w:r>
        <w:rPr>
          <w:color w:val="000000"/>
          <w:sz w:val="24"/>
          <w:szCs w:val="24"/>
        </w:rPr>
        <w:t xml:space="preserve"> NI’OBE AND HER CHILDREN</w:t>
      </w:r>
    </w:p>
    <w:p>
      <w:pPr>
        <w:widowControl w:val="on"/>
        <w:pBdr/>
        <w:spacing w:before="240" w:after="240" w:line="240" w:lineRule="auto"/>
        <w:ind w:left="0" w:right="0"/>
        <w:jc w:val="left"/>
      </w:pPr>
      <w:r>
        <w:rPr>
          <w:color w:val="000000"/>
          <w:sz w:val="24"/>
          <w:szCs w:val="24"/>
        </w:rPr>
        <w:t xml:space="preserve">First learn the special vocabulary, p. 287.</w:t>
      </w:r>
    </w:p>
    <w:p>
      <w:pPr>
        <w:widowControl w:val="on"/>
        <w:pBdr/>
        <w:spacing w:before="240" w:after="240" w:line="240" w:lineRule="auto"/>
        <w:ind w:left="0" w:right="0"/>
        <w:jc w:val="left"/>
      </w:pPr>
      <w:r>
        <w:rPr>
          <w:color w:val="000000"/>
          <w:sz w:val="24"/>
          <w:szCs w:val="24"/>
        </w:rPr>
        <w:t xml:space="preserve">Niobe, regina Thebanorum, erat pulchra femina sed superba.  Erat superba non solum forma[1] sua maritique potentia[1] sed etiam magno liberorum numero.[1] Nam habebat[2] septem filios et septem filias.  Sed ea superbia erat reginae[3] causa magnae tristitiae et liberis[3] causa durae poenae.</w:t>
      </w:r>
    </w:p>
    <w:p>
      <w:pPr>
        <w:widowControl w:val="on"/>
        <w:pBdr/>
        <w:spacing w:before="240" w:after="240" w:line="240" w:lineRule="auto"/>
        <w:ind w:left="0" w:right="0"/>
        <w:jc w:val="left"/>
      </w:pPr>
      <w:r>
        <w:rPr>
          <w:color w:val="000000"/>
          <w:sz w:val="24"/>
          <w:szCs w:val="24"/>
        </w:rPr>
        <w:t xml:space="preserve">NOTE.  The words </w:t>
      </w:r>
      <w:r>
        <w:rPr>
          <w:i/>
          <w:color w:val="000000"/>
          <w:sz w:val="24"/>
          <w:szCs w:val="24"/>
        </w:rPr>
        <w:t xml:space="preserve">Niobe\,</w:t>
      </w:r>
      <w:r>
        <w:rPr>
          <w:color w:val="000000"/>
          <w:sz w:val="24"/>
          <w:szCs w:val="24"/>
        </w:rPr>
        <w:t xml:space="preserve"> Thebanorum\, and </w:t>
      </w:r>
      <w:r>
        <w:rPr>
          <w:i/>
          <w:color w:val="000000"/>
          <w:sz w:val="24"/>
          <w:szCs w:val="24"/>
        </w:rPr>
        <w:t xml:space="preserve">mariti\ will be found in the general vocabulary.  Translate the selection without looking up any other words.</w:t>
      </w:r>
    </w:p>
    <w:p>
      <w:pPr>
        <w:widowControl w:val="on"/>
        <w:pBdr/>
        <w:spacing w:before="240" w:after="240" w:line="240" w:lineRule="auto"/>
        <w:ind w:left="0" w:right="0"/>
        <w:jc w:val="left"/>
      </w:pPr>
      <w:r>
        <w:rPr>
          <w:color w:val="000000"/>
          <w:sz w:val="24"/>
          <w:szCs w:val="24"/>
        </w:rPr>
        <w:t xml:space="preserve">    [Footnote 1:  Ablative of cause.]</w:t>
      </w:r>
    </w:p>
    <w:p>
      <w:pPr>
        <w:widowControl w:val="on"/>
        <w:pBdr/>
        <w:spacing w:before="240" w:after="240" w:line="240" w:lineRule="auto"/>
        <w:ind w:left="0" w:right="0"/>
        <w:jc w:val="left"/>
      </w:pPr>
      <w:r>
        <w:rPr>
          <w:color w:val="000000"/>
          <w:sz w:val="24"/>
          <w:szCs w:val="24"/>
        </w:rPr>
        <w:t xml:space="preserve">    [Footnote 2:  Translate </w:t>
      </w:r>
      <w:r>
        <w:rPr>
          <w:i/>
          <w:color w:val="000000"/>
          <w:sz w:val="24"/>
          <w:szCs w:val="24"/>
        </w:rPr>
        <w:t xml:space="preserve">had</w:t>
      </w:r>
      <w:r>
        <w:rPr>
          <w:color w:val="000000"/>
          <w:sz w:val="24"/>
          <w:szCs w:val="24"/>
        </w:rPr>
        <w:t xml:space="preserve">; it denotes a past situation. (See</w:t>
      </w:r>
      <w:r>
        <w:rPr>
          <w:color w:val="000000"/>
          <w:sz w:val="24"/>
          <w:szCs w:val="24"/>
        </w:rPr>
        <w:br/>
        <w:t xml:space="preserve">    Sec. 134.)]</w:t>
      </w:r>
    </w:p>
    <w:p>
      <w:pPr>
        <w:widowControl w:val="on"/>
        <w:pBdr/>
        <w:spacing w:before="240" w:after="240" w:line="240" w:lineRule="auto"/>
        <w:ind w:left="0" w:right="0"/>
        <w:jc w:val="left"/>
      </w:pPr>
      <w:r>
        <w:rPr>
          <w:color w:val="000000"/>
          <w:sz w:val="24"/>
          <w:szCs w:val="24"/>
        </w:rPr>
        <w:t xml:space="preserve">    [Footnote 3:  Dative, cf.  Sec. 43.]</w:t>
      </w:r>
    </w:p>
    <w:p>
      <w:pPr>
        <w:keepNext w:val="on"/>
        <w:widowControl w:val="on"/>
        <w:pBdr/>
        <w:spacing w:before="299" w:after="299" w:line="240" w:lineRule="auto"/>
        <w:ind w:left="0" w:right="0"/>
        <w:jc w:val="left"/>
        <w:outlineLvl w:val="1"/>
      </w:pPr>
      <w:r>
        <w:rPr>
          <w:b/>
          <w:color w:val="000000"/>
          <w:sz w:val="36"/>
          <w:szCs w:val="36"/>
        </w:rPr>
        <w:t xml:space="preserve">LESSON XXI</w:t>
      </w:r>
    </w:p>
    <w:p>
      <w:pPr>
        <w:widowControl w:val="on"/>
        <w:pBdr/>
        <w:spacing w:before="240" w:after="240" w:line="240" w:lineRule="auto"/>
        <w:ind w:left="0" w:right="0"/>
        <w:jc w:val="left"/>
      </w:pPr>
      <w:r>
        <w:rPr>
          <w:color w:val="000000"/>
          <w:sz w:val="24"/>
          <w:szCs w:val="24"/>
        </w:rPr>
        <w:t xml:space="preserve">FUTURE ACTIVE INDICATIVE OF </w:t>
      </w:r>
      <w:r>
        <w:rPr>
          <w:i/>
          <w:color w:val="000000"/>
          <w:sz w:val="24"/>
          <w:szCs w:val="24"/>
        </w:rPr>
        <w:t xml:space="preserve">AMO:</w:t>
      </w:r>
      <w:r>
        <w:rPr>
          <w:color w:val="000000"/>
          <w:sz w:val="24"/>
          <w:szCs w:val="24"/>
        </w:rPr>
        <w:t xml:space="preserve"> AND </w:t>
      </w:r>
      <w:r>
        <w:rPr>
          <w:i/>
          <w:color w:val="000000"/>
          <w:sz w:val="24"/>
          <w:szCs w:val="24"/>
        </w:rPr>
        <w:t xml:space="preserve">MONEO:</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240" w:after="240" w:line="240" w:lineRule="auto"/>
        <w:ind w:left="0" w:right="0"/>
        <w:jc w:val="left"/>
      </w:pPr>
      <w:r>
        <w:rPr>
          <w:color w:val="000000"/>
          <w:sz w:val="24"/>
          <w:szCs w:val="24"/>
        </w:rPr>
        <w:t xml:space="preserve">  NOUNS</w:t>
      </w:r>
      <w:r>
        <w:rPr>
          <w:color w:val="000000"/>
          <w:sz w:val="24"/>
          <w:szCs w:val="24"/>
        </w:rPr>
        <w:br/>
        <w:t xml:space="preserve">   sacrum, -i:, n., </w:t>
      </w:r>
      <w:r>
        <w:rPr>
          <w:i/>
          <w:color w:val="000000"/>
          <w:sz w:val="24"/>
          <w:szCs w:val="24"/>
        </w:rPr>
        <w:t xml:space="preserve">sacrifice, offering, rite</w:t>
      </w:r>
      <w:r>
        <w:rPr>
          <w:color w:val="000000"/>
          <w:sz w:val="24"/>
          <w:szCs w:val="24"/>
        </w:rPr>
        <w:br/>
        <w:t xml:space="preserve">  </w:t>
      </w:r>
      <w:r>
        <w:rPr>
          <w:i/>
          <w:color w:val="000000"/>
          <w:sz w:val="24"/>
          <w:szCs w:val="24"/>
        </w:rPr>
        <w:t xml:space="preserve">verbum, -i:\, n., _word_ (verb)</w:t>
      </w:r>
    </w:p>
    <w:p>
      <w:pPr>
        <w:widowControl w:val="on"/>
        <w:pBdr/>
        <w:spacing w:before="240" w:after="240" w:line="240" w:lineRule="auto"/>
        <w:ind w:left="0" w:right="0"/>
        <w:jc w:val="left"/>
      </w:pPr>
      <w:r>
        <w:rPr>
          <w:color w:val="000000"/>
          <w:sz w:val="24"/>
          <w:szCs w:val="24"/>
        </w:rPr>
        <w:t xml:space="preserve">  VERBS</w:t>
      </w:r>
      <w:r>
        <w:rPr>
          <w:color w:val="000000"/>
          <w:sz w:val="24"/>
          <w:szCs w:val="24"/>
        </w:rPr>
        <w:br/>
        <w:t xml:space="preserve">   sedeo:, -e:re, </w:t>
      </w:r>
      <w:r>
        <w:rPr>
          <w:i/>
          <w:color w:val="000000"/>
          <w:sz w:val="24"/>
          <w:szCs w:val="24"/>
        </w:rPr>
        <w:t xml:space="preserve">sit</w:t>
      </w:r>
      <w:r>
        <w:rPr>
          <w:color w:val="000000"/>
          <w:sz w:val="24"/>
          <w:szCs w:val="24"/>
        </w:rPr>
        <w:t xml:space="preserve"> (sediment)</w:t>
      </w:r>
      <w:r>
        <w:rPr>
          <w:color w:val="000000"/>
          <w:sz w:val="24"/>
          <w:szCs w:val="24"/>
        </w:rPr>
        <w:br/>
        <w:t xml:space="preserve">   volo:, -a:re, </w:t>
      </w:r>
      <w:r>
        <w:rPr>
          <w:i/>
          <w:color w:val="000000"/>
          <w:sz w:val="24"/>
          <w:szCs w:val="24"/>
        </w:rPr>
        <w:t xml:space="preserve">fly</w:t>
      </w:r>
      <w:r>
        <w:rPr>
          <w:color w:val="000000"/>
          <w:sz w:val="24"/>
          <w:szCs w:val="24"/>
        </w:rPr>
        <w:t xml:space="preserve"> (volatile)</w:t>
      </w:r>
    </w:p>
    <w:p>
      <w:pPr>
        <w:widowControl w:val="on"/>
        <w:pBdr/>
        <w:spacing w:before="0" w:after="0" w:line="240" w:lineRule="auto"/>
        <w:ind w:left="0" w:right="0"/>
        <w:jc w:val="left"/>
      </w:pPr>
      <w:r>
        <w:rPr>
          <w:color w:val="000000"/>
          <w:sz w:val="24"/>
          <w:szCs w:val="24"/>
        </w:rPr>
        <w:t xml:space="preserve">ADJECTIVES </w:t>
      </w:r>
      <w:r>
        <w:rPr>
          <w:i/>
          <w:color w:val="000000"/>
          <w:sz w:val="24"/>
          <w:szCs w:val="24"/>
        </w:rPr>
        <w:t xml:space="preserve">interfectus, -a, -um\, _slain_</w:t>
      </w:r>
      <w:r>
        <w:rPr>
          <w:color w:val="000000"/>
          <w:sz w:val="24"/>
          <w:szCs w:val="24"/>
        </w:rPr>
        <w:t xml:space="preserve"> molestus, -a, -um\, </w:t>
      </w:r>
      <w:r>
        <w:rPr>
          <w:i/>
          <w:color w:val="000000"/>
          <w:sz w:val="24"/>
          <w:szCs w:val="24"/>
        </w:rPr>
        <w:t xml:space="preserve">troublesome, annoying</w:t>
      </w:r>
      <w:r>
        <w:rPr>
          <w:color w:val="000000"/>
          <w:sz w:val="24"/>
          <w:szCs w:val="24"/>
        </w:rPr>
        <w:t xml:space="preserve"> (molest) </w:t>
      </w:r>
      <w:r>
        <w:rPr>
          <w:i/>
          <w:color w:val="000000"/>
          <w:sz w:val="24"/>
          <w:szCs w:val="24"/>
        </w:rPr>
        <w:t xml:space="preserve">perpetuus, -a, -um\, _perpetual, continuous_</w:t>
      </w:r>
    </w:p>
    <w:p>
      <w:pPr>
        <w:widowControl w:val="on"/>
        <w:pBdr/>
        <w:spacing w:before="240" w:after="240" w:line="240" w:lineRule="auto"/>
        <w:ind w:left="0" w:right="0"/>
        <w:jc w:val="left"/>
      </w:pPr>
      <w:r>
        <w:rPr>
          <w:color w:val="000000"/>
          <w:sz w:val="24"/>
          <w:szCs w:val="24"/>
        </w:rPr>
        <w:t xml:space="preserve">  ego\, personal pronoun, </w:t>
      </w:r>
      <w:r>
        <w:rPr>
          <w:i/>
          <w:color w:val="000000"/>
          <w:sz w:val="24"/>
          <w:szCs w:val="24"/>
        </w:rPr>
        <w:t xml:space="preserve">I</w:t>
      </w:r>
      <w:r>
        <w:rPr>
          <w:color w:val="000000"/>
          <w:sz w:val="24"/>
          <w:szCs w:val="24"/>
        </w:rPr>
        <w:t xml:space="preserve"> (egotism).  Always emphatic in the</w:t>
      </w:r>
      <w:r>
        <w:rPr>
          <w:color w:val="000000"/>
          <w:sz w:val="24"/>
          <w:szCs w:val="24"/>
        </w:rPr>
        <w:br/>
        <w:t xml:space="preserve">    nominative.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i/>
          <w:color w:val="000000"/>
          <w:sz w:val="24"/>
          <w:szCs w:val="24"/>
        </w:rPr>
        <w:t xml:space="preserve">137.</w:t>
      </w:r>
      <w:r>
        <w:rPr>
          <w:color w:val="000000"/>
          <w:sz w:val="24"/>
          <w:szCs w:val="24"/>
        </w:rPr>
        <w:t xml:space="preserve"> The tense sign of the Future Indicative in the first and second conjugations is -bi-.  This is joined to the present stem of the verb and followed by the personal ending, as follows: </w:t>
      </w:r>
    </w:p>
    <w:p>
      <w:pPr>
        <w:widowControl w:val="on"/>
        <w:pBdr/>
        <w:spacing w:before="0" w:after="0" w:line="240" w:lineRule="auto"/>
        <w:ind w:left="0" w:right="0"/>
        <w:jc w:val="left"/>
      </w:pPr>
      <w:r>
        <w:rPr>
          <w:rFonts w:ascii="fixed" w:hAnsi="fixed" w:cs="fixed"/>
          <w:color w:val="000000"/>
          <w:sz w:val="24"/>
          <w:szCs w:val="24"/>
        </w:rPr>
        <w:t xml:space="preserve">
PRESENT STEM  TENSE SIGN  PERSONAL ENDING
ama:-          bi-         s
</w:t>
      </w:r>
      <w:r>
        <w:rPr>
          <w:rFonts w:ascii="fixed" w:hAnsi="fixed" w:cs="fixed"/>
          <w:i/>
          <w:color w:val="000000"/>
          <w:sz w:val="24"/>
          <w:szCs w:val="24"/>
        </w:rPr>
        <w:t xml:space="preserve">love</w:t>
      </w:r>
      <w:r>
        <w:rPr>
          <w:rFonts w:ascii="fixed" w:hAnsi="fixed" w:cs="fixed"/>
          <w:color w:val="000000"/>
          <w:sz w:val="24"/>
          <w:szCs w:val="24"/>
        </w:rPr>
        <w:t xml:space="preserve">        </w:t>
      </w:r>
      <w:r>
        <w:rPr>
          <w:rFonts w:ascii="fixed" w:hAnsi="fixed" w:cs="fixed"/>
          <w:i/>
          <w:color w:val="000000"/>
          <w:sz w:val="24"/>
          <w:szCs w:val="24"/>
        </w:rPr>
        <w:t xml:space="preserve">will</w:t>
      </w:r>
      <w:r>
        <w:rPr>
          <w:rFonts w:ascii="fixed" w:hAnsi="fixed" w:cs="fixed"/>
          <w:color w:val="000000"/>
          <w:sz w:val="24"/>
          <w:szCs w:val="24"/>
        </w:rPr>
        <w:t xml:space="preserve">      </w:t>
      </w:r>
      <w:r>
        <w:rPr>
          <w:rFonts w:ascii="fixed" w:hAnsi="fixed" w:cs="fixed"/>
          <w:i/>
          <w:color w:val="000000"/>
          <w:sz w:val="24"/>
          <w:szCs w:val="24"/>
        </w:rPr>
        <w:t xml:space="preserve">you</w:t>
      </w:r>
    </w:p>
    <w:p>
      <w:pPr>
        <w:widowControl w:val="on"/>
        <w:pBdr/>
        <w:spacing w:before="240" w:after="240" w:line="240" w:lineRule="auto"/>
        <w:ind w:left="0" w:right="0"/>
        <w:jc w:val="left"/>
      </w:pPr>
      <w:r>
        <w:rPr>
          <w:i/>
          <w:color w:val="000000"/>
          <w:sz w:val="24"/>
          <w:szCs w:val="24"/>
        </w:rPr>
        <w:t xml:space="preserve">138.</w:t>
      </w:r>
      <w:r>
        <w:rPr>
          <w:color w:val="000000"/>
          <w:sz w:val="24"/>
          <w:szCs w:val="24"/>
        </w:rPr>
        <w:t xml:space="preserve"> The Future Active Indicative is inflected as follows.</w:t>
      </w:r>
    </w:p>
    <w:p>
      <w:pPr>
        <w:widowControl w:val="on"/>
        <w:pBdr/>
        <w:spacing w:before="240" w:after="240" w:line="240" w:lineRule="auto"/>
        <w:ind w:left="0" w:right="0"/>
        <w:jc w:val="left"/>
      </w:pPr>
      <w:r>
        <w:rPr>
          <w:color w:val="000000"/>
          <w:sz w:val="24"/>
          <w:szCs w:val="24"/>
        </w:rPr>
        <w:t xml:space="preserve">     CONJUGATION I CONJUGATION II</w:t>
      </w:r>
      <w:r>
        <w:rPr>
          <w:color w:val="000000"/>
          <w:sz w:val="24"/>
          <w:szCs w:val="24"/>
        </w:rPr>
        <w:br/>
        <w:t xml:space="preserve">     SINGULAR</w:t>
      </w:r>
      <w:r>
        <w:rPr>
          <w:color w:val="000000"/>
          <w:sz w:val="24"/>
          <w:szCs w:val="24"/>
        </w:rPr>
        <w:br/>
        <w:t xml:space="preserve">  1. ama:’bo:, </w:t>
      </w:r>
      <w:r>
        <w:rPr>
          <w:i/>
          <w:color w:val="000000"/>
          <w:sz w:val="24"/>
          <w:szCs w:val="24"/>
        </w:rPr>
        <w:t xml:space="preserve">I shall love</w:t>
      </w:r>
      <w:r>
        <w:rPr>
          <w:color w:val="000000"/>
          <w:sz w:val="24"/>
          <w:szCs w:val="24"/>
        </w:rPr>
        <w:t xml:space="preserve"> mone:’bo:, </w:t>
      </w:r>
      <w:r>
        <w:rPr>
          <w:i/>
          <w:color w:val="000000"/>
          <w:sz w:val="24"/>
          <w:szCs w:val="24"/>
        </w:rPr>
        <w:t xml:space="preserve">I shall advise</w:t>
      </w:r>
      <w:r>
        <w:rPr>
          <w:color w:val="000000"/>
          <w:sz w:val="24"/>
          <w:szCs w:val="24"/>
        </w:rPr>
        <w:br/>
        <w:t xml:space="preserve">  2. ama:’bis, </w:t>
      </w:r>
      <w:r>
        <w:rPr>
          <w:i/>
          <w:color w:val="000000"/>
          <w:sz w:val="24"/>
          <w:szCs w:val="24"/>
        </w:rPr>
        <w:t xml:space="preserve">you will love</w:t>
      </w:r>
      <w:r>
        <w:rPr>
          <w:color w:val="000000"/>
          <w:sz w:val="24"/>
          <w:szCs w:val="24"/>
        </w:rPr>
        <w:t xml:space="preserve"> mone:’bis, </w:t>
      </w:r>
      <w:r>
        <w:rPr>
          <w:i/>
          <w:color w:val="000000"/>
          <w:sz w:val="24"/>
          <w:szCs w:val="24"/>
        </w:rPr>
        <w:t xml:space="preserve">you will advise</w:t>
      </w:r>
      <w:r>
        <w:rPr>
          <w:color w:val="000000"/>
          <w:sz w:val="24"/>
          <w:szCs w:val="24"/>
        </w:rPr>
        <w:br/>
        <w:t xml:space="preserve">  3. ama:’bit, </w:t>
      </w:r>
      <w:r>
        <w:rPr>
          <w:i/>
          <w:color w:val="000000"/>
          <w:sz w:val="24"/>
          <w:szCs w:val="24"/>
        </w:rPr>
        <w:t xml:space="preserve">he will love</w:t>
      </w:r>
      <w:r>
        <w:rPr>
          <w:color w:val="000000"/>
          <w:sz w:val="24"/>
          <w:szCs w:val="24"/>
        </w:rPr>
        <w:t xml:space="preserve"> mone:’bit, </w:t>
      </w:r>
      <w:r>
        <w:rPr>
          <w:i/>
          <w:color w:val="000000"/>
          <w:sz w:val="24"/>
          <w:szCs w:val="24"/>
        </w:rPr>
        <w:t xml:space="preserve">he will advise</w:t>
      </w:r>
    </w:p>
    <w:p>
      <w:pPr>
        <w:widowControl w:val="on"/>
        <w:pBdr/>
        <w:spacing w:before="240" w:after="240" w:line="240" w:lineRule="auto"/>
        <w:ind w:left="0" w:right="0"/>
        <w:jc w:val="left"/>
      </w:pPr>
      <w:r>
        <w:rPr>
          <w:color w:val="000000"/>
          <w:sz w:val="24"/>
          <w:szCs w:val="24"/>
        </w:rPr>
        <w:t xml:space="preserve">     PLURAL</w:t>
      </w:r>
      <w:r>
        <w:rPr>
          <w:color w:val="000000"/>
          <w:sz w:val="24"/>
          <w:szCs w:val="24"/>
        </w:rPr>
        <w:br/>
        <w:t xml:space="preserve">  1. ama:’bimus, </w:t>
      </w:r>
      <w:r>
        <w:rPr>
          <w:i/>
          <w:color w:val="000000"/>
          <w:sz w:val="24"/>
          <w:szCs w:val="24"/>
        </w:rPr>
        <w:t xml:space="preserve">we shall love</w:t>
      </w:r>
      <w:r>
        <w:rPr>
          <w:color w:val="000000"/>
          <w:sz w:val="24"/>
          <w:szCs w:val="24"/>
        </w:rPr>
        <w:t xml:space="preserve"> mone:’bimus, </w:t>
      </w:r>
      <w:r>
        <w:rPr>
          <w:i/>
          <w:color w:val="000000"/>
          <w:sz w:val="24"/>
          <w:szCs w:val="24"/>
        </w:rPr>
        <w:t xml:space="preserve">we shall advise</w:t>
      </w:r>
      <w:r>
        <w:rPr>
          <w:color w:val="000000"/>
          <w:sz w:val="24"/>
          <w:szCs w:val="24"/>
        </w:rPr>
        <w:br/>
        <w:t xml:space="preserve">  2. ama:’bitis </w:t>
      </w:r>
      <w:r>
        <w:rPr>
          <w:i/>
          <w:color w:val="000000"/>
          <w:sz w:val="24"/>
          <w:szCs w:val="24"/>
        </w:rPr>
        <w:t xml:space="preserve">you will love</w:t>
      </w:r>
      <w:r>
        <w:rPr>
          <w:color w:val="000000"/>
          <w:sz w:val="24"/>
          <w:szCs w:val="24"/>
        </w:rPr>
        <w:t xml:space="preserve"> mone:’bitis, </w:t>
      </w:r>
      <w:r>
        <w:rPr>
          <w:i/>
          <w:color w:val="000000"/>
          <w:sz w:val="24"/>
          <w:szCs w:val="24"/>
        </w:rPr>
        <w:t xml:space="preserve">you will advise</w:t>
      </w:r>
      <w:r>
        <w:rPr>
          <w:color w:val="000000"/>
          <w:sz w:val="24"/>
          <w:szCs w:val="24"/>
        </w:rPr>
        <w:br/>
        <w:t xml:space="preserve">  3. ama:’bunt, </w:t>
      </w:r>
      <w:r>
        <w:rPr>
          <w:i/>
          <w:color w:val="000000"/>
          <w:sz w:val="24"/>
          <w:szCs w:val="24"/>
        </w:rPr>
        <w:t xml:space="preserve">they will love</w:t>
      </w:r>
      <w:r>
        <w:rPr>
          <w:color w:val="000000"/>
          <w:sz w:val="24"/>
          <w:szCs w:val="24"/>
        </w:rPr>
        <w:t xml:space="preserve"> mone:’bunt, </w:t>
      </w:r>
      <w:r>
        <w:rPr>
          <w:i/>
          <w:color w:val="000000"/>
          <w:sz w:val="24"/>
          <w:szCs w:val="24"/>
        </w:rPr>
        <w:t xml:space="preserve">they will advise</w:t>
      </w:r>
    </w:p>
    <w:p>
      <w:pPr>
        <w:widowControl w:val="on"/>
        <w:pBdr/>
        <w:spacing w:before="0" w:after="0" w:line="240" w:lineRule="auto"/>
        <w:ind w:left="0" w:right="0"/>
        <w:jc w:val="left"/>
      </w:pPr>
      <w:r>
        <w:rPr>
          <w:i/>
          <w:color w:val="000000"/>
          <w:sz w:val="24"/>
          <w:szCs w:val="24"/>
        </w:rPr>
        <w:t xml:space="preserve">a.</w:t>
      </w:r>
      <w:r>
        <w:rPr>
          <w:color w:val="000000"/>
          <w:sz w:val="24"/>
          <w:szCs w:val="24"/>
        </w:rPr>
        <w:t xml:space="preserve"> The personal endings are as in the present.  The ending -bo:  in the first person singular is contracted from -bi-o:.  The -bi- appears as -bu- in the third person plural.  Note that the inflection is like that of </w:t>
      </w:r>
      <w:r>
        <w:rPr>
          <w:i/>
          <w:color w:val="000000"/>
          <w:sz w:val="24"/>
          <w:szCs w:val="24"/>
        </w:rPr>
        <w:t xml:space="preserve">ero:\, the future of</w:t>
      </w:r>
      <w:r>
        <w:rPr>
          <w:color w:val="000000"/>
          <w:sz w:val="24"/>
          <w:szCs w:val="24"/>
        </w:rPr>
        <w:t xml:space="preserve"> sum\. </w:t>
      </w:r>
      <w:r>
        <w:rPr>
          <w:i/>
          <w:color w:val="000000"/>
          <w:sz w:val="24"/>
          <w:szCs w:val="24"/>
        </w:rPr>
        <w:t xml:space="preserve">Pay especial attention to the accent.</w:t>
      </w:r>
    </w:p>
    <w:p>
      <w:pPr>
        <w:widowControl w:val="on"/>
        <w:pBdr/>
        <w:spacing w:before="240" w:after="240" w:line="240" w:lineRule="auto"/>
        <w:ind w:left="0" w:right="0"/>
        <w:jc w:val="left"/>
      </w:pPr>
      <w:r>
        <w:rPr>
          <w:color w:val="000000"/>
          <w:sz w:val="24"/>
          <w:szCs w:val="24"/>
        </w:rPr>
        <w:t xml:space="preserve">In a similar manner inflect the verbs given in Sec. 129.</w:t>
      </w:r>
    </w:p>
    <w:p>
      <w:pPr>
        <w:widowControl w:val="on"/>
        <w:pBdr/>
        <w:spacing w:before="240" w:after="240" w:line="240" w:lineRule="auto"/>
        <w:ind w:left="0" w:right="0"/>
        <w:jc w:val="left"/>
      </w:pPr>
      <w:r>
        <w:rPr>
          <w:i/>
          <w:color w:val="000000"/>
          <w:sz w:val="24"/>
          <w:szCs w:val="24"/>
        </w:rPr>
        <w:t xml:space="preserve">139.</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I. 1.  Movebitis, laudabis, arabo. 2.  Delebitis, vocabitis, dabunt. 3.  Maturabis, desiderabit, videbimus. 4.  Habebit, movebunt, necabit. 5.  Narrabimus, monebis, videbunt. 6.  Laborabitis, curabunt, dabis. 7.  Habitabimus, properabitis, iubebunt, parabit. 8.  Nuntiabo, portabimus, iubebo.</w:t>
      </w:r>
    </w:p>
    <w:p>
      <w:pPr>
        <w:widowControl w:val="on"/>
        <w:pBdr/>
        <w:spacing w:before="240" w:after="240" w:line="240" w:lineRule="auto"/>
        <w:ind w:left="0" w:right="0"/>
        <w:jc w:val="left"/>
      </w:pPr>
      <w:r>
        <w:rPr>
          <w:color w:val="000000"/>
          <w:sz w:val="24"/>
          <w:szCs w:val="24"/>
        </w:rPr>
        <w:t xml:space="preserve">II. 1.  We shall announce, we shall see, I shall hasten. 2.  I shall carry, he will plow, they will care for. 3.  You will announce, you will move, you will give, (</w:t>
      </w:r>
      <w:r>
        <w:rPr>
          <w:i/>
          <w:color w:val="000000"/>
          <w:sz w:val="24"/>
          <w:szCs w:val="24"/>
        </w:rPr>
        <w:t xml:space="preserve">sing. and plur.</w:t>
      </w:r>
      <w:r>
        <w:rPr>
          <w:color w:val="000000"/>
          <w:sz w:val="24"/>
          <w:szCs w:val="24"/>
        </w:rPr>
        <w:t xml:space="preserve">). 4.  We shall fight, we shall destroy, I shall long for. 5.  He will call, they will see, you will tell (</w:t>
      </w:r>
      <w:r>
        <w:rPr>
          <w:i/>
          <w:color w:val="000000"/>
          <w:sz w:val="24"/>
          <w:szCs w:val="24"/>
        </w:rPr>
        <w:t xml:space="preserve">plur.</w:t>
      </w:r>
      <w:r>
        <w:rPr>
          <w:color w:val="000000"/>
          <w:sz w:val="24"/>
          <w:szCs w:val="24"/>
        </w:rPr>
        <w:t xml:space="preserve">). 6.  They will dwell, we shall order, he will praise. 7.  They will labor, we shall kill, you will have (</w:t>
      </w:r>
      <w:r>
        <w:rPr>
          <w:i/>
          <w:color w:val="000000"/>
          <w:sz w:val="24"/>
          <w:szCs w:val="24"/>
        </w:rPr>
        <w:t xml:space="preserve">sing. and plur.</w:t>
      </w:r>
      <w:r>
        <w:rPr>
          <w:color w:val="000000"/>
          <w:sz w:val="24"/>
          <w:szCs w:val="24"/>
        </w:rPr>
        <w:t xml:space="preserve">), he will destroy.</w:t>
      </w:r>
    </w:p>
    <w:p>
      <w:pPr>
        <w:widowControl w:val="on"/>
        <w:pBdr/>
        <w:spacing w:before="240" w:after="240" w:line="240" w:lineRule="auto"/>
        <w:ind w:left="0" w:right="0"/>
        <w:jc w:val="left"/>
      </w:pPr>
      <w:r>
        <w:rPr>
          <w:i/>
          <w:color w:val="000000"/>
          <w:sz w:val="24"/>
          <w:szCs w:val="24"/>
        </w:rPr>
        <w:t xml:space="preserve">140.</w:t>
      </w:r>
      <w:r>
        <w:rPr>
          <w:color w:val="000000"/>
          <w:sz w:val="24"/>
          <w:szCs w:val="24"/>
        </w:rPr>
        <w:t xml:space="preserve"> NI’OBE AND HER CHILDREN (</w:t>
      </w:r>
      <w:r>
        <w:rPr>
          <w:i/>
          <w:color w:val="000000"/>
          <w:sz w:val="24"/>
          <w:szCs w:val="24"/>
        </w:rPr>
        <w:t xml:space="preserve">Concluded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learn the special vocabulary, p. 288.</w:t>
      </w:r>
    </w:p>
    <w:p>
      <w:pPr>
        <w:widowControl w:val="on"/>
        <w:pBdr/>
        <w:spacing w:before="240" w:after="240" w:line="240" w:lineRule="auto"/>
        <w:ind w:left="0" w:right="0"/>
        <w:jc w:val="left"/>
      </w:pPr>
      <w:r>
        <w:rPr>
          <w:color w:val="000000"/>
          <w:sz w:val="24"/>
          <w:szCs w:val="24"/>
        </w:rPr>
        <w:t xml:space="preserve">Apollo et Diana erant liberi Latonae.  Iis Thebani sacra crebra parabant.[1] Oppidani amabant Latonam et liberos eius.  Id superbae reginae erat molestum.  “Cur,” inquit, “Latonae et liberis sacra paratis?  Duos liberos habet Latona; quattuordecim habeo ego.  Ubi sunt mea sacra?” Latona iis verbis[2] irata liberos suos vocat.  Ad eam volant Apollo Dianaque et sagittis[3] suis miseros liberos reginae superbae delent.  Niobe, nuper laeta, nunc misera, sedet apud liberos interfectos et cum perpetuis lacrimis[4] eos desiderat.</w:t>
      </w:r>
    </w:p>
    <w:p>
      <w:pPr>
        <w:widowControl w:val="on"/>
        <w:pBdr/>
        <w:spacing w:before="240" w:after="240" w:line="240" w:lineRule="auto"/>
        <w:ind w:left="0" w:right="0"/>
        <w:jc w:val="left"/>
      </w:pPr>
      <w:r>
        <w:rPr>
          <w:color w:val="000000"/>
          <w:sz w:val="24"/>
          <w:szCs w:val="24"/>
        </w:rPr>
        <w:t xml:space="preserve">NOTE.  Consult the general vocabulary for </w:t>
      </w:r>
      <w:r>
        <w:rPr>
          <w:i/>
          <w:color w:val="000000"/>
          <w:sz w:val="24"/>
          <w:szCs w:val="24"/>
        </w:rPr>
        <w:t xml:space="preserve">Apollo\,</w:t>
      </w:r>
      <w:r>
        <w:rPr>
          <w:color w:val="000000"/>
          <w:sz w:val="24"/>
          <w:szCs w:val="24"/>
        </w:rPr>
        <w:t xml:space="preserve"> inquit\, </w:t>
      </w:r>
      <w:r>
        <w:rPr>
          <w:i/>
          <w:color w:val="000000"/>
          <w:sz w:val="24"/>
          <w:szCs w:val="24"/>
        </w:rPr>
        <w:t xml:space="preserve">duos\, and</w:t>
      </w:r>
      <w:r>
        <w:rPr>
          <w:color w:val="000000"/>
          <w:sz w:val="24"/>
          <w:szCs w:val="24"/>
        </w:rPr>
        <w:t xml:space="preserve"> quattuordecim\.  Try to remember the meaning of all the other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[Footnote 1:  Observe the force of the imperfect here, </w:t>
      </w:r>
      <w:r>
        <w:rPr>
          <w:i/>
          <w:color w:val="000000"/>
          <w:sz w:val="24"/>
          <w:szCs w:val="24"/>
        </w:rPr>
        <w:t xml:space="preserve">used to</w:t>
      </w:r>
      <w:r>
        <w:rPr>
          <w:i/>
          <w:color w:val="000000"/>
          <w:sz w:val="24"/>
          <w:szCs w:val="24"/>
        </w:rPr>
        <w:br/>
        <w:t xml:space="preserve">    prepare</w:t>
      </w:r>
      <w:r>
        <w:rPr>
          <w:color w:val="000000"/>
          <w:sz w:val="24"/>
          <w:szCs w:val="24"/>
        </w:rPr>
        <w:t xml:space="preserve">, </w:t>
      </w:r>
      <w:r>
        <w:rPr>
          <w:i/>
          <w:color w:val="000000"/>
          <w:sz w:val="24"/>
          <w:szCs w:val="24"/>
        </w:rPr>
        <w:t xml:space="preserve">were in the habit of preparing</w:t>
      </w:r>
      <w:r>
        <w:rPr>
          <w:color w:val="000000"/>
          <w:sz w:val="24"/>
          <w:szCs w:val="24"/>
        </w:rPr>
        <w:t xml:space="preserve">; so </w:t>
      </w:r>
      <w:r>
        <w:rPr>
          <w:i/>
          <w:color w:val="000000"/>
          <w:sz w:val="24"/>
          <w:szCs w:val="24"/>
        </w:rPr>
        <w:t xml:space="preserve">amabant\ denotes a</w:t>
      </w:r>
      <w:r>
        <w:rPr>
          <w:i/>
          <w:color w:val="000000"/>
          <w:sz w:val="24"/>
          <w:szCs w:val="24"/>
        </w:rPr>
        <w:br/>
        <w:t xml:space="preserve">    past situation of affairs. (See Sec. 134.)]</w:t>
      </w:r>
    </w:p>
    <w:p>
      <w:pPr>
        <w:widowControl w:val="on"/>
        <w:pBdr/>
        <w:spacing w:before="240" w:after="240" w:line="240" w:lineRule="auto"/>
        <w:ind w:left="0" w:right="0"/>
        <w:jc w:val="left"/>
      </w:pPr>
      <w:r>
        <w:rPr>
          <w:color w:val="000000"/>
          <w:sz w:val="24"/>
          <w:szCs w:val="24"/>
        </w:rPr>
        <w:t xml:space="preserve">    [Footnote 2:  Ablative of cause.]</w:t>
      </w:r>
    </w:p>
    <w:p>
      <w:pPr>
        <w:widowControl w:val="on"/>
        <w:pBdr/>
        <w:spacing w:before="240" w:after="240" w:line="240" w:lineRule="auto"/>
        <w:ind w:left="0" w:right="0"/>
        <w:jc w:val="left"/>
      </w:pPr>
      <w:r>
        <w:rPr>
          <w:color w:val="000000"/>
          <w:sz w:val="24"/>
          <w:szCs w:val="24"/>
        </w:rPr>
        <w:t xml:space="preserve">    [Footnote 3:  Ablative of means.]</w:t>
      </w:r>
    </w:p>
    <w:p>
      <w:pPr>
        <w:widowControl w:val="on"/>
        <w:pBdr/>
        <w:spacing w:before="0" w:after="0" w:line="240" w:lineRule="auto"/>
        <w:ind w:left="0" w:right="0"/>
        <w:jc w:val="left"/>
      </w:pPr>
      <w:r>
        <w:rPr>
          <w:color w:val="000000"/>
          <w:sz w:val="24"/>
          <w:szCs w:val="24"/>
        </w:rPr>
        <w:t xml:space="preserve">[Footnote 4:  This may be either manner or accompaniment.  It is often impossible to draw a sharp line between means, manner, and accompaniment.  The Romans themselves drew no sharp distinction.  It was enough for them if the general idea demanded the ablative case.]</w:t>
      </w:r>
    </w:p>
    <w:p>
      <w:pPr>
        <w:keepNext w:val="on"/>
        <w:widowControl w:val="on"/>
        <w:pBdr/>
        <w:spacing w:before="299" w:after="299" w:line="240" w:lineRule="auto"/>
        <w:ind w:left="0" w:right="0"/>
        <w:jc w:val="left"/>
        <w:outlineLvl w:val="1"/>
      </w:pPr>
      <w:r>
        <w:rPr>
          <w:b/>
          <w:color w:val="000000"/>
          <w:sz w:val="36"/>
          <w:szCs w:val="36"/>
        </w:rPr>
        <w:t xml:space="preserve">LESSON XXII</w:t>
      </w:r>
    </w:p>
    <w:p>
      <w:pPr>
        <w:widowControl w:val="on"/>
        <w:pBdr/>
        <w:spacing w:before="240" w:after="240" w:line="240" w:lineRule="auto"/>
        <w:ind w:left="0" w:right="0"/>
        <w:jc w:val="left"/>
      </w:pPr>
      <w:r>
        <w:rPr>
          <w:b/>
          <w:color w:val="000000"/>
          <w:sz w:val="24"/>
          <w:szCs w:val="24"/>
        </w:rPr>
        <w:t xml:space="preserve">REVIEW OF VERBS :  THE DATIVE WITH ADJECTIVES</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240" w:after="240" w:line="240" w:lineRule="auto"/>
        <w:ind w:left="0" w:right="0"/>
        <w:jc w:val="left"/>
      </w:pPr>
      <w:r>
        <w:rPr>
          <w:color w:val="000000"/>
          <w:sz w:val="24"/>
          <w:szCs w:val="24"/>
        </w:rPr>
        <w:t xml:space="preserve">  NOUNS</w:t>
      </w:r>
      <w:r>
        <w:rPr>
          <w:color w:val="000000"/>
          <w:sz w:val="24"/>
          <w:szCs w:val="24"/>
        </w:rPr>
        <w:br/>
        <w:t xml:space="preserve">  </w:t>
      </w:r>
      <w:r>
        <w:rPr>
          <w:i/>
          <w:color w:val="000000"/>
          <w:sz w:val="24"/>
          <w:szCs w:val="24"/>
        </w:rPr>
        <w:t xml:space="preserve">discipli:na, -ae\, f., _training, culture, discipline_</w:t>
      </w:r>
      <w:r>
        <w:rPr>
          <w:i/>
          <w:color w:val="000000"/>
          <w:sz w:val="24"/>
          <w:szCs w:val="24"/>
        </w:rPr>
        <w:br/>
        <w:t xml:space="preserve">  </w:t>
      </w:r>
      <w:r>
        <w:rPr>
          <w:color w:val="000000"/>
          <w:sz w:val="24"/>
          <w:szCs w:val="24"/>
        </w:rPr>
        <w:t xml:space="preserve">Ga:ius, Ga:i:\, m., </w:t>
      </w:r>
      <w:r>
        <w:rPr>
          <w:i/>
          <w:color w:val="000000"/>
          <w:sz w:val="24"/>
          <w:szCs w:val="24"/>
        </w:rPr>
        <w:t xml:space="preserve">Caius</w:t>
      </w:r>
      <w:r>
        <w:rPr>
          <w:color w:val="000000"/>
          <w:sz w:val="24"/>
          <w:szCs w:val="24"/>
        </w:rPr>
        <w:t xml:space="preserve">, a Roman first name</w:t>
      </w:r>
      <w:r>
        <w:rPr>
          <w:color w:val="000000"/>
          <w:sz w:val="24"/>
          <w:szCs w:val="24"/>
        </w:rPr>
        <w:br/>
        <w:t xml:space="preserve">  </w:t>
      </w:r>
      <w:r>
        <w:rPr>
          <w:i/>
          <w:color w:val="000000"/>
          <w:sz w:val="24"/>
          <w:szCs w:val="24"/>
        </w:rPr>
        <w:t xml:space="preserve">o:rna:mentum, -i:\, n., _ornament, jewel_</w:t>
      </w:r>
      <w:r>
        <w:rPr>
          <w:i/>
          <w:color w:val="000000"/>
          <w:sz w:val="24"/>
          <w:szCs w:val="24"/>
        </w:rPr>
        <w:br/>
        <w:t xml:space="preserve">   Tiberius, Tibe’ri:, m., _Tiberius_, a Roman first name</w:t>
      </w:r>
    </w:p>
    <w:p>
      <w:pPr>
        <w:widowControl w:val="on"/>
        <w:pBdr/>
        <w:spacing w:before="240" w:after="240" w:line="240" w:lineRule="auto"/>
        <w:ind w:left="0" w:right="0"/>
        <w:jc w:val="left"/>
      </w:pPr>
      <w:r>
        <w:rPr>
          <w:color w:val="000000"/>
          <w:sz w:val="24"/>
          <w:szCs w:val="24"/>
        </w:rPr>
        <w:t xml:space="preserve">  VERB</w:t>
      </w:r>
      <w:r>
        <w:rPr>
          <w:color w:val="000000"/>
          <w:sz w:val="24"/>
          <w:szCs w:val="24"/>
        </w:rPr>
        <w:br/>
        <w:t xml:space="preserve">  </w:t>
      </w:r>
      <w:r>
        <w:rPr>
          <w:i/>
          <w:color w:val="000000"/>
          <w:sz w:val="24"/>
          <w:szCs w:val="24"/>
        </w:rPr>
        <w:t xml:space="preserve">doceo:, -e:re\, _teach_ (doctrine)</w:t>
      </w:r>
    </w:p>
    <w:p>
      <w:pPr>
        <w:widowControl w:val="on"/>
        <w:pBdr/>
        <w:spacing w:before="240" w:after="240" w:line="240" w:lineRule="auto"/>
        <w:ind w:left="0" w:right="0"/>
        <w:jc w:val="left"/>
      </w:pPr>
      <w:r>
        <w:rPr>
          <w:color w:val="000000"/>
          <w:sz w:val="24"/>
          <w:szCs w:val="24"/>
        </w:rPr>
        <w:t xml:space="preserve">  ADVERB</w:t>
      </w:r>
      <w:r>
        <w:rPr>
          <w:color w:val="000000"/>
          <w:sz w:val="24"/>
          <w:szCs w:val="24"/>
        </w:rPr>
        <w:br/>
        <w:t xml:space="preserve">  </w:t>
      </w:r>
      <w:r>
        <w:rPr>
          <w:i/>
          <w:color w:val="000000"/>
          <w:sz w:val="24"/>
          <w:szCs w:val="24"/>
        </w:rPr>
        <w:t xml:space="preserve">maxime:\, _most of all, especially_</w:t>
      </w:r>
    </w:p>
    <w:p>
      <w:pPr>
        <w:widowControl w:val="on"/>
        <w:pBdr/>
        <w:spacing w:before="240" w:after="240" w:line="240" w:lineRule="auto"/>
        <w:ind w:left="0" w:right="0"/>
        <w:jc w:val="left"/>
      </w:pPr>
      <w:r>
        <w:rPr>
          <w:color w:val="000000"/>
          <w:sz w:val="24"/>
          <w:szCs w:val="24"/>
        </w:rPr>
        <w:t xml:space="preserve">  ADJECTIVE</w:t>
      </w:r>
      <w:r>
        <w:rPr>
          <w:color w:val="000000"/>
          <w:sz w:val="24"/>
          <w:szCs w:val="24"/>
        </w:rPr>
        <w:br/>
        <w:t xml:space="preserve">  </w:t>
      </w:r>
      <w:r>
        <w:rPr>
          <w:i/>
          <w:color w:val="000000"/>
          <w:sz w:val="24"/>
          <w:szCs w:val="24"/>
        </w:rPr>
        <w:t xml:space="preserve">anti:quus, -qua, -quum\, _old, ancient_ (antique)</w:t>
      </w:r>
    </w:p>
    <w:p>
      <w:pPr>
        <w:widowControl w:val="on"/>
        <w:pBdr/>
        <w:spacing w:before="240" w:after="240" w:line="240" w:lineRule="auto"/>
        <w:ind w:left="0" w:right="0"/>
        <w:jc w:val="left"/>
      </w:pPr>
      <w:r>
        <w:rPr>
          <w:i/>
          <w:color w:val="000000"/>
          <w:sz w:val="24"/>
          <w:szCs w:val="24"/>
        </w:rPr>
        <w:t xml:space="preserve">141.</w:t>
      </w:r>
      <w:r>
        <w:rPr>
          <w:color w:val="000000"/>
          <w:sz w:val="24"/>
          <w:szCs w:val="24"/>
        </w:rPr>
        <w:t xml:space="preserve"> Review the present, imperfect, and future active indicative, both orally and in writing, of </w:t>
      </w:r>
      <w:r>
        <w:rPr>
          <w:i/>
          <w:color w:val="000000"/>
          <w:sz w:val="24"/>
          <w:szCs w:val="24"/>
        </w:rPr>
        <w:t xml:space="preserve">sum\ and the verbs in Sec. 129.</w:t>
      </w:r>
    </w:p>
    <w:p>
      <w:pPr>
        <w:widowControl w:val="on"/>
        <w:pBdr/>
        <w:spacing w:before="240" w:after="240" w:line="240" w:lineRule="auto"/>
        <w:ind w:left="0" w:right="0"/>
        <w:jc w:val="left"/>
      </w:pPr>
      <w:r>
        <w:rPr>
          <w:i/>
          <w:color w:val="000000"/>
          <w:sz w:val="24"/>
          <w:szCs w:val="24"/>
        </w:rPr>
        <w:t xml:space="preserve">142.</w:t>
      </w:r>
      <w:r>
        <w:rPr>
          <w:color w:val="000000"/>
          <w:sz w:val="24"/>
          <w:szCs w:val="24"/>
        </w:rPr>
        <w:t xml:space="preserve"> We learned in Sec. 43 for what sort of expressions we may expect the dative, and in Sec. 44 that one of its commonest uses is with </w:t>
      </w:r>
      <w:r>
        <w:rPr>
          <w:i/>
          <w:color w:val="000000"/>
          <w:sz w:val="24"/>
          <w:szCs w:val="24"/>
        </w:rPr>
        <w:t xml:space="preserve">verbs</w:t>
      </w:r>
      <w:r>
        <w:rPr>
          <w:color w:val="000000"/>
          <w:sz w:val="24"/>
          <w:szCs w:val="24"/>
        </w:rPr>
        <w:t xml:space="preserve"> to express the indirect object.  It is also very common with </w:t>
      </w:r>
      <w:r>
        <w:rPr>
          <w:i/>
          <w:color w:val="000000"/>
          <w:sz w:val="24"/>
          <w:szCs w:val="24"/>
        </w:rPr>
        <w:t xml:space="preserve">adjectives</w:t>
      </w:r>
      <w:r>
        <w:rPr>
          <w:color w:val="000000"/>
          <w:sz w:val="24"/>
          <w:szCs w:val="24"/>
        </w:rPr>
        <w:t xml:space="preserve"> to express the object toward which the quality denoted by the adjective is directed.  We have already had a number of cases where </w:t>
      </w:r>
      <w:r>
        <w:rPr>
          <w:i/>
          <w:color w:val="000000"/>
          <w:sz w:val="24"/>
          <w:szCs w:val="24"/>
        </w:rPr>
        <w:t xml:space="preserve">gratus\, _agreeable to_, was so followed by a dative; and in the last lesson we had</w:t>
      </w:r>
      <w:r>
        <w:rPr>
          <w:color w:val="000000"/>
          <w:sz w:val="24"/>
          <w:szCs w:val="24"/>
        </w:rPr>
        <w:t xml:space="preserve"> molestus\, </w:t>
      </w:r>
      <w:r>
        <w:rPr>
          <w:i/>
          <w:color w:val="000000"/>
          <w:sz w:val="24"/>
          <w:szCs w:val="24"/>
        </w:rPr>
        <w:t xml:space="preserve">annoying to</w:t>
      </w:r>
      <w:r>
        <w:rPr>
          <w:color w:val="000000"/>
          <w:sz w:val="24"/>
          <w:szCs w:val="24"/>
        </w:rPr>
        <w:t xml:space="preserve">, followed by that case.  The usage may be more explicitly stated by the following rule: </w:t>
      </w:r>
    </w:p>
    <w:p>
      <w:pPr>
        <w:widowControl w:val="on"/>
        <w:pBdr/>
        <w:spacing w:before="240" w:after="240" w:line="240" w:lineRule="auto"/>
        <w:ind w:left="0" w:right="0"/>
        <w:jc w:val="left"/>
      </w:pPr>
      <w:r>
        <w:rPr>
          <w:i/>
          <w:color w:val="000000"/>
          <w:sz w:val="24"/>
          <w:szCs w:val="24"/>
        </w:rPr>
        <w:t xml:space="preserve">143.</w:t>
      </w:r>
      <w:r>
        <w:rPr>
          <w:color w:val="000000"/>
          <w:sz w:val="24"/>
          <w:szCs w:val="24"/>
        </w:rPr>
        <w:t xml:space="preserve"> RULE.  Dative with Adjectives. </w:t>
      </w:r>
      <w:r>
        <w:rPr>
          <w:i/>
          <w:color w:val="000000"/>
          <w:sz w:val="24"/>
          <w:szCs w:val="24"/>
        </w:rPr>
        <w:t xml:space="preserve">The dative is used with adjectives to denote the object toward which the given quality is directed.  Such are, especially, those meaning /near\, also /fit\, /friendly\, /pleasing\, /like\, and their opposites.</w:t>
      </w:r>
    </w:p>
    <w:p>
      <w:pPr>
        <w:widowControl w:val="on"/>
        <w:pBdr/>
        <w:spacing w:before="240" w:after="240" w:line="240" w:lineRule="auto"/>
        <w:ind w:left="0" w:right="0"/>
        <w:jc w:val="left"/>
      </w:pPr>
      <w:r>
        <w:rPr>
          <w:i/>
          <w:color w:val="000000"/>
          <w:sz w:val="24"/>
          <w:szCs w:val="24"/>
        </w:rPr>
        <w:t xml:space="preserve">144.</w:t>
      </w:r>
      <w:r>
        <w:rPr>
          <w:color w:val="000000"/>
          <w:sz w:val="24"/>
          <w:szCs w:val="24"/>
        </w:rPr>
        <w:t xml:space="preserve"> Among such adjectives memorize the following: </w:t>
      </w:r>
    </w:p>
    <w:p>
      <w:pPr>
        <w:widowControl w:val="on"/>
        <w:pBdr/>
        <w:spacing w:before="0" w:after="0" w:line="240" w:lineRule="auto"/>
        <w:ind w:left="0" w:right="0"/>
        <w:jc w:val="left"/>
      </w:pPr>
      <w:r>
        <w:rPr>
          <w:color w:val="000000"/>
          <w:sz w:val="24"/>
          <w:szCs w:val="24"/>
        </w:rPr>
        <w:t xml:space="preserve">ido:neus, -a, -um, </w:t>
      </w:r>
      <w:r>
        <w:rPr>
          <w:i/>
          <w:color w:val="000000"/>
          <w:sz w:val="24"/>
          <w:szCs w:val="24"/>
        </w:rPr>
        <w:t xml:space="preserve">fit, suitable</w:t>
      </w:r>
      <w:r>
        <w:rPr>
          <w:color w:val="000000"/>
          <w:sz w:val="24"/>
          <w:szCs w:val="24"/>
        </w:rPr>
        <w:t xml:space="preserve"> (for) ami:cus, -a, -um, </w:t>
      </w:r>
      <w:r>
        <w:rPr>
          <w:i/>
          <w:color w:val="000000"/>
          <w:sz w:val="24"/>
          <w:szCs w:val="24"/>
        </w:rPr>
        <w:t xml:space="preserve">friendly</w:t>
      </w:r>
      <w:r>
        <w:rPr>
          <w:color w:val="000000"/>
          <w:sz w:val="24"/>
          <w:szCs w:val="24"/>
        </w:rPr>
        <w:t xml:space="preserve"> (to) inimicus, -a, -um, </w:t>
      </w:r>
      <w:r>
        <w:rPr>
          <w:i/>
          <w:color w:val="000000"/>
          <w:sz w:val="24"/>
          <w:szCs w:val="24"/>
        </w:rPr>
        <w:t xml:space="preserve">hostile</w:t>
      </w:r>
      <w:r>
        <w:rPr>
          <w:color w:val="000000"/>
          <w:sz w:val="24"/>
          <w:szCs w:val="24"/>
        </w:rPr>
        <w:t xml:space="preserve"> (to) gra:tus, -a, -um, </w:t>
      </w:r>
      <w:r>
        <w:rPr>
          <w:i/>
          <w:color w:val="000000"/>
          <w:sz w:val="24"/>
          <w:szCs w:val="24"/>
        </w:rPr>
        <w:t xml:space="preserve">pleasing</w:t>
      </w:r>
      <w:r>
        <w:rPr>
          <w:color w:val="000000"/>
          <w:sz w:val="24"/>
          <w:szCs w:val="24"/>
        </w:rPr>
        <w:t xml:space="preserve"> (to), </w:t>
      </w:r>
      <w:r>
        <w:rPr>
          <w:i/>
          <w:color w:val="000000"/>
          <w:sz w:val="24"/>
          <w:szCs w:val="24"/>
        </w:rPr>
        <w:t xml:space="preserve">agreeable</w:t>
      </w:r>
      <w:r>
        <w:rPr>
          <w:color w:val="000000"/>
          <w:sz w:val="24"/>
          <w:szCs w:val="24"/>
        </w:rPr>
        <w:t xml:space="preserve"> (to) molestus, -a, -um, </w:t>
      </w:r>
      <w:r>
        <w:rPr>
          <w:i/>
          <w:color w:val="000000"/>
          <w:sz w:val="24"/>
          <w:szCs w:val="24"/>
        </w:rPr>
        <w:t xml:space="preserve">annoying</w:t>
      </w:r>
      <w:r>
        <w:rPr>
          <w:color w:val="000000"/>
          <w:sz w:val="24"/>
          <w:szCs w:val="24"/>
        </w:rPr>
        <w:t xml:space="preserve"> (to), </w:t>
      </w:r>
      <w:r>
        <w:rPr>
          <w:i/>
          <w:color w:val="000000"/>
          <w:sz w:val="24"/>
          <w:szCs w:val="24"/>
        </w:rPr>
        <w:t xml:space="preserve">troublesome</w:t>
      </w:r>
      <w:r>
        <w:rPr>
          <w:color w:val="000000"/>
          <w:sz w:val="24"/>
          <w:szCs w:val="24"/>
        </w:rPr>
        <w:t xml:space="preserve"> (to) fi:nitimus, -a, -um, </w:t>
      </w:r>
      <w:r>
        <w:rPr>
          <w:i/>
          <w:color w:val="000000"/>
          <w:sz w:val="24"/>
          <w:szCs w:val="24"/>
        </w:rPr>
        <w:t xml:space="preserve">neighboring</w:t>
      </w:r>
      <w:r>
        <w:rPr>
          <w:color w:val="000000"/>
          <w:sz w:val="24"/>
          <w:szCs w:val="24"/>
        </w:rPr>
        <w:t xml:space="preserve"> (to) proximus, -a, -um, </w:t>
      </w:r>
      <w:r>
        <w:rPr>
          <w:i/>
          <w:color w:val="000000"/>
          <w:sz w:val="24"/>
          <w:szCs w:val="24"/>
        </w:rPr>
        <w:t xml:space="preserve">nearest, next</w:t>
      </w:r>
      <w:r>
        <w:rPr>
          <w:color w:val="000000"/>
          <w:sz w:val="24"/>
          <w:szCs w:val="24"/>
        </w:rPr>
        <w:t xml:space="preserve"> (to)</w:t>
      </w:r>
    </w:p>
    <w:p>
      <w:pPr>
        <w:widowControl w:val="on"/>
        <w:pBdr/>
        <w:spacing w:before="240" w:after="240" w:line="240" w:lineRule="auto"/>
        <w:ind w:left="0" w:right="0"/>
        <w:jc w:val="left"/>
      </w:pPr>
      <w:r>
        <w:rPr>
          <w:i/>
          <w:color w:val="000000"/>
          <w:sz w:val="24"/>
          <w:szCs w:val="24"/>
        </w:rPr>
        <w:t xml:space="preserve">145.</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I. 1.  Romani terram idoneam agri culturae habent. 2.  Galli copiis Romanis inimici erant. 3.  Cui dea Latona amica non erat? 4.  Dea Latona superbae reginae amica non erat. 5.  Cibus noster, Marce, erit armatis viris gratus. 6.  Quid erat molestum populis Italiae? 7.  Bella longa cum Gallis erant molesta populis Italiae. 8.  Agri Germanorum fluvio Rheno finitimi erant. 9.  Romani ad silvam oppido proximam castra movebant. 10.  Non solum forma sed etiam superbia reginae erat magna. 11.  Mox regina pulchra erit aegra tristitia. 12.  Cur erat Niobe, regina Thebanorum, laeta?  Laeta erat Niobe multis filiis et filiabus.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II. 1.  The sacrifices of the people will be annoying to the haughty queen. 2.  The sacrifices were pleasing not only to Latona but also to Diana. 3.  Diana will destroy those hostile to Latona. 4.  The punishment of the haughty queen was pleasing to the goddess Diana. 5.  The Romans will move their forces to a large field[1] suitable for a camp. 6.  Some of the allies were friendly to the Romans, others to the Gauls.</w:t>
      </w:r>
    </w:p>
    <w:p>
      <w:pPr>
        <w:widowControl w:val="on"/>
        <w:pBdr/>
        <w:spacing w:before="240" w:after="240" w:line="240" w:lineRule="auto"/>
        <w:ind w:left="0" w:right="0"/>
        <w:jc w:val="left"/>
      </w:pPr>
      <w:r>
        <w:rPr>
          <w:color w:val="000000"/>
          <w:sz w:val="24"/>
          <w:szCs w:val="24"/>
        </w:rPr>
        <w:t xml:space="preserve">    [Footnote 1:  Why not the dative?]</w:t>
      </w:r>
    </w:p>
    <w:p>
      <w:pPr>
        <w:widowControl w:val="on"/>
        <w:pBdr/>
        <w:spacing w:before="240" w:after="240" w:line="240" w:lineRule="auto"/>
        <w:ind w:left="0" w:right="0"/>
        <w:jc w:val="left"/>
      </w:pPr>
      <w:r>
        <w:rPr>
          <w:i/>
          <w:color w:val="000000"/>
          <w:sz w:val="24"/>
          <w:szCs w:val="24"/>
        </w:rPr>
        <w:t xml:space="preserve">146.</w:t>
      </w:r>
      <w:r>
        <w:rPr>
          <w:color w:val="000000"/>
          <w:sz w:val="24"/>
          <w:szCs w:val="24"/>
        </w:rPr>
        <w:t xml:space="preserve"> CORNELIA AND HER JEWELS</w:t>
      </w:r>
    </w:p>
    <w:p>
      <w:pPr>
        <w:widowControl w:val="on"/>
        <w:pBdr/>
        <w:spacing w:before="240" w:after="240" w:line="240" w:lineRule="auto"/>
        <w:ind w:left="0" w:right="0"/>
        <w:jc w:val="left"/>
      </w:pPr>
      <w:r>
        <w:rPr>
          <w:color w:val="000000"/>
          <w:sz w:val="24"/>
          <w:szCs w:val="24"/>
        </w:rPr>
        <w:t xml:space="preserve">First learn the special vocabulary, p. 288.</w:t>
      </w:r>
    </w:p>
    <w:p>
      <w:pPr>
        <w:widowControl w:val="on"/>
        <w:pBdr/>
        <w:spacing w:before="240" w:after="240" w:line="240" w:lineRule="auto"/>
        <w:ind w:left="0" w:right="0"/>
        <w:jc w:val="left"/>
      </w:pPr>
      <w:r>
        <w:rPr>
          <w:color w:val="000000"/>
          <w:sz w:val="24"/>
          <w:szCs w:val="24"/>
        </w:rPr>
        <w:t xml:space="preserve">Apud antiquas dominas, Cornelia, Africani filia, erat[2] maxime clara.  Filii eius erant Tiberius Gracchus et Gaius Gracchus.  Ii pueri cum Cornelia in oppido Roma, claro Italiae oppido, habitabant.  Ibi eos curabat Cornelia et ibi magno cum studio eos docebat.  Bona femina erat Cornelia et bonam disciplinam maxime amabat.</w:t>
      </w:r>
    </w:p>
    <w:p>
      <w:pPr>
        <w:widowControl w:val="on"/>
        <w:pBdr/>
        <w:spacing w:before="240" w:after="240" w:line="240" w:lineRule="auto"/>
        <w:ind w:left="0" w:right="0"/>
        <w:jc w:val="left"/>
      </w:pPr>
      <w:r>
        <w:rPr>
          <w:color w:val="000000"/>
          <w:sz w:val="24"/>
          <w:szCs w:val="24"/>
        </w:rPr>
        <w:t xml:space="preserve">NOTE.  Can you translate the paragraph above?  There are no new words.</w:t>
      </w:r>
    </w:p>
    <w:p>
      <w:pPr>
        <w:widowControl w:val="on"/>
        <w:pBdr/>
        <w:spacing w:before="240" w:after="240" w:line="240" w:lineRule="auto"/>
        <w:ind w:left="0" w:right="0"/>
        <w:jc w:val="left"/>
      </w:pPr>
      <w:r>
        <w:rPr>
          <w:color w:val="000000"/>
          <w:sz w:val="24"/>
          <w:szCs w:val="24"/>
        </w:rPr>
        <w:t xml:space="preserve">    [Footnote 2:  Observe that all the imperfects denote continued or</w:t>
      </w:r>
      <w:r>
        <w:rPr>
          <w:color w:val="000000"/>
          <w:sz w:val="24"/>
          <w:szCs w:val="24"/>
        </w:rPr>
        <w:br/>
        <w:t xml:space="preserve">    progressive action, or describe a state of affairs. (Cf.  Sec. 134.)]</w:t>
      </w:r>
    </w:p>
    <w:p>
      <w:pPr>
        <w:keepNext w:val="on"/>
        <w:widowControl w:val="on"/>
        <w:pBdr/>
        <w:spacing w:before="299" w:after="299" w:line="240" w:lineRule="auto"/>
        <w:ind w:left="0" w:right="0"/>
        <w:jc w:val="left"/>
        <w:outlineLvl w:val="1"/>
      </w:pPr>
      <w:r>
        <w:rPr>
          <w:b/>
          <w:color w:val="000000"/>
          <w:sz w:val="36"/>
          <w:szCs w:val="36"/>
        </w:rPr>
        <w:t xml:space="preserve">LESSON XXIII</w:t>
      </w:r>
    </w:p>
    <w:p>
      <w:pPr>
        <w:widowControl w:val="on"/>
        <w:pBdr/>
        <w:spacing w:before="240" w:after="240" w:line="240" w:lineRule="auto"/>
        <w:ind w:left="0" w:right="0"/>
        <w:jc w:val="left"/>
      </w:pPr>
      <w:r>
        <w:rPr>
          <w:color w:val="000000"/>
          <w:sz w:val="24"/>
          <w:szCs w:val="24"/>
        </w:rPr>
        <w:t xml:space="preserve">PRESENT ACTIVE INDICATIVE OF </w:t>
      </w:r>
      <w:r>
        <w:rPr>
          <w:i/>
          <w:color w:val="000000"/>
          <w:sz w:val="24"/>
          <w:szCs w:val="24"/>
        </w:rPr>
        <w:t xml:space="preserve">REGO:</w:t>
      </w:r>
      <w:r>
        <w:rPr>
          <w:color w:val="000000"/>
          <w:sz w:val="24"/>
          <w:szCs w:val="24"/>
        </w:rPr>
        <w:t xml:space="preserve"> AND </w:t>
      </w:r>
      <w:r>
        <w:rPr>
          <w:i/>
          <w:color w:val="000000"/>
          <w:sz w:val="24"/>
          <w:szCs w:val="24"/>
        </w:rPr>
        <w:t xml:space="preserve">AUDIO:</w:t>
      </w:r>
    </w:p>
    <w:p>
      <w:pPr>
        <w:widowControl w:val="on"/>
        <w:pBdr/>
        <w:spacing w:before="240" w:after="240" w:line="240" w:lineRule="auto"/>
        <w:ind w:left="0" w:right="0"/>
        <w:jc w:val="left"/>
      </w:pPr>
      <w:r>
        <w:rPr>
          <w:i/>
          <w:color w:val="000000"/>
          <w:sz w:val="24"/>
          <w:szCs w:val="24"/>
        </w:rPr>
        <w:t xml:space="preserve">147.</w:t>
      </w:r>
      <w:r>
        <w:rPr>
          <w:color w:val="000000"/>
          <w:sz w:val="24"/>
          <w:szCs w:val="24"/>
        </w:rPr>
        <w:t xml:space="preserve"> As we learned in Sec. 126, the present stem of the third conjugation ends in -e, and of the fourth in -i:.  The inflection of the Present Indicative is as follows: </w:t>
      </w:r>
    </w:p>
    <w:p>
      <w:pPr>
        <w:widowControl w:val="on"/>
        <w:pBdr/>
        <w:spacing w:before="0" w:after="0" w:line="240" w:lineRule="auto"/>
        <w:ind w:left="0" w:right="0"/>
        <w:jc w:val="left"/>
      </w:pPr>
      <w:r>
        <w:rPr>
          <w:rFonts w:ascii="fixed" w:hAnsi="fixed" w:cs="fixed"/>
          <w:color w:val="000000"/>
          <w:sz w:val="24"/>
          <w:szCs w:val="24"/>
        </w:rPr>
        <w:t xml:space="preserve">
CONJUGATION III               CONJUGATION IV
re’go:, re’gere (</w:t>
      </w:r>
      <w:r>
        <w:rPr>
          <w:rFonts w:ascii="fixed" w:hAnsi="fixed" w:cs="fixed"/>
          <w:i/>
          <w:color w:val="000000"/>
          <w:sz w:val="24"/>
          <w:szCs w:val="24"/>
        </w:rPr>
        <w:t xml:space="preserve">rule</w:t>
      </w:r>
      <w:r>
        <w:rPr>
          <w:rFonts w:ascii="fixed" w:hAnsi="fixed" w:cs="fixed"/>
          <w:color w:val="000000"/>
          <w:sz w:val="24"/>
          <w:szCs w:val="24"/>
        </w:rPr>
        <w:t xml:space="preserve">)      au’dio, audi:’re (</w:t>
      </w:r>
      <w:r>
        <w:rPr>
          <w:rFonts w:ascii="fixed" w:hAnsi="fixed" w:cs="fixed"/>
          <w:i/>
          <w:color w:val="000000"/>
          <w:sz w:val="24"/>
          <w:szCs w:val="24"/>
        </w:rPr>
        <w:t xml:space="preserve">hear</w:t>
      </w:r>
      <w:r>
        <w:rPr>
          <w:rFonts w:ascii="fixed" w:hAnsi="fixed" w:cs="fixed"/>
          <w:color w:val="000000"/>
          <w:sz w:val="24"/>
          <w:szCs w:val="24"/>
        </w:rPr>
        <w:t xml:space="preserve">)
PRES.  STEM rege-              PRES.  STEM audi:-
</w:t>
      </w:r>
    </w:p>
    <w:p>
      <w:pPr>
        <w:widowControl w:val="on"/>
        <w:pBdr/>
        <w:spacing w:before="240" w:after="240" w:line="240" w:lineRule="auto"/>
        <w:ind w:left="0" w:right="0"/>
        <w:jc w:val="left"/>
      </w:pPr>
      <w:r>
        <w:rPr>
          <w:color w:val="000000"/>
          <w:sz w:val="24"/>
          <w:szCs w:val="24"/>
        </w:rPr>
        <w:t xml:space="preserve">     SINGULAR</w:t>
      </w:r>
      <w:r>
        <w:rPr>
          <w:color w:val="000000"/>
          <w:sz w:val="24"/>
          <w:szCs w:val="24"/>
        </w:rPr>
        <w:br/>
        <w:t xml:space="preserve">  1. re’go:, </w:t>
      </w:r>
      <w:r>
        <w:rPr>
          <w:i/>
          <w:color w:val="000000"/>
          <w:sz w:val="24"/>
          <w:szCs w:val="24"/>
        </w:rPr>
        <w:t xml:space="preserve">I rule</w:t>
      </w:r>
      <w:r>
        <w:rPr>
          <w:color w:val="000000"/>
          <w:sz w:val="24"/>
          <w:szCs w:val="24"/>
        </w:rPr>
        <w:t xml:space="preserve"> au’dio:, </w:t>
      </w:r>
      <w:r>
        <w:rPr>
          <w:i/>
          <w:color w:val="000000"/>
          <w:sz w:val="24"/>
          <w:szCs w:val="24"/>
        </w:rPr>
        <w:t xml:space="preserve">I hear</w:t>
      </w:r>
      <w:r>
        <w:rPr>
          <w:color w:val="000000"/>
          <w:sz w:val="24"/>
          <w:szCs w:val="24"/>
        </w:rPr>
        <w:br/>
        <w:t xml:space="preserve">  2. re’gis, </w:t>
      </w:r>
      <w:r>
        <w:rPr>
          <w:i/>
          <w:color w:val="000000"/>
          <w:sz w:val="24"/>
          <w:szCs w:val="24"/>
        </w:rPr>
        <w:t xml:space="preserve">you rule</w:t>
      </w:r>
      <w:r>
        <w:rPr>
          <w:color w:val="000000"/>
          <w:sz w:val="24"/>
          <w:szCs w:val="24"/>
        </w:rPr>
        <w:t xml:space="preserve"> au’di:s, </w:t>
      </w:r>
      <w:r>
        <w:rPr>
          <w:i/>
          <w:color w:val="000000"/>
          <w:sz w:val="24"/>
          <w:szCs w:val="24"/>
        </w:rPr>
        <w:t xml:space="preserve">you hear</w:t>
      </w:r>
      <w:r>
        <w:rPr>
          <w:color w:val="000000"/>
          <w:sz w:val="24"/>
          <w:szCs w:val="24"/>
        </w:rPr>
        <w:br/>
        <w:t xml:space="preserve">  3. re’git, </w:t>
      </w:r>
      <w:r>
        <w:rPr>
          <w:i/>
          <w:color w:val="000000"/>
          <w:sz w:val="24"/>
          <w:szCs w:val="24"/>
        </w:rPr>
        <w:t xml:space="preserve">he (she, it) rules</w:t>
      </w:r>
      <w:r>
        <w:rPr>
          <w:color w:val="000000"/>
          <w:sz w:val="24"/>
          <w:szCs w:val="24"/>
        </w:rPr>
        <w:t xml:space="preserve"> au’dit, </w:t>
      </w:r>
      <w:r>
        <w:rPr>
          <w:i/>
          <w:color w:val="000000"/>
          <w:sz w:val="24"/>
          <w:szCs w:val="24"/>
        </w:rPr>
        <w:t xml:space="preserve">he (she, it) hears</w:t>
      </w:r>
    </w:p>
    <w:p>
      <w:pPr>
        <w:widowControl w:val="on"/>
        <w:pBdr/>
        <w:spacing w:before="0" w:after="0" w:line="240" w:lineRule="auto"/>
        <w:ind w:left="0" w:right="0"/>
        <w:jc w:val="left"/>
      </w:pPr>
      <w:r>
        <w:rPr>
          <w:rFonts w:ascii="fixed" w:hAnsi="fixed" w:cs="fixed"/>
          <w:color w:val="000000"/>
          <w:sz w:val="24"/>
          <w:szCs w:val="24"/>
        </w:rPr>
        <w:t xml:space="preserve">
PLURAL
1. re’gimus, </w:t>
      </w:r>
      <w:r>
        <w:rPr>
          <w:rFonts w:ascii="fixed" w:hAnsi="fixed" w:cs="fixed"/>
          <w:i/>
          <w:color w:val="000000"/>
          <w:sz w:val="24"/>
          <w:szCs w:val="24"/>
        </w:rPr>
        <w:t xml:space="preserve">we rule</w:t>
      </w:r>
      <w:r>
        <w:rPr>
          <w:rFonts w:ascii="fixed" w:hAnsi="fixed" w:cs="fixed"/>
          <w:color w:val="000000"/>
          <w:sz w:val="24"/>
          <w:szCs w:val="24"/>
        </w:rPr>
        <w:t xml:space="preserve">           audi:’mus, </w:t>
      </w:r>
      <w:r>
        <w:rPr>
          <w:rFonts w:ascii="fixed" w:hAnsi="fixed" w:cs="fixed"/>
          <w:i/>
          <w:color w:val="000000"/>
          <w:sz w:val="24"/>
          <w:szCs w:val="24"/>
        </w:rPr>
        <w:t xml:space="preserve">we hear</w:t>
      </w:r>
      <w:r>
        <w:rPr>
          <w:rFonts w:ascii="fixed" w:hAnsi="fixed" w:cs="fixed"/>
          <w:color w:val="000000"/>
          <w:sz w:val="24"/>
          <w:szCs w:val="24"/>
        </w:rPr>
        <w:t xml:space="preserve">
2. re’gitis, </w:t>
      </w:r>
      <w:r>
        <w:rPr>
          <w:rFonts w:ascii="fixed" w:hAnsi="fixed" w:cs="fixed"/>
          <w:i/>
          <w:color w:val="000000"/>
          <w:sz w:val="24"/>
          <w:szCs w:val="24"/>
        </w:rPr>
        <w:t xml:space="preserve">you rule</w:t>
      </w:r>
      <w:r>
        <w:rPr>
          <w:rFonts w:ascii="fixed" w:hAnsi="fixed" w:cs="fixed"/>
          <w:color w:val="000000"/>
          <w:sz w:val="24"/>
          <w:szCs w:val="24"/>
        </w:rPr>
        <w:t xml:space="preserve">          audi:’tis, </w:t>
      </w:r>
      <w:r>
        <w:rPr>
          <w:rFonts w:ascii="fixed" w:hAnsi="fixed" w:cs="fixed"/>
          <w:i/>
          <w:color w:val="000000"/>
          <w:sz w:val="24"/>
          <w:szCs w:val="24"/>
        </w:rPr>
        <w:t xml:space="preserve">you hear</w:t>
      </w:r>
      <w:r>
        <w:rPr>
          <w:rFonts w:ascii="fixed" w:hAnsi="fixed" w:cs="fixed"/>
          <w:color w:val="000000"/>
          <w:sz w:val="24"/>
          <w:szCs w:val="24"/>
        </w:rPr>
        <w:t xml:space="preserve">
3. re’gunt, </w:t>
      </w:r>
      <w:r>
        <w:rPr>
          <w:rFonts w:ascii="fixed" w:hAnsi="fixed" w:cs="fixed"/>
          <w:i/>
          <w:color w:val="000000"/>
          <w:sz w:val="24"/>
          <w:szCs w:val="24"/>
        </w:rPr>
        <w:t xml:space="preserve">they rule</w:t>
      </w:r>
      <w:r>
        <w:rPr>
          <w:rFonts w:ascii="fixed" w:hAnsi="fixed" w:cs="fixed"/>
          <w:color w:val="000000"/>
          <w:sz w:val="24"/>
          <w:szCs w:val="24"/>
        </w:rPr>
        <w:t xml:space="preserve">          au’diunt, </w:t>
      </w:r>
      <w:r>
        <w:rPr>
          <w:rFonts w:ascii="fixed" w:hAnsi="fixed" w:cs="fixed"/>
          <w:i/>
          <w:color w:val="000000"/>
          <w:sz w:val="24"/>
          <w:szCs w:val="24"/>
        </w:rPr>
        <w:t xml:space="preserve">they hear</w:t>
      </w:r>
    </w:p>
    <w:p>
      <w:pPr>
        <w:widowControl w:val="on"/>
        <w:pBdr/>
        <w:spacing w:before="240" w:after="240" w:line="240" w:lineRule="auto"/>
        <w:ind w:left="0" w:right="0"/>
        <w:jc w:val="left"/>
      </w:pPr>
      <w:r>
        <w:rPr>
          <w:color w:val="000000"/>
          <w:sz w:val="24"/>
          <w:szCs w:val="24"/>
        </w:rPr>
        <w:t xml:space="preserve">  1.  The personal endings are the same as before.</w:t>
      </w:r>
    </w:p>
    <w:p>
      <w:pPr>
        <w:widowControl w:val="on"/>
        <w:pBdr/>
        <w:spacing w:before="0" w:after="0" w:line="240" w:lineRule="auto"/>
        <w:ind w:left="0" w:right="0"/>
        <w:jc w:val="left"/>
      </w:pPr>
      <w:r>
        <w:rPr>
          <w:color w:val="000000"/>
          <w:sz w:val="24"/>
          <w:szCs w:val="24"/>
        </w:rPr>
        <w:t xml:space="preserve">2.  The final short -e- of the stem rege- combines with the -o:  in the first person, becomes -u- in the third person plural, and becomes -i- elsewhere.  The inflection is like that of </w:t>
      </w:r>
      <w:r>
        <w:rPr>
          <w:i/>
          <w:color w:val="000000"/>
          <w:sz w:val="24"/>
          <w:szCs w:val="24"/>
        </w:rPr>
        <w:t xml:space="preserve">ero:\, the future of</w:t>
      </w:r>
      <w:r>
        <w:rPr>
          <w:color w:val="000000"/>
          <w:sz w:val="24"/>
          <w:szCs w:val="24"/>
        </w:rPr>
        <w:t xml:space="preserve"> sum\.</w:t>
      </w:r>
      <w:r>
        <w:rPr>
          <w:color w:val="000000"/>
          <w:sz w:val="24"/>
          <w:szCs w:val="24"/>
        </w:rPr>
        <w:t xml:space="preserve">3.  In </w:t>
      </w:r>
      <w:r>
        <w:rPr>
          <w:i/>
          <w:color w:val="000000"/>
          <w:sz w:val="24"/>
          <w:szCs w:val="24"/>
        </w:rPr>
        <w:t xml:space="preserve">audio:\ the personal endings are added regularly to the stem audi:-.  In the third person plural -u- is inserted between the stem and the personal ending, as</w:t>
      </w:r>
      <w:r>
        <w:rPr>
          <w:color w:val="000000"/>
          <w:sz w:val="24"/>
          <w:szCs w:val="24"/>
        </w:rPr>
        <w:t xml:space="preserve"> audi-u-nt\.  Note that the long vowel of the stem is shortened before final -t just as in </w:t>
      </w:r>
      <w:r>
        <w:rPr>
          <w:i/>
          <w:color w:val="000000"/>
          <w:sz w:val="24"/>
          <w:szCs w:val="24"/>
        </w:rPr>
        <w:t xml:space="preserve">amo\ and</w:t>
      </w:r>
      <w:r>
        <w:rPr>
          <w:color w:val="000000"/>
          <w:sz w:val="24"/>
          <w:szCs w:val="24"/>
        </w:rPr>
        <w:t xml:space="preserve"> moneo\.  (Cf.  Sec. 12.2.)</w:t>
      </w:r>
    </w:p>
    <w:p>
      <w:pPr>
        <w:widowControl w:val="on"/>
        <w:pBdr/>
        <w:spacing w:before="240" w:after="240" w:line="240" w:lineRule="auto"/>
        <w:ind w:left="0" w:right="0"/>
        <w:jc w:val="left"/>
      </w:pPr>
      <w:r>
        <w:rPr>
          <w:color w:val="000000"/>
          <w:sz w:val="24"/>
          <w:szCs w:val="24"/>
        </w:rPr>
        <w:t xml:space="preserve">Note that -i- is always short in the third conjugation and long in the fourth, excepting where long vowels are regularly shortened. (Cf.  Sec. 12.1, 2.)</w:t>
      </w:r>
    </w:p>
    <w:p>
      <w:pPr>
        <w:widowControl w:val="on"/>
        <w:pBdr/>
        <w:spacing w:before="240" w:after="240" w:line="240" w:lineRule="auto"/>
        <w:ind w:left="0" w:right="0"/>
        <w:jc w:val="left"/>
      </w:pPr>
      <w:r>
        <w:rPr>
          <w:i/>
          <w:color w:val="000000"/>
          <w:sz w:val="24"/>
          <w:szCs w:val="24"/>
        </w:rPr>
        <w:t xml:space="preserve">148.</w:t>
      </w:r>
      <w:r>
        <w:rPr>
          <w:color w:val="000000"/>
          <w:sz w:val="24"/>
          <w:szCs w:val="24"/>
        </w:rPr>
        <w:t xml:space="preserve"> Like </w:t>
      </w:r>
      <w:r>
        <w:rPr>
          <w:i/>
          <w:color w:val="000000"/>
          <w:sz w:val="24"/>
          <w:szCs w:val="24"/>
        </w:rPr>
        <w:t xml:space="preserve">rego\ and</w:t>
      </w:r>
      <w:r>
        <w:rPr>
          <w:color w:val="000000"/>
          <w:sz w:val="24"/>
          <w:szCs w:val="24"/>
        </w:rPr>
        <w:t xml:space="preserve"> audio\ inflect the present active indicative of the following verbs: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  INDICATIVE PRESENT INFINITIVE PRESENT</w:t>
      </w:r>
    </w:p>
    <w:p>
      <w:pPr>
        <w:widowControl w:val="on"/>
        <w:pBdr/>
        <w:spacing w:before="0" w:after="0" w:line="240" w:lineRule="auto"/>
        <w:ind w:left="0" w:right="0"/>
        <w:jc w:val="left"/>
      </w:pPr>
      <w:r>
        <w:rPr>
          <w:color w:val="000000"/>
          <w:sz w:val="24"/>
          <w:szCs w:val="24"/>
        </w:rPr>
        <w:t xml:space="preserve">ago:, </w:t>
      </w:r>
      <w:r>
        <w:rPr>
          <w:i/>
          <w:color w:val="000000"/>
          <w:sz w:val="24"/>
          <w:szCs w:val="24"/>
        </w:rPr>
        <w:t xml:space="preserve">I drive</w:t>
      </w:r>
      <w:r>
        <w:rPr>
          <w:color w:val="000000"/>
          <w:sz w:val="24"/>
          <w:szCs w:val="24"/>
        </w:rPr>
        <w:t xml:space="preserve"> agere, </w:t>
      </w:r>
      <w:r>
        <w:rPr>
          <w:i/>
          <w:color w:val="000000"/>
          <w:sz w:val="24"/>
          <w:szCs w:val="24"/>
        </w:rPr>
        <w:t xml:space="preserve">to drive</w:t>
      </w:r>
      <w:r>
        <w:rPr>
          <w:color w:val="000000"/>
          <w:sz w:val="24"/>
          <w:szCs w:val="24"/>
        </w:rPr>
        <w:t xml:space="preserve"> di:co:, </w:t>
      </w:r>
      <w:r>
        <w:rPr>
          <w:i/>
          <w:color w:val="000000"/>
          <w:sz w:val="24"/>
          <w:szCs w:val="24"/>
        </w:rPr>
        <w:t xml:space="preserve">I say</w:t>
      </w:r>
      <w:r>
        <w:rPr>
          <w:color w:val="000000"/>
          <w:sz w:val="24"/>
          <w:szCs w:val="24"/>
        </w:rPr>
        <w:t xml:space="preserve"> di:cere, </w:t>
      </w:r>
      <w:r>
        <w:rPr>
          <w:i/>
          <w:color w:val="000000"/>
          <w:sz w:val="24"/>
          <w:szCs w:val="24"/>
        </w:rPr>
        <w:t xml:space="preserve">to say</w:t>
      </w:r>
      <w:r>
        <w:rPr>
          <w:color w:val="000000"/>
          <w:sz w:val="24"/>
          <w:szCs w:val="24"/>
        </w:rPr>
        <w:t xml:space="preserve"> du:co:, </w:t>
      </w:r>
      <w:r>
        <w:rPr>
          <w:i/>
          <w:color w:val="000000"/>
          <w:sz w:val="24"/>
          <w:szCs w:val="24"/>
        </w:rPr>
        <w:t xml:space="preserve">I lead</w:t>
      </w:r>
      <w:r>
        <w:rPr>
          <w:color w:val="000000"/>
          <w:sz w:val="24"/>
          <w:szCs w:val="24"/>
        </w:rPr>
        <w:t xml:space="preserve"> du:cere, </w:t>
      </w:r>
      <w:r>
        <w:rPr>
          <w:i/>
          <w:color w:val="000000"/>
          <w:sz w:val="24"/>
          <w:szCs w:val="24"/>
        </w:rPr>
        <w:t xml:space="preserve">to lead</w:t>
      </w:r>
      <w:r>
        <w:rPr>
          <w:color w:val="000000"/>
          <w:sz w:val="24"/>
          <w:szCs w:val="24"/>
        </w:rPr>
        <w:t xml:space="preserve"> mitto:, </w:t>
      </w:r>
      <w:r>
        <w:rPr>
          <w:i/>
          <w:color w:val="000000"/>
          <w:sz w:val="24"/>
          <w:szCs w:val="24"/>
        </w:rPr>
        <w:t xml:space="preserve">I send</w:t>
      </w:r>
      <w:r>
        <w:rPr>
          <w:color w:val="000000"/>
          <w:sz w:val="24"/>
          <w:szCs w:val="24"/>
        </w:rPr>
        <w:t xml:space="preserve"> mittere, </w:t>
      </w:r>
      <w:r>
        <w:rPr>
          <w:i/>
          <w:color w:val="000000"/>
          <w:sz w:val="24"/>
          <w:szCs w:val="24"/>
        </w:rPr>
        <w:t xml:space="preserve">to send</w:t>
      </w:r>
      <w:r>
        <w:rPr>
          <w:color w:val="000000"/>
          <w:sz w:val="24"/>
          <w:szCs w:val="24"/>
        </w:rPr>
        <w:t xml:space="preserve"> mu:nio:, </w:t>
      </w:r>
      <w:r>
        <w:rPr>
          <w:i/>
          <w:color w:val="000000"/>
          <w:sz w:val="24"/>
          <w:szCs w:val="24"/>
        </w:rPr>
        <w:t xml:space="preserve">I fortify</w:t>
      </w:r>
      <w:r>
        <w:rPr>
          <w:color w:val="000000"/>
          <w:sz w:val="24"/>
          <w:szCs w:val="24"/>
        </w:rPr>
        <w:t xml:space="preserve"> mu:ni:re, </w:t>
      </w:r>
      <w:r>
        <w:rPr>
          <w:i/>
          <w:color w:val="000000"/>
          <w:sz w:val="24"/>
          <w:szCs w:val="24"/>
        </w:rPr>
        <w:t xml:space="preserve">to fortify</w:t>
      </w:r>
      <w:r>
        <w:rPr>
          <w:color w:val="000000"/>
          <w:sz w:val="24"/>
          <w:szCs w:val="24"/>
        </w:rPr>
        <w:t xml:space="preserve"> reperio:, </w:t>
      </w:r>
      <w:r>
        <w:rPr>
          <w:i/>
          <w:color w:val="000000"/>
          <w:sz w:val="24"/>
          <w:szCs w:val="24"/>
        </w:rPr>
        <w:t xml:space="preserve">I find</w:t>
      </w:r>
      <w:r>
        <w:rPr>
          <w:color w:val="000000"/>
          <w:sz w:val="24"/>
          <w:szCs w:val="24"/>
        </w:rPr>
        <w:t xml:space="preserve"> reperi:re, </w:t>
      </w:r>
      <w:r>
        <w:rPr>
          <w:i/>
          <w:color w:val="000000"/>
          <w:sz w:val="24"/>
          <w:szCs w:val="24"/>
        </w:rPr>
        <w:t xml:space="preserve">to find</w:t>
      </w:r>
      <w:r>
        <w:rPr>
          <w:color w:val="000000"/>
          <w:sz w:val="24"/>
          <w:szCs w:val="24"/>
        </w:rPr>
        <w:t xml:space="preserve"> venio:, </w:t>
      </w:r>
      <w:r>
        <w:rPr>
          <w:i/>
          <w:color w:val="000000"/>
          <w:sz w:val="24"/>
          <w:szCs w:val="24"/>
        </w:rPr>
        <w:t xml:space="preserve">I come</w:t>
      </w:r>
      <w:r>
        <w:rPr>
          <w:color w:val="000000"/>
          <w:sz w:val="24"/>
          <w:szCs w:val="24"/>
        </w:rPr>
        <w:t xml:space="preserve"> veni:re, </w:t>
      </w:r>
      <w:r>
        <w:rPr>
          <w:i/>
          <w:color w:val="000000"/>
          <w:sz w:val="24"/>
          <w:szCs w:val="24"/>
        </w:rPr>
        <w:t xml:space="preserve">to come</w:t>
      </w:r>
    </w:p>
    <w:p>
      <w:pPr>
        <w:widowControl w:val="on"/>
        <w:pBdr/>
        <w:spacing w:before="240" w:after="240" w:line="240" w:lineRule="auto"/>
        <w:ind w:left="0" w:right="0"/>
        <w:jc w:val="left"/>
      </w:pPr>
      <w:r>
        <w:rPr>
          <w:i/>
          <w:color w:val="000000"/>
          <w:sz w:val="24"/>
          <w:szCs w:val="24"/>
        </w:rPr>
        <w:t xml:space="preserve">149.</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I. 1.  Quis agit?  Cur venit?  Quem mittit?  Quem ducis? 2.  Quid mittunt?  Ad quem veniunt?  Cuius castra muniunt? 3.  Quem agunt?  Venimus.  Quid puer reperit? 4.  Quem mittimus?  Cuius equum ducitis?  Quid dicunt? 5.  Munimus, venitis, dicit. 6.  Agimus, reperitis, munis. 7.  Reperis, ducitis, dicis. 8.  Agitis, audimus, regimus.</w:t>
      </w:r>
    </w:p>
    <w:p>
      <w:pPr>
        <w:widowControl w:val="on"/>
        <w:pBdr/>
        <w:spacing w:before="240" w:after="240" w:line="240" w:lineRule="auto"/>
        <w:ind w:left="0" w:right="0"/>
        <w:jc w:val="left"/>
      </w:pPr>
      <w:r>
        <w:rPr>
          <w:color w:val="000000"/>
          <w:sz w:val="24"/>
          <w:szCs w:val="24"/>
        </w:rPr>
        <w:t xml:space="preserve">II. 1.  What do they find?  Whom do they hear?  Why does he come? 2.  Whose camp are we fortifying?  To whom does he say?  What are we saying? 3.  I am driving, you are leading, they are hearing. 4.  You send, he says, you fortify (</w:t>
      </w:r>
      <w:r>
        <w:rPr>
          <w:i/>
          <w:color w:val="000000"/>
          <w:sz w:val="24"/>
          <w:szCs w:val="24"/>
        </w:rPr>
        <w:t xml:space="preserve">sing. and plur.</w:t>
      </w:r>
      <w:r>
        <w:rPr>
          <w:color w:val="000000"/>
          <w:sz w:val="24"/>
          <w:szCs w:val="24"/>
        </w:rPr>
        <w:t xml:space="preserve">). 5.  I am coming, we find, they send. 6.  They lead, you drive, he does fortify. 7.  You lead, you find, you rule, (</w:t>
      </w:r>
      <w:r>
        <w:rPr>
          <w:i/>
          <w:color w:val="000000"/>
          <w:sz w:val="24"/>
          <w:szCs w:val="24"/>
        </w:rPr>
        <w:t xml:space="preserve">all plur.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150.</w:t>
      </w:r>
      <w:r>
        <w:rPr>
          <w:color w:val="000000"/>
          <w:sz w:val="24"/>
          <w:szCs w:val="24"/>
        </w:rPr>
        <w:t xml:space="preserve"> CORNELIA AND HER JEWELS (</w:t>
      </w:r>
      <w:r>
        <w:rPr>
          <w:i/>
          <w:color w:val="000000"/>
          <w:sz w:val="24"/>
          <w:szCs w:val="24"/>
        </w:rPr>
        <w:t xml:space="preserve">Concluded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Proximum domicilio Corneliae erat pulchrae Campanae domicilium.  Campana erat superba non solum forma sua sed maxime ornamentis suis.  Ea[1] laudabat semper.  “Habesne tu ulla ornamenta, Cornelia?” inquit.  “Ubi sunt tua ornamenta?” Deinde Cornelia filios suos Tiberium et Gaium vocat.  “Pueri mei,” inquit, “sunt mea ornamenta.  Nam boni liberi sunt semper bonae feminae ornamenta maxime clara.”</w:t>
      </w:r>
    </w:p>
    <w:p>
      <w:pPr>
        <w:widowControl w:val="on"/>
        <w:pBdr/>
        <w:spacing w:before="240" w:after="240" w:line="240" w:lineRule="auto"/>
        <w:ind w:left="0" w:right="0"/>
        <w:jc w:val="left"/>
      </w:pPr>
      <w:r>
        <w:rPr>
          <w:color w:val="000000"/>
          <w:sz w:val="24"/>
          <w:szCs w:val="24"/>
        </w:rPr>
        <w:t xml:space="preserve">NOTE.  The only new words here are </w:t>
      </w:r>
      <w:r>
        <w:rPr>
          <w:i/>
          <w:color w:val="000000"/>
          <w:sz w:val="24"/>
          <w:szCs w:val="24"/>
        </w:rPr>
        <w:t xml:space="preserve">Campana\,</w:t>
      </w:r>
      <w:r>
        <w:rPr>
          <w:color w:val="000000"/>
          <w:sz w:val="24"/>
          <w:szCs w:val="24"/>
        </w:rPr>
        <w:t xml:space="preserve"> semper\, and </w:t>
      </w:r>
      <w:r>
        <w:rPr>
          <w:i/>
          <w:color w:val="000000"/>
          <w:sz w:val="24"/>
          <w:szCs w:val="24"/>
        </w:rPr>
        <w:t xml:space="preserve">tu\.</w:t>
      </w:r>
    </w:p>
    <w:p>
      <w:pPr>
        <w:widowControl w:val="on"/>
        <w:pBdr/>
        <w:spacing w:before="240" w:after="240" w:line="240" w:lineRule="auto"/>
        <w:ind w:left="0" w:right="0"/>
        <w:jc w:val="left"/>
      </w:pPr>
      <w:r>
        <w:rPr>
          <w:color w:val="000000"/>
          <w:sz w:val="24"/>
          <w:szCs w:val="24"/>
        </w:rPr>
        <w:t xml:space="preserve">    [Footnote 1:  </w:t>
      </w:r>
      <w:r>
        <w:rPr>
          <w:i/>
          <w:color w:val="000000"/>
          <w:sz w:val="24"/>
          <w:szCs w:val="24"/>
        </w:rPr>
        <w:t xml:space="preserve">Ea\, accusative plural neuter.]</w:t>
      </w:r>
    </w:p>
    <w:p>
      <w:pPr>
        <w:widowControl w:val="on"/>
        <w:pBdr/>
        <w:spacing w:before="240" w:after="240" w:line="240" w:lineRule="auto"/>
        <w:ind w:left="0" w:right="0"/>
        <w:jc w:val="left"/>
      </w:pPr>
      <w:r>
        <w:rPr>
          <w:color w:val="000000"/>
          <w:sz w:val="24"/>
          <w:szCs w:val="24"/>
        </w:rPr>
        <w:t xml:space="preserve">  [Illustration:  “PUERI MEI SUNT MEA ORNAMENTA”]</w:t>
      </w:r>
    </w:p>
    <w:p>
      <w:pPr>
        <w:keepNext w:val="on"/>
        <w:widowControl w:val="on"/>
        <w:pBdr/>
        <w:spacing w:before="299" w:after="299" w:line="240" w:lineRule="auto"/>
        <w:ind w:left="0" w:right="0"/>
        <w:jc w:val="left"/>
        <w:outlineLvl w:val="1"/>
      </w:pPr>
      <w:r>
        <w:rPr>
          <w:b/>
          <w:color w:val="000000"/>
          <w:sz w:val="36"/>
          <w:szCs w:val="36"/>
        </w:rPr>
        <w:t xml:space="preserve">LESSON XXIV</w:t>
      </w:r>
    </w:p>
    <w:p>
      <w:pPr>
        <w:widowControl w:val="on"/>
        <w:pBdr/>
        <w:spacing w:before="240" w:after="240" w:line="240" w:lineRule="auto"/>
        <w:ind w:left="0" w:right="0"/>
        <w:jc w:val="left"/>
      </w:pPr>
      <w:r>
        <w:rPr>
          <w:color w:val="000000"/>
          <w:sz w:val="24"/>
          <w:szCs w:val="24"/>
        </w:rPr>
        <w:t xml:space="preserve">IMPERFECT ACTIVE INDICATIVE OF </w:t>
      </w:r>
      <w:r>
        <w:rPr>
          <w:i/>
          <w:color w:val="000000"/>
          <w:sz w:val="24"/>
          <w:szCs w:val="24"/>
        </w:rPr>
        <w:t xml:space="preserve">REGO:</w:t>
      </w:r>
      <w:r>
        <w:rPr>
          <w:color w:val="000000"/>
          <w:sz w:val="24"/>
          <w:szCs w:val="24"/>
        </w:rPr>
        <w:t xml:space="preserve"> AND </w:t>
      </w:r>
      <w:r>
        <w:rPr>
          <w:i/>
          <w:color w:val="000000"/>
          <w:sz w:val="24"/>
          <w:szCs w:val="24"/>
        </w:rPr>
        <w:t xml:space="preserve">AUDIO:</w:t>
      </w:r>
      <w:r>
        <w:rPr>
          <w:color w:val="000000"/>
          <w:sz w:val="24"/>
          <w:szCs w:val="24"/>
        </w:rPr>
        <w:br/>
        <w:t xml:space="preserve">THE DATIVE WITH SPECIAL INTRANSITIVE VERBS</w:t>
      </w:r>
    </w:p>
    <w:p>
      <w:pPr>
        <w:widowControl w:val="on"/>
        <w:pBdr/>
        <w:spacing w:before="240" w:after="240" w:line="240" w:lineRule="auto"/>
        <w:ind w:left="0" w:right="0"/>
        <w:jc w:val="left"/>
      </w:pPr>
      <w:r>
        <w:rPr>
          <w:i/>
          <w:color w:val="000000"/>
          <w:sz w:val="24"/>
          <w:szCs w:val="24"/>
        </w:rPr>
        <w:t xml:space="preserve">151.</w:t>
      </w:r>
      <w:r>
        <w:rPr>
          <w:color w:val="000000"/>
          <w:sz w:val="24"/>
          <w:szCs w:val="24"/>
        </w:rPr>
        <w:t xml:space="preserve"> PARADIGMS</w:t>
      </w:r>
    </w:p>
    <w:p>
      <w:pPr>
        <w:widowControl w:val="on"/>
        <w:pBdr/>
        <w:spacing w:before="240" w:after="240" w:line="240" w:lineRule="auto"/>
        <w:ind w:left="0" w:right="0"/>
        <w:jc w:val="left"/>
      </w:pPr>
      <w:r>
        <w:rPr>
          <w:color w:val="000000"/>
          <w:sz w:val="24"/>
          <w:szCs w:val="24"/>
        </w:rPr>
        <w:t xml:space="preserve">     CONJUGATION III CONJUGATION IV</w:t>
      </w:r>
      <w:r>
        <w:rPr>
          <w:color w:val="000000"/>
          <w:sz w:val="24"/>
          <w:szCs w:val="24"/>
        </w:rPr>
        <w:br/>
        <w:t xml:space="preserve">     SINGULAR</w:t>
      </w:r>
      <w:r>
        <w:rPr>
          <w:color w:val="000000"/>
          <w:sz w:val="24"/>
          <w:szCs w:val="24"/>
        </w:rPr>
        <w:br/>
        <w:t xml:space="preserve">  1. rege:’bam, </w:t>
      </w:r>
      <w:r>
        <w:rPr>
          <w:i/>
          <w:color w:val="000000"/>
          <w:sz w:val="24"/>
          <w:szCs w:val="24"/>
        </w:rPr>
        <w:t xml:space="preserve">I was ruling</w:t>
      </w:r>
      <w:r>
        <w:rPr>
          <w:color w:val="000000"/>
          <w:sz w:val="24"/>
          <w:szCs w:val="24"/>
        </w:rPr>
        <w:t xml:space="preserve"> audie:’bam, </w:t>
      </w:r>
      <w:r>
        <w:rPr>
          <w:i/>
          <w:color w:val="000000"/>
          <w:sz w:val="24"/>
          <w:szCs w:val="24"/>
        </w:rPr>
        <w:t xml:space="preserve">I was hearing</w:t>
      </w:r>
      <w:r>
        <w:rPr>
          <w:color w:val="000000"/>
          <w:sz w:val="24"/>
          <w:szCs w:val="24"/>
        </w:rPr>
        <w:br/>
        <w:t xml:space="preserve">  2. rege:’ba:s, </w:t>
      </w:r>
      <w:r>
        <w:rPr>
          <w:i/>
          <w:color w:val="000000"/>
          <w:sz w:val="24"/>
          <w:szCs w:val="24"/>
        </w:rPr>
        <w:t xml:space="preserve">you were riding</w:t>
      </w:r>
      <w:r>
        <w:rPr>
          <w:color w:val="000000"/>
          <w:sz w:val="24"/>
          <w:szCs w:val="24"/>
        </w:rPr>
        <w:t xml:space="preserve"> audie:’ba:s, </w:t>
      </w:r>
      <w:r>
        <w:rPr>
          <w:i/>
          <w:color w:val="000000"/>
          <w:sz w:val="24"/>
          <w:szCs w:val="24"/>
        </w:rPr>
        <w:t xml:space="preserve">you were hearing</w:t>
      </w:r>
      <w:r>
        <w:rPr>
          <w:color w:val="000000"/>
          <w:sz w:val="24"/>
          <w:szCs w:val="24"/>
        </w:rPr>
        <w:br/>
        <w:t xml:space="preserve">  3. rege:’bat, </w:t>
      </w:r>
      <w:r>
        <w:rPr>
          <w:i/>
          <w:color w:val="000000"/>
          <w:sz w:val="24"/>
          <w:szCs w:val="24"/>
        </w:rPr>
        <w:t xml:space="preserve">he was ruling</w:t>
      </w:r>
      <w:r>
        <w:rPr>
          <w:color w:val="000000"/>
          <w:sz w:val="24"/>
          <w:szCs w:val="24"/>
        </w:rPr>
        <w:t xml:space="preserve"> audie:’bat, </w:t>
      </w:r>
      <w:r>
        <w:rPr>
          <w:i/>
          <w:color w:val="000000"/>
          <w:sz w:val="24"/>
          <w:szCs w:val="24"/>
        </w:rPr>
        <w:t xml:space="preserve">he was hearing</w:t>
      </w:r>
    </w:p>
    <w:p>
      <w:pPr>
        <w:widowControl w:val="on"/>
        <w:pBdr/>
        <w:spacing w:before="240" w:after="240" w:line="240" w:lineRule="auto"/>
        <w:ind w:left="0" w:right="0"/>
        <w:jc w:val="left"/>
      </w:pPr>
      <w:r>
        <w:rPr>
          <w:color w:val="000000"/>
          <w:sz w:val="24"/>
          <w:szCs w:val="24"/>
        </w:rPr>
        <w:t xml:space="preserve">     PLURAL</w:t>
      </w:r>
      <w:r>
        <w:rPr>
          <w:color w:val="000000"/>
          <w:sz w:val="24"/>
          <w:szCs w:val="24"/>
        </w:rPr>
        <w:br/>
        <w:t xml:space="preserve">  1. rege:ba:’mus, </w:t>
      </w:r>
      <w:r>
        <w:rPr>
          <w:i/>
          <w:color w:val="000000"/>
          <w:sz w:val="24"/>
          <w:szCs w:val="24"/>
        </w:rPr>
        <w:t xml:space="preserve">we were ruling</w:t>
      </w:r>
      <w:r>
        <w:rPr>
          <w:color w:val="000000"/>
          <w:sz w:val="24"/>
          <w:szCs w:val="24"/>
        </w:rPr>
        <w:t xml:space="preserve"> audie:ba:’mus, </w:t>
      </w:r>
      <w:r>
        <w:rPr>
          <w:i/>
          <w:color w:val="000000"/>
          <w:sz w:val="24"/>
          <w:szCs w:val="24"/>
        </w:rPr>
        <w:t xml:space="preserve">we were hearing</w:t>
      </w:r>
      <w:r>
        <w:rPr>
          <w:color w:val="000000"/>
          <w:sz w:val="24"/>
          <w:szCs w:val="24"/>
        </w:rPr>
        <w:br/>
        <w:t xml:space="preserve">  2. rege:ba:’tis, </w:t>
      </w:r>
      <w:r>
        <w:rPr>
          <w:i/>
          <w:color w:val="000000"/>
          <w:sz w:val="24"/>
          <w:szCs w:val="24"/>
        </w:rPr>
        <w:t xml:space="preserve">you were ruling</w:t>
      </w:r>
      <w:r>
        <w:rPr>
          <w:color w:val="000000"/>
          <w:sz w:val="24"/>
          <w:szCs w:val="24"/>
        </w:rPr>
        <w:t xml:space="preserve"> audie:ba:’tis, </w:t>
      </w:r>
      <w:r>
        <w:rPr>
          <w:i/>
          <w:color w:val="000000"/>
          <w:sz w:val="24"/>
          <w:szCs w:val="24"/>
        </w:rPr>
        <w:t xml:space="preserve">you were hearing</w:t>
      </w:r>
      <w:r>
        <w:rPr>
          <w:color w:val="000000"/>
          <w:sz w:val="24"/>
          <w:szCs w:val="24"/>
        </w:rPr>
        <w:br/>
        <w:t xml:space="preserve">  3. rege:’bant, </w:t>
      </w:r>
      <w:r>
        <w:rPr>
          <w:i/>
          <w:color w:val="000000"/>
          <w:sz w:val="24"/>
          <w:szCs w:val="24"/>
        </w:rPr>
        <w:t xml:space="preserve">they were ruling</w:t>
      </w:r>
      <w:r>
        <w:rPr>
          <w:color w:val="000000"/>
          <w:sz w:val="24"/>
          <w:szCs w:val="24"/>
        </w:rPr>
        <w:t xml:space="preserve"> audie:’bant, </w:t>
      </w:r>
      <w:r>
        <w:rPr>
          <w:i/>
          <w:color w:val="000000"/>
          <w:sz w:val="24"/>
          <w:szCs w:val="24"/>
        </w:rPr>
        <w:t xml:space="preserve">they were hearing</w:t>
      </w:r>
    </w:p>
    <w:p>
      <w:pPr>
        <w:widowControl w:val="on"/>
        <w:pBdr/>
        <w:spacing w:before="240" w:after="240" w:line="240" w:lineRule="auto"/>
        <w:ind w:left="0" w:right="0"/>
        <w:jc w:val="left"/>
      </w:pPr>
      <w:r>
        <w:rPr>
          <w:color w:val="000000"/>
          <w:sz w:val="24"/>
          <w:szCs w:val="24"/>
        </w:rPr>
        <w:t xml:space="preserve">  1.  The tense sign is -ba:-, as in the first two conjugations.</w:t>
      </w:r>
    </w:p>
    <w:p>
      <w:pPr>
        <w:widowControl w:val="on"/>
        <w:pBdr/>
        <w:spacing w:before="240" w:after="240" w:line="240" w:lineRule="auto"/>
        <w:ind w:left="0" w:right="0"/>
        <w:jc w:val="left"/>
      </w:pPr>
      <w:r>
        <w:rPr>
          <w:color w:val="000000"/>
          <w:sz w:val="24"/>
          <w:szCs w:val="24"/>
        </w:rPr>
        <w:t xml:space="preserve">  2.  Observe that the final -e- of the stem is lengthened before the</w:t>
      </w:r>
      <w:r>
        <w:rPr>
          <w:color w:val="000000"/>
          <w:sz w:val="24"/>
          <w:szCs w:val="24"/>
        </w:rPr>
        <w:br/>
        <w:t xml:space="preserve">  tense sign -ba:-.  This makes the imperfect of the third conjugation</w:t>
      </w:r>
      <w:r>
        <w:rPr>
          <w:color w:val="000000"/>
          <w:sz w:val="24"/>
          <w:szCs w:val="24"/>
        </w:rPr>
        <w:br/>
        <w:t xml:space="preserve">  just like the imperfect of the second (cf. </w:t>
      </w:r>
      <w:r>
        <w:rPr>
          <w:i/>
          <w:color w:val="000000"/>
          <w:sz w:val="24"/>
          <w:szCs w:val="24"/>
        </w:rPr>
        <w:t xml:space="preserve">mone:bam\ and</w:t>
      </w:r>
      <w:r>
        <w:rPr>
          <w:color w:val="000000"/>
          <w:sz w:val="24"/>
          <w:szCs w:val="24"/>
        </w:rPr>
        <w:t xml:space="preserve"> rege:bam\).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3.  In the fourth conjugation -e:- is inserted between the stem and</w:t>
      </w:r>
      <w:r>
        <w:rPr>
          <w:color w:val="000000"/>
          <w:sz w:val="24"/>
          <w:szCs w:val="24"/>
        </w:rPr>
        <w:br/>
        <w:t xml:space="preserve">  the tense sign -ba:- (audi-e:-ba-m).</w:t>
      </w:r>
    </w:p>
    <w:p>
      <w:pPr>
        <w:widowControl w:val="on"/>
        <w:pBdr/>
        <w:spacing w:before="240" w:after="240" w:line="240" w:lineRule="auto"/>
        <w:ind w:left="0" w:right="0"/>
        <w:jc w:val="left"/>
      </w:pPr>
      <w:r>
        <w:rPr>
          <w:color w:val="000000"/>
          <w:sz w:val="24"/>
          <w:szCs w:val="24"/>
        </w:rPr>
        <w:t xml:space="preserve">  4.  In a similar manner inflect the verbs given in Sec. 148.</w:t>
      </w:r>
    </w:p>
    <w:p>
      <w:pPr>
        <w:widowControl w:val="on"/>
        <w:pBdr/>
        <w:spacing w:before="240" w:after="240" w:line="240" w:lineRule="auto"/>
        <w:ind w:left="0" w:right="0"/>
        <w:jc w:val="left"/>
      </w:pPr>
      <w:r>
        <w:rPr>
          <w:i/>
          <w:color w:val="000000"/>
          <w:sz w:val="24"/>
          <w:szCs w:val="24"/>
        </w:rPr>
        <w:t xml:space="preserve">152.</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I. 1.  Agebat, veniebat, mittebat, ducebant. 2.  Agebant, mittebant, ducebas, muniebant. 3.  Mittebamus, ducebatis, dicebant. 4.  Muniebamus, veniebatis, dicebas. 5.  Mittebas, veniebamus, reperiebat. 6.  Reperiebas, veniebas, audiebatis. 7.  Agebamus, reperiebatis, muniebat. 8.  Agebatis, dicebam, muniebam.</w:t>
      </w:r>
    </w:p>
    <w:p>
      <w:pPr>
        <w:widowControl w:val="on"/>
        <w:pBdr/>
        <w:spacing w:before="240" w:after="240" w:line="240" w:lineRule="auto"/>
        <w:ind w:left="0" w:right="0"/>
        <w:jc w:val="left"/>
      </w:pPr>
      <w:r>
        <w:rPr>
          <w:color w:val="000000"/>
          <w:sz w:val="24"/>
          <w:szCs w:val="24"/>
        </w:rPr>
        <w:t xml:space="preserve">II. 1.  They were leading, you were driving (</w:t>
      </w:r>
      <w:r>
        <w:rPr>
          <w:i/>
          <w:color w:val="000000"/>
          <w:sz w:val="24"/>
          <w:szCs w:val="24"/>
        </w:rPr>
        <w:t xml:space="preserve">sing. and plur.</w:t>
      </w:r>
      <w:r>
        <w:rPr>
          <w:color w:val="000000"/>
          <w:sz w:val="24"/>
          <w:szCs w:val="24"/>
        </w:rPr>
        <w:t xml:space="preserve">), he was fortifying. 2.  They were sending, we were finding, I was coming. 3.  You were sending, you were fortifying, (</w:t>
      </w:r>
      <w:r>
        <w:rPr>
          <w:i/>
          <w:color w:val="000000"/>
          <w:sz w:val="24"/>
          <w:szCs w:val="24"/>
        </w:rPr>
        <w:t xml:space="preserve">sing. and plur.</w:t>
      </w:r>
      <w:r>
        <w:rPr>
          <w:color w:val="000000"/>
          <w:sz w:val="24"/>
          <w:szCs w:val="24"/>
        </w:rPr>
        <w:t xml:space="preserve">), he was saying. 4.  They were hearing, you were leading (</w:t>
      </w:r>
      <w:r>
        <w:rPr>
          <w:i/>
          <w:color w:val="000000"/>
          <w:sz w:val="24"/>
          <w:szCs w:val="24"/>
        </w:rPr>
        <w:t xml:space="preserve">sing. and plur.</w:t>
      </w:r>
      <w:r>
        <w:rPr>
          <w:color w:val="000000"/>
          <w:sz w:val="24"/>
          <w:szCs w:val="24"/>
        </w:rPr>
        <w:t xml:space="preserve">), I was driving. 5.  We were saying, he was sending, I was fortifying. 6.  They were coming, he was hearing, I was finding. 7.  You were ruling (</w:t>
      </w:r>
      <w:r>
        <w:rPr>
          <w:i/>
          <w:color w:val="000000"/>
          <w:sz w:val="24"/>
          <w:szCs w:val="24"/>
        </w:rPr>
        <w:t xml:space="preserve">sing. and plur.</w:t>
      </w:r>
      <w:r>
        <w:rPr>
          <w:color w:val="000000"/>
          <w:sz w:val="24"/>
          <w:szCs w:val="24"/>
        </w:rPr>
        <w:t xml:space="preserve">), we were coming, they were ruling.</w:t>
      </w:r>
    </w:p>
    <w:p>
      <w:pPr>
        <w:widowControl w:val="on"/>
        <w:pBdr/>
        <w:spacing w:before="240" w:after="240" w:line="240" w:lineRule="auto"/>
        <w:ind w:left="0" w:right="0"/>
        <w:jc w:val="left"/>
      </w:pPr>
      <w:r>
        <w:rPr>
          <w:i/>
          <w:color w:val="000000"/>
          <w:sz w:val="24"/>
          <w:szCs w:val="24"/>
        </w:rPr>
        <w:t xml:space="preserve">153.</w:t>
      </w:r>
      <w:r>
        <w:rPr>
          <w:color w:val="000000"/>
          <w:sz w:val="24"/>
          <w:szCs w:val="24"/>
        </w:rPr>
        <w:t xml:space="preserve"> The Dative with Special Intransitive Verbs.  We learned above (Sec. 20.a) that a verb which does not admit of a direct object is called an </w:t>
      </w:r>
      <w:r>
        <w:rPr>
          <w:i/>
          <w:color w:val="000000"/>
          <w:sz w:val="24"/>
          <w:szCs w:val="24"/>
        </w:rPr>
        <w:t xml:space="preserve">intransitive</w:t>
      </w:r>
      <w:r>
        <w:rPr>
          <w:color w:val="000000"/>
          <w:sz w:val="24"/>
          <w:szCs w:val="24"/>
        </w:rPr>
        <w:t xml:space="preserve"> verb.  Many such verbs, however, are of such meaning that they can govern an indirect object, which will, of course, be in the dative case (Sec. 45).  Learn the following list of intransitive verbs with their meanings.  In each case the dative indirect object is the person or thing to which a benefit, injury, or feeling is directed. (Cf.  Sec. 43.)</w:t>
      </w:r>
    </w:p>
    <w:p>
      <w:pPr>
        <w:widowControl w:val="on"/>
        <w:pBdr/>
        <w:spacing w:before="0" w:after="0" w:line="240" w:lineRule="auto"/>
        <w:ind w:left="0" w:right="0"/>
        <w:jc w:val="left"/>
      </w:pPr>
      <w:r>
        <w:rPr>
          <w:color w:val="000000"/>
          <w:sz w:val="24"/>
          <w:szCs w:val="24"/>
        </w:rPr>
        <w:t xml:space="preserve">cre:do:, cre:dere, </w:t>
      </w:r>
      <w:r>
        <w:rPr>
          <w:i/>
          <w:color w:val="000000"/>
          <w:sz w:val="24"/>
          <w:szCs w:val="24"/>
        </w:rPr>
        <w:t xml:space="preserve">believe</w:t>
      </w:r>
      <w:r>
        <w:rPr>
          <w:color w:val="000000"/>
          <w:sz w:val="24"/>
          <w:szCs w:val="24"/>
        </w:rPr>
        <w:t xml:space="preserve"> (give belief to) faveo:, fave:re, </w:t>
      </w:r>
      <w:r>
        <w:rPr>
          <w:i/>
          <w:color w:val="000000"/>
          <w:sz w:val="24"/>
          <w:szCs w:val="24"/>
        </w:rPr>
        <w:t xml:space="preserve">favor</w:t>
      </w:r>
      <w:r>
        <w:rPr>
          <w:color w:val="000000"/>
          <w:sz w:val="24"/>
          <w:szCs w:val="24"/>
        </w:rPr>
        <w:t xml:space="preserve"> (show favor to) noceo:, noce:re, </w:t>
      </w:r>
      <w:r>
        <w:rPr>
          <w:i/>
          <w:color w:val="000000"/>
          <w:sz w:val="24"/>
          <w:szCs w:val="24"/>
        </w:rPr>
        <w:t xml:space="preserve">injure</w:t>
      </w:r>
      <w:r>
        <w:rPr>
          <w:color w:val="000000"/>
          <w:sz w:val="24"/>
          <w:szCs w:val="24"/>
        </w:rPr>
        <w:t xml:space="preserve"> (do harm to) pa:reo:, pa:re:re, </w:t>
      </w:r>
      <w:r>
        <w:rPr>
          <w:i/>
          <w:color w:val="000000"/>
          <w:sz w:val="24"/>
          <w:szCs w:val="24"/>
        </w:rPr>
        <w:t xml:space="preserve">obey</w:t>
      </w:r>
      <w:r>
        <w:rPr>
          <w:color w:val="000000"/>
          <w:sz w:val="24"/>
          <w:szCs w:val="24"/>
        </w:rPr>
        <w:t xml:space="preserve"> (give obedience to) persua:deo:, persua:de:re, </w:t>
      </w:r>
      <w:r>
        <w:rPr>
          <w:i/>
          <w:color w:val="000000"/>
          <w:sz w:val="24"/>
          <w:szCs w:val="24"/>
        </w:rPr>
        <w:t xml:space="preserve">persuade</w:t>
      </w:r>
      <w:r>
        <w:rPr>
          <w:color w:val="000000"/>
          <w:sz w:val="24"/>
          <w:szCs w:val="24"/>
        </w:rPr>
        <w:t xml:space="preserve"> (offer persuasion to) resisto:, resistere, </w:t>
      </w:r>
      <w:r>
        <w:rPr>
          <w:i/>
          <w:color w:val="000000"/>
          <w:sz w:val="24"/>
          <w:szCs w:val="24"/>
        </w:rPr>
        <w:t xml:space="preserve">resist</w:t>
      </w:r>
      <w:r>
        <w:rPr>
          <w:color w:val="000000"/>
          <w:sz w:val="24"/>
          <w:szCs w:val="24"/>
        </w:rPr>
        <w:t xml:space="preserve"> (offer resistance to) studeo:, stude:re, </w:t>
      </w:r>
      <w:r>
        <w:rPr>
          <w:i/>
          <w:color w:val="000000"/>
          <w:sz w:val="24"/>
          <w:szCs w:val="24"/>
        </w:rPr>
        <w:t xml:space="preserve">be eager for</w:t>
      </w:r>
      <w:r>
        <w:rPr>
          <w:color w:val="000000"/>
          <w:sz w:val="24"/>
          <w:szCs w:val="24"/>
        </w:rPr>
        <w:t xml:space="preserve"> (give attention to)</w:t>
      </w:r>
    </w:p>
    <w:p>
      <w:pPr>
        <w:widowControl w:val="on"/>
        <w:pBdr/>
        <w:spacing w:before="240" w:after="240" w:line="240" w:lineRule="auto"/>
        <w:ind w:left="0" w:right="0"/>
        <w:jc w:val="left"/>
      </w:pPr>
      <w:r>
        <w:rPr>
          <w:i/>
          <w:color w:val="000000"/>
          <w:sz w:val="24"/>
          <w:szCs w:val="24"/>
        </w:rPr>
        <w:t xml:space="preserve">154.</w:t>
      </w:r>
      <w:r>
        <w:rPr>
          <w:color w:val="000000"/>
          <w:sz w:val="24"/>
          <w:szCs w:val="24"/>
        </w:rPr>
        <w:t xml:space="preserve"> RULE.  Dative with Intransitive Verbs. </w:t>
      </w:r>
      <w:r>
        <w:rPr>
          <w:i/>
          <w:color w:val="000000"/>
          <w:sz w:val="24"/>
          <w:szCs w:val="24"/>
        </w:rPr>
        <w:t xml:space="preserve">The dative of the indirect object is used with the intransitive verbs /credo\, /faveo\, /noceo\, /pareo\, /persuadeo\, /resisto\, /studeo\, and others of like meaning.</w:t>
      </w:r>
    </w:p>
    <w:p>
      <w:pPr>
        <w:widowControl w:val="on"/>
        <w:pBdr/>
        <w:spacing w:before="240" w:after="240" w:line="240" w:lineRule="auto"/>
        <w:ind w:left="0" w:right="0"/>
        <w:jc w:val="left"/>
      </w:pPr>
      <w:r>
        <w:rPr>
          <w:i/>
          <w:color w:val="000000"/>
          <w:sz w:val="24"/>
          <w:szCs w:val="24"/>
        </w:rPr>
        <w:t xml:space="preserve">155.</w:t>
      </w:r>
      <w:r>
        <w:rPr>
          <w:color w:val="000000"/>
          <w:sz w:val="24"/>
          <w:szCs w:val="24"/>
        </w:rPr>
        <w:t xml:space="preserve"> EXERCISE</w:t>
      </w:r>
    </w:p>
    <w:p>
      <w:pPr>
        <w:widowControl w:val="on"/>
        <w:pBdr/>
        <w:spacing w:before="240" w:after="240" w:line="240" w:lineRule="auto"/>
        <w:ind w:left="0" w:right="0"/>
        <w:jc w:val="left"/>
      </w:pPr>
      <w:r>
        <w:rPr>
          <w:color w:val="000000"/>
          <w:sz w:val="24"/>
          <w:szCs w:val="24"/>
        </w:rPr>
        <w:t xml:space="preserve">1.  Credisne verbis sociorum?  Multi verbis eorum non credunt. 2.  Mei finitimi consilio tuo non favebunt, quod bello student. 3.  Tiberius et Gaius disciplinae durae non resistebant et Corneliae parebant. 4.  Dea erat inimica septem filiabus reginae. 5.  Dura poena et perpetua tristitia reginae non persuadebunt. 6.  Nuper ea resistebat et nunc resistit potentiae Latonae. 7.  Mox sagittae volabunt et liberis miseris nocebunt.</w:t>
      </w:r>
    </w:p>
    <w:p>
      <w:pPr>
        <w:keepNext w:val="on"/>
        <w:widowControl w:val="on"/>
        <w:pBdr/>
        <w:spacing w:before="299" w:after="299" w:line="240" w:lineRule="auto"/>
        <w:ind w:left="0" w:right="0"/>
        <w:jc w:val="left"/>
        <w:outlineLvl w:val="1"/>
      </w:pPr>
      <w:r>
        <w:rPr>
          <w:b/>
          <w:color w:val="000000"/>
          <w:sz w:val="36"/>
          <w:szCs w:val="36"/>
        </w:rPr>
        <w:t xml:space="preserve">LESSON XXV</w:t>
      </w:r>
    </w:p>
    <w:p>
      <w:pPr>
        <w:widowControl w:val="on"/>
        <w:pBdr/>
        <w:spacing w:before="240" w:after="240" w:line="240" w:lineRule="auto"/>
        <w:ind w:left="0" w:right="0"/>
        <w:jc w:val="left"/>
      </w:pPr>
      <w:r>
        <w:rPr>
          <w:color w:val="000000"/>
          <w:sz w:val="24"/>
          <w:szCs w:val="24"/>
        </w:rPr>
        <w:t xml:space="preserve">FUTURE ACTIVE INDICATIVE OF </w:t>
      </w:r>
      <w:r>
        <w:rPr>
          <w:i/>
          <w:color w:val="000000"/>
          <w:sz w:val="24"/>
          <w:szCs w:val="24"/>
        </w:rPr>
        <w:t xml:space="preserve">REGO:</w:t>
      </w:r>
      <w:r>
        <w:rPr>
          <w:color w:val="000000"/>
          <w:sz w:val="24"/>
          <w:szCs w:val="24"/>
        </w:rPr>
        <w:t xml:space="preserve"> AND </w:t>
      </w:r>
      <w:r>
        <w:rPr>
          <w:i/>
          <w:color w:val="000000"/>
          <w:sz w:val="24"/>
          <w:szCs w:val="24"/>
        </w:rPr>
        <w:t xml:space="preserve">AUDIO:</w:t>
      </w:r>
    </w:p>
    <w:p>
      <w:pPr>
        <w:widowControl w:val="on"/>
        <w:pBdr/>
        <w:spacing w:before="240" w:after="240" w:line="240" w:lineRule="auto"/>
        <w:ind w:left="0" w:right="0"/>
        <w:jc w:val="left"/>
      </w:pPr>
      <w:r>
        <w:rPr>
          <w:i/>
          <w:color w:val="000000"/>
          <w:sz w:val="24"/>
          <w:szCs w:val="24"/>
        </w:rPr>
        <w:t xml:space="preserve">156.</w:t>
      </w:r>
      <w:r>
        <w:rPr>
          <w:color w:val="000000"/>
          <w:sz w:val="24"/>
          <w:szCs w:val="24"/>
        </w:rPr>
        <w:t xml:space="preserve"> In the future tense of the third and fourth conjugations we meet with a new tense sign.  Instead of using -bi-, as in the first and second conjugations, we use -a:-[1] in the first person singular and -e:- in the rest of the tense.  In the third conjugation the final -e-of the stem is dropped before this tense sign; in the fourth conjugation the final -i:- of the stem is retained.[2]</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[Footnote 1:  The -a:- is shortened before -m final, and -e:-</w:t>
      </w:r>
      <w:r>
        <w:rPr>
          <w:color w:val="000000"/>
          <w:sz w:val="24"/>
          <w:szCs w:val="24"/>
        </w:rPr>
        <w:br/>
        <w:t xml:space="preserve">    before -t final and before -nt. (Cf.  Sec. 12.2.)]</w:t>
      </w:r>
    </w:p>
    <w:p>
      <w:pPr>
        <w:widowControl w:val="on"/>
        <w:pBdr/>
        <w:spacing w:before="240" w:after="240" w:line="240" w:lineRule="auto"/>
        <w:ind w:left="0" w:right="0"/>
        <w:jc w:val="left"/>
      </w:pPr>
      <w:r>
        <w:rPr>
          <w:color w:val="000000"/>
          <w:sz w:val="24"/>
          <w:szCs w:val="24"/>
        </w:rPr>
        <w:t xml:space="preserve">    [Footnote 2:  The -i:- is, of course, shortened, being before</w:t>
      </w:r>
      <w:r>
        <w:rPr>
          <w:color w:val="000000"/>
          <w:sz w:val="24"/>
          <w:szCs w:val="24"/>
        </w:rPr>
        <w:br/>
        <w:t xml:space="preserve">    another vowel. (Cf.  Sec. 12.1.)]</w:t>
      </w:r>
    </w:p>
    <w:p>
      <w:pPr>
        <w:widowControl w:val="on"/>
        <w:pBdr/>
        <w:spacing w:before="240" w:after="240" w:line="240" w:lineRule="auto"/>
        <w:ind w:left="0" w:right="0"/>
        <w:jc w:val="left"/>
      </w:pPr>
      <w:r>
        <w:rPr>
          <w:i/>
          <w:color w:val="000000"/>
          <w:sz w:val="24"/>
          <w:szCs w:val="24"/>
        </w:rPr>
        <w:t xml:space="preserve">157.</w:t>
      </w:r>
      <w:r>
        <w:rPr>
          <w:color w:val="000000"/>
          <w:sz w:val="24"/>
          <w:szCs w:val="24"/>
        </w:rPr>
        <w:t xml:space="preserve"> PARADIGMS</w:t>
      </w:r>
    </w:p>
    <w:p>
      <w:pPr>
        <w:widowControl w:val="on"/>
        <w:pBdr/>
        <w:spacing w:before="240" w:after="240" w:line="240" w:lineRule="auto"/>
        <w:ind w:left="0" w:right="0"/>
        <w:jc w:val="left"/>
      </w:pPr>
      <w:r>
        <w:rPr>
          <w:color w:val="000000"/>
          <w:sz w:val="24"/>
          <w:szCs w:val="24"/>
        </w:rPr>
        <w:t xml:space="preserve">     CONJUGATION III CONJUGATION IV</w:t>
      </w:r>
      <w:r>
        <w:rPr>
          <w:color w:val="000000"/>
          <w:sz w:val="24"/>
          <w:szCs w:val="24"/>
        </w:rPr>
        <w:br/>
        <w:t xml:space="preserve">     SINGULAR</w:t>
      </w:r>
      <w:r>
        <w:rPr>
          <w:color w:val="000000"/>
          <w:sz w:val="24"/>
          <w:szCs w:val="24"/>
        </w:rPr>
        <w:br/>
        <w:t xml:space="preserve">  1. re’gam, </w:t>
      </w:r>
      <w:r>
        <w:rPr>
          <w:i/>
          <w:color w:val="000000"/>
          <w:sz w:val="24"/>
          <w:szCs w:val="24"/>
        </w:rPr>
        <w:t xml:space="preserve">I shall rule</w:t>
      </w:r>
      <w:r>
        <w:rPr>
          <w:color w:val="000000"/>
          <w:sz w:val="24"/>
          <w:szCs w:val="24"/>
        </w:rPr>
        <w:t xml:space="preserve"> au’diam, </w:t>
      </w:r>
      <w:r>
        <w:rPr>
          <w:i/>
          <w:color w:val="000000"/>
          <w:sz w:val="24"/>
          <w:szCs w:val="24"/>
        </w:rPr>
        <w:t xml:space="preserve">I shall hear</w:t>
      </w:r>
      <w:r>
        <w:rPr>
          <w:color w:val="000000"/>
          <w:sz w:val="24"/>
          <w:szCs w:val="24"/>
        </w:rPr>
        <w:br/>
        <w:t xml:space="preserve">  2. re’ge:s, </w:t>
      </w:r>
      <w:r>
        <w:rPr>
          <w:i/>
          <w:color w:val="000000"/>
          <w:sz w:val="24"/>
          <w:szCs w:val="24"/>
        </w:rPr>
        <w:t xml:space="preserve">you will rule</w:t>
      </w:r>
      <w:r>
        <w:rPr>
          <w:color w:val="000000"/>
          <w:sz w:val="24"/>
          <w:szCs w:val="24"/>
        </w:rPr>
        <w:t xml:space="preserve"> au’die:s, </w:t>
      </w:r>
      <w:r>
        <w:rPr>
          <w:i/>
          <w:color w:val="000000"/>
          <w:sz w:val="24"/>
          <w:szCs w:val="24"/>
        </w:rPr>
        <w:t xml:space="preserve">you will hear</w:t>
      </w:r>
      <w:r>
        <w:rPr>
          <w:color w:val="000000"/>
          <w:sz w:val="24"/>
          <w:szCs w:val="24"/>
        </w:rPr>
        <w:br/>
        <w:t xml:space="preserve">  3. re’get, </w:t>
      </w:r>
      <w:r>
        <w:rPr>
          <w:i/>
          <w:color w:val="000000"/>
          <w:sz w:val="24"/>
          <w:szCs w:val="24"/>
        </w:rPr>
        <w:t xml:space="preserve">he will rule</w:t>
      </w:r>
      <w:r>
        <w:rPr>
          <w:color w:val="000000"/>
          <w:sz w:val="24"/>
          <w:szCs w:val="24"/>
        </w:rPr>
        <w:t xml:space="preserve"> au’diet, </w:t>
      </w:r>
      <w:r>
        <w:rPr>
          <w:i/>
          <w:color w:val="000000"/>
          <w:sz w:val="24"/>
          <w:szCs w:val="24"/>
        </w:rPr>
        <w:t xml:space="preserve">he will hear</w:t>
      </w:r>
    </w:p>
    <w:p>
      <w:pPr>
        <w:widowControl w:val="on"/>
        <w:pBdr/>
        <w:spacing w:before="240" w:after="240" w:line="240" w:lineRule="auto"/>
        <w:ind w:left="0" w:right="0"/>
        <w:jc w:val="left"/>
      </w:pPr>
      <w:r>
        <w:rPr>
          <w:color w:val="000000"/>
          <w:sz w:val="24"/>
          <w:szCs w:val="24"/>
        </w:rPr>
        <w:t xml:space="preserve">     PLURAL</w:t>
      </w:r>
      <w:r>
        <w:rPr>
          <w:color w:val="000000"/>
          <w:sz w:val="24"/>
          <w:szCs w:val="24"/>
        </w:rPr>
        <w:br/>
        <w:t xml:space="preserve">  1. rege:’mus, </w:t>
      </w:r>
      <w:r>
        <w:rPr>
          <w:i/>
          <w:color w:val="000000"/>
          <w:sz w:val="24"/>
          <w:szCs w:val="24"/>
        </w:rPr>
        <w:t xml:space="preserve">we shall rule</w:t>
      </w:r>
      <w:r>
        <w:rPr>
          <w:color w:val="000000"/>
          <w:sz w:val="24"/>
          <w:szCs w:val="24"/>
        </w:rPr>
        <w:t xml:space="preserve"> audie:’mus, </w:t>
      </w:r>
      <w:r>
        <w:rPr>
          <w:i/>
          <w:color w:val="000000"/>
          <w:sz w:val="24"/>
          <w:szCs w:val="24"/>
        </w:rPr>
        <w:t xml:space="preserve">we shall hear</w:t>
      </w:r>
      <w:r>
        <w:rPr>
          <w:color w:val="000000"/>
          <w:sz w:val="24"/>
          <w:szCs w:val="24"/>
        </w:rPr>
        <w:br/>
        <w:t xml:space="preserve">  2. rege:’tis, </w:t>
      </w:r>
      <w:r>
        <w:rPr>
          <w:i/>
          <w:color w:val="000000"/>
          <w:sz w:val="24"/>
          <w:szCs w:val="24"/>
        </w:rPr>
        <w:t xml:space="preserve">you will rule</w:t>
      </w:r>
      <w:r>
        <w:rPr>
          <w:color w:val="000000"/>
          <w:sz w:val="24"/>
          <w:szCs w:val="24"/>
        </w:rPr>
        <w:t xml:space="preserve"> audie:’tis, </w:t>
      </w:r>
      <w:r>
        <w:rPr>
          <w:i/>
          <w:color w:val="000000"/>
          <w:sz w:val="24"/>
          <w:szCs w:val="24"/>
        </w:rPr>
        <w:t xml:space="preserve">you will hear</w:t>
      </w:r>
      <w:r>
        <w:rPr>
          <w:color w:val="000000"/>
          <w:sz w:val="24"/>
          <w:szCs w:val="24"/>
        </w:rPr>
        <w:br/>
        <w:t xml:space="preserve">  3. re’gent, </w:t>
      </w:r>
      <w:r>
        <w:rPr>
          <w:i/>
          <w:color w:val="000000"/>
          <w:sz w:val="24"/>
          <w:szCs w:val="24"/>
        </w:rPr>
        <w:t xml:space="preserve">they will rule</w:t>
      </w:r>
      <w:r>
        <w:rPr>
          <w:color w:val="000000"/>
          <w:sz w:val="24"/>
          <w:szCs w:val="24"/>
        </w:rPr>
        <w:t xml:space="preserve"> au’dient, </w:t>
      </w:r>
      <w:r>
        <w:rPr>
          <w:i/>
          <w:color w:val="000000"/>
          <w:sz w:val="24"/>
          <w:szCs w:val="24"/>
        </w:rPr>
        <w:t xml:space="preserve">they will hear</w:t>
      </w:r>
    </w:p>
    <w:p>
      <w:pPr>
        <w:widowControl w:val="on"/>
        <w:pBdr/>
        <w:spacing w:before="240" w:after="240" w:line="240" w:lineRule="auto"/>
        <w:ind w:left="0" w:right="0"/>
        <w:jc w:val="left"/>
      </w:pPr>
      <w:r>
        <w:rPr>
          <w:color w:val="000000"/>
          <w:sz w:val="24"/>
          <w:szCs w:val="24"/>
        </w:rPr>
        <w:t xml:space="preserve">  1.  Observe that the future of the third conjugation is like the</w:t>
      </w:r>
      <w:r>
        <w:rPr>
          <w:color w:val="000000"/>
          <w:sz w:val="24"/>
          <w:szCs w:val="24"/>
        </w:rPr>
        <w:br/>
        <w:t xml:space="preserve">  present of the second, excepting in the first person singular.</w:t>
      </w:r>
    </w:p>
    <w:p>
      <w:pPr>
        <w:widowControl w:val="on"/>
        <w:pBdr/>
        <w:spacing w:before="240" w:after="240" w:line="240" w:lineRule="auto"/>
        <w:ind w:left="0" w:right="0"/>
        <w:jc w:val="left"/>
      </w:pPr>
      <w:r>
        <w:rPr>
          <w:color w:val="000000"/>
          <w:sz w:val="24"/>
          <w:szCs w:val="24"/>
        </w:rPr>
        <w:t xml:space="preserve">  2.  In the same manner inflect the verbs given in Sec. 148.</w:t>
      </w:r>
    </w:p>
    <w:p>
      <w:pPr>
        <w:widowControl w:val="on"/>
        <w:pBdr/>
        <w:spacing w:before="240" w:after="240" w:line="240" w:lineRule="auto"/>
        <w:ind w:left="0" w:right="0"/>
        <w:jc w:val="left"/>
      </w:pPr>
      <w:r>
        <w:rPr>
          <w:i/>
          <w:color w:val="000000"/>
          <w:sz w:val="24"/>
          <w:szCs w:val="24"/>
        </w:rPr>
        <w:t xml:space="preserve">158.</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I. 1.  Dicet, ducetis, muniemus. 2.  Dicent, dicetis, mittemus. 3.  Munient, venient, mittent, agent. 4.  Ducet, mittes, veniet, aget. 5.  Muniet, reperietis, agemus. 6.  Mittam, veniemus, regent. 7.  Audietis, venies, reperies. 8.  Reperiet, agam, ducemus, mittet. 9.  Videbitis, sedebo, vocabimus.</w:t>
      </w:r>
    </w:p>
    <w:p>
      <w:pPr>
        <w:widowControl w:val="on"/>
        <w:pBdr/>
        <w:spacing w:before="240" w:after="240" w:line="240" w:lineRule="auto"/>
        <w:ind w:left="0" w:right="0"/>
        <w:jc w:val="left"/>
      </w:pPr>
      <w:r>
        <w:rPr>
          <w:color w:val="000000"/>
          <w:sz w:val="24"/>
          <w:szCs w:val="24"/>
        </w:rPr>
        <w:t xml:space="preserve">II. 1.  I shall find, he will hear, they will come. 2.  I shall fortify, he will send, we shall say. 3.  I shall drive, you will lead, they will hear. 4.  You will send, you will fortify, (</w:t>
      </w:r>
      <w:r>
        <w:rPr>
          <w:i/>
          <w:color w:val="000000"/>
          <w:sz w:val="24"/>
          <w:szCs w:val="24"/>
        </w:rPr>
        <w:t xml:space="preserve">sing. and plur.</w:t>
      </w:r>
      <w:r>
        <w:rPr>
          <w:color w:val="000000"/>
          <w:sz w:val="24"/>
          <w:szCs w:val="24"/>
        </w:rPr>
        <w:t xml:space="preserve">), he will say. 5.  I shall come, we shall find, they will send.</w:t>
      </w:r>
    </w:p>
    <w:p>
      <w:pPr>
        <w:widowControl w:val="on"/>
        <w:pBdr/>
        <w:spacing w:before="240" w:after="240" w:line="240" w:lineRule="auto"/>
        <w:ind w:left="0" w:right="0"/>
        <w:jc w:val="left"/>
      </w:pPr>
      <w:r>
        <w:rPr>
          <w:color w:val="000000"/>
          <w:sz w:val="24"/>
          <w:szCs w:val="24"/>
        </w:rPr>
        <w:t xml:space="preserve">6.  Who[3] will believe the story?  I[4] shall believe the story. 7.  Whose friends do you favor?  We favor our friends. 8.  Who will resist our weapons?  Sextus will resist your weapons. 9.  Who will persuade him?  They will persuade him. 10.  Why were you injuring my horse?  I was not injuring your horse. 11.  Whom does a good slave obey?  A good slave obeys his master. 12.  Our men were eager for another battle.</w:t>
      </w:r>
    </w:p>
    <w:p>
      <w:pPr>
        <w:widowControl w:val="on"/>
        <w:pBdr/>
        <w:spacing w:before="240" w:after="240" w:line="240" w:lineRule="auto"/>
        <w:ind w:left="0" w:right="0"/>
        <w:jc w:val="left"/>
      </w:pPr>
      <w:r>
        <w:rPr>
          <w:color w:val="000000"/>
          <w:sz w:val="24"/>
          <w:szCs w:val="24"/>
        </w:rPr>
        <w:t xml:space="preserve">    [Footnote 3:  Remember that </w:t>
      </w:r>
      <w:r>
        <w:rPr>
          <w:i/>
          <w:color w:val="000000"/>
          <w:sz w:val="24"/>
          <w:szCs w:val="24"/>
        </w:rPr>
        <w:t xml:space="preserve">quis\, _who_, is singular in number.]</w:t>
      </w:r>
    </w:p>
    <w:p>
      <w:pPr>
        <w:widowControl w:val="on"/>
        <w:pBdr/>
        <w:spacing w:before="240" w:after="240" w:line="240" w:lineRule="auto"/>
        <w:ind w:left="0" w:right="0"/>
        <w:jc w:val="left"/>
      </w:pPr>
      <w:r>
        <w:rPr>
          <w:color w:val="000000"/>
          <w:sz w:val="24"/>
          <w:szCs w:val="24"/>
        </w:rPr>
        <w:t xml:space="preserve">    [Footnote 4:  Express by </w:t>
      </w:r>
      <w:r>
        <w:rPr>
          <w:i/>
          <w:color w:val="000000"/>
          <w:sz w:val="24"/>
          <w:szCs w:val="24"/>
        </w:rPr>
        <w:t xml:space="preserve">ego\, because it is emphatic.]</w:t>
      </w:r>
    </w:p>
    <w:p>
      <w:pPr>
        <w:keepNext w:val="on"/>
        <w:widowControl w:val="on"/>
        <w:pBdr/>
        <w:spacing w:before="299" w:after="299" w:line="240" w:lineRule="auto"/>
        <w:ind w:left="0" w:right="0"/>
        <w:jc w:val="left"/>
        <w:outlineLvl w:val="1"/>
      </w:pPr>
      <w:r>
        <w:rPr>
          <w:b/>
          <w:color w:val="000000"/>
          <w:sz w:val="36"/>
          <w:szCs w:val="36"/>
        </w:rPr>
        <w:t xml:space="preserve">LESSON XXVI</w:t>
      </w:r>
    </w:p>
    <w:p>
      <w:pPr>
        <w:widowControl w:val="on"/>
        <w:pBdr/>
        <w:spacing w:before="240" w:after="240" w:line="240" w:lineRule="auto"/>
        <w:ind w:left="0" w:right="0"/>
        <w:jc w:val="left"/>
      </w:pPr>
      <w:r>
        <w:rPr>
          <w:b/>
          <w:color w:val="000000"/>
          <w:sz w:val="24"/>
          <w:szCs w:val="24"/>
        </w:rPr>
        <w:t xml:space="preserve">VERBS IN _-IO:_ OF THE THIRD CONJUGATION :  THE IMPERATIVE MOOD</w:t>
      </w:r>
    </w:p>
    <w:p>
      <w:pPr>
        <w:widowControl w:val="on"/>
        <w:pBdr/>
        <w:spacing w:before="240" w:after="240" w:line="240" w:lineRule="auto"/>
        <w:ind w:left="0" w:right="0"/>
        <w:jc w:val="left"/>
      </w:pPr>
      <w:r>
        <w:rPr>
          <w:i/>
          <w:color w:val="000000"/>
          <w:sz w:val="24"/>
          <w:szCs w:val="24"/>
        </w:rPr>
        <w:t xml:space="preserve">159.</w:t>
      </w:r>
      <w:r>
        <w:rPr>
          <w:color w:val="000000"/>
          <w:sz w:val="24"/>
          <w:szCs w:val="24"/>
        </w:rPr>
        <w:t xml:space="preserve"> There are a few common verbs ending in -io:  which do not belong to the fourth conjugation, as you might infer, but to the third.  The fact that they belong to the third conjugation is shown by the ending of the infinitive. (Cf.  Sec. 126.) Compare</w:t>
      </w:r>
    </w:p>
    <w:p>
      <w:pPr>
        <w:widowControl w:val="on"/>
        <w:pBdr/>
        <w:spacing w:before="240" w:after="240" w:line="240" w:lineRule="auto"/>
        <w:ind w:left="0" w:right="0"/>
        <w:jc w:val="left"/>
      </w:pPr>
      <w:r>
        <w:rPr>
          <w:color w:val="000000"/>
          <w:sz w:val="24"/>
          <w:szCs w:val="24"/>
        </w:rPr>
        <w:t xml:space="preserve">  audio:, audi:’re (</w:t>
      </w:r>
      <w:r>
        <w:rPr>
          <w:i/>
          <w:color w:val="000000"/>
          <w:sz w:val="24"/>
          <w:szCs w:val="24"/>
        </w:rPr>
        <w:t xml:space="preserve">hear</w:t>
      </w:r>
      <w:r>
        <w:rPr>
          <w:color w:val="000000"/>
          <w:sz w:val="24"/>
          <w:szCs w:val="24"/>
        </w:rPr>
        <w:t xml:space="preserve">), fourth conjugation</w:t>
      </w:r>
      <w:r>
        <w:rPr>
          <w:color w:val="000000"/>
          <w:sz w:val="24"/>
          <w:szCs w:val="24"/>
        </w:rPr>
        <w:br/>
        <w:t xml:space="preserve">  capio:, ca’pere (</w:t>
      </w:r>
      <w:r>
        <w:rPr>
          <w:i/>
          <w:color w:val="000000"/>
          <w:sz w:val="24"/>
          <w:szCs w:val="24"/>
        </w:rPr>
        <w:t xml:space="preserve">take</w:t>
      </w:r>
      <w:r>
        <w:rPr>
          <w:color w:val="000000"/>
          <w:sz w:val="24"/>
          <w:szCs w:val="24"/>
        </w:rPr>
        <w:t xml:space="preserve">), third conjugation</w:t>
      </w:r>
    </w:p>
    <w:p>
      <w:pPr>
        <w:widowControl w:val="on"/>
        <w:pBdr/>
        <w:spacing w:before="240" w:after="240" w:line="240" w:lineRule="auto"/>
        <w:ind w:left="0" w:right="0"/>
        <w:jc w:val="left"/>
      </w:pPr>
      <w:r>
        <w:rPr>
          <w:i/>
          <w:color w:val="000000"/>
          <w:sz w:val="24"/>
          <w:szCs w:val="24"/>
        </w:rPr>
        <w:t xml:space="preserve">160.</w:t>
      </w:r>
      <w:r>
        <w:rPr>
          <w:color w:val="000000"/>
          <w:sz w:val="24"/>
          <w:szCs w:val="24"/>
        </w:rPr>
        <w:t xml:space="preserve"> The present, imperfect, and future active indicative of </w:t>
      </w:r>
      <w:r>
        <w:rPr>
          <w:i/>
          <w:color w:val="000000"/>
          <w:sz w:val="24"/>
          <w:szCs w:val="24"/>
        </w:rPr>
        <w:t xml:space="preserve">capio:\ are inflected as follows: </w:t>
      </w:r>
    </w:p>
    <w:p>
      <w:pPr>
        <w:widowControl w:val="on"/>
        <w:pBdr/>
        <w:spacing w:before="240" w:after="240" w:line="240" w:lineRule="auto"/>
        <w:ind w:left="0" w:right="0"/>
        <w:jc w:val="left"/>
      </w:pPr>
      <w:r>
        <w:rPr>
          <w:color w:val="000000"/>
          <w:sz w:val="24"/>
          <w:szCs w:val="24"/>
        </w:rPr>
        <w:t xml:space="preserve">  capio:, capere, </w:t>
      </w:r>
      <w:r>
        <w:rPr>
          <w:i/>
          <w:color w:val="000000"/>
          <w:sz w:val="24"/>
          <w:szCs w:val="24"/>
        </w:rPr>
        <w:t xml:space="preserve">take</w:t>
      </w:r>
      <w:r>
        <w:rPr>
          <w:color w:val="000000"/>
          <w:sz w:val="24"/>
          <w:szCs w:val="24"/>
        </w:rPr>
        <w:br/>
        <w:t xml:space="preserve">  PRES.  STEM cape-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PRESENT IMPERFECT FUTURE</w:t>
      </w:r>
      <w:r>
        <w:rPr>
          <w:color w:val="000000"/>
          <w:sz w:val="24"/>
          <w:szCs w:val="24"/>
        </w:rPr>
        <w:br/>
        <w:t xml:space="preserve">     SINGULAR</w:t>
      </w:r>
      <w:r>
        <w:rPr>
          <w:color w:val="000000"/>
          <w:sz w:val="24"/>
          <w:szCs w:val="24"/>
        </w:rPr>
        <w:br/>
        <w:t xml:space="preserve">  1. ca’pio:  capie:’bam ca’piam</w:t>
      </w:r>
      <w:r>
        <w:rPr>
          <w:color w:val="000000"/>
          <w:sz w:val="24"/>
          <w:szCs w:val="24"/>
        </w:rPr>
        <w:br/>
        <w:t xml:space="preserve">  2. ca’pis capie:’ba:s ca’pie:s</w:t>
      </w:r>
      <w:r>
        <w:rPr>
          <w:color w:val="000000"/>
          <w:sz w:val="24"/>
          <w:szCs w:val="24"/>
        </w:rPr>
        <w:br/>
        <w:t xml:space="preserve">  3. ca’pit capie:’bat ca’piet</w:t>
      </w:r>
    </w:p>
    <w:p>
      <w:pPr>
        <w:widowControl w:val="on"/>
        <w:pBdr/>
        <w:spacing w:before="0" w:after="0" w:line="240" w:lineRule="auto"/>
        <w:ind w:left="0" w:right="0"/>
        <w:jc w:val="left"/>
      </w:pPr>
      <w:r>
        <w:rPr>
          <w:rFonts w:ascii="fixed" w:hAnsi="fixed" w:cs="fixed"/>
          <w:color w:val="000000"/>
          <w:sz w:val="24"/>
          <w:szCs w:val="24"/>
        </w:rPr>
        <w:t xml:space="preserve">
PLURAL
1. ca’pimus    capie:ba:’mus    capie:’mus
2. ca’pitis    capie:ba:’tis    capie:’tis
3. ca’piunt    capie:’bant      ca’pient
</w:t>
      </w:r>
      <w:r>
        <w:rPr>
          <w:color w:val="000000"/>
          <w:sz w:val="24"/>
          <w:szCs w:val="24"/>
        </w:rPr>
        <w:t xml:space="preserve">1.  Observe that </w:t>
      </w:r>
      <w:r>
        <w:rPr>
          <w:i/>
          <w:color w:val="000000"/>
          <w:sz w:val="24"/>
          <w:szCs w:val="24"/>
        </w:rPr>
        <w:t xml:space="preserve">capio:\ and the other -io:  verbs follow the fourth conjugation wherever in the fourth conjugation _two vowels occur in succession._ (Cf. capio:, audio:; capiunt, audiunt; and all the imperfect and future.) All other forms are like the third conjugation.  (Cf. capis, regis; capit, regit; etc.)</w:t>
      </w:r>
    </w:p>
    <w:p>
      <w:pPr>
        <w:widowControl w:val="on"/>
        <w:pBdr/>
        <w:spacing w:before="240" w:after="240" w:line="240" w:lineRule="auto"/>
        <w:ind w:left="0" w:right="0"/>
        <w:jc w:val="left"/>
      </w:pPr>
      <w:r>
        <w:rPr>
          <w:color w:val="000000"/>
          <w:sz w:val="24"/>
          <w:szCs w:val="24"/>
        </w:rPr>
        <w:t xml:space="preserve">  2.  Like capio\, inflect</w:t>
      </w:r>
    </w:p>
    <w:p>
      <w:pPr>
        <w:widowControl w:val="on"/>
        <w:pBdr/>
        <w:spacing w:before="0" w:after="0" w:line="240" w:lineRule="auto"/>
        <w:ind w:left="0" w:right="0"/>
        <w:jc w:val="left"/>
      </w:pPr>
      <w:r>
        <w:rPr>
          <w:color w:val="000000"/>
          <w:sz w:val="24"/>
          <w:szCs w:val="24"/>
        </w:rPr>
        <w:t xml:space="preserve">facio, facere, </w:t>
      </w:r>
      <w:r>
        <w:rPr>
          <w:i/>
          <w:color w:val="000000"/>
          <w:sz w:val="24"/>
          <w:szCs w:val="24"/>
        </w:rPr>
        <w:t xml:space="preserve">make, do</w:t>
      </w:r>
      <w:r>
        <w:rPr>
          <w:color w:val="000000"/>
          <w:sz w:val="24"/>
          <w:szCs w:val="24"/>
        </w:rPr>
        <w:t xml:space="preserve"> fugio, fugere, </w:t>
      </w:r>
      <w:r>
        <w:rPr>
          <w:i/>
          <w:color w:val="000000"/>
          <w:sz w:val="24"/>
          <w:szCs w:val="24"/>
        </w:rPr>
        <w:t xml:space="preserve">flee</w:t>
      </w:r>
      <w:r>
        <w:rPr>
          <w:color w:val="000000"/>
          <w:sz w:val="24"/>
          <w:szCs w:val="24"/>
        </w:rPr>
        <w:t xml:space="preserve"> iacio, iacere, </w:t>
      </w:r>
      <w:r>
        <w:rPr>
          <w:i/>
          <w:color w:val="000000"/>
          <w:sz w:val="24"/>
          <w:szCs w:val="24"/>
        </w:rPr>
        <w:t xml:space="preserve">hurl</w:t>
      </w:r>
      <w:r>
        <w:rPr>
          <w:color w:val="000000"/>
          <w:sz w:val="24"/>
          <w:szCs w:val="24"/>
        </w:rPr>
        <w:t xml:space="preserve"> rapio, rapere, </w:t>
      </w:r>
      <w:r>
        <w:rPr>
          <w:i/>
          <w:color w:val="000000"/>
          <w:sz w:val="24"/>
          <w:szCs w:val="24"/>
        </w:rPr>
        <w:t xml:space="preserve">seize</w:t>
      </w:r>
    </w:p>
    <w:p>
      <w:pPr>
        <w:widowControl w:val="on"/>
        <w:pBdr/>
        <w:spacing w:before="240" w:after="240" w:line="240" w:lineRule="auto"/>
        <w:ind w:left="0" w:right="0"/>
        <w:jc w:val="left"/>
      </w:pPr>
      <w:r>
        <w:rPr>
          <w:i/>
          <w:color w:val="000000"/>
          <w:sz w:val="24"/>
          <w:szCs w:val="24"/>
        </w:rPr>
        <w:t xml:space="preserve">161.</w:t>
      </w:r>
      <w:r>
        <w:rPr>
          <w:color w:val="000000"/>
          <w:sz w:val="24"/>
          <w:szCs w:val="24"/>
        </w:rPr>
        <w:t xml:space="preserve"> The Imperative Mood.  The imperative mood expresses a command; as, </w:t>
      </w:r>
      <w:r>
        <w:rPr>
          <w:i/>
          <w:color w:val="000000"/>
          <w:sz w:val="24"/>
          <w:szCs w:val="24"/>
        </w:rPr>
        <w:t xml:space="preserve">come!</w:t>
      </w:r>
      <w:r>
        <w:rPr>
          <w:color w:val="000000"/>
          <w:sz w:val="24"/>
          <w:szCs w:val="24"/>
        </w:rPr>
        <w:t xml:space="preserve"> </w:t>
      </w:r>
      <w:r>
        <w:rPr>
          <w:i/>
          <w:color w:val="000000"/>
          <w:sz w:val="24"/>
          <w:szCs w:val="24"/>
        </w:rPr>
        <w:t xml:space="preserve">send!</w:t>
      </w:r>
      <w:r>
        <w:rPr>
          <w:color w:val="000000"/>
          <w:sz w:val="24"/>
          <w:szCs w:val="24"/>
        </w:rPr>
        <w:t xml:space="preserve"> The present tense of the imperative is used only in the second person, singular and plural. </w:t>
      </w:r>
      <w:r>
        <w:rPr>
          <w:i/>
          <w:color w:val="000000"/>
          <w:sz w:val="24"/>
          <w:szCs w:val="24"/>
        </w:rPr>
        <w:t xml:space="preserve">The singular in the active voice is regularly the same in form as the present stem.  The plural is formed by adding -te to the singular.</w:t>
      </w:r>
    </w:p>
    <w:p>
      <w:pPr>
        <w:widowControl w:val="on"/>
        <w:pBdr/>
        <w:spacing w:before="0" w:after="0" w:line="240" w:lineRule="auto"/>
        <w:ind w:left="0" w:right="0"/>
        <w:jc w:val="left"/>
      </w:pPr>
      <w:r>
        <w:rPr>
          <w:rFonts w:ascii="fixed" w:hAnsi="fixed" w:cs="fixed"/>
          <w:color w:val="000000"/>
          <w:sz w:val="24"/>
          <w:szCs w:val="24"/>
        </w:rPr>
        <w:t xml:space="preserve">
CONJUGATION      SINGULAR             PLURAL
I.             ama:, </w:t>
      </w:r>
      <w:r>
        <w:rPr>
          <w:rFonts w:ascii="fixed" w:hAnsi="fixed" w:cs="fixed"/>
          <w:i/>
          <w:color w:val="000000"/>
          <w:sz w:val="24"/>
          <w:szCs w:val="24"/>
        </w:rPr>
        <w:t xml:space="preserve">love thou</w:t>
      </w:r>
      <w:r>
        <w:rPr>
          <w:rFonts w:ascii="fixed" w:hAnsi="fixed" w:cs="fixed"/>
          <w:color w:val="000000"/>
          <w:sz w:val="24"/>
          <w:szCs w:val="24"/>
        </w:rPr>
        <w:t xml:space="preserve">     ama:’te, </w:t>
      </w:r>
      <w:r>
        <w:rPr>
          <w:rFonts w:ascii="fixed" w:hAnsi="fixed" w:cs="fixed"/>
          <w:i/>
          <w:color w:val="000000"/>
          <w:sz w:val="24"/>
          <w:szCs w:val="24"/>
        </w:rPr>
        <w:t xml:space="preserve">love ye</w:t>
      </w:r>
      <w:r>
        <w:rPr>
          <w:rFonts w:ascii="fixed" w:hAnsi="fixed" w:cs="fixed"/>
          <w:color w:val="000000"/>
          <w:sz w:val="24"/>
          <w:szCs w:val="24"/>
        </w:rPr>
        <w:t xml:space="preserve">
II.             mone:, </w:t>
      </w:r>
      <w:r>
        <w:rPr>
          <w:rFonts w:ascii="fixed" w:hAnsi="fixed" w:cs="fixed"/>
          <w:i/>
          <w:color w:val="000000"/>
          <w:sz w:val="24"/>
          <w:szCs w:val="24"/>
        </w:rPr>
        <w:t xml:space="preserve">advise thou</w:t>
      </w:r>
      <w:r>
        <w:rPr>
          <w:rFonts w:ascii="fixed" w:hAnsi="fixed" w:cs="fixed"/>
          <w:color w:val="000000"/>
          <w:sz w:val="24"/>
          <w:szCs w:val="24"/>
        </w:rPr>
        <w:t xml:space="preserve">  mone:’te, </w:t>
      </w:r>
      <w:r>
        <w:rPr>
          <w:rFonts w:ascii="fixed" w:hAnsi="fixed" w:cs="fixed"/>
          <w:i/>
          <w:color w:val="000000"/>
          <w:sz w:val="24"/>
          <w:szCs w:val="24"/>
        </w:rPr>
        <w:t xml:space="preserve">advise ye</w:t>
      </w:r>
      <w:r>
        <w:rPr>
          <w:rFonts w:ascii="fixed" w:hAnsi="fixed" w:cs="fixed"/>
          <w:color w:val="000000"/>
          <w:sz w:val="24"/>
          <w:szCs w:val="24"/>
        </w:rPr>
        <w:t xml:space="preserve">
III. (</w:t>
      </w:r>
      <w:r>
        <w:rPr>
          <w:rFonts w:ascii="fixed" w:hAnsi="fixed" w:cs="fixed"/>
          <w:i/>
          <w:color w:val="000000"/>
          <w:sz w:val="24"/>
          <w:szCs w:val="24"/>
        </w:rPr>
        <w:t xml:space="preserve">a</w:t>
      </w:r>
      <w:r>
        <w:rPr>
          <w:rFonts w:ascii="fixed" w:hAnsi="fixed" w:cs="fixed"/>
          <w:color w:val="000000"/>
          <w:sz w:val="24"/>
          <w:szCs w:val="24"/>
        </w:rPr>
        <w:t xml:space="preserve">)       rege, </w:t>
      </w:r>
      <w:r>
        <w:rPr>
          <w:rFonts w:ascii="fixed" w:hAnsi="fixed" w:cs="fixed"/>
          <w:i/>
          <w:color w:val="000000"/>
          <w:sz w:val="24"/>
          <w:szCs w:val="24"/>
        </w:rPr>
        <w:t xml:space="preserve">rule thou</w:t>
      </w:r>
      <w:r>
        <w:rPr>
          <w:rFonts w:ascii="fixed" w:hAnsi="fixed" w:cs="fixed"/>
          <w:color w:val="000000"/>
          <w:sz w:val="24"/>
          <w:szCs w:val="24"/>
        </w:rPr>
        <w:t xml:space="preserve">    re’gite, </w:t>
      </w:r>
      <w:r>
        <w:rPr>
          <w:rFonts w:ascii="fixed" w:hAnsi="fixed" w:cs="fixed"/>
          <w:i/>
          <w:color w:val="000000"/>
          <w:sz w:val="24"/>
          <w:szCs w:val="24"/>
        </w:rPr>
        <w:t xml:space="preserve">rule ye</w:t>
      </w:r>
      <w:r>
        <w:rPr>
          <w:rFonts w:ascii="fixed" w:hAnsi="fixed" w:cs="fixed"/>
          <w:color w:val="000000"/>
          <w:sz w:val="24"/>
          <w:szCs w:val="24"/>
        </w:rPr>
        <w:t xml:space="preserve">
(</w:t>
      </w:r>
      <w:r>
        <w:rPr>
          <w:rFonts w:ascii="fixed" w:hAnsi="fixed" w:cs="fixed"/>
          <w:i/>
          <w:color w:val="000000"/>
          <w:sz w:val="24"/>
          <w:szCs w:val="24"/>
        </w:rPr>
        <w:t xml:space="preserve">b</w:t>
      </w:r>
      <w:r>
        <w:rPr>
          <w:rFonts w:ascii="fixed" w:hAnsi="fixed" w:cs="fixed"/>
          <w:color w:val="000000"/>
          <w:sz w:val="24"/>
          <w:szCs w:val="24"/>
        </w:rPr>
        <w:t xml:space="preserve">)       cape, </w:t>
      </w:r>
      <w:r>
        <w:rPr>
          <w:rFonts w:ascii="fixed" w:hAnsi="fixed" w:cs="fixed"/>
          <w:i/>
          <w:color w:val="000000"/>
          <w:sz w:val="24"/>
          <w:szCs w:val="24"/>
        </w:rPr>
        <w:t xml:space="preserve">take thou</w:t>
      </w:r>
      <w:r>
        <w:rPr>
          <w:rFonts w:ascii="fixed" w:hAnsi="fixed" w:cs="fixed"/>
          <w:color w:val="000000"/>
          <w:sz w:val="24"/>
          <w:szCs w:val="24"/>
        </w:rPr>
        <w:t xml:space="preserve">    ca’pite, </w:t>
      </w:r>
      <w:r>
        <w:rPr>
          <w:rFonts w:ascii="fixed" w:hAnsi="fixed" w:cs="fixed"/>
          <w:i/>
          <w:color w:val="000000"/>
          <w:sz w:val="24"/>
          <w:szCs w:val="24"/>
        </w:rPr>
        <w:t xml:space="preserve">take ye</w:t>
      </w:r>
      <w:r>
        <w:rPr>
          <w:rFonts w:ascii="fixed" w:hAnsi="fixed" w:cs="fixed"/>
          <w:color w:val="000000"/>
          <w:sz w:val="24"/>
          <w:szCs w:val="24"/>
        </w:rPr>
        <w:t xml:space="preserve">
IV.             audi:, </w:t>
      </w:r>
      <w:r>
        <w:rPr>
          <w:rFonts w:ascii="fixed" w:hAnsi="fixed" w:cs="fixed"/>
          <w:i/>
          <w:color w:val="000000"/>
          <w:sz w:val="24"/>
          <w:szCs w:val="24"/>
        </w:rPr>
        <w:t xml:space="preserve">hear thou</w:t>
      </w:r>
      <w:r>
        <w:rPr>
          <w:rFonts w:ascii="fixed" w:hAnsi="fixed" w:cs="fixed"/>
          <w:color w:val="000000"/>
          <w:sz w:val="24"/>
          <w:szCs w:val="24"/>
        </w:rPr>
        <w:t xml:space="preserve">    audi:’te, </w:t>
      </w:r>
      <w:r>
        <w:rPr>
          <w:rFonts w:ascii="fixed" w:hAnsi="fixed" w:cs="fixed"/>
          <w:i/>
          <w:color w:val="000000"/>
          <w:sz w:val="24"/>
          <w:szCs w:val="24"/>
        </w:rPr>
        <w:t xml:space="preserve">hear ye</w:t>
      </w:r>
      <w:r>
        <w:rPr>
          <w:rFonts w:ascii="fixed" w:hAnsi="fixed" w:cs="fixed"/>
          <w:color w:val="000000"/>
          <w:sz w:val="24"/>
          <w:szCs w:val="24"/>
        </w:rPr>
        <w:t xml:space="preserve">
sum (irregular)  es, </w:t>
      </w:r>
      <w:r>
        <w:rPr>
          <w:rFonts w:ascii="fixed" w:hAnsi="fixed" w:cs="fixed"/>
          <w:i/>
          <w:color w:val="000000"/>
          <w:sz w:val="24"/>
          <w:szCs w:val="24"/>
        </w:rPr>
        <w:t xml:space="preserve">be thou</w:t>
      </w:r>
      <w:r>
        <w:rPr>
          <w:rFonts w:ascii="fixed" w:hAnsi="fixed" w:cs="fixed"/>
          <w:color w:val="000000"/>
          <w:sz w:val="24"/>
          <w:szCs w:val="24"/>
        </w:rPr>
        <w:t xml:space="preserve">        este, </w:t>
      </w:r>
      <w:r>
        <w:rPr>
          <w:rFonts w:ascii="fixed" w:hAnsi="fixed" w:cs="fixed"/>
          <w:i/>
          <w:color w:val="000000"/>
          <w:sz w:val="24"/>
          <w:szCs w:val="24"/>
        </w:rPr>
        <w:t xml:space="preserve">be ye</w:t>
      </w:r>
    </w:p>
    <w:p>
      <w:pPr>
        <w:widowControl w:val="on"/>
        <w:pBdr/>
        <w:spacing w:before="240" w:after="240" w:line="240" w:lineRule="auto"/>
        <w:ind w:left="0" w:right="0"/>
        <w:jc w:val="left"/>
      </w:pPr>
      <w:r>
        <w:rPr>
          <w:color w:val="000000"/>
          <w:sz w:val="24"/>
          <w:szCs w:val="24"/>
        </w:rPr>
        <w:t xml:space="preserve">  1.  In the third conjugation the final -e- of the stem becomes -i- in</w:t>
      </w:r>
      <w:r>
        <w:rPr>
          <w:color w:val="000000"/>
          <w:sz w:val="24"/>
          <w:szCs w:val="24"/>
        </w:rPr>
        <w:br/>
        <w:t xml:space="preserve">  the plural.</w:t>
      </w:r>
    </w:p>
    <w:p>
      <w:pPr>
        <w:widowControl w:val="on"/>
        <w:pBdr/>
        <w:spacing w:before="240" w:after="240" w:line="240" w:lineRule="auto"/>
        <w:ind w:left="0" w:right="0"/>
        <w:jc w:val="left"/>
      </w:pPr>
      <w:r>
        <w:rPr>
          <w:color w:val="000000"/>
          <w:sz w:val="24"/>
          <w:szCs w:val="24"/>
        </w:rPr>
        <w:t xml:space="preserve">  2.  The verbs </w:t>
      </w:r>
      <w:r>
        <w:rPr>
          <w:i/>
          <w:color w:val="000000"/>
          <w:sz w:val="24"/>
          <w:szCs w:val="24"/>
        </w:rPr>
        <w:t xml:space="preserve">di:co:\, _say_;</w:t>
      </w:r>
      <w:r>
        <w:rPr>
          <w:color w:val="000000"/>
          <w:sz w:val="24"/>
          <w:szCs w:val="24"/>
        </w:rPr>
        <w:t xml:space="preserve"> du:co:\, </w:t>
      </w:r>
      <w:r>
        <w:rPr>
          <w:i/>
          <w:color w:val="000000"/>
          <w:sz w:val="24"/>
          <w:szCs w:val="24"/>
        </w:rPr>
        <w:t xml:space="preserve">lead</w:t>
      </w:r>
      <w:r>
        <w:rPr>
          <w:color w:val="000000"/>
          <w:sz w:val="24"/>
          <w:szCs w:val="24"/>
        </w:rPr>
        <w:t xml:space="preserve">; and </w:t>
      </w:r>
      <w:r>
        <w:rPr>
          <w:i/>
          <w:color w:val="000000"/>
          <w:sz w:val="24"/>
          <w:szCs w:val="24"/>
        </w:rPr>
        <w:t xml:space="preserve">facio:\, _make_,</w:t>
      </w:r>
      <w:r>
        <w:rPr>
          <w:i/>
          <w:color w:val="000000"/>
          <w:sz w:val="24"/>
          <w:szCs w:val="24"/>
        </w:rPr>
        <w:br/>
        <w:t xml:space="preserve">  have the irregular forms</w:t>
      </w:r>
      <w:r>
        <w:rPr>
          <w:color w:val="000000"/>
          <w:sz w:val="24"/>
          <w:szCs w:val="24"/>
        </w:rPr>
        <w:t xml:space="preserve"> di:c\, </w:t>
      </w:r>
      <w:r>
        <w:rPr>
          <w:i/>
          <w:color w:val="000000"/>
          <w:sz w:val="24"/>
          <w:szCs w:val="24"/>
        </w:rPr>
        <w:t xml:space="preserve">du:c\, and</w:t>
      </w:r>
      <w:r>
        <w:rPr>
          <w:color w:val="000000"/>
          <w:sz w:val="24"/>
          <w:szCs w:val="24"/>
        </w:rPr>
        <w:t xml:space="preserve"> fac\ in the singular.</w:t>
      </w:r>
    </w:p>
    <w:p>
      <w:pPr>
        <w:widowControl w:val="on"/>
        <w:pBdr/>
        <w:spacing w:before="240" w:after="240" w:line="240" w:lineRule="auto"/>
        <w:ind w:left="0" w:right="0"/>
        <w:jc w:val="left"/>
      </w:pPr>
      <w:r>
        <w:rPr>
          <w:color w:val="000000"/>
          <w:sz w:val="24"/>
          <w:szCs w:val="24"/>
        </w:rPr>
        <w:t xml:space="preserve">  3.  Give the present active imperative, singular and plural, of</w:t>
      </w:r>
      <w:r>
        <w:rPr>
          <w:color w:val="000000"/>
          <w:sz w:val="24"/>
          <w:szCs w:val="24"/>
        </w:rPr>
        <w:br/>
        <w:t xml:space="preserve">  </w:t>
      </w:r>
      <w:r>
        <w:rPr>
          <w:i/>
          <w:color w:val="000000"/>
          <w:sz w:val="24"/>
          <w:szCs w:val="24"/>
        </w:rPr>
        <w:t xml:space="preserve">venio\,</w:t>
      </w:r>
      <w:r>
        <w:rPr>
          <w:color w:val="000000"/>
          <w:sz w:val="24"/>
          <w:szCs w:val="24"/>
        </w:rPr>
        <w:t xml:space="preserve"> duco\, </w:t>
      </w:r>
      <w:r>
        <w:rPr>
          <w:i/>
          <w:color w:val="000000"/>
          <w:sz w:val="24"/>
          <w:szCs w:val="24"/>
        </w:rPr>
        <w:t xml:space="preserve">voco\,</w:t>
      </w:r>
      <w:r>
        <w:rPr>
          <w:color w:val="000000"/>
          <w:sz w:val="24"/>
          <w:szCs w:val="24"/>
        </w:rPr>
        <w:t xml:space="preserve"> doceo\, </w:t>
      </w:r>
      <w:r>
        <w:rPr>
          <w:i/>
          <w:color w:val="000000"/>
          <w:sz w:val="24"/>
          <w:szCs w:val="24"/>
        </w:rPr>
        <w:t xml:space="preserve">laudo\,</w:t>
      </w:r>
      <w:r>
        <w:rPr>
          <w:color w:val="000000"/>
          <w:sz w:val="24"/>
          <w:szCs w:val="24"/>
        </w:rPr>
        <w:t xml:space="preserve"> dico\, </w:t>
      </w:r>
      <w:r>
        <w:rPr>
          <w:i/>
          <w:color w:val="000000"/>
          <w:sz w:val="24"/>
          <w:szCs w:val="24"/>
        </w:rPr>
        <w:t xml:space="preserve">sedeo\,</w:t>
      </w:r>
      <w:r>
        <w:rPr>
          <w:color w:val="000000"/>
          <w:sz w:val="24"/>
          <w:szCs w:val="24"/>
        </w:rPr>
        <w:t xml:space="preserve"> ago\,</w:t>
      </w:r>
      <w:r>
        <w:rPr>
          <w:color w:val="000000"/>
          <w:sz w:val="24"/>
          <w:szCs w:val="24"/>
        </w:rPr>
        <w:br/>
        <w:t xml:space="preserve">  </w:t>
      </w:r>
      <w:r>
        <w:rPr>
          <w:i/>
          <w:color w:val="000000"/>
          <w:sz w:val="24"/>
          <w:szCs w:val="24"/>
        </w:rPr>
        <w:t xml:space="preserve">facio\,</w:t>
      </w:r>
      <w:r>
        <w:rPr>
          <w:color w:val="000000"/>
          <w:sz w:val="24"/>
          <w:szCs w:val="24"/>
        </w:rPr>
        <w:t xml:space="preserve"> munio\, </w:t>
      </w:r>
      <w:r>
        <w:rPr>
          <w:i/>
          <w:color w:val="000000"/>
          <w:sz w:val="24"/>
          <w:szCs w:val="24"/>
        </w:rPr>
        <w:t xml:space="preserve">mitto\,</w:t>
      </w:r>
      <w:r>
        <w:rPr>
          <w:color w:val="000000"/>
          <w:sz w:val="24"/>
          <w:szCs w:val="24"/>
        </w:rPr>
        <w:t xml:space="preserve"> rapio\.</w:t>
      </w:r>
    </w:p>
    <w:p>
      <w:pPr>
        <w:widowControl w:val="on"/>
        <w:pBdr/>
        <w:spacing w:before="240" w:after="240" w:line="240" w:lineRule="auto"/>
        <w:ind w:left="0" w:right="0"/>
        <w:jc w:val="left"/>
      </w:pPr>
      <w:r>
        <w:rPr>
          <w:i/>
          <w:color w:val="000000"/>
          <w:sz w:val="24"/>
          <w:szCs w:val="24"/>
        </w:rPr>
        <w:t xml:space="preserve">162.</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I. 1.  Fugient, faciunt, iaciebat. 2.  Dele, nuntiate, fugiunt. 3.  Venite, dic, facietis. 4.  Ducite, iaciam, fugiebant. 5.  Fac, iaciebamus, fugimus, rapite. 6.  Sedete, reperi, docete. 7.  Fugiemus, iacient, rapies. 8.  Reperient, rapiebatis, nocent. 9.  Favete, resiste, parebitis.</w:t>
      </w:r>
    </w:p>
    <w:p>
      <w:pPr>
        <w:widowControl w:val="on"/>
        <w:pBdr/>
        <w:spacing w:before="240" w:after="240" w:line="240" w:lineRule="auto"/>
        <w:ind w:left="0" w:right="0"/>
        <w:jc w:val="left"/>
      </w:pPr>
      <w:r>
        <w:rPr>
          <w:color w:val="000000"/>
          <w:sz w:val="24"/>
          <w:szCs w:val="24"/>
        </w:rPr>
        <w:t xml:space="preserve">10.  Vola ad multas terras et da auxilium. 11.  Ego tela mea capiam et multas feras delebo. 12.  Quis fabulae tuae credet? 13.  Este boni, pueri, et audite verba grata magistri.</w:t>
      </w:r>
    </w:p>
    <w:p>
      <w:pPr>
        <w:widowControl w:val="on"/>
        <w:pBdr/>
        <w:spacing w:before="240" w:after="240" w:line="240" w:lineRule="auto"/>
        <w:ind w:left="0" w:right="0"/>
        <w:jc w:val="left"/>
      </w:pPr>
      <w:r>
        <w:rPr>
          <w:color w:val="000000"/>
          <w:sz w:val="24"/>
          <w:szCs w:val="24"/>
        </w:rPr>
        <w:t xml:space="preserve">II. 1.  The goddess will seize her arms and will hurl her weapons. 2.  With her weapons she will destroy many beasts. 3.  She will give aid to the weak.[1] 4.  She will fly to many lands and the beasts will flee. 5.  Romans, tell[2] the famous story to your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[Footnote 1:  Plural.  An adjective used as a noun. (Cf. </w:t>
      </w:r>
      <w:r>
        <w:rPr>
          <w:color w:val="000000"/>
          <w:sz w:val="24"/>
          <w:szCs w:val="24"/>
        </w:rPr>
        <w:br/>
        <w:t xml:space="preserve">    Sec. 99.II.3.)]</w:t>
      </w:r>
    </w:p>
    <w:p>
      <w:pPr>
        <w:widowControl w:val="on"/>
        <w:pBdr/>
        <w:spacing w:before="240" w:after="240" w:line="240" w:lineRule="auto"/>
        <w:ind w:left="0" w:right="0"/>
        <w:jc w:val="left"/>
      </w:pPr>
      <w:r>
        <w:rPr>
          <w:color w:val="000000"/>
          <w:sz w:val="24"/>
          <w:szCs w:val="24"/>
        </w:rPr>
        <w:t xml:space="preserve">    [Footnote 2:  Imperative.  The imperative generally stands first, as</w:t>
      </w:r>
      <w:r>
        <w:rPr>
          <w:color w:val="000000"/>
          <w:sz w:val="24"/>
          <w:szCs w:val="24"/>
        </w:rPr>
        <w:br/>
        <w:t xml:space="preserve">    in English.]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Third Review, Lessons XVIII-XXVI, Secs. 510-512</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XXVII</w:t>
      </w:r>
    </w:p>
    <w:p>
      <w:pPr>
        <w:widowControl w:val="on"/>
        <w:pBdr/>
        <w:spacing w:before="240" w:after="240" w:line="240" w:lineRule="auto"/>
        <w:ind w:left="0" w:right="0"/>
        <w:jc w:val="left"/>
      </w:pPr>
      <w:r>
        <w:rPr>
          <w:color w:val="000000"/>
          <w:sz w:val="24"/>
          <w:szCs w:val="24"/>
        </w:rPr>
        <w:t xml:space="preserve">THE PASSIVE VOICE</w:t>
      </w:r>
      <w:r>
        <w:rPr>
          <w:color w:val="000000"/>
          <w:sz w:val="24"/>
          <w:szCs w:val="24"/>
        </w:rPr>
        <w:br/>
        <w:t xml:space="preserve">PRESENT, IMPERFECT, AND FUTURE INDICATIVE OF </w:t>
      </w:r>
      <w:r>
        <w:rPr>
          <w:i/>
          <w:color w:val="000000"/>
          <w:sz w:val="24"/>
          <w:szCs w:val="24"/>
        </w:rPr>
        <w:t xml:space="preserve">AMO:</w:t>
      </w:r>
      <w:r>
        <w:rPr>
          <w:color w:val="000000"/>
          <w:sz w:val="24"/>
          <w:szCs w:val="24"/>
        </w:rPr>
        <w:t xml:space="preserve"> AND </w:t>
      </w:r>
      <w:r>
        <w:rPr>
          <w:i/>
          <w:color w:val="000000"/>
          <w:sz w:val="24"/>
          <w:szCs w:val="24"/>
        </w:rPr>
        <w:t xml:space="preserve">MONEO:</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240" w:after="240" w:line="240" w:lineRule="auto"/>
        <w:ind w:left="0" w:right="0"/>
        <w:jc w:val="left"/>
      </w:pPr>
      <w:r>
        <w:rPr>
          <w:color w:val="000000"/>
          <w:sz w:val="24"/>
          <w:szCs w:val="24"/>
        </w:rPr>
        <w:t xml:space="preserve">  NOUNS</w:t>
      </w:r>
      <w:r>
        <w:rPr>
          <w:color w:val="000000"/>
          <w:sz w:val="24"/>
          <w:szCs w:val="24"/>
        </w:rPr>
        <w:br/>
        <w:t xml:space="preserve">  </w:t>
      </w:r>
      <w:r>
        <w:rPr>
          <w:i/>
          <w:color w:val="000000"/>
          <w:sz w:val="24"/>
          <w:szCs w:val="24"/>
        </w:rPr>
        <w:t xml:space="preserve">a:la, -ae\, f., _wing_</w:t>
      </w:r>
      <w:r>
        <w:rPr>
          <w:i/>
          <w:color w:val="000000"/>
          <w:sz w:val="24"/>
          <w:szCs w:val="24"/>
        </w:rPr>
        <w:br/>
        <w:t xml:space="preserve">  </w:t>
      </w:r>
      <w:r>
        <w:rPr>
          <w:color w:val="000000"/>
          <w:sz w:val="24"/>
          <w:szCs w:val="24"/>
        </w:rPr>
        <w:t xml:space="preserve">deus, -i:\, m., </w:t>
      </w:r>
      <w:r>
        <w:rPr>
          <w:i/>
          <w:color w:val="000000"/>
          <w:sz w:val="24"/>
          <w:szCs w:val="24"/>
        </w:rPr>
        <w:t xml:space="preserve">god</w:t>
      </w:r>
      <w:r>
        <w:rPr>
          <w:color w:val="000000"/>
          <w:sz w:val="24"/>
          <w:szCs w:val="24"/>
        </w:rPr>
        <w:t xml:space="preserve"> (deity)[A]</w:t>
      </w:r>
      <w:r>
        <w:rPr>
          <w:color w:val="000000"/>
          <w:sz w:val="24"/>
          <w:szCs w:val="24"/>
        </w:rPr>
        <w:br/>
        <w:t xml:space="preserve">  </w:t>
      </w:r>
      <w:r>
        <w:rPr>
          <w:i/>
          <w:color w:val="000000"/>
          <w:sz w:val="24"/>
          <w:szCs w:val="24"/>
        </w:rPr>
        <w:t xml:space="preserve">monstrum, -i:\, n., _omen, prodigy; monster_</w:t>
      </w:r>
      <w:r>
        <w:rPr>
          <w:i/>
          <w:color w:val="000000"/>
          <w:sz w:val="24"/>
          <w:szCs w:val="24"/>
        </w:rPr>
        <w:br/>
        <w:t xml:space="preserve">   o:ra:culum, -i:, n., _oracle_</w:t>
      </w:r>
    </w:p>
    <w:p>
      <w:pPr>
        <w:widowControl w:val="on"/>
        <w:pBdr/>
        <w:spacing w:before="240" w:after="240" w:line="240" w:lineRule="auto"/>
        <w:ind w:left="0" w:right="0"/>
        <w:jc w:val="left"/>
      </w:pPr>
      <w:r>
        <w:rPr>
          <w:color w:val="000000"/>
          <w:sz w:val="24"/>
          <w:szCs w:val="24"/>
        </w:rPr>
        <w:t xml:space="preserve">  VERB</w:t>
      </w:r>
      <w:r>
        <w:rPr>
          <w:color w:val="000000"/>
          <w:sz w:val="24"/>
          <w:szCs w:val="24"/>
        </w:rPr>
        <w:br/>
        <w:t xml:space="preserve">  </w:t>
      </w:r>
      <w:r>
        <w:rPr>
          <w:i/>
          <w:color w:val="000000"/>
          <w:sz w:val="24"/>
          <w:szCs w:val="24"/>
        </w:rPr>
        <w:t xml:space="preserve">va:sto:, -a:re\, _lay waste, devastate_</w:t>
      </w:r>
    </w:p>
    <w:p>
      <w:pPr>
        <w:widowControl w:val="on"/>
        <w:pBdr/>
        <w:spacing w:before="0" w:after="0" w:line="240" w:lineRule="auto"/>
        <w:ind w:left="0" w:right="0"/>
        <w:jc w:val="left"/>
      </w:pPr>
      <w:r>
        <w:rPr>
          <w:color w:val="000000"/>
          <w:sz w:val="24"/>
          <w:szCs w:val="24"/>
        </w:rPr>
        <w:t xml:space="preserve">ADJECTIVES </w:t>
      </w:r>
      <w:r>
        <w:rPr>
          <w:i/>
          <w:color w:val="000000"/>
          <w:sz w:val="24"/>
          <w:szCs w:val="24"/>
        </w:rPr>
        <w:t xml:space="preserve">commo:tus, -a, -um\, _moved, excited_</w:t>
      </w:r>
      <w:r>
        <w:rPr>
          <w:color w:val="000000"/>
          <w:sz w:val="24"/>
          <w:szCs w:val="24"/>
        </w:rPr>
        <w:t xml:space="preserve"> maximus, -a, -um\, </w:t>
      </w:r>
      <w:r>
        <w:rPr>
          <w:i/>
          <w:color w:val="000000"/>
          <w:sz w:val="24"/>
          <w:szCs w:val="24"/>
        </w:rPr>
        <w:t xml:space="preserve">greatest</w:t>
      </w:r>
      <w:r>
        <w:rPr>
          <w:color w:val="000000"/>
          <w:sz w:val="24"/>
          <w:szCs w:val="24"/>
        </w:rPr>
        <w:t xml:space="preserve"> (maximum) </w:t>
      </w:r>
      <w:r>
        <w:rPr>
          <w:i/>
          <w:color w:val="000000"/>
          <w:sz w:val="24"/>
          <w:szCs w:val="24"/>
        </w:rPr>
        <w:t xml:space="preserve">saevus, -a, -um\, _fierce, savage_</w:t>
      </w:r>
    </w:p>
    <w:p>
      <w:pPr>
        <w:widowControl w:val="on"/>
        <w:pBdr/>
        <w:spacing w:before="240" w:after="240" w:line="240" w:lineRule="auto"/>
        <w:ind w:left="0" w:right="0"/>
        <w:jc w:val="left"/>
      </w:pPr>
      <w:r>
        <w:rPr>
          <w:color w:val="000000"/>
          <w:sz w:val="24"/>
          <w:szCs w:val="24"/>
        </w:rPr>
        <w:t xml:space="preserve">  ADVERBS</w:t>
      </w:r>
      <w:r>
        <w:rPr>
          <w:color w:val="000000"/>
          <w:sz w:val="24"/>
          <w:szCs w:val="24"/>
        </w:rPr>
        <w:br/>
        <w:t xml:space="preserve">  ita\, </w:t>
      </w:r>
      <w:r>
        <w:rPr>
          <w:i/>
          <w:color w:val="000000"/>
          <w:sz w:val="24"/>
          <w:szCs w:val="24"/>
        </w:rPr>
        <w:t xml:space="preserve">thus, in this way, as follows</w:t>
      </w:r>
      <w:r>
        <w:rPr>
          <w:color w:val="000000"/>
          <w:sz w:val="24"/>
          <w:szCs w:val="24"/>
        </w:rPr>
        <w:br/>
        <w:t xml:space="preserve">  </w:t>
      </w:r>
      <w:r>
        <w:rPr>
          <w:i/>
          <w:color w:val="000000"/>
          <w:sz w:val="24"/>
          <w:szCs w:val="24"/>
        </w:rPr>
        <w:t xml:space="preserve">tum\, _then, at that time_</w:t>
      </w:r>
    </w:p>
    <w:p>
      <w:pPr>
        <w:widowControl w:val="on"/>
        <w:pBdr/>
        <w:spacing w:before="240" w:after="240" w:line="240" w:lineRule="auto"/>
        <w:ind w:left="0" w:right="0"/>
        <w:jc w:val="left"/>
      </w:pPr>
      <w:r>
        <w:rPr>
          <w:color w:val="000000"/>
          <w:sz w:val="24"/>
          <w:szCs w:val="24"/>
        </w:rPr>
        <w:t xml:space="preserve">    [Footnote A:  For the declension of </w:t>
      </w:r>
      <w:r>
        <w:rPr>
          <w:i/>
          <w:color w:val="000000"/>
          <w:sz w:val="24"/>
          <w:szCs w:val="24"/>
        </w:rPr>
        <w:t xml:space="preserve">deus\, see Sec. 468]</w:t>
      </w:r>
    </w:p>
    <w:p>
      <w:pPr>
        <w:widowControl w:val="on"/>
        <w:pBdr/>
        <w:spacing w:before="240" w:after="240" w:line="240" w:lineRule="auto"/>
        <w:ind w:left="0" w:right="0"/>
        <w:jc w:val="left"/>
      </w:pPr>
      <w:r>
        <w:rPr>
          <w:i/>
          <w:color w:val="000000"/>
          <w:sz w:val="24"/>
          <w:szCs w:val="24"/>
        </w:rPr>
        <w:t xml:space="preserve">163.</w:t>
      </w:r>
      <w:r>
        <w:rPr>
          <w:color w:val="000000"/>
          <w:sz w:val="24"/>
          <w:szCs w:val="24"/>
        </w:rPr>
        <w:t xml:space="preserve"> The Voices.  Thus far the verb forms have been in the </w:t>
      </w:r>
      <w:r>
        <w:rPr>
          <w:i/>
          <w:color w:val="000000"/>
          <w:sz w:val="24"/>
          <w:szCs w:val="24"/>
        </w:rPr>
        <w:t xml:space="preserve">active voice</w:t>
      </w:r>
      <w:r>
        <w:rPr>
          <w:color w:val="000000"/>
          <w:sz w:val="24"/>
          <w:szCs w:val="24"/>
        </w:rPr>
        <w:t xml:space="preserve">; that is, they have represented the subject as </w:t>
      </w:r>
      <w:r>
        <w:rPr>
          <w:i/>
          <w:color w:val="000000"/>
          <w:sz w:val="24"/>
          <w:szCs w:val="24"/>
        </w:rPr>
        <w:t xml:space="preserve">performing</w:t>
      </w:r>
      <w:r>
        <w:rPr>
          <w:color w:val="000000"/>
          <w:sz w:val="24"/>
          <w:szCs w:val="24"/>
        </w:rPr>
        <w:t xml:space="preserve"> an action; as,</w:t>
      </w:r>
    </w:p>
    <w:p>
      <w:pPr>
        <w:widowControl w:val="on"/>
        <w:pBdr/>
        <w:spacing w:before="240" w:after="240" w:line="240" w:lineRule="auto"/>
        <w:ind w:left="0" w:right="0"/>
        <w:jc w:val="left"/>
      </w:pPr>
      <w:r>
        <w:rPr>
          <w:color w:val="000000"/>
          <w:sz w:val="24"/>
          <w:szCs w:val="24"/>
        </w:rPr>
        <w:t xml:space="preserve">  The lion —–­&gt; </w:t>
      </w:r>
      <w:r>
        <w:rPr>
          <w:i/>
          <w:color w:val="000000"/>
          <w:sz w:val="24"/>
          <w:szCs w:val="24"/>
        </w:rPr>
        <w:t xml:space="preserve">killed</w:t>
      </w:r>
      <w:r>
        <w:rPr>
          <w:color w:val="000000"/>
          <w:sz w:val="24"/>
          <w:szCs w:val="24"/>
        </w:rPr>
        <w:t xml:space="preserve"> —–­&gt; the hunter</w:t>
      </w:r>
    </w:p>
    <w:p>
      <w:pPr>
        <w:widowControl w:val="on"/>
        <w:pBdr/>
        <w:spacing w:before="240" w:after="240" w:line="240" w:lineRule="auto"/>
        <w:ind w:left="0" w:right="0"/>
        <w:jc w:val="left"/>
      </w:pPr>
      <w:r>
        <w:rPr>
          <w:color w:val="000000"/>
          <w:sz w:val="24"/>
          <w:szCs w:val="24"/>
        </w:rPr>
        <w:t xml:space="preserve">A verb is said to be in the </w:t>
      </w:r>
      <w:r>
        <w:rPr>
          <w:i/>
          <w:color w:val="000000"/>
          <w:sz w:val="24"/>
          <w:szCs w:val="24"/>
        </w:rPr>
        <w:t xml:space="preserve">passive voice</w:t>
      </w:r>
      <w:r>
        <w:rPr>
          <w:color w:val="000000"/>
          <w:sz w:val="24"/>
          <w:szCs w:val="24"/>
        </w:rPr>
        <w:t xml:space="preserve"> when it represents its subject as </w:t>
      </w:r>
      <w:r>
        <w:rPr>
          <w:i/>
          <w:color w:val="000000"/>
          <w:sz w:val="24"/>
          <w:szCs w:val="24"/>
        </w:rPr>
        <w:t xml:space="preserve">receiving</w:t>
      </w:r>
      <w:r>
        <w:rPr>
          <w:color w:val="000000"/>
          <w:sz w:val="24"/>
          <w:szCs w:val="24"/>
        </w:rPr>
        <w:t xml:space="preserve"> an action; as,</w:t>
      </w:r>
    </w:p>
    <w:p>
      <w:pPr>
        <w:widowControl w:val="on"/>
        <w:pBdr/>
        <w:spacing w:before="240" w:after="240" w:line="240" w:lineRule="auto"/>
        <w:ind w:left="0" w:right="0"/>
        <w:jc w:val="left"/>
      </w:pPr>
      <w:r>
        <w:rPr>
          <w:color w:val="000000"/>
          <w:sz w:val="24"/>
          <w:szCs w:val="24"/>
        </w:rPr>
        <w:t xml:space="preserve">  The lion &lt;—–­ </w:t>
      </w:r>
      <w:r>
        <w:rPr>
          <w:i/>
          <w:color w:val="000000"/>
          <w:sz w:val="24"/>
          <w:szCs w:val="24"/>
        </w:rPr>
        <w:t xml:space="preserve">was killed</w:t>
      </w:r>
      <w:r>
        <w:rPr>
          <w:color w:val="000000"/>
          <w:sz w:val="24"/>
          <w:szCs w:val="24"/>
        </w:rPr>
        <w:t xml:space="preserve"> &lt;—–­ by the hunter</w:t>
      </w:r>
    </w:p>
    <w:p>
      <w:pPr>
        <w:widowControl w:val="on"/>
        <w:pBdr/>
        <w:spacing w:before="240" w:after="240" w:line="240" w:lineRule="auto"/>
        <w:ind w:left="0" w:right="0"/>
        <w:jc w:val="left"/>
      </w:pPr>
      <w:r>
        <w:rPr>
          <w:color w:val="000000"/>
          <w:sz w:val="24"/>
          <w:szCs w:val="24"/>
        </w:rPr>
        <w:t xml:space="preserve">Note the direction of the arrows.</w:t>
      </w:r>
    </w:p>
    <w:p>
      <w:pPr>
        <w:widowControl w:val="on"/>
        <w:pBdr/>
        <w:spacing w:before="240" w:after="240" w:line="240" w:lineRule="auto"/>
        <w:ind w:left="0" w:right="0"/>
        <w:jc w:val="left"/>
      </w:pPr>
      <w:r>
        <w:rPr>
          <w:i/>
          <w:color w:val="000000"/>
          <w:sz w:val="24"/>
          <w:szCs w:val="24"/>
        </w:rPr>
        <w:t xml:space="preserve">164.</w:t>
      </w:r>
      <w:r>
        <w:rPr>
          <w:color w:val="000000"/>
          <w:sz w:val="24"/>
          <w:szCs w:val="24"/>
        </w:rPr>
        <w:t xml:space="preserve"> Passive Personal Endings.  In the passive voice we use a different set of personal endings.  They are as follows: </w:t>
      </w:r>
    </w:p>
    <w:p>
      <w:pPr>
        <w:widowControl w:val="on"/>
        <w:pBdr/>
        <w:spacing w:before="240" w:after="240" w:line="240" w:lineRule="auto"/>
        <w:ind w:left="0" w:right="0"/>
        <w:jc w:val="left"/>
      </w:pPr>
      <w:r>
        <w:rPr>
          <w:color w:val="000000"/>
          <w:sz w:val="24"/>
          <w:szCs w:val="24"/>
        </w:rPr>
        <w:t xml:space="preserve">      SINGULAR PLURAL</w:t>
      </w:r>
      <w:r>
        <w:rPr>
          <w:color w:val="000000"/>
          <w:sz w:val="24"/>
          <w:szCs w:val="24"/>
        </w:rPr>
        <w:br/>
        <w:t xml:space="preserve">   1. -r, </w:t>
      </w:r>
      <w:r>
        <w:rPr>
          <w:i/>
          <w:color w:val="000000"/>
          <w:sz w:val="24"/>
          <w:szCs w:val="24"/>
        </w:rPr>
        <w:t xml:space="preserve">I</w:t>
      </w:r>
      <w:r>
        <w:rPr>
          <w:color w:val="000000"/>
          <w:sz w:val="24"/>
          <w:szCs w:val="24"/>
        </w:rPr>
        <w:t xml:space="preserve"> 1. -mur, </w:t>
      </w:r>
      <w:r>
        <w:rPr>
          <w:i/>
          <w:color w:val="000000"/>
          <w:sz w:val="24"/>
          <w:szCs w:val="24"/>
        </w:rPr>
        <w:t xml:space="preserve">we</w:t>
      </w:r>
      <w:r>
        <w:rPr>
          <w:color w:val="000000"/>
          <w:sz w:val="24"/>
          <w:szCs w:val="24"/>
        </w:rPr>
        <w:br/>
        <w:t xml:space="preserve">   2. -ris, -re, </w:t>
      </w:r>
      <w:r>
        <w:rPr>
          <w:i/>
          <w:color w:val="000000"/>
          <w:sz w:val="24"/>
          <w:szCs w:val="24"/>
        </w:rPr>
        <w:t xml:space="preserve">you</w:t>
      </w:r>
      <w:r>
        <w:rPr>
          <w:color w:val="000000"/>
          <w:sz w:val="24"/>
          <w:szCs w:val="24"/>
        </w:rPr>
        <w:t xml:space="preserve"> 2. -mini:, </w:t>
      </w:r>
      <w:r>
        <w:rPr>
          <w:i/>
          <w:color w:val="000000"/>
          <w:sz w:val="24"/>
          <w:szCs w:val="24"/>
        </w:rPr>
        <w:t xml:space="preserve">you</w:t>
      </w:r>
      <w:r>
        <w:rPr>
          <w:color w:val="000000"/>
          <w:sz w:val="24"/>
          <w:szCs w:val="24"/>
        </w:rPr>
        <w:br/>
        <w:t xml:space="preserve">   3. -tur, </w:t>
      </w:r>
      <w:r>
        <w:rPr>
          <w:i/>
          <w:color w:val="000000"/>
          <w:sz w:val="24"/>
          <w:szCs w:val="24"/>
        </w:rPr>
        <w:t xml:space="preserve">he, she, it</w:t>
      </w:r>
      <w:r>
        <w:rPr>
          <w:color w:val="000000"/>
          <w:sz w:val="24"/>
          <w:szCs w:val="24"/>
        </w:rPr>
        <w:t xml:space="preserve"> 3. -ntur, </w:t>
      </w:r>
      <w:r>
        <w:rPr>
          <w:i/>
          <w:color w:val="000000"/>
          <w:sz w:val="24"/>
          <w:szCs w:val="24"/>
        </w:rPr>
        <w:t xml:space="preserve">they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Observe that the letter -r appears somewhere in all but one</w:t>
      </w:r>
      <w:r>
        <w:rPr>
          <w:color w:val="000000"/>
          <w:sz w:val="24"/>
          <w:szCs w:val="24"/>
        </w:rPr>
        <w:br/>
        <w:t xml:space="preserve">    of the endings.  This is sometimes called the </w:t>
      </w:r>
      <w:r>
        <w:rPr>
          <w:i/>
          <w:color w:val="000000"/>
          <w:sz w:val="24"/>
          <w:szCs w:val="24"/>
        </w:rPr>
        <w:t xml:space="preserve">passive sign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165.</w:t>
      </w:r>
      <w:r>
        <w:rPr>
          <w:color w:val="000000"/>
          <w:sz w:val="24"/>
          <w:szCs w:val="24"/>
        </w:rPr>
        <w:t xml:space="preserve"> PARADIGMS</w:t>
      </w:r>
    </w:p>
    <w:p>
      <w:pPr>
        <w:widowControl w:val="on"/>
        <w:pBdr/>
        <w:spacing w:before="0" w:after="0" w:line="240" w:lineRule="auto"/>
        <w:ind w:left="0" w:right="0"/>
        <w:jc w:val="left"/>
      </w:pPr>
      <w:r>
        <w:rPr>
          <w:rFonts w:ascii="fixed" w:hAnsi="fixed" w:cs="fixed"/>
          <w:color w:val="000000"/>
          <w:sz w:val="24"/>
          <w:szCs w:val="24"/>
        </w:rPr>
        <w:t xml:space="preserve">
amo, ama:re                   mone:o, mone:re
PRES.  STEM ama:-              PRES.  STEM mone:-
</w:t>
      </w:r>
    </w:p>
    <w:p>
      <w:pPr>
        <w:widowControl w:val="on"/>
        <w:pBdr/>
        <w:spacing w:before="240" w:after="240" w:line="240" w:lineRule="auto"/>
        <w:ind w:left="0" w:right="0"/>
        <w:jc w:val="left"/>
      </w:pPr>
      <w:r>
        <w:rPr>
          <w:color w:val="000000"/>
          <w:sz w:val="24"/>
          <w:szCs w:val="24"/>
        </w:rPr>
        <w:t xml:space="preserve">  PRESENT INDICATIVE PERSONAL</w:t>
      </w:r>
      <w:r>
        <w:rPr>
          <w:color w:val="000000"/>
          <w:sz w:val="24"/>
          <w:szCs w:val="24"/>
        </w:rPr>
        <w:br/>
        <w:t xml:space="preserve">          </w:t>
      </w:r>
      <w:r>
        <w:rPr>
          <w:color w:val="000000"/>
          <w:sz w:val="24"/>
          <w:szCs w:val="24"/>
        </w:rPr>
        <w:br/>
        <w:t xml:space="preserve">                                                     ENDINGS</w:t>
      </w:r>
      <w:r>
        <w:rPr>
          <w:color w:val="000000"/>
          <w:sz w:val="24"/>
          <w:szCs w:val="24"/>
        </w:rPr>
        <w:br/>
        <w:t xml:space="preserve">  SINGULAR</w:t>
      </w:r>
      <w:r>
        <w:rPr>
          <w:color w:val="000000"/>
          <w:sz w:val="24"/>
          <w:szCs w:val="24"/>
        </w:rPr>
        <w:br/>
        <w:t xml:space="preserve">  a’mor, </w:t>
      </w:r>
      <w:r>
        <w:rPr>
          <w:i/>
          <w:color w:val="000000"/>
          <w:sz w:val="24"/>
          <w:szCs w:val="24"/>
        </w:rPr>
        <w:t xml:space="preserve">I am loved</w:t>
      </w:r>
      <w:r>
        <w:rPr>
          <w:color w:val="000000"/>
          <w:sz w:val="24"/>
          <w:szCs w:val="24"/>
        </w:rPr>
        <w:t xml:space="preserve"> mo’neor, </w:t>
      </w:r>
      <w:r>
        <w:rPr>
          <w:i/>
          <w:color w:val="000000"/>
          <w:sz w:val="24"/>
          <w:szCs w:val="24"/>
        </w:rPr>
        <w:t xml:space="preserve">I am advised</w:t>
      </w:r>
      <w:r>
        <w:rPr>
          <w:color w:val="000000"/>
          <w:sz w:val="24"/>
          <w:szCs w:val="24"/>
        </w:rPr>
        <w:t xml:space="preserve"> -or[1]</w:t>
      </w:r>
      <w:r>
        <w:rPr>
          <w:color w:val="000000"/>
          <w:sz w:val="24"/>
          <w:szCs w:val="24"/>
        </w:rPr>
        <w:br/>
        <w:t xml:space="preserve">  ama:’ris or ama:’re, mone:’ris or mone:’re. -ris</w:t>
      </w:r>
      <w:r>
        <w:rPr>
          <w:color w:val="000000"/>
          <w:sz w:val="24"/>
          <w:szCs w:val="24"/>
        </w:rPr>
        <w:br/>
        <w:t xml:space="preserve">    </w:t>
      </w:r>
      <w:r>
        <w:rPr>
          <w:i/>
          <w:color w:val="000000"/>
          <w:sz w:val="24"/>
          <w:szCs w:val="24"/>
        </w:rPr>
        <w:t xml:space="preserve">you are loved</w:t>
      </w:r>
      <w:r>
        <w:rPr>
          <w:color w:val="000000"/>
          <w:sz w:val="24"/>
          <w:szCs w:val="24"/>
        </w:rPr>
        <w:t xml:space="preserve"> </w:t>
      </w:r>
      <w:r>
        <w:rPr>
          <w:i/>
          <w:color w:val="000000"/>
          <w:sz w:val="24"/>
          <w:szCs w:val="24"/>
        </w:rPr>
        <w:t xml:space="preserve">you are advised</w:t>
      </w:r>
      <w:r>
        <w:rPr>
          <w:color w:val="000000"/>
          <w:sz w:val="24"/>
          <w:szCs w:val="24"/>
        </w:rPr>
        <w:t xml:space="preserve"> or -re</w:t>
      </w:r>
      <w:r>
        <w:rPr>
          <w:color w:val="000000"/>
          <w:sz w:val="24"/>
          <w:szCs w:val="24"/>
        </w:rPr>
        <w:br/>
        <w:t xml:space="preserve">  ama:’tur, </w:t>
      </w:r>
      <w:r>
        <w:rPr>
          <w:i/>
          <w:color w:val="000000"/>
          <w:sz w:val="24"/>
          <w:szCs w:val="24"/>
        </w:rPr>
        <w:t xml:space="preserve">he is loved</w:t>
      </w:r>
      <w:r>
        <w:rPr>
          <w:color w:val="000000"/>
          <w:sz w:val="24"/>
          <w:szCs w:val="24"/>
        </w:rPr>
        <w:t xml:space="preserve"> mone:’tur, </w:t>
      </w:r>
      <w:r>
        <w:rPr>
          <w:i/>
          <w:color w:val="000000"/>
          <w:sz w:val="24"/>
          <w:szCs w:val="24"/>
        </w:rPr>
        <w:t xml:space="preserve">he is advised</w:t>
      </w:r>
      <w:r>
        <w:rPr>
          <w:color w:val="000000"/>
          <w:sz w:val="24"/>
          <w:szCs w:val="24"/>
        </w:rPr>
        <w:t xml:space="preserve"> -tur</w:t>
      </w:r>
    </w:p>
    <w:p>
      <w:pPr>
        <w:widowControl w:val="on"/>
        <w:pBdr/>
        <w:spacing w:before="0" w:after="0" w:line="240" w:lineRule="auto"/>
        <w:ind w:left="0" w:right="0"/>
        <w:jc w:val="left"/>
      </w:pPr>
      <w:r>
        <w:rPr>
          <w:color w:val="000000"/>
          <w:sz w:val="24"/>
          <w:szCs w:val="24"/>
        </w:rPr>
        <w:t xml:space="preserve">PLURAL ama:’mur, </w:t>
      </w:r>
      <w:r>
        <w:rPr>
          <w:i/>
          <w:color w:val="000000"/>
          <w:sz w:val="24"/>
          <w:szCs w:val="24"/>
        </w:rPr>
        <w:t xml:space="preserve">we are loved</w:t>
      </w:r>
      <w:r>
        <w:rPr>
          <w:color w:val="000000"/>
          <w:sz w:val="24"/>
          <w:szCs w:val="24"/>
        </w:rPr>
        <w:t xml:space="preserve"> mone:’mur, </w:t>
      </w:r>
      <w:r>
        <w:rPr>
          <w:i/>
          <w:color w:val="000000"/>
          <w:sz w:val="24"/>
          <w:szCs w:val="24"/>
        </w:rPr>
        <w:t xml:space="preserve">we are advised</w:t>
      </w:r>
      <w:r>
        <w:rPr>
          <w:color w:val="000000"/>
          <w:sz w:val="24"/>
          <w:szCs w:val="24"/>
        </w:rPr>
        <w:t xml:space="preserve"> -mur ama:’mini:, </w:t>
      </w:r>
      <w:r>
        <w:rPr>
          <w:i/>
          <w:color w:val="000000"/>
          <w:sz w:val="24"/>
          <w:szCs w:val="24"/>
        </w:rPr>
        <w:t xml:space="preserve">you are loved</w:t>
      </w:r>
      <w:r>
        <w:rPr>
          <w:color w:val="000000"/>
          <w:sz w:val="24"/>
          <w:szCs w:val="24"/>
        </w:rPr>
        <w:t xml:space="preserve"> mone:’mini:, </w:t>
      </w:r>
      <w:r>
        <w:rPr>
          <w:i/>
          <w:color w:val="000000"/>
          <w:sz w:val="24"/>
          <w:szCs w:val="24"/>
        </w:rPr>
        <w:t xml:space="preserve">you are advised</w:t>
      </w:r>
      <w:r>
        <w:rPr>
          <w:color w:val="000000"/>
          <w:sz w:val="24"/>
          <w:szCs w:val="24"/>
        </w:rPr>
        <w:t xml:space="preserve"> -mini aman’tur, </w:t>
      </w:r>
      <w:r>
        <w:rPr>
          <w:i/>
          <w:color w:val="000000"/>
          <w:sz w:val="24"/>
          <w:szCs w:val="24"/>
        </w:rPr>
        <w:t xml:space="preserve">they are loved</w:t>
      </w:r>
      <w:r>
        <w:rPr>
          <w:color w:val="000000"/>
          <w:sz w:val="24"/>
          <w:szCs w:val="24"/>
        </w:rPr>
        <w:t xml:space="preserve"> monen’tur, </w:t>
      </w:r>
      <w:r>
        <w:rPr>
          <w:i/>
          <w:color w:val="000000"/>
          <w:sz w:val="24"/>
          <w:szCs w:val="24"/>
        </w:rPr>
        <w:t xml:space="preserve">they are advised</w:t>
      </w:r>
      <w:r>
        <w:rPr>
          <w:color w:val="000000"/>
          <w:sz w:val="24"/>
          <w:szCs w:val="24"/>
        </w:rPr>
        <w:t xml:space="preserve"> -ntur</w:t>
      </w:r>
    </w:p>
    <w:p>
      <w:pPr>
        <w:widowControl w:val="on"/>
        <w:pBdr/>
        <w:spacing w:before="240" w:after="240" w:line="240" w:lineRule="auto"/>
        <w:ind w:left="0" w:right="0"/>
        <w:jc w:val="left"/>
      </w:pPr>
      <w:r>
        <w:rPr>
          <w:color w:val="000000"/>
          <w:sz w:val="24"/>
          <w:szCs w:val="24"/>
        </w:rPr>
        <w:t xml:space="preserve">    [Footnote 1:  In the present the personal ending of the first person</w:t>
      </w:r>
      <w:r>
        <w:rPr>
          <w:color w:val="000000"/>
          <w:sz w:val="24"/>
          <w:szCs w:val="24"/>
        </w:rPr>
        <w:br/>
        <w:t xml:space="preserve">    singular is -or.]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IMPERFECT INDICATIVE (TENSE SIGN -ba:-)</w:t>
      </w:r>
    </w:p>
    <w:p>
      <w:pPr>
        <w:widowControl w:val="on"/>
        <w:pBdr/>
        <w:spacing w:before="0" w:after="0" w:line="240" w:lineRule="auto"/>
        <w:ind w:left="0" w:right="0"/>
        <w:jc w:val="left"/>
      </w:pPr>
      <w:r>
        <w:rPr>
          <w:rFonts w:ascii="fixed" w:hAnsi="fixed" w:cs="fixed"/>
          <w:color w:val="000000"/>
          <w:sz w:val="24"/>
          <w:szCs w:val="24"/>
        </w:rPr>
        <w:t xml:space="preserve">
SINGULAR
ama:’bar,                    mone:’bar,                       -r
</w:t>
      </w:r>
      <w:r>
        <w:rPr>
          <w:rFonts w:ascii="fixed" w:hAnsi="fixed" w:cs="fixed"/>
          <w:i/>
          <w:color w:val="000000"/>
          <w:sz w:val="24"/>
          <w:szCs w:val="24"/>
        </w:rPr>
        <w:t xml:space="preserve">I was being loved</w:t>
      </w:r>
      <w:r>
        <w:rPr>
          <w:rFonts w:ascii="fixed" w:hAnsi="fixed" w:cs="fixed"/>
          <w:color w:val="000000"/>
          <w:sz w:val="24"/>
          <w:szCs w:val="24"/>
        </w:rPr>
        <w:t xml:space="preserve">          </w:t>
      </w:r>
      <w:r>
        <w:rPr>
          <w:rFonts w:ascii="fixed" w:hAnsi="fixed" w:cs="fixed"/>
          <w:i/>
          <w:color w:val="000000"/>
          <w:sz w:val="24"/>
          <w:szCs w:val="24"/>
        </w:rPr>
        <w:t xml:space="preserve">I was being advised</w:t>
      </w:r>
      <w:r>
        <w:rPr>
          <w:rFonts w:ascii="fixed" w:hAnsi="fixed" w:cs="fixed"/>
          <w:color w:val="000000"/>
          <w:sz w:val="24"/>
          <w:szCs w:val="24"/>
        </w:rPr>
        <w:t xml:space="preserve">
ama:ba:’ris or ama:ba:’re,   mone:ba:’ris or mone:ba:’re      -ris
</w:t>
      </w:r>
      <w:r>
        <w:rPr>
          <w:rFonts w:ascii="fixed" w:hAnsi="fixed" w:cs="fixed"/>
          <w:i/>
          <w:color w:val="000000"/>
          <w:sz w:val="24"/>
          <w:szCs w:val="24"/>
        </w:rPr>
        <w:t xml:space="preserve">you were being loved</w:t>
      </w:r>
      <w:r>
        <w:rPr>
          <w:rFonts w:ascii="fixed" w:hAnsi="fixed" w:cs="fixed"/>
          <w:color w:val="000000"/>
          <w:sz w:val="24"/>
          <w:szCs w:val="24"/>
        </w:rPr>
        <w:t xml:space="preserve">       </w:t>
      </w:r>
      <w:r>
        <w:rPr>
          <w:rFonts w:ascii="fixed" w:hAnsi="fixed" w:cs="fixed"/>
          <w:i/>
          <w:color w:val="000000"/>
          <w:sz w:val="24"/>
          <w:szCs w:val="24"/>
        </w:rPr>
        <w:t xml:space="preserve">you were being advised</w:t>
      </w:r>
      <w:r>
        <w:rPr>
          <w:rFonts w:ascii="fixed" w:hAnsi="fixed" w:cs="fixed"/>
          <w:color w:val="000000"/>
          <w:sz w:val="24"/>
          <w:szCs w:val="24"/>
        </w:rPr>
        <w:t xml:space="preserve">         or -re
ama:ba:’tur,                 mone:ba:’tur,                    -tur
</w:t>
      </w:r>
      <w:r>
        <w:rPr>
          <w:rFonts w:ascii="fixed" w:hAnsi="fixed" w:cs="fixed"/>
          <w:i/>
          <w:color w:val="000000"/>
          <w:sz w:val="24"/>
          <w:szCs w:val="24"/>
        </w:rPr>
        <w:t xml:space="preserve">he was being loved</w:t>
      </w:r>
      <w:r>
        <w:rPr>
          <w:rFonts w:ascii="fixed" w:hAnsi="fixed" w:cs="fixed"/>
          <w:color w:val="000000"/>
          <w:sz w:val="24"/>
          <w:szCs w:val="24"/>
        </w:rPr>
        <w:t xml:space="preserve">         </w:t>
      </w:r>
      <w:r>
        <w:rPr>
          <w:rFonts w:ascii="fixed" w:hAnsi="fixed" w:cs="fixed"/>
          <w:i/>
          <w:color w:val="000000"/>
          <w:sz w:val="24"/>
          <w:szCs w:val="24"/>
        </w:rPr>
        <w:t xml:space="preserve">he was being advised</w:t>
      </w:r>
      <w:r>
        <w:rPr>
          <w:rFonts w:ascii="fixed" w:hAnsi="fixed" w:cs="fixed"/>
          <w:color w:val="000000"/>
          <w:sz w:val="24"/>
          <w:szCs w:val="24"/>
        </w:rPr>
        <w:t xml:space="preserve">
PLURAL
ama:ba:’mur,                 mone:ba:’mur,                    -mur
</w:t>
      </w:r>
      <w:r>
        <w:rPr>
          <w:rFonts w:ascii="fixed" w:hAnsi="fixed" w:cs="fixed"/>
          <w:i/>
          <w:color w:val="000000"/>
          <w:sz w:val="24"/>
          <w:szCs w:val="24"/>
        </w:rPr>
        <w:t xml:space="preserve">we were being loved</w:t>
      </w:r>
      <w:r>
        <w:rPr>
          <w:rFonts w:ascii="fixed" w:hAnsi="fixed" w:cs="fixed"/>
          <w:color w:val="000000"/>
          <w:sz w:val="24"/>
          <w:szCs w:val="24"/>
        </w:rPr>
        <w:t xml:space="preserve">        </w:t>
      </w:r>
      <w:r>
        <w:rPr>
          <w:rFonts w:ascii="fixed" w:hAnsi="fixed" w:cs="fixed"/>
          <w:i/>
          <w:color w:val="000000"/>
          <w:sz w:val="24"/>
          <w:szCs w:val="24"/>
        </w:rPr>
        <w:t xml:space="preserve">we were being advised</w:t>
      </w:r>
      <w:r>
        <w:rPr>
          <w:rFonts w:ascii="fixed" w:hAnsi="fixed" w:cs="fixed"/>
          <w:color w:val="000000"/>
          <w:sz w:val="24"/>
          <w:szCs w:val="24"/>
        </w:rPr>
        <w:t xml:space="preserve">
ama:ba:’mini:,               mone:ba:’mini:,                  -mini: 
</w:t>
      </w:r>
      <w:r>
        <w:rPr>
          <w:rFonts w:ascii="fixed" w:hAnsi="fixed" w:cs="fixed"/>
          <w:i/>
          <w:color w:val="000000"/>
          <w:sz w:val="24"/>
          <w:szCs w:val="24"/>
        </w:rPr>
        <w:t xml:space="preserve">you were being loved</w:t>
      </w:r>
      <w:r>
        <w:rPr>
          <w:rFonts w:ascii="fixed" w:hAnsi="fixed" w:cs="fixed"/>
          <w:color w:val="000000"/>
          <w:sz w:val="24"/>
          <w:szCs w:val="24"/>
        </w:rPr>
        <w:t xml:space="preserve">       </w:t>
      </w:r>
      <w:r>
        <w:rPr>
          <w:rFonts w:ascii="fixed" w:hAnsi="fixed" w:cs="fixed"/>
          <w:i/>
          <w:color w:val="000000"/>
          <w:sz w:val="24"/>
          <w:szCs w:val="24"/>
        </w:rPr>
        <w:t xml:space="preserve">you were being advised</w:t>
      </w:r>
      <w:r>
        <w:rPr>
          <w:rFonts w:ascii="fixed" w:hAnsi="fixed" w:cs="fixed"/>
          <w:color w:val="000000"/>
          <w:sz w:val="24"/>
          <w:szCs w:val="24"/>
        </w:rPr>
        <w:t xml:space="preserve">
ama:ban’tur,                 mone:ban’tur,                    -ntur
</w:t>
      </w:r>
      <w:r>
        <w:rPr>
          <w:rFonts w:ascii="fixed" w:hAnsi="fixed" w:cs="fixed"/>
          <w:i/>
          <w:color w:val="000000"/>
          <w:sz w:val="24"/>
          <w:szCs w:val="24"/>
        </w:rPr>
        <w:t xml:space="preserve">they were being loved</w:t>
      </w:r>
      <w:r>
        <w:rPr>
          <w:rFonts w:ascii="fixed" w:hAnsi="fixed" w:cs="fixed"/>
          <w:color w:val="000000"/>
          <w:sz w:val="24"/>
          <w:szCs w:val="24"/>
        </w:rPr>
        <w:t xml:space="preserve">      </w:t>
      </w:r>
      <w:r>
        <w:rPr>
          <w:rFonts w:ascii="fixed" w:hAnsi="fixed" w:cs="fixed"/>
          <w:i/>
          <w:color w:val="000000"/>
          <w:sz w:val="24"/>
          <w:szCs w:val="24"/>
        </w:rPr>
        <w:t xml:space="preserve">they were being advised</w:t>
      </w:r>
    </w:p>
    <w:p>
      <w:pPr>
        <w:widowControl w:val="on"/>
        <w:pBdr/>
        <w:spacing w:before="240" w:after="240" w:line="240" w:lineRule="auto"/>
        <w:ind w:left="0" w:right="0"/>
        <w:jc w:val="left"/>
      </w:pPr>
      <w:r>
        <w:rPr>
          <w:color w:val="000000"/>
          <w:sz w:val="24"/>
          <w:szCs w:val="24"/>
        </w:rPr>
        <w:t xml:space="preserve">  FUTURE (TENSE SIGN -bi-)</w:t>
      </w:r>
    </w:p>
    <w:p>
      <w:pPr>
        <w:widowControl w:val="on"/>
        <w:pBdr/>
        <w:spacing w:before="0" w:after="0" w:line="240" w:lineRule="auto"/>
        <w:ind w:left="0" w:right="0"/>
        <w:jc w:val="left"/>
      </w:pPr>
      <w:r>
        <w:rPr>
          <w:rFonts w:ascii="fixed" w:hAnsi="fixed" w:cs="fixed"/>
          <w:color w:val="000000"/>
          <w:sz w:val="24"/>
          <w:szCs w:val="24"/>
        </w:rPr>
        <w:t xml:space="preserve">
SINGULAR
ama:’bor,                    mone:’bor,                       -r
</w:t>
      </w:r>
      <w:r>
        <w:rPr>
          <w:rFonts w:ascii="fixed" w:hAnsi="fixed" w:cs="fixed"/>
          <w:i/>
          <w:color w:val="000000"/>
          <w:sz w:val="24"/>
          <w:szCs w:val="24"/>
        </w:rPr>
        <w:t xml:space="preserve">I shall be loved</w:t>
      </w:r>
      <w:r>
        <w:rPr>
          <w:rFonts w:ascii="fixed" w:hAnsi="fixed" w:cs="fixed"/>
          <w:color w:val="000000"/>
          <w:sz w:val="24"/>
          <w:szCs w:val="24"/>
        </w:rPr>
        <w:t xml:space="preserve">           </w:t>
      </w:r>
      <w:r>
        <w:rPr>
          <w:rFonts w:ascii="fixed" w:hAnsi="fixed" w:cs="fixed"/>
          <w:i/>
          <w:color w:val="000000"/>
          <w:sz w:val="24"/>
          <w:szCs w:val="24"/>
        </w:rPr>
        <w:t xml:space="preserve">I shall be advised</w:t>
      </w:r>
      <w:r>
        <w:rPr>
          <w:rFonts w:ascii="fixed" w:hAnsi="fixed" w:cs="fixed"/>
          <w:color w:val="000000"/>
          <w:sz w:val="24"/>
          <w:szCs w:val="24"/>
        </w:rPr>
        <w:t xml:space="preserve">
ama:’beris, </w:t>
      </w:r>
      <w:r>
        <w:rPr>
          <w:rFonts w:ascii="fixed" w:hAnsi="fixed" w:cs="fixed"/>
          <w:i/>
          <w:color w:val="000000"/>
          <w:sz w:val="24"/>
          <w:szCs w:val="24"/>
        </w:rPr>
        <w:t xml:space="preserve">or</w:t>
      </w:r>
      <w:r>
        <w:rPr>
          <w:rFonts w:ascii="fixed" w:hAnsi="fixed" w:cs="fixed"/>
          <w:color w:val="000000"/>
          <w:sz w:val="24"/>
          <w:szCs w:val="24"/>
        </w:rPr>
        <w:t xml:space="preserve"> ama:’bere   mone:’beris </w:t>
      </w:r>
      <w:r>
        <w:rPr>
          <w:rFonts w:ascii="fixed" w:hAnsi="fixed" w:cs="fixed"/>
          <w:i/>
          <w:color w:val="000000"/>
          <w:sz w:val="24"/>
          <w:szCs w:val="24"/>
        </w:rPr>
        <w:t xml:space="preserve">or</w:t>
      </w:r>
      <w:r>
        <w:rPr>
          <w:rFonts w:ascii="fixed" w:hAnsi="fixed" w:cs="fixed"/>
          <w:color w:val="000000"/>
          <w:sz w:val="24"/>
          <w:szCs w:val="24"/>
        </w:rPr>
        <w:t xml:space="preserve"> mone:’bere,     -ris
</w:t>
      </w:r>
      <w:r>
        <w:rPr>
          <w:rFonts w:ascii="fixed" w:hAnsi="fixed" w:cs="fixed"/>
          <w:i/>
          <w:color w:val="000000"/>
          <w:sz w:val="24"/>
          <w:szCs w:val="24"/>
        </w:rPr>
        <w:t xml:space="preserve">you will be loved</w:t>
      </w:r>
      <w:r>
        <w:rPr>
          <w:rFonts w:ascii="fixed" w:hAnsi="fixed" w:cs="fixed"/>
          <w:color w:val="000000"/>
          <w:sz w:val="24"/>
          <w:szCs w:val="24"/>
        </w:rPr>
        <w:t xml:space="preserve">          </w:t>
      </w:r>
      <w:r>
        <w:rPr>
          <w:rFonts w:ascii="fixed" w:hAnsi="fixed" w:cs="fixed"/>
          <w:i/>
          <w:color w:val="000000"/>
          <w:sz w:val="24"/>
          <w:szCs w:val="24"/>
        </w:rPr>
        <w:t xml:space="preserve">you will be advised</w:t>
      </w:r>
      <w:r>
        <w:rPr>
          <w:rFonts w:ascii="fixed" w:hAnsi="fixed" w:cs="fixed"/>
          <w:color w:val="000000"/>
          <w:sz w:val="24"/>
          <w:szCs w:val="24"/>
        </w:rPr>
        <w:t xml:space="preserve">            or -re
ama:’bitur,                  mone:’bitur,                     -tur
</w:t>
      </w:r>
      <w:r>
        <w:rPr>
          <w:rFonts w:ascii="fixed" w:hAnsi="fixed" w:cs="fixed"/>
          <w:i/>
          <w:color w:val="000000"/>
          <w:sz w:val="24"/>
          <w:szCs w:val="24"/>
        </w:rPr>
        <w:t xml:space="preserve">he will be loved</w:t>
      </w:r>
      <w:r>
        <w:rPr>
          <w:rFonts w:ascii="fixed" w:hAnsi="fixed" w:cs="fixed"/>
          <w:color w:val="000000"/>
          <w:sz w:val="24"/>
          <w:szCs w:val="24"/>
        </w:rPr>
        <w:t xml:space="preserve">           </w:t>
      </w:r>
      <w:r>
        <w:rPr>
          <w:rFonts w:ascii="fixed" w:hAnsi="fixed" w:cs="fixed"/>
          <w:i/>
          <w:color w:val="000000"/>
          <w:sz w:val="24"/>
          <w:szCs w:val="24"/>
        </w:rPr>
        <w:t xml:space="preserve">he will be advised</w:t>
      </w:r>
      <w:r>
        <w:rPr>
          <w:rFonts w:ascii="fixed" w:hAnsi="fixed" w:cs="fixed"/>
          <w:color w:val="000000"/>
          <w:sz w:val="24"/>
          <w:szCs w:val="24"/>
        </w:rPr>
        <w:t xml:space="preserve">
PLURAL
ama:’bimur,                  mone:’bimur,                     -mur
</w:t>
      </w:r>
      <w:r>
        <w:rPr>
          <w:rFonts w:ascii="fixed" w:hAnsi="fixed" w:cs="fixed"/>
          <w:i/>
          <w:color w:val="000000"/>
          <w:sz w:val="24"/>
          <w:szCs w:val="24"/>
        </w:rPr>
        <w:t xml:space="preserve">we shall be loved</w:t>
      </w:r>
      <w:r>
        <w:rPr>
          <w:rFonts w:ascii="fixed" w:hAnsi="fixed" w:cs="fixed"/>
          <w:color w:val="000000"/>
          <w:sz w:val="24"/>
          <w:szCs w:val="24"/>
        </w:rPr>
        <w:t xml:space="preserve">          </w:t>
      </w:r>
      <w:r>
        <w:rPr>
          <w:rFonts w:ascii="fixed" w:hAnsi="fixed" w:cs="fixed"/>
          <w:i/>
          <w:color w:val="000000"/>
          <w:sz w:val="24"/>
          <w:szCs w:val="24"/>
        </w:rPr>
        <w:t xml:space="preserve">we shall be advised</w:t>
      </w:r>
      <w:r>
        <w:rPr>
          <w:rFonts w:ascii="fixed" w:hAnsi="fixed" w:cs="fixed"/>
          <w:color w:val="000000"/>
          <w:sz w:val="24"/>
          <w:szCs w:val="24"/>
        </w:rPr>
        <w:t xml:space="preserve">
ama:bi’mini:,                mone:bi’mini:,                   -mini: 
</w:t>
      </w:r>
      <w:r>
        <w:rPr>
          <w:rFonts w:ascii="fixed" w:hAnsi="fixed" w:cs="fixed"/>
          <w:i/>
          <w:color w:val="000000"/>
          <w:sz w:val="24"/>
          <w:szCs w:val="24"/>
        </w:rPr>
        <w:t xml:space="preserve">you will be loved</w:t>
      </w:r>
      <w:r>
        <w:rPr>
          <w:rFonts w:ascii="fixed" w:hAnsi="fixed" w:cs="fixed"/>
          <w:color w:val="000000"/>
          <w:sz w:val="24"/>
          <w:szCs w:val="24"/>
        </w:rPr>
        <w:t xml:space="preserve">          </w:t>
      </w:r>
      <w:r>
        <w:rPr>
          <w:rFonts w:ascii="fixed" w:hAnsi="fixed" w:cs="fixed"/>
          <w:i/>
          <w:color w:val="000000"/>
          <w:sz w:val="24"/>
          <w:szCs w:val="24"/>
        </w:rPr>
        <w:t xml:space="preserve">you will be advised</w:t>
      </w:r>
      <w:r>
        <w:rPr>
          <w:rFonts w:ascii="fixed" w:hAnsi="fixed" w:cs="fixed"/>
          <w:color w:val="000000"/>
          <w:sz w:val="24"/>
          <w:szCs w:val="24"/>
        </w:rPr>
        <w:t xml:space="preserve">
ama:bun’tur,                 mone:bun’tur,                    -ntur
</w:t>
      </w:r>
      <w:r>
        <w:rPr>
          <w:rFonts w:ascii="fixed" w:hAnsi="fixed" w:cs="fixed"/>
          <w:i/>
          <w:color w:val="000000"/>
          <w:sz w:val="24"/>
          <w:szCs w:val="24"/>
        </w:rPr>
        <w:t xml:space="preserve">they will be loved</w:t>
      </w:r>
      <w:r>
        <w:rPr>
          <w:rFonts w:ascii="fixed" w:hAnsi="fixed" w:cs="fixed"/>
          <w:color w:val="000000"/>
          <w:sz w:val="24"/>
          <w:szCs w:val="24"/>
        </w:rPr>
        <w:t xml:space="preserve">         </w:t>
      </w:r>
      <w:r>
        <w:rPr>
          <w:rFonts w:ascii="fixed" w:hAnsi="fixed" w:cs="fixed"/>
          <w:i/>
          <w:color w:val="000000"/>
          <w:sz w:val="24"/>
          <w:szCs w:val="24"/>
        </w:rPr>
        <w:t xml:space="preserve">they will be advised</w:t>
      </w:r>
    </w:p>
    <w:p>
      <w:pPr>
        <w:widowControl w:val="on"/>
        <w:pBdr/>
        <w:spacing w:before="240" w:after="240" w:line="240" w:lineRule="auto"/>
        <w:ind w:left="0" w:right="0"/>
        <w:jc w:val="left"/>
      </w:pPr>
      <w:r>
        <w:rPr>
          <w:color w:val="000000"/>
          <w:sz w:val="24"/>
          <w:szCs w:val="24"/>
        </w:rPr>
        <w:t xml:space="preserve">  1.  The tense sign and the personal endings are added as in the active.</w:t>
      </w:r>
    </w:p>
    <w:p>
      <w:pPr>
        <w:widowControl w:val="on"/>
        <w:pBdr/>
        <w:spacing w:before="240" w:after="240" w:line="240" w:lineRule="auto"/>
        <w:ind w:left="0" w:right="0"/>
        <w:jc w:val="left"/>
      </w:pPr>
      <w:r>
        <w:rPr>
          <w:color w:val="000000"/>
          <w:sz w:val="24"/>
          <w:szCs w:val="24"/>
        </w:rPr>
        <w:t xml:space="preserve">  2.  In the future the tense sign -bi- appears as -bo- in the first</w:t>
      </w:r>
      <w:r>
        <w:rPr>
          <w:color w:val="000000"/>
          <w:sz w:val="24"/>
          <w:szCs w:val="24"/>
        </w:rPr>
        <w:br/>
        <w:t xml:space="preserve">  person, -be- in the second, singular number, and as -bu- in the</w:t>
      </w:r>
      <w:r>
        <w:rPr>
          <w:color w:val="000000"/>
          <w:sz w:val="24"/>
          <w:szCs w:val="24"/>
        </w:rPr>
        <w:br/>
        <w:t xml:space="preserve">  third person plural.</w:t>
      </w:r>
    </w:p>
    <w:p>
      <w:pPr>
        <w:widowControl w:val="on"/>
        <w:pBdr/>
        <w:spacing w:before="240" w:after="240" w:line="240" w:lineRule="auto"/>
        <w:ind w:left="0" w:right="0"/>
        <w:jc w:val="left"/>
      </w:pPr>
      <w:r>
        <w:rPr>
          <w:color w:val="000000"/>
          <w:sz w:val="24"/>
          <w:szCs w:val="24"/>
        </w:rPr>
        <w:t xml:space="preserve">  3.  Inflect </w:t>
      </w:r>
      <w:r>
        <w:rPr>
          <w:i/>
          <w:color w:val="000000"/>
          <w:sz w:val="24"/>
          <w:szCs w:val="24"/>
        </w:rPr>
        <w:t xml:space="preserve">laudo\,</w:t>
      </w:r>
      <w:r>
        <w:rPr>
          <w:color w:val="000000"/>
          <w:sz w:val="24"/>
          <w:szCs w:val="24"/>
        </w:rPr>
        <w:t xml:space="preserve"> neco\, </w:t>
      </w:r>
      <w:r>
        <w:rPr>
          <w:i/>
          <w:color w:val="000000"/>
          <w:sz w:val="24"/>
          <w:szCs w:val="24"/>
        </w:rPr>
        <w:t xml:space="preserve">porto\,</w:t>
      </w:r>
      <w:r>
        <w:rPr>
          <w:color w:val="000000"/>
          <w:sz w:val="24"/>
          <w:szCs w:val="24"/>
        </w:rPr>
        <w:t xml:space="preserve"> moveo\, </w:t>
      </w:r>
      <w:r>
        <w:rPr>
          <w:i/>
          <w:color w:val="000000"/>
          <w:sz w:val="24"/>
          <w:szCs w:val="24"/>
        </w:rPr>
        <w:t xml:space="preserve">deleo\,</w:t>
      </w:r>
      <w:r>
        <w:rPr>
          <w:color w:val="000000"/>
          <w:sz w:val="24"/>
          <w:szCs w:val="24"/>
        </w:rPr>
        <w:t xml:space="preserve"> iubeo\, in the</w:t>
      </w:r>
      <w:r>
        <w:rPr>
          <w:color w:val="000000"/>
          <w:sz w:val="24"/>
          <w:szCs w:val="24"/>
        </w:rPr>
        <w:br/>
        <w:t xml:space="preserve">  present, imperfect, and future indicative, active and passive.</w:t>
      </w:r>
    </w:p>
    <w:p>
      <w:pPr>
        <w:widowControl w:val="on"/>
        <w:pBdr/>
        <w:spacing w:before="240" w:after="240" w:line="240" w:lineRule="auto"/>
        <w:ind w:left="0" w:right="0"/>
        <w:jc w:val="left"/>
      </w:pPr>
      <w:r>
        <w:rPr>
          <w:i/>
          <w:color w:val="000000"/>
          <w:sz w:val="24"/>
          <w:szCs w:val="24"/>
        </w:rPr>
        <w:t xml:space="preserve">166.</w:t>
      </w:r>
      <w:r>
        <w:rPr>
          <w:color w:val="000000"/>
          <w:sz w:val="24"/>
          <w:szCs w:val="24"/>
        </w:rPr>
        <w:t xml:space="preserve"> Intransitive verbs, such as </w:t>
      </w:r>
      <w:r>
        <w:rPr>
          <w:i/>
          <w:color w:val="000000"/>
          <w:sz w:val="24"/>
          <w:szCs w:val="24"/>
        </w:rPr>
        <w:t xml:space="preserve">maturo\, _I hasten_;</w:t>
      </w:r>
      <w:r>
        <w:rPr>
          <w:color w:val="000000"/>
          <w:sz w:val="24"/>
          <w:szCs w:val="24"/>
        </w:rPr>
        <w:t xml:space="preserve"> habito\, </w:t>
      </w:r>
      <w:r>
        <w:rPr>
          <w:i/>
          <w:color w:val="000000"/>
          <w:sz w:val="24"/>
          <w:szCs w:val="24"/>
        </w:rPr>
        <w:t xml:space="preserve">I dwell</w:t>
      </w:r>
      <w:r>
        <w:rPr>
          <w:color w:val="000000"/>
          <w:sz w:val="24"/>
          <w:szCs w:val="24"/>
        </w:rPr>
        <w:t xml:space="preserve">, do not have a passive voice with a personal subject.</w:t>
      </w:r>
    </w:p>
    <w:p>
      <w:pPr>
        <w:widowControl w:val="on"/>
        <w:pBdr/>
        <w:spacing w:before="240" w:after="240" w:line="240" w:lineRule="auto"/>
        <w:ind w:left="0" w:right="0"/>
        <w:jc w:val="left"/>
      </w:pPr>
      <w:r>
        <w:rPr>
          <w:i/>
          <w:color w:val="000000"/>
          <w:sz w:val="24"/>
          <w:szCs w:val="24"/>
        </w:rPr>
        <w:t xml:space="preserve">167.</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I. 1.  Laudaris </w:t>
      </w:r>
      <w:r>
        <w:rPr>
          <w:i/>
          <w:color w:val="000000"/>
          <w:sz w:val="24"/>
          <w:szCs w:val="24"/>
        </w:rPr>
        <w:t xml:space="preserve">or</w:t>
      </w:r>
      <w:r>
        <w:rPr>
          <w:color w:val="000000"/>
          <w:sz w:val="24"/>
          <w:szCs w:val="24"/>
        </w:rPr>
        <w:t xml:space="preserve"> laudare, laudas, datur, dat. 2.  Dabitur, dabit, videmini, videtis. 3.  Vocabat, vocabatur, delebitis, delebimini. 4.  Parabatur, parabat, curas, curaris </w:t>
      </w:r>
      <w:r>
        <w:rPr>
          <w:i/>
          <w:color w:val="000000"/>
          <w:sz w:val="24"/>
          <w:szCs w:val="24"/>
        </w:rPr>
        <w:t xml:space="preserve">or</w:t>
      </w:r>
      <w:r>
        <w:rPr>
          <w:color w:val="000000"/>
          <w:sz w:val="24"/>
          <w:szCs w:val="24"/>
        </w:rPr>
        <w:t xml:space="preserve"> curare. 5.  Portabantur, portabant, videbimur, videbimus. 6.  Iuberis </w:t>
      </w:r>
      <w:r>
        <w:rPr>
          <w:i/>
          <w:color w:val="000000"/>
          <w:sz w:val="24"/>
          <w:szCs w:val="24"/>
        </w:rPr>
        <w:t xml:space="preserve">or</w:t>
      </w:r>
      <w:r>
        <w:rPr>
          <w:color w:val="000000"/>
          <w:sz w:val="24"/>
          <w:szCs w:val="24"/>
        </w:rPr>
        <w:t xml:space="preserve"> iubere, iubes, laudabaris </w:t>
      </w:r>
      <w:r>
        <w:rPr>
          <w:i/>
          <w:color w:val="000000"/>
          <w:sz w:val="24"/>
          <w:szCs w:val="24"/>
        </w:rPr>
        <w:t xml:space="preserve">or</w:t>
      </w:r>
      <w:r>
        <w:rPr>
          <w:color w:val="000000"/>
          <w:sz w:val="24"/>
          <w:szCs w:val="24"/>
        </w:rPr>
        <w:t xml:space="preserve"> laudabare, laudabas. 7.  Moveberis or movebere, movebis, dabantur, dabant. 8.  Delentur, delent, parabamur, parabamus.</w:t>
      </w:r>
    </w:p>
    <w:p>
      <w:pPr>
        <w:widowControl w:val="on"/>
        <w:pBdr/>
        <w:spacing w:before="240" w:after="240" w:line="240" w:lineRule="auto"/>
        <w:ind w:left="0" w:right="0"/>
        <w:jc w:val="left"/>
      </w:pPr>
      <w:r>
        <w:rPr>
          <w:color w:val="000000"/>
          <w:sz w:val="24"/>
          <w:szCs w:val="24"/>
        </w:rPr>
        <w:t xml:space="preserve">II. 1.  We prepare, we are prepared, I shall be called, I shall call, you were carrying, you were being carried. 2.  I see, I am seen, it was being announced, he was announcing, they will order, they will be ordered. 3.  You will be killed, you will kill, you move, you are moved, we are praising, we are being praised. 4.  I am called, I call, you will have, you are cared for. 5.  They are seen, they see, we were teaching, we were being taught, they will move, they will be moved.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  [Illustration:  PERSEUS ANDROMEDAM SERVAT]</w:t>
      </w:r>
    </w:p>
    <w:p>
      <w:pPr>
        <w:widowControl w:val="on"/>
        <w:pBdr/>
        <w:spacing w:before="240" w:after="240" w:line="240" w:lineRule="auto"/>
        <w:ind w:left="0" w:right="0"/>
        <w:jc w:val="left"/>
      </w:pPr>
      <w:r>
        <w:rPr>
          <w:i/>
          <w:color w:val="000000"/>
          <w:sz w:val="24"/>
          <w:szCs w:val="24"/>
        </w:rPr>
        <w:t xml:space="preserve">168.</w:t>
      </w:r>
      <w:r>
        <w:rPr>
          <w:color w:val="000000"/>
          <w:sz w:val="24"/>
          <w:szCs w:val="24"/>
        </w:rPr>
        <w:t xml:space="preserve"> PER’SEUS AND ANDROM’EDA</w:t>
      </w:r>
    </w:p>
    <w:p>
      <w:pPr>
        <w:widowControl w:val="on"/>
        <w:pBdr/>
        <w:spacing w:before="240" w:after="240" w:line="240" w:lineRule="auto"/>
        <w:ind w:left="0" w:right="0"/>
        <w:jc w:val="left"/>
      </w:pPr>
      <w:r>
        <w:rPr>
          <w:color w:val="000000"/>
          <w:sz w:val="24"/>
          <w:szCs w:val="24"/>
        </w:rPr>
        <w:t xml:space="preserve">First learn the special vocabulary, p. 288.</w:t>
      </w:r>
    </w:p>
    <w:p>
      <w:pPr>
        <w:widowControl w:val="on"/>
        <w:pBdr/>
        <w:spacing w:before="240" w:after="240" w:line="240" w:lineRule="auto"/>
        <w:ind w:left="0" w:right="0"/>
        <w:jc w:val="left"/>
      </w:pPr>
      <w:r>
        <w:rPr>
          <w:color w:val="000000"/>
          <w:sz w:val="24"/>
          <w:szCs w:val="24"/>
        </w:rPr>
        <w:t xml:space="preserve">Perseus filius erat Iovis,[2] maximi[3] deorum.  De eo multas fabulas narrant poetae.  Ei favent dei, ei magica arma et alas dant.  Eis telis armatus et alis fretus ad multas terras volabat et monstra saeva delebat et miseris infirmisque auxilium dabat.</w:t>
      </w:r>
    </w:p>
    <w:p>
      <w:pPr>
        <w:widowControl w:val="on"/>
        <w:pBdr/>
        <w:spacing w:before="240" w:after="240" w:line="240" w:lineRule="auto"/>
        <w:ind w:left="0" w:right="0"/>
        <w:jc w:val="left"/>
      </w:pPr>
      <w:r>
        <w:rPr>
          <w:color w:val="000000"/>
          <w:sz w:val="24"/>
          <w:szCs w:val="24"/>
        </w:rPr>
        <w:t xml:space="preserve">Aethiopia est terra Africae.  Eam terram Cepheus[4] regebat.  Ei[5] Neptunus, maximus aquarum deus, erat iratus et mittit[6] monstrum saevum ad Aethiopiam.  Ibi monstrum non solum latis pulchrisque Aethiopiae agris nocebat sed etiam domicilia agricolarum delebat, et multos viros, feminas, liberosque necabat.  Populus ex agris fugiebat et oppida muris validis muniebat.  Tum Cepheus magna tristitia commotus ad Iovis oraculum properat et ita dicit:  “Amici mei necantur; agri mei vastantur.  Audi verba mea, Iuppiter.  Da miseris auxilium.  Age monstrum saevum ex patria.”</w:t>
      </w:r>
    </w:p>
    <w:p>
      <w:pPr>
        <w:widowControl w:val="on"/>
        <w:pBdr/>
        <w:spacing w:before="240" w:after="240" w:line="240" w:lineRule="auto"/>
        <w:ind w:left="0" w:right="0"/>
        <w:jc w:val="left"/>
      </w:pPr>
      <w:r>
        <w:rPr>
          <w:color w:val="000000"/>
          <w:sz w:val="24"/>
          <w:szCs w:val="24"/>
        </w:rPr>
        <w:t xml:space="preserve">    [Footnote 2:  </w:t>
      </w:r>
      <w:r>
        <w:rPr>
          <w:i/>
          <w:color w:val="000000"/>
          <w:sz w:val="24"/>
          <w:szCs w:val="24"/>
        </w:rPr>
        <w:t xml:space="preserve">Iovis\, the genitive of</w:t>
      </w:r>
      <w:r>
        <w:rPr>
          <w:color w:val="000000"/>
          <w:sz w:val="24"/>
          <w:szCs w:val="24"/>
        </w:rPr>
        <w:t xml:space="preserve"> Iuppiter\.]</w:t>
      </w:r>
    </w:p>
    <w:p>
      <w:pPr>
        <w:widowControl w:val="on"/>
        <w:pBdr/>
        <w:spacing w:before="240" w:after="240" w:line="240" w:lineRule="auto"/>
        <w:ind w:left="0" w:right="0"/>
        <w:jc w:val="left"/>
      </w:pPr>
      <w:r>
        <w:rPr>
          <w:color w:val="000000"/>
          <w:sz w:val="24"/>
          <w:szCs w:val="24"/>
        </w:rPr>
        <w:t xml:space="preserve">    [Footnote 3:  Used substantively, </w:t>
      </w:r>
      <w:r>
        <w:rPr>
          <w:i/>
          <w:color w:val="000000"/>
          <w:sz w:val="24"/>
          <w:szCs w:val="24"/>
        </w:rPr>
        <w:t xml:space="preserve">the greatest</w:t>
      </w:r>
      <w:r>
        <w:rPr>
          <w:color w:val="000000"/>
          <w:sz w:val="24"/>
          <w:szCs w:val="24"/>
        </w:rPr>
        <w:t xml:space="preserve">.  So below, l. 4,</w:t>
      </w:r>
      <w:r>
        <w:rPr>
          <w:color w:val="000000"/>
          <w:sz w:val="24"/>
          <w:szCs w:val="24"/>
        </w:rPr>
        <w:br/>
        <w:t xml:space="preserve">    </w:t>
      </w:r>
      <w:r>
        <w:rPr>
          <w:i/>
          <w:color w:val="000000"/>
          <w:sz w:val="24"/>
          <w:szCs w:val="24"/>
        </w:rPr>
        <w:t xml:space="preserve">miseris\ and</w:t>
      </w:r>
      <w:r>
        <w:rPr>
          <w:color w:val="000000"/>
          <w:sz w:val="24"/>
          <w:szCs w:val="24"/>
        </w:rPr>
        <w:t xml:space="preserve"> infirmis\ are used substantively.]</w:t>
      </w:r>
    </w:p>
    <w:p>
      <w:pPr>
        <w:widowControl w:val="on"/>
        <w:pBdr/>
        <w:spacing w:before="240" w:after="240" w:line="240" w:lineRule="auto"/>
        <w:ind w:left="0" w:right="0"/>
        <w:jc w:val="left"/>
      </w:pPr>
      <w:r>
        <w:rPr>
          <w:color w:val="000000"/>
          <w:sz w:val="24"/>
          <w:szCs w:val="24"/>
        </w:rPr>
        <w:t xml:space="preserve">    [Footnote 4:  Pronounce in two syllables, </w:t>
      </w:r>
      <w:r>
        <w:rPr>
          <w:i/>
          <w:color w:val="000000"/>
          <w:sz w:val="24"/>
          <w:szCs w:val="24"/>
        </w:rPr>
        <w:t xml:space="preserve">Ce’pheus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[Footnote 5:  </w:t>
      </w:r>
      <w:r>
        <w:rPr>
          <w:i/>
          <w:color w:val="000000"/>
          <w:sz w:val="24"/>
          <w:szCs w:val="24"/>
        </w:rPr>
        <w:t xml:space="preserve">Ei\, _at him_, dative with</w:t>
      </w:r>
      <w:r>
        <w:rPr>
          <w:color w:val="000000"/>
          <w:sz w:val="24"/>
          <w:szCs w:val="24"/>
        </w:rPr>
        <w:t xml:space="preserve"> iratus\.]</w:t>
      </w:r>
    </w:p>
    <w:p>
      <w:pPr>
        <w:widowControl w:val="on"/>
        <w:pBdr/>
        <w:spacing w:before="240" w:after="240" w:line="240" w:lineRule="auto"/>
        <w:ind w:left="0" w:right="0"/>
        <w:jc w:val="left"/>
      </w:pPr>
      <w:r>
        <w:rPr>
          <w:color w:val="000000"/>
          <w:sz w:val="24"/>
          <w:szCs w:val="24"/>
        </w:rPr>
        <w:t xml:space="preserve">    [Footnote 6:  The present is often used, as in English, in speaking</w:t>
      </w:r>
      <w:r>
        <w:rPr>
          <w:color w:val="000000"/>
          <w:sz w:val="24"/>
          <w:szCs w:val="24"/>
        </w:rPr>
        <w:br/>
        <w:t xml:space="preserve">    of a past action, in order to make the story more vivid and</w:t>
      </w:r>
      <w:r>
        <w:rPr>
          <w:color w:val="000000"/>
          <w:sz w:val="24"/>
          <w:szCs w:val="24"/>
        </w:rPr>
        <w:br/>
        <w:t xml:space="preserve">    exciting.]</w:t>
      </w:r>
    </w:p>
    <w:p>
      <w:pPr>
        <w:keepNext w:val="on"/>
        <w:widowControl w:val="on"/>
        <w:pBdr/>
        <w:spacing w:before="299" w:after="299" w:line="240" w:lineRule="auto"/>
        <w:ind w:left="0" w:right="0"/>
        <w:jc w:val="left"/>
        <w:outlineLvl w:val="1"/>
      </w:pPr>
      <w:r>
        <w:rPr>
          <w:b/>
          <w:color w:val="000000"/>
          <w:sz w:val="36"/>
          <w:szCs w:val="36"/>
        </w:rPr>
        <w:t xml:space="preserve">LESSON XXVIII</w:t>
      </w:r>
    </w:p>
    <w:p>
      <w:pPr>
        <w:widowControl w:val="on"/>
        <w:pBdr/>
        <w:spacing w:before="240" w:after="240" w:line="240" w:lineRule="auto"/>
        <w:ind w:left="0" w:right="0"/>
        <w:jc w:val="left"/>
      </w:pPr>
      <w:r>
        <w:rPr>
          <w:color w:val="000000"/>
          <w:sz w:val="24"/>
          <w:szCs w:val="24"/>
        </w:rPr>
        <w:t xml:space="preserve">PRESENT, IMPERFECT, AND FUTURE INDICATIVE PASSIVE</w:t>
      </w:r>
      <w:r>
        <w:rPr>
          <w:color w:val="000000"/>
          <w:sz w:val="24"/>
          <w:szCs w:val="24"/>
        </w:rPr>
        <w:br/>
        <w:t xml:space="preserve">  OF </w:t>
      </w:r>
      <w:r>
        <w:rPr>
          <w:i/>
          <w:color w:val="000000"/>
          <w:sz w:val="24"/>
          <w:szCs w:val="24"/>
        </w:rPr>
        <w:t xml:space="preserve">REGO:</w:t>
      </w:r>
      <w:r>
        <w:rPr>
          <w:color w:val="000000"/>
          <w:sz w:val="24"/>
          <w:szCs w:val="24"/>
        </w:rPr>
        <w:t xml:space="preserve"> AND </w:t>
      </w:r>
      <w:r>
        <w:rPr>
          <w:i/>
          <w:color w:val="000000"/>
          <w:sz w:val="24"/>
          <w:szCs w:val="24"/>
        </w:rPr>
        <w:t xml:space="preserve">AUDIO:</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240" w:after="240" w:line="240" w:lineRule="auto"/>
        <w:ind w:left="0" w:right="0"/>
        <w:jc w:val="left"/>
      </w:pPr>
      <w:r>
        <w:rPr>
          <w:color w:val="000000"/>
          <w:sz w:val="24"/>
          <w:szCs w:val="24"/>
        </w:rPr>
        <w:t xml:space="preserve">  VERBS</w:t>
      </w:r>
      <w:r>
        <w:rPr>
          <w:color w:val="000000"/>
          <w:sz w:val="24"/>
          <w:szCs w:val="24"/>
        </w:rPr>
        <w:br/>
        <w:t xml:space="preserve">  </w:t>
      </w:r>
      <w:r>
        <w:rPr>
          <w:i/>
          <w:color w:val="000000"/>
          <w:sz w:val="24"/>
          <w:szCs w:val="24"/>
        </w:rPr>
        <w:t xml:space="preserve">respondeo:, -e:re\, _respond, reply_</w:t>
      </w:r>
      <w:r>
        <w:rPr>
          <w:i/>
          <w:color w:val="000000"/>
          <w:sz w:val="24"/>
          <w:szCs w:val="24"/>
        </w:rPr>
        <w:br/>
        <w:t xml:space="preserve">  </w:t>
      </w:r>
      <w:r>
        <w:rPr>
          <w:color w:val="000000"/>
          <w:sz w:val="24"/>
          <w:szCs w:val="24"/>
        </w:rPr>
        <w:t xml:space="preserve">servo:, -a:re\, </w:t>
      </w:r>
      <w:r>
        <w:rPr>
          <w:i/>
          <w:color w:val="000000"/>
          <w:sz w:val="24"/>
          <w:szCs w:val="24"/>
        </w:rPr>
        <w:t xml:space="preserve">save, preserve</w:t>
      </w:r>
    </w:p>
    <w:p>
      <w:pPr>
        <w:widowControl w:val="on"/>
        <w:pBdr/>
        <w:spacing w:before="240" w:after="240" w:line="240" w:lineRule="auto"/>
        <w:ind w:left="0" w:right="0"/>
        <w:jc w:val="left"/>
      </w:pPr>
      <w:r>
        <w:rPr>
          <w:color w:val="000000"/>
          <w:sz w:val="24"/>
          <w:szCs w:val="24"/>
        </w:rPr>
        <w:t xml:space="preserve">  ADJECTIVE</w:t>
      </w:r>
      <w:r>
        <w:rPr>
          <w:color w:val="000000"/>
          <w:sz w:val="24"/>
          <w:szCs w:val="24"/>
        </w:rPr>
        <w:br/>
        <w:t xml:space="preserve">  </w:t>
      </w:r>
      <w:r>
        <w:rPr>
          <w:i/>
          <w:color w:val="000000"/>
          <w:sz w:val="24"/>
          <w:szCs w:val="24"/>
        </w:rPr>
        <w:t xml:space="preserve">ca:rus, -a, -um\, _dear_ (cherish)</w:t>
      </w:r>
    </w:p>
    <w:p>
      <w:pPr>
        <w:widowControl w:val="on"/>
        <w:pBdr/>
        <w:spacing w:before="240" w:after="240" w:line="240" w:lineRule="auto"/>
        <w:ind w:left="0" w:right="0"/>
        <w:jc w:val="left"/>
      </w:pPr>
      <w:r>
        <w:rPr>
          <w:color w:val="000000"/>
          <w:sz w:val="24"/>
          <w:szCs w:val="24"/>
        </w:rPr>
        <w:t xml:space="preserve">  CONJUNCTION</w:t>
      </w:r>
      <w:r>
        <w:rPr>
          <w:color w:val="000000"/>
          <w:sz w:val="24"/>
          <w:szCs w:val="24"/>
        </w:rPr>
        <w:br/>
        <w:t xml:space="preserve">  </w:t>
      </w:r>
      <w:r>
        <w:rPr>
          <w:i/>
          <w:color w:val="000000"/>
          <w:sz w:val="24"/>
          <w:szCs w:val="24"/>
        </w:rPr>
        <w:t xml:space="preserve">autem\, _but, moreover, now_.  Usually stands second, never first</w:t>
      </w:r>
    </w:p>
    <w:p>
      <w:pPr>
        <w:widowControl w:val="on"/>
        <w:pBdr/>
        <w:spacing w:before="240" w:after="240" w:line="240" w:lineRule="auto"/>
        <w:ind w:left="0" w:right="0"/>
        <w:jc w:val="left"/>
      </w:pPr>
      <w:r>
        <w:rPr>
          <w:color w:val="000000"/>
          <w:sz w:val="24"/>
          <w:szCs w:val="24"/>
        </w:rPr>
        <w:t xml:space="preserve">  NOUN</w:t>
      </w:r>
      <w:r>
        <w:rPr>
          <w:color w:val="000000"/>
          <w:sz w:val="24"/>
          <w:szCs w:val="24"/>
        </w:rPr>
        <w:br/>
        <w:t xml:space="preserve">  </w:t>
      </w:r>
      <w:r>
        <w:rPr>
          <w:i/>
          <w:color w:val="000000"/>
          <w:sz w:val="24"/>
          <w:szCs w:val="24"/>
        </w:rPr>
        <w:t xml:space="preserve">vi:ta, -ae\, f., _life_ (vital)</w:t>
      </w:r>
    </w:p>
    <w:p>
      <w:pPr>
        <w:widowControl w:val="on"/>
        <w:pBdr/>
        <w:spacing w:before="240" w:after="240" w:line="240" w:lineRule="auto"/>
        <w:ind w:left="0" w:right="0"/>
        <w:jc w:val="left"/>
      </w:pPr>
      <w:r>
        <w:rPr>
          <w:i/>
          <w:color w:val="000000"/>
          <w:sz w:val="24"/>
          <w:szCs w:val="24"/>
        </w:rPr>
        <w:t xml:space="preserve">169.</w:t>
      </w:r>
      <w:r>
        <w:rPr>
          <w:color w:val="000000"/>
          <w:sz w:val="24"/>
          <w:szCs w:val="24"/>
        </w:rPr>
        <w:t xml:space="preserve"> Review the present, imperfect, and future indicative active of </w:t>
      </w:r>
      <w:r>
        <w:rPr>
          <w:i/>
          <w:color w:val="000000"/>
          <w:sz w:val="24"/>
          <w:szCs w:val="24"/>
        </w:rPr>
        <w:t xml:space="preserve">rego\ and</w:t>
      </w:r>
      <w:r>
        <w:rPr>
          <w:color w:val="000000"/>
          <w:sz w:val="24"/>
          <w:szCs w:val="24"/>
        </w:rPr>
        <w:t xml:space="preserve"> audio\, and learn the passive of the same tenses (Secs. 490, 491).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Observe that the tense signs of the imperfect and future are</w:t>
      </w:r>
      <w:r>
        <w:rPr>
          <w:color w:val="000000"/>
          <w:sz w:val="24"/>
          <w:szCs w:val="24"/>
        </w:rPr>
        <w:br/>
        <w:t xml:space="preserve">    the same as in the active voice, and that the passive personal</w:t>
      </w:r>
      <w:r>
        <w:rPr>
          <w:color w:val="000000"/>
          <w:sz w:val="24"/>
          <w:szCs w:val="24"/>
        </w:rPr>
        <w:br/>
        <w:t xml:space="preserve">    endings (Sec. 164) are added instead of the active ones.</w:t>
      </w:r>
    </w:p>
    <w:p>
      <w:pPr>
        <w:widowControl w:val="on"/>
        <w:pBdr/>
        <w:spacing w:before="0" w:after="0" w:line="240" w:lineRule="auto"/>
        <w:ind w:left="0" w:right="0"/>
        <w:jc w:val="left"/>
      </w:pPr>
      <w:r>
        <w:rPr>
          <w:i/>
          <w:color w:val="000000"/>
          <w:sz w:val="24"/>
          <w:szCs w:val="24"/>
        </w:rPr>
        <w:t xml:space="preserve">b.</w:t>
      </w:r>
      <w:r>
        <w:rPr>
          <w:color w:val="000000"/>
          <w:sz w:val="24"/>
          <w:szCs w:val="24"/>
        </w:rPr>
        <w:t xml:space="preserve"> Note the slight irregularity in the second person singular present of the third conjugation.  There the final -e- of the stem is not changed to -i-, as it is in the active.  We therefore have </w:t>
      </w:r>
      <w:r>
        <w:rPr>
          <w:i/>
          <w:color w:val="000000"/>
          <w:sz w:val="24"/>
          <w:szCs w:val="24"/>
        </w:rPr>
        <w:t xml:space="preserve">re’geris\ or</w:t>
      </w:r>
      <w:r>
        <w:rPr>
          <w:color w:val="000000"/>
          <w:sz w:val="24"/>
          <w:szCs w:val="24"/>
        </w:rPr>
        <w:t xml:space="preserve"> re’gere\, </w:t>
      </w:r>
      <w:r>
        <w:rPr>
          <w:i/>
          <w:color w:val="000000"/>
          <w:sz w:val="24"/>
          <w:szCs w:val="24"/>
        </w:rPr>
        <w:t xml:space="preserve">not</w:t>
      </w:r>
      <w:r>
        <w:rPr>
          <w:color w:val="000000"/>
          <w:sz w:val="24"/>
          <w:szCs w:val="24"/>
        </w:rPr>
        <w:t xml:space="preserve"> </w:t>
      </w:r>
      <w:r>
        <w:rPr>
          <w:i/>
          <w:color w:val="000000"/>
          <w:sz w:val="24"/>
          <w:szCs w:val="24"/>
        </w:rPr>
        <w:t xml:space="preserve">re’giris\,</w:t>
      </w:r>
      <w:r>
        <w:rPr>
          <w:color w:val="000000"/>
          <w:sz w:val="24"/>
          <w:szCs w:val="24"/>
        </w:rPr>
        <w:t xml:space="preserve"> re’gire\.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w:t>
      </w:r>
      <w:r>
        <w:rPr>
          <w:color w:val="000000"/>
          <w:sz w:val="24"/>
          <w:szCs w:val="24"/>
        </w:rPr>
        <w:t xml:space="preserve"> Inflect </w:t>
      </w:r>
      <w:r>
        <w:rPr>
          <w:i/>
          <w:color w:val="000000"/>
          <w:sz w:val="24"/>
          <w:szCs w:val="24"/>
        </w:rPr>
        <w:t xml:space="preserve">ago\,</w:t>
      </w:r>
      <w:r>
        <w:rPr>
          <w:color w:val="000000"/>
          <w:sz w:val="24"/>
          <w:szCs w:val="24"/>
        </w:rPr>
        <w:t xml:space="preserve"> dico\, </w:t>
      </w:r>
      <w:r>
        <w:rPr>
          <w:i/>
          <w:color w:val="000000"/>
          <w:sz w:val="24"/>
          <w:szCs w:val="24"/>
        </w:rPr>
        <w:t xml:space="preserve">duco\,</w:t>
      </w:r>
      <w:r>
        <w:rPr>
          <w:color w:val="000000"/>
          <w:sz w:val="24"/>
          <w:szCs w:val="24"/>
        </w:rPr>
        <w:t xml:space="preserve"> munio\, </w:t>
      </w:r>
      <w:r>
        <w:rPr>
          <w:i/>
          <w:color w:val="000000"/>
          <w:sz w:val="24"/>
          <w:szCs w:val="24"/>
        </w:rPr>
        <w:t xml:space="preserve">reperio\, in the</w:t>
      </w:r>
      <w:r>
        <w:rPr>
          <w:i/>
          <w:color w:val="000000"/>
          <w:sz w:val="24"/>
          <w:szCs w:val="24"/>
        </w:rPr>
        <w:br/>
        <w:t xml:space="preserve">    present, imperfect, and future indicative, active and passive.</w:t>
      </w:r>
    </w:p>
    <w:p>
      <w:pPr>
        <w:widowControl w:val="on"/>
        <w:pBdr/>
        <w:spacing w:before="240" w:after="240" w:line="240" w:lineRule="auto"/>
        <w:ind w:left="0" w:right="0"/>
        <w:jc w:val="left"/>
      </w:pPr>
      <w:r>
        <w:rPr>
          <w:i/>
          <w:color w:val="000000"/>
          <w:sz w:val="24"/>
          <w:szCs w:val="24"/>
        </w:rPr>
        <w:t xml:space="preserve">170.</w:t>
      </w:r>
      <w:r>
        <w:rPr>
          <w:color w:val="000000"/>
          <w:sz w:val="24"/>
          <w:szCs w:val="24"/>
        </w:rPr>
        <w:t xml:space="preserve"> EXERCISES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1.  Agebat, agebatur, mittebat, mittebatur, ducebat. 2.  Agunt, aguntur, mittuntur, mittunt, muniunt. 3.  Mittor, mittar, mittam, ducere, ducere. 4.  Dicemur, dicimus, dicemus, dicimur, muniebamini. 5.  Ducitur, ducimini, reperimur, reperiar, agitur. 6.  Agebamus, agebamur, reperiris, reperiemini. 7.  Munimini, veniebam, ducebar, dicetur. 8.  Mittimini, mittitis, mitteris, mitteris, agebamini. 9.  Dicitur, dicit, muniuntur, reperient, audientur.</w:t>
      </w:r>
    </w:p>
    <w:p>
      <w:pPr>
        <w:widowControl w:val="on"/>
        <w:pBdr/>
        <w:spacing w:before="240" w:after="240" w:line="240" w:lineRule="auto"/>
        <w:ind w:left="0" w:right="0"/>
        <w:jc w:val="left"/>
      </w:pPr>
      <w:r>
        <w:rPr>
          <w:color w:val="000000"/>
          <w:sz w:val="24"/>
          <w:szCs w:val="24"/>
        </w:rPr>
        <w:t xml:space="preserve">II. 1.  I was being driven, I was driving, we were leading, we were being led, he says, it is said. 2.  I shall send, I shall be sent, you will find, you will be found, they lead, they are led. 3.  I am found, we are led, they are driven, you were being led (</w:t>
      </w:r>
      <w:r>
        <w:rPr>
          <w:i/>
          <w:color w:val="000000"/>
          <w:sz w:val="24"/>
          <w:szCs w:val="24"/>
        </w:rPr>
        <w:t xml:space="preserve">sing. and plur.</w:t>
      </w:r>
      <w:r>
        <w:rPr>
          <w:color w:val="000000"/>
          <w:sz w:val="24"/>
          <w:szCs w:val="24"/>
        </w:rPr>
        <w:t xml:space="preserve">). 4.  We shall drive, we shall be driven, he leads, he is being led, they will come, they will be fortified. 5.  They were ruling, they were being ruled, you will send, you will be sent, you are sent, (</w:t>
      </w:r>
      <w:r>
        <w:rPr>
          <w:i/>
          <w:color w:val="000000"/>
          <w:sz w:val="24"/>
          <w:szCs w:val="24"/>
        </w:rPr>
        <w:t xml:space="preserve">sing. and plur.</w:t>
      </w:r>
      <w:r>
        <w:rPr>
          <w:color w:val="000000"/>
          <w:sz w:val="24"/>
          <w:szCs w:val="24"/>
        </w:rPr>
        <w:t xml:space="preserve">). 6.  He was being led, he will come, you are said (</w:t>
      </w:r>
      <w:r>
        <w:rPr>
          <w:i/>
          <w:color w:val="000000"/>
          <w:sz w:val="24"/>
          <w:szCs w:val="24"/>
        </w:rPr>
        <w:t xml:space="preserve">sing. and plur.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171.</w:t>
      </w:r>
      <w:r>
        <w:rPr>
          <w:color w:val="000000"/>
          <w:sz w:val="24"/>
          <w:szCs w:val="24"/>
        </w:rPr>
        <w:t xml:space="preserve"> PERSEUS AND ANDROMEDA (</w:t>
      </w:r>
      <w:r>
        <w:rPr>
          <w:i/>
          <w:color w:val="000000"/>
          <w:sz w:val="24"/>
          <w:szCs w:val="24"/>
        </w:rPr>
        <w:t xml:space="preserve">Continued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learn the special vocabulary, p. 288.</w:t>
      </w:r>
    </w:p>
    <w:p>
      <w:pPr>
        <w:widowControl w:val="on"/>
        <w:pBdr/>
        <w:spacing w:before="240" w:after="240" w:line="240" w:lineRule="auto"/>
        <w:ind w:left="0" w:right="0"/>
        <w:jc w:val="left"/>
      </w:pPr>
      <w:r>
        <w:rPr>
          <w:color w:val="000000"/>
          <w:sz w:val="24"/>
          <w:szCs w:val="24"/>
        </w:rPr>
        <w:t xml:space="preserve">Tum oraculum ita respondet:  “Mala est fortuna tua.  Neptunus, magnus aquarum deus, terrae Aethiopiae inimicus, eas poenas mittit.  Sed para irato deo sacrum idoneum et monstrum saevum ex patria tua agetur.  Andromeda filia tua est monstro grata.  Da eam monstro.  Serva caram patriam et vitam populi tui.”  Andromeda autem erat puella pulchra.  Eam amabat Cepheus maxime.</w:t>
      </w:r>
    </w:p>
    <w:p>
      <w:pPr>
        <w:keepNext w:val="on"/>
        <w:widowControl w:val="on"/>
        <w:pBdr/>
        <w:spacing w:before="299" w:after="299" w:line="240" w:lineRule="auto"/>
        <w:ind w:left="0" w:right="0"/>
        <w:jc w:val="left"/>
        <w:outlineLvl w:val="1"/>
      </w:pPr>
      <w:r>
        <w:rPr>
          <w:b/>
          <w:color w:val="000000"/>
          <w:sz w:val="36"/>
          <w:szCs w:val="36"/>
        </w:rPr>
        <w:t xml:space="preserve">LESSON XXIX</w:t>
      </w:r>
    </w:p>
    <w:p>
      <w:pPr>
        <w:widowControl w:val="on"/>
        <w:pBdr/>
        <w:spacing w:before="240" w:after="240" w:line="240" w:lineRule="auto"/>
        <w:ind w:left="0" w:right="0"/>
        <w:jc w:val="left"/>
      </w:pPr>
      <w:r>
        <w:rPr>
          <w:color w:val="000000"/>
          <w:sz w:val="24"/>
          <w:szCs w:val="24"/>
        </w:rPr>
        <w:t xml:space="preserve">PRESENT, IMPERFECT, AND FUTURE INDICATIVE PASSIVE OF _-IO:_ VERBS PRESENT PASSIVE INFINITIVE AND IMPERATIVE</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240" w:after="240" w:line="240" w:lineRule="auto"/>
        <w:ind w:left="0" w:right="0"/>
        <w:jc w:val="left"/>
      </w:pPr>
      <w:r>
        <w:rPr>
          <w:color w:val="000000"/>
          <w:sz w:val="24"/>
          <w:szCs w:val="24"/>
        </w:rPr>
        <w:t xml:space="preserve">  VERB</w:t>
      </w:r>
      <w:r>
        <w:rPr>
          <w:color w:val="000000"/>
          <w:sz w:val="24"/>
          <w:szCs w:val="24"/>
        </w:rPr>
        <w:br/>
        <w:t xml:space="preserve">  </w:t>
      </w:r>
      <w:r>
        <w:rPr>
          <w:i/>
          <w:color w:val="000000"/>
          <w:sz w:val="24"/>
          <w:szCs w:val="24"/>
        </w:rPr>
        <w:t xml:space="preserve">supero:, -a:re\, _conquer, overcome_ (insuperable)</w:t>
      </w:r>
    </w:p>
    <w:p>
      <w:pPr>
        <w:widowControl w:val="on"/>
        <w:pBdr/>
        <w:spacing w:before="240" w:after="240" w:line="240" w:lineRule="auto"/>
        <w:ind w:left="0" w:right="0"/>
        <w:jc w:val="left"/>
      </w:pPr>
      <w:r>
        <w:rPr>
          <w:color w:val="000000"/>
          <w:sz w:val="24"/>
          <w:szCs w:val="24"/>
        </w:rPr>
        <w:t xml:space="preserve">  NOUNS</w:t>
      </w:r>
      <w:r>
        <w:rPr>
          <w:color w:val="000000"/>
          <w:sz w:val="24"/>
          <w:szCs w:val="24"/>
        </w:rPr>
        <w:br/>
        <w:t xml:space="preserve">  </w:t>
      </w:r>
      <w:r>
        <w:rPr>
          <w:i/>
          <w:color w:val="000000"/>
          <w:sz w:val="24"/>
          <w:szCs w:val="24"/>
        </w:rPr>
        <w:t xml:space="preserve">cu:ra, -ae\, f., _care, trouble_</w:t>
      </w:r>
      <w:r>
        <w:rPr>
          <w:i/>
          <w:color w:val="000000"/>
          <w:sz w:val="24"/>
          <w:szCs w:val="24"/>
        </w:rPr>
        <w:br/>
        <w:t xml:space="preserve">  </w:t>
      </w:r>
      <w:r>
        <w:rPr>
          <w:color w:val="000000"/>
          <w:sz w:val="24"/>
          <w:szCs w:val="24"/>
        </w:rPr>
        <w:t xml:space="preserve">locus, -i:\, m., </w:t>
      </w:r>
      <w:r>
        <w:rPr>
          <w:i/>
          <w:color w:val="000000"/>
          <w:sz w:val="24"/>
          <w:szCs w:val="24"/>
        </w:rPr>
        <w:t xml:space="preserve">place, spot</w:t>
      </w:r>
      <w:r>
        <w:rPr>
          <w:color w:val="000000"/>
          <w:sz w:val="24"/>
          <w:szCs w:val="24"/>
        </w:rPr>
        <w:t xml:space="preserve"> (location). </w:t>
      </w:r>
      <w:r>
        <w:rPr>
          <w:i/>
          <w:color w:val="000000"/>
          <w:sz w:val="24"/>
          <w:szCs w:val="24"/>
        </w:rPr>
        <w:t xml:space="preserve">Locus\ is neuter in the</w:t>
      </w:r>
      <w:r>
        <w:rPr>
          <w:i/>
          <w:color w:val="000000"/>
          <w:sz w:val="24"/>
          <w:szCs w:val="24"/>
        </w:rPr>
        <w:br/>
        <w:t xml:space="preserve">    plural and is declined</w:t>
      </w:r>
      <w:r>
        <w:rPr>
          <w:color w:val="000000"/>
          <w:sz w:val="24"/>
          <w:szCs w:val="24"/>
        </w:rPr>
        <w:t xml:space="preserve"> loca, -o:rum\, </w:t>
      </w:r>
      <w:r>
        <w:rPr>
          <w:i/>
          <w:color w:val="000000"/>
          <w:sz w:val="24"/>
          <w:szCs w:val="24"/>
        </w:rPr>
        <w:t xml:space="preserve">etc</w:t>
      </w:r>
      <w:r>
        <w:rPr>
          <w:color w:val="000000"/>
          <w:sz w:val="24"/>
          <w:szCs w:val="24"/>
        </w:rPr>
        <w:t xml:space="preserve">.</w:t>
      </w:r>
      <w:r>
        <w:rPr>
          <w:color w:val="000000"/>
          <w:sz w:val="24"/>
          <w:szCs w:val="24"/>
        </w:rPr>
        <w:br/>
        <w:t xml:space="preserve">  </w:t>
      </w:r>
      <w:r>
        <w:rPr>
          <w:i/>
          <w:color w:val="000000"/>
          <w:sz w:val="24"/>
          <w:szCs w:val="24"/>
        </w:rPr>
        <w:t xml:space="preserve">peri:culum, -i:\, n., _danger, peril_</w:t>
      </w:r>
    </w:p>
    <w:p>
      <w:pPr>
        <w:widowControl w:val="on"/>
        <w:pBdr/>
        <w:spacing w:before="240" w:after="240" w:line="240" w:lineRule="auto"/>
        <w:ind w:left="0" w:right="0"/>
        <w:jc w:val="left"/>
      </w:pPr>
      <w:r>
        <w:rPr>
          <w:color w:val="000000"/>
          <w:sz w:val="24"/>
          <w:szCs w:val="24"/>
        </w:rPr>
        <w:t xml:space="preserve">  ADVERBS</w:t>
      </w:r>
      <w:r>
        <w:rPr>
          <w:color w:val="000000"/>
          <w:sz w:val="24"/>
          <w:szCs w:val="24"/>
        </w:rPr>
        <w:br/>
        <w:t xml:space="preserve">  </w:t>
      </w:r>
      <w:r>
        <w:rPr>
          <w:i/>
          <w:color w:val="000000"/>
          <w:sz w:val="24"/>
          <w:szCs w:val="24"/>
        </w:rPr>
        <w:t xml:space="preserve">semper\, _always_</w:t>
      </w:r>
      <w:r>
        <w:rPr>
          <w:i/>
          <w:color w:val="000000"/>
          <w:sz w:val="24"/>
          <w:szCs w:val="24"/>
        </w:rPr>
        <w:br/>
        <w:t xml:space="preserve">  </w:t>
      </w:r>
      <w:r>
        <w:rPr>
          <w:color w:val="000000"/>
          <w:sz w:val="24"/>
          <w:szCs w:val="24"/>
        </w:rPr>
        <w:t xml:space="preserve">tamen\, </w:t>
      </w:r>
      <w:r>
        <w:rPr>
          <w:i/>
          <w:color w:val="000000"/>
          <w:sz w:val="24"/>
          <w:szCs w:val="24"/>
        </w:rPr>
        <w:t xml:space="preserve">yet, nevertheless</w:t>
      </w:r>
    </w:p>
    <w:p>
      <w:pPr>
        <w:widowControl w:val="on"/>
        <w:pBdr/>
        <w:spacing w:before="240" w:after="240" w:line="240" w:lineRule="auto"/>
        <w:ind w:left="0" w:right="0"/>
        <w:jc w:val="left"/>
      </w:pPr>
      <w:r>
        <w:rPr>
          <w:color w:val="000000"/>
          <w:sz w:val="24"/>
          <w:szCs w:val="24"/>
        </w:rPr>
        <w:t xml:space="preserve">  PREPOSITIONS</w:t>
      </w:r>
      <w:r>
        <w:rPr>
          <w:color w:val="000000"/>
          <w:sz w:val="24"/>
          <w:szCs w:val="24"/>
        </w:rPr>
        <w:br/>
        <w:t xml:space="preserve">  </w:t>
      </w:r>
      <w:r>
        <w:rPr>
          <w:i/>
          <w:color w:val="000000"/>
          <w:sz w:val="24"/>
          <w:szCs w:val="24"/>
        </w:rPr>
        <w:t xml:space="preserve">de:\, with abl., _down from; concerning_</w:t>
      </w:r>
      <w:r>
        <w:rPr>
          <w:i/>
          <w:color w:val="000000"/>
          <w:sz w:val="24"/>
          <w:szCs w:val="24"/>
        </w:rPr>
        <w:br/>
        <w:t xml:space="preserve">  </w:t>
      </w:r>
      <w:r>
        <w:rPr>
          <w:color w:val="000000"/>
          <w:sz w:val="24"/>
          <w:szCs w:val="24"/>
        </w:rPr>
        <w:t xml:space="preserve">per\, with acc., </w:t>
      </w:r>
      <w:r>
        <w:rPr>
          <w:i/>
          <w:color w:val="000000"/>
          <w:sz w:val="24"/>
          <w:szCs w:val="24"/>
        </w:rPr>
        <w:t xml:space="preserve">through</w:t>
      </w:r>
    </w:p>
    <w:p>
      <w:pPr>
        <w:widowControl w:val="on"/>
        <w:pBdr/>
        <w:spacing w:before="240" w:after="240" w:line="240" w:lineRule="auto"/>
        <w:ind w:left="0" w:right="0"/>
        <w:jc w:val="left"/>
      </w:pPr>
      <w:r>
        <w:rPr>
          <w:color w:val="000000"/>
          <w:sz w:val="24"/>
          <w:szCs w:val="24"/>
        </w:rPr>
        <w:t xml:space="preserve">  CONJUNCTION</w:t>
      </w:r>
      <w:r>
        <w:rPr>
          <w:color w:val="000000"/>
          <w:sz w:val="24"/>
          <w:szCs w:val="24"/>
        </w:rPr>
        <w:br/>
        <w:t xml:space="preserve">  </w:t>
      </w:r>
      <w:r>
        <w:rPr>
          <w:i/>
          <w:color w:val="000000"/>
          <w:sz w:val="24"/>
          <w:szCs w:val="24"/>
        </w:rPr>
        <w:t xml:space="preserve">si\, _if_</w:t>
      </w:r>
    </w:p>
    <w:p>
      <w:pPr>
        <w:widowControl w:val="on"/>
        <w:pBdr/>
        <w:spacing w:before="240" w:after="240" w:line="240" w:lineRule="auto"/>
        <w:ind w:left="0" w:right="0"/>
        <w:jc w:val="left"/>
      </w:pPr>
      <w:r>
        <w:rPr>
          <w:i/>
          <w:color w:val="000000"/>
          <w:sz w:val="24"/>
          <w:szCs w:val="24"/>
        </w:rPr>
        <w:t xml:space="preserve">172.</w:t>
      </w:r>
      <w:r>
        <w:rPr>
          <w:color w:val="000000"/>
          <w:sz w:val="24"/>
          <w:szCs w:val="24"/>
        </w:rPr>
        <w:t xml:space="preserve"> Review the active voice of </w:t>
      </w:r>
      <w:r>
        <w:rPr>
          <w:i/>
          <w:color w:val="000000"/>
          <w:sz w:val="24"/>
          <w:szCs w:val="24"/>
        </w:rPr>
        <w:t xml:space="preserve">capio\, present, imperfect, and future, and learn the passive of the same tenses (Sec. 492).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The present forms </w:t>
      </w:r>
      <w:r>
        <w:rPr>
          <w:i/>
          <w:color w:val="000000"/>
          <w:sz w:val="24"/>
          <w:szCs w:val="24"/>
        </w:rPr>
        <w:t xml:space="preserve">capior\ and</w:t>
      </w:r>
      <w:r>
        <w:rPr>
          <w:color w:val="000000"/>
          <w:sz w:val="24"/>
          <w:szCs w:val="24"/>
        </w:rPr>
        <w:t xml:space="preserve"> capiuntur\ are like </w:t>
      </w:r>
      <w:r>
        <w:rPr>
          <w:i/>
          <w:color w:val="000000"/>
          <w:sz w:val="24"/>
          <w:szCs w:val="24"/>
        </w:rPr>
        <w:t xml:space="preserve">audior,</w:t>
      </w:r>
      <w:r>
        <w:rPr>
          <w:i/>
          <w:color w:val="000000"/>
          <w:sz w:val="24"/>
          <w:szCs w:val="24"/>
        </w:rPr>
        <w:br/>
        <w:t xml:space="preserve">    audiuntur\, and the rest of the tense is like</w:t>
      </w:r>
      <w:r>
        <w:rPr>
          <w:color w:val="000000"/>
          <w:sz w:val="24"/>
          <w:szCs w:val="24"/>
        </w:rPr>
        <w:t xml:space="preserve"> regor\.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In like manner inflect the passive of </w:t>
      </w:r>
      <w:r>
        <w:rPr>
          <w:i/>
          <w:color w:val="000000"/>
          <w:sz w:val="24"/>
          <w:szCs w:val="24"/>
        </w:rPr>
        <w:t xml:space="preserve">iacio\ and</w:t>
      </w:r>
      <w:r>
        <w:rPr>
          <w:color w:val="000000"/>
          <w:sz w:val="24"/>
          <w:szCs w:val="24"/>
        </w:rPr>
        <w:t xml:space="preserve"> rapio\.</w:t>
      </w:r>
    </w:p>
    <w:p>
      <w:pPr>
        <w:widowControl w:val="on"/>
        <w:pBdr/>
        <w:spacing w:before="240" w:after="240" w:line="240" w:lineRule="auto"/>
        <w:ind w:left="0" w:right="0"/>
        <w:jc w:val="left"/>
      </w:pPr>
      <w:r>
        <w:rPr>
          <w:i/>
          <w:color w:val="000000"/>
          <w:sz w:val="24"/>
          <w:szCs w:val="24"/>
        </w:rPr>
        <w:t xml:space="preserve">173.</w:t>
      </w:r>
      <w:r>
        <w:rPr>
          <w:color w:val="000000"/>
          <w:sz w:val="24"/>
          <w:szCs w:val="24"/>
        </w:rPr>
        <w:t xml:space="preserve"> The Infinitive.  The infinitive mood gives the general meaning of the verb without person or number; as, </w:t>
      </w:r>
      <w:r>
        <w:rPr>
          <w:i/>
          <w:color w:val="000000"/>
          <w:sz w:val="24"/>
          <w:szCs w:val="24"/>
        </w:rPr>
        <w:t xml:space="preserve">ama:re\, _to love_.  Infinitive means _unlimited_.  The forms of the other moods, being limited by person and number, are called the _finite_, or limited, verb forms.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i/>
          <w:color w:val="000000"/>
          <w:sz w:val="24"/>
          <w:szCs w:val="24"/>
        </w:rPr>
        <w:t xml:space="preserve">174.</w:t>
      </w:r>
      <w:r>
        <w:rPr>
          <w:color w:val="000000"/>
          <w:sz w:val="24"/>
          <w:szCs w:val="24"/>
        </w:rPr>
        <w:t xml:space="preserve"> The forms of the Present Infinitive, active and passive, are as follows: </w:t>
      </w:r>
    </w:p>
    <w:p>
      <w:pPr>
        <w:widowControl w:val="on"/>
        <w:pBdr/>
        <w:spacing w:before="0" w:after="0" w:line="240" w:lineRule="auto"/>
        <w:ind w:left="0" w:right="0"/>
        <w:jc w:val="left"/>
      </w:pPr>
      <w:r>
        <w:rPr>
          <w:rFonts w:ascii="fixed" w:hAnsi="fixed" w:cs="fixed"/>
          <w:color w:val="000000"/>
          <w:sz w:val="24"/>
          <w:szCs w:val="24"/>
        </w:rPr>
        <w:t xml:space="preserve">
CONJ.   PRES.      PRES.  INFINITIVE    PRES.  INFINITIVE
STEM        ACTIVE              PASSIVE
</w:t>
      </w:r>
      <w:r>
        <w:rPr>
          <w:rFonts w:ascii="fixed" w:hAnsi="fixed" w:cs="fixed"/>
          <w:color w:val="000000"/>
          <w:sz w:val="24"/>
          <w:szCs w:val="24"/>
        </w:rPr>
        <w:t xml:space="preserve">
I.   ama:-     ama:’re,            ama:’ri:,
</w:t>
      </w:r>
      <w:r>
        <w:rPr>
          <w:rFonts w:ascii="fixed" w:hAnsi="fixed" w:cs="fixed"/>
          <w:i/>
          <w:color w:val="000000"/>
          <w:sz w:val="24"/>
          <w:szCs w:val="24"/>
        </w:rPr>
        <w:t xml:space="preserve">to love</w:t>
      </w:r>
      <w:r>
        <w:rPr>
          <w:rFonts w:ascii="fixed" w:hAnsi="fixed" w:cs="fixed"/>
          <w:color w:val="000000"/>
          <w:sz w:val="24"/>
          <w:szCs w:val="24"/>
        </w:rPr>
        <w:t xml:space="preserve">           </w:t>
      </w:r>
      <w:r>
        <w:rPr>
          <w:rFonts w:ascii="fixed" w:hAnsi="fixed" w:cs="fixed"/>
          <w:i/>
          <w:color w:val="000000"/>
          <w:sz w:val="24"/>
          <w:szCs w:val="24"/>
        </w:rPr>
        <w:t xml:space="preserve">to be loved</w:t>
      </w:r>
      <w:r>
        <w:rPr>
          <w:rFonts w:ascii="fixed" w:hAnsi="fixed" w:cs="fixed"/>
          <w:color w:val="000000"/>
          <w:sz w:val="24"/>
          <w:szCs w:val="24"/>
        </w:rPr>
        <w:t xml:space="preserve">
II.   mone:-    mone:’re,           mone:’ri:,
</w:t>
      </w:r>
      <w:r>
        <w:rPr>
          <w:rFonts w:ascii="fixed" w:hAnsi="fixed" w:cs="fixed"/>
          <w:i/>
          <w:color w:val="000000"/>
          <w:sz w:val="24"/>
          <w:szCs w:val="24"/>
        </w:rPr>
        <w:t xml:space="preserve">to advise</w:t>
      </w:r>
      <w:r>
        <w:rPr>
          <w:rFonts w:ascii="fixed" w:hAnsi="fixed" w:cs="fixed"/>
          <w:color w:val="000000"/>
          <w:sz w:val="24"/>
          <w:szCs w:val="24"/>
        </w:rPr>
        <w:t xml:space="preserve">         </w:t>
      </w:r>
      <w:r>
        <w:rPr>
          <w:rFonts w:ascii="fixed" w:hAnsi="fixed" w:cs="fixed"/>
          <w:i/>
          <w:color w:val="000000"/>
          <w:sz w:val="24"/>
          <w:szCs w:val="24"/>
        </w:rPr>
        <w:t xml:space="preserve">to be advised</w:t>
      </w:r>
      <w:r>
        <w:rPr>
          <w:rFonts w:ascii="fixed" w:hAnsi="fixed" w:cs="fixed"/>
          <w:color w:val="000000"/>
          <w:sz w:val="24"/>
          <w:szCs w:val="24"/>
        </w:rPr>
        <w:t xml:space="preserve">
III.   rege-     re’gere,            re’gi:,
</w:t>
      </w:r>
      <w:r>
        <w:rPr>
          <w:rFonts w:ascii="fixed" w:hAnsi="fixed" w:cs="fixed"/>
          <w:i/>
          <w:color w:val="000000"/>
          <w:sz w:val="24"/>
          <w:szCs w:val="24"/>
        </w:rPr>
        <w:t xml:space="preserve">to rule</w:t>
      </w:r>
      <w:r>
        <w:rPr>
          <w:rFonts w:ascii="fixed" w:hAnsi="fixed" w:cs="fixed"/>
          <w:color w:val="000000"/>
          <w:sz w:val="24"/>
          <w:szCs w:val="24"/>
        </w:rPr>
        <w:t xml:space="preserve">           </w:t>
      </w:r>
      <w:r>
        <w:rPr>
          <w:rFonts w:ascii="fixed" w:hAnsi="fixed" w:cs="fixed"/>
          <w:i/>
          <w:color w:val="000000"/>
          <w:sz w:val="24"/>
          <w:szCs w:val="24"/>
        </w:rPr>
        <w:t xml:space="preserve">to be ruled</w:t>
      </w:r>
      <w:r>
        <w:rPr>
          <w:rFonts w:ascii="fixed" w:hAnsi="fixed" w:cs="fixed"/>
          <w:color w:val="000000"/>
          <w:sz w:val="24"/>
          <w:szCs w:val="24"/>
        </w:rPr>
        <w:t xml:space="preserve">
cape-     ca’pere             ca’pi:,
</w:t>
      </w:r>
      <w:r>
        <w:rPr>
          <w:rFonts w:ascii="fixed" w:hAnsi="fixed" w:cs="fixed"/>
          <w:i/>
          <w:color w:val="000000"/>
          <w:sz w:val="24"/>
          <w:szCs w:val="24"/>
        </w:rPr>
        <w:t xml:space="preserve">to take</w:t>
      </w:r>
      <w:r>
        <w:rPr>
          <w:rFonts w:ascii="fixed" w:hAnsi="fixed" w:cs="fixed"/>
          <w:color w:val="000000"/>
          <w:sz w:val="24"/>
          <w:szCs w:val="24"/>
        </w:rPr>
        <w:t xml:space="preserve">           </w:t>
      </w:r>
      <w:r>
        <w:rPr>
          <w:rFonts w:ascii="fixed" w:hAnsi="fixed" w:cs="fixed"/>
          <w:i/>
          <w:color w:val="000000"/>
          <w:sz w:val="24"/>
          <w:szCs w:val="24"/>
        </w:rPr>
        <w:t xml:space="preserve">to be taken</w:t>
      </w:r>
      <w:r>
        <w:rPr>
          <w:rFonts w:ascii="fixed" w:hAnsi="fixed" w:cs="fixed"/>
          <w:color w:val="000000"/>
          <w:sz w:val="24"/>
          <w:szCs w:val="24"/>
        </w:rPr>
        <w:t xml:space="preserve">
IV.   audi:-    audi:’re,           audi:ri:,
</w:t>
      </w:r>
      <w:r>
        <w:rPr>
          <w:rFonts w:ascii="fixed" w:hAnsi="fixed" w:cs="fixed"/>
          <w:i/>
          <w:color w:val="000000"/>
          <w:sz w:val="24"/>
          <w:szCs w:val="24"/>
        </w:rPr>
        <w:t xml:space="preserve">to hear</w:t>
      </w:r>
      <w:r>
        <w:rPr>
          <w:rFonts w:ascii="fixed" w:hAnsi="fixed" w:cs="fixed"/>
          <w:color w:val="000000"/>
          <w:sz w:val="24"/>
          <w:szCs w:val="24"/>
        </w:rPr>
        <w:t xml:space="preserve">           </w:t>
      </w:r>
      <w:r>
        <w:rPr>
          <w:rFonts w:ascii="fixed" w:hAnsi="fixed" w:cs="fixed"/>
          <w:i/>
          <w:color w:val="000000"/>
          <w:sz w:val="24"/>
          <w:szCs w:val="24"/>
        </w:rPr>
        <w:t xml:space="preserve">to be heard</w:t>
      </w:r>
    </w:p>
    <w:p>
      <w:pPr>
        <w:widowControl w:val="on"/>
        <w:pBdr/>
        <w:spacing w:before="240" w:after="240" w:line="240" w:lineRule="auto"/>
        <w:ind w:left="0" w:right="0"/>
        <w:jc w:val="left"/>
      </w:pPr>
      <w:r>
        <w:rPr>
          <w:color w:val="000000"/>
          <w:sz w:val="24"/>
          <w:szCs w:val="24"/>
        </w:rPr>
        <w:t xml:space="preserve">1.  Observe that to form the present active infinitive we add -re to</w:t>
      </w:r>
      <w:r>
        <w:rPr>
          <w:color w:val="000000"/>
          <w:sz w:val="24"/>
          <w:szCs w:val="24"/>
        </w:rPr>
        <w:br/>
        <w:t xml:space="preserve">the present stem.</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The present infinitive of </w:t>
      </w:r>
      <w:r>
        <w:rPr>
          <w:i/>
          <w:color w:val="000000"/>
          <w:sz w:val="24"/>
          <w:szCs w:val="24"/>
        </w:rPr>
        <w:t xml:space="preserve">sum\ is</w:t>
      </w:r>
      <w:r>
        <w:rPr>
          <w:color w:val="000000"/>
          <w:sz w:val="24"/>
          <w:szCs w:val="24"/>
        </w:rPr>
        <w:t xml:space="preserve"> esse\.  There is no passive.</w:t>
      </w:r>
    </w:p>
    <w:p>
      <w:pPr>
        <w:widowControl w:val="on"/>
        <w:pBdr/>
        <w:spacing w:before="240" w:after="240" w:line="240" w:lineRule="auto"/>
        <w:ind w:left="0" w:right="0"/>
        <w:jc w:val="left"/>
      </w:pPr>
      <w:r>
        <w:rPr>
          <w:color w:val="000000"/>
          <w:sz w:val="24"/>
          <w:szCs w:val="24"/>
        </w:rPr>
        <w:t xml:space="preserve">2.  Observe that the present passive infinitive is formed from the</w:t>
      </w:r>
      <w:r>
        <w:rPr>
          <w:color w:val="000000"/>
          <w:sz w:val="24"/>
          <w:szCs w:val="24"/>
        </w:rPr>
        <w:br/>
        <w:t xml:space="preserve">active by changing final -e to -i:, except in the third</w:t>
      </w:r>
      <w:r>
        <w:rPr>
          <w:color w:val="000000"/>
          <w:sz w:val="24"/>
          <w:szCs w:val="24"/>
        </w:rPr>
        <w:br/>
        <w:t xml:space="preserve">conjugation, which changes final -ere to -i:.</w:t>
      </w:r>
    </w:p>
    <w:p>
      <w:pPr>
        <w:widowControl w:val="on"/>
        <w:pBdr/>
        <w:spacing w:before="240" w:after="240" w:line="240" w:lineRule="auto"/>
        <w:ind w:left="0" w:right="0"/>
        <w:jc w:val="left"/>
      </w:pPr>
      <w:r>
        <w:rPr>
          <w:color w:val="000000"/>
          <w:sz w:val="24"/>
          <w:szCs w:val="24"/>
        </w:rPr>
        <w:t xml:space="preserve">3.  Give the active and passive present infinitives of </w:t>
      </w:r>
      <w:r>
        <w:rPr>
          <w:i/>
          <w:color w:val="000000"/>
          <w:sz w:val="24"/>
          <w:szCs w:val="24"/>
        </w:rPr>
        <w:t xml:space="preserve">doceo\,</w:t>
      </w:r>
      <w:r>
        <w:rPr>
          <w:color w:val="000000"/>
          <w:sz w:val="24"/>
          <w:szCs w:val="24"/>
        </w:rPr>
        <w:br/>
        <w:t xml:space="preserve">sedeo\, </w:t>
      </w:r>
      <w:r>
        <w:rPr>
          <w:i/>
          <w:color w:val="000000"/>
          <w:sz w:val="24"/>
          <w:szCs w:val="24"/>
        </w:rPr>
        <w:t xml:space="preserve">volo\,</w:t>
      </w:r>
      <w:r>
        <w:rPr>
          <w:color w:val="000000"/>
          <w:sz w:val="24"/>
          <w:szCs w:val="24"/>
        </w:rPr>
        <w:t xml:space="preserve"> curo\, </w:t>
      </w:r>
      <w:r>
        <w:rPr>
          <w:i/>
          <w:color w:val="000000"/>
          <w:sz w:val="24"/>
          <w:szCs w:val="24"/>
        </w:rPr>
        <w:t xml:space="preserve">mitto\,</w:t>
      </w:r>
      <w:r>
        <w:rPr>
          <w:color w:val="000000"/>
          <w:sz w:val="24"/>
          <w:szCs w:val="24"/>
        </w:rPr>
        <w:t xml:space="preserve"> duco\, </w:t>
      </w:r>
      <w:r>
        <w:rPr>
          <w:i/>
          <w:color w:val="000000"/>
          <w:sz w:val="24"/>
          <w:szCs w:val="24"/>
        </w:rPr>
        <w:t xml:space="preserve">munio\,</w:t>
      </w:r>
      <w:r>
        <w:rPr>
          <w:color w:val="000000"/>
          <w:sz w:val="24"/>
          <w:szCs w:val="24"/>
        </w:rPr>
        <w:t xml:space="preserve"> reperio\, </w:t>
      </w:r>
      <w:r>
        <w:rPr>
          <w:i/>
          <w:color w:val="000000"/>
          <w:sz w:val="24"/>
          <w:szCs w:val="24"/>
        </w:rPr>
        <w:t xml:space="preserve">iacio\,</w:t>
      </w:r>
      <w:r>
        <w:rPr>
          <w:color w:val="000000"/>
          <w:sz w:val="24"/>
          <w:szCs w:val="24"/>
        </w:rPr>
        <w:br/>
        <w:t xml:space="preserve">rapio\.</w:t>
      </w:r>
    </w:p>
    <w:p>
      <w:pPr>
        <w:widowControl w:val="on"/>
        <w:pBdr/>
        <w:spacing w:before="240" w:after="240" w:line="240" w:lineRule="auto"/>
        <w:ind w:left="0" w:right="0"/>
        <w:jc w:val="left"/>
      </w:pPr>
      <w:r>
        <w:rPr>
          <w:i/>
          <w:color w:val="000000"/>
          <w:sz w:val="24"/>
          <w:szCs w:val="24"/>
        </w:rPr>
        <w:t xml:space="preserve">175.</w:t>
      </w:r>
      <w:r>
        <w:rPr>
          <w:color w:val="000000"/>
          <w:sz w:val="24"/>
          <w:szCs w:val="24"/>
        </w:rPr>
        <w:t xml:space="preserve"> The forms of the Present Imperative, active and passive, are as follows: </w:t>
      </w:r>
    </w:p>
    <w:p>
      <w:pPr>
        <w:widowControl w:val="on"/>
        <w:pBdr/>
        <w:spacing w:before="240" w:after="240" w:line="240" w:lineRule="auto"/>
        <w:ind w:left="0" w:right="0"/>
        <w:jc w:val="left"/>
      </w:pPr>
      <w:r>
        <w:rPr>
          <w:color w:val="000000"/>
          <w:sz w:val="24"/>
          <w:szCs w:val="24"/>
        </w:rPr>
        <w:t xml:space="preserve">ACTIVE[1] PASSIVE</w:t>
      </w:r>
      <w:r>
        <w:rPr>
          <w:color w:val="000000"/>
          <w:sz w:val="24"/>
          <w:szCs w:val="24"/>
        </w:rPr>
        <w:br/>
        <w:t xml:space="preserve">CONJ.  SINGULAR PLURAL SINGULAR PLURAL</w:t>
      </w:r>
      <w:r>
        <w:rPr>
          <w:color w:val="000000"/>
          <w:sz w:val="24"/>
          <w:szCs w:val="24"/>
        </w:rPr>
        <w:br/>
        <w:t xml:space="preserve">I. a’ma:  ama:’te ama:’re, ama:’mini:,</w:t>
      </w:r>
      <w:r>
        <w:rPr>
          <w:i/>
          <w:color w:val="000000"/>
          <w:sz w:val="24"/>
          <w:szCs w:val="24"/>
        </w:rPr>
        <w:br/>
        <w:t xml:space="preserve">be thou loved</w:t>
      </w:r>
      <w:r>
        <w:rPr>
          <w:color w:val="000000"/>
          <w:sz w:val="24"/>
          <w:szCs w:val="24"/>
        </w:rPr>
        <w:t xml:space="preserve"> </w:t>
      </w:r>
      <w:r>
        <w:rPr>
          <w:i/>
          <w:color w:val="000000"/>
          <w:sz w:val="24"/>
          <w:szCs w:val="24"/>
        </w:rPr>
        <w:t xml:space="preserve">be ye loved</w:t>
      </w:r>
      <w:r>
        <w:rPr>
          <w:color w:val="000000"/>
          <w:sz w:val="24"/>
          <w:szCs w:val="24"/>
        </w:rPr>
        <w:br/>
        <w:t xml:space="preserve">II. mo’ne:  mone:’te mone:’re, mone:’mini:,</w:t>
      </w:r>
      <w:r>
        <w:rPr>
          <w:i/>
          <w:color w:val="000000"/>
          <w:sz w:val="24"/>
          <w:szCs w:val="24"/>
        </w:rPr>
        <w:br/>
        <w:t xml:space="preserve">be thou advised</w:t>
      </w:r>
      <w:r>
        <w:rPr>
          <w:color w:val="000000"/>
          <w:sz w:val="24"/>
          <w:szCs w:val="24"/>
        </w:rPr>
        <w:t xml:space="preserve"> </w:t>
      </w:r>
      <w:r>
        <w:rPr>
          <w:i/>
          <w:color w:val="000000"/>
          <w:sz w:val="24"/>
          <w:szCs w:val="24"/>
        </w:rPr>
        <w:t xml:space="preserve">be ye advised</w:t>
      </w:r>
      <w:r>
        <w:rPr>
          <w:color w:val="000000"/>
          <w:sz w:val="24"/>
          <w:szCs w:val="24"/>
        </w:rPr>
        <w:br/>
        <w:t xml:space="preserve">III. re’ge re’gite re’gere, regi’mini:,</w:t>
      </w:r>
      <w:r>
        <w:rPr>
          <w:i/>
          <w:color w:val="000000"/>
          <w:sz w:val="24"/>
          <w:szCs w:val="24"/>
        </w:rPr>
        <w:br/>
        <w:t xml:space="preserve">be thou ruled</w:t>
      </w:r>
      <w:r>
        <w:rPr>
          <w:color w:val="000000"/>
          <w:sz w:val="24"/>
          <w:szCs w:val="24"/>
        </w:rPr>
        <w:t xml:space="preserve"> </w:t>
      </w:r>
      <w:r>
        <w:rPr>
          <w:i/>
          <w:color w:val="000000"/>
          <w:sz w:val="24"/>
          <w:szCs w:val="24"/>
        </w:rPr>
        <w:t xml:space="preserve">be ye ruled</w:t>
      </w:r>
      <w:r>
        <w:rPr>
          <w:color w:val="000000"/>
          <w:sz w:val="24"/>
          <w:szCs w:val="24"/>
        </w:rPr>
        <w:br/>
        <w:t xml:space="preserve">ca’pe ca’pite ca’pere, capi’mini:,</w:t>
      </w:r>
      <w:r>
        <w:rPr>
          <w:i/>
          <w:color w:val="000000"/>
          <w:sz w:val="24"/>
          <w:szCs w:val="24"/>
        </w:rPr>
        <w:br/>
        <w:t xml:space="preserve">be thou taken</w:t>
      </w:r>
      <w:r>
        <w:rPr>
          <w:color w:val="000000"/>
          <w:sz w:val="24"/>
          <w:szCs w:val="24"/>
        </w:rPr>
        <w:t xml:space="preserve"> </w:t>
      </w:r>
      <w:r>
        <w:rPr>
          <w:i/>
          <w:color w:val="000000"/>
          <w:sz w:val="24"/>
          <w:szCs w:val="24"/>
        </w:rPr>
        <w:t xml:space="preserve">be ye taken</w:t>
      </w:r>
      <w:r>
        <w:rPr>
          <w:color w:val="000000"/>
          <w:sz w:val="24"/>
          <w:szCs w:val="24"/>
        </w:rPr>
        <w:br/>
        <w:t xml:space="preserve">IV. au’di:  audi:’te audi:’re, audi:’mini:,</w:t>
      </w:r>
      <w:r>
        <w:rPr>
          <w:i/>
          <w:color w:val="000000"/>
          <w:sz w:val="24"/>
          <w:szCs w:val="24"/>
        </w:rPr>
        <w:br/>
        <w:t xml:space="preserve">be thou heard</w:t>
      </w:r>
      <w:r>
        <w:rPr>
          <w:color w:val="000000"/>
          <w:sz w:val="24"/>
          <w:szCs w:val="24"/>
        </w:rPr>
        <w:t xml:space="preserve"> </w:t>
      </w:r>
      <w:r>
        <w:rPr>
          <w:i/>
          <w:color w:val="000000"/>
          <w:sz w:val="24"/>
          <w:szCs w:val="24"/>
        </w:rPr>
        <w:t xml:space="preserve">be ye heard</w:t>
      </w:r>
    </w:p>
    <w:p>
      <w:pPr>
        <w:widowControl w:val="on"/>
        <w:pBdr/>
        <w:spacing w:before="0" w:after="0" w:line="240" w:lineRule="auto"/>
        <w:ind w:left="0" w:right="0"/>
        <w:jc w:val="left"/>
      </w:pPr>
      <w:r>
        <w:rPr>
          <w:color w:val="000000"/>
          <w:sz w:val="24"/>
          <w:szCs w:val="24"/>
        </w:rPr>
        <w:t xml:space="preserve">1.  Observe that the second person singular of the present passive imperative is like the present active infinitive, and that both singular and plural are like the second person singular[2] and plural, respectively, of the present passive indicative.</w:t>
      </w:r>
    </w:p>
    <w:p>
      <w:pPr>
        <w:widowControl w:val="on"/>
        <w:pBdr/>
        <w:spacing w:before="240" w:after="240" w:line="240" w:lineRule="auto"/>
        <w:ind w:left="0" w:right="0"/>
        <w:jc w:val="left"/>
      </w:pPr>
      <w:r>
        <w:rPr>
          <w:color w:val="000000"/>
          <w:sz w:val="24"/>
          <w:szCs w:val="24"/>
        </w:rPr>
        <w:t xml:space="preserve">2.  Give the present imperative, both active and passive, of the verbs</w:t>
      </w:r>
      <w:r>
        <w:rPr>
          <w:color w:val="000000"/>
          <w:sz w:val="24"/>
          <w:szCs w:val="24"/>
        </w:rPr>
        <w:br/>
        <w:t xml:space="preserve">in Sec. 174.3.</w:t>
      </w:r>
    </w:p>
    <w:p>
      <w:pPr>
        <w:widowControl w:val="on"/>
        <w:pBdr/>
        <w:spacing w:before="240" w:after="240" w:line="240" w:lineRule="auto"/>
        <w:ind w:left="0" w:right="0"/>
        <w:jc w:val="left"/>
      </w:pPr>
      <w:r>
        <w:rPr>
          <w:color w:val="000000"/>
          <w:sz w:val="24"/>
          <w:szCs w:val="24"/>
        </w:rPr>
        <w:t xml:space="preserve">    [Footnote 1:  For the sake of comparison the active is repeated from</w:t>
      </w:r>
      <w:r>
        <w:rPr>
          <w:color w:val="000000"/>
          <w:sz w:val="24"/>
          <w:szCs w:val="24"/>
        </w:rPr>
        <w:br/>
        <w:t xml:space="preserve">    Sec. 161.]</w:t>
      </w:r>
    </w:p>
    <w:p>
      <w:pPr>
        <w:widowControl w:val="on"/>
        <w:pBdr/>
        <w:spacing w:before="240" w:after="240" w:line="240" w:lineRule="auto"/>
        <w:ind w:left="0" w:right="0"/>
        <w:jc w:val="left"/>
      </w:pPr>
      <w:r>
        <w:rPr>
          <w:color w:val="000000"/>
          <w:sz w:val="24"/>
          <w:szCs w:val="24"/>
        </w:rPr>
        <w:t xml:space="preserve">    [Footnote 2:  That is, using the personal ending -re.  A form like</w:t>
      </w:r>
      <w:r>
        <w:rPr>
          <w:color w:val="000000"/>
          <w:sz w:val="24"/>
          <w:szCs w:val="24"/>
        </w:rPr>
        <w:br/>
        <w:t xml:space="preserve">    </w:t>
      </w:r>
      <w:r>
        <w:rPr>
          <w:i/>
          <w:color w:val="000000"/>
          <w:sz w:val="24"/>
          <w:szCs w:val="24"/>
        </w:rPr>
        <w:t xml:space="preserve">ama:re\ may be either _indicative_, _infinitive_, or _imperative_.]</w:t>
      </w:r>
    </w:p>
    <w:p>
      <w:pPr>
        <w:widowControl w:val="on"/>
        <w:pBdr/>
        <w:spacing w:before="240" w:after="240" w:line="240" w:lineRule="auto"/>
        <w:ind w:left="0" w:right="0"/>
        <w:jc w:val="left"/>
      </w:pPr>
      <w:r>
        <w:rPr>
          <w:i/>
          <w:color w:val="000000"/>
          <w:sz w:val="24"/>
          <w:szCs w:val="24"/>
        </w:rPr>
        <w:t xml:space="preserve">176.</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First learn the special vocabulary, p. 289.</w:t>
      </w:r>
    </w:p>
    <w:p>
      <w:pPr>
        <w:widowControl w:val="on"/>
        <w:pBdr/>
        <w:spacing w:before="240" w:after="240" w:line="240" w:lineRule="auto"/>
        <w:ind w:left="0" w:right="0"/>
        <w:jc w:val="left"/>
      </w:pPr>
      <w:r>
        <w:rPr>
          <w:color w:val="000000"/>
          <w:sz w:val="24"/>
          <w:szCs w:val="24"/>
        </w:rPr>
        <w:t xml:space="preserve">I. 1.  Tum Perseus alis ad terras multas volabit. 2.  Monstrum saevum per aquas properat et mox agros nostros vastabit. 3.  Si autem Cepheus ad oraculum properabit, oraculum ita respondebit. 4.  Quis telis Persei superabitur?  Multa monstra telis eius superabuntur. 5.  Cum curis magnis et lacrimis multis agricolae ex domiciliis caris aguntur. 6.  Multa loca vastabantur et multa oppida delebantur. 7.  Monstrum est validum, tamen superabitur. 8.  Credesne semper verbis oraculi?  Ego iis non semper credam. 9.  Parebitne Cepheus oraculo?  Verba oraculi ei persuadebunt. 10.  Si non fugiemus, oppidum capietur et oppidani necabuntur. 11.  Vocate pueros et narrate fabulam claram de monstro saevo.</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II. 1.  Fly thou, to be cared for, be ye sent, lead thou. 2.  To lead, to be led, be ye seized, fortify thou. 3.  To be hurled, to fly, send thou, to be found. 4.  To be sent, be ye led, to hurl, to be taken. 5.  Find thou, hear ye, be ye ruled, to be fortified.</w:t>
      </w:r>
    </w:p>
    <w:p>
      <w:pPr>
        <w:keepNext w:val="on"/>
        <w:widowControl w:val="on"/>
        <w:pBdr/>
        <w:spacing w:before="299" w:after="299" w:line="240" w:lineRule="auto"/>
        <w:ind w:left="0" w:right="0"/>
        <w:jc w:val="left"/>
        <w:outlineLvl w:val="1"/>
      </w:pPr>
      <w:r>
        <w:rPr>
          <w:b/>
          <w:color w:val="000000"/>
          <w:sz w:val="36"/>
          <w:szCs w:val="36"/>
        </w:rPr>
        <w:t xml:space="preserve">LESSON XXX</w:t>
      </w:r>
    </w:p>
    <w:p>
      <w:pPr>
        <w:widowControl w:val="on"/>
        <w:pBdr/>
        <w:spacing w:before="240" w:after="240" w:line="240" w:lineRule="auto"/>
        <w:ind w:left="0" w:right="0"/>
        <w:jc w:val="left"/>
      </w:pPr>
      <w:r>
        <w:rPr>
          <w:color w:val="000000"/>
          <w:sz w:val="24"/>
          <w:szCs w:val="24"/>
        </w:rPr>
        <w:t xml:space="preserve">SYNOPSES IN THE FOUR CONJUGATIONS :  THE ABLATIVE DENOTING </w:t>
      </w:r>
      <w:r>
        <w:rPr>
          <w:i/>
          <w:color w:val="000000"/>
          <w:sz w:val="24"/>
          <w:szCs w:val="24"/>
        </w:rPr>
        <w:t xml:space="preserve">FROM</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240" w:after="240" w:line="240" w:lineRule="auto"/>
        <w:ind w:left="0" w:right="0"/>
        <w:jc w:val="left"/>
      </w:pPr>
      <w:r>
        <w:rPr>
          <w:color w:val="000000"/>
          <w:sz w:val="24"/>
          <w:szCs w:val="24"/>
        </w:rPr>
        <w:t xml:space="preserve">  VERBS</w:t>
      </w:r>
      <w:r>
        <w:rPr>
          <w:color w:val="000000"/>
          <w:sz w:val="24"/>
          <w:szCs w:val="24"/>
        </w:rPr>
        <w:br/>
        <w:t xml:space="preserve">  </w:t>
      </w:r>
      <w:r>
        <w:rPr>
          <w:i/>
          <w:color w:val="000000"/>
          <w:sz w:val="24"/>
          <w:szCs w:val="24"/>
        </w:rPr>
        <w:t xml:space="preserve">absum, abesse\, irreg., _be away, be absent, be distant_, with</w:t>
      </w:r>
      <w:r>
        <w:rPr>
          <w:i/>
          <w:color w:val="000000"/>
          <w:sz w:val="24"/>
          <w:szCs w:val="24"/>
        </w:rPr>
        <w:br/>
        <w:t xml:space="preserve">    separative abl.</w:t>
      </w:r>
      <w:r>
        <w:rPr>
          <w:i/>
          <w:color w:val="000000"/>
          <w:sz w:val="24"/>
          <w:szCs w:val="24"/>
        </w:rPr>
        <w:br/>
        <w:t xml:space="preserve">  </w:t>
      </w:r>
      <w:r>
        <w:rPr>
          <w:color w:val="000000"/>
          <w:sz w:val="24"/>
          <w:szCs w:val="24"/>
        </w:rPr>
        <w:t xml:space="preserve">adpropinquo:, -a:re\, </w:t>
      </w:r>
      <w:r>
        <w:rPr>
          <w:i/>
          <w:color w:val="000000"/>
          <w:sz w:val="24"/>
          <w:szCs w:val="24"/>
        </w:rPr>
        <w:t xml:space="preserve">draw near, approach</w:t>
      </w:r>
      <w:r>
        <w:rPr>
          <w:color w:val="000000"/>
          <w:sz w:val="24"/>
          <w:szCs w:val="24"/>
        </w:rPr>
        <w:t xml:space="preserve"> (propinquity), with</w:t>
      </w:r>
      <w:r>
        <w:rPr>
          <w:color w:val="000000"/>
          <w:sz w:val="24"/>
          <w:szCs w:val="24"/>
        </w:rPr>
        <w:br/>
        <w:t xml:space="preserve">    dative[A]</w:t>
      </w:r>
      <w:r>
        <w:rPr>
          <w:color w:val="000000"/>
          <w:sz w:val="24"/>
          <w:szCs w:val="24"/>
        </w:rPr>
        <w:br/>
        <w:t xml:space="preserve">  </w:t>
      </w:r>
      <w:r>
        <w:rPr>
          <w:i/>
          <w:color w:val="000000"/>
          <w:sz w:val="24"/>
          <w:szCs w:val="24"/>
        </w:rPr>
        <w:t xml:space="preserve">contineo:, -e:re\, _hold together, hem in, keep_ (contain)</w:t>
      </w:r>
      <w:r>
        <w:rPr>
          <w:i/>
          <w:color w:val="000000"/>
          <w:sz w:val="24"/>
          <w:szCs w:val="24"/>
        </w:rPr>
        <w:br/>
        <w:t xml:space="preserve">  </w:t>
      </w:r>
      <w:r>
        <w:rPr>
          <w:color w:val="000000"/>
          <w:sz w:val="24"/>
          <w:szCs w:val="24"/>
        </w:rPr>
        <w:t xml:space="preserve">disce:do:, -ere\, </w:t>
      </w:r>
      <w:r>
        <w:rPr>
          <w:i/>
          <w:color w:val="000000"/>
          <w:sz w:val="24"/>
          <w:szCs w:val="24"/>
        </w:rPr>
        <w:t xml:space="preserve">depart, go away, leave</w:t>
      </w:r>
      <w:r>
        <w:rPr>
          <w:color w:val="000000"/>
          <w:sz w:val="24"/>
          <w:szCs w:val="24"/>
        </w:rPr>
        <w:t xml:space="preserve">, with separative abl.</w:t>
      </w:r>
      <w:r>
        <w:rPr>
          <w:color w:val="000000"/>
          <w:sz w:val="24"/>
          <w:szCs w:val="24"/>
        </w:rPr>
        <w:br/>
        <w:t xml:space="preserve">  </w:t>
      </w:r>
      <w:r>
        <w:rPr>
          <w:i/>
          <w:color w:val="000000"/>
          <w:sz w:val="24"/>
          <w:szCs w:val="24"/>
        </w:rPr>
        <w:t xml:space="preserve">egeo:, -e:re\, _lack, need, be without_, with separative abl.</w:t>
      </w:r>
      <w:r>
        <w:rPr>
          <w:i/>
          <w:color w:val="000000"/>
          <w:sz w:val="24"/>
          <w:szCs w:val="24"/>
        </w:rPr>
        <w:br/>
        <w:t xml:space="preserve">  </w:t>
      </w:r>
      <w:r>
        <w:rPr>
          <w:color w:val="000000"/>
          <w:sz w:val="24"/>
          <w:szCs w:val="24"/>
        </w:rPr>
        <w:t xml:space="preserve">interficio:, -ere\, </w:t>
      </w:r>
      <w:r>
        <w:rPr>
          <w:i/>
          <w:color w:val="000000"/>
          <w:sz w:val="24"/>
          <w:szCs w:val="24"/>
        </w:rPr>
        <w:t xml:space="preserve">kill</w:t>
      </w:r>
      <w:r>
        <w:rPr>
          <w:color w:val="000000"/>
          <w:sz w:val="24"/>
          <w:szCs w:val="24"/>
        </w:rPr>
        <w:br/>
        <w:t xml:space="preserve">  </w:t>
      </w:r>
      <w:r>
        <w:rPr>
          <w:i/>
          <w:color w:val="000000"/>
          <w:sz w:val="24"/>
          <w:szCs w:val="24"/>
        </w:rPr>
        <w:t xml:space="preserve">prohibeo:, -e:re\, _restrain, keep from_ (prohibit)</w:t>
      </w:r>
      <w:r>
        <w:rPr>
          <w:i/>
          <w:color w:val="000000"/>
          <w:sz w:val="24"/>
          <w:szCs w:val="24"/>
        </w:rPr>
        <w:br/>
        <w:t xml:space="preserve">  </w:t>
      </w:r>
      <w:r>
        <w:rPr>
          <w:color w:val="000000"/>
          <w:sz w:val="24"/>
          <w:szCs w:val="24"/>
        </w:rPr>
        <w:t xml:space="preserve">vulnero:, -a:re\, </w:t>
      </w:r>
      <w:r>
        <w:rPr>
          <w:i/>
          <w:color w:val="000000"/>
          <w:sz w:val="24"/>
          <w:szCs w:val="24"/>
        </w:rPr>
        <w:t xml:space="preserve">wound</w:t>
      </w:r>
      <w:r>
        <w:rPr>
          <w:color w:val="000000"/>
          <w:sz w:val="24"/>
          <w:szCs w:val="24"/>
        </w:rPr>
        <w:t xml:space="preserve"> (vulnerable)</w:t>
      </w:r>
    </w:p>
    <w:p>
      <w:pPr>
        <w:widowControl w:val="on"/>
        <w:pBdr/>
        <w:spacing w:before="240" w:after="240" w:line="240" w:lineRule="auto"/>
        <w:ind w:left="0" w:right="0"/>
        <w:jc w:val="left"/>
      </w:pPr>
      <w:r>
        <w:rPr>
          <w:color w:val="000000"/>
          <w:sz w:val="24"/>
          <w:szCs w:val="24"/>
        </w:rPr>
        <w:t xml:space="preserve">  NOUNS</w:t>
      </w:r>
      <w:r>
        <w:rPr>
          <w:color w:val="000000"/>
          <w:sz w:val="24"/>
          <w:szCs w:val="24"/>
        </w:rPr>
        <w:br/>
        <w:t xml:space="preserve">  </w:t>
      </w:r>
      <w:r>
        <w:rPr>
          <w:i/>
          <w:color w:val="000000"/>
          <w:sz w:val="24"/>
          <w:szCs w:val="24"/>
        </w:rPr>
        <w:t xml:space="preserve">pro:vincia, -ae\, f., _province_</w:t>
      </w:r>
      <w:r>
        <w:rPr>
          <w:i/>
          <w:color w:val="000000"/>
          <w:sz w:val="24"/>
          <w:szCs w:val="24"/>
        </w:rPr>
        <w:br/>
        <w:t xml:space="preserve">  </w:t>
      </w:r>
      <w:r>
        <w:rPr>
          <w:color w:val="000000"/>
          <w:sz w:val="24"/>
          <w:szCs w:val="24"/>
        </w:rPr>
        <w:t xml:space="preserve">vi:num, -i:\, n., </w:t>
      </w:r>
      <w:r>
        <w:rPr>
          <w:i/>
          <w:color w:val="000000"/>
          <w:sz w:val="24"/>
          <w:szCs w:val="24"/>
        </w:rPr>
        <w:t xml:space="preserve">wine</w:t>
      </w:r>
    </w:p>
    <w:p>
      <w:pPr>
        <w:widowControl w:val="on"/>
        <w:pBdr/>
        <w:spacing w:before="240" w:after="240" w:line="240" w:lineRule="auto"/>
        <w:ind w:left="0" w:right="0"/>
        <w:jc w:val="left"/>
      </w:pPr>
      <w:r>
        <w:rPr>
          <w:color w:val="000000"/>
          <w:sz w:val="24"/>
          <w:szCs w:val="24"/>
        </w:rPr>
        <w:t xml:space="preserve">  ADJECTIVE</w:t>
      </w:r>
      <w:r>
        <w:rPr>
          <w:color w:val="000000"/>
          <w:sz w:val="24"/>
          <w:szCs w:val="24"/>
        </w:rPr>
        <w:br/>
        <w:t xml:space="preserve">  </w:t>
      </w:r>
      <w:r>
        <w:rPr>
          <w:i/>
          <w:color w:val="000000"/>
          <w:sz w:val="24"/>
          <w:szCs w:val="24"/>
        </w:rPr>
        <w:t xml:space="preserve">de:fessus, -a, -um\, _weary, worn out_</w:t>
      </w:r>
    </w:p>
    <w:p>
      <w:pPr>
        <w:widowControl w:val="on"/>
        <w:pBdr/>
        <w:spacing w:before="240" w:after="240" w:line="240" w:lineRule="auto"/>
        <w:ind w:left="0" w:right="0"/>
        <w:jc w:val="left"/>
      </w:pPr>
      <w:r>
        <w:rPr>
          <w:color w:val="000000"/>
          <w:sz w:val="24"/>
          <w:szCs w:val="24"/>
        </w:rPr>
        <w:t xml:space="preserve">  ADVERB</w:t>
      </w:r>
      <w:r>
        <w:rPr>
          <w:color w:val="000000"/>
          <w:sz w:val="24"/>
          <w:szCs w:val="24"/>
        </w:rPr>
        <w:br/>
        <w:t xml:space="preserve">  </w:t>
      </w:r>
      <w:r>
        <w:rPr>
          <w:i/>
          <w:color w:val="000000"/>
          <w:sz w:val="24"/>
          <w:szCs w:val="24"/>
        </w:rPr>
        <w:t xml:space="preserve">longe:\, _far, by far, far away_</w:t>
      </w:r>
    </w:p>
    <w:p>
      <w:pPr>
        <w:widowControl w:val="on"/>
        <w:pBdr/>
        <w:spacing w:before="0" w:after="0" w:line="240" w:lineRule="auto"/>
        <w:ind w:left="0" w:right="0"/>
        <w:jc w:val="left"/>
      </w:pPr>
      <w:r>
        <w:rPr>
          <w:color w:val="000000"/>
          <w:sz w:val="24"/>
          <w:szCs w:val="24"/>
        </w:rPr>
        <w:t xml:space="preserve">[Footnote A:  This verb governs the dative because the idea of </w:t>
      </w:r>
      <w:r>
        <w:rPr>
          <w:i/>
          <w:color w:val="000000"/>
          <w:sz w:val="24"/>
          <w:szCs w:val="24"/>
        </w:rPr>
        <w:t xml:space="preserve">nearness to</w:t>
      </w:r>
      <w:r>
        <w:rPr>
          <w:color w:val="000000"/>
          <w:sz w:val="24"/>
          <w:szCs w:val="24"/>
        </w:rPr>
        <w:t xml:space="preserve"> is stronger than that of </w:t>
      </w:r>
      <w:r>
        <w:rPr>
          <w:i/>
          <w:color w:val="000000"/>
          <w:sz w:val="24"/>
          <w:szCs w:val="24"/>
        </w:rPr>
        <w:t xml:space="preserve">motion to</w:t>
      </w:r>
      <w:r>
        <w:rPr>
          <w:color w:val="000000"/>
          <w:sz w:val="24"/>
          <w:szCs w:val="24"/>
        </w:rPr>
        <w:t xml:space="preserve">.  If the latter idea were the stronger, the word would be used with </w:t>
      </w:r>
      <w:r>
        <w:rPr>
          <w:i/>
          <w:color w:val="000000"/>
          <w:sz w:val="24"/>
          <w:szCs w:val="24"/>
        </w:rPr>
        <w:t xml:space="preserve">ad\ and the accusative.]</w:t>
      </w:r>
    </w:p>
    <w:p>
      <w:pPr>
        <w:widowControl w:val="on"/>
        <w:pBdr/>
        <w:spacing w:before="240" w:after="240" w:line="240" w:lineRule="auto"/>
        <w:ind w:left="0" w:right="0"/>
        <w:jc w:val="left"/>
      </w:pPr>
      <w:r>
        <w:rPr>
          <w:color w:val="000000"/>
          <w:sz w:val="24"/>
          <w:szCs w:val="24"/>
        </w:rPr>
        <w:t xml:space="preserve">_177._ You should learn to give rapidly synopses of the verbs you have had, as follows:[1]</w:t>
      </w:r>
    </w:p>
    <w:p>
      <w:pPr>
        <w:widowControl w:val="on"/>
        <w:pBdr/>
        <w:spacing w:before="240" w:after="240" w:line="240" w:lineRule="auto"/>
        <w:ind w:left="0" w:right="0"/>
        <w:jc w:val="left"/>
      </w:pPr>
      <w:r>
        <w:rPr>
          <w:color w:val="000000"/>
          <w:sz w:val="24"/>
          <w:szCs w:val="24"/>
        </w:rPr>
        <w:t xml:space="preserve">CONJUGATION I CONJUGATION II</w:t>
      </w:r>
      <w:r>
        <w:rPr>
          <w:color w:val="000000"/>
          <w:sz w:val="24"/>
          <w:szCs w:val="24"/>
        </w:rPr>
        <w:br/>
        <w:t xml:space="preserve">INDICATIVE</w:t>
      </w:r>
      <w:r>
        <w:rPr>
          <w:color w:val="000000"/>
          <w:sz w:val="24"/>
          <w:szCs w:val="24"/>
        </w:rPr>
        <w:br/>
        <w:t xml:space="preserve">ACTIVE PASSIVE ACTIVE PASSIVE</w:t>
      </w:r>
      <w:r>
        <w:rPr>
          <w:i/>
          <w:color w:val="000000"/>
          <w:sz w:val="24"/>
          <w:szCs w:val="24"/>
        </w:rPr>
        <w:br/>
        <w:t xml:space="preserve">Pres.</w:t>
      </w:r>
      <w:r>
        <w:rPr>
          <w:color w:val="000000"/>
          <w:sz w:val="24"/>
          <w:szCs w:val="24"/>
        </w:rPr>
        <w:t xml:space="preserve"> a’mo:  a’mor mo’neo:  mo’neor</w:t>
      </w:r>
      <w:r>
        <w:rPr>
          <w:i/>
          <w:color w:val="000000"/>
          <w:sz w:val="24"/>
          <w:szCs w:val="24"/>
        </w:rPr>
        <w:br/>
        <w:t xml:space="preserve">Imperf.</w:t>
      </w:r>
      <w:r>
        <w:rPr>
          <w:color w:val="000000"/>
          <w:sz w:val="24"/>
          <w:szCs w:val="24"/>
        </w:rPr>
        <w:t xml:space="preserve"> ama:’bam ama:’bar mone:’bam mone:’bar</w:t>
      </w:r>
      <w:r>
        <w:rPr>
          <w:i/>
          <w:color w:val="000000"/>
          <w:sz w:val="24"/>
          <w:szCs w:val="24"/>
        </w:rPr>
        <w:br/>
        <w:t xml:space="preserve">Fut.</w:t>
      </w:r>
      <w:r>
        <w:rPr>
          <w:color w:val="000000"/>
          <w:sz w:val="24"/>
          <w:szCs w:val="24"/>
        </w:rPr>
        <w:t xml:space="preserve"> ama:’bo ama:’bor mone:’bo mone:’bor</w:t>
      </w:r>
    </w:p>
    <w:p>
      <w:pPr>
        <w:widowControl w:val="on"/>
        <w:pBdr/>
        <w:spacing w:before="240" w:after="240" w:line="240" w:lineRule="auto"/>
        <w:ind w:left="0" w:right="0"/>
        <w:jc w:val="left"/>
      </w:pPr>
      <w:r>
        <w:rPr>
          <w:color w:val="000000"/>
          <w:sz w:val="24"/>
          <w:szCs w:val="24"/>
        </w:rPr>
        <w:t xml:space="preserve">[Footnote 1:  Synopses should be given not only in the first person,</w:t>
      </w:r>
      <w:r>
        <w:rPr>
          <w:color w:val="000000"/>
          <w:sz w:val="24"/>
          <w:szCs w:val="24"/>
        </w:rPr>
        <w:br/>
        <w:t xml:space="preserve">but in other persons as well, particularly in the third singular and</w:t>
      </w:r>
      <w:r>
        <w:rPr>
          <w:color w:val="000000"/>
          <w:sz w:val="24"/>
          <w:szCs w:val="24"/>
        </w:rPr>
        <w:br/>
        <w:t xml:space="preserve">plural.]</w:t>
      </w:r>
    </w:p>
    <w:p>
      <w:pPr>
        <w:widowControl w:val="on"/>
        <w:pBdr/>
        <w:spacing w:before="240" w:after="240" w:line="240" w:lineRule="auto"/>
        <w:ind w:left="0" w:right="0"/>
        <w:jc w:val="left"/>
      </w:pPr>
      <w:r>
        <w:rPr>
          <w:color w:val="000000"/>
          <w:sz w:val="24"/>
          <w:szCs w:val="24"/>
        </w:rPr>
        <w:t xml:space="preserve">CONJUGATION I CONJUGATION II</w:t>
      </w:r>
      <w:r>
        <w:rPr>
          <w:color w:val="000000"/>
          <w:sz w:val="24"/>
          <w:szCs w:val="24"/>
        </w:rPr>
        <w:br/>
        <w:t xml:space="preserve">IMPERATIVE</w:t>
      </w:r>
      <w:r>
        <w:rPr>
          <w:color w:val="000000"/>
          <w:sz w:val="24"/>
          <w:szCs w:val="24"/>
        </w:rPr>
        <w:br/>
        <w:t xml:space="preserve">ACTIVE PASSIVE ACTIVE PASSIVE</w:t>
      </w:r>
      <w:r>
        <w:rPr>
          <w:i/>
          <w:color w:val="000000"/>
          <w:sz w:val="24"/>
          <w:szCs w:val="24"/>
        </w:rPr>
        <w:br/>
        <w:t xml:space="preserve">Pres.</w:t>
      </w:r>
      <w:r>
        <w:rPr>
          <w:color w:val="000000"/>
          <w:sz w:val="24"/>
          <w:szCs w:val="24"/>
        </w:rPr>
        <w:t xml:space="preserve"> a’ma:  ama:’re mo’ne:  mone:’re</w:t>
      </w:r>
    </w:p>
    <w:p>
      <w:pPr>
        <w:widowControl w:val="on"/>
        <w:pBdr/>
        <w:spacing w:before="240" w:after="240" w:line="240" w:lineRule="auto"/>
        <w:ind w:left="0" w:right="0"/>
        <w:jc w:val="left"/>
      </w:pPr>
      <w:r>
        <w:rPr>
          <w:color w:val="000000"/>
          <w:sz w:val="24"/>
          <w:szCs w:val="24"/>
        </w:rPr>
        <w:t xml:space="preserve">INFINITIVE</w:t>
      </w:r>
      <w:r>
        <w:rPr>
          <w:i/>
          <w:color w:val="000000"/>
          <w:sz w:val="24"/>
          <w:szCs w:val="24"/>
        </w:rPr>
        <w:br/>
        <w:t xml:space="preserve">Pres.</w:t>
      </w:r>
      <w:r>
        <w:rPr>
          <w:color w:val="000000"/>
          <w:sz w:val="24"/>
          <w:szCs w:val="24"/>
        </w:rPr>
        <w:t xml:space="preserve"> ama:’re ama:’ri:  mone:’re mone:’ri: </w:t>
      </w:r>
    </w:p>
    <w:p>
      <w:pPr>
        <w:widowControl w:val="on"/>
        <w:pBdr/>
        <w:spacing w:before="240" w:after="240" w:line="240" w:lineRule="auto"/>
        <w:ind w:left="0" w:right="0"/>
        <w:jc w:val="left"/>
      </w:pPr>
      <w:r>
        <w:rPr>
          <w:color w:val="000000"/>
          <w:sz w:val="24"/>
          <w:szCs w:val="24"/>
        </w:rPr>
        <w:t xml:space="preserve">CONJUGATION III CONJUGATION III (-io:  verbs)</w:t>
      </w:r>
      <w:r>
        <w:rPr>
          <w:color w:val="000000"/>
          <w:sz w:val="24"/>
          <w:szCs w:val="24"/>
        </w:rPr>
        <w:br/>
        <w:t xml:space="preserve">INDICATIVE</w:t>
      </w:r>
      <w:r>
        <w:rPr>
          <w:color w:val="000000"/>
          <w:sz w:val="24"/>
          <w:szCs w:val="24"/>
        </w:rPr>
        <w:br/>
        <w:t xml:space="preserve">ACTIVE PASSIVE ACTIVE PASSIVE</w:t>
      </w:r>
      <w:r>
        <w:rPr>
          <w:i/>
          <w:color w:val="000000"/>
          <w:sz w:val="24"/>
          <w:szCs w:val="24"/>
        </w:rPr>
        <w:br/>
        <w:t xml:space="preserve">Pres.</w:t>
      </w:r>
      <w:r>
        <w:rPr>
          <w:color w:val="000000"/>
          <w:sz w:val="24"/>
          <w:szCs w:val="24"/>
        </w:rPr>
        <w:t xml:space="preserve"> re’go:  re’gor ca’pio:  ca’pior</w:t>
      </w:r>
      <w:r>
        <w:rPr>
          <w:i/>
          <w:color w:val="000000"/>
          <w:sz w:val="24"/>
          <w:szCs w:val="24"/>
        </w:rPr>
        <w:br/>
        <w:t xml:space="preserve">Imperf.</w:t>
      </w:r>
      <w:r>
        <w:rPr>
          <w:color w:val="000000"/>
          <w:sz w:val="24"/>
          <w:szCs w:val="24"/>
        </w:rPr>
        <w:t xml:space="preserve"> rege:’bam rege:’bar capie:’bam capie:’bar</w:t>
      </w:r>
      <w:r>
        <w:rPr>
          <w:i/>
          <w:color w:val="000000"/>
          <w:sz w:val="24"/>
          <w:szCs w:val="24"/>
        </w:rPr>
        <w:br/>
        <w:t xml:space="preserve">Fut.</w:t>
      </w:r>
      <w:r>
        <w:rPr>
          <w:color w:val="000000"/>
          <w:sz w:val="24"/>
          <w:szCs w:val="24"/>
        </w:rPr>
        <w:t xml:space="preserve"> re’gam re’gar ca’piam ca’piar</w:t>
      </w:r>
    </w:p>
    <w:p>
      <w:pPr>
        <w:widowControl w:val="on"/>
        <w:pBdr/>
        <w:spacing w:before="240" w:after="240" w:line="240" w:lineRule="auto"/>
        <w:ind w:left="0" w:right="0"/>
        <w:jc w:val="left"/>
      </w:pPr>
      <w:r>
        <w:rPr>
          <w:color w:val="000000"/>
          <w:sz w:val="24"/>
          <w:szCs w:val="24"/>
        </w:rPr>
        <w:t xml:space="preserve">IMPERATIVE</w:t>
      </w:r>
      <w:r>
        <w:rPr>
          <w:i/>
          <w:color w:val="000000"/>
          <w:sz w:val="24"/>
          <w:szCs w:val="24"/>
        </w:rPr>
        <w:br/>
        <w:t xml:space="preserve">Pres.</w:t>
      </w:r>
      <w:r>
        <w:rPr>
          <w:color w:val="000000"/>
          <w:sz w:val="24"/>
          <w:szCs w:val="24"/>
        </w:rPr>
        <w:t xml:space="preserve"> re’ge re’gere ca’pe ca’pere</w:t>
      </w:r>
    </w:p>
    <w:p>
      <w:pPr>
        <w:widowControl w:val="on"/>
        <w:pBdr/>
        <w:spacing w:before="240" w:after="240" w:line="240" w:lineRule="auto"/>
        <w:ind w:left="0" w:right="0"/>
        <w:jc w:val="left"/>
      </w:pPr>
      <w:r>
        <w:rPr>
          <w:color w:val="000000"/>
          <w:sz w:val="24"/>
          <w:szCs w:val="24"/>
        </w:rPr>
        <w:t xml:space="preserve">INFINITIVE</w:t>
      </w:r>
      <w:r>
        <w:rPr>
          <w:i/>
          <w:color w:val="000000"/>
          <w:sz w:val="24"/>
          <w:szCs w:val="24"/>
        </w:rPr>
        <w:br/>
        <w:t xml:space="preserve">Pres.</w:t>
      </w:r>
      <w:r>
        <w:rPr>
          <w:color w:val="000000"/>
          <w:sz w:val="24"/>
          <w:szCs w:val="24"/>
        </w:rPr>
        <w:t xml:space="preserve"> re’gere re’gi:  ca’pere ca’pi: </w:t>
      </w:r>
    </w:p>
    <w:p>
      <w:pPr>
        <w:widowControl w:val="on"/>
        <w:pBdr/>
        <w:spacing w:before="240" w:after="240" w:line="240" w:lineRule="auto"/>
        <w:ind w:left="0" w:right="0"/>
        <w:jc w:val="left"/>
      </w:pPr>
      <w:r>
        <w:rPr>
          <w:color w:val="000000"/>
          <w:sz w:val="24"/>
          <w:szCs w:val="24"/>
        </w:rPr>
        <w:t xml:space="preserve">CONJUGATION IV</w:t>
      </w:r>
      <w:r>
        <w:rPr>
          <w:color w:val="000000"/>
          <w:sz w:val="24"/>
          <w:szCs w:val="24"/>
        </w:rPr>
        <w:br/>
        <w:t xml:space="preserve">INDICATIVE</w:t>
      </w:r>
      <w:r>
        <w:rPr>
          <w:color w:val="000000"/>
          <w:sz w:val="24"/>
          <w:szCs w:val="24"/>
        </w:rPr>
        <w:br/>
        <w:t xml:space="preserve">ACTIVE PASSIVE</w:t>
      </w:r>
      <w:r>
        <w:rPr>
          <w:i/>
          <w:color w:val="000000"/>
          <w:sz w:val="24"/>
          <w:szCs w:val="24"/>
        </w:rPr>
        <w:br/>
        <w:t xml:space="preserve">Pres.</w:t>
      </w:r>
      <w:r>
        <w:rPr>
          <w:color w:val="000000"/>
          <w:sz w:val="24"/>
          <w:szCs w:val="24"/>
        </w:rPr>
        <w:t xml:space="preserve"> au’dio:  au’dior</w:t>
      </w:r>
      <w:r>
        <w:rPr>
          <w:i/>
          <w:color w:val="000000"/>
          <w:sz w:val="24"/>
          <w:szCs w:val="24"/>
        </w:rPr>
        <w:br/>
        <w:t xml:space="preserve">Imperf.</w:t>
      </w:r>
      <w:r>
        <w:rPr>
          <w:color w:val="000000"/>
          <w:sz w:val="24"/>
          <w:szCs w:val="24"/>
        </w:rPr>
        <w:t xml:space="preserve"> audie:’bam audie:’bar</w:t>
      </w:r>
      <w:r>
        <w:rPr>
          <w:i/>
          <w:color w:val="000000"/>
          <w:sz w:val="24"/>
          <w:szCs w:val="24"/>
        </w:rPr>
        <w:br/>
        <w:t xml:space="preserve">Fut.</w:t>
      </w:r>
      <w:r>
        <w:rPr>
          <w:color w:val="000000"/>
          <w:sz w:val="24"/>
          <w:szCs w:val="24"/>
        </w:rPr>
        <w:t xml:space="preserve"> au’diam au’diar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IMPERATIVE</w:t>
      </w:r>
      <w:r>
        <w:rPr>
          <w:i/>
          <w:color w:val="000000"/>
          <w:sz w:val="24"/>
          <w:szCs w:val="24"/>
        </w:rPr>
        <w:br/>
        <w:t xml:space="preserve">Pres.</w:t>
      </w:r>
      <w:r>
        <w:rPr>
          <w:color w:val="000000"/>
          <w:sz w:val="24"/>
          <w:szCs w:val="24"/>
        </w:rPr>
        <w:t xml:space="preserve"> au’di:  audi:’re</w:t>
      </w:r>
    </w:p>
    <w:p>
      <w:pPr>
        <w:widowControl w:val="on"/>
        <w:pBdr/>
        <w:spacing w:before="240" w:after="240" w:line="240" w:lineRule="auto"/>
        <w:ind w:left="0" w:right="0"/>
        <w:jc w:val="left"/>
      </w:pPr>
      <w:r>
        <w:rPr>
          <w:color w:val="000000"/>
          <w:sz w:val="24"/>
          <w:szCs w:val="24"/>
        </w:rPr>
        <w:t xml:space="preserve">INFINITIVE</w:t>
      </w:r>
      <w:r>
        <w:rPr>
          <w:i/>
          <w:color w:val="000000"/>
          <w:sz w:val="24"/>
          <w:szCs w:val="24"/>
        </w:rPr>
        <w:br/>
        <w:t xml:space="preserve">Pres.</w:t>
      </w:r>
      <w:r>
        <w:rPr>
          <w:color w:val="000000"/>
          <w:sz w:val="24"/>
          <w:szCs w:val="24"/>
        </w:rPr>
        <w:t xml:space="preserve"> audi:’re audi:’ri: </w:t>
      </w:r>
    </w:p>
    <w:p>
      <w:pPr>
        <w:widowControl w:val="on"/>
        <w:pBdr/>
        <w:spacing w:before="240" w:after="240" w:line="240" w:lineRule="auto"/>
        <w:ind w:left="0" w:right="0"/>
        <w:jc w:val="left"/>
      </w:pPr>
      <w:r>
        <w:rPr>
          <w:color w:val="000000"/>
          <w:sz w:val="24"/>
          <w:szCs w:val="24"/>
        </w:rPr>
        <w:t xml:space="preserve">1.  Give the synopsis of </w:t>
      </w:r>
      <w:r>
        <w:rPr>
          <w:i/>
          <w:color w:val="000000"/>
          <w:sz w:val="24"/>
          <w:szCs w:val="24"/>
        </w:rPr>
        <w:t xml:space="preserve">rapio\,</w:t>
      </w:r>
      <w:r>
        <w:rPr>
          <w:color w:val="000000"/>
          <w:sz w:val="24"/>
          <w:szCs w:val="24"/>
        </w:rPr>
        <w:t xml:space="preserve"> munio\, </w:t>
      </w:r>
      <w:r>
        <w:rPr>
          <w:i/>
          <w:color w:val="000000"/>
          <w:sz w:val="24"/>
          <w:szCs w:val="24"/>
        </w:rPr>
        <w:t xml:space="preserve">reperio\,</w:t>
      </w:r>
      <w:r>
        <w:rPr>
          <w:color w:val="000000"/>
          <w:sz w:val="24"/>
          <w:szCs w:val="24"/>
        </w:rPr>
        <w:t xml:space="preserve"> doceo\, </w:t>
      </w:r>
      <w:r>
        <w:rPr>
          <w:i/>
          <w:color w:val="000000"/>
          <w:sz w:val="24"/>
          <w:szCs w:val="24"/>
        </w:rPr>
        <w:t xml:space="preserve">video\,</w:t>
      </w:r>
      <w:r>
        <w:rPr>
          <w:color w:val="000000"/>
          <w:sz w:val="24"/>
          <w:szCs w:val="24"/>
        </w:rPr>
        <w:br/>
        <w:t xml:space="preserve">dico\, </w:t>
      </w:r>
      <w:r>
        <w:rPr>
          <w:i/>
          <w:color w:val="000000"/>
          <w:sz w:val="24"/>
          <w:szCs w:val="24"/>
        </w:rPr>
        <w:t xml:space="preserve">ago\,</w:t>
      </w:r>
      <w:r>
        <w:rPr>
          <w:color w:val="000000"/>
          <w:sz w:val="24"/>
          <w:szCs w:val="24"/>
        </w:rPr>
        <w:t xml:space="preserve"> laudo\, </w:t>
      </w:r>
      <w:r>
        <w:rPr>
          <w:i/>
          <w:color w:val="000000"/>
          <w:sz w:val="24"/>
          <w:szCs w:val="24"/>
        </w:rPr>
        <w:t xml:space="preserve">porto\, and vary the person and number.</w:t>
      </w:r>
    </w:p>
    <w:p>
      <w:pPr>
        <w:widowControl w:val="on"/>
        <w:pBdr/>
        <w:spacing w:before="240" w:after="240" w:line="240" w:lineRule="auto"/>
        <w:ind w:left="0" w:right="0"/>
        <w:jc w:val="left"/>
      </w:pPr>
      <w:r>
        <w:rPr>
          <w:i/>
          <w:color w:val="000000"/>
          <w:sz w:val="24"/>
          <w:szCs w:val="24"/>
        </w:rPr>
        <w:t xml:space="preserve">178.</w:t>
      </w:r>
      <w:r>
        <w:rPr>
          <w:color w:val="000000"/>
          <w:sz w:val="24"/>
          <w:szCs w:val="24"/>
        </w:rPr>
        <w:t xml:space="preserve"> We learned in Sec. 50 that one of the three relations covered by the ablative case is expressed in English by the preposition </w:t>
      </w:r>
      <w:r>
        <w:rPr>
          <w:i/>
          <w:color w:val="000000"/>
          <w:sz w:val="24"/>
          <w:szCs w:val="24"/>
        </w:rPr>
        <w:t xml:space="preserve">from.</w:t>
      </w:r>
      <w:r>
        <w:rPr>
          <w:color w:val="000000"/>
          <w:sz w:val="24"/>
          <w:szCs w:val="24"/>
        </w:rPr>
        <w:t xml:space="preserve"> This is sometimes called the </w:t>
      </w:r>
      <w:r>
        <w:rPr>
          <w:i/>
          <w:color w:val="000000"/>
          <w:sz w:val="24"/>
          <w:szCs w:val="24"/>
        </w:rPr>
        <w:t xml:space="preserve">separative ablative</w:t>
      </w:r>
      <w:r>
        <w:rPr>
          <w:color w:val="000000"/>
          <w:sz w:val="24"/>
          <w:szCs w:val="24"/>
        </w:rPr>
        <w:t xml:space="preserve">, and it has a number of special uses.  You have already grown familiar with the first mentioned below.</w:t>
      </w:r>
    </w:p>
    <w:p>
      <w:pPr>
        <w:widowControl w:val="on"/>
        <w:pBdr/>
        <w:spacing w:before="240" w:after="240" w:line="240" w:lineRule="auto"/>
        <w:ind w:left="0" w:right="0"/>
        <w:jc w:val="left"/>
      </w:pPr>
      <w:r>
        <w:rPr>
          <w:i/>
          <w:color w:val="000000"/>
          <w:sz w:val="24"/>
          <w:szCs w:val="24"/>
        </w:rPr>
        <w:t xml:space="preserve">179.</w:t>
      </w:r>
      <w:r>
        <w:rPr>
          <w:color w:val="000000"/>
          <w:sz w:val="24"/>
          <w:szCs w:val="24"/>
        </w:rPr>
        <w:t xml:space="preserve"> RULE.  Ablative of the Place From. </w:t>
      </w:r>
      <w:r>
        <w:rPr>
          <w:i/>
          <w:color w:val="000000"/>
          <w:sz w:val="24"/>
          <w:szCs w:val="24"/>
        </w:rPr>
        <w:t xml:space="preserve">The place from which is expressed by the ablative with the prepositions /a:\ or /ab\, /de:\, /e:\ or /ex\.</w:t>
      </w:r>
    </w:p>
    <w:p>
      <w:pPr>
        <w:widowControl w:val="on"/>
        <w:pBdr/>
        <w:spacing w:before="240" w:after="240" w:line="240" w:lineRule="auto"/>
        <w:ind w:left="0" w:right="0"/>
        <w:jc w:val="left"/>
      </w:pPr>
      <w:r>
        <w:rPr>
          <w:color w:val="000000"/>
          <w:sz w:val="24"/>
          <w:szCs w:val="24"/>
        </w:rPr>
        <w:t xml:space="preserve">Agricolae ex agris veniunt, </w:t>
      </w:r>
      <w:r>
        <w:rPr>
          <w:i/>
          <w:color w:val="000000"/>
          <w:sz w:val="24"/>
          <w:szCs w:val="24"/>
        </w:rPr>
        <w:t xml:space="preserve">the farmers come from the fields</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w:t>
      </w:r>
      <w:r>
        <w:rPr>
          <w:i/>
          <w:color w:val="000000"/>
          <w:sz w:val="24"/>
          <w:szCs w:val="24"/>
        </w:rPr>
        <w:t xml:space="preserve">a:\ or</w:t>
      </w:r>
      <w:r>
        <w:rPr>
          <w:color w:val="000000"/>
          <w:sz w:val="24"/>
          <w:szCs w:val="24"/>
        </w:rPr>
        <w:t xml:space="preserve"> ab\ denotes </w:t>
      </w:r>
      <w:r>
        <w:rPr>
          <w:i/>
          <w:color w:val="000000"/>
          <w:sz w:val="24"/>
          <w:szCs w:val="24"/>
        </w:rPr>
        <w:t xml:space="preserve">from near</w:t>
      </w:r>
      <w:r>
        <w:rPr>
          <w:color w:val="000000"/>
          <w:sz w:val="24"/>
          <w:szCs w:val="24"/>
        </w:rPr>
        <w:t xml:space="preserve"> a place; </w:t>
      </w:r>
      <w:r>
        <w:rPr>
          <w:i/>
          <w:color w:val="000000"/>
          <w:sz w:val="24"/>
          <w:szCs w:val="24"/>
        </w:rPr>
        <w:t xml:space="preserve">e:\ or</w:t>
      </w:r>
      <w:r>
        <w:rPr>
          <w:color w:val="000000"/>
          <w:sz w:val="24"/>
          <w:szCs w:val="24"/>
        </w:rPr>
        <w:t xml:space="preserve"> ex\, </w:t>
      </w:r>
      <w:r>
        <w:rPr>
          <w:i/>
          <w:color w:val="000000"/>
          <w:sz w:val="24"/>
          <w:szCs w:val="24"/>
        </w:rPr>
        <w:t xml:space="preserve">out</w:t>
      </w:r>
      <w:r>
        <w:rPr>
          <w:i/>
          <w:color w:val="000000"/>
          <w:sz w:val="24"/>
          <w:szCs w:val="24"/>
        </w:rPr>
        <w:br/>
        <w:t xml:space="preserve">from</w:t>
      </w:r>
      <w:r>
        <w:rPr>
          <w:color w:val="000000"/>
          <w:sz w:val="24"/>
          <w:szCs w:val="24"/>
        </w:rPr>
        <w:t xml:space="preserve"> it; and </w:t>
      </w:r>
      <w:r>
        <w:rPr>
          <w:i/>
          <w:color w:val="000000"/>
          <w:sz w:val="24"/>
          <w:szCs w:val="24"/>
        </w:rPr>
        <w:t xml:space="preserve">de\, _down from_ it.  This may be represented</w:t>
      </w:r>
      <w:r>
        <w:rPr>
          <w:i/>
          <w:color w:val="000000"/>
          <w:sz w:val="24"/>
          <w:szCs w:val="24"/>
        </w:rPr>
        <w:br/>
        <w:t xml:space="preserve">graphically as follows: </w:t>
      </w:r>
    </w:p>
    <w:p>
      <w:pPr>
        <w:widowControl w:val="on"/>
        <w:pBdr/>
        <w:spacing w:before="0" w:after="0" w:line="240" w:lineRule="auto"/>
        <w:ind w:left="0" w:right="0"/>
        <w:jc w:val="left"/>
      </w:pPr>
      <w:r>
        <w:rPr>
          <w:rFonts w:ascii="fixed" w:hAnsi="fixed" w:cs="fixed"/>
          <w:color w:val="000000"/>
          <w:sz w:val="24"/>
          <w:szCs w:val="24"/>
        </w:rPr>
        <w:t xml:space="preserve">
_________
|         |
</w:t>
      </w:r>
      <w:r>
        <w:rPr>
          <w:rFonts w:ascii="fixed" w:hAnsi="fixed" w:cs="fixed"/>
          <w:i/>
          <w:color w:val="000000"/>
          <w:sz w:val="24"/>
          <w:szCs w:val="24"/>
        </w:rPr>
        <w:t xml:space="preserve">a:\ or </w:t>
      </w:r>
      <w:r>
        <w:rPr>
          <w:rFonts w:ascii="fixed" w:hAnsi="fixed" w:cs="fixed"/>
          <w:color w:val="000000"/>
          <w:sz w:val="24"/>
          <w:szCs w:val="24"/>
        </w:rPr>
        <w:t xml:space="preserve">ab\ |         | </w:t>
      </w:r>
      <w:r>
        <w:rPr>
          <w:rFonts w:ascii="fixed" w:hAnsi="fixed" w:cs="fixed"/>
          <w:i/>
          <w:color w:val="000000"/>
          <w:sz w:val="24"/>
          <w:szCs w:val="24"/>
        </w:rPr>
        <w:t xml:space="preserve">e:\ or </w:t>
      </w:r>
      <w:r>
        <w:rPr>
          <w:rFonts w:ascii="fixed" w:hAnsi="fixed" w:cs="fixed"/>
          <w:color w:val="000000"/>
          <w:sz w:val="24"/>
          <w:szCs w:val="24"/>
        </w:rPr>
        <w:t xml:space="preserve">ex\
/______________|     ___________________\
\              |  Place  |              /
|_________|
|
| </w:t>
      </w:r>
      <w:r>
        <w:rPr>
          <w:rFonts w:ascii="fixed" w:hAnsi="fixed" w:cs="fixed"/>
          <w:i/>
          <w:color w:val="000000"/>
          <w:sz w:val="24"/>
          <w:szCs w:val="24"/>
        </w:rPr>
        <w:t xml:space="preserve">de\
|
V</w:t>
      </w:r>
    </w:p>
    <w:p>
      <w:pPr>
        <w:widowControl w:val="on"/>
        <w:pBdr/>
        <w:spacing w:before="240" w:after="240" w:line="240" w:lineRule="auto"/>
        <w:ind w:left="0" w:right="0"/>
        <w:jc w:val="left"/>
      </w:pPr>
      <w:r>
        <w:rPr>
          <w:color w:val="000000"/>
          <w:sz w:val="24"/>
          <w:szCs w:val="24"/>
        </w:rPr>
        <w:t xml:space="preserve">_180._ RULE.  Ablative of Separation. _Words expressing separation or deprivation require an ablative to complete their meaning._</w:t>
      </w:r>
    </w:p>
    <w:p>
      <w:pPr>
        <w:widowControl w:val="on"/>
        <w:pBdr/>
        <w:spacing w:before="0" w:after="0" w:line="240" w:lineRule="auto"/>
        <w:ind w:left="0" w:right="0"/>
        <w:jc w:val="left"/>
      </w:pPr>
      <w:r>
        <w:rPr>
          <w:i/>
          <w:color w:val="000000"/>
          <w:sz w:val="24"/>
          <w:szCs w:val="24"/>
        </w:rPr>
        <w:t xml:space="preserve">a.</w:t>
      </w:r>
      <w:r>
        <w:rPr>
          <w:color w:val="000000"/>
          <w:sz w:val="24"/>
          <w:szCs w:val="24"/>
        </w:rPr>
        <w:t xml:space="preserve"> If the separation is </w:t>
      </w:r>
      <w:r>
        <w:rPr>
          <w:i/>
          <w:color w:val="000000"/>
          <w:sz w:val="24"/>
          <w:szCs w:val="24"/>
        </w:rPr>
        <w:t xml:space="preserve">actual</w:t>
      </w:r>
      <w:r>
        <w:rPr>
          <w:color w:val="000000"/>
          <w:sz w:val="24"/>
          <w:szCs w:val="24"/>
        </w:rPr>
        <w:t xml:space="preserve"> and </w:t>
      </w:r>
      <w:r>
        <w:rPr>
          <w:i/>
          <w:color w:val="000000"/>
          <w:sz w:val="24"/>
          <w:szCs w:val="24"/>
        </w:rPr>
        <w:t xml:space="preserve">literal</w:t>
      </w:r>
      <w:r>
        <w:rPr>
          <w:color w:val="000000"/>
          <w:sz w:val="24"/>
          <w:szCs w:val="24"/>
        </w:rPr>
        <w:t xml:space="preserve"> of one material thing from another, the preposition </w:t>
      </w:r>
      <w:r>
        <w:rPr>
          <w:i/>
          <w:color w:val="000000"/>
          <w:sz w:val="24"/>
          <w:szCs w:val="24"/>
        </w:rPr>
        <w:t xml:space="preserve">a:\ or</w:t>
      </w:r>
      <w:r>
        <w:rPr>
          <w:color w:val="000000"/>
          <w:sz w:val="24"/>
          <w:szCs w:val="24"/>
        </w:rPr>
        <w:t xml:space="preserve"> ab\, </w:t>
      </w:r>
      <w:r>
        <w:rPr>
          <w:i/>
          <w:color w:val="000000"/>
          <w:sz w:val="24"/>
          <w:szCs w:val="24"/>
        </w:rPr>
        <w:t xml:space="preserve">e:\ or</w:t>
      </w:r>
      <w:r>
        <w:rPr>
          <w:color w:val="000000"/>
          <w:sz w:val="24"/>
          <w:szCs w:val="24"/>
        </w:rPr>
        <w:t xml:space="preserve"> ex\, or </w:t>
      </w:r>
      <w:r>
        <w:rPr>
          <w:i/>
          <w:color w:val="000000"/>
          <w:sz w:val="24"/>
          <w:szCs w:val="24"/>
        </w:rPr>
        <w:t xml:space="preserve">de\ is generally used.  If no actual motion takes place of one thing from another, no preposition is necessary.</w:t>
      </w:r>
    </w:p>
    <w:p>
      <w:pPr>
        <w:widowControl w:val="on"/>
        <w:pBdr/>
        <w:spacing w:before="240" w:after="240" w:line="240" w:lineRule="auto"/>
        <w:ind w:left="0" w:right="0"/>
        <w:jc w:val="left"/>
      </w:pPr>
      <w:r>
        <w:rPr>
          <w:color w:val="000000"/>
          <w:sz w:val="24"/>
          <w:szCs w:val="24"/>
        </w:rPr>
        <w:t xml:space="preserve">      (a) Perseus terram a monstris liberat</w:t>
      </w:r>
      <w:r>
        <w:rPr>
          <w:color w:val="000000"/>
          <w:sz w:val="24"/>
          <w:szCs w:val="24"/>
        </w:rPr>
        <w:br/>
        <w:t xml:space="preserve">        _Perseus frees the land from monsters_</w:t>
      </w:r>
      <w:r>
        <w:rPr>
          <w:color w:val="000000"/>
          <w:sz w:val="24"/>
          <w:szCs w:val="24"/>
        </w:rPr>
        <w:br/>
        <w:t xml:space="preserve">          (literal separation—­actual motion is expressed)</w:t>
      </w:r>
      <w:r>
        <w:rPr>
          <w:color w:val="000000"/>
          <w:sz w:val="24"/>
          <w:szCs w:val="24"/>
        </w:rPr>
        <w:br/>
        <w:t xml:space="preserve">      (b) Perseus terram tristitia liberat</w:t>
      </w:r>
      <w:r>
        <w:rPr>
          <w:color w:val="000000"/>
          <w:sz w:val="24"/>
          <w:szCs w:val="24"/>
        </w:rPr>
        <w:br/>
        <w:t xml:space="preserve">        _Perseus frees the land from sorrow_</w:t>
      </w:r>
      <w:r>
        <w:rPr>
          <w:color w:val="000000"/>
          <w:sz w:val="24"/>
          <w:szCs w:val="24"/>
        </w:rPr>
        <w:br/>
        <w:t xml:space="preserve">          (figurative separation—­no actual motion is expressed)</w:t>
      </w:r>
    </w:p>
    <w:p>
      <w:pPr>
        <w:widowControl w:val="on"/>
        <w:pBdr/>
        <w:spacing w:before="240" w:after="240" w:line="240" w:lineRule="auto"/>
        <w:ind w:left="0" w:right="0"/>
        <w:jc w:val="left"/>
      </w:pPr>
      <w:r>
        <w:rPr>
          <w:i/>
          <w:color w:val="000000"/>
          <w:sz w:val="24"/>
          <w:szCs w:val="24"/>
        </w:rPr>
        <w:t xml:space="preserve">181.</w:t>
      </w:r>
      <w:r>
        <w:rPr>
          <w:color w:val="000000"/>
          <w:sz w:val="24"/>
          <w:szCs w:val="24"/>
        </w:rPr>
        <w:t xml:space="preserve"> RULE.  Ablative of the Personal Agent. </w:t>
      </w:r>
      <w:r>
        <w:rPr>
          <w:i/>
          <w:color w:val="000000"/>
          <w:sz w:val="24"/>
          <w:szCs w:val="24"/>
        </w:rPr>
        <w:t xml:space="preserve">The word expressing the person from whom an action starts, when not the subject, is put in the ablative with the preposition /a:\ or /ab\.</w:t>
      </w:r>
    </w:p>
    <w:p>
      <w:pPr>
        <w:widowControl w:val="on"/>
        <w:pBdr/>
        <w:spacing w:before="0" w:after="0" w:line="240" w:lineRule="auto"/>
        <w:ind w:left="0" w:right="0"/>
        <w:jc w:val="left"/>
      </w:pPr>
      <w:r>
        <w:rPr>
          <w:i/>
          <w:color w:val="000000"/>
          <w:sz w:val="24"/>
          <w:szCs w:val="24"/>
        </w:rPr>
        <w:t xml:space="preserve">a.</w:t>
      </w:r>
      <w:r>
        <w:rPr>
          <w:color w:val="000000"/>
          <w:sz w:val="24"/>
          <w:szCs w:val="24"/>
        </w:rPr>
        <w:t xml:space="preserve"> In this construction the English translation of </w:t>
      </w:r>
      <w:r>
        <w:rPr>
          <w:i/>
          <w:color w:val="000000"/>
          <w:sz w:val="24"/>
          <w:szCs w:val="24"/>
        </w:rPr>
        <w:t xml:space="preserve">a:\,</w:t>
      </w:r>
      <w:r>
        <w:rPr>
          <w:color w:val="000000"/>
          <w:sz w:val="24"/>
          <w:szCs w:val="24"/>
        </w:rPr>
        <w:t xml:space="preserve"> ab\ is </w:t>
      </w:r>
      <w:r>
        <w:rPr>
          <w:i/>
          <w:color w:val="000000"/>
          <w:sz w:val="24"/>
          <w:szCs w:val="24"/>
        </w:rPr>
        <w:t xml:space="preserve">by</w:t>
      </w:r>
      <w:r>
        <w:rPr>
          <w:color w:val="000000"/>
          <w:sz w:val="24"/>
          <w:szCs w:val="24"/>
        </w:rPr>
        <w:t xml:space="preserve"> rather than </w:t>
      </w:r>
      <w:r>
        <w:rPr>
          <w:i/>
          <w:color w:val="000000"/>
          <w:sz w:val="24"/>
          <w:szCs w:val="24"/>
        </w:rPr>
        <w:t xml:space="preserve">from</w:t>
      </w:r>
      <w:r>
        <w:rPr>
          <w:color w:val="000000"/>
          <w:sz w:val="24"/>
          <w:szCs w:val="24"/>
        </w:rPr>
        <w:t xml:space="preserve">.  This ablative is regularly used with passive verbs to indicate the </w:t>
      </w:r>
      <w:r>
        <w:rPr>
          <w:i/>
          <w:color w:val="000000"/>
          <w:sz w:val="24"/>
          <w:szCs w:val="24"/>
        </w:rPr>
        <w:t xml:space="preserve">person by whom</w:t>
      </w:r>
      <w:r>
        <w:rPr>
          <w:color w:val="000000"/>
          <w:sz w:val="24"/>
          <w:szCs w:val="24"/>
        </w:rPr>
        <w:t xml:space="preserve"> the act was performed.</w:t>
      </w:r>
    </w:p>
    <w:p>
      <w:pPr>
        <w:widowControl w:val="on"/>
        <w:pBdr/>
        <w:spacing w:before="240" w:after="240" w:line="240" w:lineRule="auto"/>
        <w:ind w:left="0" w:right="0"/>
        <w:jc w:val="left"/>
      </w:pPr>
      <w:r>
        <w:rPr>
          <w:color w:val="000000"/>
          <w:sz w:val="24"/>
          <w:szCs w:val="24"/>
        </w:rPr>
        <w:t xml:space="preserve">      Monstrum a Perseo necatur, </w:t>
      </w:r>
      <w:r>
        <w:rPr>
          <w:i/>
          <w:color w:val="000000"/>
          <w:sz w:val="24"/>
          <w:szCs w:val="24"/>
        </w:rPr>
        <w:t xml:space="preserve">the monster is being slain by</w:t>
      </w:r>
      <w:r>
        <w:rPr>
          <w:color w:val="000000"/>
          <w:sz w:val="24"/>
          <w:szCs w:val="24"/>
        </w:rPr>
        <w:br/>
        <w:t xml:space="preserve">        (lit. </w:t>
      </w:r>
      <w:r>
        <w:rPr>
          <w:i/>
          <w:color w:val="000000"/>
          <w:sz w:val="24"/>
          <w:szCs w:val="24"/>
        </w:rPr>
        <w:t xml:space="preserve">from</w:t>
      </w:r>
      <w:r>
        <w:rPr>
          <w:color w:val="000000"/>
          <w:sz w:val="24"/>
          <w:szCs w:val="24"/>
        </w:rPr>
        <w:t xml:space="preserve">) </w:t>
      </w:r>
      <w:r>
        <w:rPr>
          <w:i/>
          <w:color w:val="000000"/>
          <w:sz w:val="24"/>
          <w:szCs w:val="24"/>
        </w:rPr>
        <w:t xml:space="preserve">Perseus</w:t>
      </w:r>
    </w:p>
    <w:p>
      <w:pPr>
        <w:widowControl w:val="on"/>
        <w:pBdr/>
        <w:spacing w:before="0" w:after="0" w:line="240" w:lineRule="auto"/>
        <w:ind w:left="0" w:right="0"/>
        <w:jc w:val="left"/>
      </w:pPr>
      <w:r>
        <w:rPr>
          <w:i/>
          <w:color w:val="000000"/>
          <w:sz w:val="24"/>
          <w:szCs w:val="24"/>
        </w:rPr>
        <w:t xml:space="preserve">b.</w:t>
      </w:r>
      <w:r>
        <w:rPr>
          <w:color w:val="000000"/>
          <w:sz w:val="24"/>
          <w:szCs w:val="24"/>
        </w:rPr>
        <w:t xml:space="preserve"> Note that the active form of the above sentence would be </w:t>
      </w:r>
      <w:r>
        <w:rPr>
          <w:i/>
          <w:color w:val="000000"/>
          <w:sz w:val="24"/>
          <w:szCs w:val="24"/>
        </w:rPr>
        <w:t xml:space="preserve">Perseus monstrum necat\, _Perseus is slaying the monster_.  In the passive the _object_ of the active verb becomes the _subject_, and the _subject_ of the active verb becomes the _ablative of the personal agent_, with</w:t>
      </w:r>
      <w:r>
        <w:rPr>
          <w:color w:val="000000"/>
          <w:sz w:val="24"/>
          <w:szCs w:val="24"/>
        </w:rPr>
        <w:t xml:space="preserve"> a:\ or </w:t>
      </w:r>
      <w:r>
        <w:rPr>
          <w:i/>
          <w:color w:val="000000"/>
          <w:sz w:val="24"/>
          <w:szCs w:val="24"/>
        </w:rPr>
        <w:t xml:space="preserve">ab\.</w:t>
      </w:r>
      <w:r>
        <w:rPr>
          <w:color w:val="000000"/>
          <w:sz w:val="24"/>
          <w:szCs w:val="24"/>
        </w:rPr>
        <w:t xml:space="preserve">_c._ Distinguish carefully between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ablative of means and the ablative of the personal agent.  Both are often translated into English by the preposition _by_. (Cf.  Sec. 100. _b._) _Means is a thing\; the agent or actor is a </w:t>
      </w:r>
      <w:r>
        <w:rPr>
          <w:i/>
          <w:color w:val="000000"/>
          <w:sz w:val="24"/>
          <w:szCs w:val="24"/>
        </w:rPr>
        <w:t xml:space="preserve">person\_.  The ablative of means has no preposition.  The ablative of the personal agent has</w:t>
      </w:r>
      <w:r>
        <w:rPr>
          <w:color w:val="000000"/>
          <w:sz w:val="24"/>
          <w:szCs w:val="24"/>
        </w:rPr>
        <w:t xml:space="preserve"> a:\ or </w:t>
      </w:r>
      <w:r>
        <w:rPr>
          <w:i/>
          <w:color w:val="000000"/>
          <w:sz w:val="24"/>
          <w:szCs w:val="24"/>
        </w:rPr>
        <w:t xml:space="preserve">ab\.  Compare</w:t>
      </w:r>
    </w:p>
    <w:p>
      <w:pPr>
        <w:widowControl w:val="on"/>
        <w:pBdr/>
        <w:spacing w:before="240" w:after="240" w:line="240" w:lineRule="auto"/>
        <w:ind w:left="0" w:right="0"/>
        <w:jc w:val="left"/>
      </w:pPr>
      <w:r>
        <w:rPr>
          <w:color w:val="000000"/>
          <w:sz w:val="24"/>
          <w:szCs w:val="24"/>
        </w:rPr>
        <w:t xml:space="preserve">      Fera sagitta necatur, _the wild beast is killed by an arrow_</w:t>
      </w:r>
      <w:r>
        <w:rPr>
          <w:color w:val="000000"/>
          <w:sz w:val="24"/>
          <w:szCs w:val="24"/>
        </w:rPr>
        <w:br/>
        <w:t xml:space="preserve">      Fera a Diana necatur, _the wild beast is killed by Diana_</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Sagitta\, in the first sentence, is the ablative of means;</w:t>
      </w:r>
      <w:r>
        <w:rPr>
          <w:i/>
          <w:color w:val="000000"/>
          <w:sz w:val="24"/>
          <w:szCs w:val="24"/>
        </w:rPr>
        <w:br/>
        <w:t xml:space="preserve">    </w:t>
      </w:r>
      <w:r>
        <w:rPr>
          <w:color w:val="000000"/>
          <w:sz w:val="24"/>
          <w:szCs w:val="24"/>
        </w:rPr>
        <w:t xml:space="preserve">a Diana\, in the second, is the ablative of the personal agent.</w:t>
      </w:r>
    </w:p>
    <w:p>
      <w:pPr>
        <w:widowControl w:val="on"/>
        <w:pBdr/>
        <w:spacing w:before="240" w:after="240" w:line="240" w:lineRule="auto"/>
        <w:ind w:left="0" w:right="0"/>
        <w:jc w:val="left"/>
      </w:pPr>
      <w:r>
        <w:rPr>
          <w:i/>
          <w:color w:val="000000"/>
          <w:sz w:val="24"/>
          <w:szCs w:val="24"/>
        </w:rPr>
        <w:t xml:space="preserve">182.</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First learn the special vocabulary, p. 289.</w:t>
      </w:r>
    </w:p>
    <w:p>
      <w:pPr>
        <w:widowControl w:val="on"/>
        <w:pBdr/>
        <w:spacing w:before="240" w:after="240" w:line="240" w:lineRule="auto"/>
        <w:ind w:left="0" w:right="0"/>
        <w:jc w:val="left"/>
      </w:pPr>
      <w:r>
        <w:rPr>
          <w:color w:val="000000"/>
          <w:sz w:val="24"/>
          <w:szCs w:val="24"/>
        </w:rPr>
        <w:t xml:space="preserve">I. 1.  Viri inopia cibi defessi ab eo loco discedent. 2.  Gerinani castris Romanis adpropinquabant, tamen legatus copias a proelio continebat. 3.  Multa Gallorum oppida ab Romanis capientur. 4.  Tum Romani totum populum eorum oppidorum gladiis pilisque interficient. 5.  Oppidani Romanis resistent, sed defessi longo proelio fugient. 6.  Multi ex Gallia fugiebant et in Germanorum vicis habitabant. 7.  Miseri nautae vulnerantur ab inimicis[2] saevis et cibo egent. 8.  Discedite et date viris frumentum et copiam vini. 9.  Copiae nostrae a proelio continebantur ab Sexto legato. 10.  Id oppidum ab provincia Romana longe aberat.</w:t>
      </w:r>
    </w:p>
    <w:p>
      <w:pPr>
        <w:widowControl w:val="on"/>
        <w:pBdr/>
        <w:spacing w:before="240" w:after="240" w:line="240" w:lineRule="auto"/>
        <w:ind w:left="0" w:right="0"/>
        <w:jc w:val="left"/>
      </w:pPr>
      <w:r>
        <w:rPr>
          <w:color w:val="000000"/>
          <w:sz w:val="24"/>
          <w:szCs w:val="24"/>
        </w:rPr>
        <w:t xml:space="preserve">II. 1.  The weary sailors were approaching a place dear to the goddess Diana. 2.  They were without food and without wine. 3.  Then Galba and seven other men are sent to the ancient island by Sextus. 4.  Already they are not far away from the land, and they see armed men on a high place. 5.  They are kept from the land by the men with spears and arrows. 6.  The men kept hurling their weapons down from the high place with great eagerness.</w:t>
      </w:r>
    </w:p>
    <w:p>
      <w:pPr>
        <w:widowControl w:val="on"/>
        <w:pBdr/>
        <w:spacing w:before="240" w:after="240" w:line="240" w:lineRule="auto"/>
        <w:ind w:left="0" w:right="0"/>
        <w:jc w:val="left"/>
      </w:pPr>
      <w:r>
        <w:rPr>
          <w:color w:val="000000"/>
          <w:sz w:val="24"/>
          <w:szCs w:val="24"/>
        </w:rPr>
        <w:t xml:space="preserve">    [Footnote 2:  </w:t>
      </w:r>
      <w:r>
        <w:rPr>
          <w:i/>
          <w:color w:val="000000"/>
          <w:sz w:val="24"/>
          <w:szCs w:val="24"/>
        </w:rPr>
        <w:t xml:space="preserve">inimicis\, here used as a noun.  See vocabulary.]</w:t>
      </w:r>
    </w:p>
    <w:p>
      <w:pPr>
        <w:keepNext w:val="on"/>
        <w:widowControl w:val="on"/>
        <w:pBdr/>
        <w:spacing w:before="299" w:after="299" w:line="240" w:lineRule="auto"/>
        <w:ind w:left="0" w:right="0"/>
        <w:jc w:val="left"/>
        <w:outlineLvl w:val="1"/>
      </w:pPr>
      <w:r>
        <w:rPr>
          <w:b/>
          <w:color w:val="000000"/>
          <w:sz w:val="36"/>
          <w:szCs w:val="36"/>
        </w:rPr>
        <w:t xml:space="preserve">LESSON XXXI</w:t>
      </w:r>
    </w:p>
    <w:p>
      <w:pPr>
        <w:widowControl w:val="on"/>
        <w:pBdr/>
        <w:spacing w:before="240" w:after="240" w:line="240" w:lineRule="auto"/>
        <w:ind w:left="0" w:right="0"/>
        <w:jc w:val="left"/>
      </w:pPr>
      <w:r>
        <w:rPr>
          <w:color w:val="000000"/>
          <w:sz w:val="24"/>
          <w:szCs w:val="24"/>
        </w:rPr>
        <w:t xml:space="preserve">PERFECT, PLUPERFECT, AND FUTURE PERFECT OF </w:t>
      </w:r>
      <w:r>
        <w:rPr>
          <w:i/>
          <w:color w:val="000000"/>
          <w:sz w:val="24"/>
          <w:szCs w:val="24"/>
        </w:rPr>
        <w:t xml:space="preserve">SUM</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240" w:after="240" w:line="240" w:lineRule="auto"/>
        <w:ind w:left="0" w:right="0"/>
        <w:jc w:val="left"/>
      </w:pPr>
      <w:r>
        <w:rPr>
          <w:color w:val="000000"/>
          <w:sz w:val="24"/>
          <w:szCs w:val="24"/>
        </w:rPr>
        <w:t xml:space="preserve">  NOUNS</w:t>
      </w:r>
      <w:r>
        <w:rPr>
          <w:color w:val="000000"/>
          <w:sz w:val="24"/>
          <w:szCs w:val="24"/>
        </w:rPr>
        <w:br/>
        <w:t xml:space="preserve">   aurum, -i:, n., </w:t>
      </w:r>
      <w:r>
        <w:rPr>
          <w:i/>
          <w:color w:val="000000"/>
          <w:sz w:val="24"/>
          <w:szCs w:val="24"/>
        </w:rPr>
        <w:t xml:space="preserve">gold</w:t>
      </w:r>
      <w:r>
        <w:rPr>
          <w:color w:val="000000"/>
          <w:sz w:val="24"/>
          <w:szCs w:val="24"/>
        </w:rPr>
        <w:t xml:space="preserve"> (oriole)</w:t>
      </w:r>
      <w:r>
        <w:rPr>
          <w:color w:val="000000"/>
          <w:sz w:val="24"/>
          <w:szCs w:val="24"/>
        </w:rPr>
        <w:br/>
        <w:t xml:space="preserve">  </w:t>
      </w:r>
      <w:r>
        <w:rPr>
          <w:i/>
          <w:color w:val="000000"/>
          <w:sz w:val="24"/>
          <w:szCs w:val="24"/>
        </w:rPr>
        <w:t xml:space="preserve">mora, -ae\, f., _delay_</w:t>
      </w:r>
      <w:r>
        <w:rPr>
          <w:i/>
          <w:color w:val="000000"/>
          <w:sz w:val="24"/>
          <w:szCs w:val="24"/>
        </w:rPr>
        <w:br/>
        <w:t xml:space="preserve">  </w:t>
      </w:r>
      <w:r>
        <w:rPr>
          <w:color w:val="000000"/>
          <w:sz w:val="24"/>
          <w:szCs w:val="24"/>
        </w:rPr>
        <w:t xml:space="preserve">na:vigium, na:vi’gi:\, n., </w:t>
      </w:r>
      <w:r>
        <w:rPr>
          <w:i/>
          <w:color w:val="000000"/>
          <w:sz w:val="24"/>
          <w:szCs w:val="24"/>
        </w:rPr>
        <w:t xml:space="preserve">boat, ship</w:t>
      </w:r>
      <w:r>
        <w:rPr>
          <w:color w:val="000000"/>
          <w:sz w:val="24"/>
          <w:szCs w:val="24"/>
        </w:rPr>
        <w:br/>
        <w:t xml:space="preserve">  </w:t>
      </w:r>
      <w:r>
        <w:rPr>
          <w:i/>
          <w:color w:val="000000"/>
          <w:sz w:val="24"/>
          <w:szCs w:val="24"/>
        </w:rPr>
        <w:t xml:space="preserve">ventus, -i:\, m., _wind_ (ventilate)</w:t>
      </w:r>
    </w:p>
    <w:p>
      <w:pPr>
        <w:widowControl w:val="on"/>
        <w:pBdr/>
        <w:spacing w:before="240" w:after="240" w:line="240" w:lineRule="auto"/>
        <w:ind w:left="0" w:right="0"/>
        <w:jc w:val="left"/>
      </w:pPr>
      <w:r>
        <w:rPr>
          <w:color w:val="000000"/>
          <w:sz w:val="24"/>
          <w:szCs w:val="24"/>
        </w:rPr>
        <w:t xml:space="preserve">  VERB</w:t>
      </w:r>
      <w:r>
        <w:rPr>
          <w:color w:val="000000"/>
          <w:sz w:val="24"/>
          <w:szCs w:val="24"/>
        </w:rPr>
        <w:br/>
        <w:t xml:space="preserve">  </w:t>
      </w:r>
      <w:r>
        <w:rPr>
          <w:i/>
          <w:color w:val="000000"/>
          <w:sz w:val="24"/>
          <w:szCs w:val="24"/>
        </w:rPr>
        <w:t xml:space="preserve">na:vigo:, -a:re\, _sail_ (navigate)</w:t>
      </w:r>
    </w:p>
    <w:p>
      <w:pPr>
        <w:widowControl w:val="on"/>
        <w:pBdr/>
        <w:spacing w:before="240" w:after="240" w:line="240" w:lineRule="auto"/>
        <w:ind w:left="0" w:right="0"/>
        <w:jc w:val="left"/>
      </w:pPr>
      <w:r>
        <w:rPr>
          <w:color w:val="000000"/>
          <w:sz w:val="24"/>
          <w:szCs w:val="24"/>
        </w:rPr>
        <w:t xml:space="preserve">  ADJECTIVES</w:t>
      </w:r>
      <w:r>
        <w:rPr>
          <w:color w:val="000000"/>
          <w:sz w:val="24"/>
          <w:szCs w:val="24"/>
        </w:rPr>
        <w:br/>
        <w:t xml:space="preserve">   attentus, -a, -um, </w:t>
      </w:r>
      <w:r>
        <w:rPr>
          <w:i/>
          <w:color w:val="000000"/>
          <w:sz w:val="24"/>
          <w:szCs w:val="24"/>
        </w:rPr>
        <w:t xml:space="preserve">attentive, careful</w:t>
      </w:r>
      <w:r>
        <w:rPr>
          <w:color w:val="000000"/>
          <w:sz w:val="24"/>
          <w:szCs w:val="24"/>
        </w:rPr>
        <w:br/>
        <w:t xml:space="preserve">  </w:t>
      </w:r>
      <w:r>
        <w:rPr>
          <w:i/>
          <w:color w:val="000000"/>
          <w:sz w:val="24"/>
          <w:szCs w:val="24"/>
        </w:rPr>
        <w:t xml:space="preserve">dubius, -a, -um\, _doubtful_ (dubious)</w:t>
      </w:r>
      <w:r>
        <w:rPr>
          <w:i/>
          <w:color w:val="000000"/>
          <w:sz w:val="24"/>
          <w:szCs w:val="24"/>
        </w:rPr>
        <w:br/>
        <w:t xml:space="preserve">   perfidus, -a, -um, _faithless, treacherous_ (perfidy)</w:t>
      </w:r>
    </w:p>
    <w:p>
      <w:pPr>
        <w:widowControl w:val="on"/>
        <w:pBdr/>
        <w:spacing w:before="240" w:after="240" w:line="240" w:lineRule="auto"/>
        <w:ind w:left="0" w:right="0"/>
        <w:jc w:val="left"/>
      </w:pPr>
      <w:r>
        <w:rPr>
          <w:color w:val="000000"/>
          <w:sz w:val="24"/>
          <w:szCs w:val="24"/>
        </w:rPr>
        <w:t xml:space="preserve">  ADVERB</w:t>
      </w:r>
      <w:r>
        <w:rPr>
          <w:color w:val="000000"/>
          <w:sz w:val="24"/>
          <w:szCs w:val="24"/>
        </w:rPr>
        <w:br/>
        <w:t xml:space="preserve">  </w:t>
      </w:r>
      <w:r>
        <w:rPr>
          <w:i/>
          <w:color w:val="000000"/>
          <w:sz w:val="24"/>
          <w:szCs w:val="24"/>
        </w:rPr>
        <w:t xml:space="preserve">antea:\, _before, previously_</w:t>
      </w:r>
    </w:p>
    <w:p>
      <w:pPr>
        <w:widowControl w:val="on"/>
        <w:pBdr/>
        <w:spacing w:before="240" w:after="240" w:line="240" w:lineRule="auto"/>
        <w:ind w:left="0" w:right="0"/>
        <w:jc w:val="left"/>
      </w:pPr>
      <w:r>
        <w:rPr>
          <w:color w:val="000000"/>
          <w:sz w:val="24"/>
          <w:szCs w:val="24"/>
        </w:rPr>
        <w:t xml:space="preserve">  PREPOSITION</w:t>
      </w:r>
      <w:r>
        <w:rPr>
          <w:color w:val="000000"/>
          <w:sz w:val="24"/>
          <w:szCs w:val="24"/>
        </w:rPr>
        <w:br/>
        <w:t xml:space="preserve">  </w:t>
      </w:r>
      <w:r>
        <w:rPr>
          <w:i/>
          <w:color w:val="000000"/>
          <w:sz w:val="24"/>
          <w:szCs w:val="24"/>
        </w:rPr>
        <w:t xml:space="preserve">sine\, with abl., _without_</w:t>
      </w:r>
    </w:p>
    <w:p>
      <w:pPr>
        <w:widowControl w:val="on"/>
        <w:pBdr/>
        <w:spacing w:before="240" w:after="240" w:line="240" w:lineRule="auto"/>
        <w:ind w:left="0" w:right="0"/>
        <w:jc w:val="left"/>
      </w:pPr>
      <w:r>
        <w:rPr>
          <w:i/>
          <w:color w:val="000000"/>
          <w:sz w:val="24"/>
          <w:szCs w:val="24"/>
        </w:rPr>
        <w:t xml:space="preserve">183.</w:t>
      </w:r>
      <w:r>
        <w:rPr>
          <w:color w:val="000000"/>
          <w:sz w:val="24"/>
          <w:szCs w:val="24"/>
        </w:rPr>
        <w:t xml:space="preserve"> Principal Parts.  There are certain parts of the verb that are of so much consequence in tense formation that we call them the </w:t>
      </w:r>
      <w:r>
        <w:rPr>
          <w:i/>
          <w:color w:val="000000"/>
          <w:sz w:val="24"/>
          <w:szCs w:val="24"/>
        </w:rPr>
        <w:t xml:space="preserve">principal parts.</w:t>
      </w:r>
    </w:p>
    <w:p>
      <w:pPr>
        <w:widowControl w:val="on"/>
        <w:pBdr/>
        <w:spacing w:before="240" w:after="240" w:line="240" w:lineRule="auto"/>
        <w:ind w:left="0" w:right="0"/>
        <w:jc w:val="left"/>
      </w:pPr>
      <w:r>
        <w:rPr>
          <w:color w:val="000000"/>
          <w:sz w:val="24"/>
          <w:szCs w:val="24"/>
        </w:rPr>
        <w:t xml:space="preserve">The principal parts of the Latin verb are the present, the past, and the past participle; as </w:t>
      </w:r>
      <w:r>
        <w:rPr>
          <w:i/>
          <w:color w:val="000000"/>
          <w:sz w:val="24"/>
          <w:szCs w:val="24"/>
        </w:rPr>
        <w:t xml:space="preserve">go, went, gone</w:t>
      </w:r>
      <w:r>
        <w:rPr>
          <w:color w:val="000000"/>
          <w:sz w:val="24"/>
          <w:szCs w:val="24"/>
        </w:rPr>
        <w:t xml:space="preserve">; </w:t>
      </w:r>
      <w:r>
        <w:rPr>
          <w:i/>
          <w:color w:val="000000"/>
          <w:sz w:val="24"/>
          <w:szCs w:val="24"/>
        </w:rPr>
        <w:t xml:space="preserve">see, saw, seen</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principal parts of the Latin verb are the </w:t>
      </w:r>
      <w:r>
        <w:rPr>
          <w:i/>
          <w:color w:val="000000"/>
          <w:sz w:val="24"/>
          <w:szCs w:val="24"/>
        </w:rPr>
        <w:t xml:space="preserve">first person singular of the present indicative</w:t>
      </w:r>
      <w:r>
        <w:rPr>
          <w:color w:val="000000"/>
          <w:sz w:val="24"/>
          <w:szCs w:val="24"/>
        </w:rPr>
        <w:t xml:space="preserve">, the </w:t>
      </w:r>
      <w:r>
        <w:rPr>
          <w:i/>
          <w:color w:val="000000"/>
          <w:sz w:val="24"/>
          <w:szCs w:val="24"/>
        </w:rPr>
        <w:t xml:space="preserve">present infinitive</w:t>
      </w:r>
      <w:r>
        <w:rPr>
          <w:color w:val="000000"/>
          <w:sz w:val="24"/>
          <w:szCs w:val="24"/>
        </w:rPr>
        <w:t xml:space="preserve">, the </w:t>
      </w:r>
      <w:r>
        <w:rPr>
          <w:i/>
          <w:color w:val="000000"/>
          <w:sz w:val="24"/>
          <w:szCs w:val="24"/>
        </w:rPr>
        <w:t xml:space="preserve">first person singular of the perfect indicative</w:t>
      </w:r>
      <w:r>
        <w:rPr>
          <w:color w:val="000000"/>
          <w:sz w:val="24"/>
          <w:szCs w:val="24"/>
        </w:rPr>
        <w:t xml:space="preserve">, and </w:t>
      </w:r>
      <w:r>
        <w:rPr>
          <w:i/>
          <w:color w:val="000000"/>
          <w:sz w:val="24"/>
          <w:szCs w:val="24"/>
        </w:rPr>
        <w:t xml:space="preserve">the perfect passive participle.</w:t>
      </w:r>
    </w:p>
    <w:p>
      <w:pPr>
        <w:widowControl w:val="on"/>
        <w:pBdr/>
        <w:spacing w:before="240" w:after="240" w:line="240" w:lineRule="auto"/>
        <w:ind w:left="0" w:right="0"/>
        <w:jc w:val="left"/>
      </w:pPr>
      <w:r>
        <w:rPr>
          <w:i/>
          <w:color w:val="000000"/>
          <w:sz w:val="24"/>
          <w:szCs w:val="24"/>
        </w:rPr>
        <w:t xml:space="preserve">184.</w:t>
      </w:r>
      <w:r>
        <w:rPr>
          <w:color w:val="000000"/>
          <w:sz w:val="24"/>
          <w:szCs w:val="24"/>
        </w:rPr>
        <w:t xml:space="preserve"> Conjugation Stems.  From the principal parts we get three conjugation stems, from which are formed the entire conjugation.  We have already learned about the </w:t>
      </w:r>
      <w:r>
        <w:rPr>
          <w:i/>
          <w:color w:val="000000"/>
          <w:sz w:val="24"/>
          <w:szCs w:val="24"/>
        </w:rPr>
        <w:t xml:space="preserve">present stem\, which is found from the present infinitive (cf.  Sec. 126.a).  The other two stems are the</w:t>
      </w:r>
      <w:r>
        <w:rPr>
          <w:color w:val="000000"/>
          <w:sz w:val="24"/>
          <w:szCs w:val="24"/>
        </w:rPr>
        <w:t xml:space="preserve"> perfect stem\ and the </w:t>
      </w:r>
      <w:r>
        <w:rPr>
          <w:i/>
          <w:color w:val="000000"/>
          <w:sz w:val="24"/>
          <w:szCs w:val="24"/>
        </w:rPr>
        <w:t xml:space="preserve">participial stem\.</w:t>
      </w:r>
    </w:p>
    <w:p>
      <w:pPr>
        <w:widowControl w:val="on"/>
        <w:pBdr/>
        <w:spacing w:before="240" w:after="240" w:line="240" w:lineRule="auto"/>
        <w:ind w:left="0" w:right="0"/>
        <w:jc w:val="left"/>
      </w:pPr>
      <w:r>
        <w:rPr>
          <w:i/>
          <w:color w:val="000000"/>
          <w:sz w:val="24"/>
          <w:szCs w:val="24"/>
        </w:rPr>
        <w:t xml:space="preserve">185.</w:t>
      </w:r>
      <w:r>
        <w:rPr>
          <w:color w:val="000000"/>
          <w:sz w:val="24"/>
          <w:szCs w:val="24"/>
        </w:rPr>
        <w:t xml:space="preserve"> The Perfect Stem.  The perfect stem of the verb is formed in various ways, but may always be </w:t>
      </w:r>
      <w:r>
        <w:rPr>
          <w:i/>
          <w:color w:val="000000"/>
          <w:sz w:val="24"/>
          <w:szCs w:val="24"/>
        </w:rPr>
        <w:t xml:space="preserve">found by dropping -i:  from the first person singular of the perfect</w:t>
      </w:r>
      <w:r>
        <w:rPr>
          <w:color w:val="000000"/>
          <w:sz w:val="24"/>
          <w:szCs w:val="24"/>
        </w:rPr>
        <w:t xml:space="preserve">, the third of the principal parts.  From the perfect stem are formed the following tenses: </w:t>
      </w:r>
    </w:p>
    <w:p>
      <w:pPr>
        <w:widowControl w:val="on"/>
        <w:pBdr/>
        <w:spacing w:before="240" w:after="240" w:line="240" w:lineRule="auto"/>
        <w:ind w:left="0" w:right="0"/>
        <w:jc w:val="left"/>
      </w:pPr>
      <w:r>
        <w:rPr>
          <w:color w:val="000000"/>
          <w:sz w:val="24"/>
          <w:szCs w:val="24"/>
        </w:rPr>
        <w:t xml:space="preserve">  THE PERFECT ACTIVE INDICATIVE</w:t>
      </w:r>
      <w:r>
        <w:rPr>
          <w:color w:val="000000"/>
          <w:sz w:val="24"/>
          <w:szCs w:val="24"/>
        </w:rPr>
        <w:br/>
        <w:t xml:space="preserve">  THE PLUPERFECT ACTIVE INDICATIVE (ENGLISH PAST PERFECT)</w:t>
      </w:r>
      <w:r>
        <w:rPr>
          <w:color w:val="000000"/>
          <w:sz w:val="24"/>
          <w:szCs w:val="24"/>
        </w:rPr>
        <w:br/>
        <w:t xml:space="preserve">  THE FUTURE PERFECT ACTIVE INDICATIVE</w:t>
      </w:r>
    </w:p>
    <w:p>
      <w:pPr>
        <w:widowControl w:val="on"/>
        <w:pBdr/>
        <w:spacing w:before="240" w:after="240" w:line="240" w:lineRule="auto"/>
        <w:ind w:left="0" w:right="0"/>
        <w:jc w:val="left"/>
      </w:pPr>
      <w:r>
        <w:rPr>
          <w:color w:val="000000"/>
          <w:sz w:val="24"/>
          <w:szCs w:val="24"/>
        </w:rPr>
        <w:t xml:space="preserve">All these tenses express completed action in present, past, or future time respectively.</w:t>
      </w:r>
    </w:p>
    <w:p>
      <w:pPr>
        <w:widowControl w:val="on"/>
        <w:pBdr/>
        <w:spacing w:before="240" w:after="240" w:line="240" w:lineRule="auto"/>
        <w:ind w:left="0" w:right="0"/>
        <w:jc w:val="left"/>
      </w:pPr>
      <w:r>
        <w:rPr>
          <w:i/>
          <w:color w:val="000000"/>
          <w:sz w:val="24"/>
          <w:szCs w:val="24"/>
        </w:rPr>
        <w:t xml:space="preserve">186.</w:t>
      </w:r>
      <w:r>
        <w:rPr>
          <w:color w:val="000000"/>
          <w:sz w:val="24"/>
          <w:szCs w:val="24"/>
        </w:rPr>
        <w:t xml:space="preserve"> The Endings of the Perfect.  The perfect active indicative is inflected by adding the endings of the perfect to the perfect stem.  These endings are different from those found in any other tense, and are as follows: </w:t>
      </w:r>
    </w:p>
    <w:p>
      <w:pPr>
        <w:widowControl w:val="on"/>
        <w:pBdr/>
        <w:spacing w:before="240" w:after="240" w:line="240" w:lineRule="auto"/>
        <w:ind w:left="0" w:right="0"/>
        <w:jc w:val="left"/>
      </w:pPr>
      <w:r>
        <w:rPr>
          <w:color w:val="000000"/>
          <w:sz w:val="24"/>
          <w:szCs w:val="24"/>
        </w:rPr>
        <w:t xml:space="preserve">     SINGULAR PLURAL</w:t>
      </w:r>
      <w:r>
        <w:rPr>
          <w:color w:val="000000"/>
          <w:sz w:val="24"/>
          <w:szCs w:val="24"/>
        </w:rPr>
        <w:br/>
        <w:t xml:space="preserve">  1. -i:, </w:t>
      </w:r>
      <w:r>
        <w:rPr>
          <w:i/>
          <w:color w:val="000000"/>
          <w:sz w:val="24"/>
          <w:szCs w:val="24"/>
        </w:rPr>
        <w:t xml:space="preserve">I</w:t>
      </w:r>
      <w:r>
        <w:rPr>
          <w:color w:val="000000"/>
          <w:sz w:val="24"/>
          <w:szCs w:val="24"/>
        </w:rPr>
        <w:t xml:space="preserve"> 1. -imus, </w:t>
      </w:r>
      <w:r>
        <w:rPr>
          <w:i/>
          <w:color w:val="000000"/>
          <w:sz w:val="24"/>
          <w:szCs w:val="24"/>
        </w:rPr>
        <w:t xml:space="preserve">we</w:t>
      </w:r>
      <w:r>
        <w:rPr>
          <w:color w:val="000000"/>
          <w:sz w:val="24"/>
          <w:szCs w:val="24"/>
        </w:rPr>
        <w:br/>
        <w:t xml:space="preserve">  2. -isti:, </w:t>
      </w:r>
      <w:r>
        <w:rPr>
          <w:i/>
          <w:color w:val="000000"/>
          <w:sz w:val="24"/>
          <w:szCs w:val="24"/>
        </w:rPr>
        <w:t xml:space="preserve">you</w:t>
      </w:r>
      <w:r>
        <w:rPr>
          <w:color w:val="000000"/>
          <w:sz w:val="24"/>
          <w:szCs w:val="24"/>
        </w:rPr>
        <w:t xml:space="preserve"> 2. -istis, </w:t>
      </w:r>
      <w:r>
        <w:rPr>
          <w:i/>
          <w:color w:val="000000"/>
          <w:sz w:val="24"/>
          <w:szCs w:val="24"/>
        </w:rPr>
        <w:t xml:space="preserve">you</w:t>
      </w:r>
      <w:r>
        <w:rPr>
          <w:color w:val="000000"/>
          <w:sz w:val="24"/>
          <w:szCs w:val="24"/>
        </w:rPr>
        <w:br/>
        <w:t xml:space="preserve">  3. -it, </w:t>
      </w:r>
      <w:r>
        <w:rPr>
          <w:i/>
          <w:color w:val="000000"/>
          <w:sz w:val="24"/>
          <w:szCs w:val="24"/>
        </w:rPr>
        <w:t xml:space="preserve">he, she, it</w:t>
      </w:r>
      <w:r>
        <w:rPr>
          <w:color w:val="000000"/>
          <w:sz w:val="24"/>
          <w:szCs w:val="24"/>
        </w:rPr>
        <w:t xml:space="preserve"> 3. -e:runt or -e:re, </w:t>
      </w:r>
      <w:r>
        <w:rPr>
          <w:i/>
          <w:color w:val="000000"/>
          <w:sz w:val="24"/>
          <w:szCs w:val="24"/>
        </w:rPr>
        <w:t xml:space="preserve">they</w:t>
      </w:r>
    </w:p>
    <w:p>
      <w:pPr>
        <w:widowControl w:val="on"/>
        <w:pBdr/>
        <w:spacing w:before="240" w:after="240" w:line="240" w:lineRule="auto"/>
        <w:ind w:left="0" w:right="0"/>
        <w:jc w:val="left"/>
      </w:pPr>
      <w:r>
        <w:rPr>
          <w:i/>
          <w:color w:val="000000"/>
          <w:sz w:val="24"/>
          <w:szCs w:val="24"/>
        </w:rPr>
        <w:t xml:space="preserve">187.</w:t>
      </w:r>
      <w:r>
        <w:rPr>
          <w:color w:val="000000"/>
          <w:sz w:val="24"/>
          <w:szCs w:val="24"/>
        </w:rPr>
        <w:t xml:space="preserve"> Inflection of </w:t>
      </w:r>
      <w:r>
        <w:rPr>
          <w:i/>
          <w:color w:val="000000"/>
          <w:sz w:val="24"/>
          <w:szCs w:val="24"/>
        </w:rPr>
        <w:t xml:space="preserve">sum\ in the perfect, pluperfect, and future perfect indicative: </w:t>
      </w:r>
    </w:p>
    <w:p>
      <w:pPr>
        <w:widowControl w:val="on"/>
        <w:pBdr/>
        <w:spacing w:before="240" w:after="240" w:line="240" w:lineRule="auto"/>
        <w:ind w:left="0" w:right="0"/>
        <w:jc w:val="left"/>
      </w:pPr>
      <w:r>
        <w:rPr>
          <w:color w:val="000000"/>
          <w:sz w:val="24"/>
          <w:szCs w:val="24"/>
        </w:rPr>
        <w:t xml:space="preserve">               PRES.  INDIC.  PRES.  INFIN.  PERF.  INDIC. </w:t>
      </w:r>
      <w:r>
        <w:rPr>
          <w:color w:val="000000"/>
          <w:sz w:val="24"/>
          <w:szCs w:val="24"/>
        </w:rPr>
        <w:br/>
        <w:t xml:space="preserve">  PRIN.  PARTS sum esse fui: </w:t>
      </w:r>
    </w:p>
    <w:p>
      <w:pPr>
        <w:widowControl w:val="on"/>
        <w:pBdr/>
        <w:spacing w:before="240" w:after="240" w:line="240" w:lineRule="auto"/>
        <w:ind w:left="0" w:right="0"/>
        <w:jc w:val="left"/>
      </w:pPr>
      <w:r>
        <w:rPr>
          <w:color w:val="000000"/>
          <w:sz w:val="24"/>
          <w:szCs w:val="24"/>
        </w:rPr>
        <w:t xml:space="preserve">PERFECT STEM fu-</w:t>
      </w:r>
    </w:p>
    <w:p>
      <w:pPr>
        <w:widowControl w:val="on"/>
        <w:pBdr/>
        <w:spacing w:before="240" w:after="240" w:line="240" w:lineRule="auto"/>
        <w:ind w:left="0" w:right="0"/>
        <w:jc w:val="left"/>
      </w:pPr>
      <w:r>
        <w:rPr>
          <w:color w:val="000000"/>
          <w:sz w:val="24"/>
          <w:szCs w:val="24"/>
        </w:rPr>
        <w:t xml:space="preserve">    PERFECT</w:t>
      </w:r>
      <w:r>
        <w:rPr>
          <w:color w:val="000000"/>
          <w:sz w:val="24"/>
          <w:szCs w:val="24"/>
        </w:rPr>
        <w:br/>
        <w:t xml:space="preserve">  SINGULAR PLURAL</w:t>
      </w:r>
      <w:r>
        <w:rPr>
          <w:color w:val="000000"/>
          <w:sz w:val="24"/>
          <w:szCs w:val="24"/>
        </w:rPr>
        <w:br/>
        <w:t xml:space="preserve">  fu’i:, </w:t>
      </w:r>
      <w:r>
        <w:rPr>
          <w:i/>
          <w:color w:val="000000"/>
          <w:sz w:val="24"/>
          <w:szCs w:val="24"/>
        </w:rPr>
        <w:t xml:space="preserve">I have been, I was</w:t>
      </w:r>
      <w:r>
        <w:rPr>
          <w:color w:val="000000"/>
          <w:sz w:val="24"/>
          <w:szCs w:val="24"/>
        </w:rPr>
        <w:t xml:space="preserve"> fu’imus, </w:t>
      </w:r>
      <w:r>
        <w:rPr>
          <w:i/>
          <w:color w:val="000000"/>
          <w:sz w:val="24"/>
          <w:szCs w:val="24"/>
        </w:rPr>
        <w:t xml:space="preserve">we have been, we were</w:t>
      </w:r>
      <w:r>
        <w:rPr>
          <w:color w:val="000000"/>
          <w:sz w:val="24"/>
          <w:szCs w:val="24"/>
        </w:rPr>
        <w:br/>
        <w:t xml:space="preserve">  fuis’ti:, fuis’tis, </w:t>
      </w:r>
      <w:r>
        <w:rPr>
          <w:i/>
          <w:color w:val="000000"/>
          <w:sz w:val="24"/>
          <w:szCs w:val="24"/>
        </w:rPr>
        <w:t xml:space="preserve">you have been, you were</w:t>
      </w:r>
      <w:r>
        <w:rPr>
          <w:color w:val="000000"/>
          <w:sz w:val="24"/>
          <w:szCs w:val="24"/>
        </w:rPr>
        <w:br/>
        <w:t xml:space="preserve">    </w:t>
      </w:r>
      <w:r>
        <w:rPr>
          <w:i/>
          <w:color w:val="000000"/>
          <w:sz w:val="24"/>
          <w:szCs w:val="24"/>
        </w:rPr>
        <w:t xml:space="preserve">you have been, you were</w:t>
      </w:r>
      <w:r>
        <w:rPr>
          <w:color w:val="000000"/>
          <w:sz w:val="24"/>
          <w:szCs w:val="24"/>
        </w:rPr>
        <w:br/>
        <w:t xml:space="preserve">  fu’it, </w:t>
      </w:r>
      <w:r>
        <w:rPr>
          <w:i/>
          <w:color w:val="000000"/>
          <w:sz w:val="24"/>
          <w:szCs w:val="24"/>
        </w:rPr>
        <w:t xml:space="preserve">he has been, he was</w:t>
      </w:r>
      <w:r>
        <w:rPr>
          <w:color w:val="000000"/>
          <w:sz w:val="24"/>
          <w:szCs w:val="24"/>
        </w:rPr>
        <w:t xml:space="preserve"> fue:’runt </w:t>
      </w:r>
      <w:r>
        <w:rPr>
          <w:i/>
          <w:color w:val="000000"/>
          <w:sz w:val="24"/>
          <w:szCs w:val="24"/>
        </w:rPr>
        <w:t xml:space="preserve">or</w:t>
      </w:r>
      <w:r>
        <w:rPr>
          <w:color w:val="000000"/>
          <w:sz w:val="24"/>
          <w:szCs w:val="24"/>
        </w:rPr>
        <w:t xml:space="preserve"> fue:’re,</w:t>
      </w:r>
      <w:r>
        <w:rPr>
          <w:color w:val="000000"/>
          <w:sz w:val="24"/>
          <w:szCs w:val="24"/>
        </w:rPr>
        <w:br/>
        <w:t xml:space="preserve">                                   </w:t>
      </w:r>
      <w:r>
        <w:rPr>
          <w:i/>
          <w:color w:val="000000"/>
          <w:sz w:val="24"/>
          <w:szCs w:val="24"/>
        </w:rPr>
        <w:t xml:space="preserve">they have been, they were</w:t>
      </w:r>
    </w:p>
    <w:p>
      <w:pPr>
        <w:widowControl w:val="on"/>
        <w:pBdr/>
        <w:spacing w:before="0" w:after="0" w:line="240" w:lineRule="auto"/>
        <w:ind w:left="0" w:right="0"/>
        <w:jc w:val="left"/>
      </w:pPr>
      <w:r>
        <w:rPr>
          <w:rFonts w:ascii="fixed" w:hAnsi="fixed" w:cs="fixed"/>
          <w:color w:val="000000"/>
          <w:sz w:val="24"/>
          <w:szCs w:val="24"/>
        </w:rPr>
        <w:t xml:space="preserve">
PLUPERFECT (TENSE SIGN -era:-)
fu’eram, </w:t>
      </w:r>
      <w:r>
        <w:rPr>
          <w:rFonts w:ascii="fixed" w:hAnsi="fixed" w:cs="fixed"/>
          <w:i/>
          <w:color w:val="000000"/>
          <w:sz w:val="24"/>
          <w:szCs w:val="24"/>
        </w:rPr>
        <w:t xml:space="preserve">I had been</w:t>
      </w:r>
      <w:r>
        <w:rPr>
          <w:rFonts w:ascii="fixed" w:hAnsi="fixed" w:cs="fixed"/>
          <w:color w:val="000000"/>
          <w:sz w:val="24"/>
          <w:szCs w:val="24"/>
        </w:rPr>
        <w:t xml:space="preserve">          fuera:’mus, </w:t>
      </w:r>
      <w:r>
        <w:rPr>
          <w:rFonts w:ascii="fixed" w:hAnsi="fixed" w:cs="fixed"/>
          <w:i/>
          <w:color w:val="000000"/>
          <w:sz w:val="24"/>
          <w:szCs w:val="24"/>
        </w:rPr>
        <w:t xml:space="preserve">we had been</w:t>
      </w:r>
      <w:r>
        <w:rPr>
          <w:rFonts w:ascii="fixed" w:hAnsi="fixed" w:cs="fixed"/>
          <w:color w:val="000000"/>
          <w:sz w:val="24"/>
          <w:szCs w:val="24"/>
        </w:rPr>
        <w:t xml:space="preserve">
fu’era:s, </w:t>
      </w:r>
      <w:r>
        <w:rPr>
          <w:rFonts w:ascii="fixed" w:hAnsi="fixed" w:cs="fixed"/>
          <w:i/>
          <w:color w:val="000000"/>
          <w:sz w:val="24"/>
          <w:szCs w:val="24"/>
        </w:rPr>
        <w:t xml:space="preserve">you had been</w:t>
      </w:r>
      <w:r>
        <w:rPr>
          <w:rFonts w:ascii="fixed" w:hAnsi="fixed" w:cs="fixed"/>
          <w:color w:val="000000"/>
          <w:sz w:val="24"/>
          <w:szCs w:val="24"/>
        </w:rPr>
        <w:t xml:space="preserve">       fuera:’tis, </w:t>
      </w:r>
      <w:r>
        <w:rPr>
          <w:rFonts w:ascii="fixed" w:hAnsi="fixed" w:cs="fixed"/>
          <w:i/>
          <w:color w:val="000000"/>
          <w:sz w:val="24"/>
          <w:szCs w:val="24"/>
        </w:rPr>
        <w:t xml:space="preserve">you had been</w:t>
      </w:r>
      <w:r>
        <w:rPr>
          <w:rFonts w:ascii="fixed" w:hAnsi="fixed" w:cs="fixed"/>
          <w:color w:val="000000"/>
          <w:sz w:val="24"/>
          <w:szCs w:val="24"/>
        </w:rPr>
        <w:t xml:space="preserve">
fu’erat, </w:t>
      </w:r>
      <w:r>
        <w:rPr>
          <w:rFonts w:ascii="fixed" w:hAnsi="fixed" w:cs="fixed"/>
          <w:i/>
          <w:color w:val="000000"/>
          <w:sz w:val="24"/>
          <w:szCs w:val="24"/>
        </w:rPr>
        <w:t xml:space="preserve">he had been</w:t>
      </w:r>
      <w:r>
        <w:rPr>
          <w:rFonts w:ascii="fixed" w:hAnsi="fixed" w:cs="fixed"/>
          <w:color w:val="000000"/>
          <w:sz w:val="24"/>
          <w:szCs w:val="24"/>
        </w:rPr>
        <w:t xml:space="preserve">         fu’erant, </w:t>
      </w:r>
      <w:r>
        <w:rPr>
          <w:rFonts w:ascii="fixed" w:hAnsi="fixed" w:cs="fixed"/>
          <w:i/>
          <w:color w:val="000000"/>
          <w:sz w:val="24"/>
          <w:szCs w:val="24"/>
        </w:rPr>
        <w:t xml:space="preserve">they had been</w:t>
      </w:r>
    </w:p>
    <w:p>
      <w:pPr>
        <w:widowControl w:val="on"/>
        <w:pBdr/>
        <w:spacing w:before="240" w:after="240" w:line="240" w:lineRule="auto"/>
        <w:ind w:left="0" w:right="0"/>
        <w:jc w:val="left"/>
      </w:pPr>
      <w:r>
        <w:rPr>
          <w:color w:val="000000"/>
          <w:sz w:val="24"/>
          <w:szCs w:val="24"/>
        </w:rPr>
        <w:t xml:space="preserve">    FUTURE PERFECT (TENSE SIGN -eri-)</w:t>
      </w:r>
      <w:r>
        <w:rPr>
          <w:color w:val="000000"/>
          <w:sz w:val="24"/>
          <w:szCs w:val="24"/>
        </w:rPr>
        <w:br/>
        <w:t xml:space="preserve">  fu’ero:, </w:t>
      </w:r>
      <w:r>
        <w:rPr>
          <w:i/>
          <w:color w:val="000000"/>
          <w:sz w:val="24"/>
          <w:szCs w:val="24"/>
        </w:rPr>
        <w:t xml:space="preserve">I shall have been</w:t>
      </w:r>
      <w:r>
        <w:rPr>
          <w:color w:val="000000"/>
          <w:sz w:val="24"/>
          <w:szCs w:val="24"/>
        </w:rPr>
        <w:t xml:space="preserve"> fue’rimus, </w:t>
      </w:r>
      <w:r>
        <w:rPr>
          <w:i/>
          <w:color w:val="000000"/>
          <w:sz w:val="24"/>
          <w:szCs w:val="24"/>
        </w:rPr>
        <w:t xml:space="preserve">we shall have been</w:t>
      </w:r>
      <w:r>
        <w:rPr>
          <w:color w:val="000000"/>
          <w:sz w:val="24"/>
          <w:szCs w:val="24"/>
        </w:rPr>
        <w:br/>
        <w:t xml:space="preserve">  fu’eris, </w:t>
      </w:r>
      <w:r>
        <w:rPr>
          <w:i/>
          <w:color w:val="000000"/>
          <w:sz w:val="24"/>
          <w:szCs w:val="24"/>
        </w:rPr>
        <w:t xml:space="preserve">you will have been</w:t>
      </w:r>
      <w:r>
        <w:rPr>
          <w:color w:val="000000"/>
          <w:sz w:val="24"/>
          <w:szCs w:val="24"/>
        </w:rPr>
        <w:t xml:space="preserve"> fue’ritis, </w:t>
      </w:r>
      <w:r>
        <w:rPr>
          <w:i/>
          <w:color w:val="000000"/>
          <w:sz w:val="24"/>
          <w:szCs w:val="24"/>
        </w:rPr>
        <w:t xml:space="preserve">you will have been</w:t>
      </w:r>
      <w:r>
        <w:rPr>
          <w:color w:val="000000"/>
          <w:sz w:val="24"/>
          <w:szCs w:val="24"/>
        </w:rPr>
        <w:br/>
        <w:t xml:space="preserve">  fu’erit, </w:t>
      </w:r>
      <w:r>
        <w:rPr>
          <w:i/>
          <w:color w:val="000000"/>
          <w:sz w:val="24"/>
          <w:szCs w:val="24"/>
        </w:rPr>
        <w:t xml:space="preserve">he will have been</w:t>
      </w:r>
      <w:r>
        <w:rPr>
          <w:color w:val="000000"/>
          <w:sz w:val="24"/>
          <w:szCs w:val="24"/>
        </w:rPr>
        <w:t xml:space="preserve"> fu’erint, </w:t>
      </w:r>
      <w:r>
        <w:rPr>
          <w:i/>
          <w:color w:val="000000"/>
          <w:sz w:val="24"/>
          <w:szCs w:val="24"/>
        </w:rPr>
        <w:t xml:space="preserve">they will have been</w:t>
      </w:r>
    </w:p>
    <w:p>
      <w:pPr>
        <w:widowControl w:val="on"/>
        <w:pBdr/>
        <w:spacing w:before="240" w:after="240" w:line="240" w:lineRule="auto"/>
        <w:ind w:left="0" w:right="0"/>
        <w:jc w:val="left"/>
      </w:pPr>
      <w:r>
        <w:rPr>
          <w:color w:val="000000"/>
          <w:sz w:val="24"/>
          <w:szCs w:val="24"/>
        </w:rPr>
        <w:t xml:space="preserve">  1.  Note carefully the changing accent in the perfect.</w:t>
      </w:r>
    </w:p>
    <w:p>
      <w:pPr>
        <w:widowControl w:val="on"/>
        <w:pBdr/>
        <w:spacing w:before="240" w:after="240" w:line="240" w:lineRule="auto"/>
        <w:ind w:left="0" w:right="0"/>
        <w:jc w:val="left"/>
      </w:pPr>
      <w:r>
        <w:rPr>
          <w:color w:val="000000"/>
          <w:sz w:val="24"/>
          <w:szCs w:val="24"/>
        </w:rPr>
        <w:t xml:space="preserve">  2.  Observe that the pluperfect may be formed by adding </w:t>
      </w:r>
      <w:r>
        <w:rPr>
          <w:i/>
          <w:color w:val="000000"/>
          <w:sz w:val="24"/>
          <w:szCs w:val="24"/>
        </w:rPr>
        <w:t xml:space="preserve">eram\, the</w:t>
      </w:r>
      <w:r>
        <w:rPr>
          <w:i/>
          <w:color w:val="000000"/>
          <w:sz w:val="24"/>
          <w:szCs w:val="24"/>
        </w:rPr>
        <w:br/>
        <w:t xml:space="preserve">  imperfect of</w:t>
      </w:r>
      <w:r>
        <w:rPr>
          <w:color w:val="000000"/>
          <w:sz w:val="24"/>
          <w:szCs w:val="24"/>
        </w:rPr>
        <w:t xml:space="preserve"> sum\, to the perfect stem.  The tense sign is -era:-.</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  3.  Observe that the future perfect may be formed by adding </w:t>
      </w:r>
      <w:r>
        <w:rPr>
          <w:i/>
          <w:color w:val="000000"/>
          <w:sz w:val="24"/>
          <w:szCs w:val="24"/>
        </w:rPr>
        <w:t xml:space="preserve">ero\, the</w:t>
      </w:r>
      <w:r>
        <w:rPr>
          <w:i/>
          <w:color w:val="000000"/>
          <w:sz w:val="24"/>
          <w:szCs w:val="24"/>
        </w:rPr>
        <w:br/>
        <w:t xml:space="preserve">  future of</w:t>
      </w:r>
      <w:r>
        <w:rPr>
          <w:color w:val="000000"/>
          <w:sz w:val="24"/>
          <w:szCs w:val="24"/>
        </w:rPr>
        <w:t xml:space="preserve"> sum\, to the perfect stem.  But the third person plural ends</w:t>
      </w:r>
      <w:r>
        <w:rPr>
          <w:color w:val="000000"/>
          <w:sz w:val="24"/>
          <w:szCs w:val="24"/>
        </w:rPr>
        <w:br/>
        <w:t xml:space="preserve">  in -erint, not in -erunt.  The tense sign is -eri-.</w:t>
      </w:r>
    </w:p>
    <w:p>
      <w:pPr>
        <w:widowControl w:val="on"/>
        <w:pBdr/>
        <w:spacing w:before="240" w:after="240" w:line="240" w:lineRule="auto"/>
        <w:ind w:left="0" w:right="0"/>
        <w:jc w:val="left"/>
      </w:pPr>
      <w:r>
        <w:rPr>
          <w:color w:val="000000"/>
          <w:sz w:val="24"/>
          <w:szCs w:val="24"/>
        </w:rPr>
        <w:t xml:space="preserve">  4.  All active perfects, pluperfects, and future perfects are formed on</w:t>
      </w:r>
      <w:r>
        <w:rPr>
          <w:color w:val="000000"/>
          <w:sz w:val="24"/>
          <w:szCs w:val="24"/>
        </w:rPr>
        <w:br/>
        <w:t xml:space="preserve">  the perfect stem and inflected in the same way.</w:t>
      </w:r>
    </w:p>
    <w:p>
      <w:pPr>
        <w:widowControl w:val="on"/>
        <w:pBdr/>
        <w:spacing w:before="240" w:after="240" w:line="240" w:lineRule="auto"/>
        <w:ind w:left="0" w:right="0"/>
        <w:jc w:val="left"/>
      </w:pPr>
      <w:r>
        <w:rPr>
          <w:i/>
          <w:color w:val="000000"/>
          <w:sz w:val="24"/>
          <w:szCs w:val="24"/>
        </w:rPr>
        <w:t xml:space="preserve">188.</w:t>
      </w:r>
      <w:r>
        <w:rPr>
          <w:color w:val="000000"/>
          <w:sz w:val="24"/>
          <w:szCs w:val="24"/>
        </w:rPr>
        <w:t xml:space="preserve"> DIALOGUE</w:t>
      </w:r>
    </w:p>
    <w:p>
      <w:pPr>
        <w:keepNext w:val="on"/>
        <w:widowControl w:val="on"/>
        <w:pBdr/>
        <w:spacing w:before="299" w:after="299" w:line="240" w:lineRule="auto"/>
        <w:ind w:left="0" w:right="0"/>
        <w:jc w:val="left"/>
        <w:outlineLvl w:val="1"/>
      </w:pPr>
      <w:r>
        <w:rPr>
          <w:b/>
          <w:color w:val="000000"/>
          <w:sz w:val="36"/>
          <w:szCs w:val="36"/>
        </w:rPr>
        <w:t xml:space="preserve">THE BOYS TITUS, MARCUS, AND QUINTUS</w:t>
      </w:r>
    </w:p>
    <w:p>
      <w:pPr>
        <w:widowControl w:val="on"/>
        <w:pBdr/>
        <w:spacing w:before="240" w:after="240" w:line="240" w:lineRule="auto"/>
        <w:ind w:left="0" w:right="0"/>
        <w:jc w:val="left"/>
      </w:pPr>
      <w:r>
        <w:rPr>
          <w:color w:val="000000"/>
          <w:sz w:val="24"/>
          <w:szCs w:val="24"/>
        </w:rPr>
        <w:t xml:space="preserve">First learn the special vocabulary, p. 289.</w:t>
      </w:r>
    </w:p>
    <w:p>
      <w:pPr>
        <w:widowControl w:val="on"/>
        <w:pBdr/>
        <w:spacing w:before="240" w:after="240" w:line="240" w:lineRule="auto"/>
        <w:ind w:left="0" w:right="0"/>
        <w:jc w:val="left"/>
      </w:pPr>
      <w:r>
        <w:rPr>
          <w:color w:val="000000"/>
          <w:sz w:val="24"/>
          <w:szCs w:val="24"/>
        </w:rPr>
        <w:t xml:space="preserve">  M. Ubi fuistis, Tite et Quinte? </w:t>
      </w:r>
      <w:r>
        <w:rPr>
          <w:color w:val="000000"/>
          <w:sz w:val="24"/>
          <w:szCs w:val="24"/>
        </w:rPr>
        <w:br/>
        <w:t xml:space="preserve">  T. Ego in meo ludo fui et Quintus in suo ludo fuit.  Boni pueri fuimus. </w:t>
      </w:r>
      <w:r>
        <w:rPr>
          <w:color w:val="000000"/>
          <w:sz w:val="24"/>
          <w:szCs w:val="24"/>
        </w:rPr>
        <w:br/>
        <w:t xml:space="preserve">    Fuitne Sextus in vico hodie? </w:t>
      </w:r>
      <w:r>
        <w:rPr>
          <w:color w:val="000000"/>
          <w:sz w:val="24"/>
          <w:szCs w:val="24"/>
        </w:rPr>
        <w:br/>
        <w:t xml:space="preserve">  M. Fuit.  Nuper per agros proximos fluvio properabat.  Ibi is et</w:t>
      </w:r>
      <w:r>
        <w:rPr>
          <w:color w:val="000000"/>
          <w:sz w:val="24"/>
          <w:szCs w:val="24"/>
        </w:rPr>
        <w:br/>
        <w:t xml:space="preserve">    Cornelius habent navigium. </w:t>
      </w:r>
      <w:r>
        <w:rPr>
          <w:color w:val="000000"/>
          <w:sz w:val="24"/>
          <w:szCs w:val="24"/>
        </w:rPr>
        <w:br/>
        <w:t xml:space="preserve">  T. </w:t>
      </w:r>
      <w:r>
        <w:rPr>
          <w:i/>
          <w:color w:val="000000"/>
          <w:sz w:val="24"/>
          <w:szCs w:val="24"/>
        </w:rPr>
        <w:t xml:space="preserve">Navigium</w:t>
      </w:r>
      <w:r>
        <w:rPr>
          <w:color w:val="000000"/>
          <w:sz w:val="24"/>
          <w:szCs w:val="24"/>
        </w:rPr>
        <w:t xml:space="preserve"> dicis?  Alii[1] narra eam fabulam! </w:t>
      </w:r>
      <w:r>
        <w:rPr>
          <w:color w:val="000000"/>
          <w:sz w:val="24"/>
          <w:szCs w:val="24"/>
        </w:rPr>
        <w:br/>
        <w:t xml:space="preserve">  M. Vero (</w:t>
      </w:r>
      <w:r>
        <w:rPr>
          <w:i/>
          <w:color w:val="000000"/>
          <w:sz w:val="24"/>
          <w:szCs w:val="24"/>
        </w:rPr>
        <w:t xml:space="preserve">Yes, truly</w:t>
      </w:r>
      <w:r>
        <w:rPr>
          <w:color w:val="000000"/>
          <w:sz w:val="24"/>
          <w:szCs w:val="24"/>
        </w:rPr>
        <w:t xml:space="preserve">), pulchrum et novum navigium! </w:t>
      </w:r>
      <w:r>
        <w:rPr>
          <w:color w:val="000000"/>
          <w:sz w:val="24"/>
          <w:szCs w:val="24"/>
        </w:rPr>
        <w:br/>
        <w:t xml:space="preserve">  Q. Cuius pecunia[2] Sextus et Cornelius id navigium parant?  Quis iis</w:t>
      </w:r>
      <w:r>
        <w:rPr>
          <w:color w:val="000000"/>
          <w:sz w:val="24"/>
          <w:szCs w:val="24"/>
        </w:rPr>
        <w:br/>
        <w:t xml:space="preserve">    pecuniam dat? </w:t>
      </w:r>
      <w:r>
        <w:rPr>
          <w:color w:val="000000"/>
          <w:sz w:val="24"/>
          <w:szCs w:val="24"/>
        </w:rPr>
        <w:br/>
        <w:t xml:space="preserve">  M. Amici Corneli multum habent aurum et puer pecunia non eget. </w:t>
      </w:r>
      <w:r>
        <w:rPr>
          <w:color w:val="000000"/>
          <w:sz w:val="24"/>
          <w:szCs w:val="24"/>
        </w:rPr>
        <w:br/>
        <w:t xml:space="preserve">  T. Quo pueri navigabunt?  Navigabuntne longe a terra? </w:t>
      </w:r>
      <w:r>
        <w:rPr>
          <w:color w:val="000000"/>
          <w:sz w:val="24"/>
          <w:szCs w:val="24"/>
        </w:rPr>
        <w:br/>
        <w:t xml:space="preserve">  M. Dubia sunt consilia eorum.  Sed hodie, credo, si ventus erit</w:t>
      </w:r>
      <w:r>
        <w:rPr>
          <w:color w:val="000000"/>
          <w:sz w:val="24"/>
          <w:szCs w:val="24"/>
        </w:rPr>
        <w:br/>
        <w:t xml:space="preserve">    idoneus, ad maximam insulam navigabunt.  Iam antea ibi fuerunt. </w:t>
      </w:r>
      <w:r>
        <w:rPr>
          <w:color w:val="000000"/>
          <w:sz w:val="24"/>
          <w:szCs w:val="24"/>
        </w:rPr>
        <w:br/>
        <w:t xml:space="preserve">    Tum autem ventus erat perfidus et pueri magno in periculo erant. </w:t>
      </w:r>
      <w:r>
        <w:rPr>
          <w:color w:val="000000"/>
          <w:sz w:val="24"/>
          <w:szCs w:val="24"/>
        </w:rPr>
        <w:br/>
        <w:t xml:space="preserve">  Q. Aqua vento commota est inimica nautis semper, et saepe perfidus</w:t>
      </w:r>
      <w:r>
        <w:rPr>
          <w:color w:val="000000"/>
          <w:sz w:val="24"/>
          <w:szCs w:val="24"/>
        </w:rPr>
        <w:br/>
        <w:t xml:space="preserve">    ventus navigia rapit, agit, deletque.  Ii pueri, si non fuerint</w:t>
      </w:r>
      <w:r>
        <w:rPr>
          <w:color w:val="000000"/>
          <w:sz w:val="24"/>
          <w:szCs w:val="24"/>
        </w:rPr>
        <w:br/>
        <w:t xml:space="preserve">    maxime attenti, irata aqua et valido vento superabuntur et ita</w:t>
      </w:r>
      <w:r>
        <w:rPr>
          <w:color w:val="000000"/>
          <w:sz w:val="24"/>
          <w:szCs w:val="24"/>
        </w:rPr>
        <w:br/>
        <w:t xml:space="preserve">    interficientur.</w:t>
      </w:r>
    </w:p>
    <w:p>
      <w:pPr>
        <w:widowControl w:val="on"/>
        <w:pBdr/>
        <w:spacing w:before="240" w:after="240" w:line="240" w:lineRule="auto"/>
        <w:ind w:left="0" w:right="0"/>
        <w:jc w:val="left"/>
      </w:pPr>
      <w:r>
        <w:rPr>
          <w:color w:val="000000"/>
          <w:sz w:val="24"/>
          <w:szCs w:val="24"/>
        </w:rPr>
        <w:t xml:space="preserve">    [Footnote 1:  Dative case. (Cf.  Sec. 109.)]</w:t>
      </w:r>
    </w:p>
    <w:p>
      <w:pPr>
        <w:widowControl w:val="on"/>
        <w:pBdr/>
        <w:spacing w:before="240" w:after="240" w:line="240" w:lineRule="auto"/>
        <w:ind w:left="0" w:right="0"/>
        <w:jc w:val="left"/>
      </w:pPr>
      <w:r>
        <w:rPr>
          <w:color w:val="000000"/>
          <w:sz w:val="24"/>
          <w:szCs w:val="24"/>
        </w:rPr>
        <w:t xml:space="preserve">    [Footnote 2:  Ablative of means.]</w:t>
      </w:r>
    </w:p>
    <w:p>
      <w:pPr>
        <w:widowControl w:val="on"/>
        <w:pBdr/>
        <w:spacing w:before="240" w:after="240" w:line="240" w:lineRule="auto"/>
        <w:ind w:left="0" w:right="0"/>
        <w:jc w:val="left"/>
      </w:pPr>
      <w:r>
        <w:rPr>
          <w:i/>
          <w:color w:val="000000"/>
          <w:sz w:val="24"/>
          <w:szCs w:val="24"/>
        </w:rPr>
        <w:t xml:space="preserve">189.</w:t>
      </w:r>
      <w:r>
        <w:rPr>
          <w:color w:val="000000"/>
          <w:sz w:val="24"/>
          <w:szCs w:val="24"/>
        </w:rPr>
        <w:t xml:space="preserve"> EXERCISE</w:t>
      </w:r>
    </w:p>
    <w:p>
      <w:pPr>
        <w:widowControl w:val="on"/>
        <w:pBdr/>
        <w:spacing w:before="240" w:after="240" w:line="240" w:lineRule="auto"/>
        <w:ind w:left="0" w:right="0"/>
        <w:jc w:val="left"/>
      </w:pPr>
      <w:r>
        <w:rPr>
          <w:color w:val="000000"/>
          <w:sz w:val="24"/>
          <w:szCs w:val="24"/>
        </w:rPr>
        <w:t xml:space="preserve">1.  Where had the boys been before?  They had been in school. 2.  Where had Sextus been?  He had been in a field next to the river. 3.  Who has been with Sextus to-day?  Cornelius has been with him. 4.  Who says so?  Marcus. 5.  If the wind has been suitable, the boys have been in the boat. 6.  Soon we shall sail with the boys. 7.  There[3] will be no danger, if we are (shall have been) careful.[4]</w:t>
      </w:r>
    </w:p>
    <w:p>
      <w:pPr>
        <w:widowControl w:val="on"/>
        <w:pBdr/>
        <w:spacing w:before="240" w:after="240" w:line="240" w:lineRule="auto"/>
        <w:ind w:left="0" w:right="0"/>
        <w:jc w:val="left"/>
      </w:pPr>
      <w:r>
        <w:rPr>
          <w:color w:val="000000"/>
          <w:sz w:val="24"/>
          <w:szCs w:val="24"/>
        </w:rPr>
        <w:t xml:space="preserve">    [Footnote 3:  The expletive </w:t>
      </w:r>
      <w:r>
        <w:rPr>
          <w:i/>
          <w:color w:val="000000"/>
          <w:sz w:val="24"/>
          <w:szCs w:val="24"/>
        </w:rPr>
        <w:t xml:space="preserve">there</w:t>
      </w:r>
      <w:r>
        <w:rPr>
          <w:color w:val="000000"/>
          <w:sz w:val="24"/>
          <w:szCs w:val="24"/>
        </w:rPr>
        <w:t xml:space="preserve"> is not expressed, but the verb</w:t>
      </w:r>
      <w:r>
        <w:rPr>
          <w:color w:val="000000"/>
          <w:sz w:val="24"/>
          <w:szCs w:val="24"/>
        </w:rPr>
        <w:br/>
        <w:t xml:space="preserve">    will precede the subject, as in English.]</w:t>
      </w:r>
    </w:p>
    <w:p>
      <w:pPr>
        <w:widowControl w:val="on"/>
        <w:pBdr/>
        <w:spacing w:before="240" w:after="240" w:line="240" w:lineRule="auto"/>
        <w:ind w:left="0" w:right="0"/>
        <w:jc w:val="left"/>
      </w:pPr>
      <w:r>
        <w:rPr>
          <w:color w:val="000000"/>
          <w:sz w:val="24"/>
          <w:szCs w:val="24"/>
        </w:rPr>
        <w:t xml:space="preserve">    [Footnote 4:  This predicate adjective must be nominative plural to</w:t>
      </w:r>
      <w:r>
        <w:rPr>
          <w:color w:val="000000"/>
          <w:sz w:val="24"/>
          <w:szCs w:val="24"/>
        </w:rPr>
        <w:br/>
        <w:t xml:space="preserve">    agree with </w:t>
      </w:r>
      <w:r>
        <w:rPr>
          <w:i/>
          <w:color w:val="000000"/>
          <w:sz w:val="24"/>
          <w:szCs w:val="24"/>
        </w:rPr>
        <w:t xml:space="preserve">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LESSON XXXII</w:t>
      </w:r>
    </w:p>
    <w:p>
      <w:pPr>
        <w:widowControl w:val="on"/>
        <w:pBdr/>
        <w:spacing w:before="240" w:after="240" w:line="240" w:lineRule="auto"/>
        <w:ind w:left="0" w:right="0"/>
        <w:jc w:val="left"/>
      </w:pPr>
      <w:r>
        <w:rPr>
          <w:b/>
          <w:color w:val="000000"/>
          <w:sz w:val="24"/>
          <w:szCs w:val="24"/>
        </w:rPr>
        <w:t xml:space="preserve">THE PERFECT ACTIVE INDICATIVE OF THE FOUR REGULAR CONJUGATIONS</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0" w:after="0" w:line="240" w:lineRule="auto"/>
        <w:ind w:left="0" w:right="0"/>
        <w:jc w:val="left"/>
      </w:pPr>
      <w:r>
        <w:rPr>
          <w:color w:val="000000"/>
          <w:sz w:val="24"/>
          <w:szCs w:val="24"/>
        </w:rPr>
        <w:t xml:space="preserve">NOUNS </w:t>
      </w:r>
      <w:r>
        <w:rPr>
          <w:i/>
          <w:color w:val="000000"/>
          <w:sz w:val="24"/>
          <w:szCs w:val="24"/>
        </w:rPr>
        <w:t xml:space="preserve">animus, -i:\, m., _mind, heart; spirit, feeling_ (animate)</w:t>
      </w:r>
      <w:r>
        <w:rPr>
          <w:color w:val="000000"/>
          <w:sz w:val="24"/>
          <w:szCs w:val="24"/>
        </w:rPr>
        <w:t xml:space="preserve"> bracchium, bracchi:\, n., </w:t>
      </w:r>
      <w:r>
        <w:rPr>
          <w:i/>
          <w:color w:val="000000"/>
          <w:sz w:val="24"/>
          <w:szCs w:val="24"/>
        </w:rPr>
        <w:t xml:space="preserve">forearm, arm</w:t>
      </w:r>
      <w:r>
        <w:rPr>
          <w:color w:val="000000"/>
          <w:sz w:val="24"/>
          <w:szCs w:val="24"/>
        </w:rPr>
        <w:t xml:space="preserve"> </w:t>
      </w:r>
      <w:r>
        <w:rPr>
          <w:i/>
          <w:color w:val="000000"/>
          <w:sz w:val="24"/>
          <w:szCs w:val="24"/>
        </w:rPr>
        <w:t xml:space="preserve">porta, -ae\, f., _gate_ (portal)</w:t>
      </w:r>
    </w:p>
    <w:p>
      <w:pPr>
        <w:widowControl w:val="on"/>
        <w:pBdr/>
        <w:spacing w:before="240" w:after="240" w:line="240" w:lineRule="auto"/>
        <w:ind w:left="0" w:right="0"/>
        <w:jc w:val="left"/>
      </w:pPr>
      <w:r>
        <w:rPr>
          <w:color w:val="000000"/>
          <w:sz w:val="24"/>
          <w:szCs w:val="24"/>
        </w:rPr>
        <w:t xml:space="preserve">  ADJECTIVES</w:t>
      </w:r>
      <w:r>
        <w:rPr>
          <w:color w:val="000000"/>
          <w:sz w:val="24"/>
          <w:szCs w:val="24"/>
        </w:rPr>
        <w:br/>
        <w:t xml:space="preserve">  adversus, -a, -um\, </w:t>
      </w:r>
      <w:r>
        <w:rPr>
          <w:i/>
          <w:color w:val="000000"/>
          <w:sz w:val="24"/>
          <w:szCs w:val="24"/>
        </w:rPr>
        <w:t xml:space="preserve">opposite; adverse, contrary</w:t>
      </w:r>
      <w:r>
        <w:rPr>
          <w:color w:val="000000"/>
          <w:sz w:val="24"/>
          <w:szCs w:val="24"/>
        </w:rPr>
        <w:br/>
        <w:t xml:space="preserve">  </w:t>
      </w:r>
      <w:r>
        <w:rPr>
          <w:i/>
          <w:color w:val="000000"/>
          <w:sz w:val="24"/>
          <w:szCs w:val="24"/>
        </w:rPr>
        <w:t xml:space="preserve">ple:nus, -a, -um\, _full_ (plenty)</w:t>
      </w:r>
    </w:p>
    <w:p>
      <w:pPr>
        <w:widowControl w:val="on"/>
        <w:pBdr/>
        <w:spacing w:before="240" w:after="240" w:line="240" w:lineRule="auto"/>
        <w:ind w:left="0" w:right="0"/>
        <w:jc w:val="left"/>
      </w:pPr>
      <w:r>
        <w:rPr>
          <w:color w:val="000000"/>
          <w:sz w:val="24"/>
          <w:szCs w:val="24"/>
        </w:rPr>
        <w:t xml:space="preserve">  PREPOSITION</w:t>
      </w:r>
      <w:r>
        <w:rPr>
          <w:color w:val="000000"/>
          <w:sz w:val="24"/>
          <w:szCs w:val="24"/>
        </w:rPr>
        <w:br/>
        <w:t xml:space="preserve">  </w:t>
      </w:r>
      <w:r>
        <w:rPr>
          <w:i/>
          <w:color w:val="000000"/>
          <w:sz w:val="24"/>
          <w:szCs w:val="24"/>
        </w:rPr>
        <w:t xml:space="preserve">pro:\, with abl., _before; in behalf of; instead of_</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  ADVERB</w:t>
      </w:r>
      <w:r>
        <w:rPr>
          <w:color w:val="000000"/>
          <w:sz w:val="24"/>
          <w:szCs w:val="24"/>
        </w:rPr>
        <w:br/>
        <w:t xml:space="preserve">  </w:t>
      </w:r>
      <w:r>
        <w:rPr>
          <w:i/>
          <w:color w:val="000000"/>
          <w:sz w:val="24"/>
          <w:szCs w:val="24"/>
        </w:rPr>
        <w:t xml:space="preserve">diu:\, _for a long time, long_</w:t>
      </w:r>
    </w:p>
    <w:p>
      <w:pPr>
        <w:widowControl w:val="on"/>
        <w:pBdr/>
        <w:spacing w:before="240" w:after="240" w:line="240" w:lineRule="auto"/>
        <w:ind w:left="0" w:right="0"/>
        <w:jc w:val="left"/>
      </w:pPr>
      <w:r>
        <w:rPr>
          <w:i/>
          <w:color w:val="000000"/>
          <w:sz w:val="24"/>
          <w:szCs w:val="24"/>
        </w:rPr>
        <w:t xml:space="preserve">190.</w:t>
      </w:r>
      <w:r>
        <w:rPr>
          <w:color w:val="000000"/>
          <w:sz w:val="24"/>
          <w:szCs w:val="24"/>
        </w:rPr>
        <w:t xml:space="preserve"> Meanings of the Perfect.  The perfect tense has two distinct meanings.  The first of these is equivalent to the English present perfect, or perfect with </w:t>
      </w:r>
      <w:r>
        <w:rPr>
          <w:i/>
          <w:color w:val="000000"/>
          <w:sz w:val="24"/>
          <w:szCs w:val="24"/>
        </w:rPr>
        <w:t xml:space="preserve">have</w:t>
      </w:r>
      <w:r>
        <w:rPr>
          <w:color w:val="000000"/>
          <w:sz w:val="24"/>
          <w:szCs w:val="24"/>
        </w:rPr>
        <w:t xml:space="preserve">, and denotes that the action of the verb is complete at the time of speaking; as, </w:t>
      </w:r>
      <w:r>
        <w:rPr>
          <w:i/>
          <w:color w:val="000000"/>
          <w:sz w:val="24"/>
          <w:szCs w:val="24"/>
        </w:rPr>
        <w:t xml:space="preserve">I have finished my work</w:t>
      </w:r>
      <w:r>
        <w:rPr>
          <w:color w:val="000000"/>
          <w:sz w:val="24"/>
          <w:szCs w:val="24"/>
        </w:rPr>
        <w:t xml:space="preserve">.  As this denotes completed action at a definite time, it is called the </w:t>
      </w:r>
      <w:r>
        <w:rPr>
          <w:i/>
          <w:color w:val="000000"/>
          <w:sz w:val="24"/>
          <w:szCs w:val="24"/>
        </w:rPr>
        <w:t xml:space="preserve">perfect definite\.</w:t>
      </w:r>
    </w:p>
    <w:p>
      <w:pPr>
        <w:widowControl w:val="on"/>
        <w:pBdr/>
        <w:spacing w:before="240" w:after="240" w:line="240" w:lineRule="auto"/>
        <w:ind w:left="0" w:right="0"/>
        <w:jc w:val="left"/>
      </w:pPr>
      <w:r>
        <w:rPr>
          <w:color w:val="000000"/>
          <w:sz w:val="24"/>
          <w:szCs w:val="24"/>
        </w:rPr>
        <w:t xml:space="preserve">The perfect is also used to denote an action that happened </w:t>
      </w:r>
      <w:r>
        <w:rPr>
          <w:i/>
          <w:color w:val="000000"/>
          <w:sz w:val="24"/>
          <w:szCs w:val="24"/>
        </w:rPr>
        <w:t xml:space="preserve">sometime in the past</w:t>
      </w:r>
      <w:r>
        <w:rPr>
          <w:color w:val="000000"/>
          <w:sz w:val="24"/>
          <w:szCs w:val="24"/>
        </w:rPr>
        <w:t xml:space="preserve">; as, </w:t>
      </w:r>
      <w:r>
        <w:rPr>
          <w:i/>
          <w:color w:val="000000"/>
          <w:sz w:val="24"/>
          <w:szCs w:val="24"/>
        </w:rPr>
        <w:t xml:space="preserve">I finished my work.</w:t>
      </w:r>
      <w:r>
        <w:rPr>
          <w:color w:val="000000"/>
          <w:sz w:val="24"/>
          <w:szCs w:val="24"/>
        </w:rPr>
        <w:t xml:space="preserve"> As no definite time is specified, this is called the </w:t>
      </w:r>
      <w:r>
        <w:rPr>
          <w:i/>
          <w:color w:val="000000"/>
          <w:sz w:val="24"/>
          <w:szCs w:val="24"/>
        </w:rPr>
        <w:t xml:space="preserve">perfect indefinite\.  It corresponds to the ordinary use of the English past tense.</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Note carefully the difference between the following tenses: </w:t>
      </w:r>
    </w:p>
    <w:p>
      <w:pPr>
        <w:widowControl w:val="on"/>
        <w:pBdr/>
        <w:spacing w:before="0" w:after="0" w:line="240" w:lineRule="auto"/>
        <w:ind w:left="0" w:right="0"/>
        <w:jc w:val="left"/>
      </w:pPr>
      <w:r>
        <w:rPr>
          <w:rFonts w:ascii="fixed" w:hAnsi="fixed" w:cs="fixed"/>
          <w:i/>
          <w:color w:val="000000"/>
          <w:sz w:val="24"/>
          <w:szCs w:val="24"/>
        </w:rPr>
        <w:t xml:space="preserve">I {was finishing } my work</w:t>
      </w:r>
      <w:r>
        <w:rPr>
          <w:rFonts w:ascii="fixed" w:hAnsi="fixed" w:cs="fixed"/>
          <w:color w:val="000000"/>
          <w:sz w:val="24"/>
          <w:szCs w:val="24"/>
        </w:rPr>
        <w:t xml:space="preserve"> (imperfect, Sec. 134)
{used to finish}
</w:t>
      </w:r>
      <w:r>
        <w:rPr>
          <w:rFonts w:ascii="fixed" w:hAnsi="fixed" w:cs="fixed"/>
          <w:i/>
          <w:color w:val="000000"/>
          <w:sz w:val="24"/>
          <w:szCs w:val="24"/>
        </w:rPr>
        <w:t xml:space="preserve">I finished my work</w:t>
      </w:r>
      <w:r>
        <w:rPr>
          <w:rFonts w:ascii="fixed" w:hAnsi="fixed" w:cs="fixed"/>
          <w:color w:val="000000"/>
          <w:sz w:val="24"/>
          <w:szCs w:val="24"/>
        </w:rPr>
        <w:t xml:space="preserve">         (perfect indefinite)
</w:t>
      </w:r>
      <w:r>
        <w:rPr>
          <w:rFonts w:ascii="fixed" w:hAnsi="fixed" w:cs="fixed"/>
          <w:i/>
          <w:color w:val="000000"/>
          <w:sz w:val="24"/>
          <w:szCs w:val="24"/>
        </w:rPr>
        <w:t xml:space="preserve">I have finished my work</w:t>
      </w:r>
      <w:r>
        <w:rPr>
          <w:rFonts w:ascii="fixed" w:hAnsi="fixed" w:cs="fixed"/>
          <w:color w:val="000000"/>
          <w:sz w:val="24"/>
          <w:szCs w:val="24"/>
        </w:rPr>
        <w:t xml:space="preserve">    (perfect definite)
</w:t>
      </w:r>
    </w:p>
    <w:p>
      <w:pPr>
        <w:widowControl w:val="on"/>
        <w:pBdr/>
        <w:spacing w:before="240" w:after="240" w:line="240" w:lineRule="auto"/>
        <w:ind w:left="0" w:right="0"/>
        <w:jc w:val="left"/>
      </w:pPr>
      <w:r>
        <w:rPr>
          <w:color w:val="000000"/>
          <w:sz w:val="24"/>
          <w:szCs w:val="24"/>
        </w:rPr>
        <w:t xml:space="preserve">When telling a story the Latin uses the </w:t>
      </w:r>
      <w:r>
        <w:rPr>
          <w:i/>
          <w:color w:val="000000"/>
          <w:sz w:val="24"/>
          <w:szCs w:val="24"/>
        </w:rPr>
        <w:t xml:space="preserve">perfect indefinite</w:t>
      </w:r>
      <w:r>
        <w:rPr>
          <w:color w:val="000000"/>
          <w:sz w:val="24"/>
          <w:szCs w:val="24"/>
        </w:rPr>
        <w:t xml:space="preserve"> to mark the different </w:t>
      </w:r>
      <w:r>
        <w:rPr>
          <w:i/>
          <w:color w:val="000000"/>
          <w:sz w:val="24"/>
          <w:szCs w:val="24"/>
        </w:rPr>
        <w:t xml:space="preserve">forward steps</w:t>
      </w:r>
      <w:r>
        <w:rPr>
          <w:color w:val="000000"/>
          <w:sz w:val="24"/>
          <w:szCs w:val="24"/>
        </w:rPr>
        <w:t xml:space="preserve"> of the narrative, and the </w:t>
      </w:r>
      <w:r>
        <w:rPr>
          <w:i/>
          <w:color w:val="000000"/>
          <w:sz w:val="24"/>
          <w:szCs w:val="24"/>
        </w:rPr>
        <w:t xml:space="preserve">imperfect</w:t>
      </w:r>
      <w:r>
        <w:rPr>
          <w:color w:val="000000"/>
          <w:sz w:val="24"/>
          <w:szCs w:val="24"/>
        </w:rPr>
        <w:t xml:space="preserve"> to </w:t>
      </w:r>
      <w:r>
        <w:rPr>
          <w:i/>
          <w:color w:val="000000"/>
          <w:sz w:val="24"/>
          <w:szCs w:val="24"/>
        </w:rPr>
        <w:t xml:space="preserve">describe situations and circumstances</w:t>
      </w:r>
      <w:r>
        <w:rPr>
          <w:color w:val="000000"/>
          <w:sz w:val="24"/>
          <w:szCs w:val="24"/>
        </w:rPr>
        <w:t xml:space="preserve"> that attend these steps.  If the following sentences were Latin, what tenses would be used?</w:t>
      </w:r>
    </w:p>
    <w:p>
      <w:pPr>
        <w:widowControl w:val="on"/>
        <w:pBdr/>
        <w:spacing w:before="240" w:after="240" w:line="240" w:lineRule="auto"/>
        <w:ind w:left="0" w:right="0"/>
        <w:jc w:val="left"/>
      </w:pPr>
      <w:r>
        <w:rPr>
          <w:color w:val="000000"/>
          <w:sz w:val="24"/>
          <w:szCs w:val="24"/>
        </w:rPr>
        <w:t xml:space="preserve">“Last week I went to Boston.  I was trying to find an old friend of</w:t>
      </w:r>
      <w:r>
        <w:rPr>
          <w:color w:val="000000"/>
          <w:sz w:val="24"/>
          <w:szCs w:val="24"/>
        </w:rPr>
        <w:br/>
        <w:t xml:space="preserve">mine, but he was out of the city.  Yesterday I returned home.”</w:t>
      </w:r>
    </w:p>
    <w:p>
      <w:pPr>
        <w:widowControl w:val="on"/>
        <w:pBdr/>
        <w:spacing w:before="240" w:after="240" w:line="240" w:lineRule="auto"/>
        <w:ind w:left="0" w:right="0"/>
        <w:jc w:val="left"/>
      </w:pPr>
      <w:r>
        <w:rPr>
          <w:i/>
          <w:color w:val="000000"/>
          <w:sz w:val="24"/>
          <w:szCs w:val="24"/>
        </w:rPr>
        <w:t xml:space="preserve">191.</w:t>
      </w:r>
      <w:r>
        <w:rPr>
          <w:color w:val="000000"/>
          <w:sz w:val="24"/>
          <w:szCs w:val="24"/>
        </w:rPr>
        <w:t xml:space="preserve"> Inflection of the Perfect.  We learned in Sec. 186 that any perfect is inflected by adding the endings of the perfect to the perfect stem.  The inflection in the four regular conjugations is then as follows: </w:t>
      </w:r>
    </w:p>
    <w:p>
      <w:pPr>
        <w:widowControl w:val="on"/>
        <w:pBdr/>
        <w:spacing w:before="0" w:after="0" w:line="240" w:lineRule="auto"/>
        <w:ind w:left="0" w:right="0"/>
        <w:jc w:val="left"/>
      </w:pPr>
      <w:r>
        <w:rPr>
          <w:rFonts w:ascii="fixed" w:hAnsi="fixed" w:cs="fixed"/>
          <w:color w:val="000000"/>
          <w:sz w:val="24"/>
          <w:szCs w:val="24"/>
        </w:rPr>
        <w:t xml:space="preserve">
CONJ.  I    ama:vi:    </w:t>
      </w:r>
      <w:r>
        <w:rPr>
          <w:rFonts w:ascii="fixed" w:hAnsi="fixed" w:cs="fixed"/>
          <w:i/>
          <w:color w:val="000000"/>
          <w:sz w:val="24"/>
          <w:szCs w:val="24"/>
        </w:rPr>
        <w:t xml:space="preserve">I have loved</w:t>
      </w:r>
      <w:r>
        <w:rPr>
          <w:rFonts w:ascii="fixed" w:hAnsi="fixed" w:cs="fixed"/>
          <w:color w:val="000000"/>
          <w:sz w:val="24"/>
          <w:szCs w:val="24"/>
        </w:rPr>
        <w:t xml:space="preserve">, </w:t>
      </w:r>
      <w:r>
        <w:rPr>
          <w:rFonts w:ascii="fixed" w:hAnsi="fixed" w:cs="fixed"/>
          <w:i/>
          <w:color w:val="000000"/>
          <w:sz w:val="24"/>
          <w:szCs w:val="24"/>
        </w:rPr>
        <w:t xml:space="preserve">I loved</w:t>
      </w:r>
      <w:r>
        <w:rPr>
          <w:rFonts w:ascii="fixed" w:hAnsi="fixed" w:cs="fixed"/>
          <w:color w:val="000000"/>
          <w:sz w:val="24"/>
          <w:szCs w:val="24"/>
        </w:rPr>
        <w:t xml:space="preserve"> or </w:t>
      </w:r>
      <w:r>
        <w:rPr>
          <w:rFonts w:ascii="fixed" w:hAnsi="fixed" w:cs="fixed"/>
          <w:i/>
          <w:color w:val="000000"/>
          <w:sz w:val="24"/>
          <w:szCs w:val="24"/>
        </w:rPr>
        <w:t xml:space="preserve">did love</w:t>
      </w:r>
      <w:r>
        <w:rPr>
          <w:rFonts w:ascii="fixed" w:hAnsi="fixed" w:cs="fixed"/>
          <w:color w:val="000000"/>
          <w:sz w:val="24"/>
          <w:szCs w:val="24"/>
        </w:rPr>
        <w:t xml:space="preserve">
CONJ.  II   monui:     </w:t>
      </w:r>
      <w:r>
        <w:rPr>
          <w:rFonts w:ascii="fixed" w:hAnsi="fixed" w:cs="fixed"/>
          <w:i/>
          <w:color w:val="000000"/>
          <w:sz w:val="24"/>
          <w:szCs w:val="24"/>
        </w:rPr>
        <w:t xml:space="preserve">I have advised</w:t>
      </w:r>
      <w:r>
        <w:rPr>
          <w:rFonts w:ascii="fixed" w:hAnsi="fixed" w:cs="fixed"/>
          <w:color w:val="000000"/>
          <w:sz w:val="24"/>
          <w:szCs w:val="24"/>
        </w:rPr>
        <w:t xml:space="preserve">, </w:t>
      </w:r>
      <w:r>
        <w:rPr>
          <w:rFonts w:ascii="fixed" w:hAnsi="fixed" w:cs="fixed"/>
          <w:i/>
          <w:color w:val="000000"/>
          <w:sz w:val="24"/>
          <w:szCs w:val="24"/>
        </w:rPr>
        <w:t xml:space="preserve">I advised</w:t>
      </w:r>
      <w:r>
        <w:rPr>
          <w:rFonts w:ascii="fixed" w:hAnsi="fixed" w:cs="fixed"/>
          <w:color w:val="000000"/>
          <w:sz w:val="24"/>
          <w:szCs w:val="24"/>
        </w:rPr>
        <w:t xml:space="preserve"> or </w:t>
      </w:r>
      <w:r>
        <w:rPr>
          <w:rFonts w:ascii="fixed" w:hAnsi="fixed" w:cs="fixed"/>
          <w:i/>
          <w:color w:val="000000"/>
          <w:sz w:val="24"/>
          <w:szCs w:val="24"/>
        </w:rPr>
        <w:t xml:space="preserve">did advise</w:t>
      </w:r>
      <w:r>
        <w:rPr>
          <w:rFonts w:ascii="fixed" w:hAnsi="fixed" w:cs="fixed"/>
          <w:color w:val="000000"/>
          <w:sz w:val="24"/>
          <w:szCs w:val="24"/>
        </w:rPr>
        <w:t xml:space="preserve">
CONJ.  III  re:xi:     </w:t>
      </w:r>
      <w:r>
        <w:rPr>
          <w:rFonts w:ascii="fixed" w:hAnsi="fixed" w:cs="fixed"/>
          <w:i/>
          <w:color w:val="000000"/>
          <w:sz w:val="24"/>
          <w:szCs w:val="24"/>
        </w:rPr>
        <w:t xml:space="preserve">I have ruled</w:t>
      </w:r>
      <w:r>
        <w:rPr>
          <w:rFonts w:ascii="fixed" w:hAnsi="fixed" w:cs="fixed"/>
          <w:color w:val="000000"/>
          <w:sz w:val="24"/>
          <w:szCs w:val="24"/>
        </w:rPr>
        <w:t xml:space="preserve">, </w:t>
      </w:r>
      <w:r>
        <w:rPr>
          <w:rFonts w:ascii="fixed" w:hAnsi="fixed" w:cs="fixed"/>
          <w:i/>
          <w:color w:val="000000"/>
          <w:sz w:val="24"/>
          <w:szCs w:val="24"/>
        </w:rPr>
        <w:t xml:space="preserve">I ruled</w:t>
      </w:r>
      <w:r>
        <w:rPr>
          <w:rFonts w:ascii="fixed" w:hAnsi="fixed" w:cs="fixed"/>
          <w:color w:val="000000"/>
          <w:sz w:val="24"/>
          <w:szCs w:val="24"/>
        </w:rPr>
        <w:t xml:space="preserve"> or </w:t>
      </w:r>
      <w:r>
        <w:rPr>
          <w:rFonts w:ascii="fixed" w:hAnsi="fixed" w:cs="fixed"/>
          <w:i/>
          <w:color w:val="000000"/>
          <w:sz w:val="24"/>
          <w:szCs w:val="24"/>
        </w:rPr>
        <w:t xml:space="preserve">did rule</w:t>
      </w:r>
      <w:r>
        <w:rPr>
          <w:rFonts w:ascii="fixed" w:hAnsi="fixed" w:cs="fixed"/>
          <w:color w:val="000000"/>
          <w:sz w:val="24"/>
          <w:szCs w:val="24"/>
        </w:rPr>
        <w:t xml:space="preserve">
ce:pi:     </w:t>
      </w:r>
      <w:r>
        <w:rPr>
          <w:rFonts w:ascii="fixed" w:hAnsi="fixed" w:cs="fixed"/>
          <w:i/>
          <w:color w:val="000000"/>
          <w:sz w:val="24"/>
          <w:szCs w:val="24"/>
        </w:rPr>
        <w:t xml:space="preserve">I have taken</w:t>
      </w:r>
      <w:r>
        <w:rPr>
          <w:rFonts w:ascii="fixed" w:hAnsi="fixed" w:cs="fixed"/>
          <w:color w:val="000000"/>
          <w:sz w:val="24"/>
          <w:szCs w:val="24"/>
        </w:rPr>
        <w:t xml:space="preserve">, </w:t>
      </w:r>
      <w:r>
        <w:rPr>
          <w:rFonts w:ascii="fixed" w:hAnsi="fixed" w:cs="fixed"/>
          <w:i/>
          <w:color w:val="000000"/>
          <w:sz w:val="24"/>
          <w:szCs w:val="24"/>
        </w:rPr>
        <w:t xml:space="preserve">I took</w:t>
      </w:r>
      <w:r>
        <w:rPr>
          <w:rFonts w:ascii="fixed" w:hAnsi="fixed" w:cs="fixed"/>
          <w:color w:val="000000"/>
          <w:sz w:val="24"/>
          <w:szCs w:val="24"/>
        </w:rPr>
        <w:t xml:space="preserve"> or </w:t>
      </w:r>
      <w:r>
        <w:rPr>
          <w:rFonts w:ascii="fixed" w:hAnsi="fixed" w:cs="fixed"/>
          <w:i/>
          <w:color w:val="000000"/>
          <w:sz w:val="24"/>
          <w:szCs w:val="24"/>
        </w:rPr>
        <w:t xml:space="preserve">did take</w:t>
      </w:r>
      <w:r>
        <w:rPr>
          <w:rFonts w:ascii="fixed" w:hAnsi="fixed" w:cs="fixed"/>
          <w:color w:val="000000"/>
          <w:sz w:val="24"/>
          <w:szCs w:val="24"/>
        </w:rPr>
        <w:t xml:space="preserve">
CONJ.  IV   audi:vi:   </w:t>
      </w:r>
      <w:r>
        <w:rPr>
          <w:rFonts w:ascii="fixed" w:hAnsi="fixed" w:cs="fixed"/>
          <w:i/>
          <w:color w:val="000000"/>
          <w:sz w:val="24"/>
          <w:szCs w:val="24"/>
        </w:rPr>
        <w:t xml:space="preserve">I have heard</w:t>
      </w:r>
      <w:r>
        <w:rPr>
          <w:rFonts w:ascii="fixed" w:hAnsi="fixed" w:cs="fixed"/>
          <w:color w:val="000000"/>
          <w:sz w:val="24"/>
          <w:szCs w:val="24"/>
        </w:rPr>
        <w:t xml:space="preserve">, </w:t>
      </w:r>
      <w:r>
        <w:rPr>
          <w:rFonts w:ascii="fixed" w:hAnsi="fixed" w:cs="fixed"/>
          <w:i/>
          <w:color w:val="000000"/>
          <w:sz w:val="24"/>
          <w:szCs w:val="24"/>
        </w:rPr>
        <w:t xml:space="preserve">I heard</w:t>
      </w:r>
      <w:r>
        <w:rPr>
          <w:rFonts w:ascii="fixed" w:hAnsi="fixed" w:cs="fixed"/>
          <w:color w:val="000000"/>
          <w:sz w:val="24"/>
          <w:szCs w:val="24"/>
        </w:rPr>
        <w:t xml:space="preserve"> or </w:t>
      </w:r>
      <w:r>
        <w:rPr>
          <w:rFonts w:ascii="fixed" w:hAnsi="fixed" w:cs="fixed"/>
          <w:i/>
          <w:color w:val="000000"/>
          <w:sz w:val="24"/>
          <w:szCs w:val="24"/>
        </w:rPr>
        <w:t xml:space="preserve">did hear</w:t>
      </w:r>
    </w:p>
    <w:p>
      <w:pPr>
        <w:widowControl w:val="on"/>
        <w:pBdr/>
        <w:spacing w:before="240" w:after="240" w:line="240" w:lineRule="auto"/>
        <w:ind w:left="0" w:right="0"/>
        <w:jc w:val="left"/>
      </w:pPr>
      <w:r>
        <w:rPr>
          <w:color w:val="000000"/>
          <w:sz w:val="24"/>
          <w:szCs w:val="24"/>
        </w:rPr>
        <w:t xml:space="preserve">PERFECT STEMS</w:t>
      </w:r>
      <w:r>
        <w:rPr>
          <w:color w:val="000000"/>
          <w:sz w:val="24"/>
          <w:szCs w:val="24"/>
        </w:rPr>
        <w:br/>
        <w:t xml:space="preserve">ama:v- monu- re:x- ce:p- audi:v-</w:t>
      </w:r>
    </w:p>
    <w:p>
      <w:pPr>
        <w:widowControl w:val="on"/>
        <w:pBdr/>
        <w:spacing w:before="0" w:after="0" w:line="240" w:lineRule="auto"/>
        <w:ind w:left="0" w:right="0"/>
        <w:jc w:val="left"/>
      </w:pPr>
      <w:r>
        <w:rPr>
          <w:color w:val="000000"/>
          <w:sz w:val="24"/>
          <w:szCs w:val="24"/>
        </w:rPr>
        <w:t xml:space="preserve">   SINGULAR</w:t>
      </w:r>
      <w:r>
        <w:rPr>
          <w:color w:val="000000"/>
          <w:sz w:val="24"/>
          <w:szCs w:val="24"/>
        </w:rPr>
        <w:br/>
        <w:br/>
        <w:t xml:space="preserve">1. ama:’vi:  mo’nui:  re:’xi:  ce:’pi:  audi:’vi: </w:t>
      </w:r>
      <w:r>
        <w:rPr>
          <w:color w:val="000000"/>
          <w:sz w:val="24"/>
          <w:szCs w:val="24"/>
        </w:rPr>
        <w:br/>
        <w:t xml:space="preserve">2. ama:vis’ti:  monuis’ti:  re:xis’ti:  ce:pis’ti:  audi:vis’ti: </w:t>
      </w:r>
      <w:r>
        <w:rPr>
          <w:color w:val="000000"/>
          <w:sz w:val="24"/>
          <w:szCs w:val="24"/>
        </w:rPr>
        <w:br/>
        <w:t xml:space="preserve">3. ama:’vit mo’nuit re:’xit ce:’pit audi:’vit</w:t>
      </w:r>
    </w:p>
    <w:p>
      <w:pPr>
        <w:widowControl w:val="on"/>
        <w:pBdr/>
        <w:spacing w:before="240" w:after="240" w:line="240" w:lineRule="auto"/>
        <w:ind w:left="0" w:right="0"/>
        <w:jc w:val="left"/>
      </w:pPr>
      <w:r>
        <w:rPr>
          <w:color w:val="000000"/>
          <w:sz w:val="24"/>
          <w:szCs w:val="24"/>
        </w:rPr>
        <w:t xml:space="preserve">     PLURAL</w:t>
      </w:r>
      <w:r>
        <w:rPr>
          <w:color w:val="000000"/>
          <w:sz w:val="24"/>
          <w:szCs w:val="24"/>
        </w:rPr>
        <w:br/>
        <w:t xml:space="preserve">  1. ama:’vimus monu’imus re:’ximus ce:’pimus audi:’vimus</w:t>
      </w:r>
      <w:r>
        <w:rPr>
          <w:color w:val="000000"/>
          <w:sz w:val="24"/>
          <w:szCs w:val="24"/>
        </w:rPr>
        <w:br/>
        <w:t xml:space="preserve">  2. ama:vis’tis monuis’tis re:xis’tis ce:pis’tis audi:vis’tis</w:t>
      </w:r>
      <w:r>
        <w:rPr>
          <w:color w:val="000000"/>
          <w:sz w:val="24"/>
          <w:szCs w:val="24"/>
        </w:rPr>
        <w:br/>
        <w:t xml:space="preserve">  3. ama:ve:’runt monue:’runt re:xe:’runt ce:pe:’runt audi:ve:’runt</w:t>
      </w:r>
      <w:r>
        <w:rPr>
          <w:color w:val="000000"/>
          <w:sz w:val="24"/>
          <w:szCs w:val="24"/>
        </w:rPr>
        <w:br/>
        <w:t xml:space="preserve">       </w:t>
      </w:r>
      <w:r>
        <w:rPr>
          <w:i/>
          <w:color w:val="000000"/>
          <w:sz w:val="24"/>
          <w:szCs w:val="24"/>
        </w:rPr>
        <w:t xml:space="preserve">or</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or</w:t>
      </w:r>
      <w:r>
        <w:rPr>
          <w:color w:val="000000"/>
          <w:sz w:val="24"/>
          <w:szCs w:val="24"/>
        </w:rPr>
        <w:br/>
        <w:t xml:space="preserve">     ama:ve:’re monue:’re re:xe:’re ce:pe:’re audi:ve:’re</w:t>
      </w:r>
    </w:p>
    <w:p>
      <w:pPr>
        <w:widowControl w:val="on"/>
        <w:pBdr/>
        <w:spacing w:before="240" w:after="240" w:line="240" w:lineRule="auto"/>
        <w:ind w:left="0" w:right="0"/>
        <w:jc w:val="left"/>
      </w:pPr>
      <w:r>
        <w:rPr>
          <w:color w:val="000000"/>
          <w:sz w:val="24"/>
          <w:szCs w:val="24"/>
        </w:rPr>
        <w:t xml:space="preserve">  1.  The first person of the perfect is always given as the third of the</w:t>
      </w:r>
      <w:r>
        <w:rPr>
          <w:color w:val="000000"/>
          <w:sz w:val="24"/>
          <w:szCs w:val="24"/>
        </w:rPr>
        <w:br/>
        <w:t xml:space="preserve">  principal parts.  From this we get the perfect stem. </w:t>
      </w:r>
      <w:r>
        <w:rPr>
          <w:i/>
          <w:color w:val="000000"/>
          <w:sz w:val="24"/>
          <w:szCs w:val="24"/>
        </w:rPr>
        <w:t xml:space="preserve">This shows the</w:t>
      </w:r>
      <w:r>
        <w:rPr>
          <w:i/>
          <w:color w:val="000000"/>
          <w:sz w:val="24"/>
          <w:szCs w:val="24"/>
        </w:rPr>
        <w:br/>
        <w:t xml:space="preserve">  absolute necessity of learning the principal parts thoroughly.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2.  Nearly all perfects of the first conjugation are formed by adding</w:t>
      </w:r>
      <w:r>
        <w:rPr>
          <w:color w:val="000000"/>
          <w:sz w:val="24"/>
          <w:szCs w:val="24"/>
        </w:rPr>
        <w:br/>
        <w:t xml:space="preserve">  -vi:  to the present stem.  Like </w:t>
      </w:r>
      <w:r>
        <w:rPr>
          <w:i/>
          <w:color w:val="000000"/>
          <w:sz w:val="24"/>
          <w:szCs w:val="24"/>
        </w:rPr>
        <w:t xml:space="preserve">amavi\ inflect</w:t>
      </w:r>
      <w:r>
        <w:rPr>
          <w:color w:val="000000"/>
          <w:sz w:val="24"/>
          <w:szCs w:val="24"/>
        </w:rPr>
        <w:t xml:space="preserve"> paravi\, </w:t>
      </w:r>
      <w:r>
        <w:rPr>
          <w:i/>
          <w:color w:val="000000"/>
          <w:sz w:val="24"/>
          <w:szCs w:val="24"/>
        </w:rPr>
        <w:t xml:space="preserve">vocavi\,</w:t>
      </w:r>
      <w:r>
        <w:rPr>
          <w:i/>
          <w:color w:val="000000"/>
          <w:sz w:val="24"/>
          <w:szCs w:val="24"/>
        </w:rPr>
        <w:br/>
        <w:t xml:space="preserve">  </w:t>
      </w:r>
      <w:r>
        <w:rPr>
          <w:color w:val="000000"/>
          <w:sz w:val="24"/>
          <w:szCs w:val="24"/>
        </w:rPr>
        <w:t xml:space="preserve">curavi\, </w:t>
      </w:r>
      <w:r>
        <w:rPr>
          <w:i/>
          <w:color w:val="000000"/>
          <w:sz w:val="24"/>
          <w:szCs w:val="24"/>
        </w:rPr>
        <w:t xml:space="preserve">laudavi\.</w:t>
      </w:r>
    </w:p>
    <w:p>
      <w:pPr>
        <w:widowControl w:val="on"/>
        <w:pBdr/>
        <w:spacing w:before="240" w:after="240" w:line="240" w:lineRule="auto"/>
        <w:ind w:left="0" w:right="0"/>
        <w:jc w:val="left"/>
      </w:pPr>
      <w:r>
        <w:rPr>
          <w:color w:val="000000"/>
          <w:sz w:val="24"/>
          <w:szCs w:val="24"/>
        </w:rPr>
        <w:t xml:space="preserve">  3.  Note carefully the changing accent in the perfect.  Drill on it.</w:t>
      </w:r>
    </w:p>
    <w:p>
      <w:pPr>
        <w:widowControl w:val="on"/>
        <w:pBdr/>
        <w:spacing w:before="240" w:after="240" w:line="240" w:lineRule="auto"/>
        <w:ind w:left="0" w:right="0"/>
        <w:jc w:val="left"/>
      </w:pPr>
      <w:r>
        <w:rPr>
          <w:i/>
          <w:color w:val="000000"/>
          <w:sz w:val="24"/>
          <w:szCs w:val="24"/>
        </w:rPr>
        <w:t xml:space="preserve">192.</w:t>
      </w:r>
      <w:r>
        <w:rPr>
          <w:color w:val="000000"/>
          <w:sz w:val="24"/>
          <w:szCs w:val="24"/>
        </w:rPr>
        <w:t xml:space="preserve"> Learn the principal parts and inflect the perfects: </w:t>
      </w:r>
    </w:p>
    <w:p>
      <w:pPr>
        <w:widowControl w:val="on"/>
        <w:pBdr/>
        <w:spacing w:before="0" w:after="0" w:line="240" w:lineRule="auto"/>
        <w:ind w:left="0" w:right="0"/>
        <w:jc w:val="left"/>
      </w:pPr>
      <w:r>
        <w:rPr>
          <w:color w:val="000000"/>
          <w:sz w:val="24"/>
          <w:szCs w:val="24"/>
        </w:rPr>
        <w:t xml:space="preserve">PRES.  INDIC.  PRES.  INFIN.  PERF.  INDIC. do:  dare dedi:  </w:t>
      </w:r>
      <w:r>
        <w:rPr>
          <w:i/>
          <w:color w:val="000000"/>
          <w:sz w:val="24"/>
          <w:szCs w:val="24"/>
        </w:rPr>
        <w:t xml:space="preserve">give</w:t>
      </w:r>
      <w:r>
        <w:rPr>
          <w:color w:val="000000"/>
          <w:sz w:val="24"/>
          <w:szCs w:val="24"/>
        </w:rPr>
        <w:t xml:space="preserve"> de:leo:  de:le:re de:le:vi:  </w:t>
      </w:r>
      <w:r>
        <w:rPr>
          <w:i/>
          <w:color w:val="000000"/>
          <w:sz w:val="24"/>
          <w:szCs w:val="24"/>
        </w:rPr>
        <w:t xml:space="preserve">destroy</w:t>
      </w:r>
      <w:r>
        <w:rPr>
          <w:color w:val="000000"/>
          <w:sz w:val="24"/>
          <w:szCs w:val="24"/>
        </w:rPr>
        <w:t xml:space="preserve"> habeo:  habe:re habui:  </w:t>
      </w:r>
      <w:r>
        <w:rPr>
          <w:i/>
          <w:color w:val="000000"/>
          <w:sz w:val="24"/>
          <w:szCs w:val="24"/>
        </w:rPr>
        <w:t xml:space="preserve">have</w:t>
      </w:r>
      <w:r>
        <w:rPr>
          <w:color w:val="000000"/>
          <w:sz w:val="24"/>
          <w:szCs w:val="24"/>
        </w:rPr>
        <w:t xml:space="preserve"> moveo:  move:re mo:vi:  </w:t>
      </w:r>
      <w:r>
        <w:rPr>
          <w:i/>
          <w:color w:val="000000"/>
          <w:sz w:val="24"/>
          <w:szCs w:val="24"/>
        </w:rPr>
        <w:t xml:space="preserve">move</w:t>
      </w:r>
      <w:r>
        <w:rPr>
          <w:color w:val="000000"/>
          <w:sz w:val="24"/>
          <w:szCs w:val="24"/>
        </w:rPr>
        <w:t xml:space="preserve"> pa:reo:  pa:re:re pa:rui:  </w:t>
      </w:r>
      <w:r>
        <w:rPr>
          <w:i/>
          <w:color w:val="000000"/>
          <w:sz w:val="24"/>
          <w:szCs w:val="24"/>
        </w:rPr>
        <w:t xml:space="preserve">obey</w:t>
      </w:r>
      <w:r>
        <w:rPr>
          <w:color w:val="000000"/>
          <w:sz w:val="24"/>
          <w:szCs w:val="24"/>
        </w:rPr>
        <w:t xml:space="preserve"> prohibeo:  prohibe:re prohi:bui:  </w:t>
      </w:r>
      <w:r>
        <w:rPr>
          <w:i/>
          <w:color w:val="000000"/>
          <w:sz w:val="24"/>
          <w:szCs w:val="24"/>
        </w:rPr>
        <w:t xml:space="preserve">restrain, keep from</w:t>
      </w:r>
      <w:r>
        <w:rPr>
          <w:color w:val="000000"/>
          <w:sz w:val="24"/>
          <w:szCs w:val="24"/>
        </w:rPr>
        <w:t xml:space="preserve"> video:  vide:re vi:di:  </w:t>
      </w:r>
      <w:r>
        <w:rPr>
          <w:i/>
          <w:color w:val="000000"/>
          <w:sz w:val="24"/>
          <w:szCs w:val="24"/>
        </w:rPr>
        <w:t xml:space="preserve">see</w:t>
      </w:r>
      <w:r>
        <w:rPr>
          <w:color w:val="000000"/>
          <w:sz w:val="24"/>
          <w:szCs w:val="24"/>
        </w:rPr>
        <w:t xml:space="preserve"> di:co:  di:cere di:xi:  </w:t>
      </w:r>
      <w:r>
        <w:rPr>
          <w:i/>
          <w:color w:val="000000"/>
          <w:sz w:val="24"/>
          <w:szCs w:val="24"/>
        </w:rPr>
        <w:t xml:space="preserve">say</w:t>
      </w:r>
      <w:r>
        <w:rPr>
          <w:color w:val="000000"/>
          <w:sz w:val="24"/>
          <w:szCs w:val="24"/>
        </w:rPr>
        <w:t xml:space="preserve"> disce:do:  disce:dere discessi:  </w:t>
      </w:r>
      <w:r>
        <w:rPr>
          <w:i/>
          <w:color w:val="000000"/>
          <w:sz w:val="24"/>
          <w:szCs w:val="24"/>
        </w:rPr>
        <w:t xml:space="preserve">depart</w:t>
      </w:r>
      <w:r>
        <w:rPr>
          <w:color w:val="000000"/>
          <w:sz w:val="24"/>
          <w:szCs w:val="24"/>
        </w:rPr>
        <w:t xml:space="preserve"> du:co:  du:cere du:xi:  </w:t>
      </w:r>
      <w:r>
        <w:rPr>
          <w:i/>
          <w:color w:val="000000"/>
          <w:sz w:val="24"/>
          <w:szCs w:val="24"/>
        </w:rPr>
        <w:t xml:space="preserve">lead</w:t>
      </w:r>
      <w:r>
        <w:rPr>
          <w:color w:val="000000"/>
          <w:sz w:val="24"/>
          <w:szCs w:val="24"/>
        </w:rPr>
        <w:t xml:space="preserve"> facio:  facere fe:ci:  </w:t>
      </w:r>
      <w:r>
        <w:rPr>
          <w:i/>
          <w:color w:val="000000"/>
          <w:sz w:val="24"/>
          <w:szCs w:val="24"/>
        </w:rPr>
        <w:t xml:space="preserve">make, do</w:t>
      </w:r>
      <w:r>
        <w:rPr>
          <w:color w:val="000000"/>
          <w:sz w:val="24"/>
          <w:szCs w:val="24"/>
        </w:rPr>
        <w:t xml:space="preserve"> mitto:  mittere mi:si:  </w:t>
      </w:r>
      <w:r>
        <w:rPr>
          <w:i/>
          <w:color w:val="000000"/>
          <w:sz w:val="24"/>
          <w:szCs w:val="24"/>
        </w:rPr>
        <w:t xml:space="preserve">send</w:t>
      </w:r>
      <w:r>
        <w:rPr>
          <w:color w:val="000000"/>
          <w:sz w:val="24"/>
          <w:szCs w:val="24"/>
        </w:rPr>
        <w:t xml:space="preserve"> mu:nio:  mu:ni:re mu:ni:vi:  </w:t>
      </w:r>
      <w:r>
        <w:rPr>
          <w:i/>
          <w:color w:val="000000"/>
          <w:sz w:val="24"/>
          <w:szCs w:val="24"/>
        </w:rPr>
        <w:t xml:space="preserve">fortify</w:t>
      </w:r>
      <w:r>
        <w:rPr>
          <w:color w:val="000000"/>
          <w:sz w:val="24"/>
          <w:szCs w:val="24"/>
        </w:rPr>
        <w:t xml:space="preserve"> venio:  veni:re ve:ni:  </w:t>
      </w:r>
      <w:r>
        <w:rPr>
          <w:i/>
          <w:color w:val="000000"/>
          <w:sz w:val="24"/>
          <w:szCs w:val="24"/>
        </w:rPr>
        <w:t xml:space="preserve">come</w:t>
      </w:r>
    </w:p>
    <w:p>
      <w:pPr>
        <w:widowControl w:val="on"/>
        <w:pBdr/>
        <w:spacing w:before="240" w:after="240" w:line="240" w:lineRule="auto"/>
        <w:ind w:left="0" w:right="0"/>
        <w:jc w:val="left"/>
      </w:pPr>
      <w:r>
        <w:rPr>
          <w:i/>
          <w:color w:val="000000"/>
          <w:sz w:val="24"/>
          <w:szCs w:val="24"/>
        </w:rPr>
        <w:t xml:space="preserve">193.</w:t>
      </w:r>
      <w:r>
        <w:rPr>
          <w:color w:val="000000"/>
          <w:sz w:val="24"/>
          <w:szCs w:val="24"/>
        </w:rPr>
        <w:t xml:space="preserve"> PERSEUS AND ANDROMEDA (</w:t>
      </w:r>
      <w:r>
        <w:rPr>
          <w:i/>
          <w:color w:val="000000"/>
          <w:sz w:val="24"/>
          <w:szCs w:val="24"/>
        </w:rPr>
        <w:t xml:space="preserve">Continued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learn the special vocabulary, p. 290.</w:t>
      </w:r>
    </w:p>
    <w:p>
      <w:pPr>
        <w:widowControl w:val="on"/>
        <w:pBdr/>
        <w:spacing w:before="240" w:after="240" w:line="240" w:lineRule="auto"/>
        <w:ind w:left="0" w:right="0"/>
        <w:jc w:val="left"/>
      </w:pPr>
      <w:r>
        <w:rPr>
          <w:color w:val="000000"/>
          <w:sz w:val="24"/>
          <w:szCs w:val="24"/>
        </w:rPr>
        <w:t xml:space="preserve">Cepheus, adversa fortuna maxime commotus, discessit et multis cum lacrimis populo Aethiopiae verba oraculi narravit.  Fata Andromedae, puellae pulchrae, a toto populo deplorabantur, tamen nullum erat auxilium.  Deinde Cepheus cum pleno tristitiae animo caram suam filiam ex oppidi porta ad aquam duxit et bracchia eius ad saxa dura revinxit.  Tum amici puellae miserae longe discesserunt et diu monstrum saevum exspectaverunt.</w:t>
      </w:r>
    </w:p>
    <w:p>
      <w:pPr>
        <w:widowControl w:val="on"/>
        <w:pBdr/>
        <w:spacing w:before="240" w:after="240" w:line="240" w:lineRule="auto"/>
        <w:ind w:left="0" w:right="0"/>
        <w:jc w:val="left"/>
      </w:pPr>
      <w:r>
        <w:rPr>
          <w:color w:val="000000"/>
          <w:sz w:val="24"/>
          <w:szCs w:val="24"/>
        </w:rPr>
        <w:t xml:space="preserve">Tum forte Perseus, alis fretus, super Aethiopiam volabat.  Vidit populum, Andromedam, lacrimas, et, magnopere attonitus, ad terram descendit.  Tum Cepheus ei totas curas narravit et ita dixit:  “Parebo verbis oraculi, et pro patria filiam meam dabo; sed si id monstrum interficies et Andromedam servabis, tibi (</w:t>
      </w:r>
      <w:r>
        <w:rPr>
          <w:i/>
          <w:color w:val="000000"/>
          <w:sz w:val="24"/>
          <w:szCs w:val="24"/>
        </w:rPr>
        <w:t xml:space="preserve">to you</w:t>
      </w:r>
      <w:r>
        <w:rPr>
          <w:color w:val="000000"/>
          <w:sz w:val="24"/>
          <w:szCs w:val="24"/>
        </w:rPr>
        <w:t xml:space="preserve">) eam dabo.”</w:t>
      </w:r>
    </w:p>
    <w:p>
      <w:pPr>
        <w:keepNext w:val="on"/>
        <w:widowControl w:val="on"/>
        <w:pBdr/>
        <w:spacing w:before="299" w:after="299" w:line="240" w:lineRule="auto"/>
        <w:ind w:left="0" w:right="0"/>
        <w:jc w:val="left"/>
        <w:outlineLvl w:val="1"/>
      </w:pPr>
      <w:r>
        <w:rPr>
          <w:b/>
          <w:color w:val="000000"/>
          <w:sz w:val="36"/>
          <w:szCs w:val="36"/>
        </w:rPr>
        <w:t xml:space="preserve">LESSON XXXIII</w:t>
      </w:r>
    </w:p>
    <w:p>
      <w:pPr>
        <w:widowControl w:val="on"/>
        <w:pBdr/>
        <w:spacing w:before="240" w:after="240" w:line="240" w:lineRule="auto"/>
        <w:ind w:left="0" w:right="0"/>
        <w:jc w:val="left"/>
      </w:pPr>
      <w:r>
        <w:rPr>
          <w:color w:val="000000"/>
          <w:sz w:val="24"/>
          <w:szCs w:val="24"/>
        </w:rPr>
        <w:t xml:space="preserve">PLUPERFECT AND FUTURE PERFECT ACTIVE INDICATIVE</w:t>
      </w:r>
      <w:r>
        <w:rPr>
          <w:color w:val="000000"/>
          <w:sz w:val="24"/>
          <w:szCs w:val="24"/>
        </w:rPr>
        <w:br/>
        <w:t xml:space="preserve">PERFECT ACTIVE INFINITIVE</w:t>
      </w:r>
    </w:p>
    <w:p>
      <w:pPr>
        <w:widowControl w:val="on"/>
        <w:pBdr/>
        <w:spacing w:before="240" w:after="240" w:line="240" w:lineRule="auto"/>
        <w:ind w:left="0" w:right="0"/>
        <w:jc w:val="left"/>
      </w:pPr>
      <w:r>
        <w:rPr>
          <w:i/>
          <w:color w:val="000000"/>
          <w:sz w:val="24"/>
          <w:szCs w:val="24"/>
        </w:rPr>
        <w:t xml:space="preserve">194.</w:t>
      </w:r>
      <w:r>
        <w:rPr>
          <w:color w:val="000000"/>
          <w:sz w:val="24"/>
          <w:szCs w:val="24"/>
        </w:rPr>
        <w:t xml:space="preserve"> CONJ.  I CONJ.  II CONJ.  III CONJ.  IV</w:t>
      </w:r>
      <w:r>
        <w:rPr>
          <w:color w:val="000000"/>
          <w:sz w:val="24"/>
          <w:szCs w:val="24"/>
        </w:rPr>
        <w:br/>
        <w:t xml:space="preserve">                  amo:  moneo:  rego:  capio:  audio: </w:t>
      </w:r>
      <w:r>
        <w:rPr>
          <w:color w:val="000000"/>
          <w:sz w:val="24"/>
          <w:szCs w:val="24"/>
        </w:rPr>
        <w:br/>
        <w:t xml:space="preserve">  PERFECT STEMS ama:v- monu- re:x- ce:p- audi:v-</w:t>
      </w:r>
    </w:p>
    <w:p>
      <w:pPr>
        <w:widowControl w:val="on"/>
        <w:pBdr/>
        <w:spacing w:before="240" w:after="240" w:line="240" w:lineRule="auto"/>
        <w:ind w:left="0" w:right="0"/>
        <w:jc w:val="left"/>
      </w:pPr>
      <w:r>
        <w:rPr>
          <w:color w:val="000000"/>
          <w:sz w:val="24"/>
          <w:szCs w:val="24"/>
        </w:rPr>
        <w:t xml:space="preserve">PLUPERFECT INDICATIVE ACTIVE</w:t>
      </w:r>
      <w:r>
        <w:rPr>
          <w:color w:val="000000"/>
          <w:sz w:val="24"/>
          <w:szCs w:val="24"/>
        </w:rPr>
        <w:br/>
        <w:t xml:space="preserve">TENSE SIGN -era:-</w:t>
      </w:r>
    </w:p>
    <w:p>
      <w:pPr>
        <w:widowControl w:val="on"/>
        <w:pBdr/>
        <w:spacing w:before="240" w:after="240" w:line="240" w:lineRule="auto"/>
        <w:ind w:left="0" w:right="0"/>
        <w:jc w:val="left"/>
      </w:pPr>
      <w:r>
        <w:rPr>
          <w:color w:val="000000"/>
          <w:sz w:val="24"/>
          <w:szCs w:val="24"/>
        </w:rPr>
        <w:t xml:space="preserve">SINGULAR</w:t>
      </w:r>
      <w:r>
        <w:rPr>
          <w:color w:val="000000"/>
          <w:sz w:val="24"/>
          <w:szCs w:val="24"/>
        </w:rPr>
        <w:br/>
        <w:t xml:space="preserve">I had loved I had advised I had ruled I had taken I had heard</w:t>
      </w:r>
    </w:p>
    <w:p>
      <w:pPr>
        <w:widowControl w:val="on"/>
        <w:pBdr/>
        <w:spacing w:before="0" w:after="0" w:line="240" w:lineRule="auto"/>
        <w:ind w:left="0" w:right="0"/>
        <w:jc w:val="left"/>
      </w:pPr>
      <w:r>
        <w:rPr>
          <w:rFonts w:ascii="fixed" w:hAnsi="fixed" w:cs="fixed"/>
          <w:color w:val="000000"/>
          <w:sz w:val="24"/>
          <w:szCs w:val="24"/>
        </w:rPr>
        <w:t xml:space="preserve">
1. ama:’veram     monu’eram     re:’xeram     ce:’peram     audi:’veram
2. ama:’vera:s    monu’era:s    re:’xera:s    ce:’pera:s    audi:’vera:s
3. ama:’verat     monu’erat     re:’xerat     ce:’perat     audi:’verat
</w:t>
      </w:r>
    </w:p>
    <w:p>
      <w:pPr>
        <w:widowControl w:val="on"/>
        <w:pBdr/>
        <w:spacing w:before="240" w:after="240" w:line="240" w:lineRule="auto"/>
        <w:ind w:left="0" w:right="0"/>
        <w:jc w:val="left"/>
      </w:pPr>
      <w:r>
        <w:rPr>
          <w:color w:val="000000"/>
          <w:sz w:val="24"/>
          <w:szCs w:val="24"/>
        </w:rPr>
        <w:t xml:space="preserve">PLURAL 1. ama:vera:’mus monuera:’mus re:xera:’mus ce:pera:’mus —­era:’mus 2. ama:vera:’tis monuera:’tis re:xera:’tis ce:pera:’tis —­era:’tis 3. ama’verant monu’erant re:’xerant ce:’perant audi:’verant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FUTURE PERFECT INDICATIVE ACTIVE</w:t>
      </w:r>
      <w:r>
        <w:rPr>
          <w:color w:val="000000"/>
          <w:sz w:val="24"/>
          <w:szCs w:val="24"/>
        </w:rPr>
        <w:br/>
        <w:t xml:space="preserve">  TENSE SIGN -eri-</w:t>
      </w:r>
    </w:p>
    <w:p>
      <w:pPr>
        <w:widowControl w:val="on"/>
        <w:pBdr/>
        <w:spacing w:before="240" w:after="240" w:line="240" w:lineRule="auto"/>
        <w:ind w:left="0" w:right="0"/>
        <w:jc w:val="left"/>
      </w:pPr>
      <w:r>
        <w:rPr>
          <w:color w:val="000000"/>
          <w:sz w:val="24"/>
          <w:szCs w:val="24"/>
        </w:rPr>
        <w:t xml:space="preserve">     SINGULAR</w:t>
      </w:r>
      <w:r>
        <w:rPr>
          <w:color w:val="000000"/>
          <w:sz w:val="24"/>
          <w:szCs w:val="24"/>
        </w:rPr>
        <w:br/>
        <w:t xml:space="preserve">   I shall have I shall have I shall have I shall have I shall have</w:t>
      </w:r>
      <w:r>
        <w:rPr>
          <w:color w:val="000000"/>
          <w:sz w:val="24"/>
          <w:szCs w:val="24"/>
        </w:rPr>
        <w:br/>
        <w:t xml:space="preserve">      loved advised ruled taken heard</w:t>
      </w:r>
    </w:p>
    <w:p>
      <w:pPr>
        <w:widowControl w:val="on"/>
        <w:pBdr/>
        <w:spacing w:before="0" w:after="0" w:line="240" w:lineRule="auto"/>
        <w:ind w:left="0" w:right="0"/>
        <w:jc w:val="left"/>
      </w:pPr>
      <w:r>
        <w:rPr>
          <w:rFonts w:ascii="fixed" w:hAnsi="fixed" w:cs="fixed"/>
          <w:color w:val="000000"/>
          <w:sz w:val="24"/>
          <w:szCs w:val="24"/>
        </w:rPr>
        <w:t xml:space="preserve">
1. ama:’vero:     monu’ero:     re:’xero:     ce:’pero:     audi:’vero: 
2. ama:’veris    monu’eris    re:’xeris    ce:’peris    audi:’veris
3. ama:’verit    monu’erit    re:’xerit    ce:’perit    audi:’verit
</w:t>
      </w:r>
    </w:p>
    <w:p>
      <w:pPr>
        <w:widowControl w:val="on"/>
        <w:pBdr/>
        <w:spacing w:before="240" w:after="240" w:line="240" w:lineRule="auto"/>
        <w:ind w:left="0" w:right="0"/>
        <w:jc w:val="left"/>
      </w:pPr>
      <w:r>
        <w:rPr>
          <w:color w:val="000000"/>
          <w:sz w:val="24"/>
          <w:szCs w:val="24"/>
        </w:rPr>
        <w:t xml:space="preserve">     PLURAL</w:t>
      </w:r>
      <w:r>
        <w:rPr>
          <w:color w:val="000000"/>
          <w:sz w:val="24"/>
          <w:szCs w:val="24"/>
        </w:rPr>
        <w:br/>
        <w:t xml:space="preserve">  1. ama:ve’rimus monue’rimus re:xe’rimus ce:pe’rimus audi:ve’rimus</w:t>
      </w:r>
      <w:r>
        <w:rPr>
          <w:color w:val="000000"/>
          <w:sz w:val="24"/>
          <w:szCs w:val="24"/>
        </w:rPr>
        <w:br/>
        <w:t xml:space="preserve">  2. ama:ve’ritis monue’ritis re:xe’ritis ce:pe’ritis audi:ve’ritis</w:t>
      </w:r>
      <w:r>
        <w:rPr>
          <w:color w:val="000000"/>
          <w:sz w:val="24"/>
          <w:szCs w:val="24"/>
        </w:rPr>
        <w:br/>
        <w:t xml:space="preserve">  3. ama:’verint monu’erint re:’xerint ce:’perint audi:’verint</w:t>
      </w:r>
    </w:p>
    <w:p>
      <w:pPr>
        <w:widowControl w:val="on"/>
        <w:pBdr/>
        <w:spacing w:before="240" w:after="240" w:line="240" w:lineRule="auto"/>
        <w:ind w:left="0" w:right="0"/>
        <w:jc w:val="left"/>
      </w:pPr>
      <w:r>
        <w:rPr>
          <w:color w:val="000000"/>
          <w:sz w:val="24"/>
          <w:szCs w:val="24"/>
        </w:rPr>
        <w:t xml:space="preserve">  1.  Observe that these are all inflected alike and the rules for</w:t>
      </w:r>
      <w:r>
        <w:rPr>
          <w:color w:val="000000"/>
          <w:sz w:val="24"/>
          <w:szCs w:val="24"/>
        </w:rPr>
        <w:br/>
        <w:t xml:space="preserve">  formation given in Sec. 187.2-4 hold good here.</w:t>
      </w:r>
    </w:p>
    <w:p>
      <w:pPr>
        <w:widowControl w:val="on"/>
        <w:pBdr/>
        <w:spacing w:before="240" w:after="240" w:line="240" w:lineRule="auto"/>
        <w:ind w:left="0" w:right="0"/>
        <w:jc w:val="left"/>
      </w:pPr>
      <w:r>
        <w:rPr>
          <w:color w:val="000000"/>
          <w:sz w:val="24"/>
          <w:szCs w:val="24"/>
        </w:rPr>
        <w:t xml:space="preserve">  2.  In like manner inflect the pluperfect and future perfect indicative</w:t>
      </w:r>
      <w:r>
        <w:rPr>
          <w:color w:val="000000"/>
          <w:sz w:val="24"/>
          <w:szCs w:val="24"/>
        </w:rPr>
        <w:br/>
        <w:t xml:space="preserve">  active of </w:t>
      </w:r>
      <w:r>
        <w:rPr>
          <w:i/>
          <w:color w:val="000000"/>
          <w:sz w:val="24"/>
          <w:szCs w:val="24"/>
        </w:rPr>
        <w:t xml:space="preserve">do\,</w:t>
      </w:r>
      <w:r>
        <w:rPr>
          <w:color w:val="000000"/>
          <w:sz w:val="24"/>
          <w:szCs w:val="24"/>
        </w:rPr>
        <w:t xml:space="preserve"> porto\, </w:t>
      </w:r>
      <w:r>
        <w:rPr>
          <w:i/>
          <w:color w:val="000000"/>
          <w:sz w:val="24"/>
          <w:szCs w:val="24"/>
        </w:rPr>
        <w:t xml:space="preserve">deleo\,</w:t>
      </w:r>
      <w:r>
        <w:rPr>
          <w:color w:val="000000"/>
          <w:sz w:val="24"/>
          <w:szCs w:val="24"/>
        </w:rPr>
        <w:t xml:space="preserve"> moveo\, </w:t>
      </w:r>
      <w:r>
        <w:rPr>
          <w:i/>
          <w:color w:val="000000"/>
          <w:sz w:val="24"/>
          <w:szCs w:val="24"/>
        </w:rPr>
        <w:t xml:space="preserve">habeo\,</w:t>
      </w:r>
      <w:r>
        <w:rPr>
          <w:color w:val="000000"/>
          <w:sz w:val="24"/>
          <w:szCs w:val="24"/>
        </w:rPr>
        <w:t xml:space="preserve"> dico\, </w:t>
      </w:r>
      <w:r>
        <w:rPr>
          <w:i/>
          <w:color w:val="000000"/>
          <w:sz w:val="24"/>
          <w:szCs w:val="24"/>
        </w:rPr>
        <w:t xml:space="preserve">discedo\,</w:t>
      </w:r>
      <w:r>
        <w:rPr>
          <w:i/>
          <w:color w:val="000000"/>
          <w:sz w:val="24"/>
          <w:szCs w:val="24"/>
        </w:rPr>
        <w:br/>
        <w:t xml:space="preserve">  </w:t>
      </w:r>
      <w:r>
        <w:rPr>
          <w:color w:val="000000"/>
          <w:sz w:val="24"/>
          <w:szCs w:val="24"/>
        </w:rPr>
        <w:t xml:space="preserve">facio\, </w:t>
      </w:r>
      <w:r>
        <w:rPr>
          <w:i/>
          <w:color w:val="000000"/>
          <w:sz w:val="24"/>
          <w:szCs w:val="24"/>
        </w:rPr>
        <w:t xml:space="preserve">venio\,</w:t>
      </w:r>
      <w:r>
        <w:rPr>
          <w:color w:val="000000"/>
          <w:sz w:val="24"/>
          <w:szCs w:val="24"/>
        </w:rPr>
        <w:t xml:space="preserve"> munio\.</w:t>
      </w:r>
    </w:p>
    <w:p>
      <w:pPr>
        <w:widowControl w:val="on"/>
        <w:pBdr/>
        <w:spacing w:before="240" w:after="240" w:line="240" w:lineRule="auto"/>
        <w:ind w:left="0" w:right="0"/>
        <w:jc w:val="left"/>
      </w:pPr>
      <w:r>
        <w:rPr>
          <w:i/>
          <w:color w:val="000000"/>
          <w:sz w:val="24"/>
          <w:szCs w:val="24"/>
        </w:rPr>
        <w:t xml:space="preserve">195.</w:t>
      </w:r>
      <w:r>
        <w:rPr>
          <w:color w:val="000000"/>
          <w:sz w:val="24"/>
          <w:szCs w:val="24"/>
        </w:rPr>
        <w:t xml:space="preserve"> The Perfect Active Infinitive.  The perfect active infinitive is formed by adding -isse to the perfect stem.</w:t>
      </w:r>
    </w:p>
    <w:p>
      <w:pPr>
        <w:widowControl w:val="on"/>
        <w:pBdr/>
        <w:spacing w:before="0" w:after="0" w:line="240" w:lineRule="auto"/>
        <w:ind w:left="0" w:right="0"/>
        <w:jc w:val="left"/>
      </w:pPr>
      <w:r>
        <w:rPr>
          <w:rFonts w:ascii="fixed" w:hAnsi="fixed" w:cs="fixed"/>
          <w:color w:val="000000"/>
          <w:sz w:val="24"/>
          <w:szCs w:val="24"/>
        </w:rPr>
        <w:t xml:space="preserve">
CONJ       PERFECT STEM  PERFECT INFINITIVE
I.       ama:v-        ama:vis’se, </w:t>
      </w:r>
      <w:r>
        <w:rPr>
          <w:rFonts w:ascii="fixed" w:hAnsi="fixed" w:cs="fixed"/>
          <w:i/>
          <w:color w:val="000000"/>
          <w:sz w:val="24"/>
          <w:szCs w:val="24"/>
        </w:rPr>
        <w:t xml:space="preserve">to have loved</w:t>
      </w:r>
      <w:r>
        <w:rPr>
          <w:rFonts w:ascii="fixed" w:hAnsi="fixed" w:cs="fixed"/>
          <w:color w:val="000000"/>
          <w:sz w:val="24"/>
          <w:szCs w:val="24"/>
        </w:rPr>
        <w:t xml:space="preserve">
II.       monu-         monuis’se, </w:t>
      </w:r>
      <w:r>
        <w:rPr>
          <w:rFonts w:ascii="fixed" w:hAnsi="fixed" w:cs="fixed"/>
          <w:i/>
          <w:color w:val="000000"/>
          <w:sz w:val="24"/>
          <w:szCs w:val="24"/>
        </w:rPr>
        <w:t xml:space="preserve">to have advised</w:t>
      </w:r>
      <w:r>
        <w:rPr>
          <w:rFonts w:ascii="fixed" w:hAnsi="fixed" w:cs="fixed"/>
          <w:color w:val="000000"/>
          <w:sz w:val="24"/>
          <w:szCs w:val="24"/>
        </w:rPr>
        <w:t xml:space="preserve">
III. (</w:t>
      </w:r>
      <w:r>
        <w:rPr>
          <w:rFonts w:ascii="fixed" w:hAnsi="fixed" w:cs="fixed"/>
          <w:i/>
          <w:color w:val="000000"/>
          <w:sz w:val="24"/>
          <w:szCs w:val="24"/>
        </w:rPr>
        <w:t xml:space="preserve">a</w:t>
      </w:r>
      <w:r>
        <w:rPr>
          <w:rFonts w:ascii="fixed" w:hAnsi="fixed" w:cs="fixed"/>
          <w:color w:val="000000"/>
          <w:sz w:val="24"/>
          <w:szCs w:val="24"/>
        </w:rPr>
        <w:t xml:space="preserve">) re:x-         re:xis’se, </w:t>
      </w:r>
      <w:r>
        <w:rPr>
          <w:rFonts w:ascii="fixed" w:hAnsi="fixed" w:cs="fixed"/>
          <w:i/>
          <w:color w:val="000000"/>
          <w:sz w:val="24"/>
          <w:szCs w:val="24"/>
        </w:rPr>
        <w:t xml:space="preserve">to have ruled</w:t>
      </w:r>
      <w:r>
        <w:rPr>
          <w:rFonts w:ascii="fixed" w:hAnsi="fixed" w:cs="fixed"/>
          <w:color w:val="000000"/>
          <w:sz w:val="24"/>
          <w:szCs w:val="24"/>
        </w:rPr>
        <w:t xml:space="preserve">
(</w:t>
      </w:r>
      <w:r>
        <w:rPr>
          <w:rFonts w:ascii="fixed" w:hAnsi="fixed" w:cs="fixed"/>
          <w:i/>
          <w:color w:val="000000"/>
          <w:sz w:val="24"/>
          <w:szCs w:val="24"/>
        </w:rPr>
        <w:t xml:space="preserve">b</w:t>
      </w:r>
      <w:r>
        <w:rPr>
          <w:rFonts w:ascii="fixed" w:hAnsi="fixed" w:cs="fixed"/>
          <w:color w:val="000000"/>
          <w:sz w:val="24"/>
          <w:szCs w:val="24"/>
        </w:rPr>
        <w:t xml:space="preserve">) ce:p-         ce:pis’se, </w:t>
      </w:r>
      <w:r>
        <w:rPr>
          <w:rFonts w:ascii="fixed" w:hAnsi="fixed" w:cs="fixed"/>
          <w:i/>
          <w:color w:val="000000"/>
          <w:sz w:val="24"/>
          <w:szCs w:val="24"/>
        </w:rPr>
        <w:t xml:space="preserve">to have taken</w:t>
      </w:r>
      <w:r>
        <w:rPr>
          <w:rFonts w:ascii="fixed" w:hAnsi="fixed" w:cs="fixed"/>
          <w:color w:val="000000"/>
          <w:sz w:val="24"/>
          <w:szCs w:val="24"/>
        </w:rPr>
        <w:t xml:space="preserve">
IV.       audi:v\       audi:vis’se, </w:t>
      </w:r>
      <w:r>
        <w:rPr>
          <w:rFonts w:ascii="fixed" w:hAnsi="fixed" w:cs="fixed"/>
          <w:i/>
          <w:color w:val="000000"/>
          <w:sz w:val="24"/>
          <w:szCs w:val="24"/>
        </w:rPr>
        <w:t xml:space="preserve">to have heard</w:t>
      </w:r>
      <w:r>
        <w:rPr>
          <w:rFonts w:ascii="fixed" w:hAnsi="fixed" w:cs="fixed"/>
          <w:color w:val="000000"/>
          <w:sz w:val="24"/>
          <w:szCs w:val="24"/>
        </w:rPr>
        <w:t xml:space="preserve">
sum        fu-           fuis’se, </w:t>
      </w:r>
      <w:r>
        <w:rPr>
          <w:rFonts w:ascii="fixed" w:hAnsi="fixed" w:cs="fixed"/>
          <w:i/>
          <w:color w:val="000000"/>
          <w:sz w:val="24"/>
          <w:szCs w:val="24"/>
        </w:rPr>
        <w:t xml:space="preserve">to have been</w:t>
      </w:r>
    </w:p>
    <w:p>
      <w:pPr>
        <w:widowControl w:val="on"/>
        <w:pBdr/>
        <w:spacing w:before="240" w:after="240" w:line="240" w:lineRule="auto"/>
        <w:ind w:left="0" w:right="0"/>
        <w:jc w:val="left"/>
      </w:pPr>
      <w:r>
        <w:rPr>
          <w:color w:val="000000"/>
          <w:sz w:val="24"/>
          <w:szCs w:val="24"/>
        </w:rPr>
        <w:t xml:space="preserve">  1.  In like manner give the perfect infinitive active of </w:t>
      </w:r>
      <w:r>
        <w:rPr>
          <w:i/>
          <w:color w:val="000000"/>
          <w:sz w:val="24"/>
          <w:szCs w:val="24"/>
        </w:rPr>
        <w:t xml:space="preserve">do\,</w:t>
      </w:r>
      <w:r>
        <w:rPr>
          <w:color w:val="000000"/>
          <w:sz w:val="24"/>
          <w:szCs w:val="24"/>
        </w:rPr>
        <w:t xml:space="preserve"> porto\,</w:t>
      </w:r>
      <w:r>
        <w:rPr>
          <w:color w:val="000000"/>
          <w:sz w:val="24"/>
          <w:szCs w:val="24"/>
        </w:rPr>
        <w:br/>
        <w:t xml:space="preserve">  </w:t>
      </w:r>
      <w:r>
        <w:rPr>
          <w:i/>
          <w:color w:val="000000"/>
          <w:sz w:val="24"/>
          <w:szCs w:val="24"/>
        </w:rPr>
        <w:t xml:space="preserve">deleo\,</w:t>
      </w:r>
      <w:r>
        <w:rPr>
          <w:color w:val="000000"/>
          <w:sz w:val="24"/>
          <w:szCs w:val="24"/>
        </w:rPr>
        <w:t xml:space="preserve"> moveo\, </w:t>
      </w:r>
      <w:r>
        <w:rPr>
          <w:i/>
          <w:color w:val="000000"/>
          <w:sz w:val="24"/>
          <w:szCs w:val="24"/>
        </w:rPr>
        <w:t xml:space="preserve">habeo\,</w:t>
      </w:r>
      <w:r>
        <w:rPr>
          <w:color w:val="000000"/>
          <w:sz w:val="24"/>
          <w:szCs w:val="24"/>
        </w:rPr>
        <w:t xml:space="preserve"> dico\, </w:t>
      </w:r>
      <w:r>
        <w:rPr>
          <w:i/>
          <w:color w:val="000000"/>
          <w:sz w:val="24"/>
          <w:szCs w:val="24"/>
        </w:rPr>
        <w:t xml:space="preserve">discedo\,</w:t>
      </w:r>
      <w:r>
        <w:rPr>
          <w:color w:val="000000"/>
          <w:sz w:val="24"/>
          <w:szCs w:val="24"/>
        </w:rPr>
        <w:t xml:space="preserve"> facio\, </w:t>
      </w:r>
      <w:r>
        <w:rPr>
          <w:i/>
          <w:color w:val="000000"/>
          <w:sz w:val="24"/>
          <w:szCs w:val="24"/>
        </w:rPr>
        <w:t xml:space="preserve">venio\,</w:t>
      </w:r>
      <w:r>
        <w:rPr>
          <w:i/>
          <w:color w:val="000000"/>
          <w:sz w:val="24"/>
          <w:szCs w:val="24"/>
        </w:rPr>
        <w:br/>
        <w:t xml:space="preserve">  </w:t>
      </w:r>
      <w:r>
        <w:rPr>
          <w:color w:val="000000"/>
          <w:sz w:val="24"/>
          <w:szCs w:val="24"/>
        </w:rPr>
        <w:t xml:space="preserve">munio\.</w:t>
      </w:r>
    </w:p>
    <w:p>
      <w:pPr>
        <w:widowControl w:val="on"/>
        <w:pBdr/>
        <w:spacing w:before="240" w:after="240" w:line="240" w:lineRule="auto"/>
        <w:ind w:left="0" w:right="0"/>
        <w:jc w:val="left"/>
      </w:pPr>
      <w:r>
        <w:rPr>
          <w:i/>
          <w:color w:val="000000"/>
          <w:sz w:val="24"/>
          <w:szCs w:val="24"/>
        </w:rPr>
        <w:t xml:space="preserve">196.</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I. 1.  Habuisti, moverunt, miserant. 2.  Vidit, dixeris, duxisse. 3.  Misistis, paruerunt, discesseramus. 4.  Munivit, dederam, misero. 5.  Habuerimus, delevi, paruit, fuisse. 6.  Dederas, muniveritis, veneratis, misisse. 7.  Veneras, fecisse, dederatis, portaveris.</w:t>
      </w:r>
    </w:p>
    <w:p>
      <w:pPr>
        <w:widowControl w:val="on"/>
        <w:pBdr/>
        <w:spacing w:before="240" w:after="240" w:line="240" w:lineRule="auto"/>
        <w:ind w:left="0" w:right="0"/>
        <w:jc w:val="left"/>
      </w:pPr>
      <w:r>
        <w:rPr>
          <w:color w:val="000000"/>
          <w:sz w:val="24"/>
          <w:szCs w:val="24"/>
        </w:rPr>
        <w:t xml:space="preserve">8.  Quem verba oraculi moverant?  Populum verba oraculi moverant. 9.  Cui Cepheus verba oraculi narraverit?  Perseo Cepheus verba oraculi narraverit. 10.  Amici ab Andromeda discesserint. 11.  Monstrum saevum domicilia multa deleverat. 12.  Ubi monstrum vidistis?  Id in aqua vidimus. 13.  Quid monstrum faciet?  Monstrum Andromedam interficiet.</w:t>
      </w:r>
    </w:p>
    <w:p>
      <w:pPr>
        <w:widowControl w:val="on"/>
        <w:pBdr/>
        <w:spacing w:before="240" w:after="240" w:line="240" w:lineRule="auto"/>
        <w:ind w:left="0" w:right="0"/>
        <w:jc w:val="left"/>
      </w:pPr>
      <w:r>
        <w:rPr>
          <w:color w:val="000000"/>
          <w:sz w:val="24"/>
          <w:szCs w:val="24"/>
        </w:rPr>
        <w:t xml:space="preserve">II. 1.  They have obeyed, we have destroyed, I shall have had. 2.  We shall have sent, I had come, they have fortified. 3.  I had departed, he has obeyed, you have sent (</w:t>
      </w:r>
      <w:r>
        <w:rPr>
          <w:i/>
          <w:color w:val="000000"/>
          <w:sz w:val="24"/>
          <w:szCs w:val="24"/>
        </w:rPr>
        <w:t xml:space="preserve">sing. and plur.</w:t>
      </w:r>
      <w:r>
        <w:rPr>
          <w:color w:val="000000"/>
          <w:sz w:val="24"/>
          <w:szCs w:val="24"/>
        </w:rPr>
        <w:t xml:space="preserve">). 4.  To have destroyed, to have seen, he will have given, they have carried. 5.  He had destroyed, he has moved, you have had (</w:t>
      </w:r>
      <w:r>
        <w:rPr>
          <w:i/>
          <w:color w:val="000000"/>
          <w:sz w:val="24"/>
          <w:szCs w:val="24"/>
        </w:rPr>
        <w:t xml:space="preserve">sing. and plur.</w:t>
      </w:r>
      <w:r>
        <w:rPr>
          <w:color w:val="000000"/>
          <w:sz w:val="24"/>
          <w:szCs w:val="24"/>
        </w:rPr>
        <w:t xml:space="preserve">). 6.  I have given, you had moved (</w:t>
      </w:r>
      <w:r>
        <w:rPr>
          <w:i/>
          <w:color w:val="000000"/>
          <w:sz w:val="24"/>
          <w:szCs w:val="24"/>
        </w:rPr>
        <w:t xml:space="preserve">sing. and plur.</w:t>
      </w:r>
      <w:r>
        <w:rPr>
          <w:color w:val="000000"/>
          <w:sz w:val="24"/>
          <w:szCs w:val="24"/>
        </w:rPr>
        <w:t xml:space="preserve">), we had said. 7.  You will have made (</w:t>
      </w:r>
      <w:r>
        <w:rPr>
          <w:i/>
          <w:color w:val="000000"/>
          <w:sz w:val="24"/>
          <w:szCs w:val="24"/>
        </w:rPr>
        <w:t xml:space="preserve">sing. and plur.</w:t>
      </w:r>
      <w:r>
        <w:rPr>
          <w:color w:val="000000"/>
          <w:sz w:val="24"/>
          <w:szCs w:val="24"/>
        </w:rPr>
        <w:t xml:space="preserve">), they will have led, to have given.</w:t>
      </w:r>
    </w:p>
    <w:p>
      <w:pPr>
        <w:widowControl w:val="on"/>
        <w:pBdr/>
        <w:spacing w:before="240" w:after="240" w:line="240" w:lineRule="auto"/>
        <w:ind w:left="0" w:right="0"/>
        <w:jc w:val="left"/>
      </w:pPr>
      <w:r>
        <w:rPr>
          <w:color w:val="000000"/>
          <w:sz w:val="24"/>
          <w:szCs w:val="24"/>
        </w:rPr>
        <w:t xml:space="preserve">8.  Who had seen the monster?  Andromeda had seen it. 9.  Why had the men departed from[1] the towns?  They had departed because the monster had come. 10.  Did Cepheus obey[2] the oracle[3]?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[Footnote 1:  </w:t>
      </w:r>
      <w:r>
        <w:rPr>
          <w:i/>
          <w:color w:val="000000"/>
          <w:sz w:val="24"/>
          <w:szCs w:val="24"/>
        </w:rPr>
        <w:t xml:space="preserve">ex\.  What would</w:t>
      </w:r>
      <w:r>
        <w:rPr>
          <w:color w:val="000000"/>
          <w:sz w:val="24"/>
          <w:szCs w:val="24"/>
        </w:rPr>
        <w:t xml:space="preserve"> ab\ mean?]</w:t>
      </w:r>
    </w:p>
    <w:p>
      <w:pPr>
        <w:widowControl w:val="on"/>
        <w:pBdr/>
        <w:spacing w:before="240" w:after="240" w:line="240" w:lineRule="auto"/>
        <w:ind w:left="0" w:right="0"/>
        <w:jc w:val="left"/>
      </w:pPr>
      <w:r>
        <w:rPr>
          <w:color w:val="000000"/>
          <w:sz w:val="24"/>
          <w:szCs w:val="24"/>
        </w:rPr>
        <w:t xml:space="preserve">    [Footnote 2:  </w:t>
      </w:r>
      <w:r>
        <w:rPr>
          <w:i/>
          <w:color w:val="000000"/>
          <w:sz w:val="24"/>
          <w:szCs w:val="24"/>
        </w:rPr>
        <w:t xml:space="preserve">Did ... obey</w:t>
      </w:r>
      <w:r>
        <w:rPr>
          <w:color w:val="000000"/>
          <w:sz w:val="24"/>
          <w:szCs w:val="24"/>
        </w:rPr>
        <w:t xml:space="preserve">, perfect tense.]</w:t>
      </w:r>
    </w:p>
    <w:p>
      <w:pPr>
        <w:widowControl w:val="on"/>
        <w:pBdr/>
        <w:spacing w:before="240" w:after="240" w:line="240" w:lineRule="auto"/>
        <w:ind w:left="0" w:right="0"/>
        <w:jc w:val="left"/>
      </w:pPr>
      <w:r>
        <w:rPr>
          <w:color w:val="000000"/>
          <w:sz w:val="24"/>
          <w:szCs w:val="24"/>
        </w:rPr>
        <w:t xml:space="preserve">    [Footnote 3:  What case?]</w:t>
      </w:r>
    </w:p>
    <w:p>
      <w:pPr>
        <w:keepNext w:val="on"/>
        <w:widowControl w:val="on"/>
        <w:pBdr/>
        <w:spacing w:before="299" w:after="299" w:line="240" w:lineRule="auto"/>
        <w:ind w:left="0" w:right="0"/>
        <w:jc w:val="left"/>
        <w:outlineLvl w:val="1"/>
      </w:pPr>
      <w:r>
        <w:rPr>
          <w:b/>
          <w:color w:val="000000"/>
          <w:sz w:val="36"/>
          <w:szCs w:val="36"/>
        </w:rPr>
        <w:t xml:space="preserve">LESSON XXXIV</w:t>
      </w:r>
    </w:p>
    <w:p>
      <w:pPr>
        <w:widowControl w:val="on"/>
        <w:pBdr/>
        <w:spacing w:before="240" w:after="240" w:line="240" w:lineRule="auto"/>
        <w:ind w:left="0" w:right="0"/>
        <w:jc w:val="left"/>
      </w:pPr>
      <w:r>
        <w:rPr>
          <w:b/>
          <w:color w:val="000000"/>
          <w:sz w:val="24"/>
          <w:szCs w:val="24"/>
        </w:rPr>
        <w:t xml:space="preserve">REVIEW OF THE ACTIVE VOICE</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0" w:after="0" w:line="240" w:lineRule="auto"/>
        <w:ind w:left="0" w:right="0"/>
        <w:jc w:val="left"/>
      </w:pPr>
      <w:r>
        <w:rPr>
          <w:color w:val="000000"/>
          <w:sz w:val="24"/>
          <w:szCs w:val="24"/>
        </w:rPr>
        <w:t xml:space="preserve">ADVERBS </w:t>
      </w:r>
      <w:r>
        <w:rPr>
          <w:i/>
          <w:color w:val="000000"/>
          <w:sz w:val="24"/>
          <w:szCs w:val="24"/>
        </w:rPr>
        <w:t xml:space="preserve">celeriter\, _quickly_ (celerity)</w:t>
      </w:r>
      <w:r>
        <w:rPr>
          <w:color w:val="000000"/>
          <w:sz w:val="24"/>
          <w:szCs w:val="24"/>
        </w:rPr>
        <w:t xml:space="preserve"> de:nique\, </w:t>
      </w:r>
      <w:r>
        <w:rPr>
          <w:i/>
          <w:color w:val="000000"/>
          <w:sz w:val="24"/>
          <w:szCs w:val="24"/>
        </w:rPr>
        <w:t xml:space="preserve">finally</w:t>
      </w:r>
      <w:r>
        <w:rPr>
          <w:color w:val="000000"/>
          <w:sz w:val="24"/>
          <w:szCs w:val="24"/>
        </w:rPr>
        <w:t xml:space="preserve"> </w:t>
      </w:r>
      <w:r>
        <w:rPr>
          <w:i/>
          <w:color w:val="000000"/>
          <w:sz w:val="24"/>
          <w:szCs w:val="24"/>
        </w:rPr>
        <w:t xml:space="preserve">graviter\, _heavily, severely_ (gravity)</w:t>
      </w:r>
      <w:r>
        <w:rPr>
          <w:color w:val="000000"/>
          <w:sz w:val="24"/>
          <w:szCs w:val="24"/>
        </w:rPr>
        <w:t xml:space="preserve"> subito:\, </w:t>
      </w:r>
      <w:r>
        <w:rPr>
          <w:i/>
          <w:color w:val="000000"/>
          <w:sz w:val="24"/>
          <w:szCs w:val="24"/>
        </w:rPr>
        <w:t xml:space="preserve">suddenly</w:t>
      </w:r>
    </w:p>
    <w:p>
      <w:pPr>
        <w:widowControl w:val="on"/>
        <w:pBdr/>
        <w:spacing w:before="240" w:after="240" w:line="240" w:lineRule="auto"/>
        <w:ind w:left="0" w:right="0"/>
        <w:jc w:val="left"/>
      </w:pPr>
      <w:r>
        <w:rPr>
          <w:color w:val="000000"/>
          <w:sz w:val="24"/>
          <w:szCs w:val="24"/>
        </w:rPr>
        <w:t xml:space="preserve">VERB</w:t>
      </w:r>
      <w:r>
        <w:rPr>
          <w:i/>
          <w:color w:val="000000"/>
          <w:sz w:val="24"/>
          <w:szCs w:val="24"/>
        </w:rPr>
        <w:br/>
        <w:t xml:space="preserve">reporto:, -a:re, -a:vi:\, _bring back, restore; win, gain_ (report)</w:t>
      </w:r>
    </w:p>
    <w:p>
      <w:pPr>
        <w:widowControl w:val="on"/>
        <w:pBdr/>
        <w:spacing w:before="240" w:after="240" w:line="240" w:lineRule="auto"/>
        <w:ind w:left="0" w:right="0"/>
        <w:jc w:val="left"/>
      </w:pPr>
      <w:r>
        <w:rPr>
          <w:i/>
          <w:color w:val="000000"/>
          <w:sz w:val="24"/>
          <w:szCs w:val="24"/>
        </w:rPr>
        <w:t xml:space="preserve">197.</w:t>
      </w:r>
      <w:r>
        <w:rPr>
          <w:color w:val="000000"/>
          <w:sz w:val="24"/>
          <w:szCs w:val="24"/>
        </w:rPr>
        <w:t xml:space="preserve"> A review of the tenses of the indicative active shows the following formation: </w:t>
      </w:r>
    </w:p>
    <w:p>
      <w:pPr>
        <w:widowControl w:val="on"/>
        <w:pBdr/>
        <w:spacing w:before="240" w:after="240" w:line="240" w:lineRule="auto"/>
        <w:ind w:left="0" w:right="0"/>
        <w:jc w:val="left"/>
      </w:pPr>
      <w:r>
        <w:rPr>
          <w:color w:val="000000"/>
          <w:sz w:val="24"/>
          <w:szCs w:val="24"/>
        </w:rPr>
        <w:t xml:space="preserve">{ PRESENT = First of the principal parts</w:t>
      </w:r>
      <w:r>
        <w:rPr>
          <w:color w:val="000000"/>
          <w:sz w:val="24"/>
          <w:szCs w:val="24"/>
        </w:rPr>
        <w:br/>
        <w:t xml:space="preserve">TENSES { IMPERFECT = Present stem + -ba-m</w:t>
      </w:r>
      <w:r>
        <w:rPr>
          <w:color w:val="000000"/>
          <w:sz w:val="24"/>
          <w:szCs w:val="24"/>
        </w:rPr>
        <w:br/>
        <w:t xml:space="preserve">OF THE { FUTURE = Present stem + -bo, Conj.  I and II</w:t>
      </w:r>
      <w:r>
        <w:rPr>
          <w:color w:val="000000"/>
          <w:sz w:val="24"/>
          <w:szCs w:val="24"/>
        </w:rPr>
        <w:br/>
        <w:t xml:space="preserve">INDICATIVE { -a-m, Conj.  III and IV</w:t>
      </w:r>
      <w:r>
        <w:rPr>
          <w:color w:val="000000"/>
          <w:sz w:val="24"/>
          <w:szCs w:val="24"/>
        </w:rPr>
        <w:br/>
        <w:t xml:space="preserve">{ PERFECT = Third of the principal parts</w:t>
      </w:r>
      <w:r>
        <w:rPr>
          <w:color w:val="000000"/>
          <w:sz w:val="24"/>
          <w:szCs w:val="24"/>
        </w:rPr>
        <w:br/>
        <w:t xml:space="preserve">{ PLUPERFECT = Perfect stem + -era-m</w:t>
      </w:r>
      <w:r>
        <w:rPr>
          <w:color w:val="000000"/>
          <w:sz w:val="24"/>
          <w:szCs w:val="24"/>
        </w:rPr>
        <w:br/>
        <w:t xml:space="preserve">{ FUTURE PERFECT = Perfect stem + -ero</w:t>
      </w:r>
    </w:p>
    <w:p>
      <w:pPr>
        <w:widowControl w:val="on"/>
        <w:pBdr/>
        <w:spacing w:before="240" w:after="240" w:line="240" w:lineRule="auto"/>
        <w:ind w:left="0" w:right="0"/>
        <w:jc w:val="left"/>
      </w:pPr>
      <w:r>
        <w:rPr>
          <w:i/>
          <w:color w:val="000000"/>
          <w:sz w:val="24"/>
          <w:szCs w:val="24"/>
        </w:rPr>
        <w:t xml:space="preserve">198.</w:t>
      </w:r>
      <w:r>
        <w:rPr>
          <w:color w:val="000000"/>
          <w:sz w:val="24"/>
          <w:szCs w:val="24"/>
        </w:rPr>
        <w:t xml:space="preserve"> The synopsis of the active voice of </w:t>
      </w:r>
      <w:r>
        <w:rPr>
          <w:i/>
          <w:color w:val="000000"/>
          <w:sz w:val="24"/>
          <w:szCs w:val="24"/>
        </w:rPr>
        <w:t xml:space="preserve">amo\, as far as we have learned the conjugation, is as follows: </w:t>
      </w:r>
    </w:p>
    <w:p>
      <w:pPr>
        <w:widowControl w:val="on"/>
        <w:pBdr/>
        <w:spacing w:before="240" w:after="240" w:line="240" w:lineRule="auto"/>
        <w:ind w:left="0" w:right="0"/>
        <w:jc w:val="left"/>
      </w:pPr>
      <w:r>
        <w:rPr>
          <w:color w:val="000000"/>
          <w:sz w:val="24"/>
          <w:szCs w:val="24"/>
        </w:rPr>
        <w:t xml:space="preserve">PRINCIPAL PARTS amo:, ama:re, ama:vi: </w:t>
      </w:r>
    </w:p>
    <w:p>
      <w:pPr>
        <w:widowControl w:val="on"/>
        <w:pBdr/>
        <w:spacing w:before="240" w:after="240" w:line="240" w:lineRule="auto"/>
        <w:ind w:left="0" w:right="0"/>
        <w:jc w:val="left"/>
      </w:pPr>
      <w:r>
        <w:rPr>
          <w:color w:val="000000"/>
          <w:sz w:val="24"/>
          <w:szCs w:val="24"/>
        </w:rPr>
        <w:t xml:space="preserve">PRES.  STEM ama:-</w:t>
      </w:r>
    </w:p>
    <w:p>
      <w:pPr>
        <w:widowControl w:val="on"/>
        <w:pBdr/>
        <w:spacing w:before="0" w:after="0" w:line="240" w:lineRule="auto"/>
        <w:ind w:left="0" w:right="0"/>
        <w:jc w:val="left"/>
      </w:pPr>
      <w:r>
        <w:rPr>
          <w:rFonts w:ascii="fixed" w:hAnsi="fixed" w:cs="fixed"/>
          <w:color w:val="000000"/>
          <w:sz w:val="24"/>
          <w:szCs w:val="24"/>
        </w:rPr>
        <w:t xml:space="preserve">
{ </w:t>
      </w:r>
      <w:r>
        <w:rPr>
          <w:rFonts w:ascii="fixed" w:hAnsi="fixed" w:cs="fixed"/>
          <w:i/>
          <w:color w:val="000000"/>
          <w:sz w:val="24"/>
          <w:szCs w:val="24"/>
        </w:rPr>
        <w:t xml:space="preserve">Pres.</w:t>
      </w:r>
      <w:r>
        <w:rPr>
          <w:rFonts w:ascii="fixed" w:hAnsi="fixed" w:cs="fixed"/>
          <w:color w:val="000000"/>
          <w:sz w:val="24"/>
          <w:szCs w:val="24"/>
        </w:rPr>
        <w:t xml:space="preserve">      amo: 
INDIC. { </w:t>
      </w:r>
      <w:r>
        <w:rPr>
          <w:rFonts w:ascii="fixed" w:hAnsi="fixed" w:cs="fixed"/>
          <w:i/>
          <w:color w:val="000000"/>
          <w:sz w:val="24"/>
          <w:szCs w:val="24"/>
        </w:rPr>
        <w:t xml:space="preserve">Imperf.</w:t>
      </w:r>
      <w:r>
        <w:rPr>
          <w:rFonts w:ascii="fixed" w:hAnsi="fixed" w:cs="fixed"/>
          <w:color w:val="000000"/>
          <w:sz w:val="24"/>
          <w:szCs w:val="24"/>
        </w:rPr>
        <w:t xml:space="preserve">    ama:bam
{ </w:t>
      </w:r>
      <w:r>
        <w:rPr>
          <w:rFonts w:ascii="fixed" w:hAnsi="fixed" w:cs="fixed"/>
          <w:i/>
          <w:color w:val="000000"/>
          <w:sz w:val="24"/>
          <w:szCs w:val="24"/>
        </w:rPr>
        <w:t xml:space="preserve">Fut.</w:t>
      </w:r>
      <w:r>
        <w:rPr>
          <w:rFonts w:ascii="fixed" w:hAnsi="fixed" w:cs="fixed"/>
          <w:color w:val="000000"/>
          <w:sz w:val="24"/>
          <w:szCs w:val="24"/>
        </w:rPr>
        <w:t xml:space="preserve">       ama:bo: 
PRES.  IMV.            ama: 
PRES.  INFIN.          ama:re
</w:t>
      </w:r>
    </w:p>
    <w:p>
      <w:pPr>
        <w:widowControl w:val="on"/>
        <w:pBdr/>
        <w:spacing w:before="240" w:after="240" w:line="240" w:lineRule="auto"/>
        <w:ind w:left="0" w:right="0"/>
        <w:jc w:val="left"/>
      </w:pPr>
      <w:r>
        <w:rPr>
          <w:color w:val="000000"/>
          <w:sz w:val="24"/>
          <w:szCs w:val="24"/>
        </w:rPr>
        <w:t xml:space="preserve">PERF.  STEM ama:v-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Perf.</w:t>
      </w:r>
      <w:r>
        <w:rPr>
          <w:color w:val="000000"/>
          <w:sz w:val="24"/>
          <w:szCs w:val="24"/>
        </w:rPr>
        <w:t xml:space="preserve"> ama:vi: </w:t>
      </w:r>
      <w:r>
        <w:rPr>
          <w:color w:val="000000"/>
          <w:sz w:val="24"/>
          <w:szCs w:val="24"/>
        </w:rPr>
        <w:br/>
        <w:t xml:space="preserve">INDIC. { </w:t>
      </w:r>
      <w:r>
        <w:rPr>
          <w:i/>
          <w:color w:val="000000"/>
          <w:sz w:val="24"/>
          <w:szCs w:val="24"/>
        </w:rPr>
        <w:t xml:space="preserve">Pluperf.</w:t>
      </w:r>
      <w:r>
        <w:rPr>
          <w:color w:val="000000"/>
          <w:sz w:val="24"/>
          <w:szCs w:val="24"/>
        </w:rPr>
        <w:t xml:space="preserve"> ama:veram</w:t>
      </w:r>
      <w:r>
        <w:rPr>
          <w:color w:val="000000"/>
          <w:sz w:val="24"/>
          <w:szCs w:val="24"/>
        </w:rPr>
        <w:br/>
        <w:t xml:space="preserve">{ </w:t>
      </w:r>
      <w:r>
        <w:rPr>
          <w:i/>
          <w:color w:val="000000"/>
          <w:sz w:val="24"/>
          <w:szCs w:val="24"/>
        </w:rPr>
        <w:t xml:space="preserve">Fut. perf.</w:t>
      </w:r>
      <w:r>
        <w:rPr>
          <w:color w:val="000000"/>
          <w:sz w:val="24"/>
          <w:szCs w:val="24"/>
        </w:rPr>
        <w:t xml:space="preserve"> ama:vero: </w:t>
      </w:r>
      <w:r>
        <w:rPr>
          <w:color w:val="000000"/>
          <w:sz w:val="24"/>
          <w:szCs w:val="24"/>
        </w:rPr>
        <w:br/>
        <w:t xml:space="preserve">PERF.  INFIN. ama:visse</w:t>
      </w:r>
    </w:p>
    <w:p>
      <w:pPr>
        <w:widowControl w:val="on"/>
        <w:pBdr/>
        <w:spacing w:before="0" w:after="0" w:line="240" w:lineRule="auto"/>
        <w:ind w:left="0" w:right="0"/>
        <w:jc w:val="left"/>
      </w:pPr>
      <w:r>
        <w:rPr>
          <w:color w:val="000000"/>
          <w:sz w:val="24"/>
          <w:szCs w:val="24"/>
        </w:rPr>
        <w:t xml:space="preserve">1.  Learn to write in the same form and to give rapidly the principal parts and synopsis of </w:t>
      </w:r>
      <w:r>
        <w:rPr>
          <w:i/>
          <w:color w:val="000000"/>
          <w:sz w:val="24"/>
          <w:szCs w:val="24"/>
        </w:rPr>
        <w:t xml:space="preserve">paro\,</w:t>
      </w:r>
      <w:r>
        <w:rPr>
          <w:color w:val="000000"/>
          <w:sz w:val="24"/>
          <w:szCs w:val="24"/>
        </w:rPr>
        <w:t xml:space="preserve"> do\, </w:t>
      </w:r>
      <w:r>
        <w:rPr>
          <w:i/>
          <w:color w:val="000000"/>
          <w:sz w:val="24"/>
          <w:szCs w:val="24"/>
        </w:rPr>
        <w:t xml:space="preserve">laudo\,</w:t>
      </w:r>
      <w:r>
        <w:rPr>
          <w:color w:val="000000"/>
          <w:sz w:val="24"/>
          <w:szCs w:val="24"/>
        </w:rPr>
        <w:t xml:space="preserve"> deleo\, </w:t>
      </w:r>
      <w:r>
        <w:rPr>
          <w:i/>
          <w:color w:val="000000"/>
          <w:sz w:val="24"/>
          <w:szCs w:val="24"/>
        </w:rPr>
        <w:t xml:space="preserve">habeo\,</w:t>
      </w:r>
      <w:r>
        <w:rPr>
          <w:color w:val="000000"/>
          <w:sz w:val="24"/>
          <w:szCs w:val="24"/>
        </w:rPr>
        <w:t xml:space="preserve"> moveo\, </w:t>
      </w:r>
      <w:r>
        <w:rPr>
          <w:i/>
          <w:color w:val="000000"/>
          <w:sz w:val="24"/>
          <w:szCs w:val="24"/>
        </w:rPr>
        <w:t xml:space="preserve">pareo\,</w:t>
      </w:r>
      <w:r>
        <w:rPr>
          <w:color w:val="000000"/>
          <w:sz w:val="24"/>
          <w:szCs w:val="24"/>
        </w:rPr>
        <w:t xml:space="preserve"> video\, </w:t>
      </w:r>
      <w:r>
        <w:rPr>
          <w:i/>
          <w:color w:val="000000"/>
          <w:sz w:val="24"/>
          <w:szCs w:val="24"/>
        </w:rPr>
        <w:t xml:space="preserve">dico\,</w:t>
      </w:r>
      <w:r>
        <w:rPr>
          <w:color w:val="000000"/>
          <w:sz w:val="24"/>
          <w:szCs w:val="24"/>
        </w:rPr>
        <w:t xml:space="preserve"> discedo\, </w:t>
      </w:r>
      <w:r>
        <w:rPr>
          <w:i/>
          <w:color w:val="000000"/>
          <w:sz w:val="24"/>
          <w:szCs w:val="24"/>
        </w:rPr>
        <w:t xml:space="preserve">duco\,</w:t>
      </w:r>
      <w:r>
        <w:rPr>
          <w:color w:val="000000"/>
          <w:sz w:val="24"/>
          <w:szCs w:val="24"/>
        </w:rPr>
        <w:t xml:space="preserve"> mitto\, </w:t>
      </w:r>
      <w:r>
        <w:rPr>
          <w:i/>
          <w:color w:val="000000"/>
          <w:sz w:val="24"/>
          <w:szCs w:val="24"/>
        </w:rPr>
        <w:t xml:space="preserve">capio\,</w:t>
      </w:r>
      <w:r>
        <w:rPr>
          <w:color w:val="000000"/>
          <w:sz w:val="24"/>
          <w:szCs w:val="24"/>
        </w:rPr>
        <w:t xml:space="preserve"> munio\, </w:t>
      </w:r>
      <w:r>
        <w:rPr>
          <w:i/>
          <w:color w:val="000000"/>
          <w:sz w:val="24"/>
          <w:szCs w:val="24"/>
        </w:rPr>
        <w:t xml:space="preserve">venio\.[1]</w:t>
      </w:r>
    </w:p>
    <w:p>
      <w:pPr>
        <w:widowControl w:val="on"/>
        <w:pBdr/>
        <w:spacing w:before="240" w:after="240" w:line="240" w:lineRule="auto"/>
        <w:ind w:left="0" w:right="0"/>
        <w:jc w:val="left"/>
      </w:pPr>
      <w:r>
        <w:rPr>
          <w:color w:val="000000"/>
          <w:sz w:val="24"/>
          <w:szCs w:val="24"/>
        </w:rPr>
        <w:t xml:space="preserve">[Footnote 1:  Learn to give synopses rapidly, and not only in the</w:t>
      </w:r>
      <w:r>
        <w:rPr>
          <w:color w:val="000000"/>
          <w:sz w:val="24"/>
          <w:szCs w:val="24"/>
        </w:rPr>
        <w:br/>
        <w:t xml:space="preserve">first person singular but in any person of either number.]</w:t>
      </w:r>
    </w:p>
    <w:p>
      <w:pPr>
        <w:widowControl w:val="on"/>
        <w:pBdr/>
        <w:spacing w:before="240" w:after="240" w:line="240" w:lineRule="auto"/>
        <w:ind w:left="0" w:right="0"/>
        <w:jc w:val="left"/>
      </w:pPr>
      <w:r>
        <w:rPr>
          <w:i/>
          <w:color w:val="000000"/>
          <w:sz w:val="24"/>
          <w:szCs w:val="24"/>
        </w:rPr>
        <w:t xml:space="preserve">199.</w:t>
      </w:r>
      <w:r>
        <w:rPr>
          <w:color w:val="000000"/>
          <w:sz w:val="24"/>
          <w:szCs w:val="24"/>
        </w:rPr>
        <w:t xml:space="preserve"> Learn the following principal parts:[2]</w:t>
      </w:r>
    </w:p>
    <w:p>
      <w:pPr>
        <w:widowControl w:val="on"/>
        <w:pBdr/>
        <w:spacing w:before="240" w:after="240" w:line="240" w:lineRule="auto"/>
        <w:ind w:left="0" w:right="0"/>
        <w:jc w:val="left"/>
      </w:pPr>
      <w:r>
        <w:rPr>
          <w:color w:val="000000"/>
          <w:sz w:val="24"/>
          <w:szCs w:val="24"/>
        </w:rPr>
        <w:t xml:space="preserve">    PRES.  INDIC.  PRES.  INFIN.  PERF.  INDIC.</w:t>
      </w:r>
    </w:p>
    <w:p>
      <w:pPr>
        <w:widowControl w:val="on"/>
        <w:pBdr/>
        <w:spacing w:before="0" w:after="0" w:line="240" w:lineRule="auto"/>
        <w:ind w:left="0" w:right="0"/>
        <w:jc w:val="left"/>
      </w:pPr>
      <w:r>
        <w:rPr>
          <w:rFonts w:ascii="fixed" w:hAnsi="fixed" w:cs="fixed"/>
          <w:color w:val="000000"/>
          <w:sz w:val="24"/>
          <w:szCs w:val="24"/>
        </w:rPr>
        <w:t xml:space="preserve">
IRREGULAR VERBS
sum           esse           fui:            </w:t>
      </w:r>
      <w:r>
        <w:rPr>
          <w:rFonts w:ascii="fixed" w:hAnsi="fixed" w:cs="fixed"/>
          <w:i/>
          <w:color w:val="000000"/>
          <w:sz w:val="24"/>
          <w:szCs w:val="24"/>
        </w:rPr>
        <w:t xml:space="preserve">be</w:t>
      </w:r>
      <w:r>
        <w:rPr>
          <w:rFonts w:ascii="fixed" w:hAnsi="fixed" w:cs="fixed"/>
          <w:color w:val="000000"/>
          <w:sz w:val="24"/>
          <w:szCs w:val="24"/>
        </w:rPr>
        <w:t xml:space="preserve">
ab’sum        abes’se        a:’fui:          </w:t>
      </w:r>
      <w:r>
        <w:rPr>
          <w:rFonts w:ascii="fixed" w:hAnsi="fixed" w:cs="fixed"/>
          <w:i/>
          <w:color w:val="000000"/>
          <w:sz w:val="24"/>
          <w:szCs w:val="24"/>
        </w:rPr>
        <w:t xml:space="preserve">be away</w:t>
      </w:r>
      <w:r>
        <w:rPr>
          <w:rFonts w:ascii="fixed" w:hAnsi="fixed" w:cs="fixed"/>
          <w:color w:val="000000"/>
          <w:sz w:val="24"/>
          <w:szCs w:val="24"/>
        </w:rPr>
        <w:t xml:space="preserve">
do:             dare           dedi:           </w:t>
      </w:r>
      <w:r>
        <w:rPr>
          <w:rFonts w:ascii="fixed" w:hAnsi="fixed" w:cs="fixed"/>
          <w:i/>
          <w:color w:val="000000"/>
          <w:sz w:val="24"/>
          <w:szCs w:val="24"/>
        </w:rPr>
        <w:t xml:space="preserve">give</w:t>
      </w:r>
      <w:r>
        <w:rPr>
          <w:rFonts w:ascii="fixed" w:hAnsi="fixed" w:cs="fixed"/>
          <w:color w:val="000000"/>
          <w:sz w:val="24"/>
          <w:szCs w:val="24"/>
        </w:rPr>
        <w:t xml:space="preserve">
CONJUGATION II
contineo:       contine:re      continui:       </w:t>
      </w:r>
      <w:r>
        <w:rPr>
          <w:rFonts w:ascii="fixed" w:hAnsi="fixed" w:cs="fixed"/>
          <w:i/>
          <w:color w:val="000000"/>
          <w:sz w:val="24"/>
          <w:szCs w:val="24"/>
        </w:rPr>
        <w:t xml:space="preserve">hold in, keep</w:t>
      </w:r>
      <w:r>
        <w:rPr>
          <w:rFonts w:ascii="fixed" w:hAnsi="fixed" w:cs="fixed"/>
          <w:color w:val="000000"/>
          <w:sz w:val="24"/>
          <w:szCs w:val="24"/>
        </w:rPr>
        <w:t xml:space="preserve">
doceo:          doce:re         docui:          </w:t>
      </w:r>
      <w:r>
        <w:rPr>
          <w:rFonts w:ascii="fixed" w:hAnsi="fixed" w:cs="fixed"/>
          <w:i/>
          <w:color w:val="000000"/>
          <w:sz w:val="24"/>
          <w:szCs w:val="24"/>
        </w:rPr>
        <w:t xml:space="preserve">teach</w:t>
      </w:r>
      <w:r>
        <w:rPr>
          <w:rFonts w:ascii="fixed" w:hAnsi="fixed" w:cs="fixed"/>
          <w:color w:val="000000"/>
          <w:sz w:val="24"/>
          <w:szCs w:val="24"/>
        </w:rPr>
        <w:t xml:space="preserve">
egeo:           ege:re          egui:           </w:t>
      </w:r>
      <w:r>
        <w:rPr>
          <w:rFonts w:ascii="fixed" w:hAnsi="fixed" w:cs="fixed"/>
          <w:i/>
          <w:color w:val="000000"/>
          <w:sz w:val="24"/>
          <w:szCs w:val="24"/>
        </w:rPr>
        <w:t xml:space="preserve">need</w:t>
      </w:r>
      <w:r>
        <w:rPr>
          <w:rFonts w:ascii="fixed" w:hAnsi="fixed" w:cs="fixed"/>
          <w:color w:val="000000"/>
          <w:sz w:val="24"/>
          <w:szCs w:val="24"/>
        </w:rPr>
        <w:t xml:space="preserve">
faveo:          fave:re         fa:vi:           </w:t>
      </w:r>
      <w:r>
        <w:rPr>
          <w:rFonts w:ascii="fixed" w:hAnsi="fixed" w:cs="fixed"/>
          <w:i/>
          <w:color w:val="000000"/>
          <w:sz w:val="24"/>
          <w:szCs w:val="24"/>
        </w:rPr>
        <w:t xml:space="preserve">favor</w:t>
      </w:r>
      <w:r>
        <w:rPr>
          <w:rFonts w:ascii="fixed" w:hAnsi="fixed" w:cs="fixed"/>
          <w:color w:val="000000"/>
          <w:sz w:val="24"/>
          <w:szCs w:val="24"/>
        </w:rPr>
        <w:t xml:space="preserve">
iubeo:          iube:re         iussi:          </w:t>
      </w:r>
      <w:r>
        <w:rPr>
          <w:rFonts w:ascii="fixed" w:hAnsi="fixed" w:cs="fixed"/>
          <w:i/>
          <w:color w:val="000000"/>
          <w:sz w:val="24"/>
          <w:szCs w:val="24"/>
        </w:rPr>
        <w:t xml:space="preserve">order</w:t>
      </w:r>
      <w:r>
        <w:rPr>
          <w:rFonts w:ascii="fixed" w:hAnsi="fixed" w:cs="fixed"/>
          <w:color w:val="000000"/>
          <w:sz w:val="24"/>
          <w:szCs w:val="24"/>
        </w:rPr>
        <w:t xml:space="preserve">
noceo:          noce:re         nocui:          </w:t>
      </w:r>
      <w:r>
        <w:rPr>
          <w:rFonts w:ascii="fixed" w:hAnsi="fixed" w:cs="fixed"/>
          <w:i/>
          <w:color w:val="000000"/>
          <w:sz w:val="24"/>
          <w:szCs w:val="24"/>
        </w:rPr>
        <w:t xml:space="preserve">injure</w:t>
      </w:r>
      <w:r>
        <w:rPr>
          <w:rFonts w:ascii="fixed" w:hAnsi="fixed" w:cs="fixed"/>
          <w:color w:val="000000"/>
          <w:sz w:val="24"/>
          <w:szCs w:val="24"/>
        </w:rPr>
        <w:t xml:space="preserve">
persua:deo:      persua:de:re     persua:si:       </w:t>
      </w:r>
      <w:r>
        <w:rPr>
          <w:rFonts w:ascii="fixed" w:hAnsi="fixed" w:cs="fixed"/>
          <w:i/>
          <w:color w:val="000000"/>
          <w:sz w:val="24"/>
          <w:szCs w:val="24"/>
        </w:rPr>
        <w:t xml:space="preserve">persuade</w:t>
      </w:r>
      <w:r>
        <w:rPr>
          <w:rFonts w:ascii="fixed" w:hAnsi="fixed" w:cs="fixed"/>
          <w:color w:val="000000"/>
          <w:sz w:val="24"/>
          <w:szCs w:val="24"/>
        </w:rPr>
        <w:t xml:space="preserve">
respondeo:      responde:re     respondi:       </w:t>
      </w:r>
      <w:r>
        <w:rPr>
          <w:rFonts w:ascii="fixed" w:hAnsi="fixed" w:cs="fixed"/>
          <w:i/>
          <w:color w:val="000000"/>
          <w:sz w:val="24"/>
          <w:szCs w:val="24"/>
        </w:rPr>
        <w:t xml:space="preserve">reply</w:t>
      </w:r>
      <w:r>
        <w:rPr>
          <w:rFonts w:ascii="fixed" w:hAnsi="fixed" w:cs="fixed"/>
          <w:color w:val="000000"/>
          <w:sz w:val="24"/>
          <w:szCs w:val="24"/>
        </w:rPr>
        <w:t xml:space="preserve">
sedeo:          sede:re         se:di:           </w:t>
      </w:r>
      <w:r>
        <w:rPr>
          <w:rFonts w:ascii="fixed" w:hAnsi="fixed" w:cs="fixed"/>
          <w:i/>
          <w:color w:val="000000"/>
          <w:sz w:val="24"/>
          <w:szCs w:val="24"/>
        </w:rPr>
        <w:t xml:space="preserve">sit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rFonts w:ascii="fixed" w:hAnsi="fixed" w:cs="fixed"/>
          <w:color w:val="000000"/>
          <w:sz w:val="24"/>
          <w:szCs w:val="24"/>
        </w:rPr>
        <w:t xml:space="preserve">
studeo:         stude:re        studui:         </w:t>
      </w:r>
      <w:r>
        <w:rPr>
          <w:rFonts w:ascii="fixed" w:hAnsi="fixed" w:cs="fixed"/>
          <w:i/>
          <w:color w:val="000000"/>
          <w:sz w:val="24"/>
          <w:szCs w:val="24"/>
        </w:rPr>
        <w:t xml:space="preserve">be eager</w:t>
      </w:r>
      <w:r>
        <w:rPr>
          <w:rFonts w:ascii="fixed" w:hAnsi="fixed" w:cs="fixed"/>
          <w:color w:val="000000"/>
          <w:sz w:val="24"/>
          <w:szCs w:val="24"/>
        </w:rPr>
        <w:t xml:space="preserve">
CONJUGATION III
ago:            agere          e:gi:            </w:t>
      </w:r>
      <w:r>
        <w:rPr>
          <w:rFonts w:ascii="fixed" w:hAnsi="fixed" w:cs="fixed"/>
          <w:i/>
          <w:color w:val="000000"/>
          <w:sz w:val="24"/>
          <w:szCs w:val="24"/>
        </w:rPr>
        <w:t xml:space="preserve">drive</w:t>
      </w:r>
      <w:r>
        <w:rPr>
          <w:rFonts w:ascii="fixed" w:hAnsi="fixed" w:cs="fixed"/>
          <w:color w:val="000000"/>
          <w:sz w:val="24"/>
          <w:szCs w:val="24"/>
        </w:rPr>
        <w:t xml:space="preserve">
cre:do:          cre:dere        cre:didi:        </w:t>
      </w:r>
      <w:r>
        <w:rPr>
          <w:rFonts w:ascii="fixed" w:hAnsi="fixed" w:cs="fixed"/>
          <w:i/>
          <w:color w:val="000000"/>
          <w:sz w:val="24"/>
          <w:szCs w:val="24"/>
        </w:rPr>
        <w:t xml:space="preserve">believe</w:t>
      </w:r>
      <w:r>
        <w:rPr>
          <w:rFonts w:ascii="fixed" w:hAnsi="fixed" w:cs="fixed"/>
          <w:color w:val="000000"/>
          <w:sz w:val="24"/>
          <w:szCs w:val="24"/>
        </w:rPr>
        <w:t xml:space="preserve">
fugio:          fugere         fu:gi:           </w:t>
      </w:r>
      <w:r>
        <w:rPr>
          <w:rFonts w:ascii="fixed" w:hAnsi="fixed" w:cs="fixed"/>
          <w:i/>
          <w:color w:val="000000"/>
          <w:sz w:val="24"/>
          <w:szCs w:val="24"/>
        </w:rPr>
        <w:t xml:space="preserve">flee</w:t>
      </w:r>
      <w:r>
        <w:rPr>
          <w:rFonts w:ascii="fixed" w:hAnsi="fixed" w:cs="fixed"/>
          <w:color w:val="000000"/>
          <w:sz w:val="24"/>
          <w:szCs w:val="24"/>
        </w:rPr>
        <w:t xml:space="preserve">
iacio:          iacere         ie:ci:           </w:t>
      </w:r>
      <w:r>
        <w:rPr>
          <w:rFonts w:ascii="fixed" w:hAnsi="fixed" w:cs="fixed"/>
          <w:i/>
          <w:color w:val="000000"/>
          <w:sz w:val="24"/>
          <w:szCs w:val="24"/>
        </w:rPr>
        <w:t xml:space="preserve">hurl</w:t>
      </w:r>
      <w:r>
        <w:rPr>
          <w:rFonts w:ascii="fixed" w:hAnsi="fixed" w:cs="fixed"/>
          <w:color w:val="000000"/>
          <w:sz w:val="24"/>
          <w:szCs w:val="24"/>
        </w:rPr>
        <w:t xml:space="preserve">
interficio:     interficere    interfe:ci:      </w:t>
      </w:r>
      <w:r>
        <w:rPr>
          <w:rFonts w:ascii="fixed" w:hAnsi="fixed" w:cs="fixed"/>
          <w:i/>
          <w:color w:val="000000"/>
          <w:sz w:val="24"/>
          <w:szCs w:val="24"/>
        </w:rPr>
        <w:t xml:space="preserve">kill</w:t>
      </w:r>
      <w:r>
        <w:rPr>
          <w:rFonts w:ascii="fixed" w:hAnsi="fixed" w:cs="fixed"/>
          <w:color w:val="000000"/>
          <w:sz w:val="24"/>
          <w:szCs w:val="24"/>
        </w:rPr>
        <w:t xml:space="preserve">
rapio:          rapere         rapui:          </w:t>
      </w:r>
      <w:r>
        <w:rPr>
          <w:rFonts w:ascii="fixed" w:hAnsi="fixed" w:cs="fixed"/>
          <w:i/>
          <w:color w:val="000000"/>
          <w:sz w:val="24"/>
          <w:szCs w:val="24"/>
        </w:rPr>
        <w:t xml:space="preserve">seize</w:t>
      </w:r>
      <w:r>
        <w:rPr>
          <w:rFonts w:ascii="fixed" w:hAnsi="fixed" w:cs="fixed"/>
          <w:color w:val="000000"/>
          <w:sz w:val="24"/>
          <w:szCs w:val="24"/>
        </w:rPr>
        <w:t xml:space="preserve">
resis’to:       resis’tere     re’stiti:       </w:t>
      </w:r>
      <w:r>
        <w:rPr>
          <w:rFonts w:ascii="fixed" w:hAnsi="fixed" w:cs="fixed"/>
          <w:i/>
          <w:color w:val="000000"/>
          <w:sz w:val="24"/>
          <w:szCs w:val="24"/>
        </w:rPr>
        <w:t xml:space="preserve">resist</w:t>
      </w:r>
    </w:p>
    <w:p>
      <w:pPr>
        <w:widowControl w:val="on"/>
        <w:pBdr/>
        <w:spacing w:before="240" w:after="240" w:line="240" w:lineRule="auto"/>
        <w:ind w:left="0" w:right="0"/>
        <w:jc w:val="left"/>
      </w:pPr>
      <w:r>
        <w:rPr>
          <w:color w:val="000000"/>
          <w:sz w:val="24"/>
          <w:szCs w:val="24"/>
        </w:rPr>
        <w:t xml:space="preserve">  CONJUGATION IV</w:t>
      </w:r>
      <w:r>
        <w:rPr>
          <w:color w:val="000000"/>
          <w:sz w:val="24"/>
          <w:szCs w:val="24"/>
        </w:rPr>
        <w:br/>
        <w:t xml:space="preserve">    repe’rio:  reperi:’re rep’peri:  </w:t>
      </w:r>
      <w:r>
        <w:rPr>
          <w:i/>
          <w:color w:val="000000"/>
          <w:sz w:val="24"/>
          <w:szCs w:val="24"/>
        </w:rPr>
        <w:t xml:space="preserve">find</w:t>
      </w:r>
    </w:p>
    <w:p>
      <w:pPr>
        <w:widowControl w:val="on"/>
        <w:pBdr/>
        <w:spacing w:before="240" w:after="240" w:line="240" w:lineRule="auto"/>
        <w:ind w:left="0" w:right="0"/>
        <w:jc w:val="left"/>
      </w:pPr>
      <w:r>
        <w:rPr>
          <w:color w:val="000000"/>
          <w:sz w:val="24"/>
          <w:szCs w:val="24"/>
        </w:rPr>
        <w:t xml:space="preserve">    [Footnote 2:  These are all verbs that you have had before, and the</w:t>
      </w:r>
      <w:r>
        <w:rPr>
          <w:color w:val="000000"/>
          <w:sz w:val="24"/>
          <w:szCs w:val="24"/>
        </w:rPr>
        <w:br/>
        <w:t xml:space="preserve">    perfect is the only new form to be learned.]</w:t>
      </w:r>
    </w:p>
    <w:p>
      <w:pPr>
        <w:widowControl w:val="on"/>
        <w:pBdr/>
        <w:spacing w:before="240" w:after="240" w:line="240" w:lineRule="auto"/>
        <w:ind w:left="0" w:right="0"/>
        <w:jc w:val="left"/>
      </w:pPr>
      <w:r>
        <w:rPr>
          <w:i/>
          <w:color w:val="000000"/>
          <w:sz w:val="24"/>
          <w:szCs w:val="24"/>
        </w:rPr>
        <w:t xml:space="preserve">200.</w:t>
      </w:r>
      <w:r>
        <w:rPr>
          <w:color w:val="000000"/>
          <w:sz w:val="24"/>
          <w:szCs w:val="24"/>
        </w:rPr>
        <w:t xml:space="preserve"> PERSEUS AND ANDROMEDA (</w:t>
      </w:r>
      <w:r>
        <w:rPr>
          <w:i/>
          <w:color w:val="000000"/>
          <w:sz w:val="24"/>
          <w:szCs w:val="24"/>
        </w:rPr>
        <w:t xml:space="preserve">Concluded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learn the special vocabulary, p. 290.  Read the whole story.</w:t>
      </w:r>
    </w:p>
    <w:p>
      <w:pPr>
        <w:widowControl w:val="on"/>
        <w:pBdr/>
        <w:spacing w:before="240" w:after="240" w:line="240" w:lineRule="auto"/>
        <w:ind w:left="0" w:right="0"/>
        <w:jc w:val="left"/>
      </w:pPr>
      <w:r>
        <w:rPr>
          <w:color w:val="000000"/>
          <w:sz w:val="24"/>
          <w:szCs w:val="24"/>
        </w:rPr>
        <w:t xml:space="preserve">Perseus semper proelio studebat[3] et respondit,[3] “Verba tua sunt maxime grata,” et laetus arma sua magica paravit.[3] Subito monstrum videtur; celeriter per aquam properat et Andromedae adpropinquat.  Eius amici longe absunt et misera puella est sola.  Perseus autem sine mora super aquam volavit.[3] Subito descendit[3] et duro gladio saevum monstrum graviter vulneravit.[3] Diu pugnatur,[4] diu proelium est dubium.  Denique autem Perseus monstrum interfecit[3] et victoriam reportavit.[3] Tum ad saxum venit[3] et Andromedam liberavit[3] et eam ad Cepheum duxit.[3] Is, nuper miser, nunc laetus, ita dixit[3]:  “Tuo auxilio, mi amice, cara filia mea est libera; tua est Andromeda.”  Diu Perseus cum Andromeda ibi habitabat[3] et magnopere a toto populo amabatur.[3]</w:t>
      </w:r>
    </w:p>
    <w:p>
      <w:pPr>
        <w:widowControl w:val="on"/>
        <w:pBdr/>
        <w:spacing w:before="240" w:after="240" w:line="240" w:lineRule="auto"/>
        <w:ind w:left="0" w:right="0"/>
        <w:jc w:val="left"/>
      </w:pPr>
      <w:r>
        <w:rPr>
          <w:color w:val="000000"/>
          <w:sz w:val="24"/>
          <w:szCs w:val="24"/>
        </w:rPr>
        <w:t xml:space="preserve">    [Footnote 3:  See if you can explain the use of the perfects and</w:t>
      </w:r>
      <w:r>
        <w:rPr>
          <w:color w:val="000000"/>
          <w:sz w:val="24"/>
          <w:szCs w:val="24"/>
        </w:rPr>
        <w:br/>
        <w:t xml:space="preserve">    imperfects in this passage.]</w:t>
      </w:r>
    </w:p>
    <w:p>
      <w:pPr>
        <w:widowControl w:val="on"/>
        <w:pBdr/>
        <w:spacing w:before="0" w:after="0" w:line="240" w:lineRule="auto"/>
        <w:ind w:left="0" w:right="0"/>
        <w:jc w:val="left"/>
      </w:pPr>
      <w:r>
        <w:rPr>
          <w:color w:val="000000"/>
          <w:sz w:val="24"/>
          <w:szCs w:val="24"/>
        </w:rPr>
        <w:t xml:space="preserve">[Footnote 4:  The verb pugnatur means, literally, </w:t>
      </w:r>
      <w:r>
        <w:rPr>
          <w:i/>
          <w:color w:val="000000"/>
          <w:sz w:val="24"/>
          <w:szCs w:val="24"/>
        </w:rPr>
        <w:t xml:space="preserve">it is fought</w:t>
      </w:r>
      <w:r>
        <w:rPr>
          <w:color w:val="000000"/>
          <w:sz w:val="24"/>
          <w:szCs w:val="24"/>
        </w:rPr>
        <w:t xml:space="preserve">; translate freely, </w:t>
      </w:r>
      <w:r>
        <w:rPr>
          <w:i/>
          <w:color w:val="000000"/>
          <w:sz w:val="24"/>
          <w:szCs w:val="24"/>
        </w:rPr>
        <w:t xml:space="preserve">the battle is fought</w:t>
      </w:r>
      <w:r>
        <w:rPr>
          <w:color w:val="000000"/>
          <w:sz w:val="24"/>
          <w:szCs w:val="24"/>
        </w:rPr>
        <w:t xml:space="preserve">, or </w:t>
      </w:r>
      <w:r>
        <w:rPr>
          <w:i/>
          <w:color w:val="000000"/>
          <w:sz w:val="24"/>
          <w:szCs w:val="24"/>
        </w:rPr>
        <w:t xml:space="preserve">the contest rages</w:t>
      </w:r>
      <w:r>
        <w:rPr>
          <w:color w:val="000000"/>
          <w:sz w:val="24"/>
          <w:szCs w:val="24"/>
        </w:rPr>
        <w:t xml:space="preserve">.  The verb pugno in Latin is intransitive, and so does not have a personal subject in the passive.  A verb with an indeterminate subject, designated in English by </w:t>
      </w:r>
      <w:r>
        <w:rPr>
          <w:i/>
          <w:color w:val="000000"/>
          <w:sz w:val="24"/>
          <w:szCs w:val="24"/>
        </w:rPr>
        <w:t xml:space="preserve">it</w:t>
      </w:r>
      <w:r>
        <w:rPr>
          <w:color w:val="000000"/>
          <w:sz w:val="24"/>
          <w:szCs w:val="24"/>
        </w:rPr>
        <w:t xml:space="preserve">, is called impersonal.]</w:t>
      </w:r>
    </w:p>
    <w:p>
      <w:pPr>
        <w:keepNext w:val="on"/>
        <w:widowControl w:val="on"/>
        <w:pBdr/>
        <w:spacing w:before="299" w:after="299" w:line="240" w:lineRule="auto"/>
        <w:ind w:left="0" w:right="0"/>
        <w:jc w:val="left"/>
        <w:outlineLvl w:val="1"/>
      </w:pPr>
      <w:r>
        <w:rPr>
          <w:b/>
          <w:color w:val="000000"/>
          <w:sz w:val="36"/>
          <w:szCs w:val="36"/>
        </w:rPr>
        <w:t xml:space="preserve">LESSON XXXV</w:t>
      </w:r>
    </w:p>
    <w:p>
      <w:pPr>
        <w:widowControl w:val="on"/>
        <w:pBdr/>
        <w:spacing w:before="240" w:after="240" w:line="240" w:lineRule="auto"/>
        <w:ind w:left="0" w:right="0"/>
        <w:jc w:val="left"/>
      </w:pPr>
      <w:r>
        <w:rPr>
          <w:color w:val="000000"/>
          <w:sz w:val="24"/>
          <w:szCs w:val="24"/>
        </w:rPr>
        <w:t xml:space="preserve">THE PASSIVE PERFECTS OF THE INDICATIVE</w:t>
      </w:r>
      <w:r>
        <w:rPr>
          <w:color w:val="000000"/>
          <w:sz w:val="24"/>
          <w:szCs w:val="24"/>
        </w:rPr>
        <w:br/>
        <w:t xml:space="preserve">THE PERFECT PASSIVE AND FUTURE ACTIVE INFINITIVE</w:t>
      </w:r>
    </w:p>
    <w:p>
      <w:pPr>
        <w:widowControl w:val="on"/>
        <w:pBdr/>
        <w:spacing w:before="240" w:after="240" w:line="240" w:lineRule="auto"/>
        <w:ind w:left="0" w:right="0"/>
        <w:jc w:val="left"/>
      </w:pPr>
      <w:r>
        <w:rPr>
          <w:i/>
          <w:color w:val="000000"/>
          <w:sz w:val="24"/>
          <w:szCs w:val="24"/>
        </w:rPr>
        <w:t xml:space="preserve">201.</w:t>
      </w:r>
      <w:r>
        <w:rPr>
          <w:color w:val="000000"/>
          <w:sz w:val="24"/>
          <w:szCs w:val="24"/>
        </w:rPr>
        <w:t xml:space="preserve"> The fourth and last of the principal parts (Sec. 183) is the </w:t>
      </w:r>
      <w:r>
        <w:rPr>
          <w:i/>
          <w:color w:val="000000"/>
          <w:sz w:val="24"/>
          <w:szCs w:val="24"/>
        </w:rPr>
        <w:t xml:space="preserve">perfect passive participle\. _From it we get the participial stem on which are formed the future active infinitive and all the passive perfects._</w:t>
      </w:r>
    </w:p>
    <w:p>
      <w:pPr>
        <w:widowControl w:val="on"/>
        <w:pBdr/>
        <w:spacing w:before="240" w:after="240" w:line="240" w:lineRule="auto"/>
        <w:ind w:left="0" w:right="0"/>
        <w:jc w:val="left"/>
      </w:pPr>
      <w:r>
        <w:rPr>
          <w:color w:val="000000"/>
          <w:sz w:val="24"/>
          <w:szCs w:val="24"/>
        </w:rPr>
        <w:t xml:space="preserve">1.  Learn the following principal parts, which are for the first time</w:t>
      </w:r>
      <w:r>
        <w:rPr>
          <w:color w:val="000000"/>
          <w:sz w:val="24"/>
          <w:szCs w:val="24"/>
        </w:rPr>
        <w:br/>
        <w:t xml:space="preserve">given in full: </w:t>
      </w:r>
    </w:p>
    <w:p>
      <w:pPr>
        <w:widowControl w:val="on"/>
        <w:pBdr/>
        <w:spacing w:before="240" w:after="240" w:line="240" w:lineRule="auto"/>
        <w:ind w:left="0" w:right="0"/>
        <w:jc w:val="left"/>
      </w:pPr>
      <w:r>
        <w:rPr>
          <w:color w:val="000000"/>
          <w:sz w:val="24"/>
          <w:szCs w:val="24"/>
        </w:rPr>
        <w:t xml:space="preserve">CONJ.  PRES.  INDIC.  PRES.  INFIN.  PERF.  INDIC.  PERF.  PASS.  PART. </w:t>
      </w:r>
      <w:r>
        <w:rPr>
          <w:color w:val="000000"/>
          <w:sz w:val="24"/>
          <w:szCs w:val="24"/>
        </w:rPr>
        <w:br/>
        <w:t xml:space="preserve">I. amo:  ama:’-re ama:’v-i:  ama:’t-us</w:t>
      </w:r>
      <w:r>
        <w:rPr>
          <w:color w:val="000000"/>
          <w:sz w:val="24"/>
          <w:szCs w:val="24"/>
        </w:rPr>
        <w:br/>
        <w:t xml:space="preserve">This is the model for all regular verbs of the first conjugation. </w:t>
      </w:r>
      <w:r>
        <w:rPr>
          <w:color w:val="000000"/>
          <w:sz w:val="24"/>
          <w:szCs w:val="24"/>
        </w:rPr>
        <w:br/>
        <w:t xml:space="preserve">II. mo’neo:  mone:’-re mo’nu-i:  mo’nit-us</w:t>
      </w:r>
      <w:r>
        <w:rPr>
          <w:color w:val="000000"/>
          <w:sz w:val="24"/>
          <w:szCs w:val="24"/>
        </w:rPr>
        <w:br/>
        <w:t xml:space="preserve">III. rego:  re’ge-re re:x-i:  re:ct-us</w:t>
      </w:r>
      <w:r>
        <w:rPr>
          <w:color w:val="000000"/>
          <w:sz w:val="24"/>
          <w:szCs w:val="24"/>
        </w:rPr>
        <w:br/>
        <w:t xml:space="preserve">ca’pio:  ca’pe-re ce:p-i:  capt-us</w:t>
      </w:r>
      <w:r>
        <w:rPr>
          <w:color w:val="000000"/>
          <w:sz w:val="24"/>
          <w:szCs w:val="24"/>
        </w:rPr>
        <w:br/>
        <w:t xml:space="preserve">IV. au’dio:  audi:’-re audi:’v-i:  audi:’t-us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2.  The base of the participial stem is found by dropping -us from</w:t>
      </w:r>
      <w:r>
        <w:rPr>
          <w:color w:val="000000"/>
          <w:sz w:val="24"/>
          <w:szCs w:val="24"/>
        </w:rPr>
        <w:br/>
        <w:t xml:space="preserve">the perfect passive participle.</w:t>
      </w:r>
    </w:p>
    <w:p>
      <w:pPr>
        <w:widowControl w:val="on"/>
        <w:pBdr/>
        <w:spacing w:before="240" w:after="240" w:line="240" w:lineRule="auto"/>
        <w:ind w:left="0" w:right="0"/>
        <w:jc w:val="left"/>
      </w:pPr>
      <w:r>
        <w:rPr>
          <w:i/>
          <w:color w:val="000000"/>
          <w:sz w:val="24"/>
          <w:szCs w:val="24"/>
        </w:rPr>
        <w:t xml:space="preserve">202.</w:t>
      </w:r>
      <w:r>
        <w:rPr>
          <w:color w:val="000000"/>
          <w:sz w:val="24"/>
          <w:szCs w:val="24"/>
        </w:rPr>
        <w:t xml:space="preserve"> In English the perfect, past perfect, and future perfect tenses of the indicative passive are made up of forms of the auxiliary verb </w:t>
      </w:r>
      <w:r>
        <w:rPr>
          <w:i/>
          <w:color w:val="000000"/>
          <w:sz w:val="24"/>
          <w:szCs w:val="24"/>
        </w:rPr>
        <w:t xml:space="preserve">to be</w:t>
      </w:r>
      <w:r>
        <w:rPr>
          <w:color w:val="000000"/>
          <w:sz w:val="24"/>
          <w:szCs w:val="24"/>
        </w:rPr>
        <w:t xml:space="preserve"> and the past participle; as, </w:t>
      </w:r>
      <w:r>
        <w:rPr>
          <w:i/>
          <w:color w:val="000000"/>
          <w:sz w:val="24"/>
          <w:szCs w:val="24"/>
        </w:rPr>
        <w:t xml:space="preserve">I have been loved</w:t>
      </w:r>
      <w:r>
        <w:rPr>
          <w:color w:val="000000"/>
          <w:sz w:val="24"/>
          <w:szCs w:val="24"/>
        </w:rPr>
        <w:t xml:space="preserve">, </w:t>
      </w:r>
      <w:r>
        <w:rPr>
          <w:i/>
          <w:color w:val="000000"/>
          <w:sz w:val="24"/>
          <w:szCs w:val="24"/>
        </w:rPr>
        <w:t xml:space="preserve">I had been loved</w:t>
      </w:r>
      <w:r>
        <w:rPr>
          <w:color w:val="000000"/>
          <w:sz w:val="24"/>
          <w:szCs w:val="24"/>
        </w:rPr>
        <w:t xml:space="preserve">, </w:t>
      </w:r>
      <w:r>
        <w:rPr>
          <w:i/>
          <w:color w:val="000000"/>
          <w:sz w:val="24"/>
          <w:szCs w:val="24"/>
        </w:rPr>
        <w:t xml:space="preserve">I shall have been loved.</w:t>
      </w:r>
    </w:p>
    <w:p>
      <w:pPr>
        <w:widowControl w:val="on"/>
        <w:pBdr/>
        <w:spacing w:before="240" w:after="240" w:line="240" w:lineRule="auto"/>
        <w:ind w:left="0" w:right="0"/>
        <w:jc w:val="left"/>
      </w:pPr>
      <w:r>
        <w:rPr>
          <w:color w:val="000000"/>
          <w:sz w:val="24"/>
          <w:szCs w:val="24"/>
        </w:rPr>
        <w:t xml:space="preserve">Very similarly, in Latin, the perfect, pluperfect, and future perfect passive tenses use respectively the present, imperfect, and future of </w:t>
      </w:r>
      <w:r>
        <w:rPr>
          <w:i/>
          <w:color w:val="000000"/>
          <w:sz w:val="24"/>
          <w:szCs w:val="24"/>
        </w:rPr>
        <w:t xml:space="preserve">sum\ as an auxiliary verb with the perfect passive participle, as</w:t>
      </w:r>
    </w:p>
    <w:p>
      <w:pPr>
        <w:widowControl w:val="on"/>
        <w:pBdr/>
        <w:spacing w:before="240" w:after="240" w:line="240" w:lineRule="auto"/>
        <w:ind w:left="0" w:right="0"/>
        <w:jc w:val="left"/>
      </w:pPr>
      <w:r>
        <w:rPr>
          <w:color w:val="000000"/>
          <w:sz w:val="24"/>
          <w:szCs w:val="24"/>
        </w:rPr>
        <w:t xml:space="preserve">  Perfect passive, </w:t>
      </w:r>
      <w:r>
        <w:rPr>
          <w:i/>
          <w:color w:val="000000"/>
          <w:sz w:val="24"/>
          <w:szCs w:val="24"/>
        </w:rPr>
        <w:t xml:space="preserve">ama’tus sum\, _I have been_ or _was loved_</w:t>
      </w:r>
      <w:r>
        <w:rPr>
          <w:i/>
          <w:color w:val="000000"/>
          <w:sz w:val="24"/>
          <w:szCs w:val="24"/>
        </w:rPr>
        <w:br/>
        <w:t xml:space="preserve">  Pluperfect passive,</w:t>
      </w:r>
      <w:r>
        <w:rPr>
          <w:color w:val="000000"/>
          <w:sz w:val="24"/>
          <w:szCs w:val="24"/>
        </w:rPr>
        <w:t xml:space="preserve"> ama’tus eram\, </w:t>
      </w:r>
      <w:r>
        <w:rPr>
          <w:i/>
          <w:color w:val="000000"/>
          <w:sz w:val="24"/>
          <w:szCs w:val="24"/>
        </w:rPr>
        <w:t xml:space="preserve">I had been loved</w:t>
      </w:r>
      <w:r>
        <w:rPr>
          <w:color w:val="000000"/>
          <w:sz w:val="24"/>
          <w:szCs w:val="24"/>
        </w:rPr>
        <w:br/>
        <w:t xml:space="preserve">  Future perfect passive, </w:t>
      </w:r>
      <w:r>
        <w:rPr>
          <w:i/>
          <w:color w:val="000000"/>
          <w:sz w:val="24"/>
          <w:szCs w:val="24"/>
        </w:rPr>
        <w:t xml:space="preserve">ama’tus ero\, _I shall have been loved_</w:t>
      </w:r>
    </w:p>
    <w:p>
      <w:pPr>
        <w:widowControl w:val="on"/>
        <w:pBdr/>
        <w:spacing w:before="240" w:after="240" w:line="240" w:lineRule="auto"/>
        <w:ind w:left="0" w:right="0"/>
        <w:jc w:val="left"/>
      </w:pPr>
      <w:r>
        <w:rPr>
          <w:color w:val="000000"/>
          <w:sz w:val="24"/>
          <w:szCs w:val="24"/>
        </w:rPr>
        <w:t xml:space="preserve">  1.  In the same way give the synopsis of the corresponding tenses of</w:t>
      </w:r>
      <w:r>
        <w:rPr>
          <w:color w:val="000000"/>
          <w:sz w:val="24"/>
          <w:szCs w:val="24"/>
        </w:rPr>
        <w:br/>
        <w:t xml:space="preserve">  </w:t>
      </w:r>
      <w:r>
        <w:rPr>
          <w:i/>
          <w:color w:val="000000"/>
          <w:sz w:val="24"/>
          <w:szCs w:val="24"/>
        </w:rPr>
        <w:t xml:space="preserve">moneo\,</w:t>
      </w:r>
      <w:r>
        <w:rPr>
          <w:color w:val="000000"/>
          <w:sz w:val="24"/>
          <w:szCs w:val="24"/>
        </w:rPr>
        <w:t xml:space="preserve"> rego\, </w:t>
      </w:r>
      <w:r>
        <w:rPr>
          <w:i/>
          <w:color w:val="000000"/>
          <w:sz w:val="24"/>
          <w:szCs w:val="24"/>
        </w:rPr>
        <w:t xml:space="preserve">capio\, and</w:t>
      </w:r>
      <w:r>
        <w:rPr>
          <w:color w:val="000000"/>
          <w:sz w:val="24"/>
          <w:szCs w:val="24"/>
        </w:rPr>
        <w:t xml:space="preserve"> audio\, and give the English meanings.</w:t>
      </w:r>
    </w:p>
    <w:p>
      <w:pPr>
        <w:widowControl w:val="on"/>
        <w:pBdr/>
        <w:spacing w:before="240" w:after="240" w:line="240" w:lineRule="auto"/>
        <w:ind w:left="0" w:right="0"/>
        <w:jc w:val="left"/>
      </w:pPr>
      <w:r>
        <w:rPr>
          <w:i/>
          <w:color w:val="000000"/>
          <w:sz w:val="24"/>
          <w:szCs w:val="24"/>
        </w:rPr>
        <w:t xml:space="preserve">203.</w:t>
      </w:r>
      <w:r>
        <w:rPr>
          <w:color w:val="000000"/>
          <w:sz w:val="24"/>
          <w:szCs w:val="24"/>
        </w:rPr>
        <w:t xml:space="preserve"> Nature of the Participle.  A participle is partly verb and partly adjective.  As a verb it possesses tense and voice.  As an adjective it is declined and agrees with the word it modifies in gender, number, and case.</w:t>
      </w:r>
    </w:p>
    <w:p>
      <w:pPr>
        <w:widowControl w:val="on"/>
        <w:pBdr/>
        <w:spacing w:before="240" w:after="240" w:line="240" w:lineRule="auto"/>
        <w:ind w:left="0" w:right="0"/>
        <w:jc w:val="left"/>
      </w:pPr>
      <w:r>
        <w:rPr>
          <w:i/>
          <w:color w:val="000000"/>
          <w:sz w:val="24"/>
          <w:szCs w:val="24"/>
        </w:rPr>
        <w:t xml:space="preserve">204.</w:t>
      </w:r>
      <w:r>
        <w:rPr>
          <w:color w:val="000000"/>
          <w:sz w:val="24"/>
          <w:szCs w:val="24"/>
        </w:rPr>
        <w:t xml:space="preserve"> The perfect passive participle is declined like </w:t>
      </w:r>
      <w:r>
        <w:rPr>
          <w:i/>
          <w:color w:val="000000"/>
          <w:sz w:val="24"/>
          <w:szCs w:val="24"/>
        </w:rPr>
        <w:t xml:space="preserve">bonus, bona, bonum\, and in the compound tenses (Sec. 202) it agrees as a predicate adjective with the subject of the verb.</w:t>
      </w:r>
    </w:p>
    <w:p>
      <w:pPr>
        <w:widowControl w:val="on"/>
        <w:pBdr/>
        <w:spacing w:before="240" w:after="240" w:line="240" w:lineRule="auto"/>
        <w:ind w:left="0" w:right="0"/>
        <w:jc w:val="left"/>
      </w:pPr>
      <w:r>
        <w:rPr>
          <w:color w:val="000000"/>
          <w:sz w:val="24"/>
          <w:szCs w:val="24"/>
        </w:rPr>
        <w:t xml:space="preserve">EXAMPLES IN SINGULAR</w:t>
      </w:r>
      <w:r>
        <w:rPr>
          <w:color w:val="000000"/>
          <w:sz w:val="24"/>
          <w:szCs w:val="24"/>
        </w:rPr>
        <w:br/>
        <w:t xml:space="preserve">Vir laudatus est, </w:t>
      </w:r>
      <w:r>
        <w:rPr>
          <w:i/>
          <w:color w:val="000000"/>
          <w:sz w:val="24"/>
          <w:szCs w:val="24"/>
        </w:rPr>
        <w:t xml:space="preserve">the man was praised</w:t>
      </w:r>
      <w:r>
        <w:rPr>
          <w:color w:val="000000"/>
          <w:sz w:val="24"/>
          <w:szCs w:val="24"/>
        </w:rPr>
        <w:t xml:space="preserve">, or </w:t>
      </w:r>
      <w:r>
        <w:rPr>
          <w:i/>
          <w:color w:val="000000"/>
          <w:sz w:val="24"/>
          <w:szCs w:val="24"/>
        </w:rPr>
        <w:t xml:space="preserve">has been praised</w:t>
      </w:r>
      <w:r>
        <w:rPr>
          <w:color w:val="000000"/>
          <w:sz w:val="24"/>
          <w:szCs w:val="24"/>
        </w:rPr>
        <w:br/>
        <w:t xml:space="preserve">Puella laudata est, </w:t>
      </w:r>
      <w:r>
        <w:rPr>
          <w:i/>
          <w:color w:val="000000"/>
          <w:sz w:val="24"/>
          <w:szCs w:val="24"/>
        </w:rPr>
        <w:t xml:space="preserve">the girl was praised</w:t>
      </w:r>
      <w:r>
        <w:rPr>
          <w:color w:val="000000"/>
          <w:sz w:val="24"/>
          <w:szCs w:val="24"/>
        </w:rPr>
        <w:t xml:space="preserve">, or </w:t>
      </w:r>
      <w:r>
        <w:rPr>
          <w:i/>
          <w:color w:val="000000"/>
          <w:sz w:val="24"/>
          <w:szCs w:val="24"/>
        </w:rPr>
        <w:t xml:space="preserve">has been praised</w:t>
      </w:r>
      <w:r>
        <w:rPr>
          <w:color w:val="000000"/>
          <w:sz w:val="24"/>
          <w:szCs w:val="24"/>
        </w:rPr>
        <w:br/>
        <w:t xml:space="preserve">Consilium laudatum est, </w:t>
      </w:r>
      <w:r>
        <w:rPr>
          <w:i/>
          <w:color w:val="000000"/>
          <w:sz w:val="24"/>
          <w:szCs w:val="24"/>
        </w:rPr>
        <w:t xml:space="preserve">the plan was praised</w:t>
      </w:r>
      <w:r>
        <w:rPr>
          <w:color w:val="000000"/>
          <w:sz w:val="24"/>
          <w:szCs w:val="24"/>
        </w:rPr>
        <w:t xml:space="preserve">, or</w:t>
      </w:r>
      <w:r>
        <w:rPr>
          <w:i/>
          <w:color w:val="000000"/>
          <w:sz w:val="24"/>
          <w:szCs w:val="24"/>
        </w:rPr>
        <w:br/>
        <w:t xml:space="preserve">has been praised</w:t>
      </w:r>
    </w:p>
    <w:p>
      <w:pPr>
        <w:widowControl w:val="on"/>
        <w:pBdr/>
        <w:spacing w:before="240" w:after="240" w:line="240" w:lineRule="auto"/>
        <w:ind w:left="0" w:right="0"/>
        <w:jc w:val="left"/>
      </w:pPr>
      <w:r>
        <w:rPr>
          <w:color w:val="000000"/>
          <w:sz w:val="24"/>
          <w:szCs w:val="24"/>
        </w:rPr>
        <w:t xml:space="preserve">EXAMPLES IN PLURAL</w:t>
      </w:r>
      <w:r>
        <w:rPr>
          <w:color w:val="000000"/>
          <w:sz w:val="24"/>
          <w:szCs w:val="24"/>
        </w:rPr>
        <w:br/>
        <w:t xml:space="preserve">Viri laudati sunt, </w:t>
      </w:r>
      <w:r>
        <w:rPr>
          <w:i/>
          <w:color w:val="000000"/>
          <w:sz w:val="24"/>
          <w:szCs w:val="24"/>
        </w:rPr>
        <w:t xml:space="preserve">the men were praised</w:t>
      </w:r>
      <w:r>
        <w:rPr>
          <w:color w:val="000000"/>
          <w:sz w:val="24"/>
          <w:szCs w:val="24"/>
        </w:rPr>
        <w:t xml:space="preserve">, or </w:t>
      </w:r>
      <w:r>
        <w:rPr>
          <w:i/>
          <w:color w:val="000000"/>
          <w:sz w:val="24"/>
          <w:szCs w:val="24"/>
        </w:rPr>
        <w:t xml:space="preserve">have been praised</w:t>
      </w:r>
      <w:r>
        <w:rPr>
          <w:color w:val="000000"/>
          <w:sz w:val="24"/>
          <w:szCs w:val="24"/>
        </w:rPr>
        <w:br/>
        <w:t xml:space="preserve">Puellae laudatae sunt, </w:t>
      </w:r>
      <w:r>
        <w:rPr>
          <w:i/>
          <w:color w:val="000000"/>
          <w:sz w:val="24"/>
          <w:szCs w:val="24"/>
        </w:rPr>
        <w:t xml:space="preserve">the girls were praised</w:t>
      </w:r>
      <w:r>
        <w:rPr>
          <w:color w:val="000000"/>
          <w:sz w:val="24"/>
          <w:szCs w:val="24"/>
        </w:rPr>
        <w:t xml:space="preserve">, or</w:t>
      </w:r>
      <w:r>
        <w:rPr>
          <w:i/>
          <w:color w:val="000000"/>
          <w:sz w:val="24"/>
          <w:szCs w:val="24"/>
        </w:rPr>
        <w:br/>
        <w:t xml:space="preserve">have been praised</w:t>
      </w:r>
      <w:r>
        <w:rPr>
          <w:color w:val="000000"/>
          <w:sz w:val="24"/>
          <w:szCs w:val="24"/>
        </w:rPr>
        <w:br/>
        <w:t xml:space="preserve">Consilia laudata sunt, </w:t>
      </w:r>
      <w:r>
        <w:rPr>
          <w:i/>
          <w:color w:val="000000"/>
          <w:sz w:val="24"/>
          <w:szCs w:val="24"/>
        </w:rPr>
        <w:t xml:space="preserve">the plans were praised</w:t>
      </w:r>
      <w:r>
        <w:rPr>
          <w:color w:val="000000"/>
          <w:sz w:val="24"/>
          <w:szCs w:val="24"/>
        </w:rPr>
        <w:t xml:space="preserve">, or</w:t>
      </w:r>
      <w:r>
        <w:rPr>
          <w:i/>
          <w:color w:val="000000"/>
          <w:sz w:val="24"/>
          <w:szCs w:val="24"/>
        </w:rPr>
        <w:br/>
        <w:t xml:space="preserve">have been praised</w:t>
      </w:r>
    </w:p>
    <w:p>
      <w:pPr>
        <w:widowControl w:val="on"/>
        <w:pBdr/>
        <w:spacing w:before="240" w:after="240" w:line="240" w:lineRule="auto"/>
        <w:ind w:left="0" w:right="0"/>
        <w:jc w:val="left"/>
      </w:pPr>
      <w:r>
        <w:rPr>
          <w:color w:val="000000"/>
          <w:sz w:val="24"/>
          <w:szCs w:val="24"/>
        </w:rPr>
        <w:t xml:space="preserve">1.  Inflect the perfect, pluperfect, and future perfect indicative</w:t>
      </w:r>
      <w:r>
        <w:rPr>
          <w:color w:val="000000"/>
          <w:sz w:val="24"/>
          <w:szCs w:val="24"/>
        </w:rPr>
        <w:br/>
        <w:t xml:space="preserve">passive of </w:t>
      </w:r>
      <w:r>
        <w:rPr>
          <w:i/>
          <w:color w:val="000000"/>
          <w:sz w:val="24"/>
          <w:szCs w:val="24"/>
        </w:rPr>
        <w:t xml:space="preserve">amo\,</w:t>
      </w:r>
      <w:r>
        <w:rPr>
          <w:color w:val="000000"/>
          <w:sz w:val="24"/>
          <w:szCs w:val="24"/>
        </w:rPr>
        <w:t xml:space="preserve"> moneo\, </w:t>
      </w:r>
      <w:r>
        <w:rPr>
          <w:i/>
          <w:color w:val="000000"/>
          <w:sz w:val="24"/>
          <w:szCs w:val="24"/>
        </w:rPr>
        <w:t xml:space="preserve">rego\,</w:t>
      </w:r>
      <w:r>
        <w:rPr>
          <w:color w:val="000000"/>
          <w:sz w:val="24"/>
          <w:szCs w:val="24"/>
        </w:rPr>
        <w:t xml:space="preserve"> capio\, and </w:t>
      </w:r>
      <w:r>
        <w:rPr>
          <w:i/>
          <w:color w:val="000000"/>
          <w:sz w:val="24"/>
          <w:szCs w:val="24"/>
        </w:rPr>
        <w:t xml:space="preserve">audio\ (Secs.</w:t>
      </w:r>
      <w:r>
        <w:rPr>
          <w:i/>
          <w:color w:val="000000"/>
          <w:sz w:val="24"/>
          <w:szCs w:val="24"/>
        </w:rPr>
        <w:br/>
        <w:t xml:space="preserve">488-492).</w:t>
      </w:r>
    </w:p>
    <w:p>
      <w:pPr>
        <w:widowControl w:val="on"/>
        <w:pBdr/>
        <w:spacing w:before="240" w:after="240" w:line="240" w:lineRule="auto"/>
        <w:ind w:left="0" w:right="0"/>
        <w:jc w:val="left"/>
      </w:pPr>
      <w:r>
        <w:rPr>
          <w:i/>
          <w:color w:val="000000"/>
          <w:sz w:val="24"/>
          <w:szCs w:val="24"/>
        </w:rPr>
        <w:t xml:space="preserve">205.</w:t>
      </w:r>
      <w:r>
        <w:rPr>
          <w:color w:val="000000"/>
          <w:sz w:val="24"/>
          <w:szCs w:val="24"/>
        </w:rPr>
        <w:t xml:space="preserve"> The perfect passive infinitive is formed by adding </w:t>
      </w:r>
      <w:r>
        <w:rPr>
          <w:i/>
          <w:color w:val="000000"/>
          <w:sz w:val="24"/>
          <w:szCs w:val="24"/>
        </w:rPr>
        <w:t xml:space="preserve">esse\, the present infinitive of</w:t>
      </w:r>
      <w:r>
        <w:rPr>
          <w:color w:val="000000"/>
          <w:sz w:val="24"/>
          <w:szCs w:val="24"/>
        </w:rPr>
        <w:t xml:space="preserve"> sum\, to the perfect passive participle; as, ama’t-us (-a, -um) </w:t>
      </w:r>
      <w:r>
        <w:rPr>
          <w:i/>
          <w:color w:val="000000"/>
          <w:sz w:val="24"/>
          <w:szCs w:val="24"/>
        </w:rPr>
        <w:t xml:space="preserve">esse\, _to have been loved_; mo’nit-us (-a, -um)</w:t>
      </w:r>
      <w:r>
        <w:rPr>
          <w:color w:val="000000"/>
          <w:sz w:val="24"/>
          <w:szCs w:val="24"/>
        </w:rPr>
        <w:t xml:space="preserve"> esse\, </w:t>
      </w:r>
      <w:r>
        <w:rPr>
          <w:i/>
          <w:color w:val="000000"/>
          <w:sz w:val="24"/>
          <w:szCs w:val="24"/>
        </w:rPr>
        <w:t xml:space="preserve">to have been advised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  Form the perfect passive infinitive of </w:t>
      </w:r>
      <w:r>
        <w:rPr>
          <w:i/>
          <w:color w:val="000000"/>
          <w:sz w:val="24"/>
          <w:szCs w:val="24"/>
        </w:rPr>
        <w:t xml:space="preserve">rego\,</w:t>
      </w:r>
      <w:r>
        <w:rPr>
          <w:color w:val="000000"/>
          <w:sz w:val="24"/>
          <w:szCs w:val="24"/>
        </w:rPr>
        <w:t xml:space="preserve"> capio\, </w:t>
      </w:r>
      <w:r>
        <w:rPr>
          <w:i/>
          <w:color w:val="000000"/>
          <w:sz w:val="24"/>
          <w:szCs w:val="24"/>
        </w:rPr>
        <w:t xml:space="preserve">audio\,</w:t>
      </w:r>
      <w:r>
        <w:rPr>
          <w:i/>
          <w:color w:val="000000"/>
          <w:sz w:val="24"/>
          <w:szCs w:val="24"/>
        </w:rPr>
        <w:br/>
        <w:t xml:space="preserve">  and give the English meanings.</w:t>
      </w:r>
    </w:p>
    <w:p>
      <w:pPr>
        <w:widowControl w:val="on"/>
        <w:pBdr/>
        <w:spacing w:before="240" w:after="240" w:line="240" w:lineRule="auto"/>
        <w:ind w:left="0" w:right="0"/>
        <w:jc w:val="left"/>
      </w:pPr>
      <w:r>
        <w:rPr>
          <w:i/>
          <w:color w:val="000000"/>
          <w:sz w:val="24"/>
          <w:szCs w:val="24"/>
        </w:rPr>
        <w:t xml:space="preserve">206.</w:t>
      </w:r>
      <w:r>
        <w:rPr>
          <w:color w:val="000000"/>
          <w:sz w:val="24"/>
          <w:szCs w:val="24"/>
        </w:rPr>
        <w:t xml:space="preserve"> The future active infinitive is formed by adding </w:t>
      </w:r>
      <w:r>
        <w:rPr>
          <w:i/>
          <w:color w:val="000000"/>
          <w:sz w:val="24"/>
          <w:szCs w:val="24"/>
        </w:rPr>
        <w:t xml:space="preserve">esse\, the present infinitive of</w:t>
      </w:r>
      <w:r>
        <w:rPr>
          <w:color w:val="000000"/>
          <w:sz w:val="24"/>
          <w:szCs w:val="24"/>
        </w:rPr>
        <w:t xml:space="preserve"> sum\, to the future active participle.  This participle is made by adding /-urus, -a, -um\ to the base of the participial stem.  Thus the future active infinitive of </w:t>
      </w:r>
      <w:r>
        <w:rPr>
          <w:i/>
          <w:color w:val="000000"/>
          <w:sz w:val="24"/>
          <w:szCs w:val="24"/>
        </w:rPr>
        <w:t xml:space="preserve">amo\ is amat-u’rus (-a, -um)</w:t>
      </w:r>
      <w:r>
        <w:rPr>
          <w:color w:val="000000"/>
          <w:sz w:val="24"/>
          <w:szCs w:val="24"/>
        </w:rPr>
        <w:t xml:space="preserve"> esse\, </w:t>
      </w:r>
      <w:r>
        <w:rPr>
          <w:i/>
          <w:color w:val="000000"/>
          <w:sz w:val="24"/>
          <w:szCs w:val="24"/>
        </w:rPr>
        <w:t xml:space="preserve">to be about to 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Note that in forming the three tenses of the active infinitive</w:t>
      </w:r>
      <w:r>
        <w:rPr>
          <w:color w:val="000000"/>
          <w:sz w:val="24"/>
          <w:szCs w:val="24"/>
        </w:rPr>
        <w:br/>
        <w:t xml:space="preserve">    we use all three conjugation stems: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      Present, amare (present stem), </w:t>
      </w:r>
      <w:r>
        <w:rPr>
          <w:i/>
          <w:color w:val="000000"/>
          <w:sz w:val="24"/>
          <w:szCs w:val="24"/>
        </w:rPr>
        <w:t xml:space="preserve">to love</w:t>
      </w:r>
      <w:r>
        <w:rPr>
          <w:color w:val="000000"/>
          <w:sz w:val="24"/>
          <w:szCs w:val="24"/>
        </w:rPr>
        <w:br/>
        <w:t xml:space="preserve">      Perfect, amavisse (perfect stem), </w:t>
      </w:r>
      <w:r>
        <w:rPr>
          <w:i/>
          <w:color w:val="000000"/>
          <w:sz w:val="24"/>
          <w:szCs w:val="24"/>
        </w:rPr>
        <w:t xml:space="preserve">to have loved</w:t>
      </w:r>
      <w:r>
        <w:rPr>
          <w:color w:val="000000"/>
          <w:sz w:val="24"/>
          <w:szCs w:val="24"/>
        </w:rPr>
        <w:br/>
        <w:t xml:space="preserve">      Future, amaturus esse (participial stem), </w:t>
      </w:r>
      <w:r>
        <w:rPr>
          <w:i/>
          <w:color w:val="000000"/>
          <w:sz w:val="24"/>
          <w:szCs w:val="24"/>
        </w:rPr>
        <w:t xml:space="preserve">to be about to love</w:t>
      </w:r>
    </w:p>
    <w:p>
      <w:pPr>
        <w:widowControl w:val="on"/>
        <w:pBdr/>
        <w:spacing w:before="240" w:after="240" w:line="240" w:lineRule="auto"/>
        <w:ind w:left="0" w:right="0"/>
        <w:jc w:val="left"/>
      </w:pPr>
      <w:r>
        <w:rPr>
          <w:color w:val="000000"/>
          <w:sz w:val="24"/>
          <w:szCs w:val="24"/>
        </w:rPr>
        <w:t xml:space="preserve">  1.  Give the three tenses of the active infinitive of </w:t>
      </w:r>
      <w:r>
        <w:rPr>
          <w:i/>
          <w:color w:val="000000"/>
          <w:sz w:val="24"/>
          <w:szCs w:val="24"/>
        </w:rPr>
        <w:t xml:space="preserve">laudo\,</w:t>
      </w:r>
      <w:r>
        <w:rPr>
          <w:color w:val="000000"/>
          <w:sz w:val="24"/>
          <w:szCs w:val="24"/>
        </w:rPr>
        <w:t xml:space="preserve"> moneo\,</w:t>
      </w:r>
      <w:r>
        <w:rPr>
          <w:color w:val="000000"/>
          <w:sz w:val="24"/>
          <w:szCs w:val="24"/>
        </w:rPr>
        <w:br/>
        <w:t xml:space="preserve">  </w:t>
      </w:r>
      <w:r>
        <w:rPr>
          <w:i/>
          <w:color w:val="000000"/>
          <w:sz w:val="24"/>
          <w:szCs w:val="24"/>
        </w:rPr>
        <w:t xml:space="preserve">rego\,</w:t>
      </w:r>
      <w:r>
        <w:rPr>
          <w:color w:val="000000"/>
          <w:sz w:val="24"/>
          <w:szCs w:val="24"/>
        </w:rPr>
        <w:t xml:space="preserve"> capio\, </w:t>
      </w:r>
      <w:r>
        <w:rPr>
          <w:i/>
          <w:color w:val="000000"/>
          <w:sz w:val="24"/>
          <w:szCs w:val="24"/>
        </w:rPr>
        <w:t xml:space="preserve">audio\, with the English meanings.</w:t>
      </w:r>
    </w:p>
    <w:p>
      <w:pPr>
        <w:widowControl w:val="on"/>
        <w:pBdr/>
        <w:spacing w:before="240" w:after="240" w:line="240" w:lineRule="auto"/>
        <w:ind w:left="0" w:right="0"/>
        <w:jc w:val="left"/>
      </w:pPr>
      <w:r>
        <w:rPr>
          <w:i/>
          <w:color w:val="000000"/>
          <w:sz w:val="24"/>
          <w:szCs w:val="24"/>
        </w:rPr>
        <w:t xml:space="preserve">207.</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I. 1.  Fabula Andromedae narrata est. 2.  Multae fabulae a magistro narratae sunt. 3.  Ager ab agricola valido aratus erat. 4.  Agri ab agricolis validis arati erant. 5.  Aurum a servo perfido ad domicilium suum portatum erit. 6.  Nostra arma a legato laudata sunt.  Quis vestra arma laudavit? 7.  Ab ancilla tua ad cenam vocatae sumus. 8.  Andromeda monstro non data est, quia monstrum a Perseo necatum erat.</w:t>
      </w:r>
    </w:p>
    <w:p>
      <w:pPr>
        <w:widowControl w:val="on"/>
        <w:pBdr/>
        <w:spacing w:before="240" w:after="240" w:line="240" w:lineRule="auto"/>
        <w:ind w:left="0" w:right="0"/>
        <w:jc w:val="left"/>
      </w:pPr>
      <w:r>
        <w:rPr>
          <w:color w:val="000000"/>
          <w:sz w:val="24"/>
          <w:szCs w:val="24"/>
        </w:rPr>
        <w:t xml:space="preserve">II. 1.  The provinces were laid waste, the field had been laid waste, the towns will have been laid waste. 2.  The oracles were heard, the oracle was heard, the oracles had been heard. 3.  The oracle will have been heard, the province had been captured, the boats have been captured. 4.  The fields were laid waste, the man was advised, the girls will have been advised. 5.  The towns had been ruled, we shall have been captured, you will have been heard.</w:t>
      </w:r>
    </w:p>
    <w:p>
      <w:pPr>
        <w:keepNext w:val="on"/>
        <w:widowControl w:val="on"/>
        <w:pBdr/>
        <w:spacing w:before="299" w:after="299" w:line="240" w:lineRule="auto"/>
        <w:ind w:left="0" w:right="0"/>
        <w:jc w:val="left"/>
        <w:outlineLvl w:val="1"/>
      </w:pPr>
      <w:r>
        <w:rPr>
          <w:b/>
          <w:color w:val="000000"/>
          <w:sz w:val="36"/>
          <w:szCs w:val="36"/>
        </w:rPr>
        <w:t xml:space="preserve">LESSON XXXVI</w:t>
      </w:r>
    </w:p>
    <w:p>
      <w:pPr>
        <w:widowControl w:val="on"/>
        <w:pBdr/>
        <w:spacing w:before="240" w:after="240" w:line="240" w:lineRule="auto"/>
        <w:ind w:left="0" w:right="0"/>
        <w:jc w:val="left"/>
      </w:pPr>
      <w:r>
        <w:rPr>
          <w:b/>
          <w:color w:val="000000"/>
          <w:sz w:val="24"/>
          <w:szCs w:val="24"/>
        </w:rPr>
        <w:t xml:space="preserve">REVIEW OF PRINCIPAL PARTS :  PREPOSITIONS </w:t>
      </w:r>
      <w:r>
        <w:rPr>
          <w:b/>
          <w:i/>
          <w:color w:val="000000"/>
          <w:sz w:val="24"/>
          <w:szCs w:val="24"/>
        </w:rPr>
        <w:t xml:space="preserve">YES</w:t>
      </w:r>
      <w:r>
        <w:rPr>
          <w:b/>
          <w:color w:val="000000"/>
          <w:sz w:val="24"/>
          <w:szCs w:val="24"/>
        </w:rPr>
        <w:t xml:space="preserve">-OR-</w:t>
      </w:r>
      <w:r>
        <w:rPr>
          <w:b/>
          <w:i/>
          <w:color w:val="000000"/>
          <w:sz w:val="24"/>
          <w:szCs w:val="24"/>
        </w:rPr>
        <w:t xml:space="preserve">NO</w:t>
      </w:r>
      <w:r>
        <w:rPr>
          <w:b/>
          <w:color w:val="000000"/>
          <w:sz w:val="24"/>
          <w:szCs w:val="24"/>
        </w:rPr>
        <w:t xml:space="preserve"> QUESTIONS</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dexter, dextra, dextrum\, _right_ (dextrous)</w:t>
      </w:r>
      <w:r>
        <w:rPr>
          <w:i/>
          <w:color w:val="000000"/>
          <w:sz w:val="24"/>
          <w:szCs w:val="24"/>
        </w:rPr>
        <w:br/>
        <w:t xml:space="preserve">  </w:t>
      </w:r>
      <w:r>
        <w:rPr>
          <w:color w:val="000000"/>
          <w:sz w:val="24"/>
          <w:szCs w:val="24"/>
        </w:rPr>
        <w:t xml:space="preserve">sinister, sinistra, sinistrum\, </w:t>
      </w:r>
      <w:r>
        <w:rPr>
          <w:i/>
          <w:color w:val="000000"/>
          <w:sz w:val="24"/>
          <w:szCs w:val="24"/>
        </w:rPr>
        <w:t xml:space="preserve">left</w:t>
      </w:r>
      <w:r>
        <w:rPr>
          <w:color w:val="000000"/>
          <w:sz w:val="24"/>
          <w:szCs w:val="24"/>
        </w:rPr>
        <w:br/>
        <w:t xml:space="preserve">  </w:t>
      </w:r>
      <w:r>
        <w:rPr>
          <w:i/>
          <w:color w:val="000000"/>
          <w:sz w:val="24"/>
          <w:szCs w:val="24"/>
        </w:rPr>
        <w:t xml:space="preserve">fru:stra:\, adv., _in vain_ (frustrate)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gero:, gerere, gessi:, gestus\, _bear, carry on; wear_;</w:t>
      </w:r>
      <w:r>
        <w:rPr>
          <w:i/>
          <w:color w:val="000000"/>
          <w:sz w:val="24"/>
          <w:szCs w:val="24"/>
        </w:rPr>
        <w:br/>
        <w:t xml:space="preserve">    </w:t>
      </w:r>
      <w:r>
        <w:rPr>
          <w:color w:val="000000"/>
          <w:sz w:val="24"/>
          <w:szCs w:val="24"/>
        </w:rPr>
        <w:t xml:space="preserve">bellum gerere\, </w:t>
      </w:r>
      <w:r>
        <w:rPr>
          <w:i/>
          <w:color w:val="000000"/>
          <w:sz w:val="24"/>
          <w:szCs w:val="24"/>
        </w:rPr>
        <w:t xml:space="preserve">to wage war</w:t>
      </w:r>
      <w:r>
        <w:rPr>
          <w:color w:val="000000"/>
          <w:sz w:val="24"/>
          <w:szCs w:val="24"/>
        </w:rPr>
        <w:br/>
        <w:t xml:space="preserve">  </w:t>
      </w:r>
      <w:r>
        <w:rPr>
          <w:i/>
          <w:color w:val="000000"/>
          <w:sz w:val="24"/>
          <w:szCs w:val="24"/>
        </w:rPr>
        <w:t xml:space="preserve">occupo:, occupa:re, occupa:vi:, occupa:tus\, _seize, take possession</w:t>
      </w:r>
      <w:r>
        <w:rPr>
          <w:i/>
          <w:color w:val="000000"/>
          <w:sz w:val="24"/>
          <w:szCs w:val="24"/>
        </w:rPr>
        <w:br/>
        <w:t xml:space="preserve">    of_ (occupy)</w:t>
      </w:r>
      <w:r>
        <w:rPr>
          <w:i/>
          <w:color w:val="000000"/>
          <w:sz w:val="24"/>
          <w:szCs w:val="24"/>
        </w:rPr>
        <w:br/>
        <w:t xml:space="preserve">  </w:t>
      </w:r>
      <w:r>
        <w:rPr>
          <w:color w:val="000000"/>
          <w:sz w:val="24"/>
          <w:szCs w:val="24"/>
        </w:rPr>
        <w:t xml:space="preserve">postulo:, postula:re, postula:vi:, postula:tus\, </w:t>
      </w:r>
      <w:r>
        <w:rPr>
          <w:i/>
          <w:color w:val="000000"/>
          <w:sz w:val="24"/>
          <w:szCs w:val="24"/>
        </w:rPr>
        <w:t xml:space="preserve">demand</w:t>
      </w:r>
      <w:r>
        <w:rPr>
          <w:color w:val="000000"/>
          <w:sz w:val="24"/>
          <w:szCs w:val="24"/>
        </w:rPr>
        <w:br/>
        <w:t xml:space="preserve">    (ex-postulate)</w:t>
      </w:r>
      <w:r>
        <w:rPr>
          <w:color w:val="000000"/>
          <w:sz w:val="24"/>
          <w:szCs w:val="24"/>
        </w:rPr>
        <w:br/>
        <w:t xml:space="preserve">  </w:t>
      </w:r>
      <w:r>
        <w:rPr>
          <w:i/>
          <w:color w:val="000000"/>
          <w:sz w:val="24"/>
          <w:szCs w:val="24"/>
        </w:rPr>
        <w:t xml:space="preserve">recu:so:, recu:sa:re, recu:sa:vi:, recu:sa:tus\, _refuse_</w:t>
      </w:r>
      <w:r>
        <w:rPr>
          <w:i/>
          <w:color w:val="000000"/>
          <w:sz w:val="24"/>
          <w:szCs w:val="24"/>
        </w:rPr>
        <w:br/>
        <w:t xml:space="preserve">  </w:t>
      </w:r>
      <w:r>
        <w:rPr>
          <w:color w:val="000000"/>
          <w:sz w:val="24"/>
          <w:szCs w:val="24"/>
        </w:rPr>
        <w:t xml:space="preserve">sto:, sta:re, steti:, status\, </w:t>
      </w:r>
      <w:r>
        <w:rPr>
          <w:i/>
          <w:color w:val="000000"/>
          <w:sz w:val="24"/>
          <w:szCs w:val="24"/>
        </w:rPr>
        <w:t xml:space="preserve">stand</w:t>
      </w:r>
      <w:r>
        <w:rPr>
          <w:color w:val="000000"/>
          <w:sz w:val="24"/>
          <w:szCs w:val="24"/>
        </w:rPr>
        <w:br/>
        <w:t xml:space="preserve">  </w:t>
      </w:r>
      <w:r>
        <w:rPr>
          <w:i/>
          <w:color w:val="000000"/>
          <w:sz w:val="24"/>
          <w:szCs w:val="24"/>
        </w:rPr>
        <w:t xml:space="preserve">tempto:, tempta:re, tempta:vi:, tempta:tus\, _try, tempt, test;</w:t>
      </w:r>
      <w:r>
        <w:rPr>
          <w:i/>
          <w:color w:val="000000"/>
          <w:sz w:val="24"/>
          <w:szCs w:val="24"/>
        </w:rPr>
        <w:br/>
        <w:t xml:space="preserve">    attempt_</w:t>
      </w:r>
      <w:r>
        <w:rPr>
          <w:i/>
          <w:color w:val="000000"/>
          <w:sz w:val="24"/>
          <w:szCs w:val="24"/>
        </w:rPr>
        <w:br/>
        <w:t xml:space="preserve">  </w:t>
      </w:r>
      <w:r>
        <w:rPr>
          <w:color w:val="000000"/>
          <w:sz w:val="24"/>
          <w:szCs w:val="24"/>
        </w:rPr>
        <w:t xml:space="preserve">teneo:, tene:re, tenui:, ——­\, </w:t>
      </w:r>
      <w:r>
        <w:rPr>
          <w:i/>
          <w:color w:val="000000"/>
          <w:sz w:val="24"/>
          <w:szCs w:val="24"/>
        </w:rPr>
        <w:t xml:space="preserve">keep, hold</w:t>
      </w:r>
      <w:r>
        <w:rPr>
          <w:color w:val="000000"/>
          <w:sz w:val="24"/>
          <w:szCs w:val="24"/>
        </w:rPr>
        <w:t xml:space="preserve"> (tenacious)</w:t>
      </w:r>
    </w:p>
    <w:p>
      <w:pPr>
        <w:widowControl w:val="on"/>
        <w:pBdr/>
        <w:spacing w:before="240" w:after="240" w:line="240" w:lineRule="auto"/>
        <w:ind w:left="0" w:right="0"/>
        <w:jc w:val="left"/>
      </w:pPr>
      <w:r>
        <w:rPr>
          <w:color w:val="000000"/>
          <w:sz w:val="24"/>
          <w:szCs w:val="24"/>
        </w:rPr>
        <w:t xml:space="preserve">  The word </w:t>
      </w:r>
      <w:r>
        <w:rPr>
          <w:i/>
          <w:color w:val="000000"/>
          <w:sz w:val="24"/>
          <w:szCs w:val="24"/>
        </w:rPr>
        <w:t xml:space="preserve">ubi\, which we have used so much in the sense of _where_ in</w:t>
      </w:r>
      <w:r>
        <w:rPr>
          <w:i/>
          <w:color w:val="000000"/>
          <w:sz w:val="24"/>
          <w:szCs w:val="24"/>
        </w:rPr>
        <w:br/>
        <w:t xml:space="preserve">  asking a question, has two other uses equally important: </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ubi\ = _when_, as a relative conjunction denoting time; as,</w:t>
      </w:r>
      <w:r>
        <w:rPr>
          <w:i/>
          <w:color w:val="000000"/>
          <w:sz w:val="24"/>
          <w:szCs w:val="24"/>
        </w:rPr>
        <w:br/>
        <w:t xml:space="preserve">    </w:t>
      </w:r>
      <w:r>
        <w:rPr>
          <w:color w:val="000000"/>
          <w:sz w:val="24"/>
          <w:szCs w:val="24"/>
        </w:rPr>
        <w:t xml:space="preserve">Ubi monstrum audiverunt, fugerunt\, </w:t>
      </w:r>
      <w:r>
        <w:rPr>
          <w:i/>
          <w:color w:val="000000"/>
          <w:sz w:val="24"/>
          <w:szCs w:val="24"/>
        </w:rPr>
        <w:t xml:space="preserve">when they heard the monster,</w:t>
      </w:r>
      <w:r>
        <w:rPr>
          <w:i/>
          <w:color w:val="000000"/>
          <w:sz w:val="24"/>
          <w:szCs w:val="24"/>
        </w:rPr>
        <w:br/>
        <w:t xml:space="preserve">    they fled</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ubi\ = _where_, as a relative conjunction denoting place; as,</w:t>
      </w:r>
      <w:r>
        <w:rPr>
          <w:i/>
          <w:color w:val="000000"/>
          <w:sz w:val="24"/>
          <w:szCs w:val="24"/>
        </w:rPr>
        <w:br/>
        <w:t xml:space="preserve">    </w:t>
      </w:r>
      <w:r>
        <w:rPr>
          <w:color w:val="000000"/>
          <w:sz w:val="24"/>
          <w:szCs w:val="24"/>
        </w:rPr>
        <w:t xml:space="preserve">Video oppidum ubi Galba habitat\, </w:t>
      </w:r>
      <w:r>
        <w:rPr>
          <w:i/>
          <w:color w:val="000000"/>
          <w:sz w:val="24"/>
          <w:szCs w:val="24"/>
        </w:rPr>
        <w:t xml:space="preserve">I see the town where Galba</w:t>
      </w:r>
      <w:r>
        <w:rPr>
          <w:i/>
          <w:color w:val="000000"/>
          <w:sz w:val="24"/>
          <w:szCs w:val="24"/>
        </w:rPr>
        <w:br/>
        <w:t xml:space="preserve">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i/>
          <w:color w:val="000000"/>
          <w:sz w:val="24"/>
          <w:szCs w:val="24"/>
        </w:rPr>
        <w:t xml:space="preserve">ubi\ is called a _relative conjunction_ because it is equivalent to a relative pronoun. _When_ in the first sentence is equivalent to _at the time</w:t>
      </w:r>
      <w:r>
        <w:rPr>
          <w:color w:val="000000"/>
          <w:sz w:val="24"/>
          <w:szCs w:val="24"/>
        </w:rPr>
        <w:t xml:space="preserve"> at which\;_ and in the second, </w:t>
      </w:r>
      <w:r>
        <w:rPr>
          <w:i/>
          <w:color w:val="000000"/>
          <w:sz w:val="24"/>
          <w:szCs w:val="24"/>
        </w:rPr>
        <w:t xml:space="preserve">where</w:t>
      </w:r>
      <w:r>
        <w:rPr>
          <w:color w:val="000000"/>
          <w:sz w:val="24"/>
          <w:szCs w:val="24"/>
        </w:rPr>
        <w:t xml:space="preserve"> is equivalent to </w:t>
      </w:r>
      <w:r>
        <w:rPr>
          <w:i/>
          <w:color w:val="000000"/>
          <w:sz w:val="24"/>
          <w:szCs w:val="24"/>
        </w:rPr>
        <w:t xml:space="preserve">the place /in which\.</w:t>
      </w:r>
    </w:p>
    <w:p>
      <w:pPr>
        <w:widowControl w:val="on"/>
        <w:pBdr/>
        <w:spacing w:before="240" w:after="240" w:line="240" w:lineRule="auto"/>
        <w:ind w:left="0" w:right="0"/>
        <w:jc w:val="left"/>
      </w:pPr>
      <w:r>
        <w:rPr>
          <w:i/>
          <w:color w:val="000000"/>
          <w:sz w:val="24"/>
          <w:szCs w:val="24"/>
        </w:rPr>
        <w:t xml:space="preserve">208.</w:t>
      </w:r>
      <w:r>
        <w:rPr>
          <w:color w:val="000000"/>
          <w:sz w:val="24"/>
          <w:szCs w:val="24"/>
        </w:rPr>
        <w:t xml:space="preserve"> The following list shows the principal parts of all the verbs you have had excepting those used in the paradigms.  The parts you have had before are given for review, and the perfect participle is the only new form for you to learn.  Sometimes one or more of the principal parts are lacking, which means that the verb has no forms based on that stem.  A few verbs lack the perfect passive participle but have the future active participle in -u:rus, which appears in the principal parts instead.</w:t>
      </w:r>
    </w:p>
    <w:p>
      <w:pPr>
        <w:widowControl w:val="on"/>
        <w:pBdr/>
        <w:spacing w:before="240" w:after="240" w:line="240" w:lineRule="auto"/>
        <w:ind w:left="0" w:right="0"/>
        <w:jc w:val="left"/>
      </w:pPr>
      <w:r>
        <w:rPr>
          <w:color w:val="000000"/>
          <w:sz w:val="24"/>
          <w:szCs w:val="24"/>
        </w:rPr>
        <w:t xml:space="preserve">  IRREGULAR VERBS</w:t>
      </w:r>
    </w:p>
    <w:p>
      <w:pPr>
        <w:widowControl w:val="on"/>
        <w:pBdr/>
        <w:spacing w:before="0" w:after="0" w:line="240" w:lineRule="auto"/>
        <w:ind w:left="0" w:right="0"/>
        <w:jc w:val="left"/>
      </w:pPr>
      <w:r>
        <w:rPr>
          <w:rFonts w:ascii="fixed" w:hAnsi="fixed" w:cs="fixed"/>
          <w:color w:val="000000"/>
          <w:sz w:val="24"/>
          <w:szCs w:val="24"/>
        </w:rPr>
        <w:t xml:space="preserve">
sum     esse     fui:     futu:rus    </w:t>
      </w:r>
      <w:r>
        <w:rPr>
          <w:rFonts w:ascii="fixed" w:hAnsi="fixed" w:cs="fixed"/>
          <w:i/>
          <w:color w:val="000000"/>
          <w:sz w:val="24"/>
          <w:szCs w:val="24"/>
        </w:rPr>
        <w:t xml:space="preserve">be</w:t>
      </w:r>
      <w:r>
        <w:rPr>
          <w:rFonts w:ascii="fixed" w:hAnsi="fixed" w:cs="fixed"/>
          <w:color w:val="000000"/>
          <w:sz w:val="24"/>
          <w:szCs w:val="24"/>
        </w:rPr>
        <w:t xml:space="preserve">
absum   abesse   a:fui:    a:futu:rus   </w:t>
      </w:r>
      <w:r>
        <w:rPr>
          <w:rFonts w:ascii="fixed" w:hAnsi="fixed" w:cs="fixed"/>
          <w:i/>
          <w:color w:val="000000"/>
          <w:sz w:val="24"/>
          <w:szCs w:val="24"/>
        </w:rPr>
        <w:t xml:space="preserve">be away</w:t>
      </w:r>
      <w:r>
        <w:rPr>
          <w:rFonts w:ascii="fixed" w:hAnsi="fixed" w:cs="fixed"/>
          <w:color w:val="000000"/>
          <w:sz w:val="24"/>
          <w:szCs w:val="24"/>
        </w:rPr>
        <w:t xml:space="preserve">
do:[1]   dare     dedi:    datus      </w:t>
      </w:r>
      <w:r>
        <w:rPr>
          <w:rFonts w:ascii="fixed" w:hAnsi="fixed" w:cs="fixed"/>
          <w:i/>
          <w:color w:val="000000"/>
          <w:sz w:val="24"/>
          <w:szCs w:val="24"/>
        </w:rPr>
        <w:t xml:space="preserve">give</w:t>
      </w:r>
    </w:p>
    <w:p>
      <w:pPr>
        <w:widowControl w:val="on"/>
        <w:pBdr/>
        <w:spacing w:before="240" w:after="240" w:line="240" w:lineRule="auto"/>
        <w:ind w:left="0" w:right="0"/>
        <w:jc w:val="left"/>
      </w:pPr>
      <w:r>
        <w:rPr>
          <w:color w:val="000000"/>
          <w:sz w:val="24"/>
          <w:szCs w:val="24"/>
        </w:rPr>
        <w:t xml:space="preserve">    [Footnote 1:  </w:t>
      </w:r>
      <w:r>
        <w:rPr>
          <w:i/>
          <w:color w:val="000000"/>
          <w:sz w:val="24"/>
          <w:szCs w:val="24"/>
        </w:rPr>
        <w:t xml:space="preserve">do:\ is best classed with the irregular verbs because</w:t>
      </w:r>
      <w:r>
        <w:rPr>
          <w:i/>
          <w:color w:val="000000"/>
          <w:sz w:val="24"/>
          <w:szCs w:val="24"/>
        </w:rPr>
        <w:br/>
        <w:t xml:space="preserve">    of the short</w:t>
      </w:r>
      <w:r>
        <w:rPr>
          <w:color w:val="000000"/>
          <w:sz w:val="24"/>
          <w:szCs w:val="24"/>
        </w:rPr>
        <w:t xml:space="preserve"> a\ in the present and participial stems.]</w:t>
      </w:r>
    </w:p>
    <w:p>
      <w:pPr>
        <w:widowControl w:val="on"/>
        <w:pBdr/>
        <w:spacing w:before="240" w:after="240" w:line="240" w:lineRule="auto"/>
        <w:ind w:left="0" w:right="0"/>
        <w:jc w:val="left"/>
      </w:pPr>
      <w:r>
        <w:rPr>
          <w:color w:val="000000"/>
          <w:sz w:val="24"/>
          <w:szCs w:val="24"/>
        </w:rPr>
        <w:t xml:space="preserve">  CONJUGATION I</w:t>
      </w:r>
    </w:p>
    <w:p>
      <w:pPr>
        <w:widowControl w:val="on"/>
        <w:pBdr/>
        <w:spacing w:before="240" w:after="240" w:line="240" w:lineRule="auto"/>
        <w:ind w:left="0" w:right="0"/>
        <w:jc w:val="left"/>
      </w:pPr>
      <w:r>
        <w:rPr>
          <w:color w:val="000000"/>
          <w:sz w:val="24"/>
          <w:szCs w:val="24"/>
        </w:rPr>
        <w:t xml:space="preserve">  porto:  porta:re porta:vi:  porta:tus </w:t>
      </w:r>
      <w:r>
        <w:rPr>
          <w:i/>
          <w:color w:val="000000"/>
          <w:sz w:val="24"/>
          <w:szCs w:val="24"/>
        </w:rPr>
        <w:t xml:space="preserve">carry</w:t>
      </w:r>
    </w:p>
    <w:p>
      <w:pPr>
        <w:widowControl w:val="on"/>
        <w:pBdr/>
        <w:spacing w:before="240" w:after="240" w:line="240" w:lineRule="auto"/>
        <w:ind w:left="0" w:right="0"/>
        <w:jc w:val="left"/>
      </w:pPr>
      <w:r>
        <w:rPr>
          <w:color w:val="000000"/>
          <w:sz w:val="24"/>
          <w:szCs w:val="24"/>
        </w:rPr>
        <w:t xml:space="preserve">  So for all verbs of this conjugation thus far used.</w:t>
      </w:r>
    </w:p>
    <w:p>
      <w:pPr>
        <w:widowControl w:val="on"/>
        <w:pBdr/>
        <w:spacing w:before="240" w:after="240" w:line="240" w:lineRule="auto"/>
        <w:ind w:left="0" w:right="0"/>
        <w:jc w:val="left"/>
      </w:pPr>
      <w:r>
        <w:rPr>
          <w:color w:val="000000"/>
          <w:sz w:val="24"/>
          <w:szCs w:val="24"/>
        </w:rPr>
        <w:t xml:space="preserve">  CONJUGATION II</w:t>
      </w:r>
    </w:p>
    <w:p>
      <w:pPr>
        <w:widowControl w:val="on"/>
        <w:pBdr/>
        <w:spacing w:before="0" w:after="0" w:line="240" w:lineRule="auto"/>
        <w:ind w:left="0" w:right="0"/>
        <w:jc w:val="left"/>
      </w:pPr>
      <w:r>
        <w:rPr>
          <w:color w:val="000000"/>
          <w:sz w:val="24"/>
          <w:szCs w:val="24"/>
        </w:rPr>
        <w:t xml:space="preserve">contineo:  contine:re continui:  contentus </w:t>
      </w:r>
      <w:r>
        <w:rPr>
          <w:i/>
          <w:color w:val="000000"/>
          <w:sz w:val="24"/>
          <w:szCs w:val="24"/>
        </w:rPr>
        <w:t xml:space="preserve">hold in, keep</w:t>
      </w:r>
      <w:r>
        <w:rPr>
          <w:color w:val="000000"/>
          <w:sz w:val="24"/>
          <w:szCs w:val="24"/>
        </w:rPr>
        <w:t xml:space="preserve"> de:leo:  de:le:re de:le:vi:  de:le:tus </w:t>
      </w:r>
      <w:r>
        <w:rPr>
          <w:i/>
          <w:color w:val="000000"/>
          <w:sz w:val="24"/>
          <w:szCs w:val="24"/>
        </w:rPr>
        <w:t xml:space="preserve">destroy</w:t>
      </w:r>
      <w:r>
        <w:rPr>
          <w:color w:val="000000"/>
          <w:sz w:val="24"/>
          <w:szCs w:val="24"/>
        </w:rPr>
        <w:t xml:space="preserve"> doceo:  doce:re docui:  doctus </w:t>
      </w:r>
      <w:r>
        <w:rPr>
          <w:i/>
          <w:color w:val="000000"/>
          <w:sz w:val="24"/>
          <w:szCs w:val="24"/>
        </w:rPr>
        <w:t xml:space="preserve">teach</w:t>
      </w:r>
      <w:r>
        <w:rPr>
          <w:color w:val="000000"/>
          <w:sz w:val="24"/>
          <w:szCs w:val="24"/>
        </w:rPr>
        <w:t xml:space="preserve"> egeo:  ege:re egui:  ——­ </w:t>
      </w:r>
      <w:r>
        <w:rPr>
          <w:i/>
          <w:color w:val="000000"/>
          <w:sz w:val="24"/>
          <w:szCs w:val="24"/>
        </w:rPr>
        <w:t xml:space="preserve">lack</w:t>
      </w:r>
      <w:r>
        <w:rPr>
          <w:color w:val="000000"/>
          <w:sz w:val="24"/>
          <w:szCs w:val="24"/>
        </w:rPr>
        <w:t xml:space="preserve"> faveo:  fave:re fa:vi:  fautu:rus </w:t>
      </w:r>
      <w:r>
        <w:rPr>
          <w:i/>
          <w:color w:val="000000"/>
          <w:sz w:val="24"/>
          <w:szCs w:val="24"/>
        </w:rPr>
        <w:t xml:space="preserve">favor</w:t>
      </w:r>
      <w:r>
        <w:rPr>
          <w:color w:val="000000"/>
          <w:sz w:val="24"/>
          <w:szCs w:val="24"/>
        </w:rPr>
        <w:t xml:space="preserve"> iubeo:  iube:re iussi:  iussus </w:t>
      </w:r>
      <w:r>
        <w:rPr>
          <w:i/>
          <w:color w:val="000000"/>
          <w:sz w:val="24"/>
          <w:szCs w:val="24"/>
        </w:rPr>
        <w:t xml:space="preserve">order</w:t>
      </w:r>
      <w:r>
        <w:rPr>
          <w:color w:val="000000"/>
          <w:sz w:val="24"/>
          <w:szCs w:val="24"/>
        </w:rPr>
        <w:t xml:space="preserve"> moveo:  move:re mo:vi:  mo:tus </w:t>
      </w:r>
      <w:r>
        <w:rPr>
          <w:i/>
          <w:color w:val="000000"/>
          <w:sz w:val="24"/>
          <w:szCs w:val="24"/>
        </w:rPr>
        <w:t xml:space="preserve">move</w:t>
      </w:r>
      <w:r>
        <w:rPr>
          <w:color w:val="000000"/>
          <w:sz w:val="24"/>
          <w:szCs w:val="24"/>
        </w:rPr>
        <w:t xml:space="preserve"> noceo:  noce:re nocui:  nocitu:rus </w:t>
      </w:r>
      <w:r>
        <w:rPr>
          <w:i/>
          <w:color w:val="000000"/>
          <w:sz w:val="24"/>
          <w:szCs w:val="24"/>
        </w:rPr>
        <w:t xml:space="preserve">injure</w:t>
      </w:r>
      <w:r>
        <w:rPr>
          <w:color w:val="000000"/>
          <w:sz w:val="24"/>
          <w:szCs w:val="24"/>
        </w:rPr>
        <w:t xml:space="preserve"> pa:reo:  pa:re:re pa:rui:  ——­ </w:t>
      </w:r>
      <w:r>
        <w:rPr>
          <w:i/>
          <w:color w:val="000000"/>
          <w:sz w:val="24"/>
          <w:szCs w:val="24"/>
        </w:rPr>
        <w:t xml:space="preserve">obey</w:t>
      </w:r>
      <w:r>
        <w:rPr>
          <w:color w:val="000000"/>
          <w:sz w:val="24"/>
          <w:szCs w:val="24"/>
        </w:rPr>
        <w:t xml:space="preserve"> persua:deo:  persua:de:re persua:si:  persua:sus </w:t>
      </w:r>
      <w:r>
        <w:rPr>
          <w:i/>
          <w:color w:val="000000"/>
          <w:sz w:val="24"/>
          <w:szCs w:val="24"/>
        </w:rPr>
        <w:t xml:space="preserve">persuade (from)</w:t>
      </w:r>
      <w:r>
        <w:rPr>
          <w:color w:val="000000"/>
          <w:sz w:val="24"/>
          <w:szCs w:val="24"/>
        </w:rPr>
        <w:t xml:space="preserve"> prohibeo:  prohibe:re prohibui:  prohibitus </w:t>
      </w:r>
      <w:r>
        <w:rPr>
          <w:i/>
          <w:color w:val="000000"/>
          <w:sz w:val="24"/>
          <w:szCs w:val="24"/>
        </w:rPr>
        <w:t xml:space="preserve">restrain, keep</w:t>
      </w:r>
      <w:r>
        <w:rPr>
          <w:color w:val="000000"/>
          <w:sz w:val="24"/>
          <w:szCs w:val="24"/>
        </w:rPr>
        <w:t xml:space="preserve"> respondeo:  responde:re respondi:  respo:nsus </w:t>
      </w:r>
      <w:r>
        <w:rPr>
          <w:i/>
          <w:color w:val="000000"/>
          <w:sz w:val="24"/>
          <w:szCs w:val="24"/>
        </w:rPr>
        <w:t xml:space="preserve">reply</w:t>
      </w:r>
      <w:r>
        <w:rPr>
          <w:color w:val="000000"/>
          <w:sz w:val="24"/>
          <w:szCs w:val="24"/>
        </w:rPr>
        <w:t xml:space="preserve"> sedeo:  sede:re se:di:  -sessus </w:t>
      </w:r>
      <w:r>
        <w:rPr>
          <w:i/>
          <w:color w:val="000000"/>
          <w:sz w:val="24"/>
          <w:szCs w:val="24"/>
        </w:rPr>
        <w:t xml:space="preserve">sit</w:t>
      </w:r>
      <w:r>
        <w:rPr>
          <w:color w:val="000000"/>
          <w:sz w:val="24"/>
          <w:szCs w:val="24"/>
        </w:rPr>
        <w:t xml:space="preserve"> studeo:  stude:re studui:  ——­ </w:t>
      </w:r>
      <w:r>
        <w:rPr>
          <w:i/>
          <w:color w:val="000000"/>
          <w:sz w:val="24"/>
          <w:szCs w:val="24"/>
        </w:rPr>
        <w:t xml:space="preserve">be eager</w:t>
      </w:r>
      <w:r>
        <w:rPr>
          <w:color w:val="000000"/>
          <w:sz w:val="24"/>
          <w:szCs w:val="24"/>
        </w:rPr>
        <w:t xml:space="preserve"> video:  vide:re vi:di:  vi:sus </w:t>
      </w:r>
      <w:r>
        <w:rPr>
          <w:i/>
          <w:color w:val="000000"/>
          <w:sz w:val="24"/>
          <w:szCs w:val="24"/>
        </w:rPr>
        <w:t xml:space="preserve">see</w:t>
      </w:r>
    </w:p>
    <w:p>
      <w:pPr>
        <w:widowControl w:val="on"/>
        <w:pBdr/>
        <w:spacing w:before="240" w:after="240" w:line="240" w:lineRule="auto"/>
        <w:ind w:left="0" w:right="0"/>
        <w:jc w:val="left"/>
      </w:pPr>
      <w:r>
        <w:rPr>
          <w:color w:val="000000"/>
          <w:sz w:val="24"/>
          <w:szCs w:val="24"/>
        </w:rPr>
        <w:t xml:space="preserve">  CONJUGATION III</w:t>
      </w:r>
    </w:p>
    <w:p>
      <w:pPr>
        <w:widowControl w:val="on"/>
        <w:pBdr/>
        <w:spacing w:before="0" w:after="0" w:line="240" w:lineRule="auto"/>
        <w:ind w:left="0" w:right="0"/>
        <w:jc w:val="left"/>
      </w:pPr>
      <w:r>
        <w:rPr>
          <w:color w:val="000000"/>
          <w:sz w:val="24"/>
          <w:szCs w:val="24"/>
        </w:rPr>
        <w:t xml:space="preserve">ago:  agere e:gi:  a:ctus </w:t>
      </w:r>
      <w:r>
        <w:rPr>
          <w:i/>
          <w:color w:val="000000"/>
          <w:sz w:val="24"/>
          <w:szCs w:val="24"/>
        </w:rPr>
        <w:t xml:space="preserve">drive</w:t>
      </w:r>
      <w:r>
        <w:rPr>
          <w:color w:val="000000"/>
          <w:sz w:val="24"/>
          <w:szCs w:val="24"/>
        </w:rPr>
        <w:t xml:space="preserve"> cre:do:  cre:dere cre:didi:  cre:ditus </w:t>
      </w:r>
      <w:r>
        <w:rPr>
          <w:i/>
          <w:color w:val="000000"/>
          <w:sz w:val="24"/>
          <w:szCs w:val="24"/>
        </w:rPr>
        <w:t xml:space="preserve">believe</w:t>
      </w:r>
      <w:r>
        <w:rPr>
          <w:color w:val="000000"/>
          <w:sz w:val="24"/>
          <w:szCs w:val="24"/>
        </w:rPr>
        <w:t xml:space="preserve"> di:co:  di:cere di:xi:  dictus </w:t>
      </w:r>
      <w:r>
        <w:rPr>
          <w:i/>
          <w:color w:val="000000"/>
          <w:sz w:val="24"/>
          <w:szCs w:val="24"/>
        </w:rPr>
        <w:t xml:space="preserve">say</w:t>
      </w:r>
      <w:r>
        <w:rPr>
          <w:color w:val="000000"/>
          <w:sz w:val="24"/>
          <w:szCs w:val="24"/>
        </w:rPr>
        <w:t xml:space="preserve"> disce:do:  disce:dere discessi:  discessus </w:t>
      </w:r>
      <w:r>
        <w:rPr>
          <w:i/>
          <w:color w:val="000000"/>
          <w:sz w:val="24"/>
          <w:szCs w:val="24"/>
        </w:rPr>
        <w:t xml:space="preserve">depart</w:t>
      </w:r>
      <w:r>
        <w:rPr>
          <w:color w:val="000000"/>
          <w:sz w:val="24"/>
          <w:szCs w:val="24"/>
        </w:rPr>
        <w:t xml:space="preserve"> du:co:  du:cere du:xi:  ductus </w:t>
      </w:r>
      <w:r>
        <w:rPr>
          <w:i/>
          <w:color w:val="000000"/>
          <w:sz w:val="24"/>
          <w:szCs w:val="24"/>
        </w:rPr>
        <w:t xml:space="preserve">lead</w:t>
      </w:r>
      <w:r>
        <w:rPr>
          <w:color w:val="000000"/>
          <w:sz w:val="24"/>
          <w:szCs w:val="24"/>
        </w:rPr>
        <w:t xml:space="preserve"> facio:[2] facere fe:ci:  factus </w:t>
      </w:r>
      <w:r>
        <w:rPr>
          <w:i/>
          <w:color w:val="000000"/>
          <w:sz w:val="24"/>
          <w:szCs w:val="24"/>
        </w:rPr>
        <w:t xml:space="preserve">make</w:t>
      </w:r>
      <w:r>
        <w:rPr>
          <w:color w:val="000000"/>
          <w:sz w:val="24"/>
          <w:szCs w:val="24"/>
        </w:rPr>
        <w:t xml:space="preserve"> fugio:  fugere fu:gi:  fugitu:rus </w:t>
      </w:r>
      <w:r>
        <w:rPr>
          <w:i/>
          <w:color w:val="000000"/>
          <w:sz w:val="24"/>
          <w:szCs w:val="24"/>
        </w:rPr>
        <w:t xml:space="preserve">flee</w:t>
      </w:r>
      <w:r>
        <w:rPr>
          <w:color w:val="000000"/>
          <w:sz w:val="24"/>
          <w:szCs w:val="24"/>
        </w:rPr>
        <w:t xml:space="preserve"> iacio:  iacere ie:ci:  iactus </w:t>
      </w:r>
      <w:r>
        <w:rPr>
          <w:i/>
          <w:color w:val="000000"/>
          <w:sz w:val="24"/>
          <w:szCs w:val="24"/>
        </w:rPr>
        <w:t xml:space="preserve">hurl</w:t>
      </w:r>
      <w:r>
        <w:rPr>
          <w:color w:val="000000"/>
          <w:sz w:val="24"/>
          <w:szCs w:val="24"/>
        </w:rPr>
        <w:t xml:space="preserve"> interficio:  interficere interfe:ci:  interfectus </w:t>
      </w:r>
      <w:r>
        <w:rPr>
          <w:i/>
          <w:color w:val="000000"/>
          <w:sz w:val="24"/>
          <w:szCs w:val="24"/>
        </w:rPr>
        <w:t xml:space="preserve">kill</w:t>
      </w:r>
      <w:r>
        <w:rPr>
          <w:color w:val="000000"/>
          <w:sz w:val="24"/>
          <w:szCs w:val="24"/>
        </w:rPr>
        <w:t xml:space="preserve"> mitto:  mittere mi:si:  missus </w:t>
      </w:r>
      <w:r>
        <w:rPr>
          <w:i/>
          <w:color w:val="000000"/>
          <w:sz w:val="24"/>
          <w:szCs w:val="24"/>
        </w:rPr>
        <w:t xml:space="preserve">send</w:t>
      </w:r>
      <w:r>
        <w:rPr>
          <w:color w:val="000000"/>
          <w:sz w:val="24"/>
          <w:szCs w:val="24"/>
        </w:rPr>
        <w:t xml:space="preserve"> rapio:  rapere rapui:  raptus </w:t>
      </w:r>
      <w:r>
        <w:rPr>
          <w:i/>
          <w:color w:val="000000"/>
          <w:sz w:val="24"/>
          <w:szCs w:val="24"/>
        </w:rPr>
        <w:t xml:space="preserve">seize</w:t>
      </w:r>
      <w:r>
        <w:rPr>
          <w:color w:val="000000"/>
          <w:sz w:val="24"/>
          <w:szCs w:val="24"/>
        </w:rPr>
        <w:t xml:space="preserve"> resisto:  resistere restiti:  ——­ </w:t>
      </w:r>
      <w:r>
        <w:rPr>
          <w:i/>
          <w:color w:val="000000"/>
          <w:sz w:val="24"/>
          <w:szCs w:val="24"/>
        </w:rPr>
        <w:t xml:space="preserve">resist</w:t>
      </w:r>
    </w:p>
    <w:p>
      <w:pPr>
        <w:widowControl w:val="on"/>
        <w:pBdr/>
        <w:spacing w:before="240" w:after="240" w:line="240" w:lineRule="auto"/>
        <w:ind w:left="0" w:right="0"/>
        <w:jc w:val="left"/>
      </w:pPr>
      <w:r>
        <w:rPr>
          <w:color w:val="000000"/>
          <w:sz w:val="24"/>
          <w:szCs w:val="24"/>
        </w:rPr>
        <w:t xml:space="preserve">  CONJUGATION IV</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rFonts w:ascii="fixed" w:hAnsi="fixed" w:cs="fixed"/>
          <w:color w:val="000000"/>
          <w:sz w:val="24"/>
          <w:szCs w:val="24"/>
        </w:rPr>
        <w:t xml:space="preserve">
mu:nio:      mu:ni:re     mu:ni:vi:      mu:ni:tus    </w:t>
      </w:r>
      <w:r>
        <w:rPr>
          <w:rFonts w:ascii="fixed" w:hAnsi="fixed" w:cs="fixed"/>
          <w:i/>
          <w:color w:val="000000"/>
          <w:sz w:val="24"/>
          <w:szCs w:val="24"/>
        </w:rPr>
        <w:t xml:space="preserve">fortify</w:t>
      </w:r>
      <w:r>
        <w:rPr>
          <w:rFonts w:ascii="fixed" w:hAnsi="fixed" w:cs="fixed"/>
          <w:color w:val="000000"/>
          <w:sz w:val="24"/>
          <w:szCs w:val="24"/>
        </w:rPr>
        <w:t xml:space="preserve">
reperio:    reperi:re   rep’peri:    repertus   </w:t>
      </w:r>
      <w:r>
        <w:rPr>
          <w:rFonts w:ascii="fixed" w:hAnsi="fixed" w:cs="fixed"/>
          <w:i/>
          <w:color w:val="000000"/>
          <w:sz w:val="24"/>
          <w:szCs w:val="24"/>
        </w:rPr>
        <w:t xml:space="preserve">find</w:t>
      </w:r>
      <w:r>
        <w:rPr>
          <w:rFonts w:ascii="fixed" w:hAnsi="fixed" w:cs="fixed"/>
          <w:color w:val="000000"/>
          <w:sz w:val="24"/>
          <w:szCs w:val="24"/>
        </w:rPr>
        <w:t xml:space="preserve">
venio:      veni:re     ve:ni:        ventus     </w:t>
      </w:r>
      <w:r>
        <w:rPr>
          <w:rFonts w:ascii="fixed" w:hAnsi="fixed" w:cs="fixed"/>
          <w:i/>
          <w:color w:val="000000"/>
          <w:sz w:val="24"/>
          <w:szCs w:val="24"/>
        </w:rPr>
        <w:t xml:space="preserve">come</w:t>
      </w:r>
    </w:p>
    <w:p>
      <w:pPr>
        <w:widowControl w:val="on"/>
        <w:pBdr/>
        <w:spacing w:before="240" w:after="240" w:line="240" w:lineRule="auto"/>
        <w:ind w:left="0" w:right="0"/>
        <w:jc w:val="left"/>
      </w:pPr>
      <w:r>
        <w:rPr>
          <w:color w:val="000000"/>
          <w:sz w:val="24"/>
          <w:szCs w:val="24"/>
        </w:rPr>
        <w:t xml:space="preserve">    [Footnote 2:  </w:t>
      </w:r>
      <w:r>
        <w:rPr>
          <w:i/>
          <w:color w:val="000000"/>
          <w:sz w:val="24"/>
          <w:szCs w:val="24"/>
        </w:rPr>
        <w:t xml:space="preserve">facio\ has an irregular passive which will be</w:t>
      </w:r>
      <w:r>
        <w:rPr>
          <w:i/>
          <w:color w:val="000000"/>
          <w:sz w:val="24"/>
          <w:szCs w:val="24"/>
        </w:rPr>
        <w:br/>
        <w:t xml:space="preserve">    presented later.]</w:t>
      </w:r>
    </w:p>
    <w:p>
      <w:pPr>
        <w:widowControl w:val="on"/>
        <w:pBdr/>
        <w:spacing w:before="240" w:after="240" w:line="240" w:lineRule="auto"/>
        <w:ind w:left="0" w:right="0"/>
        <w:jc w:val="left"/>
      </w:pPr>
      <w:r>
        <w:rPr>
          <w:i/>
          <w:color w:val="000000"/>
          <w:sz w:val="24"/>
          <w:szCs w:val="24"/>
        </w:rPr>
        <w:t xml:space="preserve">209.</w:t>
      </w:r>
      <w:r>
        <w:rPr>
          <w:color w:val="000000"/>
          <w:sz w:val="24"/>
          <w:szCs w:val="24"/>
        </w:rPr>
        <w:t xml:space="preserve"> Prepositions.</w:t>
      </w:r>
      <w:r>
        <w:rPr>
          <w:color w:val="000000"/>
          <w:sz w:val="24"/>
          <w:szCs w:val="24"/>
        </w:rPr>
        <w:br/>
        <w:t xml:space="preserve">  1.  We learned in Secs. 52, 53 that only the </w:t>
      </w:r>
      <w:r>
        <w:rPr>
          <w:i/>
          <w:color w:val="000000"/>
          <w:sz w:val="24"/>
          <w:szCs w:val="24"/>
        </w:rPr>
        <w:t xml:space="preserve">accusative</w:t>
      </w:r>
      <w:r>
        <w:rPr>
          <w:color w:val="000000"/>
          <w:sz w:val="24"/>
          <w:szCs w:val="24"/>
        </w:rPr>
        <w:t xml:space="preserve"> and the</w:t>
      </w:r>
      <w:r>
        <w:rPr>
          <w:color w:val="000000"/>
          <w:sz w:val="24"/>
          <w:szCs w:val="24"/>
        </w:rPr>
        <w:br/>
        <w:t xml:space="preserve">  </w:t>
      </w:r>
      <w:r>
        <w:rPr>
          <w:i/>
          <w:color w:val="000000"/>
          <w:sz w:val="24"/>
          <w:szCs w:val="24"/>
        </w:rPr>
        <w:t xml:space="preserve">ablative</w:t>
      </w:r>
      <w:r>
        <w:rPr>
          <w:color w:val="000000"/>
          <w:sz w:val="24"/>
          <w:szCs w:val="24"/>
        </w:rPr>
        <w:t xml:space="preserve"> are used with prepositions, and that prepositions</w:t>
      </w:r>
      <w:r>
        <w:rPr>
          <w:color w:val="000000"/>
          <w:sz w:val="24"/>
          <w:szCs w:val="24"/>
        </w:rPr>
        <w:br/>
        <w:t xml:space="preserve">  expressing ablative relations govern the ablative case.  Those we have</w:t>
      </w:r>
      <w:r>
        <w:rPr>
          <w:color w:val="000000"/>
          <w:sz w:val="24"/>
          <w:szCs w:val="24"/>
        </w:rPr>
        <w:br/>
        <w:t xml:space="preserve">  had are here summarized.  The table following should be learned.</w:t>
      </w:r>
    </w:p>
    <w:p>
      <w:pPr>
        <w:widowControl w:val="on"/>
        <w:pBdr/>
        <w:spacing w:before="0" w:after="0" w:line="240" w:lineRule="auto"/>
        <w:ind w:left="0" w:right="0"/>
        <w:jc w:val="left"/>
      </w:pPr>
      <w:r>
        <w:rPr>
          <w:color w:val="000000"/>
          <w:sz w:val="24"/>
          <w:szCs w:val="24"/>
        </w:rPr>
        <w:t xml:space="preserve">a:  or ab, </w:t>
      </w:r>
      <w:r>
        <w:rPr>
          <w:i/>
          <w:color w:val="000000"/>
          <w:sz w:val="24"/>
          <w:szCs w:val="24"/>
        </w:rPr>
        <w:t xml:space="preserve">from, by</w:t>
      </w:r>
      <w:r>
        <w:rPr>
          <w:color w:val="000000"/>
          <w:sz w:val="24"/>
          <w:szCs w:val="24"/>
        </w:rPr>
        <w:t xml:space="preserve"> cum, </w:t>
      </w:r>
      <w:r>
        <w:rPr>
          <w:i/>
          <w:color w:val="000000"/>
          <w:sz w:val="24"/>
          <w:szCs w:val="24"/>
        </w:rPr>
        <w:t xml:space="preserve">with</w:t>
      </w:r>
      <w:r>
        <w:rPr>
          <w:color w:val="000000"/>
          <w:sz w:val="24"/>
          <w:szCs w:val="24"/>
        </w:rPr>
        <w:t xml:space="preserve"> de:, </w:t>
      </w:r>
      <w:r>
        <w:rPr>
          <w:i/>
          <w:color w:val="000000"/>
          <w:sz w:val="24"/>
          <w:szCs w:val="24"/>
        </w:rPr>
        <w:t xml:space="preserve">down from, concerning</w:t>
      </w:r>
      <w:r>
        <w:rPr>
          <w:color w:val="000000"/>
          <w:sz w:val="24"/>
          <w:szCs w:val="24"/>
        </w:rPr>
        <w:t xml:space="preserve"> e:  or ex, </w:t>
      </w:r>
      <w:r>
        <w:rPr>
          <w:i/>
          <w:color w:val="000000"/>
          <w:sz w:val="24"/>
          <w:szCs w:val="24"/>
        </w:rPr>
        <w:t xml:space="preserve">out from, out of</w:t>
      </w:r>
      <w:r>
        <w:rPr>
          <w:color w:val="000000"/>
          <w:sz w:val="24"/>
          <w:szCs w:val="24"/>
        </w:rPr>
        <w:t xml:space="preserve"> pro:, </w:t>
      </w:r>
      <w:r>
        <w:rPr>
          <w:i/>
          <w:color w:val="000000"/>
          <w:sz w:val="24"/>
          <w:szCs w:val="24"/>
        </w:rPr>
        <w:t xml:space="preserve">before, in front of; for, in behalf of</w:t>
      </w:r>
      <w:r>
        <w:rPr>
          <w:color w:val="000000"/>
          <w:sz w:val="24"/>
          <w:szCs w:val="24"/>
        </w:rPr>
        <w:t xml:space="preserve"> sine, </w:t>
      </w:r>
      <w:r>
        <w:rPr>
          <w:i/>
          <w:color w:val="000000"/>
          <w:sz w:val="24"/>
          <w:szCs w:val="24"/>
        </w:rPr>
        <w:t xml:space="preserve">without</w:t>
      </w:r>
    </w:p>
    <w:p>
      <w:pPr>
        <w:widowControl w:val="on"/>
        <w:pBdr/>
        <w:spacing w:before="240" w:after="240" w:line="240" w:lineRule="auto"/>
        <w:ind w:left="0" w:right="0"/>
        <w:jc w:val="left"/>
      </w:pPr>
      <w:r>
        <w:rPr>
          <w:color w:val="000000"/>
          <w:sz w:val="24"/>
          <w:szCs w:val="24"/>
        </w:rPr>
        <w:t xml:space="preserve">  2.  Prepositions not expressing ablative relations must govern the</w:t>
      </w:r>
      <w:r>
        <w:rPr>
          <w:color w:val="000000"/>
          <w:sz w:val="24"/>
          <w:szCs w:val="24"/>
        </w:rPr>
        <w:br/>
        <w:t xml:space="preserve">  </w:t>
      </w:r>
      <w:r>
        <w:rPr>
          <w:i/>
          <w:color w:val="000000"/>
          <w:sz w:val="24"/>
          <w:szCs w:val="24"/>
        </w:rPr>
        <w:t xml:space="preserve">accusative</w:t>
      </w:r>
      <w:r>
        <w:rPr>
          <w:color w:val="000000"/>
          <w:sz w:val="24"/>
          <w:szCs w:val="24"/>
        </w:rPr>
        <w:t xml:space="preserve"> (Sec. 52).  Of these we have had the following: </w:t>
      </w:r>
    </w:p>
    <w:p>
      <w:pPr>
        <w:widowControl w:val="on"/>
        <w:pBdr/>
        <w:spacing w:before="240" w:after="240" w:line="240" w:lineRule="auto"/>
        <w:ind w:left="0" w:right="0"/>
        <w:jc w:val="left"/>
      </w:pPr>
      <w:r>
        <w:rPr>
          <w:color w:val="000000"/>
          <w:sz w:val="24"/>
          <w:szCs w:val="24"/>
        </w:rPr>
        <w:t xml:space="preserve">    ad, </w:t>
      </w:r>
      <w:r>
        <w:rPr>
          <w:i/>
          <w:color w:val="000000"/>
          <w:sz w:val="24"/>
          <w:szCs w:val="24"/>
        </w:rPr>
        <w:t xml:space="preserve">to</w:t>
      </w:r>
      <w:r>
        <w:rPr>
          <w:color w:val="000000"/>
          <w:sz w:val="24"/>
          <w:szCs w:val="24"/>
        </w:rPr>
        <w:t xml:space="preserve">;</w:t>
      </w:r>
      <w:r>
        <w:rPr>
          <w:color w:val="000000"/>
          <w:sz w:val="24"/>
          <w:szCs w:val="24"/>
        </w:rPr>
        <w:br/>
        <w:t xml:space="preserve">    apud, </w:t>
      </w:r>
      <w:r>
        <w:rPr>
          <w:i/>
          <w:color w:val="000000"/>
          <w:sz w:val="24"/>
          <w:szCs w:val="24"/>
        </w:rPr>
        <w:t xml:space="preserve">among</w:t>
      </w:r>
      <w:r>
        <w:rPr>
          <w:color w:val="000000"/>
          <w:sz w:val="24"/>
          <w:szCs w:val="24"/>
        </w:rPr>
        <w:t xml:space="preserve">;</w:t>
      </w:r>
      <w:r>
        <w:rPr>
          <w:color w:val="000000"/>
          <w:sz w:val="24"/>
          <w:szCs w:val="24"/>
        </w:rPr>
        <w:br/>
        <w:t xml:space="preserve">    per, </w:t>
      </w:r>
      <w:r>
        <w:rPr>
          <w:i/>
          <w:color w:val="000000"/>
          <w:sz w:val="24"/>
          <w:szCs w:val="24"/>
        </w:rPr>
        <w:t xml:space="preserve">through</w:t>
      </w:r>
    </w:p>
    <w:p>
      <w:pPr>
        <w:widowControl w:val="on"/>
        <w:pBdr/>
        <w:spacing w:before="240" w:after="240" w:line="240" w:lineRule="auto"/>
        <w:ind w:left="0" w:right="0"/>
        <w:jc w:val="left"/>
      </w:pPr>
      <w:r>
        <w:rPr>
          <w:color w:val="000000"/>
          <w:sz w:val="24"/>
          <w:szCs w:val="24"/>
        </w:rPr>
        <w:t xml:space="preserve">  There are many others which you will meet as we proceed.</w:t>
      </w:r>
    </w:p>
    <w:p>
      <w:pPr>
        <w:widowControl w:val="on"/>
        <w:pBdr/>
        <w:spacing w:before="240" w:after="240" w:line="240" w:lineRule="auto"/>
        <w:ind w:left="0" w:right="0"/>
        <w:jc w:val="left"/>
      </w:pPr>
      <w:r>
        <w:rPr>
          <w:color w:val="000000"/>
          <w:sz w:val="24"/>
          <w:szCs w:val="24"/>
        </w:rPr>
        <w:t xml:space="preserve">  3.  The preposition </w:t>
      </w:r>
      <w:r>
        <w:rPr>
          <w:i/>
          <w:color w:val="000000"/>
          <w:sz w:val="24"/>
          <w:szCs w:val="24"/>
        </w:rPr>
        <w:t xml:space="preserve">in\ when meaning _in_ or _on_ governs the</w:t>
      </w:r>
      <w:r>
        <w:rPr>
          <w:i/>
          <w:color w:val="000000"/>
          <w:sz w:val="24"/>
          <w:szCs w:val="24"/>
        </w:rPr>
        <w:br/>
        <w:t xml:space="preserve">  _ablative_; when meaning _to, into, against_ (relations foreign to the</w:t>
      </w:r>
      <w:r>
        <w:rPr>
          <w:i/>
          <w:color w:val="000000"/>
          <w:sz w:val="24"/>
          <w:szCs w:val="24"/>
        </w:rPr>
        <w:br/>
        <w:t xml:space="preserve">  ablative)</w:t>
      </w:r>
      <w:r>
        <w:rPr>
          <w:color w:val="000000"/>
          <w:sz w:val="24"/>
          <w:szCs w:val="24"/>
        </w:rPr>
        <w:t xml:space="preserve"> in\ governs the </w:t>
      </w:r>
      <w:r>
        <w:rPr>
          <w:i/>
          <w:color w:val="000000"/>
          <w:sz w:val="24"/>
          <w:szCs w:val="24"/>
        </w:rPr>
        <w:t xml:space="preserve">accusative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210.</w:t>
      </w:r>
      <w:r>
        <w:rPr>
          <w:color w:val="000000"/>
          <w:sz w:val="24"/>
          <w:szCs w:val="24"/>
        </w:rPr>
        <w:t xml:space="preserve"> </w:t>
      </w:r>
      <w:r>
        <w:rPr>
          <w:i/>
          <w:color w:val="000000"/>
          <w:sz w:val="24"/>
          <w:szCs w:val="24"/>
        </w:rPr>
        <w:t xml:space="preserve">Yes</w:t>
      </w:r>
      <w:r>
        <w:rPr>
          <w:color w:val="000000"/>
          <w:sz w:val="24"/>
          <w:szCs w:val="24"/>
        </w:rPr>
        <w:t xml:space="preserve">-or-</w:t>
      </w:r>
      <w:r>
        <w:rPr>
          <w:i/>
          <w:color w:val="000000"/>
          <w:sz w:val="24"/>
          <w:szCs w:val="24"/>
        </w:rPr>
        <w:t xml:space="preserve">No</w:t>
      </w:r>
      <w:r>
        <w:rPr>
          <w:color w:val="000000"/>
          <w:sz w:val="24"/>
          <w:szCs w:val="24"/>
        </w:rPr>
        <w:t xml:space="preserve"> Questions.  Questions not introduced by some interrogative word like </w:t>
      </w:r>
      <w:r>
        <w:rPr>
          <w:i/>
          <w:color w:val="000000"/>
          <w:sz w:val="24"/>
          <w:szCs w:val="24"/>
        </w:rPr>
        <w:t xml:space="preserve">who, why, when</w:t>
      </w:r>
      <w:r>
        <w:rPr>
          <w:color w:val="000000"/>
          <w:sz w:val="24"/>
          <w:szCs w:val="24"/>
        </w:rPr>
        <w:t xml:space="preserve">, </w:t>
      </w:r>
      <w:r>
        <w:rPr>
          <w:i/>
          <w:color w:val="000000"/>
          <w:sz w:val="24"/>
          <w:szCs w:val="24"/>
        </w:rPr>
        <w:t xml:space="preserve">etc</w:t>
      </w:r>
      <w:r>
        <w:rPr>
          <w:color w:val="000000"/>
          <w:sz w:val="24"/>
          <w:szCs w:val="24"/>
        </w:rPr>
        <w:t xml:space="preserve">., but expecting the answer </w:t>
      </w:r>
      <w:r>
        <w:rPr>
          <w:i/>
          <w:color w:val="000000"/>
          <w:sz w:val="24"/>
          <w:szCs w:val="24"/>
        </w:rPr>
        <w:t xml:space="preserve">yes</w:t>
      </w:r>
      <w:r>
        <w:rPr>
          <w:color w:val="000000"/>
          <w:sz w:val="24"/>
          <w:szCs w:val="24"/>
        </w:rPr>
        <w:t xml:space="preserve"> or </w:t>
      </w:r>
      <w:r>
        <w:rPr>
          <w:i/>
          <w:color w:val="000000"/>
          <w:sz w:val="24"/>
          <w:szCs w:val="24"/>
        </w:rPr>
        <w:t xml:space="preserve">no</w:t>
      </w:r>
      <w:r>
        <w:rPr>
          <w:color w:val="000000"/>
          <w:sz w:val="24"/>
          <w:szCs w:val="24"/>
        </w:rPr>
        <w:t xml:space="preserve">, may take one of three forms: </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Is he coming?</w:t>
      </w:r>
      <w:r>
        <w:rPr>
          <w:color w:val="000000"/>
          <w:sz w:val="24"/>
          <w:szCs w:val="24"/>
        </w:rPr>
        <w:t xml:space="preserve"> (Asking for information.  Implying nothing as to</w:t>
      </w:r>
      <w:r>
        <w:rPr>
          <w:color w:val="000000"/>
          <w:sz w:val="24"/>
          <w:szCs w:val="24"/>
        </w:rPr>
        <w:br/>
        <w:t xml:space="preserve">       the answer expected.)</w:t>
      </w:r>
      <w:r>
        <w:rPr>
          <w:color w:val="000000"/>
          <w:sz w:val="24"/>
          <w:szCs w:val="24"/>
        </w:rPr>
        <w:br/>
        <w:t xml:space="preserve">  2. </w:t>
      </w:r>
      <w:r>
        <w:rPr>
          <w:i/>
          <w:color w:val="000000"/>
          <w:sz w:val="24"/>
          <w:szCs w:val="24"/>
        </w:rPr>
        <w:t xml:space="preserve">Is he not coming?</w:t>
      </w:r>
      <w:r>
        <w:rPr>
          <w:color w:val="000000"/>
          <w:sz w:val="24"/>
          <w:szCs w:val="24"/>
        </w:rPr>
        <w:t xml:space="preserve"> (Expecting the answer </w:t>
      </w:r>
      <w:r>
        <w:rPr>
          <w:i/>
          <w:color w:val="000000"/>
          <w:sz w:val="24"/>
          <w:szCs w:val="24"/>
        </w:rPr>
        <w:t xml:space="preserve">yes</w:t>
      </w:r>
      <w:r>
        <w:rPr>
          <w:color w:val="000000"/>
          <w:sz w:val="24"/>
          <w:szCs w:val="24"/>
        </w:rPr>
        <w:t xml:space="preserve">.)</w:t>
      </w:r>
      <w:r>
        <w:rPr>
          <w:color w:val="000000"/>
          <w:sz w:val="24"/>
          <w:szCs w:val="24"/>
        </w:rPr>
        <w:br/>
        <w:t xml:space="preserve">  3. </w:t>
      </w:r>
      <w:r>
        <w:rPr>
          <w:i/>
          <w:color w:val="000000"/>
          <w:sz w:val="24"/>
          <w:szCs w:val="24"/>
        </w:rPr>
        <w:t xml:space="preserve">He isn’t coming, is he?</w:t>
      </w:r>
      <w:r>
        <w:rPr>
          <w:color w:val="000000"/>
          <w:sz w:val="24"/>
          <w:szCs w:val="24"/>
        </w:rPr>
        <w:t xml:space="preserve"> (Expecting the answer </w:t>
      </w:r>
      <w:r>
        <w:rPr>
          <w:i/>
          <w:color w:val="000000"/>
          <w:sz w:val="24"/>
          <w:szCs w:val="24"/>
        </w:rPr>
        <w:t xml:space="preserve">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three forms are rendered in Latin as follows: </w:t>
      </w:r>
    </w:p>
    <w:p>
      <w:pPr>
        <w:widowControl w:val="on"/>
        <w:pBdr/>
        <w:spacing w:before="240" w:after="240" w:line="240" w:lineRule="auto"/>
        <w:ind w:left="0" w:right="0"/>
        <w:jc w:val="left"/>
      </w:pPr>
      <w:r>
        <w:rPr>
          <w:color w:val="000000"/>
          <w:sz w:val="24"/>
          <w:szCs w:val="24"/>
        </w:rPr>
        <w:t xml:space="preserve">  1.  Venitne? </w:t>
      </w:r>
      <w:r>
        <w:rPr>
          <w:i/>
          <w:color w:val="000000"/>
          <w:sz w:val="24"/>
          <w:szCs w:val="24"/>
        </w:rPr>
        <w:t xml:space="preserve">is he coming?</w:t>
      </w:r>
      <w:r>
        <w:rPr>
          <w:color w:val="000000"/>
          <w:sz w:val="24"/>
          <w:szCs w:val="24"/>
        </w:rPr>
        <w:br/>
        <w:t xml:space="preserve">  2.  Nonne venit? </w:t>
      </w:r>
      <w:r>
        <w:rPr>
          <w:i/>
          <w:color w:val="000000"/>
          <w:sz w:val="24"/>
          <w:szCs w:val="24"/>
        </w:rPr>
        <w:t xml:space="preserve">is he not coming?</w:t>
      </w:r>
      <w:r>
        <w:rPr>
          <w:color w:val="000000"/>
          <w:sz w:val="24"/>
          <w:szCs w:val="24"/>
        </w:rPr>
        <w:br/>
        <w:t xml:space="preserve">  3.  Num venit? </w:t>
      </w:r>
      <w:r>
        <w:rPr>
          <w:i/>
          <w:color w:val="000000"/>
          <w:sz w:val="24"/>
          <w:szCs w:val="24"/>
        </w:rPr>
        <w:t xml:space="preserve">he isn’t coming, is he?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-ne, the question sign, is usually added to the verb, which</w:t>
      </w:r>
      <w:r>
        <w:rPr>
          <w:color w:val="000000"/>
          <w:sz w:val="24"/>
          <w:szCs w:val="24"/>
        </w:rPr>
        <w:br/>
        <w:t xml:space="preserve">    then stands first.</w:t>
      </w:r>
    </w:p>
    <w:p>
      <w:pPr>
        <w:widowControl w:val="on"/>
        <w:pBdr/>
        <w:spacing w:before="0" w:after="0" w:line="240" w:lineRule="auto"/>
        <w:ind w:left="0" w:right="0"/>
        <w:jc w:val="left"/>
      </w:pPr>
      <w:r>
        <w:rPr>
          <w:i/>
          <w:color w:val="000000"/>
          <w:sz w:val="24"/>
          <w:szCs w:val="24"/>
        </w:rPr>
        <w:t xml:space="preserve">b.</w:t>
      </w:r>
      <w:r>
        <w:rPr>
          <w:color w:val="000000"/>
          <w:sz w:val="24"/>
          <w:szCs w:val="24"/>
        </w:rPr>
        <w:t xml:space="preserve"> We learned in Sec. 56.b that </w:t>
      </w:r>
      <w:r>
        <w:rPr>
          <w:i/>
          <w:color w:val="000000"/>
          <w:sz w:val="24"/>
          <w:szCs w:val="24"/>
        </w:rPr>
        <w:t xml:space="preserve">yes</w:t>
      </w:r>
      <w:r>
        <w:rPr>
          <w:color w:val="000000"/>
          <w:sz w:val="24"/>
          <w:szCs w:val="24"/>
        </w:rPr>
        <w:t xml:space="preserve">-or-</w:t>
      </w:r>
      <w:r>
        <w:rPr>
          <w:i/>
          <w:color w:val="000000"/>
          <w:sz w:val="24"/>
          <w:szCs w:val="24"/>
        </w:rPr>
        <w:t xml:space="preserve">no</w:t>
      </w:r>
      <w:r>
        <w:rPr>
          <w:color w:val="000000"/>
          <w:sz w:val="24"/>
          <w:szCs w:val="24"/>
        </w:rPr>
        <w:t xml:space="preserve"> questions are usually answered by repeating the verb, with or without a negative.  Instead of this, </w:t>
      </w:r>
      <w:r>
        <w:rPr>
          <w:i/>
          <w:color w:val="000000"/>
          <w:sz w:val="24"/>
          <w:szCs w:val="24"/>
        </w:rPr>
        <w:t xml:space="preserve">ita\,</w:t>
      </w:r>
      <w:r>
        <w:rPr>
          <w:color w:val="000000"/>
          <w:sz w:val="24"/>
          <w:szCs w:val="24"/>
        </w:rPr>
        <w:t xml:space="preserve"> vero\, </w:t>
      </w:r>
      <w:r>
        <w:rPr>
          <w:i/>
          <w:color w:val="000000"/>
          <w:sz w:val="24"/>
          <w:szCs w:val="24"/>
        </w:rPr>
        <w:t xml:space="preserve">certe\, etc. (_so, truly, certainly_, etc.) may be used for _yes_, and</w:t>
      </w:r>
      <w:r>
        <w:rPr>
          <w:color w:val="000000"/>
          <w:sz w:val="24"/>
          <w:szCs w:val="24"/>
        </w:rPr>
        <w:t xml:space="preserve"> non\, </w:t>
      </w:r>
      <w:r>
        <w:rPr>
          <w:i/>
          <w:color w:val="000000"/>
          <w:sz w:val="24"/>
          <w:szCs w:val="24"/>
        </w:rPr>
        <w:t xml:space="preserve">minime\, etc. for _no_ if the denial is emphatic, as, _by no means_, _not at all_.</w:t>
      </w:r>
    </w:p>
    <w:p>
      <w:pPr>
        <w:widowControl w:val="on"/>
        <w:pBdr/>
        <w:spacing w:before="240" w:after="240" w:line="240" w:lineRule="auto"/>
        <w:ind w:left="0" w:right="0"/>
        <w:jc w:val="left"/>
      </w:pPr>
      <w:r>
        <w:rPr>
          <w:color w:val="000000"/>
          <w:sz w:val="24"/>
          <w:szCs w:val="24"/>
        </w:rPr>
        <w:t xml:space="preserve">_211._ EXERCISES</w:t>
      </w:r>
    </w:p>
    <w:p>
      <w:pPr>
        <w:widowControl w:val="on"/>
        <w:pBdr/>
        <w:spacing w:before="240" w:after="240" w:line="240" w:lineRule="auto"/>
        <w:ind w:left="0" w:right="0"/>
        <w:jc w:val="left"/>
      </w:pPr>
      <w:r>
        <w:rPr>
          <w:color w:val="000000"/>
          <w:sz w:val="24"/>
          <w:szCs w:val="24"/>
        </w:rPr>
        <w:t xml:space="preserve">First learn the special vocabulary, p. 290.</w:t>
      </w:r>
    </w:p>
    <w:p>
      <w:pPr>
        <w:widowControl w:val="on"/>
        <w:pBdr/>
        <w:spacing w:before="240" w:after="240" w:line="240" w:lineRule="auto"/>
        <w:ind w:left="0" w:right="0"/>
        <w:jc w:val="left"/>
      </w:pPr>
      <w:r>
        <w:rPr>
          <w:color w:val="000000"/>
          <w:sz w:val="24"/>
          <w:szCs w:val="24"/>
        </w:rPr>
        <w:t xml:space="preserve">I. 1.  Nonne habebat Cornelia ornamenta auri?  Habebat. 2.  Num Sextus legatus scutum in dextro bracchio gerebat?  Non in dextro, sed sinistro in bracchio Sextus scutum gerebat. 3.  Frustra bella multa ab Gallis gesta erant. 4.  Ubi oppidum a perfido Sexto occupatum est, oppidani miseri gladio interfecti sunt. 5.  Id oppidum erat plenum frumenti. 6.  Nonne Sextus ab oppidanis frumentum postulavit?  Vero, sed ii recusaverunt frumentum dare. 7.  Cur oppidum ab Sexto deletum est?  Quia frumentum recusatum est. 8.  Ea victoria non dubia erat. 9.  Oppidani erant defessi et armis egebant. 10.  Num fugam temptaverunt?  Minime.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II. 1.  Where was Julia standing?  She was standing where you had ordered. 2.  Was Julia wearing any ornaments?  She had many ornaments of gold. 3.  Did she not attempt flight when she saw the danger?  She did. 4.  Who captured her?  Galba captured her without delay and held her by the left arm. 5.  She didn’t have the lady’s gold, did she?  No, the gold had been taken by a faithless maid and has been brought back.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Fourth Review, Lessons XXVII-XXXVI, Secs. 513-516</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XXXVII</w:t>
      </w:r>
    </w:p>
    <w:p>
      <w:pPr>
        <w:widowControl w:val="on"/>
        <w:pBdr/>
        <w:spacing w:before="240" w:after="240" w:line="240" w:lineRule="auto"/>
        <w:ind w:left="0" w:right="0"/>
        <w:jc w:val="left"/>
      </w:pPr>
      <w:r>
        <w:rPr>
          <w:b/>
          <w:color w:val="000000"/>
          <w:sz w:val="24"/>
          <w:szCs w:val="24"/>
        </w:rPr>
        <w:t xml:space="preserve">CONJUGATION OF </w:t>
      </w:r>
      <w:r>
        <w:rPr>
          <w:b/>
          <w:i/>
          <w:color w:val="000000"/>
          <w:sz w:val="24"/>
          <w:szCs w:val="24"/>
        </w:rPr>
        <w:t xml:space="preserve">POSSUM</w:t>
      </w:r>
      <w:r>
        <w:rPr>
          <w:b/>
          <w:color w:val="000000"/>
          <w:sz w:val="24"/>
          <w:szCs w:val="24"/>
        </w:rPr>
        <w:t xml:space="preserve"> :  THE INFINITIVE USED AS IN ENGLISH</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neque\ or</w:t>
      </w:r>
      <w:r>
        <w:rPr>
          <w:color w:val="000000"/>
          <w:sz w:val="24"/>
          <w:szCs w:val="24"/>
        </w:rPr>
        <w:t xml:space="preserve"> nec\, conj., </w:t>
      </w:r>
      <w:r>
        <w:rPr>
          <w:i/>
          <w:color w:val="000000"/>
          <w:sz w:val="24"/>
          <w:szCs w:val="24"/>
        </w:rPr>
        <w:t xml:space="preserve">neither</w:t>
      </w:r>
      <w:r>
        <w:rPr>
          <w:color w:val="000000"/>
          <w:sz w:val="24"/>
          <w:szCs w:val="24"/>
        </w:rPr>
        <w:t xml:space="preserve">, </w:t>
      </w:r>
      <w:r>
        <w:rPr>
          <w:i/>
          <w:color w:val="000000"/>
          <w:sz w:val="24"/>
          <w:szCs w:val="24"/>
        </w:rPr>
        <w:t xml:space="preserve">nor</w:t>
      </w:r>
      <w:r>
        <w:rPr>
          <w:color w:val="000000"/>
          <w:sz w:val="24"/>
          <w:szCs w:val="24"/>
        </w:rPr>
        <w:t xml:space="preserve">, </w:t>
      </w:r>
      <w:r>
        <w:rPr>
          <w:i/>
          <w:color w:val="000000"/>
          <w:sz w:val="24"/>
          <w:szCs w:val="24"/>
        </w:rPr>
        <w:t xml:space="preserve">and ... not</w:t>
      </w:r>
      <w:r>
        <w:rPr>
          <w:color w:val="000000"/>
          <w:sz w:val="24"/>
          <w:szCs w:val="24"/>
        </w:rPr>
        <w:t xml:space="preserve">;</w:t>
      </w:r>
      <w:r>
        <w:rPr>
          <w:color w:val="000000"/>
          <w:sz w:val="24"/>
          <w:szCs w:val="24"/>
        </w:rPr>
        <w:br/>
        <w:t xml:space="preserve">    </w:t>
      </w:r>
      <w:r>
        <w:rPr>
          <w:i/>
          <w:color w:val="000000"/>
          <w:sz w:val="24"/>
          <w:szCs w:val="24"/>
        </w:rPr>
        <w:t xml:space="preserve">neque ... neque\, _neither ... nor_</w:t>
      </w:r>
      <w:r>
        <w:rPr>
          <w:i/>
          <w:color w:val="000000"/>
          <w:sz w:val="24"/>
          <w:szCs w:val="24"/>
        </w:rPr>
        <w:br/>
        <w:t xml:space="preserve">  </w:t>
      </w:r>
      <w:r>
        <w:rPr>
          <w:color w:val="000000"/>
          <w:sz w:val="24"/>
          <w:szCs w:val="24"/>
        </w:rPr>
        <w:t xml:space="preserve">castellum, -i:\, n., </w:t>
      </w:r>
      <w:r>
        <w:rPr>
          <w:i/>
          <w:color w:val="000000"/>
          <w:sz w:val="24"/>
          <w:szCs w:val="24"/>
        </w:rPr>
        <w:t xml:space="preserve">redoubt, fort</w:t>
      </w:r>
      <w:r>
        <w:rPr>
          <w:color w:val="000000"/>
          <w:sz w:val="24"/>
          <w:szCs w:val="24"/>
        </w:rPr>
        <w:t xml:space="preserve"> (castle)</w:t>
      </w:r>
      <w:r>
        <w:rPr>
          <w:color w:val="000000"/>
          <w:sz w:val="24"/>
          <w:szCs w:val="24"/>
        </w:rPr>
        <w:br/>
        <w:t xml:space="preserve">  </w:t>
      </w:r>
      <w:r>
        <w:rPr>
          <w:i/>
          <w:color w:val="000000"/>
          <w:sz w:val="24"/>
          <w:szCs w:val="24"/>
        </w:rPr>
        <w:t xml:space="preserve">coti:die:\, adv., _daily_</w:t>
      </w:r>
      <w:r>
        <w:rPr>
          <w:i/>
          <w:color w:val="000000"/>
          <w:sz w:val="24"/>
          <w:szCs w:val="24"/>
        </w:rPr>
        <w:br/>
        <w:t xml:space="preserve">   cesso:, cessa:re, cessa:vi:, cessa:tus, _cease_, with the infin.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incipio:, incipere, ince:pi:, inceptus\, _begin_ (incipient),</w:t>
      </w:r>
      <w:r>
        <w:rPr>
          <w:i/>
          <w:color w:val="000000"/>
          <w:sz w:val="24"/>
          <w:szCs w:val="24"/>
        </w:rPr>
        <w:br/>
        <w:t xml:space="preserve">    with the infin.</w:t>
      </w:r>
      <w:r>
        <w:rPr>
          <w:i/>
          <w:color w:val="000000"/>
          <w:sz w:val="24"/>
          <w:szCs w:val="24"/>
        </w:rPr>
        <w:br/>
        <w:t xml:space="preserve">  </w:t>
      </w:r>
      <w:r>
        <w:rPr>
          <w:color w:val="000000"/>
          <w:sz w:val="24"/>
          <w:szCs w:val="24"/>
        </w:rPr>
        <w:t xml:space="preserve">oppugno:, oppugna:re, oppugna:vi:, oppugna:tus\, </w:t>
      </w:r>
      <w:r>
        <w:rPr>
          <w:i/>
          <w:color w:val="000000"/>
          <w:sz w:val="24"/>
          <w:szCs w:val="24"/>
        </w:rPr>
        <w:t xml:space="preserve">storm, assail</w:t>
      </w:r>
      <w:r>
        <w:rPr>
          <w:color w:val="000000"/>
          <w:sz w:val="24"/>
          <w:szCs w:val="24"/>
        </w:rPr>
        <w:br/>
        <w:t xml:space="preserve">  </w:t>
      </w:r>
      <w:r>
        <w:rPr>
          <w:i/>
          <w:color w:val="000000"/>
          <w:sz w:val="24"/>
          <w:szCs w:val="24"/>
        </w:rPr>
        <w:t xml:space="preserve">peto:, petere, petivi\ or</w:t>
      </w:r>
      <w:r>
        <w:rPr>
          <w:color w:val="000000"/>
          <w:sz w:val="24"/>
          <w:szCs w:val="24"/>
        </w:rPr>
        <w:t xml:space="preserve"> petii:, peti:tus\, </w:t>
      </w:r>
      <w:r>
        <w:rPr>
          <w:i/>
          <w:color w:val="000000"/>
          <w:sz w:val="24"/>
          <w:szCs w:val="24"/>
        </w:rPr>
        <w:t xml:space="preserve">aim at, assail, storm,</w:t>
      </w:r>
      <w:r>
        <w:rPr>
          <w:i/>
          <w:color w:val="000000"/>
          <w:sz w:val="24"/>
          <w:szCs w:val="24"/>
        </w:rPr>
        <w:br/>
        <w:t xml:space="preserve">    attack; seek, ask</w:t>
      </w:r>
      <w:r>
        <w:rPr>
          <w:color w:val="000000"/>
          <w:sz w:val="24"/>
          <w:szCs w:val="24"/>
        </w:rPr>
        <w:t xml:space="preserve"> (petition)</w:t>
      </w:r>
      <w:r>
        <w:rPr>
          <w:color w:val="000000"/>
          <w:sz w:val="24"/>
          <w:szCs w:val="24"/>
        </w:rPr>
        <w:br/>
        <w:t xml:space="preserve">  </w:t>
      </w:r>
      <w:r>
        <w:rPr>
          <w:i/>
          <w:color w:val="000000"/>
          <w:sz w:val="24"/>
          <w:szCs w:val="24"/>
        </w:rPr>
        <w:t xml:space="preserve">po:no:, po:nere, posui:, positus\, _place, put_ (position);</w:t>
      </w:r>
      <w:r>
        <w:rPr>
          <w:i/>
          <w:color w:val="000000"/>
          <w:sz w:val="24"/>
          <w:szCs w:val="24"/>
        </w:rPr>
        <w:br/>
        <w:t xml:space="preserve">    </w:t>
      </w:r>
      <w:r>
        <w:rPr>
          <w:color w:val="000000"/>
          <w:sz w:val="24"/>
          <w:szCs w:val="24"/>
        </w:rPr>
        <w:t xml:space="preserve">castra po:nere\, </w:t>
      </w:r>
      <w:r>
        <w:rPr>
          <w:i/>
          <w:color w:val="000000"/>
          <w:sz w:val="24"/>
          <w:szCs w:val="24"/>
        </w:rPr>
        <w:t xml:space="preserve">to pitch camp</w:t>
      </w:r>
      <w:r>
        <w:rPr>
          <w:color w:val="000000"/>
          <w:sz w:val="24"/>
          <w:szCs w:val="24"/>
        </w:rPr>
        <w:br/>
        <w:t xml:space="preserve">  </w:t>
      </w:r>
      <w:r>
        <w:rPr>
          <w:i/>
          <w:color w:val="000000"/>
          <w:sz w:val="24"/>
          <w:szCs w:val="24"/>
        </w:rPr>
        <w:t xml:space="preserve">possum, posse, potui:, ——­\, _be able, can_ (potent), with the</w:t>
      </w:r>
      <w:r>
        <w:rPr>
          <w:i/>
          <w:color w:val="000000"/>
          <w:sz w:val="24"/>
          <w:szCs w:val="24"/>
        </w:rPr>
        <w:br/>
        <w:t xml:space="preserve">    infin.</w:t>
      </w:r>
      <w:r>
        <w:rPr>
          <w:i/>
          <w:color w:val="000000"/>
          <w:sz w:val="24"/>
          <w:szCs w:val="24"/>
        </w:rPr>
        <w:br/>
        <w:t xml:space="preserve">  </w:t>
      </w:r>
      <w:r>
        <w:rPr>
          <w:color w:val="000000"/>
          <w:sz w:val="24"/>
          <w:szCs w:val="24"/>
        </w:rPr>
        <w:t xml:space="preserve">veto:, veta:re, vetui:, vetitus\, </w:t>
      </w:r>
      <w:r>
        <w:rPr>
          <w:i/>
          <w:color w:val="000000"/>
          <w:sz w:val="24"/>
          <w:szCs w:val="24"/>
        </w:rPr>
        <w:t xml:space="preserve">forbid</w:t>
      </w:r>
      <w:r>
        <w:rPr>
          <w:color w:val="000000"/>
          <w:sz w:val="24"/>
          <w:szCs w:val="24"/>
        </w:rPr>
        <w:t xml:space="preserve"> (veto), vith the infin.;</w:t>
      </w:r>
      <w:r>
        <w:rPr>
          <w:color w:val="000000"/>
          <w:sz w:val="24"/>
          <w:szCs w:val="24"/>
        </w:rPr>
        <w:br/>
        <w:t xml:space="preserve">    opposite of </w:t>
      </w:r>
      <w:r>
        <w:rPr>
          <w:i/>
          <w:color w:val="000000"/>
          <w:sz w:val="24"/>
          <w:szCs w:val="24"/>
        </w:rPr>
        <w:t xml:space="preserve">iubeo:\, _command_</w:t>
      </w:r>
      <w:r>
        <w:rPr>
          <w:i/>
          <w:color w:val="000000"/>
          <w:sz w:val="24"/>
          <w:szCs w:val="24"/>
        </w:rPr>
        <w:br/>
        <w:t xml:space="preserve">  </w:t>
      </w:r>
      <w:r>
        <w:rPr>
          <w:color w:val="000000"/>
          <w:sz w:val="24"/>
          <w:szCs w:val="24"/>
        </w:rPr>
        <w:t xml:space="preserve">vinco:, vincere, vi:ci:, victus\, </w:t>
      </w:r>
      <w:r>
        <w:rPr>
          <w:i/>
          <w:color w:val="000000"/>
          <w:sz w:val="24"/>
          <w:szCs w:val="24"/>
        </w:rPr>
        <w:t xml:space="preserve">conquer</w:t>
      </w:r>
      <w:r>
        <w:rPr>
          <w:color w:val="000000"/>
          <w:sz w:val="24"/>
          <w:szCs w:val="24"/>
        </w:rPr>
        <w:t xml:space="preserve"> (in-vincible)</w:t>
      </w:r>
      <w:r>
        <w:rPr>
          <w:color w:val="000000"/>
          <w:sz w:val="24"/>
          <w:szCs w:val="24"/>
        </w:rPr>
        <w:br/>
        <w:t xml:space="preserve">  </w:t>
      </w:r>
      <w:r>
        <w:rPr>
          <w:i/>
          <w:color w:val="000000"/>
          <w:sz w:val="24"/>
          <w:szCs w:val="24"/>
        </w:rPr>
        <w:t xml:space="preserve">vi:vo:, vi:vere, vi:xi:, ——­\, _live, be alive_ (re-vive)</w:t>
      </w:r>
    </w:p>
    <w:p>
      <w:pPr>
        <w:widowControl w:val="on"/>
        <w:pBdr/>
        <w:spacing w:before="240" w:after="240" w:line="240" w:lineRule="auto"/>
        <w:ind w:left="0" w:right="0"/>
        <w:jc w:val="left"/>
      </w:pPr>
      <w:r>
        <w:rPr>
          <w:i/>
          <w:color w:val="000000"/>
          <w:sz w:val="24"/>
          <w:szCs w:val="24"/>
        </w:rPr>
        <w:t xml:space="preserve">212.</w:t>
      </w:r>
      <w:r>
        <w:rPr>
          <w:color w:val="000000"/>
          <w:sz w:val="24"/>
          <w:szCs w:val="24"/>
        </w:rPr>
        <w:t xml:space="preserve"> Learn the principal parts of </w:t>
      </w:r>
      <w:r>
        <w:rPr>
          <w:i/>
          <w:color w:val="000000"/>
          <w:sz w:val="24"/>
          <w:szCs w:val="24"/>
        </w:rPr>
        <w:t xml:space="preserve">possum\, _I am able_, _I can_, and its inflection in the indicative and infinitive. (Cf.  Sec. 495.)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w:t>
      </w:r>
      <w:r>
        <w:rPr>
          <w:i/>
          <w:color w:val="000000"/>
          <w:sz w:val="24"/>
          <w:szCs w:val="24"/>
        </w:rPr>
        <w:t xml:space="preserve">Possum\, _I can_, is a compound of</w:t>
      </w:r>
      <w:r>
        <w:rPr>
          <w:color w:val="000000"/>
          <w:sz w:val="24"/>
          <w:szCs w:val="24"/>
        </w:rPr>
        <w:t xml:space="preserve"> potis\, </w:t>
      </w:r>
      <w:r>
        <w:rPr>
          <w:i/>
          <w:color w:val="000000"/>
          <w:sz w:val="24"/>
          <w:szCs w:val="24"/>
        </w:rPr>
        <w:t xml:space="preserve">able</w:t>
      </w:r>
      <w:r>
        <w:rPr>
          <w:color w:val="000000"/>
          <w:sz w:val="24"/>
          <w:szCs w:val="24"/>
        </w:rPr>
        <w:t xml:space="preserve">, and </w:t>
      </w:r>
      <w:r>
        <w:rPr>
          <w:i/>
          <w:color w:val="000000"/>
          <w:sz w:val="24"/>
          <w:szCs w:val="24"/>
        </w:rPr>
        <w:t xml:space="preserve">sum\,</w:t>
      </w:r>
      <w:r>
        <w:rPr>
          <w:i/>
          <w:color w:val="000000"/>
          <w:sz w:val="24"/>
          <w:szCs w:val="24"/>
        </w:rPr>
        <w:br/>
        <w:t xml:space="preserve">    _I am_.</w:t>
      </w:r>
    </w:p>
    <w:p>
      <w:pPr>
        <w:widowControl w:val="on"/>
        <w:pBdr/>
        <w:spacing w:before="240" w:after="240" w:line="240" w:lineRule="auto"/>
        <w:ind w:left="0" w:right="0"/>
        <w:jc w:val="left"/>
      </w:pPr>
      <w:r>
        <w:rPr>
          <w:i/>
          <w:color w:val="000000"/>
          <w:sz w:val="24"/>
          <w:szCs w:val="24"/>
        </w:rPr>
        <w:t xml:space="preserve">213.</w:t>
      </w:r>
      <w:r>
        <w:rPr>
          <w:color w:val="000000"/>
          <w:sz w:val="24"/>
          <w:szCs w:val="24"/>
        </w:rPr>
        <w:t xml:space="preserve"> The Infinitive with Subject Accusative.  The </w:t>
      </w:r>
      <w:r>
        <w:rPr>
          <w:i/>
          <w:color w:val="000000"/>
          <w:sz w:val="24"/>
          <w:szCs w:val="24"/>
        </w:rPr>
        <w:t xml:space="preserve">infinitive</w:t>
      </w:r>
      <w:r>
        <w:rPr>
          <w:color w:val="000000"/>
          <w:sz w:val="24"/>
          <w:szCs w:val="24"/>
        </w:rPr>
        <w:t xml:space="preserve"> (cf.  Sec. 173) is a </w:t>
      </w:r>
      <w:r>
        <w:rPr>
          <w:i/>
          <w:color w:val="000000"/>
          <w:sz w:val="24"/>
          <w:szCs w:val="24"/>
        </w:rPr>
        <w:t xml:space="preserve">verbal noun</w:t>
      </w:r>
      <w:r>
        <w:rPr>
          <w:color w:val="000000"/>
          <w:sz w:val="24"/>
          <w:szCs w:val="24"/>
        </w:rPr>
        <w:t xml:space="preserve">.  Used as a noun, it has the constructions of a noun.  As a verb it can govern a case and be modified by an adverb.  The uses of the infinitive are much the same in Latin as in English.</w:t>
      </w:r>
    </w:p>
    <w:p>
      <w:pPr>
        <w:widowControl w:val="on"/>
        <w:pBdr/>
        <w:spacing w:before="0" w:after="0" w:line="240" w:lineRule="auto"/>
        <w:ind w:left="0" w:right="0"/>
        <w:jc w:val="left"/>
      </w:pPr>
      <w:r>
        <w:rPr>
          <w:color w:val="000000"/>
          <w:sz w:val="24"/>
          <w:szCs w:val="24"/>
        </w:rPr>
        <w:t xml:space="preserve">1.  In English certain verbs of </w:t>
      </w:r>
      <w:r>
        <w:rPr>
          <w:i/>
          <w:color w:val="000000"/>
          <w:sz w:val="24"/>
          <w:szCs w:val="24"/>
        </w:rPr>
        <w:t xml:space="preserve">wishing, commanding, forbidding</w:t>
      </w:r>
      <w:r>
        <w:rPr>
          <w:color w:val="000000"/>
          <w:sz w:val="24"/>
          <w:szCs w:val="24"/>
        </w:rPr>
        <w:t xml:space="preserve">, and the like are used with an object clause consisting of a substantive in the objective case and an infinitive, as, </w:t>
      </w:r>
      <w:r>
        <w:rPr>
          <w:i/>
          <w:color w:val="000000"/>
          <w:sz w:val="24"/>
          <w:szCs w:val="24"/>
        </w:rPr>
        <w:t xml:space="preserve">he commanded the men to flee</w:t>
      </w:r>
      <w:r>
        <w:rPr>
          <w:color w:val="000000"/>
          <w:sz w:val="24"/>
          <w:szCs w:val="24"/>
        </w:rPr>
        <w:t xml:space="preserve">.  Such object clauses are called infinitive clauses, and the substantive is said to be the subject of the infinitive.</w:t>
      </w:r>
      <w:r>
        <w:rPr>
          <w:color w:val="000000"/>
          <w:sz w:val="24"/>
          <w:szCs w:val="24"/>
        </w:rPr>
        <w:t xml:space="preserve">Similarly in Latin, some verbs of </w:t>
      </w:r>
      <w:r>
        <w:rPr>
          <w:i/>
          <w:color w:val="000000"/>
          <w:sz w:val="24"/>
          <w:szCs w:val="24"/>
        </w:rPr>
        <w:t xml:space="preserve">wishing, commanding, forbidding</w:t>
      </w:r>
      <w:r>
        <w:rPr>
          <w:color w:val="000000"/>
          <w:sz w:val="24"/>
          <w:szCs w:val="24"/>
        </w:rPr>
        <w:t xml:space="preserve">, and the like are used with an object clause consisting of an infinitive with a subject in the accusative case, as, </w:t>
      </w:r>
      <w:r>
        <w:rPr>
          <w:i/>
          <w:color w:val="000000"/>
          <w:sz w:val="24"/>
          <w:szCs w:val="24"/>
        </w:rPr>
        <w:t xml:space="preserve">Is viros fugere iussit\, _he commanded the men to flee_.</w:t>
      </w:r>
    </w:p>
    <w:p>
      <w:pPr>
        <w:widowControl w:val="on"/>
        <w:pBdr/>
        <w:spacing w:before="240" w:after="240" w:line="240" w:lineRule="auto"/>
        <w:ind w:left="0" w:right="0"/>
        <w:jc w:val="left"/>
      </w:pPr>
      <w:r>
        <w:rPr>
          <w:color w:val="000000"/>
          <w:sz w:val="24"/>
          <w:szCs w:val="24"/>
        </w:rPr>
        <w:t xml:space="preserve">_214._ RULE.  Subject of the Infinitive. _The subject of the infinitive is in the accusative._</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i/>
          <w:color w:val="000000"/>
          <w:sz w:val="24"/>
          <w:szCs w:val="24"/>
        </w:rPr>
        <w:t xml:space="preserve">215.</w:t>
      </w:r>
      <w:r>
        <w:rPr>
          <w:color w:val="000000"/>
          <w:sz w:val="24"/>
          <w:szCs w:val="24"/>
        </w:rPr>
        <w:t xml:space="preserve"> The Complementary Infinitive.  In English a verb is often followed by an infinitive to complete its meaning, as, </w:t>
      </w:r>
      <w:r>
        <w:rPr>
          <w:i/>
          <w:color w:val="000000"/>
          <w:sz w:val="24"/>
          <w:szCs w:val="24"/>
        </w:rPr>
        <w:t xml:space="preserve">the Romans are able to conquer the Gauls</w:t>
      </w:r>
      <w:r>
        <w:rPr>
          <w:color w:val="000000"/>
          <w:sz w:val="24"/>
          <w:szCs w:val="24"/>
        </w:rPr>
        <w:t xml:space="preserve">.  This is called the </w:t>
      </w:r>
      <w:r>
        <w:rPr>
          <w:i/>
          <w:color w:val="000000"/>
          <w:sz w:val="24"/>
          <w:szCs w:val="24"/>
        </w:rPr>
        <w:t xml:space="preserve">complementary</w:t>
      </w:r>
      <w:r>
        <w:rPr>
          <w:color w:val="000000"/>
          <w:sz w:val="24"/>
          <w:szCs w:val="24"/>
        </w:rPr>
        <w:t xml:space="preserve"> infinitive, as the predicate is not </w:t>
      </w:r>
      <w:r>
        <w:rPr>
          <w:i/>
          <w:color w:val="000000"/>
          <w:sz w:val="24"/>
          <w:szCs w:val="24"/>
        </w:rPr>
        <w:t xml:space="preserve">complete</w:t>
      </w:r>
      <w:r>
        <w:rPr>
          <w:color w:val="000000"/>
          <w:sz w:val="24"/>
          <w:szCs w:val="24"/>
        </w:rPr>
        <w:t xml:space="preserve"> without the added infinitive.</w:t>
      </w:r>
    </w:p>
    <w:p>
      <w:pPr>
        <w:widowControl w:val="on"/>
        <w:pBdr/>
        <w:spacing w:before="240" w:after="240" w:line="240" w:lineRule="auto"/>
        <w:ind w:left="0" w:right="0"/>
        <w:jc w:val="left"/>
      </w:pPr>
      <w:r>
        <w:rPr>
          <w:color w:val="000000"/>
          <w:sz w:val="24"/>
          <w:szCs w:val="24"/>
        </w:rPr>
        <w:t xml:space="preserve">Similarly in Latin, </w:t>
      </w:r>
      <w:r>
        <w:rPr>
          <w:i/>
          <w:color w:val="000000"/>
          <w:sz w:val="24"/>
          <w:szCs w:val="24"/>
        </w:rPr>
        <w:t xml:space="preserve">verbs of incomplete predication</w:t>
      </w:r>
      <w:r>
        <w:rPr>
          <w:color w:val="000000"/>
          <w:sz w:val="24"/>
          <w:szCs w:val="24"/>
        </w:rPr>
        <w:t xml:space="preserve"> are completed by the infinitive.  Among such verbs are </w:t>
      </w:r>
      <w:r>
        <w:rPr>
          <w:i/>
          <w:color w:val="000000"/>
          <w:sz w:val="24"/>
          <w:szCs w:val="24"/>
        </w:rPr>
        <w:t xml:space="preserve">possum\, _I am able, I can_;</w:t>
      </w:r>
      <w:r>
        <w:rPr>
          <w:color w:val="000000"/>
          <w:sz w:val="24"/>
          <w:szCs w:val="24"/>
        </w:rPr>
        <w:t xml:space="preserve"> propero\, </w:t>
      </w:r>
      <w:r>
        <w:rPr>
          <w:i/>
          <w:color w:val="000000"/>
          <w:sz w:val="24"/>
          <w:szCs w:val="24"/>
        </w:rPr>
        <w:t xml:space="preserve">maturo\, _I hasten_;</w:t>
      </w:r>
      <w:r>
        <w:rPr>
          <w:color w:val="000000"/>
          <w:sz w:val="24"/>
          <w:szCs w:val="24"/>
        </w:rPr>
        <w:t xml:space="preserve"> tempto\, </w:t>
      </w:r>
      <w:r>
        <w:rPr>
          <w:i/>
          <w:color w:val="000000"/>
          <w:sz w:val="24"/>
          <w:szCs w:val="24"/>
        </w:rPr>
        <w:t xml:space="preserve">I attempt</w:t>
      </w:r>
      <w:r>
        <w:rPr>
          <w:color w:val="000000"/>
          <w:sz w:val="24"/>
          <w:szCs w:val="24"/>
        </w:rPr>
        <w:t xml:space="preserve">; as</w:t>
      </w:r>
    </w:p>
    <w:p>
      <w:pPr>
        <w:widowControl w:val="on"/>
        <w:pBdr/>
        <w:spacing w:before="240" w:after="240" w:line="240" w:lineRule="auto"/>
        <w:ind w:left="0" w:right="0"/>
        <w:jc w:val="left"/>
      </w:pPr>
      <w:r>
        <w:rPr>
          <w:color w:val="000000"/>
          <w:sz w:val="24"/>
          <w:szCs w:val="24"/>
        </w:rPr>
        <w:t xml:space="preserve">  Romani Gallos superare possunt,</w:t>
      </w:r>
      <w:r>
        <w:rPr>
          <w:color w:val="000000"/>
          <w:sz w:val="24"/>
          <w:szCs w:val="24"/>
        </w:rPr>
        <w:br/>
        <w:t xml:space="preserve">    </w:t>
      </w:r>
      <w:r>
        <w:rPr>
          <w:i/>
          <w:color w:val="000000"/>
          <w:sz w:val="24"/>
          <w:szCs w:val="24"/>
        </w:rPr>
        <w:t xml:space="preserve">the Romans are able to</w:t>
      </w:r>
      <w:r>
        <w:rPr>
          <w:color w:val="000000"/>
          <w:sz w:val="24"/>
          <w:szCs w:val="24"/>
        </w:rPr>
        <w:t xml:space="preserve"> (or </w:t>
      </w:r>
      <w:r>
        <w:rPr>
          <w:i/>
          <w:color w:val="000000"/>
          <w:sz w:val="24"/>
          <w:szCs w:val="24"/>
        </w:rPr>
        <w:t xml:space="preserve">can</w:t>
      </w:r>
      <w:r>
        <w:rPr>
          <w:color w:val="000000"/>
          <w:sz w:val="24"/>
          <w:szCs w:val="24"/>
        </w:rPr>
        <w:t xml:space="preserve">) </w:t>
      </w:r>
      <w:r>
        <w:rPr>
          <w:i/>
          <w:color w:val="000000"/>
          <w:sz w:val="24"/>
          <w:szCs w:val="24"/>
        </w:rPr>
        <w:t xml:space="preserve">conquer the Gauls</w:t>
      </w:r>
      <w:r>
        <w:rPr>
          <w:color w:val="000000"/>
          <w:sz w:val="24"/>
          <w:szCs w:val="24"/>
        </w:rPr>
        <w:br/>
        <w:t xml:space="preserve">  Bellum gerere maturant,</w:t>
      </w:r>
      <w:r>
        <w:rPr>
          <w:color w:val="000000"/>
          <w:sz w:val="24"/>
          <w:szCs w:val="24"/>
        </w:rPr>
        <w:br/>
        <w:t xml:space="preserve">    </w:t>
      </w:r>
      <w:r>
        <w:rPr>
          <w:i/>
          <w:color w:val="000000"/>
          <w:sz w:val="24"/>
          <w:szCs w:val="24"/>
        </w:rPr>
        <w:t xml:space="preserve">they hasten to wage war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A predicate adjective completing a complementary infinitive</w:t>
      </w:r>
      <w:r>
        <w:rPr>
          <w:color w:val="000000"/>
          <w:sz w:val="24"/>
          <w:szCs w:val="24"/>
        </w:rPr>
        <w:br/>
        <w:t xml:space="preserve">    agrees in gender, number, and case with the subject of the main</w:t>
      </w:r>
      <w:r>
        <w:rPr>
          <w:color w:val="000000"/>
          <w:sz w:val="24"/>
          <w:szCs w:val="24"/>
        </w:rPr>
        <w:br/>
        <w:t xml:space="preserve">    verb.</w:t>
      </w:r>
    </w:p>
    <w:p>
      <w:pPr>
        <w:widowControl w:val="on"/>
        <w:pBdr/>
        <w:spacing w:before="240" w:after="240" w:line="240" w:lineRule="auto"/>
        <w:ind w:left="0" w:right="0"/>
        <w:jc w:val="left"/>
      </w:pPr>
      <w:r>
        <w:rPr>
          <w:color w:val="000000"/>
          <w:sz w:val="24"/>
          <w:szCs w:val="24"/>
        </w:rPr>
        <w:t xml:space="preserve">      Mali pueri esse boni non possunt, </w:t>
      </w:r>
      <w:r>
        <w:rPr>
          <w:i/>
          <w:color w:val="000000"/>
          <w:sz w:val="24"/>
          <w:szCs w:val="24"/>
        </w:rPr>
        <w:t xml:space="preserve">bad boys are not able to</w:t>
      </w:r>
      <w:r>
        <w:rPr>
          <w:color w:val="000000"/>
          <w:sz w:val="24"/>
          <w:szCs w:val="24"/>
        </w:rPr>
        <w:br/>
        <w:t xml:space="preserve">        (or </w:t>
      </w:r>
      <w:r>
        <w:rPr>
          <w:i/>
          <w:color w:val="000000"/>
          <w:sz w:val="24"/>
          <w:szCs w:val="24"/>
        </w:rPr>
        <w:t xml:space="preserve">cannot</w:t>
      </w:r>
      <w:r>
        <w:rPr>
          <w:color w:val="000000"/>
          <w:sz w:val="24"/>
          <w:szCs w:val="24"/>
        </w:rPr>
        <w:t xml:space="preserve">) </w:t>
      </w:r>
      <w:r>
        <w:rPr>
          <w:i/>
          <w:color w:val="000000"/>
          <w:sz w:val="24"/>
          <w:szCs w:val="24"/>
        </w:rPr>
        <w:t xml:space="preserve">be good.</w:t>
      </w:r>
    </w:p>
    <w:p>
      <w:pPr>
        <w:widowControl w:val="on"/>
        <w:pBdr/>
        <w:spacing w:before="240" w:after="240" w:line="240" w:lineRule="auto"/>
        <w:ind w:left="0" w:right="0"/>
        <w:jc w:val="left"/>
      </w:pPr>
      <w:r>
        <w:rPr>
          <w:color w:val="000000"/>
          <w:sz w:val="24"/>
          <w:szCs w:val="24"/>
        </w:rPr>
        <w:t xml:space="preserve">    Observe that </w:t>
      </w:r>
      <w:r>
        <w:rPr>
          <w:i/>
          <w:color w:val="000000"/>
          <w:sz w:val="24"/>
          <w:szCs w:val="24"/>
        </w:rPr>
        <w:t xml:space="preserve">boni\ agrees with</w:t>
      </w:r>
      <w:r>
        <w:rPr>
          <w:color w:val="000000"/>
          <w:sz w:val="24"/>
          <w:szCs w:val="24"/>
        </w:rPr>
        <w:t xml:space="preserve"> pueri\.</w:t>
      </w:r>
    </w:p>
    <w:p>
      <w:pPr>
        <w:widowControl w:val="on"/>
        <w:pBdr/>
        <w:spacing w:before="240" w:after="240" w:line="240" w:lineRule="auto"/>
        <w:ind w:left="0" w:right="0"/>
        <w:jc w:val="left"/>
      </w:pPr>
      <w:r>
        <w:rPr>
          <w:i/>
          <w:color w:val="000000"/>
          <w:sz w:val="24"/>
          <w:szCs w:val="24"/>
        </w:rPr>
        <w:t xml:space="preserve">216.</w:t>
      </w:r>
      <w:r>
        <w:rPr>
          <w:color w:val="000000"/>
          <w:sz w:val="24"/>
          <w:szCs w:val="24"/>
        </w:rPr>
        <w:t xml:space="preserve"> The Infinitive used as a Noun.  In English the infinitive is often used as a pure noun, as the subject of a sentence, or as a predicate nominative.  For example, </w:t>
      </w:r>
      <w:r>
        <w:rPr>
          <w:i/>
          <w:color w:val="000000"/>
          <w:sz w:val="24"/>
          <w:szCs w:val="24"/>
        </w:rPr>
        <w:t xml:space="preserve">To conquer</w:t>
      </w:r>
      <w:r>
        <w:rPr>
          <w:color w:val="000000"/>
          <w:sz w:val="24"/>
          <w:szCs w:val="24"/>
        </w:rPr>
        <w:t xml:space="preserve"> (= conquering) </w:t>
      </w:r>
      <w:r>
        <w:rPr>
          <w:i/>
          <w:color w:val="000000"/>
          <w:sz w:val="24"/>
          <w:szCs w:val="24"/>
        </w:rPr>
        <w:t xml:space="preserve">is pleasing; To see</w:t>
      </w:r>
      <w:r>
        <w:rPr>
          <w:color w:val="000000"/>
          <w:sz w:val="24"/>
          <w:szCs w:val="24"/>
        </w:rPr>
        <w:t xml:space="preserve"> (= seeing) </w:t>
      </w:r>
      <w:r>
        <w:rPr>
          <w:i/>
          <w:color w:val="000000"/>
          <w:sz w:val="24"/>
          <w:szCs w:val="24"/>
        </w:rPr>
        <w:t xml:space="preserve">is to believe</w:t>
      </w:r>
      <w:r>
        <w:rPr>
          <w:color w:val="000000"/>
          <w:sz w:val="24"/>
          <w:szCs w:val="24"/>
        </w:rPr>
        <w:t xml:space="preserve"> (= believing).  The same use of the infinitive is found in Latin, especially with </w:t>
      </w:r>
      <w:r>
        <w:rPr>
          <w:i/>
          <w:color w:val="000000"/>
          <w:sz w:val="24"/>
          <w:szCs w:val="24"/>
        </w:rPr>
        <w:t xml:space="preserve">est\, as</w:t>
      </w:r>
    </w:p>
    <w:p>
      <w:pPr>
        <w:widowControl w:val="on"/>
        <w:pBdr/>
        <w:spacing w:before="240" w:after="240" w:line="240" w:lineRule="auto"/>
        <w:ind w:left="0" w:right="0"/>
        <w:jc w:val="left"/>
      </w:pPr>
      <w:r>
        <w:rPr>
          <w:color w:val="000000"/>
          <w:sz w:val="24"/>
          <w:szCs w:val="24"/>
        </w:rPr>
        <w:t xml:space="preserve">  Superare est gratum, </w:t>
      </w:r>
      <w:r>
        <w:rPr>
          <w:i/>
          <w:color w:val="000000"/>
          <w:sz w:val="24"/>
          <w:szCs w:val="24"/>
        </w:rPr>
        <w:t xml:space="preserve">to conquer is pleasing</w:t>
      </w:r>
      <w:r>
        <w:rPr>
          <w:color w:val="000000"/>
          <w:sz w:val="24"/>
          <w:szCs w:val="24"/>
        </w:rPr>
        <w:br/>
        <w:t xml:space="preserve">  Videre est credere, </w:t>
      </w:r>
      <w:r>
        <w:rPr>
          <w:i/>
          <w:color w:val="000000"/>
          <w:sz w:val="24"/>
          <w:szCs w:val="24"/>
        </w:rPr>
        <w:t xml:space="preserve">to see is to believe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In the construction above, the infinitive often has a subject,</w:t>
      </w:r>
      <w:r>
        <w:rPr>
          <w:color w:val="000000"/>
          <w:sz w:val="24"/>
          <w:szCs w:val="24"/>
        </w:rPr>
        <w:br/>
        <w:t xml:space="preserve">    which must then be in the accusative case, as</w:t>
      </w:r>
    </w:p>
    <w:p>
      <w:pPr>
        <w:widowControl w:val="on"/>
        <w:pBdr/>
        <w:spacing w:before="240" w:after="240" w:line="240" w:lineRule="auto"/>
        <w:ind w:left="0" w:right="0"/>
        <w:jc w:val="left"/>
      </w:pPr>
      <w:r>
        <w:rPr>
          <w:color w:val="000000"/>
          <w:sz w:val="24"/>
          <w:szCs w:val="24"/>
        </w:rPr>
        <w:t xml:space="preserve">      Galbam superare inimicos est gratum multis,</w:t>
      </w:r>
      <w:r>
        <w:rPr>
          <w:color w:val="000000"/>
          <w:sz w:val="24"/>
          <w:szCs w:val="24"/>
        </w:rPr>
        <w:br/>
        <w:t xml:space="preserve">        </w:t>
      </w:r>
      <w:r>
        <w:rPr>
          <w:i/>
          <w:color w:val="000000"/>
          <w:sz w:val="24"/>
          <w:szCs w:val="24"/>
        </w:rPr>
        <w:t xml:space="preserve">for Galba to conquer his enemies is pleasing to many</w:t>
      </w:r>
    </w:p>
    <w:p>
      <w:pPr>
        <w:widowControl w:val="on"/>
        <w:pBdr/>
        <w:spacing w:before="0" w:after="0" w:line="240" w:lineRule="auto"/>
        <w:ind w:left="0" w:right="0"/>
        <w:jc w:val="left"/>
      </w:pPr>
      <w:r>
        <w:rPr>
          <w:i/>
          <w:color w:val="000000"/>
          <w:sz w:val="24"/>
          <w:szCs w:val="24"/>
        </w:rPr>
        <w:t xml:space="preserve">b.</w:t>
      </w:r>
      <w:r>
        <w:rPr>
          <w:color w:val="000000"/>
          <w:sz w:val="24"/>
          <w:szCs w:val="24"/>
        </w:rPr>
        <w:t xml:space="preserve"> An infinitive used as a noun is neuter singular.  Thus, in the sentence </w:t>
      </w:r>
      <w:r>
        <w:rPr>
          <w:i/>
          <w:color w:val="000000"/>
          <w:sz w:val="24"/>
          <w:szCs w:val="24"/>
        </w:rPr>
        <w:t xml:space="preserve">superare est gratum\, the predicate adjective</w:t>
      </w:r>
      <w:r>
        <w:rPr>
          <w:color w:val="000000"/>
          <w:sz w:val="24"/>
          <w:szCs w:val="24"/>
        </w:rPr>
        <w:t xml:space="preserve"> gratum\ is in the neuter nominative singular to agree with </w:t>
      </w:r>
      <w:r>
        <w:rPr>
          <w:i/>
          <w:color w:val="000000"/>
          <w:sz w:val="24"/>
          <w:szCs w:val="24"/>
        </w:rPr>
        <w:t xml:space="preserve">superare\ the subject.</w:t>
      </w:r>
    </w:p>
    <w:p>
      <w:pPr>
        <w:widowControl w:val="on"/>
        <w:pBdr/>
        <w:spacing w:before="240" w:after="240" w:line="240" w:lineRule="auto"/>
        <w:ind w:left="0" w:right="0"/>
        <w:jc w:val="left"/>
      </w:pPr>
      <w:r>
        <w:rPr>
          <w:color w:val="000000"/>
          <w:sz w:val="24"/>
          <w:szCs w:val="24"/>
        </w:rPr>
        <w:t xml:space="preserve">_217._ EXERCISES</w:t>
      </w:r>
    </w:p>
    <w:p>
      <w:pPr>
        <w:widowControl w:val="on"/>
        <w:pBdr/>
        <w:spacing w:before="240" w:after="240" w:line="240" w:lineRule="auto"/>
        <w:ind w:left="0" w:right="0"/>
        <w:jc w:val="left"/>
      </w:pPr>
      <w:r>
        <w:rPr>
          <w:color w:val="000000"/>
          <w:sz w:val="24"/>
          <w:szCs w:val="24"/>
        </w:rPr>
        <w:t xml:space="preserve">First learn the special vocabulary, p. 291.</w:t>
      </w:r>
    </w:p>
    <w:p>
      <w:pPr>
        <w:widowControl w:val="on"/>
        <w:pBdr/>
        <w:spacing w:before="240" w:after="240" w:line="240" w:lineRule="auto"/>
        <w:ind w:left="0" w:right="0"/>
        <w:jc w:val="left"/>
      </w:pPr>
      <w:r>
        <w:rPr>
          <w:color w:val="000000"/>
          <w:sz w:val="24"/>
          <w:szCs w:val="24"/>
        </w:rPr>
        <w:t xml:space="preserve">I. 1.  Magister ludi liberos cum diligentia laborare iussit. 2.  Egere cibo et vino est viris molestum. 3.  Viri armati vetuerunt Gallos castra ibi ponere. 4.  Estne legatus in castello an in muro?  Is est pro porta. 5.  Ubi nostri[1] fugere inceperunt, legatus ab vestris[1] captus est. 6.  Galli castellum ibi oppugnaverant ubi praesidium erat infirmum. 7.  Alii pugnare temptabant, alii portas petebant. 8.  Feminae pro domiciliis sedebant neque resistere validis Gallis poterant. 9.  Bellum est saevum, nec infirmis nec miseris favet. 10.  Sed viri arma postulabant et studebant Gallos de muris agere. 11.  Id castellum ab Gallis occupari Romanis non gratum erit. 12.  Galli ubi a Romanis victi sunt, esse liberi[2] cessaverunt. 13.  Diu sine aqua vivere non potestis.</w:t>
      </w:r>
    </w:p>
    <w:p>
      <w:pPr>
        <w:widowControl w:val="on"/>
        <w:pBdr/>
        <w:spacing w:before="240" w:after="240" w:line="240" w:lineRule="auto"/>
        <w:ind w:left="0" w:right="0"/>
        <w:jc w:val="left"/>
      </w:pPr>
      <w:r>
        <w:rPr>
          <w:color w:val="000000"/>
          <w:sz w:val="24"/>
          <w:szCs w:val="24"/>
        </w:rPr>
        <w:t xml:space="preserve">II. 1.  The girl began daily to carry water from the river to the gates. 2.  The Gauls had pitched their camp in a place suitable for a battle. 3.  For a long time they tried in vain to seize the redoubt. 4.  Neither did they cease to hurl weapons against[3] the walls. 5.  But they were not able to (could not) take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    [Footnote 1:  Supply </w:t>
      </w:r>
      <w:r>
        <w:rPr>
          <w:i/>
          <w:color w:val="000000"/>
          <w:sz w:val="24"/>
          <w:szCs w:val="24"/>
        </w:rPr>
        <w:t xml:space="preserve">men</w:t>
      </w:r>
      <w:r>
        <w:rPr>
          <w:color w:val="000000"/>
          <w:sz w:val="24"/>
          <w:szCs w:val="24"/>
        </w:rPr>
        <w:t xml:space="preserve">. </w:t>
      </w:r>
      <w:r>
        <w:rPr>
          <w:i/>
          <w:color w:val="000000"/>
          <w:sz w:val="24"/>
          <w:szCs w:val="24"/>
        </w:rPr>
        <w:t xml:space="preserve">nostri\,</w:t>
      </w:r>
      <w:r>
        <w:rPr>
          <w:color w:val="000000"/>
          <w:sz w:val="24"/>
          <w:szCs w:val="24"/>
        </w:rPr>
        <w:t xml:space="preserve"> vestri\, and </w:t>
      </w:r>
      <w:r>
        <w:rPr>
          <w:i/>
          <w:color w:val="000000"/>
          <w:sz w:val="24"/>
          <w:szCs w:val="24"/>
        </w:rPr>
        <w:t xml:space="preserve">sui\ are often</w:t>
      </w:r>
      <w:r>
        <w:rPr>
          <w:i/>
          <w:color w:val="000000"/>
          <w:sz w:val="24"/>
          <w:szCs w:val="24"/>
        </w:rPr>
        <w:br/>
        <w:t xml:space="preserve">    used as nouns in this way.]</w:t>
      </w:r>
    </w:p>
    <w:p>
      <w:pPr>
        <w:widowControl w:val="on"/>
        <w:pBdr/>
        <w:spacing w:before="0" w:after="0" w:line="240" w:lineRule="auto"/>
        <w:ind w:left="0" w:right="0"/>
        <w:jc w:val="left"/>
      </w:pPr>
      <w:r>
        <w:rPr>
          <w:color w:val="000000"/>
          <w:sz w:val="24"/>
          <w:szCs w:val="24"/>
        </w:rPr>
        <w:t xml:space="preserve">[Footnote 2:  Not </w:t>
      </w:r>
      <w:r>
        <w:rPr>
          <w:i/>
          <w:color w:val="000000"/>
          <w:sz w:val="24"/>
          <w:szCs w:val="24"/>
        </w:rPr>
        <w:t xml:space="preserve">children</w:t>
      </w:r>
      <w:r>
        <w:rPr>
          <w:color w:val="000000"/>
          <w:sz w:val="24"/>
          <w:szCs w:val="24"/>
        </w:rPr>
        <w:t xml:space="preserve">.  The Romans used </w:t>
      </w:r>
      <w:r>
        <w:rPr>
          <w:i/>
          <w:color w:val="000000"/>
          <w:sz w:val="24"/>
          <w:szCs w:val="24"/>
        </w:rPr>
        <w:t xml:space="preserve">liberi\ either as an adjective, meaning _free_, or as a noun, meaning _the free_, thereby signifying their _free-born children_.  The word was never applied to children of slaves.]</w:t>
      </w:r>
    </w:p>
    <w:p>
      <w:pPr>
        <w:widowControl w:val="on"/>
        <w:pBdr/>
        <w:spacing w:before="240" w:after="240" w:line="240" w:lineRule="auto"/>
        <w:ind w:left="0" w:right="0"/>
        <w:jc w:val="left"/>
      </w:pPr>
      <w:r>
        <w:rPr>
          <w:color w:val="000000"/>
          <w:sz w:val="24"/>
          <w:szCs w:val="24"/>
        </w:rPr>
        <w:t xml:space="preserve">    [Footnote 3:  in\ with the accusative.]</w:t>
      </w:r>
    </w:p>
    <w:p>
      <w:pPr>
        <w:widowControl w:val="on"/>
        <w:pBdr/>
        <w:spacing w:before="240" w:after="240" w:line="240" w:lineRule="auto"/>
        <w:ind w:left="0" w:right="0"/>
        <w:jc w:val="left"/>
      </w:pPr>
      <w:r>
        <w:rPr>
          <w:i/>
          <w:color w:val="000000"/>
          <w:sz w:val="24"/>
          <w:szCs w:val="24"/>
        </w:rPr>
        <w:t xml:space="preserve">218.</w:t>
      </w:r>
      <w:r>
        <w:rPr>
          <w:color w:val="000000"/>
          <w:sz w:val="24"/>
          <w:szCs w:val="24"/>
        </w:rPr>
        <w:t xml:space="preserve"> THE FAITHLESS TARPE’IA</w:t>
      </w:r>
    </w:p>
    <w:p>
      <w:pPr>
        <w:widowControl w:val="on"/>
        <w:pBdr/>
        <w:spacing w:before="240" w:after="240" w:line="240" w:lineRule="auto"/>
        <w:ind w:left="0" w:right="0"/>
        <w:jc w:val="left"/>
      </w:pPr>
      <w:r>
        <w:rPr>
          <w:color w:val="000000"/>
          <w:sz w:val="24"/>
          <w:szCs w:val="24"/>
        </w:rPr>
        <w:t xml:space="preserve">Sabini olim cum Romanis bellum gerebant et multas victorias reportaverant.  Iam agros proximos muris vastabant, iam oppido adpropinquabant.  Romani autem in Capitolium fugerant et longe periculo aberant.  Muris validis et saxis altis credebant.  Frustra Sabini tela iaciebant, frustra portas duras petebant; castellum occupare non poterant.  Deinde novum consilium ceperunt.[4]</w:t>
      </w:r>
    </w:p>
    <w:p>
      <w:pPr>
        <w:widowControl w:val="on"/>
        <w:pBdr/>
        <w:spacing w:before="240" w:after="240" w:line="240" w:lineRule="auto"/>
        <w:ind w:left="0" w:right="0"/>
        <w:jc w:val="left"/>
      </w:pPr>
      <w:r>
        <w:rPr>
          <w:color w:val="000000"/>
          <w:sz w:val="24"/>
          <w:szCs w:val="24"/>
        </w:rPr>
        <w:t xml:space="preserve">Tarpeia erat puella Romana pulchra et superba.  Cotidie aquam copiis Romanis in Capitolium portabat.  Ei[5] non nocebant Sabini, quod ea sine armis erat neque Sabini bellum cum feminis liberisque gerebant.  Tarpeia autem maxime amabat ornamenta auri.  Cotidie Sabinorum ornamenta videbat et mox ea desiderare incipiebat.  Ei unus ex[6] Sabinis dixit, “Duc copias Sabinas intra portas, Tarpeia, et maxima erunt praemia tua.”</w:t>
      </w:r>
    </w:p>
    <w:p>
      <w:pPr>
        <w:widowControl w:val="on"/>
        <w:pBdr/>
        <w:spacing w:before="240" w:after="240" w:line="240" w:lineRule="auto"/>
        <w:ind w:left="0" w:right="0"/>
        <w:jc w:val="left"/>
      </w:pPr>
      <w:r>
        <w:rPr>
          <w:color w:val="000000"/>
          <w:sz w:val="24"/>
          <w:szCs w:val="24"/>
        </w:rPr>
        <w:t xml:space="preserve">    [Footnote 4:  </w:t>
      </w:r>
      <w:r>
        <w:rPr>
          <w:i/>
          <w:color w:val="000000"/>
          <w:sz w:val="24"/>
          <w:szCs w:val="24"/>
        </w:rPr>
        <w:t xml:space="preserve">consilium capere\, _to make a plan_.  Why is the</w:t>
      </w:r>
      <w:r>
        <w:rPr>
          <w:i/>
          <w:color w:val="000000"/>
          <w:sz w:val="24"/>
          <w:szCs w:val="24"/>
        </w:rPr>
        <w:br/>
        <w:t xml:space="preserve">    _perfect_ tense used here and the imperfect in the preceding</w:t>
      </w:r>
      <w:r>
        <w:rPr>
          <w:i/>
          <w:color w:val="000000"/>
          <w:sz w:val="24"/>
          <w:szCs w:val="24"/>
        </w:rPr>
        <w:br/>
        <w:t xml:space="preserve">    sentences?  Explain the use of tenses in the next paragraph.]</w:t>
      </w:r>
    </w:p>
    <w:p>
      <w:pPr>
        <w:widowControl w:val="on"/>
        <w:pBdr/>
        <w:spacing w:before="240" w:after="240" w:line="240" w:lineRule="auto"/>
        <w:ind w:left="0" w:right="0"/>
        <w:jc w:val="left"/>
      </w:pPr>
      <w:r>
        <w:rPr>
          <w:color w:val="000000"/>
          <w:sz w:val="24"/>
          <w:szCs w:val="24"/>
        </w:rPr>
        <w:t xml:space="preserve">    [Footnote 5:  Dative with </w:t>
      </w:r>
      <w:r>
        <w:rPr>
          <w:i/>
          <w:color w:val="000000"/>
          <w:sz w:val="24"/>
          <w:szCs w:val="24"/>
        </w:rPr>
        <w:t xml:space="preserve">nocebant\. (Cf.  Sec. 154.)]</w:t>
      </w:r>
    </w:p>
    <w:p>
      <w:pPr>
        <w:widowControl w:val="on"/>
        <w:pBdr/>
        <w:spacing w:before="240" w:after="240" w:line="240" w:lineRule="auto"/>
        <w:ind w:left="0" w:right="0"/>
        <w:jc w:val="left"/>
      </w:pPr>
      <w:r>
        <w:rPr>
          <w:color w:val="000000"/>
          <w:sz w:val="24"/>
          <w:szCs w:val="24"/>
        </w:rPr>
        <w:t xml:space="preserve">    [Footnote 6:  </w:t>
      </w:r>
      <w:r>
        <w:rPr>
          <w:i/>
          <w:color w:val="000000"/>
          <w:sz w:val="24"/>
          <w:szCs w:val="24"/>
        </w:rPr>
        <w:t xml:space="preserve">ex\, _out of_, i.e. _from the nuumber of_; best</w:t>
      </w:r>
      <w:r>
        <w:rPr>
          <w:i/>
          <w:color w:val="000000"/>
          <w:sz w:val="24"/>
          <w:szCs w:val="24"/>
        </w:rPr>
        <w:br/>
        <w:t xml:space="preserve">    translated _of_.]</w:t>
      </w:r>
    </w:p>
    <w:p>
      <w:pPr>
        <w:widowControl w:val="on"/>
        <w:pBdr/>
        <w:spacing w:before="240" w:after="240" w:line="240" w:lineRule="auto"/>
        <w:ind w:left="0" w:right="0"/>
        <w:jc w:val="left"/>
      </w:pPr>
      <w:r>
        <w:rPr>
          <w:color w:val="000000"/>
          <w:sz w:val="24"/>
          <w:szCs w:val="24"/>
        </w:rPr>
        <w:t xml:space="preserve">  [Illustration:  TARPEIA PUELLA PERFIDA]</w:t>
      </w:r>
    </w:p>
    <w:p>
      <w:pPr>
        <w:keepNext w:val="on"/>
        <w:widowControl w:val="on"/>
        <w:pBdr/>
        <w:spacing w:before="299" w:after="299" w:line="240" w:lineRule="auto"/>
        <w:ind w:left="0" w:right="0"/>
        <w:jc w:val="left"/>
        <w:outlineLvl w:val="1"/>
      </w:pPr>
      <w:r>
        <w:rPr>
          <w:b/>
          <w:color w:val="000000"/>
          <w:sz w:val="36"/>
          <w:szCs w:val="36"/>
        </w:rPr>
        <w:t xml:space="preserve">LESSON XXXVIII</w:t>
      </w:r>
    </w:p>
    <w:p>
      <w:pPr>
        <w:widowControl w:val="on"/>
        <w:pBdr/>
        <w:spacing w:before="240" w:after="240" w:line="240" w:lineRule="auto"/>
        <w:ind w:left="0" w:right="0"/>
        <w:jc w:val="left"/>
      </w:pPr>
      <w:r>
        <w:rPr>
          <w:b/>
          <w:color w:val="000000"/>
          <w:sz w:val="24"/>
          <w:szCs w:val="24"/>
        </w:rPr>
        <w:t xml:space="preserve">THE RELATIVE PRONOUN AND THE INTERROGATIVE PRONOUN</w:t>
      </w:r>
    </w:p>
    <w:p>
      <w:pPr>
        <w:widowControl w:val="on"/>
        <w:pBdr/>
        <w:spacing w:before="240" w:after="240" w:line="240" w:lineRule="auto"/>
        <w:ind w:left="0" w:right="0"/>
        <w:jc w:val="left"/>
      </w:pPr>
      <w:r>
        <w:rPr>
          <w:i/>
          <w:color w:val="000000"/>
          <w:sz w:val="24"/>
          <w:szCs w:val="24"/>
        </w:rPr>
        <w:t xml:space="preserve">219.</w:t>
      </w:r>
      <w:r>
        <w:rPr>
          <w:color w:val="000000"/>
          <w:sz w:val="24"/>
          <w:szCs w:val="24"/>
        </w:rPr>
        <w:t xml:space="preserve"> Sentences are </w:t>
      </w:r>
      <w:r>
        <w:rPr>
          <w:i/>
          <w:color w:val="000000"/>
          <w:sz w:val="24"/>
          <w:szCs w:val="24"/>
        </w:rPr>
        <w:t xml:space="preserve">simple, compound</w:t>
      </w:r>
      <w:r>
        <w:rPr>
          <w:color w:val="000000"/>
          <w:sz w:val="24"/>
          <w:szCs w:val="24"/>
        </w:rPr>
        <w:t xml:space="preserve">, or </w:t>
      </w:r>
      <w:r>
        <w:rPr>
          <w:i/>
          <w:color w:val="000000"/>
          <w:sz w:val="24"/>
          <w:szCs w:val="24"/>
        </w:rPr>
        <w:t xml:space="preserve">complex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A </w:t>
      </w:r>
      <w:r>
        <w:rPr>
          <w:i/>
          <w:color w:val="000000"/>
          <w:sz w:val="24"/>
          <w:szCs w:val="24"/>
        </w:rPr>
        <w:t xml:space="preserve">simple sentence</w:t>
      </w:r>
      <w:r>
        <w:rPr>
          <w:color w:val="000000"/>
          <w:sz w:val="24"/>
          <w:szCs w:val="24"/>
        </w:rPr>
        <w:t xml:space="preserve"> is a sentence containing but one statement,</w:t>
      </w:r>
      <w:r>
        <w:rPr>
          <w:color w:val="000000"/>
          <w:sz w:val="24"/>
          <w:szCs w:val="24"/>
        </w:rPr>
        <w:br/>
        <w:t xml:space="preserve">    that is, one subject and one predicate:  </w:t>
      </w:r>
      <w:r>
        <w:rPr>
          <w:i/>
          <w:color w:val="000000"/>
          <w:sz w:val="24"/>
          <w:szCs w:val="24"/>
        </w:rPr>
        <w:t xml:space="preserve">The Romans approached the</w:t>
      </w:r>
      <w:r>
        <w:rPr>
          <w:i/>
          <w:color w:val="000000"/>
          <w:sz w:val="24"/>
          <w:szCs w:val="24"/>
        </w:rPr>
        <w:br/>
        <w:t xml:space="preserve">    town.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A </w:t>
      </w:r>
      <w:r>
        <w:rPr>
          <w:i/>
          <w:color w:val="000000"/>
          <w:sz w:val="24"/>
          <w:szCs w:val="24"/>
        </w:rPr>
        <w:t xml:space="preserve">compound sentence</w:t>
      </w:r>
      <w:r>
        <w:rPr>
          <w:color w:val="000000"/>
          <w:sz w:val="24"/>
          <w:szCs w:val="24"/>
        </w:rPr>
        <w:t xml:space="preserve"> is a sentence containing two or more</w:t>
      </w:r>
      <w:r>
        <w:rPr>
          <w:color w:val="000000"/>
          <w:sz w:val="24"/>
          <w:szCs w:val="24"/>
        </w:rPr>
        <w:br/>
        <w:t xml:space="preserve">    independent statements: </w:t>
      </w:r>
      <w:r>
        <w:rPr>
          <w:color w:val="000000"/>
          <w:sz w:val="24"/>
          <w:szCs w:val="24"/>
        </w:rPr>
        <w:br/>
        <w:t xml:space="preserve">      </w:t>
      </w:r>
      <w:r>
        <w:rPr>
          <w:i/>
          <w:color w:val="000000"/>
          <w:sz w:val="24"/>
          <w:szCs w:val="24"/>
        </w:rPr>
        <w:t xml:space="preserve">The Romans approached the town</w:t>
      </w:r>
      <w:r>
        <w:rPr>
          <w:color w:val="000000"/>
          <w:sz w:val="24"/>
          <w:szCs w:val="24"/>
        </w:rPr>
        <w:t xml:space="preserve"> | and | </w:t>
      </w:r>
      <w:r>
        <w:rPr>
          <w:i/>
          <w:color w:val="000000"/>
          <w:sz w:val="24"/>
          <w:szCs w:val="24"/>
        </w:rPr>
        <w:t xml:space="preserve">the enemy fled.</w:t>
      </w:r>
    </w:p>
    <w:p>
      <w:pPr>
        <w:widowControl w:val="on"/>
        <w:pBdr/>
        <w:spacing w:before="240" w:after="240" w:line="240" w:lineRule="auto"/>
        <w:ind w:left="0" w:right="0"/>
        <w:jc w:val="left"/>
      </w:pPr>
      <w:r>
        <w:rPr>
          <w:color w:val="000000"/>
          <w:sz w:val="24"/>
          <w:szCs w:val="24"/>
        </w:rPr>
        <w:t xml:space="preserve">NOTE.  An independent statement is one that can stand alone; it does not depend upon another statement.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w:t>
      </w:r>
      <w:r>
        <w:rPr>
          <w:color w:val="000000"/>
          <w:sz w:val="24"/>
          <w:szCs w:val="24"/>
        </w:rPr>
        <w:t xml:space="preserve"> A </w:t>
      </w:r>
      <w:r>
        <w:rPr>
          <w:i/>
          <w:color w:val="000000"/>
          <w:sz w:val="24"/>
          <w:szCs w:val="24"/>
        </w:rPr>
        <w:t xml:space="preserve">complex sentence</w:t>
      </w:r>
      <w:r>
        <w:rPr>
          <w:color w:val="000000"/>
          <w:sz w:val="24"/>
          <w:szCs w:val="24"/>
        </w:rPr>
        <w:t xml:space="preserve"> is a sentence containing one independent</w:t>
      </w:r>
      <w:r>
        <w:rPr>
          <w:color w:val="000000"/>
          <w:sz w:val="24"/>
          <w:szCs w:val="24"/>
        </w:rPr>
        <w:br/>
        <w:t xml:space="preserve">    statement and one or more dependent statements: </w:t>
      </w:r>
      <w:r>
        <w:rPr>
          <w:color w:val="000000"/>
          <w:sz w:val="24"/>
          <w:szCs w:val="24"/>
        </w:rPr>
        <w:br/>
        <w:t xml:space="preserve">      </w:t>
      </w:r>
      <w:r>
        <w:rPr>
          <w:i/>
          <w:color w:val="000000"/>
          <w:sz w:val="24"/>
          <w:szCs w:val="24"/>
        </w:rPr>
        <w:t xml:space="preserve">When the Romans approached the town | the enemy fled.</w:t>
      </w:r>
    </w:p>
    <w:p>
      <w:pPr>
        <w:widowControl w:val="on"/>
        <w:pBdr/>
        <w:spacing w:before="240" w:after="240" w:line="240" w:lineRule="auto"/>
        <w:ind w:left="0" w:right="0"/>
        <w:jc w:val="left"/>
      </w:pPr>
      <w:r>
        <w:rPr>
          <w:color w:val="000000"/>
          <w:sz w:val="24"/>
          <w:szCs w:val="24"/>
        </w:rPr>
        <w:t xml:space="preserve">NOTE.  A dependent or subordinate statement is one that depends on or qualifies another statement; thus </w:t>
      </w:r>
      <w:r>
        <w:rPr>
          <w:i/>
          <w:color w:val="000000"/>
          <w:sz w:val="24"/>
          <w:szCs w:val="24"/>
        </w:rPr>
        <w:t xml:space="preserve">the enemy fled</w:t>
      </w:r>
      <w:r>
        <w:rPr>
          <w:color w:val="000000"/>
          <w:sz w:val="24"/>
          <w:szCs w:val="24"/>
        </w:rPr>
        <w:t xml:space="preserve"> is independent, and </w:t>
      </w:r>
      <w:r>
        <w:rPr>
          <w:i/>
          <w:color w:val="000000"/>
          <w:sz w:val="24"/>
          <w:szCs w:val="24"/>
        </w:rPr>
        <w:t xml:space="preserve">when the Romans approached the town</w:t>
      </w:r>
      <w:r>
        <w:rPr>
          <w:color w:val="000000"/>
          <w:sz w:val="24"/>
          <w:szCs w:val="24"/>
        </w:rPr>
        <w:t xml:space="preserve"> is dependent or subordinate.</w:t>
      </w:r>
    </w:p>
    <w:p>
      <w:pPr>
        <w:widowControl w:val="on"/>
        <w:pBdr/>
        <w:spacing w:before="0" w:after="0" w:line="240" w:lineRule="auto"/>
        <w:ind w:left="0" w:right="0"/>
        <w:jc w:val="left"/>
      </w:pPr>
      <w:r>
        <w:rPr>
          <w:i/>
          <w:color w:val="000000"/>
          <w:sz w:val="24"/>
          <w:szCs w:val="24"/>
        </w:rPr>
        <w:t xml:space="preserve">d.</w:t>
      </w:r>
      <w:r>
        <w:rPr>
          <w:color w:val="000000"/>
          <w:sz w:val="24"/>
          <w:szCs w:val="24"/>
        </w:rPr>
        <w:t xml:space="preserve"> The separate statements in a compound or complex sentence are called </w:t>
      </w:r>
      <w:r>
        <w:rPr>
          <w:i/>
          <w:color w:val="000000"/>
          <w:sz w:val="24"/>
          <w:szCs w:val="24"/>
        </w:rPr>
        <w:t xml:space="preserve">clauses</w:t>
      </w:r>
      <w:r>
        <w:rPr>
          <w:color w:val="000000"/>
          <w:sz w:val="24"/>
          <w:szCs w:val="24"/>
        </w:rPr>
        <w:t xml:space="preserve">.  In a complex sentence the independent statement is called the </w:t>
      </w:r>
      <w:r>
        <w:rPr>
          <w:i/>
          <w:color w:val="000000"/>
          <w:sz w:val="24"/>
          <w:szCs w:val="24"/>
        </w:rPr>
        <w:t xml:space="preserve">main clause</w:t>
      </w:r>
      <w:r>
        <w:rPr>
          <w:color w:val="000000"/>
          <w:sz w:val="24"/>
          <w:szCs w:val="24"/>
        </w:rPr>
        <w:t xml:space="preserve"> and the dependent statement the </w:t>
      </w:r>
      <w:r>
        <w:rPr>
          <w:i/>
          <w:color w:val="000000"/>
          <w:sz w:val="24"/>
          <w:szCs w:val="24"/>
        </w:rPr>
        <w:t xml:space="preserve">subordinate clause.</w:t>
      </w:r>
    </w:p>
    <w:p>
      <w:pPr>
        <w:widowControl w:val="on"/>
        <w:pBdr/>
        <w:spacing w:before="240" w:after="240" w:line="240" w:lineRule="auto"/>
        <w:ind w:left="0" w:right="0"/>
        <w:jc w:val="left"/>
      </w:pPr>
      <w:r>
        <w:rPr>
          <w:i/>
          <w:color w:val="000000"/>
          <w:sz w:val="24"/>
          <w:szCs w:val="24"/>
        </w:rPr>
        <w:t xml:space="preserve">220.</w:t>
      </w:r>
      <w:r>
        <w:rPr>
          <w:color w:val="000000"/>
          <w:sz w:val="24"/>
          <w:szCs w:val="24"/>
        </w:rPr>
        <w:t xml:space="preserve"> Examine the complex sentence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Romans killed the men who were taken</w:t>
      </w:r>
    </w:p>
    <w:p>
      <w:pPr>
        <w:widowControl w:val="on"/>
        <w:pBdr/>
        <w:spacing w:before="240" w:after="240" w:line="240" w:lineRule="auto"/>
        <w:ind w:left="0" w:right="0"/>
        <w:jc w:val="left"/>
      </w:pPr>
      <w:r>
        <w:rPr>
          <w:color w:val="000000"/>
          <w:sz w:val="24"/>
          <w:szCs w:val="24"/>
        </w:rPr>
        <w:t xml:space="preserve">Here are two clauses: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The main clause, </w:t>
      </w:r>
      <w:r>
        <w:rPr>
          <w:i/>
          <w:color w:val="000000"/>
          <w:sz w:val="24"/>
          <w:szCs w:val="24"/>
        </w:rPr>
        <w:t xml:space="preserve">The Romans killed the men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The subordinate clause, </w:t>
      </w:r>
      <w:r>
        <w:rPr>
          <w:i/>
          <w:color w:val="000000"/>
          <w:sz w:val="24"/>
          <w:szCs w:val="24"/>
        </w:rPr>
        <w:t xml:space="preserve">who were taken</w:t>
      </w:r>
    </w:p>
    <w:p>
      <w:pPr>
        <w:widowControl w:val="on"/>
        <w:pBdr/>
        <w:spacing w:before="240" w:after="240" w:line="240" w:lineRule="auto"/>
        <w:ind w:left="0" w:right="0"/>
        <w:jc w:val="left"/>
      </w:pPr>
      <w:r>
        <w:rPr>
          <w:color w:val="000000"/>
          <w:sz w:val="24"/>
          <w:szCs w:val="24"/>
        </w:rPr>
        <w:t xml:space="preserve">The word </w:t>
      </w:r>
      <w:r>
        <w:rPr>
          <w:i/>
          <w:color w:val="000000"/>
          <w:sz w:val="24"/>
          <w:szCs w:val="24"/>
        </w:rPr>
        <w:t xml:space="preserve">who</w:t>
      </w:r>
      <w:r>
        <w:rPr>
          <w:color w:val="000000"/>
          <w:sz w:val="24"/>
          <w:szCs w:val="24"/>
        </w:rPr>
        <w:t xml:space="preserve"> is a pronoun, for it takes the place of the noun </w:t>
      </w:r>
      <w:r>
        <w:rPr>
          <w:i/>
          <w:color w:val="000000"/>
          <w:sz w:val="24"/>
          <w:szCs w:val="24"/>
        </w:rPr>
        <w:t xml:space="preserve">men</w:t>
      </w:r>
      <w:r>
        <w:rPr>
          <w:color w:val="000000"/>
          <w:sz w:val="24"/>
          <w:szCs w:val="24"/>
        </w:rPr>
        <w:t xml:space="preserve">.  It also connects the subordinate clause </w:t>
      </w:r>
      <w:r>
        <w:rPr>
          <w:i/>
          <w:color w:val="000000"/>
          <w:sz w:val="24"/>
          <w:szCs w:val="24"/>
        </w:rPr>
        <w:t xml:space="preserve">who were taken</w:t>
      </w:r>
      <w:r>
        <w:rPr>
          <w:color w:val="000000"/>
          <w:sz w:val="24"/>
          <w:szCs w:val="24"/>
        </w:rPr>
        <w:t xml:space="preserve"> with the noun </w:t>
      </w:r>
      <w:r>
        <w:rPr>
          <w:i/>
          <w:color w:val="000000"/>
          <w:sz w:val="24"/>
          <w:szCs w:val="24"/>
        </w:rPr>
        <w:t xml:space="preserve">men</w:t>
      </w:r>
      <w:r>
        <w:rPr>
          <w:color w:val="000000"/>
          <w:sz w:val="24"/>
          <w:szCs w:val="24"/>
        </w:rPr>
        <w:t xml:space="preserve">.  Hence the clause is an </w:t>
      </w:r>
      <w:r>
        <w:rPr>
          <w:i/>
          <w:color w:val="000000"/>
          <w:sz w:val="24"/>
          <w:szCs w:val="24"/>
        </w:rPr>
        <w:t xml:space="preserve">adjective clause</w:t>
      </w:r>
      <w:r>
        <w:rPr>
          <w:color w:val="000000"/>
          <w:sz w:val="24"/>
          <w:szCs w:val="24"/>
        </w:rPr>
        <w:t xml:space="preserve">.  A pronoun that connects an </w:t>
      </w:r>
      <w:r>
        <w:rPr>
          <w:i/>
          <w:color w:val="000000"/>
          <w:sz w:val="24"/>
          <w:szCs w:val="24"/>
        </w:rPr>
        <w:t xml:space="preserve">adjective clause</w:t>
      </w:r>
      <w:r>
        <w:rPr>
          <w:color w:val="000000"/>
          <w:sz w:val="24"/>
          <w:szCs w:val="24"/>
        </w:rPr>
        <w:t xml:space="preserve"> with a substantive is called a </w:t>
      </w:r>
      <w:r>
        <w:rPr>
          <w:i/>
          <w:color w:val="000000"/>
          <w:sz w:val="24"/>
          <w:szCs w:val="24"/>
        </w:rPr>
        <w:t xml:space="preserve">relative pronoun</w:t>
      </w:r>
      <w:r>
        <w:rPr>
          <w:color w:val="000000"/>
          <w:sz w:val="24"/>
          <w:szCs w:val="24"/>
        </w:rPr>
        <w:t xml:space="preserve">, and the substantive for which the relative pronoun stands is called its </w:t>
      </w:r>
      <w:r>
        <w:rPr>
          <w:i/>
          <w:color w:val="000000"/>
          <w:sz w:val="24"/>
          <w:szCs w:val="24"/>
        </w:rPr>
        <w:t xml:space="preserve">antecedent</w:t>
      </w:r>
      <w:r>
        <w:rPr>
          <w:color w:val="000000"/>
          <w:sz w:val="24"/>
          <w:szCs w:val="24"/>
        </w:rPr>
        <w:t xml:space="preserve">.  The relative pronouns in English are </w:t>
      </w:r>
      <w:r>
        <w:rPr>
          <w:i/>
          <w:color w:val="000000"/>
          <w:sz w:val="24"/>
          <w:szCs w:val="24"/>
        </w:rPr>
        <w:t xml:space="preserve">who, whose, whom, which, what, that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221.</w:t>
      </w:r>
      <w:r>
        <w:rPr>
          <w:color w:val="000000"/>
          <w:sz w:val="24"/>
          <w:szCs w:val="24"/>
        </w:rPr>
        <w:t xml:space="preserve"> The relative pronoun in Latin is </w:t>
      </w:r>
      <w:r>
        <w:rPr>
          <w:i/>
          <w:color w:val="000000"/>
          <w:sz w:val="24"/>
          <w:szCs w:val="24"/>
        </w:rPr>
        <w:t xml:space="preserve">qui:\,</w:t>
      </w:r>
      <w:r>
        <w:rPr>
          <w:color w:val="000000"/>
          <w:sz w:val="24"/>
          <w:szCs w:val="24"/>
        </w:rPr>
        <w:t xml:space="preserve"> quae\, </w:t>
      </w:r>
      <w:r>
        <w:rPr>
          <w:i/>
          <w:color w:val="000000"/>
          <w:sz w:val="24"/>
          <w:szCs w:val="24"/>
        </w:rPr>
        <w:t xml:space="preserve">quod\, and it is declined as follows: </w:t>
      </w:r>
    </w:p>
    <w:p>
      <w:pPr>
        <w:widowControl w:val="on"/>
        <w:pBdr/>
        <w:spacing w:before="0" w:after="0" w:line="240" w:lineRule="auto"/>
        <w:ind w:left="0" w:right="0"/>
        <w:jc w:val="left"/>
      </w:pPr>
      <w:r>
        <w:rPr>
          <w:rFonts w:ascii="fixed" w:hAnsi="fixed" w:cs="fixed"/>
          <w:color w:val="000000"/>
          <w:sz w:val="24"/>
          <w:szCs w:val="24"/>
        </w:rPr>
        <w:t xml:space="preserve">
SINGULAR                  PLURAL
MASC.    FEM.     NEUT.      MASC.      FEM.       NEUT. 
Nom.  qui:     quae    quod      qui:       quae      quae
Gen.  cuius   cuius   cuius     quo:rum   qua:rum   quo:rum
Dat.  cui     cui     cui       quibus    quibus    quibus
Acc.  quem    quam    quod      quo:s     qua:s     quae
Abl.  quo:     qua:     quo:       quibus    quibus    quibus
</w:t>
      </w:r>
    </w:p>
    <w:p>
      <w:pPr>
        <w:widowControl w:val="on"/>
        <w:pBdr/>
        <w:spacing w:before="240" w:after="240" w:line="240" w:lineRule="auto"/>
        <w:ind w:left="0" w:right="0"/>
        <w:jc w:val="left"/>
      </w:pPr>
      <w:r>
        <w:rPr>
          <w:color w:val="000000"/>
          <w:sz w:val="24"/>
          <w:szCs w:val="24"/>
        </w:rPr>
        <w:t xml:space="preserve">1.  Review the declension of </w:t>
      </w:r>
      <w:r>
        <w:rPr>
          <w:i/>
          <w:color w:val="000000"/>
          <w:sz w:val="24"/>
          <w:szCs w:val="24"/>
        </w:rPr>
        <w:t xml:space="preserve">is\, Sec. 114, and note the similarity in</w:t>
      </w:r>
      <w:r>
        <w:rPr>
          <w:i/>
          <w:color w:val="000000"/>
          <w:sz w:val="24"/>
          <w:szCs w:val="24"/>
        </w:rPr>
        <w:br/>
        <w:t xml:space="preserve">the endings.  The forms</w:t>
      </w:r>
      <w:r>
        <w:rPr>
          <w:color w:val="000000"/>
          <w:sz w:val="24"/>
          <w:szCs w:val="24"/>
        </w:rPr>
        <w:t xml:space="preserve"> qui:\, </w:t>
      </w:r>
      <w:r>
        <w:rPr>
          <w:i/>
          <w:color w:val="000000"/>
          <w:sz w:val="24"/>
          <w:szCs w:val="24"/>
        </w:rPr>
        <w:t xml:space="preserve">quae\, and</w:t>
      </w:r>
      <w:r>
        <w:rPr>
          <w:color w:val="000000"/>
          <w:sz w:val="24"/>
          <w:szCs w:val="24"/>
        </w:rPr>
        <w:t xml:space="preserve"> quibus\ are the only forms</w:t>
      </w:r>
      <w:r>
        <w:rPr>
          <w:color w:val="000000"/>
          <w:sz w:val="24"/>
          <w:szCs w:val="24"/>
        </w:rPr>
        <w:br/>
        <w:t xml:space="preserve">showing new endings.</w:t>
      </w:r>
    </w:p>
    <w:p>
      <w:pPr>
        <w:widowControl w:val="on"/>
        <w:pBdr/>
        <w:spacing w:before="240" w:after="240" w:line="240" w:lineRule="auto"/>
        <w:ind w:left="0" w:right="0"/>
        <w:jc w:val="left"/>
      </w:pPr>
      <w:r>
        <w:rPr>
          <w:color w:val="000000"/>
          <w:sz w:val="24"/>
          <w:szCs w:val="24"/>
        </w:rPr>
        <w:t xml:space="preserve">NOTE.  The genitive </w:t>
      </w:r>
      <w:r>
        <w:rPr>
          <w:i/>
          <w:color w:val="000000"/>
          <w:sz w:val="24"/>
          <w:szCs w:val="24"/>
        </w:rPr>
        <w:t xml:space="preserve">cuius\ and the dative</w:t>
      </w:r>
      <w:r>
        <w:rPr>
          <w:color w:val="000000"/>
          <w:sz w:val="24"/>
          <w:szCs w:val="24"/>
        </w:rPr>
        <w:t xml:space="preserve"> cui\ are pronounced </w:t>
      </w:r>
      <w:r>
        <w:rPr>
          <w:i/>
          <w:color w:val="000000"/>
          <w:sz w:val="24"/>
          <w:szCs w:val="24"/>
        </w:rPr>
        <w:t xml:space="preserve">c[oo]i’y[oo]s</w:t>
      </w:r>
      <w:r>
        <w:rPr>
          <w:color w:val="000000"/>
          <w:sz w:val="24"/>
          <w:szCs w:val="24"/>
        </w:rPr>
        <w:t xml:space="preserve"> (two syllables) and </w:t>
      </w:r>
      <w:r>
        <w:rPr>
          <w:i/>
          <w:color w:val="000000"/>
          <w:sz w:val="24"/>
          <w:szCs w:val="24"/>
        </w:rPr>
        <w:t xml:space="preserve">c[oo]i</w:t>
      </w:r>
      <w:r>
        <w:rPr>
          <w:color w:val="000000"/>
          <w:sz w:val="24"/>
          <w:szCs w:val="24"/>
        </w:rPr>
        <w:t xml:space="preserve"> (one syllable).</w:t>
      </w:r>
    </w:p>
    <w:p>
      <w:pPr>
        <w:widowControl w:val="on"/>
        <w:pBdr/>
        <w:spacing w:before="240" w:after="240" w:line="240" w:lineRule="auto"/>
        <w:ind w:left="0" w:right="0"/>
        <w:jc w:val="left"/>
      </w:pPr>
      <w:r>
        <w:rPr>
          <w:i/>
          <w:color w:val="000000"/>
          <w:sz w:val="24"/>
          <w:szCs w:val="24"/>
        </w:rPr>
        <w:t xml:space="preserve">222.</w:t>
      </w:r>
      <w:r>
        <w:rPr>
          <w:color w:val="000000"/>
          <w:sz w:val="24"/>
          <w:szCs w:val="24"/>
        </w:rPr>
        <w:t xml:space="preserve"> The Relative Pronoun is translated as follows:[1]</w:t>
      </w:r>
    </w:p>
    <w:p>
      <w:pPr>
        <w:widowControl w:val="on"/>
        <w:pBdr/>
        <w:spacing w:before="240" w:after="240" w:line="240" w:lineRule="auto"/>
        <w:ind w:left="0" w:right="0"/>
        <w:jc w:val="left"/>
      </w:pPr>
      <w:r>
        <w:rPr>
          <w:color w:val="000000"/>
          <w:sz w:val="24"/>
          <w:szCs w:val="24"/>
        </w:rPr>
        <w:t xml:space="preserve">         MASC.  AND FEM.  NEUT. </w:t>
      </w:r>
      <w:r>
        <w:rPr>
          <w:color w:val="000000"/>
          <w:sz w:val="24"/>
          <w:szCs w:val="24"/>
        </w:rPr>
        <w:br/>
        <w:t xml:space="preserve">  Nom. </w:t>
      </w:r>
      <w:r>
        <w:rPr>
          <w:i/>
          <w:color w:val="000000"/>
          <w:sz w:val="24"/>
          <w:szCs w:val="24"/>
        </w:rPr>
        <w:t xml:space="preserve">who, that</w:t>
      </w:r>
      <w:r>
        <w:rPr>
          <w:color w:val="000000"/>
          <w:sz w:val="24"/>
          <w:szCs w:val="24"/>
        </w:rPr>
        <w:t xml:space="preserve"> </w:t>
      </w:r>
      <w:r>
        <w:rPr>
          <w:i/>
          <w:color w:val="000000"/>
          <w:sz w:val="24"/>
          <w:szCs w:val="24"/>
        </w:rPr>
        <w:t xml:space="preserve">which, what, that</w:t>
      </w:r>
      <w:r>
        <w:rPr>
          <w:color w:val="000000"/>
          <w:sz w:val="24"/>
          <w:szCs w:val="24"/>
        </w:rPr>
        <w:br/>
        <w:t xml:space="preserve">  Gen. </w:t>
      </w:r>
      <w:r>
        <w:rPr>
          <w:i/>
          <w:color w:val="000000"/>
          <w:sz w:val="24"/>
          <w:szCs w:val="24"/>
        </w:rPr>
        <w:t xml:space="preserve">of whom, whose</w:t>
      </w:r>
      <w:r>
        <w:rPr>
          <w:color w:val="000000"/>
          <w:sz w:val="24"/>
          <w:szCs w:val="24"/>
        </w:rPr>
        <w:t xml:space="preserve"> </w:t>
      </w:r>
      <w:r>
        <w:rPr>
          <w:i/>
          <w:color w:val="000000"/>
          <w:sz w:val="24"/>
          <w:szCs w:val="24"/>
        </w:rPr>
        <w:t xml:space="preserve">of which, of what, whose</w:t>
      </w:r>
      <w:r>
        <w:rPr>
          <w:color w:val="000000"/>
          <w:sz w:val="24"/>
          <w:szCs w:val="24"/>
        </w:rPr>
        <w:br/>
        <w:t xml:space="preserve">  Dat. </w:t>
      </w:r>
      <w:r>
        <w:rPr>
          <w:i/>
          <w:color w:val="000000"/>
          <w:sz w:val="24"/>
          <w:szCs w:val="24"/>
        </w:rPr>
        <w:t xml:space="preserve">to</w:t>
      </w:r>
      <w:r>
        <w:rPr>
          <w:color w:val="000000"/>
          <w:sz w:val="24"/>
          <w:szCs w:val="24"/>
        </w:rPr>
        <w:t xml:space="preserve"> or </w:t>
      </w:r>
      <w:r>
        <w:rPr>
          <w:i/>
          <w:color w:val="000000"/>
          <w:sz w:val="24"/>
          <w:szCs w:val="24"/>
        </w:rPr>
        <w:t xml:space="preserve">for whom</w:t>
      </w:r>
      <w:r>
        <w:rPr>
          <w:color w:val="000000"/>
          <w:sz w:val="24"/>
          <w:szCs w:val="24"/>
        </w:rPr>
        <w:t xml:space="preserve"> </w:t>
      </w:r>
      <w:r>
        <w:rPr>
          <w:i/>
          <w:color w:val="000000"/>
          <w:sz w:val="24"/>
          <w:szCs w:val="24"/>
        </w:rPr>
        <w:t xml:space="preserve">to</w:t>
      </w:r>
      <w:r>
        <w:rPr>
          <w:color w:val="000000"/>
          <w:sz w:val="24"/>
          <w:szCs w:val="24"/>
        </w:rPr>
        <w:t xml:space="preserve"> or </w:t>
      </w:r>
      <w:r>
        <w:rPr>
          <w:i/>
          <w:color w:val="000000"/>
          <w:sz w:val="24"/>
          <w:szCs w:val="24"/>
        </w:rPr>
        <w:t xml:space="preserve">for which</w:t>
      </w:r>
      <w:r>
        <w:rPr>
          <w:color w:val="000000"/>
          <w:sz w:val="24"/>
          <w:szCs w:val="24"/>
        </w:rPr>
        <w:t xml:space="preserve">, </w:t>
      </w:r>
      <w:r>
        <w:rPr>
          <w:i/>
          <w:color w:val="000000"/>
          <w:sz w:val="24"/>
          <w:szCs w:val="24"/>
        </w:rPr>
        <w:t xml:space="preserve">to</w:t>
      </w:r>
      <w:r>
        <w:rPr>
          <w:color w:val="000000"/>
          <w:sz w:val="24"/>
          <w:szCs w:val="24"/>
        </w:rPr>
        <w:t xml:space="preserve"> or </w:t>
      </w:r>
      <w:r>
        <w:rPr>
          <w:i/>
          <w:color w:val="000000"/>
          <w:sz w:val="24"/>
          <w:szCs w:val="24"/>
        </w:rPr>
        <w:t xml:space="preserve">for what</w:t>
      </w:r>
      <w:r>
        <w:rPr>
          <w:color w:val="000000"/>
          <w:sz w:val="24"/>
          <w:szCs w:val="24"/>
        </w:rPr>
        <w:br/>
        <w:t xml:space="preserve">  Acc. </w:t>
      </w:r>
      <w:r>
        <w:rPr>
          <w:i/>
          <w:color w:val="000000"/>
          <w:sz w:val="24"/>
          <w:szCs w:val="24"/>
        </w:rPr>
        <w:t xml:space="preserve">whom, that</w:t>
      </w:r>
      <w:r>
        <w:rPr>
          <w:color w:val="000000"/>
          <w:sz w:val="24"/>
          <w:szCs w:val="24"/>
        </w:rPr>
        <w:t xml:space="preserve"> </w:t>
      </w:r>
      <w:r>
        <w:rPr>
          <w:i/>
          <w:color w:val="000000"/>
          <w:sz w:val="24"/>
          <w:szCs w:val="24"/>
        </w:rPr>
        <w:t xml:space="preserve">which, what, that</w:t>
      </w:r>
      <w:r>
        <w:rPr>
          <w:color w:val="000000"/>
          <w:sz w:val="24"/>
          <w:szCs w:val="24"/>
        </w:rPr>
        <w:br/>
        <w:t xml:space="preserve">  Abl. </w:t>
      </w:r>
      <w:r>
        <w:rPr>
          <w:i/>
          <w:color w:val="000000"/>
          <w:sz w:val="24"/>
          <w:szCs w:val="24"/>
        </w:rPr>
        <w:t xml:space="preserve">from</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whom</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which</w:t>
      </w:r>
      <w:r>
        <w:rPr>
          <w:color w:val="000000"/>
          <w:sz w:val="24"/>
          <w:szCs w:val="24"/>
        </w:rPr>
        <w:t xml:space="preserve"> or </w:t>
      </w:r>
      <w:r>
        <w:rPr>
          <w:i/>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[Footnote 1:  This table of meanings need not be memorized.  It is</w:t>
      </w:r>
      <w:r>
        <w:rPr>
          <w:color w:val="000000"/>
          <w:sz w:val="24"/>
          <w:szCs w:val="24"/>
        </w:rPr>
        <w:br/>
        <w:t xml:space="preserve">inserted for reference when translating.]</w:t>
      </w:r>
    </w:p>
    <w:p>
      <w:pPr>
        <w:widowControl w:val="on"/>
        <w:pBdr/>
        <w:spacing w:before="0" w:after="0" w:line="240" w:lineRule="auto"/>
        <w:ind w:left="0" w:right="0"/>
        <w:jc w:val="left"/>
      </w:pPr>
      <w:r>
        <w:rPr>
          <w:i/>
          <w:color w:val="000000"/>
          <w:sz w:val="24"/>
          <w:szCs w:val="24"/>
        </w:rPr>
        <w:t xml:space="preserve">a.</w:t>
      </w:r>
      <w:r>
        <w:rPr>
          <w:color w:val="000000"/>
          <w:sz w:val="24"/>
          <w:szCs w:val="24"/>
        </w:rPr>
        <w:t xml:space="preserve"> We see from the table above that </w:t>
      </w:r>
      <w:r>
        <w:rPr>
          <w:i/>
          <w:color w:val="000000"/>
          <w:sz w:val="24"/>
          <w:szCs w:val="24"/>
        </w:rPr>
        <w:t xml:space="preserve">qui:\, when it refers to a person, is translated by some form of _who_ or by _that_; and that when it refers to anything else it is translated by _which, what_, or _that_.</w:t>
      </w:r>
    </w:p>
    <w:p>
      <w:pPr>
        <w:widowControl w:val="on"/>
        <w:pBdr/>
        <w:spacing w:before="240" w:after="240" w:line="240" w:lineRule="auto"/>
        <w:ind w:left="0" w:right="0"/>
        <w:jc w:val="left"/>
      </w:pPr>
      <w:r>
        <w:rPr>
          <w:color w:val="000000"/>
          <w:sz w:val="24"/>
          <w:szCs w:val="24"/>
        </w:rPr>
        <w:t xml:space="preserve">_223._ Note the following sentences: </w:t>
      </w:r>
    </w:p>
    <w:p>
      <w:pPr>
        <w:widowControl w:val="on"/>
        <w:pBdr/>
        <w:spacing w:before="0" w:after="0" w:line="240" w:lineRule="auto"/>
        <w:ind w:left="0" w:right="0"/>
        <w:jc w:val="left"/>
      </w:pPr>
      <w:r>
        <w:rPr>
          <w:i/>
          <w:color w:val="000000"/>
          <w:sz w:val="24"/>
          <w:szCs w:val="24"/>
        </w:rPr>
        <w:t xml:space="preserve">The Romans killed the men who were taken</w:t>
      </w:r>
      <w:r>
        <w:rPr>
          <w:color w:val="000000"/>
          <w:sz w:val="24"/>
          <w:szCs w:val="24"/>
        </w:rPr>
        <w:t xml:space="preserve"> </w:t>
      </w:r>
      <w:r>
        <w:rPr>
          <w:i/>
          <w:color w:val="000000"/>
          <w:sz w:val="24"/>
          <w:szCs w:val="24"/>
        </w:rPr>
        <w:t xml:space="preserve">The Romans killed the woman who was taken</w:t>
      </w:r>
      <w:r>
        <w:rPr>
          <w:color w:val="000000"/>
          <w:sz w:val="24"/>
          <w:szCs w:val="24"/>
        </w:rPr>
        <w:t xml:space="preserve"> </w:t>
      </w:r>
      <w:r>
        <w:rPr>
          <w:i/>
          <w:color w:val="000000"/>
          <w:sz w:val="24"/>
          <w:szCs w:val="24"/>
        </w:rPr>
        <w:t xml:space="preserve">Romani interfecerunt viros qui capti sunt\</w:t>
      </w:r>
      <w:r>
        <w:rPr>
          <w:color w:val="000000"/>
          <w:sz w:val="24"/>
          <w:szCs w:val="24"/>
        </w:rPr>
        <w:t xml:space="preserve"> Romani interfecerunt feminam quae capta est\</w:t>
      </w:r>
    </w:p>
    <w:p>
      <w:pPr>
        <w:widowControl w:val="on"/>
        <w:pBdr/>
        <w:spacing w:before="240" w:after="240" w:line="240" w:lineRule="auto"/>
        <w:ind w:left="0" w:right="0"/>
        <w:jc w:val="left"/>
      </w:pPr>
      <w:r>
        <w:rPr>
          <w:color w:val="000000"/>
          <w:sz w:val="24"/>
          <w:szCs w:val="24"/>
        </w:rPr>
        <w:t xml:space="preserve">In the first sentence </w:t>
      </w:r>
      <w:r>
        <w:rPr>
          <w:i/>
          <w:color w:val="000000"/>
          <w:sz w:val="24"/>
          <w:szCs w:val="24"/>
        </w:rPr>
        <w:t xml:space="preserve">who</w:t>
      </w:r>
      <w:r>
        <w:rPr>
          <w:color w:val="000000"/>
          <w:sz w:val="24"/>
          <w:szCs w:val="24"/>
        </w:rPr>
        <w:t xml:space="preserve"> (qui) refers to the antecedent </w:t>
      </w:r>
      <w:r>
        <w:rPr>
          <w:i/>
          <w:color w:val="000000"/>
          <w:sz w:val="24"/>
          <w:szCs w:val="24"/>
        </w:rPr>
        <w:t xml:space="preserve">men</w:t>
      </w:r>
      <w:r>
        <w:rPr>
          <w:color w:val="000000"/>
          <w:sz w:val="24"/>
          <w:szCs w:val="24"/>
        </w:rPr>
        <w:t xml:space="preserve"> (viros), and is </w:t>
      </w:r>
      <w:r>
        <w:rPr>
          <w:i/>
          <w:color w:val="000000"/>
          <w:sz w:val="24"/>
          <w:szCs w:val="24"/>
        </w:rPr>
        <w:t xml:space="preserve">masculine plural</w:t>
      </w:r>
      <w:r>
        <w:rPr>
          <w:color w:val="000000"/>
          <w:sz w:val="24"/>
          <w:szCs w:val="24"/>
        </w:rPr>
        <w:t xml:space="preserve">.  In the second, </w:t>
      </w:r>
      <w:r>
        <w:rPr>
          <w:i/>
          <w:color w:val="000000"/>
          <w:sz w:val="24"/>
          <w:szCs w:val="24"/>
        </w:rPr>
        <w:t xml:space="preserve">who</w:t>
      </w:r>
      <w:r>
        <w:rPr>
          <w:color w:val="000000"/>
          <w:sz w:val="24"/>
          <w:szCs w:val="24"/>
        </w:rPr>
        <w:t xml:space="preserve"> (quae) refers to </w:t>
      </w:r>
      <w:r>
        <w:rPr>
          <w:i/>
          <w:color w:val="000000"/>
          <w:sz w:val="24"/>
          <w:szCs w:val="24"/>
        </w:rPr>
        <w:t xml:space="preserve">woman</w:t>
      </w:r>
      <w:r>
        <w:rPr>
          <w:color w:val="000000"/>
          <w:sz w:val="24"/>
          <w:szCs w:val="24"/>
        </w:rPr>
        <w:t xml:space="preserve"> (feminam), and </w:t>
      </w:r>
      <w:r>
        <w:rPr>
          <w:i/>
          <w:color w:val="000000"/>
          <w:sz w:val="24"/>
          <w:szCs w:val="24"/>
        </w:rPr>
        <w:t xml:space="preserve">feminine singular</w:t>
      </w:r>
      <w:r>
        <w:rPr>
          <w:color w:val="000000"/>
          <w:sz w:val="24"/>
          <w:szCs w:val="24"/>
        </w:rPr>
        <w:t xml:space="preserve">.  From this we learn that the relative must agree with its antecedent in </w:t>
      </w:r>
      <w:r>
        <w:rPr>
          <w:i/>
          <w:color w:val="000000"/>
          <w:sz w:val="24"/>
          <w:szCs w:val="24"/>
        </w:rPr>
        <w:t xml:space="preserve">gender</w:t>
      </w:r>
      <w:r>
        <w:rPr>
          <w:color w:val="000000"/>
          <w:sz w:val="24"/>
          <w:szCs w:val="24"/>
        </w:rPr>
        <w:t xml:space="preserve"> and </w:t>
      </w:r>
      <w:r>
        <w:rPr>
          <w:i/>
          <w:color w:val="000000"/>
          <w:sz w:val="24"/>
          <w:szCs w:val="24"/>
        </w:rPr>
        <w:t xml:space="preserve">number</w:t>
      </w:r>
      <w:r>
        <w:rPr>
          <w:color w:val="000000"/>
          <w:sz w:val="24"/>
          <w:szCs w:val="24"/>
        </w:rPr>
        <w:t xml:space="preserve">.  In neither of the sentences are the antecedents and relatives in the same case. </w:t>
      </w:r>
      <w:r>
        <w:rPr>
          <w:i/>
          <w:color w:val="000000"/>
          <w:sz w:val="24"/>
          <w:szCs w:val="24"/>
        </w:rPr>
        <w:t xml:space="preserve">Viros\ and</w:t>
      </w:r>
      <w:r>
        <w:rPr>
          <w:color w:val="000000"/>
          <w:sz w:val="24"/>
          <w:szCs w:val="24"/>
        </w:rPr>
        <w:t xml:space="preserve"> feminam\ are accusatives, and </w:t>
      </w:r>
      <w:r>
        <w:rPr>
          <w:i/>
          <w:color w:val="000000"/>
          <w:sz w:val="24"/>
          <w:szCs w:val="24"/>
        </w:rPr>
        <w:t xml:space="preserve">qui\ and</w:t>
      </w:r>
      <w:r>
        <w:rPr>
          <w:color w:val="000000"/>
          <w:sz w:val="24"/>
          <w:szCs w:val="24"/>
        </w:rPr>
        <w:t xml:space="preserve"> quae\ are nominatives, being the subjects of the subordinate clauses.  Hence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i/>
          <w:color w:val="000000"/>
          <w:sz w:val="24"/>
          <w:szCs w:val="24"/>
        </w:rPr>
        <w:t xml:space="preserve">224.</w:t>
      </w:r>
      <w:r>
        <w:rPr>
          <w:color w:val="000000"/>
          <w:sz w:val="24"/>
          <w:szCs w:val="24"/>
        </w:rPr>
        <w:t xml:space="preserve"> RULE.  Agreement of the Relative. </w:t>
      </w:r>
      <w:r>
        <w:rPr>
          <w:i/>
          <w:color w:val="000000"/>
          <w:sz w:val="24"/>
          <w:szCs w:val="24"/>
        </w:rPr>
        <w:t xml:space="preserve">A relative pronoun must agree with its antecedent in gender and number; but its case is determined by the way it is used in its own clause.</w:t>
      </w:r>
    </w:p>
    <w:p>
      <w:pPr>
        <w:widowControl w:val="on"/>
        <w:pBdr/>
        <w:spacing w:before="240" w:after="240" w:line="240" w:lineRule="auto"/>
        <w:ind w:left="0" w:right="0"/>
        <w:jc w:val="left"/>
      </w:pPr>
      <w:r>
        <w:rPr>
          <w:i/>
          <w:color w:val="000000"/>
          <w:sz w:val="24"/>
          <w:szCs w:val="24"/>
        </w:rPr>
        <w:t xml:space="preserve">225.</w:t>
      </w:r>
      <w:r>
        <w:rPr>
          <w:color w:val="000000"/>
          <w:sz w:val="24"/>
          <w:szCs w:val="24"/>
        </w:rPr>
        <w:t xml:space="preserve"> Interrogative Pronouns.  An interrogative pronoun is a pronoun that asks a question.  In English the interrogatives are </w:t>
      </w:r>
      <w:r>
        <w:rPr>
          <w:i/>
          <w:color w:val="000000"/>
          <w:sz w:val="24"/>
          <w:szCs w:val="24"/>
        </w:rPr>
        <w:t xml:space="preserve">who?</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what?</w:t>
      </w:r>
      <w:r>
        <w:rPr>
          <w:color w:val="000000"/>
          <w:sz w:val="24"/>
          <w:szCs w:val="24"/>
        </w:rPr>
        <w:t xml:space="preserve"> In Latin they are </w:t>
      </w:r>
      <w:r>
        <w:rPr>
          <w:i/>
          <w:color w:val="000000"/>
          <w:sz w:val="24"/>
          <w:szCs w:val="24"/>
        </w:rPr>
        <w:t xml:space="preserve">quis?\</w:t>
      </w:r>
      <w:r>
        <w:rPr>
          <w:color w:val="000000"/>
          <w:sz w:val="24"/>
          <w:szCs w:val="24"/>
        </w:rPr>
        <w:t xml:space="preserve"> quid?\ (pronoun) and </w:t>
      </w:r>
      <w:r>
        <w:rPr>
          <w:i/>
          <w:color w:val="000000"/>
          <w:sz w:val="24"/>
          <w:szCs w:val="24"/>
        </w:rPr>
        <w:t xml:space="preserve">qui:?\</w:t>
      </w:r>
      <w:r>
        <w:rPr>
          <w:color w:val="000000"/>
          <w:sz w:val="24"/>
          <w:szCs w:val="24"/>
        </w:rPr>
        <w:t xml:space="preserve"> quae?\ </w:t>
      </w:r>
      <w:r>
        <w:rPr>
          <w:i/>
          <w:color w:val="000000"/>
          <w:sz w:val="24"/>
          <w:szCs w:val="24"/>
        </w:rPr>
        <w:t xml:space="preserve">quod?\ (adjective).</w:t>
      </w:r>
    </w:p>
    <w:p>
      <w:pPr>
        <w:widowControl w:val="on"/>
        <w:pBdr/>
        <w:spacing w:before="240" w:after="240" w:line="240" w:lineRule="auto"/>
        <w:ind w:left="0" w:right="0"/>
        <w:jc w:val="left"/>
      </w:pPr>
      <w:r>
        <w:rPr>
          <w:i/>
          <w:color w:val="000000"/>
          <w:sz w:val="24"/>
          <w:szCs w:val="24"/>
        </w:rPr>
        <w:t xml:space="preserve">226.</w:t>
      </w:r>
      <w:r>
        <w:rPr>
          <w:color w:val="000000"/>
          <w:sz w:val="24"/>
          <w:szCs w:val="24"/>
        </w:rPr>
        <w:t xml:space="preserve"> Examine the sentences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w:t>
      </w:r>
      <w:r>
        <w:rPr>
          <w:i/>
          <w:color w:val="000000"/>
          <w:sz w:val="24"/>
          <w:szCs w:val="24"/>
        </w:rPr>
        <w:t xml:space="preserve">Who is the man?</w:t>
      </w:r>
      <w:r>
        <w:rPr>
          <w:color w:val="000000"/>
          <w:sz w:val="24"/>
          <w:szCs w:val="24"/>
        </w:rPr>
        <w:t xml:space="preserve"> Quis est vir?</w:t>
      </w:r>
      <w:r>
        <w:rPr>
          <w:color w:val="000000"/>
          <w:sz w:val="24"/>
          <w:szCs w:val="24"/>
        </w:rPr>
        <w:br/>
        <w:t xml:space="preserve">  </w:t>
      </w:r>
      <w:r>
        <w:rPr>
          <w:i/>
          <w:color w:val="000000"/>
          <w:sz w:val="24"/>
          <w:szCs w:val="24"/>
        </w:rPr>
        <w:t xml:space="preserve">b.</w:t>
      </w:r>
      <w:r>
        <w:rPr>
          <w:color w:val="000000"/>
          <w:sz w:val="24"/>
          <w:szCs w:val="24"/>
        </w:rPr>
        <w:t xml:space="preserve"> </w:t>
      </w:r>
      <w:r>
        <w:rPr>
          <w:i/>
          <w:color w:val="000000"/>
          <w:sz w:val="24"/>
          <w:szCs w:val="24"/>
        </w:rPr>
        <w:t xml:space="preserve">What man is leading them?</w:t>
      </w:r>
      <w:r>
        <w:rPr>
          <w:color w:val="000000"/>
          <w:sz w:val="24"/>
          <w:szCs w:val="24"/>
        </w:rPr>
        <w:t xml:space="preserve"> Qui vir eos ducit?</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a</w:t>
      </w:r>
      <w:r>
        <w:rPr>
          <w:color w:val="000000"/>
          <w:sz w:val="24"/>
          <w:szCs w:val="24"/>
        </w:rPr>
        <w:t xml:space="preserve">, </w:t>
      </w:r>
      <w:r>
        <w:rPr>
          <w:i/>
          <w:color w:val="000000"/>
          <w:sz w:val="24"/>
          <w:szCs w:val="24"/>
        </w:rPr>
        <w:t xml:space="preserve">who</w:t>
      </w:r>
      <w:r>
        <w:rPr>
          <w:color w:val="000000"/>
          <w:sz w:val="24"/>
          <w:szCs w:val="24"/>
        </w:rPr>
        <w:t xml:space="preserve"> is an interrogative </w:t>
      </w:r>
      <w:r>
        <w:rPr>
          <w:i/>
          <w:color w:val="000000"/>
          <w:sz w:val="24"/>
          <w:szCs w:val="24"/>
        </w:rPr>
        <w:t xml:space="preserve">pronoun</w:t>
      </w:r>
      <w:r>
        <w:rPr>
          <w:color w:val="000000"/>
          <w:sz w:val="24"/>
          <w:szCs w:val="24"/>
        </w:rPr>
        <w:t xml:space="preserve">.  In </w:t>
      </w:r>
      <w:r>
        <w:rPr>
          <w:i/>
          <w:color w:val="000000"/>
          <w:sz w:val="24"/>
          <w:szCs w:val="24"/>
        </w:rPr>
        <w:t xml:space="preserve">b</w:t>
      </w:r>
      <w:r>
        <w:rPr>
          <w:color w:val="000000"/>
          <w:sz w:val="24"/>
          <w:szCs w:val="24"/>
        </w:rPr>
        <w:t xml:space="preserve">, </w:t>
      </w:r>
      <w:r>
        <w:rPr>
          <w:i/>
          <w:color w:val="000000"/>
          <w:sz w:val="24"/>
          <w:szCs w:val="24"/>
        </w:rPr>
        <w:t xml:space="preserve">what</w:t>
      </w:r>
      <w:r>
        <w:rPr>
          <w:color w:val="000000"/>
          <w:sz w:val="24"/>
          <w:szCs w:val="24"/>
        </w:rPr>
        <w:t xml:space="preserve"> is an interrogative </w:t>
      </w:r>
      <w:r>
        <w:rPr>
          <w:i/>
          <w:color w:val="000000"/>
          <w:sz w:val="24"/>
          <w:szCs w:val="24"/>
        </w:rPr>
        <w:t xml:space="preserve">adjective</w:t>
      </w:r>
      <w:r>
        <w:rPr>
          <w:color w:val="000000"/>
          <w:sz w:val="24"/>
          <w:szCs w:val="24"/>
        </w:rPr>
        <w:t xml:space="preserve">.  Observe that in Latin </w:t>
      </w:r>
      <w:r>
        <w:rPr>
          <w:i/>
          <w:color w:val="000000"/>
          <w:sz w:val="24"/>
          <w:szCs w:val="24"/>
        </w:rPr>
        <w:t xml:space="preserve">quis\,</w:t>
      </w:r>
      <w:r>
        <w:rPr>
          <w:color w:val="000000"/>
          <w:sz w:val="24"/>
          <w:szCs w:val="24"/>
        </w:rPr>
        <w:t xml:space="preserve"> quid\ is the </w:t>
      </w:r>
      <w:r>
        <w:rPr>
          <w:i/>
          <w:color w:val="000000"/>
          <w:sz w:val="24"/>
          <w:szCs w:val="24"/>
        </w:rPr>
        <w:t xml:space="preserve">pronoun</w:t>
      </w:r>
      <w:r>
        <w:rPr>
          <w:color w:val="000000"/>
          <w:sz w:val="24"/>
          <w:szCs w:val="24"/>
        </w:rPr>
        <w:t xml:space="preserve"> and </w:t>
      </w:r>
      <w:r>
        <w:rPr>
          <w:i/>
          <w:color w:val="000000"/>
          <w:sz w:val="24"/>
          <w:szCs w:val="24"/>
        </w:rPr>
        <w:t xml:space="preserve">qui:\,</w:t>
      </w:r>
      <w:r>
        <w:rPr>
          <w:color w:val="000000"/>
          <w:sz w:val="24"/>
          <w:szCs w:val="24"/>
        </w:rPr>
        <w:t xml:space="preserve"> quae\, </w:t>
      </w:r>
      <w:r>
        <w:rPr>
          <w:i/>
          <w:color w:val="000000"/>
          <w:sz w:val="24"/>
          <w:szCs w:val="24"/>
        </w:rPr>
        <w:t xml:space="preserve">quod\ is the _adjective_.</w:t>
      </w:r>
    </w:p>
    <w:p>
      <w:pPr>
        <w:widowControl w:val="on"/>
        <w:pBdr/>
        <w:spacing w:before="240" w:after="240" w:line="240" w:lineRule="auto"/>
        <w:ind w:left="0" w:right="0"/>
        <w:jc w:val="left"/>
      </w:pPr>
      <w:r>
        <w:rPr>
          <w:i/>
          <w:color w:val="000000"/>
          <w:sz w:val="24"/>
          <w:szCs w:val="24"/>
        </w:rPr>
        <w:t xml:space="preserve">227.</w:t>
      </w:r>
      <w:r>
        <w:rPr>
          <w:color w:val="000000"/>
          <w:sz w:val="24"/>
          <w:szCs w:val="24"/>
        </w:rPr>
        <w:t xml:space="preserve"> 1.  The interrogative adjective </w:t>
      </w:r>
      <w:r>
        <w:rPr>
          <w:i/>
          <w:color w:val="000000"/>
          <w:sz w:val="24"/>
          <w:szCs w:val="24"/>
        </w:rPr>
        <w:t xml:space="preserve">qui:\,</w:t>
      </w:r>
      <w:r>
        <w:rPr>
          <w:color w:val="000000"/>
          <w:sz w:val="24"/>
          <w:szCs w:val="24"/>
        </w:rPr>
        <w:t xml:space="preserve"> quae\, </w:t>
      </w:r>
      <w:r>
        <w:rPr>
          <w:i/>
          <w:color w:val="000000"/>
          <w:sz w:val="24"/>
          <w:szCs w:val="24"/>
        </w:rPr>
        <w:t xml:space="preserve">quod\ is declined just like the relative pronoun. (See Sec. 221.)</w:t>
      </w:r>
    </w:p>
    <w:p>
      <w:pPr>
        <w:widowControl w:val="on"/>
        <w:pBdr/>
        <w:spacing w:before="240" w:after="240" w:line="240" w:lineRule="auto"/>
        <w:ind w:left="0" w:right="0"/>
        <w:jc w:val="left"/>
      </w:pPr>
      <w:r>
        <w:rPr>
          <w:color w:val="000000"/>
          <w:sz w:val="24"/>
          <w:szCs w:val="24"/>
        </w:rPr>
        <w:t xml:space="preserve">2.  The interrogative pronoun </w:t>
      </w:r>
      <w:r>
        <w:rPr>
          <w:i/>
          <w:color w:val="000000"/>
          <w:sz w:val="24"/>
          <w:szCs w:val="24"/>
        </w:rPr>
        <w:t xml:space="preserve">quis\,</w:t>
      </w:r>
      <w:r>
        <w:rPr>
          <w:color w:val="000000"/>
          <w:sz w:val="24"/>
          <w:szCs w:val="24"/>
        </w:rPr>
        <w:t xml:space="preserve"> quid\ is declined like </w:t>
      </w:r>
      <w:r>
        <w:rPr>
          <w:i/>
          <w:color w:val="000000"/>
          <w:sz w:val="24"/>
          <w:szCs w:val="24"/>
        </w:rPr>
        <w:t xml:space="preserve">qui:\,</w:t>
      </w:r>
      <w:r>
        <w:rPr>
          <w:color w:val="000000"/>
          <w:sz w:val="24"/>
          <w:szCs w:val="24"/>
        </w:rPr>
        <w:br/>
        <w:t xml:space="preserve">quae\, </w:t>
      </w:r>
      <w:r>
        <w:rPr>
          <w:i/>
          <w:color w:val="000000"/>
          <w:sz w:val="24"/>
          <w:szCs w:val="24"/>
        </w:rPr>
        <w:t xml:space="preserve">quod\ in the plural.  In the singular it is declined as</w:t>
      </w:r>
      <w:r>
        <w:rPr>
          <w:i/>
          <w:color w:val="000000"/>
          <w:sz w:val="24"/>
          <w:szCs w:val="24"/>
        </w:rPr>
        <w:br/>
        <w:t xml:space="preserve">follows: </w:t>
      </w:r>
    </w:p>
    <w:p>
      <w:pPr>
        <w:widowControl w:val="on"/>
        <w:pBdr/>
        <w:spacing w:before="240" w:after="240" w:line="240" w:lineRule="auto"/>
        <w:ind w:left="0" w:right="0"/>
        <w:jc w:val="left"/>
      </w:pPr>
      <w:r>
        <w:rPr>
          <w:color w:val="000000"/>
          <w:sz w:val="24"/>
          <w:szCs w:val="24"/>
        </w:rPr>
        <w:t xml:space="preserve">MASC.  AND FEM.  NEUT. </w:t>
      </w:r>
      <w:r>
        <w:rPr>
          <w:color w:val="000000"/>
          <w:sz w:val="24"/>
          <w:szCs w:val="24"/>
        </w:rPr>
        <w:br/>
        <w:t xml:space="preserve">Nom. quis, </w:t>
      </w:r>
      <w:r>
        <w:rPr>
          <w:i/>
          <w:color w:val="000000"/>
          <w:sz w:val="24"/>
          <w:szCs w:val="24"/>
        </w:rPr>
        <w:t xml:space="preserve">who?</w:t>
      </w:r>
      <w:r>
        <w:rPr>
          <w:color w:val="000000"/>
          <w:sz w:val="24"/>
          <w:szCs w:val="24"/>
        </w:rPr>
        <w:t xml:space="preserve"> quid, </w:t>
      </w:r>
      <w:r>
        <w:rPr>
          <w:i/>
          <w:color w:val="000000"/>
          <w:sz w:val="24"/>
          <w:szCs w:val="24"/>
        </w:rPr>
        <w:t xml:space="preserve">what? which?</w:t>
      </w:r>
      <w:r>
        <w:rPr>
          <w:color w:val="000000"/>
          <w:sz w:val="24"/>
          <w:szCs w:val="24"/>
        </w:rPr>
        <w:br/>
        <w:t xml:space="preserve">Gen. cuius, </w:t>
      </w:r>
      <w:r>
        <w:rPr>
          <w:i/>
          <w:color w:val="000000"/>
          <w:sz w:val="24"/>
          <w:szCs w:val="24"/>
        </w:rPr>
        <w:t xml:space="preserve">whose?</w:t>
      </w:r>
      <w:r>
        <w:rPr>
          <w:color w:val="000000"/>
          <w:sz w:val="24"/>
          <w:szCs w:val="24"/>
        </w:rPr>
        <w:t xml:space="preserve"> cuius, </w:t>
      </w:r>
      <w:r>
        <w:rPr>
          <w:i/>
          <w:color w:val="000000"/>
          <w:sz w:val="24"/>
          <w:szCs w:val="24"/>
        </w:rPr>
        <w:t xml:space="preserve">whose?</w:t>
      </w:r>
      <w:r>
        <w:rPr>
          <w:color w:val="000000"/>
          <w:sz w:val="24"/>
          <w:szCs w:val="24"/>
        </w:rPr>
        <w:br/>
        <w:t xml:space="preserve">Dat. cui, </w:t>
      </w:r>
      <w:r>
        <w:rPr>
          <w:i/>
          <w:color w:val="000000"/>
          <w:sz w:val="24"/>
          <w:szCs w:val="24"/>
        </w:rPr>
        <w:t xml:space="preserve">to</w:t>
      </w:r>
      <w:r>
        <w:rPr>
          <w:color w:val="000000"/>
          <w:sz w:val="24"/>
          <w:szCs w:val="24"/>
        </w:rPr>
        <w:t xml:space="preserve"> or </w:t>
      </w:r>
      <w:r>
        <w:rPr>
          <w:i/>
          <w:color w:val="000000"/>
          <w:sz w:val="24"/>
          <w:szCs w:val="24"/>
        </w:rPr>
        <w:t xml:space="preserve">for whom?</w:t>
      </w:r>
      <w:r>
        <w:rPr>
          <w:color w:val="000000"/>
          <w:sz w:val="24"/>
          <w:szCs w:val="24"/>
        </w:rPr>
        <w:t xml:space="preserve"> cui, </w:t>
      </w:r>
      <w:r>
        <w:rPr>
          <w:i/>
          <w:color w:val="000000"/>
          <w:sz w:val="24"/>
          <w:szCs w:val="24"/>
        </w:rPr>
        <w:t xml:space="preserve">to</w:t>
      </w:r>
      <w:r>
        <w:rPr>
          <w:color w:val="000000"/>
          <w:sz w:val="24"/>
          <w:szCs w:val="24"/>
        </w:rPr>
        <w:t xml:space="preserve"> or </w:t>
      </w:r>
      <w:r>
        <w:rPr>
          <w:i/>
          <w:color w:val="000000"/>
          <w:sz w:val="24"/>
          <w:szCs w:val="24"/>
        </w:rPr>
        <w:t xml:space="preserve">for</w:t>
      </w:r>
      <w:r>
        <w:rPr>
          <w:i/>
          <w:color w:val="000000"/>
          <w:sz w:val="24"/>
          <w:szCs w:val="24"/>
        </w:rPr>
        <w:br/>
        <w:t xml:space="preserve">what</w:t>
      </w:r>
      <w:r>
        <w:rPr>
          <w:color w:val="000000"/>
          <w:sz w:val="24"/>
          <w:szCs w:val="24"/>
        </w:rPr>
        <w:t xml:space="preserve"> or </w:t>
      </w:r>
      <w:r>
        <w:rPr>
          <w:i/>
          <w:color w:val="000000"/>
          <w:sz w:val="24"/>
          <w:szCs w:val="24"/>
        </w:rPr>
        <w:t xml:space="preserve">which?</w:t>
      </w:r>
      <w:r>
        <w:rPr>
          <w:color w:val="000000"/>
          <w:sz w:val="24"/>
          <w:szCs w:val="24"/>
        </w:rPr>
        <w:br/>
        <w:t xml:space="preserve">Acc. quem, </w:t>
      </w:r>
      <w:r>
        <w:rPr>
          <w:i/>
          <w:color w:val="000000"/>
          <w:sz w:val="24"/>
          <w:szCs w:val="24"/>
        </w:rPr>
        <w:t xml:space="preserve">whom?</w:t>
      </w:r>
      <w:r>
        <w:rPr>
          <w:color w:val="000000"/>
          <w:sz w:val="24"/>
          <w:szCs w:val="24"/>
        </w:rPr>
        <w:t xml:space="preserve"> quid, </w:t>
      </w:r>
      <w:r>
        <w:rPr>
          <w:i/>
          <w:color w:val="000000"/>
          <w:sz w:val="24"/>
          <w:szCs w:val="24"/>
        </w:rPr>
        <w:t xml:space="preserve">what? which?</w:t>
      </w:r>
      <w:r>
        <w:rPr>
          <w:color w:val="000000"/>
          <w:sz w:val="24"/>
          <w:szCs w:val="24"/>
        </w:rPr>
        <w:br/>
        <w:t xml:space="preserve">Abl. quo:, </w:t>
      </w:r>
      <w:r>
        <w:rPr>
          <w:i/>
          <w:color w:val="000000"/>
          <w:sz w:val="24"/>
          <w:szCs w:val="24"/>
        </w:rPr>
        <w:t xml:space="preserve">from</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whom?</w:t>
      </w:r>
      <w:r>
        <w:rPr>
          <w:color w:val="000000"/>
          <w:sz w:val="24"/>
          <w:szCs w:val="24"/>
        </w:rPr>
        <w:t xml:space="preserve"> quo:, </w:t>
      </w:r>
      <w:r>
        <w:rPr>
          <w:i/>
          <w:color w:val="000000"/>
          <w:sz w:val="24"/>
          <w:szCs w:val="24"/>
        </w:rPr>
        <w:t xml:space="preserve">from</w:t>
      </w:r>
      <w:r>
        <w:rPr>
          <w:color w:val="000000"/>
          <w:sz w:val="24"/>
          <w:szCs w:val="24"/>
        </w:rPr>
        <w:t xml:space="preserve">, </w:t>
      </w:r>
      <w:r>
        <w:rPr>
          <w:i/>
          <w:color w:val="000000"/>
          <w:sz w:val="24"/>
          <w:szCs w:val="24"/>
        </w:rPr>
        <w:t xml:space="preserve">etc</w:t>
      </w:r>
      <w:r>
        <w:rPr>
          <w:color w:val="000000"/>
          <w:sz w:val="24"/>
          <w:szCs w:val="24"/>
        </w:rPr>
        <w:t xml:space="preserve">.,</w:t>
      </w:r>
      <w:r>
        <w:rPr>
          <w:i/>
          <w:color w:val="000000"/>
          <w:sz w:val="24"/>
          <w:szCs w:val="24"/>
        </w:rPr>
        <w:br/>
        <w:t xml:space="preserve">which</w:t>
      </w:r>
      <w:r>
        <w:rPr>
          <w:color w:val="000000"/>
          <w:sz w:val="24"/>
          <w:szCs w:val="24"/>
        </w:rPr>
        <w:t xml:space="preserve"> or </w:t>
      </w:r>
      <w:r>
        <w:rPr>
          <w:i/>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NOTE.  Observe that the masculine and feminine are alike and that all the forms are like the corresponding forms of the relative, excepting quis and quid.</w:t>
      </w:r>
    </w:p>
    <w:p>
      <w:pPr>
        <w:widowControl w:val="on"/>
        <w:pBdr/>
        <w:spacing w:before="240" w:after="240" w:line="240" w:lineRule="auto"/>
        <w:ind w:left="0" w:right="0"/>
        <w:jc w:val="left"/>
      </w:pPr>
      <w:r>
        <w:rPr>
          <w:i/>
          <w:color w:val="000000"/>
          <w:sz w:val="24"/>
          <w:szCs w:val="24"/>
        </w:rPr>
        <w:t xml:space="preserve">228.</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I. 1.  Quis est aeger?  Servus quem amo est aeger. 2.  Cuius scutum habes?  Scutum habeo quod legatus ad castellum misit. 3.  Cui legatus suum scutum dabit?  Filio meo scutum dabit. 4.  Ubi Germani antiqui vivebant?  In terra quae est proxima Rheno Germani vivebant. 5.  Quibuscum[1] Germani bellum gerebant?  Cum Romanis, qui eos superare studebant, Germani bellum gerebant. 6.  Qui viri castra ponunt?  Ii sunt viri quorum armis Germani victi sunt. 7.  Quibus telis copiae nostrae eguerunt?  Gladiis et telis nostrae copiae eguerunt. 8.  A quibus porta sinistra tenebatur?  A sociis porta sinistra tenebatur. 9.  Quae provinciae a Romanis occupatae sunt?  Multae provinciae a Romanis occupatae sunt. 10.  Quibus viris dei favebunt?  Bonis viris dei favebunt.</w:t>
      </w:r>
    </w:p>
    <w:p>
      <w:pPr>
        <w:widowControl w:val="on"/>
        <w:pBdr/>
        <w:spacing w:before="240" w:after="240" w:line="240" w:lineRule="auto"/>
        <w:ind w:left="0" w:right="0"/>
        <w:jc w:val="left"/>
      </w:pPr>
      <w:r>
        <w:rPr>
          <w:color w:val="000000"/>
          <w:sz w:val="24"/>
          <w:szCs w:val="24"/>
        </w:rPr>
        <w:t xml:space="preserve">    [Footnote 1:  </w:t>
      </w:r>
      <w:r>
        <w:rPr>
          <w:i/>
          <w:color w:val="000000"/>
          <w:sz w:val="24"/>
          <w:szCs w:val="24"/>
        </w:rPr>
        <w:t xml:space="preserve">cum\ is added to the ablative of relative,</w:t>
      </w:r>
      <w:r>
        <w:rPr>
          <w:i/>
          <w:color w:val="000000"/>
          <w:sz w:val="24"/>
          <w:szCs w:val="24"/>
        </w:rPr>
        <w:br/>
        <w:t xml:space="preserve">    interrogative, and personal pronouns instead of being placed</w:t>
      </w:r>
      <w:r>
        <w:rPr>
          <w:i/>
          <w:color w:val="000000"/>
          <w:sz w:val="24"/>
          <w:szCs w:val="24"/>
        </w:rPr>
        <w:br/>
        <w:t xml:space="preserve">    before them.]</w:t>
      </w:r>
    </w:p>
    <w:p>
      <w:pPr>
        <w:widowControl w:val="on"/>
        <w:pBdr/>
        <w:spacing w:before="240" w:after="240" w:line="240" w:lineRule="auto"/>
        <w:ind w:left="0" w:right="0"/>
        <w:jc w:val="left"/>
      </w:pPr>
      <w:r>
        <w:rPr>
          <w:color w:val="000000"/>
          <w:sz w:val="24"/>
          <w:szCs w:val="24"/>
        </w:rPr>
        <w:t xml:space="preserve">  [Illustration:  GERMANI ANTIQUI]</w:t>
      </w:r>
    </w:p>
    <w:p>
      <w:pPr>
        <w:widowControl w:val="on"/>
        <w:pBdr/>
        <w:spacing w:before="240" w:after="240" w:line="240" w:lineRule="auto"/>
        <w:ind w:left="0" w:right="0"/>
        <w:jc w:val="left"/>
      </w:pPr>
      <w:r>
        <w:rPr>
          <w:color w:val="000000"/>
          <w:sz w:val="24"/>
          <w:szCs w:val="24"/>
        </w:rPr>
        <w:t xml:space="preserve">II. 1.  What victory will you announce? 2.  I will announce to the people the victory which the sailors have won. 3.  The men who were pitching camp were eager for battle. 4.  Nevertheless they were soon conquered by the troops which Sextus had sent. 5.  They could not resist our forces, but fled from that place without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i/>
          <w:color w:val="000000"/>
          <w:sz w:val="24"/>
          <w:szCs w:val="24"/>
        </w:rPr>
        <w:t xml:space="preserve">229.</w:t>
      </w:r>
      <w:r>
        <w:rPr>
          <w:color w:val="000000"/>
          <w:sz w:val="24"/>
          <w:szCs w:val="24"/>
        </w:rPr>
        <w:t xml:space="preserve"> THE FAITHLESS TARPEIA (</w:t>
      </w:r>
      <w:r>
        <w:rPr>
          <w:i/>
          <w:color w:val="000000"/>
          <w:sz w:val="24"/>
          <w:szCs w:val="24"/>
        </w:rPr>
        <w:t xml:space="preserve">Concluded</w:t>
      </w: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Tarpeia, commota ornamentis Sabinorum pulchris, diu resistere non potuit et respondit:  “Date mihi[3] ornamenta quae in sinistris bracchis geritis, et celeriter copias vestras in Capitolium ducam.”  Nec Sabini recusaverunt, sed per duras magnasque castelli portas properaverunt quo[1] Tarpeia duxit et mox intra validos et altos muros stabant.  Tum sine mora in[2] Tarpeiam scuta graviter iecerunt; nam scuta quoque in sinistris bracchiis gerebant.  Ita perfida puella Tarpeia interfecta est; ita Sabini Capitolium occupaverunt.</w:t>
      </w:r>
    </w:p>
    <w:p>
      <w:pPr>
        <w:widowControl w:val="on"/>
        <w:pBdr/>
        <w:spacing w:before="240" w:after="240" w:line="240" w:lineRule="auto"/>
        <w:ind w:left="0" w:right="0"/>
        <w:jc w:val="left"/>
      </w:pPr>
      <w:r>
        <w:rPr>
          <w:color w:val="000000"/>
          <w:sz w:val="24"/>
          <w:szCs w:val="24"/>
        </w:rPr>
        <w:t xml:space="preserve">    [Footnote 2:  Explain the use of the tenses in this selection.]</w:t>
      </w:r>
    </w:p>
    <w:p>
      <w:pPr>
        <w:widowControl w:val="on"/>
        <w:pBdr/>
        <w:spacing w:before="240" w:after="240" w:line="240" w:lineRule="auto"/>
        <w:ind w:left="0" w:right="0"/>
        <w:jc w:val="left"/>
      </w:pPr>
      <w:r>
        <w:rPr>
          <w:color w:val="000000"/>
          <w:sz w:val="24"/>
          <w:szCs w:val="24"/>
        </w:rPr>
        <w:t xml:space="preserve">    [Footnote 3:  </w:t>
      </w:r>
      <w:r>
        <w:rPr>
          <w:i/>
          <w:color w:val="000000"/>
          <w:sz w:val="24"/>
          <w:szCs w:val="24"/>
        </w:rPr>
        <w:t xml:space="preserve">to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[Footnote 1:  quo = </w:t>
      </w:r>
      <w:r>
        <w:rPr>
          <w:i/>
          <w:color w:val="000000"/>
          <w:sz w:val="24"/>
          <w:szCs w:val="24"/>
        </w:rPr>
        <w:t xml:space="preserve">whither</w:t>
      </w:r>
      <w:r>
        <w:rPr>
          <w:color w:val="000000"/>
          <w:sz w:val="24"/>
          <w:szCs w:val="24"/>
        </w:rPr>
        <w:t xml:space="preserve">, </w:t>
      </w:r>
      <w:r>
        <w:rPr>
          <w:i/>
          <w:color w:val="000000"/>
          <w:sz w:val="24"/>
          <w:szCs w:val="24"/>
        </w:rPr>
        <w:t xml:space="preserve">to the place where</w:t>
      </w:r>
      <w:r>
        <w:rPr>
          <w:color w:val="000000"/>
          <w:sz w:val="24"/>
          <w:szCs w:val="24"/>
        </w:rPr>
        <w:t xml:space="preserve">.  Here </w:t>
      </w:r>
      <w:r>
        <w:rPr>
          <w:i/>
          <w:color w:val="000000"/>
          <w:sz w:val="24"/>
          <w:szCs w:val="24"/>
        </w:rPr>
        <w:t xml:space="preserve">quo\ is</w:t>
      </w:r>
      <w:r>
        <w:rPr>
          <w:i/>
          <w:color w:val="000000"/>
          <w:sz w:val="24"/>
          <w:szCs w:val="24"/>
        </w:rPr>
        <w:br/>
        <w:t xml:space="preserve">    the relative adverb.  We have had it used before as the interrogative</w:t>
      </w:r>
      <w:r>
        <w:rPr>
          <w:i/>
          <w:color w:val="000000"/>
          <w:sz w:val="24"/>
          <w:szCs w:val="24"/>
        </w:rPr>
        <w:br/>
        <w:t xml:space="preserve">    adverb, _whither?_ _to what place?_]</w:t>
      </w:r>
    </w:p>
    <w:p>
      <w:pPr>
        <w:widowControl w:val="on"/>
        <w:pBdr/>
        <w:spacing w:before="240" w:after="240" w:line="240" w:lineRule="auto"/>
        <w:ind w:left="0" w:right="0"/>
        <w:jc w:val="left"/>
      </w:pPr>
      <w:r>
        <w:rPr>
          <w:color w:val="000000"/>
          <w:sz w:val="24"/>
          <w:szCs w:val="24"/>
        </w:rPr>
        <w:t xml:space="preserve">    [Footnote 2:  </w:t>
      </w:r>
      <w:r>
        <w:rPr>
          <w:i/>
          <w:color w:val="000000"/>
          <w:sz w:val="24"/>
          <w:szCs w:val="24"/>
        </w:rPr>
        <w:t xml:space="preserve">upon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LESSON XXXIX</w:t>
      </w:r>
    </w:p>
    <w:p>
      <w:pPr>
        <w:widowControl w:val="on"/>
        <w:pBdr/>
        <w:spacing w:before="240" w:after="240" w:line="240" w:lineRule="auto"/>
        <w:ind w:left="0" w:right="0"/>
        <w:jc w:val="left"/>
      </w:pPr>
      <w:r>
        <w:rPr>
          <w:b/>
          <w:color w:val="000000"/>
          <w:sz w:val="24"/>
          <w:szCs w:val="24"/>
        </w:rPr>
        <w:t xml:space="preserve">THE THIRD DECLENSION :  CONSONANT STEMS</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barbarus, -a, -um\, _strange, foreign, barbarous_.  As a noun,</w:t>
      </w:r>
      <w:r>
        <w:rPr>
          <w:i/>
          <w:color w:val="000000"/>
          <w:sz w:val="24"/>
          <w:szCs w:val="24"/>
        </w:rPr>
        <w:br/>
        <w:t xml:space="preserve">    </w:t>
      </w:r>
      <w:r>
        <w:rPr>
          <w:color w:val="000000"/>
          <w:sz w:val="24"/>
          <w:szCs w:val="24"/>
        </w:rPr>
        <w:t xml:space="preserve">barbari:, -o:rum\, m., plur., </w:t>
      </w:r>
      <w:r>
        <w:rPr>
          <w:i/>
          <w:color w:val="000000"/>
          <w:sz w:val="24"/>
          <w:szCs w:val="24"/>
        </w:rPr>
        <w:t xml:space="preserve">savages, barbarians</w:t>
      </w:r>
      <w:r>
        <w:rPr>
          <w:color w:val="000000"/>
          <w:sz w:val="24"/>
          <w:szCs w:val="24"/>
        </w:rPr>
        <w:br/>
        <w:t xml:space="preserve">  </w:t>
      </w:r>
      <w:r>
        <w:rPr>
          <w:i/>
          <w:color w:val="000000"/>
          <w:sz w:val="24"/>
          <w:szCs w:val="24"/>
        </w:rPr>
        <w:t xml:space="preserve">dux, ducis\, m., _leader_ (duke).  Cf. the verb</w:t>
      </w:r>
      <w:r>
        <w:rPr>
          <w:color w:val="000000"/>
          <w:sz w:val="24"/>
          <w:szCs w:val="24"/>
        </w:rPr>
        <w:t xml:space="preserve"> du:co:\</w:t>
      </w:r>
      <w:r>
        <w:rPr>
          <w:color w:val="000000"/>
          <w:sz w:val="24"/>
          <w:szCs w:val="24"/>
        </w:rPr>
        <w:br/>
        <w:t xml:space="preserve">  </w:t>
      </w:r>
      <w:r>
        <w:rPr>
          <w:i/>
          <w:color w:val="000000"/>
          <w:sz w:val="24"/>
          <w:szCs w:val="24"/>
        </w:rPr>
        <w:t xml:space="preserve">eques, equitis\, m., _horseman, cavalryman_ (equestrian)</w:t>
      </w:r>
      <w:r>
        <w:rPr>
          <w:i/>
          <w:color w:val="000000"/>
          <w:sz w:val="24"/>
          <w:szCs w:val="24"/>
        </w:rPr>
        <w:br/>
        <w:t xml:space="preserve">   iu:dex, iu:dicis, _m., judge_</w:t>
      </w:r>
      <w:r>
        <w:rPr>
          <w:i/>
          <w:color w:val="000000"/>
          <w:sz w:val="24"/>
          <w:szCs w:val="24"/>
        </w:rPr>
        <w:br/>
        <w:t xml:space="preserve">  </w:t>
      </w:r>
      <w:r>
        <w:rPr>
          <w:color w:val="000000"/>
          <w:sz w:val="24"/>
          <w:szCs w:val="24"/>
        </w:rPr>
        <w:t xml:space="preserve">lapis, lapidis\, m., </w:t>
      </w:r>
      <w:r>
        <w:rPr>
          <w:i/>
          <w:color w:val="000000"/>
          <w:sz w:val="24"/>
          <w:szCs w:val="24"/>
        </w:rPr>
        <w:t xml:space="preserve">stone</w:t>
      </w:r>
      <w:r>
        <w:rPr>
          <w:color w:val="000000"/>
          <w:sz w:val="24"/>
          <w:szCs w:val="24"/>
        </w:rPr>
        <w:t xml:space="preserve"> (lapidary)</w:t>
      </w:r>
      <w:r>
        <w:rPr>
          <w:color w:val="000000"/>
          <w:sz w:val="24"/>
          <w:szCs w:val="24"/>
        </w:rPr>
        <w:br/>
        <w:t xml:space="preserve">  </w:t>
      </w:r>
      <w:r>
        <w:rPr>
          <w:i/>
          <w:color w:val="000000"/>
          <w:sz w:val="24"/>
          <w:szCs w:val="24"/>
        </w:rPr>
        <w:t xml:space="preserve">mi:les, mi:litis\, m., _soldier_ (militia)</w:t>
      </w:r>
      <w:r>
        <w:rPr>
          <w:i/>
          <w:color w:val="000000"/>
          <w:sz w:val="24"/>
          <w:szCs w:val="24"/>
        </w:rPr>
        <w:br/>
        <w:t xml:space="preserve">  </w:t>
      </w:r>
      <w:r>
        <w:rPr>
          <w:color w:val="000000"/>
          <w:sz w:val="24"/>
          <w:szCs w:val="24"/>
        </w:rPr>
        <w:t xml:space="preserve">pedes, peditis\, m., </w:t>
      </w:r>
      <w:r>
        <w:rPr>
          <w:i/>
          <w:color w:val="000000"/>
          <w:sz w:val="24"/>
          <w:szCs w:val="24"/>
        </w:rPr>
        <w:t xml:space="preserve">foot soldier</w:t>
      </w:r>
      <w:r>
        <w:rPr>
          <w:color w:val="000000"/>
          <w:sz w:val="24"/>
          <w:szCs w:val="24"/>
        </w:rPr>
        <w:t xml:space="preserve"> (pedestrian)</w:t>
      </w:r>
      <w:r>
        <w:rPr>
          <w:color w:val="000000"/>
          <w:sz w:val="24"/>
          <w:szCs w:val="24"/>
        </w:rPr>
        <w:br/>
        <w:t xml:space="preserve">  </w:t>
      </w:r>
      <w:r>
        <w:rPr>
          <w:i/>
          <w:color w:val="000000"/>
          <w:sz w:val="24"/>
          <w:szCs w:val="24"/>
        </w:rPr>
        <w:t xml:space="preserve">pe:s, pedis\,[A] m., _foot_ (pedal)</w:t>
      </w:r>
      <w:r>
        <w:rPr>
          <w:i/>
          <w:color w:val="000000"/>
          <w:sz w:val="24"/>
          <w:szCs w:val="24"/>
        </w:rPr>
        <w:br/>
        <w:t xml:space="preserve">  </w:t>
      </w:r>
      <w:r>
        <w:rPr>
          <w:color w:val="000000"/>
          <w:sz w:val="24"/>
          <w:szCs w:val="24"/>
        </w:rPr>
        <w:t xml:space="preserve">pri:nceps, pri:ncipis\, m., </w:t>
      </w:r>
      <w:r>
        <w:rPr>
          <w:i/>
          <w:color w:val="000000"/>
          <w:sz w:val="24"/>
          <w:szCs w:val="24"/>
        </w:rPr>
        <w:t xml:space="preserve">chief</w:t>
      </w:r>
      <w:r>
        <w:rPr>
          <w:color w:val="000000"/>
          <w:sz w:val="24"/>
          <w:szCs w:val="24"/>
        </w:rPr>
        <w:t xml:space="preserve"> (principal)</w:t>
      </w:r>
      <w:r>
        <w:rPr>
          <w:color w:val="000000"/>
          <w:sz w:val="24"/>
          <w:szCs w:val="24"/>
        </w:rPr>
        <w:br/>
        <w:t xml:space="preserve">  </w:t>
      </w:r>
      <w:r>
        <w:rPr>
          <w:i/>
          <w:color w:val="000000"/>
          <w:sz w:val="24"/>
          <w:szCs w:val="24"/>
        </w:rPr>
        <w:t xml:space="preserve">re:x, re:gis\, m., _king_ (regal)</w:t>
      </w:r>
      <w:r>
        <w:rPr>
          <w:i/>
          <w:color w:val="000000"/>
          <w:sz w:val="24"/>
          <w:szCs w:val="24"/>
        </w:rPr>
        <w:br/>
        <w:t xml:space="preserve">  </w:t>
      </w:r>
      <w:r>
        <w:rPr>
          <w:color w:val="000000"/>
          <w:sz w:val="24"/>
          <w:szCs w:val="24"/>
        </w:rPr>
        <w:t xml:space="preserve">summus, -a, -um\, </w:t>
      </w:r>
      <w:r>
        <w:rPr>
          <w:i/>
          <w:color w:val="000000"/>
          <w:sz w:val="24"/>
          <w:szCs w:val="24"/>
        </w:rPr>
        <w:t xml:space="preserve">highest, greatest</w:t>
      </w:r>
      <w:r>
        <w:rPr>
          <w:color w:val="000000"/>
          <w:sz w:val="24"/>
          <w:szCs w:val="24"/>
        </w:rPr>
        <w:t xml:space="preserve"> (summit)</w:t>
      </w:r>
      <w:r>
        <w:rPr>
          <w:color w:val="000000"/>
          <w:sz w:val="24"/>
          <w:szCs w:val="24"/>
        </w:rPr>
        <w:br/>
        <w:t xml:space="preserve">  </w:t>
      </w:r>
      <w:r>
        <w:rPr>
          <w:i/>
          <w:color w:val="000000"/>
          <w:sz w:val="24"/>
          <w:szCs w:val="24"/>
        </w:rPr>
        <w:t xml:space="preserve">virtu:s, virtu:tis\, f., _manliness, courage_ (virtue)</w:t>
      </w:r>
    </w:p>
    <w:p>
      <w:pPr>
        <w:widowControl w:val="on"/>
        <w:pBdr/>
        <w:spacing w:before="240" w:after="240" w:line="240" w:lineRule="auto"/>
        <w:ind w:left="0" w:right="0"/>
        <w:jc w:val="left"/>
      </w:pPr>
      <w:r>
        <w:rPr>
          <w:color w:val="000000"/>
          <w:sz w:val="24"/>
          <w:szCs w:val="24"/>
        </w:rPr>
        <w:t xml:space="preserve">    [Footnote A:  Observe that </w:t>
      </w:r>
      <w:r>
        <w:rPr>
          <w:i/>
          <w:color w:val="000000"/>
          <w:sz w:val="24"/>
          <w:szCs w:val="24"/>
        </w:rPr>
        <w:t xml:space="preserve">e\ is _long_ in the nom. sing, and</w:t>
      </w:r>
      <w:r>
        <w:rPr>
          <w:i/>
          <w:color w:val="000000"/>
          <w:sz w:val="24"/>
          <w:szCs w:val="24"/>
        </w:rPr>
        <w:br/>
        <w:t xml:space="preserve">    _short_ in the other cases.]</w:t>
      </w:r>
    </w:p>
    <w:p>
      <w:pPr>
        <w:widowControl w:val="on"/>
        <w:pBdr/>
        <w:spacing w:before="240" w:after="240" w:line="240" w:lineRule="auto"/>
        <w:ind w:left="0" w:right="0"/>
        <w:jc w:val="left"/>
      </w:pPr>
      <w:r>
        <w:rPr>
          <w:i/>
          <w:color w:val="000000"/>
          <w:sz w:val="24"/>
          <w:szCs w:val="24"/>
        </w:rPr>
        <w:t xml:space="preserve">230.</w:t>
      </w:r>
      <w:r>
        <w:rPr>
          <w:color w:val="000000"/>
          <w:sz w:val="24"/>
          <w:szCs w:val="24"/>
        </w:rPr>
        <w:t xml:space="preserve"> Bases and Stems.  In learning the first and second declensions we saw that the different cases were formed by adding the case terminations to the part of the word that did not change, which we called the </w:t>
      </w:r>
      <w:r>
        <w:rPr>
          <w:i/>
          <w:color w:val="000000"/>
          <w:sz w:val="24"/>
          <w:szCs w:val="24"/>
        </w:rPr>
        <w:t xml:space="preserve">base\.  If to the base we add -a:  in the first declension, and -o in the second, we get what is called the</w:t>
      </w:r>
      <w:r>
        <w:rPr>
          <w:color w:val="000000"/>
          <w:sz w:val="24"/>
          <w:szCs w:val="24"/>
        </w:rPr>
        <w:t xml:space="preserve"> stem\.  Thus </w:t>
      </w:r>
      <w:r>
        <w:rPr>
          <w:i/>
          <w:color w:val="000000"/>
          <w:sz w:val="24"/>
          <w:szCs w:val="24"/>
        </w:rPr>
        <w:t xml:space="preserve">porta\ has the base port- and the stem porta:-;</w:t>
      </w:r>
      <w:r>
        <w:rPr>
          <w:color w:val="000000"/>
          <w:sz w:val="24"/>
          <w:szCs w:val="24"/>
        </w:rPr>
        <w:t xml:space="preserve"> servus\ has the base serv- and the stem servo-.</w:t>
      </w:r>
    </w:p>
    <w:p>
      <w:pPr>
        <w:widowControl w:val="on"/>
        <w:pBdr/>
        <w:spacing w:before="240" w:after="240" w:line="240" w:lineRule="auto"/>
        <w:ind w:left="0" w:right="0"/>
        <w:jc w:val="left"/>
      </w:pPr>
      <w:r>
        <w:rPr>
          <w:color w:val="000000"/>
          <w:sz w:val="24"/>
          <w:szCs w:val="24"/>
        </w:rPr>
        <w:t xml:space="preserve">These stem vowels, -a:- and -o-, play so important a part in the formation of the case terminations that these declensions are named from them respectively the </w:t>
      </w:r>
      <w:r>
        <w:rPr>
          <w:i/>
          <w:color w:val="000000"/>
          <w:sz w:val="24"/>
          <w:szCs w:val="24"/>
        </w:rPr>
        <w:t xml:space="preserve">A</w:t>
      </w:r>
      <w:r>
        <w:rPr>
          <w:color w:val="000000"/>
          <w:sz w:val="24"/>
          <w:szCs w:val="24"/>
        </w:rPr>
        <w:t xml:space="preserve">- and </w:t>
      </w:r>
      <w:r>
        <w:rPr>
          <w:i/>
          <w:color w:val="000000"/>
          <w:sz w:val="24"/>
          <w:szCs w:val="24"/>
        </w:rPr>
        <w:t xml:space="preserve">O</w:t>
      </w:r>
      <w:r>
        <w:rPr>
          <w:color w:val="000000"/>
          <w:sz w:val="24"/>
          <w:szCs w:val="24"/>
        </w:rPr>
        <w:t xml:space="preserve">-Declensions.</w:t>
      </w:r>
    </w:p>
    <w:p>
      <w:pPr>
        <w:widowControl w:val="on"/>
        <w:pBdr/>
        <w:spacing w:before="240" w:after="240" w:line="240" w:lineRule="auto"/>
        <w:ind w:left="0" w:right="0"/>
        <w:jc w:val="left"/>
      </w:pPr>
      <w:r>
        <w:rPr>
          <w:i/>
          <w:color w:val="000000"/>
          <w:sz w:val="24"/>
          <w:szCs w:val="24"/>
        </w:rPr>
        <w:t xml:space="preserve">231.</w:t>
      </w:r>
      <w:r>
        <w:rPr>
          <w:color w:val="000000"/>
          <w:sz w:val="24"/>
          <w:szCs w:val="24"/>
        </w:rPr>
        <w:t xml:space="preserve"> Nouns of the Third Declension.  The third declension is called the Consonant or </w:t>
      </w:r>
      <w:r>
        <w:rPr>
          <w:i/>
          <w:color w:val="000000"/>
          <w:sz w:val="24"/>
          <w:szCs w:val="24"/>
        </w:rPr>
        <w:t xml:space="preserve">I</w:t>
      </w:r>
      <w:r>
        <w:rPr>
          <w:color w:val="000000"/>
          <w:sz w:val="24"/>
          <w:szCs w:val="24"/>
        </w:rPr>
        <w:t xml:space="preserve">-Declension, and its nouns are classified according to the way the </w:t>
      </w:r>
      <w:r>
        <w:rPr>
          <w:i/>
          <w:color w:val="000000"/>
          <w:sz w:val="24"/>
          <w:szCs w:val="24"/>
        </w:rPr>
        <w:t xml:space="preserve">stem</w:t>
      </w:r>
      <w:r>
        <w:rPr>
          <w:color w:val="000000"/>
          <w:sz w:val="24"/>
          <w:szCs w:val="24"/>
        </w:rPr>
        <w:t xml:space="preserve"> ends.  If the last letter of the stem is a consonant, the word is said to have a </w:t>
      </w:r>
      <w:r>
        <w:rPr>
          <w:i/>
          <w:color w:val="000000"/>
          <w:sz w:val="24"/>
          <w:szCs w:val="24"/>
        </w:rPr>
        <w:t xml:space="preserve">consonant stem</w:t>
      </w:r>
      <w:r>
        <w:rPr>
          <w:color w:val="000000"/>
          <w:sz w:val="24"/>
          <w:szCs w:val="24"/>
        </w:rPr>
        <w:t xml:space="preserve">; if the stem ends in -i-, the word is said to have an i-</w:t>
      </w:r>
      <w:r>
        <w:rPr>
          <w:i/>
          <w:color w:val="000000"/>
          <w:sz w:val="24"/>
          <w:szCs w:val="24"/>
        </w:rPr>
        <w:t xml:space="preserve">stem</w:t>
      </w:r>
      <w:r>
        <w:rPr>
          <w:color w:val="000000"/>
          <w:sz w:val="24"/>
          <w:szCs w:val="24"/>
        </w:rPr>
        <w:t xml:space="preserve">. </w:t>
      </w:r>
      <w:r>
        <w:rPr>
          <w:i/>
          <w:color w:val="000000"/>
          <w:sz w:val="24"/>
          <w:szCs w:val="24"/>
        </w:rPr>
        <w:t xml:space="preserve">In consonant stems the stem is the same as the base.  In</w:t>
      </w:r>
      <w:r>
        <w:rPr>
          <w:color w:val="000000"/>
          <w:sz w:val="24"/>
          <w:szCs w:val="24"/>
        </w:rPr>
        <w:t xml:space="preserve"> i-</w:t>
      </w:r>
      <w:r>
        <w:rPr>
          <w:i/>
          <w:color w:val="000000"/>
          <w:sz w:val="24"/>
          <w:szCs w:val="24"/>
        </w:rPr>
        <w:t xml:space="preserve">stems the stem is formed by adding</w:t>
      </w:r>
      <w:r>
        <w:rPr>
          <w:color w:val="000000"/>
          <w:sz w:val="24"/>
          <w:szCs w:val="24"/>
        </w:rPr>
        <w:t xml:space="preserve"> -i- </w:t>
      </w:r>
      <w:r>
        <w:rPr>
          <w:i/>
          <w:color w:val="000000"/>
          <w:sz w:val="24"/>
          <w:szCs w:val="24"/>
        </w:rPr>
        <w:t xml:space="preserve">to the base.</w:t>
      </w:r>
      <w:r>
        <w:rPr>
          <w:color w:val="000000"/>
          <w:sz w:val="24"/>
          <w:szCs w:val="24"/>
        </w:rPr>
        <w:t xml:space="preserve"> The presence of the </w:t>
      </w:r>
      <w:r>
        <w:rPr>
          <w:i/>
          <w:color w:val="000000"/>
          <w:sz w:val="24"/>
          <w:szCs w:val="24"/>
        </w:rPr>
        <w:t xml:space="preserve">i\ makes a difference in certain of the cases, so the distinction is a very important one.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i/>
          <w:color w:val="000000"/>
          <w:sz w:val="24"/>
          <w:szCs w:val="24"/>
        </w:rPr>
        <w:t xml:space="preserve">232.</w:t>
      </w:r>
      <w:r>
        <w:rPr>
          <w:color w:val="000000"/>
          <w:sz w:val="24"/>
          <w:szCs w:val="24"/>
        </w:rPr>
        <w:t xml:space="preserve"> Consonant stems are divided into two classes: </w:t>
      </w:r>
    </w:p>
    <w:p>
      <w:pPr>
        <w:widowControl w:val="on"/>
        <w:pBdr/>
        <w:spacing w:before="240" w:after="240" w:line="240" w:lineRule="auto"/>
        <w:ind w:left="0" w:right="0"/>
        <w:jc w:val="left"/>
      </w:pPr>
      <w:r>
        <w:rPr>
          <w:color w:val="000000"/>
          <w:sz w:val="24"/>
          <w:szCs w:val="24"/>
        </w:rPr>
        <w:t xml:space="preserve">I. Stems that add -s to the base to form the nominative singular. </w:t>
      </w:r>
      <w:r>
        <w:rPr>
          <w:color w:val="000000"/>
          <w:sz w:val="24"/>
          <w:szCs w:val="24"/>
        </w:rPr>
        <w:br/>
        <w:t xml:space="preserve">II.  Stems that add no termination in the nominative singular.</w:t>
      </w:r>
    </w:p>
    <w:p>
      <w:pPr>
        <w:keepNext w:val="on"/>
        <w:widowControl w:val="on"/>
        <w:pBdr/>
        <w:spacing w:before="299" w:after="299" w:line="240" w:lineRule="auto"/>
        <w:ind w:left="0" w:right="0"/>
        <w:jc w:val="left"/>
        <w:outlineLvl w:val="1"/>
      </w:pPr>
      <w:r>
        <w:rPr>
          <w:b/>
          <w:color w:val="000000"/>
          <w:sz w:val="36"/>
          <w:szCs w:val="36"/>
        </w:rPr>
        <w:t xml:space="preserve">CLASS I</w:t>
      </w:r>
    </w:p>
    <w:p>
      <w:pPr>
        <w:widowControl w:val="on"/>
        <w:pBdr/>
        <w:spacing w:before="240" w:after="240" w:line="240" w:lineRule="auto"/>
        <w:ind w:left="0" w:right="0"/>
        <w:jc w:val="left"/>
      </w:pPr>
      <w:r>
        <w:rPr>
          <w:i/>
          <w:color w:val="000000"/>
          <w:sz w:val="24"/>
          <w:szCs w:val="24"/>
        </w:rPr>
        <w:t xml:space="preserve">233.</w:t>
      </w:r>
      <w:r>
        <w:rPr>
          <w:color w:val="000000"/>
          <w:sz w:val="24"/>
          <w:szCs w:val="24"/>
        </w:rPr>
        <w:t xml:space="preserve"> Stems that add -s to the base in the nominative singular are either masculine or feminine and are declined as follows: </w:t>
      </w:r>
    </w:p>
    <w:p>
      <w:pPr>
        <w:widowControl w:val="on"/>
        <w:pBdr/>
        <w:spacing w:before="240" w:after="240" w:line="240" w:lineRule="auto"/>
        <w:ind w:left="0" w:right="0"/>
        <w:jc w:val="left"/>
      </w:pPr>
      <w:r>
        <w:rPr>
          <w:color w:val="000000"/>
          <w:sz w:val="24"/>
          <w:szCs w:val="24"/>
        </w:rPr>
        <w:t xml:space="preserve">pri:nceps, mi:les, m., lapis,</w:t>
      </w:r>
      <w:r>
        <w:rPr>
          <w:color w:val="000000"/>
          <w:sz w:val="24"/>
          <w:szCs w:val="24"/>
        </w:rPr>
        <w:br/>
        <w:t xml:space="preserve">m., </w:t>
      </w:r>
      <w:r>
        <w:rPr>
          <w:i/>
          <w:color w:val="000000"/>
          <w:sz w:val="24"/>
          <w:szCs w:val="24"/>
        </w:rPr>
        <w:t xml:space="preserve">chief</w:t>
      </w:r>
      <w:r>
        <w:rPr>
          <w:color w:val="000000"/>
          <w:sz w:val="24"/>
          <w:szCs w:val="24"/>
        </w:rPr>
        <w:t xml:space="preserve"> </w:t>
      </w:r>
      <w:r>
        <w:rPr>
          <w:i/>
          <w:color w:val="000000"/>
          <w:sz w:val="24"/>
          <w:szCs w:val="24"/>
        </w:rPr>
        <w:t xml:space="preserve">soldier</w:t>
      </w:r>
      <w:r>
        <w:rPr>
          <w:color w:val="000000"/>
          <w:sz w:val="24"/>
          <w:szCs w:val="24"/>
        </w:rPr>
        <w:t xml:space="preserve"> m., </w:t>
      </w:r>
      <w:r>
        <w:rPr>
          <w:i/>
          <w:color w:val="000000"/>
          <w:sz w:val="24"/>
          <w:szCs w:val="24"/>
        </w:rPr>
        <w:t xml:space="preserve">stone</w:t>
      </w:r>
      <w:r>
        <w:rPr>
          <w:color w:val="000000"/>
          <w:sz w:val="24"/>
          <w:szCs w:val="24"/>
        </w:rPr>
        <w:br/>
        <w:t xml:space="preserve">BASES OR</w:t>
      </w:r>
      <w:r>
        <w:rPr>
          <w:color w:val="000000"/>
          <w:sz w:val="24"/>
          <w:szCs w:val="24"/>
        </w:rPr>
        <w:br/>
        <w:t xml:space="preserve">STEMS pri:ncip- mi:lit- lapid-</w:t>
      </w:r>
    </w:p>
    <w:p>
      <w:pPr>
        <w:widowControl w:val="on"/>
        <w:pBdr/>
        <w:spacing w:before="240" w:after="240" w:line="240" w:lineRule="auto"/>
        <w:ind w:left="0" w:right="0"/>
        <w:jc w:val="left"/>
      </w:pPr>
      <w:r>
        <w:rPr>
          <w:color w:val="000000"/>
          <w:sz w:val="24"/>
          <w:szCs w:val="24"/>
        </w:rPr>
        <w:t xml:space="preserve">SINGULAR TERMINATIONS</w:t>
      </w:r>
      <w:r>
        <w:rPr>
          <w:color w:val="000000"/>
          <w:sz w:val="24"/>
          <w:szCs w:val="24"/>
        </w:rPr>
        <w:br/>
        <w:t xml:space="preserve">M. AND F.</w:t>
      </w:r>
      <w:r>
        <w:rPr>
          <w:color w:val="000000"/>
          <w:sz w:val="24"/>
          <w:szCs w:val="24"/>
        </w:rPr>
        <w:br/>
        <w:t xml:space="preserve">Nom. pri:nceps mi:les lapis -s</w:t>
      </w:r>
      <w:r>
        <w:rPr>
          <w:color w:val="000000"/>
          <w:sz w:val="24"/>
          <w:szCs w:val="24"/>
        </w:rPr>
        <w:br/>
        <w:t xml:space="preserve">Gen. pri:n’cipis mi:litis lapidis -is</w:t>
      </w:r>
      <w:r>
        <w:rPr>
          <w:color w:val="000000"/>
          <w:sz w:val="24"/>
          <w:szCs w:val="24"/>
        </w:rPr>
        <w:br/>
        <w:t xml:space="preserve">Dat. pri:n’cipi:  mi:liti:  lapidi:  -i: </w:t>
      </w:r>
      <w:r>
        <w:rPr>
          <w:color w:val="000000"/>
          <w:sz w:val="24"/>
          <w:szCs w:val="24"/>
        </w:rPr>
        <w:br/>
        <w:t xml:space="preserve">Acc. pri:n’cipem mi:litem lapidem -em</w:t>
      </w:r>
      <w:r>
        <w:rPr>
          <w:color w:val="000000"/>
          <w:sz w:val="24"/>
          <w:szCs w:val="24"/>
        </w:rPr>
        <w:br/>
        <w:t xml:space="preserve">Abl. pri:n’cipe mi:lite lapide -e</w:t>
      </w:r>
    </w:p>
    <w:p>
      <w:pPr>
        <w:widowControl w:val="on"/>
        <w:pBdr/>
        <w:spacing w:before="0" w:after="0" w:line="240" w:lineRule="auto"/>
        <w:ind w:left="0" w:right="0"/>
        <w:jc w:val="left"/>
      </w:pPr>
      <w:r>
        <w:rPr>
          <w:rFonts w:ascii="fixed" w:hAnsi="fixed" w:cs="fixed"/>
          <w:color w:val="000000"/>
          <w:sz w:val="24"/>
          <w:szCs w:val="24"/>
        </w:rPr>
        <w:t xml:space="preserve">
PLURAL
Nom.    pri:n’cipe:s     mi:lite:s      lapide:s     -e:s
Gen.    pri:n’cipum      mi:litum       lapidum      -um
Dat.    pri:nci’pibus    mi:litibus     lapidibus    -ibus
Acc.    pri:n’cipe:s     mi:lite:s      lapide:s     -e:s
Abl.    pri:nci’pibus    mi:litibus     lapidibus    -ibus
</w:t>
      </w:r>
    </w:p>
    <w:p>
      <w:pPr>
        <w:widowControl w:val="on"/>
        <w:pBdr/>
        <w:spacing w:before="240" w:after="240" w:line="240" w:lineRule="auto"/>
        <w:ind w:left="0" w:right="0"/>
        <w:jc w:val="left"/>
      </w:pPr>
      <w:r>
        <w:rPr>
          <w:color w:val="000000"/>
          <w:sz w:val="24"/>
          <w:szCs w:val="24"/>
        </w:rPr>
        <w:t xml:space="preserve">re:x, iu:dex, virtu:s, f.,</w:t>
      </w:r>
      <w:r>
        <w:rPr>
          <w:color w:val="000000"/>
          <w:sz w:val="24"/>
          <w:szCs w:val="24"/>
        </w:rPr>
        <w:br/>
        <w:t xml:space="preserve">m., </w:t>
      </w:r>
      <w:r>
        <w:rPr>
          <w:i/>
          <w:color w:val="000000"/>
          <w:sz w:val="24"/>
          <w:szCs w:val="24"/>
        </w:rPr>
        <w:t xml:space="preserve">king</w:t>
      </w:r>
      <w:r>
        <w:rPr>
          <w:color w:val="000000"/>
          <w:sz w:val="24"/>
          <w:szCs w:val="24"/>
        </w:rPr>
        <w:t xml:space="preserve"> m.,_judge_ </w:t>
      </w:r>
      <w:r>
        <w:rPr>
          <w:i/>
          <w:color w:val="000000"/>
          <w:sz w:val="24"/>
          <w:szCs w:val="24"/>
        </w:rPr>
        <w:t xml:space="preserve">manliness</w:t>
      </w:r>
      <w:r>
        <w:rPr>
          <w:color w:val="000000"/>
          <w:sz w:val="24"/>
          <w:szCs w:val="24"/>
        </w:rPr>
        <w:br/>
        <w:t xml:space="preserve">BASES OR</w:t>
      </w:r>
      <w:r>
        <w:rPr>
          <w:color w:val="000000"/>
          <w:sz w:val="24"/>
          <w:szCs w:val="24"/>
        </w:rPr>
        <w:br/>
        <w:t xml:space="preserve">STEMS re:g- iu:dic- virtu:t-</w:t>
      </w:r>
    </w:p>
    <w:p>
      <w:pPr>
        <w:widowControl w:val="on"/>
        <w:pBdr/>
        <w:spacing w:before="240" w:after="240" w:line="240" w:lineRule="auto"/>
        <w:ind w:left="0" w:right="0"/>
        <w:jc w:val="left"/>
      </w:pPr>
      <w:r>
        <w:rPr>
          <w:color w:val="000000"/>
          <w:sz w:val="24"/>
          <w:szCs w:val="24"/>
        </w:rPr>
        <w:t xml:space="preserve">SINGULAR TERMINATIONS</w:t>
      </w:r>
      <w:r>
        <w:rPr>
          <w:color w:val="000000"/>
          <w:sz w:val="24"/>
          <w:szCs w:val="24"/>
        </w:rPr>
        <w:br/>
        <w:t xml:space="preserve">M. AND F.</w:t>
      </w:r>
      <w:r>
        <w:rPr>
          <w:color w:val="000000"/>
          <w:sz w:val="24"/>
          <w:szCs w:val="24"/>
        </w:rPr>
        <w:br/>
        <w:t xml:space="preserve">Nom. re:x iu:dex virtu:s -s</w:t>
      </w:r>
      <w:r>
        <w:rPr>
          <w:color w:val="000000"/>
          <w:sz w:val="24"/>
          <w:szCs w:val="24"/>
        </w:rPr>
        <w:br/>
        <w:t xml:space="preserve">Gen. re:gis iu:dicis virtu:’tis -is</w:t>
      </w:r>
      <w:r>
        <w:rPr>
          <w:color w:val="000000"/>
          <w:sz w:val="24"/>
          <w:szCs w:val="24"/>
        </w:rPr>
        <w:br/>
        <w:t xml:space="preserve">Dat. re:gi:  iu:dici:  virtu:’ti:  -i: </w:t>
      </w:r>
      <w:r>
        <w:rPr>
          <w:color w:val="000000"/>
          <w:sz w:val="24"/>
          <w:szCs w:val="24"/>
        </w:rPr>
        <w:br/>
        <w:t xml:space="preserve">Acc. re:gem iu:dicem virtu:’tem -em</w:t>
      </w:r>
      <w:r>
        <w:rPr>
          <w:color w:val="000000"/>
          <w:sz w:val="24"/>
          <w:szCs w:val="24"/>
        </w:rPr>
        <w:br/>
        <w:t xml:space="preserve">Abl. re:ge iu:dice virtu:’te -e</w:t>
      </w:r>
    </w:p>
    <w:p>
      <w:pPr>
        <w:widowControl w:val="on"/>
        <w:pBdr/>
        <w:spacing w:before="0" w:after="0" w:line="240" w:lineRule="auto"/>
        <w:ind w:left="0" w:right="0"/>
        <w:jc w:val="left"/>
      </w:pPr>
      <w:r>
        <w:rPr>
          <w:rFonts w:ascii="fixed" w:hAnsi="fixed" w:cs="fixed"/>
          <w:color w:val="000000"/>
          <w:sz w:val="24"/>
          <w:szCs w:val="24"/>
        </w:rPr>
        <w:t xml:space="preserve">
PLURAL
Nom.      re:ge:s      iu:dice:s     virtu:’te:s    -e:s
Gen.      re:gum       iu:dicum      virtu:’tum     -um
Dat.      re:gibus     iu:dicibus    virtu:’tibus   -ibus
Acc.      re:ge:s      iu:dice:s     virtu:’te:s    -e:s
Abl.      re:gibus     iu:dicibus    virtu:’tibus   -ibus
</w:t>
      </w:r>
    </w:p>
    <w:p>
      <w:pPr>
        <w:widowControl w:val="on"/>
        <w:pBdr/>
        <w:spacing w:before="240" w:after="240" w:line="240" w:lineRule="auto"/>
        <w:ind w:left="0" w:right="0"/>
        <w:jc w:val="left"/>
      </w:pPr>
      <w:r>
        <w:rPr>
          <w:color w:val="000000"/>
          <w:sz w:val="24"/>
          <w:szCs w:val="24"/>
        </w:rPr>
        <w:t xml:space="preserve">1.  The base or stem is found by dropping -is in the genitive singular.</w:t>
      </w:r>
    </w:p>
    <w:p>
      <w:pPr>
        <w:widowControl w:val="on"/>
        <w:pBdr/>
        <w:spacing w:before="240" w:after="240" w:line="240" w:lineRule="auto"/>
        <w:ind w:left="0" w:right="0"/>
        <w:jc w:val="left"/>
      </w:pPr>
      <w:r>
        <w:rPr>
          <w:color w:val="000000"/>
          <w:sz w:val="24"/>
          <w:szCs w:val="24"/>
        </w:rPr>
        <w:t xml:space="preserve">2.  Most nouns of two syllables, like </w:t>
      </w:r>
      <w:r>
        <w:rPr>
          <w:i/>
          <w:color w:val="000000"/>
          <w:sz w:val="24"/>
          <w:szCs w:val="24"/>
        </w:rPr>
        <w:t xml:space="preserve">pri:nceps\ (pri:ncip-),</w:t>
      </w:r>
      <w:r>
        <w:rPr>
          <w:color w:val="000000"/>
          <w:sz w:val="24"/>
          <w:szCs w:val="24"/>
        </w:rPr>
        <w:t xml:space="preserve"> mi:les\</w:t>
      </w:r>
      <w:r>
        <w:rPr>
          <w:color w:val="000000"/>
          <w:sz w:val="24"/>
          <w:szCs w:val="24"/>
        </w:rPr>
        <w:br/>
        <w:t xml:space="preserve">(mi:lit-), </w:t>
      </w:r>
      <w:r>
        <w:rPr>
          <w:i/>
          <w:color w:val="000000"/>
          <w:sz w:val="24"/>
          <w:szCs w:val="24"/>
        </w:rPr>
        <w:t xml:space="preserve">iu:dex\ (iu:dic-), have</w:t>
      </w:r>
      <w:r>
        <w:rPr>
          <w:color w:val="000000"/>
          <w:sz w:val="24"/>
          <w:szCs w:val="24"/>
        </w:rPr>
        <w:t xml:space="preserve"> i\ in the base, but </w:t>
      </w:r>
      <w:r>
        <w:rPr>
          <w:i/>
          <w:color w:val="000000"/>
          <w:sz w:val="24"/>
          <w:szCs w:val="24"/>
        </w:rPr>
        <w:t xml:space="preserve">e\ in the</w:t>
      </w:r>
      <w:r>
        <w:rPr>
          <w:i/>
          <w:color w:val="000000"/>
          <w:sz w:val="24"/>
          <w:szCs w:val="24"/>
        </w:rPr>
        <w:br/>
        <w:t xml:space="preserve">nominative.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w:t>
      </w:r>
      <w:r>
        <w:rPr>
          <w:i/>
          <w:color w:val="000000"/>
          <w:sz w:val="24"/>
          <w:szCs w:val="24"/>
        </w:rPr>
        <w:t xml:space="preserve">lapis\ is an exception to this rule.</w:t>
      </w:r>
    </w:p>
    <w:p>
      <w:pPr>
        <w:widowControl w:val="on"/>
        <w:pBdr/>
        <w:spacing w:before="240" w:after="240" w:line="240" w:lineRule="auto"/>
        <w:ind w:left="0" w:right="0"/>
        <w:jc w:val="left"/>
      </w:pPr>
      <w:r>
        <w:rPr>
          <w:color w:val="000000"/>
          <w:sz w:val="24"/>
          <w:szCs w:val="24"/>
        </w:rPr>
        <w:t xml:space="preserve">  3.  Observe the consonant changes of the base or stem in the</w:t>
      </w:r>
      <w:r>
        <w:rPr>
          <w:color w:val="000000"/>
          <w:sz w:val="24"/>
          <w:szCs w:val="24"/>
        </w:rPr>
        <w:br/>
        <w:t xml:space="preserve">  nominative: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A final -t or -d is dropped before -s; thus </w:t>
      </w:r>
      <w:r>
        <w:rPr>
          <w:i/>
          <w:color w:val="000000"/>
          <w:sz w:val="24"/>
          <w:szCs w:val="24"/>
        </w:rPr>
        <w:t xml:space="preserve">miles\ for</w:t>
      </w:r>
      <w:r>
        <w:rPr>
          <w:i/>
          <w:color w:val="000000"/>
          <w:sz w:val="24"/>
          <w:szCs w:val="24"/>
        </w:rPr>
        <w:br/>
        <w:t xml:space="preserve">    </w:t>
      </w:r>
      <w:r>
        <w:rPr>
          <w:color w:val="000000"/>
          <w:sz w:val="24"/>
          <w:szCs w:val="24"/>
        </w:rPr>
        <w:t xml:space="preserve">milets\, </w:t>
      </w:r>
      <w:r>
        <w:rPr>
          <w:i/>
          <w:color w:val="000000"/>
          <w:sz w:val="24"/>
          <w:szCs w:val="24"/>
        </w:rPr>
        <w:t xml:space="preserve">lapis\ for</w:t>
      </w:r>
      <w:r>
        <w:rPr>
          <w:color w:val="000000"/>
          <w:sz w:val="24"/>
          <w:szCs w:val="24"/>
        </w:rPr>
        <w:t xml:space="preserve"> lapids\, </w:t>
      </w:r>
      <w:r>
        <w:rPr>
          <w:i/>
          <w:color w:val="000000"/>
          <w:sz w:val="24"/>
          <w:szCs w:val="24"/>
        </w:rPr>
        <w:t xml:space="preserve">virtus\ for</w:t>
      </w:r>
      <w:r>
        <w:rPr>
          <w:color w:val="000000"/>
          <w:sz w:val="24"/>
          <w:szCs w:val="24"/>
        </w:rPr>
        <w:t xml:space="preserve"> virtuts\.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A final -c or -g unites with -s and forms -x; thus</w:t>
      </w:r>
      <w:r>
        <w:rPr>
          <w:color w:val="000000"/>
          <w:sz w:val="24"/>
          <w:szCs w:val="24"/>
        </w:rPr>
        <w:br/>
        <w:t xml:space="preserve">    </w:t>
      </w:r>
      <w:r>
        <w:rPr>
          <w:i/>
          <w:color w:val="000000"/>
          <w:sz w:val="24"/>
          <w:szCs w:val="24"/>
        </w:rPr>
        <w:t xml:space="preserve">iudec\ +</w:t>
      </w:r>
      <w:r>
        <w:rPr>
          <w:color w:val="000000"/>
          <w:sz w:val="24"/>
          <w:szCs w:val="24"/>
        </w:rPr>
        <w:t xml:space="preserve"> s\ = </w:t>
      </w:r>
      <w:r>
        <w:rPr>
          <w:i/>
          <w:color w:val="000000"/>
          <w:sz w:val="24"/>
          <w:szCs w:val="24"/>
        </w:rPr>
        <w:t xml:space="preserve">iudex\,</w:t>
      </w:r>
      <w:r>
        <w:rPr>
          <w:color w:val="000000"/>
          <w:sz w:val="24"/>
          <w:szCs w:val="24"/>
        </w:rPr>
        <w:t xml:space="preserve"> reg\ + </w:t>
      </w:r>
      <w:r>
        <w:rPr>
          <w:i/>
          <w:color w:val="000000"/>
          <w:sz w:val="24"/>
          <w:szCs w:val="24"/>
        </w:rPr>
        <w:t xml:space="preserve">s\ =</w:t>
      </w:r>
      <w:r>
        <w:rPr>
          <w:color w:val="000000"/>
          <w:sz w:val="24"/>
          <w:szCs w:val="24"/>
        </w:rPr>
        <w:t xml:space="preserve"> rex\.</w:t>
      </w:r>
    </w:p>
    <w:p>
      <w:pPr>
        <w:widowControl w:val="on"/>
        <w:pBdr/>
        <w:spacing w:before="240" w:after="240" w:line="240" w:lineRule="auto"/>
        <w:ind w:left="0" w:right="0"/>
        <w:jc w:val="left"/>
      </w:pPr>
      <w:r>
        <w:rPr>
          <w:color w:val="000000"/>
          <w:sz w:val="24"/>
          <w:szCs w:val="24"/>
        </w:rPr>
        <w:t xml:space="preserve">  4.  Review Sec. 74 and apply the rules to this declension.</w:t>
      </w:r>
    </w:p>
    <w:p>
      <w:pPr>
        <w:widowControl w:val="on"/>
        <w:pBdr/>
        <w:spacing w:before="240" w:after="240" w:line="240" w:lineRule="auto"/>
        <w:ind w:left="0" w:right="0"/>
        <w:jc w:val="left"/>
      </w:pPr>
      <w:r>
        <w:rPr>
          <w:color w:val="000000"/>
          <w:sz w:val="24"/>
          <w:szCs w:val="24"/>
        </w:rPr>
        <w:t xml:space="preserve">  In like manner decline </w:t>
      </w:r>
      <w:r>
        <w:rPr>
          <w:i/>
          <w:color w:val="000000"/>
          <w:sz w:val="24"/>
          <w:szCs w:val="24"/>
        </w:rPr>
        <w:t xml:space="preserve">dux, ducis\, m., _leader_;</w:t>
      </w:r>
      <w:r>
        <w:rPr>
          <w:color w:val="000000"/>
          <w:sz w:val="24"/>
          <w:szCs w:val="24"/>
        </w:rPr>
        <w:t xml:space="preserve"> eques, equitis\,</w:t>
      </w:r>
      <w:r>
        <w:rPr>
          <w:color w:val="000000"/>
          <w:sz w:val="24"/>
          <w:szCs w:val="24"/>
        </w:rPr>
        <w:br/>
        <w:t xml:space="preserve">  m., </w:t>
      </w:r>
      <w:r>
        <w:rPr>
          <w:i/>
          <w:color w:val="000000"/>
          <w:sz w:val="24"/>
          <w:szCs w:val="24"/>
        </w:rPr>
        <w:t xml:space="preserve">horseman</w:t>
      </w:r>
      <w:r>
        <w:rPr>
          <w:color w:val="000000"/>
          <w:sz w:val="24"/>
          <w:szCs w:val="24"/>
        </w:rPr>
        <w:t xml:space="preserve">; </w:t>
      </w:r>
      <w:r>
        <w:rPr>
          <w:i/>
          <w:color w:val="000000"/>
          <w:sz w:val="24"/>
          <w:szCs w:val="24"/>
        </w:rPr>
        <w:t xml:space="preserve">pedes, peditis\, m., _foot soldier_;</w:t>
      </w:r>
      <w:r>
        <w:rPr>
          <w:color w:val="000000"/>
          <w:sz w:val="24"/>
          <w:szCs w:val="24"/>
        </w:rPr>
        <w:t xml:space="preserve"> pes, pedis\,</w:t>
      </w:r>
      <w:r>
        <w:rPr>
          <w:color w:val="000000"/>
          <w:sz w:val="24"/>
          <w:szCs w:val="24"/>
        </w:rPr>
        <w:br/>
        <w:t xml:space="preserve">  m.,_foot_.</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i/>
          <w:color w:val="000000"/>
          <w:sz w:val="24"/>
          <w:szCs w:val="24"/>
        </w:rPr>
        <w:t xml:space="preserve">234.</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First learn the special vocabulary, p. 291.</w:t>
      </w:r>
    </w:p>
    <w:p>
      <w:pPr>
        <w:widowControl w:val="on"/>
        <w:pBdr/>
        <w:spacing w:before="240" w:after="240" w:line="240" w:lineRule="auto"/>
        <w:ind w:left="0" w:right="0"/>
        <w:jc w:val="left"/>
      </w:pPr>
      <w:r>
        <w:rPr>
          <w:color w:val="000000"/>
          <w:sz w:val="24"/>
          <w:szCs w:val="24"/>
        </w:rPr>
        <w:t xml:space="preserve">I. 1.  Neque pedites neque equites occupare castellum Romanum poterant. 2.  Summa virtute muros altos cotidie oppugnabant. 3.  Pedes militum lapidibus qui de muro iaciebantur saepe vulnerabantur. 4.  Quod novum consilium dux cepit? 5.  Is perfidam puellam pulchris ornamentis temptavit. 6.  Quid puella fecit? 7.  Puella commota auro milites per portas duxit. 8.  Tamen praemia quae summo studio petiverat non reportavit. 9.  Apud Romanos antiquos Tarpeia non est laudata.</w:t>
      </w:r>
    </w:p>
    <w:p>
      <w:pPr>
        <w:widowControl w:val="on"/>
        <w:pBdr/>
        <w:spacing w:before="240" w:after="240" w:line="240" w:lineRule="auto"/>
        <w:ind w:left="0" w:right="0"/>
        <w:jc w:val="left"/>
      </w:pPr>
      <w:r>
        <w:rPr>
          <w:color w:val="000000"/>
          <w:sz w:val="24"/>
          <w:szCs w:val="24"/>
        </w:rPr>
        <w:t xml:space="preserve">II. 1.  What ship is that which I see?  That (illud) ship is the </w:t>
      </w:r>
      <w:r>
        <w:rPr>
          <w:i/>
          <w:color w:val="000000"/>
          <w:sz w:val="24"/>
          <w:szCs w:val="24"/>
        </w:rPr>
        <w:t xml:space="preserve">Victory</w:t>
      </w:r>
      <w:r>
        <w:rPr>
          <w:color w:val="000000"/>
          <w:sz w:val="24"/>
          <w:szCs w:val="24"/>
        </w:rPr>
        <w:t xml:space="preserve">.  It is sailing now with a favorable wind and will soon approach Italy. 2.  The judges commanded the savages to be seized and to be killed. 3.  The chiefs of the savages suddenly began to flee, but were quickly captured by the horsemen. 4.  The king led the foot soldiers to the wall from which the townsmen were hurling stones with the greatest zeal.</w:t>
      </w:r>
    </w:p>
    <w:p>
      <w:pPr>
        <w:widowControl w:val="on"/>
        <w:pBdr/>
        <w:spacing w:before="240" w:after="240" w:line="240" w:lineRule="auto"/>
        <w:ind w:left="0" w:right="0"/>
        <w:jc w:val="left"/>
      </w:pPr>
      <w:r>
        <w:rPr>
          <w:color w:val="000000"/>
          <w:sz w:val="24"/>
          <w:szCs w:val="24"/>
        </w:rPr>
        <w:t xml:space="preserve">  [Illustration:  NAVIGIUM]</w:t>
      </w:r>
    </w:p>
    <w:p>
      <w:pPr>
        <w:keepNext w:val="on"/>
        <w:widowControl w:val="on"/>
        <w:pBdr/>
        <w:spacing w:before="299" w:after="299" w:line="240" w:lineRule="auto"/>
        <w:ind w:left="0" w:right="0"/>
        <w:jc w:val="left"/>
        <w:outlineLvl w:val="1"/>
      </w:pPr>
      <w:r>
        <w:rPr>
          <w:b/>
          <w:color w:val="000000"/>
          <w:sz w:val="36"/>
          <w:szCs w:val="36"/>
        </w:rPr>
        <w:t xml:space="preserve">LESSON XL</w:t>
      </w:r>
    </w:p>
    <w:p>
      <w:pPr>
        <w:widowControl w:val="on"/>
        <w:pBdr/>
        <w:spacing w:before="240" w:after="240" w:line="240" w:lineRule="auto"/>
        <w:ind w:left="0" w:right="0"/>
        <w:jc w:val="left"/>
      </w:pPr>
      <w:r>
        <w:rPr>
          <w:color w:val="000000"/>
          <w:sz w:val="24"/>
          <w:szCs w:val="24"/>
        </w:rPr>
        <w:t xml:space="preserve">THE THIRD DECLENSION :  CONSONANT STEMS (</w:t>
      </w:r>
      <w:r>
        <w:rPr>
          <w:i/>
          <w:color w:val="000000"/>
          <w:sz w:val="24"/>
          <w:szCs w:val="24"/>
        </w:rPr>
        <w:t xml:space="preserve">Continued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Caesar, -aris\, m., _Caesar_</w:t>
      </w:r>
      <w:r>
        <w:rPr>
          <w:i/>
          <w:color w:val="000000"/>
          <w:sz w:val="24"/>
          <w:szCs w:val="24"/>
        </w:rPr>
        <w:br/>
        <w:t xml:space="preserve">  </w:t>
      </w:r>
      <w:r>
        <w:rPr>
          <w:color w:val="000000"/>
          <w:sz w:val="24"/>
          <w:szCs w:val="24"/>
        </w:rPr>
        <w:t xml:space="preserve">capti:vus, -i:\, m., </w:t>
      </w:r>
      <w:r>
        <w:rPr>
          <w:i/>
          <w:color w:val="000000"/>
          <w:sz w:val="24"/>
          <w:szCs w:val="24"/>
        </w:rPr>
        <w:t xml:space="preserve">captive, prisoner</w:t>
      </w:r>
      <w:r>
        <w:rPr>
          <w:color w:val="000000"/>
          <w:sz w:val="24"/>
          <w:szCs w:val="24"/>
        </w:rPr>
        <w:br/>
        <w:t xml:space="preserve">  </w:t>
      </w:r>
      <w:r>
        <w:rPr>
          <w:i/>
          <w:color w:val="000000"/>
          <w:sz w:val="24"/>
          <w:szCs w:val="24"/>
        </w:rPr>
        <w:t xml:space="preserve">co:nsul, -is\, m., _consul_</w:t>
      </w:r>
      <w:r>
        <w:rPr>
          <w:i/>
          <w:color w:val="000000"/>
          <w:sz w:val="24"/>
          <w:szCs w:val="24"/>
        </w:rPr>
        <w:br/>
        <w:t xml:space="preserve">  </w:t>
      </w:r>
      <w:r>
        <w:rPr>
          <w:color w:val="000000"/>
          <w:sz w:val="24"/>
          <w:szCs w:val="24"/>
        </w:rPr>
        <w:t xml:space="preserve">fra:ter, fra:tris\, m., </w:t>
      </w:r>
      <w:r>
        <w:rPr>
          <w:i/>
          <w:color w:val="000000"/>
          <w:sz w:val="24"/>
          <w:szCs w:val="24"/>
        </w:rPr>
        <w:t xml:space="preserve">brother</w:t>
      </w:r>
      <w:r>
        <w:rPr>
          <w:color w:val="000000"/>
          <w:sz w:val="24"/>
          <w:szCs w:val="24"/>
        </w:rPr>
        <w:t xml:space="preserve"> (fraternity)</w:t>
      </w:r>
      <w:r>
        <w:rPr>
          <w:color w:val="000000"/>
          <w:sz w:val="24"/>
          <w:szCs w:val="24"/>
        </w:rPr>
        <w:br/>
        <w:t xml:space="preserve">  </w:t>
      </w:r>
      <w:r>
        <w:rPr>
          <w:i/>
          <w:color w:val="000000"/>
          <w:sz w:val="24"/>
          <w:szCs w:val="24"/>
        </w:rPr>
        <w:t xml:space="preserve">homo:, hominis\, m., _man, human being_</w:t>
      </w:r>
      <w:r>
        <w:rPr>
          <w:i/>
          <w:color w:val="000000"/>
          <w:sz w:val="24"/>
          <w:szCs w:val="24"/>
        </w:rPr>
        <w:br/>
        <w:t xml:space="preserve">  </w:t>
      </w:r>
      <w:r>
        <w:rPr>
          <w:color w:val="000000"/>
          <w:sz w:val="24"/>
          <w:szCs w:val="24"/>
        </w:rPr>
        <w:t xml:space="preserve">impedi:mentum, -i:\, n., </w:t>
      </w:r>
      <w:r>
        <w:rPr>
          <w:i/>
          <w:color w:val="000000"/>
          <w:sz w:val="24"/>
          <w:szCs w:val="24"/>
        </w:rPr>
        <w:t xml:space="preserve">hindrance</w:t>
      </w:r>
      <w:r>
        <w:rPr>
          <w:color w:val="000000"/>
          <w:sz w:val="24"/>
          <w:szCs w:val="24"/>
        </w:rPr>
        <w:t xml:space="preserve"> (impediment); plur.</w:t>
      </w:r>
      <w:r>
        <w:rPr>
          <w:color w:val="000000"/>
          <w:sz w:val="24"/>
          <w:szCs w:val="24"/>
        </w:rPr>
        <w:br/>
        <w:t xml:space="preserve">    </w:t>
      </w:r>
      <w:r>
        <w:rPr>
          <w:i/>
          <w:color w:val="000000"/>
          <w:sz w:val="24"/>
          <w:szCs w:val="24"/>
        </w:rPr>
        <w:t xml:space="preserve">impedi:menta, -o:rum\, _baggage_</w:t>
      </w:r>
      <w:r>
        <w:rPr>
          <w:i/>
          <w:color w:val="000000"/>
          <w:sz w:val="24"/>
          <w:szCs w:val="24"/>
        </w:rPr>
        <w:br/>
        <w:t xml:space="preserve">  </w:t>
      </w:r>
      <w:r>
        <w:rPr>
          <w:color w:val="000000"/>
          <w:sz w:val="24"/>
          <w:szCs w:val="24"/>
        </w:rPr>
        <w:t xml:space="preserve">impera:tor, impera:to:ris\, m., </w:t>
      </w:r>
      <w:r>
        <w:rPr>
          <w:i/>
          <w:color w:val="000000"/>
          <w:sz w:val="24"/>
          <w:szCs w:val="24"/>
        </w:rPr>
        <w:t xml:space="preserve">commander in chief, general</w:t>
      </w:r>
      <w:r>
        <w:rPr>
          <w:color w:val="000000"/>
          <w:sz w:val="24"/>
          <w:szCs w:val="24"/>
        </w:rPr>
        <w:br/>
        <w:t xml:space="preserve">    (emperor)</w:t>
      </w:r>
      <w:r>
        <w:rPr>
          <w:color w:val="000000"/>
          <w:sz w:val="24"/>
          <w:szCs w:val="24"/>
        </w:rPr>
        <w:br/>
        <w:t xml:space="preserve">  </w:t>
      </w:r>
      <w:r>
        <w:rPr>
          <w:i/>
          <w:color w:val="000000"/>
          <w:sz w:val="24"/>
          <w:szCs w:val="24"/>
        </w:rPr>
        <w:t xml:space="preserve">legio:, legio:nis\, f., _legion_</w:t>
      </w:r>
      <w:r>
        <w:rPr>
          <w:i/>
          <w:color w:val="000000"/>
          <w:sz w:val="24"/>
          <w:szCs w:val="24"/>
        </w:rPr>
        <w:br/>
        <w:t xml:space="preserve">  </w:t>
      </w:r>
      <w:r>
        <w:rPr>
          <w:color w:val="000000"/>
          <w:sz w:val="24"/>
          <w:szCs w:val="24"/>
        </w:rPr>
        <w:t xml:space="preserve">ma:ter, ma:tris\, f., </w:t>
      </w:r>
      <w:r>
        <w:rPr>
          <w:i/>
          <w:color w:val="000000"/>
          <w:sz w:val="24"/>
          <w:szCs w:val="24"/>
        </w:rPr>
        <w:t xml:space="preserve">mother</w:t>
      </w:r>
      <w:r>
        <w:rPr>
          <w:color w:val="000000"/>
          <w:sz w:val="24"/>
          <w:szCs w:val="24"/>
        </w:rPr>
        <w:t xml:space="preserve"> (maternal)</w:t>
      </w:r>
      <w:r>
        <w:rPr>
          <w:color w:val="000000"/>
          <w:sz w:val="24"/>
          <w:szCs w:val="24"/>
        </w:rPr>
        <w:br/>
        <w:t xml:space="preserve">  </w:t>
      </w:r>
      <w:r>
        <w:rPr>
          <w:i/>
          <w:color w:val="000000"/>
          <w:sz w:val="24"/>
          <w:szCs w:val="24"/>
        </w:rPr>
        <w:t xml:space="preserve">o:rdo:, o:rdinis\, m., _row, rank_ (order)</w:t>
      </w:r>
      <w:r>
        <w:rPr>
          <w:i/>
          <w:color w:val="000000"/>
          <w:sz w:val="24"/>
          <w:szCs w:val="24"/>
        </w:rPr>
        <w:br/>
        <w:t xml:space="preserve">  </w:t>
      </w:r>
      <w:r>
        <w:rPr>
          <w:color w:val="000000"/>
          <w:sz w:val="24"/>
          <w:szCs w:val="24"/>
        </w:rPr>
        <w:t xml:space="preserve">pater, patris\, m., </w:t>
      </w:r>
      <w:r>
        <w:rPr>
          <w:i/>
          <w:color w:val="000000"/>
          <w:sz w:val="24"/>
          <w:szCs w:val="24"/>
        </w:rPr>
        <w:t xml:space="preserve">father</w:t>
      </w:r>
      <w:r>
        <w:rPr>
          <w:color w:val="000000"/>
          <w:sz w:val="24"/>
          <w:szCs w:val="24"/>
        </w:rPr>
        <w:t xml:space="preserve"> (paternal)</w:t>
      </w:r>
      <w:r>
        <w:rPr>
          <w:color w:val="000000"/>
          <w:sz w:val="24"/>
          <w:szCs w:val="24"/>
        </w:rPr>
        <w:br/>
        <w:t xml:space="preserve">  </w:t>
      </w:r>
      <w:r>
        <w:rPr>
          <w:i/>
          <w:color w:val="000000"/>
          <w:sz w:val="24"/>
          <w:szCs w:val="24"/>
        </w:rPr>
        <w:t xml:space="preserve">salu:s, salu:tis\, f., _safety_ (salutary)</w:t>
      </w:r>
      <w:r>
        <w:rPr>
          <w:i/>
          <w:color w:val="000000"/>
          <w:sz w:val="24"/>
          <w:szCs w:val="24"/>
        </w:rPr>
        <w:br/>
        <w:t xml:space="preserve">  </w:t>
      </w:r>
      <w:r>
        <w:rPr>
          <w:color w:val="000000"/>
          <w:sz w:val="24"/>
          <w:szCs w:val="24"/>
        </w:rPr>
        <w:t xml:space="preserve">soror, soro:ris\, f., </w:t>
      </w:r>
      <w:r>
        <w:rPr>
          <w:i/>
          <w:color w:val="000000"/>
          <w:sz w:val="24"/>
          <w:szCs w:val="24"/>
        </w:rPr>
        <w:t xml:space="preserve">sister</w:t>
      </w:r>
      <w:r>
        <w:rPr>
          <w:color w:val="000000"/>
          <w:sz w:val="24"/>
          <w:szCs w:val="24"/>
        </w:rPr>
        <w:t xml:space="preserve"> (sorority)</w:t>
      </w:r>
    </w:p>
    <w:p>
      <w:pPr>
        <w:keepNext w:val="on"/>
        <w:widowControl w:val="on"/>
        <w:pBdr/>
        <w:spacing w:before="299" w:after="299" w:line="240" w:lineRule="auto"/>
        <w:ind w:left="0" w:right="0"/>
        <w:jc w:val="left"/>
        <w:outlineLvl w:val="1"/>
      </w:pPr>
      <w:r>
        <w:rPr>
          <w:b/>
          <w:color w:val="000000"/>
          <w:sz w:val="36"/>
          <w:szCs w:val="36"/>
        </w:rPr>
        <w:t xml:space="preserve">CLASS II</w:t>
      </w:r>
    </w:p>
    <w:p>
      <w:pPr>
        <w:widowControl w:val="on"/>
        <w:pBdr/>
        <w:spacing w:before="240" w:after="240" w:line="240" w:lineRule="auto"/>
        <w:ind w:left="0" w:right="0"/>
        <w:jc w:val="left"/>
      </w:pPr>
      <w:r>
        <w:rPr>
          <w:i/>
          <w:color w:val="000000"/>
          <w:sz w:val="24"/>
          <w:szCs w:val="24"/>
        </w:rPr>
        <w:t xml:space="preserve">235.</w:t>
      </w:r>
      <w:r>
        <w:rPr>
          <w:color w:val="000000"/>
          <w:sz w:val="24"/>
          <w:szCs w:val="24"/>
        </w:rPr>
        <w:t xml:space="preserve"> Consonant stems that add no termination in the nominative are declined in the other cases exactly like those that add /-s\.  They may be masculine, feminine, or neuter.</w:t>
      </w:r>
    </w:p>
    <w:p>
      <w:pPr>
        <w:widowControl w:val="on"/>
        <w:pBdr/>
        <w:spacing w:before="240" w:after="240" w:line="240" w:lineRule="auto"/>
        <w:ind w:left="0" w:right="0"/>
        <w:jc w:val="left"/>
      </w:pPr>
      <w:r>
        <w:rPr>
          <w:i/>
          <w:color w:val="000000"/>
          <w:sz w:val="24"/>
          <w:szCs w:val="24"/>
        </w:rPr>
        <w:t xml:space="preserve">236.</w:t>
      </w:r>
      <w:r>
        <w:rPr>
          <w:color w:val="000000"/>
          <w:sz w:val="24"/>
          <w:szCs w:val="24"/>
        </w:rPr>
        <w:t xml:space="preserve"> PARADIGMS</w:t>
      </w:r>
    </w:p>
    <w:p>
      <w:pPr>
        <w:keepNext w:val="on"/>
        <w:widowControl w:val="on"/>
        <w:pBdr/>
        <w:spacing w:before="299" w:after="299" w:line="240" w:lineRule="auto"/>
        <w:ind w:left="0" w:right="0"/>
        <w:jc w:val="left"/>
        <w:outlineLvl w:val="1"/>
      </w:pPr>
      <w:r>
        <w:rPr>
          <w:b/>
          <w:color w:val="000000"/>
          <w:sz w:val="36"/>
          <w:szCs w:val="36"/>
        </w:rPr>
        <w:t xml:space="preserve">MASCULINES AND FEMININES</w:t>
      </w:r>
    </w:p>
    <w:p>
      <w:pPr>
        <w:widowControl w:val="on"/>
        <w:pBdr/>
        <w:spacing w:before="240" w:after="240" w:line="240" w:lineRule="auto"/>
        <w:ind w:left="0" w:right="0"/>
        <w:jc w:val="left"/>
      </w:pPr>
      <w:r>
        <w:rPr>
          <w:color w:val="000000"/>
          <w:sz w:val="24"/>
          <w:szCs w:val="24"/>
        </w:rPr>
        <w:t xml:space="preserve">co:nsul, legio:, f., o:rdo:, pater, m.,</w:t>
      </w:r>
      <w:r>
        <w:rPr>
          <w:color w:val="000000"/>
          <w:sz w:val="24"/>
          <w:szCs w:val="24"/>
        </w:rPr>
        <w:br/>
        <w:t xml:space="preserve">m., </w:t>
      </w:r>
      <w:r>
        <w:rPr>
          <w:i/>
          <w:color w:val="000000"/>
          <w:sz w:val="24"/>
          <w:szCs w:val="24"/>
        </w:rPr>
        <w:t xml:space="preserve">consul</w:t>
      </w:r>
      <w:r>
        <w:rPr>
          <w:color w:val="000000"/>
          <w:sz w:val="24"/>
          <w:szCs w:val="24"/>
        </w:rPr>
        <w:t xml:space="preserve"> </w:t>
      </w:r>
      <w:r>
        <w:rPr>
          <w:i/>
          <w:color w:val="000000"/>
          <w:sz w:val="24"/>
          <w:szCs w:val="24"/>
        </w:rPr>
        <w:t xml:space="preserve">legion</w:t>
      </w:r>
      <w:r>
        <w:rPr>
          <w:color w:val="000000"/>
          <w:sz w:val="24"/>
          <w:szCs w:val="24"/>
        </w:rPr>
        <w:t xml:space="preserve"> m., </w:t>
      </w:r>
      <w:r>
        <w:rPr>
          <w:i/>
          <w:color w:val="000000"/>
          <w:sz w:val="24"/>
          <w:szCs w:val="24"/>
        </w:rPr>
        <w:t xml:space="preserve">row</w:t>
      </w:r>
      <w:r>
        <w:rPr>
          <w:color w:val="000000"/>
          <w:sz w:val="24"/>
          <w:szCs w:val="24"/>
        </w:rPr>
        <w:t xml:space="preserve"> </w:t>
      </w:r>
      <w:r>
        <w:rPr>
          <w:i/>
          <w:color w:val="000000"/>
          <w:sz w:val="24"/>
          <w:szCs w:val="24"/>
        </w:rPr>
        <w:t xml:space="preserve">father</w:t>
      </w:r>
      <w:r>
        <w:rPr>
          <w:color w:val="000000"/>
          <w:sz w:val="24"/>
          <w:szCs w:val="24"/>
        </w:rPr>
        <w:br/>
        <w:t xml:space="preserve">BASES OR</w:t>
      </w:r>
      <w:r>
        <w:rPr>
          <w:color w:val="000000"/>
          <w:sz w:val="24"/>
          <w:szCs w:val="24"/>
        </w:rPr>
        <w:br/>
        <w:t xml:space="preserve">STEMS co:nsul- legio:n- o:rdin- patr-</w:t>
      </w:r>
    </w:p>
    <w:p>
      <w:pPr>
        <w:widowControl w:val="on"/>
        <w:pBdr/>
        <w:spacing w:before="240" w:after="240" w:line="240" w:lineRule="auto"/>
        <w:ind w:left="0" w:right="0"/>
        <w:jc w:val="left"/>
      </w:pPr>
      <w:r>
        <w:rPr>
          <w:color w:val="000000"/>
          <w:sz w:val="24"/>
          <w:szCs w:val="24"/>
        </w:rPr>
        <w:t xml:space="preserve">SINGULAR TERMINATIONS</w:t>
      </w:r>
      <w:r>
        <w:rPr>
          <w:color w:val="000000"/>
          <w:sz w:val="24"/>
          <w:szCs w:val="24"/>
        </w:rPr>
        <w:br/>
        <w:t xml:space="preserve">M. AND F.</w:t>
      </w:r>
      <w:r>
        <w:rPr>
          <w:color w:val="000000"/>
          <w:sz w:val="24"/>
          <w:szCs w:val="24"/>
        </w:rPr>
        <w:br/>
        <w:t xml:space="preserve">Nom. co:nsul legio:  o:rdo:  pater —­</w:t>
      </w:r>
      <w:r>
        <w:rPr>
          <w:color w:val="000000"/>
          <w:sz w:val="24"/>
          <w:szCs w:val="24"/>
        </w:rPr>
        <w:br/>
        <w:t xml:space="preserve">Gen. co:nsulis legio:nis o:rdinis patris -is</w:t>
      </w:r>
      <w:r>
        <w:rPr>
          <w:color w:val="000000"/>
          <w:sz w:val="24"/>
          <w:szCs w:val="24"/>
        </w:rPr>
        <w:br/>
        <w:t xml:space="preserve">Dat. co:nsuli:  legio:ni:  o:rdini:  patri:  -i: </w:t>
      </w:r>
      <w:r>
        <w:rPr>
          <w:color w:val="000000"/>
          <w:sz w:val="24"/>
          <w:szCs w:val="24"/>
        </w:rPr>
        <w:br/>
        <w:t xml:space="preserve">Acc. co:nsulem legio:nem o:rdinem patrem -em</w:t>
      </w:r>
      <w:r>
        <w:rPr>
          <w:color w:val="000000"/>
          <w:sz w:val="24"/>
          <w:szCs w:val="24"/>
        </w:rPr>
        <w:br/>
        <w:t xml:space="preserve">Abl. co:nsule legio:ne o:rdine patre -e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rFonts w:ascii="fixed" w:hAnsi="fixed" w:cs="fixed"/>
          <w:color w:val="000000"/>
          <w:sz w:val="24"/>
          <w:szCs w:val="24"/>
        </w:rPr>
        <w:t xml:space="preserve">
PLURAL
Nom.      co:nsule:s    legio:ne:s    o:rdine:s    patre:s    -e:s
Gen.      co:nsulum     legio:num     o:rdinum     patrum     -um
Dat.      co:nsulibus   legio:nibus   o:rdinibus   patribus   -ibus
Acc.      co:nsule:s    legio:ne:s    o:rdine:s    patre:s    -e:s
Abl.      co:nsulibus   legio:nibus   o:rdinibus   patribus   -ibus
</w:t>
      </w:r>
    </w:p>
    <w:p>
      <w:pPr>
        <w:widowControl w:val="on"/>
        <w:pBdr/>
        <w:spacing w:before="240" w:after="240" w:line="240" w:lineRule="auto"/>
        <w:ind w:left="0" w:right="0"/>
        <w:jc w:val="left"/>
      </w:pPr>
      <w:r>
        <w:rPr>
          <w:color w:val="000000"/>
          <w:sz w:val="24"/>
          <w:szCs w:val="24"/>
        </w:rPr>
        <w:t xml:space="preserve">1.  With the exception of the nominative, the terminations are exactly</w:t>
      </w:r>
      <w:r>
        <w:rPr>
          <w:color w:val="000000"/>
          <w:sz w:val="24"/>
          <w:szCs w:val="24"/>
        </w:rPr>
        <w:br/>
        <w:t xml:space="preserve">the same as in Class I, and the base or stem is found in the same way.</w:t>
      </w:r>
    </w:p>
    <w:p>
      <w:pPr>
        <w:widowControl w:val="on"/>
        <w:pBdr/>
        <w:spacing w:before="240" w:after="240" w:line="240" w:lineRule="auto"/>
        <w:ind w:left="0" w:right="0"/>
        <w:jc w:val="left"/>
      </w:pPr>
      <w:r>
        <w:rPr>
          <w:color w:val="000000"/>
          <w:sz w:val="24"/>
          <w:szCs w:val="24"/>
        </w:rPr>
        <w:t xml:space="preserve">2.  Masculines and feminines with bases or stems in -in- and -o:n-</w:t>
      </w:r>
      <w:r>
        <w:rPr>
          <w:color w:val="000000"/>
          <w:sz w:val="24"/>
          <w:szCs w:val="24"/>
        </w:rPr>
        <w:br/>
        <w:t xml:space="preserve">drop -n- and end in -o:  in the nominative, as legio:  (base or stem</w:t>
      </w:r>
      <w:r>
        <w:rPr>
          <w:color w:val="000000"/>
          <w:sz w:val="24"/>
          <w:szCs w:val="24"/>
        </w:rPr>
        <w:br/>
        <w:t xml:space="preserve">legio:n-), o:rdo:  (base or stem o:rdin-).</w:t>
      </w:r>
    </w:p>
    <w:p>
      <w:pPr>
        <w:widowControl w:val="on"/>
        <w:pBdr/>
        <w:spacing w:before="240" w:after="240" w:line="240" w:lineRule="auto"/>
        <w:ind w:left="0" w:right="0"/>
        <w:jc w:val="left"/>
      </w:pPr>
      <w:r>
        <w:rPr>
          <w:color w:val="000000"/>
          <w:sz w:val="24"/>
          <w:szCs w:val="24"/>
        </w:rPr>
        <w:t xml:space="preserve">  3.  Bases or stems in -tr- have -ter in the nominative, as pater (base</w:t>
      </w:r>
      <w:r>
        <w:rPr>
          <w:color w:val="000000"/>
          <w:sz w:val="24"/>
          <w:szCs w:val="24"/>
        </w:rPr>
        <w:br/>
        <w:t xml:space="preserve">  or stem patr-).</w:t>
      </w:r>
    </w:p>
    <w:p>
      <w:pPr>
        <w:widowControl w:val="on"/>
        <w:pBdr/>
        <w:spacing w:before="240" w:after="240" w:line="240" w:lineRule="auto"/>
        <w:ind w:left="0" w:right="0"/>
        <w:jc w:val="left"/>
      </w:pPr>
      <w:r>
        <w:rPr>
          <w:color w:val="000000"/>
          <w:sz w:val="24"/>
          <w:szCs w:val="24"/>
        </w:rPr>
        <w:t xml:space="preserve">  4.  Note how the genitive singular gives the clue to the whole</w:t>
      </w:r>
      <w:r>
        <w:rPr>
          <w:color w:val="000000"/>
          <w:sz w:val="24"/>
          <w:szCs w:val="24"/>
        </w:rPr>
        <w:br/>
        <w:t xml:space="preserve">  declension. </w:t>
      </w:r>
      <w:r>
        <w:rPr>
          <w:i/>
          <w:color w:val="000000"/>
          <w:sz w:val="24"/>
          <w:szCs w:val="24"/>
        </w:rPr>
        <w:t xml:space="preserve">Always learn this with the nominative.</w:t>
      </w:r>
    </w:p>
    <w:p>
      <w:pPr>
        <w:widowControl w:val="on"/>
        <w:pBdr/>
        <w:spacing w:before="240" w:after="240" w:line="240" w:lineRule="auto"/>
        <w:ind w:left="0" w:right="0"/>
        <w:jc w:val="left"/>
      </w:pPr>
      <w:r>
        <w:rPr>
          <w:i/>
          <w:color w:val="000000"/>
          <w:sz w:val="24"/>
          <w:szCs w:val="24"/>
        </w:rPr>
        <w:t xml:space="preserve">237.</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First learn the special vocabulary, p. 291.</w:t>
      </w:r>
    </w:p>
    <w:p>
      <w:pPr>
        <w:widowControl w:val="on"/>
        <w:pBdr/>
        <w:spacing w:before="240" w:after="240" w:line="240" w:lineRule="auto"/>
        <w:ind w:left="0" w:right="0"/>
        <w:jc w:val="left"/>
      </w:pPr>
      <w:r>
        <w:rPr>
          <w:color w:val="000000"/>
          <w:sz w:val="24"/>
          <w:szCs w:val="24"/>
        </w:rPr>
        <w:t xml:space="preserve">I. 1.  Audisne tubas, Marce?  Non solum tubas audio sed etiam ordines militum et carros impedimentorum plenos videre possum. 2.  Quas legiones videmus?  Eae legiones nuper ex Gallia venerunt. 3.  Quid ibi fecerunt?  Studebantne pugnare an sine virtute erant? 4.  Multa proelia fecerunt[1] et magnas victorias et multos captivos reportaverunt. 5.  Quis est imperator earum legionum?  Caesar, summus Romanorum imperator. 6.  Quis est eques qui pulchram coronam gerit?  Is eques est frater meus.  Ei corona a consule data est quia summa virtute pugnaverat et a barbaris patriam servaverat.</w:t>
      </w:r>
    </w:p>
    <w:p>
      <w:pPr>
        <w:widowControl w:val="on"/>
        <w:pBdr/>
        <w:spacing w:before="240" w:after="240" w:line="240" w:lineRule="auto"/>
        <w:ind w:left="0" w:right="0"/>
        <w:jc w:val="left"/>
      </w:pPr>
      <w:r>
        <w:rPr>
          <w:color w:val="000000"/>
          <w:sz w:val="24"/>
          <w:szCs w:val="24"/>
        </w:rPr>
        <w:t xml:space="preserve">II. 1.  Who has seen my father to-day? 2.  I saw him just now (nuper).  He was hastening to your dwelling with your mother and sister. 3.  When men are far from the fatherland and lack food, they cannot be restrained[2] from wrong[3]. 4.  The safety of the soldiers is dear to Caesar, the general. 5.  The chiefs were eager to storm a town full of grain which was held by the consul. 6.  The king forbade the baggage of the captives to be destroyed.</w:t>
      </w:r>
    </w:p>
    <w:p>
      <w:pPr>
        <w:widowControl w:val="on"/>
        <w:pBdr/>
        <w:spacing w:before="240" w:after="240" w:line="240" w:lineRule="auto"/>
        <w:ind w:left="0" w:right="0"/>
        <w:jc w:val="left"/>
      </w:pPr>
      <w:r>
        <w:rPr>
          <w:color w:val="000000"/>
          <w:sz w:val="24"/>
          <w:szCs w:val="24"/>
        </w:rPr>
        <w:t xml:space="preserve">    [Footnote 1:  </w:t>
      </w:r>
      <w:r>
        <w:rPr>
          <w:i/>
          <w:color w:val="000000"/>
          <w:sz w:val="24"/>
          <w:szCs w:val="24"/>
        </w:rPr>
        <w:t xml:space="preserve">proelium facere\ = _to fight a battle._]</w:t>
      </w:r>
    </w:p>
    <w:p>
      <w:pPr>
        <w:widowControl w:val="on"/>
        <w:pBdr/>
        <w:spacing w:before="240" w:after="240" w:line="240" w:lineRule="auto"/>
        <w:ind w:left="0" w:right="0"/>
        <w:jc w:val="left"/>
      </w:pPr>
      <w:r>
        <w:rPr>
          <w:color w:val="000000"/>
          <w:sz w:val="24"/>
          <w:szCs w:val="24"/>
        </w:rPr>
        <w:t xml:space="preserve">    [Footnote 2:  </w:t>
      </w:r>
      <w:r>
        <w:rPr>
          <w:i/>
          <w:color w:val="000000"/>
          <w:sz w:val="24"/>
          <w:szCs w:val="24"/>
        </w:rPr>
        <w:t xml:space="preserve">contineo\.  Cf.  Sec. 180.]</w:t>
      </w:r>
    </w:p>
    <w:p>
      <w:pPr>
        <w:widowControl w:val="on"/>
        <w:pBdr/>
        <w:spacing w:before="240" w:after="240" w:line="240" w:lineRule="auto"/>
        <w:ind w:left="0" w:right="0"/>
        <w:jc w:val="left"/>
      </w:pPr>
      <w:r>
        <w:rPr>
          <w:color w:val="000000"/>
          <w:sz w:val="24"/>
          <w:szCs w:val="24"/>
        </w:rPr>
        <w:t xml:space="preserve">    [Footnote 3:  Abl. iniuria.]</w:t>
      </w:r>
    </w:p>
    <w:p>
      <w:pPr>
        <w:keepNext w:val="on"/>
        <w:widowControl w:val="on"/>
        <w:pBdr/>
        <w:spacing w:before="299" w:after="299" w:line="240" w:lineRule="auto"/>
        <w:ind w:left="0" w:right="0"/>
        <w:jc w:val="left"/>
        <w:outlineLvl w:val="1"/>
      </w:pPr>
      <w:r>
        <w:rPr>
          <w:b/>
          <w:color w:val="000000"/>
          <w:sz w:val="36"/>
          <w:szCs w:val="36"/>
        </w:rPr>
        <w:t xml:space="preserve">LESSON XLI</w:t>
      </w:r>
    </w:p>
    <w:p>
      <w:pPr>
        <w:widowControl w:val="on"/>
        <w:pBdr/>
        <w:spacing w:before="240" w:after="240" w:line="240" w:lineRule="auto"/>
        <w:ind w:left="0" w:right="0"/>
        <w:jc w:val="left"/>
      </w:pPr>
      <w:r>
        <w:rPr>
          <w:color w:val="000000"/>
          <w:sz w:val="24"/>
          <w:szCs w:val="24"/>
        </w:rPr>
        <w:t xml:space="preserve">THE THIRD DECLENSION :  CONSONANT STEMS (</w:t>
      </w:r>
      <w:r>
        <w:rPr>
          <w:i/>
          <w:color w:val="000000"/>
          <w:sz w:val="24"/>
          <w:szCs w:val="24"/>
        </w:rPr>
        <w:t xml:space="preserve">Concluded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0" w:after="0" w:line="240" w:lineRule="auto"/>
        <w:ind w:left="0" w:right="0"/>
        <w:jc w:val="left"/>
      </w:pPr>
      <w:r>
        <w:rPr>
          <w:i/>
          <w:color w:val="000000"/>
          <w:sz w:val="24"/>
          <w:szCs w:val="24"/>
        </w:rPr>
        <w:t xml:space="preserve">calamita:s, calamita:tis\, f., _loss, disaster, defeat_ (calamity)</w:t>
      </w:r>
      <w:r>
        <w:rPr>
          <w:color w:val="000000"/>
          <w:sz w:val="24"/>
          <w:szCs w:val="24"/>
        </w:rPr>
        <w:t xml:space="preserve"> caput, capitis\, n., </w:t>
      </w:r>
      <w:r>
        <w:rPr>
          <w:i/>
          <w:color w:val="000000"/>
          <w:sz w:val="24"/>
          <w:szCs w:val="24"/>
        </w:rPr>
        <w:t xml:space="preserve">head</w:t>
      </w:r>
      <w:r>
        <w:rPr>
          <w:color w:val="000000"/>
          <w:sz w:val="24"/>
          <w:szCs w:val="24"/>
        </w:rPr>
        <w:t xml:space="preserve"> (capital) </w:t>
      </w:r>
      <w:r>
        <w:rPr>
          <w:i/>
          <w:color w:val="000000"/>
          <w:sz w:val="24"/>
          <w:szCs w:val="24"/>
        </w:rPr>
        <w:t xml:space="preserve">flu:men, flu:minis\, n., _river_ (flume)</w:t>
      </w:r>
      <w:r>
        <w:rPr>
          <w:color w:val="000000"/>
          <w:sz w:val="24"/>
          <w:szCs w:val="24"/>
        </w:rPr>
        <w:t xml:space="preserve"> labor, labo:ris\, m., </w:t>
      </w:r>
      <w:r>
        <w:rPr>
          <w:i/>
          <w:color w:val="000000"/>
          <w:sz w:val="24"/>
          <w:szCs w:val="24"/>
        </w:rPr>
        <w:t xml:space="preserve">labor, toil</w:t>
      </w:r>
      <w:r>
        <w:rPr>
          <w:color w:val="000000"/>
          <w:sz w:val="24"/>
          <w:szCs w:val="24"/>
        </w:rPr>
        <w:t xml:space="preserve"> </w:t>
      </w:r>
      <w:r>
        <w:rPr>
          <w:i/>
          <w:color w:val="000000"/>
          <w:sz w:val="24"/>
          <w:szCs w:val="24"/>
        </w:rPr>
        <w:t xml:space="preserve">opus, operis\, n., _work, task_</w:t>
      </w:r>
      <w:r>
        <w:rPr>
          <w:color w:val="000000"/>
          <w:sz w:val="24"/>
          <w:szCs w:val="24"/>
        </w:rPr>
        <w:t xml:space="preserve"> o:ra:tor, o:ra:to:ris\, m., </w:t>
      </w:r>
      <w:r>
        <w:rPr>
          <w:i/>
          <w:color w:val="000000"/>
          <w:sz w:val="24"/>
          <w:szCs w:val="24"/>
        </w:rPr>
        <w:t xml:space="preserve">orator</w:t>
      </w:r>
      <w:r>
        <w:rPr>
          <w:color w:val="000000"/>
          <w:sz w:val="24"/>
          <w:szCs w:val="24"/>
        </w:rPr>
        <w:t xml:space="preserve"> </w:t>
      </w:r>
      <w:r>
        <w:rPr>
          <w:i/>
          <w:color w:val="000000"/>
          <w:sz w:val="24"/>
          <w:szCs w:val="24"/>
        </w:rPr>
        <w:t xml:space="preserve">ri:pa, -ae\, f., _bank_ (of a stream)</w:t>
      </w:r>
      <w:r>
        <w:rPr>
          <w:color w:val="000000"/>
          <w:sz w:val="24"/>
          <w:szCs w:val="24"/>
        </w:rPr>
        <w:t xml:space="preserve"> tempus, temporis\, n., </w:t>
      </w:r>
      <w:r>
        <w:rPr>
          <w:i/>
          <w:color w:val="000000"/>
          <w:sz w:val="24"/>
          <w:szCs w:val="24"/>
        </w:rPr>
        <w:t xml:space="preserve">time</w:t>
      </w:r>
      <w:r>
        <w:rPr>
          <w:color w:val="000000"/>
          <w:sz w:val="24"/>
          <w:szCs w:val="24"/>
        </w:rPr>
        <w:t xml:space="preserve"> (temporal) </w:t>
      </w:r>
      <w:r>
        <w:rPr>
          <w:i/>
          <w:color w:val="000000"/>
          <w:sz w:val="24"/>
          <w:szCs w:val="24"/>
        </w:rPr>
        <w:t xml:space="preserve">terror, terro:ris\, m., _terror, fear_</w:t>
      </w:r>
      <w:r>
        <w:rPr>
          <w:color w:val="000000"/>
          <w:sz w:val="24"/>
          <w:szCs w:val="24"/>
        </w:rPr>
        <w:t xml:space="preserve"> victor, victo:ris\, m., </w:t>
      </w:r>
      <w:r>
        <w:rPr>
          <w:i/>
          <w:color w:val="000000"/>
          <w:sz w:val="24"/>
          <w:szCs w:val="24"/>
        </w:rPr>
        <w:t xml:space="preserve">victor</w:t>
      </w:r>
    </w:p>
    <w:p>
      <w:pPr>
        <w:widowControl w:val="on"/>
        <w:pBdr/>
        <w:spacing w:before="240" w:after="240" w:line="240" w:lineRule="auto"/>
        <w:ind w:left="0" w:right="0"/>
        <w:jc w:val="left"/>
      </w:pPr>
      <w:r>
        <w:rPr>
          <w:i/>
          <w:color w:val="000000"/>
          <w:sz w:val="24"/>
          <w:szCs w:val="24"/>
        </w:rPr>
        <w:t xml:space="preserve">accipio:, accipere, acce:pi:, acceptus\, _receive, accept_</w:t>
      </w:r>
      <w:r>
        <w:rPr>
          <w:color w:val="000000"/>
          <w:sz w:val="24"/>
          <w:szCs w:val="24"/>
        </w:rPr>
        <w:br/>
        <w:t xml:space="preserve">co:nfirmo:, co:nfi:rma:re, co:nfi:rma:vi:, co:nfi:rma:tus\,</w:t>
      </w:r>
      <w:r>
        <w:rPr>
          <w:i/>
          <w:color w:val="000000"/>
          <w:sz w:val="24"/>
          <w:szCs w:val="24"/>
        </w:rPr>
        <w:br/>
        <w:t xml:space="preserve">strengthen, establish, encourage</w:t>
      </w:r>
      <w:r>
        <w:rPr>
          <w:color w:val="000000"/>
          <w:sz w:val="24"/>
          <w:szCs w:val="24"/>
        </w:rPr>
        <w:t xml:space="preserve"> (confirm)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i/>
          <w:color w:val="000000"/>
          <w:sz w:val="24"/>
          <w:szCs w:val="24"/>
        </w:rPr>
        <w:t xml:space="preserve">238.</w:t>
      </w:r>
      <w:r>
        <w:rPr>
          <w:color w:val="000000"/>
          <w:sz w:val="24"/>
          <w:szCs w:val="24"/>
        </w:rPr>
        <w:t xml:space="preserve"> Neuter consonant stems add no termination in the nominative and are declined as follows: </w:t>
      </w:r>
    </w:p>
    <w:p>
      <w:pPr>
        <w:widowControl w:val="on"/>
        <w:pBdr/>
        <w:spacing w:before="240" w:after="240" w:line="240" w:lineRule="auto"/>
        <w:ind w:left="0" w:right="0"/>
        <w:jc w:val="left"/>
      </w:pPr>
      <w:r>
        <w:rPr>
          <w:color w:val="000000"/>
          <w:sz w:val="24"/>
          <w:szCs w:val="24"/>
        </w:rPr>
        <w:t xml:space="preserve">flu:men, tempus, opus, caput,</w:t>
      </w:r>
      <w:r>
        <w:rPr>
          <w:color w:val="000000"/>
          <w:sz w:val="24"/>
          <w:szCs w:val="24"/>
        </w:rPr>
        <w:br/>
        <w:t xml:space="preserve">n., </w:t>
      </w:r>
      <w:r>
        <w:rPr>
          <w:i/>
          <w:color w:val="000000"/>
          <w:sz w:val="24"/>
          <w:szCs w:val="24"/>
        </w:rPr>
        <w:t xml:space="preserve">river</w:t>
      </w:r>
      <w:r>
        <w:rPr>
          <w:color w:val="000000"/>
          <w:sz w:val="24"/>
          <w:szCs w:val="24"/>
        </w:rPr>
        <w:t xml:space="preserve"> n., </w:t>
      </w:r>
      <w:r>
        <w:rPr>
          <w:i/>
          <w:color w:val="000000"/>
          <w:sz w:val="24"/>
          <w:szCs w:val="24"/>
        </w:rPr>
        <w:t xml:space="preserve">time</w:t>
      </w:r>
      <w:r>
        <w:rPr>
          <w:color w:val="000000"/>
          <w:sz w:val="24"/>
          <w:szCs w:val="24"/>
        </w:rPr>
        <w:t xml:space="preserve"> n., </w:t>
      </w:r>
      <w:r>
        <w:rPr>
          <w:i/>
          <w:color w:val="000000"/>
          <w:sz w:val="24"/>
          <w:szCs w:val="24"/>
        </w:rPr>
        <w:t xml:space="preserve">work</w:t>
      </w:r>
      <w:r>
        <w:rPr>
          <w:color w:val="000000"/>
          <w:sz w:val="24"/>
          <w:szCs w:val="24"/>
        </w:rPr>
        <w:t xml:space="preserve"> n., </w:t>
      </w:r>
      <w:r>
        <w:rPr>
          <w:i/>
          <w:color w:val="000000"/>
          <w:sz w:val="24"/>
          <w:szCs w:val="24"/>
        </w:rPr>
        <w:t xml:space="preserve">head</w:t>
      </w:r>
      <w:r>
        <w:rPr>
          <w:color w:val="000000"/>
          <w:sz w:val="24"/>
          <w:szCs w:val="24"/>
        </w:rPr>
        <w:br/>
        <w:t xml:space="preserve">BASES OR</w:t>
      </w:r>
      <w:r>
        <w:rPr>
          <w:color w:val="000000"/>
          <w:sz w:val="24"/>
          <w:szCs w:val="24"/>
        </w:rPr>
        <w:br/>
        <w:t xml:space="preserve">STEMS flu:min- tempor- oper- capit-</w:t>
      </w:r>
    </w:p>
    <w:p>
      <w:pPr>
        <w:widowControl w:val="on"/>
        <w:pBdr/>
        <w:spacing w:before="0" w:after="0" w:line="240" w:lineRule="auto"/>
        <w:ind w:left="0" w:right="0"/>
        <w:jc w:val="left"/>
      </w:pPr>
      <w:r>
        <w:rPr>
          <w:rFonts w:ascii="fixed" w:hAnsi="fixed" w:cs="fixed"/>
          <w:color w:val="000000"/>
          <w:sz w:val="24"/>
          <w:szCs w:val="24"/>
        </w:rPr>
        <w:t xml:space="preserve">
SINGULAR                                     TERMINATIONS
Nom.      flu:men       tempus       opus        caput       —­
Gen.      flu:minis     temporis     operis      capitis     -is
Dat.      flu:mini:      temperi:      operi:       capiti:      -i: 
Acc.      flu:men       tempus       opus        caput       —­
Abl.      flu:mine      tempore      opere       capite      -e
</w:t>
      </w:r>
      <w:r>
        <w:rPr>
          <w:rFonts w:ascii="fixed" w:hAnsi="fixed" w:cs="fixed"/>
          <w:color w:val="000000"/>
          <w:sz w:val="24"/>
          <w:szCs w:val="24"/>
        </w:rPr>
        <w:t xml:space="preserve">
PLURAL
Nom.      flu:mina      tempora      opera      capita       -a
Gen.      flu:minum     temporum     operum     capitum      -um
Dat.      flu:minibus   temporibus   operibus   capitibus    -ibus
Acc.      flu:mina      tempora      opera      capita       -a
Abl.      flu:minibus   temporibus   operibus   capitibus    -ibus
</w:t>
      </w:r>
    </w:p>
    <w:p>
      <w:pPr>
        <w:widowControl w:val="on"/>
        <w:pBdr/>
        <w:spacing w:before="240" w:after="240" w:line="240" w:lineRule="auto"/>
        <w:ind w:left="0" w:right="0"/>
        <w:jc w:val="left"/>
      </w:pPr>
      <w:r>
        <w:rPr>
          <w:color w:val="000000"/>
          <w:sz w:val="24"/>
          <w:szCs w:val="24"/>
        </w:rPr>
        <w:t xml:space="preserve">1.  Review Sec. 74 and apply the rules to this declension.</w:t>
      </w:r>
    </w:p>
    <w:p>
      <w:pPr>
        <w:widowControl w:val="on"/>
        <w:pBdr/>
        <w:spacing w:before="240" w:after="240" w:line="240" w:lineRule="auto"/>
        <w:ind w:left="0" w:right="0"/>
        <w:jc w:val="left"/>
      </w:pPr>
      <w:r>
        <w:rPr>
          <w:color w:val="000000"/>
          <w:sz w:val="24"/>
          <w:szCs w:val="24"/>
        </w:rPr>
        <w:t xml:space="preserve">2.  Bases or stems in -in- have -e- instead of -i- in the nominative,</w:t>
      </w:r>
      <w:r>
        <w:rPr>
          <w:color w:val="000000"/>
          <w:sz w:val="24"/>
          <w:szCs w:val="24"/>
        </w:rPr>
        <w:br/>
        <w:t xml:space="preserve">as flu:men, base or stem flu:min-.</w:t>
      </w:r>
    </w:p>
    <w:p>
      <w:pPr>
        <w:widowControl w:val="on"/>
        <w:pBdr/>
        <w:spacing w:before="240" w:after="240" w:line="240" w:lineRule="auto"/>
        <w:ind w:left="0" w:right="0"/>
        <w:jc w:val="left"/>
      </w:pPr>
      <w:r>
        <w:rPr>
          <w:color w:val="000000"/>
          <w:sz w:val="24"/>
          <w:szCs w:val="24"/>
        </w:rPr>
        <w:t xml:space="preserve">  3.  Most bases or stems in -er- and -or- have -us in the nominative, as</w:t>
      </w:r>
      <w:r>
        <w:rPr>
          <w:color w:val="000000"/>
          <w:sz w:val="24"/>
          <w:szCs w:val="24"/>
        </w:rPr>
        <w:br/>
        <w:t xml:space="preserve">  opus, base or stem oper-; tempus, base or stem tempor-.</w:t>
      </w:r>
    </w:p>
    <w:p>
      <w:pPr>
        <w:widowControl w:val="on"/>
        <w:pBdr/>
        <w:spacing w:before="240" w:after="240" w:line="240" w:lineRule="auto"/>
        <w:ind w:left="0" w:right="0"/>
        <w:jc w:val="left"/>
      </w:pPr>
      <w:r>
        <w:rPr>
          <w:i/>
          <w:color w:val="000000"/>
          <w:sz w:val="24"/>
          <w:szCs w:val="24"/>
        </w:rPr>
        <w:t xml:space="preserve">239.</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First learn the special vocabulary, p. 292.</w:t>
      </w:r>
    </w:p>
    <w:p>
      <w:pPr>
        <w:widowControl w:val="on"/>
        <w:pBdr/>
        <w:spacing w:before="240" w:after="240" w:line="240" w:lineRule="auto"/>
        <w:ind w:left="0" w:right="0"/>
        <w:jc w:val="left"/>
      </w:pPr>
      <w:r>
        <w:rPr>
          <w:color w:val="000000"/>
          <w:sz w:val="24"/>
          <w:szCs w:val="24"/>
        </w:rPr>
        <w:t xml:space="preserve">I. 1.  Barbari ubi Romam ceperunt, maxima regum opera deleverunt. 2.  Romani multas calamitates a barbaris acceperunt. 3.  Ubi erat summus terror apud oppidanos, animi dubii eorum ab oratore claro confirmati sunt. 4.  Roma est in ripis fiuminis magni. 5.  Ubi Caesar imperator milites suos arma capere iussit, ii a proelio contineri non potuerunt. 6.  Ubi proelium factum est, imperator reperiri non potuit. 7.  Imperator sagitta in capite vulneratus erat et stare non poterat. 8.  Eum magno labore pedes ex proelio portavit. 9.  Is bracchiis suis imperatorem tenuit et eum ex periculis summis servavit. 10.  Virtute sua bonus miles ab imperatore coronam accepit.</w:t>
      </w:r>
    </w:p>
    <w:p>
      <w:pPr>
        <w:widowControl w:val="on"/>
        <w:pBdr/>
        <w:spacing w:before="240" w:after="240" w:line="240" w:lineRule="auto"/>
        <w:ind w:left="0" w:right="0"/>
        <w:jc w:val="left"/>
      </w:pPr>
      <w:r>
        <w:rPr>
          <w:color w:val="000000"/>
          <w:sz w:val="24"/>
          <w:szCs w:val="24"/>
        </w:rPr>
        <w:t xml:space="preserve">II. 1.  The consul placed a crown on the head of the victor. 2.  Before the gates he was received by the townsmen. 3.  A famous orator praised him and said, “By your labors you have saved the fatherland from disaster.” 4.  The words of the orator were pleasing to the victor. 5.  To save the fatherland was a great task.</w:t>
      </w:r>
    </w:p>
    <w:p>
      <w:pPr>
        <w:widowControl w:val="on"/>
        <w:pBdr/>
        <w:spacing w:before="240" w:after="240" w:line="240" w:lineRule="auto"/>
        <w:ind w:left="0" w:right="0"/>
        <w:jc w:val="left"/>
      </w:pPr>
      <w:r>
        <w:rPr>
          <w:color w:val="000000"/>
          <w:sz w:val="24"/>
          <w:szCs w:val="24"/>
        </w:rPr>
        <w:t xml:space="preserve">  [Illustration:  Corona]</w:t>
      </w:r>
    </w:p>
    <w:p>
      <w:pPr>
        <w:keepNext w:val="on"/>
        <w:widowControl w:val="on"/>
        <w:pBdr/>
        <w:spacing w:before="299" w:after="299" w:line="240" w:lineRule="auto"/>
        <w:ind w:left="0" w:right="0"/>
        <w:jc w:val="left"/>
        <w:outlineLvl w:val="1"/>
      </w:pPr>
      <w:r>
        <w:rPr>
          <w:b/>
          <w:color w:val="000000"/>
          <w:sz w:val="36"/>
          <w:szCs w:val="36"/>
        </w:rPr>
        <w:t xml:space="preserve">LESSON XLII</w:t>
      </w:r>
    </w:p>
    <w:p>
      <w:pPr>
        <w:widowControl w:val="on"/>
        <w:pBdr/>
        <w:spacing w:before="240" w:after="240" w:line="240" w:lineRule="auto"/>
        <w:ind w:left="0" w:right="0"/>
        <w:jc w:val="left"/>
      </w:pPr>
      <w:r>
        <w:rPr>
          <w:b/>
          <w:color w:val="000000"/>
          <w:sz w:val="24"/>
          <w:szCs w:val="24"/>
        </w:rPr>
        <w:t xml:space="preserve">REVIEW LESSON</w:t>
      </w:r>
    </w:p>
    <w:p>
      <w:pPr>
        <w:widowControl w:val="on"/>
        <w:pBdr/>
        <w:spacing w:before="240" w:after="240" w:line="240" w:lineRule="auto"/>
        <w:ind w:left="0" w:right="0"/>
        <w:jc w:val="left"/>
      </w:pPr>
      <w:r>
        <w:rPr>
          <w:i/>
          <w:color w:val="000000"/>
          <w:sz w:val="24"/>
          <w:szCs w:val="24"/>
        </w:rPr>
        <w:t xml:space="preserve">240.</w:t>
      </w:r>
      <w:r>
        <w:rPr>
          <w:color w:val="000000"/>
          <w:sz w:val="24"/>
          <w:szCs w:val="24"/>
        </w:rPr>
        <w:t xml:space="preserve"> Review the paradigms in Secs. 233, 236, 238; and decline all nouns of the third declension in this selection.</w:t>
      </w:r>
    </w:p>
    <w:p>
      <w:pPr>
        <w:widowControl w:val="on"/>
        <w:pBdr/>
        <w:spacing w:before="240" w:after="240" w:line="240" w:lineRule="auto"/>
        <w:ind w:left="0" w:right="0"/>
        <w:jc w:val="left"/>
      </w:pPr>
      <w:r>
        <w:rPr>
          <w:color w:val="000000"/>
          <w:sz w:val="24"/>
          <w:szCs w:val="24"/>
        </w:rPr>
        <w:t xml:space="preserve">TERROR CIMBRICUS[1]</w:t>
      </w:r>
    </w:p>
    <w:p>
      <w:pPr>
        <w:widowControl w:val="on"/>
        <w:pBdr/>
        <w:spacing w:before="240" w:after="240" w:line="240" w:lineRule="auto"/>
        <w:ind w:left="0" w:right="0"/>
        <w:jc w:val="left"/>
      </w:pPr>
      <w:r>
        <w:rPr>
          <w:color w:val="000000"/>
          <w:sz w:val="24"/>
          <w:szCs w:val="24"/>
        </w:rPr>
        <w:t xml:space="preserve">Olim Cimbri et Teutones, populi Germaniae, cum feminis liberisque Italiae adpropinquaverant et copias Romanas maximo proelio vicerant.  Ubi fuga legionum nuntiata est, summus erat terror totius Romae, et Romani, graviter commoti, sacra crebra deis faciebant et salutem petebant.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Tum Manlius orator animos populi ita confirmavit:—­“Magnam calamitatem accepimus.  Oppida nostra a Cimbris Teutonibusque capiuntur, agricolae interficiuntur, agri vastantur, copiae barbarorum Romae adpropinquant.  Itaque, nisi novis animis proelium novum faciemus et Germanos ex patria nostra sine mora agemus, erit nulla salus feminis nostris liberisque.  Servate liberos!  Servate patriam!  Antea superati sumus quia imperatores nostri fuerunt infirmi.  Nunc Marius, clarus imperator, qui iam multas alias victorias reportavit, legiones ducet et animos nostros terrore Cimbrico liberare maturabit.”</w:t>
      </w:r>
    </w:p>
    <w:p>
      <w:pPr>
        <w:widowControl w:val="on"/>
        <w:pBdr/>
        <w:spacing w:before="240" w:after="240" w:line="240" w:lineRule="auto"/>
        <w:ind w:left="0" w:right="0"/>
        <w:jc w:val="left"/>
      </w:pPr>
      <w:r>
        <w:rPr>
          <w:color w:val="000000"/>
          <w:sz w:val="24"/>
          <w:szCs w:val="24"/>
        </w:rPr>
        <w:t xml:space="preserve">Marius tum in Africa bellum gerebat.  Sine mora ex Africa in Italiam vocatus est.  Copias novas non solum toti Italiae sed etiam provinciis sociorum imperavit.[2] Disciplina autem dura laboribusque perpetuis milites exercuit.  Tum cum peditibus equitibusque, qui iam proelio studebant, ad Germanorum castra celeriter properavit.  Diu et acriter pugnatum est.[3] Denique barbari fugerunt et multi in fuga ab equitibus sunt interfecti.  Marius pater patriae vocatus est.</w:t>
      </w:r>
    </w:p>
    <w:p>
      <w:pPr>
        <w:widowControl w:val="on"/>
        <w:pBdr/>
        <w:spacing w:before="0" w:after="0" w:line="240" w:lineRule="auto"/>
        <w:ind w:left="0" w:right="0"/>
        <w:jc w:val="left"/>
      </w:pPr>
      <w:r>
        <w:rPr>
          <w:color w:val="000000"/>
          <w:sz w:val="24"/>
          <w:szCs w:val="24"/>
        </w:rPr>
        <w:t xml:space="preserve">[Footnote 1:  About the year 100 B.C. the Romans were greatly alarmed by an invasion of barbarians from the north known as Cimbri and Teutons.  They were traveling with wives and children, and had an army of 300,000 fighting men.  Several Roman armies met defeat, and the city was in a panic.  Then the Senate called upon Marius, their greatest general, to save the country.  First he defeated the Teutons in Gaul.  Next, returning to Italy, he met the Cimbri.  A terrible battle ensued, in which the Cimbri were utterly destroyed; but the </w:t>
      </w:r>
      <w:r>
        <w:rPr>
          <w:i/>
          <w:color w:val="000000"/>
          <w:sz w:val="24"/>
          <w:szCs w:val="24"/>
        </w:rPr>
        <w:t xml:space="preserve">terror Cimbricus</w:t>
      </w:r>
      <w:r>
        <w:rPr>
          <w:color w:val="000000"/>
          <w:sz w:val="24"/>
          <w:szCs w:val="24"/>
        </w:rPr>
        <w:t xml:space="preserve"> continued to haunt the Romans for many a year thereafter.]</w:t>
      </w:r>
    </w:p>
    <w:p>
      <w:pPr>
        <w:widowControl w:val="on"/>
        <w:pBdr/>
        <w:spacing w:before="240" w:after="240" w:line="240" w:lineRule="auto"/>
        <w:ind w:left="0" w:right="0"/>
        <w:jc w:val="left"/>
      </w:pPr>
      <w:r>
        <w:rPr>
          <w:color w:val="000000"/>
          <w:sz w:val="24"/>
          <w:szCs w:val="24"/>
        </w:rPr>
        <w:t xml:space="preserve">    [Footnote 2:  </w:t>
      </w:r>
      <w:r>
        <w:rPr>
          <w:i/>
          <w:color w:val="000000"/>
          <w:sz w:val="24"/>
          <w:szCs w:val="24"/>
        </w:rPr>
        <w:t xml:space="preserve">He made a levy</w:t>
      </w:r>
      <w:r>
        <w:rPr>
          <w:color w:val="000000"/>
          <w:sz w:val="24"/>
          <w:szCs w:val="24"/>
        </w:rPr>
        <w:t xml:space="preserve"> (of troops) </w:t>
      </w:r>
      <w:r>
        <w:rPr>
          <w:i/>
          <w:color w:val="000000"/>
          <w:sz w:val="24"/>
          <w:szCs w:val="24"/>
        </w:rPr>
        <w:t xml:space="preserve">upon</w:t>
      </w:r>
      <w:r>
        <w:rPr>
          <w:color w:val="000000"/>
          <w:sz w:val="24"/>
          <w:szCs w:val="24"/>
        </w:rPr>
        <w:t xml:space="preserve">, </w:t>
      </w:r>
      <w:r>
        <w:rPr>
          <w:i/>
          <w:color w:val="000000"/>
          <w:sz w:val="24"/>
          <w:szCs w:val="24"/>
        </w:rPr>
        <w:t xml:space="preserve">imperavit\ with</w:t>
      </w:r>
      <w:r>
        <w:rPr>
          <w:i/>
          <w:color w:val="000000"/>
          <w:sz w:val="24"/>
          <w:szCs w:val="24"/>
        </w:rPr>
        <w:br/>
        <w:t xml:space="preserve">    the acc. and the dat.]</w:t>
      </w:r>
    </w:p>
    <w:p>
      <w:pPr>
        <w:widowControl w:val="on"/>
        <w:pBdr/>
        <w:spacing w:before="240" w:after="240" w:line="240" w:lineRule="auto"/>
        <w:ind w:left="0" w:right="0"/>
        <w:jc w:val="left"/>
      </w:pPr>
      <w:r>
        <w:rPr>
          <w:color w:val="000000"/>
          <w:sz w:val="24"/>
          <w:szCs w:val="24"/>
        </w:rPr>
        <w:t xml:space="preserve">    [Footnote 3:  Cf.  Sec. 200.  II. 2.]</w:t>
      </w:r>
    </w:p>
    <w:p>
      <w:pPr>
        <w:keepNext w:val="on"/>
        <w:widowControl w:val="on"/>
        <w:pBdr/>
        <w:spacing w:before="299" w:after="299" w:line="240" w:lineRule="auto"/>
        <w:ind w:left="0" w:right="0"/>
        <w:jc w:val="left"/>
        <w:outlineLvl w:val="1"/>
      </w:pPr>
      <w:r>
        <w:rPr>
          <w:b/>
          <w:color w:val="000000"/>
          <w:sz w:val="36"/>
          <w:szCs w:val="36"/>
        </w:rPr>
        <w:t xml:space="preserve">LESSON XLIII</w:t>
      </w:r>
    </w:p>
    <w:p>
      <w:pPr>
        <w:widowControl w:val="on"/>
        <w:pBdr/>
        <w:spacing w:before="240" w:after="240" w:line="240" w:lineRule="auto"/>
        <w:ind w:left="0" w:right="0"/>
        <w:jc w:val="left"/>
      </w:pPr>
      <w:r>
        <w:rPr>
          <w:b/>
          <w:color w:val="000000"/>
          <w:sz w:val="24"/>
          <w:szCs w:val="24"/>
        </w:rPr>
        <w:t xml:space="preserve">THE THIRD DECLENSION :  </w:t>
      </w:r>
      <w:r>
        <w:rPr>
          <w:b/>
          <w:i/>
          <w:color w:val="000000"/>
          <w:sz w:val="24"/>
          <w:szCs w:val="24"/>
        </w:rPr>
        <w:t xml:space="preserve">I</w:t>
      </w:r>
      <w:r>
        <w:rPr>
          <w:b/>
          <w:color w:val="000000"/>
          <w:sz w:val="24"/>
          <w:szCs w:val="24"/>
        </w:rPr>
        <w:t xml:space="preserve">-STEMS</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animal, anima:lis (-ium[A])\, n., _animal_</w:t>
      </w:r>
      <w:r>
        <w:rPr>
          <w:i/>
          <w:color w:val="000000"/>
          <w:sz w:val="24"/>
          <w:szCs w:val="24"/>
        </w:rPr>
        <w:br/>
        <w:t xml:space="preserve">  </w:t>
      </w:r>
      <w:r>
        <w:rPr>
          <w:color w:val="000000"/>
          <w:sz w:val="24"/>
          <w:szCs w:val="24"/>
        </w:rPr>
        <w:t xml:space="preserve">avis, avis (-ium)\, f., </w:t>
      </w:r>
      <w:r>
        <w:rPr>
          <w:i/>
          <w:color w:val="000000"/>
          <w:sz w:val="24"/>
          <w:szCs w:val="24"/>
        </w:rPr>
        <w:t xml:space="preserve">bird</w:t>
      </w:r>
      <w:r>
        <w:rPr>
          <w:color w:val="000000"/>
          <w:sz w:val="24"/>
          <w:szCs w:val="24"/>
        </w:rPr>
        <w:t xml:space="preserve"> (aviation)</w:t>
      </w:r>
      <w:r>
        <w:rPr>
          <w:color w:val="000000"/>
          <w:sz w:val="24"/>
          <w:szCs w:val="24"/>
        </w:rPr>
        <w:br/>
        <w:t xml:space="preserve">  </w:t>
      </w:r>
      <w:r>
        <w:rPr>
          <w:i/>
          <w:color w:val="000000"/>
          <w:sz w:val="24"/>
          <w:szCs w:val="24"/>
        </w:rPr>
        <w:t xml:space="preserve">caede:s, caedis (-ium)\, f., _slaughter_</w:t>
      </w:r>
      <w:r>
        <w:rPr>
          <w:i/>
          <w:color w:val="000000"/>
          <w:sz w:val="24"/>
          <w:szCs w:val="24"/>
        </w:rPr>
        <w:br/>
        <w:t xml:space="preserve">  calcar, calca:ris (-ium), n., _spur_</w:t>
      </w:r>
      <w:r>
        <w:rPr>
          <w:i/>
          <w:color w:val="000000"/>
          <w:sz w:val="24"/>
          <w:szCs w:val="24"/>
        </w:rPr>
        <w:br/>
        <w:t xml:space="preserve">  </w:t>
      </w:r>
      <w:r>
        <w:rPr>
          <w:color w:val="000000"/>
          <w:sz w:val="24"/>
          <w:szCs w:val="24"/>
        </w:rPr>
        <w:t xml:space="preserve">ci:vis, ci:vis (-ium)\, m. and f., </w:t>
      </w:r>
      <w:r>
        <w:rPr>
          <w:i/>
          <w:color w:val="000000"/>
          <w:sz w:val="24"/>
          <w:szCs w:val="24"/>
        </w:rPr>
        <w:t xml:space="preserve">citizen</w:t>
      </w:r>
      <w:r>
        <w:rPr>
          <w:color w:val="000000"/>
          <w:sz w:val="24"/>
          <w:szCs w:val="24"/>
        </w:rPr>
        <w:t xml:space="preserve"> (civic)</w:t>
      </w:r>
      <w:r>
        <w:rPr>
          <w:color w:val="000000"/>
          <w:sz w:val="24"/>
          <w:szCs w:val="24"/>
        </w:rPr>
        <w:br/>
        <w:t xml:space="preserve">  </w:t>
      </w:r>
      <w:r>
        <w:rPr>
          <w:i/>
          <w:color w:val="000000"/>
          <w:sz w:val="24"/>
          <w:szCs w:val="24"/>
        </w:rPr>
        <w:t xml:space="preserve">clie:ns, clientis (-ium)\, m., _retainer, dependent_ (client)</w:t>
      </w:r>
      <w:r>
        <w:rPr>
          <w:i/>
          <w:color w:val="000000"/>
          <w:sz w:val="24"/>
          <w:szCs w:val="24"/>
        </w:rPr>
        <w:br/>
        <w:t xml:space="preserve">  </w:t>
      </w:r>
      <w:r>
        <w:rPr>
          <w:color w:val="000000"/>
          <w:sz w:val="24"/>
          <w:szCs w:val="24"/>
        </w:rPr>
        <w:t xml:space="preserve">fi:nis, fi:nis (-ium)\, m., </w:t>
      </w:r>
      <w:r>
        <w:rPr>
          <w:i/>
          <w:color w:val="000000"/>
          <w:sz w:val="24"/>
          <w:szCs w:val="24"/>
        </w:rPr>
        <w:t xml:space="preserve">end, limit</w:t>
      </w:r>
      <w:r>
        <w:rPr>
          <w:color w:val="000000"/>
          <w:sz w:val="24"/>
          <w:szCs w:val="24"/>
        </w:rPr>
        <w:t xml:space="preserve"> (final);</w:t>
      </w:r>
      <w:r>
        <w:rPr>
          <w:color w:val="000000"/>
          <w:sz w:val="24"/>
          <w:szCs w:val="24"/>
        </w:rPr>
        <w:br/>
        <w:t xml:space="preserve">    plur., </w:t>
      </w:r>
      <w:r>
        <w:rPr>
          <w:i/>
          <w:color w:val="000000"/>
          <w:sz w:val="24"/>
          <w:szCs w:val="24"/>
        </w:rPr>
        <w:t xml:space="preserve">country, territory</w:t>
      </w:r>
      <w:r>
        <w:rPr>
          <w:color w:val="000000"/>
          <w:sz w:val="24"/>
          <w:szCs w:val="24"/>
        </w:rPr>
        <w:br/>
        <w:t xml:space="preserve">  </w:t>
      </w:r>
      <w:r>
        <w:rPr>
          <w:i/>
          <w:color w:val="000000"/>
          <w:sz w:val="24"/>
          <w:szCs w:val="24"/>
        </w:rPr>
        <w:t xml:space="preserve">hostis, hostis (-ium)\, m. and f., _enemy_ in war (hostile). </w:t>
      </w:r>
      <w:r>
        <w:rPr>
          <w:i/>
          <w:color w:val="000000"/>
          <w:sz w:val="24"/>
          <w:szCs w:val="24"/>
        </w:rPr>
        <w:br/>
        <w:t xml:space="preserve">    Distinguish from</w:t>
      </w:r>
      <w:r>
        <w:rPr>
          <w:color w:val="000000"/>
          <w:sz w:val="24"/>
          <w:szCs w:val="24"/>
        </w:rPr>
        <w:t xml:space="preserve"> inimi:cus\, which means a </w:t>
      </w:r>
      <w:r>
        <w:rPr>
          <w:i/>
          <w:color w:val="000000"/>
          <w:sz w:val="24"/>
          <w:szCs w:val="24"/>
        </w:rPr>
        <w:t xml:space="preserve">personal</w:t>
      </w:r>
      <w:r>
        <w:rPr>
          <w:color w:val="000000"/>
          <w:sz w:val="24"/>
          <w:szCs w:val="24"/>
        </w:rPr>
        <w:t xml:space="preserve"> enemy</w:t>
      </w:r>
      <w:r>
        <w:rPr>
          <w:color w:val="000000"/>
          <w:sz w:val="24"/>
          <w:szCs w:val="24"/>
        </w:rPr>
        <w:br/>
        <w:t xml:space="preserve">  </w:t>
      </w:r>
      <w:r>
        <w:rPr>
          <w:i/>
          <w:color w:val="000000"/>
          <w:sz w:val="24"/>
          <w:szCs w:val="24"/>
        </w:rPr>
        <w:t xml:space="preserve">ignis, ignis (-ium)\, m., _fire_ (ignite)</w:t>
      </w:r>
      <w:r>
        <w:rPr>
          <w:i/>
          <w:color w:val="000000"/>
          <w:sz w:val="24"/>
          <w:szCs w:val="24"/>
        </w:rPr>
        <w:br/>
        <w:t xml:space="preserve">  </w:t>
      </w:r>
      <w:r>
        <w:rPr>
          <w:color w:val="000000"/>
          <w:sz w:val="24"/>
          <w:szCs w:val="24"/>
        </w:rPr>
        <w:t xml:space="preserve">i:nsigne, i:nsignis (-ium)\, n. </w:t>
      </w:r>
      <w:r>
        <w:rPr>
          <w:i/>
          <w:color w:val="000000"/>
          <w:sz w:val="24"/>
          <w:szCs w:val="24"/>
        </w:rPr>
        <w:t xml:space="preserve">decoration, badge</w:t>
      </w:r>
      <w:r>
        <w:rPr>
          <w:color w:val="000000"/>
          <w:sz w:val="24"/>
          <w:szCs w:val="24"/>
        </w:rPr>
        <w:t xml:space="preserve"> (ensign)</w:t>
      </w:r>
      <w:r>
        <w:rPr>
          <w:color w:val="000000"/>
          <w:sz w:val="24"/>
          <w:szCs w:val="24"/>
        </w:rPr>
        <w:br/>
        <w:t xml:space="preserve">  </w:t>
      </w:r>
      <w:r>
        <w:rPr>
          <w:i/>
          <w:color w:val="000000"/>
          <w:sz w:val="24"/>
          <w:szCs w:val="24"/>
        </w:rPr>
        <w:t xml:space="preserve">mare, maris (-ium[B])\, n., _sea_ (marine)</w:t>
      </w:r>
      <w:r>
        <w:rPr>
          <w:i/>
          <w:color w:val="000000"/>
          <w:sz w:val="24"/>
          <w:szCs w:val="24"/>
        </w:rPr>
        <w:br/>
        <w:t xml:space="preserve">  </w:t>
      </w:r>
      <w:r>
        <w:rPr>
          <w:color w:val="000000"/>
          <w:sz w:val="24"/>
          <w:szCs w:val="24"/>
        </w:rPr>
        <w:t xml:space="preserve">na:vis, na:vis (-ium)\, f., </w:t>
      </w:r>
      <w:r>
        <w:rPr>
          <w:i/>
          <w:color w:val="000000"/>
          <w:sz w:val="24"/>
          <w:szCs w:val="24"/>
        </w:rPr>
        <w:t xml:space="preserve">ship</w:t>
      </w:r>
      <w:r>
        <w:rPr>
          <w:color w:val="000000"/>
          <w:sz w:val="24"/>
          <w:szCs w:val="24"/>
        </w:rPr>
        <w:t xml:space="preserve"> (naval);</w:t>
      </w:r>
      <w:r>
        <w:rPr>
          <w:color w:val="000000"/>
          <w:sz w:val="24"/>
          <w:szCs w:val="24"/>
        </w:rPr>
        <w:br/>
        <w:t xml:space="preserve">  </w:t>
      </w:r>
      <w:r>
        <w:rPr>
          <w:i/>
          <w:color w:val="000000"/>
          <w:sz w:val="24"/>
          <w:szCs w:val="24"/>
        </w:rPr>
        <w:t xml:space="preserve">na:vis longa\, _man-of-war_</w:t>
      </w:r>
      <w:r>
        <w:rPr>
          <w:i/>
          <w:color w:val="000000"/>
          <w:sz w:val="24"/>
          <w:szCs w:val="24"/>
        </w:rPr>
        <w:br/>
        <w:t xml:space="preserve">  </w:t>
      </w:r>
      <w:r>
        <w:rPr>
          <w:color w:val="000000"/>
          <w:sz w:val="24"/>
          <w:szCs w:val="24"/>
        </w:rPr>
        <w:t xml:space="preserve">turris, turris (-ium)\, f., </w:t>
      </w:r>
      <w:r>
        <w:rPr>
          <w:i/>
          <w:color w:val="000000"/>
          <w:sz w:val="24"/>
          <w:szCs w:val="24"/>
        </w:rPr>
        <w:t xml:space="preserve">tower</w:t>
      </w:r>
      <w:r>
        <w:rPr>
          <w:color w:val="000000"/>
          <w:sz w:val="24"/>
          <w:szCs w:val="24"/>
        </w:rPr>
        <w:t xml:space="preserve"> (turret)</w:t>
      </w:r>
      <w:r>
        <w:rPr>
          <w:color w:val="000000"/>
          <w:sz w:val="24"/>
          <w:szCs w:val="24"/>
        </w:rPr>
        <w:br/>
        <w:t xml:space="preserve">  </w:t>
      </w:r>
      <w:r>
        <w:rPr>
          <w:i/>
          <w:color w:val="000000"/>
          <w:sz w:val="24"/>
          <w:szCs w:val="24"/>
        </w:rPr>
        <w:t xml:space="preserve">urbs, urbis (-ium)\, f., _city_ (suburb).  An</w:t>
      </w:r>
      <w:r>
        <w:rPr>
          <w:color w:val="000000"/>
          <w:sz w:val="24"/>
          <w:szCs w:val="24"/>
        </w:rPr>
        <w:t xml:space="preserve"> urbs\ is larger than an</w:t>
      </w:r>
      <w:r>
        <w:rPr>
          <w:color w:val="000000"/>
          <w:sz w:val="24"/>
          <w:szCs w:val="24"/>
        </w:rPr>
        <w:br/>
        <w:t xml:space="preserve">    </w:t>
      </w:r>
      <w:r>
        <w:rPr>
          <w:i/>
          <w:color w:val="000000"/>
          <w:sz w:val="24"/>
          <w:szCs w:val="24"/>
        </w:rPr>
        <w:t xml:space="preserve">oppidum\.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    [Footnote A:  The genitive plural ending -ium is written to mark</w:t>
      </w:r>
      <w:r>
        <w:rPr>
          <w:color w:val="000000"/>
          <w:sz w:val="24"/>
          <w:szCs w:val="24"/>
        </w:rPr>
        <w:br/>
        <w:t xml:space="preserve">    the i-stems.]</w:t>
      </w:r>
    </w:p>
    <w:p>
      <w:pPr>
        <w:widowControl w:val="on"/>
        <w:pBdr/>
        <w:spacing w:before="240" w:after="240" w:line="240" w:lineRule="auto"/>
        <w:ind w:left="0" w:right="0"/>
        <w:jc w:val="left"/>
      </w:pPr>
      <w:r>
        <w:rPr>
          <w:color w:val="000000"/>
          <w:sz w:val="24"/>
          <w:szCs w:val="24"/>
        </w:rPr>
        <w:t xml:space="preserve">    [Footnote B:  The genitive plural of </w:t>
      </w:r>
      <w:r>
        <w:rPr>
          <w:i/>
          <w:color w:val="000000"/>
          <w:sz w:val="24"/>
          <w:szCs w:val="24"/>
        </w:rPr>
        <w:t xml:space="preserve">mare\ is not in use.]</w:t>
      </w:r>
    </w:p>
    <w:p>
      <w:pPr>
        <w:widowControl w:val="on"/>
        <w:pBdr/>
        <w:spacing w:before="240" w:after="240" w:line="240" w:lineRule="auto"/>
        <w:ind w:left="0" w:right="0"/>
        <w:jc w:val="left"/>
      </w:pPr>
      <w:r>
        <w:rPr>
          <w:i/>
          <w:color w:val="000000"/>
          <w:sz w:val="24"/>
          <w:szCs w:val="24"/>
        </w:rPr>
        <w:t xml:space="preserve">241.</w:t>
      </w:r>
      <w:r>
        <w:rPr>
          <w:color w:val="000000"/>
          <w:sz w:val="24"/>
          <w:szCs w:val="24"/>
        </w:rPr>
        <w:t xml:space="preserve"> To decline a noun of the third declension correctly we must know whether or not it is an i-stem.  Nouns with i-stems are</w:t>
      </w:r>
    </w:p>
    <w:p>
      <w:pPr>
        <w:widowControl w:val="on"/>
        <w:pBdr/>
        <w:spacing w:before="240" w:after="240" w:line="240" w:lineRule="auto"/>
        <w:ind w:left="0" w:right="0"/>
        <w:jc w:val="left"/>
      </w:pPr>
      <w:r>
        <w:rPr>
          <w:color w:val="000000"/>
          <w:sz w:val="24"/>
          <w:szCs w:val="24"/>
        </w:rPr>
        <w:t xml:space="preserve">  1.  Masculines and feminines: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Nouns in -e:s and -i:s with the same number of syllables in</w:t>
      </w:r>
      <w:r>
        <w:rPr>
          <w:color w:val="000000"/>
          <w:sz w:val="24"/>
          <w:szCs w:val="24"/>
        </w:rPr>
        <w:br/>
        <w:t xml:space="preserve">    the genitive as in the nominative.  Thus </w:t>
      </w:r>
      <w:r>
        <w:rPr>
          <w:i/>
          <w:color w:val="000000"/>
          <w:sz w:val="24"/>
          <w:szCs w:val="24"/>
        </w:rPr>
        <w:t xml:space="preserve">caede:s, caedis\, is an</w:t>
      </w:r>
      <w:r>
        <w:rPr>
          <w:i/>
          <w:color w:val="000000"/>
          <w:sz w:val="24"/>
          <w:szCs w:val="24"/>
        </w:rPr>
        <w:br/>
        <w:t xml:space="preserve">    i-stem, but</w:t>
      </w:r>
      <w:r>
        <w:rPr>
          <w:color w:val="000000"/>
          <w:sz w:val="24"/>
          <w:szCs w:val="24"/>
        </w:rPr>
        <w:t xml:space="preserve"> mi:les, mi:litis\, is a consonant stem.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Nouns in -ns and -rs.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w:t>
      </w:r>
      <w:r>
        <w:rPr>
          <w:color w:val="000000"/>
          <w:sz w:val="24"/>
          <w:szCs w:val="24"/>
        </w:rPr>
        <w:t xml:space="preserve"> Nouns of one syllable in -s or -x preceded by a consonant.</w:t>
      </w:r>
    </w:p>
    <w:p>
      <w:pPr>
        <w:widowControl w:val="on"/>
        <w:pBdr/>
        <w:spacing w:before="240" w:after="240" w:line="240" w:lineRule="auto"/>
        <w:ind w:left="0" w:right="0"/>
        <w:jc w:val="left"/>
      </w:pPr>
      <w:r>
        <w:rPr>
          <w:color w:val="000000"/>
          <w:sz w:val="24"/>
          <w:szCs w:val="24"/>
        </w:rPr>
        <w:t xml:space="preserve">  2.  Neuters in -e, -al, and -ar.</w:t>
      </w:r>
    </w:p>
    <w:p>
      <w:pPr>
        <w:widowControl w:val="on"/>
        <w:pBdr/>
        <w:spacing w:before="240" w:after="240" w:line="240" w:lineRule="auto"/>
        <w:ind w:left="0" w:right="0"/>
        <w:jc w:val="left"/>
      </w:pPr>
      <w:r>
        <w:rPr>
          <w:i/>
          <w:color w:val="000000"/>
          <w:sz w:val="24"/>
          <w:szCs w:val="24"/>
        </w:rPr>
        <w:t xml:space="preserve">242.</w:t>
      </w:r>
      <w:r>
        <w:rPr>
          <w:color w:val="000000"/>
          <w:sz w:val="24"/>
          <w:szCs w:val="24"/>
        </w:rPr>
        <w:t xml:space="preserve"> The declension of i-stems is nearly the same as that of consonant stems.  Note the following differences: </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Masculines and feminities have -ium in the genitive plural and -i:s or -e:s in the accusative plural.</w:t>
      </w:r>
    </w:p>
    <w:p>
      <w:pPr>
        <w:widowControl w:val="on"/>
        <w:pBdr/>
        <w:spacing w:before="240" w:after="240" w:line="240" w:lineRule="auto"/>
        <w:ind w:left="0" w:right="0"/>
        <w:jc w:val="left"/>
      </w:pPr>
      <w:r>
        <w:rPr>
          <w:i/>
          <w:color w:val="000000"/>
          <w:sz w:val="24"/>
          <w:szCs w:val="24"/>
        </w:rPr>
        <w:t xml:space="preserve">b.</w:t>
      </w:r>
      <w:r>
        <w:rPr>
          <w:color w:val="000000"/>
          <w:sz w:val="24"/>
          <w:szCs w:val="24"/>
        </w:rPr>
        <w:t xml:space="preserve"> Neuters have -i:  in the ablative singular, and an -i- in every form of the plural.</w:t>
      </w:r>
    </w:p>
    <w:p>
      <w:pPr>
        <w:widowControl w:val="on"/>
        <w:pBdr/>
        <w:spacing w:before="240" w:after="240" w:line="240" w:lineRule="auto"/>
        <w:ind w:left="0" w:right="0"/>
        <w:jc w:val="left"/>
      </w:pPr>
      <w:r>
        <w:rPr>
          <w:i/>
          <w:color w:val="000000"/>
          <w:sz w:val="24"/>
          <w:szCs w:val="24"/>
        </w:rPr>
        <w:t xml:space="preserve">243.</w:t>
      </w:r>
      <w:r>
        <w:rPr>
          <w:color w:val="000000"/>
          <w:sz w:val="24"/>
          <w:szCs w:val="24"/>
        </w:rPr>
        <w:t xml:space="preserve"> Masculine and Feminine </w:t>
      </w:r>
      <w:r>
        <w:rPr>
          <w:i/>
          <w:color w:val="000000"/>
          <w:sz w:val="24"/>
          <w:szCs w:val="24"/>
        </w:rPr>
        <w:t xml:space="preserve">I</w:t>
      </w:r>
      <w:r>
        <w:rPr>
          <w:color w:val="000000"/>
          <w:sz w:val="24"/>
          <w:szCs w:val="24"/>
        </w:rPr>
        <w:t xml:space="preserve">-Stems.  Masculine and feminine i-stems are declined as follows: </w:t>
      </w:r>
    </w:p>
    <w:p>
      <w:pPr>
        <w:widowControl w:val="on"/>
        <w:pBdr/>
        <w:spacing w:before="0" w:after="0" w:line="240" w:lineRule="auto"/>
        <w:ind w:left="0" w:right="0"/>
        <w:jc w:val="left"/>
      </w:pPr>
      <w:r>
        <w:rPr>
          <w:rFonts w:ascii="fixed" w:hAnsi="fixed" w:cs="fixed"/>
          <w:color w:val="000000"/>
          <w:sz w:val="24"/>
          <w:szCs w:val="24"/>
        </w:rPr>
        <w:t xml:space="preserve">
caede:s, f.,  hostis,      urbs, f.,  clie:ns, m.,
</w:t>
      </w:r>
      <w:r>
        <w:rPr>
          <w:rFonts w:ascii="fixed" w:hAnsi="fixed" w:cs="fixed"/>
          <w:i/>
          <w:color w:val="000000"/>
          <w:sz w:val="24"/>
          <w:szCs w:val="24"/>
        </w:rPr>
        <w:t xml:space="preserve">slaughter</w:t>
      </w:r>
      <w:r>
        <w:rPr>
          <w:rFonts w:ascii="fixed" w:hAnsi="fixed" w:cs="fixed"/>
          <w:color w:val="000000"/>
          <w:sz w:val="24"/>
          <w:szCs w:val="24"/>
        </w:rPr>
        <w:t xml:space="preserve">   m., </w:t>
      </w:r>
      <w:r>
        <w:rPr>
          <w:rFonts w:ascii="fixed" w:hAnsi="fixed" w:cs="fixed"/>
          <w:i/>
          <w:color w:val="000000"/>
          <w:sz w:val="24"/>
          <w:szCs w:val="24"/>
        </w:rPr>
        <w:t xml:space="preserve">enemy</w:t>
      </w:r>
      <w:r>
        <w:rPr>
          <w:rFonts w:ascii="fixed" w:hAnsi="fixed" w:cs="fixed"/>
          <w:color w:val="000000"/>
          <w:sz w:val="24"/>
          <w:szCs w:val="24"/>
        </w:rPr>
        <w:t xml:space="preserve">  </w:t>
      </w:r>
      <w:r>
        <w:rPr>
          <w:rFonts w:ascii="fixed" w:hAnsi="fixed" w:cs="fixed"/>
          <w:i/>
          <w:color w:val="000000"/>
          <w:sz w:val="24"/>
          <w:szCs w:val="24"/>
        </w:rPr>
        <w:t xml:space="preserve">city</w:t>
      </w:r>
      <w:r>
        <w:rPr>
          <w:rFonts w:ascii="fixed" w:hAnsi="fixed" w:cs="fixed"/>
          <w:color w:val="000000"/>
          <w:sz w:val="24"/>
          <w:szCs w:val="24"/>
        </w:rPr>
        <w:t xml:space="preserve">     </w:t>
      </w:r>
      <w:r>
        <w:rPr>
          <w:rFonts w:ascii="fixed" w:hAnsi="fixed" w:cs="fixed"/>
          <w:i/>
          <w:color w:val="000000"/>
          <w:sz w:val="24"/>
          <w:szCs w:val="24"/>
        </w:rPr>
        <w:t xml:space="preserve">retainer</w:t>
      </w:r>
      <w:r>
        <w:rPr>
          <w:rFonts w:ascii="fixed" w:hAnsi="fixed" w:cs="fixed"/>
          <w:color w:val="000000"/>
          <w:sz w:val="24"/>
          <w:szCs w:val="24"/>
        </w:rPr>
        <w:t xml:space="preserve">
STEMS  caedi-        hosti-       urbi-      clienti-
BASES  caed-         host-        urb-       client-
</w:t>
      </w:r>
    </w:p>
    <w:p>
      <w:pPr>
        <w:widowControl w:val="on"/>
        <w:pBdr/>
        <w:spacing w:before="240" w:after="240" w:line="240" w:lineRule="auto"/>
        <w:ind w:left="0" w:right="0"/>
        <w:jc w:val="left"/>
      </w:pPr>
      <w:r>
        <w:rPr>
          <w:color w:val="000000"/>
          <w:sz w:val="24"/>
          <w:szCs w:val="24"/>
        </w:rPr>
        <w:t xml:space="preserve">SINGULAR TERMINATIONS</w:t>
      </w:r>
      <w:r>
        <w:rPr>
          <w:color w:val="000000"/>
          <w:sz w:val="24"/>
          <w:szCs w:val="24"/>
        </w:rPr>
        <w:br/>
        <w:t xml:space="preserve">M. AND F.</w:t>
      </w:r>
      <w:r>
        <w:rPr>
          <w:color w:val="000000"/>
          <w:sz w:val="24"/>
          <w:szCs w:val="24"/>
        </w:rPr>
        <w:br/>
        <w:t xml:space="preserve">Nom. caede:s hostis urbs clie:ns[1] -s, -is,</w:t>
      </w:r>
      <w:r>
        <w:rPr>
          <w:i/>
          <w:color w:val="000000"/>
          <w:sz w:val="24"/>
          <w:szCs w:val="24"/>
        </w:rPr>
        <w:br/>
        <w:t xml:space="preserve">or</w:t>
      </w:r>
      <w:r>
        <w:rPr>
          <w:color w:val="000000"/>
          <w:sz w:val="24"/>
          <w:szCs w:val="24"/>
        </w:rPr>
        <w:t xml:space="preserve"> -e:s</w:t>
      </w:r>
      <w:r>
        <w:rPr>
          <w:color w:val="000000"/>
          <w:sz w:val="24"/>
          <w:szCs w:val="24"/>
        </w:rPr>
        <w:br/>
        <w:t xml:space="preserve">Gen. caedis hostis urbis clientis -is</w:t>
      </w:r>
      <w:r>
        <w:rPr>
          <w:color w:val="000000"/>
          <w:sz w:val="24"/>
          <w:szCs w:val="24"/>
        </w:rPr>
        <w:br/>
        <w:t xml:space="preserve">Dat. caedi:  hosti:  urbi:  clienti:  -i: </w:t>
      </w:r>
      <w:r>
        <w:rPr>
          <w:color w:val="000000"/>
          <w:sz w:val="24"/>
          <w:szCs w:val="24"/>
        </w:rPr>
        <w:br/>
        <w:t xml:space="preserve">Acc. caedem hostem urbem clientem -em (-im)</w:t>
      </w:r>
      <w:r>
        <w:rPr>
          <w:color w:val="000000"/>
          <w:sz w:val="24"/>
          <w:szCs w:val="24"/>
        </w:rPr>
        <w:br/>
        <w:t xml:space="preserve">Abl. caede hoste urbe cliente -e (-i:)</w:t>
      </w:r>
    </w:p>
    <w:p>
      <w:pPr>
        <w:widowControl w:val="on"/>
        <w:pBdr/>
        <w:spacing w:before="0" w:after="0" w:line="240" w:lineRule="auto"/>
        <w:ind w:left="0" w:right="0"/>
        <w:jc w:val="left"/>
      </w:pPr>
      <w:r>
        <w:rPr>
          <w:rFonts w:ascii="fixed" w:hAnsi="fixed" w:cs="fixed"/>
          <w:color w:val="000000"/>
          <w:sz w:val="24"/>
          <w:szCs w:val="24"/>
        </w:rPr>
        <w:t xml:space="preserve">
PLURAL
Nom.   caede:s       hoste:s      urbe:s     cliente:s      -e:s
Gen.   caedium       hostium      urbium     clientium      -ium
Dat.   caedibus      hostibus     urbibus    clientibus     -ibus
Acc.   caedi:s,      hosti:s,     urbi:s,    clienti:s,     -i:s,
-e:s          -e:s         -e:s       -e:s           -e:s
Abl.   caedibus      hostibus     urbibus    clientibus     -ibus
</w:t>
      </w:r>
    </w:p>
    <w:p>
      <w:pPr>
        <w:widowControl w:val="on"/>
        <w:pBdr/>
        <w:spacing w:before="240" w:after="240" w:line="240" w:lineRule="auto"/>
        <w:ind w:left="0" w:right="0"/>
        <w:jc w:val="left"/>
      </w:pPr>
      <w:r>
        <w:rPr>
          <w:color w:val="000000"/>
          <w:sz w:val="24"/>
          <w:szCs w:val="24"/>
        </w:rPr>
        <w:t xml:space="preserve">[Footnote 1:  Observe that the vowel before -ns is long, but that</w:t>
      </w:r>
      <w:r>
        <w:rPr>
          <w:color w:val="000000"/>
          <w:sz w:val="24"/>
          <w:szCs w:val="24"/>
        </w:rPr>
        <w:br/>
        <w:t xml:space="preserve">it is shortened before -nt.  Cf.  Sec. 12.2, 3.]</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avis\,</w:t>
      </w:r>
      <w:r>
        <w:rPr>
          <w:color w:val="000000"/>
          <w:sz w:val="24"/>
          <w:szCs w:val="24"/>
        </w:rPr>
        <w:t xml:space="preserve"> ci:vis\, </w:t>
      </w:r>
      <w:r>
        <w:rPr>
          <w:i/>
          <w:color w:val="000000"/>
          <w:sz w:val="24"/>
          <w:szCs w:val="24"/>
        </w:rPr>
        <w:t xml:space="preserve">fi:nis\,</w:t>
      </w:r>
      <w:r>
        <w:rPr>
          <w:color w:val="000000"/>
          <w:sz w:val="24"/>
          <w:szCs w:val="24"/>
        </w:rPr>
        <w:t xml:space="preserve"> ignis\, </w:t>
      </w:r>
      <w:r>
        <w:rPr>
          <w:i/>
          <w:color w:val="000000"/>
          <w:sz w:val="24"/>
          <w:szCs w:val="24"/>
        </w:rPr>
        <w:t xml:space="preserve">navis\ have the ablative</w:t>
      </w:r>
      <w:r>
        <w:rPr>
          <w:i/>
          <w:color w:val="000000"/>
          <w:sz w:val="24"/>
          <w:szCs w:val="24"/>
        </w:rPr>
        <w:br/>
        <w:t xml:space="preserve">singular in -i:  or -e.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turris\ has accusative</w:t>
      </w:r>
      <w:r>
        <w:rPr>
          <w:color w:val="000000"/>
          <w:sz w:val="24"/>
          <w:szCs w:val="24"/>
        </w:rPr>
        <w:t xml:space="preserve"> turrim\ and ablative </w:t>
      </w:r>
      <w:r>
        <w:rPr>
          <w:i/>
          <w:color w:val="000000"/>
          <w:sz w:val="24"/>
          <w:szCs w:val="24"/>
        </w:rPr>
        <w:t xml:space="preserve">turri:\ or</w:t>
      </w:r>
      <w:r>
        <w:rPr>
          <w:color w:val="000000"/>
          <w:sz w:val="24"/>
          <w:szCs w:val="24"/>
        </w:rPr>
        <w:t xml:space="preserve"> turre\.</w:t>
      </w:r>
    </w:p>
    <w:p>
      <w:pPr>
        <w:widowControl w:val="on"/>
        <w:pBdr/>
        <w:spacing w:before="240" w:after="240" w:line="240" w:lineRule="auto"/>
        <w:ind w:left="0" w:right="0"/>
        <w:jc w:val="left"/>
      </w:pPr>
      <w:r>
        <w:rPr>
          <w:i/>
          <w:color w:val="000000"/>
          <w:sz w:val="24"/>
          <w:szCs w:val="24"/>
        </w:rPr>
        <w:t xml:space="preserve">244.</w:t>
      </w:r>
      <w:r>
        <w:rPr>
          <w:color w:val="000000"/>
          <w:sz w:val="24"/>
          <w:szCs w:val="24"/>
        </w:rPr>
        <w:t xml:space="preserve"> Neuter </w:t>
      </w:r>
      <w:r>
        <w:rPr>
          <w:i/>
          <w:color w:val="000000"/>
          <w:sz w:val="24"/>
          <w:szCs w:val="24"/>
        </w:rPr>
        <w:t xml:space="preserve">I</w:t>
      </w:r>
      <w:r>
        <w:rPr>
          <w:color w:val="000000"/>
          <w:sz w:val="24"/>
          <w:szCs w:val="24"/>
        </w:rPr>
        <w:t xml:space="preserve">-Stems.  Neuter i-stems are declined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rFonts w:ascii="fixed" w:hAnsi="fixed" w:cs="fixed"/>
          <w:color w:val="000000"/>
          <w:sz w:val="24"/>
          <w:szCs w:val="24"/>
        </w:rPr>
        <w:t xml:space="preserve">
i:nsigne, n.,    animal, n.,     calcar,
</w:t>
      </w:r>
      <w:r>
        <w:rPr>
          <w:rFonts w:ascii="fixed" w:hAnsi="fixed" w:cs="fixed"/>
          <w:i/>
          <w:color w:val="000000"/>
          <w:sz w:val="24"/>
          <w:szCs w:val="24"/>
        </w:rPr>
        <w:t xml:space="preserve">decoration</w:t>
      </w:r>
      <w:r>
        <w:rPr>
          <w:rFonts w:ascii="fixed" w:hAnsi="fixed" w:cs="fixed"/>
          <w:color w:val="000000"/>
          <w:sz w:val="24"/>
          <w:szCs w:val="24"/>
        </w:rPr>
        <w:t xml:space="preserve">     </w:t>
      </w:r>
      <w:r>
        <w:rPr>
          <w:rFonts w:ascii="fixed" w:hAnsi="fixed" w:cs="fixed"/>
          <w:i/>
          <w:color w:val="000000"/>
          <w:sz w:val="24"/>
          <w:szCs w:val="24"/>
        </w:rPr>
        <w:t xml:space="preserve">animal</w:t>
      </w:r>
      <w:r>
        <w:rPr>
          <w:rFonts w:ascii="fixed" w:hAnsi="fixed" w:cs="fixed"/>
          <w:color w:val="000000"/>
          <w:sz w:val="24"/>
          <w:szCs w:val="24"/>
        </w:rPr>
        <w:t xml:space="preserve">        n., </w:t>
      </w:r>
      <w:r>
        <w:rPr>
          <w:rFonts w:ascii="fixed" w:hAnsi="fixed" w:cs="fixed"/>
          <w:i/>
          <w:color w:val="000000"/>
          <w:sz w:val="24"/>
          <w:szCs w:val="24"/>
        </w:rPr>
        <w:t xml:space="preserve">spur</w:t>
      </w:r>
      <w:r>
        <w:rPr>
          <w:rFonts w:ascii="fixed" w:hAnsi="fixed" w:cs="fixed"/>
          <w:color w:val="000000"/>
          <w:sz w:val="24"/>
          <w:szCs w:val="24"/>
        </w:rPr>
        <w:t xml:space="preserve">
STEMS   i:nsigni-        anima:li-       calca:ri-
BASES   i:nsign-         anima:l-        calca:r-
</w:t>
      </w:r>
      <w:r>
        <w:rPr>
          <w:rFonts w:ascii="fixed" w:hAnsi="fixed" w:cs="fixed"/>
          <w:color w:val="000000"/>
          <w:sz w:val="24"/>
          <w:szCs w:val="24"/>
        </w:rPr>
        <w:t xml:space="preserve">
SINGULAR                                 TERMINATIONS
Nom.    i:nsigne         animal          calcar       -e </w:t>
      </w:r>
      <w:r>
        <w:rPr>
          <w:rFonts w:ascii="fixed" w:hAnsi="fixed" w:cs="fixed"/>
          <w:i/>
          <w:color w:val="000000"/>
          <w:sz w:val="24"/>
          <w:szCs w:val="24"/>
        </w:rPr>
        <w:t xml:space="preserve">or</w:t>
      </w:r>
      <w:r>
        <w:rPr>
          <w:rFonts w:ascii="fixed" w:hAnsi="fixed" w:cs="fixed"/>
          <w:color w:val="000000"/>
          <w:sz w:val="24"/>
          <w:szCs w:val="24"/>
        </w:rPr>
        <w:t xml:space="preserve"> —­
Gen.    i:nsignis        anima:lis       calca:ris    -is
Dat.    i:nsigni:         anima:li:        calca:ri:     -i: 
Acc.    i:nsigne         animal          calcar       -e </w:t>
      </w:r>
      <w:r>
        <w:rPr>
          <w:rFonts w:ascii="fixed" w:hAnsi="fixed" w:cs="fixed"/>
          <w:i/>
          <w:color w:val="000000"/>
          <w:sz w:val="24"/>
          <w:szCs w:val="24"/>
        </w:rPr>
        <w:t xml:space="preserve">or</w:t>
      </w:r>
      <w:r>
        <w:rPr>
          <w:rFonts w:ascii="fixed" w:hAnsi="fixed" w:cs="fixed"/>
          <w:color w:val="000000"/>
          <w:sz w:val="24"/>
          <w:szCs w:val="24"/>
        </w:rPr>
        <w:t xml:space="preserve"> —­
Abl.    i:nsigni:         anima:li:        calca:ri:     -i: 
</w:t>
      </w:r>
      <w:r>
        <w:rPr>
          <w:rFonts w:ascii="fixed" w:hAnsi="fixed" w:cs="fixed"/>
          <w:color w:val="000000"/>
          <w:sz w:val="24"/>
          <w:szCs w:val="24"/>
        </w:rPr>
        <w:t xml:space="preserve">
PLURAL
Nom.    i:nsignia        anima:lia       calca:ria    -ia
Gen.    i:nsignium       anima:lium      calca:rium   -ium
Dat.    i:nsignibus      anima:libus     calca:ribus  -ibus
Acc.    i:nsignia        anima:lia       calca:ria    -ia
Abl.    i:nsignibus      anima:libus     calca:ribus  -ibus
</w:t>
      </w:r>
    </w:p>
    <w:p>
      <w:pPr>
        <w:widowControl w:val="on"/>
        <w:pBdr/>
        <w:spacing w:before="240" w:after="240" w:line="240" w:lineRule="auto"/>
        <w:ind w:left="0" w:right="0"/>
        <w:jc w:val="left"/>
      </w:pPr>
      <w:r>
        <w:rPr>
          <w:color w:val="000000"/>
          <w:sz w:val="24"/>
          <w:szCs w:val="24"/>
        </w:rPr>
        <w:t xml:space="preserve">  1.  Review Sec. 74 and see how it applies to this declension.</w:t>
      </w:r>
    </w:p>
    <w:p>
      <w:pPr>
        <w:widowControl w:val="on"/>
        <w:pBdr/>
        <w:spacing w:before="240" w:after="240" w:line="240" w:lineRule="auto"/>
        <w:ind w:left="0" w:right="0"/>
        <w:jc w:val="left"/>
      </w:pPr>
      <w:r>
        <w:rPr>
          <w:color w:val="000000"/>
          <w:sz w:val="24"/>
          <w:szCs w:val="24"/>
        </w:rPr>
        <w:t xml:space="preserve">  2.  The final -i- of the stem is usually dropped in the nominative. </w:t>
      </w:r>
      <w:r>
        <w:rPr>
          <w:color w:val="000000"/>
          <w:sz w:val="24"/>
          <w:szCs w:val="24"/>
        </w:rPr>
        <w:br/>
        <w:t xml:space="preserve">  If not dropped, it is changed to -e.</w:t>
      </w:r>
    </w:p>
    <w:p>
      <w:pPr>
        <w:widowControl w:val="on"/>
        <w:pBdr/>
        <w:spacing w:before="240" w:after="240" w:line="240" w:lineRule="auto"/>
        <w:ind w:left="0" w:right="0"/>
        <w:jc w:val="left"/>
      </w:pPr>
      <w:r>
        <w:rPr>
          <w:color w:val="000000"/>
          <w:sz w:val="24"/>
          <w:szCs w:val="24"/>
        </w:rPr>
        <w:t xml:space="preserve">  3.  A long vowel is shortened before final -l or -r. (Cf.  Sec. 12.2.)</w:t>
      </w:r>
    </w:p>
    <w:p>
      <w:pPr>
        <w:widowControl w:val="on"/>
        <w:pBdr/>
        <w:spacing w:before="240" w:after="240" w:line="240" w:lineRule="auto"/>
        <w:ind w:left="0" w:right="0"/>
        <w:jc w:val="left"/>
      </w:pPr>
      <w:r>
        <w:rPr>
          <w:i/>
          <w:color w:val="000000"/>
          <w:sz w:val="24"/>
          <w:szCs w:val="24"/>
        </w:rPr>
        <w:t xml:space="preserve">245.</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First learn the special vocabulary, p. 292.</w:t>
      </w:r>
    </w:p>
    <w:p>
      <w:pPr>
        <w:widowControl w:val="on"/>
        <w:pBdr/>
        <w:spacing w:before="240" w:after="240" w:line="240" w:lineRule="auto"/>
        <w:ind w:left="0" w:right="0"/>
        <w:jc w:val="left"/>
      </w:pPr>
      <w:r>
        <w:rPr>
          <w:color w:val="000000"/>
          <w:sz w:val="24"/>
          <w:szCs w:val="24"/>
        </w:rPr>
        <w:t xml:space="preserve">I. 1.  Quam urbem videmus?  Urbs quam videtis est Roma. 2.  Cives Romani urbem suam turribus altis et muris longis muniverant. 3.  Venti navis longas prohibebant finibus hostium adpropinquare. 4.  Imperator a clientibus suis calcaria auri et alia insignia accepit. 5.  Milites Romani cum hostibus bella saeva gesserunt et eos caede magna superaverunt. 6.  Alia animalia terram, alia mare amant. 7.  Naves longae quae auxilium ad imperatorem portabant igni ab hostibus deletae sunt. 8.  In eo mari avis multas vidimus quae longe a terra volaverant. 9.  Nonne vidistis navis longas hostium et ignis quibus urbs nostra vastabatur?  Certe, sed nec caedem civium nec fugam clientium vidimus. 10.  Aves et alia animalia, ubi ignem viderunt, salutem fuga petere celeriter inceperunt. 11.  Num. iudex in peditum ordinibus stabat?  Minime, iudex erat apud equites et equus eius insigne pulchrum gerebat.</w:t>
      </w:r>
    </w:p>
    <w:p>
      <w:pPr>
        <w:widowControl w:val="on"/>
        <w:pBdr/>
        <w:spacing w:before="240" w:after="240" w:line="240" w:lineRule="auto"/>
        <w:ind w:left="0" w:right="0"/>
        <w:jc w:val="left"/>
      </w:pPr>
      <w:r>
        <w:rPr>
          <w:color w:val="000000"/>
          <w:sz w:val="24"/>
          <w:szCs w:val="24"/>
        </w:rPr>
        <w:t xml:space="preserve">  [Illustration:  NAVES LONGAE]</w:t>
      </w:r>
    </w:p>
    <w:p>
      <w:pPr>
        <w:widowControl w:val="on"/>
        <w:pBdr/>
        <w:spacing w:before="240" w:after="240" w:line="240" w:lineRule="auto"/>
        <w:ind w:left="0" w:right="0"/>
        <w:jc w:val="left"/>
      </w:pPr>
      <w:r>
        <w:rPr>
          <w:color w:val="000000"/>
          <w:sz w:val="24"/>
          <w:szCs w:val="24"/>
        </w:rPr>
        <w:t xml:space="preserve">II. 1.  Because of the lack of grain the animals of the village were not able to live. 2.  When the general[2] heard the rumor, he quickly sent a horseman to the village. 3.  The horseman had a beautiful horse and wore spurs of gold. 4.  He said to the citizens, “Send your retainers with horses and wagons to our camp, and you will receive an abundance of grain.” 5.  With happy hearts they hastened to obey his words.[3]</w:t>
      </w:r>
    </w:p>
    <w:p>
      <w:pPr>
        <w:widowControl w:val="on"/>
        <w:pBdr/>
        <w:spacing w:before="240" w:after="240" w:line="240" w:lineRule="auto"/>
        <w:ind w:left="0" w:right="0"/>
        <w:jc w:val="left"/>
      </w:pPr>
      <w:r>
        <w:rPr>
          <w:color w:val="000000"/>
          <w:sz w:val="24"/>
          <w:szCs w:val="24"/>
        </w:rPr>
        <w:t xml:space="preserve">    [Footnote 2:  Place first.]</w:t>
      </w:r>
    </w:p>
    <w:p>
      <w:pPr>
        <w:widowControl w:val="on"/>
        <w:pBdr/>
        <w:spacing w:before="240" w:after="240" w:line="240" w:lineRule="auto"/>
        <w:ind w:left="0" w:right="0"/>
        <w:jc w:val="left"/>
      </w:pPr>
      <w:r>
        <w:rPr>
          <w:color w:val="000000"/>
          <w:sz w:val="24"/>
          <w:szCs w:val="24"/>
        </w:rPr>
        <w:t xml:space="preserve">    [Footnote 3:  Not the accusative.  Why?]</w:t>
      </w:r>
    </w:p>
    <w:p>
      <w:pPr>
        <w:keepNext w:val="on"/>
        <w:widowControl w:val="on"/>
        <w:pBdr/>
        <w:spacing w:before="299" w:after="299" w:line="240" w:lineRule="auto"/>
        <w:ind w:left="0" w:right="0"/>
        <w:jc w:val="left"/>
        <w:outlineLvl w:val="1"/>
      </w:pPr>
      <w:r>
        <w:rPr>
          <w:b/>
          <w:color w:val="000000"/>
          <w:sz w:val="36"/>
          <w:szCs w:val="36"/>
        </w:rPr>
        <w:t xml:space="preserve">LESSON XLIV</w:t>
      </w:r>
    </w:p>
    <w:p>
      <w:pPr>
        <w:widowControl w:val="on"/>
        <w:pBdr/>
        <w:spacing w:before="240" w:after="240" w:line="240" w:lineRule="auto"/>
        <w:ind w:left="0" w:right="0"/>
        <w:jc w:val="left"/>
      </w:pPr>
      <w:r>
        <w:rPr>
          <w:b/>
          <w:color w:val="000000"/>
          <w:sz w:val="24"/>
          <w:szCs w:val="24"/>
        </w:rPr>
        <w:t xml:space="preserve">IRREGULAR NOUNS OF THE THIRD DECLENSION :  GENDER IN THE THIRD DECLENSION</w:t>
      </w:r>
    </w:p>
    <w:p>
      <w:pPr>
        <w:widowControl w:val="on"/>
        <w:pBdr/>
        <w:spacing w:before="240" w:after="240" w:line="240" w:lineRule="auto"/>
        <w:ind w:left="0" w:right="0"/>
        <w:jc w:val="left"/>
      </w:pPr>
      <w:r>
        <w:rPr>
          <w:color w:val="000000"/>
          <w:sz w:val="24"/>
          <w:szCs w:val="24"/>
        </w:rPr>
        <w:t xml:space="preserve">  [Special Vocabulary]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arbor, arboris\, f., _tree_ (arbor)</w:t>
      </w:r>
      <w:r>
        <w:rPr>
          <w:i/>
          <w:color w:val="000000"/>
          <w:sz w:val="24"/>
          <w:szCs w:val="24"/>
        </w:rPr>
        <w:br/>
        <w:t xml:space="preserve">  </w:t>
      </w:r>
      <w:r>
        <w:rPr>
          <w:color w:val="000000"/>
          <w:sz w:val="24"/>
          <w:szCs w:val="24"/>
        </w:rPr>
        <w:t xml:space="preserve">collis, collis (-ium)\, m., </w:t>
      </w:r>
      <w:r>
        <w:rPr>
          <w:i/>
          <w:color w:val="000000"/>
          <w:sz w:val="24"/>
          <w:szCs w:val="24"/>
        </w:rPr>
        <w:t xml:space="preserve">hill</w:t>
      </w:r>
      <w:r>
        <w:rPr>
          <w:color w:val="000000"/>
          <w:sz w:val="24"/>
          <w:szCs w:val="24"/>
        </w:rPr>
        <w:br/>
        <w:t xml:space="preserve">  </w:t>
      </w:r>
      <w:r>
        <w:rPr>
          <w:i/>
          <w:color w:val="000000"/>
          <w:sz w:val="24"/>
          <w:szCs w:val="24"/>
        </w:rPr>
        <w:t xml:space="preserve">de:ns, dentis (-ium)\, m., _tooth_ (dentist)</w:t>
      </w:r>
      <w:r>
        <w:rPr>
          <w:i/>
          <w:color w:val="000000"/>
          <w:sz w:val="24"/>
          <w:szCs w:val="24"/>
        </w:rPr>
        <w:br/>
        <w:t xml:space="preserve">   fo:ns, fontis (-ium), m.. _fountain, spring; source_</w:t>
      </w:r>
      <w:r>
        <w:rPr>
          <w:i/>
          <w:color w:val="000000"/>
          <w:sz w:val="24"/>
          <w:szCs w:val="24"/>
        </w:rPr>
        <w:br/>
        <w:t xml:space="preserve">  </w:t>
      </w:r>
      <w:r>
        <w:rPr>
          <w:color w:val="000000"/>
          <w:sz w:val="24"/>
          <w:szCs w:val="24"/>
        </w:rPr>
        <w:t xml:space="preserve">iter, itineris\, n., </w:t>
      </w:r>
      <w:r>
        <w:rPr>
          <w:i/>
          <w:color w:val="000000"/>
          <w:sz w:val="24"/>
          <w:szCs w:val="24"/>
        </w:rPr>
        <w:t xml:space="preserve">march, journey, route</w:t>
      </w:r>
      <w:r>
        <w:rPr>
          <w:color w:val="000000"/>
          <w:sz w:val="24"/>
          <w:szCs w:val="24"/>
        </w:rPr>
        <w:t xml:space="preserve"> (itinerary)</w:t>
      </w:r>
      <w:r>
        <w:rPr>
          <w:color w:val="000000"/>
          <w:sz w:val="24"/>
          <w:szCs w:val="24"/>
        </w:rPr>
        <w:br/>
        <w:t xml:space="preserve">  </w:t>
      </w:r>
      <w:r>
        <w:rPr>
          <w:i/>
          <w:color w:val="000000"/>
          <w:sz w:val="24"/>
          <w:szCs w:val="24"/>
        </w:rPr>
        <w:t xml:space="preserve">me:nsis, me:nsis (-ium)\, m., _month_</w:t>
      </w:r>
      <w:r>
        <w:rPr>
          <w:i/>
          <w:color w:val="000000"/>
          <w:sz w:val="24"/>
          <w:szCs w:val="24"/>
        </w:rPr>
        <w:br/>
        <w:t xml:space="preserve">  </w:t>
      </w:r>
      <w:r>
        <w:rPr>
          <w:color w:val="000000"/>
          <w:sz w:val="24"/>
          <w:szCs w:val="24"/>
        </w:rPr>
        <w:t xml:space="preserve">moenia, -ium\, n., plur., </w:t>
      </w:r>
      <w:r>
        <w:rPr>
          <w:i/>
          <w:color w:val="000000"/>
          <w:sz w:val="24"/>
          <w:szCs w:val="24"/>
        </w:rPr>
        <w:t xml:space="preserve">walls, fortifications</w:t>
      </w:r>
      <w:r>
        <w:rPr>
          <w:color w:val="000000"/>
          <w:sz w:val="24"/>
          <w:szCs w:val="24"/>
        </w:rPr>
        <w:t xml:space="preserve">.  Cf. </w:t>
      </w:r>
      <w:r>
        <w:rPr>
          <w:i/>
          <w:color w:val="000000"/>
          <w:sz w:val="24"/>
          <w:szCs w:val="24"/>
        </w:rPr>
        <w:t xml:space="preserve">mu:rus\</w:t>
      </w:r>
      <w:r>
        <w:rPr>
          <w:i/>
          <w:color w:val="000000"/>
          <w:sz w:val="24"/>
          <w:szCs w:val="24"/>
        </w:rPr>
        <w:br/>
        <w:t xml:space="preserve">  </w:t>
      </w:r>
      <w:r>
        <w:rPr>
          <w:color w:val="000000"/>
          <w:sz w:val="24"/>
          <w:szCs w:val="24"/>
        </w:rPr>
        <w:t xml:space="preserve">mo:ns, montis (-ium)\, m., </w:t>
      </w:r>
      <w:r>
        <w:rPr>
          <w:i/>
          <w:color w:val="000000"/>
          <w:sz w:val="24"/>
          <w:szCs w:val="24"/>
        </w:rPr>
        <w:t xml:space="preserve">mountain</w:t>
      </w:r>
      <w:r>
        <w:rPr>
          <w:color w:val="000000"/>
          <w:sz w:val="24"/>
          <w:szCs w:val="24"/>
        </w:rPr>
        <w:t xml:space="preserve">;</w:t>
      </w:r>
      <w:r>
        <w:rPr>
          <w:color w:val="000000"/>
          <w:sz w:val="24"/>
          <w:szCs w:val="24"/>
        </w:rPr>
        <w:br/>
        <w:t xml:space="preserve">    </w:t>
      </w:r>
      <w:r>
        <w:rPr>
          <w:i/>
          <w:color w:val="000000"/>
          <w:sz w:val="24"/>
          <w:szCs w:val="24"/>
        </w:rPr>
        <w:t xml:space="preserve">summus mo:ns\, _top of the mountain_</w:t>
      </w:r>
      <w:r>
        <w:rPr>
          <w:i/>
          <w:color w:val="000000"/>
          <w:sz w:val="24"/>
          <w:szCs w:val="24"/>
        </w:rPr>
        <w:br/>
        <w:t xml:space="preserve">  </w:t>
      </w:r>
      <w:r>
        <w:rPr>
          <w:color w:val="000000"/>
          <w:sz w:val="24"/>
          <w:szCs w:val="24"/>
        </w:rPr>
        <w:t xml:space="preserve">numquam\, adv., </w:t>
      </w:r>
      <w:r>
        <w:rPr>
          <w:i/>
          <w:color w:val="000000"/>
          <w:sz w:val="24"/>
          <w:szCs w:val="24"/>
        </w:rPr>
        <w:t xml:space="preserve">never</w:t>
      </w:r>
      <w:r>
        <w:rPr>
          <w:color w:val="000000"/>
          <w:sz w:val="24"/>
          <w:szCs w:val="24"/>
        </w:rPr>
        <w:br/>
        <w:t xml:space="preserve">  </w:t>
      </w:r>
      <w:r>
        <w:rPr>
          <w:i/>
          <w:color w:val="000000"/>
          <w:sz w:val="24"/>
          <w:szCs w:val="24"/>
        </w:rPr>
        <w:t xml:space="preserve">po:ns, pontis\, m., _bridge_ (pontoon)</w:t>
      </w:r>
      <w:r>
        <w:rPr>
          <w:i/>
          <w:color w:val="000000"/>
          <w:sz w:val="24"/>
          <w:szCs w:val="24"/>
        </w:rPr>
        <w:br/>
        <w:t xml:space="preserve">  </w:t>
      </w:r>
      <w:r>
        <w:rPr>
          <w:color w:val="000000"/>
          <w:sz w:val="24"/>
          <w:szCs w:val="24"/>
        </w:rPr>
        <w:t xml:space="preserve">sanguis, sanguinis\, m., blood (sanguinary)</w:t>
      </w:r>
      <w:r>
        <w:rPr>
          <w:color w:val="000000"/>
          <w:sz w:val="24"/>
          <w:szCs w:val="24"/>
        </w:rPr>
        <w:br/>
        <w:t xml:space="preserve">  </w:t>
      </w:r>
      <w:r>
        <w:rPr>
          <w:i/>
          <w:color w:val="000000"/>
          <w:sz w:val="24"/>
          <w:szCs w:val="24"/>
        </w:rPr>
        <w:t xml:space="preserve">summus, -a, -um\, _highest, greatest_ (summit)</w:t>
      </w:r>
      <w:r>
        <w:rPr>
          <w:i/>
          <w:color w:val="000000"/>
          <w:sz w:val="24"/>
          <w:szCs w:val="24"/>
        </w:rPr>
        <w:br/>
        <w:t xml:space="preserve">  </w:t>
      </w:r>
      <w:r>
        <w:rPr>
          <w:color w:val="000000"/>
          <w:sz w:val="24"/>
          <w:szCs w:val="24"/>
        </w:rPr>
        <w:t xml:space="preserve">tra:ns\, prep, with acc., </w:t>
      </w:r>
      <w:r>
        <w:rPr>
          <w:i/>
          <w:color w:val="000000"/>
          <w:sz w:val="24"/>
          <w:szCs w:val="24"/>
        </w:rPr>
        <w:t xml:space="preserve">across</w:t>
      </w:r>
      <w:r>
        <w:rPr>
          <w:color w:val="000000"/>
          <w:sz w:val="24"/>
          <w:szCs w:val="24"/>
        </w:rPr>
        <w:t xml:space="preserve"> (transatlantic)</w:t>
      </w:r>
      <w:r>
        <w:rPr>
          <w:color w:val="000000"/>
          <w:sz w:val="24"/>
          <w:szCs w:val="24"/>
        </w:rPr>
        <w:br/>
        <w:t xml:space="preserve">  </w:t>
      </w:r>
      <w:r>
        <w:rPr>
          <w:i/>
          <w:color w:val="000000"/>
          <w:sz w:val="24"/>
          <w:szCs w:val="24"/>
        </w:rPr>
        <w:t xml:space="preserve">vi:s (vi:s)\, gen. plur.</w:t>
      </w:r>
      <w:r>
        <w:rPr>
          <w:color w:val="000000"/>
          <w:sz w:val="24"/>
          <w:szCs w:val="24"/>
        </w:rPr>
        <w:t xml:space="preserve"> virium\, f. </w:t>
      </w:r>
      <w:r>
        <w:rPr>
          <w:i/>
          <w:color w:val="000000"/>
          <w:sz w:val="24"/>
          <w:szCs w:val="24"/>
        </w:rPr>
        <w:t xml:space="preserve">strength, force, violence</w:t>
      </w:r>
      <w:r>
        <w:rPr>
          <w:color w:val="000000"/>
          <w:sz w:val="24"/>
          <w:szCs w:val="24"/>
        </w:rPr>
        <w:br/>
        <w:t xml:space="preserve">    (vim)</w:t>
      </w:r>
    </w:p>
    <w:p>
      <w:pPr>
        <w:widowControl w:val="on"/>
        <w:pBdr/>
        <w:spacing w:before="240" w:after="240" w:line="240" w:lineRule="auto"/>
        <w:ind w:left="0" w:right="0"/>
        <w:jc w:val="left"/>
      </w:pPr>
      <w:r>
        <w:rPr>
          <w:i/>
          <w:color w:val="000000"/>
          <w:sz w:val="24"/>
          <w:szCs w:val="24"/>
        </w:rPr>
        <w:t xml:space="preserve">246.</w:t>
      </w:r>
      <w:r>
        <w:rPr>
          <w:color w:val="000000"/>
          <w:sz w:val="24"/>
          <w:szCs w:val="24"/>
        </w:rPr>
        <w:t xml:space="preserve"> PARADIGMS</w:t>
      </w:r>
    </w:p>
    <w:p>
      <w:pPr>
        <w:widowControl w:val="on"/>
        <w:pBdr/>
        <w:spacing w:before="0" w:after="0" w:line="240" w:lineRule="auto"/>
        <w:ind w:left="0" w:right="0"/>
        <w:jc w:val="left"/>
      </w:pPr>
      <w:r>
        <w:rPr>
          <w:color w:val="000000"/>
          <w:sz w:val="24"/>
          <w:szCs w:val="24"/>
        </w:rPr>
        <w:t xml:space="preserve">[Transcriber’s Note:  The original text gives vi:- and vi:r- as the “Bases” of </w:t>
      </w:r>
      <w:r>
        <w:rPr>
          <w:i/>
          <w:color w:val="000000"/>
          <w:sz w:val="24"/>
          <w:szCs w:val="24"/>
        </w:rPr>
        <w:t xml:space="preserve">vi:s\, and omits the “Stems” for both words.  The forms have been regularized to agree with the inflectional table in the Appendix.]</w:t>
      </w:r>
      <w:r>
        <w:rPr>
          <w:rFonts w:ascii="fixed" w:hAnsi="fixed" w:cs="fixed"/>
          <w:color w:val="000000"/>
          <w:sz w:val="24"/>
          <w:szCs w:val="24"/>
        </w:rPr>
        <w:t xml:space="preserve">
vi:s, f., _force_  iter, n., _march_
STEMS   vi:- and vi:ri-    iter- and itiner-
BASES   v- and vi:r-       iter- and itiner-
</w:t>
      </w:r>
      <w:r>
        <w:rPr>
          <w:rFonts w:ascii="fixed" w:hAnsi="fixed" w:cs="fixed"/>
          <w:color w:val="000000"/>
          <w:sz w:val="24"/>
          <w:szCs w:val="24"/>
        </w:rPr>
        <w:t xml:space="preserve">
SINGULAR
Nom.    vi:s               iter
Gen.    vi:s (rare)        itineris
Dat.    vi:  (rare)         itineri: 
Acc.    vim                iter
Abl.    vi:                 itinere
</w:t>
      </w:r>
      <w:r>
        <w:rPr>
          <w:rFonts w:ascii="fixed" w:hAnsi="fixed" w:cs="fixed"/>
          <w:color w:val="000000"/>
          <w:sz w:val="24"/>
          <w:szCs w:val="24"/>
        </w:rPr>
        <w:t xml:space="preserve">
PLURAL
Nom.    vi:re:s            itinera
Gen.    vi:rium            itinerum
Dat.    vi:ribus           itineribus
Acc.    vi:ri:s, or -e:s   itinera
Abl.    vi:ribus           itineribus
</w:t>
      </w:r>
    </w:p>
    <w:p>
      <w:pPr>
        <w:widowControl w:val="on"/>
        <w:pBdr/>
        <w:spacing w:before="240" w:after="240" w:line="240" w:lineRule="auto"/>
        <w:ind w:left="0" w:right="0"/>
        <w:jc w:val="left"/>
      </w:pPr>
      <w:r>
        <w:rPr>
          <w:color w:val="000000"/>
          <w:sz w:val="24"/>
          <w:szCs w:val="24"/>
        </w:rPr>
        <w:t xml:space="preserve">_247._ There are no rules for gender in the third declension that do not present numerous exceptions.[1] The following rules, however, are of great service, and should be thoroughly mastered: </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Masculine\ are nouns in -or, -o:s, -er, -es (gen. -itis).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w:t>
      </w:r>
      <w:r>
        <w:rPr>
          <w:i/>
          <w:color w:val="000000"/>
          <w:sz w:val="24"/>
          <w:szCs w:val="24"/>
        </w:rPr>
        <w:t xml:space="preserve">arbor\, _tree_, is feminine; and</w:t>
      </w:r>
      <w:r>
        <w:rPr>
          <w:color w:val="000000"/>
          <w:sz w:val="24"/>
          <w:szCs w:val="24"/>
        </w:rPr>
        <w:t xml:space="preserve"> iter\, </w:t>
      </w:r>
      <w:r>
        <w:rPr>
          <w:i/>
          <w:color w:val="000000"/>
          <w:sz w:val="24"/>
          <w:szCs w:val="24"/>
        </w:rPr>
        <w:t xml:space="preserve">march</w:t>
      </w:r>
      <w:r>
        <w:rPr>
          <w:color w:val="000000"/>
          <w:sz w:val="24"/>
          <w:szCs w:val="24"/>
        </w:rPr>
        <w:t xml:space="preserve">, is neuter.</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Feminine\ are nouns in -o:, -is, -x, and in -s preceded by</w:t>
      </w:r>
      <w:r>
        <w:rPr>
          <w:i/>
          <w:color w:val="000000"/>
          <w:sz w:val="24"/>
          <w:szCs w:val="24"/>
        </w:rPr>
        <w:br/>
        <w:t xml:space="preserve">  a consonant or by any long vowel but</w:t>
      </w:r>
      <w:r>
        <w:rPr>
          <w:color w:val="000000"/>
          <w:sz w:val="24"/>
          <w:szCs w:val="24"/>
        </w:rPr>
        <w:t xml:space="preserve"> 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Masculine are </w:t>
      </w:r>
      <w:r>
        <w:rPr>
          <w:i/>
          <w:color w:val="000000"/>
          <w:sz w:val="24"/>
          <w:szCs w:val="24"/>
        </w:rPr>
        <w:t xml:space="preserve">collis\ (_hill_),</w:t>
      </w:r>
      <w:r>
        <w:rPr>
          <w:color w:val="000000"/>
          <w:sz w:val="24"/>
          <w:szCs w:val="24"/>
        </w:rPr>
        <w:t xml:space="preserve"> lapis\, </w:t>
      </w:r>
      <w:r>
        <w:rPr>
          <w:i/>
          <w:color w:val="000000"/>
          <w:sz w:val="24"/>
          <w:szCs w:val="24"/>
        </w:rPr>
        <w:t xml:space="preserve">me:nsis\ (_month_),</w:t>
      </w:r>
      <w:r>
        <w:rPr>
          <w:i/>
          <w:color w:val="000000"/>
          <w:sz w:val="24"/>
          <w:szCs w:val="24"/>
        </w:rPr>
        <w:br/>
        <w:t xml:space="preserve">    </w:t>
      </w:r>
      <w:r>
        <w:rPr>
          <w:color w:val="000000"/>
          <w:sz w:val="24"/>
          <w:szCs w:val="24"/>
        </w:rPr>
        <w:t xml:space="preserve">o:rdo:\, </w:t>
      </w:r>
      <w:r>
        <w:rPr>
          <w:i/>
          <w:color w:val="000000"/>
          <w:sz w:val="24"/>
          <w:szCs w:val="24"/>
        </w:rPr>
        <w:t xml:space="preserve">pe:s\, and nouns in -nis and -guis—­as</w:t>
      </w:r>
      <w:r>
        <w:rPr>
          <w:color w:val="000000"/>
          <w:sz w:val="24"/>
          <w:szCs w:val="24"/>
        </w:rPr>
        <w:t xml:space="preserve"> ignis\,</w:t>
      </w:r>
      <w:r>
        <w:rPr>
          <w:color w:val="000000"/>
          <w:sz w:val="24"/>
          <w:szCs w:val="24"/>
        </w:rPr>
        <w:br/>
        <w:t xml:space="preserve">    </w:t>
      </w:r>
      <w:r>
        <w:rPr>
          <w:i/>
          <w:color w:val="000000"/>
          <w:sz w:val="24"/>
          <w:szCs w:val="24"/>
        </w:rPr>
        <w:t xml:space="preserve">sanguis\ (_blood_)—­and the four monosyllables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de:ns\, _a tooth_;</w:t>
      </w:r>
      <w:r>
        <w:rPr>
          <w:color w:val="000000"/>
          <w:sz w:val="24"/>
          <w:szCs w:val="24"/>
        </w:rPr>
        <w:t xml:space="preserve"> mo:ns\, </w:t>
      </w:r>
      <w:r>
        <w:rPr>
          <w:i/>
          <w:color w:val="000000"/>
          <w:sz w:val="24"/>
          <w:szCs w:val="24"/>
        </w:rPr>
        <w:t xml:space="preserve">a mountain</w:t>
      </w:r>
      <w:r>
        <w:rPr>
          <w:color w:val="000000"/>
          <w:sz w:val="24"/>
          <w:szCs w:val="24"/>
        </w:rPr>
        <w:br/>
        <w:t xml:space="preserve">      </w:t>
      </w:r>
      <w:r>
        <w:rPr>
          <w:i/>
          <w:color w:val="000000"/>
          <w:sz w:val="24"/>
          <w:szCs w:val="24"/>
        </w:rPr>
        <w:t xml:space="preserve">po:ns\, _a bridge_;</w:t>
      </w:r>
      <w:r>
        <w:rPr>
          <w:color w:val="000000"/>
          <w:sz w:val="24"/>
          <w:szCs w:val="24"/>
        </w:rPr>
        <w:t xml:space="preserve"> fo:ns\, </w:t>
      </w:r>
      <w:r>
        <w:rPr>
          <w:i/>
          <w:color w:val="000000"/>
          <w:sz w:val="24"/>
          <w:szCs w:val="24"/>
        </w:rPr>
        <w:t xml:space="preserve">a fountain</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Neuters\ are nouns in -e, -al, -ar, -n, -ur, -us, and</w:t>
      </w:r>
      <w:r>
        <w:rPr>
          <w:i/>
          <w:color w:val="000000"/>
          <w:sz w:val="24"/>
          <w:szCs w:val="24"/>
        </w:rPr>
        <w:br/>
        <w:t xml:space="preserve">  </w:t>
      </w:r>
      <w:r>
        <w:rPr>
          <w:color w:val="000000"/>
          <w:sz w:val="24"/>
          <w:szCs w:val="24"/>
        </w:rPr>
        <w:t xml:space="preserve">caput\.</w:t>
      </w:r>
    </w:p>
    <w:p>
      <w:pPr>
        <w:widowControl w:val="on"/>
        <w:pBdr/>
        <w:spacing w:before="240" w:after="240" w:line="240" w:lineRule="auto"/>
        <w:ind w:left="0" w:right="0"/>
        <w:jc w:val="left"/>
      </w:pPr>
      <w:r>
        <w:rPr>
          <w:color w:val="000000"/>
          <w:sz w:val="24"/>
          <w:szCs w:val="24"/>
        </w:rPr>
        <w:t xml:space="preserve">    [Footnote 1:  Review Sec. 60.  Words denoting males are, of course,</w:t>
      </w:r>
      <w:r>
        <w:rPr>
          <w:color w:val="000000"/>
          <w:sz w:val="24"/>
          <w:szCs w:val="24"/>
        </w:rPr>
        <w:br/>
        <w:t xml:space="preserve">    masculine, and those denoting females, feminine.]</w:t>
      </w:r>
    </w:p>
    <w:p>
      <w:pPr>
        <w:widowControl w:val="on"/>
        <w:pBdr/>
        <w:spacing w:before="240" w:after="240" w:line="240" w:lineRule="auto"/>
        <w:ind w:left="0" w:right="0"/>
        <w:jc w:val="left"/>
      </w:pPr>
      <w:r>
        <w:rPr>
          <w:i/>
          <w:color w:val="000000"/>
          <w:sz w:val="24"/>
          <w:szCs w:val="24"/>
        </w:rPr>
        <w:t xml:space="preserve">248.</w:t>
      </w:r>
      <w:r>
        <w:rPr>
          <w:color w:val="000000"/>
          <w:sz w:val="24"/>
          <w:szCs w:val="24"/>
        </w:rPr>
        <w:t xml:space="preserve"> Give the gender of the following nouns and the rule by which it is determined: </w:t>
      </w:r>
    </w:p>
    <w:p>
      <w:pPr>
        <w:widowControl w:val="on"/>
        <w:pBdr/>
        <w:spacing w:before="0" w:after="0" w:line="240" w:lineRule="auto"/>
        <w:ind w:left="0" w:right="0"/>
        <w:jc w:val="left"/>
      </w:pPr>
      <w:r>
        <w:rPr>
          <w:color w:val="000000"/>
          <w:sz w:val="24"/>
          <w:szCs w:val="24"/>
        </w:rPr>
        <w:t xml:space="preserve">animal calamitas flumen lapis navis avis caput ignis legio opus caede:s eques i:nsigne mare salu:s calcar fi:nis labor mi:les urbs</w:t>
      </w:r>
    </w:p>
    <w:p>
      <w:pPr>
        <w:widowControl w:val="on"/>
        <w:pBdr/>
        <w:spacing w:before="240" w:after="240" w:line="240" w:lineRule="auto"/>
        <w:ind w:left="0" w:right="0"/>
        <w:jc w:val="left"/>
      </w:pPr>
      <w:r>
        <w:rPr>
          <w:i/>
          <w:color w:val="000000"/>
          <w:sz w:val="24"/>
          <w:szCs w:val="24"/>
        </w:rPr>
        <w:t xml:space="preserve">249.</w:t>
      </w:r>
      <w:r>
        <w:rPr>
          <w:color w:val="000000"/>
          <w:sz w:val="24"/>
          <w:szCs w:val="24"/>
        </w:rPr>
        <w:t xml:space="preserve"> EXERCISES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First learn the special vocabulary, p. 292.</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 First Bridge over the Rhine.</w:t>
      </w:r>
      <w:r>
        <w:rPr>
          <w:color w:val="000000"/>
          <w:sz w:val="24"/>
          <w:szCs w:val="24"/>
        </w:rPr>
        <w:t xml:space="preserve"> Salus sociorum erat semper cara Romanis.  Olim Galli, amici Romanorum, multas iniurias ab Germanis qui trans flumen Rhenum vivebant acceperant.  Ubi legati ab iis ad Caesarem imperatorem Romanum venerunt et auxilium postulaverunt, Romani magnis itineribus ad hostium finis properaverunt.  Mox ad ripas magni fluminis venerunt.  Imperator studebat copias suas trans fluvium ducere, sed nulla via[2] poterat.  Nullas navis habebat.  Alta erat aqua.  Imperator autem, vir clarus, numquam adversa fortuna commotus, novum consilium cepit.  Iussit suos[3] in[4] lato flumine facere pontem.  Numquam antea pons in Rheno visus erat.  Hostes ubi pontem quem Romani fecerant viderunt, summo terrore commoti, sine mora fugam parare inceperunt.</w:t>
      </w:r>
    </w:p>
    <w:p>
      <w:pPr>
        <w:widowControl w:val="on"/>
        <w:pBdr/>
        <w:spacing w:before="240" w:after="240" w:line="240" w:lineRule="auto"/>
        <w:ind w:left="0" w:right="0"/>
        <w:jc w:val="left"/>
      </w:pPr>
      <w:r>
        <w:rPr>
          <w:color w:val="000000"/>
          <w:sz w:val="24"/>
          <w:szCs w:val="24"/>
        </w:rPr>
        <w:t xml:space="preserve">II. 1.  The enemy had taken (possession of) the top of the mountain. 2.  There were many trees on the opposite hills. 3.  We pitched our camp near (ad) a beautiful spring. 4.  A march through the enemies’ country is never without danger. 5.  The time of the month was suitable for the march. 6.  The teeth of the monster were long. 7.  When the foot soldiers[5] saw the blood of the captives, they began to assail the fortifications with the greatest violence.[2]</w:t>
      </w:r>
    </w:p>
    <w:p>
      <w:pPr>
        <w:widowControl w:val="on"/>
        <w:pBdr/>
        <w:spacing w:before="240" w:after="240" w:line="240" w:lineRule="auto"/>
        <w:ind w:left="0" w:right="0"/>
        <w:jc w:val="left"/>
      </w:pPr>
      <w:r>
        <w:rPr>
          <w:color w:val="000000"/>
          <w:sz w:val="24"/>
          <w:szCs w:val="24"/>
        </w:rPr>
        <w:t xml:space="preserve">    [Footnote 2:  Abl. of manner.]</w:t>
      </w:r>
    </w:p>
    <w:p>
      <w:pPr>
        <w:widowControl w:val="on"/>
        <w:pBdr/>
        <w:spacing w:before="240" w:after="240" w:line="240" w:lineRule="auto"/>
        <w:ind w:left="0" w:right="0"/>
        <w:jc w:val="left"/>
      </w:pPr>
      <w:r>
        <w:rPr>
          <w:color w:val="000000"/>
          <w:sz w:val="24"/>
          <w:szCs w:val="24"/>
        </w:rPr>
        <w:t xml:space="preserve">    [Footnote 3:  </w:t>
      </w:r>
      <w:r>
        <w:rPr>
          <w:i/>
          <w:color w:val="000000"/>
          <w:sz w:val="24"/>
          <w:szCs w:val="24"/>
        </w:rPr>
        <w:t xml:space="preserve">suos\, used as a noun, _his men_.]</w:t>
      </w:r>
    </w:p>
    <w:p>
      <w:pPr>
        <w:widowControl w:val="on"/>
        <w:pBdr/>
        <w:spacing w:before="240" w:after="240" w:line="240" w:lineRule="auto"/>
        <w:ind w:left="0" w:right="0"/>
        <w:jc w:val="left"/>
      </w:pPr>
      <w:r>
        <w:rPr>
          <w:color w:val="000000"/>
          <w:sz w:val="24"/>
          <w:szCs w:val="24"/>
        </w:rPr>
        <w:t xml:space="preserve">    [Footnote 4:  We say </w:t>
      </w:r>
      <w:r>
        <w:rPr>
          <w:i/>
          <w:color w:val="000000"/>
          <w:sz w:val="24"/>
          <w:szCs w:val="24"/>
        </w:rPr>
        <w:t xml:space="preserve">build a bridge over</w:t>
      </w:r>
      <w:r>
        <w:rPr>
          <w:color w:val="000000"/>
          <w:sz w:val="24"/>
          <w:szCs w:val="24"/>
        </w:rPr>
        <w:t xml:space="preserve">; the Romans, </w:t>
      </w:r>
      <w:r>
        <w:rPr>
          <w:i/>
          <w:color w:val="000000"/>
          <w:sz w:val="24"/>
          <w:szCs w:val="24"/>
        </w:rPr>
        <w:t xml:space="preserve">make a</w:t>
      </w:r>
      <w:r>
        <w:rPr>
          <w:i/>
          <w:color w:val="000000"/>
          <w:sz w:val="24"/>
          <w:szCs w:val="24"/>
        </w:rPr>
        <w:br/>
        <w:t xml:space="preserve">    bridge 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[Footnote 5:  Place first.]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Fifth Review, Lessons XXXVII-XLIV, Secs. 517-520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XLV</w:t>
      </w:r>
    </w:p>
    <w:p>
      <w:pPr>
        <w:widowControl w:val="on"/>
        <w:pBdr/>
        <w:spacing w:before="240" w:after="240" w:line="240" w:lineRule="auto"/>
        <w:ind w:left="0" w:right="0"/>
        <w:jc w:val="left"/>
      </w:pPr>
      <w:r>
        <w:rPr>
          <w:b/>
          <w:color w:val="000000"/>
          <w:sz w:val="24"/>
          <w:szCs w:val="24"/>
        </w:rPr>
        <w:t xml:space="preserve">ADJECTIVES OF THE THIRD DECLENSION :  </w:t>
      </w:r>
      <w:r>
        <w:rPr>
          <w:b/>
          <w:i/>
          <w:color w:val="000000"/>
          <w:sz w:val="24"/>
          <w:szCs w:val="24"/>
        </w:rPr>
        <w:t xml:space="preserve">I</w:t>
      </w:r>
      <w:r>
        <w:rPr>
          <w:b/>
          <w:color w:val="000000"/>
          <w:sz w:val="24"/>
          <w:szCs w:val="24"/>
        </w:rPr>
        <w:t xml:space="preserve">-STEMS</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0" w:after="0" w:line="240" w:lineRule="auto"/>
        <w:ind w:left="0" w:right="0"/>
        <w:jc w:val="left"/>
      </w:pPr>
      <w:r>
        <w:rPr>
          <w:i/>
          <w:color w:val="000000"/>
          <w:sz w:val="24"/>
          <w:szCs w:val="24"/>
        </w:rPr>
        <w:t xml:space="preserve">a:cer, a:cris, a:cre\, _sharp, keen, eager_ (acrid)</w:t>
      </w:r>
      <w:r>
        <w:rPr>
          <w:color w:val="000000"/>
          <w:sz w:val="24"/>
          <w:szCs w:val="24"/>
        </w:rPr>
        <w:t xml:space="preserve"> brevis, breve\, </w:t>
      </w:r>
      <w:r>
        <w:rPr>
          <w:i/>
          <w:color w:val="000000"/>
          <w:sz w:val="24"/>
          <w:szCs w:val="24"/>
        </w:rPr>
        <w:t xml:space="preserve">short, brief</w:t>
      </w:r>
      <w:r>
        <w:rPr>
          <w:color w:val="000000"/>
          <w:sz w:val="24"/>
          <w:szCs w:val="24"/>
        </w:rPr>
        <w:t xml:space="preserve"> </w:t>
      </w:r>
      <w:r>
        <w:rPr>
          <w:i/>
          <w:color w:val="000000"/>
          <w:sz w:val="24"/>
          <w:szCs w:val="24"/>
        </w:rPr>
        <w:t xml:space="preserve">difficilis, difficile\, _difficult_</w:t>
      </w:r>
      <w:r>
        <w:rPr>
          <w:color w:val="000000"/>
          <w:sz w:val="24"/>
          <w:szCs w:val="24"/>
        </w:rPr>
        <w:t xml:space="preserve"> facilis, facile\, </w:t>
      </w:r>
      <w:r>
        <w:rPr>
          <w:i/>
          <w:color w:val="000000"/>
          <w:sz w:val="24"/>
          <w:szCs w:val="24"/>
        </w:rPr>
        <w:t xml:space="preserve">facile, easy</w:t>
      </w:r>
      <w:r>
        <w:rPr>
          <w:color w:val="000000"/>
          <w:sz w:val="24"/>
          <w:szCs w:val="24"/>
        </w:rPr>
        <w:t xml:space="preserve"> </w:t>
      </w:r>
      <w:r>
        <w:rPr>
          <w:i/>
          <w:color w:val="000000"/>
          <w:sz w:val="24"/>
          <w:szCs w:val="24"/>
        </w:rPr>
        <w:t xml:space="preserve">fortis, forte\, _brave_ (fortitude)</w:t>
      </w:r>
      <w:r>
        <w:rPr>
          <w:color w:val="000000"/>
          <w:sz w:val="24"/>
          <w:szCs w:val="24"/>
        </w:rPr>
        <w:t xml:space="preserve"> gravis, grave\, </w:t>
      </w:r>
      <w:r>
        <w:rPr>
          <w:i/>
          <w:color w:val="000000"/>
          <w:sz w:val="24"/>
          <w:szCs w:val="24"/>
        </w:rPr>
        <w:t xml:space="preserve">heavy, severe, serious</w:t>
      </w:r>
      <w:r>
        <w:rPr>
          <w:color w:val="000000"/>
          <w:sz w:val="24"/>
          <w:szCs w:val="24"/>
        </w:rPr>
        <w:t xml:space="preserve"> (grave) </w:t>
      </w:r>
      <w:r>
        <w:rPr>
          <w:i/>
          <w:color w:val="000000"/>
          <w:sz w:val="24"/>
          <w:szCs w:val="24"/>
        </w:rPr>
        <w:t xml:space="preserve">omnis, omne\, _every, all_ (omnibus)</w:t>
      </w:r>
      <w:r>
        <w:rPr>
          <w:color w:val="000000"/>
          <w:sz w:val="24"/>
          <w:szCs w:val="24"/>
        </w:rPr>
        <w:t xml:space="preserve"> pa:r\, gen. </w:t>
      </w:r>
      <w:r>
        <w:rPr>
          <w:i/>
          <w:color w:val="000000"/>
          <w:sz w:val="24"/>
          <w:szCs w:val="24"/>
        </w:rPr>
        <w:t xml:space="preserve">paris\, _equal_ (par)</w:t>
      </w:r>
      <w:r>
        <w:rPr>
          <w:color w:val="000000"/>
          <w:sz w:val="24"/>
          <w:szCs w:val="24"/>
        </w:rPr>
        <w:t xml:space="preserve"> pauci:, -ae, -a\, </w:t>
      </w:r>
      <w:r>
        <w:rPr>
          <w:i/>
          <w:color w:val="000000"/>
          <w:sz w:val="24"/>
          <w:szCs w:val="24"/>
        </w:rPr>
        <w:t xml:space="preserve">few, only a few</w:t>
      </w:r>
      <w:r>
        <w:rPr>
          <w:color w:val="000000"/>
          <w:sz w:val="24"/>
          <w:szCs w:val="24"/>
        </w:rPr>
        <w:t xml:space="preserve"> (paucity) </w:t>
      </w:r>
      <w:r>
        <w:rPr>
          <w:i/>
          <w:color w:val="000000"/>
          <w:sz w:val="24"/>
          <w:szCs w:val="24"/>
        </w:rPr>
        <w:t xml:space="preserve">secundus, -a, -um\, _second; favorable_, opposite of adversus</w:t>
      </w:r>
      <w:r>
        <w:rPr>
          <w:color w:val="000000"/>
          <w:sz w:val="24"/>
          <w:szCs w:val="24"/>
        </w:rPr>
        <w:t xml:space="preserve"> signum, -i:\, n., </w:t>
      </w:r>
      <w:r>
        <w:rPr>
          <w:i/>
          <w:color w:val="000000"/>
          <w:sz w:val="24"/>
          <w:szCs w:val="24"/>
        </w:rPr>
        <w:t xml:space="preserve">signal, sign, standard</w:t>
      </w:r>
      <w:r>
        <w:rPr>
          <w:color w:val="000000"/>
          <w:sz w:val="24"/>
          <w:szCs w:val="24"/>
        </w:rPr>
        <w:t xml:space="preserve"> </w:t>
      </w:r>
      <w:r>
        <w:rPr>
          <w:i/>
          <w:color w:val="000000"/>
          <w:sz w:val="24"/>
          <w:szCs w:val="24"/>
        </w:rPr>
        <w:t xml:space="preserve">ve:lo:x\, gen.</w:t>
      </w:r>
      <w:r>
        <w:rPr>
          <w:color w:val="000000"/>
          <w:sz w:val="24"/>
          <w:szCs w:val="24"/>
        </w:rPr>
        <w:t xml:space="preserve"> ve:lo:cis\, </w:t>
      </w:r>
      <w:r>
        <w:rPr>
          <w:i/>
          <w:color w:val="000000"/>
          <w:sz w:val="24"/>
          <w:szCs w:val="24"/>
        </w:rPr>
        <w:t xml:space="preserve">swift</w:t>
      </w:r>
      <w:r>
        <w:rPr>
          <w:color w:val="000000"/>
          <w:sz w:val="24"/>
          <w:szCs w:val="24"/>
        </w:rPr>
        <w:t xml:space="preserve"> (velocity)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conloco:, conloca:re, conloca:vi:, conloca:tus\, _arrange, station,</w:t>
      </w:r>
      <w:r>
        <w:rPr>
          <w:i/>
          <w:color w:val="000000"/>
          <w:sz w:val="24"/>
          <w:szCs w:val="24"/>
        </w:rPr>
        <w:br/>
        <w:t xml:space="preserve">    place_ (collocation)</w:t>
      </w:r>
      <w:r>
        <w:rPr>
          <w:i/>
          <w:color w:val="000000"/>
          <w:sz w:val="24"/>
          <w:szCs w:val="24"/>
        </w:rPr>
        <w:br/>
        <w:t xml:space="preserve">  </w:t>
      </w:r>
      <w:r>
        <w:rPr>
          <w:color w:val="000000"/>
          <w:sz w:val="24"/>
          <w:szCs w:val="24"/>
        </w:rPr>
        <w:t xml:space="preserve">de:mo:nstro:, de:mo:nstra:re, de:mo:nstra:vi:, de:mo:nstra:tus\,</w:t>
      </w:r>
      <w:r>
        <w:rPr>
          <w:color w:val="000000"/>
          <w:sz w:val="24"/>
          <w:szCs w:val="24"/>
        </w:rPr>
        <w:br/>
        <w:t xml:space="preserve">    </w:t>
      </w:r>
      <w:r>
        <w:rPr>
          <w:i/>
          <w:color w:val="000000"/>
          <w:sz w:val="24"/>
          <w:szCs w:val="24"/>
        </w:rPr>
        <w:t xml:space="preserve">point out, explain</w:t>
      </w:r>
      <w:r>
        <w:rPr>
          <w:color w:val="000000"/>
          <w:sz w:val="24"/>
          <w:szCs w:val="24"/>
        </w:rPr>
        <w:t xml:space="preserve"> (demonstrate)</w:t>
      </w:r>
      <w:r>
        <w:rPr>
          <w:color w:val="000000"/>
          <w:sz w:val="24"/>
          <w:szCs w:val="24"/>
        </w:rPr>
        <w:br/>
        <w:t xml:space="preserve">  </w:t>
      </w:r>
      <w:r>
        <w:rPr>
          <w:i/>
          <w:color w:val="000000"/>
          <w:sz w:val="24"/>
          <w:szCs w:val="24"/>
        </w:rPr>
        <w:t xml:space="preserve">mando:, manda:re, manda:vi:, manda:tus\, _commit, intrust_ (mandate)</w:t>
      </w:r>
    </w:p>
    <w:p>
      <w:pPr>
        <w:widowControl w:val="on"/>
        <w:pBdr/>
        <w:spacing w:before="240" w:after="240" w:line="240" w:lineRule="auto"/>
        <w:ind w:left="0" w:right="0"/>
        <w:jc w:val="left"/>
      </w:pPr>
      <w:r>
        <w:rPr>
          <w:i/>
          <w:color w:val="000000"/>
          <w:sz w:val="24"/>
          <w:szCs w:val="24"/>
        </w:rPr>
        <w:t xml:space="preserve">250.</w:t>
      </w:r>
      <w:r>
        <w:rPr>
          <w:color w:val="000000"/>
          <w:sz w:val="24"/>
          <w:szCs w:val="24"/>
        </w:rPr>
        <w:t xml:space="preserve"> Adjectives are either of the first and second declensions (like </w:t>
      </w:r>
      <w:r>
        <w:rPr>
          <w:i/>
          <w:color w:val="000000"/>
          <w:sz w:val="24"/>
          <w:szCs w:val="24"/>
        </w:rPr>
        <w:t xml:space="preserve">bonus\,</w:t>
      </w:r>
      <w:r>
        <w:rPr>
          <w:color w:val="000000"/>
          <w:sz w:val="24"/>
          <w:szCs w:val="24"/>
        </w:rPr>
        <w:t xml:space="preserve"> aeger\, or </w:t>
      </w:r>
      <w:r>
        <w:rPr>
          <w:i/>
          <w:color w:val="000000"/>
          <w:sz w:val="24"/>
          <w:szCs w:val="24"/>
        </w:rPr>
        <w:t xml:space="preserve">liber\), or they are of the third declension.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i/>
          <w:color w:val="000000"/>
          <w:sz w:val="24"/>
          <w:szCs w:val="24"/>
        </w:rPr>
        <w:t xml:space="preserve">251.</w:t>
      </w:r>
      <w:r>
        <w:rPr>
          <w:color w:val="000000"/>
          <w:sz w:val="24"/>
          <w:szCs w:val="24"/>
        </w:rPr>
        <w:t xml:space="preserve"> Nearly all adjectives of the third declension have i-</w:t>
      </w:r>
      <w:r>
        <w:rPr>
          <w:i/>
          <w:color w:val="000000"/>
          <w:sz w:val="24"/>
          <w:szCs w:val="24"/>
        </w:rPr>
        <w:t xml:space="preserve">stems</w:t>
      </w:r>
      <w:r>
        <w:rPr>
          <w:color w:val="000000"/>
          <w:sz w:val="24"/>
          <w:szCs w:val="24"/>
        </w:rPr>
        <w:t xml:space="preserve">, and they are declined almost like nouns with i-stems.</w:t>
      </w:r>
    </w:p>
    <w:p>
      <w:pPr>
        <w:widowControl w:val="on"/>
        <w:pBdr/>
        <w:spacing w:before="240" w:after="240" w:line="240" w:lineRule="auto"/>
        <w:ind w:left="0" w:right="0"/>
        <w:jc w:val="left"/>
      </w:pPr>
      <w:r>
        <w:rPr>
          <w:i/>
          <w:color w:val="000000"/>
          <w:sz w:val="24"/>
          <w:szCs w:val="24"/>
        </w:rPr>
        <w:t xml:space="preserve">252.</w:t>
      </w:r>
      <w:r>
        <w:rPr>
          <w:color w:val="000000"/>
          <w:sz w:val="24"/>
          <w:szCs w:val="24"/>
        </w:rPr>
        <w:t xml:space="preserve"> Adjectives learned thus far have had a different form in the nominative for each gender, as, </w:t>
      </w:r>
      <w:r>
        <w:rPr>
          <w:i/>
          <w:color w:val="000000"/>
          <w:sz w:val="24"/>
          <w:szCs w:val="24"/>
        </w:rPr>
        <w:t xml:space="preserve">bonus\, m.;</w:t>
      </w:r>
      <w:r>
        <w:rPr>
          <w:color w:val="000000"/>
          <w:sz w:val="24"/>
          <w:szCs w:val="24"/>
        </w:rPr>
        <w:t xml:space="preserve"> bona\, f.; </w:t>
      </w:r>
      <w:r>
        <w:rPr>
          <w:i/>
          <w:color w:val="000000"/>
          <w:sz w:val="24"/>
          <w:szCs w:val="24"/>
        </w:rPr>
        <w:t xml:space="preserve">bonum\, n.  Such an adjective is called an _adjective of three endings_.  Adjectives of the third declension are of the following classes: </w:t>
      </w:r>
    </w:p>
    <w:p>
      <w:pPr>
        <w:widowControl w:val="on"/>
        <w:pBdr/>
        <w:spacing w:before="240" w:after="240" w:line="240" w:lineRule="auto"/>
        <w:ind w:left="0" w:right="0"/>
        <w:jc w:val="left"/>
      </w:pPr>
      <w:r>
        <w:rPr>
          <w:color w:val="000000"/>
          <w:sz w:val="24"/>
          <w:szCs w:val="24"/>
        </w:rPr>
        <w:t xml:space="preserve">    I. Adjectives of three endings—­</w:t>
      </w:r>
      <w:r>
        <w:rPr>
          <w:color w:val="000000"/>
          <w:sz w:val="24"/>
          <w:szCs w:val="24"/>
        </w:rPr>
        <w:br/>
        <w:t xml:space="preserve">      a different form in the nominative for each gender.</w:t>
      </w:r>
    </w:p>
    <w:p>
      <w:pPr>
        <w:widowControl w:val="on"/>
        <w:pBdr/>
        <w:spacing w:before="240" w:after="240" w:line="240" w:lineRule="auto"/>
        <w:ind w:left="0" w:right="0"/>
        <w:jc w:val="left"/>
      </w:pPr>
      <w:r>
        <w:rPr>
          <w:color w:val="000000"/>
          <w:sz w:val="24"/>
          <w:szCs w:val="24"/>
        </w:rPr>
        <w:t xml:space="preserve">   II.  Adjectives of two endings—­</w:t>
      </w:r>
      <w:r>
        <w:rPr>
          <w:color w:val="000000"/>
          <w:sz w:val="24"/>
          <w:szCs w:val="24"/>
        </w:rPr>
        <w:br/>
        <w:t xml:space="preserve">      masculine and feminine nominative alike, the neuter different.</w:t>
      </w:r>
    </w:p>
    <w:p>
      <w:pPr>
        <w:widowControl w:val="on"/>
        <w:pBdr/>
        <w:spacing w:before="240" w:after="240" w:line="240" w:lineRule="auto"/>
        <w:ind w:left="0" w:right="0"/>
        <w:jc w:val="left"/>
      </w:pPr>
      <w:r>
        <w:rPr>
          <w:color w:val="000000"/>
          <w:sz w:val="24"/>
          <w:szCs w:val="24"/>
        </w:rPr>
        <w:t xml:space="preserve">  III.  Adjectives of one ending—­</w:t>
      </w:r>
      <w:r>
        <w:rPr>
          <w:color w:val="000000"/>
          <w:sz w:val="24"/>
          <w:szCs w:val="24"/>
        </w:rPr>
        <w:br/>
        <w:t xml:space="preserve">      masculine, feminine, and neuter nominative all alike.</w:t>
      </w:r>
    </w:p>
    <w:p>
      <w:pPr>
        <w:widowControl w:val="on"/>
        <w:pBdr/>
        <w:spacing w:before="240" w:after="240" w:line="240" w:lineRule="auto"/>
        <w:ind w:left="0" w:right="0"/>
        <w:jc w:val="left"/>
      </w:pPr>
      <w:r>
        <w:rPr>
          <w:i/>
          <w:color w:val="000000"/>
          <w:sz w:val="24"/>
          <w:szCs w:val="24"/>
        </w:rPr>
        <w:t xml:space="preserve">253.</w:t>
      </w:r>
      <w:r>
        <w:rPr>
          <w:color w:val="000000"/>
          <w:sz w:val="24"/>
          <w:szCs w:val="24"/>
        </w:rPr>
        <w:t xml:space="preserve"> Adjectives of the third declension in -er have three endings; those in -is have two endings; the others have one ending.</w:t>
      </w:r>
    </w:p>
    <w:p>
      <w:pPr>
        <w:keepNext w:val="on"/>
        <w:widowControl w:val="on"/>
        <w:pBdr/>
        <w:spacing w:before="299" w:after="299" w:line="240" w:lineRule="auto"/>
        <w:ind w:left="0" w:right="0"/>
        <w:jc w:val="left"/>
        <w:outlineLvl w:val="1"/>
      </w:pPr>
      <w:r>
        <w:rPr>
          <w:b/>
          <w:color w:val="000000"/>
          <w:sz w:val="36"/>
          <w:szCs w:val="36"/>
        </w:rPr>
        <w:t xml:space="preserve">CLASS I</w:t>
      </w:r>
    </w:p>
    <w:p>
      <w:pPr>
        <w:widowControl w:val="on"/>
        <w:pBdr/>
        <w:spacing w:before="240" w:after="240" w:line="240" w:lineRule="auto"/>
        <w:ind w:left="0" w:right="0"/>
        <w:jc w:val="left"/>
      </w:pPr>
      <w:r>
        <w:rPr>
          <w:i/>
          <w:color w:val="000000"/>
          <w:sz w:val="24"/>
          <w:szCs w:val="24"/>
        </w:rPr>
        <w:t xml:space="preserve">254.</w:t>
      </w:r>
      <w:r>
        <w:rPr>
          <w:color w:val="000000"/>
          <w:sz w:val="24"/>
          <w:szCs w:val="24"/>
        </w:rPr>
        <w:t xml:space="preserve"> Adjectives of Three Endings are declined as follows: </w:t>
      </w:r>
    </w:p>
    <w:p>
      <w:pPr>
        <w:widowControl w:val="on"/>
        <w:pBdr/>
        <w:spacing w:before="240" w:after="240" w:line="240" w:lineRule="auto"/>
        <w:ind w:left="0" w:right="0"/>
        <w:jc w:val="left"/>
      </w:pPr>
      <w:r>
        <w:rPr>
          <w:color w:val="000000"/>
          <w:sz w:val="24"/>
          <w:szCs w:val="24"/>
        </w:rPr>
        <w:t xml:space="preserve">        a:cer, a:cris, a:cre, </w:t>
      </w:r>
      <w:r>
        <w:rPr>
          <w:i/>
          <w:color w:val="000000"/>
          <w:sz w:val="24"/>
          <w:szCs w:val="24"/>
        </w:rPr>
        <w:t xml:space="preserve">keen, eager</w:t>
      </w:r>
      <w:r>
        <w:rPr>
          <w:color w:val="000000"/>
          <w:sz w:val="24"/>
          <w:szCs w:val="24"/>
        </w:rPr>
        <w:br/>
        <w:t xml:space="preserve">        STEM a:cri-</w:t>
      </w:r>
      <w:r>
        <w:rPr>
          <w:color w:val="000000"/>
          <w:sz w:val="24"/>
          <w:szCs w:val="24"/>
        </w:rPr>
        <w:br/>
        <w:t xml:space="preserve">        BASE a:cr-</w:t>
      </w:r>
    </w:p>
    <w:p>
      <w:pPr>
        <w:widowControl w:val="on"/>
        <w:pBdr/>
        <w:spacing w:before="0" w:after="0" w:line="240" w:lineRule="auto"/>
        <w:ind w:left="0" w:right="0"/>
        <w:jc w:val="left"/>
      </w:pPr>
      <w:r>
        <w:rPr>
          <w:rFonts w:ascii="fixed" w:hAnsi="fixed" w:cs="fixed"/>
          <w:color w:val="000000"/>
          <w:sz w:val="24"/>
          <w:szCs w:val="24"/>
        </w:rPr>
        <w:t xml:space="preserve">
SINGULAR                PLURAL
MASC.    FEM.     NEUT.    MASC.           FEM.            NEUT. 
Nom.  a:cer   a:cris  a:cre     a:cre:s        a:cre:s        a:cria
Gen.  a:cris  a:cris  a:cris    a:crium        a:crium        a:crium
Dat.  a:cri:   a:cri:   a:cri:     a:cribus       a:cribus       a:cribus
Acc.  a:crem  a:crem  a:cre     a:cri:s, -e:s  a:cri:s, -e:s  a:cria
Abl.  a:cri:   a:cri:   a:cri:     a:cribus       a:cribus       a:cribus
</w:t>
      </w:r>
    </w:p>
    <w:p>
      <w:pPr>
        <w:keepNext w:val="on"/>
        <w:widowControl w:val="on"/>
        <w:pBdr/>
        <w:spacing w:before="299" w:after="299" w:line="240" w:lineRule="auto"/>
        <w:ind w:left="0" w:right="0"/>
        <w:jc w:val="left"/>
        <w:outlineLvl w:val="1"/>
      </w:pPr>
      <w:r>
        <w:rPr>
          <w:b/>
          <w:color w:val="000000"/>
          <w:sz w:val="36"/>
          <w:szCs w:val="36"/>
        </w:rPr>
        <w:t xml:space="preserve">CLASS II</w:t>
      </w:r>
    </w:p>
    <w:p>
      <w:pPr>
        <w:widowControl w:val="on"/>
        <w:pBdr/>
        <w:spacing w:before="240" w:after="240" w:line="240" w:lineRule="auto"/>
        <w:ind w:left="0" w:right="0"/>
        <w:jc w:val="left"/>
      </w:pPr>
      <w:r>
        <w:rPr>
          <w:i/>
          <w:color w:val="000000"/>
          <w:sz w:val="24"/>
          <w:szCs w:val="24"/>
        </w:rPr>
        <w:t xml:space="preserve">255.</w:t>
      </w:r>
      <w:r>
        <w:rPr>
          <w:color w:val="000000"/>
          <w:sz w:val="24"/>
          <w:szCs w:val="24"/>
        </w:rPr>
        <w:t xml:space="preserve"> Adjectives of Two Endings are declined as follows: </w:t>
      </w:r>
    </w:p>
    <w:p>
      <w:pPr>
        <w:widowControl w:val="on"/>
        <w:pBdr/>
        <w:spacing w:before="240" w:after="240" w:line="240" w:lineRule="auto"/>
        <w:ind w:left="0" w:right="0"/>
        <w:jc w:val="left"/>
      </w:pPr>
      <w:r>
        <w:rPr>
          <w:color w:val="000000"/>
          <w:sz w:val="24"/>
          <w:szCs w:val="24"/>
        </w:rPr>
        <w:t xml:space="preserve">        omnis, omne, </w:t>
      </w:r>
      <w:r>
        <w:rPr>
          <w:i/>
          <w:color w:val="000000"/>
          <w:sz w:val="24"/>
          <w:szCs w:val="24"/>
        </w:rPr>
        <w:t xml:space="preserve">every, all</w:t>
      </w:r>
      <w:r>
        <w:rPr>
          <w:color w:val="000000"/>
          <w:sz w:val="24"/>
          <w:szCs w:val="24"/>
        </w:rPr>
        <w:t xml:space="preserve">[1]</w:t>
      </w:r>
      <w:r>
        <w:rPr>
          <w:color w:val="000000"/>
          <w:sz w:val="24"/>
          <w:szCs w:val="24"/>
        </w:rPr>
        <w:br/>
        <w:t xml:space="preserve">        STEM omni-</w:t>
      </w:r>
      <w:r>
        <w:rPr>
          <w:color w:val="000000"/>
          <w:sz w:val="24"/>
          <w:szCs w:val="24"/>
        </w:rPr>
        <w:br/>
        <w:t xml:space="preserve">        BASE omn-</w:t>
      </w:r>
    </w:p>
    <w:p>
      <w:pPr>
        <w:widowControl w:val="on"/>
        <w:pBdr/>
        <w:spacing w:before="0" w:after="0" w:line="240" w:lineRule="auto"/>
        <w:ind w:left="0" w:right="0"/>
        <w:jc w:val="left"/>
      </w:pPr>
      <w:r>
        <w:rPr>
          <w:rFonts w:ascii="fixed" w:hAnsi="fixed" w:cs="fixed"/>
          <w:color w:val="000000"/>
          <w:sz w:val="24"/>
          <w:szCs w:val="24"/>
        </w:rPr>
        <w:t xml:space="preserve">
SINGULAR                 PLURAL
MASC.  AND FEM.   NEUT.     MASC.  AND FEM.   NEUT. 
Nom.  omnis           omne     omne:s          omnia
Gen.  omnis           omnis    omnium          omnium
Dat.  omni:            omni:     omnibus         omnibus
Acc.  omnem           omne     omni:s, -e:s    omnia
Abl.  omni:            omni:     omnibus         omnibus
</w:t>
      </w:r>
    </w:p>
    <w:p>
      <w:pPr>
        <w:widowControl w:val="on"/>
        <w:pBdr/>
        <w:spacing w:before="240" w:after="240" w:line="240" w:lineRule="auto"/>
        <w:ind w:left="0" w:right="0"/>
        <w:jc w:val="left"/>
      </w:pPr>
      <w:r>
        <w:rPr>
          <w:color w:val="000000"/>
          <w:sz w:val="24"/>
          <w:szCs w:val="24"/>
        </w:rPr>
        <w:t xml:space="preserve">    [Footnote 1:  </w:t>
      </w:r>
      <w:r>
        <w:rPr>
          <w:i/>
          <w:color w:val="000000"/>
          <w:sz w:val="24"/>
          <w:szCs w:val="24"/>
        </w:rPr>
        <w:t xml:space="preserve">omnis\ is usually translated _every_ in the singular</w:t>
      </w:r>
      <w:r>
        <w:rPr>
          <w:i/>
          <w:color w:val="000000"/>
          <w:sz w:val="24"/>
          <w:szCs w:val="24"/>
        </w:rPr>
        <w:br/>
        <w:t xml:space="preserve">    and _all_ in the plural.]</w:t>
      </w:r>
    </w:p>
    <w:p>
      <w:pPr>
        <w:keepNext w:val="on"/>
        <w:widowControl w:val="on"/>
        <w:pBdr/>
        <w:spacing w:before="299" w:after="299" w:line="240" w:lineRule="auto"/>
        <w:ind w:left="0" w:right="0"/>
        <w:jc w:val="left"/>
        <w:outlineLvl w:val="1"/>
      </w:pPr>
      <w:r>
        <w:rPr>
          <w:b/>
          <w:color w:val="000000"/>
          <w:sz w:val="36"/>
          <w:szCs w:val="36"/>
        </w:rPr>
        <w:t xml:space="preserve">CLASS III</w:t>
      </w:r>
    </w:p>
    <w:p>
      <w:pPr>
        <w:widowControl w:val="on"/>
        <w:pBdr/>
        <w:spacing w:before="240" w:after="240" w:line="240" w:lineRule="auto"/>
        <w:ind w:left="0" w:right="0"/>
        <w:jc w:val="left"/>
      </w:pPr>
      <w:r>
        <w:rPr>
          <w:i/>
          <w:color w:val="000000"/>
          <w:sz w:val="24"/>
          <w:szCs w:val="24"/>
        </w:rPr>
        <w:t xml:space="preserve">256.</w:t>
      </w:r>
      <w:r>
        <w:rPr>
          <w:color w:val="000000"/>
          <w:sz w:val="24"/>
          <w:szCs w:val="24"/>
        </w:rPr>
        <w:t xml:space="preserve"> Adjectives of One Ending are declined as follows: </w:t>
      </w:r>
    </w:p>
    <w:p>
      <w:pPr>
        <w:widowControl w:val="on"/>
        <w:pBdr/>
        <w:spacing w:before="240" w:after="240" w:line="240" w:lineRule="auto"/>
        <w:ind w:left="0" w:right="0"/>
        <w:jc w:val="left"/>
      </w:pPr>
      <w:r>
        <w:rPr>
          <w:color w:val="000000"/>
          <w:sz w:val="24"/>
          <w:szCs w:val="24"/>
        </w:rPr>
        <w:t xml:space="preserve">        pa:r, </w:t>
      </w:r>
      <w:r>
        <w:rPr>
          <w:i/>
          <w:color w:val="000000"/>
          <w:sz w:val="24"/>
          <w:szCs w:val="24"/>
        </w:rPr>
        <w:t xml:space="preserve">equal</w:t>
      </w:r>
      <w:r>
        <w:rPr>
          <w:color w:val="000000"/>
          <w:sz w:val="24"/>
          <w:szCs w:val="24"/>
        </w:rPr>
        <w:br/>
        <w:t xml:space="preserve">        STEM pari-</w:t>
      </w:r>
      <w:r>
        <w:rPr>
          <w:color w:val="000000"/>
          <w:sz w:val="24"/>
          <w:szCs w:val="24"/>
        </w:rPr>
        <w:br/>
        <w:t xml:space="preserve">        BASE par-</w:t>
      </w:r>
    </w:p>
    <w:p>
      <w:pPr>
        <w:widowControl w:val="on"/>
        <w:pBdr/>
        <w:spacing w:before="0" w:after="0" w:line="240" w:lineRule="auto"/>
        <w:ind w:left="0" w:right="0"/>
        <w:jc w:val="left"/>
      </w:pPr>
      <w:r>
        <w:rPr>
          <w:rFonts w:ascii="fixed" w:hAnsi="fixed" w:cs="fixed"/>
          <w:color w:val="000000"/>
          <w:sz w:val="24"/>
          <w:szCs w:val="24"/>
        </w:rPr>
        <w:t xml:space="preserve">
SINGULAR                 PLURAL
MASC.  AND FEM.   NEUT.     MASC.  AND FEM.   NEUT. 
Nom.  pa:r            pa:r     pare:s          paria
Gen.  paris           paris    parium          parium
Dat.  pari:            pari:     paribus         paribus
Acc.  parem           pa:r     pari:s, -e:s    paria
Abl.  pari:            pari:     paribus         paribus
</w:t>
      </w:r>
    </w:p>
    <w:p>
      <w:pPr>
        <w:widowControl w:val="on"/>
        <w:pBdr/>
        <w:spacing w:before="240" w:after="240" w:line="240" w:lineRule="auto"/>
        <w:ind w:left="0" w:right="0"/>
        <w:jc w:val="left"/>
      </w:pPr>
      <w:r>
        <w:rPr>
          <w:color w:val="000000"/>
          <w:sz w:val="24"/>
          <w:szCs w:val="24"/>
        </w:rPr>
        <w:t xml:space="preserve">  1.  All i-stem adjectives have -i:  in the ablative singular.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  2.  Observe that the several cases of adjectives of one ending have the</w:t>
      </w:r>
      <w:r>
        <w:rPr>
          <w:color w:val="000000"/>
          <w:sz w:val="24"/>
          <w:szCs w:val="24"/>
        </w:rPr>
        <w:br/>
        <w:t xml:space="preserve">  same form for all genders excepting in the accusative singular and in</w:t>
      </w:r>
      <w:r>
        <w:rPr>
          <w:color w:val="000000"/>
          <w:sz w:val="24"/>
          <w:szCs w:val="24"/>
        </w:rPr>
        <w:br/>
        <w:t xml:space="preserve">  the nominative and accusative plural.</w:t>
      </w:r>
    </w:p>
    <w:p>
      <w:pPr>
        <w:widowControl w:val="on"/>
        <w:pBdr/>
        <w:spacing w:before="240" w:after="240" w:line="240" w:lineRule="auto"/>
        <w:ind w:left="0" w:right="0"/>
        <w:jc w:val="left"/>
      </w:pPr>
      <w:r>
        <w:rPr>
          <w:color w:val="000000"/>
          <w:sz w:val="24"/>
          <w:szCs w:val="24"/>
        </w:rPr>
        <w:t xml:space="preserve">  3.  Decline </w:t>
      </w:r>
      <w:r>
        <w:rPr>
          <w:i/>
          <w:color w:val="000000"/>
          <w:sz w:val="24"/>
          <w:szCs w:val="24"/>
        </w:rPr>
        <w:t xml:space="preserve">vir acer\,</w:t>
      </w:r>
      <w:r>
        <w:rPr>
          <w:color w:val="000000"/>
          <w:sz w:val="24"/>
          <w:szCs w:val="24"/>
        </w:rPr>
        <w:t xml:space="preserve"> legio acris\, </w:t>
      </w:r>
      <w:r>
        <w:rPr>
          <w:i/>
          <w:color w:val="000000"/>
          <w:sz w:val="24"/>
          <w:szCs w:val="24"/>
        </w:rPr>
        <w:t xml:space="preserve">animal acre\,</w:t>
      </w:r>
      <w:r>
        <w:rPr>
          <w:color w:val="000000"/>
          <w:sz w:val="24"/>
          <w:szCs w:val="24"/>
        </w:rPr>
        <w:t xml:space="preserve"> ager omnis\,</w:t>
      </w:r>
      <w:r>
        <w:rPr>
          <w:color w:val="000000"/>
          <w:sz w:val="24"/>
          <w:szCs w:val="24"/>
        </w:rPr>
        <w:br/>
        <w:t xml:space="preserve">  </w:t>
      </w:r>
      <w:r>
        <w:rPr>
          <w:i/>
          <w:color w:val="000000"/>
          <w:sz w:val="24"/>
          <w:szCs w:val="24"/>
        </w:rPr>
        <w:t xml:space="preserve">scutum omne\,</w:t>
      </w:r>
      <w:r>
        <w:rPr>
          <w:color w:val="000000"/>
          <w:sz w:val="24"/>
          <w:szCs w:val="24"/>
        </w:rPr>
        <w:t xml:space="preserve"> proelium par\.</w:t>
      </w:r>
    </w:p>
    <w:p>
      <w:pPr>
        <w:widowControl w:val="on"/>
        <w:pBdr/>
        <w:spacing w:before="240" w:after="240" w:line="240" w:lineRule="auto"/>
        <w:ind w:left="0" w:right="0"/>
        <w:jc w:val="left"/>
      </w:pPr>
      <w:r>
        <w:rPr>
          <w:i/>
          <w:color w:val="000000"/>
          <w:sz w:val="24"/>
          <w:szCs w:val="24"/>
        </w:rPr>
        <w:t xml:space="preserve">257.</w:t>
      </w:r>
      <w:r>
        <w:rPr>
          <w:color w:val="000000"/>
          <w:sz w:val="24"/>
          <w:szCs w:val="24"/>
        </w:rPr>
        <w:t xml:space="preserve"> There are a few adjectives of one ending that have consonant stems.  They are declined exactly like nouns with consonant stems.</w:t>
      </w:r>
    </w:p>
    <w:p>
      <w:pPr>
        <w:widowControl w:val="on"/>
        <w:pBdr/>
        <w:spacing w:before="240" w:after="240" w:line="240" w:lineRule="auto"/>
        <w:ind w:left="0" w:right="0"/>
        <w:jc w:val="left"/>
      </w:pPr>
      <w:r>
        <w:rPr>
          <w:i/>
          <w:color w:val="000000"/>
          <w:sz w:val="24"/>
          <w:szCs w:val="24"/>
        </w:rPr>
        <w:t xml:space="preserve">258.</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First learn the special vocabulary, p. 293.</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 Romans invade the Enemy’s Country.</w:t>
      </w:r>
      <w:r>
        <w:rPr>
          <w:color w:val="000000"/>
          <w:sz w:val="24"/>
          <w:szCs w:val="24"/>
        </w:rPr>
        <w:t xml:space="preserve"> Olim pedites Romani cum equitibus velocibus in hostium urbem iter faciebant.  Ubi non longe afuerunt, rapuerunt agricolam, qui eis viam brevem et facilem demonstravit.  Iam Romani moenia alta, turris validas aliaque opera urbis videre poterant.  In moenibus stabant multi principes.  Principes ubi viderunt Romanos, iusserunt civis lapides aliaque tela de muris iacere.  Tum milites fortes contineri a proelio non poterant et acer imperator signum tuba dari iussit.  Summa vi omnes maturaverunt.  Imperator Sexto legato impedimenta omnia mandavit.  Sextus impedimenta in summo colle conlocavit.  Grave et acre erat proelium, sed hostes non pares Romanis erant.  Alii interfecti, alii capti sunt.  Apud captivos erant mater sororque regis.  Pauci Romanorum ab hostibus vulnerati sunt.  Secundum proelium Romanis erat gratum.  Fortuna fortibus semper favet.</w:t>
      </w:r>
    </w:p>
    <w:p>
      <w:pPr>
        <w:widowControl w:val="on"/>
        <w:pBdr/>
        <w:spacing w:before="240" w:after="240" w:line="240" w:lineRule="auto"/>
        <w:ind w:left="0" w:right="0"/>
        <w:jc w:val="left"/>
      </w:pPr>
      <w:r>
        <w:rPr>
          <w:color w:val="000000"/>
          <w:sz w:val="24"/>
          <w:szCs w:val="24"/>
        </w:rPr>
        <w:t xml:space="preserve">II. 1.  Some months are short, others are long. 2.  To seize the top of the mountain was difficult. 3.  Among the hills of Italy are many beautiful springs. 4.  The soldiers were sitting where the baggage had been placed because their feet were weary. 5.  The city which the soldiers were eager to storm had been fortified by strong walls and high towers. 6.  Did not the king intrust a heavy crown of gold and all his money to a faithless slave?  Yes, but the slave had never before been faithless.</w:t>
      </w:r>
    </w:p>
    <w:p>
      <w:pPr>
        <w:widowControl w:val="on"/>
        <w:pBdr/>
        <w:spacing w:before="240" w:after="240" w:line="240" w:lineRule="auto"/>
        <w:ind w:left="0" w:right="0"/>
        <w:jc w:val="left"/>
      </w:pPr>
      <w:r>
        <w:rPr>
          <w:color w:val="000000"/>
          <w:sz w:val="24"/>
          <w:szCs w:val="24"/>
        </w:rPr>
        <w:t xml:space="preserve">  [Illustration:  AQUILA LEGIONIS]</w:t>
      </w:r>
    </w:p>
    <w:p>
      <w:pPr>
        <w:keepNext w:val="on"/>
        <w:widowControl w:val="on"/>
        <w:pBdr/>
        <w:spacing w:before="299" w:after="299" w:line="240" w:lineRule="auto"/>
        <w:ind w:left="0" w:right="0"/>
        <w:jc w:val="left"/>
        <w:outlineLvl w:val="1"/>
      </w:pPr>
      <w:r>
        <w:rPr>
          <w:b/>
          <w:color w:val="000000"/>
          <w:sz w:val="36"/>
          <w:szCs w:val="36"/>
        </w:rPr>
        <w:t xml:space="preserve">LESSON XLVI</w:t>
      </w:r>
    </w:p>
    <w:p>
      <w:pPr>
        <w:widowControl w:val="on"/>
        <w:pBdr/>
        <w:spacing w:before="240" w:after="240" w:line="240" w:lineRule="auto"/>
        <w:ind w:left="0" w:right="0"/>
        <w:jc w:val="left"/>
      </w:pPr>
      <w:r>
        <w:rPr>
          <w:b/>
          <w:color w:val="000000"/>
          <w:sz w:val="24"/>
          <w:szCs w:val="24"/>
        </w:rPr>
        <w:t xml:space="preserve">THE FOURTH OR </w:t>
      </w:r>
      <w:r>
        <w:rPr>
          <w:b/>
          <w:i/>
          <w:color w:val="000000"/>
          <w:sz w:val="24"/>
          <w:szCs w:val="24"/>
        </w:rPr>
        <w:t xml:space="preserve">U</w:t>
      </w:r>
      <w:r>
        <w:rPr>
          <w:b/>
          <w:color w:val="000000"/>
          <w:sz w:val="24"/>
          <w:szCs w:val="24"/>
        </w:rPr>
        <w:t xml:space="preserve">-DECLENSION</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adventus, -u:s\, m., _approach, arrival_ (advent)</w:t>
      </w:r>
      <w:r>
        <w:rPr>
          <w:i/>
          <w:color w:val="000000"/>
          <w:sz w:val="24"/>
          <w:szCs w:val="24"/>
        </w:rPr>
        <w:br/>
        <w:t xml:space="preserve">  </w:t>
      </w:r>
      <w:r>
        <w:rPr>
          <w:color w:val="000000"/>
          <w:sz w:val="24"/>
          <w:szCs w:val="24"/>
        </w:rPr>
        <w:t xml:space="preserve">ante\, prep, with acc., </w:t>
      </w:r>
      <w:r>
        <w:rPr>
          <w:i/>
          <w:color w:val="000000"/>
          <w:sz w:val="24"/>
          <w:szCs w:val="24"/>
        </w:rPr>
        <w:t xml:space="preserve">before</w:t>
      </w:r>
      <w:r>
        <w:rPr>
          <w:color w:val="000000"/>
          <w:sz w:val="24"/>
          <w:szCs w:val="24"/>
        </w:rPr>
        <w:t xml:space="preserve"> (ante-date)</w:t>
      </w:r>
      <w:r>
        <w:rPr>
          <w:color w:val="000000"/>
          <w:sz w:val="24"/>
          <w:szCs w:val="24"/>
        </w:rPr>
        <w:br/>
        <w:t xml:space="preserve">  </w:t>
      </w:r>
      <w:r>
        <w:rPr>
          <w:i/>
          <w:color w:val="000000"/>
          <w:sz w:val="24"/>
          <w:szCs w:val="24"/>
        </w:rPr>
        <w:t xml:space="preserve">cornu:, -u:s\, n., _horn, wing_ of an army (cornucopia);</w:t>
      </w:r>
      <w:r>
        <w:rPr>
          <w:i/>
          <w:color w:val="000000"/>
          <w:sz w:val="24"/>
          <w:szCs w:val="24"/>
        </w:rPr>
        <w:br/>
        <w:t xml:space="preserve">    </w:t>
      </w:r>
      <w:r>
        <w:rPr>
          <w:color w:val="000000"/>
          <w:sz w:val="24"/>
          <w:szCs w:val="24"/>
        </w:rPr>
        <w:t xml:space="preserve">a:  dextro:  cornu:\, </w:t>
      </w:r>
      <w:r>
        <w:rPr>
          <w:i/>
          <w:color w:val="000000"/>
          <w:sz w:val="24"/>
          <w:szCs w:val="24"/>
        </w:rPr>
        <w:t xml:space="preserve">on the right wing</w:t>
      </w:r>
      <w:r>
        <w:rPr>
          <w:color w:val="000000"/>
          <w:sz w:val="24"/>
          <w:szCs w:val="24"/>
        </w:rPr>
        <w:t xml:space="preserve">;</w:t>
      </w:r>
      <w:r>
        <w:rPr>
          <w:color w:val="000000"/>
          <w:sz w:val="24"/>
          <w:szCs w:val="24"/>
        </w:rPr>
        <w:br/>
        <w:t xml:space="preserve">    </w:t>
      </w:r>
      <w:r>
        <w:rPr>
          <w:i/>
          <w:color w:val="000000"/>
          <w:sz w:val="24"/>
          <w:szCs w:val="24"/>
        </w:rPr>
        <w:t xml:space="preserve">a:  sinistro:  cornu:\, _on the left wing_</w:t>
      </w:r>
      <w:r>
        <w:rPr>
          <w:i/>
          <w:color w:val="000000"/>
          <w:sz w:val="24"/>
          <w:szCs w:val="24"/>
        </w:rPr>
        <w:br/>
        <w:t xml:space="preserve">  </w:t>
      </w:r>
      <w:r>
        <w:rPr>
          <w:color w:val="000000"/>
          <w:sz w:val="24"/>
          <w:szCs w:val="24"/>
        </w:rPr>
        <w:t xml:space="preserve">equita:tus, -u:s\, m., </w:t>
      </w:r>
      <w:r>
        <w:rPr>
          <w:i/>
          <w:color w:val="000000"/>
          <w:sz w:val="24"/>
          <w:szCs w:val="24"/>
        </w:rPr>
        <w:t xml:space="preserve">cavalry</w:t>
      </w:r>
      <w:r>
        <w:rPr>
          <w:color w:val="000000"/>
          <w:sz w:val="24"/>
          <w:szCs w:val="24"/>
        </w:rPr>
        <w:br/>
        <w:t xml:space="preserve">  </w:t>
      </w:r>
      <w:r>
        <w:rPr>
          <w:i/>
          <w:color w:val="000000"/>
          <w:sz w:val="24"/>
          <w:szCs w:val="24"/>
        </w:rPr>
        <w:t xml:space="preserve">exercitus, -u:s\, m., _army_</w:t>
      </w:r>
      <w:r>
        <w:rPr>
          <w:i/>
          <w:color w:val="000000"/>
          <w:sz w:val="24"/>
          <w:szCs w:val="24"/>
        </w:rPr>
        <w:br/>
        <w:t xml:space="preserve">  </w:t>
      </w:r>
      <w:r>
        <w:rPr>
          <w:color w:val="000000"/>
          <w:sz w:val="24"/>
          <w:szCs w:val="24"/>
        </w:rPr>
        <w:t xml:space="preserve">impetus, -u:s\, m., </w:t>
      </w:r>
      <w:r>
        <w:rPr>
          <w:i/>
          <w:color w:val="000000"/>
          <w:sz w:val="24"/>
          <w:szCs w:val="24"/>
        </w:rPr>
        <w:t xml:space="preserve">attack</w:t>
      </w:r>
      <w:r>
        <w:rPr>
          <w:color w:val="000000"/>
          <w:sz w:val="24"/>
          <w:szCs w:val="24"/>
        </w:rPr>
        <w:t xml:space="preserve"> (impetus);</w:t>
      </w:r>
      <w:r>
        <w:rPr>
          <w:color w:val="000000"/>
          <w:sz w:val="24"/>
          <w:szCs w:val="24"/>
        </w:rPr>
        <w:br/>
        <w:t xml:space="preserve">    </w:t>
      </w:r>
      <w:r>
        <w:rPr>
          <w:i/>
          <w:color w:val="000000"/>
          <w:sz w:val="24"/>
          <w:szCs w:val="24"/>
        </w:rPr>
        <w:t xml:space="preserve">impetum facere in\, with acc., _to make an attack on_</w:t>
      </w:r>
      <w:r>
        <w:rPr>
          <w:i/>
          <w:color w:val="000000"/>
          <w:sz w:val="24"/>
          <w:szCs w:val="24"/>
        </w:rPr>
        <w:br/>
        <w:t xml:space="preserve">  </w:t>
      </w:r>
      <w:r>
        <w:rPr>
          <w:color w:val="000000"/>
          <w:sz w:val="24"/>
          <w:szCs w:val="24"/>
        </w:rPr>
        <w:t xml:space="preserve">lacus, -u:s, dat. and abl. plur. lacubus\, m., </w:t>
      </w:r>
      <w:r>
        <w:rPr>
          <w:i/>
          <w:color w:val="000000"/>
          <w:sz w:val="24"/>
          <w:szCs w:val="24"/>
        </w:rPr>
        <w:t xml:space="preserve">lake</w:t>
      </w:r>
      <w:r>
        <w:rPr>
          <w:color w:val="000000"/>
          <w:sz w:val="24"/>
          <w:szCs w:val="24"/>
        </w:rPr>
        <w:br/>
        <w:t xml:space="preserve">  </w:t>
      </w:r>
      <w:r>
        <w:rPr>
          <w:i/>
          <w:color w:val="000000"/>
          <w:sz w:val="24"/>
          <w:szCs w:val="24"/>
        </w:rPr>
        <w:t xml:space="preserve">manus, -u:s\, f., _hand; band, force_ (manual)</w:t>
      </w:r>
      <w:r>
        <w:rPr>
          <w:i/>
          <w:color w:val="000000"/>
          <w:sz w:val="24"/>
          <w:szCs w:val="24"/>
        </w:rPr>
        <w:br/>
        <w:t xml:space="preserve">  </w:t>
      </w:r>
      <w:r>
        <w:rPr>
          <w:color w:val="000000"/>
          <w:sz w:val="24"/>
          <w:szCs w:val="24"/>
        </w:rPr>
        <w:t xml:space="preserve">portus, -u:s\, m., </w:t>
      </w:r>
      <w:r>
        <w:rPr>
          <w:i/>
          <w:color w:val="000000"/>
          <w:sz w:val="24"/>
          <w:szCs w:val="24"/>
        </w:rPr>
        <w:t xml:space="preserve">harbor</w:t>
      </w:r>
      <w:r>
        <w:rPr>
          <w:color w:val="000000"/>
          <w:sz w:val="24"/>
          <w:szCs w:val="24"/>
        </w:rPr>
        <w:t xml:space="preserve"> (port)</w:t>
      </w:r>
      <w:r>
        <w:rPr>
          <w:color w:val="000000"/>
          <w:sz w:val="24"/>
          <w:szCs w:val="24"/>
        </w:rPr>
        <w:br/>
        <w:t xml:space="preserve">  </w:t>
      </w:r>
      <w:r>
        <w:rPr>
          <w:i/>
          <w:color w:val="000000"/>
          <w:sz w:val="24"/>
          <w:szCs w:val="24"/>
        </w:rPr>
        <w:t xml:space="preserve">post\, prep, with acc., _behind, after_ (post-mortem)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cremo:, crema:re, crema:vi:, crema:tus\, _burn_ (cremate)</w:t>
      </w:r>
      <w:r>
        <w:rPr>
          <w:i/>
          <w:color w:val="000000"/>
          <w:sz w:val="24"/>
          <w:szCs w:val="24"/>
        </w:rPr>
        <w:br/>
        <w:t xml:space="preserve">  </w:t>
      </w:r>
      <w:r>
        <w:rPr>
          <w:color w:val="000000"/>
          <w:sz w:val="24"/>
          <w:szCs w:val="24"/>
        </w:rPr>
        <w:t xml:space="preserve">exerceo:, exerce:re, exercui:, exercitus\, </w:t>
      </w:r>
      <w:r>
        <w:rPr>
          <w:i/>
          <w:color w:val="000000"/>
          <w:sz w:val="24"/>
          <w:szCs w:val="24"/>
        </w:rPr>
        <w:t xml:space="preserve">practice, drill, train</w:t>
      </w:r>
      <w:r>
        <w:rPr>
          <w:color w:val="000000"/>
          <w:sz w:val="24"/>
          <w:szCs w:val="24"/>
        </w:rPr>
        <w:br/>
        <w:t xml:space="preserve">    (exercise)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i/>
          <w:color w:val="000000"/>
          <w:sz w:val="24"/>
          <w:szCs w:val="24"/>
        </w:rPr>
        <w:t xml:space="preserve">259.</w:t>
      </w:r>
      <w:r>
        <w:rPr>
          <w:color w:val="000000"/>
          <w:sz w:val="24"/>
          <w:szCs w:val="24"/>
        </w:rPr>
        <w:t xml:space="preserve"> Nouns of the fourth declension are either masculine or neuter.</w:t>
      </w:r>
    </w:p>
    <w:p>
      <w:pPr>
        <w:widowControl w:val="on"/>
        <w:pBdr/>
        <w:spacing w:before="240" w:after="240" w:line="240" w:lineRule="auto"/>
        <w:ind w:left="0" w:right="0"/>
        <w:jc w:val="left"/>
      </w:pPr>
      <w:r>
        <w:rPr>
          <w:i/>
          <w:color w:val="000000"/>
          <w:sz w:val="24"/>
          <w:szCs w:val="24"/>
        </w:rPr>
        <w:t xml:space="preserve">260.</w:t>
      </w:r>
      <w:r>
        <w:rPr>
          <w:color w:val="000000"/>
          <w:sz w:val="24"/>
          <w:szCs w:val="24"/>
        </w:rPr>
        <w:t xml:space="preserve"> Masculine nouns end in -us, neuters in -u:.  The genitive ends in -u:s.</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Feminine by exception are </w:t>
      </w:r>
      <w:r>
        <w:rPr>
          <w:i/>
          <w:color w:val="000000"/>
          <w:sz w:val="24"/>
          <w:szCs w:val="24"/>
        </w:rPr>
        <w:t xml:space="preserve">domus\, _house_;</w:t>
      </w:r>
      <w:r>
        <w:rPr>
          <w:color w:val="000000"/>
          <w:sz w:val="24"/>
          <w:szCs w:val="24"/>
        </w:rPr>
        <w:t xml:space="preserve"> manus\, </w:t>
      </w:r>
      <w:r>
        <w:rPr>
          <w:i/>
          <w:color w:val="000000"/>
          <w:sz w:val="24"/>
          <w:szCs w:val="24"/>
        </w:rPr>
        <w:t xml:space="preserve">hand</w:t>
      </w:r>
      <w:r>
        <w:rPr>
          <w:color w:val="000000"/>
          <w:sz w:val="24"/>
          <w:szCs w:val="24"/>
        </w:rPr>
        <w:t xml:space="preserve">;</w:t>
      </w:r>
      <w:r>
        <w:rPr>
          <w:color w:val="000000"/>
          <w:sz w:val="24"/>
          <w:szCs w:val="24"/>
        </w:rPr>
        <w:br/>
        <w:t xml:space="preserve">and a few others.</w:t>
      </w:r>
    </w:p>
    <w:p>
      <w:pPr>
        <w:keepNext w:val="on"/>
        <w:widowControl w:val="on"/>
        <w:pBdr/>
        <w:spacing w:before="299" w:after="299" w:line="240" w:lineRule="auto"/>
        <w:ind w:left="0" w:right="0"/>
        <w:jc w:val="left"/>
        <w:outlineLvl w:val="1"/>
      </w:pPr>
      <w:r>
        <w:rPr>
          <w:b/>
          <w:color w:val="000000"/>
          <w:sz w:val="36"/>
          <w:szCs w:val="36"/>
        </w:rPr>
        <w:t xml:space="preserve">PARADIGMS</w:t>
      </w:r>
    </w:p>
    <w:p>
      <w:pPr>
        <w:widowControl w:val="on"/>
        <w:pBdr/>
        <w:spacing w:before="240" w:after="240" w:line="240" w:lineRule="auto"/>
        <w:ind w:left="0" w:right="0"/>
        <w:jc w:val="left"/>
      </w:pPr>
      <w:r>
        <w:rPr>
          <w:color w:val="000000"/>
          <w:sz w:val="24"/>
          <w:szCs w:val="24"/>
        </w:rPr>
        <w:t xml:space="preserve">[Transcriber’s Note: </w:t>
      </w:r>
      <w:r>
        <w:rPr>
          <w:color w:val="000000"/>
          <w:sz w:val="24"/>
          <w:szCs w:val="24"/>
        </w:rPr>
        <w:br/>
        <w:t xml:space="preserve">The “Stems” are missing in the printed book.  They have been supplied</w:t>
      </w:r>
      <w:r>
        <w:rPr>
          <w:color w:val="000000"/>
          <w:sz w:val="24"/>
          <w:szCs w:val="24"/>
        </w:rPr>
        <w:br/>
        <w:t xml:space="preserve">from the inflectional table in the Appendix.]</w:t>
      </w:r>
    </w:p>
    <w:p>
      <w:pPr>
        <w:widowControl w:val="on"/>
        <w:pBdr/>
        <w:spacing w:before="240" w:after="240" w:line="240" w:lineRule="auto"/>
        <w:ind w:left="0" w:right="0"/>
        <w:jc w:val="left"/>
      </w:pPr>
      <w:r>
        <w:rPr>
          <w:color w:val="000000"/>
          <w:sz w:val="24"/>
          <w:szCs w:val="24"/>
        </w:rPr>
        <w:t xml:space="preserve">adventus, cornu:,</w:t>
      </w:r>
      <w:r>
        <w:rPr>
          <w:color w:val="000000"/>
          <w:sz w:val="24"/>
          <w:szCs w:val="24"/>
        </w:rPr>
        <w:br/>
        <w:t xml:space="preserve">m., </w:t>
      </w:r>
      <w:r>
        <w:rPr>
          <w:i/>
          <w:color w:val="000000"/>
          <w:sz w:val="24"/>
          <w:szCs w:val="24"/>
        </w:rPr>
        <w:t xml:space="preserve">arrival</w:t>
      </w:r>
      <w:r>
        <w:rPr>
          <w:color w:val="000000"/>
          <w:sz w:val="24"/>
          <w:szCs w:val="24"/>
        </w:rPr>
        <w:t xml:space="preserve"> n., </w:t>
      </w:r>
      <w:r>
        <w:rPr>
          <w:i/>
          <w:color w:val="000000"/>
          <w:sz w:val="24"/>
          <w:szCs w:val="24"/>
        </w:rPr>
        <w:t xml:space="preserve">horn</w:t>
      </w:r>
      <w:r>
        <w:rPr>
          <w:color w:val="000000"/>
          <w:sz w:val="24"/>
          <w:szCs w:val="24"/>
        </w:rPr>
        <w:br/>
        <w:t xml:space="preserve">STEMS adventu- cornu-</w:t>
      </w:r>
      <w:r>
        <w:rPr>
          <w:color w:val="000000"/>
          <w:sz w:val="24"/>
          <w:szCs w:val="24"/>
        </w:rPr>
        <w:br/>
        <w:t xml:space="preserve">BASES advent- corn-</w:t>
      </w:r>
    </w:p>
    <w:p>
      <w:pPr>
        <w:widowControl w:val="on"/>
        <w:pBdr/>
        <w:spacing w:before="0" w:after="0" w:line="240" w:lineRule="auto"/>
        <w:ind w:left="0" w:right="0"/>
        <w:jc w:val="left"/>
      </w:pPr>
      <w:r>
        <w:rPr>
          <w:rFonts w:ascii="fixed" w:hAnsi="fixed" w:cs="fixed"/>
          <w:color w:val="000000"/>
          <w:sz w:val="24"/>
          <w:szCs w:val="24"/>
        </w:rPr>
        <w:t xml:space="preserve">
SINGULAR                  TERMINATIONS
MASC.            NEUT. 
Nom.   adventus        cornu:      -us       -u: 
Gen.   adventu:s       cornu:s    -u:s      -u:s
Dat.   adventui:  (u:)  cornu:      -ui:  (u:) -u: 
Acc.   adventum        cornu:      -um       -u: 
Abl.   adventu:         cornu:      -u:        -u: 
</w:t>
      </w:r>
      <w:r>
        <w:rPr>
          <w:rFonts w:ascii="fixed" w:hAnsi="fixed" w:cs="fixed"/>
          <w:color w:val="000000"/>
          <w:sz w:val="24"/>
          <w:szCs w:val="24"/>
        </w:rPr>
        <w:t xml:space="preserve">
PLURAL
Nom.   adventu:s       cornua     -u:s      -ua
Gen.   adventuum       cornuum    -uum      -uum
Dat.   adventibus      cornibus   -ibus     -ibus
Acc.   adventu:s       cornua     -u:s      -ua
Abl.   adventibus      cornibus   -ibus     -ibus
</w:t>
      </w:r>
    </w:p>
    <w:p>
      <w:pPr>
        <w:widowControl w:val="on"/>
        <w:pBdr/>
        <w:spacing w:before="240" w:after="240" w:line="240" w:lineRule="auto"/>
        <w:ind w:left="0" w:right="0"/>
        <w:jc w:val="left"/>
      </w:pPr>
      <w:r>
        <w:rPr>
          <w:color w:val="000000"/>
          <w:sz w:val="24"/>
          <w:szCs w:val="24"/>
        </w:rPr>
        <w:t xml:space="preserve">  1.  Observe that the base is found, as in other declensions, by</w:t>
      </w:r>
      <w:r>
        <w:rPr>
          <w:color w:val="000000"/>
          <w:sz w:val="24"/>
          <w:szCs w:val="24"/>
        </w:rPr>
        <w:br/>
        <w:t xml:space="preserve">  dropping the ending of the genitive singular.</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lacus\, _lake_, has the ending -ubus in the dative and ablative</w:t>
      </w:r>
      <w:r>
        <w:rPr>
          <w:i/>
          <w:color w:val="000000"/>
          <w:sz w:val="24"/>
          <w:szCs w:val="24"/>
        </w:rPr>
        <w:br/>
        <w:t xml:space="preserve">  plural;</w:t>
      </w:r>
      <w:r>
        <w:rPr>
          <w:color w:val="000000"/>
          <w:sz w:val="24"/>
          <w:szCs w:val="24"/>
        </w:rPr>
        <w:t xml:space="preserve"> portus\, </w:t>
      </w:r>
      <w:r>
        <w:rPr>
          <w:i/>
          <w:color w:val="000000"/>
          <w:sz w:val="24"/>
          <w:szCs w:val="24"/>
        </w:rPr>
        <w:t xml:space="preserve">harbor</w:t>
      </w:r>
      <w:r>
        <w:rPr>
          <w:color w:val="000000"/>
          <w:sz w:val="24"/>
          <w:szCs w:val="24"/>
        </w:rPr>
        <w:t xml:space="preserve">, has either -ubus or -ibus.</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cornu:\ is the only neuter that is in common use.</w:t>
      </w:r>
    </w:p>
    <w:p>
      <w:pPr>
        <w:widowControl w:val="on"/>
        <w:pBdr/>
        <w:spacing w:before="240" w:after="240" w:line="240" w:lineRule="auto"/>
        <w:ind w:left="0" w:right="0"/>
        <w:jc w:val="left"/>
      </w:pPr>
      <w:r>
        <w:rPr>
          <w:i/>
          <w:color w:val="000000"/>
          <w:sz w:val="24"/>
          <w:szCs w:val="24"/>
        </w:rPr>
        <w:t xml:space="preserve">261.</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First learn the special vocabulary, p. 293.</w:t>
      </w:r>
    </w:p>
    <w:p>
      <w:pPr>
        <w:widowControl w:val="on"/>
        <w:pBdr/>
        <w:spacing w:before="240" w:after="240" w:line="240" w:lineRule="auto"/>
        <w:ind w:left="0" w:right="0"/>
        <w:jc w:val="left"/>
      </w:pPr>
      <w:r>
        <w:rPr>
          <w:color w:val="000000"/>
          <w:sz w:val="24"/>
          <w:szCs w:val="24"/>
        </w:rPr>
        <w:t xml:space="preserve">I. 1.  Ante adventum Caesaris veloces hostium equites acrem impetum in castra fecerunt. 2.  Continere exercitum a proelio non facile erat. 3.  Post adventum suum Caesar iussit legiones ex castris duci. 4.  Pro castris cum hostium equitatu pugnatum est. 5.  Post tempus breve equitatus trans flumen fugit ubi castra hostium posita erant. 6.  Tum victor imperator agros vastavit et vicos hostium cremavit. 7.  Castra autem non oppugnavit quia milites erant defessi et locus difficilis. 8.  Hostes non cessaverunt iacere tela, quae paucis nocuerunt. 9.  Post adversum proelium principes Gallorum legatos ad Caesarem mittere studebant, sed populo persuadere non poterant.</w:t>
      </w:r>
    </w:p>
    <w:p>
      <w:pPr>
        <w:widowControl w:val="on"/>
        <w:pBdr/>
        <w:spacing w:before="240" w:after="240" w:line="240" w:lineRule="auto"/>
        <w:ind w:left="0" w:right="0"/>
        <w:jc w:val="left"/>
      </w:pPr>
      <w:r>
        <w:rPr>
          <w:color w:val="000000"/>
          <w:sz w:val="24"/>
          <w:szCs w:val="24"/>
        </w:rPr>
        <w:t xml:space="preserve">II. 1.  Did you see the man-of-war on the lake? 2.  I did not see it (</w:t>
      </w:r>
      <w:r>
        <w:rPr>
          <w:i/>
          <w:color w:val="000000"/>
          <w:sz w:val="24"/>
          <w:szCs w:val="24"/>
        </w:rPr>
        <w:t xml:space="preserve">fem</w:t>
      </w:r>
      <w:r>
        <w:rPr>
          <w:color w:val="000000"/>
          <w:sz w:val="24"/>
          <w:szCs w:val="24"/>
        </w:rPr>
        <w:t xml:space="preserve">.) on the lake, but I saw it in the harbor. 3.  Because of the strong wind the sailor forbade his brother to sail. 4.  Caesar didn’t make an attack on the cavalry on the right wing, did he? 5.  No, he made an attack on the left wing. 6.  Who taught your swift horse to obey? 7.  I trained my horse with my (own) hands, nor was the task difficult. 8.  He is a beautiful animal and has great strength.</w:t>
      </w:r>
    </w:p>
    <w:p>
      <w:pPr>
        <w:keepNext w:val="on"/>
        <w:widowControl w:val="on"/>
        <w:pBdr/>
        <w:spacing w:before="299" w:after="299" w:line="240" w:lineRule="auto"/>
        <w:ind w:left="0" w:right="0"/>
        <w:jc w:val="left"/>
        <w:outlineLvl w:val="1"/>
      </w:pPr>
      <w:r>
        <w:rPr>
          <w:b/>
          <w:color w:val="000000"/>
          <w:sz w:val="36"/>
          <w:szCs w:val="36"/>
        </w:rPr>
        <w:t xml:space="preserve">LESSON XLVII</w:t>
      </w:r>
    </w:p>
    <w:p>
      <w:pPr>
        <w:widowControl w:val="on"/>
        <w:pBdr/>
        <w:spacing w:before="240" w:after="240" w:line="240" w:lineRule="auto"/>
        <w:ind w:left="0" w:right="0"/>
        <w:jc w:val="left"/>
      </w:pPr>
      <w:r>
        <w:rPr>
          <w:color w:val="000000"/>
          <w:sz w:val="24"/>
          <w:szCs w:val="24"/>
        </w:rPr>
        <w:t xml:space="preserve">EXPRESSIONS OF PLACE :  THE DECLENSION OF </w:t>
      </w:r>
      <w:r>
        <w:rPr>
          <w:i/>
          <w:color w:val="000000"/>
          <w:sz w:val="24"/>
          <w:szCs w:val="24"/>
        </w:rPr>
        <w:t xml:space="preserve">DOMUS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240" w:after="240" w:line="240" w:lineRule="auto"/>
        <w:ind w:left="0" w:right="0"/>
        <w:jc w:val="left"/>
      </w:pPr>
      <w:r>
        <w:rPr>
          <w:color w:val="000000"/>
          <w:sz w:val="24"/>
          <w:szCs w:val="24"/>
        </w:rPr>
        <w:t xml:space="preserve">   Athe:nae, -a:rum, f., plur., </w:t>
      </w:r>
      <w:r>
        <w:rPr>
          <w:i/>
          <w:color w:val="000000"/>
          <w:sz w:val="24"/>
          <w:szCs w:val="24"/>
        </w:rPr>
        <w:t xml:space="preserve">Athens</w:t>
      </w:r>
      <w:r>
        <w:rPr>
          <w:color w:val="000000"/>
          <w:sz w:val="24"/>
          <w:szCs w:val="24"/>
        </w:rPr>
        <w:br/>
        <w:t xml:space="preserve">   Corinthus, -i:, f., </w:t>
      </w:r>
      <w:r>
        <w:rPr>
          <w:i/>
          <w:color w:val="000000"/>
          <w:sz w:val="24"/>
          <w:szCs w:val="24"/>
        </w:rPr>
        <w:t xml:space="preserve">Corinth</w:t>
      </w:r>
      <w:r>
        <w:rPr>
          <w:color w:val="000000"/>
          <w:sz w:val="24"/>
          <w:szCs w:val="24"/>
        </w:rPr>
        <w:br/>
        <w:t xml:space="preserve">  </w:t>
      </w:r>
      <w:r>
        <w:rPr>
          <w:i/>
          <w:color w:val="000000"/>
          <w:sz w:val="24"/>
          <w:szCs w:val="24"/>
        </w:rPr>
        <w:t xml:space="preserve">domus, -u:s\, locative</w:t>
      </w:r>
      <w:r>
        <w:rPr>
          <w:color w:val="000000"/>
          <w:sz w:val="24"/>
          <w:szCs w:val="24"/>
        </w:rPr>
        <w:t xml:space="preserve"> domi:\, f., </w:t>
      </w:r>
      <w:r>
        <w:rPr>
          <w:i/>
          <w:color w:val="000000"/>
          <w:sz w:val="24"/>
          <w:szCs w:val="24"/>
        </w:rPr>
        <w:t xml:space="preserve">house, home</w:t>
      </w:r>
      <w:r>
        <w:rPr>
          <w:color w:val="000000"/>
          <w:sz w:val="24"/>
          <w:szCs w:val="24"/>
        </w:rPr>
        <w:t xml:space="preserve"> (dome).  Cf.</w:t>
      </w:r>
      <w:r>
        <w:rPr>
          <w:color w:val="000000"/>
          <w:sz w:val="24"/>
          <w:szCs w:val="24"/>
        </w:rPr>
        <w:br/>
        <w:t xml:space="preserve">    </w:t>
      </w:r>
      <w:r>
        <w:rPr>
          <w:i/>
          <w:color w:val="000000"/>
          <w:sz w:val="24"/>
          <w:szCs w:val="24"/>
        </w:rPr>
        <w:t xml:space="preserve">domicilium\</w:t>
      </w:r>
      <w:r>
        <w:rPr>
          <w:i/>
          <w:color w:val="000000"/>
          <w:sz w:val="24"/>
          <w:szCs w:val="24"/>
        </w:rPr>
        <w:br/>
        <w:t xml:space="preserve">  </w:t>
      </w:r>
      <w:r>
        <w:rPr>
          <w:color w:val="000000"/>
          <w:sz w:val="24"/>
          <w:szCs w:val="24"/>
        </w:rPr>
        <w:t xml:space="preserve">Gena:va, -ae\, f., </w:t>
      </w:r>
      <w:r>
        <w:rPr>
          <w:i/>
          <w:color w:val="000000"/>
          <w:sz w:val="24"/>
          <w:szCs w:val="24"/>
        </w:rPr>
        <w:t xml:space="preserve">Geneva</w:t>
      </w:r>
      <w:r>
        <w:rPr>
          <w:color w:val="000000"/>
          <w:sz w:val="24"/>
          <w:szCs w:val="24"/>
        </w:rPr>
        <w:br/>
        <w:t xml:space="preserve">   Pompe:ii, -o:rum, m., plur., </w:t>
      </w:r>
      <w:r>
        <w:rPr>
          <w:i/>
          <w:color w:val="000000"/>
          <w:sz w:val="24"/>
          <w:szCs w:val="24"/>
        </w:rPr>
        <w:t xml:space="preserve">Pompeii</w:t>
      </w:r>
      <w:r>
        <w:rPr>
          <w:color w:val="000000"/>
          <w:sz w:val="24"/>
          <w:szCs w:val="24"/>
        </w:rPr>
        <w:t xml:space="preserve">, a city in Campania.  See map</w:t>
      </w:r>
      <w:r>
        <w:rPr>
          <w:color w:val="000000"/>
          <w:sz w:val="24"/>
          <w:szCs w:val="24"/>
        </w:rPr>
        <w:br/>
        <w:t xml:space="preserve">  </w:t>
      </w:r>
      <w:r>
        <w:rPr>
          <w:i/>
          <w:color w:val="000000"/>
          <w:sz w:val="24"/>
          <w:szCs w:val="24"/>
        </w:rPr>
        <w:t xml:space="preserve">propter\, prep. with acc., _on account of, because of_</w:t>
      </w:r>
      <w:r>
        <w:rPr>
          <w:i/>
          <w:color w:val="000000"/>
          <w:sz w:val="24"/>
          <w:szCs w:val="24"/>
        </w:rPr>
        <w:br/>
        <w:t xml:space="preserve">   ru:s, ru:ris, in the plur. only nom. and acc.</w:t>
      </w:r>
      <w:r>
        <w:rPr>
          <w:color w:val="000000"/>
          <w:sz w:val="24"/>
          <w:szCs w:val="24"/>
        </w:rPr>
        <w:t xml:space="preserve"> ru:ra\, n., </w:t>
      </w:r>
      <w:r>
        <w:rPr>
          <w:i/>
          <w:color w:val="000000"/>
          <w:sz w:val="24"/>
          <w:szCs w:val="24"/>
        </w:rPr>
        <w:t xml:space="preserve">country</w:t>
      </w:r>
      <w:r>
        <w:rPr>
          <w:color w:val="000000"/>
          <w:sz w:val="24"/>
          <w:szCs w:val="24"/>
        </w:rPr>
        <w:br/>
        <w:t xml:space="preserve">    (rustic)</w:t>
      </w:r>
      <w:r>
        <w:rPr>
          <w:color w:val="000000"/>
          <w:sz w:val="24"/>
          <w:szCs w:val="24"/>
        </w:rPr>
        <w:br/>
        <w:t xml:space="preserve">  </w:t>
      </w:r>
      <w:r>
        <w:rPr>
          <w:i/>
          <w:color w:val="000000"/>
          <w:sz w:val="24"/>
          <w:szCs w:val="24"/>
        </w:rPr>
        <w:t xml:space="preserve">tergum, tergi:\, n., _back_;</w:t>
      </w:r>
      <w:r>
        <w:rPr>
          <w:color w:val="000000"/>
          <w:sz w:val="24"/>
          <w:szCs w:val="24"/>
        </w:rPr>
        <w:t xml:space="preserve"> a:  tergo:\, </w:t>
      </w:r>
      <w:r>
        <w:rPr>
          <w:i/>
          <w:color w:val="000000"/>
          <w:sz w:val="24"/>
          <w:szCs w:val="24"/>
        </w:rPr>
        <w:t xml:space="preserve">behind, in the rear</w:t>
      </w:r>
      <w:r>
        <w:rPr>
          <w:color w:val="000000"/>
          <w:sz w:val="24"/>
          <w:szCs w:val="24"/>
        </w:rPr>
        <w:br/>
        <w:t xml:space="preserve">  </w:t>
      </w:r>
      <w:r>
        <w:rPr>
          <w:i/>
          <w:color w:val="000000"/>
          <w:sz w:val="24"/>
          <w:szCs w:val="24"/>
        </w:rPr>
        <w:t xml:space="preserve">vulnus, vulneris\, n., _wound_ (vulnerable)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committo:, committere, commi:si:, commissus\, _intrust, commit;_</w:t>
      </w:r>
      <w:r>
        <w:rPr>
          <w:i/>
          <w:color w:val="000000"/>
          <w:sz w:val="24"/>
          <w:szCs w:val="24"/>
        </w:rPr>
        <w:br/>
        <w:t xml:space="preserve">    </w:t>
      </w:r>
      <w:r>
        <w:rPr>
          <w:color w:val="000000"/>
          <w:sz w:val="24"/>
          <w:szCs w:val="24"/>
        </w:rPr>
        <w:t xml:space="preserve">proelium committere\, </w:t>
      </w:r>
      <w:r>
        <w:rPr>
          <w:i/>
          <w:color w:val="000000"/>
          <w:sz w:val="24"/>
          <w:szCs w:val="24"/>
        </w:rPr>
        <w:t xml:space="preserve">join battle</w:t>
      </w:r>
      <w:r>
        <w:rPr>
          <w:color w:val="000000"/>
          <w:sz w:val="24"/>
          <w:szCs w:val="24"/>
        </w:rPr>
        <w:br/>
        <w:t xml:space="preserve">  </w:t>
      </w:r>
      <w:r>
        <w:rPr>
          <w:i/>
          <w:color w:val="000000"/>
          <w:sz w:val="24"/>
          <w:szCs w:val="24"/>
        </w:rPr>
        <w:t xml:space="preserve">convoco:, convoca:re, convoca:vi:, convoca:tus\, _call together,</w:t>
      </w:r>
      <w:r>
        <w:rPr>
          <w:i/>
          <w:color w:val="000000"/>
          <w:sz w:val="24"/>
          <w:szCs w:val="24"/>
        </w:rPr>
        <w:br/>
        <w:t xml:space="preserve">    summon_ (convoke)</w:t>
      </w:r>
      <w:r>
        <w:rPr>
          <w:i/>
          <w:color w:val="000000"/>
          <w:sz w:val="24"/>
          <w:szCs w:val="24"/>
        </w:rPr>
        <w:br/>
        <w:t xml:space="preserve">  </w:t>
      </w:r>
      <w:r>
        <w:rPr>
          <w:color w:val="000000"/>
          <w:sz w:val="24"/>
          <w:szCs w:val="24"/>
        </w:rPr>
        <w:t xml:space="preserve">timeo:, time:re, timui:, ——­\, </w:t>
      </w:r>
      <w:r>
        <w:rPr>
          <w:i/>
          <w:color w:val="000000"/>
          <w:sz w:val="24"/>
          <w:szCs w:val="24"/>
        </w:rPr>
        <w:t xml:space="preserve">fear; be afraid</w:t>
      </w:r>
      <w:r>
        <w:rPr>
          <w:color w:val="000000"/>
          <w:sz w:val="24"/>
          <w:szCs w:val="24"/>
        </w:rPr>
        <w:t xml:space="preserve"> (timid)</w:t>
      </w:r>
      <w:r>
        <w:rPr>
          <w:color w:val="000000"/>
          <w:sz w:val="24"/>
          <w:szCs w:val="24"/>
        </w:rPr>
        <w:br/>
        <w:t xml:space="preserve">  </w:t>
      </w:r>
      <w:r>
        <w:rPr>
          <w:i/>
          <w:color w:val="000000"/>
          <w:sz w:val="24"/>
          <w:szCs w:val="24"/>
        </w:rPr>
        <w:t xml:space="preserve">verto:, vertere, verti:, versus\, _turn, change_ (convert);</w:t>
      </w:r>
      <w:r>
        <w:rPr>
          <w:i/>
          <w:color w:val="000000"/>
          <w:sz w:val="24"/>
          <w:szCs w:val="24"/>
        </w:rPr>
        <w:br/>
        <w:t xml:space="preserve">    </w:t>
      </w:r>
      <w:r>
        <w:rPr>
          <w:color w:val="000000"/>
          <w:sz w:val="24"/>
          <w:szCs w:val="24"/>
        </w:rPr>
        <w:t xml:space="preserve">terga vertere\, </w:t>
      </w:r>
      <w:r>
        <w:rPr>
          <w:i/>
          <w:color w:val="000000"/>
          <w:sz w:val="24"/>
          <w:szCs w:val="24"/>
        </w:rPr>
        <w:t xml:space="preserve">to turn the backs</w:t>
      </w:r>
      <w:r>
        <w:rPr>
          <w:color w:val="000000"/>
          <w:sz w:val="24"/>
          <w:szCs w:val="24"/>
        </w:rPr>
        <w:t xml:space="preserve">, hence </w:t>
      </w:r>
      <w:r>
        <w:rPr>
          <w:i/>
          <w:color w:val="000000"/>
          <w:sz w:val="24"/>
          <w:szCs w:val="24"/>
        </w:rPr>
        <w:t xml:space="preserve">to retreat</w:t>
      </w:r>
    </w:p>
    <w:p>
      <w:pPr>
        <w:widowControl w:val="on"/>
        <w:pBdr/>
        <w:spacing w:before="240" w:after="240" w:line="240" w:lineRule="auto"/>
        <w:ind w:left="0" w:right="0"/>
        <w:jc w:val="left"/>
      </w:pPr>
      <w:r>
        <w:rPr>
          <w:i/>
          <w:color w:val="000000"/>
          <w:sz w:val="24"/>
          <w:szCs w:val="24"/>
        </w:rPr>
        <w:t xml:space="preserve">262.</w:t>
      </w:r>
      <w:r>
        <w:rPr>
          <w:color w:val="000000"/>
          <w:sz w:val="24"/>
          <w:szCs w:val="24"/>
        </w:rPr>
        <w:t xml:space="preserve"> We have become thoroughly familiar with expressions like the following: </w:t>
      </w:r>
    </w:p>
    <w:p>
      <w:pPr>
        <w:widowControl w:val="on"/>
        <w:pBdr/>
        <w:spacing w:before="240" w:after="240" w:line="240" w:lineRule="auto"/>
        <w:ind w:left="0" w:right="0"/>
        <w:jc w:val="left"/>
      </w:pPr>
      <w:r>
        <w:rPr>
          <w:color w:val="000000"/>
          <w:sz w:val="24"/>
          <w:szCs w:val="24"/>
        </w:rPr>
        <w:t xml:space="preserve">  Galba ad (or in) oppidum properat</w:t>
      </w:r>
      <w:r>
        <w:rPr>
          <w:color w:val="000000"/>
          <w:sz w:val="24"/>
          <w:szCs w:val="24"/>
        </w:rPr>
        <w:br/>
        <w:t xml:space="preserve">  Galba ab (de or ex) oppido properat</w:t>
      </w:r>
      <w:r>
        <w:rPr>
          <w:color w:val="000000"/>
          <w:sz w:val="24"/>
          <w:szCs w:val="24"/>
        </w:rPr>
        <w:br/>
        <w:t xml:space="preserve">  Galba in oppido habitat</w:t>
      </w:r>
    </w:p>
    <w:p>
      <w:pPr>
        <w:widowControl w:val="on"/>
        <w:pBdr/>
        <w:spacing w:before="240" w:after="240" w:line="240" w:lineRule="auto"/>
        <w:ind w:left="0" w:right="0"/>
        <w:jc w:val="left"/>
      </w:pPr>
      <w:r>
        <w:rPr>
          <w:color w:val="000000"/>
          <w:sz w:val="24"/>
          <w:szCs w:val="24"/>
        </w:rPr>
        <w:t xml:space="preserve">From these expressions we may deduce the following rules: </w:t>
      </w:r>
    </w:p>
    <w:p>
      <w:pPr>
        <w:widowControl w:val="on"/>
        <w:pBdr/>
        <w:spacing w:before="240" w:after="240" w:line="240" w:lineRule="auto"/>
        <w:ind w:left="0" w:right="0"/>
        <w:jc w:val="left"/>
      </w:pPr>
      <w:r>
        <w:rPr>
          <w:i/>
          <w:color w:val="000000"/>
          <w:sz w:val="24"/>
          <w:szCs w:val="24"/>
        </w:rPr>
        <w:t xml:space="preserve">263.</w:t>
      </w:r>
      <w:r>
        <w:rPr>
          <w:color w:val="000000"/>
          <w:sz w:val="24"/>
          <w:szCs w:val="24"/>
        </w:rPr>
        <w:t xml:space="preserve"> RULE.  Accusative of the Place to. </w:t>
      </w:r>
      <w:r>
        <w:rPr>
          <w:i/>
          <w:color w:val="000000"/>
          <w:sz w:val="24"/>
          <w:szCs w:val="24"/>
        </w:rPr>
        <w:t xml:space="preserve">The /place to which\ is expressed by /ad\ or /in\ with the accusative.  This answers the question Whither?</w:t>
      </w:r>
    </w:p>
    <w:p>
      <w:pPr>
        <w:widowControl w:val="on"/>
        <w:pBdr/>
        <w:spacing w:before="240" w:after="240" w:line="240" w:lineRule="auto"/>
        <w:ind w:left="0" w:right="0"/>
        <w:jc w:val="left"/>
      </w:pPr>
      <w:r>
        <w:rPr>
          <w:i/>
          <w:color w:val="000000"/>
          <w:sz w:val="24"/>
          <w:szCs w:val="24"/>
        </w:rPr>
        <w:t xml:space="preserve">264.</w:t>
      </w:r>
      <w:r>
        <w:rPr>
          <w:color w:val="000000"/>
          <w:sz w:val="24"/>
          <w:szCs w:val="24"/>
        </w:rPr>
        <w:t xml:space="preserve"> RULE.  Ablative of the Place from. </w:t>
      </w:r>
      <w:r>
        <w:rPr>
          <w:i/>
          <w:color w:val="000000"/>
          <w:sz w:val="24"/>
          <w:szCs w:val="24"/>
        </w:rPr>
        <w:t xml:space="preserve">The /place from which\ is expressed by /a:\ or /ab\, /de\, /e:\ or /ex\, with the separative ablative.  This answers the question Whence?</w:t>
      </w:r>
      <w:r>
        <w:rPr>
          <w:color w:val="000000"/>
          <w:sz w:val="24"/>
          <w:szCs w:val="24"/>
        </w:rPr>
        <w:t xml:space="preserve"> (Cf.  Rule, Sec. 179.)</w:t>
      </w:r>
    </w:p>
    <w:p>
      <w:pPr>
        <w:widowControl w:val="on"/>
        <w:pBdr/>
        <w:spacing w:before="240" w:after="240" w:line="240" w:lineRule="auto"/>
        <w:ind w:left="0" w:right="0"/>
        <w:jc w:val="left"/>
      </w:pPr>
      <w:r>
        <w:rPr>
          <w:i/>
          <w:color w:val="000000"/>
          <w:sz w:val="24"/>
          <w:szCs w:val="24"/>
        </w:rPr>
        <w:t xml:space="preserve">265.</w:t>
      </w:r>
      <w:r>
        <w:rPr>
          <w:color w:val="000000"/>
          <w:sz w:val="24"/>
          <w:szCs w:val="24"/>
        </w:rPr>
        <w:t xml:space="preserve"> RULE.  Ablative of the Place at or in. </w:t>
      </w:r>
      <w:r>
        <w:rPr>
          <w:i/>
          <w:color w:val="000000"/>
          <w:sz w:val="24"/>
          <w:szCs w:val="24"/>
        </w:rPr>
        <w:t xml:space="preserve">The /place at or in which\ is expressed by the ablative with /in\.  This answers the question Where?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The ablative denoting the </w:t>
      </w:r>
      <w:r>
        <w:rPr>
          <w:i/>
          <w:color w:val="000000"/>
          <w:sz w:val="24"/>
          <w:szCs w:val="24"/>
        </w:rPr>
        <w:t xml:space="preserve">place where</w:t>
      </w:r>
      <w:r>
        <w:rPr>
          <w:color w:val="000000"/>
          <w:sz w:val="24"/>
          <w:szCs w:val="24"/>
        </w:rPr>
        <w:t xml:space="preserve"> is called the </w:t>
      </w:r>
      <w:r>
        <w:rPr>
          <w:i/>
          <w:color w:val="000000"/>
          <w:sz w:val="24"/>
          <w:szCs w:val="24"/>
        </w:rPr>
        <w:t xml:space="preserve">locative</w:t>
      </w:r>
      <w:r>
        <w:rPr>
          <w:i/>
          <w:color w:val="000000"/>
          <w:sz w:val="24"/>
          <w:szCs w:val="24"/>
        </w:rPr>
        <w:br/>
        <w:t xml:space="preserve">    ablative</w:t>
      </w:r>
      <w:r>
        <w:rPr>
          <w:color w:val="000000"/>
          <w:sz w:val="24"/>
          <w:szCs w:val="24"/>
        </w:rPr>
        <w:t xml:space="preserve"> (cf. </w:t>
      </w:r>
      <w:r>
        <w:rPr>
          <w:i/>
          <w:color w:val="000000"/>
          <w:sz w:val="24"/>
          <w:szCs w:val="24"/>
        </w:rPr>
        <w:t xml:space="preserve">locus\, _place_).</w:t>
      </w:r>
    </w:p>
    <w:p>
      <w:pPr>
        <w:widowControl w:val="on"/>
        <w:pBdr/>
        <w:spacing w:before="240" w:after="240" w:line="240" w:lineRule="auto"/>
        <w:ind w:left="0" w:right="0"/>
        <w:jc w:val="left"/>
      </w:pPr>
      <w:r>
        <w:rPr>
          <w:i/>
          <w:color w:val="000000"/>
          <w:sz w:val="24"/>
          <w:szCs w:val="24"/>
        </w:rPr>
        <w:t xml:space="preserve">266.</w:t>
      </w:r>
      <w:r>
        <w:rPr>
          <w:color w:val="000000"/>
          <w:sz w:val="24"/>
          <w:szCs w:val="24"/>
        </w:rPr>
        <w:t xml:space="preserve"> Exceptions.  Names of towns, small islands,[1] </w:t>
      </w:r>
      <w:r>
        <w:rPr>
          <w:i/>
          <w:color w:val="000000"/>
          <w:sz w:val="24"/>
          <w:szCs w:val="24"/>
        </w:rPr>
        <w:t xml:space="preserve">domus\, _home_,</w:t>
      </w:r>
      <w:r>
        <w:rPr>
          <w:color w:val="000000"/>
          <w:sz w:val="24"/>
          <w:szCs w:val="24"/>
        </w:rPr>
        <w:t xml:space="preserve"> ru:s\, </w:t>
      </w:r>
      <w:r>
        <w:rPr>
          <w:i/>
          <w:color w:val="000000"/>
          <w:sz w:val="24"/>
          <w:szCs w:val="24"/>
        </w:rPr>
        <w:t xml:space="preserve">country</w:t>
      </w:r>
      <w:r>
        <w:rPr>
          <w:color w:val="000000"/>
          <w:sz w:val="24"/>
          <w:szCs w:val="24"/>
        </w:rPr>
        <w:t xml:space="preserve">, and a few other words in common use omit the prepositions in expressions of place, as,</w:t>
      </w:r>
    </w:p>
    <w:p>
      <w:pPr>
        <w:widowControl w:val="on"/>
        <w:pBdr/>
        <w:spacing w:before="240" w:after="240" w:line="240" w:lineRule="auto"/>
        <w:ind w:left="0" w:right="0"/>
        <w:jc w:val="left"/>
      </w:pPr>
      <w:r>
        <w:rPr>
          <w:color w:val="000000"/>
          <w:sz w:val="24"/>
          <w:szCs w:val="24"/>
        </w:rPr>
        <w:t xml:space="preserve">  Galba Athenas properat, </w:t>
      </w:r>
      <w:r>
        <w:rPr>
          <w:i/>
          <w:color w:val="000000"/>
          <w:sz w:val="24"/>
          <w:szCs w:val="24"/>
        </w:rPr>
        <w:t xml:space="preserve">Galba hastens to Athens</w:t>
      </w:r>
      <w:r>
        <w:rPr>
          <w:color w:val="000000"/>
          <w:sz w:val="24"/>
          <w:szCs w:val="24"/>
        </w:rPr>
        <w:br/>
        <w:t xml:space="preserve">  Galba Athenis properat, </w:t>
      </w:r>
      <w:r>
        <w:rPr>
          <w:i/>
          <w:color w:val="000000"/>
          <w:sz w:val="24"/>
          <w:szCs w:val="24"/>
        </w:rPr>
        <w:t xml:space="preserve">Galba hastens from Athens</w:t>
      </w:r>
      <w:r>
        <w:rPr>
          <w:color w:val="000000"/>
          <w:sz w:val="24"/>
          <w:szCs w:val="24"/>
        </w:rPr>
        <w:br/>
        <w:t xml:space="preserve">  Galba Athenis habitat, </w:t>
      </w:r>
      <w:r>
        <w:rPr>
          <w:i/>
          <w:color w:val="000000"/>
          <w:sz w:val="24"/>
          <w:szCs w:val="24"/>
        </w:rPr>
        <w:t xml:space="preserve">Galba lives at</w:t>
      </w:r>
      <w:r>
        <w:rPr>
          <w:color w:val="000000"/>
          <w:sz w:val="24"/>
          <w:szCs w:val="24"/>
        </w:rPr>
        <w:t xml:space="preserve"> (or </w:t>
      </w:r>
      <w:r>
        <w:rPr>
          <w:i/>
          <w:color w:val="000000"/>
          <w:sz w:val="24"/>
          <w:szCs w:val="24"/>
        </w:rPr>
        <w:t xml:space="preserve">in</w:t>
      </w:r>
      <w:r>
        <w:rPr>
          <w:color w:val="000000"/>
          <w:sz w:val="24"/>
          <w:szCs w:val="24"/>
        </w:rPr>
        <w:t xml:space="preserve">) </w:t>
      </w:r>
      <w:r>
        <w:rPr>
          <w:i/>
          <w:color w:val="000000"/>
          <w:sz w:val="24"/>
          <w:szCs w:val="24"/>
        </w:rPr>
        <w:t xml:space="preserve">Athens</w:t>
      </w:r>
      <w:r>
        <w:rPr>
          <w:color w:val="000000"/>
          <w:sz w:val="24"/>
          <w:szCs w:val="24"/>
        </w:rPr>
        <w:br/>
        <w:t xml:space="preserve">  Galba domum properat, </w:t>
      </w:r>
      <w:r>
        <w:rPr>
          <w:i/>
          <w:color w:val="000000"/>
          <w:sz w:val="24"/>
          <w:szCs w:val="24"/>
        </w:rPr>
        <w:t xml:space="preserve">Galba hastens home</w:t>
      </w:r>
      <w:r>
        <w:rPr>
          <w:color w:val="000000"/>
          <w:sz w:val="24"/>
          <w:szCs w:val="24"/>
        </w:rPr>
        <w:br/>
        <w:t xml:space="preserve">  Galba rus properat, </w:t>
      </w:r>
      <w:r>
        <w:rPr>
          <w:i/>
          <w:color w:val="000000"/>
          <w:sz w:val="24"/>
          <w:szCs w:val="24"/>
        </w:rPr>
        <w:t xml:space="preserve">Galba hastens to the country</w:t>
      </w:r>
      <w:r>
        <w:rPr>
          <w:color w:val="000000"/>
          <w:sz w:val="24"/>
          <w:szCs w:val="24"/>
        </w:rPr>
        <w:br/>
        <w:t xml:space="preserve">  Galba domo properat, </w:t>
      </w:r>
      <w:r>
        <w:rPr>
          <w:i/>
          <w:color w:val="000000"/>
          <w:sz w:val="24"/>
          <w:szCs w:val="24"/>
        </w:rPr>
        <w:t xml:space="preserve">Galba hastens from home</w:t>
      </w:r>
      <w:r>
        <w:rPr>
          <w:color w:val="000000"/>
          <w:sz w:val="24"/>
          <w:szCs w:val="24"/>
        </w:rPr>
        <w:br/>
        <w:t xml:space="preserve">  Galba rure properat, </w:t>
      </w:r>
      <w:r>
        <w:rPr>
          <w:i/>
          <w:color w:val="000000"/>
          <w:sz w:val="24"/>
          <w:szCs w:val="24"/>
        </w:rPr>
        <w:t xml:space="preserve">Galba hastens from the country</w:t>
      </w:r>
      <w:r>
        <w:rPr>
          <w:color w:val="000000"/>
          <w:sz w:val="24"/>
          <w:szCs w:val="24"/>
        </w:rPr>
        <w:br/>
        <w:t xml:space="preserve">  Galba ruri (less commonly rure) habitat,</w:t>
      </w:r>
      <w:r>
        <w:rPr>
          <w:color w:val="000000"/>
          <w:sz w:val="24"/>
          <w:szCs w:val="24"/>
        </w:rPr>
        <w:br/>
        <w:t xml:space="preserve">    </w:t>
      </w:r>
      <w:r>
        <w:rPr>
          <w:i/>
          <w:color w:val="000000"/>
          <w:sz w:val="24"/>
          <w:szCs w:val="24"/>
        </w:rPr>
        <w:t xml:space="preserve">Galba lives in the country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Names of </w:t>
      </w:r>
      <w:r>
        <w:rPr>
          <w:i/>
          <w:color w:val="000000"/>
          <w:sz w:val="24"/>
          <w:szCs w:val="24"/>
        </w:rPr>
        <w:t xml:space="preserve">countries</w:t>
      </w:r>
      <w:r>
        <w:rPr>
          <w:color w:val="000000"/>
          <w:sz w:val="24"/>
          <w:szCs w:val="24"/>
        </w:rPr>
        <w:t xml:space="preserve">, like </w:t>
      </w:r>
      <w:r>
        <w:rPr>
          <w:i/>
          <w:color w:val="000000"/>
          <w:sz w:val="24"/>
          <w:szCs w:val="24"/>
        </w:rPr>
        <w:t xml:space="preserve">Germania\,</w:t>
      </w:r>
      <w:r>
        <w:rPr>
          <w:color w:val="000000"/>
          <w:sz w:val="24"/>
          <w:szCs w:val="24"/>
        </w:rPr>
        <w:t xml:space="preserve"> Italia\, </w:t>
      </w:r>
      <w:r>
        <w:rPr>
          <w:i/>
          <w:color w:val="000000"/>
          <w:sz w:val="24"/>
          <w:szCs w:val="24"/>
        </w:rPr>
        <w:t xml:space="preserve">etc</w:t>
      </w:r>
      <w:r>
        <w:rPr>
          <w:color w:val="000000"/>
          <w:sz w:val="24"/>
          <w:szCs w:val="24"/>
        </w:rPr>
        <w:t xml:space="preserve">., do not</w:t>
      </w:r>
      <w:r>
        <w:rPr>
          <w:color w:val="000000"/>
          <w:sz w:val="24"/>
          <w:szCs w:val="24"/>
        </w:rPr>
        <w:br/>
        <w:t xml:space="preserve">    come under these exceptions. </w:t>
      </w:r>
      <w:r>
        <w:rPr>
          <w:i/>
          <w:color w:val="000000"/>
          <w:sz w:val="24"/>
          <w:szCs w:val="24"/>
        </w:rPr>
        <w:t xml:space="preserve">With them prepositions must not be</w:t>
      </w:r>
      <w:r>
        <w:rPr>
          <w:i/>
          <w:color w:val="000000"/>
          <w:sz w:val="24"/>
          <w:szCs w:val="24"/>
        </w:rPr>
        <w:br/>
        <w:t xml:space="preserve">    omitted.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    [Footnote 1:  Small islands are classed with towns because they</w:t>
      </w:r>
      <w:r>
        <w:rPr>
          <w:color w:val="000000"/>
          <w:sz w:val="24"/>
          <w:szCs w:val="24"/>
        </w:rPr>
        <w:br/>
        <w:t xml:space="preserve">    generally have but one town, and the name of the town is the same as</w:t>
      </w:r>
      <w:r>
        <w:rPr>
          <w:color w:val="000000"/>
          <w:sz w:val="24"/>
          <w:szCs w:val="24"/>
        </w:rPr>
        <w:br/>
        <w:t xml:space="preserve">    the name of the island.]</w:t>
      </w:r>
    </w:p>
    <w:p>
      <w:pPr>
        <w:widowControl w:val="on"/>
        <w:pBdr/>
        <w:spacing w:before="240" w:after="240" w:line="240" w:lineRule="auto"/>
        <w:ind w:left="0" w:right="0"/>
        <w:jc w:val="left"/>
      </w:pPr>
      <w:r>
        <w:rPr>
          <w:i/>
          <w:color w:val="000000"/>
          <w:sz w:val="24"/>
          <w:szCs w:val="24"/>
        </w:rPr>
        <w:t xml:space="preserve">267.</w:t>
      </w:r>
      <w:r>
        <w:rPr>
          <w:color w:val="000000"/>
          <w:sz w:val="24"/>
          <w:szCs w:val="24"/>
        </w:rPr>
        <w:t xml:space="preserve"> The Locative Case.  We saw above that the place-relation expressed by </w:t>
      </w:r>
      <w:r>
        <w:rPr>
          <w:i/>
          <w:color w:val="000000"/>
          <w:sz w:val="24"/>
          <w:szCs w:val="24"/>
        </w:rPr>
        <w:t xml:space="preserve">at</w:t>
      </w:r>
      <w:r>
        <w:rPr>
          <w:color w:val="000000"/>
          <w:sz w:val="24"/>
          <w:szCs w:val="24"/>
        </w:rPr>
        <w:t xml:space="preserve"> or </w:t>
      </w:r>
      <w:r>
        <w:rPr>
          <w:i/>
          <w:color w:val="000000"/>
          <w:sz w:val="24"/>
          <w:szCs w:val="24"/>
        </w:rPr>
        <w:t xml:space="preserve">in</w:t>
      </w:r>
      <w:r>
        <w:rPr>
          <w:color w:val="000000"/>
          <w:sz w:val="24"/>
          <w:szCs w:val="24"/>
        </w:rPr>
        <w:t xml:space="preserve"> is regularly covered by the locative ablative.  However, Latin originally expressed this relation by a separate form known as the </w:t>
      </w:r>
      <w:r>
        <w:rPr>
          <w:i/>
          <w:color w:val="000000"/>
          <w:sz w:val="24"/>
          <w:szCs w:val="24"/>
        </w:rPr>
        <w:t xml:space="preserve">locative case</w:t>
      </w:r>
      <w:r>
        <w:rPr>
          <w:color w:val="000000"/>
          <w:sz w:val="24"/>
          <w:szCs w:val="24"/>
        </w:rPr>
        <w:t xml:space="preserve">.  This case has been everywhere merged in the ablative excepting in the singular number of the first and second declensions.  The form of the locative in these declensions is like the genitive singular, and its use is limited to names of towns and small islands, </w:t>
      </w:r>
      <w:r>
        <w:rPr>
          <w:i/>
          <w:color w:val="000000"/>
          <w:sz w:val="24"/>
          <w:szCs w:val="24"/>
        </w:rPr>
        <w:t xml:space="preserve">domi:\, _at home_, and a few other words.</w:t>
      </w:r>
    </w:p>
    <w:p>
      <w:pPr>
        <w:widowControl w:val="on"/>
        <w:pBdr/>
        <w:spacing w:before="240" w:after="240" w:line="240" w:lineRule="auto"/>
        <w:ind w:left="0" w:right="0"/>
        <w:jc w:val="left"/>
      </w:pPr>
      <w:r>
        <w:rPr>
          <w:i/>
          <w:color w:val="000000"/>
          <w:sz w:val="24"/>
          <w:szCs w:val="24"/>
        </w:rPr>
        <w:t xml:space="preserve">268.</w:t>
      </w:r>
      <w:r>
        <w:rPr>
          <w:color w:val="000000"/>
          <w:sz w:val="24"/>
          <w:szCs w:val="24"/>
        </w:rPr>
        <w:t xml:space="preserve"> RULE.  Locative and Locative Ablative. </w:t>
      </w:r>
      <w:r>
        <w:rPr>
          <w:i/>
          <w:color w:val="000000"/>
          <w:sz w:val="24"/>
          <w:szCs w:val="24"/>
        </w:rPr>
        <w:t xml:space="preserve">To express the /place in which\ with names of towns and small islands, /if they are singular and of the first or second declension\, use the locative; otherwise use the locative ablative without a preposition; 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Galba Romae habitat, </w:t>
      </w:r>
      <w:r>
        <w:rPr>
          <w:i/>
          <w:color w:val="000000"/>
          <w:sz w:val="24"/>
          <w:szCs w:val="24"/>
        </w:rPr>
        <w:t xml:space="preserve">Galba lives at Rome</w:t>
      </w:r>
      <w:r>
        <w:rPr>
          <w:color w:val="000000"/>
          <w:sz w:val="24"/>
          <w:szCs w:val="24"/>
        </w:rPr>
        <w:br/>
        <w:t xml:space="preserve">  Galba Corinthi habitat, </w:t>
      </w:r>
      <w:r>
        <w:rPr>
          <w:i/>
          <w:color w:val="000000"/>
          <w:sz w:val="24"/>
          <w:szCs w:val="24"/>
        </w:rPr>
        <w:t xml:space="preserve">Galba lives at Corinth</w:t>
      </w:r>
      <w:r>
        <w:rPr>
          <w:color w:val="000000"/>
          <w:sz w:val="24"/>
          <w:szCs w:val="24"/>
        </w:rPr>
        <w:br/>
        <w:t xml:space="preserve">  Galba domi habitat, </w:t>
      </w:r>
      <w:r>
        <w:rPr>
          <w:i/>
          <w:color w:val="000000"/>
          <w:sz w:val="24"/>
          <w:szCs w:val="24"/>
        </w:rPr>
        <w:t xml:space="preserve">Galba lives at home</w:t>
      </w:r>
    </w:p>
    <w:p>
      <w:pPr>
        <w:widowControl w:val="on"/>
        <w:pBdr/>
        <w:spacing w:before="240" w:after="240" w:line="240" w:lineRule="auto"/>
        <w:ind w:left="0" w:right="0"/>
        <w:jc w:val="left"/>
      </w:pPr>
      <w:r>
        <w:rPr>
          <w:color w:val="000000"/>
          <w:sz w:val="24"/>
          <w:szCs w:val="24"/>
        </w:rPr>
        <w:t xml:space="preserve">Here </w:t>
      </w:r>
      <w:r>
        <w:rPr>
          <w:i/>
          <w:color w:val="000000"/>
          <w:sz w:val="24"/>
          <w:szCs w:val="24"/>
        </w:rPr>
        <w:t xml:space="preserve">Romae\,</w:t>
      </w:r>
      <w:r>
        <w:rPr>
          <w:color w:val="000000"/>
          <w:sz w:val="24"/>
          <w:szCs w:val="24"/>
        </w:rPr>
        <w:t xml:space="preserve"> Corinthi\, and </w:t>
      </w:r>
      <w:r>
        <w:rPr>
          <w:i/>
          <w:color w:val="000000"/>
          <w:sz w:val="24"/>
          <w:szCs w:val="24"/>
        </w:rPr>
        <w:t xml:space="preserve">domi\ are _locatives_, being _singular_ and of the first and second declensions respectively.  But in</w:t>
      </w:r>
    </w:p>
    <w:p>
      <w:pPr>
        <w:widowControl w:val="on"/>
        <w:pBdr/>
        <w:spacing w:before="240" w:after="240" w:line="240" w:lineRule="auto"/>
        <w:ind w:left="0" w:right="0"/>
        <w:jc w:val="left"/>
      </w:pPr>
      <w:r>
        <w:rPr>
          <w:color w:val="000000"/>
          <w:sz w:val="24"/>
          <w:szCs w:val="24"/>
        </w:rPr>
        <w:t xml:space="preserve">  Galba Athenis habitat, </w:t>
      </w:r>
      <w:r>
        <w:rPr>
          <w:i/>
          <w:color w:val="000000"/>
          <w:sz w:val="24"/>
          <w:szCs w:val="24"/>
        </w:rPr>
        <w:t xml:space="preserve">Galba lives at Athens</w:t>
      </w:r>
      <w:r>
        <w:rPr>
          <w:color w:val="000000"/>
          <w:sz w:val="24"/>
          <w:szCs w:val="24"/>
        </w:rPr>
        <w:t xml:space="preserve">,</w:t>
      </w:r>
      <w:r>
        <w:rPr>
          <w:color w:val="000000"/>
          <w:sz w:val="24"/>
          <w:szCs w:val="24"/>
        </w:rPr>
        <w:br/>
        <w:t xml:space="preserve">  Galba Pompeiis habitat, </w:t>
      </w:r>
      <w:r>
        <w:rPr>
          <w:i/>
          <w:color w:val="000000"/>
          <w:sz w:val="24"/>
          <w:szCs w:val="24"/>
        </w:rPr>
        <w:t xml:space="preserve">Galba lives at Pompeii</w:t>
      </w:r>
    </w:p>
    <w:p>
      <w:pPr>
        <w:widowControl w:val="on"/>
        <w:pBdr/>
        <w:spacing w:before="240" w:after="240" w:line="240" w:lineRule="auto"/>
        <w:ind w:left="0" w:right="0"/>
        <w:jc w:val="left"/>
      </w:pPr>
      <w:r>
        <w:rPr>
          <w:i/>
          <w:color w:val="000000"/>
          <w:sz w:val="24"/>
          <w:szCs w:val="24"/>
        </w:rPr>
        <w:t xml:space="preserve">Athenis\ and</w:t>
      </w:r>
      <w:r>
        <w:rPr>
          <w:color w:val="000000"/>
          <w:sz w:val="24"/>
          <w:szCs w:val="24"/>
        </w:rPr>
        <w:t xml:space="preserve"> Pompeiis\ are locative ablatives.  These words can have no locative case, as the nominatives </w:t>
      </w:r>
      <w:r>
        <w:rPr>
          <w:i/>
          <w:color w:val="000000"/>
          <w:sz w:val="24"/>
          <w:szCs w:val="24"/>
        </w:rPr>
        <w:t xml:space="preserve">Athenae\ and</w:t>
      </w:r>
      <w:r>
        <w:rPr>
          <w:color w:val="000000"/>
          <w:sz w:val="24"/>
          <w:szCs w:val="24"/>
        </w:rPr>
        <w:t xml:space="preserve"> Pompeii\ are_plural_ and there is no plural locative case form.</w:t>
      </w:r>
    </w:p>
    <w:p>
      <w:pPr>
        <w:widowControl w:val="on"/>
        <w:pBdr/>
        <w:spacing w:before="240" w:after="240" w:line="240" w:lineRule="auto"/>
        <w:ind w:left="0" w:right="0"/>
        <w:jc w:val="left"/>
      </w:pPr>
      <w:r>
        <w:rPr>
          <w:i/>
          <w:color w:val="000000"/>
          <w:sz w:val="24"/>
          <w:szCs w:val="24"/>
        </w:rPr>
        <w:t xml:space="preserve">269.</w:t>
      </w:r>
      <w:r>
        <w:rPr>
          <w:color w:val="000000"/>
          <w:sz w:val="24"/>
          <w:szCs w:val="24"/>
        </w:rPr>
        <w:t xml:space="preserve"> The word </w:t>
      </w:r>
      <w:r>
        <w:rPr>
          <w:i/>
          <w:color w:val="000000"/>
          <w:sz w:val="24"/>
          <w:szCs w:val="24"/>
        </w:rPr>
        <w:t xml:space="preserve">domus\, _home, house_, has forms of both the second and the fourth declension.  Learn its declension (Sec. 468).</w:t>
      </w:r>
    </w:p>
    <w:p>
      <w:pPr>
        <w:widowControl w:val="on"/>
        <w:pBdr/>
        <w:spacing w:before="240" w:after="240" w:line="240" w:lineRule="auto"/>
        <w:ind w:left="0" w:right="0"/>
        <w:jc w:val="left"/>
      </w:pPr>
      <w:r>
        <w:rPr>
          <w:i/>
          <w:color w:val="000000"/>
          <w:sz w:val="24"/>
          <w:szCs w:val="24"/>
        </w:rPr>
        <w:t xml:space="preserve">270.</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First learn the special vocabulary, p. 293.</w:t>
      </w:r>
    </w:p>
    <w:p>
      <w:pPr>
        <w:widowControl w:val="on"/>
        <w:pBdr/>
        <w:spacing w:before="240" w:after="240" w:line="240" w:lineRule="auto"/>
        <w:ind w:left="0" w:right="0"/>
        <w:jc w:val="left"/>
      </w:pPr>
      <w:r>
        <w:rPr>
          <w:color w:val="000000"/>
          <w:sz w:val="24"/>
          <w:szCs w:val="24"/>
        </w:rPr>
        <w:t xml:space="preserve">I. 1.  Corinthi omnia insignia auri a ducibus victoribus rapta erant. 2.  Caesar Genavam exercitum magnis itineribus duxit. 3.  Quem pontem hostes cremaverant?  Pontem in Rheno hostes cremaverant. 4.  Pompeiis multas Romanorum domos videre poteritis. 5.  Roma consul equo veloci rus properavit. 6.  Domi consulis homines multi sedebant. 7.  Imperator iusserat legatum Athenas cum multis navibus longis navigare. 8.  Ante moenia urbis sunt ordines arborum altarum. 9.  Propter arbores altas nec lacum nec portum reperire potuimus. 10.  Proeliis crebris Caesar legiones suas quae erant in Gallia exercebat. 11.  Cotidie in loco idoneo castra ponebat et muniebat.</w:t>
      </w:r>
    </w:p>
    <w:p>
      <w:pPr>
        <w:widowControl w:val="on"/>
        <w:pBdr/>
        <w:spacing w:before="240" w:after="240" w:line="240" w:lineRule="auto"/>
        <w:ind w:left="0" w:right="0"/>
        <w:jc w:val="left"/>
      </w:pPr>
      <w:r>
        <w:rPr>
          <w:color w:val="000000"/>
          <w:sz w:val="24"/>
          <w:szCs w:val="24"/>
        </w:rPr>
        <w:t xml:space="preserve">II. 1.  Caesar, the famous general, when he had departed from Rome, hastened to the Roman province on a swift horse.[2] 2.  He had heard a rumor concerning the allies at Geneva. 3.  After his arrival Caesar called the soldiers together and commanded them to join battle. 4.  The enemy hastened to retreat, some because[3] they were afraid, others because[3] of wounds. 5.  Recently I was at Athens and saw the place where the judges used to sit.[4] 6.  Marcus and Sextus are my brothers; the one lives at Rome, the other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    [Footnote 2:  Latin says “by a swift horse.”  What construction?]</w:t>
      </w:r>
    </w:p>
    <w:p>
      <w:pPr>
        <w:widowControl w:val="on"/>
        <w:pBdr/>
        <w:spacing w:before="240" w:after="240" w:line="240" w:lineRule="auto"/>
        <w:ind w:left="0" w:right="0"/>
        <w:jc w:val="left"/>
      </w:pPr>
      <w:r>
        <w:rPr>
          <w:color w:val="000000"/>
          <w:sz w:val="24"/>
          <w:szCs w:val="24"/>
        </w:rPr>
        <w:t xml:space="preserve">    [Footnote 3:  Distinguish between the English conjunction </w:t>
      </w:r>
      <w:r>
        <w:rPr>
          <w:i/>
          <w:color w:val="000000"/>
          <w:sz w:val="24"/>
          <w:szCs w:val="24"/>
        </w:rPr>
        <w:t xml:space="preserve">because</w:t>
      </w:r>
      <w:r>
        <w:rPr>
          <w:color w:val="000000"/>
          <w:sz w:val="24"/>
          <w:szCs w:val="24"/>
        </w:rPr>
        <w:br/>
        <w:t xml:space="preserve">    (quia or quod) and the preposition </w:t>
      </w:r>
      <w:r>
        <w:rPr>
          <w:i/>
          <w:color w:val="000000"/>
          <w:sz w:val="24"/>
          <w:szCs w:val="24"/>
        </w:rPr>
        <w:t xml:space="preserve">because of</w:t>
      </w:r>
      <w:r>
        <w:rPr>
          <w:color w:val="000000"/>
          <w:sz w:val="24"/>
          <w:szCs w:val="24"/>
        </w:rPr>
        <w:t xml:space="preserve"> (propter).]</w:t>
      </w:r>
    </w:p>
    <w:p>
      <w:pPr>
        <w:widowControl w:val="on"/>
        <w:pBdr/>
        <w:spacing w:before="240" w:after="240" w:line="240" w:lineRule="auto"/>
        <w:ind w:left="0" w:right="0"/>
        <w:jc w:val="left"/>
      </w:pPr>
      <w:r>
        <w:rPr>
          <w:color w:val="000000"/>
          <w:sz w:val="24"/>
          <w:szCs w:val="24"/>
        </w:rPr>
        <w:t xml:space="preserve">    [Footnote 4:  </w:t>
      </w:r>
      <w:r>
        <w:rPr>
          <w:i/>
          <w:color w:val="000000"/>
          <w:sz w:val="24"/>
          <w:szCs w:val="24"/>
        </w:rPr>
        <w:t xml:space="preserve">used to sit</w:t>
      </w:r>
      <w:r>
        <w:rPr>
          <w:color w:val="000000"/>
          <w:sz w:val="24"/>
          <w:szCs w:val="24"/>
        </w:rPr>
        <w:t xml:space="preserve">, express by the imperfect.]</w:t>
      </w:r>
    </w:p>
    <w:p>
      <w:pPr>
        <w:widowControl w:val="on"/>
        <w:pBdr/>
        <w:spacing w:before="240" w:after="240" w:line="240" w:lineRule="auto"/>
        <w:ind w:left="0" w:right="0"/>
        <w:jc w:val="left"/>
      </w:pPr>
      <w:r>
        <w:rPr>
          <w:color w:val="000000"/>
          <w:sz w:val="24"/>
          <w:szCs w:val="24"/>
        </w:rPr>
        <w:t xml:space="preserve">  [Illustration:  DAEDALUS ET ICARUS]</w:t>
      </w:r>
    </w:p>
    <w:p>
      <w:pPr>
        <w:widowControl w:val="on"/>
        <w:pBdr/>
        <w:spacing w:before="240" w:after="240" w:line="240" w:lineRule="auto"/>
        <w:ind w:left="0" w:right="0"/>
        <w:jc w:val="left"/>
      </w:pPr>
      <w:r>
        <w:rPr>
          <w:i/>
          <w:color w:val="000000"/>
          <w:sz w:val="24"/>
          <w:szCs w:val="24"/>
        </w:rPr>
        <w:t xml:space="preserve">271.</w:t>
      </w:r>
      <w:r>
        <w:rPr>
          <w:color w:val="000000"/>
          <w:sz w:val="24"/>
          <w:szCs w:val="24"/>
        </w:rPr>
        <w:t xml:space="preserve"> DAED’ALUS AND IC’ARUS</w:t>
      </w:r>
    </w:p>
    <w:p>
      <w:pPr>
        <w:widowControl w:val="on"/>
        <w:pBdr/>
        <w:spacing w:before="240" w:after="240" w:line="240" w:lineRule="auto"/>
        <w:ind w:left="0" w:right="0"/>
        <w:jc w:val="left"/>
      </w:pPr>
      <w:r>
        <w:rPr>
          <w:color w:val="000000"/>
          <w:sz w:val="24"/>
          <w:szCs w:val="24"/>
        </w:rPr>
        <w:t xml:space="preserve">Creta est insula antiqua quae aqua alta magni maris pulsatur.  Ibi olim Minos erat rex.  Ad eum venit Daedalus qui ex Graecia patria fugiebat.  Eum Minos rex benignis verbis accepit et ei domicilium in Creta dedit. [5]Quo in loco Daedalus sine cura vivebat et regi multa et clara opera faciebat.  Post tempus longum autem Daedalus patriam caram desiderare incepit.  Domum properare studebat, sed regi persuadere non potuit et mare saevum fugam vetabat.</w:t>
      </w:r>
    </w:p>
    <w:p>
      <w:pPr>
        <w:widowControl w:val="on"/>
        <w:pBdr/>
        <w:spacing w:before="0" w:after="0" w:line="240" w:lineRule="auto"/>
        <w:ind w:left="0" w:right="0"/>
        <w:jc w:val="left"/>
      </w:pPr>
      <w:r>
        <w:rPr>
          <w:color w:val="000000"/>
          <w:sz w:val="24"/>
          <w:szCs w:val="24"/>
        </w:rPr>
        <w:t xml:space="preserve">[Footnote 5:  </w:t>
      </w:r>
      <w:r>
        <w:rPr>
          <w:i/>
          <w:color w:val="000000"/>
          <w:sz w:val="24"/>
          <w:szCs w:val="24"/>
        </w:rPr>
        <w:t xml:space="preserve">And in this place</w:t>
      </w:r>
      <w:r>
        <w:rPr>
          <w:color w:val="000000"/>
          <w:sz w:val="24"/>
          <w:szCs w:val="24"/>
        </w:rPr>
        <w:t xml:space="preserve">; </w:t>
      </w:r>
      <w:r>
        <w:rPr>
          <w:i/>
          <w:color w:val="000000"/>
          <w:sz w:val="24"/>
          <w:szCs w:val="24"/>
        </w:rPr>
        <w:t xml:space="preserve">quo\ does not here introduce a subordinate relative clause, but establishes the connection with the preceding sentence.  Such a relative is called a _connecting relative_, and is translated by _and_ and a demonstrative or personal pronoun.]</w:t>
      </w:r>
    </w:p>
    <w:p>
      <w:pPr>
        <w:keepNext w:val="on"/>
        <w:widowControl w:val="on"/>
        <w:pBdr/>
        <w:spacing w:before="299" w:after="299" w:line="240" w:lineRule="auto"/>
        <w:ind w:left="0" w:right="0"/>
        <w:jc w:val="left"/>
        <w:outlineLvl w:val="1"/>
      </w:pPr>
      <w:r>
        <w:rPr>
          <w:b/>
          <w:color w:val="000000"/>
          <w:sz w:val="36"/>
          <w:szCs w:val="36"/>
        </w:rPr>
        <w:t xml:space="preserve">LESSON XLVIII</w:t>
      </w:r>
    </w:p>
    <w:p>
      <w:pPr>
        <w:widowControl w:val="on"/>
        <w:pBdr/>
        <w:spacing w:before="240" w:after="240" w:line="240" w:lineRule="auto"/>
        <w:ind w:left="0" w:right="0"/>
        <w:jc w:val="left"/>
      </w:pPr>
      <w:r>
        <w:rPr>
          <w:b/>
          <w:color w:val="000000"/>
          <w:sz w:val="24"/>
          <w:szCs w:val="24"/>
        </w:rPr>
        <w:t xml:space="preserve">THE FIFTH OR E:-DECLENSION :  THE ABLATIVE OF TIME</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acie:s, -e:i:\, f., _line of battle_</w:t>
      </w:r>
      <w:r>
        <w:rPr>
          <w:i/>
          <w:color w:val="000000"/>
          <w:sz w:val="24"/>
          <w:szCs w:val="24"/>
        </w:rPr>
        <w:br/>
        <w:t xml:space="preserve">  </w:t>
      </w:r>
      <w:r>
        <w:rPr>
          <w:color w:val="000000"/>
          <w:sz w:val="24"/>
          <w:szCs w:val="24"/>
        </w:rPr>
        <w:t xml:space="preserve">aesta:s, aesta:tis\, f., </w:t>
      </w:r>
      <w:r>
        <w:rPr>
          <w:i/>
          <w:color w:val="000000"/>
          <w:sz w:val="24"/>
          <w:szCs w:val="24"/>
        </w:rPr>
        <w:t xml:space="preserve">summer</w:t>
      </w:r>
      <w:r>
        <w:rPr>
          <w:color w:val="000000"/>
          <w:sz w:val="24"/>
          <w:szCs w:val="24"/>
        </w:rPr>
        <w:br/>
        <w:t xml:space="preserve">  </w:t>
      </w:r>
      <w:r>
        <w:rPr>
          <w:i/>
          <w:color w:val="000000"/>
          <w:sz w:val="24"/>
          <w:szCs w:val="24"/>
        </w:rPr>
        <w:t xml:space="preserve">annus, -i:\, m., _year_ (annual)</w:t>
      </w:r>
      <w:r>
        <w:rPr>
          <w:i/>
          <w:color w:val="000000"/>
          <w:sz w:val="24"/>
          <w:szCs w:val="24"/>
        </w:rPr>
        <w:br/>
        <w:t xml:space="preserve">  </w:t>
      </w:r>
      <w:r>
        <w:rPr>
          <w:color w:val="000000"/>
          <w:sz w:val="24"/>
          <w:szCs w:val="24"/>
        </w:rPr>
        <w:t xml:space="preserve">die:s, die:i:\, m., </w:t>
      </w:r>
      <w:r>
        <w:rPr>
          <w:i/>
          <w:color w:val="000000"/>
          <w:sz w:val="24"/>
          <w:szCs w:val="24"/>
        </w:rPr>
        <w:t xml:space="preserve">day</w:t>
      </w:r>
      <w:r>
        <w:rPr>
          <w:color w:val="000000"/>
          <w:sz w:val="24"/>
          <w:szCs w:val="24"/>
        </w:rPr>
        <w:t xml:space="preserve"> (diary)</w:t>
      </w:r>
      <w:r>
        <w:rPr>
          <w:color w:val="000000"/>
          <w:sz w:val="24"/>
          <w:szCs w:val="24"/>
        </w:rPr>
        <w:br/>
        <w:t xml:space="preserve">  </w:t>
      </w:r>
      <w:r>
        <w:rPr>
          <w:i/>
          <w:color w:val="000000"/>
          <w:sz w:val="24"/>
          <w:szCs w:val="24"/>
        </w:rPr>
        <w:t xml:space="preserve">fide:s, fidei:\, no plur., f., _faith, trust; promise, word;</w:t>
      </w:r>
      <w:r>
        <w:rPr>
          <w:i/>
          <w:color w:val="000000"/>
          <w:sz w:val="24"/>
          <w:szCs w:val="24"/>
        </w:rPr>
        <w:br/>
        <w:t xml:space="preserve">    protection_;</w:t>
      </w:r>
      <w:r>
        <w:rPr>
          <w:color w:val="000000"/>
          <w:sz w:val="24"/>
          <w:szCs w:val="24"/>
        </w:rPr>
        <w:t xml:space="preserve"> in fidem veni:re\, </w:t>
      </w:r>
      <w:r>
        <w:rPr>
          <w:i/>
          <w:color w:val="000000"/>
          <w:sz w:val="24"/>
          <w:szCs w:val="24"/>
        </w:rPr>
        <w:t xml:space="preserve">to come under the protection</w:t>
      </w:r>
      <w:r>
        <w:rPr>
          <w:color w:val="000000"/>
          <w:sz w:val="24"/>
          <w:szCs w:val="24"/>
        </w:rPr>
        <w:br/>
        <w:t xml:space="preserve">  </w:t>
      </w:r>
      <w:r>
        <w:rPr>
          <w:i/>
          <w:color w:val="000000"/>
          <w:sz w:val="24"/>
          <w:szCs w:val="24"/>
        </w:rPr>
        <w:t xml:space="preserve">fluctus, -u:s\, m. _wave, billow_ (fluctuate)</w:t>
      </w:r>
      <w:r>
        <w:rPr>
          <w:i/>
          <w:color w:val="000000"/>
          <w:sz w:val="24"/>
          <w:szCs w:val="24"/>
        </w:rPr>
        <w:br/>
        <w:t xml:space="preserve">  </w:t>
      </w:r>
      <w:r>
        <w:rPr>
          <w:color w:val="000000"/>
          <w:sz w:val="24"/>
          <w:szCs w:val="24"/>
        </w:rPr>
        <w:t xml:space="preserve">hiems, hiemis\, f., </w:t>
      </w:r>
      <w:r>
        <w:rPr>
          <w:i/>
          <w:color w:val="000000"/>
          <w:sz w:val="24"/>
          <w:szCs w:val="24"/>
        </w:rPr>
        <w:t xml:space="preserve">winter</w:t>
      </w:r>
      <w:r>
        <w:rPr>
          <w:color w:val="000000"/>
          <w:sz w:val="24"/>
          <w:szCs w:val="24"/>
        </w:rPr>
        <w:br/>
        <w:t xml:space="preserve">  </w:t>
      </w:r>
      <w:r>
        <w:rPr>
          <w:i/>
          <w:color w:val="000000"/>
          <w:sz w:val="24"/>
          <w:szCs w:val="24"/>
        </w:rPr>
        <w:t xml:space="preserve">ho:ra, -ae\, f., _hour_</w:t>
      </w:r>
      <w:r>
        <w:rPr>
          <w:i/>
          <w:color w:val="000000"/>
          <w:sz w:val="24"/>
          <w:szCs w:val="24"/>
        </w:rPr>
        <w:br/>
        <w:t xml:space="preserve">  </w:t>
      </w:r>
      <w:r>
        <w:rPr>
          <w:color w:val="000000"/>
          <w:sz w:val="24"/>
          <w:szCs w:val="24"/>
        </w:rPr>
        <w:t xml:space="preserve">lu:x, lu:cis\, f., </w:t>
      </w:r>
      <w:r>
        <w:rPr>
          <w:i/>
          <w:color w:val="000000"/>
          <w:sz w:val="24"/>
          <w:szCs w:val="24"/>
        </w:rPr>
        <w:t xml:space="preserve">light</w:t>
      </w:r>
      <w:r>
        <w:rPr>
          <w:color w:val="000000"/>
          <w:sz w:val="24"/>
          <w:szCs w:val="24"/>
        </w:rPr>
        <w:t xml:space="preserve"> (lucid); </w:t>
      </w:r>
      <w:r>
        <w:rPr>
          <w:i/>
          <w:color w:val="000000"/>
          <w:sz w:val="24"/>
          <w:szCs w:val="24"/>
        </w:rPr>
        <w:t xml:space="preserve">pri:ma lux\, _daybreak_</w:t>
      </w:r>
      <w:r>
        <w:rPr>
          <w:i/>
          <w:color w:val="000000"/>
          <w:sz w:val="24"/>
          <w:szCs w:val="24"/>
        </w:rPr>
        <w:br/>
        <w:t xml:space="preserve">  </w:t>
      </w:r>
      <w:r>
        <w:rPr>
          <w:color w:val="000000"/>
          <w:sz w:val="24"/>
          <w:szCs w:val="24"/>
        </w:rPr>
        <w:t xml:space="preserve">meri:die:s\, acc. -em, abl. -e:, no plur., m., </w:t>
      </w:r>
      <w:r>
        <w:rPr>
          <w:i/>
          <w:color w:val="000000"/>
          <w:sz w:val="24"/>
          <w:szCs w:val="24"/>
        </w:rPr>
        <w:t xml:space="preserve">midday</w:t>
      </w:r>
      <w:r>
        <w:rPr>
          <w:color w:val="000000"/>
          <w:sz w:val="24"/>
          <w:szCs w:val="24"/>
        </w:rPr>
        <w:t xml:space="preserve"> (meridian)</w:t>
      </w:r>
      <w:r>
        <w:rPr>
          <w:color w:val="000000"/>
          <w:sz w:val="24"/>
          <w:szCs w:val="24"/>
        </w:rPr>
        <w:br/>
        <w:t xml:space="preserve">  </w:t>
      </w:r>
      <w:r>
        <w:rPr>
          <w:i/>
          <w:color w:val="000000"/>
          <w:sz w:val="24"/>
          <w:szCs w:val="24"/>
        </w:rPr>
        <w:t xml:space="preserve">nox, noctis (-ium)\, f., _night_ (nocturnal)</w:t>
      </w:r>
      <w:r>
        <w:rPr>
          <w:i/>
          <w:color w:val="000000"/>
          <w:sz w:val="24"/>
          <w:szCs w:val="24"/>
        </w:rPr>
        <w:br/>
        <w:t xml:space="preserve">  </w:t>
      </w:r>
      <w:r>
        <w:rPr>
          <w:color w:val="000000"/>
          <w:sz w:val="24"/>
          <w:szCs w:val="24"/>
        </w:rPr>
        <w:t xml:space="preserve">pri:mus, -a, -um\, </w:t>
      </w:r>
      <w:r>
        <w:rPr>
          <w:i/>
          <w:color w:val="000000"/>
          <w:sz w:val="24"/>
          <w:szCs w:val="24"/>
        </w:rPr>
        <w:t xml:space="preserve">first</w:t>
      </w:r>
      <w:r>
        <w:rPr>
          <w:color w:val="000000"/>
          <w:sz w:val="24"/>
          <w:szCs w:val="24"/>
        </w:rPr>
        <w:t xml:space="preserve"> (prime)</w:t>
      </w:r>
      <w:r>
        <w:rPr>
          <w:color w:val="000000"/>
          <w:sz w:val="24"/>
          <w:szCs w:val="24"/>
        </w:rPr>
        <w:br/>
        <w:t xml:space="preserve">  </w:t>
      </w:r>
      <w:r>
        <w:rPr>
          <w:i/>
          <w:color w:val="000000"/>
          <w:sz w:val="24"/>
          <w:szCs w:val="24"/>
        </w:rPr>
        <w:t xml:space="preserve">re:s, rei:\, f., _thing, matter_ (real);</w:t>
      </w:r>
      <w:r>
        <w:rPr>
          <w:i/>
          <w:color w:val="000000"/>
          <w:sz w:val="24"/>
          <w:szCs w:val="24"/>
        </w:rPr>
        <w:br/>
        <w:t xml:space="preserve">  </w:t>
      </w:r>
      <w:r>
        <w:rPr>
          <w:color w:val="000000"/>
          <w:sz w:val="24"/>
          <w:szCs w:val="24"/>
        </w:rPr>
        <w:t xml:space="preserve">re:s gestae\, </w:t>
      </w:r>
      <w:r>
        <w:rPr>
          <w:i/>
          <w:color w:val="000000"/>
          <w:sz w:val="24"/>
          <w:szCs w:val="24"/>
        </w:rPr>
        <w:t xml:space="preserve">deeds, exploits</w:t>
      </w:r>
      <w:r>
        <w:rPr>
          <w:color w:val="000000"/>
          <w:sz w:val="24"/>
          <w:szCs w:val="24"/>
        </w:rPr>
        <w:t xml:space="preserve"> (lit. </w:t>
      </w:r>
      <w:r>
        <w:rPr>
          <w:i/>
          <w:color w:val="000000"/>
          <w:sz w:val="24"/>
          <w:szCs w:val="24"/>
        </w:rPr>
        <w:t xml:space="preserve">things performed</w:t>
      </w:r>
      <w:r>
        <w:rPr>
          <w:color w:val="000000"/>
          <w:sz w:val="24"/>
          <w:szCs w:val="24"/>
        </w:rPr>
        <w:t xml:space="preserve">);</w:t>
      </w:r>
      <w:r>
        <w:rPr>
          <w:color w:val="000000"/>
          <w:sz w:val="24"/>
          <w:szCs w:val="24"/>
        </w:rPr>
        <w:br/>
        <w:t xml:space="preserve">    </w:t>
      </w:r>
      <w:r>
        <w:rPr>
          <w:i/>
          <w:color w:val="000000"/>
          <w:sz w:val="24"/>
          <w:szCs w:val="24"/>
        </w:rPr>
        <w:t xml:space="preserve">re:s adversae\, _adversity_;</w:t>
      </w:r>
      <w:r>
        <w:rPr>
          <w:color w:val="000000"/>
          <w:sz w:val="24"/>
          <w:szCs w:val="24"/>
        </w:rPr>
        <w:t xml:space="preserve"> re:s secundae\, </w:t>
      </w:r>
      <w:r>
        <w:rPr>
          <w:i/>
          <w:color w:val="000000"/>
          <w:sz w:val="24"/>
          <w:szCs w:val="24"/>
        </w:rPr>
        <w:t xml:space="preserve">prosperity</w:t>
      </w:r>
      <w:r>
        <w:rPr>
          <w:color w:val="000000"/>
          <w:sz w:val="24"/>
          <w:szCs w:val="24"/>
        </w:rPr>
        <w:br/>
        <w:t xml:space="preserve">  </w:t>
      </w:r>
      <w:r>
        <w:rPr>
          <w:i/>
          <w:color w:val="000000"/>
          <w:sz w:val="24"/>
          <w:szCs w:val="24"/>
        </w:rPr>
        <w:t xml:space="preserve">spe:s, spei:\, f., _hope_</w:t>
      </w:r>
    </w:p>
    <w:p>
      <w:pPr>
        <w:widowControl w:val="on"/>
        <w:pBdr/>
        <w:spacing w:before="240" w:after="240" w:line="240" w:lineRule="auto"/>
        <w:ind w:left="0" w:right="0"/>
        <w:jc w:val="left"/>
      </w:pPr>
      <w:r>
        <w:rPr>
          <w:i/>
          <w:color w:val="000000"/>
          <w:sz w:val="24"/>
          <w:szCs w:val="24"/>
        </w:rPr>
        <w:t xml:space="preserve">272.</w:t>
      </w:r>
      <w:r>
        <w:rPr>
          <w:color w:val="000000"/>
          <w:sz w:val="24"/>
          <w:szCs w:val="24"/>
        </w:rPr>
        <w:t xml:space="preserve"> Gender.  Nouns of the fifth declension are feminine except </w:t>
      </w:r>
      <w:r>
        <w:rPr>
          <w:i/>
          <w:color w:val="000000"/>
          <w:sz w:val="24"/>
          <w:szCs w:val="24"/>
        </w:rPr>
        <w:t xml:space="preserve">die:s\, _day_, and</w:t>
      </w:r>
      <w:r>
        <w:rPr>
          <w:color w:val="000000"/>
          <w:sz w:val="24"/>
          <w:szCs w:val="24"/>
        </w:rPr>
        <w:t xml:space="preserve"> meri:die:s\, </w:t>
      </w:r>
      <w:r>
        <w:rPr>
          <w:i/>
          <w:color w:val="000000"/>
          <w:sz w:val="24"/>
          <w:szCs w:val="24"/>
        </w:rPr>
        <w:t xml:space="preserve">midday</w:t>
      </w:r>
      <w:r>
        <w:rPr>
          <w:color w:val="000000"/>
          <w:sz w:val="24"/>
          <w:szCs w:val="24"/>
        </w:rPr>
        <w:t xml:space="preserve">, which are usually masculine.</w:t>
      </w:r>
    </w:p>
    <w:p>
      <w:pPr>
        <w:widowControl w:val="on"/>
        <w:pBdr/>
        <w:spacing w:before="240" w:after="240" w:line="240" w:lineRule="auto"/>
        <w:ind w:left="0" w:right="0"/>
        <w:jc w:val="left"/>
      </w:pPr>
      <w:r>
        <w:rPr>
          <w:i/>
          <w:color w:val="000000"/>
          <w:sz w:val="24"/>
          <w:szCs w:val="24"/>
        </w:rPr>
        <w:t xml:space="preserve">273.</w:t>
      </w:r>
      <w:r>
        <w:rPr>
          <w:color w:val="000000"/>
          <w:sz w:val="24"/>
          <w:szCs w:val="24"/>
        </w:rPr>
        <w:t xml:space="preserve"> PARADIGMS</w:t>
      </w:r>
    </w:p>
    <w:p>
      <w:pPr>
        <w:widowControl w:val="on"/>
        <w:pBdr/>
        <w:spacing w:before="240" w:after="240" w:line="240" w:lineRule="auto"/>
        <w:ind w:left="0" w:right="0"/>
        <w:jc w:val="left"/>
      </w:pPr>
      <w:r>
        <w:rPr>
          <w:color w:val="000000"/>
          <w:sz w:val="24"/>
          <w:szCs w:val="24"/>
        </w:rPr>
        <w:t xml:space="preserve">[Transcriber’s Note: </w:t>
      </w:r>
      <w:r>
        <w:rPr>
          <w:color w:val="000000"/>
          <w:sz w:val="24"/>
          <w:szCs w:val="24"/>
        </w:rPr>
        <w:br/>
        <w:t xml:space="preserve">The “Stems” are missing in the printed book.  They have been supplied</w:t>
      </w:r>
      <w:r>
        <w:rPr>
          <w:color w:val="000000"/>
          <w:sz w:val="24"/>
          <w:szCs w:val="24"/>
        </w:rPr>
        <w:br/>
        <w:t xml:space="preserve">from the inflectional table in the Appendix.]</w:t>
      </w:r>
    </w:p>
    <w:p>
      <w:pPr>
        <w:widowControl w:val="on"/>
        <w:pBdr/>
        <w:spacing w:before="240" w:after="240" w:line="240" w:lineRule="auto"/>
        <w:ind w:left="0" w:right="0"/>
        <w:jc w:val="left"/>
      </w:pPr>
      <w:r>
        <w:rPr>
          <w:color w:val="000000"/>
          <w:sz w:val="24"/>
          <w:szCs w:val="24"/>
        </w:rPr>
        <w:t xml:space="preserve">die:s, re:s, f.,</w:t>
      </w:r>
      <w:r>
        <w:rPr>
          <w:color w:val="000000"/>
          <w:sz w:val="24"/>
          <w:szCs w:val="24"/>
        </w:rPr>
        <w:br/>
        <w:t xml:space="preserve">m., </w:t>
      </w:r>
      <w:r>
        <w:rPr>
          <w:i/>
          <w:color w:val="000000"/>
          <w:sz w:val="24"/>
          <w:szCs w:val="24"/>
        </w:rPr>
        <w:t xml:space="preserve">day</w:t>
      </w:r>
      <w:r>
        <w:rPr>
          <w:color w:val="000000"/>
          <w:sz w:val="24"/>
          <w:szCs w:val="24"/>
        </w:rPr>
        <w:t xml:space="preserve"> </w:t>
      </w:r>
      <w:r>
        <w:rPr>
          <w:i/>
          <w:color w:val="000000"/>
          <w:sz w:val="24"/>
          <w:szCs w:val="24"/>
        </w:rPr>
        <w:t xml:space="preserve">thing</w:t>
      </w:r>
      <w:r>
        <w:rPr>
          <w:color w:val="000000"/>
          <w:sz w:val="24"/>
          <w:szCs w:val="24"/>
        </w:rPr>
        <w:br/>
        <w:t xml:space="preserve">STEMS die:- re:-</w:t>
      </w:r>
      <w:r>
        <w:rPr>
          <w:color w:val="000000"/>
          <w:sz w:val="24"/>
          <w:szCs w:val="24"/>
        </w:rPr>
        <w:br/>
        <w:t xml:space="preserve">BASES di- 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rFonts w:ascii="fixed" w:hAnsi="fixed" w:cs="fixed"/>
          <w:color w:val="000000"/>
          <w:sz w:val="24"/>
          <w:szCs w:val="24"/>
        </w:rPr>
        <w:t xml:space="preserve">
SINGULAR            TERMINATIONS
Nom.   die:s       re:s      -e:s
Gen.   die:i:       rei:       -e:i:  </w:t>
      </w:r>
      <w:r>
        <w:rPr>
          <w:rFonts w:ascii="fixed" w:hAnsi="fixed" w:cs="fixed"/>
          <w:i/>
          <w:color w:val="000000"/>
          <w:sz w:val="24"/>
          <w:szCs w:val="24"/>
        </w:rPr>
        <w:t xml:space="preserve">or</w:t>
      </w:r>
      <w:r>
        <w:rPr>
          <w:rFonts w:ascii="fixed" w:hAnsi="fixed" w:cs="fixed"/>
          <w:color w:val="000000"/>
          <w:sz w:val="24"/>
          <w:szCs w:val="24"/>
        </w:rPr>
        <w:t xml:space="preserve"> -ei: 
Dat.   die:i:       rei:       -e:i:  </w:t>
      </w:r>
      <w:r>
        <w:rPr>
          <w:rFonts w:ascii="fixed" w:hAnsi="fixed" w:cs="fixed"/>
          <w:i/>
          <w:color w:val="000000"/>
          <w:sz w:val="24"/>
          <w:szCs w:val="24"/>
        </w:rPr>
        <w:t xml:space="preserve">or</w:t>
      </w:r>
      <w:r>
        <w:rPr>
          <w:rFonts w:ascii="fixed" w:hAnsi="fixed" w:cs="fixed"/>
          <w:color w:val="000000"/>
          <w:sz w:val="24"/>
          <w:szCs w:val="24"/>
        </w:rPr>
        <w:t xml:space="preserve"> -ei: 
Acc.   diem        rem       -em
Abl.   die:         re:        -e: 
</w:t>
      </w:r>
      <w:r>
        <w:rPr>
          <w:rFonts w:ascii="fixed" w:hAnsi="fixed" w:cs="fixed"/>
          <w:color w:val="000000"/>
          <w:sz w:val="24"/>
          <w:szCs w:val="24"/>
        </w:rPr>
        <w:t xml:space="preserve">
PLURAL
Nom.   die:s       re:s      -e:s
Gen.   die:rum     re:rum    -e:rum
Dat.   die:bus     re:bus    -e:bus
Acc.   die:s       re:s      -e:s
Abl.   die:bus     re:bus    -e:bus
</w:t>
      </w:r>
    </w:p>
    <w:p>
      <w:pPr>
        <w:widowControl w:val="on"/>
        <w:pBdr/>
        <w:spacing w:before="240" w:after="240" w:line="240" w:lineRule="auto"/>
        <w:ind w:left="0" w:right="0"/>
        <w:jc w:val="left"/>
      </w:pPr>
      <w:r>
        <w:rPr>
          <w:color w:val="000000"/>
          <w:sz w:val="24"/>
          <w:szCs w:val="24"/>
        </w:rPr>
        <w:t xml:space="preserve">1.  The vowel </w:t>
      </w:r>
      <w:r>
        <w:rPr>
          <w:i/>
          <w:color w:val="000000"/>
          <w:sz w:val="24"/>
          <w:szCs w:val="24"/>
        </w:rPr>
        <w:t xml:space="preserve">e\ which appears in every form is regularly long.  It is</w:t>
      </w:r>
      <w:r>
        <w:rPr>
          <w:i/>
          <w:color w:val="000000"/>
          <w:sz w:val="24"/>
          <w:szCs w:val="24"/>
        </w:rPr>
        <w:br/>
        <w:t xml:space="preserve">shortened in the ending -ei:  after a consonant, as in</w:t>
      </w:r>
      <w:r>
        <w:rPr>
          <w:color w:val="000000"/>
          <w:sz w:val="24"/>
          <w:szCs w:val="24"/>
        </w:rPr>
        <w:t xml:space="preserve"> r-ei:\; and</w:t>
      </w:r>
      <w:r>
        <w:rPr>
          <w:color w:val="000000"/>
          <w:sz w:val="24"/>
          <w:szCs w:val="24"/>
        </w:rPr>
        <w:br/>
        <w:t xml:space="preserve">before -m in the accusative singular, as in </w:t>
      </w:r>
      <w:r>
        <w:rPr>
          <w:i/>
          <w:color w:val="000000"/>
          <w:sz w:val="24"/>
          <w:szCs w:val="24"/>
        </w:rPr>
        <w:t xml:space="preserve">di-em\. (Cf.  Sec. 12.2.)</w:t>
      </w:r>
    </w:p>
    <w:p>
      <w:pPr>
        <w:widowControl w:val="on"/>
        <w:pBdr/>
        <w:spacing w:before="240" w:after="240" w:line="240" w:lineRule="auto"/>
        <w:ind w:left="0" w:right="0"/>
        <w:jc w:val="left"/>
      </w:pPr>
      <w:r>
        <w:rPr>
          <w:color w:val="000000"/>
          <w:sz w:val="24"/>
          <w:szCs w:val="24"/>
        </w:rPr>
        <w:t xml:space="preserve">  2.  Only </w:t>
      </w:r>
      <w:r>
        <w:rPr>
          <w:i/>
          <w:color w:val="000000"/>
          <w:sz w:val="24"/>
          <w:szCs w:val="24"/>
        </w:rPr>
        <w:t xml:space="preserve">die:s\ and</w:t>
      </w:r>
      <w:r>
        <w:rPr>
          <w:color w:val="000000"/>
          <w:sz w:val="24"/>
          <w:szCs w:val="24"/>
        </w:rPr>
        <w:t xml:space="preserve"> re:s\ are complete in the plural.  Most other</w:t>
      </w:r>
      <w:r>
        <w:rPr>
          <w:color w:val="000000"/>
          <w:sz w:val="24"/>
          <w:szCs w:val="24"/>
        </w:rPr>
        <w:br/>
        <w:t xml:space="preserve">  nouns of this declension lack the plural. </w:t>
      </w:r>
      <w:r>
        <w:rPr>
          <w:i/>
          <w:color w:val="000000"/>
          <w:sz w:val="24"/>
          <w:szCs w:val="24"/>
        </w:rPr>
        <w:t xml:space="preserve">Acie:s\, _line of battle_,</w:t>
      </w:r>
      <w:r>
        <w:rPr>
          <w:i/>
          <w:color w:val="000000"/>
          <w:sz w:val="24"/>
          <w:szCs w:val="24"/>
        </w:rPr>
        <w:br/>
        <w:t xml:space="preserve">  and</w:t>
      </w:r>
      <w:r>
        <w:rPr>
          <w:color w:val="000000"/>
          <w:sz w:val="24"/>
          <w:szCs w:val="24"/>
        </w:rPr>
        <w:t xml:space="preserve"> spe:s\, </w:t>
      </w:r>
      <w:r>
        <w:rPr>
          <w:i/>
          <w:color w:val="000000"/>
          <w:sz w:val="24"/>
          <w:szCs w:val="24"/>
        </w:rPr>
        <w:t xml:space="preserve">hope</w:t>
      </w:r>
      <w:r>
        <w:rPr>
          <w:color w:val="000000"/>
          <w:sz w:val="24"/>
          <w:szCs w:val="24"/>
        </w:rPr>
        <w:t xml:space="preserve">, have the nominative and accusative plural.</w:t>
      </w:r>
    </w:p>
    <w:p>
      <w:pPr>
        <w:widowControl w:val="on"/>
        <w:pBdr/>
        <w:spacing w:before="240" w:after="240" w:line="240" w:lineRule="auto"/>
        <w:ind w:left="0" w:right="0"/>
        <w:jc w:val="left"/>
      </w:pPr>
      <w:r>
        <w:rPr>
          <w:i/>
          <w:color w:val="000000"/>
          <w:sz w:val="24"/>
          <w:szCs w:val="24"/>
        </w:rPr>
        <w:t xml:space="preserve">274.</w:t>
      </w:r>
      <w:r>
        <w:rPr>
          <w:color w:val="000000"/>
          <w:sz w:val="24"/>
          <w:szCs w:val="24"/>
        </w:rPr>
        <w:t xml:space="preserve"> The ablative relation (Sec. 50) which is expressed by the prepositions </w:t>
      </w:r>
      <w:r>
        <w:rPr>
          <w:i/>
          <w:color w:val="000000"/>
          <w:sz w:val="24"/>
          <w:szCs w:val="24"/>
        </w:rPr>
        <w:t xml:space="preserve">at, in</w:t>
      </w:r>
      <w:r>
        <w:rPr>
          <w:color w:val="000000"/>
          <w:sz w:val="24"/>
          <w:szCs w:val="24"/>
        </w:rPr>
        <w:t xml:space="preserve">, or </w:t>
      </w:r>
      <w:r>
        <w:rPr>
          <w:i/>
          <w:color w:val="000000"/>
          <w:sz w:val="24"/>
          <w:szCs w:val="24"/>
        </w:rPr>
        <w:t xml:space="preserve">on</w:t>
      </w:r>
      <w:r>
        <w:rPr>
          <w:color w:val="000000"/>
          <w:sz w:val="24"/>
          <w:szCs w:val="24"/>
        </w:rPr>
        <w:t xml:space="preserve"> may refer not only to place, but also to time, as </w:t>
      </w:r>
      <w:r>
        <w:rPr>
          <w:i/>
          <w:color w:val="000000"/>
          <w:sz w:val="24"/>
          <w:szCs w:val="24"/>
        </w:rPr>
        <w:t xml:space="preserve">at noon, in summer, on the first day</w:t>
      </w:r>
      <w:r>
        <w:rPr>
          <w:color w:val="000000"/>
          <w:sz w:val="24"/>
          <w:szCs w:val="24"/>
        </w:rPr>
        <w:t xml:space="preserve">.  The ablative which is used to express this relation is called the </w:t>
      </w:r>
      <w:r>
        <w:rPr>
          <w:i/>
          <w:color w:val="000000"/>
          <w:sz w:val="24"/>
          <w:szCs w:val="24"/>
        </w:rPr>
        <w:t xml:space="preserve">ablative of time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275.</w:t>
      </w:r>
      <w:r>
        <w:rPr>
          <w:color w:val="000000"/>
          <w:sz w:val="24"/>
          <w:szCs w:val="24"/>
        </w:rPr>
        <w:t xml:space="preserve"> RULE.  The Ablative of Time. </w:t>
      </w:r>
      <w:r>
        <w:rPr>
          <w:i/>
          <w:color w:val="000000"/>
          <w:sz w:val="24"/>
          <w:szCs w:val="24"/>
        </w:rPr>
        <w:t xml:space="preserve">The time /when\ or /within which\ anything happens is expressed by the ablative without a preposition.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Occasionally the preposition /_in_\ is found.  Compare the</w:t>
      </w:r>
      <w:r>
        <w:rPr>
          <w:color w:val="000000"/>
          <w:sz w:val="24"/>
          <w:szCs w:val="24"/>
        </w:rPr>
        <w:br/>
        <w:t xml:space="preserve">    English </w:t>
      </w:r>
      <w:r>
        <w:rPr>
          <w:i/>
          <w:color w:val="000000"/>
          <w:sz w:val="24"/>
          <w:szCs w:val="24"/>
        </w:rPr>
        <w:t xml:space="preserve">Next day we started</w:t>
      </w:r>
      <w:r>
        <w:rPr>
          <w:color w:val="000000"/>
          <w:sz w:val="24"/>
          <w:szCs w:val="24"/>
        </w:rPr>
        <w:t xml:space="preserve"> and </w:t>
      </w:r>
      <w:r>
        <w:rPr>
          <w:i/>
          <w:color w:val="000000"/>
          <w:sz w:val="24"/>
          <w:szCs w:val="24"/>
        </w:rPr>
        <w:t xml:space="preserve">On\ the next day we started_.</w:t>
      </w:r>
    </w:p>
    <w:p>
      <w:pPr>
        <w:widowControl w:val="on"/>
        <w:pBdr/>
        <w:spacing w:before="240" w:after="240" w:line="240" w:lineRule="auto"/>
        <w:ind w:left="0" w:right="0"/>
        <w:jc w:val="left"/>
      </w:pPr>
      <w:r>
        <w:rPr>
          <w:i/>
          <w:color w:val="000000"/>
          <w:sz w:val="24"/>
          <w:szCs w:val="24"/>
        </w:rPr>
        <w:t xml:space="preserve">276.</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First learn the special vocabulary, p. 294.</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Galba the Farmer.</w:t>
      </w:r>
      <w:r>
        <w:rPr>
          <w:color w:val="000000"/>
          <w:sz w:val="24"/>
          <w:szCs w:val="24"/>
        </w:rPr>
        <w:t xml:space="preserve"> Galba agricola ruri vivit.  Cotidie prima luce laborare incipit, nec ante noctem in studio suo cessat.  Meridie Iulia filia eum ad cenam vocat.  Nocte pedes defessos domum vertit.  Aestate filii agricolae auxilium patri dant.  Hieme agricola eos in ludum mittit.  Ibi magister pueris multas fabulas de rebus gestis Caesaris narrat.  Aestate filii agricolae perpetuis laboribus exercentur nec grave agri opus est iis molestum.  Galba sine ulla cura vivit nec res adversas timet.</w:t>
      </w:r>
    </w:p>
    <w:p>
      <w:pPr>
        <w:widowControl w:val="on"/>
        <w:pBdr/>
        <w:spacing w:before="240" w:after="240" w:line="240" w:lineRule="auto"/>
        <w:ind w:left="0" w:right="0"/>
        <w:jc w:val="left"/>
      </w:pPr>
      <w:r>
        <w:rPr>
          <w:color w:val="000000"/>
          <w:sz w:val="24"/>
          <w:szCs w:val="24"/>
        </w:rPr>
        <w:t xml:space="preserve">II. 1.  In that month there were many battles in Gaul. 2.  The cavalry of the enemy made an attack upon Caesar’s line of battle. 3.  In the first hour of the night the ship was overcome by the billows. 4.  On the second day the savages were eager to come under Caesar’s protection. 5.  The king had joined battle, moved by the hope of victory. 6.  That year a fire destroyed many birds and other animals. 7.  We saw blood on the wild beast’s teeth.</w:t>
      </w:r>
    </w:p>
    <w:p>
      <w:pPr>
        <w:widowControl w:val="on"/>
        <w:pBdr/>
        <w:spacing w:before="240" w:after="240" w:line="240" w:lineRule="auto"/>
        <w:ind w:left="0" w:right="0"/>
        <w:jc w:val="left"/>
      </w:pPr>
      <w:r>
        <w:rPr>
          <w:i/>
          <w:color w:val="000000"/>
          <w:sz w:val="24"/>
          <w:szCs w:val="24"/>
        </w:rPr>
        <w:t xml:space="preserve">277.</w:t>
      </w:r>
      <w:r>
        <w:rPr>
          <w:color w:val="000000"/>
          <w:sz w:val="24"/>
          <w:szCs w:val="24"/>
        </w:rPr>
        <w:t xml:space="preserve"> DAED’ALUS AND IC’ARUS (</w:t>
      </w:r>
      <w:r>
        <w:rPr>
          <w:i/>
          <w:color w:val="000000"/>
          <w:sz w:val="24"/>
          <w:szCs w:val="24"/>
        </w:rPr>
        <w:t xml:space="preserve">Continued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Tum Daedalus gravibus curis commotus filio suo Icaro ita dixit:  “Animus meus, Icare, est plenus tristitiae nec oculi lacrimis egent.  Discedere ex Creta, Athenas properare, maxime studeo; sed rex recusat audire verba mea et omnem reditus spem eripit.  Sed numquam rebus adversis vincar.  Terra et mare sunt inimica, sed aliam fugae viam reperiam.”  Tum in artis ignotas animum dimittit et mirum capit consilium.  Nam pennas in ordine ponit et veras alas facit.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keepNext w:val="on"/>
        <w:widowControl w:val="on"/>
        <w:pBdr/>
        <w:spacing w:before="299" w:after="299" w:line="240" w:lineRule="auto"/>
        <w:ind w:left="0" w:right="0"/>
        <w:jc w:val="left"/>
        <w:outlineLvl w:val="1"/>
      </w:pPr>
      <w:r>
        <w:rPr>
          <w:b/>
          <w:color w:val="000000"/>
          <w:sz w:val="36"/>
          <w:szCs w:val="36"/>
        </w:rPr>
        <w:t xml:space="preserve">LESSON XLIX</w:t>
      </w:r>
    </w:p>
    <w:p>
      <w:pPr>
        <w:widowControl w:val="on"/>
        <w:pBdr/>
        <w:spacing w:before="240" w:after="240" w:line="240" w:lineRule="auto"/>
        <w:ind w:left="0" w:right="0"/>
        <w:jc w:val="left"/>
      </w:pPr>
      <w:r>
        <w:rPr>
          <w:b/>
          <w:color w:val="000000"/>
          <w:sz w:val="24"/>
          <w:szCs w:val="24"/>
        </w:rPr>
        <w:t xml:space="preserve">PRONOUNS CLASSIFIED :  PERSONAL AND REFLEXIVE PRONOUNS</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ami:citia, -ae\, f., _friendship_ (amicable)</w:t>
      </w:r>
      <w:r>
        <w:rPr>
          <w:i/>
          <w:color w:val="000000"/>
          <w:sz w:val="24"/>
          <w:szCs w:val="24"/>
        </w:rPr>
        <w:br/>
        <w:t xml:space="preserve">  </w:t>
      </w:r>
      <w:r>
        <w:rPr>
          <w:color w:val="000000"/>
          <w:sz w:val="24"/>
          <w:szCs w:val="24"/>
        </w:rPr>
        <w:t xml:space="preserve">itaque\, conj., </w:t>
      </w:r>
      <w:r>
        <w:rPr>
          <w:i/>
          <w:color w:val="000000"/>
          <w:sz w:val="24"/>
          <w:szCs w:val="24"/>
        </w:rPr>
        <w:t xml:space="preserve">and so, therefore, accordingly</w:t>
      </w:r>
      <w:r>
        <w:rPr>
          <w:color w:val="000000"/>
          <w:sz w:val="24"/>
          <w:szCs w:val="24"/>
        </w:rPr>
        <w:br/>
        <w:t xml:space="preserve">  </w:t>
      </w:r>
      <w:r>
        <w:rPr>
          <w:i/>
          <w:color w:val="000000"/>
          <w:sz w:val="24"/>
          <w:szCs w:val="24"/>
        </w:rPr>
        <w:t xml:space="preserve">littera, -ae\, f., _a letter_ of the alphabet;</w:t>
      </w:r>
      <w:r>
        <w:rPr>
          <w:i/>
          <w:color w:val="000000"/>
          <w:sz w:val="24"/>
          <w:szCs w:val="24"/>
        </w:rPr>
        <w:br/>
        <w:t xml:space="preserve">    plur., _a letter, an epistle_</w:t>
      </w:r>
      <w:r>
        <w:rPr>
          <w:i/>
          <w:color w:val="000000"/>
          <w:sz w:val="24"/>
          <w:szCs w:val="24"/>
        </w:rPr>
        <w:br/>
        <w:t xml:space="preserve">  </w:t>
      </w:r>
      <w:r>
        <w:rPr>
          <w:color w:val="000000"/>
          <w:sz w:val="24"/>
          <w:szCs w:val="24"/>
        </w:rPr>
        <w:t xml:space="preserve">metus, metu:s\, m., </w:t>
      </w:r>
      <w:r>
        <w:rPr>
          <w:i/>
          <w:color w:val="000000"/>
          <w:sz w:val="24"/>
          <w:szCs w:val="24"/>
        </w:rPr>
        <w:t xml:space="preserve">fear</w:t>
      </w:r>
      <w:r>
        <w:rPr>
          <w:color w:val="000000"/>
          <w:sz w:val="24"/>
          <w:szCs w:val="24"/>
        </w:rPr>
        <w:br/>
        <w:t xml:space="preserve">  </w:t>
      </w:r>
      <w:r>
        <w:rPr>
          <w:i/>
          <w:color w:val="000000"/>
          <w:sz w:val="24"/>
          <w:szCs w:val="24"/>
        </w:rPr>
        <w:t xml:space="preserve">nihil, indeclinable\, n., _nothing_ (nihilist)</w:t>
      </w:r>
      <w:r>
        <w:rPr>
          <w:i/>
          <w:color w:val="000000"/>
          <w:sz w:val="24"/>
          <w:szCs w:val="24"/>
        </w:rPr>
        <w:br/>
        <w:t xml:space="preserve">  </w:t>
      </w:r>
      <w:r>
        <w:rPr>
          <w:color w:val="000000"/>
          <w:sz w:val="24"/>
          <w:szCs w:val="24"/>
        </w:rPr>
        <w:t xml:space="preserve">nu:ntius, nu:nti:\, m., </w:t>
      </w:r>
      <w:r>
        <w:rPr>
          <w:i/>
          <w:color w:val="000000"/>
          <w:sz w:val="24"/>
          <w:szCs w:val="24"/>
        </w:rPr>
        <w:t xml:space="preserve">messenger</w:t>
      </w:r>
      <w:r>
        <w:rPr>
          <w:color w:val="000000"/>
          <w:sz w:val="24"/>
          <w:szCs w:val="24"/>
        </w:rPr>
        <w:t xml:space="preserve">.  Cf. </w:t>
      </w:r>
      <w:r>
        <w:rPr>
          <w:i/>
          <w:color w:val="000000"/>
          <w:sz w:val="24"/>
          <w:szCs w:val="24"/>
        </w:rPr>
        <w:t xml:space="preserve">nu:ntio:\</w:t>
      </w:r>
      <w:r>
        <w:rPr>
          <w:i/>
          <w:color w:val="000000"/>
          <w:sz w:val="24"/>
          <w:szCs w:val="24"/>
        </w:rPr>
        <w:br/>
        <w:t xml:space="preserve">  </w:t>
      </w:r>
      <w:r>
        <w:rPr>
          <w:color w:val="000000"/>
          <w:sz w:val="24"/>
          <w:szCs w:val="24"/>
        </w:rPr>
        <w:t xml:space="preserve">pa:x, pa:cis\, f., </w:t>
      </w:r>
      <w:r>
        <w:rPr>
          <w:i/>
          <w:color w:val="000000"/>
          <w:sz w:val="24"/>
          <w:szCs w:val="24"/>
        </w:rPr>
        <w:t xml:space="preserve">peace</w:t>
      </w:r>
      <w:r>
        <w:rPr>
          <w:color w:val="000000"/>
          <w:sz w:val="24"/>
          <w:szCs w:val="24"/>
        </w:rPr>
        <w:t xml:space="preserve"> (pacify)</w:t>
      </w:r>
      <w:r>
        <w:rPr>
          <w:color w:val="000000"/>
          <w:sz w:val="24"/>
          <w:szCs w:val="24"/>
        </w:rPr>
        <w:br/>
        <w:t xml:space="preserve">  </w:t>
      </w:r>
      <w:r>
        <w:rPr>
          <w:i/>
          <w:color w:val="000000"/>
          <w:sz w:val="24"/>
          <w:szCs w:val="24"/>
        </w:rPr>
        <w:t xml:space="preserve">re:gnum, -i:\, n., _reign, sovereignty, kingdom_</w:t>
      </w:r>
      <w:r>
        <w:rPr>
          <w:i/>
          <w:color w:val="000000"/>
          <w:sz w:val="24"/>
          <w:szCs w:val="24"/>
        </w:rPr>
        <w:br/>
        <w:t xml:space="preserve">  </w:t>
      </w:r>
      <w:r>
        <w:rPr>
          <w:color w:val="000000"/>
          <w:sz w:val="24"/>
          <w:szCs w:val="24"/>
        </w:rPr>
        <w:t xml:space="preserve">supplicum, suppli’ci:\, n., </w:t>
      </w:r>
      <w:r>
        <w:rPr>
          <w:i/>
          <w:color w:val="000000"/>
          <w:sz w:val="24"/>
          <w:szCs w:val="24"/>
        </w:rPr>
        <w:t xml:space="preserve">punishment</w:t>
      </w:r>
      <w:r>
        <w:rPr>
          <w:color w:val="000000"/>
          <w:sz w:val="24"/>
          <w:szCs w:val="24"/>
        </w:rPr>
        <w:t xml:space="preserve">;</w:t>
      </w:r>
      <w:r>
        <w:rPr>
          <w:color w:val="000000"/>
          <w:sz w:val="24"/>
          <w:szCs w:val="24"/>
        </w:rPr>
        <w:br/>
        <w:t xml:space="preserve">    </w:t>
      </w:r>
      <w:r>
        <w:rPr>
          <w:i/>
          <w:color w:val="000000"/>
          <w:sz w:val="24"/>
          <w:szCs w:val="24"/>
        </w:rPr>
        <w:t xml:space="preserve">supplicum su:mere de:\, with abl., _inflict punishment on_;</w:t>
      </w:r>
      <w:r>
        <w:rPr>
          <w:i/>
          <w:color w:val="000000"/>
          <w:sz w:val="24"/>
          <w:szCs w:val="24"/>
        </w:rPr>
        <w:br/>
        <w:t xml:space="preserve">    </w:t>
      </w:r>
      <w:r>
        <w:rPr>
          <w:color w:val="000000"/>
          <w:sz w:val="24"/>
          <w:szCs w:val="24"/>
        </w:rPr>
        <w:t xml:space="preserve">supplicum dare\, </w:t>
      </w:r>
      <w:r>
        <w:rPr>
          <w:i/>
          <w:color w:val="000000"/>
          <w:sz w:val="24"/>
          <w:szCs w:val="24"/>
        </w:rPr>
        <w:t xml:space="preserve">suffer punishment</w:t>
      </w:r>
      <w:r>
        <w:rPr>
          <w:color w:val="000000"/>
          <w:sz w:val="24"/>
          <w:szCs w:val="24"/>
        </w:rPr>
        <w:t xml:space="preserve">.  Cf. </w:t>
      </w:r>
      <w:r>
        <w:rPr>
          <w:i/>
          <w:color w:val="000000"/>
          <w:sz w:val="24"/>
          <w:szCs w:val="24"/>
        </w:rPr>
        <w:t xml:space="preserve">poena\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placeo:, place:re, placui:, placitus\, _be pleasing to, please_,</w:t>
      </w:r>
      <w:r>
        <w:rPr>
          <w:i/>
          <w:color w:val="000000"/>
          <w:sz w:val="24"/>
          <w:szCs w:val="24"/>
        </w:rPr>
        <w:br/>
        <w:t xml:space="preserve">    with dative.  Cf.  Sec. 154</w:t>
      </w:r>
      <w:r>
        <w:rPr>
          <w:i/>
          <w:color w:val="000000"/>
          <w:sz w:val="24"/>
          <w:szCs w:val="24"/>
        </w:rPr>
        <w:br/>
        <w:t xml:space="preserve">  </w:t>
      </w:r>
      <w:r>
        <w:rPr>
          <w:color w:val="000000"/>
          <w:sz w:val="24"/>
          <w:szCs w:val="24"/>
        </w:rPr>
        <w:t xml:space="preserve">su:mo:, su:mere, su:mpsi:, su:mptus\, </w:t>
      </w:r>
      <w:r>
        <w:rPr>
          <w:i/>
          <w:color w:val="000000"/>
          <w:sz w:val="24"/>
          <w:szCs w:val="24"/>
        </w:rPr>
        <w:t xml:space="preserve">take up, assume</w:t>
      </w:r>
      <w:r>
        <w:rPr>
          <w:color w:val="000000"/>
          <w:sz w:val="24"/>
          <w:szCs w:val="24"/>
        </w:rPr>
        <w:br/>
        <w:t xml:space="preserve">  </w:t>
      </w:r>
      <w:r>
        <w:rPr>
          <w:i/>
          <w:color w:val="000000"/>
          <w:sz w:val="24"/>
          <w:szCs w:val="24"/>
        </w:rPr>
        <w:t xml:space="preserve">sustineo:, sustine:re, sustinui:, sustentus\, _sustain_</w:t>
      </w:r>
    </w:p>
    <w:p>
      <w:pPr>
        <w:widowControl w:val="on"/>
        <w:pBdr/>
        <w:spacing w:before="240" w:after="240" w:line="240" w:lineRule="auto"/>
        <w:ind w:left="0" w:right="0"/>
        <w:jc w:val="left"/>
      </w:pPr>
      <w:r>
        <w:rPr>
          <w:i/>
          <w:color w:val="000000"/>
          <w:sz w:val="24"/>
          <w:szCs w:val="24"/>
        </w:rPr>
        <w:t xml:space="preserve">278.</w:t>
      </w:r>
      <w:r>
        <w:rPr>
          <w:color w:val="000000"/>
          <w:sz w:val="24"/>
          <w:szCs w:val="24"/>
        </w:rPr>
        <w:t xml:space="preserve"> We have the same kinds of pronouns in Latin as in English.  They are divided into the following eight classes: </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Personal pronouns\, which show the person speaking, spoken to, or</w:t>
      </w:r>
      <w:r>
        <w:rPr>
          <w:i/>
          <w:color w:val="000000"/>
          <w:sz w:val="24"/>
          <w:szCs w:val="24"/>
        </w:rPr>
        <w:br/>
        <w:t xml:space="preserve">  spoken of; as,</w:t>
      </w:r>
      <w:r>
        <w:rPr>
          <w:color w:val="000000"/>
          <w:sz w:val="24"/>
          <w:szCs w:val="24"/>
        </w:rPr>
        <w:t xml:space="preserve"> ego\, </w:t>
      </w:r>
      <w:r>
        <w:rPr>
          <w:i/>
          <w:color w:val="000000"/>
          <w:sz w:val="24"/>
          <w:szCs w:val="24"/>
        </w:rPr>
        <w:t xml:space="preserve">I</w:t>
      </w:r>
      <w:r>
        <w:rPr>
          <w:color w:val="000000"/>
          <w:sz w:val="24"/>
          <w:szCs w:val="24"/>
        </w:rPr>
        <w:t xml:space="preserve">; </w:t>
      </w:r>
      <w:r>
        <w:rPr>
          <w:i/>
          <w:color w:val="000000"/>
          <w:sz w:val="24"/>
          <w:szCs w:val="24"/>
        </w:rPr>
        <w:t xml:space="preserve">tu\, _you_;</w:t>
      </w:r>
      <w:r>
        <w:rPr>
          <w:color w:val="000000"/>
          <w:sz w:val="24"/>
          <w:szCs w:val="24"/>
        </w:rPr>
        <w:t xml:space="preserve"> is\, </w:t>
      </w:r>
      <w:r>
        <w:rPr>
          <w:i/>
          <w:color w:val="000000"/>
          <w:sz w:val="24"/>
          <w:szCs w:val="24"/>
        </w:rPr>
        <w:t xml:space="preserve">he</w:t>
      </w:r>
      <w:r>
        <w:rPr>
          <w:color w:val="000000"/>
          <w:sz w:val="24"/>
          <w:szCs w:val="24"/>
        </w:rPr>
        <w:t xml:space="preserve">. (Cf.  Sec. 279.</w:t>
      </w:r>
      <w:r>
        <w:rPr>
          <w:color w:val="000000"/>
          <w:sz w:val="24"/>
          <w:szCs w:val="24"/>
        </w:rPr>
        <w:b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Possessive pronouns\, which denote possession; as,</w:t>
      </w:r>
      <w:r>
        <w:rPr>
          <w:color w:val="000000"/>
          <w:sz w:val="24"/>
          <w:szCs w:val="24"/>
        </w:rPr>
        <w:t xml:space="preserve"> meus\, </w:t>
      </w:r>
      <w:r>
        <w:rPr>
          <w:i/>
          <w:color w:val="000000"/>
          <w:sz w:val="24"/>
          <w:szCs w:val="24"/>
        </w:rPr>
        <w:t xml:space="preserve">tuus\,</w:t>
      </w:r>
      <w:r>
        <w:rPr>
          <w:i/>
          <w:color w:val="000000"/>
          <w:sz w:val="24"/>
          <w:szCs w:val="24"/>
        </w:rPr>
        <w:br/>
        <w:t xml:space="preserve">  </w:t>
      </w:r>
      <w:r>
        <w:rPr>
          <w:color w:val="000000"/>
          <w:sz w:val="24"/>
          <w:szCs w:val="24"/>
        </w:rPr>
        <w:t xml:space="preserve">suus\, </w:t>
      </w:r>
      <w:r>
        <w:rPr>
          <w:i/>
          <w:color w:val="000000"/>
          <w:sz w:val="24"/>
          <w:szCs w:val="24"/>
        </w:rPr>
        <w:t xml:space="preserve">etc</w:t>
      </w:r>
      <w:r>
        <w:rPr>
          <w:color w:val="000000"/>
          <w:sz w:val="24"/>
          <w:szCs w:val="24"/>
        </w:rPr>
        <w:t xml:space="preserve">. (Cf.  Sec. 98.)</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Reflexive pronouns\, used in the predicate to refer back to the</w:t>
      </w:r>
      <w:r>
        <w:rPr>
          <w:i/>
          <w:color w:val="000000"/>
          <w:sz w:val="24"/>
          <w:szCs w:val="24"/>
        </w:rPr>
        <w:br/>
        <w:t xml:space="preserve">  subject; as, _he saw himself_. (Cf.  Sec. 281.)</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Intensive pronouns\, used to emphasize a noun or pronoun; as, _I</w:t>
      </w:r>
      <w:r>
        <w:rPr>
          <w:i/>
          <w:color w:val="000000"/>
          <w:sz w:val="24"/>
          <w:szCs w:val="24"/>
        </w:rPr>
        <w:br/>
        <w:t xml:space="preserve">  myself saw it_. (Cf.  Sec. 285.)</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Demonstrative pronouns\, which point out persons or things; as,</w:t>
      </w:r>
      <w:r>
        <w:rPr>
          <w:i/>
          <w:color w:val="000000"/>
          <w:sz w:val="24"/>
          <w:szCs w:val="24"/>
        </w:rPr>
        <w:br/>
        <w:t xml:space="preserve">  </w:t>
      </w:r>
      <w:r>
        <w:rPr>
          <w:color w:val="000000"/>
          <w:sz w:val="24"/>
          <w:szCs w:val="24"/>
        </w:rPr>
        <w:t xml:space="preserve">is\, </w:t>
      </w:r>
      <w:r>
        <w:rPr>
          <w:i/>
          <w:color w:val="000000"/>
          <w:sz w:val="24"/>
          <w:szCs w:val="24"/>
        </w:rPr>
        <w:t xml:space="preserve">this, that</w:t>
      </w:r>
      <w:r>
        <w:rPr>
          <w:color w:val="000000"/>
          <w:sz w:val="24"/>
          <w:szCs w:val="24"/>
        </w:rPr>
        <w:t xml:space="preserve">. (Cf.  Sec. 112.)</w:t>
      </w:r>
    </w:p>
    <w:p>
      <w:pPr>
        <w:widowControl w:val="on"/>
        <w:pBdr/>
        <w:spacing w:before="240" w:after="240" w:line="240" w:lineRule="auto"/>
        <w:ind w:left="0" w:right="0"/>
        <w:jc w:val="left"/>
      </w:pPr>
      <w:r>
        <w:rPr>
          <w:color w:val="000000"/>
          <w:sz w:val="24"/>
          <w:szCs w:val="24"/>
        </w:rPr>
        <w:t xml:space="preserve">  6. </w:t>
      </w:r>
      <w:r>
        <w:rPr>
          <w:i/>
          <w:color w:val="000000"/>
          <w:sz w:val="24"/>
          <w:szCs w:val="24"/>
        </w:rPr>
        <w:t xml:space="preserve">Relative pronouns\, which connect a subordinate adjective clause</w:t>
      </w:r>
      <w:r>
        <w:rPr>
          <w:i/>
          <w:color w:val="000000"/>
          <w:sz w:val="24"/>
          <w:szCs w:val="24"/>
        </w:rPr>
        <w:br/>
        <w:t xml:space="preserve">  with an antecedent; as,</w:t>
      </w:r>
      <w:r>
        <w:rPr>
          <w:color w:val="000000"/>
          <w:sz w:val="24"/>
          <w:szCs w:val="24"/>
        </w:rPr>
        <w:t xml:space="preserve"> qui\, </w:t>
      </w:r>
      <w:r>
        <w:rPr>
          <w:i/>
          <w:color w:val="000000"/>
          <w:sz w:val="24"/>
          <w:szCs w:val="24"/>
        </w:rPr>
        <w:t xml:space="preserve">who</w:t>
      </w:r>
      <w:r>
        <w:rPr>
          <w:color w:val="000000"/>
          <w:sz w:val="24"/>
          <w:szCs w:val="24"/>
        </w:rPr>
        <w:t xml:space="preserve">. (Cf.  Sec. 220.)</w:t>
      </w:r>
    </w:p>
    <w:p>
      <w:pPr>
        <w:widowControl w:val="on"/>
        <w:pBdr/>
        <w:spacing w:before="240" w:after="240" w:line="240" w:lineRule="auto"/>
        <w:ind w:left="0" w:right="0"/>
        <w:jc w:val="left"/>
      </w:pPr>
      <w:r>
        <w:rPr>
          <w:color w:val="000000"/>
          <w:sz w:val="24"/>
          <w:szCs w:val="24"/>
        </w:rPr>
        <w:t xml:space="preserve">  7. </w:t>
      </w:r>
      <w:r>
        <w:rPr>
          <w:i/>
          <w:color w:val="000000"/>
          <w:sz w:val="24"/>
          <w:szCs w:val="24"/>
        </w:rPr>
        <w:t xml:space="preserve">Interrogative pronouns\, which ask a question; as,</w:t>
      </w:r>
      <w:r>
        <w:rPr>
          <w:color w:val="000000"/>
          <w:sz w:val="24"/>
          <w:szCs w:val="24"/>
        </w:rPr>
        <w:t xml:space="preserve"> quis\, </w:t>
      </w:r>
      <w:r>
        <w:rPr>
          <w:i/>
          <w:color w:val="000000"/>
          <w:sz w:val="24"/>
          <w:szCs w:val="24"/>
        </w:rPr>
        <w:t xml:space="preserve">who?</w:t>
      </w:r>
      <w:r>
        <w:rPr>
          <w:color w:val="000000"/>
          <w:sz w:val="24"/>
          <w:szCs w:val="24"/>
        </w:rPr>
        <w:br/>
        <w:t xml:space="preserve">  (Cf.  Sec. 225.)</w:t>
      </w:r>
    </w:p>
    <w:p>
      <w:pPr>
        <w:widowControl w:val="on"/>
        <w:pBdr/>
        <w:spacing w:before="240" w:after="240" w:line="240" w:lineRule="auto"/>
        <w:ind w:left="0" w:right="0"/>
        <w:jc w:val="left"/>
      </w:pPr>
      <w:r>
        <w:rPr>
          <w:color w:val="000000"/>
          <w:sz w:val="24"/>
          <w:szCs w:val="24"/>
        </w:rPr>
        <w:t xml:space="preserve">  8. </w:t>
      </w:r>
      <w:r>
        <w:rPr>
          <w:i/>
          <w:color w:val="000000"/>
          <w:sz w:val="24"/>
          <w:szCs w:val="24"/>
        </w:rPr>
        <w:t xml:space="preserve">Indefinite pronouns\, which point out indefinitely; as, _some one,</w:t>
      </w:r>
      <w:r>
        <w:rPr>
          <w:i/>
          <w:color w:val="000000"/>
          <w:sz w:val="24"/>
          <w:szCs w:val="24"/>
        </w:rPr>
        <w:br/>
        <w:t xml:space="preserve">  any one, some, certain ones_, etc. (Cf.  Sec. 296.)</w:t>
      </w:r>
    </w:p>
    <w:p>
      <w:pPr>
        <w:widowControl w:val="on"/>
        <w:pBdr/>
        <w:spacing w:before="240" w:after="240" w:line="240" w:lineRule="auto"/>
        <w:ind w:left="0" w:right="0"/>
        <w:jc w:val="left"/>
      </w:pPr>
      <w:r>
        <w:rPr>
          <w:i/>
          <w:color w:val="000000"/>
          <w:sz w:val="24"/>
          <w:szCs w:val="24"/>
        </w:rPr>
        <w:t xml:space="preserve">279.</w:t>
      </w:r>
      <w:r>
        <w:rPr>
          <w:color w:val="000000"/>
          <w:sz w:val="24"/>
          <w:szCs w:val="24"/>
        </w:rPr>
        <w:t xml:space="preserve"> The demonstrative pronoun </w:t>
      </w:r>
      <w:r>
        <w:rPr>
          <w:i/>
          <w:color w:val="000000"/>
          <w:sz w:val="24"/>
          <w:szCs w:val="24"/>
        </w:rPr>
        <w:t xml:space="preserve">is\,</w:t>
      </w:r>
      <w:r>
        <w:rPr>
          <w:color w:val="000000"/>
          <w:sz w:val="24"/>
          <w:szCs w:val="24"/>
        </w:rPr>
        <w:t xml:space="preserve"> ea\, </w:t>
      </w:r>
      <w:r>
        <w:rPr>
          <w:i/>
          <w:color w:val="000000"/>
          <w:sz w:val="24"/>
          <w:szCs w:val="24"/>
        </w:rPr>
        <w:t xml:space="preserve">id\, as we learned in Sec. 115, is regularly used as the personal pronoun of the third person (_he_, _she_, _it_, _they_, etc.).</w:t>
      </w:r>
    </w:p>
    <w:p>
      <w:pPr>
        <w:widowControl w:val="on"/>
        <w:pBdr/>
        <w:spacing w:before="240" w:after="240" w:line="240" w:lineRule="auto"/>
        <w:ind w:left="0" w:right="0"/>
        <w:jc w:val="left"/>
      </w:pPr>
      <w:r>
        <w:rPr>
          <w:i/>
          <w:color w:val="000000"/>
          <w:sz w:val="24"/>
          <w:szCs w:val="24"/>
        </w:rPr>
        <w:t xml:space="preserve">280.</w:t>
      </w:r>
      <w:r>
        <w:rPr>
          <w:color w:val="000000"/>
          <w:sz w:val="24"/>
          <w:szCs w:val="24"/>
        </w:rPr>
        <w:t xml:space="preserve"> The personal pronouns of the first person are </w:t>
      </w:r>
      <w:r>
        <w:rPr>
          <w:i/>
          <w:color w:val="000000"/>
          <w:sz w:val="24"/>
          <w:szCs w:val="24"/>
        </w:rPr>
        <w:t xml:space="preserve">ego\, _I_;</w:t>
      </w:r>
      <w:r>
        <w:rPr>
          <w:color w:val="000000"/>
          <w:sz w:val="24"/>
          <w:szCs w:val="24"/>
        </w:rPr>
        <w:t xml:space="preserve"> no:s\, </w:t>
      </w:r>
      <w:r>
        <w:rPr>
          <w:i/>
          <w:color w:val="000000"/>
          <w:sz w:val="24"/>
          <w:szCs w:val="24"/>
        </w:rPr>
        <w:t xml:space="preserve">we</w:t>
      </w:r>
      <w:r>
        <w:rPr>
          <w:color w:val="000000"/>
          <w:sz w:val="24"/>
          <w:szCs w:val="24"/>
        </w:rPr>
        <w:t xml:space="preserve">; of the second person, </w:t>
      </w:r>
      <w:r>
        <w:rPr>
          <w:i/>
          <w:color w:val="000000"/>
          <w:sz w:val="24"/>
          <w:szCs w:val="24"/>
        </w:rPr>
        <w:t xml:space="preserve">tu:\, _thou_ or _you_;</w:t>
      </w:r>
      <w:r>
        <w:rPr>
          <w:color w:val="000000"/>
          <w:sz w:val="24"/>
          <w:szCs w:val="24"/>
        </w:rPr>
        <w:t xml:space="preserve"> vo:s\, </w:t>
      </w:r>
      <w:r>
        <w:rPr>
          <w:i/>
          <w:color w:val="000000"/>
          <w:sz w:val="24"/>
          <w:szCs w:val="24"/>
        </w:rPr>
        <w:t xml:space="preserve">ye</w:t>
      </w:r>
      <w:r>
        <w:rPr>
          <w:color w:val="000000"/>
          <w:sz w:val="24"/>
          <w:szCs w:val="24"/>
        </w:rPr>
        <w:t xml:space="preserve"> or </w:t>
      </w:r>
      <w:r>
        <w:rPr>
          <w:i/>
          <w:color w:val="000000"/>
          <w:sz w:val="24"/>
          <w:szCs w:val="24"/>
        </w:rPr>
        <w:t xml:space="preserve">you</w:t>
      </w:r>
      <w:r>
        <w:rPr>
          <w:color w:val="000000"/>
          <w:sz w:val="24"/>
          <w:szCs w:val="24"/>
        </w:rPr>
        <w:t xml:space="preserve">.  They are declined as follows: </w:t>
      </w:r>
    </w:p>
    <w:p>
      <w:pPr>
        <w:widowControl w:val="on"/>
        <w:pBdr/>
        <w:spacing w:before="240" w:after="240" w:line="240" w:lineRule="auto"/>
        <w:ind w:left="0" w:right="0"/>
        <w:jc w:val="left"/>
      </w:pPr>
      <w:r>
        <w:rPr>
          <w:color w:val="000000"/>
          <w:sz w:val="24"/>
          <w:szCs w:val="24"/>
        </w:rPr>
        <w:t xml:space="preserve">       SINGULAR</w:t>
      </w:r>
      <w:r>
        <w:rPr>
          <w:color w:val="000000"/>
          <w:sz w:val="24"/>
          <w:szCs w:val="24"/>
        </w:rPr>
        <w:br/>
        <w:t xml:space="preserve">       FIRST PERSON SECOND PERSON</w:t>
      </w:r>
      <w:r>
        <w:rPr>
          <w:color w:val="000000"/>
          <w:sz w:val="24"/>
          <w:szCs w:val="24"/>
        </w:rPr>
        <w:br/>
        <w:t xml:space="preserve">  Nom. ego, </w:t>
      </w:r>
      <w:r>
        <w:rPr>
          <w:i/>
          <w:color w:val="000000"/>
          <w:sz w:val="24"/>
          <w:szCs w:val="24"/>
        </w:rPr>
        <w:t xml:space="preserve">I</w:t>
      </w:r>
      <w:r>
        <w:rPr>
          <w:color w:val="000000"/>
          <w:sz w:val="24"/>
          <w:szCs w:val="24"/>
        </w:rPr>
        <w:t xml:space="preserve"> tu:, </w:t>
      </w:r>
      <w:r>
        <w:rPr>
          <w:i/>
          <w:color w:val="000000"/>
          <w:sz w:val="24"/>
          <w:szCs w:val="24"/>
        </w:rPr>
        <w:t xml:space="preserve">you</w:t>
      </w:r>
      <w:r>
        <w:rPr>
          <w:color w:val="000000"/>
          <w:sz w:val="24"/>
          <w:szCs w:val="24"/>
        </w:rPr>
        <w:br/>
        <w:t xml:space="preserve">  Gen. mei:, </w:t>
      </w:r>
      <w:r>
        <w:rPr>
          <w:i/>
          <w:color w:val="000000"/>
          <w:sz w:val="24"/>
          <w:szCs w:val="24"/>
        </w:rPr>
        <w:t xml:space="preserve">of me</w:t>
      </w:r>
      <w:r>
        <w:rPr>
          <w:color w:val="000000"/>
          <w:sz w:val="24"/>
          <w:szCs w:val="24"/>
        </w:rPr>
        <w:t xml:space="preserve"> tui:, </w:t>
      </w:r>
      <w:r>
        <w:rPr>
          <w:i/>
          <w:color w:val="000000"/>
          <w:sz w:val="24"/>
          <w:szCs w:val="24"/>
        </w:rPr>
        <w:t xml:space="preserve">of you</w:t>
      </w:r>
      <w:r>
        <w:rPr>
          <w:color w:val="000000"/>
          <w:sz w:val="24"/>
          <w:szCs w:val="24"/>
        </w:rPr>
        <w:br/>
        <w:t xml:space="preserve">  Dat. mihi, </w:t>
      </w:r>
      <w:r>
        <w:rPr>
          <w:i/>
          <w:color w:val="000000"/>
          <w:sz w:val="24"/>
          <w:szCs w:val="24"/>
        </w:rPr>
        <w:t xml:space="preserve">to</w:t>
      </w:r>
      <w:r>
        <w:rPr>
          <w:color w:val="000000"/>
          <w:sz w:val="24"/>
          <w:szCs w:val="24"/>
        </w:rPr>
        <w:t xml:space="preserve"> or </w:t>
      </w:r>
      <w:r>
        <w:rPr>
          <w:i/>
          <w:color w:val="000000"/>
          <w:sz w:val="24"/>
          <w:szCs w:val="24"/>
        </w:rPr>
        <w:t xml:space="preserve">for me</w:t>
      </w:r>
      <w:r>
        <w:rPr>
          <w:color w:val="000000"/>
          <w:sz w:val="24"/>
          <w:szCs w:val="24"/>
        </w:rPr>
        <w:t xml:space="preserve"> tibi, </w:t>
      </w:r>
      <w:r>
        <w:rPr>
          <w:i/>
          <w:color w:val="000000"/>
          <w:sz w:val="24"/>
          <w:szCs w:val="24"/>
        </w:rPr>
        <w:t xml:space="preserve">to</w:t>
      </w:r>
      <w:r>
        <w:rPr>
          <w:color w:val="000000"/>
          <w:sz w:val="24"/>
          <w:szCs w:val="24"/>
        </w:rPr>
        <w:t xml:space="preserve"> or </w:t>
      </w:r>
      <w:r>
        <w:rPr>
          <w:i/>
          <w:color w:val="000000"/>
          <w:sz w:val="24"/>
          <w:szCs w:val="24"/>
        </w:rPr>
        <w:t xml:space="preserve">for you</w:t>
      </w:r>
      <w:r>
        <w:rPr>
          <w:color w:val="000000"/>
          <w:sz w:val="24"/>
          <w:szCs w:val="24"/>
        </w:rPr>
        <w:br/>
        <w:t xml:space="preserve">  Acc. me:, </w:t>
      </w:r>
      <w:r>
        <w:rPr>
          <w:i/>
          <w:color w:val="000000"/>
          <w:sz w:val="24"/>
          <w:szCs w:val="24"/>
        </w:rPr>
        <w:t xml:space="preserve">me</w:t>
      </w:r>
      <w:r>
        <w:rPr>
          <w:color w:val="000000"/>
          <w:sz w:val="24"/>
          <w:szCs w:val="24"/>
        </w:rPr>
        <w:t xml:space="preserve"> te:, </w:t>
      </w:r>
      <w:r>
        <w:rPr>
          <w:i/>
          <w:color w:val="000000"/>
          <w:sz w:val="24"/>
          <w:szCs w:val="24"/>
        </w:rPr>
        <w:t xml:space="preserve">you</w:t>
      </w:r>
      <w:r>
        <w:rPr>
          <w:color w:val="000000"/>
          <w:sz w:val="24"/>
          <w:szCs w:val="24"/>
        </w:rPr>
        <w:br/>
        <w:t xml:space="preserve">  Abl. me:, </w:t>
      </w:r>
      <w:r>
        <w:rPr>
          <w:i/>
          <w:color w:val="000000"/>
          <w:sz w:val="24"/>
          <w:szCs w:val="24"/>
        </w:rPr>
        <w:t xml:space="preserve">with, from</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me</w:t>
      </w:r>
      <w:r>
        <w:rPr>
          <w:color w:val="000000"/>
          <w:sz w:val="24"/>
          <w:szCs w:val="24"/>
        </w:rPr>
        <w:t xml:space="preserve"> te:, </w:t>
      </w:r>
      <w:r>
        <w:rPr>
          <w:i/>
          <w:color w:val="000000"/>
          <w:sz w:val="24"/>
          <w:szCs w:val="24"/>
        </w:rPr>
        <w:t xml:space="preserve">with, from</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you</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rFonts w:ascii="fixed" w:hAnsi="fixed" w:cs="fixed"/>
          <w:color w:val="000000"/>
          <w:sz w:val="24"/>
          <w:szCs w:val="24"/>
        </w:rPr>
        <w:t xml:space="preserve">
PLURAL
Nom. no:s, </w:t>
      </w:r>
      <w:r>
        <w:rPr>
          <w:rFonts w:ascii="fixed" w:hAnsi="fixed" w:cs="fixed"/>
          <w:i/>
          <w:color w:val="000000"/>
          <w:sz w:val="24"/>
          <w:szCs w:val="24"/>
        </w:rPr>
        <w:t xml:space="preserve">we</w:t>
      </w:r>
      <w:r>
        <w:rPr>
          <w:rFonts w:ascii="fixed" w:hAnsi="fixed" w:cs="fixed"/>
          <w:color w:val="000000"/>
          <w:sz w:val="24"/>
          <w:szCs w:val="24"/>
        </w:rPr>
        <w:t xml:space="preserve">                     vo:s, </w:t>
      </w:r>
      <w:r>
        <w:rPr>
          <w:rFonts w:ascii="fixed" w:hAnsi="fixed" w:cs="fixed"/>
          <w:i/>
          <w:color w:val="000000"/>
          <w:sz w:val="24"/>
          <w:szCs w:val="24"/>
        </w:rPr>
        <w:t xml:space="preserve">you</w:t>
      </w:r>
      <w:r>
        <w:rPr>
          <w:rFonts w:ascii="fixed" w:hAnsi="fixed" w:cs="fixed"/>
          <w:color w:val="000000"/>
          <w:sz w:val="24"/>
          <w:szCs w:val="24"/>
        </w:rPr>
        <w:t xml:space="preserve">
Gen. nostrum or nostri:, </w:t>
      </w:r>
      <w:r>
        <w:rPr>
          <w:rFonts w:ascii="fixed" w:hAnsi="fixed" w:cs="fixed"/>
          <w:i/>
          <w:color w:val="000000"/>
          <w:sz w:val="24"/>
          <w:szCs w:val="24"/>
        </w:rPr>
        <w:t xml:space="preserve">of us</w:t>
      </w:r>
      <w:r>
        <w:rPr>
          <w:rFonts w:ascii="fixed" w:hAnsi="fixed" w:cs="fixed"/>
          <w:color w:val="000000"/>
          <w:sz w:val="24"/>
          <w:szCs w:val="24"/>
        </w:rPr>
        <w:t xml:space="preserve">    vestrum or vestri:, </w:t>
      </w:r>
      <w:r>
        <w:rPr>
          <w:rFonts w:ascii="fixed" w:hAnsi="fixed" w:cs="fixed"/>
          <w:i/>
          <w:color w:val="000000"/>
          <w:sz w:val="24"/>
          <w:szCs w:val="24"/>
        </w:rPr>
        <w:t xml:space="preserve">of you</w:t>
      </w:r>
      <w:r>
        <w:rPr>
          <w:rFonts w:ascii="fixed" w:hAnsi="fixed" w:cs="fixed"/>
          <w:color w:val="000000"/>
          <w:sz w:val="24"/>
          <w:szCs w:val="24"/>
        </w:rPr>
        <w:t xml:space="preserve">
Dat. no:bi:s, </w:t>
      </w:r>
      <w:r>
        <w:rPr>
          <w:rFonts w:ascii="fixed" w:hAnsi="fixed" w:cs="fixed"/>
          <w:i/>
          <w:color w:val="000000"/>
          <w:sz w:val="24"/>
          <w:szCs w:val="24"/>
        </w:rPr>
        <w:t xml:space="preserve">to</w:t>
      </w:r>
      <w:r>
        <w:rPr>
          <w:rFonts w:ascii="fixed" w:hAnsi="fixed" w:cs="fixed"/>
          <w:color w:val="000000"/>
          <w:sz w:val="24"/>
          <w:szCs w:val="24"/>
        </w:rPr>
        <w:t xml:space="preserve"> or </w:t>
      </w:r>
      <w:r>
        <w:rPr>
          <w:rFonts w:ascii="fixed" w:hAnsi="fixed" w:cs="fixed"/>
          <w:i/>
          <w:color w:val="000000"/>
          <w:sz w:val="24"/>
          <w:szCs w:val="24"/>
        </w:rPr>
        <w:t xml:space="preserve">for us</w:t>
      </w:r>
      <w:r>
        <w:rPr>
          <w:rFonts w:ascii="fixed" w:hAnsi="fixed" w:cs="fixed"/>
          <w:color w:val="000000"/>
          <w:sz w:val="24"/>
          <w:szCs w:val="24"/>
        </w:rPr>
        <w:t xml:space="preserve">      vo:bi:s, </w:t>
      </w:r>
      <w:r>
        <w:rPr>
          <w:rFonts w:ascii="fixed" w:hAnsi="fixed" w:cs="fixed"/>
          <w:i/>
          <w:color w:val="000000"/>
          <w:sz w:val="24"/>
          <w:szCs w:val="24"/>
        </w:rPr>
        <w:t xml:space="preserve">to</w:t>
      </w:r>
      <w:r>
        <w:rPr>
          <w:rFonts w:ascii="fixed" w:hAnsi="fixed" w:cs="fixed"/>
          <w:color w:val="000000"/>
          <w:sz w:val="24"/>
          <w:szCs w:val="24"/>
        </w:rPr>
        <w:t xml:space="preserve"> or </w:t>
      </w:r>
      <w:r>
        <w:rPr>
          <w:rFonts w:ascii="fixed" w:hAnsi="fixed" w:cs="fixed"/>
          <w:i/>
          <w:color w:val="000000"/>
          <w:sz w:val="24"/>
          <w:szCs w:val="24"/>
        </w:rPr>
        <w:t xml:space="preserve">for you</w:t>
      </w:r>
      <w:r>
        <w:rPr>
          <w:rFonts w:ascii="fixed" w:hAnsi="fixed" w:cs="fixed"/>
          <w:color w:val="000000"/>
          <w:sz w:val="24"/>
          <w:szCs w:val="24"/>
        </w:rPr>
        <w:t xml:space="preserve">
Acc. no:s, </w:t>
      </w:r>
      <w:r>
        <w:rPr>
          <w:rFonts w:ascii="fixed" w:hAnsi="fixed" w:cs="fixed"/>
          <w:i/>
          <w:color w:val="000000"/>
          <w:sz w:val="24"/>
          <w:szCs w:val="24"/>
        </w:rPr>
        <w:t xml:space="preserve">us</w:t>
      </w:r>
      <w:r>
        <w:rPr>
          <w:rFonts w:ascii="fixed" w:hAnsi="fixed" w:cs="fixed"/>
          <w:color w:val="000000"/>
          <w:sz w:val="24"/>
          <w:szCs w:val="24"/>
        </w:rPr>
        <w:t xml:space="preserve">                     vo:s, </w:t>
      </w:r>
      <w:r>
        <w:rPr>
          <w:rFonts w:ascii="fixed" w:hAnsi="fixed" w:cs="fixed"/>
          <w:i/>
          <w:color w:val="000000"/>
          <w:sz w:val="24"/>
          <w:szCs w:val="24"/>
        </w:rPr>
        <w:t xml:space="preserve">you</w:t>
      </w:r>
      <w:r>
        <w:rPr>
          <w:rFonts w:ascii="fixed" w:hAnsi="fixed" w:cs="fixed"/>
          <w:color w:val="000000"/>
          <w:sz w:val="24"/>
          <w:szCs w:val="24"/>
        </w:rPr>
        <w:t xml:space="preserve">
Abl. no:bi:s, </w:t>
      </w:r>
      <w:r>
        <w:rPr>
          <w:rFonts w:ascii="fixed" w:hAnsi="fixed" w:cs="fixed"/>
          <w:i/>
          <w:color w:val="000000"/>
          <w:sz w:val="24"/>
          <w:szCs w:val="24"/>
        </w:rPr>
        <w:t xml:space="preserve">with, from</w:t>
      </w:r>
      <w:r>
        <w:rPr>
          <w:rFonts w:ascii="fixed" w:hAnsi="fixed" w:cs="fixed"/>
          <w:color w:val="000000"/>
          <w:sz w:val="24"/>
          <w:szCs w:val="24"/>
        </w:rPr>
        <w:t xml:space="preserve">,         vo:bi:s, </w:t>
      </w:r>
      <w:r>
        <w:rPr>
          <w:rFonts w:ascii="fixed" w:hAnsi="fixed" w:cs="fixed"/>
          <w:i/>
          <w:color w:val="000000"/>
          <w:sz w:val="24"/>
          <w:szCs w:val="24"/>
        </w:rPr>
        <w:t xml:space="preserve">with, from</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us</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you</w:t>
      </w:r>
    </w:p>
    <w:p>
      <w:pPr>
        <w:widowControl w:val="on"/>
        <w:pBdr/>
        <w:spacing w:before="240" w:after="240" w:line="240" w:lineRule="auto"/>
        <w:ind w:left="0" w:right="0"/>
        <w:jc w:val="left"/>
      </w:pPr>
      <w:r>
        <w:rPr>
          <w:color w:val="000000"/>
          <w:sz w:val="24"/>
          <w:szCs w:val="24"/>
        </w:rPr>
        <w:t xml:space="preserve">1.  The personal pronouns are not used in the nominative excepting for</w:t>
      </w:r>
      <w:r>
        <w:rPr>
          <w:color w:val="000000"/>
          <w:sz w:val="24"/>
          <w:szCs w:val="24"/>
        </w:rPr>
        <w:br/>
        <w:t xml:space="preserve">emphasis or contrast.</w:t>
      </w:r>
    </w:p>
    <w:p>
      <w:pPr>
        <w:widowControl w:val="on"/>
        <w:pBdr/>
        <w:spacing w:before="240" w:after="240" w:line="240" w:lineRule="auto"/>
        <w:ind w:left="0" w:right="0"/>
        <w:jc w:val="left"/>
      </w:pPr>
      <w:r>
        <w:rPr>
          <w:i/>
          <w:color w:val="000000"/>
          <w:sz w:val="24"/>
          <w:szCs w:val="24"/>
        </w:rPr>
        <w:t xml:space="preserve">281.</w:t>
      </w:r>
      <w:r>
        <w:rPr>
          <w:color w:val="000000"/>
          <w:sz w:val="24"/>
          <w:szCs w:val="24"/>
        </w:rPr>
        <w:t xml:space="preserve"> The Reflexive Pronouns. 1.  The personal pronouns </w:t>
      </w:r>
      <w:r>
        <w:rPr>
          <w:i/>
          <w:color w:val="000000"/>
          <w:sz w:val="24"/>
          <w:szCs w:val="24"/>
        </w:rPr>
        <w:t xml:space="preserve">ego\ and</w:t>
      </w:r>
      <w:r>
        <w:rPr>
          <w:color w:val="000000"/>
          <w:sz w:val="24"/>
          <w:szCs w:val="24"/>
        </w:rPr>
        <w:t xml:space="preserve"> tu:\ may be used in the predicate as reflexives; as,</w:t>
      </w:r>
    </w:p>
    <w:p>
      <w:pPr>
        <w:widowControl w:val="on"/>
        <w:pBdr/>
        <w:spacing w:before="240" w:after="240" w:line="240" w:lineRule="auto"/>
        <w:ind w:left="0" w:right="0"/>
        <w:jc w:val="left"/>
      </w:pPr>
      <w:r>
        <w:rPr>
          <w:color w:val="000000"/>
          <w:sz w:val="24"/>
          <w:szCs w:val="24"/>
        </w:rPr>
        <w:t xml:space="preserve">video me, </w:t>
      </w:r>
      <w:r>
        <w:rPr>
          <w:i/>
          <w:color w:val="000000"/>
          <w:sz w:val="24"/>
          <w:szCs w:val="24"/>
        </w:rPr>
        <w:t xml:space="preserve">I see myself</w:t>
      </w:r>
      <w:r>
        <w:rPr>
          <w:color w:val="000000"/>
          <w:sz w:val="24"/>
          <w:szCs w:val="24"/>
        </w:rPr>
        <w:br/>
        <w:t xml:space="preserve">videmus nos, </w:t>
      </w:r>
      <w:r>
        <w:rPr>
          <w:i/>
          <w:color w:val="000000"/>
          <w:sz w:val="24"/>
          <w:szCs w:val="24"/>
        </w:rPr>
        <w:t xml:space="preserve">we see ourselves</w:t>
      </w:r>
      <w:r>
        <w:rPr>
          <w:color w:val="000000"/>
          <w:sz w:val="24"/>
          <w:szCs w:val="24"/>
        </w:rPr>
        <w:br/>
        <w:t xml:space="preserve">vides te, </w:t>
      </w:r>
      <w:r>
        <w:rPr>
          <w:i/>
          <w:color w:val="000000"/>
          <w:sz w:val="24"/>
          <w:szCs w:val="24"/>
        </w:rPr>
        <w:t xml:space="preserve">you see yourself</w:t>
      </w:r>
      <w:r>
        <w:rPr>
          <w:color w:val="000000"/>
          <w:sz w:val="24"/>
          <w:szCs w:val="24"/>
        </w:rPr>
        <w:br/>
        <w:t xml:space="preserve">videtis vos, </w:t>
      </w:r>
      <w:r>
        <w:rPr>
          <w:i/>
          <w:color w:val="000000"/>
          <w:sz w:val="24"/>
          <w:szCs w:val="24"/>
        </w:rPr>
        <w:t xml:space="preserve">you see yourselves</w:t>
      </w:r>
    </w:p>
    <w:p>
      <w:pPr>
        <w:widowControl w:val="on"/>
        <w:pBdr/>
        <w:spacing w:before="240" w:after="240" w:line="240" w:lineRule="auto"/>
        <w:ind w:left="0" w:right="0"/>
        <w:jc w:val="left"/>
      </w:pPr>
      <w:r>
        <w:rPr>
          <w:color w:val="000000"/>
          <w:sz w:val="24"/>
          <w:szCs w:val="24"/>
        </w:rPr>
        <w:t xml:space="preserve">  2.  The reflexive pronoun of the third person (</w:t>
      </w:r>
      <w:r>
        <w:rPr>
          <w:i/>
          <w:color w:val="000000"/>
          <w:sz w:val="24"/>
          <w:szCs w:val="24"/>
        </w:rPr>
        <w:t xml:space="preserve">himself, herself,</w:t>
      </w:r>
      <w:r>
        <w:rPr>
          <w:i/>
          <w:color w:val="000000"/>
          <w:sz w:val="24"/>
          <w:szCs w:val="24"/>
        </w:rPr>
        <w:br/>
        <w:t xml:space="preserve">  itself, themselves</w:t>
      </w:r>
      <w:r>
        <w:rPr>
          <w:color w:val="000000"/>
          <w:sz w:val="24"/>
          <w:szCs w:val="24"/>
        </w:rPr>
        <w:t xml:space="preserve">) has a special form, used only in these senses,</w:t>
      </w:r>
      <w:r>
        <w:rPr>
          <w:color w:val="000000"/>
          <w:sz w:val="24"/>
          <w:szCs w:val="24"/>
        </w:rPr>
        <w:br/>
        <w:t xml:space="preserve">  and declined alike in the singular and plural.</w:t>
      </w:r>
    </w:p>
    <w:p>
      <w:pPr>
        <w:widowControl w:val="on"/>
        <w:pBdr/>
        <w:spacing w:before="240" w:after="240" w:line="240" w:lineRule="auto"/>
        <w:ind w:left="0" w:right="0"/>
        <w:jc w:val="left"/>
      </w:pPr>
      <w:r>
        <w:rPr>
          <w:color w:val="000000"/>
          <w:sz w:val="24"/>
          <w:szCs w:val="24"/>
        </w:rPr>
        <w:t xml:space="preserve">SINGULAR AND PLURAL</w:t>
      </w:r>
      <w:r>
        <w:rPr>
          <w:color w:val="000000"/>
          <w:sz w:val="24"/>
          <w:szCs w:val="24"/>
        </w:rPr>
        <w:br/>
        <w:t xml:space="preserve">    Gen. sui:  Acc. se: </w:t>
      </w:r>
      <w:r>
        <w:rPr>
          <w:color w:val="000000"/>
          <w:sz w:val="24"/>
          <w:szCs w:val="24"/>
        </w:rPr>
        <w:br/>
        <w:t xml:space="preserve">    Dat. sibi Abl. se: </w:t>
      </w:r>
    </w:p>
    <w:p>
      <w:pPr>
        <w:widowControl w:val="on"/>
        <w:pBdr/>
        <w:spacing w:before="240" w:after="240" w:line="240" w:lineRule="auto"/>
        <w:ind w:left="0" w:right="0"/>
        <w:jc w:val="left"/>
      </w:pPr>
      <w:r>
        <w:rPr>
          <w:color w:val="000000"/>
          <w:sz w:val="24"/>
          <w:szCs w:val="24"/>
        </w:rPr>
        <w:t xml:space="preserve">  EXAMPLES</w:t>
      </w:r>
      <w:r>
        <w:rPr>
          <w:color w:val="000000"/>
          <w:sz w:val="24"/>
          <w:szCs w:val="24"/>
        </w:rPr>
        <w:br/>
        <w:t xml:space="preserve">    Puer se videt, </w:t>
      </w:r>
      <w:r>
        <w:rPr>
          <w:i/>
          <w:color w:val="000000"/>
          <w:sz w:val="24"/>
          <w:szCs w:val="24"/>
        </w:rPr>
        <w:t xml:space="preserve">the boy sees himself</w:t>
      </w:r>
      <w:r>
        <w:rPr>
          <w:color w:val="000000"/>
          <w:sz w:val="24"/>
          <w:szCs w:val="24"/>
        </w:rPr>
        <w:br/>
        <w:t xml:space="preserve">    Puella se videt, </w:t>
      </w:r>
      <w:r>
        <w:rPr>
          <w:i/>
          <w:color w:val="000000"/>
          <w:sz w:val="24"/>
          <w:szCs w:val="24"/>
        </w:rPr>
        <w:t xml:space="preserve">the girl sees herself</w:t>
      </w:r>
      <w:r>
        <w:rPr>
          <w:color w:val="000000"/>
          <w:sz w:val="24"/>
          <w:szCs w:val="24"/>
        </w:rPr>
        <w:br/>
        <w:t xml:space="preserve">    Animal se videt, </w:t>
      </w:r>
      <w:r>
        <w:rPr>
          <w:i/>
          <w:color w:val="000000"/>
          <w:sz w:val="24"/>
          <w:szCs w:val="24"/>
        </w:rPr>
        <w:t xml:space="preserve">the animal sees itself</w:t>
      </w:r>
      <w:r>
        <w:rPr>
          <w:color w:val="000000"/>
          <w:sz w:val="24"/>
          <w:szCs w:val="24"/>
        </w:rPr>
        <w:br/>
        <w:t xml:space="preserve">    Ii se vident, </w:t>
      </w:r>
      <w:r>
        <w:rPr>
          <w:i/>
          <w:color w:val="000000"/>
          <w:sz w:val="24"/>
          <w:szCs w:val="24"/>
        </w:rPr>
        <w:t xml:space="preserve">they see themselves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The form </w:t>
      </w:r>
      <w:r>
        <w:rPr>
          <w:i/>
          <w:color w:val="000000"/>
          <w:sz w:val="24"/>
          <w:szCs w:val="24"/>
        </w:rPr>
        <w:t xml:space="preserve">se:\ is sometimes doubled,</w:t>
      </w:r>
      <w:r>
        <w:rPr>
          <w:color w:val="000000"/>
          <w:sz w:val="24"/>
          <w:szCs w:val="24"/>
        </w:rPr>
        <w:t xml:space="preserve"> se:se:\, for emphasis.</w:t>
      </w:r>
    </w:p>
    <w:p>
      <w:pPr>
        <w:widowControl w:val="on"/>
        <w:pBdr/>
        <w:spacing w:before="240" w:after="240" w:line="240" w:lineRule="auto"/>
        <w:ind w:left="0" w:right="0"/>
        <w:jc w:val="left"/>
      </w:pPr>
      <w:r>
        <w:rPr>
          <w:color w:val="000000"/>
          <w:sz w:val="24"/>
          <w:szCs w:val="24"/>
        </w:rPr>
        <w:t xml:space="preserve">  3.  Give the Latin for</w:t>
      </w:r>
    </w:p>
    <w:p>
      <w:pPr>
        <w:widowControl w:val="on"/>
        <w:pBdr/>
        <w:spacing w:before="0" w:after="0" w:line="240" w:lineRule="auto"/>
        <w:ind w:left="0" w:right="0"/>
        <w:jc w:val="left"/>
      </w:pPr>
      <w:r>
        <w:rPr>
          <w:rFonts w:ascii="fixed" w:hAnsi="fixed" w:cs="fixed"/>
          <w:i/>
          <w:color w:val="000000"/>
          <w:sz w:val="24"/>
          <w:szCs w:val="24"/>
        </w:rPr>
        <w:t xml:space="preserve">I teach myself</w:t>
      </w:r>
      <w:r>
        <w:rPr>
          <w:rFonts w:ascii="fixed" w:hAnsi="fixed" w:cs="fixed"/>
          <w:color w:val="000000"/>
          <w:sz w:val="24"/>
          <w:szCs w:val="24"/>
        </w:rPr>
        <w:t xml:space="preserve">        </w:t>
      </w:r>
      <w:r>
        <w:rPr>
          <w:rFonts w:ascii="fixed" w:hAnsi="fixed" w:cs="fixed"/>
          <w:i/>
          <w:color w:val="000000"/>
          <w:sz w:val="24"/>
          <w:szCs w:val="24"/>
        </w:rPr>
        <w:t xml:space="preserve">We teach ourselves</w:t>
      </w:r>
      <w:r>
        <w:rPr>
          <w:rFonts w:ascii="fixed" w:hAnsi="fixed" w:cs="fixed"/>
          <w:i/>
          <w:color w:val="000000"/>
          <w:sz w:val="24"/>
          <w:szCs w:val="24"/>
        </w:rPr>
        <w:t xml:space="preserve">You teach yourself</w:t>
      </w:r>
      <w:r>
        <w:rPr>
          <w:rFonts w:ascii="fixed" w:hAnsi="fixed" w:cs="fixed"/>
          <w:color w:val="000000"/>
          <w:sz w:val="24"/>
          <w:szCs w:val="24"/>
        </w:rPr>
        <w:t xml:space="preserve">    </w:t>
      </w:r>
      <w:r>
        <w:rPr>
          <w:rFonts w:ascii="fixed" w:hAnsi="fixed" w:cs="fixed"/>
          <w:i/>
          <w:color w:val="000000"/>
          <w:sz w:val="24"/>
          <w:szCs w:val="24"/>
        </w:rPr>
        <w:t xml:space="preserve">You teach yourselves</w:t>
      </w:r>
      <w:r>
        <w:rPr>
          <w:rFonts w:ascii="fixed" w:hAnsi="fixed" w:cs="fixed"/>
          <w:i/>
          <w:color w:val="000000"/>
          <w:sz w:val="24"/>
          <w:szCs w:val="24"/>
        </w:rPr>
        <w:t xml:space="preserve">He teaches himself</w:t>
      </w:r>
      <w:r>
        <w:rPr>
          <w:rFonts w:ascii="fixed" w:hAnsi="fixed" w:cs="fixed"/>
          <w:color w:val="000000"/>
          <w:sz w:val="24"/>
          <w:szCs w:val="24"/>
        </w:rPr>
        <w:t xml:space="preserve">    </w:t>
      </w:r>
      <w:r>
        <w:rPr>
          <w:rFonts w:ascii="fixed" w:hAnsi="fixed" w:cs="fixed"/>
          <w:i/>
          <w:color w:val="000000"/>
          <w:sz w:val="24"/>
          <w:szCs w:val="24"/>
        </w:rPr>
        <w:t xml:space="preserve">They teach themselves</w:t>
      </w:r>
    </w:p>
    <w:p>
      <w:pPr>
        <w:widowControl w:val="on"/>
        <w:pBdr/>
        <w:spacing w:before="240" w:after="240" w:line="240" w:lineRule="auto"/>
        <w:ind w:left="0" w:right="0"/>
        <w:jc w:val="left"/>
      </w:pPr>
      <w:r>
        <w:rPr>
          <w:i/>
          <w:color w:val="000000"/>
          <w:sz w:val="24"/>
          <w:szCs w:val="24"/>
        </w:rPr>
        <w:t xml:space="preserve">282.</w:t>
      </w:r>
      <w:r>
        <w:rPr>
          <w:color w:val="000000"/>
          <w:sz w:val="24"/>
          <w:szCs w:val="24"/>
        </w:rPr>
        <w:t xml:space="preserve"> The preposition </w:t>
      </w:r>
      <w:r>
        <w:rPr>
          <w:i/>
          <w:color w:val="000000"/>
          <w:sz w:val="24"/>
          <w:szCs w:val="24"/>
        </w:rPr>
        <w:t xml:space="preserve">cum\, when used with the ablative of</w:t>
      </w:r>
      <w:r>
        <w:rPr>
          <w:color w:val="000000"/>
          <w:sz w:val="24"/>
          <w:szCs w:val="24"/>
        </w:rPr>
        <w:t xml:space="preserve"> ego\, </w:t>
      </w:r>
      <w:r>
        <w:rPr>
          <w:i/>
          <w:color w:val="000000"/>
          <w:sz w:val="24"/>
          <w:szCs w:val="24"/>
        </w:rPr>
        <w:t xml:space="preserve">tu:\, or</w:t>
      </w:r>
      <w:r>
        <w:rPr>
          <w:color w:val="000000"/>
          <w:sz w:val="24"/>
          <w:szCs w:val="24"/>
        </w:rPr>
        <w:t xml:space="preserve"> sui:\, is appended to the form, as, </w:t>
      </w:r>
      <w:r>
        <w:rPr>
          <w:i/>
          <w:color w:val="000000"/>
          <w:sz w:val="24"/>
          <w:szCs w:val="24"/>
        </w:rPr>
        <w:t xml:space="preserve">me:cum\, _with me_;</w:t>
      </w:r>
      <w:r>
        <w:rPr>
          <w:color w:val="000000"/>
          <w:sz w:val="24"/>
          <w:szCs w:val="24"/>
        </w:rPr>
        <w:t xml:space="preserve"> te:cum\, </w:t>
      </w:r>
      <w:r>
        <w:rPr>
          <w:i/>
          <w:color w:val="000000"/>
          <w:sz w:val="24"/>
          <w:szCs w:val="24"/>
        </w:rPr>
        <w:t xml:space="preserve">with you</w:t>
      </w:r>
      <w:r>
        <w:rPr>
          <w:color w:val="000000"/>
          <w:sz w:val="24"/>
          <w:szCs w:val="24"/>
        </w:rPr>
        <w:t xml:space="preserve">; </w:t>
      </w:r>
      <w:r>
        <w:rPr>
          <w:i/>
          <w:color w:val="000000"/>
          <w:sz w:val="24"/>
          <w:szCs w:val="24"/>
        </w:rPr>
        <w:t xml:space="preserve">no:bi:scum\, _with us_; etc.</w:t>
      </w:r>
    </w:p>
    <w:p>
      <w:pPr>
        <w:widowControl w:val="on"/>
        <w:pBdr/>
        <w:spacing w:before="240" w:after="240" w:line="240" w:lineRule="auto"/>
        <w:ind w:left="0" w:right="0"/>
        <w:jc w:val="left"/>
      </w:pPr>
      <w:r>
        <w:rPr>
          <w:i/>
          <w:color w:val="000000"/>
          <w:sz w:val="24"/>
          <w:szCs w:val="24"/>
        </w:rPr>
        <w:t xml:space="preserve">283.</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First learn the special vocabulary, p. 294.</w:t>
      </w:r>
    </w:p>
    <w:p>
      <w:pPr>
        <w:widowControl w:val="on"/>
        <w:pBdr/>
        <w:spacing w:before="240" w:after="240" w:line="240" w:lineRule="auto"/>
        <w:ind w:left="0" w:right="0"/>
        <w:jc w:val="left"/>
      </w:pPr>
      <w:r>
        <w:rPr>
          <w:color w:val="000000"/>
          <w:sz w:val="24"/>
          <w:szCs w:val="24"/>
        </w:rPr>
        <w:t xml:space="preserve">I. 1.  Mea mater est cara mihi et tua mater est cara tibi. 2.  Vestrae litterae erant gratae nobis et nostrae litterae erant gratae vobis. 3.  Nuntius regis qui nobiscum est nihil respondebit. 4.  Nuntii pacem amicitiamque sibi et suis sociis postulaverunt. 5.  Si tu arma sumes, ego regnum occupabo. 6.  Uter vestrum est civis Romanus?  Neuter nostrum. 7.  Eo tempore multi supplicium dederunt quia regnum petierant. 8.  Sume supplicium, Caesar, de hostibus patriae acribus. 9.  Prima luce alii metu commoti sese fugae mandaverunt; alii autem magna virtute impetum exercitus nostri sustinuerunt. 10.  Soror regis, ubi de adverso proelio audivit, sese Pompeiis interfecit.</w:t>
      </w:r>
    </w:p>
    <w:p>
      <w:pPr>
        <w:widowControl w:val="on"/>
        <w:pBdr/>
        <w:spacing w:before="240" w:after="240" w:line="240" w:lineRule="auto"/>
        <w:ind w:left="0" w:right="0"/>
        <w:jc w:val="left"/>
      </w:pPr>
      <w:r>
        <w:rPr>
          <w:color w:val="000000"/>
          <w:sz w:val="24"/>
          <w:szCs w:val="24"/>
        </w:rPr>
        <w:t xml:space="preserve">II. 1.  Whom do you teach?  I teach myself. 2.  The soldier wounded himself with his sword. 3.  The master praises us, but you he does not praise. 4.  Therefore he will inflict punishment on you, but we shall not suffer punishment. 5.  Who will march (i.e. make a march) with me to Rome? 6.  I will march with you to the gates of the city. 7.  Who will show us[1] the way?  The gods will show you[1]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    [Footnote 1:  Not accusative.]</w:t>
      </w:r>
    </w:p>
    <w:p>
      <w:pPr>
        <w:widowControl w:val="on"/>
        <w:pBdr/>
        <w:spacing w:before="240" w:after="240" w:line="240" w:lineRule="auto"/>
        <w:ind w:left="0" w:right="0"/>
        <w:jc w:val="left"/>
      </w:pPr>
      <w:r>
        <w:rPr>
          <w:color w:val="000000"/>
          <w:sz w:val="24"/>
          <w:szCs w:val="24"/>
        </w:rPr>
        <w:t xml:space="preserve">DAED’ALUS AND IC’ARUS (</w:t>
      </w:r>
      <w:r>
        <w:rPr>
          <w:i/>
          <w:color w:val="000000"/>
          <w:sz w:val="24"/>
          <w:szCs w:val="24"/>
        </w:rPr>
        <w:t xml:space="preserve">Concluded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284.</w:t>
      </w:r>
      <w:r>
        <w:rPr>
          <w:color w:val="000000"/>
          <w:sz w:val="24"/>
          <w:szCs w:val="24"/>
        </w:rPr>
        <w:t xml:space="preserve"> Puer Icarus una[2] stabat et mirum patris opus videbat.  Postquam manus ultima[3] alis imposita est, Daedalus eas temptavit et similis avi in auras volavit.  Tum alas umeris fili adligavit et docuit eum volare et dixit, “Te veto, mi fili, adpropinquare aut soli aut mari.  Si fluctibus adpropinquaveris,[4] aqua alis tuis nocebit, et si soli adpropinquaveris,[4] ignis eas cremabit.”  Tum pater et filius iter difficile incipiunt.  Alas movent et aurae sese committunt.  Sed stultus puer verbis patris non paret.  Soli adpropinquat.  Alae cremantur et Icarus in mare decidit et vitam amittit.  Daedalus autem sine ullo periculo trans fluctus ad insulam Siciliam volavit.</w:t>
      </w:r>
    </w:p>
    <w:p>
      <w:pPr>
        <w:widowControl w:val="on"/>
        <w:pBdr/>
        <w:spacing w:before="240" w:after="240" w:line="240" w:lineRule="auto"/>
        <w:ind w:left="0" w:right="0"/>
        <w:jc w:val="left"/>
      </w:pPr>
      <w:r>
        <w:rPr>
          <w:color w:val="000000"/>
          <w:sz w:val="24"/>
          <w:szCs w:val="24"/>
        </w:rPr>
        <w:t xml:space="preserve">    [Footnote 2:  Adverb, see vocabulary.]</w:t>
      </w:r>
    </w:p>
    <w:p>
      <w:pPr>
        <w:widowControl w:val="on"/>
        <w:pBdr/>
        <w:spacing w:before="240" w:after="240" w:line="240" w:lineRule="auto"/>
        <w:ind w:left="0" w:right="0"/>
        <w:jc w:val="left"/>
      </w:pPr>
      <w:r>
        <w:rPr>
          <w:color w:val="000000"/>
          <w:sz w:val="24"/>
          <w:szCs w:val="24"/>
        </w:rPr>
        <w:t xml:space="preserve">    [Footnote 3:  </w:t>
      </w:r>
      <w:r>
        <w:rPr>
          <w:i/>
          <w:color w:val="000000"/>
          <w:sz w:val="24"/>
          <w:szCs w:val="24"/>
        </w:rPr>
        <w:t xml:space="preserve">manus ultima\, _the finishing touch_.  What literally?]</w:t>
      </w:r>
    </w:p>
    <w:p>
      <w:pPr>
        <w:widowControl w:val="on"/>
        <w:pBdr/>
        <w:spacing w:before="240" w:after="240" w:line="240" w:lineRule="auto"/>
        <w:ind w:left="0" w:right="0"/>
        <w:jc w:val="left"/>
      </w:pPr>
      <w:r>
        <w:rPr>
          <w:color w:val="000000"/>
          <w:sz w:val="24"/>
          <w:szCs w:val="24"/>
        </w:rPr>
        <w:t xml:space="preserve">    [Footnote 4:  Future perfect.  Translate by the present.]</w:t>
      </w:r>
    </w:p>
    <w:p>
      <w:pPr>
        <w:keepNext w:val="on"/>
        <w:widowControl w:val="on"/>
        <w:pBdr/>
        <w:spacing w:before="299" w:after="299" w:line="240" w:lineRule="auto"/>
        <w:ind w:left="0" w:right="0"/>
        <w:jc w:val="left"/>
        <w:outlineLvl w:val="1"/>
      </w:pPr>
      <w:r>
        <w:rPr>
          <w:b/>
          <w:color w:val="000000"/>
          <w:sz w:val="36"/>
          <w:szCs w:val="36"/>
        </w:rPr>
        <w:t xml:space="preserve">LESSON L</w:t>
      </w:r>
    </w:p>
    <w:p>
      <w:pPr>
        <w:widowControl w:val="on"/>
        <w:pBdr/>
        <w:spacing w:before="240" w:after="240" w:line="240" w:lineRule="auto"/>
        <w:ind w:left="0" w:right="0"/>
        <w:jc w:val="left"/>
      </w:pPr>
      <w:r>
        <w:rPr>
          <w:color w:val="000000"/>
          <w:sz w:val="24"/>
          <w:szCs w:val="24"/>
        </w:rPr>
        <w:t xml:space="preserve">THE INTENSIVE PRONOUN </w:t>
      </w:r>
      <w:r>
        <w:rPr>
          <w:i/>
          <w:color w:val="000000"/>
          <w:sz w:val="24"/>
          <w:szCs w:val="24"/>
        </w:rPr>
        <w:t xml:space="preserve">IPSE</w:t>
      </w:r>
      <w:r>
        <w:rPr>
          <w:color w:val="000000"/>
          <w:sz w:val="24"/>
          <w:szCs w:val="24"/>
        </w:rPr>
        <w:t xml:space="preserve"> AND THE DEMONSTRATIVE </w:t>
      </w:r>
      <w:r>
        <w:rPr>
          <w:i/>
          <w:color w:val="000000"/>
          <w:sz w:val="24"/>
          <w:szCs w:val="24"/>
        </w:rPr>
        <w:t xml:space="preserve">IDEM</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0" w:after="0" w:line="240" w:lineRule="auto"/>
        <w:ind w:left="0" w:right="0"/>
        <w:jc w:val="left"/>
      </w:pPr>
      <w:r>
        <w:rPr>
          <w:i/>
          <w:color w:val="000000"/>
          <w:sz w:val="24"/>
          <w:szCs w:val="24"/>
        </w:rPr>
        <w:t xml:space="preserve">corpus, corporis\, n., _body_ (corporal)</w:t>
      </w:r>
      <w:r>
        <w:rPr>
          <w:color w:val="000000"/>
          <w:sz w:val="24"/>
          <w:szCs w:val="24"/>
        </w:rPr>
        <w:t xml:space="preserve"> de:nsus, -a, -um\, </w:t>
      </w:r>
      <w:r>
        <w:rPr>
          <w:i/>
          <w:color w:val="000000"/>
          <w:sz w:val="24"/>
          <w:szCs w:val="24"/>
        </w:rPr>
        <w:t xml:space="preserve">dense</w:t>
      </w:r>
      <w:r>
        <w:rPr>
          <w:color w:val="000000"/>
          <w:sz w:val="24"/>
          <w:szCs w:val="24"/>
        </w:rPr>
        <w:t xml:space="preserve"> </w:t>
      </w:r>
      <w:r>
        <w:rPr>
          <w:i/>
          <w:color w:val="000000"/>
          <w:sz w:val="24"/>
          <w:szCs w:val="24"/>
        </w:rPr>
        <w:t xml:space="preserve">i:dem, e’adem, idem\, demonstrative pronoun, _the same_ (identity)</w:t>
      </w:r>
      <w:r>
        <w:rPr>
          <w:color w:val="000000"/>
          <w:sz w:val="24"/>
          <w:szCs w:val="24"/>
        </w:rPr>
        <w:t xml:space="preserve"> ipse, ipsa, ipsum\, intensive pronoun, </w:t>
      </w:r>
      <w:r>
        <w:rPr>
          <w:i/>
          <w:color w:val="000000"/>
          <w:sz w:val="24"/>
          <w:szCs w:val="24"/>
        </w:rPr>
        <w:t xml:space="preserve">self; even, very</w:t>
      </w:r>
      <w:r>
        <w:rPr>
          <w:color w:val="000000"/>
          <w:sz w:val="24"/>
          <w:szCs w:val="24"/>
        </w:rPr>
        <w:t xml:space="preserve"> </w:t>
      </w:r>
      <w:r>
        <w:rPr>
          <w:i/>
          <w:color w:val="000000"/>
          <w:sz w:val="24"/>
          <w:szCs w:val="24"/>
        </w:rPr>
        <w:t xml:space="preserve">mi:rus, -a, -um\, _wonderful, marvelous_ (miracle)</w:t>
      </w:r>
      <w:r>
        <w:rPr>
          <w:color w:val="000000"/>
          <w:sz w:val="24"/>
          <w:szCs w:val="24"/>
        </w:rPr>
        <w:t xml:space="preserve"> o:lim\, adv., </w:t>
      </w:r>
      <w:r>
        <w:rPr>
          <w:i/>
          <w:color w:val="000000"/>
          <w:sz w:val="24"/>
          <w:szCs w:val="24"/>
        </w:rPr>
        <w:t xml:space="preserve">formerly, once upon a time</w:t>
      </w:r>
      <w:r>
        <w:rPr>
          <w:color w:val="000000"/>
          <w:sz w:val="24"/>
          <w:szCs w:val="24"/>
        </w:rPr>
        <w:t xml:space="preserve"> </w:t>
      </w:r>
      <w:r>
        <w:rPr>
          <w:i/>
          <w:color w:val="000000"/>
          <w:sz w:val="24"/>
          <w:szCs w:val="24"/>
        </w:rPr>
        <w:t xml:space="preserve">pars, partis (-ium)\, f., _part, region, direction_</w:t>
      </w:r>
      <w:r>
        <w:rPr>
          <w:color w:val="000000"/>
          <w:sz w:val="24"/>
          <w:szCs w:val="24"/>
        </w:rPr>
        <w:t xml:space="preserve"> quoque\, adv., </w:t>
      </w:r>
      <w:r>
        <w:rPr>
          <w:i/>
          <w:color w:val="000000"/>
          <w:sz w:val="24"/>
          <w:szCs w:val="24"/>
        </w:rPr>
        <w:t xml:space="preserve">also</w:t>
      </w:r>
      <w:r>
        <w:rPr>
          <w:color w:val="000000"/>
          <w:sz w:val="24"/>
          <w:szCs w:val="24"/>
        </w:rPr>
        <w:t xml:space="preserve">.  Stands </w:t>
      </w:r>
      <w:r>
        <w:rPr>
          <w:i/>
          <w:color w:val="000000"/>
          <w:sz w:val="24"/>
          <w:szCs w:val="24"/>
        </w:rPr>
        <w:t xml:space="preserve">after</w:t>
      </w:r>
      <w:r>
        <w:rPr>
          <w:color w:val="000000"/>
          <w:sz w:val="24"/>
          <w:szCs w:val="24"/>
        </w:rPr>
        <w:t xml:space="preserve"> the word which it emphasizes </w:t>
      </w:r>
      <w:r>
        <w:rPr>
          <w:i/>
          <w:color w:val="000000"/>
          <w:sz w:val="24"/>
          <w:szCs w:val="24"/>
        </w:rPr>
        <w:t xml:space="preserve">so:l, so:lis\, m., _sun_ (solar)</w:t>
      </w:r>
      <w:r>
        <w:rPr>
          <w:color w:val="000000"/>
          <w:sz w:val="24"/>
          <w:szCs w:val="24"/>
        </w:rPr>
        <w:t xml:space="preserve"> ve:rus, -a, -um\, </w:t>
      </w:r>
      <w:r>
        <w:rPr>
          <w:i/>
          <w:color w:val="000000"/>
          <w:sz w:val="24"/>
          <w:szCs w:val="24"/>
        </w:rPr>
        <w:t xml:space="preserve">true, real</w:t>
      </w:r>
      <w:r>
        <w:rPr>
          <w:color w:val="000000"/>
          <w:sz w:val="24"/>
          <w:szCs w:val="24"/>
        </w:rPr>
        <w:t xml:space="preserve"> (verity)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de:beo:, de:be:re, de:bui:, de:bitus\, _owe, ought_ (debt)</w:t>
      </w:r>
      <w:r>
        <w:rPr>
          <w:i/>
          <w:color w:val="000000"/>
          <w:sz w:val="24"/>
          <w:szCs w:val="24"/>
        </w:rPr>
        <w:br/>
        <w:t xml:space="preserve">  </w:t>
      </w:r>
      <w:r>
        <w:rPr>
          <w:color w:val="000000"/>
          <w:sz w:val="24"/>
          <w:szCs w:val="24"/>
        </w:rPr>
        <w:t xml:space="preserve">e:ripio:, e:ripere, e:ripui:, e:reptus\, </w:t>
      </w:r>
      <w:r>
        <w:rPr>
          <w:i/>
          <w:color w:val="000000"/>
          <w:sz w:val="24"/>
          <w:szCs w:val="24"/>
        </w:rPr>
        <w:t xml:space="preserve">snatch from</w:t>
      </w:r>
    </w:p>
    <w:p>
      <w:pPr>
        <w:widowControl w:val="on"/>
        <w:pBdr/>
        <w:spacing w:before="240" w:after="240" w:line="240" w:lineRule="auto"/>
        <w:ind w:left="0" w:right="0"/>
        <w:jc w:val="left"/>
      </w:pPr>
      <w:r>
        <w:rPr>
          <w:i/>
          <w:color w:val="000000"/>
          <w:sz w:val="24"/>
          <w:szCs w:val="24"/>
        </w:rPr>
        <w:t xml:space="preserve">285.</w:t>
      </w:r>
      <w:r>
        <w:rPr>
          <w:color w:val="000000"/>
          <w:sz w:val="24"/>
          <w:szCs w:val="24"/>
        </w:rPr>
        <w:t xml:space="preserve"> </w:t>
      </w:r>
      <w:r>
        <w:rPr>
          <w:i/>
          <w:color w:val="000000"/>
          <w:sz w:val="24"/>
          <w:szCs w:val="24"/>
        </w:rPr>
        <w:t xml:space="preserve">Ipse\ means _-self_ (_him-self, her-self_, etc.) or is translated by _even_ or _very_.  It is used to emphasize a noun or pronoun, expressed or understood, with which it agrees like an adjective.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w:t>
      </w:r>
      <w:r>
        <w:rPr>
          <w:i/>
          <w:color w:val="000000"/>
          <w:sz w:val="24"/>
          <w:szCs w:val="24"/>
        </w:rPr>
        <w:t xml:space="preserve">Ipse\ must be carefully distinguished from the reflexive</w:t>
      </w:r>
      <w:r>
        <w:rPr>
          <w:i/>
          <w:color w:val="000000"/>
          <w:sz w:val="24"/>
          <w:szCs w:val="24"/>
        </w:rPr>
        <w:br/>
        <w:t xml:space="preserve">    </w:t>
      </w:r>
      <w:r>
        <w:rPr>
          <w:color w:val="000000"/>
          <w:sz w:val="24"/>
          <w:szCs w:val="24"/>
        </w:rPr>
        <w:t xml:space="preserve">sui\.  The latter is always used as a pronoun, while </w:t>
      </w:r>
      <w:r>
        <w:rPr>
          <w:i/>
          <w:color w:val="000000"/>
          <w:sz w:val="24"/>
          <w:szCs w:val="24"/>
        </w:rPr>
        <w:t xml:space="preserve">ipse\ is</w:t>
      </w:r>
      <w:r>
        <w:rPr>
          <w:i/>
          <w:color w:val="000000"/>
          <w:sz w:val="24"/>
          <w:szCs w:val="24"/>
        </w:rPr>
        <w:br/>
        <w:t xml:space="preserve">    regularly adjective.  Compare</w:t>
      </w:r>
    </w:p>
    <w:p>
      <w:pPr>
        <w:widowControl w:val="on"/>
        <w:pBdr/>
        <w:spacing w:before="240" w:after="240" w:line="240" w:lineRule="auto"/>
        <w:ind w:left="0" w:right="0"/>
        <w:jc w:val="left"/>
      </w:pPr>
      <w:r>
        <w:rPr>
          <w:color w:val="000000"/>
          <w:sz w:val="24"/>
          <w:szCs w:val="24"/>
        </w:rPr>
        <w:t xml:space="preserve">      Homo se videt, </w:t>
      </w:r>
      <w:r>
        <w:rPr>
          <w:i/>
          <w:color w:val="000000"/>
          <w:sz w:val="24"/>
          <w:szCs w:val="24"/>
        </w:rPr>
        <w:t xml:space="preserve">the man sees himself</w:t>
      </w:r>
      <w:r>
        <w:rPr>
          <w:color w:val="000000"/>
          <w:sz w:val="24"/>
          <w:szCs w:val="24"/>
        </w:rPr>
        <w:t xml:space="preserve"> (reflexive)</w:t>
      </w:r>
      <w:r>
        <w:rPr>
          <w:color w:val="000000"/>
          <w:sz w:val="24"/>
          <w:szCs w:val="24"/>
        </w:rPr>
        <w:br/>
        <w:t xml:space="preserve">      Homo ipse periculum videt,</w:t>
      </w:r>
      <w:r>
        <w:rPr>
          <w:color w:val="000000"/>
          <w:sz w:val="24"/>
          <w:szCs w:val="24"/>
        </w:rPr>
        <w:br/>
        <w:t xml:space="preserve">        </w:t>
      </w:r>
      <w:r>
        <w:rPr>
          <w:i/>
          <w:color w:val="000000"/>
          <w:sz w:val="24"/>
          <w:szCs w:val="24"/>
        </w:rPr>
        <w:t xml:space="preserve">the man himself</w:t>
      </w:r>
      <w:r>
        <w:rPr>
          <w:color w:val="000000"/>
          <w:sz w:val="24"/>
          <w:szCs w:val="24"/>
        </w:rPr>
        <w:t xml:space="preserve"> (intensive) </w:t>
      </w:r>
      <w:r>
        <w:rPr>
          <w:i/>
          <w:color w:val="000000"/>
          <w:sz w:val="24"/>
          <w:szCs w:val="24"/>
        </w:rPr>
        <w:t xml:space="preserve">sees the danger</w:t>
      </w:r>
      <w:r>
        <w:rPr>
          <w:color w:val="000000"/>
          <w:sz w:val="24"/>
          <w:szCs w:val="24"/>
        </w:rPr>
        <w:br/>
        <w:t xml:space="preserve">      Homo ipsum periculum videt,</w:t>
      </w:r>
      <w:r>
        <w:rPr>
          <w:color w:val="000000"/>
          <w:sz w:val="24"/>
          <w:szCs w:val="24"/>
        </w:rPr>
        <w:br/>
        <w:t xml:space="preserve">        </w:t>
      </w:r>
      <w:r>
        <w:rPr>
          <w:i/>
          <w:color w:val="000000"/>
          <w:sz w:val="24"/>
          <w:szCs w:val="24"/>
        </w:rPr>
        <w:t xml:space="preserve">the man sees the danger itself</w:t>
      </w:r>
      <w:r>
        <w:rPr>
          <w:color w:val="000000"/>
          <w:sz w:val="24"/>
          <w:szCs w:val="24"/>
        </w:rPr>
        <w:t xml:space="preserve"> (intensive)</w:t>
      </w:r>
    </w:p>
    <w:p>
      <w:pPr>
        <w:widowControl w:val="on"/>
        <w:pBdr/>
        <w:spacing w:before="240" w:after="240" w:line="240" w:lineRule="auto"/>
        <w:ind w:left="0" w:right="0"/>
        <w:jc w:val="left"/>
      </w:pPr>
      <w:r>
        <w:rPr>
          <w:i/>
          <w:color w:val="000000"/>
          <w:sz w:val="24"/>
          <w:szCs w:val="24"/>
        </w:rPr>
        <w:t xml:space="preserve">286.</w:t>
      </w:r>
      <w:r>
        <w:rPr>
          <w:color w:val="000000"/>
          <w:sz w:val="24"/>
          <w:szCs w:val="24"/>
        </w:rPr>
        <w:t xml:space="preserve"> Except for the one form </w:t>
      </w:r>
      <w:r>
        <w:rPr>
          <w:i/>
          <w:color w:val="000000"/>
          <w:sz w:val="24"/>
          <w:szCs w:val="24"/>
        </w:rPr>
        <w:t xml:space="preserve">ipse\, the intensive pronoun is declined exactly like the nine irregular adjectives (cf.  Secs. 108, 109).  Learn the declension (Sec. 481).</w:t>
      </w:r>
    </w:p>
    <w:p>
      <w:pPr>
        <w:widowControl w:val="on"/>
        <w:pBdr/>
        <w:spacing w:before="240" w:after="240" w:line="240" w:lineRule="auto"/>
        <w:ind w:left="0" w:right="0"/>
        <w:jc w:val="left"/>
      </w:pPr>
      <w:r>
        <w:rPr>
          <w:i/>
          <w:color w:val="000000"/>
          <w:sz w:val="24"/>
          <w:szCs w:val="24"/>
        </w:rPr>
        <w:t xml:space="preserve">287.</w:t>
      </w:r>
      <w:r>
        <w:rPr>
          <w:color w:val="000000"/>
          <w:sz w:val="24"/>
          <w:szCs w:val="24"/>
        </w:rPr>
        <w:t xml:space="preserve"> The demonstrative </w:t>
      </w:r>
      <w:r>
        <w:rPr>
          <w:i/>
          <w:color w:val="000000"/>
          <w:sz w:val="24"/>
          <w:szCs w:val="24"/>
        </w:rPr>
        <w:t xml:space="preserve">idem\, meaning _the same_, is a compound of</w:t>
      </w:r>
      <w:r>
        <w:rPr>
          <w:color w:val="000000"/>
          <w:sz w:val="24"/>
          <w:szCs w:val="24"/>
        </w:rPr>
        <w:t xml:space="preserve"> is\.  It is declined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rFonts w:ascii="fixed" w:hAnsi="fixed" w:cs="fixed"/>
          <w:color w:val="000000"/>
          <w:sz w:val="24"/>
          <w:szCs w:val="24"/>
        </w:rPr>
        <w:t xml:space="preserve">
SINGULAR
MASC.         FEM.          NEUT. 
Nom.  i:dem        e’adem       idem
Gen.  eius’dem     eius’dem     eius’dem
Dat.  ei:’dem      ei:’dem       ei:’dem
Acc.  eun’dem      ean’dem      idem
Abl.  eo:’dem      ea:’dem       eo:’dem
</w:t>
      </w:r>
    </w:p>
    <w:p>
      <w:pPr>
        <w:widowControl w:val="on"/>
        <w:pBdr/>
        <w:spacing w:before="240" w:after="240" w:line="240" w:lineRule="auto"/>
        <w:ind w:left="0" w:right="0"/>
        <w:jc w:val="left"/>
      </w:pPr>
      <w:r>
        <w:rPr>
          <w:color w:val="000000"/>
          <w:sz w:val="24"/>
          <w:szCs w:val="24"/>
        </w:rPr>
        <w:t xml:space="preserve">PLURAL</w:t>
      </w:r>
      <w:r>
        <w:rPr>
          <w:color w:val="000000"/>
          <w:sz w:val="24"/>
          <w:szCs w:val="24"/>
        </w:rPr>
        <w:br/>
        <w:t xml:space="preserve">Nom. ii:’dem eae’dem e’adem</w:t>
      </w:r>
      <w:r>
        <w:rPr>
          <w:color w:val="000000"/>
          <w:sz w:val="24"/>
          <w:szCs w:val="24"/>
        </w:rPr>
        <w:br/>
        <w:t xml:space="preserve">ei:’dem</w:t>
      </w:r>
      <w:r>
        <w:rPr>
          <w:color w:val="000000"/>
          <w:sz w:val="24"/>
          <w:szCs w:val="24"/>
        </w:rPr>
        <w:br/>
        <w:t xml:space="preserve">Gen. eo:run’dem ea:run’dem eo:run’dem</w:t>
      </w:r>
      <w:r>
        <w:rPr>
          <w:color w:val="000000"/>
          <w:sz w:val="24"/>
          <w:szCs w:val="24"/>
        </w:rPr>
        <w:br/>
        <w:t xml:space="preserve">Dat. ii:s’dem ii:s’dem ii:s’dem</w:t>
      </w:r>
      <w:r>
        <w:rPr>
          <w:color w:val="000000"/>
          <w:sz w:val="24"/>
          <w:szCs w:val="24"/>
        </w:rPr>
        <w:br/>
        <w:t xml:space="preserve">ei:s’dem ei:s’dem ei:s’dem</w:t>
      </w:r>
      <w:r>
        <w:rPr>
          <w:color w:val="000000"/>
          <w:sz w:val="24"/>
          <w:szCs w:val="24"/>
        </w:rPr>
        <w:br/>
        <w:t xml:space="preserve">Acc. eo:s’dem ea:s’dem e’adem</w:t>
      </w:r>
      <w:r>
        <w:rPr>
          <w:color w:val="000000"/>
          <w:sz w:val="24"/>
          <w:szCs w:val="24"/>
        </w:rPr>
        <w:br/>
        <w:t xml:space="preserve">Abl. ii:s’dem ii:s’dem ii:s’dem</w:t>
      </w:r>
      <w:r>
        <w:rPr>
          <w:color w:val="000000"/>
          <w:sz w:val="24"/>
          <w:szCs w:val="24"/>
        </w:rPr>
        <w:br/>
        <w:t xml:space="preserve">ei:s’dem ei:s’dem ei:s’dem</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From forms like </w:t>
      </w:r>
      <w:r>
        <w:rPr>
          <w:i/>
          <w:color w:val="000000"/>
          <w:sz w:val="24"/>
          <w:szCs w:val="24"/>
        </w:rPr>
        <w:t xml:space="preserve">eundem\ (eum + -dem),</w:t>
      </w:r>
      <w:r>
        <w:rPr>
          <w:color w:val="000000"/>
          <w:sz w:val="24"/>
          <w:szCs w:val="24"/>
        </w:rPr>
        <w:t xml:space="preserve"> eo:rundem\ (eo:rum</w:t>
      </w:r>
      <w:r>
        <w:rPr>
          <w:color w:val="000000"/>
          <w:sz w:val="24"/>
          <w:szCs w:val="24"/>
        </w:rPr>
        <w:br/>
        <w:t xml:space="preserve">+ -dem), we learn the rule that </w:t>
      </w:r>
      <w:r>
        <w:rPr>
          <w:i/>
          <w:color w:val="000000"/>
          <w:sz w:val="24"/>
          <w:szCs w:val="24"/>
        </w:rPr>
        <w:t xml:space="preserve">m\ before</w:t>
      </w:r>
      <w:r>
        <w:rPr>
          <w:color w:val="000000"/>
          <w:sz w:val="24"/>
          <w:szCs w:val="24"/>
        </w:rPr>
        <w:t xml:space="preserve"> d\ is changed to </w:t>
      </w:r>
      <w:r>
        <w:rPr>
          <w:i/>
          <w:color w:val="000000"/>
          <w:sz w:val="24"/>
          <w:szCs w:val="24"/>
        </w:rPr>
        <w:t xml:space="preserve">n\.</w:t>
      </w:r>
    </w:p>
    <w:p>
      <w:pPr>
        <w:widowControl w:val="on"/>
        <w:pBdr/>
        <w:spacing w:before="240" w:after="240" w:line="240" w:lineRule="auto"/>
        <w:ind w:left="0" w:right="0"/>
        <w:jc w:val="left"/>
      </w:pPr>
      <w:r>
        <w:rPr>
          <w:i/>
          <w:color w:val="000000"/>
          <w:sz w:val="24"/>
          <w:szCs w:val="24"/>
        </w:rPr>
        <w:t xml:space="preserve">b.</w:t>
      </w:r>
      <w:r>
        <w:rPr>
          <w:color w:val="000000"/>
          <w:sz w:val="24"/>
          <w:szCs w:val="24"/>
        </w:rPr>
        <w:t xml:space="preserve"> The forms </w:t>
      </w:r>
      <w:r>
        <w:rPr>
          <w:i/>
          <w:color w:val="000000"/>
          <w:sz w:val="24"/>
          <w:szCs w:val="24"/>
        </w:rPr>
        <w:t xml:space="preserve">ii:dem\,</w:t>
      </w:r>
      <w:r>
        <w:rPr>
          <w:color w:val="000000"/>
          <w:sz w:val="24"/>
          <w:szCs w:val="24"/>
        </w:rPr>
        <w:t xml:space="preserve"> ii:sdem\ are often spelled and pronounced</w:t>
      </w:r>
      <w:r>
        <w:rPr>
          <w:color w:val="000000"/>
          <w:sz w:val="24"/>
          <w:szCs w:val="24"/>
        </w:rPr>
        <w:br/>
        <w:t xml:space="preserve">with one </w:t>
      </w:r>
      <w:r>
        <w:rPr>
          <w:i/>
          <w:color w:val="000000"/>
          <w:sz w:val="24"/>
          <w:szCs w:val="24"/>
        </w:rPr>
        <w:t xml:space="preserve">i:\.</w:t>
      </w:r>
    </w:p>
    <w:p>
      <w:pPr>
        <w:widowControl w:val="on"/>
        <w:pBdr/>
        <w:spacing w:before="240" w:after="240" w:line="240" w:lineRule="auto"/>
        <w:ind w:left="0" w:right="0"/>
        <w:jc w:val="left"/>
      </w:pPr>
      <w:r>
        <w:rPr>
          <w:i/>
          <w:color w:val="000000"/>
          <w:sz w:val="24"/>
          <w:szCs w:val="24"/>
        </w:rPr>
        <w:t xml:space="preserve">288.</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First learn the special vocabulary, p. 295.</w:t>
      </w:r>
    </w:p>
    <w:p>
      <w:pPr>
        <w:widowControl w:val="on"/>
        <w:pBdr/>
        <w:spacing w:before="240" w:after="240" w:line="240" w:lineRule="auto"/>
        <w:ind w:left="0" w:right="0"/>
        <w:jc w:val="left"/>
      </w:pPr>
      <w:r>
        <w:rPr>
          <w:color w:val="000000"/>
          <w:sz w:val="24"/>
          <w:szCs w:val="24"/>
        </w:rPr>
        <w:t xml:space="preserve">I. 1.  Ego et tu[1] in eadem urbe vivimus. 2.  Iter ipsum non timemus sed feras saevas quae in silva densa esse dicuntur. 3.  Olim nos ipsi idem iter fecimus. 4.  Eo tempore multas feras vidimus. 5.  Sed nobis non nocuerunt. 6.  Caesar ipse scutum de manibus militis eripuit et in ipsam aciem properavit. 7.  Itaque milites summa virtute tela in hostium corpora iecerunt. 8.  Romani quoque gravia vulnera acceperunt. 9.  Denique hostes terga verterunt et ommis in partis[2] fugerunt. 10.  Eadem hora litterae Romam ab imperatore ipso missae sunt. 11.  Eodem mense captivi quoque in Italiam missi sunt. 12.  Sed multi propter vulnera iter difficile trans montis facere recusabant et Genavae esse dicebantur.</w:t>
      </w:r>
    </w:p>
    <w:p>
      <w:pPr>
        <w:widowControl w:val="on"/>
        <w:pBdr/>
        <w:spacing w:before="240" w:after="240" w:line="240" w:lineRule="auto"/>
        <w:ind w:left="0" w:right="0"/>
        <w:jc w:val="left"/>
      </w:pPr>
      <w:r>
        <w:rPr>
          <w:color w:val="000000"/>
          <w:sz w:val="24"/>
          <w:szCs w:val="24"/>
        </w:rPr>
        <w:t xml:space="preserve">II. 1.  At Pompeii there is a wonderful mountain. 2.  When I was in that place, I myself saw that mountain. 3.  On the same day many cities were destroyed by fire and stones from that very mountain. 4.  You have not heard the true story of that calamity, have you?[3] 5.  On that day the very sun could not give light to men. 6.  You yourself ought to tell (to) us that story.</w:t>
      </w:r>
    </w:p>
    <w:p>
      <w:pPr>
        <w:widowControl w:val="on"/>
        <w:pBdr/>
        <w:spacing w:before="240" w:after="240" w:line="240" w:lineRule="auto"/>
        <w:ind w:left="0" w:right="0"/>
        <w:jc w:val="left"/>
      </w:pPr>
      <w:r>
        <w:rPr>
          <w:color w:val="000000"/>
          <w:sz w:val="24"/>
          <w:szCs w:val="24"/>
        </w:rPr>
        <w:t xml:space="preserve">    [Footnote 1:  Observe that in Latin we say </w:t>
      </w:r>
      <w:r>
        <w:rPr>
          <w:i/>
          <w:color w:val="000000"/>
          <w:sz w:val="24"/>
          <w:szCs w:val="24"/>
        </w:rPr>
        <w:t xml:space="preserve">I and you</w:t>
      </w:r>
      <w:r>
        <w:rPr>
          <w:color w:val="000000"/>
          <w:sz w:val="24"/>
          <w:szCs w:val="24"/>
        </w:rPr>
        <w:t xml:space="preserve">, not </w:t>
      </w:r>
      <w:r>
        <w:rPr>
          <w:i/>
          <w:color w:val="000000"/>
          <w:sz w:val="24"/>
          <w:szCs w:val="24"/>
        </w:rPr>
        <w:t xml:space="preserve">you</w:t>
      </w:r>
      <w:r>
        <w:rPr>
          <w:i/>
          <w:color w:val="000000"/>
          <w:sz w:val="24"/>
          <w:szCs w:val="24"/>
        </w:rPr>
        <w:br/>
        <w:t xml:space="preserve">    and 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[Footnote 2:  Not </w:t>
      </w:r>
      <w:r>
        <w:rPr>
          <w:i/>
          <w:color w:val="000000"/>
          <w:sz w:val="24"/>
          <w:szCs w:val="24"/>
        </w:rPr>
        <w:t xml:space="preserve">parts</w:t>
      </w:r>
      <w:r>
        <w:rPr>
          <w:color w:val="000000"/>
          <w:sz w:val="24"/>
          <w:szCs w:val="24"/>
        </w:rPr>
        <w:t xml:space="preserve">, but </w:t>
      </w:r>
      <w:r>
        <w:rPr>
          <w:i/>
          <w:color w:val="000000"/>
          <w:sz w:val="24"/>
          <w:szCs w:val="24"/>
        </w:rPr>
        <w:t xml:space="preserve">directions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[Footnote 3:  Cf.  Sec. 210.]</w:t>
      </w:r>
    </w:p>
    <w:p>
      <w:pPr>
        <w:widowControl w:val="on"/>
        <w:pBdr/>
        <w:spacing w:before="240" w:after="240" w:line="240" w:lineRule="auto"/>
        <w:ind w:left="0" w:right="0"/>
        <w:jc w:val="left"/>
      </w:pPr>
      <w:r>
        <w:rPr>
          <w:i/>
          <w:color w:val="000000"/>
          <w:sz w:val="24"/>
          <w:szCs w:val="24"/>
        </w:rPr>
        <w:t xml:space="preserve">289.</w:t>
      </w:r>
      <w:r>
        <w:rPr>
          <w:color w:val="000000"/>
          <w:sz w:val="24"/>
          <w:szCs w:val="24"/>
        </w:rPr>
        <w:t xml:space="preserve"> HOW HORATIUS HELD THE BRIDGE[4]</w:t>
      </w:r>
    </w:p>
    <w:p>
      <w:pPr>
        <w:widowControl w:val="on"/>
        <w:pBdr/>
        <w:spacing w:before="240" w:after="240" w:line="240" w:lineRule="auto"/>
        <w:ind w:left="0" w:right="0"/>
        <w:jc w:val="left"/>
      </w:pPr>
      <w:r>
        <w:rPr>
          <w:color w:val="000000"/>
          <w:sz w:val="24"/>
          <w:szCs w:val="24"/>
        </w:rPr>
        <w:t xml:space="preserve">Tarquinius Superbus, septimus et ultimus rex Romanorum, ubi in exsilium ab iratis Romanis eiectus est, a Porsena, rege Etruscorum, auxilium petiit.  Mox Porsena magnis cum copiis Romam venit, et ipsa urbs summo in periculo erat.  Omnibus in partibus exercitus Romanus victus erat.  Iam rex montem Ianiculum[5] occupaverat.  Numquam antea Romani tanto metu tenebantur.  Ex agris in urbem properabant et summo studio urbem ipsam muniebant.</w:t>
      </w:r>
    </w:p>
    <w:p>
      <w:pPr>
        <w:widowControl w:val="on"/>
        <w:pBdr/>
        <w:spacing w:before="240" w:after="240" w:line="240" w:lineRule="auto"/>
        <w:ind w:left="0" w:right="0"/>
        <w:jc w:val="left"/>
      </w:pPr>
      <w:r>
        <w:rPr>
          <w:color w:val="000000"/>
          <w:sz w:val="24"/>
          <w:szCs w:val="24"/>
        </w:rPr>
        <w:t xml:space="preserve">    [Footnote 4:  The story of Horatius has been made familiar by</w:t>
      </w:r>
      <w:r>
        <w:rPr>
          <w:color w:val="000000"/>
          <w:sz w:val="24"/>
          <w:szCs w:val="24"/>
        </w:rPr>
        <w:br/>
        <w:t xml:space="preserve">    Macaulay’s well-known poem “Horatius” in his </w:t>
      </w:r>
      <w:r>
        <w:rPr>
          <w:i/>
          <w:color w:val="000000"/>
          <w:sz w:val="24"/>
          <w:szCs w:val="24"/>
        </w:rPr>
        <w:t xml:space="preserve">Lays of Ancient Rome</w:t>
      </w:r>
      <w:r>
        <w:rPr>
          <w:color w:val="000000"/>
          <w:sz w:val="24"/>
          <w:szCs w:val="24"/>
        </w:rPr>
        <w:t xml:space="preserve">. </w:t>
      </w:r>
      <w:r>
        <w:rPr>
          <w:color w:val="000000"/>
          <w:sz w:val="24"/>
          <w:szCs w:val="24"/>
        </w:rPr>
        <w:br/>
        <w:t xml:space="preserve">    Read the poem in connection with this selection.]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    [Footnote 5:  The Janiculum is a high hill across the Tiber from</w:t>
      </w:r>
      <w:r>
        <w:rPr>
          <w:color w:val="000000"/>
          <w:sz w:val="24"/>
          <w:szCs w:val="24"/>
        </w:rPr>
        <w:br/>
        <w:t xml:space="preserve">    Rome.]</w:t>
      </w:r>
    </w:p>
    <w:p>
      <w:pPr>
        <w:keepNext w:val="on"/>
        <w:widowControl w:val="on"/>
        <w:pBdr/>
        <w:spacing w:before="299" w:after="299" w:line="240" w:lineRule="auto"/>
        <w:ind w:left="0" w:right="0"/>
        <w:jc w:val="left"/>
        <w:outlineLvl w:val="1"/>
      </w:pPr>
      <w:r>
        <w:rPr>
          <w:b/>
          <w:color w:val="000000"/>
          <w:sz w:val="36"/>
          <w:szCs w:val="36"/>
        </w:rPr>
        <w:t xml:space="preserve">LESSON LI</w:t>
      </w:r>
    </w:p>
    <w:p>
      <w:pPr>
        <w:widowControl w:val="on"/>
        <w:pBdr/>
        <w:spacing w:before="240" w:after="240" w:line="240" w:lineRule="auto"/>
        <w:ind w:left="0" w:right="0"/>
        <w:jc w:val="left"/>
      </w:pPr>
      <w:r>
        <w:rPr>
          <w:color w:val="000000"/>
          <w:sz w:val="24"/>
          <w:szCs w:val="24"/>
        </w:rPr>
        <w:t xml:space="preserve">THE DEMONSTRATIVE PRONOUNS </w:t>
      </w:r>
      <w:r>
        <w:rPr>
          <w:i/>
          <w:color w:val="000000"/>
          <w:sz w:val="24"/>
          <w:szCs w:val="24"/>
        </w:rPr>
        <w:t xml:space="preserve">HIC</w:t>
      </w:r>
      <w:r>
        <w:rPr>
          <w:color w:val="000000"/>
          <w:sz w:val="24"/>
          <w:szCs w:val="24"/>
        </w:rPr>
        <w:t xml:space="preserve">, </w:t>
      </w:r>
      <w:r>
        <w:rPr>
          <w:i/>
          <w:color w:val="000000"/>
          <w:sz w:val="24"/>
          <w:szCs w:val="24"/>
        </w:rPr>
        <w:t xml:space="preserve">ISTE</w:t>
      </w:r>
      <w:r>
        <w:rPr>
          <w:color w:val="000000"/>
          <w:sz w:val="24"/>
          <w:szCs w:val="24"/>
        </w:rPr>
        <w:t xml:space="preserve">, </w:t>
      </w:r>
      <w:r>
        <w:rPr>
          <w:i/>
          <w:color w:val="000000"/>
          <w:sz w:val="24"/>
          <w:szCs w:val="24"/>
        </w:rPr>
        <w:t xml:space="preserve">ILLE</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hic, haec, hoc\, demonstrative pronoun, _this_ (of mine);</w:t>
      </w:r>
      <w:r>
        <w:rPr>
          <w:i/>
          <w:color w:val="000000"/>
          <w:sz w:val="24"/>
          <w:szCs w:val="24"/>
        </w:rPr>
        <w:br/>
        <w:t xml:space="preserve">    _he, she, it_</w:t>
      </w:r>
      <w:r>
        <w:rPr>
          <w:i/>
          <w:color w:val="000000"/>
          <w:sz w:val="24"/>
          <w:szCs w:val="24"/>
        </w:rPr>
        <w:br/>
        <w:t xml:space="preserve">  </w:t>
      </w:r>
      <w:r>
        <w:rPr>
          <w:color w:val="000000"/>
          <w:sz w:val="24"/>
          <w:szCs w:val="24"/>
        </w:rPr>
        <w:t xml:space="preserve">ille, illa, illud\, demonstrative pronoun </w:t>
      </w:r>
      <w:r>
        <w:rPr>
          <w:i/>
          <w:color w:val="000000"/>
          <w:sz w:val="24"/>
          <w:szCs w:val="24"/>
        </w:rPr>
        <w:t xml:space="preserve">that</w:t>
      </w:r>
      <w:r>
        <w:rPr>
          <w:color w:val="000000"/>
          <w:sz w:val="24"/>
          <w:szCs w:val="24"/>
        </w:rPr>
        <w:t xml:space="preserve"> (yonder);</w:t>
      </w:r>
      <w:r>
        <w:rPr>
          <w:color w:val="000000"/>
          <w:sz w:val="24"/>
          <w:szCs w:val="24"/>
        </w:rPr>
        <w:br/>
        <w:t xml:space="preserve">    </w:t>
      </w:r>
      <w:r>
        <w:rPr>
          <w:i/>
          <w:color w:val="000000"/>
          <w:sz w:val="24"/>
          <w:szCs w:val="24"/>
        </w:rPr>
        <w:t xml:space="preserve">he, she, it</w:t>
      </w:r>
      <w:r>
        <w:rPr>
          <w:color w:val="000000"/>
          <w:sz w:val="24"/>
          <w:szCs w:val="24"/>
        </w:rPr>
        <w:br/>
        <w:t xml:space="preserve">  </w:t>
      </w:r>
      <w:r>
        <w:rPr>
          <w:i/>
          <w:color w:val="000000"/>
          <w:sz w:val="24"/>
          <w:szCs w:val="24"/>
        </w:rPr>
        <w:t xml:space="preserve">invi:sus, -a, -um\, _hateful, detested_, with dative Cf.  Sec. 143</w:t>
      </w:r>
      <w:r>
        <w:rPr>
          <w:i/>
          <w:color w:val="000000"/>
          <w:sz w:val="24"/>
          <w:szCs w:val="24"/>
        </w:rPr>
        <w:br/>
        <w:t xml:space="preserve">  </w:t>
      </w:r>
      <w:r>
        <w:rPr>
          <w:color w:val="000000"/>
          <w:sz w:val="24"/>
          <w:szCs w:val="24"/>
        </w:rPr>
        <w:t xml:space="preserve">iste, ista, istud\, demonstrative pronoun, </w:t>
      </w:r>
      <w:r>
        <w:rPr>
          <w:i/>
          <w:color w:val="000000"/>
          <w:sz w:val="24"/>
          <w:szCs w:val="24"/>
        </w:rPr>
        <w:t xml:space="preserve">that</w:t>
      </w:r>
      <w:r>
        <w:rPr>
          <w:color w:val="000000"/>
          <w:sz w:val="24"/>
          <w:szCs w:val="24"/>
        </w:rPr>
        <w:t xml:space="preserve"> (of yours);</w:t>
      </w:r>
      <w:r>
        <w:rPr>
          <w:color w:val="000000"/>
          <w:sz w:val="24"/>
          <w:szCs w:val="24"/>
        </w:rPr>
        <w:br/>
        <w:t xml:space="preserve">    </w:t>
      </w:r>
      <w:r>
        <w:rPr>
          <w:i/>
          <w:color w:val="000000"/>
          <w:sz w:val="24"/>
          <w:szCs w:val="24"/>
        </w:rPr>
        <w:t xml:space="preserve">he, she, it</w:t>
      </w:r>
      <w:r>
        <w:rPr>
          <w:color w:val="000000"/>
          <w:sz w:val="24"/>
          <w:szCs w:val="24"/>
        </w:rPr>
        <w:br/>
        <w:t xml:space="preserve">  </w:t>
      </w:r>
      <w:r>
        <w:rPr>
          <w:i/>
          <w:color w:val="000000"/>
          <w:sz w:val="24"/>
          <w:szCs w:val="24"/>
        </w:rPr>
        <w:t xml:space="preserve">li:berta:s, -a:tis\, f., _liberty_</w:t>
      </w:r>
      <w:r>
        <w:rPr>
          <w:i/>
          <w:color w:val="000000"/>
          <w:sz w:val="24"/>
          <w:szCs w:val="24"/>
        </w:rPr>
        <w:br/>
        <w:t xml:space="preserve">  </w:t>
      </w:r>
      <w:r>
        <w:rPr>
          <w:color w:val="000000"/>
          <w:sz w:val="24"/>
          <w:szCs w:val="24"/>
        </w:rPr>
        <w:t xml:space="preserve">modus, -i:\, m., </w:t>
      </w:r>
      <w:r>
        <w:rPr>
          <w:i/>
          <w:color w:val="000000"/>
          <w:sz w:val="24"/>
          <w:szCs w:val="24"/>
        </w:rPr>
        <w:t xml:space="preserve">measure; manner, way, mode</w:t>
      </w:r>
      <w:r>
        <w:rPr>
          <w:color w:val="000000"/>
          <w:sz w:val="24"/>
          <w:szCs w:val="24"/>
        </w:rPr>
        <w:br/>
        <w:t xml:space="preserve">  </w:t>
      </w:r>
      <w:r>
        <w:rPr>
          <w:i/>
          <w:color w:val="000000"/>
          <w:sz w:val="24"/>
          <w:szCs w:val="24"/>
        </w:rPr>
        <w:t xml:space="preserve">no:men, no:minis\, n., _name_ (nominate)</w:t>
      </w:r>
      <w:r>
        <w:rPr>
          <w:i/>
          <w:color w:val="000000"/>
          <w:sz w:val="24"/>
          <w:szCs w:val="24"/>
        </w:rPr>
        <w:br/>
        <w:t xml:space="preserve">  </w:t>
      </w:r>
      <w:r>
        <w:rPr>
          <w:color w:val="000000"/>
          <w:sz w:val="24"/>
          <w:szCs w:val="24"/>
        </w:rPr>
        <w:t xml:space="preserve">oculus, -i:\, m., </w:t>
      </w:r>
      <w:r>
        <w:rPr>
          <w:i/>
          <w:color w:val="000000"/>
          <w:sz w:val="24"/>
          <w:szCs w:val="24"/>
        </w:rPr>
        <w:t xml:space="preserve">eye</w:t>
      </w:r>
      <w:r>
        <w:rPr>
          <w:color w:val="000000"/>
          <w:sz w:val="24"/>
          <w:szCs w:val="24"/>
        </w:rPr>
        <w:t xml:space="preserve"> (oculist)</w:t>
      </w:r>
      <w:r>
        <w:rPr>
          <w:color w:val="000000"/>
          <w:sz w:val="24"/>
          <w:szCs w:val="24"/>
        </w:rPr>
        <w:br/>
        <w:t xml:space="preserve">  </w:t>
      </w:r>
      <w:r>
        <w:rPr>
          <w:i/>
          <w:color w:val="000000"/>
          <w:sz w:val="24"/>
          <w:szCs w:val="24"/>
        </w:rPr>
        <w:t xml:space="preserve">pri:stinus, -a, -um\, _former, old-time_ (pristine)</w:t>
      </w:r>
      <w:r>
        <w:rPr>
          <w:i/>
          <w:color w:val="000000"/>
          <w:sz w:val="24"/>
          <w:szCs w:val="24"/>
        </w:rPr>
        <w:br/>
        <w:t xml:space="preserve">  </w:t>
      </w:r>
      <w:r>
        <w:rPr>
          <w:color w:val="000000"/>
          <w:sz w:val="24"/>
          <w:szCs w:val="24"/>
        </w:rPr>
        <w:t xml:space="preserve">pu:blicus, -a, -um\, </w:t>
      </w:r>
      <w:r>
        <w:rPr>
          <w:i/>
          <w:color w:val="000000"/>
          <w:sz w:val="24"/>
          <w:szCs w:val="24"/>
        </w:rPr>
        <w:t xml:space="preserve">public, belonging to the state;</w:t>
      </w:r>
      <w:r>
        <w:rPr>
          <w:color w:val="000000"/>
          <w:sz w:val="24"/>
          <w:szCs w:val="24"/>
        </w:rPr>
        <w:br/>
        <w:t xml:space="preserve">    </w:t>
      </w:r>
      <w:r>
        <w:rPr>
          <w:i/>
          <w:color w:val="000000"/>
          <w:sz w:val="24"/>
          <w:szCs w:val="24"/>
        </w:rPr>
        <w:t xml:space="preserve">re:s pu:blica, rei:  pu:blicae\, f., _the commonwealth, the state,</w:t>
      </w:r>
      <w:r>
        <w:rPr>
          <w:i/>
          <w:color w:val="000000"/>
          <w:sz w:val="24"/>
          <w:szCs w:val="24"/>
        </w:rPr>
        <w:br/>
        <w:t xml:space="preserve">    the republic_</w:t>
      </w:r>
      <w:r>
        <w:rPr>
          <w:i/>
          <w:color w:val="000000"/>
          <w:sz w:val="24"/>
          <w:szCs w:val="24"/>
        </w:rPr>
        <w:br/>
        <w:t xml:space="preserve">  </w:t>
      </w:r>
      <w:r>
        <w:rPr>
          <w:color w:val="000000"/>
          <w:sz w:val="24"/>
          <w:szCs w:val="24"/>
        </w:rPr>
        <w:t xml:space="preserve">vesti:gium, vesti:’gi:\, n., </w:t>
      </w:r>
      <w:r>
        <w:rPr>
          <w:i/>
          <w:color w:val="000000"/>
          <w:sz w:val="24"/>
          <w:szCs w:val="24"/>
        </w:rPr>
        <w:t xml:space="preserve">footprint, track; trace, vestige</w:t>
      </w:r>
      <w:r>
        <w:rPr>
          <w:color w:val="000000"/>
          <w:sz w:val="24"/>
          <w:szCs w:val="24"/>
        </w:rPr>
        <w:br/>
        <w:t xml:space="preserve">  </w:t>
      </w:r>
      <w:r>
        <w:rPr>
          <w:i/>
          <w:color w:val="000000"/>
          <w:sz w:val="24"/>
          <w:szCs w:val="24"/>
        </w:rPr>
        <w:t xml:space="preserve">vo:x, vo:cis\, f., _voice_</w:t>
      </w:r>
    </w:p>
    <w:p>
      <w:pPr>
        <w:widowControl w:val="on"/>
        <w:pBdr/>
        <w:spacing w:before="240" w:after="240" w:line="240" w:lineRule="auto"/>
        <w:ind w:left="0" w:right="0"/>
        <w:jc w:val="left"/>
      </w:pPr>
      <w:r>
        <w:rPr>
          <w:i/>
          <w:color w:val="000000"/>
          <w:sz w:val="24"/>
          <w:szCs w:val="24"/>
        </w:rPr>
        <w:t xml:space="preserve">290.</w:t>
      </w:r>
      <w:r>
        <w:rPr>
          <w:color w:val="000000"/>
          <w:sz w:val="24"/>
          <w:szCs w:val="24"/>
        </w:rPr>
        <w:t xml:space="preserve"> We have already learned the declension of the demonstrative pronoun </w:t>
      </w:r>
      <w:r>
        <w:rPr>
          <w:i/>
          <w:color w:val="000000"/>
          <w:sz w:val="24"/>
          <w:szCs w:val="24"/>
        </w:rPr>
        <w:t xml:space="preserve">is\ and its use. (Cf.  Lesson XVII.) That pronoun refers to persons or things either far or near, and makes no definite reference to place or time.  If we wish to point out an object definitely in place or time, we must use</w:t>
      </w:r>
      <w:r>
        <w:rPr>
          <w:color w:val="000000"/>
          <w:sz w:val="24"/>
          <w:szCs w:val="24"/>
        </w:rPr>
        <w:t xml:space="preserve"> hic\, </w:t>
      </w:r>
      <w:r>
        <w:rPr>
          <w:i/>
          <w:color w:val="000000"/>
          <w:sz w:val="24"/>
          <w:szCs w:val="24"/>
        </w:rPr>
        <w:t xml:space="preserve">iste\, or</w:t>
      </w:r>
      <w:r>
        <w:rPr>
          <w:color w:val="000000"/>
          <w:sz w:val="24"/>
          <w:szCs w:val="24"/>
        </w:rPr>
        <w:t xml:space="preserve"> ille\.  These demonstratives, like </w:t>
      </w:r>
      <w:r>
        <w:rPr>
          <w:i/>
          <w:color w:val="000000"/>
          <w:sz w:val="24"/>
          <w:szCs w:val="24"/>
        </w:rPr>
        <w:t xml:space="preserve">is\, are used both as pronouns and as adjectives, and their relation to the speaker may be represented graphically thus: </w:t>
      </w:r>
    </w:p>
    <w:p>
      <w:pPr>
        <w:widowControl w:val="on"/>
        <w:pBdr/>
        <w:spacing w:before="0" w:after="0" w:line="240" w:lineRule="auto"/>
        <w:ind w:left="0" w:right="0"/>
        <w:jc w:val="left"/>
      </w:pPr>
      <w:r>
        <w:rPr>
          <w:rFonts w:ascii="fixed" w:hAnsi="fixed" w:cs="fixed"/>
          <w:color w:val="000000"/>
          <w:sz w:val="24"/>
          <w:szCs w:val="24"/>
        </w:rPr>
        <w:t xml:space="preserve">
hic            iste          ille
SPEAKER -------------&gt;--------------&gt;---------------&gt;
</w:t>
      </w:r>
      <w:r>
        <w:rPr>
          <w:rFonts w:ascii="fixed" w:hAnsi="fixed" w:cs="fixed"/>
          <w:i/>
          <w:color w:val="000000"/>
          <w:sz w:val="24"/>
          <w:szCs w:val="24"/>
        </w:rPr>
        <w:t xml:space="preserve">this</w:t>
      </w:r>
      <w:r>
        <w:rPr>
          <w:rFonts w:ascii="fixed" w:hAnsi="fixed" w:cs="fixed"/>
          <w:color w:val="000000"/>
          <w:sz w:val="24"/>
          <w:szCs w:val="24"/>
        </w:rPr>
        <w:t xml:space="preserve">, </w:t>
      </w:r>
      <w:r>
        <w:rPr>
          <w:rFonts w:ascii="fixed" w:hAnsi="fixed" w:cs="fixed"/>
          <w:i/>
          <w:color w:val="000000"/>
          <w:sz w:val="24"/>
          <w:szCs w:val="24"/>
        </w:rPr>
        <w:t xml:space="preserve">he</w:t>
      </w:r>
      <w:r>
        <w:rPr>
          <w:rFonts w:ascii="fixed" w:hAnsi="fixed" w:cs="fixed"/>
          <w:color w:val="000000"/>
          <w:sz w:val="24"/>
          <w:szCs w:val="24"/>
        </w:rPr>
        <w:t xml:space="preserve">;  </w:t>
      </w:r>
      <w:r>
        <w:rPr>
          <w:rFonts w:ascii="fixed" w:hAnsi="fixed" w:cs="fixed"/>
          <w:i/>
          <w:color w:val="000000"/>
          <w:sz w:val="24"/>
          <w:szCs w:val="24"/>
        </w:rPr>
        <w:t xml:space="preserve">that</w:t>
      </w:r>
      <w:r>
        <w:rPr>
          <w:rFonts w:ascii="fixed" w:hAnsi="fixed" w:cs="fixed"/>
          <w:color w:val="000000"/>
          <w:sz w:val="24"/>
          <w:szCs w:val="24"/>
        </w:rPr>
        <w:t xml:space="preserve">, </w:t>
      </w:r>
      <w:r>
        <w:rPr>
          <w:rFonts w:ascii="fixed" w:hAnsi="fixed" w:cs="fixed"/>
          <w:i/>
          <w:color w:val="000000"/>
          <w:sz w:val="24"/>
          <w:szCs w:val="24"/>
        </w:rPr>
        <w:t xml:space="preserve">he</w:t>
      </w:r>
      <w:r>
        <w:rPr>
          <w:rFonts w:ascii="fixed" w:hAnsi="fixed" w:cs="fixed"/>
          <w:color w:val="000000"/>
          <w:sz w:val="24"/>
          <w:szCs w:val="24"/>
        </w:rPr>
        <w:t xml:space="preserve">;  </w:t>
      </w:r>
      <w:r>
        <w:rPr>
          <w:rFonts w:ascii="fixed" w:hAnsi="fixed" w:cs="fixed"/>
          <w:i/>
          <w:color w:val="000000"/>
          <w:sz w:val="24"/>
          <w:szCs w:val="24"/>
        </w:rPr>
        <w:t xml:space="preserve">that</w:t>
      </w:r>
      <w:r>
        <w:rPr>
          <w:rFonts w:ascii="fixed" w:hAnsi="fixed" w:cs="fixed"/>
          <w:color w:val="000000"/>
          <w:sz w:val="24"/>
          <w:szCs w:val="24"/>
        </w:rPr>
        <w:t xml:space="preserve">, </w:t>
      </w:r>
      <w:r>
        <w:rPr>
          <w:rFonts w:ascii="fixed" w:hAnsi="fixed" w:cs="fixed"/>
          <w:i/>
          <w:color w:val="000000"/>
          <w:sz w:val="24"/>
          <w:szCs w:val="24"/>
        </w:rPr>
        <w:t xml:space="preserve">he</w:t>
      </w:r>
      <w:r>
        <w:rPr>
          <w:rFonts w:ascii="fixed" w:hAnsi="fixed" w:cs="fixed"/>
          <w:color w:val="000000"/>
          <w:sz w:val="24"/>
          <w:szCs w:val="24"/>
        </w:rPr>
        <w:t xml:space="preserve">
(near);       (remote);     (more remote)
</w:t>
      </w:r>
      <w:r>
        <w:rPr>
          <w:i/>
          <w:color w:val="000000"/>
          <w:sz w:val="24"/>
          <w:szCs w:val="24"/>
        </w:rPr>
        <w:t xml:space="preserve">a.</w:t>
      </w:r>
      <w:r>
        <w:rPr>
          <w:color w:val="000000"/>
          <w:sz w:val="24"/>
          <w:szCs w:val="24"/>
        </w:rPr>
        <w:t xml:space="preserve"> In dialogue </w:t>
      </w:r>
      <w:r>
        <w:rPr>
          <w:i/>
          <w:color w:val="000000"/>
          <w:sz w:val="24"/>
          <w:szCs w:val="24"/>
        </w:rPr>
        <w:t xml:space="preserve">hic\ refers to a person or thing near the speaker;</w:t>
      </w:r>
      <w:r>
        <w:rPr>
          <w:color w:val="000000"/>
          <w:sz w:val="24"/>
          <w:szCs w:val="24"/>
        </w:rPr>
        <w:t xml:space="preserve"> iste\, to a person or thing near the person addressed; </w:t>
      </w:r>
      <w:r>
        <w:rPr>
          <w:i/>
          <w:color w:val="000000"/>
          <w:sz w:val="24"/>
          <w:szCs w:val="24"/>
        </w:rPr>
        <w:t xml:space="preserve">ille\, to a person or thing remote from both.  These distinctions are illustrated in the model sentences, Sec. 293, which should be carefully studied and imitated.</w:t>
      </w:r>
    </w:p>
    <w:p>
      <w:pPr>
        <w:widowControl w:val="on"/>
        <w:pBdr/>
        <w:spacing w:before="240" w:after="240" w:line="240" w:lineRule="auto"/>
        <w:ind w:left="0" w:right="0"/>
        <w:jc w:val="left"/>
      </w:pPr>
      <w:r>
        <w:rPr>
          <w:color w:val="000000"/>
          <w:sz w:val="24"/>
          <w:szCs w:val="24"/>
        </w:rPr>
        <w:t xml:space="preserve">_291._ Hic\ is declined as follows: </w:t>
      </w:r>
    </w:p>
    <w:p>
      <w:pPr>
        <w:widowControl w:val="on"/>
        <w:pBdr/>
        <w:spacing w:before="0" w:after="0" w:line="240" w:lineRule="auto"/>
        <w:ind w:left="0" w:right="0"/>
        <w:jc w:val="left"/>
      </w:pPr>
      <w:r>
        <w:rPr>
          <w:rFonts w:ascii="fixed" w:hAnsi="fixed" w:cs="fixed"/>
          <w:color w:val="000000"/>
          <w:sz w:val="24"/>
          <w:szCs w:val="24"/>
        </w:rPr>
        <w:t xml:space="preserve">
SINGULAR
MASC.     FEM.      NEUT. 
Nom.  hic      haec     hoc
Gen.  huius    huius    huius
Dat.  huic     huic     huic
Acc.  hunc     hanc     hoc
Abl.  ho:c     ha:c     ho:c
</w:t>
      </w:r>
      <w:r>
        <w:rPr>
          <w:rFonts w:ascii="fixed" w:hAnsi="fixed" w:cs="fixed"/>
          <w:color w:val="000000"/>
          <w:sz w:val="24"/>
          <w:szCs w:val="24"/>
        </w:rPr>
        <w:t xml:space="preserve">
PLURAL
Nom.  hi:       hae      haec
Gen.  ho:rum   ha:rum   ho:rum
Dat.  hi:s     hi:s     hi:s
Acc.  ho:s     ha:s     haec
Abl.  hi:s     hi:s     hi:s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w:t>
      </w:r>
      <w:r>
        <w:rPr>
          <w:i/>
          <w:color w:val="000000"/>
          <w:sz w:val="24"/>
          <w:szCs w:val="24"/>
        </w:rPr>
        <w:t xml:space="preserve">Huius\ is pronounced _h[oo]’y[oo]s_, and</w:t>
      </w:r>
      <w:r>
        <w:rPr>
          <w:color w:val="000000"/>
          <w:sz w:val="24"/>
          <w:szCs w:val="24"/>
        </w:rPr>
        <w:t xml:space="preserve"> huic\ is pronounced</w:t>
      </w:r>
      <w:r>
        <w:rPr>
          <w:color w:val="000000"/>
          <w:sz w:val="24"/>
          <w:szCs w:val="24"/>
        </w:rPr>
        <w:br/>
        <w:t xml:space="preserve">    </w:t>
      </w:r>
      <w:r>
        <w:rPr>
          <w:i/>
          <w:color w:val="000000"/>
          <w:sz w:val="24"/>
          <w:szCs w:val="24"/>
        </w:rPr>
        <w:t xml:space="preserve">h[oo]ic</w:t>
      </w:r>
      <w:r>
        <w:rPr>
          <w:color w:val="000000"/>
          <w:sz w:val="24"/>
          <w:szCs w:val="24"/>
        </w:rPr>
        <w:t xml:space="preserve"> (one syllable).</w:t>
      </w:r>
    </w:p>
    <w:p>
      <w:pPr>
        <w:widowControl w:val="on"/>
        <w:pBdr/>
        <w:spacing w:before="240" w:after="240" w:line="240" w:lineRule="auto"/>
        <w:ind w:left="0" w:right="0"/>
        <w:jc w:val="left"/>
      </w:pPr>
      <w:r>
        <w:rPr>
          <w:i/>
          <w:color w:val="000000"/>
          <w:sz w:val="24"/>
          <w:szCs w:val="24"/>
        </w:rPr>
        <w:t xml:space="preserve">292.</w:t>
      </w:r>
      <w:r>
        <w:rPr>
          <w:color w:val="000000"/>
          <w:sz w:val="24"/>
          <w:szCs w:val="24"/>
        </w:rPr>
        <w:t xml:space="preserve"> The demonstrative pronouns </w:t>
      </w:r>
      <w:r>
        <w:rPr>
          <w:i/>
          <w:color w:val="000000"/>
          <w:sz w:val="24"/>
          <w:szCs w:val="24"/>
        </w:rPr>
        <w:t xml:space="preserve">iste\,</w:t>
      </w:r>
      <w:r>
        <w:rPr>
          <w:color w:val="000000"/>
          <w:sz w:val="24"/>
          <w:szCs w:val="24"/>
        </w:rPr>
        <w:t xml:space="preserve"> ista\, </w:t>
      </w:r>
      <w:r>
        <w:rPr>
          <w:i/>
          <w:color w:val="000000"/>
          <w:sz w:val="24"/>
          <w:szCs w:val="24"/>
        </w:rPr>
        <w:t xml:space="preserve">istud\, and</w:t>
      </w:r>
      <w:r>
        <w:rPr>
          <w:color w:val="000000"/>
          <w:sz w:val="24"/>
          <w:szCs w:val="24"/>
        </w:rPr>
        <w:t xml:space="preserve"> ille\, </w:t>
      </w:r>
      <w:r>
        <w:rPr>
          <w:i/>
          <w:color w:val="000000"/>
          <w:sz w:val="24"/>
          <w:szCs w:val="24"/>
        </w:rPr>
        <w:t xml:space="preserve">illa\,</w:t>
      </w:r>
      <w:r>
        <w:rPr>
          <w:color w:val="000000"/>
          <w:sz w:val="24"/>
          <w:szCs w:val="24"/>
        </w:rPr>
        <w:t xml:space="preserve"> illud\, except for the nominative and accusative singular neuter forms </w:t>
      </w:r>
      <w:r>
        <w:rPr>
          <w:i/>
          <w:color w:val="000000"/>
          <w:sz w:val="24"/>
          <w:szCs w:val="24"/>
        </w:rPr>
        <w:t xml:space="preserve">istud\ and</w:t>
      </w:r>
      <w:r>
        <w:rPr>
          <w:color w:val="000000"/>
          <w:sz w:val="24"/>
          <w:szCs w:val="24"/>
        </w:rPr>
        <w:t xml:space="preserve"> illud\, are declined exactly like </w:t>
      </w:r>
      <w:r>
        <w:rPr>
          <w:i/>
          <w:color w:val="000000"/>
          <w:sz w:val="24"/>
          <w:szCs w:val="24"/>
        </w:rPr>
        <w:t xml:space="preserve">ipse\,</w:t>
      </w:r>
      <w:r>
        <w:rPr>
          <w:color w:val="000000"/>
          <w:sz w:val="24"/>
          <w:szCs w:val="24"/>
        </w:rPr>
        <w:t xml:space="preserve"> ipsa\, </w:t>
      </w:r>
      <w:r>
        <w:rPr>
          <w:i/>
          <w:color w:val="000000"/>
          <w:sz w:val="24"/>
          <w:szCs w:val="24"/>
        </w:rPr>
        <w:t xml:space="preserve">ipsum\. (See Sec. 481.)</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i/>
          <w:color w:val="000000"/>
          <w:sz w:val="24"/>
          <w:szCs w:val="24"/>
        </w:rPr>
        <w:t xml:space="preserve">293.</w:t>
      </w:r>
      <w:r>
        <w:rPr>
          <w:color w:val="000000"/>
          <w:sz w:val="24"/>
          <w:szCs w:val="24"/>
        </w:rPr>
        <w:t xml:space="preserve"> MODEL SENTENCES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Is this horse</w:t>
      </w:r>
      <w:r>
        <w:rPr>
          <w:color w:val="000000"/>
          <w:sz w:val="24"/>
          <w:szCs w:val="24"/>
        </w:rPr>
        <w:t xml:space="preserve"> (of mine) </w:t>
      </w:r>
      <w:r>
        <w:rPr>
          <w:i/>
          <w:color w:val="000000"/>
          <w:sz w:val="24"/>
          <w:szCs w:val="24"/>
        </w:rPr>
        <w:t xml:space="preserve">strong?</w:t>
      </w:r>
      <w:r>
        <w:rPr>
          <w:color w:val="000000"/>
          <w:sz w:val="24"/>
          <w:szCs w:val="24"/>
        </w:rPr>
        <w:br/>
        <w:t xml:space="preserve">    Estne hic equus validus?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That horse</w:t>
      </w:r>
      <w:r>
        <w:rPr>
          <w:color w:val="000000"/>
          <w:sz w:val="24"/>
          <w:szCs w:val="24"/>
        </w:rPr>
        <w:t xml:space="preserve"> (of yours) </w:t>
      </w:r>
      <w:r>
        <w:rPr>
          <w:i/>
          <w:color w:val="000000"/>
          <w:sz w:val="24"/>
          <w:szCs w:val="24"/>
        </w:rPr>
        <w:t xml:space="preserve">is strong, but that one</w:t>
      </w:r>
      <w:r>
        <w:rPr>
          <w:color w:val="000000"/>
          <w:sz w:val="24"/>
          <w:szCs w:val="24"/>
        </w:rPr>
        <w:t xml:space="preserve"> (yonder) </w:t>
      </w:r>
      <w:r>
        <w:rPr>
          <w:i/>
          <w:color w:val="000000"/>
          <w:sz w:val="24"/>
          <w:szCs w:val="24"/>
        </w:rPr>
        <w:t xml:space="preserve">is weak</w:t>
      </w:r>
      <w:r>
        <w:rPr>
          <w:color w:val="000000"/>
          <w:sz w:val="24"/>
          <w:szCs w:val="24"/>
        </w:rPr>
        <w:br/>
        <w:t xml:space="preserve">    Iste equus est validus, sed ille est infirmus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Are these</w:t>
      </w:r>
      <w:r>
        <w:rPr>
          <w:color w:val="000000"/>
          <w:sz w:val="24"/>
          <w:szCs w:val="24"/>
        </w:rPr>
        <w:t xml:space="preserve"> (men by me) </w:t>
      </w:r>
      <w:r>
        <w:rPr>
          <w:i/>
          <w:color w:val="000000"/>
          <w:sz w:val="24"/>
          <w:szCs w:val="24"/>
        </w:rPr>
        <w:t xml:space="preserve">your friends?</w:t>
      </w:r>
      <w:r>
        <w:rPr>
          <w:color w:val="000000"/>
          <w:sz w:val="24"/>
          <w:szCs w:val="24"/>
        </w:rPr>
        <w:br/>
        <w:t xml:space="preserve">    Suntne hi amici tui?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Those</w:t>
      </w:r>
      <w:r>
        <w:rPr>
          <w:color w:val="000000"/>
          <w:sz w:val="24"/>
          <w:szCs w:val="24"/>
        </w:rPr>
        <w:t xml:space="preserve"> (men by you) </w:t>
      </w:r>
      <w:r>
        <w:rPr>
          <w:i/>
          <w:color w:val="000000"/>
          <w:sz w:val="24"/>
          <w:szCs w:val="24"/>
        </w:rPr>
        <w:t xml:space="preserve">are my friends,</w:t>
      </w:r>
      <w:r>
        <w:rPr>
          <w:i/>
          <w:color w:val="000000"/>
          <w:sz w:val="24"/>
          <w:szCs w:val="24"/>
        </w:rPr>
        <w:br/>
        <w:t xml:space="preserve">      but those</w:t>
      </w:r>
      <w:r>
        <w:rPr>
          <w:color w:val="000000"/>
          <w:sz w:val="24"/>
          <w:szCs w:val="24"/>
        </w:rPr>
        <w:t xml:space="preserve"> (men yonder) </w:t>
      </w:r>
      <w:r>
        <w:rPr>
          <w:i/>
          <w:color w:val="000000"/>
          <w:sz w:val="24"/>
          <w:szCs w:val="24"/>
        </w:rPr>
        <w:t xml:space="preserve">are enemies</w:t>
      </w:r>
      <w:r>
        <w:rPr>
          <w:color w:val="000000"/>
          <w:sz w:val="24"/>
          <w:szCs w:val="24"/>
        </w:rPr>
        <w:br/>
        <w:t xml:space="preserve">    Isti sunt amici mei, sed illi sunt inimici</w:t>
      </w:r>
    </w:p>
    <w:p>
      <w:pPr>
        <w:widowControl w:val="on"/>
        <w:pBdr/>
        <w:spacing w:before="240" w:after="240" w:line="240" w:lineRule="auto"/>
        <w:ind w:left="0" w:right="0"/>
        <w:jc w:val="left"/>
      </w:pPr>
      <w:r>
        <w:rPr>
          <w:i/>
          <w:color w:val="000000"/>
          <w:sz w:val="24"/>
          <w:szCs w:val="24"/>
        </w:rPr>
        <w:t xml:space="preserve">294.</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First learn the special vocabulary, p. 295.</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 German Chieftain addresses his Followers.</w:t>
      </w:r>
      <w:r>
        <w:rPr>
          <w:color w:val="000000"/>
          <w:sz w:val="24"/>
          <w:szCs w:val="24"/>
        </w:rPr>
        <w:t xml:space="preserve"> Ille fortis Germanorum dux suos convocavit et hoc modo animos eorum confirmavit.  “Vos, qui in his finibus vivitis, in hunc locum convocavi[1] quia mecum debetis istos agros et istas domos ab iniuriis Romanorum liberare.  Hoc nobis non difficile erit, quod illi hostes has silvas densas, feras saevas quarum vestigia vident, montes altos timent.  Si fortes erimus, dei ipsi nobis viam salutis demonstrabunt.  Ille sol, isti oculi calamitates nostras viderunt.[1] Itaque nomen illius rei publicae Romanae non solum nobis, sed etiam omnibus hominibus qui libertatem amant, est invisum.  Ad arma vos voco.  Exercete istam pristinam virtutem et vincetis.”</w:t>
      </w:r>
    </w:p>
    <w:p>
      <w:pPr>
        <w:widowControl w:val="on"/>
        <w:pBdr/>
        <w:spacing w:before="240" w:after="240" w:line="240" w:lineRule="auto"/>
        <w:ind w:left="0" w:right="0"/>
        <w:jc w:val="left"/>
      </w:pPr>
      <w:r>
        <w:rPr>
          <w:color w:val="000000"/>
          <w:sz w:val="24"/>
          <w:szCs w:val="24"/>
        </w:rPr>
        <w:t xml:space="preserve">    [Footnote 1:  The perfect definite. (Cf.  Sec. 190.)]</w:t>
      </w:r>
    </w:p>
    <w:p>
      <w:pPr>
        <w:widowControl w:val="on"/>
        <w:pBdr/>
        <w:spacing w:before="240" w:after="240" w:line="240" w:lineRule="auto"/>
        <w:ind w:left="0" w:right="0"/>
        <w:jc w:val="left"/>
      </w:pPr>
      <w:r>
        <w:rPr>
          <w:color w:val="000000"/>
          <w:sz w:val="24"/>
          <w:szCs w:val="24"/>
        </w:rPr>
        <w:t xml:space="preserve">II. 1.  Does that bird (of yours)[2] sing? 2.  This bird (of mine)[2] sings both[3] in summer and in winter and has a beautiful voice. 3.  Those birds (yonder)[2] in the country don’t sing in winter. 4.  Snatch a spear from the hands of that soldier (near you)[2] and come home with me. 5.  With those very eyes (of yours)[2] you will see the tracks of the hateful enemy who burned my dwelling and made an attack on my brother. 6.  For (propter) these deeds (res) we ought to inflict punishment on him without delay. 7.  The enemies of the republic do not always suffer punishment.</w:t>
      </w:r>
    </w:p>
    <w:p>
      <w:pPr>
        <w:widowControl w:val="on"/>
        <w:pBdr/>
        <w:spacing w:before="240" w:after="240" w:line="240" w:lineRule="auto"/>
        <w:ind w:left="0" w:right="0"/>
        <w:jc w:val="left"/>
      </w:pPr>
      <w:r>
        <w:rPr>
          <w:color w:val="000000"/>
          <w:sz w:val="24"/>
          <w:szCs w:val="24"/>
        </w:rPr>
        <w:t xml:space="preserve">    [Footnote 2:  English words in parentheses are not to be translated. </w:t>
      </w:r>
      <w:r>
        <w:rPr>
          <w:color w:val="000000"/>
          <w:sz w:val="24"/>
          <w:szCs w:val="24"/>
        </w:rPr>
        <w:br/>
        <w:t xml:space="preserve">    They are inserted to show what demonstratives should be used. </w:t>
      </w:r>
      <w:r>
        <w:rPr>
          <w:color w:val="000000"/>
          <w:sz w:val="24"/>
          <w:szCs w:val="24"/>
        </w:rPr>
        <w:br/>
        <w:t xml:space="preserve">    (Cf.  Sec. 290.)]</w:t>
      </w:r>
    </w:p>
    <w:p>
      <w:pPr>
        <w:widowControl w:val="on"/>
        <w:pBdr/>
        <w:spacing w:before="240" w:after="240" w:line="240" w:lineRule="auto"/>
        <w:ind w:left="0" w:right="0"/>
        <w:jc w:val="left"/>
      </w:pPr>
      <w:r>
        <w:rPr>
          <w:color w:val="000000"/>
          <w:sz w:val="24"/>
          <w:szCs w:val="24"/>
        </w:rPr>
        <w:t xml:space="preserve">    [Footnote 3:  </w:t>
      </w:r>
      <w:r>
        <w:rPr>
          <w:i/>
          <w:color w:val="000000"/>
          <w:sz w:val="24"/>
          <w:szCs w:val="24"/>
        </w:rPr>
        <w:t xml:space="preserve">both ... and</w:t>
      </w:r>
      <w:r>
        <w:rPr>
          <w:color w:val="000000"/>
          <w:sz w:val="24"/>
          <w:szCs w:val="24"/>
        </w:rPr>
        <w:t xml:space="preserve">, </w:t>
      </w:r>
      <w:r>
        <w:rPr>
          <w:i/>
          <w:color w:val="000000"/>
          <w:sz w:val="24"/>
          <w:szCs w:val="24"/>
        </w:rPr>
        <w:t xml:space="preserve">et ... et\.]</w:t>
      </w:r>
    </w:p>
    <w:p>
      <w:pPr>
        <w:widowControl w:val="on"/>
        <w:pBdr/>
        <w:spacing w:before="240" w:after="240" w:line="240" w:lineRule="auto"/>
        <w:ind w:left="0" w:right="0"/>
        <w:jc w:val="left"/>
      </w:pPr>
      <w:r>
        <w:rPr>
          <w:color w:val="000000"/>
          <w:sz w:val="24"/>
          <w:szCs w:val="24"/>
        </w:rPr>
        <w:t xml:space="preserve">  [Illustration:  HORATIUS PONTEM DEFENDIT]</w:t>
      </w:r>
    </w:p>
    <w:p>
      <w:pPr>
        <w:widowControl w:val="on"/>
        <w:pBdr/>
        <w:spacing w:before="240" w:after="240" w:line="240" w:lineRule="auto"/>
        <w:ind w:left="0" w:right="0"/>
        <w:jc w:val="left"/>
      </w:pPr>
      <w:r>
        <w:rPr>
          <w:i/>
          <w:color w:val="000000"/>
          <w:sz w:val="24"/>
          <w:szCs w:val="24"/>
        </w:rPr>
        <w:t xml:space="preserve">295.</w:t>
      </w:r>
      <w:r>
        <w:rPr>
          <w:color w:val="000000"/>
          <w:sz w:val="24"/>
          <w:szCs w:val="24"/>
        </w:rPr>
        <w:t xml:space="preserve"> HOW HORATIUS HELD THE BRIDGE (</w:t>
      </w:r>
      <w:r>
        <w:rPr>
          <w:i/>
          <w:color w:val="000000"/>
          <w:sz w:val="24"/>
          <w:szCs w:val="24"/>
        </w:rPr>
        <w:t xml:space="preserve">Continued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Altera urbis pars muris, altera flumine satis muniri videbatur.  Sed erat pons in flumine qui hostibus iter paene dedit.  Tum Horatius Cocles, fortis vir, magna voce dixit, “Rescindite pontem, Romani!  Brevi tempore Porsena in urbem copias suas traducet.”  Iam hostes in ponte erant, sed Horatius cum duobus (cf.  Sec. 479) comitibus ad extremam pontis partem properavit, et hi soli aciem hostium sustinuerunt.  Tum vero cives Romani pontem a tergo rescindere incipiunt, et hostes frustra Horatium superare temptant.</w:t>
      </w:r>
    </w:p>
    <w:p>
      <w:pPr>
        <w:keepNext w:val="on"/>
        <w:widowControl w:val="on"/>
        <w:pBdr/>
        <w:spacing w:before="299" w:after="299" w:line="240" w:lineRule="auto"/>
        <w:ind w:left="0" w:right="0"/>
        <w:jc w:val="left"/>
        <w:outlineLvl w:val="1"/>
      </w:pPr>
      <w:r>
        <w:rPr>
          <w:b/>
          <w:color w:val="000000"/>
          <w:sz w:val="36"/>
          <w:szCs w:val="36"/>
        </w:rPr>
        <w:t xml:space="preserve">LESSON LII</w:t>
      </w:r>
    </w:p>
    <w:p>
      <w:pPr>
        <w:widowControl w:val="on"/>
        <w:pBdr/>
        <w:spacing w:before="240" w:after="240" w:line="240" w:lineRule="auto"/>
        <w:ind w:left="0" w:right="0"/>
        <w:jc w:val="left"/>
      </w:pPr>
      <w:r>
        <w:rPr>
          <w:b/>
          <w:color w:val="000000"/>
          <w:sz w:val="24"/>
          <w:szCs w:val="24"/>
        </w:rPr>
        <w:t xml:space="preserve">THE INDEFINITE PRONOUNS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incolumis, -e\, _unharmed_</w:t>
      </w:r>
      <w:r>
        <w:rPr>
          <w:i/>
          <w:color w:val="000000"/>
          <w:sz w:val="24"/>
          <w:szCs w:val="24"/>
        </w:rPr>
        <w:br/>
        <w:t xml:space="preserve">  </w:t>
      </w:r>
      <w:r>
        <w:rPr>
          <w:color w:val="000000"/>
          <w:sz w:val="24"/>
          <w:szCs w:val="24"/>
        </w:rPr>
        <w:t xml:space="preserve">ne:  ... quidem\, adv., </w:t>
      </w:r>
      <w:r>
        <w:rPr>
          <w:i/>
          <w:color w:val="000000"/>
          <w:sz w:val="24"/>
          <w:szCs w:val="24"/>
        </w:rPr>
        <w:t xml:space="preserve">not even</w:t>
      </w:r>
      <w:r>
        <w:rPr>
          <w:color w:val="000000"/>
          <w:sz w:val="24"/>
          <w:szCs w:val="24"/>
        </w:rPr>
        <w:t xml:space="preserve">.  The emphatic word stands between</w:t>
      </w:r>
      <w:r>
        <w:rPr>
          <w:color w:val="000000"/>
          <w:sz w:val="24"/>
          <w:szCs w:val="24"/>
        </w:rPr>
        <w:br/>
        <w:t xml:space="preserve">    </w:t>
      </w:r>
      <w:r>
        <w:rPr>
          <w:i/>
          <w:color w:val="000000"/>
          <w:sz w:val="24"/>
          <w:szCs w:val="24"/>
        </w:rPr>
        <w:t xml:space="preserve">ne:\ and</w:t>
      </w:r>
      <w:r>
        <w:rPr>
          <w:color w:val="000000"/>
          <w:sz w:val="24"/>
          <w:szCs w:val="24"/>
        </w:rPr>
        <w:t xml:space="preserve"> quidem\</w:t>
      </w:r>
      <w:r>
        <w:rPr>
          <w:color w:val="000000"/>
          <w:sz w:val="24"/>
          <w:szCs w:val="24"/>
        </w:rPr>
        <w:br/>
        <w:t xml:space="preserve">  </w:t>
      </w:r>
      <w:r>
        <w:rPr>
          <w:i/>
          <w:color w:val="000000"/>
          <w:sz w:val="24"/>
          <w:szCs w:val="24"/>
        </w:rPr>
        <w:t xml:space="preserve">nisi\, conj., _unless, if ... not_</w:t>
      </w:r>
      <w:r>
        <w:rPr>
          <w:i/>
          <w:color w:val="000000"/>
          <w:sz w:val="24"/>
          <w:szCs w:val="24"/>
        </w:rPr>
        <w:br/>
        <w:t xml:space="preserve">  </w:t>
      </w:r>
      <w:r>
        <w:rPr>
          <w:color w:val="000000"/>
          <w:sz w:val="24"/>
          <w:szCs w:val="24"/>
        </w:rPr>
        <w:t xml:space="preserve">paene\, adv., </w:t>
      </w:r>
      <w:r>
        <w:rPr>
          <w:i/>
          <w:color w:val="000000"/>
          <w:sz w:val="24"/>
          <w:szCs w:val="24"/>
        </w:rPr>
        <w:t xml:space="preserve">almost</w:t>
      </w:r>
      <w:r>
        <w:rPr>
          <w:color w:val="000000"/>
          <w:sz w:val="24"/>
          <w:szCs w:val="24"/>
        </w:rPr>
        <w:t xml:space="preserve"> (pen-insula)</w:t>
      </w:r>
      <w:r>
        <w:rPr>
          <w:color w:val="000000"/>
          <w:sz w:val="24"/>
          <w:szCs w:val="24"/>
        </w:rPr>
        <w:br/>
        <w:t xml:space="preserve">  </w:t>
      </w:r>
      <w:r>
        <w:rPr>
          <w:i/>
          <w:color w:val="000000"/>
          <w:sz w:val="24"/>
          <w:szCs w:val="24"/>
        </w:rPr>
        <w:t xml:space="preserve">satis\, adv., _enough, sufficiently_ (satisfaction)</w:t>
      </w:r>
      <w:r>
        <w:rPr>
          <w:i/>
          <w:color w:val="000000"/>
          <w:sz w:val="24"/>
          <w:szCs w:val="24"/>
        </w:rPr>
        <w:br/>
        <w:t xml:space="preserve">  </w:t>
      </w:r>
      <w:r>
        <w:rPr>
          <w:color w:val="000000"/>
          <w:sz w:val="24"/>
          <w:szCs w:val="24"/>
        </w:rPr>
        <w:t xml:space="preserve">tantus, -a, -um\, </w:t>
      </w:r>
      <w:r>
        <w:rPr>
          <w:i/>
          <w:color w:val="000000"/>
          <w:sz w:val="24"/>
          <w:szCs w:val="24"/>
        </w:rPr>
        <w:t xml:space="preserve">so great</w:t>
      </w:r>
      <w:r>
        <w:rPr>
          <w:color w:val="000000"/>
          <w:sz w:val="24"/>
          <w:szCs w:val="24"/>
        </w:rPr>
        <w:br/>
        <w:t xml:space="preserve">  </w:t>
      </w:r>
      <w:r>
        <w:rPr>
          <w:i/>
          <w:color w:val="000000"/>
          <w:sz w:val="24"/>
          <w:szCs w:val="24"/>
        </w:rPr>
        <w:t xml:space="preserve">ve:ro:\, adv., _truly, indeed, in fact_.  As a conj. _but, however_,</w:t>
      </w:r>
      <w:r>
        <w:rPr>
          <w:i/>
          <w:color w:val="000000"/>
          <w:sz w:val="24"/>
          <w:szCs w:val="24"/>
        </w:rPr>
        <w:br/>
        <w:t xml:space="preserve">    usually stands second, never first.</w:t>
      </w:r>
    </w:p>
    <w:p>
      <w:pPr>
        <w:widowControl w:val="on"/>
        <w:pBdr/>
        <w:spacing w:before="0" w:after="0" w:line="240" w:lineRule="auto"/>
        <w:ind w:left="0" w:right="0"/>
        <w:jc w:val="left"/>
      </w:pPr>
      <w:r>
        <w:rPr>
          <w:i/>
          <w:color w:val="000000"/>
          <w:sz w:val="24"/>
          <w:szCs w:val="24"/>
        </w:rPr>
        <w:t xml:space="preserve">de:cido:, de:cidere, de:cidi:, ——­\, _fall down_ (deciduous)</w:t>
      </w:r>
      <w:r>
        <w:rPr>
          <w:color w:val="000000"/>
          <w:sz w:val="24"/>
          <w:szCs w:val="24"/>
        </w:rPr>
        <w:t xml:space="preserve"> de:silio:, de:sili:re, de:silui:, de:sultus\, </w:t>
      </w:r>
      <w:r>
        <w:rPr>
          <w:i/>
          <w:color w:val="000000"/>
          <w:sz w:val="24"/>
          <w:szCs w:val="24"/>
        </w:rPr>
        <w:t xml:space="preserve">leap down, dismount</w:t>
      </w:r>
      <w:r>
        <w:rPr>
          <w:color w:val="000000"/>
          <w:sz w:val="24"/>
          <w:szCs w:val="24"/>
        </w:rPr>
        <w:t xml:space="preserve"> </w:t>
      </w:r>
      <w:r>
        <w:rPr>
          <w:i/>
          <w:color w:val="000000"/>
          <w:sz w:val="24"/>
          <w:szCs w:val="24"/>
        </w:rPr>
        <w:t xml:space="preserve">maneo:, mane:re, ma:nsi:, ma:nsu:rus\, _remain_</w:t>
      </w:r>
      <w:r>
        <w:rPr>
          <w:color w:val="000000"/>
          <w:sz w:val="24"/>
          <w:szCs w:val="24"/>
        </w:rPr>
        <w:t xml:space="preserve"> tra:du:co:, tra:du:cere, tra:du:xi:, tra:ductus\, </w:t>
      </w:r>
      <w:r>
        <w:rPr>
          <w:i/>
          <w:color w:val="000000"/>
          <w:sz w:val="24"/>
          <w:szCs w:val="24"/>
        </w:rPr>
        <w:t xml:space="preserve">lead across</w:t>
      </w:r>
    </w:p>
    <w:p>
      <w:pPr>
        <w:widowControl w:val="on"/>
        <w:pBdr/>
        <w:spacing w:before="240" w:after="240" w:line="240" w:lineRule="auto"/>
        <w:ind w:left="0" w:right="0"/>
        <w:jc w:val="left"/>
      </w:pPr>
      <w:r>
        <w:rPr>
          <w:i/>
          <w:color w:val="000000"/>
          <w:sz w:val="24"/>
          <w:szCs w:val="24"/>
        </w:rPr>
        <w:t xml:space="preserve">296.</w:t>
      </w:r>
      <w:r>
        <w:rPr>
          <w:color w:val="000000"/>
          <w:sz w:val="24"/>
          <w:szCs w:val="24"/>
        </w:rPr>
        <w:t xml:space="preserve"> The indefinite pronouns are used to refer to </w:t>
      </w:r>
      <w:r>
        <w:rPr>
          <w:i/>
          <w:color w:val="000000"/>
          <w:sz w:val="24"/>
          <w:szCs w:val="24"/>
        </w:rPr>
        <w:t xml:space="preserve">some person</w:t>
      </w:r>
      <w:r>
        <w:rPr>
          <w:color w:val="000000"/>
          <w:sz w:val="24"/>
          <w:szCs w:val="24"/>
        </w:rPr>
        <w:t xml:space="preserve"> or </w:t>
      </w:r>
      <w:r>
        <w:rPr>
          <w:i/>
          <w:color w:val="000000"/>
          <w:sz w:val="24"/>
          <w:szCs w:val="24"/>
        </w:rPr>
        <w:t xml:space="preserve">some thing</w:t>
      </w:r>
      <w:r>
        <w:rPr>
          <w:color w:val="000000"/>
          <w:sz w:val="24"/>
          <w:szCs w:val="24"/>
        </w:rPr>
        <w:t xml:space="preserve">, without indicating which particular one is meant.  The pronouns </w:t>
      </w:r>
      <w:r>
        <w:rPr>
          <w:i/>
          <w:color w:val="000000"/>
          <w:sz w:val="24"/>
          <w:szCs w:val="24"/>
        </w:rPr>
        <w:t xml:space="preserve">quis\ and</w:t>
      </w:r>
      <w:r>
        <w:rPr>
          <w:color w:val="000000"/>
          <w:sz w:val="24"/>
          <w:szCs w:val="24"/>
        </w:rPr>
        <w:t xml:space="preserve"> qui\, which we have learned in their interrogative and relative uses, may also be indefinite; and nearly all the other indefinite pronouns are compounds of </w:t>
      </w:r>
      <w:r>
        <w:rPr>
          <w:i/>
          <w:color w:val="000000"/>
          <w:sz w:val="24"/>
          <w:szCs w:val="24"/>
        </w:rPr>
        <w:t xml:space="preserve">quis\ or</w:t>
      </w:r>
      <w:r>
        <w:rPr>
          <w:color w:val="000000"/>
          <w:sz w:val="24"/>
          <w:szCs w:val="24"/>
        </w:rPr>
        <w:t xml:space="preserve"> qui\ and declined almost like them.  Review the declension of these words, Secs. 221, 227.</w:t>
      </w:r>
    </w:p>
    <w:p>
      <w:pPr>
        <w:widowControl w:val="on"/>
        <w:pBdr/>
        <w:spacing w:before="240" w:after="240" w:line="240" w:lineRule="auto"/>
        <w:ind w:left="0" w:right="0"/>
        <w:jc w:val="left"/>
      </w:pPr>
      <w:r>
        <w:rPr>
          <w:i/>
          <w:color w:val="000000"/>
          <w:sz w:val="24"/>
          <w:szCs w:val="24"/>
        </w:rPr>
        <w:t xml:space="preserve">297.</w:t>
      </w:r>
      <w:r>
        <w:rPr>
          <w:color w:val="000000"/>
          <w:sz w:val="24"/>
          <w:szCs w:val="24"/>
        </w:rPr>
        <w:t xml:space="preserve"> Learn the declension and meaning of the following indefinites: </w:t>
      </w:r>
    </w:p>
    <w:p>
      <w:pPr>
        <w:widowControl w:val="on"/>
        <w:pBdr/>
        <w:spacing w:before="240" w:after="240" w:line="240" w:lineRule="auto"/>
        <w:ind w:left="0" w:right="0"/>
        <w:jc w:val="left"/>
      </w:pPr>
      <w:r>
        <w:rPr>
          <w:color w:val="000000"/>
          <w:sz w:val="24"/>
          <w:szCs w:val="24"/>
        </w:rPr>
        <w:t xml:space="preserve">MASC.  FEM.  NEUT.</w:t>
      </w:r>
      <w:r>
        <w:rPr>
          <w:color w:val="000000"/>
          <w:sz w:val="24"/>
          <w:szCs w:val="24"/>
        </w:rPr>
        <w:br/>
        <w:t xml:space="preserve">quis quid, </w:t>
      </w:r>
      <w:r>
        <w:rPr>
          <w:i/>
          <w:color w:val="000000"/>
          <w:sz w:val="24"/>
          <w:szCs w:val="24"/>
        </w:rPr>
        <w:t xml:space="preserve">some one, any one</w:t>
      </w:r>
      <w:r>
        <w:rPr>
          <w:color w:val="000000"/>
          <w:sz w:val="24"/>
          <w:szCs w:val="24"/>
        </w:rPr>
        <w:t xml:space="preserve"> (substantive)</w:t>
      </w:r>
      <w:r>
        <w:rPr>
          <w:color w:val="000000"/>
          <w:sz w:val="24"/>
          <w:szCs w:val="24"/>
        </w:rPr>
        <w:br/>
        <w:t xml:space="preserve">qui:  qua or quae quod, </w:t>
      </w:r>
      <w:r>
        <w:rPr>
          <w:i/>
          <w:color w:val="000000"/>
          <w:sz w:val="24"/>
          <w:szCs w:val="24"/>
        </w:rPr>
        <w:t xml:space="preserve">some, any</w:t>
      </w:r>
      <w:r>
        <w:rPr>
          <w:color w:val="000000"/>
          <w:sz w:val="24"/>
          <w:szCs w:val="24"/>
        </w:rPr>
        <w:t xml:space="preserve"> (adjective), Sec. 483</w:t>
      </w:r>
      <w:r>
        <w:rPr>
          <w:color w:val="000000"/>
          <w:sz w:val="24"/>
          <w:szCs w:val="24"/>
        </w:rPr>
        <w:br/>
        <w:t xml:space="preserve">aliquis aliquid, </w:t>
      </w:r>
      <w:r>
        <w:rPr>
          <w:i/>
          <w:color w:val="000000"/>
          <w:sz w:val="24"/>
          <w:szCs w:val="24"/>
        </w:rPr>
        <w:t xml:space="preserve">some one, any one</w:t>
      </w:r>
      <w:r>
        <w:rPr>
          <w:color w:val="000000"/>
          <w:sz w:val="24"/>
          <w:szCs w:val="24"/>
        </w:rPr>
        <w:br/>
        <w:t xml:space="preserve">(substantive), Sec. 487</w:t>
      </w:r>
      <w:r>
        <w:rPr>
          <w:color w:val="000000"/>
          <w:sz w:val="24"/>
          <w:szCs w:val="24"/>
        </w:rPr>
        <w:br/>
        <w:t xml:space="preserve">aliqui:  aliqua aliquod, </w:t>
      </w:r>
      <w:r>
        <w:rPr>
          <w:i/>
          <w:color w:val="000000"/>
          <w:sz w:val="24"/>
          <w:szCs w:val="24"/>
        </w:rPr>
        <w:t xml:space="preserve">some, any</w:t>
      </w:r>
      <w:r>
        <w:rPr>
          <w:color w:val="000000"/>
          <w:sz w:val="24"/>
          <w:szCs w:val="24"/>
        </w:rPr>
        <w:t xml:space="preserve"> (adjective), Sec. 487</w:t>
      </w:r>
      <w:r>
        <w:rPr>
          <w:color w:val="000000"/>
          <w:sz w:val="24"/>
          <w:szCs w:val="24"/>
        </w:rPr>
        <w:br/>
        <w:t xml:space="preserve">qui:dam quaedam quoddam, quiddam, </w:t>
      </w:r>
      <w:r>
        <w:rPr>
          <w:i/>
          <w:color w:val="000000"/>
          <w:sz w:val="24"/>
          <w:szCs w:val="24"/>
        </w:rPr>
        <w:t xml:space="preserve">a certain,</w:t>
      </w:r>
      <w:r>
        <w:rPr>
          <w:i/>
          <w:color w:val="000000"/>
          <w:sz w:val="24"/>
          <w:szCs w:val="24"/>
        </w:rPr>
        <w:br/>
        <w:t xml:space="preserve">a certain one</w:t>
      </w:r>
      <w:r>
        <w:rPr>
          <w:color w:val="000000"/>
          <w:sz w:val="24"/>
          <w:szCs w:val="24"/>
        </w:rPr>
        <w:t xml:space="preserve">, Sec. 485</w:t>
      </w:r>
      <w:r>
        <w:rPr>
          <w:color w:val="000000"/>
          <w:sz w:val="24"/>
          <w:szCs w:val="24"/>
        </w:rPr>
        <w:br/>
        <w:t xml:space="preserve">quisquam quicquam or quidquam (no plural), </w:t>
      </w:r>
      <w:r>
        <w:rPr>
          <w:i/>
          <w:color w:val="000000"/>
          <w:sz w:val="24"/>
          <w:szCs w:val="24"/>
        </w:rPr>
        <w:t xml:space="preserve">any one</w:t>
      </w:r>
      <w:r>
        <w:rPr>
          <w:color w:val="000000"/>
          <w:sz w:val="24"/>
          <w:szCs w:val="24"/>
        </w:rPr>
        <w:br/>
        <w:t xml:space="preserve">(at all) (substantive), Sec. 486</w:t>
      </w:r>
      <w:r>
        <w:rPr>
          <w:color w:val="000000"/>
          <w:sz w:val="24"/>
          <w:szCs w:val="24"/>
        </w:rPr>
        <w:br/>
        <w:t xml:space="preserve">quisque quidque, </w:t>
      </w:r>
      <w:r>
        <w:rPr>
          <w:i/>
          <w:color w:val="000000"/>
          <w:sz w:val="24"/>
          <w:szCs w:val="24"/>
        </w:rPr>
        <w:t xml:space="preserve">each one, every one</w:t>
      </w:r>
      <w:r>
        <w:rPr>
          <w:color w:val="000000"/>
          <w:sz w:val="24"/>
          <w:szCs w:val="24"/>
        </w:rPr>
        <w:br/>
        <w:t xml:space="preserve">(substantive), Sec. 484</w:t>
      </w:r>
      <w:r>
        <w:rPr>
          <w:color w:val="000000"/>
          <w:sz w:val="24"/>
          <w:szCs w:val="24"/>
        </w:rPr>
        <w:br/>
        <w:t xml:space="preserve">quisque quaeque quodque, </w:t>
      </w:r>
      <w:r>
        <w:rPr>
          <w:i/>
          <w:color w:val="000000"/>
          <w:sz w:val="24"/>
          <w:szCs w:val="24"/>
        </w:rPr>
        <w:t xml:space="preserve">each, every</w:t>
      </w:r>
      <w:r>
        <w:rPr>
          <w:color w:val="000000"/>
          <w:sz w:val="24"/>
          <w:szCs w:val="24"/>
        </w:rPr>
        <w:t xml:space="preserve"> (adjective), Sec. 484</w:t>
      </w:r>
    </w:p>
    <w:p>
      <w:pPr>
        <w:widowControl w:val="on"/>
        <w:pBdr/>
        <w:spacing w:before="240" w:after="240" w:line="240" w:lineRule="auto"/>
        <w:ind w:left="0" w:right="0"/>
        <w:jc w:val="left"/>
      </w:pPr>
      <w:r>
        <w:rPr>
          <w:color w:val="000000"/>
          <w:sz w:val="24"/>
          <w:szCs w:val="24"/>
        </w:rPr>
        <w:t xml:space="preserve">[Transcriber’s Note: </w:t>
      </w:r>
      <w:r>
        <w:rPr>
          <w:color w:val="000000"/>
          <w:sz w:val="24"/>
          <w:szCs w:val="24"/>
        </w:rPr>
        <w:br/>
        <w:t xml:space="preserve">In the original text, the combined forms (masculine/feminine) were</w:t>
      </w:r>
      <w:r>
        <w:rPr>
          <w:color w:val="000000"/>
          <w:sz w:val="24"/>
          <w:szCs w:val="24"/>
        </w:rPr>
        <w:br/>
        <w:t xml:space="preserve">printed in the “masculine” column.]</w:t>
      </w:r>
    </w:p>
    <w:p>
      <w:pPr>
        <w:widowControl w:val="on"/>
        <w:pBdr/>
        <w:spacing w:before="240" w:after="240" w:line="240" w:lineRule="auto"/>
        <w:ind w:left="0" w:right="0"/>
        <w:jc w:val="left"/>
      </w:pPr>
      <w:r>
        <w:rPr>
          <w:color w:val="000000"/>
          <w:sz w:val="24"/>
          <w:szCs w:val="24"/>
        </w:rPr>
        <w:t xml:space="preserve">NOTE.  The meanings of the neuters, </w:t>
      </w:r>
      <w:r>
        <w:rPr>
          <w:i/>
          <w:color w:val="000000"/>
          <w:sz w:val="24"/>
          <w:szCs w:val="24"/>
        </w:rPr>
        <w:t xml:space="preserve">something</w:t>
      </w:r>
      <w:r>
        <w:rPr>
          <w:color w:val="000000"/>
          <w:sz w:val="24"/>
          <w:szCs w:val="24"/>
        </w:rPr>
        <w:t xml:space="preserve">, </w:t>
      </w:r>
      <w:r>
        <w:rPr>
          <w:i/>
          <w:color w:val="000000"/>
          <w:sz w:val="24"/>
          <w:szCs w:val="24"/>
        </w:rPr>
        <w:t xml:space="preserve">etc</w:t>
      </w:r>
      <w:r>
        <w:rPr>
          <w:color w:val="000000"/>
          <w:sz w:val="24"/>
          <w:szCs w:val="24"/>
        </w:rPr>
        <w:t xml:space="preserve">., are easily inferred from the masculine and feminine.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In the masculine and neuter singular of the indefinites,</w:t>
      </w:r>
      <w:r>
        <w:rPr>
          <w:color w:val="000000"/>
          <w:sz w:val="24"/>
          <w:szCs w:val="24"/>
        </w:rPr>
        <w:br/>
        <w:t xml:space="preserve">    quis-forms and quid-forms are mostly used as substantives,</w:t>
      </w:r>
      <w:r>
        <w:rPr>
          <w:color w:val="000000"/>
          <w:sz w:val="24"/>
          <w:szCs w:val="24"/>
        </w:rPr>
        <w:br/>
        <w:t xml:space="preserve">    qui-forms and quod-forms as adjectives.</w:t>
      </w:r>
    </w:p>
    <w:p>
      <w:pPr>
        <w:widowControl w:val="on"/>
        <w:pBdr/>
        <w:spacing w:before="0" w:after="0" w:line="240" w:lineRule="auto"/>
        <w:ind w:left="0" w:right="0"/>
        <w:jc w:val="left"/>
      </w:pPr>
      <w:r>
        <w:rPr>
          <w:i/>
          <w:color w:val="000000"/>
          <w:sz w:val="24"/>
          <w:szCs w:val="24"/>
        </w:rPr>
        <w:t xml:space="preserve">b.</w:t>
      </w:r>
      <w:r>
        <w:rPr>
          <w:color w:val="000000"/>
          <w:sz w:val="24"/>
          <w:szCs w:val="24"/>
        </w:rPr>
        <w:t xml:space="preserve"> The indefinites </w:t>
      </w:r>
      <w:r>
        <w:rPr>
          <w:i/>
          <w:color w:val="000000"/>
          <w:sz w:val="24"/>
          <w:szCs w:val="24"/>
        </w:rPr>
        <w:t xml:space="preserve">quis\ and</w:t>
      </w:r>
      <w:r>
        <w:rPr>
          <w:color w:val="000000"/>
          <w:sz w:val="24"/>
          <w:szCs w:val="24"/>
        </w:rPr>
        <w:t xml:space="preserve"> qui\ never stand first in a clause, and are rare excepting after </w:t>
      </w:r>
      <w:r>
        <w:rPr>
          <w:i/>
          <w:color w:val="000000"/>
          <w:sz w:val="24"/>
          <w:szCs w:val="24"/>
        </w:rPr>
        <w:t xml:space="preserve">si\,</w:t>
      </w:r>
      <w:r>
        <w:rPr>
          <w:color w:val="000000"/>
          <w:sz w:val="24"/>
          <w:szCs w:val="24"/>
        </w:rPr>
        <w:t xml:space="preserve"> nisi\, </w:t>
      </w:r>
      <w:r>
        <w:rPr>
          <w:i/>
          <w:color w:val="000000"/>
          <w:sz w:val="24"/>
          <w:szCs w:val="24"/>
        </w:rPr>
        <w:t xml:space="preserve">ne:\,</w:t>
      </w:r>
      <w:r>
        <w:rPr>
          <w:color w:val="000000"/>
          <w:sz w:val="24"/>
          <w:szCs w:val="24"/>
        </w:rPr>
        <w:t xml:space="preserve"> num\ (as, si quis, </w:t>
      </w:r>
      <w:r>
        <w:rPr>
          <w:i/>
          <w:color w:val="000000"/>
          <w:sz w:val="24"/>
          <w:szCs w:val="24"/>
        </w:rPr>
        <w:t xml:space="preserve">if any one</w:t>
      </w:r>
      <w:r>
        <w:rPr>
          <w:color w:val="000000"/>
          <w:sz w:val="24"/>
          <w:szCs w:val="24"/>
        </w:rPr>
        <w:t xml:space="preserve">; si quid, </w:t>
      </w:r>
      <w:r>
        <w:rPr>
          <w:i/>
          <w:color w:val="000000"/>
          <w:sz w:val="24"/>
          <w:szCs w:val="24"/>
        </w:rPr>
        <w:t xml:space="preserve">if anything</w:t>
      </w:r>
      <w:r>
        <w:rPr>
          <w:color w:val="000000"/>
          <w:sz w:val="24"/>
          <w:szCs w:val="24"/>
        </w:rPr>
        <w:t xml:space="preserve">; nisi quis, </w:t>
      </w:r>
      <w:r>
        <w:rPr>
          <w:i/>
          <w:color w:val="000000"/>
          <w:sz w:val="24"/>
          <w:szCs w:val="24"/>
        </w:rPr>
        <w:t xml:space="preserve">unless some one</w:t>
      </w:r>
      <w:r>
        <w:rPr>
          <w:color w:val="000000"/>
          <w:sz w:val="24"/>
          <w:szCs w:val="24"/>
        </w:rPr>
        <w:t xml:space="preserve">).  Generally </w:t>
      </w:r>
      <w:r>
        <w:rPr>
          <w:i/>
          <w:color w:val="000000"/>
          <w:sz w:val="24"/>
          <w:szCs w:val="24"/>
        </w:rPr>
        <w:t xml:space="preserve">aliquis\ and</w:t>
      </w:r>
      <w:r>
        <w:rPr>
          <w:color w:val="000000"/>
          <w:sz w:val="24"/>
          <w:szCs w:val="24"/>
        </w:rPr>
        <w:t xml:space="preserve"> aliqui\ are used instead.</w:t>
      </w:r>
      <w:r>
        <w:rPr>
          <w:i/>
          <w:color w:val="000000"/>
          <w:sz w:val="24"/>
          <w:szCs w:val="24"/>
        </w:rPr>
        <w:t xml:space="preserve">c.</w:t>
      </w:r>
      <w:r>
        <w:rPr>
          <w:color w:val="000000"/>
          <w:sz w:val="24"/>
          <w:szCs w:val="24"/>
        </w:rPr>
        <w:t xml:space="preserve"> The forms </w:t>
      </w:r>
      <w:r>
        <w:rPr>
          <w:i/>
          <w:color w:val="000000"/>
          <w:sz w:val="24"/>
          <w:szCs w:val="24"/>
        </w:rPr>
        <w:t xml:space="preserve">qua\ and</w:t>
      </w:r>
      <w:r>
        <w:rPr>
          <w:color w:val="000000"/>
          <w:sz w:val="24"/>
          <w:szCs w:val="24"/>
        </w:rPr>
        <w:t xml:space="preserve"> aliqua\ are both feminine nominative singular and neuter nominative plural of the indefinite adjectives </w:t>
      </w:r>
      <w:r>
        <w:rPr>
          <w:i/>
          <w:color w:val="000000"/>
          <w:sz w:val="24"/>
          <w:szCs w:val="24"/>
        </w:rPr>
        <w:t xml:space="preserve">qui\</w:t>
      </w:r>
    </w:p>
    <w:p>
      <w:pPr>
        <w:keepNext w:val="on"/>
        <w:pageBreakBefore w:val="on"/>
        <w:widowControl w:val="on"/>
        <w:pBdr/>
        <w:spacing w:before="0" w:after="322" w:line="240" w:lineRule="auto"/>
        <w:ind w:left="0" w:right="0"/>
        <w:jc w:val="left"/>
        <w:outlineLvl w:val="0"/>
      </w:pPr>
      <w:r>
        <w:rPr>
          <w:b/>
          <w:i/>
          <w:color w:val="000000"/>
          <w:sz w:val="48"/>
          <w:szCs w:val="48"/>
        </w:rPr>
        <w:t xml:space="preserve">Page 99</w:t>
      </w:r>
    </w:p>
    <w:p>
      <w:pPr>
        <w:widowControl w:val="on"/>
        <w:pBdr/>
        <w:spacing w:before="0" w:after="0" w:line="240" w:lineRule="auto"/>
        <w:ind w:left="0" w:right="0"/>
        <w:jc w:val="left"/>
      </w:pPr>
      <w:r>
        <w:rPr>
          <w:i/>
          <w:color w:val="000000"/>
          <w:sz w:val="24"/>
          <w:szCs w:val="24"/>
        </w:rPr>
        <w:t xml:space="preserve">and</w:t>
      </w:r>
      <w:r>
        <w:rPr>
          <w:color w:val="000000"/>
          <w:sz w:val="24"/>
          <w:szCs w:val="24"/>
        </w:rPr>
        <w:t xml:space="preserve"> aliqui\ respectively.  How do these differ from the corresponding forms of the relative </w:t>
      </w:r>
      <w:r>
        <w:rPr>
          <w:i/>
          <w:color w:val="000000"/>
          <w:sz w:val="24"/>
          <w:szCs w:val="24"/>
        </w:rPr>
        <w:t xml:space="preserve">qui\?</w:t>
      </w:r>
      <w:r>
        <w:rPr>
          <w:color w:val="000000"/>
          <w:sz w:val="24"/>
          <w:szCs w:val="24"/>
        </w:rPr>
        <w:t xml:space="preserve">_d._ Observe that qui:dam\ (qui:  + -dam) is declined like </w:t>
      </w:r>
      <w:r>
        <w:rPr>
          <w:i/>
          <w:color w:val="000000"/>
          <w:sz w:val="24"/>
          <w:szCs w:val="24"/>
        </w:rPr>
        <w:t xml:space="preserve">qui:\, except that in the accusative singular and genitive plural</w:t>
      </w:r>
      <w:r>
        <w:rPr>
          <w:color w:val="000000"/>
          <w:sz w:val="24"/>
          <w:szCs w:val="24"/>
        </w:rPr>
        <w:t xml:space="preserve"> m\ of </w:t>
      </w:r>
      <w:r>
        <w:rPr>
          <w:i/>
          <w:color w:val="000000"/>
          <w:sz w:val="24"/>
          <w:szCs w:val="24"/>
        </w:rPr>
        <w:t xml:space="preserve">qui:\ becomes</w:t>
      </w:r>
      <w:r>
        <w:rPr>
          <w:color w:val="000000"/>
          <w:sz w:val="24"/>
          <w:szCs w:val="24"/>
        </w:rPr>
        <w:t xml:space="preserve"> n\ (cf.  Sec. 287.a):  </w:t>
      </w:r>
      <w:r>
        <w:rPr>
          <w:i/>
          <w:color w:val="000000"/>
          <w:sz w:val="24"/>
          <w:szCs w:val="24"/>
        </w:rPr>
        <w:t xml:space="preserve">quendam\,</w:t>
      </w:r>
      <w:r>
        <w:rPr>
          <w:color w:val="000000"/>
          <w:sz w:val="24"/>
          <w:szCs w:val="24"/>
        </w:rPr>
        <w:t xml:space="preserve"> quandam\, </w:t>
      </w:r>
      <w:r>
        <w:rPr>
          <w:i/>
          <w:color w:val="000000"/>
          <w:sz w:val="24"/>
          <w:szCs w:val="24"/>
        </w:rPr>
        <w:t xml:space="preserve">quorundam\,</w:t>
      </w:r>
      <w:r>
        <w:rPr>
          <w:color w:val="000000"/>
          <w:sz w:val="24"/>
          <w:szCs w:val="24"/>
        </w:rPr>
        <w:t xml:space="preserve"> quarundam\; also that the neuter has </w:t>
      </w:r>
      <w:r>
        <w:rPr>
          <w:i/>
          <w:color w:val="000000"/>
          <w:sz w:val="24"/>
          <w:szCs w:val="24"/>
        </w:rPr>
        <w:t xml:space="preserve">quiddam\ (substantive) and</w:t>
      </w:r>
      <w:r>
        <w:rPr>
          <w:color w:val="000000"/>
          <w:sz w:val="24"/>
          <w:szCs w:val="24"/>
        </w:rPr>
        <w:t xml:space="preserve"> quoddam\ (adjective) in the nominative and accusative singular. </w:t>
      </w:r>
      <w:r>
        <w:rPr>
          <w:i/>
          <w:color w:val="000000"/>
          <w:sz w:val="24"/>
          <w:szCs w:val="24"/>
        </w:rPr>
        <w:t xml:space="preserve">Qui:dam\ is the least indefinite of the indefinite pronouns, and implies that you could name the person or thing referred to if you cared to do so.</w:t>
      </w:r>
    </w:p>
    <w:p>
      <w:pPr>
        <w:widowControl w:val="on"/>
        <w:pBdr/>
        <w:spacing w:before="240" w:after="240" w:line="240" w:lineRule="auto"/>
        <w:ind w:left="0" w:right="0"/>
        <w:jc w:val="left"/>
      </w:pPr>
      <w:r>
        <w:rPr>
          <w:color w:val="000000"/>
          <w:sz w:val="24"/>
          <w:szCs w:val="24"/>
        </w:rPr>
        <w:t xml:space="preserve">    _e._ Quisquam\ and </w:t>
      </w:r>
      <w:r>
        <w:rPr>
          <w:i/>
          <w:color w:val="000000"/>
          <w:sz w:val="24"/>
          <w:szCs w:val="24"/>
        </w:rPr>
        <w:t xml:space="preserve">quisque\ (substantive) are declined like</w:t>
      </w:r>
      <w:r>
        <w:rPr>
          <w:i/>
          <w:color w:val="000000"/>
          <w:sz w:val="24"/>
          <w:szCs w:val="24"/>
        </w:rPr>
        <w:br/>
        <w:t xml:space="preserve">    </w:t>
      </w:r>
      <w:r>
        <w:rPr>
          <w:color w:val="000000"/>
          <w:sz w:val="24"/>
          <w:szCs w:val="24"/>
        </w:rPr>
        <w:t xml:space="preserve">quis\.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w:t>
      </w:r>
      <w:r>
        <w:rPr>
          <w:color w:val="000000"/>
          <w:sz w:val="24"/>
          <w:szCs w:val="24"/>
        </w:rPr>
        <w:t xml:space="preserve"> </w:t>
      </w:r>
      <w:r>
        <w:rPr>
          <w:i/>
          <w:color w:val="000000"/>
          <w:sz w:val="24"/>
          <w:szCs w:val="24"/>
        </w:rPr>
        <w:t xml:space="preserve">Quisquam\, _any one_ (quicquam or quidquam, _anything_),</w:t>
      </w:r>
      <w:r>
        <w:rPr>
          <w:i/>
          <w:color w:val="000000"/>
          <w:sz w:val="24"/>
          <w:szCs w:val="24"/>
        </w:rPr>
        <w:br/>
        <w:t xml:space="preserve">    is always used substantively and chiefly in negative sentences.  The</w:t>
      </w:r>
      <w:r>
        <w:rPr>
          <w:i/>
          <w:color w:val="000000"/>
          <w:sz w:val="24"/>
          <w:szCs w:val="24"/>
        </w:rPr>
        <w:br/>
        <w:t xml:space="preserve">    corresponding adjective _any_ is</w:t>
      </w:r>
      <w:r>
        <w:rPr>
          <w:color w:val="000000"/>
          <w:sz w:val="24"/>
          <w:szCs w:val="24"/>
        </w:rPr>
        <w:t xml:space="preserve"> u:llus, -a, -um\ (Sec. 108).</w:t>
      </w:r>
    </w:p>
    <w:p>
      <w:pPr>
        <w:widowControl w:val="on"/>
        <w:pBdr/>
        <w:spacing w:before="240" w:after="240" w:line="240" w:lineRule="auto"/>
        <w:ind w:left="0" w:right="0"/>
        <w:jc w:val="left"/>
      </w:pPr>
      <w:r>
        <w:rPr>
          <w:i/>
          <w:color w:val="000000"/>
          <w:sz w:val="24"/>
          <w:szCs w:val="24"/>
        </w:rPr>
        <w:t xml:space="preserve">298.</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First learn the special vocabulary, p. 295.</w:t>
      </w:r>
    </w:p>
    <w:p>
      <w:pPr>
        <w:widowControl w:val="on"/>
        <w:pBdr/>
        <w:spacing w:before="240" w:after="240" w:line="240" w:lineRule="auto"/>
        <w:ind w:left="0" w:right="0"/>
        <w:jc w:val="left"/>
      </w:pPr>
      <w:r>
        <w:rPr>
          <w:color w:val="000000"/>
          <w:sz w:val="24"/>
          <w:szCs w:val="24"/>
        </w:rPr>
        <w:t xml:space="preserve">I. 1.  Aliquis de ponte in flumen decidit sed sine ullo periculo servatus est. 2.  Est vero in vita cuiusque hominis aliqua bona fortuna. 3.  Ne militum quidem[1] quisquam in castris mansit. 4.  Si quem meae domi vides, iube eum discedere. 5.  Si quis pontem tenet, ne tantus quidem exercitus capere urbem potest. 6.  Urbs non satis munita erat et meridie rex quidam paene copias suas trans pontem traduxerat. 7.  Denique miles quidam armatus in fluctus desiluit et incolumis ad alteram ripam oculos vertit. 8.  Quisque illi forti militi aliquid dare debet. 9.  Tanta vero virtus Romanus semper placuit. 10.  Olim Corinthus erat urbs satis magna et paene par Romae ipsi; nunc vero moenia deciderunt et pauca vestigia urbis illius reperiri possunt. 11.  Quisque libertatem amat, et aliquibus vero nomen regis est invisum.</w:t>
      </w:r>
    </w:p>
    <w:p>
      <w:pPr>
        <w:widowControl w:val="on"/>
        <w:pBdr/>
        <w:spacing w:before="240" w:after="240" w:line="240" w:lineRule="auto"/>
        <w:ind w:left="0" w:right="0"/>
        <w:jc w:val="left"/>
      </w:pPr>
      <w:r>
        <w:rPr>
          <w:color w:val="000000"/>
          <w:sz w:val="24"/>
          <w:szCs w:val="24"/>
        </w:rPr>
        <w:t xml:space="preserve">II. 1.  If you see a certain Cornelius at Corinth, send him to me. 2.  Almost all the soldiers who fell down into the waves were unharmed. 3.  Not even at Pompeii did I see so great a fire. 4.  I myself was eager to tell something to some one. 5.  Each one was praising his own work. 6.  Did you see some one in the country?  I did not see any one. 7.  Unless some one will remain on the bridge with Horatius, the commonwealth will be in the greatest danger.</w:t>
      </w:r>
    </w:p>
    <w:p>
      <w:pPr>
        <w:widowControl w:val="on"/>
        <w:pBdr/>
        <w:spacing w:before="240" w:after="240" w:line="240" w:lineRule="auto"/>
        <w:ind w:left="0" w:right="0"/>
        <w:jc w:val="left"/>
      </w:pPr>
      <w:r>
        <w:rPr>
          <w:color w:val="000000"/>
          <w:sz w:val="24"/>
          <w:szCs w:val="24"/>
        </w:rPr>
        <w:t xml:space="preserve">    [Footnote 1:  Observe that </w:t>
      </w:r>
      <w:r>
        <w:rPr>
          <w:i/>
          <w:color w:val="000000"/>
          <w:sz w:val="24"/>
          <w:szCs w:val="24"/>
        </w:rPr>
        <w:t xml:space="preserve">qui:dam\ and</w:t>
      </w:r>
      <w:r>
        <w:rPr>
          <w:color w:val="000000"/>
          <w:sz w:val="24"/>
          <w:szCs w:val="24"/>
        </w:rPr>
        <w:t xml:space="preserve"> quidem\ are different</w:t>
      </w:r>
      <w:r>
        <w:rPr>
          <w:color w:val="000000"/>
          <w:sz w:val="24"/>
          <w:szCs w:val="24"/>
        </w:rPr>
        <w:br/>
        <w:t xml:space="preserve">    words.]</w:t>
      </w:r>
    </w:p>
    <w:p>
      <w:pPr>
        <w:widowControl w:val="on"/>
        <w:pBdr/>
        <w:spacing w:before="240" w:after="240" w:line="240" w:lineRule="auto"/>
        <w:ind w:left="0" w:right="0"/>
        <w:jc w:val="left"/>
      </w:pPr>
      <w:r>
        <w:rPr>
          <w:i/>
          <w:color w:val="000000"/>
          <w:sz w:val="24"/>
          <w:szCs w:val="24"/>
        </w:rPr>
        <w:t xml:space="preserve">299.</w:t>
      </w:r>
      <w:r>
        <w:rPr>
          <w:color w:val="000000"/>
          <w:sz w:val="24"/>
          <w:szCs w:val="24"/>
        </w:rPr>
        <w:t xml:space="preserve"> HOW HORATIUS HELD THE BRIDGE (</w:t>
      </w:r>
      <w:r>
        <w:rPr>
          <w:i/>
          <w:color w:val="000000"/>
          <w:sz w:val="24"/>
          <w:szCs w:val="24"/>
        </w:rPr>
        <w:t xml:space="preserve">Concluded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Mox, ubi parva pars pontis mansit, Horatius iussit comites discedere et solus mira constantia impetum illius totius exercitus sustinebat.  Denique magno fragore pons in flumen decidit.  Tum vero Horatius tergum vertit et armatus in aquas desiluit.  In eum hostes multa tela iecerunt; incolumis autem per fiuctus ad alteram ripam tranavit.  Ei propter tantas res gestas populus Romanus non solum alia magna praemia dedit sed etiam statuam Horati in loco publico posuit.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Sixth Review, Lessons XLV-LII, Secs. 521-523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LIII</w:t>
      </w:r>
    </w:p>
    <w:p>
      <w:pPr>
        <w:widowControl w:val="on"/>
        <w:pBdr/>
        <w:spacing w:before="240" w:after="240" w:line="240" w:lineRule="auto"/>
        <w:ind w:left="0" w:right="0"/>
        <w:jc w:val="left"/>
      </w:pPr>
      <w:r>
        <w:rPr>
          <w:b/>
          <w:color w:val="000000"/>
          <w:sz w:val="24"/>
          <w:szCs w:val="24"/>
        </w:rPr>
        <w:t xml:space="preserve">REGULAR COMPARISON OF ADJECTIVES</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aquila, -ae\, f., _eagle_ (aquiline)</w:t>
      </w:r>
      <w:r>
        <w:rPr>
          <w:i/>
          <w:color w:val="000000"/>
          <w:sz w:val="24"/>
          <w:szCs w:val="24"/>
        </w:rPr>
        <w:br/>
        <w:t xml:space="preserve">  </w:t>
      </w:r>
      <w:r>
        <w:rPr>
          <w:color w:val="000000"/>
          <w:sz w:val="24"/>
          <w:szCs w:val="24"/>
        </w:rPr>
        <w:t xml:space="preserve">auda:x\, gen. </w:t>
      </w:r>
      <w:r>
        <w:rPr>
          <w:i/>
          <w:color w:val="000000"/>
          <w:sz w:val="24"/>
          <w:szCs w:val="24"/>
        </w:rPr>
        <w:t xml:space="preserve">auda:cis\, adj., _bold, audacious_</w:t>
      </w:r>
      <w:r>
        <w:rPr>
          <w:i/>
          <w:color w:val="000000"/>
          <w:sz w:val="24"/>
          <w:szCs w:val="24"/>
        </w:rPr>
        <w:br/>
        <w:t xml:space="preserve">  </w:t>
      </w:r>
      <w:r>
        <w:rPr>
          <w:color w:val="000000"/>
          <w:sz w:val="24"/>
          <w:szCs w:val="24"/>
        </w:rPr>
        <w:t xml:space="preserve">celer, celeris, celere\, </w:t>
      </w:r>
      <w:r>
        <w:rPr>
          <w:i/>
          <w:color w:val="000000"/>
          <w:sz w:val="24"/>
          <w:szCs w:val="24"/>
        </w:rPr>
        <w:t xml:space="preserve">swift, quick</w:t>
      </w:r>
      <w:r>
        <w:rPr>
          <w:color w:val="000000"/>
          <w:sz w:val="24"/>
          <w:szCs w:val="24"/>
        </w:rPr>
        <w:t xml:space="preserve"> (celerity).  Cf. </w:t>
      </w:r>
      <w:r>
        <w:rPr>
          <w:i/>
          <w:color w:val="000000"/>
          <w:sz w:val="24"/>
          <w:szCs w:val="24"/>
        </w:rPr>
        <w:t xml:space="preserve">ve:lo:x\</w:t>
      </w:r>
      <w:r>
        <w:rPr>
          <w:i/>
          <w:color w:val="000000"/>
          <w:sz w:val="24"/>
          <w:szCs w:val="24"/>
        </w:rPr>
        <w:br/>
        <w:t xml:space="preserve">  </w:t>
      </w:r>
      <w:r>
        <w:rPr>
          <w:color w:val="000000"/>
          <w:sz w:val="24"/>
          <w:szCs w:val="24"/>
        </w:rPr>
        <w:t xml:space="preserve">explo:rato:r, -o:ris\, m., </w:t>
      </w:r>
      <w:r>
        <w:rPr>
          <w:i/>
          <w:color w:val="000000"/>
          <w:sz w:val="24"/>
          <w:szCs w:val="24"/>
        </w:rPr>
        <w:t xml:space="preserve">scout, spy</w:t>
      </w:r>
      <w:r>
        <w:rPr>
          <w:color w:val="000000"/>
          <w:sz w:val="24"/>
          <w:szCs w:val="24"/>
        </w:rPr>
        <w:t xml:space="preserve"> (explorer)</w:t>
      </w:r>
      <w:r>
        <w:rPr>
          <w:color w:val="000000"/>
          <w:sz w:val="24"/>
          <w:szCs w:val="24"/>
        </w:rPr>
        <w:br/>
        <w:t xml:space="preserve">  </w:t>
      </w:r>
      <w:r>
        <w:rPr>
          <w:i/>
          <w:color w:val="000000"/>
          <w:sz w:val="24"/>
          <w:szCs w:val="24"/>
        </w:rPr>
        <w:t xml:space="preserve">inge:ns\, gen.</w:t>
      </w:r>
      <w:r>
        <w:rPr>
          <w:color w:val="000000"/>
          <w:sz w:val="24"/>
          <w:szCs w:val="24"/>
        </w:rPr>
        <w:t xml:space="preserve"> ingentis\, adj., </w:t>
      </w:r>
      <w:r>
        <w:rPr>
          <w:i/>
          <w:color w:val="000000"/>
          <w:sz w:val="24"/>
          <w:szCs w:val="24"/>
        </w:rPr>
        <w:t xml:space="preserve">huge, vast</w:t>
      </w:r>
      <w:r>
        <w:rPr>
          <w:color w:val="000000"/>
          <w:sz w:val="24"/>
          <w:szCs w:val="24"/>
        </w:rPr>
        <w:br/>
        <w:t xml:space="preserve">  </w:t>
      </w:r>
      <w:r>
        <w:rPr>
          <w:i/>
          <w:color w:val="000000"/>
          <w:sz w:val="24"/>
          <w:szCs w:val="24"/>
        </w:rPr>
        <w:t xml:space="preserve">medius, -a., -um\, _middle, middle part of_ (medium)</w:t>
      </w:r>
      <w:r>
        <w:rPr>
          <w:i/>
          <w:color w:val="000000"/>
          <w:sz w:val="24"/>
          <w:szCs w:val="24"/>
        </w:rPr>
        <w:br/>
        <w:t xml:space="preserve">  </w:t>
      </w:r>
      <w:r>
        <w:rPr>
          <w:color w:val="000000"/>
          <w:sz w:val="24"/>
          <w:szCs w:val="24"/>
        </w:rPr>
        <w:t xml:space="preserve">me:ns, mentis (-ium)\, f., </w:t>
      </w:r>
      <w:r>
        <w:rPr>
          <w:i/>
          <w:color w:val="000000"/>
          <w:sz w:val="24"/>
          <w:szCs w:val="24"/>
        </w:rPr>
        <w:t xml:space="preserve">mind</w:t>
      </w:r>
      <w:r>
        <w:rPr>
          <w:color w:val="000000"/>
          <w:sz w:val="24"/>
          <w:szCs w:val="24"/>
        </w:rPr>
        <w:t xml:space="preserve"> (mental).  Cf. </w:t>
      </w:r>
      <w:r>
        <w:rPr>
          <w:i/>
          <w:color w:val="000000"/>
          <w:sz w:val="24"/>
          <w:szCs w:val="24"/>
        </w:rPr>
        <w:t xml:space="preserve">animus\</w:t>
      </w:r>
      <w:r>
        <w:rPr>
          <w:i/>
          <w:color w:val="000000"/>
          <w:sz w:val="24"/>
          <w:szCs w:val="24"/>
        </w:rPr>
        <w:br/>
        <w:t xml:space="preserve">  </w:t>
      </w:r>
      <w:r>
        <w:rPr>
          <w:color w:val="000000"/>
          <w:sz w:val="24"/>
          <w:szCs w:val="24"/>
        </w:rPr>
        <w:t xml:space="preserve">opportu:nus, -a, -um\, </w:t>
      </w:r>
      <w:r>
        <w:rPr>
          <w:i/>
          <w:color w:val="000000"/>
          <w:sz w:val="24"/>
          <w:szCs w:val="24"/>
        </w:rPr>
        <w:t xml:space="preserve">opportune</w:t>
      </w:r>
      <w:r>
        <w:rPr>
          <w:color w:val="000000"/>
          <w:sz w:val="24"/>
          <w:szCs w:val="24"/>
        </w:rPr>
        <w:br/>
        <w:t xml:space="preserve">  </w:t>
      </w:r>
      <w:r>
        <w:rPr>
          <w:i/>
          <w:color w:val="000000"/>
          <w:sz w:val="24"/>
          <w:szCs w:val="24"/>
        </w:rPr>
        <w:t xml:space="preserve">quam\, adv., _than_.  With the superlative</w:t>
      </w:r>
      <w:r>
        <w:rPr>
          <w:color w:val="000000"/>
          <w:sz w:val="24"/>
          <w:szCs w:val="24"/>
        </w:rPr>
        <w:t xml:space="preserve"> quam\ gives the force of</w:t>
      </w:r>
      <w:r>
        <w:rPr>
          <w:color w:val="000000"/>
          <w:sz w:val="24"/>
          <w:szCs w:val="24"/>
        </w:rPr>
        <w:br/>
        <w:t xml:space="preserve">    </w:t>
      </w:r>
      <w:r>
        <w:rPr>
          <w:i/>
          <w:color w:val="000000"/>
          <w:sz w:val="24"/>
          <w:szCs w:val="24"/>
        </w:rPr>
        <w:t xml:space="preserve">as possible</w:t>
      </w:r>
      <w:r>
        <w:rPr>
          <w:color w:val="000000"/>
          <w:sz w:val="24"/>
          <w:szCs w:val="24"/>
        </w:rPr>
        <w:t xml:space="preserve">, as </w:t>
      </w:r>
      <w:r>
        <w:rPr>
          <w:i/>
          <w:color w:val="000000"/>
          <w:sz w:val="24"/>
          <w:szCs w:val="24"/>
        </w:rPr>
        <w:t xml:space="preserve">quam auda:cissimi:  viri:\, _men as bold as</w:t>
      </w:r>
      <w:r>
        <w:rPr>
          <w:i/>
          <w:color w:val="000000"/>
          <w:sz w:val="24"/>
          <w:szCs w:val="24"/>
        </w:rPr>
        <w:br/>
        <w:t xml:space="preserve">    possible_</w:t>
      </w:r>
      <w:r>
        <w:rPr>
          <w:i/>
          <w:color w:val="000000"/>
          <w:sz w:val="24"/>
          <w:szCs w:val="24"/>
        </w:rPr>
        <w:br/>
        <w:t xml:space="preserve">  </w:t>
      </w:r>
      <w:r>
        <w:rPr>
          <w:color w:val="000000"/>
          <w:sz w:val="24"/>
          <w:szCs w:val="24"/>
        </w:rPr>
        <w:t xml:space="preserve">recens\, gen. </w:t>
      </w:r>
      <w:r>
        <w:rPr>
          <w:i/>
          <w:color w:val="000000"/>
          <w:sz w:val="24"/>
          <w:szCs w:val="24"/>
        </w:rPr>
        <w:t xml:space="preserve">recentis\, adj., _recent_</w:t>
      </w:r>
      <w:r>
        <w:rPr>
          <w:i/>
          <w:color w:val="000000"/>
          <w:sz w:val="24"/>
          <w:szCs w:val="24"/>
        </w:rPr>
        <w:br/>
        <w:t xml:space="preserve">  </w:t>
      </w:r>
      <w:r>
        <w:rPr>
          <w:color w:val="000000"/>
          <w:sz w:val="24"/>
          <w:szCs w:val="24"/>
        </w:rPr>
        <w:t xml:space="preserve">tam\, adv., </w:t>
      </w:r>
      <w:r>
        <w:rPr>
          <w:i/>
          <w:color w:val="000000"/>
          <w:sz w:val="24"/>
          <w:szCs w:val="24"/>
        </w:rPr>
        <w:t xml:space="preserve">so</w:t>
      </w:r>
      <w:r>
        <w:rPr>
          <w:color w:val="000000"/>
          <w:sz w:val="24"/>
          <w:szCs w:val="24"/>
        </w:rPr>
        <w:t xml:space="preserve">.  Always with an adjective or adverb, while </w:t>
      </w:r>
      <w:r>
        <w:rPr>
          <w:i/>
          <w:color w:val="000000"/>
          <w:sz w:val="24"/>
          <w:szCs w:val="24"/>
        </w:rPr>
        <w:t xml:space="preserve">ita\ is</w:t>
      </w:r>
      <w:r>
        <w:rPr>
          <w:i/>
          <w:color w:val="000000"/>
          <w:sz w:val="24"/>
          <w:szCs w:val="24"/>
        </w:rPr>
        <w:br/>
        <w:t xml:space="preserve">    generally used with a verb</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quaero:, quaerere, quaesi:vi:, quaesi:tus\, _ask, inquire, seek_</w:t>
      </w:r>
      <w:r>
        <w:rPr>
          <w:i/>
          <w:color w:val="000000"/>
          <w:sz w:val="24"/>
          <w:szCs w:val="24"/>
        </w:rPr>
        <w:br/>
        <w:t xml:space="preserve">    (question).  Cf.</w:t>
      </w:r>
      <w:r>
        <w:rPr>
          <w:color w:val="000000"/>
          <w:sz w:val="24"/>
          <w:szCs w:val="24"/>
        </w:rPr>
        <w:t xml:space="preserve"> peto:\</w:t>
      </w:r>
    </w:p>
    <w:p>
      <w:pPr>
        <w:widowControl w:val="on"/>
        <w:pBdr/>
        <w:spacing w:before="240" w:after="240" w:line="240" w:lineRule="auto"/>
        <w:ind w:left="0" w:right="0"/>
        <w:jc w:val="left"/>
      </w:pPr>
      <w:r>
        <w:rPr>
          <w:i/>
          <w:color w:val="000000"/>
          <w:sz w:val="24"/>
          <w:szCs w:val="24"/>
        </w:rPr>
        <w:t xml:space="preserve">300.</w:t>
      </w:r>
      <w:r>
        <w:rPr>
          <w:color w:val="000000"/>
          <w:sz w:val="24"/>
          <w:szCs w:val="24"/>
        </w:rPr>
        <w:t xml:space="preserve"> The quality denoted by an adjective may exist in either a higher or a lower degree, and this is expressed by a form of inflection called comparison.  The mere presence of the quality is expressed by the positive degree, its presence in a higher or lower degree by the comparative, and in the highest or lowest of all by the superlative.  In English the usual way of comparing an adjective is by using the suffix _-er_ for the comparative and _-est_ for the superlative; as, positive </w:t>
      </w:r>
      <w:r>
        <w:rPr>
          <w:i/>
          <w:color w:val="000000"/>
          <w:sz w:val="24"/>
          <w:szCs w:val="24"/>
        </w:rPr>
        <w:t xml:space="preserve">high</w:t>
      </w:r>
      <w:r>
        <w:rPr>
          <w:color w:val="000000"/>
          <w:sz w:val="24"/>
          <w:szCs w:val="24"/>
        </w:rPr>
        <w:t xml:space="preserve">, comparative </w:t>
      </w:r>
      <w:r>
        <w:rPr>
          <w:i/>
          <w:color w:val="000000"/>
          <w:sz w:val="24"/>
          <w:szCs w:val="24"/>
        </w:rPr>
        <w:t xml:space="preserve">higher</w:t>
      </w:r>
      <w:r>
        <w:rPr>
          <w:color w:val="000000"/>
          <w:sz w:val="24"/>
          <w:szCs w:val="24"/>
        </w:rPr>
        <w:t xml:space="preserve">, superlative </w:t>
      </w:r>
      <w:r>
        <w:rPr>
          <w:i/>
          <w:color w:val="000000"/>
          <w:sz w:val="24"/>
          <w:szCs w:val="24"/>
        </w:rPr>
        <w:t xml:space="preserve">highest</w:t>
      </w:r>
      <w:r>
        <w:rPr>
          <w:color w:val="000000"/>
          <w:sz w:val="24"/>
          <w:szCs w:val="24"/>
        </w:rPr>
        <w:t xml:space="preserve">.  Less frequently we use the adverbs </w:t>
      </w:r>
      <w:r>
        <w:rPr>
          <w:i/>
          <w:color w:val="000000"/>
          <w:sz w:val="24"/>
          <w:szCs w:val="24"/>
        </w:rPr>
        <w:t xml:space="preserve">more</w:t>
      </w:r>
      <w:r>
        <w:rPr>
          <w:color w:val="000000"/>
          <w:sz w:val="24"/>
          <w:szCs w:val="24"/>
        </w:rPr>
        <w:t xml:space="preserve"> and </w:t>
      </w:r>
      <w:r>
        <w:rPr>
          <w:i/>
          <w:color w:val="000000"/>
          <w:sz w:val="24"/>
          <w:szCs w:val="24"/>
        </w:rPr>
        <w:t xml:space="preserve">most</w:t>
      </w:r>
      <w:r>
        <w:rPr>
          <w:color w:val="000000"/>
          <w:sz w:val="24"/>
          <w:szCs w:val="24"/>
        </w:rPr>
        <w:t xml:space="preserve">; as, positive </w:t>
      </w:r>
      <w:r>
        <w:rPr>
          <w:i/>
          <w:color w:val="000000"/>
          <w:sz w:val="24"/>
          <w:szCs w:val="24"/>
        </w:rPr>
        <w:t xml:space="preserve">beautiful</w:t>
      </w:r>
      <w:r>
        <w:rPr>
          <w:color w:val="000000"/>
          <w:sz w:val="24"/>
          <w:szCs w:val="24"/>
        </w:rPr>
        <w:t xml:space="preserve">, comparative </w:t>
      </w:r>
      <w:r>
        <w:rPr>
          <w:i/>
          <w:color w:val="000000"/>
          <w:sz w:val="24"/>
          <w:szCs w:val="24"/>
        </w:rPr>
        <w:t xml:space="preserve">more beautiful</w:t>
      </w:r>
      <w:r>
        <w:rPr>
          <w:color w:val="000000"/>
          <w:sz w:val="24"/>
          <w:szCs w:val="24"/>
        </w:rPr>
        <w:t xml:space="preserve">, superlative </w:t>
      </w:r>
      <w:r>
        <w:rPr>
          <w:i/>
          <w:color w:val="000000"/>
          <w:sz w:val="24"/>
          <w:szCs w:val="24"/>
        </w:rPr>
        <w:t xml:space="preserve">most beautiful.</w:t>
      </w:r>
    </w:p>
    <w:p>
      <w:pPr>
        <w:widowControl w:val="on"/>
        <w:pBdr/>
        <w:spacing w:before="240" w:after="240" w:line="240" w:lineRule="auto"/>
        <w:ind w:left="0" w:right="0"/>
        <w:jc w:val="left"/>
      </w:pPr>
      <w:r>
        <w:rPr>
          <w:color w:val="000000"/>
          <w:sz w:val="24"/>
          <w:szCs w:val="24"/>
        </w:rPr>
        <w:t xml:space="preserve">In Latin, as in English, adjectives are compared by adding suffixes or by using adverbs.</w:t>
      </w:r>
    </w:p>
    <w:p>
      <w:pPr>
        <w:widowControl w:val="on"/>
        <w:pBdr/>
        <w:spacing w:before="240" w:after="240" w:line="240" w:lineRule="auto"/>
        <w:ind w:left="0" w:right="0"/>
        <w:jc w:val="left"/>
      </w:pPr>
      <w:r>
        <w:rPr>
          <w:i/>
          <w:color w:val="000000"/>
          <w:sz w:val="24"/>
          <w:szCs w:val="24"/>
        </w:rPr>
        <w:t xml:space="preserve">301.</w:t>
      </w:r>
      <w:r>
        <w:rPr>
          <w:color w:val="000000"/>
          <w:sz w:val="24"/>
          <w:szCs w:val="24"/>
        </w:rPr>
        <w:t xml:space="preserve"> Adjectives are compared by using suffixes as follows: </w:t>
      </w:r>
    </w:p>
    <w:p>
      <w:pPr>
        <w:widowControl w:val="on"/>
        <w:pBdr/>
        <w:spacing w:before="240" w:after="240" w:line="240" w:lineRule="auto"/>
        <w:ind w:left="0" w:right="0"/>
        <w:jc w:val="left"/>
      </w:pPr>
      <w:r>
        <w:rPr>
          <w:color w:val="000000"/>
          <w:sz w:val="24"/>
          <w:szCs w:val="24"/>
        </w:rPr>
        <w:t xml:space="preserve">  POSITIVE COMPARATIVE SUPERLATIVE</w:t>
      </w:r>
      <w:r>
        <w:rPr>
          <w:color w:val="000000"/>
          <w:sz w:val="24"/>
          <w:szCs w:val="24"/>
        </w:rPr>
        <w:br/>
        <w:t xml:space="preserve">  cla:rus, -a, -um cla:rior, cla:ri:us cla:rissimus, -a, -um</w:t>
      </w:r>
      <w:r>
        <w:rPr>
          <w:color w:val="000000"/>
          <w:sz w:val="24"/>
          <w:szCs w:val="24"/>
        </w:rPr>
        <w:br/>
        <w:t xml:space="preserve">    (</w:t>
      </w:r>
      <w:r>
        <w:rPr>
          <w:i/>
          <w:color w:val="000000"/>
          <w:sz w:val="24"/>
          <w:szCs w:val="24"/>
        </w:rPr>
        <w:t xml:space="preserve">bright</w:t>
      </w:r>
      <w:r>
        <w:rPr>
          <w:color w:val="000000"/>
          <w:sz w:val="24"/>
          <w:szCs w:val="24"/>
        </w:rPr>
        <w:t xml:space="preserve">) (</w:t>
      </w:r>
      <w:r>
        <w:rPr>
          <w:i/>
          <w:color w:val="000000"/>
          <w:sz w:val="24"/>
          <w:szCs w:val="24"/>
        </w:rPr>
        <w:t xml:space="preserve">brighter</w:t>
      </w:r>
      <w:r>
        <w:rPr>
          <w:color w:val="000000"/>
          <w:sz w:val="24"/>
          <w:szCs w:val="24"/>
        </w:rPr>
        <w:t xml:space="preserve">) (</w:t>
      </w:r>
      <w:r>
        <w:rPr>
          <w:i/>
          <w:color w:val="000000"/>
          <w:sz w:val="24"/>
          <w:szCs w:val="24"/>
        </w:rPr>
        <w:t xml:space="preserve">brightest</w:t>
      </w:r>
      <w:r>
        <w:rPr>
          <w:color w:val="000000"/>
          <w:sz w:val="24"/>
          <w:szCs w:val="24"/>
        </w:rPr>
        <w:t xml:space="preserve">)</w:t>
      </w:r>
      <w:r>
        <w:rPr>
          <w:color w:val="000000"/>
          <w:sz w:val="24"/>
          <w:szCs w:val="24"/>
        </w:rPr>
        <w:br/>
        <w:t xml:space="preserve">    (BASE cla:r-)</w:t>
      </w:r>
      <w:r>
        <w:rPr>
          <w:color w:val="000000"/>
          <w:sz w:val="24"/>
          <w:szCs w:val="24"/>
        </w:rPr>
        <w:br/>
        <w:t xml:space="preserve">  brevis, breve brevior, brevius brevissimus, -a, -um</w:t>
      </w:r>
      <w:r>
        <w:rPr>
          <w:color w:val="000000"/>
          <w:sz w:val="24"/>
          <w:szCs w:val="24"/>
        </w:rPr>
        <w:br/>
        <w:t xml:space="preserve">    (</w:t>
      </w:r>
      <w:r>
        <w:rPr>
          <w:i/>
          <w:color w:val="000000"/>
          <w:sz w:val="24"/>
          <w:szCs w:val="24"/>
        </w:rPr>
        <w:t xml:space="preserve">short</w:t>
      </w:r>
      <w:r>
        <w:rPr>
          <w:color w:val="000000"/>
          <w:sz w:val="24"/>
          <w:szCs w:val="24"/>
        </w:rPr>
        <w:t xml:space="preserve">) (</w:t>
      </w:r>
      <w:r>
        <w:rPr>
          <w:i/>
          <w:color w:val="000000"/>
          <w:sz w:val="24"/>
          <w:szCs w:val="24"/>
        </w:rPr>
        <w:t xml:space="preserve">shorter</w:t>
      </w:r>
      <w:r>
        <w:rPr>
          <w:color w:val="000000"/>
          <w:sz w:val="24"/>
          <w:szCs w:val="24"/>
        </w:rPr>
        <w:t xml:space="preserve">) (</w:t>
      </w:r>
      <w:r>
        <w:rPr>
          <w:i/>
          <w:color w:val="000000"/>
          <w:sz w:val="24"/>
          <w:szCs w:val="24"/>
        </w:rPr>
        <w:t xml:space="preserve">shortest</w:t>
      </w:r>
      <w:r>
        <w:rPr>
          <w:color w:val="000000"/>
          <w:sz w:val="24"/>
          <w:szCs w:val="24"/>
        </w:rPr>
        <w:t xml:space="preserve">)</w:t>
      </w:r>
      <w:r>
        <w:rPr>
          <w:color w:val="000000"/>
          <w:sz w:val="24"/>
          <w:szCs w:val="24"/>
        </w:rPr>
        <w:br/>
        <w:t xml:space="preserve">    (BASE brev-)</w:t>
      </w:r>
      <w:r>
        <w:rPr>
          <w:color w:val="000000"/>
          <w:sz w:val="24"/>
          <w:szCs w:val="24"/>
        </w:rPr>
        <w:br/>
        <w:t xml:space="preserve">  ve:lo:x ve:lo:cior, ve:lo:cius ve:lo:cissimus, -a, -um</w:t>
      </w:r>
      <w:r>
        <w:rPr>
          <w:color w:val="000000"/>
          <w:sz w:val="24"/>
          <w:szCs w:val="24"/>
        </w:rPr>
        <w:br/>
        <w:t xml:space="preserve">    (</w:t>
      </w:r>
      <w:r>
        <w:rPr>
          <w:i/>
          <w:color w:val="000000"/>
          <w:sz w:val="24"/>
          <w:szCs w:val="24"/>
        </w:rPr>
        <w:t xml:space="preserve">swift</w:t>
      </w:r>
      <w:r>
        <w:rPr>
          <w:color w:val="000000"/>
          <w:sz w:val="24"/>
          <w:szCs w:val="24"/>
        </w:rPr>
        <w:t xml:space="preserve">) (</w:t>
      </w:r>
      <w:r>
        <w:rPr>
          <w:i/>
          <w:color w:val="000000"/>
          <w:sz w:val="24"/>
          <w:szCs w:val="24"/>
        </w:rPr>
        <w:t xml:space="preserve">swifter</w:t>
      </w:r>
      <w:r>
        <w:rPr>
          <w:color w:val="000000"/>
          <w:sz w:val="24"/>
          <w:szCs w:val="24"/>
        </w:rPr>
        <w:t xml:space="preserve">) (</w:t>
      </w:r>
      <w:r>
        <w:rPr>
          <w:i/>
          <w:color w:val="000000"/>
          <w:sz w:val="24"/>
          <w:szCs w:val="24"/>
        </w:rPr>
        <w:t xml:space="preserve">swiftest</w:t>
      </w:r>
      <w:r>
        <w:rPr>
          <w:color w:val="000000"/>
          <w:sz w:val="24"/>
          <w:szCs w:val="24"/>
        </w:rPr>
        <w:t xml:space="preserve">)</w:t>
      </w:r>
      <w:r>
        <w:rPr>
          <w:color w:val="000000"/>
          <w:sz w:val="24"/>
          <w:szCs w:val="24"/>
        </w:rPr>
        <w:br/>
        <w:t xml:space="preserve">    (BASE veloc-)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The comparative is formed from the base of the positive by</w:t>
      </w:r>
      <w:r>
        <w:rPr>
          <w:color w:val="000000"/>
          <w:sz w:val="24"/>
          <w:szCs w:val="24"/>
        </w:rPr>
        <w:br/>
        <w:t xml:space="preserve">    adding -ior masc. and fem., and -ius neut.; the superlative by</w:t>
      </w:r>
      <w:r>
        <w:rPr>
          <w:color w:val="000000"/>
          <w:sz w:val="24"/>
          <w:szCs w:val="24"/>
        </w:rPr>
        <w:br/>
        <w:t xml:space="preserve">    adding /-issimus, -issima, -issimum\.</w:t>
      </w:r>
    </w:p>
    <w:p>
      <w:pPr>
        <w:widowControl w:val="on"/>
        <w:pBdr/>
        <w:spacing w:before="240" w:after="240" w:line="240" w:lineRule="auto"/>
        <w:ind w:left="0" w:right="0"/>
        <w:jc w:val="left"/>
      </w:pPr>
      <w:r>
        <w:rPr>
          <w:i/>
          <w:color w:val="000000"/>
          <w:sz w:val="24"/>
          <w:szCs w:val="24"/>
        </w:rPr>
        <w:t xml:space="preserve">302.</w:t>
      </w:r>
      <w:r>
        <w:rPr>
          <w:color w:val="000000"/>
          <w:sz w:val="24"/>
          <w:szCs w:val="24"/>
        </w:rPr>
        <w:t xml:space="preserve"> Less frequently adjectives are compared by using the adverbs </w:t>
      </w:r>
      <w:r>
        <w:rPr>
          <w:i/>
          <w:color w:val="000000"/>
          <w:sz w:val="24"/>
          <w:szCs w:val="24"/>
        </w:rPr>
        <w:t xml:space="preserve">magis\, _more_;</w:t>
      </w:r>
      <w:r>
        <w:rPr>
          <w:color w:val="000000"/>
          <w:sz w:val="24"/>
          <w:szCs w:val="24"/>
        </w:rPr>
        <w:t xml:space="preserve"> maxime:\, </w:t>
      </w:r>
      <w:r>
        <w:rPr>
          <w:i/>
          <w:color w:val="000000"/>
          <w:sz w:val="24"/>
          <w:szCs w:val="24"/>
        </w:rPr>
        <w:t xml:space="preserve">most</w:t>
      </w:r>
      <w:r>
        <w:rPr>
          <w:color w:val="000000"/>
          <w:sz w:val="24"/>
          <w:szCs w:val="24"/>
        </w:rPr>
        <w:t xml:space="preserve">; as, </w:t>
      </w:r>
      <w:r>
        <w:rPr>
          <w:i/>
          <w:color w:val="000000"/>
          <w:sz w:val="24"/>
          <w:szCs w:val="24"/>
        </w:rPr>
        <w:t xml:space="preserve">ido:neus\, _suitable_;</w:t>
      </w:r>
      <w:r>
        <w:rPr>
          <w:color w:val="000000"/>
          <w:sz w:val="24"/>
          <w:szCs w:val="24"/>
        </w:rPr>
        <w:t xml:space="preserve"> magis ido:neus\, </w:t>
      </w:r>
      <w:r>
        <w:rPr>
          <w:i/>
          <w:color w:val="000000"/>
          <w:sz w:val="24"/>
          <w:szCs w:val="24"/>
        </w:rPr>
        <w:t xml:space="preserve">more suitable</w:t>
      </w:r>
      <w:r>
        <w:rPr>
          <w:color w:val="000000"/>
          <w:sz w:val="24"/>
          <w:szCs w:val="24"/>
        </w:rPr>
        <w:t xml:space="preserve">; </w:t>
      </w:r>
      <w:r>
        <w:rPr>
          <w:i/>
          <w:color w:val="000000"/>
          <w:sz w:val="24"/>
          <w:szCs w:val="24"/>
        </w:rPr>
        <w:t xml:space="preserve">maxime:  ido:neus\, _most suitable._</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i/>
          <w:color w:val="000000"/>
          <w:sz w:val="24"/>
          <w:szCs w:val="24"/>
        </w:rPr>
        <w:t xml:space="preserve">303.</w:t>
      </w:r>
      <w:r>
        <w:rPr>
          <w:color w:val="000000"/>
          <w:sz w:val="24"/>
          <w:szCs w:val="24"/>
        </w:rPr>
        <w:t xml:space="preserve"> Declension of the Comparative.  Adjectives of the comparative degree are declined as follows: </w:t>
      </w:r>
    </w:p>
    <w:p>
      <w:pPr>
        <w:widowControl w:val="on"/>
        <w:pBdr/>
        <w:spacing w:before="0" w:after="0" w:line="240" w:lineRule="auto"/>
        <w:ind w:left="0" w:right="0"/>
        <w:jc w:val="left"/>
      </w:pPr>
      <w:r>
        <w:rPr>
          <w:rFonts w:ascii="fixed" w:hAnsi="fixed" w:cs="fixed"/>
          <w:color w:val="000000"/>
          <w:sz w:val="24"/>
          <w:szCs w:val="24"/>
        </w:rPr>
        <w:t xml:space="preserve">
SINGULAR                       PLURAL
MASC.  AND FEM.   NEUT.           MASC.  AND FEM.   NEUT. 
Nom.  cla:rior        cla:ri:us      cla:ri:o:re:s   cla:rio:ra
Gen.  cla:rio:ris     cla:rio:ris    cla:rio:rum     cla:rio:rum
Dat.  cla:rio:ri:      cla:rio:ri:     cla:rio:ribus   cla:rio:ribus
Acc.  cla:rio:rem     cla:rius       cla:rio:re:s    cla:rio:ra
Abl.  cla:rio:re      cla:rio:re     cla:rio:ribus   cla:rio:ribus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Observe that the endings are those of the consonant stems of</w:t>
      </w:r>
      <w:r>
        <w:rPr>
          <w:color w:val="000000"/>
          <w:sz w:val="24"/>
          <w:szCs w:val="24"/>
        </w:rPr>
        <w:br/>
        <w:t xml:space="preserve">    the third declension.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Compare </w:t>
      </w:r>
      <w:r>
        <w:rPr>
          <w:i/>
          <w:color w:val="000000"/>
          <w:sz w:val="24"/>
          <w:szCs w:val="24"/>
        </w:rPr>
        <w:t xml:space="preserve">longus\, _long_;</w:t>
      </w:r>
      <w:r>
        <w:rPr>
          <w:color w:val="000000"/>
          <w:sz w:val="24"/>
          <w:szCs w:val="24"/>
        </w:rPr>
        <w:t xml:space="preserve"> fortis\, </w:t>
      </w:r>
      <w:r>
        <w:rPr>
          <w:i/>
          <w:color w:val="000000"/>
          <w:sz w:val="24"/>
          <w:szCs w:val="24"/>
        </w:rPr>
        <w:t xml:space="preserve">brave</w:t>
      </w:r>
      <w:r>
        <w:rPr>
          <w:color w:val="000000"/>
          <w:sz w:val="24"/>
          <w:szCs w:val="24"/>
        </w:rPr>
        <w:t xml:space="preserve">; </w:t>
      </w:r>
      <w:r>
        <w:rPr>
          <w:i/>
          <w:color w:val="000000"/>
          <w:sz w:val="24"/>
          <w:szCs w:val="24"/>
        </w:rPr>
        <w:t xml:space="preserve">recens\ (base,</w:t>
      </w:r>
      <w:r>
        <w:rPr>
          <w:i/>
          <w:color w:val="000000"/>
          <w:sz w:val="24"/>
          <w:szCs w:val="24"/>
        </w:rPr>
        <w:br/>
        <w:t xml:space="preserve">    recent-), _recent_; and decline the comparative of each.</w:t>
      </w:r>
    </w:p>
    <w:p>
      <w:pPr>
        <w:widowControl w:val="on"/>
        <w:pBdr/>
        <w:spacing w:before="240" w:after="240" w:line="240" w:lineRule="auto"/>
        <w:ind w:left="0" w:right="0"/>
        <w:jc w:val="left"/>
      </w:pPr>
      <w:r>
        <w:rPr>
          <w:i/>
          <w:color w:val="000000"/>
          <w:sz w:val="24"/>
          <w:szCs w:val="24"/>
        </w:rPr>
        <w:t xml:space="preserve">304.</w:t>
      </w:r>
      <w:r>
        <w:rPr>
          <w:color w:val="000000"/>
          <w:sz w:val="24"/>
          <w:szCs w:val="24"/>
        </w:rPr>
        <w:t xml:space="preserve"> Adjectives in -er form the comparative regularly, but the superlative is formed by adding -rimus, -a, -um to the nominative masculine of the positive; as,</w:t>
      </w:r>
    </w:p>
    <w:p>
      <w:pPr>
        <w:widowControl w:val="on"/>
        <w:pBdr/>
        <w:spacing w:before="240" w:after="240" w:line="240" w:lineRule="auto"/>
        <w:ind w:left="0" w:right="0"/>
        <w:jc w:val="left"/>
      </w:pPr>
      <w:r>
        <w:rPr>
          <w:color w:val="000000"/>
          <w:sz w:val="24"/>
          <w:szCs w:val="24"/>
        </w:rPr>
        <w:t xml:space="preserve">  POSITIVE COMPARATIVE SUPERLATIVE</w:t>
      </w:r>
      <w:r>
        <w:rPr>
          <w:color w:val="000000"/>
          <w:sz w:val="24"/>
          <w:szCs w:val="24"/>
        </w:rPr>
        <w:br/>
        <w:t xml:space="preserve">  a:cer, a:cris, a:cre a:crior, a:crius a:cerrimus, -a, -um</w:t>
      </w:r>
      <w:r>
        <w:rPr>
          <w:color w:val="000000"/>
          <w:sz w:val="24"/>
          <w:szCs w:val="24"/>
        </w:rPr>
        <w:br/>
        <w:t xml:space="preserve">    (BASE acr-)</w:t>
      </w:r>
      <w:r>
        <w:rPr>
          <w:color w:val="000000"/>
          <w:sz w:val="24"/>
          <w:szCs w:val="24"/>
        </w:rPr>
        <w:br/>
        <w:t xml:space="preserve">  pulcher, pulchra, pulchrum pulchrior, pulchrius pulcherrimus,</w:t>
      </w:r>
      <w:r>
        <w:rPr>
          <w:color w:val="000000"/>
          <w:sz w:val="24"/>
          <w:szCs w:val="24"/>
        </w:rPr>
        <w:br/>
        <w:t xml:space="preserve">    (BASE pulchr-) -a, -um</w:t>
      </w:r>
      <w:r>
        <w:rPr>
          <w:color w:val="000000"/>
          <w:sz w:val="24"/>
          <w:szCs w:val="24"/>
        </w:rPr>
        <w:br/>
        <w:t xml:space="preserve">  li:ber, li:bera, li:berum li:berior, li:berius li:berrimus, -a, -um</w:t>
      </w:r>
      <w:r>
        <w:rPr>
          <w:color w:val="000000"/>
          <w:sz w:val="24"/>
          <w:szCs w:val="24"/>
        </w:rPr>
        <w:br/>
        <w:t xml:space="preserve">    (BASE li:ber-)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In a similar manner compare </w:t>
      </w:r>
      <w:r>
        <w:rPr>
          <w:i/>
          <w:color w:val="000000"/>
          <w:sz w:val="24"/>
          <w:szCs w:val="24"/>
        </w:rPr>
        <w:t xml:space="preserve">miser\,</w:t>
      </w:r>
      <w:r>
        <w:rPr>
          <w:color w:val="000000"/>
          <w:sz w:val="24"/>
          <w:szCs w:val="24"/>
        </w:rPr>
        <w:t xml:space="preserve"> aeger\, </w:t>
      </w:r>
      <w:r>
        <w:rPr>
          <w:i/>
          <w:color w:val="000000"/>
          <w:sz w:val="24"/>
          <w:szCs w:val="24"/>
        </w:rPr>
        <w:t xml:space="preserve">creber\.</w:t>
      </w:r>
    </w:p>
    <w:p>
      <w:pPr>
        <w:widowControl w:val="on"/>
        <w:pBdr/>
        <w:spacing w:before="240" w:after="240" w:line="240" w:lineRule="auto"/>
        <w:ind w:left="0" w:right="0"/>
        <w:jc w:val="left"/>
      </w:pPr>
      <w:r>
        <w:rPr>
          <w:i/>
          <w:color w:val="000000"/>
          <w:sz w:val="24"/>
          <w:szCs w:val="24"/>
        </w:rPr>
        <w:t xml:space="preserve">305.</w:t>
      </w:r>
      <w:r>
        <w:rPr>
          <w:color w:val="000000"/>
          <w:sz w:val="24"/>
          <w:szCs w:val="24"/>
        </w:rPr>
        <w:t xml:space="preserve"> The comparative is often translated by </w:t>
      </w:r>
      <w:r>
        <w:rPr>
          <w:i/>
          <w:color w:val="000000"/>
          <w:sz w:val="24"/>
          <w:szCs w:val="24"/>
        </w:rPr>
        <w:t xml:space="preserve">quite, too</w:t>
      </w:r>
      <w:r>
        <w:rPr>
          <w:color w:val="000000"/>
          <w:sz w:val="24"/>
          <w:szCs w:val="24"/>
        </w:rPr>
        <w:t xml:space="preserve">, or </w:t>
      </w:r>
      <w:r>
        <w:rPr>
          <w:i/>
          <w:color w:val="000000"/>
          <w:sz w:val="24"/>
          <w:szCs w:val="24"/>
        </w:rPr>
        <w:t xml:space="preserve">somewhat</w:t>
      </w:r>
      <w:r>
        <w:rPr>
          <w:color w:val="000000"/>
          <w:sz w:val="24"/>
          <w:szCs w:val="24"/>
        </w:rPr>
        <w:t xml:space="preserve">, and the superlative by </w:t>
      </w:r>
      <w:r>
        <w:rPr>
          <w:i/>
          <w:color w:val="000000"/>
          <w:sz w:val="24"/>
          <w:szCs w:val="24"/>
        </w:rPr>
        <w:t xml:space="preserve">very</w:t>
      </w:r>
      <w:r>
        <w:rPr>
          <w:color w:val="000000"/>
          <w:sz w:val="24"/>
          <w:szCs w:val="24"/>
        </w:rPr>
        <w:t xml:space="preserve">; as, </w:t>
      </w:r>
      <w:r>
        <w:rPr>
          <w:i/>
          <w:color w:val="000000"/>
          <w:sz w:val="24"/>
          <w:szCs w:val="24"/>
        </w:rPr>
        <w:t xml:space="preserve">altior\, _quite_ (_too, somewhat_) _high_;</w:t>
      </w:r>
      <w:r>
        <w:rPr>
          <w:color w:val="000000"/>
          <w:sz w:val="24"/>
          <w:szCs w:val="24"/>
        </w:rPr>
        <w:t xml:space="preserve"> altissimus\, </w:t>
      </w:r>
      <w:r>
        <w:rPr>
          <w:i/>
          <w:color w:val="000000"/>
          <w:sz w:val="24"/>
          <w:szCs w:val="24"/>
        </w:rPr>
        <w:t xml:space="preserve">very high.</w:t>
      </w:r>
    </w:p>
    <w:p>
      <w:pPr>
        <w:widowControl w:val="on"/>
        <w:pBdr/>
        <w:spacing w:before="240" w:after="240" w:line="240" w:lineRule="auto"/>
        <w:ind w:left="0" w:right="0"/>
        <w:jc w:val="left"/>
      </w:pPr>
      <w:r>
        <w:rPr>
          <w:i/>
          <w:color w:val="000000"/>
          <w:sz w:val="24"/>
          <w:szCs w:val="24"/>
        </w:rPr>
        <w:t xml:space="preserve">306.</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First learn the special vocabulary, p. 296.</w:t>
      </w:r>
    </w:p>
    <w:p>
      <w:pPr>
        <w:widowControl w:val="on"/>
        <w:pBdr/>
        <w:spacing w:before="240" w:after="240" w:line="240" w:lineRule="auto"/>
        <w:ind w:left="0" w:right="0"/>
        <w:jc w:val="left"/>
      </w:pPr>
      <w:r>
        <w:rPr>
          <w:color w:val="000000"/>
          <w:sz w:val="24"/>
          <w:szCs w:val="24"/>
        </w:rPr>
        <w:t xml:space="preserve">I. 1.  Quid exploratores quaerebant?  Exploratores tempus opportfuissimum itineri quaerebant. 2.  Media in silva ignis quam creberrimos fecimus, quod feras tam audacis numquam antea videramus. 3.  Antiquis temporibus Germani erant fortiores quam Galli. 4.  Caesar erat clarior quam inimici[1] qui eum necaverunt. 5.  Quisque scutum ingens et pilum longius gerebat. 6.  Apud barbaros Germani erant audacissimi et fortissimi. 7.  Mens hominum est celerior quam corpus. 8.  Viri aliquarum terrarum sunt miserrimi. 9.  Corpora Germanorum erant ingentiora quam Romanorum. 10.  Acerrimi Gallorum principes sine ulla mora trans flumen quoddam equos velocissimos traduxerunt. 11.  Aestate dies sunt longiores quam hieme. 12.  Imperator quidam ab exploratoribus de recenti adventu navium longarum quaesivit.</w:t>
      </w:r>
    </w:p>
    <w:p>
      <w:pPr>
        <w:widowControl w:val="on"/>
        <w:pBdr/>
        <w:spacing w:before="240" w:after="240" w:line="240" w:lineRule="auto"/>
        <w:ind w:left="0" w:right="0"/>
        <w:jc w:val="left"/>
      </w:pPr>
      <w:r>
        <w:rPr>
          <w:color w:val="000000"/>
          <w:sz w:val="24"/>
          <w:szCs w:val="24"/>
        </w:rPr>
        <w:t xml:space="preserve">II. 1.  Of all birds the eagle is the swiftest. 2.  Certain animals are swifter than the swiftest horse. 3.  The Roman name was most hateful to the enemies of the commonwealth. 4.  The Romans always inflicted the severest[2] punishment on faithless allies. 5.  I was quite ill, and so I hastened from the city to the country. 6.  Marcus had some friends dearer than Caesar.[3] 7.  Did you not seek a more recent report concerning the battle? 8.  Not even after a victory so opportune did he seek the general’s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    [Footnote 1:  Why is this word used instead of </w:t>
      </w:r>
      <w:r>
        <w:rPr>
          <w:i/>
          <w:color w:val="000000"/>
          <w:sz w:val="24"/>
          <w:szCs w:val="24"/>
        </w:rPr>
        <w:t xml:space="preserve">hostes\?]</w:t>
      </w:r>
    </w:p>
    <w:p>
      <w:pPr>
        <w:widowControl w:val="on"/>
        <w:pBdr/>
        <w:spacing w:before="240" w:after="240" w:line="240" w:lineRule="auto"/>
        <w:ind w:left="0" w:right="0"/>
        <w:jc w:val="left"/>
      </w:pPr>
      <w:r>
        <w:rPr>
          <w:color w:val="000000"/>
          <w:sz w:val="24"/>
          <w:szCs w:val="24"/>
        </w:rPr>
        <w:t xml:space="preserve">    [Footnote 2:  Use the superlative of </w:t>
      </w:r>
      <w:r>
        <w:rPr>
          <w:i/>
          <w:color w:val="000000"/>
          <w:sz w:val="24"/>
          <w:szCs w:val="24"/>
        </w:rPr>
        <w:t xml:space="preserve">gravis\.]</w:t>
      </w:r>
    </w:p>
    <w:p>
      <w:pPr>
        <w:widowControl w:val="on"/>
        <w:pBdr/>
        <w:spacing w:before="240" w:after="240" w:line="240" w:lineRule="auto"/>
        <w:ind w:left="0" w:right="0"/>
        <w:jc w:val="left"/>
      </w:pPr>
      <w:r>
        <w:rPr>
          <w:color w:val="000000"/>
          <w:sz w:val="24"/>
          <w:szCs w:val="24"/>
        </w:rPr>
        <w:t xml:space="preserve">    [Footnote 3:  Accusative.  In a comparison the noun after </w:t>
      </w:r>
      <w:r>
        <w:rPr>
          <w:i/>
          <w:color w:val="000000"/>
          <w:sz w:val="24"/>
          <w:szCs w:val="24"/>
        </w:rPr>
        <w:t xml:space="preserve">quam\ is in</w:t>
      </w:r>
      <w:r>
        <w:rPr>
          <w:i/>
          <w:color w:val="000000"/>
          <w:sz w:val="24"/>
          <w:szCs w:val="24"/>
        </w:rPr>
        <w:br/>
        <w:t xml:space="preserve">    the same case as the one before it.]</w:t>
      </w:r>
    </w:p>
    <w:p>
      <w:pPr>
        <w:widowControl w:val="on"/>
        <w:pBdr/>
        <w:spacing w:before="240" w:after="240" w:line="240" w:lineRule="auto"/>
        <w:ind w:left="0" w:right="0"/>
        <w:jc w:val="left"/>
      </w:pPr>
      <w:r>
        <w:rPr>
          <w:color w:val="000000"/>
          <w:sz w:val="24"/>
          <w:szCs w:val="24"/>
        </w:rPr>
        <w:t xml:space="preserve">N.B.  Beginning at this point, the selections for reading will be found near the end of the volume. (See p. 197.)</w:t>
      </w:r>
    </w:p>
    <w:p>
      <w:pPr>
        <w:keepNext w:val="on"/>
        <w:widowControl w:val="on"/>
        <w:pBdr/>
        <w:spacing w:before="299" w:after="299" w:line="240" w:lineRule="auto"/>
        <w:ind w:left="0" w:right="0"/>
        <w:jc w:val="left"/>
        <w:outlineLvl w:val="1"/>
      </w:pPr>
      <w:r>
        <w:rPr>
          <w:b/>
          <w:color w:val="000000"/>
          <w:sz w:val="36"/>
          <w:szCs w:val="36"/>
        </w:rPr>
        <w:t xml:space="preserve">LESSON LIV</w:t>
      </w:r>
    </w:p>
    <w:p>
      <w:pPr>
        <w:widowControl w:val="on"/>
        <w:pBdr/>
        <w:spacing w:before="240" w:after="240" w:line="240" w:lineRule="auto"/>
        <w:ind w:left="0" w:right="0"/>
        <w:jc w:val="left"/>
      </w:pPr>
      <w:r>
        <w:rPr>
          <w:color w:val="000000"/>
          <w:sz w:val="24"/>
          <w:szCs w:val="24"/>
        </w:rPr>
        <w:t xml:space="preserve">IRREGULAR COMPARISON OF ADJECTIVES</w:t>
      </w:r>
      <w:r>
        <w:rPr>
          <w:color w:val="000000"/>
          <w:sz w:val="24"/>
          <w:szCs w:val="24"/>
        </w:rPr>
        <w:br/>
        <w:t xml:space="preserve">THE ABLATIVE WITH COMPARATIVES WITHOUT </w:t>
      </w:r>
      <w:r>
        <w:rPr>
          <w:i/>
          <w:color w:val="000000"/>
          <w:sz w:val="24"/>
          <w:szCs w:val="24"/>
        </w:rPr>
        <w:t xml:space="preserve">QUAM</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alacer, alacris, alacre\, _eager, spirited, excited_ (alacrity)</w:t>
      </w:r>
      <w:r>
        <w:rPr>
          <w:i/>
          <w:color w:val="000000"/>
          <w:sz w:val="24"/>
          <w:szCs w:val="24"/>
        </w:rPr>
        <w:br/>
        <w:t xml:space="preserve">  </w:t>
      </w:r>
      <w:r>
        <w:rPr>
          <w:color w:val="000000"/>
          <w:sz w:val="24"/>
          <w:szCs w:val="24"/>
        </w:rPr>
        <w:t xml:space="preserve">celerita:s, -a:tis\, f., </w:t>
      </w:r>
      <w:r>
        <w:rPr>
          <w:i/>
          <w:color w:val="000000"/>
          <w:sz w:val="24"/>
          <w:szCs w:val="24"/>
        </w:rPr>
        <w:t xml:space="preserve">speed</w:t>
      </w:r>
      <w:r>
        <w:rPr>
          <w:color w:val="000000"/>
          <w:sz w:val="24"/>
          <w:szCs w:val="24"/>
        </w:rPr>
        <w:t xml:space="preserve"> (celerity)</w:t>
      </w:r>
      <w:r>
        <w:rPr>
          <w:color w:val="000000"/>
          <w:sz w:val="24"/>
          <w:szCs w:val="24"/>
        </w:rPr>
        <w:br/>
        <w:t xml:space="preserve">  </w:t>
      </w:r>
      <w:r>
        <w:rPr>
          <w:i/>
          <w:color w:val="000000"/>
          <w:sz w:val="24"/>
          <w:szCs w:val="24"/>
        </w:rPr>
        <w:t xml:space="preserve">cla:mor, cla:mo:ris\, m., _shout, clamor_</w:t>
      </w:r>
      <w:r>
        <w:rPr>
          <w:i/>
          <w:color w:val="000000"/>
          <w:sz w:val="24"/>
          <w:szCs w:val="24"/>
        </w:rPr>
        <w:br/>
        <w:t xml:space="preserve">  </w:t>
      </w:r>
      <w:r>
        <w:rPr>
          <w:color w:val="000000"/>
          <w:sz w:val="24"/>
          <w:szCs w:val="24"/>
        </w:rPr>
        <w:t xml:space="preserve">le:nis, le:ne\, </w:t>
      </w:r>
      <w:r>
        <w:rPr>
          <w:i/>
          <w:color w:val="000000"/>
          <w:sz w:val="24"/>
          <w:szCs w:val="24"/>
        </w:rPr>
        <w:t xml:space="preserve">mild, gentle</w:t>
      </w:r>
      <w:r>
        <w:rPr>
          <w:color w:val="000000"/>
          <w:sz w:val="24"/>
          <w:szCs w:val="24"/>
        </w:rPr>
        <w:t xml:space="preserve"> (lenient)</w:t>
      </w:r>
      <w:r>
        <w:rPr>
          <w:color w:val="000000"/>
          <w:sz w:val="24"/>
          <w:szCs w:val="24"/>
        </w:rPr>
        <w:br/>
        <w:t xml:space="preserve">  </w:t>
      </w:r>
      <w:r>
        <w:rPr>
          <w:i/>
          <w:color w:val="000000"/>
          <w:sz w:val="24"/>
          <w:szCs w:val="24"/>
        </w:rPr>
        <w:t xml:space="preserve">mulier, muli’eris\, f., _woman_</w:t>
      </w:r>
      <w:r>
        <w:rPr>
          <w:i/>
          <w:color w:val="000000"/>
          <w:sz w:val="24"/>
          <w:szCs w:val="24"/>
        </w:rPr>
        <w:br/>
        <w:t xml:space="preserve">  </w:t>
      </w:r>
      <w:r>
        <w:rPr>
          <w:color w:val="000000"/>
          <w:sz w:val="24"/>
          <w:szCs w:val="24"/>
        </w:rPr>
        <w:t xml:space="preserve">multitu:do:, multitu:dinis\, f., </w:t>
      </w:r>
      <w:r>
        <w:rPr>
          <w:i/>
          <w:color w:val="000000"/>
          <w:sz w:val="24"/>
          <w:szCs w:val="24"/>
        </w:rPr>
        <w:t xml:space="preserve">multitude</w:t>
      </w:r>
      <w:r>
        <w:rPr>
          <w:color w:val="000000"/>
          <w:sz w:val="24"/>
          <w:szCs w:val="24"/>
        </w:rPr>
        <w:br/>
        <w:t xml:space="preserve">  </w:t>
      </w:r>
      <w:r>
        <w:rPr>
          <w:i/>
          <w:color w:val="000000"/>
          <w:sz w:val="24"/>
          <w:szCs w:val="24"/>
        </w:rPr>
        <w:t xml:space="preserve">ne:mo\, dat.</w:t>
      </w:r>
      <w:r>
        <w:rPr>
          <w:color w:val="000000"/>
          <w:sz w:val="24"/>
          <w:szCs w:val="24"/>
        </w:rPr>
        <w:t xml:space="preserve"> ne:mini:\, acc. </w:t>
      </w:r>
      <w:r>
        <w:rPr>
          <w:i/>
          <w:color w:val="000000"/>
          <w:sz w:val="24"/>
          <w:szCs w:val="24"/>
        </w:rPr>
        <w:t xml:space="preserve">ne:minem\ (gen.</w:t>
      </w:r>
      <w:r>
        <w:rPr>
          <w:color w:val="000000"/>
          <w:sz w:val="24"/>
          <w:szCs w:val="24"/>
        </w:rPr>
        <w:t xml:space="preserve"> nu:lli:us\, abl.</w:t>
      </w:r>
      <w:r>
        <w:rPr>
          <w:color w:val="000000"/>
          <w:sz w:val="24"/>
          <w:szCs w:val="24"/>
        </w:rPr>
        <w:br/>
        <w:t xml:space="preserve">    </w:t>
      </w:r>
      <w:r>
        <w:rPr>
          <w:i/>
          <w:color w:val="000000"/>
          <w:sz w:val="24"/>
          <w:szCs w:val="24"/>
        </w:rPr>
        <w:t xml:space="preserve">nu:llo:\, from</w:t>
      </w:r>
      <w:r>
        <w:rPr>
          <w:color w:val="000000"/>
          <w:sz w:val="24"/>
          <w:szCs w:val="24"/>
        </w:rPr>
        <w:t xml:space="preserve"> nu:llus\), no plur., m. and f., </w:t>
      </w:r>
      <w:r>
        <w:rPr>
          <w:i/>
          <w:color w:val="000000"/>
          <w:sz w:val="24"/>
          <w:szCs w:val="24"/>
        </w:rPr>
        <w:t xml:space="preserve">no one</w:t>
      </w:r>
      <w:r>
        <w:rPr>
          <w:color w:val="000000"/>
          <w:sz w:val="24"/>
          <w:szCs w:val="24"/>
        </w:rPr>
        <w:br/>
        <w:t xml:space="preserve">  </w:t>
      </w:r>
      <w:r>
        <w:rPr>
          <w:i/>
          <w:color w:val="000000"/>
          <w:sz w:val="24"/>
          <w:szCs w:val="24"/>
        </w:rPr>
        <w:t xml:space="preserve">no:bilis, no:bile\, _well known, noble_</w:t>
      </w:r>
      <w:r>
        <w:rPr>
          <w:i/>
          <w:color w:val="000000"/>
          <w:sz w:val="24"/>
          <w:szCs w:val="24"/>
        </w:rPr>
        <w:br/>
        <w:t xml:space="preserve">  </w:t>
      </w:r>
      <w:r>
        <w:rPr>
          <w:color w:val="000000"/>
          <w:sz w:val="24"/>
          <w:szCs w:val="24"/>
        </w:rPr>
        <w:t xml:space="preserve">noctu:\, adv. (an old abl.), </w:t>
      </w:r>
      <w:r>
        <w:rPr>
          <w:i/>
          <w:color w:val="000000"/>
          <w:sz w:val="24"/>
          <w:szCs w:val="24"/>
        </w:rPr>
        <w:t xml:space="preserve">by night</w:t>
      </w:r>
      <w:r>
        <w:rPr>
          <w:color w:val="000000"/>
          <w:sz w:val="24"/>
          <w:szCs w:val="24"/>
        </w:rPr>
        <w:t xml:space="preserve"> (nocturnal)</w:t>
      </w:r>
      <w:r>
        <w:rPr>
          <w:color w:val="000000"/>
          <w:sz w:val="24"/>
          <w:szCs w:val="24"/>
        </w:rPr>
        <w:br/>
        <w:t xml:space="preserve">  </w:t>
      </w:r>
      <w:r>
        <w:rPr>
          <w:i/>
          <w:color w:val="000000"/>
          <w:sz w:val="24"/>
          <w:szCs w:val="24"/>
        </w:rPr>
        <w:t xml:space="preserve">statim\, adv., _immediately, at once_</w:t>
      </w:r>
      <w:r>
        <w:rPr>
          <w:i/>
          <w:color w:val="000000"/>
          <w:sz w:val="24"/>
          <w:szCs w:val="24"/>
        </w:rPr>
        <w:br/>
        <w:t xml:space="preserve">  </w:t>
      </w:r>
      <w:r>
        <w:rPr>
          <w:color w:val="000000"/>
          <w:sz w:val="24"/>
          <w:szCs w:val="24"/>
        </w:rPr>
        <w:t xml:space="preserve">subito:\, adv., </w:t>
      </w:r>
      <w:r>
        <w:rPr>
          <w:i/>
          <w:color w:val="000000"/>
          <w:sz w:val="24"/>
          <w:szCs w:val="24"/>
        </w:rPr>
        <w:t xml:space="preserve">suddenly</w:t>
      </w:r>
      <w:r>
        <w:rPr>
          <w:color w:val="000000"/>
          <w:sz w:val="24"/>
          <w:szCs w:val="24"/>
        </w:rPr>
        <w:br/>
        <w:t xml:space="preserve">  </w:t>
      </w:r>
      <w:r>
        <w:rPr>
          <w:i/>
          <w:color w:val="000000"/>
          <w:sz w:val="24"/>
          <w:szCs w:val="24"/>
        </w:rPr>
        <w:t xml:space="preserve">tardus, -a, -um\, _slow_ (tardy)</w:t>
      </w:r>
      <w:r>
        <w:rPr>
          <w:i/>
          <w:color w:val="000000"/>
          <w:sz w:val="24"/>
          <w:szCs w:val="24"/>
        </w:rPr>
        <w:br/>
        <w:t xml:space="preserve">  </w:t>
      </w:r>
      <w:r>
        <w:rPr>
          <w:color w:val="000000"/>
          <w:sz w:val="24"/>
          <w:szCs w:val="24"/>
        </w:rPr>
        <w:t xml:space="preserve">cupio:, cupere, cupi:vi:, cupi:tus\, </w:t>
      </w:r>
      <w:r>
        <w:rPr>
          <w:i/>
          <w:color w:val="000000"/>
          <w:sz w:val="24"/>
          <w:szCs w:val="24"/>
        </w:rPr>
        <w:t xml:space="preserve">desire, wish</w:t>
      </w:r>
      <w:r>
        <w:rPr>
          <w:color w:val="000000"/>
          <w:sz w:val="24"/>
          <w:szCs w:val="24"/>
        </w:rPr>
        <w:t xml:space="preserve"> (cupidity)</w:t>
      </w:r>
    </w:p>
    <w:p>
      <w:pPr>
        <w:widowControl w:val="on"/>
        <w:pBdr/>
        <w:spacing w:before="240" w:after="240" w:line="240" w:lineRule="auto"/>
        <w:ind w:left="0" w:right="0"/>
        <w:jc w:val="left"/>
      </w:pPr>
      <w:r>
        <w:rPr>
          <w:i/>
          <w:color w:val="000000"/>
          <w:sz w:val="24"/>
          <w:szCs w:val="24"/>
        </w:rPr>
        <w:t xml:space="preserve">307.</w:t>
      </w:r>
      <w:r>
        <w:rPr>
          <w:color w:val="000000"/>
          <w:sz w:val="24"/>
          <w:szCs w:val="24"/>
        </w:rPr>
        <w:t xml:space="preserve"> The following six adjectives in -lis form the comparative regularly; but the superlative is formed by adding -limus to the base of the positive.  Learn the meanings and comparison.</w:t>
      </w:r>
    </w:p>
    <w:p>
      <w:pPr>
        <w:widowControl w:val="on"/>
        <w:pBdr/>
        <w:spacing w:before="0" w:after="0" w:line="240" w:lineRule="auto"/>
        <w:ind w:left="0" w:right="0"/>
        <w:jc w:val="left"/>
      </w:pPr>
      <w:r>
        <w:rPr>
          <w:color w:val="000000"/>
          <w:sz w:val="24"/>
          <w:szCs w:val="24"/>
        </w:rPr>
        <w:t xml:space="preserve">POSITIVE COMPARATIVE SUPERLATIVE facilis, -e, </w:t>
      </w:r>
      <w:r>
        <w:rPr>
          <w:i/>
          <w:color w:val="000000"/>
          <w:sz w:val="24"/>
          <w:szCs w:val="24"/>
        </w:rPr>
        <w:t xml:space="preserve">easy</w:t>
      </w:r>
      <w:r>
        <w:rPr>
          <w:color w:val="000000"/>
          <w:sz w:val="24"/>
          <w:szCs w:val="24"/>
        </w:rPr>
        <w:t xml:space="preserve"> facilior, -ius facillimus, -a, -um difficilis, -e, </w:t>
      </w:r>
      <w:r>
        <w:rPr>
          <w:i/>
          <w:color w:val="000000"/>
          <w:sz w:val="24"/>
          <w:szCs w:val="24"/>
        </w:rPr>
        <w:t xml:space="preserve">hard</w:t>
      </w:r>
      <w:r>
        <w:rPr>
          <w:color w:val="000000"/>
          <w:sz w:val="24"/>
          <w:szCs w:val="24"/>
        </w:rPr>
        <w:t xml:space="preserve"> difficilior, -ius difficillimus, -a, -um similis, -e, </w:t>
      </w:r>
      <w:r>
        <w:rPr>
          <w:i/>
          <w:color w:val="000000"/>
          <w:sz w:val="24"/>
          <w:szCs w:val="24"/>
        </w:rPr>
        <w:t xml:space="preserve">like</w:t>
      </w:r>
      <w:r>
        <w:rPr>
          <w:color w:val="000000"/>
          <w:sz w:val="24"/>
          <w:szCs w:val="24"/>
        </w:rPr>
        <w:t xml:space="preserve"> similior, -ius simillimus, -a, -um dissimilis, -e, </w:t>
      </w:r>
      <w:r>
        <w:rPr>
          <w:i/>
          <w:color w:val="000000"/>
          <w:sz w:val="24"/>
          <w:szCs w:val="24"/>
        </w:rPr>
        <w:t xml:space="preserve">unlike</w:t>
      </w:r>
      <w:r>
        <w:rPr>
          <w:color w:val="000000"/>
          <w:sz w:val="24"/>
          <w:szCs w:val="24"/>
        </w:rPr>
        <w:t xml:space="preserve"> dissimilior, -ius dissimillimus, -a, -um gracilis, -e, </w:t>
      </w:r>
      <w:r>
        <w:rPr>
          <w:i/>
          <w:color w:val="000000"/>
          <w:sz w:val="24"/>
          <w:szCs w:val="24"/>
        </w:rPr>
        <w:t xml:space="preserve">slender</w:t>
      </w:r>
      <w:r>
        <w:rPr>
          <w:color w:val="000000"/>
          <w:sz w:val="24"/>
          <w:szCs w:val="24"/>
        </w:rPr>
        <w:t xml:space="preserve"> gracilior, -ius gracillimus, -a, -um humilis, -e, </w:t>
      </w:r>
      <w:r>
        <w:rPr>
          <w:i/>
          <w:color w:val="000000"/>
          <w:sz w:val="24"/>
          <w:szCs w:val="24"/>
        </w:rPr>
        <w:t xml:space="preserve">low</w:t>
      </w:r>
      <w:r>
        <w:rPr>
          <w:color w:val="000000"/>
          <w:sz w:val="24"/>
          <w:szCs w:val="24"/>
        </w:rPr>
        <w:t xml:space="preserve"> humilior, -ius humillimus, -a, -um</w:t>
      </w:r>
    </w:p>
    <w:p>
      <w:pPr>
        <w:widowControl w:val="on"/>
        <w:pBdr/>
        <w:spacing w:before="240" w:after="240" w:line="240" w:lineRule="auto"/>
        <w:ind w:left="0" w:right="0"/>
        <w:jc w:val="left"/>
      </w:pPr>
      <w:r>
        <w:rPr>
          <w:i/>
          <w:color w:val="000000"/>
          <w:sz w:val="24"/>
          <w:szCs w:val="24"/>
        </w:rPr>
        <w:t xml:space="preserve">308.</w:t>
      </w:r>
      <w:r>
        <w:rPr>
          <w:color w:val="000000"/>
          <w:sz w:val="24"/>
          <w:szCs w:val="24"/>
        </w:rPr>
        <w:t xml:space="preserve"> From the knowledge gained in the preceding lesson we should translate the sentence </w:t>
      </w:r>
      <w:r>
        <w:rPr>
          <w:i/>
          <w:color w:val="000000"/>
          <w:sz w:val="24"/>
          <w:szCs w:val="24"/>
        </w:rPr>
        <w:t xml:space="preserve">Nothing is brighter than the sun</w:t>
      </w:r>
    </w:p>
    <w:p>
      <w:pPr>
        <w:widowControl w:val="on"/>
        <w:pBdr/>
        <w:spacing w:before="240" w:after="240" w:line="240" w:lineRule="auto"/>
        <w:ind w:left="0" w:right="0"/>
        <w:jc w:val="left"/>
      </w:pPr>
      <w:r>
        <w:rPr>
          <w:color w:val="000000"/>
          <w:sz w:val="24"/>
          <w:szCs w:val="24"/>
        </w:rPr>
        <w:t xml:space="preserve">  Nihil est clarius quam sol</w:t>
      </w:r>
    </w:p>
    <w:p>
      <w:pPr>
        <w:widowControl w:val="on"/>
        <w:pBdr/>
        <w:spacing w:before="240" w:after="240" w:line="240" w:lineRule="auto"/>
        <w:ind w:left="0" w:right="0"/>
        <w:jc w:val="left"/>
      </w:pPr>
      <w:r>
        <w:rPr>
          <w:color w:val="000000"/>
          <w:sz w:val="24"/>
          <w:szCs w:val="24"/>
        </w:rPr>
        <w:t xml:space="preserve">But the Romans, especially in negative sentences, often expressed the comparison in this way,</w:t>
      </w:r>
    </w:p>
    <w:p>
      <w:pPr>
        <w:widowControl w:val="on"/>
        <w:pBdr/>
        <w:spacing w:before="240" w:after="240" w:line="240" w:lineRule="auto"/>
        <w:ind w:left="0" w:right="0"/>
        <w:jc w:val="left"/>
      </w:pPr>
      <w:r>
        <w:rPr>
          <w:color w:val="000000"/>
          <w:sz w:val="24"/>
          <w:szCs w:val="24"/>
        </w:rPr>
        <w:t xml:space="preserve">  Nihil est clarius sole</w:t>
      </w:r>
    </w:p>
    <w:p>
      <w:pPr>
        <w:widowControl w:val="on"/>
        <w:pBdr/>
        <w:spacing w:before="240" w:after="240" w:line="240" w:lineRule="auto"/>
        <w:ind w:left="0" w:right="0"/>
        <w:jc w:val="left"/>
      </w:pPr>
      <w:r>
        <w:rPr>
          <w:color w:val="000000"/>
          <w:sz w:val="24"/>
          <w:szCs w:val="24"/>
        </w:rPr>
        <w:t xml:space="preserve">which, literally translated, is </w:t>
      </w:r>
      <w:r>
        <w:rPr>
          <w:i/>
          <w:color w:val="000000"/>
          <w:sz w:val="24"/>
          <w:szCs w:val="24"/>
        </w:rPr>
        <w:t xml:space="preserve">Nothing is brighter away from the sun</w:t>
      </w:r>
      <w:r>
        <w:rPr>
          <w:color w:val="000000"/>
          <w:sz w:val="24"/>
          <w:szCs w:val="24"/>
        </w:rPr>
        <w:t xml:space="preserve">; that is, </w:t>
      </w:r>
      <w:r>
        <w:rPr>
          <w:i/>
          <w:color w:val="000000"/>
          <w:sz w:val="24"/>
          <w:szCs w:val="24"/>
        </w:rPr>
        <w:t xml:space="preserve">starting from the sun as a standard, nothing is brighter</w:t>
      </w:r>
      <w:r>
        <w:rPr>
          <w:color w:val="000000"/>
          <w:sz w:val="24"/>
          <w:szCs w:val="24"/>
        </w:rPr>
        <w:t xml:space="preserve">.  This relation is expressed by the separative ablative </w:t>
      </w:r>
      <w:r>
        <w:rPr>
          <w:i/>
          <w:color w:val="000000"/>
          <w:sz w:val="24"/>
          <w:szCs w:val="24"/>
        </w:rPr>
        <w:t xml:space="preserve">sole\.  Hence the rule</w:t>
      </w:r>
    </w:p>
    <w:p>
      <w:pPr>
        <w:widowControl w:val="on"/>
        <w:pBdr/>
        <w:spacing w:before="240" w:after="240" w:line="240" w:lineRule="auto"/>
        <w:ind w:left="0" w:right="0"/>
        <w:jc w:val="left"/>
      </w:pPr>
      <w:r>
        <w:rPr>
          <w:i/>
          <w:color w:val="000000"/>
          <w:sz w:val="24"/>
          <w:szCs w:val="24"/>
        </w:rPr>
        <w:t xml:space="preserve">309.</w:t>
      </w:r>
      <w:r>
        <w:rPr>
          <w:color w:val="000000"/>
          <w:sz w:val="24"/>
          <w:szCs w:val="24"/>
        </w:rPr>
        <w:t xml:space="preserve"> RULE.  Ablative with Comparatives. </w:t>
      </w:r>
      <w:r>
        <w:rPr>
          <w:i/>
          <w:color w:val="000000"/>
          <w:sz w:val="24"/>
          <w:szCs w:val="24"/>
        </w:rPr>
        <w:t xml:space="preserve">The comparative degree, if /quam\ is omitted, is followed by the separative ablative.</w:t>
      </w:r>
    </w:p>
    <w:p>
      <w:pPr>
        <w:widowControl w:val="on"/>
        <w:pBdr/>
        <w:spacing w:before="240" w:after="240" w:line="240" w:lineRule="auto"/>
        <w:ind w:left="0" w:right="0"/>
        <w:jc w:val="left"/>
      </w:pPr>
      <w:r>
        <w:rPr>
          <w:i/>
          <w:color w:val="000000"/>
          <w:sz w:val="24"/>
          <w:szCs w:val="24"/>
        </w:rPr>
        <w:t xml:space="preserve">310.</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First learn the special vocabulary, p. 296.</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1.  Nemo milites alacriores Romanis vidit. 2.  Statim imperator iussit nuntios quam celerrimos litteras Romam portare. 3.  Multa flumina sunt leniora Rheno. 4.  Apud Romanos quis erat clarior Caesare? 5.  Nihil pulchrius urbe Roma vidi. 6.  Subito multitudo audacissima magno clamore proelium acrius commisit. 7.  Num est equus tuus tardus?  Non vero tardus, sed celerior aquila. 8.  Ubi Romae fui, nemo erat mihi amicior Sexto. 9.  Quaedam mulieres cibum militibus dare cupiverunt. 10.  Rex vetuit civis ex urbe noctu discedere. 11.  Ille puer est gracilior hac muliere. 12.  Explorator duas (</w:t>
      </w:r>
      <w:r>
        <w:rPr>
          <w:i/>
          <w:color w:val="000000"/>
          <w:sz w:val="24"/>
          <w:szCs w:val="24"/>
        </w:rPr>
        <w:t xml:space="preserve">two</w:t>
      </w:r>
      <w:r>
        <w:rPr>
          <w:color w:val="000000"/>
          <w:sz w:val="24"/>
          <w:szCs w:val="24"/>
        </w:rPr>
        <w:t xml:space="preserve">) vias, alteram facilem, alteram difficiliorem, demonstravit.</w:t>
      </w:r>
    </w:p>
    <w:p>
      <w:pPr>
        <w:widowControl w:val="on"/>
        <w:pBdr/>
        <w:spacing w:before="240" w:after="240" w:line="240" w:lineRule="auto"/>
        <w:ind w:left="0" w:right="0"/>
        <w:jc w:val="left"/>
      </w:pPr>
      <w:r>
        <w:rPr>
          <w:color w:val="000000"/>
          <w:sz w:val="24"/>
          <w:szCs w:val="24"/>
        </w:rPr>
        <w:t xml:space="preserve">II. 1.  What city have you seen more beautiful than Rome? 2.  The Gauls were not more eager than the Germans. 3.  The eagle is not slower than the horse. 4.  The spirited woman did not fear to make the journey by night. 5.  The mind of the multitude was quite gentle and friendly. 6.  But the king’s mind was very different. 7.  The king was not like (similar to) his noble father. 8.  These hills are lower than the huge mountains of our territory.</w:t>
      </w:r>
    </w:p>
    <w:p>
      <w:pPr>
        <w:widowControl w:val="on"/>
        <w:pBdr/>
        <w:spacing w:before="240" w:after="240" w:line="240" w:lineRule="auto"/>
        <w:ind w:left="0" w:right="0"/>
        <w:jc w:val="left"/>
      </w:pPr>
      <w:r>
        <w:rPr>
          <w:color w:val="000000"/>
          <w:sz w:val="24"/>
          <w:szCs w:val="24"/>
        </w:rPr>
        <w:t xml:space="preserve">  [Illustration:  ARMA ROMANA]</w:t>
      </w:r>
    </w:p>
    <w:p>
      <w:pPr>
        <w:keepNext w:val="on"/>
        <w:widowControl w:val="on"/>
        <w:pBdr/>
        <w:spacing w:before="299" w:after="299" w:line="240" w:lineRule="auto"/>
        <w:ind w:left="0" w:right="0"/>
        <w:jc w:val="left"/>
        <w:outlineLvl w:val="1"/>
      </w:pPr>
      <w:r>
        <w:rPr>
          <w:b/>
          <w:color w:val="000000"/>
          <w:sz w:val="36"/>
          <w:szCs w:val="36"/>
        </w:rPr>
        <w:t xml:space="preserve">LESSON LV</w:t>
      </w:r>
    </w:p>
    <w:p>
      <w:pPr>
        <w:widowControl w:val="on"/>
        <w:pBdr/>
        <w:spacing w:before="240" w:after="240" w:line="240" w:lineRule="auto"/>
        <w:ind w:left="0" w:right="0"/>
        <w:jc w:val="left"/>
      </w:pPr>
      <w:r>
        <w:rPr>
          <w:color w:val="000000"/>
          <w:sz w:val="24"/>
          <w:szCs w:val="24"/>
        </w:rPr>
        <w:t xml:space="preserve">IRREGULAR COMPARISON OF ADJECTIVES (</w:t>
      </w:r>
      <w:r>
        <w:rPr>
          <w:i/>
          <w:color w:val="000000"/>
          <w:sz w:val="24"/>
          <w:szCs w:val="24"/>
        </w:rPr>
        <w:t xml:space="preserve">Continued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aedificium, aedifi’ci:\, n., _building, dwelling_ (edifice)</w:t>
      </w:r>
      <w:r>
        <w:rPr>
          <w:i/>
          <w:color w:val="000000"/>
          <w:sz w:val="24"/>
          <w:szCs w:val="24"/>
        </w:rPr>
        <w:br/>
        <w:t xml:space="preserve">  </w:t>
      </w:r>
      <w:r>
        <w:rPr>
          <w:color w:val="000000"/>
          <w:sz w:val="24"/>
          <w:szCs w:val="24"/>
        </w:rPr>
        <w:t xml:space="preserve">imperium, impe’ri:\, n., </w:t>
      </w:r>
      <w:r>
        <w:rPr>
          <w:i/>
          <w:color w:val="000000"/>
          <w:sz w:val="24"/>
          <w:szCs w:val="24"/>
        </w:rPr>
        <w:t xml:space="preserve">command, chief power; empire</w:t>
      </w:r>
      <w:r>
        <w:rPr>
          <w:color w:val="000000"/>
          <w:sz w:val="24"/>
          <w:szCs w:val="24"/>
        </w:rPr>
        <w:br/>
        <w:t xml:space="preserve">  </w:t>
      </w:r>
      <w:r>
        <w:rPr>
          <w:i/>
          <w:color w:val="000000"/>
          <w:sz w:val="24"/>
          <w:szCs w:val="24"/>
        </w:rPr>
        <w:t xml:space="preserve">mors, mortis (-ium)\, f., _death_ (mortal)</w:t>
      </w:r>
      <w:r>
        <w:rPr>
          <w:i/>
          <w:color w:val="000000"/>
          <w:sz w:val="24"/>
          <w:szCs w:val="24"/>
        </w:rPr>
        <w:br/>
        <w:t xml:space="preserve">  </w:t>
      </w:r>
      <w:r>
        <w:rPr>
          <w:color w:val="000000"/>
          <w:sz w:val="24"/>
          <w:szCs w:val="24"/>
        </w:rPr>
        <w:t xml:space="preserve">reliquus, -a, -um\, </w:t>
      </w:r>
      <w:r>
        <w:rPr>
          <w:i/>
          <w:color w:val="000000"/>
          <w:sz w:val="24"/>
          <w:szCs w:val="24"/>
        </w:rPr>
        <w:t xml:space="preserve">remaining, rest of</w:t>
      </w:r>
      <w:r>
        <w:rPr>
          <w:color w:val="000000"/>
          <w:sz w:val="24"/>
          <w:szCs w:val="24"/>
        </w:rPr>
        <w:t xml:space="preserve">.  As a noun, m. and n. plur.,</w:t>
      </w:r>
      <w:r>
        <w:rPr>
          <w:color w:val="000000"/>
          <w:sz w:val="24"/>
          <w:szCs w:val="24"/>
        </w:rPr>
        <w:br/>
        <w:t xml:space="preserve">    </w:t>
      </w:r>
      <w:r>
        <w:rPr>
          <w:i/>
          <w:color w:val="000000"/>
          <w:sz w:val="24"/>
          <w:szCs w:val="24"/>
        </w:rPr>
        <w:t xml:space="preserve">the rest</w:t>
      </w:r>
      <w:r>
        <w:rPr>
          <w:color w:val="000000"/>
          <w:sz w:val="24"/>
          <w:szCs w:val="24"/>
        </w:rPr>
        <w:t xml:space="preserve"> (relic)</w:t>
      </w:r>
      <w:r>
        <w:rPr>
          <w:color w:val="000000"/>
          <w:sz w:val="24"/>
          <w:szCs w:val="24"/>
        </w:rPr>
        <w:br/>
        <w:t xml:space="preserve">  </w:t>
      </w:r>
      <w:r>
        <w:rPr>
          <w:i/>
          <w:color w:val="000000"/>
          <w:sz w:val="24"/>
          <w:szCs w:val="24"/>
        </w:rPr>
        <w:t xml:space="preserve">scelus, sceleris\, n., _crime_</w:t>
      </w:r>
      <w:r>
        <w:rPr>
          <w:i/>
          <w:color w:val="000000"/>
          <w:sz w:val="24"/>
          <w:szCs w:val="24"/>
        </w:rPr>
        <w:br/>
        <w:t xml:space="preserve">  </w:t>
      </w:r>
      <w:r>
        <w:rPr>
          <w:color w:val="000000"/>
          <w:sz w:val="24"/>
          <w:szCs w:val="24"/>
        </w:rPr>
        <w:t xml:space="preserve">servitu:s, -u:tis\, f., </w:t>
      </w:r>
      <w:r>
        <w:rPr>
          <w:i/>
          <w:color w:val="000000"/>
          <w:sz w:val="24"/>
          <w:szCs w:val="24"/>
        </w:rPr>
        <w:t xml:space="preserve">slavery</w:t>
      </w:r>
      <w:r>
        <w:rPr>
          <w:color w:val="000000"/>
          <w:sz w:val="24"/>
          <w:szCs w:val="24"/>
        </w:rPr>
        <w:t xml:space="preserve"> (servitude)</w:t>
      </w:r>
      <w:r>
        <w:rPr>
          <w:color w:val="000000"/>
          <w:sz w:val="24"/>
          <w:szCs w:val="24"/>
        </w:rPr>
        <w:br/>
        <w:t xml:space="preserve">  </w:t>
      </w:r>
      <w:r>
        <w:rPr>
          <w:i/>
          <w:color w:val="000000"/>
          <w:sz w:val="24"/>
          <w:szCs w:val="24"/>
        </w:rPr>
        <w:t xml:space="preserve">valle:s, vallis (-ium)\, f., _valley_</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abdo:, abdere, abdidi:, abditus\, _hide_</w:t>
      </w:r>
      <w:r>
        <w:rPr>
          <w:i/>
          <w:color w:val="000000"/>
          <w:sz w:val="24"/>
          <w:szCs w:val="24"/>
        </w:rPr>
        <w:br/>
        <w:t xml:space="preserve">  </w:t>
      </w:r>
      <w:r>
        <w:rPr>
          <w:color w:val="000000"/>
          <w:sz w:val="24"/>
          <w:szCs w:val="24"/>
        </w:rPr>
        <w:t xml:space="preserve">contendo:, contendere, contendi:, contentus\, </w:t>
      </w:r>
      <w:r>
        <w:rPr>
          <w:i/>
          <w:color w:val="000000"/>
          <w:sz w:val="24"/>
          <w:szCs w:val="24"/>
        </w:rPr>
        <w:t xml:space="preserve">strain, struggle;</w:t>
      </w:r>
      <w:r>
        <w:rPr>
          <w:i/>
          <w:color w:val="000000"/>
          <w:sz w:val="24"/>
          <w:szCs w:val="24"/>
        </w:rPr>
        <w:br/>
        <w:t xml:space="preserve">    hasten</w:t>
      </w:r>
      <w:r>
        <w:rPr>
          <w:color w:val="000000"/>
          <w:sz w:val="24"/>
          <w:szCs w:val="24"/>
        </w:rPr>
        <w:t xml:space="preserve"> (contend)</w:t>
      </w:r>
      <w:r>
        <w:rPr>
          <w:color w:val="000000"/>
          <w:sz w:val="24"/>
          <w:szCs w:val="24"/>
        </w:rPr>
        <w:br/>
        <w:t xml:space="preserve">  </w:t>
      </w:r>
      <w:r>
        <w:rPr>
          <w:i/>
          <w:color w:val="000000"/>
          <w:sz w:val="24"/>
          <w:szCs w:val="24"/>
        </w:rPr>
        <w:t xml:space="preserve">occi:do:, occi:dere, occi:di:, occi:sus\, _cut down, kill_.  Cf.</w:t>
      </w:r>
      <w:r>
        <w:rPr>
          <w:i/>
          <w:color w:val="000000"/>
          <w:sz w:val="24"/>
          <w:szCs w:val="24"/>
        </w:rPr>
        <w:br/>
        <w:t xml:space="preserve">    </w:t>
      </w:r>
      <w:r>
        <w:rPr>
          <w:color w:val="000000"/>
          <w:sz w:val="24"/>
          <w:szCs w:val="24"/>
        </w:rPr>
        <w:t xml:space="preserve">neco:\, </w:t>
      </w:r>
      <w:r>
        <w:rPr>
          <w:i/>
          <w:color w:val="000000"/>
          <w:sz w:val="24"/>
          <w:szCs w:val="24"/>
        </w:rPr>
        <w:t xml:space="preserve">interficio:\</w:t>
      </w:r>
      <w:r>
        <w:rPr>
          <w:i/>
          <w:color w:val="000000"/>
          <w:sz w:val="24"/>
          <w:szCs w:val="24"/>
        </w:rPr>
        <w:br/>
        <w:t xml:space="preserve">  </w:t>
      </w:r>
      <w:r>
        <w:rPr>
          <w:color w:val="000000"/>
          <w:sz w:val="24"/>
          <w:szCs w:val="24"/>
        </w:rPr>
        <w:t xml:space="preserve">perterreo:, perterre:re, perterrui:, perterritus\, </w:t>
      </w:r>
      <w:r>
        <w:rPr>
          <w:i/>
          <w:color w:val="000000"/>
          <w:sz w:val="24"/>
          <w:szCs w:val="24"/>
        </w:rPr>
        <w:t xml:space="preserve">terrify,</w:t>
      </w:r>
      <w:r>
        <w:rPr>
          <w:i/>
          <w:color w:val="000000"/>
          <w:sz w:val="24"/>
          <w:szCs w:val="24"/>
        </w:rPr>
        <w:br/>
        <w:t xml:space="preserve">    frighten</w:t>
      </w:r>
      <w:r>
        <w:rPr>
          <w:color w:val="000000"/>
          <w:sz w:val="24"/>
          <w:szCs w:val="24"/>
        </w:rPr>
        <w:br/>
        <w:t xml:space="preserve">  </w:t>
      </w:r>
      <w:r>
        <w:rPr>
          <w:i/>
          <w:color w:val="000000"/>
          <w:sz w:val="24"/>
          <w:szCs w:val="24"/>
        </w:rPr>
        <w:t xml:space="preserve">recipio:, recipere, rece:pi:, receptus\, _receive, recover_;</w:t>
      </w:r>
      <w:r>
        <w:rPr>
          <w:i/>
          <w:color w:val="000000"/>
          <w:sz w:val="24"/>
          <w:szCs w:val="24"/>
        </w:rPr>
        <w:br/>
        <w:t xml:space="preserve">    </w:t>
      </w:r>
      <w:r>
        <w:rPr>
          <w:color w:val="000000"/>
          <w:sz w:val="24"/>
          <w:szCs w:val="24"/>
        </w:rPr>
        <w:t xml:space="preserve">se:  recipere\, </w:t>
      </w:r>
      <w:r>
        <w:rPr>
          <w:i/>
          <w:color w:val="000000"/>
          <w:sz w:val="24"/>
          <w:szCs w:val="24"/>
        </w:rPr>
        <w:t xml:space="preserve">betake one’s self, withdraw, retreat</w:t>
      </w:r>
      <w:r>
        <w:rPr>
          <w:color w:val="000000"/>
          <w:sz w:val="24"/>
          <w:szCs w:val="24"/>
        </w:rPr>
        <w:br/>
        <w:t xml:space="preserve">  </w:t>
      </w:r>
      <w:r>
        <w:rPr>
          <w:i/>
          <w:color w:val="000000"/>
          <w:sz w:val="24"/>
          <w:szCs w:val="24"/>
        </w:rPr>
        <w:t xml:space="preserve">tra:do:, tra:dere, tra:didi:, tra:ditus\, _give over, surrender,</w:t>
      </w:r>
      <w:r>
        <w:rPr>
          <w:i/>
          <w:color w:val="000000"/>
          <w:sz w:val="24"/>
          <w:szCs w:val="24"/>
        </w:rPr>
        <w:br/>
        <w:t xml:space="preserve">    deliver_ (traitor)</w:t>
      </w:r>
    </w:p>
    <w:p>
      <w:pPr>
        <w:widowControl w:val="on"/>
        <w:pBdr/>
        <w:spacing w:before="240" w:after="240" w:line="240" w:lineRule="auto"/>
        <w:ind w:left="0" w:right="0"/>
        <w:jc w:val="left"/>
      </w:pPr>
      <w:r>
        <w:rPr>
          <w:i/>
          <w:color w:val="000000"/>
          <w:sz w:val="24"/>
          <w:szCs w:val="24"/>
        </w:rPr>
        <w:t xml:space="preserve">311.</w:t>
      </w:r>
      <w:r>
        <w:rPr>
          <w:color w:val="000000"/>
          <w:sz w:val="24"/>
          <w:szCs w:val="24"/>
        </w:rPr>
        <w:t xml:space="preserve"> Some adjectives in English have irregular comparison, as </w:t>
      </w:r>
      <w:r>
        <w:rPr>
          <w:i/>
          <w:color w:val="000000"/>
          <w:sz w:val="24"/>
          <w:szCs w:val="24"/>
        </w:rPr>
        <w:t xml:space="preserve">good, better, best</w:t>
      </w:r>
      <w:r>
        <w:rPr>
          <w:color w:val="000000"/>
          <w:sz w:val="24"/>
          <w:szCs w:val="24"/>
        </w:rPr>
        <w:t xml:space="preserve">; </w:t>
      </w:r>
      <w:r>
        <w:rPr>
          <w:i/>
          <w:color w:val="000000"/>
          <w:sz w:val="24"/>
          <w:szCs w:val="24"/>
        </w:rPr>
        <w:t xml:space="preserve">many, more, most.</w:t>
      </w:r>
      <w:r>
        <w:rPr>
          <w:color w:val="000000"/>
          <w:sz w:val="24"/>
          <w:szCs w:val="24"/>
        </w:rPr>
        <w:t xml:space="preserve"> So Latin comparison presents some irregularities.  Among the adjectives that are compared irregularly are</w:t>
      </w:r>
    </w:p>
    <w:p>
      <w:pPr>
        <w:widowControl w:val="on"/>
        <w:pBdr/>
        <w:spacing w:before="0" w:after="0" w:line="240" w:lineRule="auto"/>
        <w:ind w:left="0" w:right="0"/>
        <w:jc w:val="left"/>
      </w:pPr>
      <w:r>
        <w:rPr>
          <w:color w:val="000000"/>
          <w:sz w:val="24"/>
          <w:szCs w:val="24"/>
        </w:rPr>
        <w:t xml:space="preserve">POSITIVE COMPARATIVE SUPERLATIVE bonus, -a, -um, </w:t>
      </w:r>
      <w:r>
        <w:rPr>
          <w:i/>
          <w:color w:val="000000"/>
          <w:sz w:val="24"/>
          <w:szCs w:val="24"/>
        </w:rPr>
        <w:t xml:space="preserve">good</w:t>
      </w:r>
      <w:r>
        <w:rPr>
          <w:color w:val="000000"/>
          <w:sz w:val="24"/>
          <w:szCs w:val="24"/>
        </w:rPr>
        <w:t xml:space="preserve"> melior, melius optimus, -a, -um magnus, -a, -um, </w:t>
      </w:r>
      <w:r>
        <w:rPr>
          <w:i/>
          <w:color w:val="000000"/>
          <w:sz w:val="24"/>
          <w:szCs w:val="24"/>
        </w:rPr>
        <w:t xml:space="preserve">great</w:t>
      </w:r>
      <w:r>
        <w:rPr>
          <w:color w:val="000000"/>
          <w:sz w:val="24"/>
          <w:szCs w:val="24"/>
        </w:rPr>
        <w:t xml:space="preserve"> maior, maius maximus, -a, -um malus, -a, -um, </w:t>
      </w:r>
      <w:r>
        <w:rPr>
          <w:i/>
          <w:color w:val="000000"/>
          <w:sz w:val="24"/>
          <w:szCs w:val="24"/>
        </w:rPr>
        <w:t xml:space="preserve">bad</w:t>
      </w:r>
      <w:r>
        <w:rPr>
          <w:color w:val="000000"/>
          <w:sz w:val="24"/>
          <w:szCs w:val="24"/>
        </w:rPr>
        <w:t xml:space="preserve"> peior, peius pessimus, -a, -um multus, -a, -um, </w:t>
      </w:r>
      <w:r>
        <w:rPr>
          <w:i/>
          <w:color w:val="000000"/>
          <w:sz w:val="24"/>
          <w:szCs w:val="24"/>
        </w:rPr>
        <w:t xml:space="preserve">much</w:t>
      </w:r>
      <w:r>
        <w:rPr>
          <w:color w:val="000000"/>
          <w:sz w:val="24"/>
          <w:szCs w:val="24"/>
        </w:rPr>
        <w:t xml:space="preserve"> ——­, plu:s plu:rimus, -a, -um multi:, -ae, -a, </w:t>
      </w:r>
      <w:r>
        <w:rPr>
          <w:i/>
          <w:color w:val="000000"/>
          <w:sz w:val="24"/>
          <w:szCs w:val="24"/>
        </w:rPr>
        <w:t xml:space="preserve">many</w:t>
      </w:r>
      <w:r>
        <w:rPr>
          <w:color w:val="000000"/>
          <w:sz w:val="24"/>
          <w:szCs w:val="24"/>
        </w:rPr>
        <w:t xml:space="preserve"> plu:re:s, plu:ra plu:rimi:, -ae, -a parvus, -a, -um, </w:t>
      </w:r>
      <w:r>
        <w:rPr>
          <w:i/>
          <w:color w:val="000000"/>
          <w:sz w:val="24"/>
          <w:szCs w:val="24"/>
        </w:rPr>
        <w:t xml:space="preserve">small</w:t>
      </w:r>
      <w:r>
        <w:rPr>
          <w:color w:val="000000"/>
          <w:sz w:val="24"/>
          <w:szCs w:val="24"/>
        </w:rPr>
        <w:t xml:space="preserve"> minor, minus minimus, -a, -um</w:t>
      </w:r>
    </w:p>
    <w:p>
      <w:pPr>
        <w:widowControl w:val="on"/>
        <w:pBdr/>
        <w:spacing w:before="240" w:after="240" w:line="240" w:lineRule="auto"/>
        <w:ind w:left="0" w:right="0"/>
        <w:jc w:val="left"/>
      </w:pPr>
      <w:r>
        <w:rPr>
          <w:i/>
          <w:color w:val="000000"/>
          <w:sz w:val="24"/>
          <w:szCs w:val="24"/>
        </w:rPr>
        <w:t xml:space="preserve">312.</w:t>
      </w:r>
      <w:r>
        <w:rPr>
          <w:color w:val="000000"/>
          <w:sz w:val="24"/>
          <w:szCs w:val="24"/>
        </w:rPr>
        <w:t xml:space="preserve"> The following four adjectives have two superlatives.  Unusual forms are placed in parentheses.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  exterus, -a, -um, (exterior, -ius, { extre:mus, -a, -um }</w:t>
      </w:r>
      <w:r>
        <w:rPr>
          <w:color w:val="000000"/>
          <w:sz w:val="24"/>
          <w:szCs w:val="24"/>
        </w:rPr>
        <w:br/>
        <w:t xml:space="preserve">    </w:t>
      </w:r>
      <w:r>
        <w:rPr>
          <w:i/>
          <w:color w:val="000000"/>
          <w:sz w:val="24"/>
          <w:szCs w:val="24"/>
        </w:rPr>
        <w:t xml:space="preserve">outward</w:t>
      </w:r>
      <w:r>
        <w:rPr>
          <w:color w:val="000000"/>
          <w:sz w:val="24"/>
          <w:szCs w:val="24"/>
        </w:rPr>
        <w:t xml:space="preserve"> </w:t>
      </w:r>
      <w:r>
        <w:rPr>
          <w:i/>
          <w:color w:val="000000"/>
          <w:sz w:val="24"/>
          <w:szCs w:val="24"/>
        </w:rPr>
        <w:t xml:space="preserve">outer</w:t>
      </w:r>
      <w:r>
        <w:rPr>
          <w:color w:val="000000"/>
          <w:sz w:val="24"/>
          <w:szCs w:val="24"/>
        </w:rPr>
        <w:t xml:space="preserve">) {(extimus, -a, -um) }</w:t>
      </w:r>
      <w:r>
        <w:rPr>
          <w:color w:val="000000"/>
          <w:sz w:val="24"/>
          <w:szCs w:val="24"/>
        </w:rPr>
        <w:br/>
        <w:t xml:space="preserve">          </w:t>
      </w:r>
      <w:r>
        <w:rPr>
          <w:color w:val="000000"/>
          <w:sz w:val="24"/>
          <w:szCs w:val="24"/>
        </w:rPr>
        <w:br/>
        <w:t xml:space="preserve">                                      </w:t>
      </w:r>
      <w:r>
        <w:rPr>
          <w:i/>
          <w:color w:val="000000"/>
          <w:sz w:val="24"/>
          <w:szCs w:val="24"/>
        </w:rPr>
        <w:t xml:space="preserve">outermost, last</w:t>
      </w:r>
      <w:r>
        <w:rPr>
          <w:color w:val="000000"/>
          <w:sz w:val="24"/>
          <w:szCs w:val="24"/>
        </w:rPr>
        <w:br/>
        <w:t xml:space="preserve">  i:nferus, -a, -um, i:nferior, -ius, { i:nfimus, -a, -um }</w:t>
      </w:r>
      <w:r>
        <w:rPr>
          <w:color w:val="000000"/>
          <w:sz w:val="24"/>
          <w:szCs w:val="24"/>
        </w:rPr>
        <w:br/>
        <w:t xml:space="preserve">    </w:t>
      </w:r>
      <w:r>
        <w:rPr>
          <w:i/>
          <w:color w:val="000000"/>
          <w:sz w:val="24"/>
          <w:szCs w:val="24"/>
        </w:rPr>
        <w:t xml:space="preserve">low</w:t>
      </w:r>
      <w:r>
        <w:rPr>
          <w:color w:val="000000"/>
          <w:sz w:val="24"/>
          <w:szCs w:val="24"/>
        </w:rPr>
        <w:t xml:space="preserve"> </w:t>
      </w:r>
      <w:r>
        <w:rPr>
          <w:i/>
          <w:color w:val="000000"/>
          <w:sz w:val="24"/>
          <w:szCs w:val="24"/>
        </w:rPr>
        <w:t xml:space="preserve">lower</w:t>
      </w:r>
      <w:r>
        <w:rPr>
          <w:color w:val="000000"/>
          <w:sz w:val="24"/>
          <w:szCs w:val="24"/>
        </w:rPr>
        <w:t xml:space="preserve"> { i:mus, -a, -um }</w:t>
      </w:r>
      <w:r>
        <w:rPr>
          <w:color w:val="000000"/>
          <w:sz w:val="24"/>
          <w:szCs w:val="24"/>
        </w:rPr>
        <w:br/>
        <w:t xml:space="preserve">          </w:t>
      </w:r>
      <w:r>
        <w:rPr>
          <w:color w:val="000000"/>
          <w:sz w:val="24"/>
          <w:szCs w:val="24"/>
        </w:rPr>
        <w:br/>
        <w:t xml:space="preserve">                                      </w:t>
      </w:r>
      <w:r>
        <w:rPr>
          <w:i/>
          <w:color w:val="000000"/>
          <w:sz w:val="24"/>
          <w:szCs w:val="24"/>
        </w:rPr>
        <w:t xml:space="preserve">lowest</w:t>
      </w:r>
      <w:r>
        <w:rPr>
          <w:color w:val="000000"/>
          <w:sz w:val="24"/>
          <w:szCs w:val="24"/>
        </w:rPr>
        <w:br/>
        <w:t xml:space="preserve">  posterus, -a, -um, (posterior, -ius, { postre:mus, -a, -um }</w:t>
      </w:r>
      <w:r>
        <w:rPr>
          <w:color w:val="000000"/>
          <w:sz w:val="24"/>
          <w:szCs w:val="24"/>
        </w:rPr>
        <w:br/>
        <w:t xml:space="preserve">    </w:t>
      </w:r>
      <w:r>
        <w:rPr>
          <w:i/>
          <w:color w:val="000000"/>
          <w:sz w:val="24"/>
          <w:szCs w:val="24"/>
        </w:rPr>
        <w:t xml:space="preserve">next</w:t>
      </w:r>
      <w:r>
        <w:rPr>
          <w:color w:val="000000"/>
          <w:sz w:val="24"/>
          <w:szCs w:val="24"/>
        </w:rPr>
        <w:t xml:space="preserve"> </w:t>
      </w:r>
      <w:r>
        <w:rPr>
          <w:i/>
          <w:color w:val="000000"/>
          <w:sz w:val="24"/>
          <w:szCs w:val="24"/>
        </w:rPr>
        <w:t xml:space="preserve">later</w:t>
      </w:r>
      <w:r>
        <w:rPr>
          <w:color w:val="000000"/>
          <w:sz w:val="24"/>
          <w:szCs w:val="24"/>
        </w:rPr>
        <w:t xml:space="preserve">) {(postumus, -a, -um) }</w:t>
      </w:r>
      <w:r>
        <w:rPr>
          <w:color w:val="000000"/>
          <w:sz w:val="24"/>
          <w:szCs w:val="24"/>
        </w:rPr>
        <w:br/>
        <w:t xml:space="preserve">          </w:t>
      </w:r>
      <w:r>
        <w:rPr>
          <w:color w:val="000000"/>
          <w:sz w:val="24"/>
          <w:szCs w:val="24"/>
        </w:rPr>
        <w:br/>
        <w:t xml:space="preserve">                                      </w:t>
      </w:r>
      <w:r>
        <w:rPr>
          <w:i/>
          <w:color w:val="000000"/>
          <w:sz w:val="24"/>
          <w:szCs w:val="24"/>
        </w:rPr>
        <w:t xml:space="preserve">last</w:t>
      </w:r>
      <w:r>
        <w:rPr>
          <w:color w:val="000000"/>
          <w:sz w:val="24"/>
          <w:szCs w:val="24"/>
        </w:rPr>
        <w:br/>
        <w:t xml:space="preserve">  superus, -a, -um, superior, -ius { supre:mus, -a, -um }</w:t>
      </w:r>
      <w:r>
        <w:rPr>
          <w:color w:val="000000"/>
          <w:sz w:val="24"/>
          <w:szCs w:val="24"/>
        </w:rPr>
        <w:br/>
        <w:t xml:space="preserve">    </w:t>
      </w:r>
      <w:r>
        <w:rPr>
          <w:i/>
          <w:color w:val="000000"/>
          <w:sz w:val="24"/>
          <w:szCs w:val="24"/>
        </w:rPr>
        <w:t xml:space="preserve">above</w:t>
      </w:r>
      <w:r>
        <w:rPr>
          <w:color w:val="000000"/>
          <w:sz w:val="24"/>
          <w:szCs w:val="24"/>
        </w:rPr>
        <w:t xml:space="preserve"> </w:t>
      </w:r>
      <w:r>
        <w:rPr>
          <w:i/>
          <w:color w:val="000000"/>
          <w:sz w:val="24"/>
          <w:szCs w:val="24"/>
        </w:rPr>
        <w:t xml:space="preserve">higher</w:t>
      </w:r>
      <w:r>
        <w:rPr>
          <w:color w:val="000000"/>
          <w:sz w:val="24"/>
          <w:szCs w:val="24"/>
        </w:rPr>
        <w:t xml:space="preserve"> { summus, -a, -um }</w:t>
      </w:r>
      <w:r>
        <w:rPr>
          <w:color w:val="000000"/>
          <w:sz w:val="24"/>
          <w:szCs w:val="24"/>
        </w:rPr>
        <w:br/>
        <w:t xml:space="preserve">          </w:t>
      </w:r>
      <w:r>
        <w:rPr>
          <w:color w:val="000000"/>
          <w:sz w:val="24"/>
          <w:szCs w:val="24"/>
        </w:rPr>
        <w:br/>
        <w:t xml:space="preserve">                                      </w:t>
      </w:r>
      <w:r>
        <w:rPr>
          <w:i/>
          <w:color w:val="000000"/>
          <w:sz w:val="24"/>
          <w:szCs w:val="24"/>
        </w:rPr>
        <w:t xml:space="preserve">highest</w:t>
      </w:r>
    </w:p>
    <w:p>
      <w:pPr>
        <w:widowControl w:val="on"/>
        <w:pBdr/>
        <w:spacing w:before="240" w:after="240" w:line="240" w:lineRule="auto"/>
        <w:ind w:left="0" w:right="0"/>
        <w:jc w:val="left"/>
      </w:pPr>
      <w:r>
        <w:rPr>
          <w:i/>
          <w:color w:val="000000"/>
          <w:sz w:val="24"/>
          <w:szCs w:val="24"/>
        </w:rPr>
        <w:t xml:space="preserve">313.</w:t>
      </w:r>
      <w:r>
        <w:rPr>
          <w:color w:val="000000"/>
          <w:sz w:val="24"/>
          <w:szCs w:val="24"/>
        </w:rPr>
        <w:t xml:space="preserve"> </w:t>
      </w:r>
      <w:r>
        <w:rPr>
          <w:i/>
          <w:color w:val="000000"/>
          <w:sz w:val="24"/>
          <w:szCs w:val="24"/>
        </w:rPr>
        <w:t xml:space="preserve">Plu:s\, _more_ (plural _more, many, several_), is declined as follows: </w:t>
      </w:r>
    </w:p>
    <w:p>
      <w:pPr>
        <w:widowControl w:val="on"/>
        <w:pBdr/>
        <w:spacing w:before="0" w:after="0" w:line="240" w:lineRule="auto"/>
        <w:ind w:left="0" w:right="0"/>
        <w:jc w:val="left"/>
      </w:pPr>
      <w:r>
        <w:rPr>
          <w:rFonts w:ascii="fixed" w:hAnsi="fixed" w:cs="fixed"/>
          <w:color w:val="000000"/>
          <w:sz w:val="24"/>
          <w:szCs w:val="24"/>
        </w:rPr>
        <w:t xml:space="preserve">
SINGULAR                  PLURAL
MASC.  AND FEM.   NEUT.      MASC.  AND FEM.    NEUT. 
Nom.       ——­       plu:s     plu:re:s         plu:ra
Gen.       ——­       plu:ris   plu:rium         plu:rium
Dat.       ——­       ——­      plu:ribus        plu:ribus
Acc.       ——­       plu:s     plu:ri:s, -e:s   plu:ra
Abl.       ——­       plu:re    plu:ribus        plu:ribus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In the singular </w:t>
      </w:r>
      <w:r>
        <w:rPr>
          <w:i/>
          <w:color w:val="000000"/>
          <w:sz w:val="24"/>
          <w:szCs w:val="24"/>
        </w:rPr>
        <w:t xml:space="preserve">plu:s\ is used only as a neuter substantive.</w:t>
      </w:r>
    </w:p>
    <w:p>
      <w:pPr>
        <w:widowControl w:val="on"/>
        <w:pBdr/>
        <w:spacing w:before="240" w:after="240" w:line="240" w:lineRule="auto"/>
        <w:ind w:left="0" w:right="0"/>
        <w:jc w:val="left"/>
      </w:pPr>
      <w:r>
        <w:rPr>
          <w:i/>
          <w:color w:val="000000"/>
          <w:sz w:val="24"/>
          <w:szCs w:val="24"/>
        </w:rPr>
        <w:t xml:space="preserve">314.</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First learn the special vocabulary, p. 296.</w:t>
      </w:r>
    </w:p>
    <w:p>
      <w:pPr>
        <w:widowControl w:val="on"/>
        <w:pBdr/>
        <w:spacing w:before="240" w:after="240" w:line="240" w:lineRule="auto"/>
        <w:ind w:left="0" w:right="0"/>
        <w:jc w:val="left"/>
      </w:pPr>
      <w:r>
        <w:rPr>
          <w:color w:val="000000"/>
          <w:sz w:val="24"/>
          <w:szCs w:val="24"/>
        </w:rPr>
        <w:t xml:space="preserve">I. 1.  Reliqui hostes, qui a dextro cornu proelium commiserant, de superiore loco fugerunt et sese in silvam maximam receperunt. 2.  In extrema parte silvae castra hostium posita erant. 3.  Plurimi captivi ab equitibus ad Caesarem ducti sunt. 4.  Caesar vero iussit eos in servitutem tradi. 5.  Postero die magna multitudo mulierum ab Romanis in valle ima reperta est. 6.  Hae mulieres maxime perterritae adventu Caesaris sese occidere studebant. 7.  Eae quoque pluris fabulas de exercitus Romani sceleribus audiverant. 8.  Fama illorum militum optima non erat. 9.  In barbarorum aedificiis maior copia frumenti reperta est. 10.  Nemo crebris proeliis contendere sine aliquo periculo potest.</w:t>
      </w:r>
    </w:p>
    <w:p>
      <w:pPr>
        <w:widowControl w:val="on"/>
        <w:pBdr/>
        <w:spacing w:before="240" w:after="240" w:line="240" w:lineRule="auto"/>
        <w:ind w:left="0" w:right="0"/>
        <w:jc w:val="left"/>
      </w:pPr>
      <w:r>
        <w:rPr>
          <w:color w:val="000000"/>
          <w:sz w:val="24"/>
          <w:szCs w:val="24"/>
        </w:rPr>
        <w:t xml:space="preserve">II. 1.  The remaining women fled from their dwellings and hid themselves. 2.  They were terrified and did not wish to be captured and given over into slavery. 3.  Nothing can be worse than slavery. 4.  Slavery is worse than death. 5.  In the Roman empire a great many were killed because they refused to be slaves. 6.  To surrender the fatherland is the worst crime.</w:t>
      </w:r>
    </w:p>
    <w:p>
      <w:pPr>
        <w:keepNext w:val="on"/>
        <w:widowControl w:val="on"/>
        <w:pBdr/>
        <w:spacing w:before="299" w:after="299" w:line="240" w:lineRule="auto"/>
        <w:ind w:left="0" w:right="0"/>
        <w:jc w:val="left"/>
        <w:outlineLvl w:val="1"/>
      </w:pPr>
      <w:r>
        <w:rPr>
          <w:b/>
          <w:color w:val="000000"/>
          <w:sz w:val="36"/>
          <w:szCs w:val="36"/>
        </w:rPr>
        <w:t xml:space="preserve">LESSON LVI</w:t>
      </w:r>
    </w:p>
    <w:p>
      <w:pPr>
        <w:widowControl w:val="on"/>
        <w:pBdr/>
        <w:spacing w:before="240" w:after="240" w:line="240" w:lineRule="auto"/>
        <w:ind w:left="0" w:right="0"/>
        <w:jc w:val="left"/>
      </w:pPr>
      <w:r>
        <w:rPr>
          <w:color w:val="000000"/>
          <w:sz w:val="24"/>
          <w:szCs w:val="24"/>
        </w:rPr>
        <w:t xml:space="preserve">IRREGULAR COMPARISON OF ADJECTIVES (</w:t>
      </w:r>
      <w:r>
        <w:rPr>
          <w:i/>
          <w:color w:val="000000"/>
          <w:sz w:val="24"/>
          <w:szCs w:val="24"/>
        </w:rPr>
        <w:t xml:space="preserve">Concluded</w:t>
      </w:r>
      <w:r>
        <w:rPr>
          <w:color w:val="000000"/>
          <w:sz w:val="24"/>
          <w:szCs w:val="24"/>
        </w:rPr>
        <w:t xml:space="preserve">)</w:t>
      </w:r>
      <w:r>
        <w:rPr>
          <w:color w:val="000000"/>
          <w:sz w:val="24"/>
          <w:szCs w:val="24"/>
        </w:rPr>
        <w:br/>
        <w:t xml:space="preserve">ABLATIVE OF THE MEASURE OF DIFFERENCE</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aditus, -u:s\, m., _approach, access; entrance_</w:t>
      </w:r>
      <w:r>
        <w:rPr>
          <w:i/>
          <w:color w:val="000000"/>
          <w:sz w:val="24"/>
          <w:szCs w:val="24"/>
        </w:rPr>
        <w:br/>
        <w:t xml:space="preserve">  </w:t>
      </w:r>
      <w:r>
        <w:rPr>
          <w:color w:val="000000"/>
          <w:sz w:val="24"/>
          <w:szCs w:val="24"/>
        </w:rPr>
        <w:t xml:space="preserve">ci:vita:s, ci:vita:tis\, f., </w:t>
      </w:r>
      <w:r>
        <w:rPr>
          <w:i/>
          <w:color w:val="000000"/>
          <w:sz w:val="24"/>
          <w:szCs w:val="24"/>
        </w:rPr>
        <w:t xml:space="preserve">citizenship; body of citizens, state</w:t>
      </w:r>
      <w:r>
        <w:rPr>
          <w:color w:val="000000"/>
          <w:sz w:val="24"/>
          <w:szCs w:val="24"/>
        </w:rPr>
        <w:br/>
        <w:t xml:space="preserve">    (city)</w:t>
      </w:r>
      <w:r>
        <w:rPr>
          <w:color w:val="000000"/>
          <w:sz w:val="24"/>
          <w:szCs w:val="24"/>
        </w:rPr>
        <w:br/>
        <w:t xml:space="preserve">  </w:t>
      </w:r>
      <w:r>
        <w:rPr>
          <w:i/>
          <w:color w:val="000000"/>
          <w:sz w:val="24"/>
          <w:szCs w:val="24"/>
        </w:rPr>
        <w:t xml:space="preserve">inter\, prep, with acc., _between, among_ (interstate commerce)</w:t>
      </w:r>
      <w:r>
        <w:rPr>
          <w:i/>
          <w:color w:val="000000"/>
          <w:sz w:val="24"/>
          <w:szCs w:val="24"/>
        </w:rPr>
        <w:br/>
        <w:t xml:space="preserve">  </w:t>
      </w:r>
      <w:r>
        <w:rPr>
          <w:color w:val="000000"/>
          <w:sz w:val="24"/>
          <w:szCs w:val="24"/>
        </w:rPr>
        <w:t xml:space="preserve">nam\, conj., </w:t>
      </w:r>
      <w:r>
        <w:rPr>
          <w:i/>
          <w:color w:val="000000"/>
          <w:sz w:val="24"/>
          <w:szCs w:val="24"/>
        </w:rPr>
        <w:t xml:space="preserve">for</w:t>
      </w:r>
      <w:r>
        <w:rPr>
          <w:color w:val="000000"/>
          <w:sz w:val="24"/>
          <w:szCs w:val="24"/>
        </w:rPr>
        <w:br/>
        <w:t xml:space="preserve">  </w:t>
      </w:r>
      <w:r>
        <w:rPr>
          <w:i/>
          <w:color w:val="000000"/>
          <w:sz w:val="24"/>
          <w:szCs w:val="24"/>
        </w:rPr>
        <w:t xml:space="preserve">obses, obsidis\, m. and f., _hostage_</w:t>
      </w:r>
      <w:r>
        <w:rPr>
          <w:i/>
          <w:color w:val="000000"/>
          <w:sz w:val="24"/>
          <w:szCs w:val="24"/>
        </w:rPr>
        <w:br/>
        <w:t xml:space="preserve">  </w:t>
      </w:r>
      <w:r>
        <w:rPr>
          <w:color w:val="000000"/>
          <w:sz w:val="24"/>
          <w:szCs w:val="24"/>
        </w:rPr>
        <w:t xml:space="preserve">paulo:\, adv. (abl. n. of </w:t>
      </w:r>
      <w:r>
        <w:rPr>
          <w:i/>
          <w:color w:val="000000"/>
          <w:sz w:val="24"/>
          <w:szCs w:val="24"/>
        </w:rPr>
        <w:t xml:space="preserve">paulus\), _by a little, somewhat_</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incolo:, incolere, incolui:, —­\, transitive, _inhabit_;</w:t>
      </w:r>
      <w:r>
        <w:rPr>
          <w:i/>
          <w:color w:val="000000"/>
          <w:sz w:val="24"/>
          <w:szCs w:val="24"/>
        </w:rPr>
        <w:br/>
        <w:t xml:space="preserve">    intransitive, _dwell_.  Cf.</w:t>
      </w:r>
      <w:r>
        <w:rPr>
          <w:color w:val="000000"/>
          <w:sz w:val="24"/>
          <w:szCs w:val="24"/>
        </w:rPr>
        <w:t xml:space="preserve"> habito:\, </w:t>
      </w:r>
      <w:r>
        <w:rPr>
          <w:i/>
          <w:color w:val="000000"/>
          <w:sz w:val="24"/>
          <w:szCs w:val="24"/>
        </w:rPr>
        <w:t xml:space="preserve">vi:vo:\</w:t>
      </w:r>
      <w:r>
        <w:rPr>
          <w:i/>
          <w:color w:val="000000"/>
          <w:sz w:val="24"/>
          <w:szCs w:val="24"/>
        </w:rPr>
        <w:br/>
        <w:t xml:space="preserve">  </w:t>
      </w:r>
      <w:r>
        <w:rPr>
          <w:color w:val="000000"/>
          <w:sz w:val="24"/>
          <w:szCs w:val="24"/>
        </w:rPr>
        <w:t xml:space="preserve">relinquo:, relinquere, reli:qui:, relictus\, </w:t>
      </w:r>
      <w:r>
        <w:rPr>
          <w:i/>
          <w:color w:val="000000"/>
          <w:sz w:val="24"/>
          <w:szCs w:val="24"/>
        </w:rPr>
        <w:t xml:space="preserve">leave, abandon</w:t>
      </w:r>
      <w:r>
        <w:rPr>
          <w:color w:val="000000"/>
          <w:sz w:val="24"/>
          <w:szCs w:val="24"/>
        </w:rPr>
        <w:br/>
        <w:t xml:space="preserve">    (relinquish)</w:t>
      </w:r>
      <w:r>
        <w:rPr>
          <w:color w:val="000000"/>
          <w:sz w:val="24"/>
          <w:szCs w:val="24"/>
        </w:rPr>
        <w:br/>
        <w:t xml:space="preserve">  </w:t>
      </w:r>
      <w:r>
        <w:rPr>
          <w:i/>
          <w:color w:val="000000"/>
          <w:sz w:val="24"/>
          <w:szCs w:val="24"/>
        </w:rPr>
        <w:t xml:space="preserve">statuo:, statuere, statui:, statu:tus\, _fix, decide_ (statute),</w:t>
      </w:r>
      <w:r>
        <w:rPr>
          <w:i/>
          <w:color w:val="000000"/>
          <w:sz w:val="24"/>
          <w:szCs w:val="24"/>
        </w:rPr>
        <w:br/>
        <w:t xml:space="preserve">    usually with infin.</w:t>
      </w:r>
    </w:p>
    <w:p>
      <w:pPr>
        <w:widowControl w:val="on"/>
        <w:pBdr/>
        <w:spacing w:before="240" w:after="240" w:line="240" w:lineRule="auto"/>
        <w:ind w:left="0" w:right="0"/>
        <w:jc w:val="left"/>
      </w:pPr>
      <w:r>
        <w:rPr>
          <w:i/>
          <w:color w:val="000000"/>
          <w:sz w:val="24"/>
          <w:szCs w:val="24"/>
        </w:rPr>
        <w:t xml:space="preserve">315.</w:t>
      </w:r>
      <w:r>
        <w:rPr>
          <w:color w:val="000000"/>
          <w:sz w:val="24"/>
          <w:szCs w:val="24"/>
        </w:rPr>
        <w:t xml:space="preserve"> The following adjectives are irregular in the formation of the superlative and have no positive.  Forms rarely used are in parentheses.</w:t>
      </w:r>
    </w:p>
    <w:p>
      <w:pPr>
        <w:widowControl w:val="on"/>
        <w:pBdr/>
        <w:spacing w:before="0" w:after="0" w:line="240" w:lineRule="auto"/>
        <w:ind w:left="0" w:right="0"/>
        <w:jc w:val="left"/>
      </w:pPr>
      <w:r>
        <w:rPr>
          <w:color w:val="000000"/>
          <w:sz w:val="24"/>
          <w:szCs w:val="24"/>
        </w:rPr>
        <w:t xml:space="preserve">COMPARATIVE SUPERLATIVE citerior, </w:t>
      </w:r>
      <w:r>
        <w:rPr>
          <w:i/>
          <w:color w:val="000000"/>
          <w:sz w:val="24"/>
          <w:szCs w:val="24"/>
        </w:rPr>
        <w:t xml:space="preserve">hither</w:t>
      </w:r>
      <w:r>
        <w:rPr>
          <w:color w:val="000000"/>
          <w:sz w:val="24"/>
          <w:szCs w:val="24"/>
        </w:rPr>
        <w:t xml:space="preserve"> (citimus, </w:t>
      </w:r>
      <w:r>
        <w:rPr>
          <w:i/>
          <w:color w:val="000000"/>
          <w:sz w:val="24"/>
          <w:szCs w:val="24"/>
        </w:rPr>
        <w:t xml:space="preserve">hithermost</w:t>
      </w:r>
      <w:r>
        <w:rPr>
          <w:color w:val="000000"/>
          <w:sz w:val="24"/>
          <w:szCs w:val="24"/>
        </w:rPr>
        <w:t xml:space="preserve">) interior, </w:t>
      </w:r>
      <w:r>
        <w:rPr>
          <w:i/>
          <w:color w:val="000000"/>
          <w:sz w:val="24"/>
          <w:szCs w:val="24"/>
        </w:rPr>
        <w:t xml:space="preserve">inner</w:t>
      </w:r>
      <w:r>
        <w:rPr>
          <w:color w:val="000000"/>
          <w:sz w:val="24"/>
          <w:szCs w:val="24"/>
        </w:rPr>
        <w:t xml:space="preserve"> (intimus, </w:t>
      </w:r>
      <w:r>
        <w:rPr>
          <w:i/>
          <w:color w:val="000000"/>
          <w:sz w:val="24"/>
          <w:szCs w:val="24"/>
        </w:rPr>
        <w:t xml:space="preserve">inmost</w:t>
      </w:r>
      <w:r>
        <w:rPr>
          <w:color w:val="000000"/>
          <w:sz w:val="24"/>
          <w:szCs w:val="24"/>
        </w:rPr>
        <w:t xml:space="preserve">) prior, </w:t>
      </w:r>
      <w:r>
        <w:rPr>
          <w:i/>
          <w:color w:val="000000"/>
          <w:sz w:val="24"/>
          <w:szCs w:val="24"/>
        </w:rPr>
        <w:t xml:space="preserve">former</w:t>
      </w:r>
      <w:r>
        <w:rPr>
          <w:color w:val="000000"/>
          <w:sz w:val="24"/>
          <w:szCs w:val="24"/>
        </w:rPr>
        <w:t xml:space="preserve"> pri:mus, </w:t>
      </w:r>
      <w:r>
        <w:rPr>
          <w:i/>
          <w:color w:val="000000"/>
          <w:sz w:val="24"/>
          <w:szCs w:val="24"/>
        </w:rPr>
        <w:t xml:space="preserve">first</w:t>
      </w:r>
      <w:r>
        <w:rPr>
          <w:color w:val="000000"/>
          <w:sz w:val="24"/>
          <w:szCs w:val="24"/>
        </w:rPr>
        <w:t xml:space="preserve"> propior, </w:t>
      </w:r>
      <w:r>
        <w:rPr>
          <w:i/>
          <w:color w:val="000000"/>
          <w:sz w:val="24"/>
          <w:szCs w:val="24"/>
        </w:rPr>
        <w:t xml:space="preserve">nearer</w:t>
      </w:r>
      <w:r>
        <w:rPr>
          <w:color w:val="000000"/>
          <w:sz w:val="24"/>
          <w:szCs w:val="24"/>
        </w:rPr>
        <w:t xml:space="preserve"> proximus, </w:t>
      </w:r>
      <w:r>
        <w:rPr>
          <w:i/>
          <w:color w:val="000000"/>
          <w:sz w:val="24"/>
          <w:szCs w:val="24"/>
        </w:rPr>
        <w:t xml:space="preserve">next, nearest</w:t>
      </w:r>
      <w:r>
        <w:rPr>
          <w:color w:val="000000"/>
          <w:sz w:val="24"/>
          <w:szCs w:val="24"/>
        </w:rPr>
        <w:t xml:space="preserve"> ulterior, </w:t>
      </w:r>
      <w:r>
        <w:rPr>
          <w:i/>
          <w:color w:val="000000"/>
          <w:sz w:val="24"/>
          <w:szCs w:val="24"/>
        </w:rPr>
        <w:t xml:space="preserve">further</w:t>
      </w:r>
      <w:r>
        <w:rPr>
          <w:color w:val="000000"/>
          <w:sz w:val="24"/>
          <w:szCs w:val="24"/>
        </w:rPr>
        <w:t xml:space="preserve"> ultimus, </w:t>
      </w:r>
      <w:r>
        <w:rPr>
          <w:i/>
          <w:color w:val="000000"/>
          <w:sz w:val="24"/>
          <w:szCs w:val="24"/>
        </w:rPr>
        <w:t xml:space="preserve">furthest</w:t>
      </w:r>
    </w:p>
    <w:p>
      <w:pPr>
        <w:widowControl w:val="on"/>
        <w:pBdr/>
        <w:spacing w:before="240" w:after="240" w:line="240" w:lineRule="auto"/>
        <w:ind w:left="0" w:right="0"/>
        <w:jc w:val="left"/>
      </w:pPr>
      <w:r>
        <w:rPr>
          <w:i/>
          <w:color w:val="000000"/>
          <w:sz w:val="24"/>
          <w:szCs w:val="24"/>
        </w:rPr>
        <w:t xml:space="preserve">316.</w:t>
      </w:r>
      <w:r>
        <w:rPr>
          <w:color w:val="000000"/>
          <w:sz w:val="24"/>
          <w:szCs w:val="24"/>
        </w:rPr>
        <w:t xml:space="preserve"> In the sentence </w:t>
      </w:r>
      <w:r>
        <w:rPr>
          <w:i/>
          <w:color w:val="000000"/>
          <w:sz w:val="24"/>
          <w:szCs w:val="24"/>
        </w:rPr>
        <w:t xml:space="preserve">Galba is a head taller than Sextus</w:t>
      </w:r>
      <w:r>
        <w:rPr>
          <w:color w:val="000000"/>
          <w:sz w:val="24"/>
          <w:szCs w:val="24"/>
        </w:rPr>
        <w:t xml:space="preserve">, the phrase </w:t>
      </w:r>
      <w:r>
        <w:rPr>
          <w:i/>
          <w:color w:val="000000"/>
          <w:sz w:val="24"/>
          <w:szCs w:val="24"/>
        </w:rPr>
        <w:t xml:space="preserve">a head taller</w:t>
      </w:r>
      <w:r>
        <w:rPr>
          <w:color w:val="000000"/>
          <w:sz w:val="24"/>
          <w:szCs w:val="24"/>
        </w:rPr>
        <w:t xml:space="preserve"> expresses the </w:t>
      </w:r>
      <w:r>
        <w:rPr>
          <w:i/>
          <w:color w:val="000000"/>
          <w:sz w:val="24"/>
          <w:szCs w:val="24"/>
        </w:rPr>
        <w:t xml:space="preserve">measure of difference\ in height between Galba and Sextus.  The Latin form of expression would be _Galba is taller than Sextus</w:t>
      </w:r>
      <w:r>
        <w:rPr>
          <w:color w:val="000000"/>
          <w:sz w:val="24"/>
          <w:szCs w:val="24"/>
        </w:rPr>
        <w:t xml:space="preserve"> by a head\_.  This is clearly an ablative relation, and the construction is called the </w:t>
      </w:r>
      <w:r>
        <w:rPr>
          <w:i/>
          <w:color w:val="000000"/>
          <w:sz w:val="24"/>
          <w:szCs w:val="24"/>
        </w:rPr>
        <w:t xml:space="preserve">ablative of the measure of difference\.</w:t>
      </w:r>
    </w:p>
    <w:p>
      <w:pPr>
        <w:keepNext w:val="on"/>
        <w:widowControl w:val="on"/>
        <w:pBdr/>
        <w:spacing w:before="299" w:after="299" w:line="240" w:lineRule="auto"/>
        <w:ind w:left="0" w:right="0"/>
        <w:jc w:val="left"/>
        <w:outlineLvl w:val="1"/>
      </w:pPr>
      <w:r>
        <w:rPr>
          <w:b/>
          <w:color w:val="000000"/>
          <w:sz w:val="36"/>
          <w:szCs w:val="36"/>
        </w:rPr>
        <w:t xml:space="preserve">EXAMPLES</w:t>
      </w:r>
    </w:p>
    <w:p>
      <w:pPr>
        <w:widowControl w:val="on"/>
        <w:pBdr/>
        <w:spacing w:before="240" w:after="240" w:line="240" w:lineRule="auto"/>
        <w:ind w:left="0" w:right="0"/>
        <w:jc w:val="left"/>
      </w:pPr>
      <w:r>
        <w:rPr>
          <w:color w:val="000000"/>
          <w:sz w:val="24"/>
          <w:szCs w:val="24"/>
        </w:rPr>
        <w:t xml:space="preserve">  Galba est altior capite quam Sextus</w:t>
      </w:r>
      <w:r>
        <w:rPr>
          <w:color w:val="000000"/>
          <w:sz w:val="24"/>
          <w:szCs w:val="24"/>
        </w:rPr>
        <w:br/>
        <w:t xml:space="preserve">    </w:t>
      </w:r>
      <w:r>
        <w:rPr>
          <w:i/>
          <w:color w:val="000000"/>
          <w:sz w:val="24"/>
          <w:szCs w:val="24"/>
        </w:rPr>
        <w:t xml:space="preserve">Galba is a head taller</w:t>
      </w:r>
      <w:r>
        <w:rPr>
          <w:color w:val="000000"/>
          <w:sz w:val="24"/>
          <w:szCs w:val="24"/>
        </w:rPr>
        <w:t xml:space="preserve"> (taller by a head) </w:t>
      </w:r>
      <w:r>
        <w:rPr>
          <w:i/>
          <w:color w:val="000000"/>
          <w:sz w:val="24"/>
          <w:szCs w:val="24"/>
        </w:rPr>
        <w:t xml:space="preserve">than Sextus</w:t>
      </w:r>
      <w:r>
        <w:rPr>
          <w:color w:val="000000"/>
          <w:sz w:val="24"/>
          <w:szCs w:val="24"/>
        </w:rPr>
        <w:t xml:space="preserve">. </w:t>
      </w:r>
      <w:r>
        <w:rPr>
          <w:color w:val="000000"/>
          <w:sz w:val="24"/>
          <w:szCs w:val="24"/>
        </w:rPr>
        <w:br/>
        <w:t xml:space="preserve">  Illud iter ad Italiam est multo brevius</w:t>
      </w:r>
      <w:r>
        <w:rPr>
          <w:color w:val="000000"/>
          <w:sz w:val="24"/>
          <w:szCs w:val="24"/>
        </w:rPr>
        <w:br/>
        <w:t xml:space="preserve">    </w:t>
      </w:r>
      <w:r>
        <w:rPr>
          <w:i/>
          <w:color w:val="000000"/>
          <w:sz w:val="24"/>
          <w:szCs w:val="24"/>
        </w:rPr>
        <w:t xml:space="preserve">That route to Italy is much shorter</w:t>
      </w:r>
      <w:r>
        <w:rPr>
          <w:color w:val="000000"/>
          <w:sz w:val="24"/>
          <w:szCs w:val="24"/>
        </w:rPr>
        <w:t xml:space="preserve"> (shorter by much)</w:t>
      </w:r>
    </w:p>
    <w:p>
      <w:pPr>
        <w:widowControl w:val="on"/>
        <w:pBdr/>
        <w:spacing w:before="240" w:after="240" w:line="240" w:lineRule="auto"/>
        <w:ind w:left="0" w:right="0"/>
        <w:jc w:val="left"/>
      </w:pPr>
      <w:r>
        <w:rPr>
          <w:i/>
          <w:color w:val="000000"/>
          <w:sz w:val="24"/>
          <w:szCs w:val="24"/>
        </w:rPr>
        <w:t xml:space="preserve">317.</w:t>
      </w:r>
      <w:r>
        <w:rPr>
          <w:color w:val="000000"/>
          <w:sz w:val="24"/>
          <w:szCs w:val="24"/>
        </w:rPr>
        <w:t xml:space="preserve"> RULE.  Ablative of the Measure of Difference. </w:t>
      </w:r>
      <w:r>
        <w:rPr>
          <w:i/>
          <w:color w:val="000000"/>
          <w:sz w:val="24"/>
          <w:szCs w:val="24"/>
        </w:rPr>
        <w:t xml:space="preserve">With comparatives and words implying comparison the ablative is used to denote the measure of difference.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Especially common in this construction are the neuter ablatives</w:t>
      </w:r>
    </w:p>
    <w:p>
      <w:pPr>
        <w:widowControl w:val="on"/>
        <w:pBdr/>
        <w:spacing w:before="240" w:after="240" w:line="240" w:lineRule="auto"/>
        <w:ind w:left="0" w:right="0"/>
        <w:jc w:val="left"/>
      </w:pPr>
      <w:r>
        <w:rPr>
          <w:color w:val="000000"/>
          <w:sz w:val="24"/>
          <w:szCs w:val="24"/>
        </w:rPr>
        <w:t xml:space="preserve">  eo:, </w:t>
      </w:r>
      <w:r>
        <w:rPr>
          <w:i/>
          <w:color w:val="000000"/>
          <w:sz w:val="24"/>
          <w:szCs w:val="24"/>
        </w:rPr>
        <w:t xml:space="preserve">by this, by that</w:t>
      </w:r>
      <w:r>
        <w:rPr>
          <w:color w:val="000000"/>
          <w:sz w:val="24"/>
          <w:szCs w:val="24"/>
        </w:rPr>
        <w:t xml:space="preserve"> nihilo:,[1] </w:t>
      </w:r>
      <w:r>
        <w:rPr>
          <w:i/>
          <w:color w:val="000000"/>
          <w:sz w:val="24"/>
          <w:szCs w:val="24"/>
        </w:rPr>
        <w:t xml:space="preserve">by nothing</w:t>
      </w:r>
      <w:r>
        <w:rPr>
          <w:color w:val="000000"/>
          <w:sz w:val="24"/>
          <w:szCs w:val="24"/>
        </w:rPr>
        <w:br/>
        <w:t xml:space="preserve">  ho:c, </w:t>
      </w:r>
      <w:r>
        <w:rPr>
          <w:i/>
          <w:color w:val="000000"/>
          <w:sz w:val="24"/>
          <w:szCs w:val="24"/>
        </w:rPr>
        <w:t xml:space="preserve">by this</w:t>
      </w:r>
      <w:r>
        <w:rPr>
          <w:color w:val="000000"/>
          <w:sz w:val="24"/>
          <w:szCs w:val="24"/>
        </w:rPr>
        <w:t xml:space="preserve"> paulo:, </w:t>
      </w:r>
      <w:r>
        <w:rPr>
          <w:i/>
          <w:color w:val="000000"/>
          <w:sz w:val="24"/>
          <w:szCs w:val="24"/>
        </w:rPr>
        <w:t xml:space="preserve">by a little</w:t>
      </w:r>
      <w:r>
        <w:rPr>
          <w:color w:val="000000"/>
          <w:sz w:val="24"/>
          <w:szCs w:val="24"/>
        </w:rPr>
        <w:br/>
        <w:t xml:space="preserve">  multo:, </w:t>
      </w:r>
      <w:r>
        <w:rPr>
          <w:i/>
          <w:color w:val="000000"/>
          <w:sz w:val="24"/>
          <w:szCs w:val="24"/>
        </w:rPr>
        <w:t xml:space="preserve">by much</w:t>
      </w:r>
    </w:p>
    <w:p>
      <w:pPr>
        <w:widowControl w:val="on"/>
        <w:pBdr/>
        <w:spacing w:before="240" w:after="240" w:line="240" w:lineRule="auto"/>
        <w:ind w:left="0" w:right="0"/>
        <w:jc w:val="left"/>
      </w:pPr>
      <w:r>
        <w:rPr>
          <w:color w:val="000000"/>
          <w:sz w:val="24"/>
          <w:szCs w:val="24"/>
        </w:rPr>
        <w:t xml:space="preserve">    [Footnote 1:  </w:t>
      </w:r>
      <w:r>
        <w:rPr>
          <w:i/>
          <w:color w:val="000000"/>
          <w:sz w:val="24"/>
          <w:szCs w:val="24"/>
        </w:rPr>
        <w:t xml:space="preserve">nihil\ was originally</w:t>
      </w:r>
      <w:r>
        <w:rPr>
          <w:color w:val="000000"/>
          <w:sz w:val="24"/>
          <w:szCs w:val="24"/>
        </w:rPr>
        <w:t xml:space="preserve"> nihilum\ and declined like</w:t>
      </w:r>
      <w:r>
        <w:rPr>
          <w:color w:val="000000"/>
          <w:sz w:val="24"/>
          <w:szCs w:val="24"/>
        </w:rPr>
        <w:br/>
        <w:t xml:space="preserve">    </w:t>
      </w:r>
      <w:r>
        <w:rPr>
          <w:i/>
          <w:color w:val="000000"/>
          <w:sz w:val="24"/>
          <w:szCs w:val="24"/>
        </w:rPr>
        <w:t xml:space="preserve">pilum\.  There is no plural.]</w:t>
      </w:r>
    </w:p>
    <w:p>
      <w:pPr>
        <w:widowControl w:val="on"/>
        <w:pBdr/>
        <w:spacing w:before="240" w:after="240" w:line="240" w:lineRule="auto"/>
        <w:ind w:left="0" w:right="0"/>
        <w:jc w:val="left"/>
      </w:pPr>
      <w:r>
        <w:rPr>
          <w:i/>
          <w:color w:val="000000"/>
          <w:sz w:val="24"/>
          <w:szCs w:val="24"/>
        </w:rPr>
        <w:t xml:space="preserve">318.</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First learn the special vocabulary, p. 297.</w:t>
      </w:r>
    </w:p>
    <w:p>
      <w:pPr>
        <w:widowControl w:val="on"/>
        <w:pBdr/>
        <w:spacing w:before="240" w:after="240" w:line="240" w:lineRule="auto"/>
        <w:ind w:left="0" w:right="0"/>
        <w:jc w:val="left"/>
      </w:pPr>
      <w:r>
        <w:rPr>
          <w:color w:val="000000"/>
          <w:sz w:val="24"/>
          <w:szCs w:val="24"/>
        </w:rPr>
        <w:t xml:space="preserve">I. 1.  Barbari proelium committere statuerunt eo magis quod Romani infirmi esse videbantur. 2.  Meum consilium est multo melius quam tuum quia multo facilius est. 3.  Haec via est multo latior quam illa. 4.  Barbari erant nihilo tardiores quam Romani. 5.  Tuus equus est paulo celerior quam meus. 6.  Ii qui paulo fortiores erant prohibuerunt reliquos aditum relinquere. 7.  Inter illas civitates Germania milites habet optimos. 8.  Propior via quae per hanc vallem ducit est inter portum et lacum. 9.  Servi, qui agros citeriores incolebant, priores dominos relinquere non cupiverunt, quod eos amabant. 10.  Ultimae Germaniae partes numquam in fidem Romanorum venerunt. 11.  Nam trans Rhenum aditus erat multo difficilior exercitui Romano.</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II. 1.  Another way much more difficult (more difficult by much) was left through hither Gaul. 2.  In ancient times no state was stronger than the Roman empire. 3.  The states of further Gaul did not wish to give hostages to Caesar. 4.  Slavery is no better (better by nothing) than death. 5.  The best citizens are not loved by the worst. 6.  The active enemy immediately withdrew into the nearest forest, for they were terrified by Caesar’s recent victories.</w:t>
      </w:r>
    </w:p>
    <w:p>
      <w:pPr>
        <w:keepNext w:val="on"/>
        <w:widowControl w:val="on"/>
        <w:pBdr/>
        <w:spacing w:before="299" w:after="299" w:line="240" w:lineRule="auto"/>
        <w:ind w:left="0" w:right="0"/>
        <w:jc w:val="left"/>
        <w:outlineLvl w:val="1"/>
      </w:pPr>
      <w:r>
        <w:rPr>
          <w:b/>
          <w:color w:val="000000"/>
          <w:sz w:val="36"/>
          <w:szCs w:val="36"/>
        </w:rPr>
        <w:t xml:space="preserve">LESSON LVII</w:t>
      </w:r>
    </w:p>
    <w:p>
      <w:pPr>
        <w:widowControl w:val="on"/>
        <w:pBdr/>
        <w:spacing w:before="240" w:after="240" w:line="240" w:lineRule="auto"/>
        <w:ind w:left="0" w:right="0"/>
        <w:jc w:val="left"/>
      </w:pPr>
      <w:r>
        <w:rPr>
          <w:b/>
          <w:color w:val="000000"/>
          <w:sz w:val="24"/>
          <w:szCs w:val="24"/>
        </w:rPr>
        <w:t xml:space="preserve">FORMATION AND COMPARISON OF ADVERBS</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aequus, -a, -um\, _even, level; equal_</w:t>
      </w:r>
      <w:r>
        <w:rPr>
          <w:i/>
          <w:color w:val="000000"/>
          <w:sz w:val="24"/>
          <w:szCs w:val="24"/>
        </w:rPr>
        <w:br/>
        <w:t xml:space="preserve">  </w:t>
      </w:r>
      <w:r>
        <w:rPr>
          <w:color w:val="000000"/>
          <w:sz w:val="24"/>
          <w:szCs w:val="24"/>
        </w:rPr>
        <w:t xml:space="preserve">cohors, cohortis (-ium)\, f., </w:t>
      </w:r>
      <w:r>
        <w:rPr>
          <w:i/>
          <w:color w:val="000000"/>
          <w:sz w:val="24"/>
          <w:szCs w:val="24"/>
        </w:rPr>
        <w:t xml:space="preserve">cohort</w:t>
      </w:r>
      <w:r>
        <w:rPr>
          <w:color w:val="000000"/>
          <w:sz w:val="24"/>
          <w:szCs w:val="24"/>
        </w:rPr>
        <w:t xml:space="preserve">, a tenth part of a legion,</w:t>
      </w:r>
      <w:r>
        <w:rPr>
          <w:color w:val="000000"/>
          <w:sz w:val="24"/>
          <w:szCs w:val="24"/>
        </w:rPr>
        <w:br/>
        <w:t xml:space="preserve">    about 360 men</w:t>
      </w:r>
      <w:r>
        <w:rPr>
          <w:color w:val="000000"/>
          <w:sz w:val="24"/>
          <w:szCs w:val="24"/>
        </w:rPr>
        <w:br/>
        <w:t xml:space="preserve">  </w:t>
      </w:r>
      <w:r>
        <w:rPr>
          <w:i/>
          <w:color w:val="000000"/>
          <w:sz w:val="24"/>
          <w:szCs w:val="24"/>
        </w:rPr>
        <w:t xml:space="preserve">curro:, currere, cucurri:, cursus\, _run_ (course)</w:t>
      </w:r>
      <w:r>
        <w:rPr>
          <w:i/>
          <w:color w:val="000000"/>
          <w:sz w:val="24"/>
          <w:szCs w:val="24"/>
        </w:rPr>
        <w:br/>
        <w:t xml:space="preserve">  </w:t>
      </w:r>
      <w:r>
        <w:rPr>
          <w:color w:val="000000"/>
          <w:sz w:val="24"/>
          <w:szCs w:val="24"/>
        </w:rPr>
        <w:t xml:space="preserve">difficulta:s, -a:tis\, f., </w:t>
      </w:r>
      <w:r>
        <w:rPr>
          <w:i/>
          <w:color w:val="000000"/>
          <w:sz w:val="24"/>
          <w:szCs w:val="24"/>
        </w:rPr>
        <w:t xml:space="preserve">difficulty</w:t>
      </w:r>
      <w:r>
        <w:rPr>
          <w:color w:val="000000"/>
          <w:sz w:val="24"/>
          <w:szCs w:val="24"/>
        </w:rPr>
        <w:br/>
        <w:t xml:space="preserve">  </w:t>
      </w:r>
      <w:r>
        <w:rPr>
          <w:i/>
          <w:color w:val="000000"/>
          <w:sz w:val="24"/>
          <w:szCs w:val="24"/>
        </w:rPr>
        <w:t xml:space="preserve">fossa, -ae\, f., _ditch_ (fosse)</w:t>
      </w:r>
      <w:r>
        <w:rPr>
          <w:i/>
          <w:color w:val="000000"/>
          <w:sz w:val="24"/>
          <w:szCs w:val="24"/>
        </w:rPr>
        <w:br/>
        <w:t xml:space="preserve">  </w:t>
      </w:r>
      <w:r>
        <w:rPr>
          <w:color w:val="000000"/>
          <w:sz w:val="24"/>
          <w:szCs w:val="24"/>
        </w:rPr>
        <w:t xml:space="preserve">ge:ns, gentis (-ium)\, f., </w:t>
      </w:r>
      <w:r>
        <w:rPr>
          <w:i/>
          <w:color w:val="000000"/>
          <w:sz w:val="24"/>
          <w:szCs w:val="24"/>
        </w:rPr>
        <w:t xml:space="preserve">race, tribe, nation</w:t>
      </w:r>
      <w:r>
        <w:rPr>
          <w:color w:val="000000"/>
          <w:sz w:val="24"/>
          <w:szCs w:val="24"/>
        </w:rPr>
        <w:t xml:space="preserve"> (Gentile)</w:t>
      </w:r>
      <w:r>
        <w:rPr>
          <w:color w:val="000000"/>
          <w:sz w:val="24"/>
          <w:szCs w:val="24"/>
        </w:rPr>
        <w:br/>
        <w:t xml:space="preserve">  </w:t>
      </w:r>
      <w:r>
        <w:rPr>
          <w:i/>
          <w:color w:val="000000"/>
          <w:sz w:val="24"/>
          <w:szCs w:val="24"/>
        </w:rPr>
        <w:t xml:space="preserve">nego:tium, nego:ti:\, n., _business, affair, matter_ (negotiate)</w:t>
      </w:r>
      <w:r>
        <w:rPr>
          <w:i/>
          <w:color w:val="000000"/>
          <w:sz w:val="24"/>
          <w:szCs w:val="24"/>
        </w:rPr>
        <w:br/>
        <w:t xml:space="preserve">  </w:t>
      </w:r>
      <w:r>
        <w:rPr>
          <w:color w:val="000000"/>
          <w:sz w:val="24"/>
          <w:szCs w:val="24"/>
        </w:rPr>
        <w:t xml:space="preserve">regio:, -o:nis\, f., </w:t>
      </w:r>
      <w:r>
        <w:rPr>
          <w:i/>
          <w:color w:val="000000"/>
          <w:sz w:val="24"/>
          <w:szCs w:val="24"/>
        </w:rPr>
        <w:t xml:space="preserve">region, district</w:t>
      </w:r>
      <w:r>
        <w:rPr>
          <w:color w:val="000000"/>
          <w:sz w:val="24"/>
          <w:szCs w:val="24"/>
        </w:rPr>
        <w:br/>
        <w:t xml:space="preserve">  </w:t>
      </w:r>
      <w:r>
        <w:rPr>
          <w:i/>
          <w:color w:val="000000"/>
          <w:sz w:val="24"/>
          <w:szCs w:val="24"/>
        </w:rPr>
        <w:t xml:space="preserve">ru:mor, ru:mo:ris\, m., _rumor, report_.  Cf.</w:t>
      </w:r>
      <w:r>
        <w:rPr>
          <w:color w:val="000000"/>
          <w:sz w:val="24"/>
          <w:szCs w:val="24"/>
        </w:rPr>
        <w:t xml:space="preserve"> fa:ma\</w:t>
      </w:r>
      <w:r>
        <w:rPr>
          <w:color w:val="000000"/>
          <w:sz w:val="24"/>
          <w:szCs w:val="24"/>
        </w:rPr>
        <w:br/>
        <w:t xml:space="preserve">  </w:t>
      </w:r>
      <w:r>
        <w:rPr>
          <w:i/>
          <w:color w:val="000000"/>
          <w:sz w:val="24"/>
          <w:szCs w:val="24"/>
        </w:rPr>
        <w:t xml:space="preserve">simul atque\, conj., _as soon as_</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suscipio:, suscipere, susce:pi:, susceptus\, _undertake_</w:t>
      </w:r>
      <w:r>
        <w:rPr>
          <w:i/>
          <w:color w:val="000000"/>
          <w:sz w:val="24"/>
          <w:szCs w:val="24"/>
        </w:rPr>
        <w:br/>
        <w:t xml:space="preserve">  </w:t>
      </w:r>
      <w:r>
        <w:rPr>
          <w:color w:val="000000"/>
          <w:sz w:val="24"/>
          <w:szCs w:val="24"/>
        </w:rPr>
        <w:t xml:space="preserve">traho:, trahere, tra:xi:, tra:ctus\, </w:t>
      </w:r>
      <w:r>
        <w:rPr>
          <w:i/>
          <w:color w:val="000000"/>
          <w:sz w:val="24"/>
          <w:szCs w:val="24"/>
        </w:rPr>
        <w:t xml:space="preserve">drag, draw</w:t>
      </w:r>
      <w:r>
        <w:rPr>
          <w:color w:val="000000"/>
          <w:sz w:val="24"/>
          <w:szCs w:val="24"/>
        </w:rPr>
        <w:t xml:space="preserve"> (ex-tract)</w:t>
      </w:r>
      <w:r>
        <w:rPr>
          <w:color w:val="000000"/>
          <w:sz w:val="24"/>
          <w:szCs w:val="24"/>
        </w:rPr>
        <w:br/>
        <w:t xml:space="preserve">  </w:t>
      </w:r>
      <w:r>
        <w:rPr>
          <w:i/>
          <w:color w:val="000000"/>
          <w:sz w:val="24"/>
          <w:szCs w:val="24"/>
        </w:rPr>
        <w:t xml:space="preserve">valeo:, vale:re, valui:, valitu:rus\, _be strong_; plu:rimum vale:re,</w:t>
      </w:r>
      <w:r>
        <w:rPr>
          <w:i/>
          <w:color w:val="000000"/>
          <w:sz w:val="24"/>
          <w:szCs w:val="24"/>
        </w:rPr>
        <w:br/>
        <w:t xml:space="preserve">    _to be most powerful, have great influence_ (value).  Cf. validus</w:t>
      </w:r>
    </w:p>
    <w:p>
      <w:pPr>
        <w:widowControl w:val="on"/>
        <w:pBdr/>
        <w:spacing w:before="240" w:after="240" w:line="240" w:lineRule="auto"/>
        <w:ind w:left="0" w:right="0"/>
        <w:jc w:val="left"/>
      </w:pPr>
      <w:r>
        <w:rPr>
          <w:i/>
          <w:color w:val="000000"/>
          <w:sz w:val="24"/>
          <w:szCs w:val="24"/>
        </w:rPr>
        <w:t xml:space="preserve">319.</w:t>
      </w:r>
      <w:r>
        <w:rPr>
          <w:color w:val="000000"/>
          <w:sz w:val="24"/>
          <w:szCs w:val="24"/>
        </w:rPr>
        <w:t xml:space="preserve"> Adverbs are generally derived from adjectives, as in English (e.g. adj. </w:t>
      </w:r>
      <w:r>
        <w:rPr>
          <w:i/>
          <w:color w:val="000000"/>
          <w:sz w:val="24"/>
          <w:szCs w:val="24"/>
        </w:rPr>
        <w:t xml:space="preserve">sweet</w:t>
      </w:r>
      <w:r>
        <w:rPr>
          <w:color w:val="000000"/>
          <w:sz w:val="24"/>
          <w:szCs w:val="24"/>
        </w:rPr>
        <w:t xml:space="preserve">, adv. </w:t>
      </w:r>
      <w:r>
        <w:rPr>
          <w:i/>
          <w:color w:val="000000"/>
          <w:sz w:val="24"/>
          <w:szCs w:val="24"/>
        </w:rPr>
        <w:t xml:space="preserve">sweetly</w:t>
      </w:r>
      <w:r>
        <w:rPr>
          <w:color w:val="000000"/>
          <w:sz w:val="24"/>
          <w:szCs w:val="24"/>
        </w:rPr>
        <w:t xml:space="preserve">).  Like adjectives, they can be compared; but they have no declension.</w:t>
      </w:r>
    </w:p>
    <w:p>
      <w:pPr>
        <w:widowControl w:val="on"/>
        <w:pBdr/>
        <w:spacing w:before="240" w:after="240" w:line="240" w:lineRule="auto"/>
        <w:ind w:left="0" w:right="0"/>
        <w:jc w:val="left"/>
      </w:pPr>
      <w:r>
        <w:rPr>
          <w:i/>
          <w:color w:val="000000"/>
          <w:sz w:val="24"/>
          <w:szCs w:val="24"/>
        </w:rPr>
        <w:t xml:space="preserve">320.</w:t>
      </w:r>
      <w:r>
        <w:rPr>
          <w:color w:val="000000"/>
          <w:sz w:val="24"/>
          <w:szCs w:val="24"/>
        </w:rPr>
        <w:t xml:space="preserve"> Adverbs derived from adjectives of the first and second declensions are formed and compared as follows: </w:t>
      </w:r>
    </w:p>
    <w:p>
      <w:pPr>
        <w:widowControl w:val="on"/>
        <w:pBdr/>
        <w:spacing w:before="0" w:after="0" w:line="240" w:lineRule="auto"/>
        <w:ind w:left="0" w:right="0"/>
        <w:jc w:val="left"/>
      </w:pPr>
      <w:r>
        <w:rPr>
          <w:rFonts w:ascii="fixed" w:hAnsi="fixed" w:cs="fixed"/>
          <w:color w:val="000000"/>
          <w:sz w:val="24"/>
          <w:szCs w:val="24"/>
        </w:rPr>
        <w:t xml:space="preserve">
POSITIVE                COMPARATIVE  SUPERLATIVE
</w:t>
      </w:r>
      <w:r>
        <w:rPr>
          <w:rFonts w:ascii="fixed" w:hAnsi="fixed" w:cs="fixed"/>
          <w:i/>
          <w:color w:val="000000"/>
          <w:sz w:val="24"/>
          <w:szCs w:val="24"/>
        </w:rPr>
        <w:t xml:space="preserve">Adj.</w:t>
      </w:r>
      <w:r>
        <w:rPr>
          <w:rFonts w:ascii="fixed" w:hAnsi="fixed" w:cs="fixed"/>
          <w:color w:val="000000"/>
          <w:sz w:val="24"/>
          <w:szCs w:val="24"/>
        </w:rPr>
        <w:t xml:space="preserve">  ca:rus, </w:t>
      </w:r>
      <w:r>
        <w:rPr>
          <w:rFonts w:ascii="fixed" w:hAnsi="fixed" w:cs="fixed"/>
          <w:i/>
          <w:color w:val="000000"/>
          <w:sz w:val="24"/>
          <w:szCs w:val="24"/>
        </w:rPr>
        <w:t xml:space="preserve">dear</w:t>
      </w:r>
      <w:r>
        <w:rPr>
          <w:rFonts w:ascii="fixed" w:hAnsi="fixed" w:cs="fixed"/>
          <w:color w:val="000000"/>
          <w:sz w:val="24"/>
          <w:szCs w:val="24"/>
        </w:rPr>
        <w:t xml:space="preserve">           ca:rior       ca:rissimus
</w:t>
      </w:r>
      <w:r>
        <w:rPr>
          <w:rFonts w:ascii="fixed" w:hAnsi="fixed" w:cs="fixed"/>
          <w:i/>
          <w:color w:val="000000"/>
          <w:sz w:val="24"/>
          <w:szCs w:val="24"/>
        </w:rPr>
        <w:t xml:space="preserve">Adv.</w:t>
      </w:r>
      <w:r>
        <w:rPr>
          <w:rFonts w:ascii="fixed" w:hAnsi="fixed" w:cs="fixed"/>
          <w:color w:val="000000"/>
          <w:sz w:val="24"/>
          <w:szCs w:val="24"/>
        </w:rPr>
        <w:t xml:space="preserve">  ca:re:, </w:t>
      </w:r>
      <w:r>
        <w:rPr>
          <w:rFonts w:ascii="fixed" w:hAnsi="fixed" w:cs="fixed"/>
          <w:i/>
          <w:color w:val="000000"/>
          <w:sz w:val="24"/>
          <w:szCs w:val="24"/>
        </w:rPr>
        <w:t xml:space="preserve">dearly</w:t>
      </w:r>
      <w:r>
        <w:rPr>
          <w:rFonts w:ascii="fixed" w:hAnsi="fixed" w:cs="fixed"/>
          <w:color w:val="000000"/>
          <w:sz w:val="24"/>
          <w:szCs w:val="24"/>
        </w:rPr>
        <w:t xml:space="preserve">          ca:rius       ca:rissime: 
</w:t>
      </w:r>
      <w:r>
        <w:rPr>
          <w:rFonts w:ascii="fixed" w:hAnsi="fixed" w:cs="fixed"/>
          <w:i/>
          <w:color w:val="000000"/>
          <w:sz w:val="24"/>
          <w:szCs w:val="24"/>
        </w:rPr>
        <w:t xml:space="preserve">Adj.</w:t>
      </w:r>
      <w:r>
        <w:rPr>
          <w:rFonts w:ascii="fixed" w:hAnsi="fixed" w:cs="fixed"/>
          <w:color w:val="000000"/>
          <w:sz w:val="24"/>
          <w:szCs w:val="24"/>
        </w:rPr>
        <w:t xml:space="preserve">  pulcher, </w:t>
      </w:r>
      <w:r>
        <w:rPr>
          <w:rFonts w:ascii="fixed" w:hAnsi="fixed" w:cs="fixed"/>
          <w:i/>
          <w:color w:val="000000"/>
          <w:sz w:val="24"/>
          <w:szCs w:val="24"/>
        </w:rPr>
        <w:t xml:space="preserve">beautiful</w:t>
      </w:r>
      <w:r>
        <w:rPr>
          <w:rFonts w:ascii="fixed" w:hAnsi="fixed" w:cs="fixed"/>
          <w:color w:val="000000"/>
          <w:sz w:val="24"/>
          <w:szCs w:val="24"/>
        </w:rPr>
        <w:t xml:space="preserve">    pulchrior    pulcherrimus
</w:t>
      </w:r>
      <w:r>
        <w:rPr>
          <w:rFonts w:ascii="fixed" w:hAnsi="fixed" w:cs="fixed"/>
          <w:i/>
          <w:color w:val="000000"/>
          <w:sz w:val="24"/>
          <w:szCs w:val="24"/>
        </w:rPr>
        <w:t xml:space="preserve">Adv.</w:t>
      </w:r>
      <w:r>
        <w:rPr>
          <w:rFonts w:ascii="fixed" w:hAnsi="fixed" w:cs="fixed"/>
          <w:color w:val="000000"/>
          <w:sz w:val="24"/>
          <w:szCs w:val="24"/>
        </w:rPr>
        <w:t xml:space="preserve">  pulchre:, </w:t>
      </w:r>
      <w:r>
        <w:rPr>
          <w:rFonts w:ascii="fixed" w:hAnsi="fixed" w:cs="fixed"/>
          <w:i/>
          <w:color w:val="000000"/>
          <w:sz w:val="24"/>
          <w:szCs w:val="24"/>
        </w:rPr>
        <w:t xml:space="preserve">beautifully</w:t>
      </w:r>
      <w:r>
        <w:rPr>
          <w:rFonts w:ascii="fixed" w:hAnsi="fixed" w:cs="fixed"/>
          <w:color w:val="000000"/>
          <w:sz w:val="24"/>
          <w:szCs w:val="24"/>
        </w:rPr>
        <w:t xml:space="preserve">  pulchrius    pulcherrime: 
</w:t>
      </w:r>
      <w:r>
        <w:rPr>
          <w:rFonts w:ascii="fixed" w:hAnsi="fixed" w:cs="fixed"/>
          <w:i/>
          <w:color w:val="000000"/>
          <w:sz w:val="24"/>
          <w:szCs w:val="24"/>
        </w:rPr>
        <w:t xml:space="preserve">Adj.</w:t>
      </w:r>
      <w:r>
        <w:rPr>
          <w:rFonts w:ascii="fixed" w:hAnsi="fixed" w:cs="fixed"/>
          <w:color w:val="000000"/>
          <w:sz w:val="24"/>
          <w:szCs w:val="24"/>
        </w:rPr>
        <w:t xml:space="preserve">  li:ber, </w:t>
      </w:r>
      <w:r>
        <w:rPr>
          <w:rFonts w:ascii="fixed" w:hAnsi="fixed" w:cs="fixed"/>
          <w:i/>
          <w:color w:val="000000"/>
          <w:sz w:val="24"/>
          <w:szCs w:val="24"/>
        </w:rPr>
        <w:t xml:space="preserve">free</w:t>
      </w:r>
      <w:r>
        <w:rPr>
          <w:rFonts w:ascii="fixed" w:hAnsi="fixed" w:cs="fixed"/>
          <w:color w:val="000000"/>
          <w:sz w:val="24"/>
          <w:szCs w:val="24"/>
        </w:rPr>
        <w:t xml:space="preserve">           li:berior     li:berrimus
</w:t>
      </w:r>
      <w:r>
        <w:rPr>
          <w:rFonts w:ascii="fixed" w:hAnsi="fixed" w:cs="fixed"/>
          <w:i/>
          <w:color w:val="000000"/>
          <w:sz w:val="24"/>
          <w:szCs w:val="24"/>
        </w:rPr>
        <w:t xml:space="preserve">Adv.</w:t>
      </w:r>
      <w:r>
        <w:rPr>
          <w:rFonts w:ascii="fixed" w:hAnsi="fixed" w:cs="fixed"/>
          <w:color w:val="000000"/>
          <w:sz w:val="24"/>
          <w:szCs w:val="24"/>
        </w:rPr>
        <w:t xml:space="preserve">  li:bere:, </w:t>
      </w:r>
      <w:r>
        <w:rPr>
          <w:rFonts w:ascii="fixed" w:hAnsi="fixed" w:cs="fixed"/>
          <w:i/>
          <w:color w:val="000000"/>
          <w:sz w:val="24"/>
          <w:szCs w:val="24"/>
        </w:rPr>
        <w:t xml:space="preserve">freely</w:t>
      </w:r>
      <w:r>
        <w:rPr>
          <w:rFonts w:ascii="fixed" w:hAnsi="fixed" w:cs="fixed"/>
          <w:color w:val="000000"/>
          <w:sz w:val="24"/>
          <w:szCs w:val="24"/>
        </w:rPr>
        <w:t xml:space="preserve">        li:berius     li:berrime: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The positive of the adverb is formed by adding -e:  to the base</w:t>
      </w:r>
      <w:r>
        <w:rPr>
          <w:color w:val="000000"/>
          <w:sz w:val="24"/>
          <w:szCs w:val="24"/>
        </w:rPr>
        <w:br/>
        <w:t xml:space="preserve">    of the positive of the adjective.  The superlative of the adverb is</w:t>
      </w:r>
      <w:r>
        <w:rPr>
          <w:color w:val="000000"/>
          <w:sz w:val="24"/>
          <w:szCs w:val="24"/>
        </w:rPr>
        <w:br/>
        <w:t xml:space="preserve">    formed from the superlative of the adjective in the same way.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The comparative of any adverb is the neuter accusative singular</w:t>
      </w:r>
      <w:r>
        <w:rPr>
          <w:color w:val="000000"/>
          <w:sz w:val="24"/>
          <w:szCs w:val="24"/>
        </w:rPr>
        <w:br/>
        <w:t xml:space="preserve">    of the comparative of the adjective.</w:t>
      </w:r>
    </w:p>
    <w:p>
      <w:pPr>
        <w:widowControl w:val="on"/>
        <w:pBdr/>
        <w:spacing w:before="240" w:after="240" w:line="240" w:lineRule="auto"/>
        <w:ind w:left="0" w:right="0"/>
        <w:jc w:val="left"/>
      </w:pPr>
      <w:r>
        <w:rPr>
          <w:i/>
          <w:color w:val="000000"/>
          <w:sz w:val="24"/>
          <w:szCs w:val="24"/>
        </w:rPr>
        <w:t xml:space="preserve">321.</w:t>
      </w:r>
      <w:r>
        <w:rPr>
          <w:color w:val="000000"/>
          <w:sz w:val="24"/>
          <w:szCs w:val="24"/>
        </w:rPr>
        <w:t xml:space="preserve"> Adverbs derived from adjectives of the third declension are formed like those described above in the comparative and superlative.  The positive is usually formed by adding -iter to the base of adjectives of three endings or of two endings, and -ter to the base of those of one ending;[1] as,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rFonts w:ascii="fixed" w:hAnsi="fixed" w:cs="fixed"/>
          <w:color w:val="000000"/>
          <w:sz w:val="24"/>
          <w:szCs w:val="24"/>
        </w:rPr>
        <w:t xml:space="preserve">
POSITIVE              COMPARATIVE  SUPERLATIVE
</w:t>
      </w:r>
      <w:r>
        <w:rPr>
          <w:rFonts w:ascii="fixed" w:hAnsi="fixed" w:cs="fixed"/>
          <w:i/>
          <w:color w:val="000000"/>
          <w:sz w:val="24"/>
          <w:szCs w:val="24"/>
        </w:rPr>
        <w:t xml:space="preserve">Adj.</w:t>
      </w:r>
      <w:r>
        <w:rPr>
          <w:rFonts w:ascii="fixed" w:hAnsi="fixed" w:cs="fixed"/>
          <w:color w:val="000000"/>
          <w:sz w:val="24"/>
          <w:szCs w:val="24"/>
        </w:rPr>
        <w:t xml:space="preserve">  fortis, </w:t>
      </w:r>
      <w:r>
        <w:rPr>
          <w:rFonts w:ascii="fixed" w:hAnsi="fixed" w:cs="fixed"/>
          <w:i/>
          <w:color w:val="000000"/>
          <w:sz w:val="24"/>
          <w:szCs w:val="24"/>
        </w:rPr>
        <w:t xml:space="preserve">brave</w:t>
      </w:r>
      <w:r>
        <w:rPr>
          <w:rFonts w:ascii="fixed" w:hAnsi="fixed" w:cs="fixed"/>
          <w:color w:val="000000"/>
          <w:sz w:val="24"/>
          <w:szCs w:val="24"/>
        </w:rPr>
        <w:t xml:space="preserve">       fortior      fortissimus
</w:t>
      </w:r>
      <w:r>
        <w:rPr>
          <w:rFonts w:ascii="fixed" w:hAnsi="fixed" w:cs="fixed"/>
          <w:i/>
          <w:color w:val="000000"/>
          <w:sz w:val="24"/>
          <w:szCs w:val="24"/>
        </w:rPr>
        <w:t xml:space="preserve">Adv.</w:t>
      </w:r>
      <w:r>
        <w:rPr>
          <w:rFonts w:ascii="fixed" w:hAnsi="fixed" w:cs="fixed"/>
          <w:color w:val="000000"/>
          <w:sz w:val="24"/>
          <w:szCs w:val="24"/>
        </w:rPr>
        <w:t xml:space="preserve">  fortiter, </w:t>
      </w:r>
      <w:r>
        <w:rPr>
          <w:rFonts w:ascii="fixed" w:hAnsi="fixed" w:cs="fixed"/>
          <w:i/>
          <w:color w:val="000000"/>
          <w:sz w:val="24"/>
          <w:szCs w:val="24"/>
        </w:rPr>
        <w:t xml:space="preserve">bravely</w:t>
      </w:r>
      <w:r>
        <w:rPr>
          <w:rFonts w:ascii="fixed" w:hAnsi="fixed" w:cs="fixed"/>
          <w:color w:val="000000"/>
          <w:sz w:val="24"/>
          <w:szCs w:val="24"/>
        </w:rPr>
        <w:t xml:space="preserve">   fortius      fortissime: 
</w:t>
      </w:r>
      <w:r>
        <w:rPr>
          <w:rFonts w:ascii="fixed" w:hAnsi="fixed" w:cs="fixed"/>
          <w:i/>
          <w:color w:val="000000"/>
          <w:sz w:val="24"/>
          <w:szCs w:val="24"/>
        </w:rPr>
        <w:t xml:space="preserve">Adj.</w:t>
      </w:r>
      <w:r>
        <w:rPr>
          <w:rFonts w:ascii="fixed" w:hAnsi="fixed" w:cs="fixed"/>
          <w:color w:val="000000"/>
          <w:sz w:val="24"/>
          <w:szCs w:val="24"/>
        </w:rPr>
        <w:t xml:space="preserve">  auda:x, </w:t>
      </w:r>
      <w:r>
        <w:rPr>
          <w:rFonts w:ascii="fixed" w:hAnsi="fixed" w:cs="fixed"/>
          <w:i/>
          <w:color w:val="000000"/>
          <w:sz w:val="24"/>
          <w:szCs w:val="24"/>
        </w:rPr>
        <w:t xml:space="preserve">bold</w:t>
      </w:r>
      <w:r>
        <w:rPr>
          <w:rFonts w:ascii="fixed" w:hAnsi="fixed" w:cs="fixed"/>
          <w:color w:val="000000"/>
          <w:sz w:val="24"/>
          <w:szCs w:val="24"/>
        </w:rPr>
        <w:t xml:space="preserve">         auda:cior     auda:cissimus
</w:t>
      </w:r>
      <w:r>
        <w:rPr>
          <w:rFonts w:ascii="fixed" w:hAnsi="fixed" w:cs="fixed"/>
          <w:i/>
          <w:color w:val="000000"/>
          <w:sz w:val="24"/>
          <w:szCs w:val="24"/>
        </w:rPr>
        <w:t xml:space="preserve">Adv.</w:t>
      </w:r>
      <w:r>
        <w:rPr>
          <w:rFonts w:ascii="fixed" w:hAnsi="fixed" w:cs="fixed"/>
          <w:color w:val="000000"/>
          <w:sz w:val="24"/>
          <w:szCs w:val="24"/>
        </w:rPr>
        <w:t xml:space="preserve">  auda:cter, </w:t>
      </w:r>
      <w:r>
        <w:rPr>
          <w:rFonts w:ascii="fixed" w:hAnsi="fixed" w:cs="fixed"/>
          <w:i/>
          <w:color w:val="000000"/>
          <w:sz w:val="24"/>
          <w:szCs w:val="24"/>
        </w:rPr>
        <w:t xml:space="preserve">boldly</w:t>
      </w:r>
      <w:r>
        <w:rPr>
          <w:rFonts w:ascii="fixed" w:hAnsi="fixed" w:cs="fixed"/>
          <w:color w:val="000000"/>
          <w:sz w:val="24"/>
          <w:szCs w:val="24"/>
        </w:rPr>
        <w:t xml:space="preserve">    auda:cius     auda:cissime: 
</w:t>
      </w:r>
    </w:p>
    <w:p>
      <w:pPr>
        <w:widowControl w:val="on"/>
        <w:pBdr/>
        <w:spacing w:before="240" w:after="240" w:line="240" w:lineRule="auto"/>
        <w:ind w:left="0" w:right="0"/>
        <w:jc w:val="left"/>
      </w:pPr>
      <w:r>
        <w:rPr>
          <w:color w:val="000000"/>
          <w:sz w:val="24"/>
          <w:szCs w:val="24"/>
        </w:rPr>
        <w:t xml:space="preserve">[Footnote 1:  This is a good working rule, though there are some</w:t>
      </w:r>
      <w:r>
        <w:rPr>
          <w:color w:val="000000"/>
          <w:sz w:val="24"/>
          <w:szCs w:val="24"/>
        </w:rPr>
        <w:br/>
        <w:t xml:space="preserve">exceptions to it.]</w:t>
      </w:r>
    </w:p>
    <w:p>
      <w:pPr>
        <w:widowControl w:val="on"/>
        <w:pBdr/>
        <w:spacing w:before="240" w:after="240" w:line="240" w:lineRule="auto"/>
        <w:ind w:left="0" w:right="0"/>
        <w:jc w:val="left"/>
      </w:pPr>
      <w:r>
        <w:rPr>
          <w:i/>
          <w:color w:val="000000"/>
          <w:sz w:val="24"/>
          <w:szCs w:val="24"/>
        </w:rPr>
        <w:t xml:space="preserve">322.</w:t>
      </w:r>
      <w:r>
        <w:rPr>
          <w:color w:val="000000"/>
          <w:sz w:val="24"/>
          <w:szCs w:val="24"/>
        </w:rPr>
        <w:t xml:space="preserve"> Case Forms as Adverbs.  As we learned above, the neuter accusative of comparatives is used adverbially.  So in the positive or superlative some adjectives, instead of following the usual formation, use the accusative or the ablative singular neuter adverbially; as,</w:t>
      </w:r>
    </w:p>
    <w:p>
      <w:pPr>
        <w:widowControl w:val="on"/>
        <w:pBdr/>
        <w:spacing w:before="240" w:after="240" w:line="240" w:lineRule="auto"/>
        <w:ind w:left="0" w:right="0"/>
        <w:jc w:val="left"/>
      </w:pPr>
      <w:r>
        <w:rPr>
          <w:i/>
          <w:color w:val="000000"/>
          <w:sz w:val="24"/>
          <w:szCs w:val="24"/>
        </w:rPr>
        <w:t xml:space="preserve">Adj.</w:t>
      </w:r>
      <w:r>
        <w:rPr>
          <w:color w:val="000000"/>
          <w:sz w:val="24"/>
          <w:szCs w:val="24"/>
        </w:rPr>
        <w:t xml:space="preserve"> facilis, </w:t>
      </w:r>
      <w:r>
        <w:rPr>
          <w:i/>
          <w:color w:val="000000"/>
          <w:sz w:val="24"/>
          <w:szCs w:val="24"/>
        </w:rPr>
        <w:t xml:space="preserve">easy</w:t>
      </w:r>
      <w:r>
        <w:rPr>
          <w:color w:val="000000"/>
          <w:sz w:val="24"/>
          <w:szCs w:val="24"/>
        </w:rPr>
        <w:t xml:space="preserve"> pri:mus, </w:t>
      </w:r>
      <w:r>
        <w:rPr>
          <w:i/>
          <w:color w:val="000000"/>
          <w:sz w:val="24"/>
          <w:szCs w:val="24"/>
        </w:rPr>
        <w:t xml:space="preserve">first</w:t>
      </w:r>
      <w:r>
        <w:rPr>
          <w:i/>
          <w:color w:val="000000"/>
          <w:sz w:val="24"/>
          <w:szCs w:val="24"/>
        </w:rPr>
        <w:br/>
        <w:t xml:space="preserve">Adv.</w:t>
      </w:r>
      <w:r>
        <w:rPr>
          <w:color w:val="000000"/>
          <w:sz w:val="24"/>
          <w:szCs w:val="24"/>
        </w:rPr>
        <w:t xml:space="preserve"> facile (acc.), </w:t>
      </w:r>
      <w:r>
        <w:rPr>
          <w:i/>
          <w:color w:val="000000"/>
          <w:sz w:val="24"/>
          <w:szCs w:val="24"/>
        </w:rPr>
        <w:t xml:space="preserve">easily</w:t>
      </w:r>
      <w:r>
        <w:rPr>
          <w:color w:val="000000"/>
          <w:sz w:val="24"/>
          <w:szCs w:val="24"/>
        </w:rPr>
        <w:t xml:space="preserve"> pri:mum (acc.), </w:t>
      </w:r>
      <w:r>
        <w:rPr>
          <w:i/>
          <w:color w:val="000000"/>
          <w:sz w:val="24"/>
          <w:szCs w:val="24"/>
        </w:rPr>
        <w:t xml:space="preserve">first</w:t>
      </w:r>
      <w:r>
        <w:rPr>
          <w:color w:val="000000"/>
          <w:sz w:val="24"/>
          <w:szCs w:val="24"/>
        </w:rPr>
        <w:br/>
        <w:t xml:space="preserve">pri:mo:  (abl.), </w:t>
      </w:r>
      <w:r>
        <w:rPr>
          <w:i/>
          <w:color w:val="000000"/>
          <w:sz w:val="24"/>
          <w:szCs w:val="24"/>
        </w:rPr>
        <w:t xml:space="preserve">at first</w:t>
      </w:r>
      <w:r>
        <w:rPr>
          <w:i/>
          <w:color w:val="000000"/>
          <w:sz w:val="24"/>
          <w:szCs w:val="24"/>
        </w:rPr>
        <w:br/>
        <w:t xml:space="preserve">Adj.</w:t>
      </w:r>
      <w:r>
        <w:rPr>
          <w:color w:val="000000"/>
          <w:sz w:val="24"/>
          <w:szCs w:val="24"/>
        </w:rPr>
        <w:t xml:space="preserve"> multus, </w:t>
      </w:r>
      <w:r>
        <w:rPr>
          <w:i/>
          <w:color w:val="000000"/>
          <w:sz w:val="24"/>
          <w:szCs w:val="24"/>
        </w:rPr>
        <w:t xml:space="preserve">many</w:t>
      </w:r>
      <w:r>
        <w:rPr>
          <w:color w:val="000000"/>
          <w:sz w:val="24"/>
          <w:szCs w:val="24"/>
        </w:rPr>
        <w:t xml:space="preserve"> plu:rimus, </w:t>
      </w:r>
      <w:r>
        <w:rPr>
          <w:i/>
          <w:color w:val="000000"/>
          <w:sz w:val="24"/>
          <w:szCs w:val="24"/>
        </w:rPr>
        <w:t xml:space="preserve">most</w:t>
      </w:r>
      <w:r>
        <w:rPr>
          <w:i/>
          <w:color w:val="000000"/>
          <w:sz w:val="24"/>
          <w:szCs w:val="24"/>
        </w:rPr>
        <w:br/>
        <w:t xml:space="preserve">Adv.</w:t>
      </w:r>
      <w:r>
        <w:rPr>
          <w:color w:val="000000"/>
          <w:sz w:val="24"/>
          <w:szCs w:val="24"/>
        </w:rPr>
        <w:t xml:space="preserve"> multum (acc.), </w:t>
      </w:r>
      <w:r>
        <w:rPr>
          <w:i/>
          <w:color w:val="000000"/>
          <w:sz w:val="24"/>
          <w:szCs w:val="24"/>
        </w:rPr>
        <w:t xml:space="preserve">much</w:t>
      </w:r>
      <w:r>
        <w:rPr>
          <w:color w:val="000000"/>
          <w:sz w:val="24"/>
          <w:szCs w:val="24"/>
        </w:rPr>
        <w:t xml:space="preserve"> plu:rimum (acc.), </w:t>
      </w:r>
      <w:r>
        <w:rPr>
          <w:i/>
          <w:color w:val="000000"/>
          <w:sz w:val="24"/>
          <w:szCs w:val="24"/>
        </w:rPr>
        <w:t xml:space="preserve">most</w:t>
      </w:r>
      <w:r>
        <w:rPr>
          <w:color w:val="000000"/>
          <w:sz w:val="24"/>
          <w:szCs w:val="24"/>
        </w:rPr>
        <w:br/>
        <w:t xml:space="preserve">multo:  (abl.), </w:t>
      </w:r>
      <w:r>
        <w:rPr>
          <w:i/>
          <w:color w:val="000000"/>
          <w:sz w:val="24"/>
          <w:szCs w:val="24"/>
        </w:rPr>
        <w:t xml:space="preserve">by much</w:t>
      </w:r>
    </w:p>
    <w:p>
      <w:pPr>
        <w:widowControl w:val="on"/>
        <w:pBdr/>
        <w:spacing w:before="240" w:after="240" w:line="240" w:lineRule="auto"/>
        <w:ind w:left="0" w:right="0"/>
        <w:jc w:val="left"/>
      </w:pPr>
      <w:r>
        <w:rPr>
          <w:i/>
          <w:color w:val="000000"/>
          <w:sz w:val="24"/>
          <w:szCs w:val="24"/>
        </w:rPr>
        <w:t xml:space="preserve">323.</w:t>
      </w:r>
      <w:r>
        <w:rPr>
          <w:color w:val="000000"/>
          <w:sz w:val="24"/>
          <w:szCs w:val="24"/>
        </w:rPr>
        <w:t xml:space="preserve"> Learn the following irregular comparisons: </w:t>
      </w:r>
    </w:p>
    <w:p>
      <w:pPr>
        <w:widowControl w:val="on"/>
        <w:pBdr/>
        <w:spacing w:before="0" w:after="0" w:line="240" w:lineRule="auto"/>
        <w:ind w:left="0" w:right="0"/>
        <w:jc w:val="left"/>
      </w:pPr>
      <w:r>
        <w:rPr>
          <w:color w:val="000000"/>
          <w:sz w:val="24"/>
          <w:szCs w:val="24"/>
        </w:rPr>
        <w:t xml:space="preserve">bene, </w:t>
      </w:r>
      <w:r>
        <w:rPr>
          <w:i/>
          <w:color w:val="000000"/>
          <w:sz w:val="24"/>
          <w:szCs w:val="24"/>
        </w:rPr>
        <w:t xml:space="preserve">well</w:t>
      </w:r>
      <w:r>
        <w:rPr>
          <w:color w:val="000000"/>
          <w:sz w:val="24"/>
          <w:szCs w:val="24"/>
        </w:rPr>
        <w:t xml:space="preserve"> melius, </w:t>
      </w:r>
      <w:r>
        <w:rPr>
          <w:i/>
          <w:color w:val="000000"/>
          <w:sz w:val="24"/>
          <w:szCs w:val="24"/>
        </w:rPr>
        <w:t xml:space="preserve">better</w:t>
      </w:r>
      <w:r>
        <w:rPr>
          <w:color w:val="000000"/>
          <w:sz w:val="24"/>
          <w:szCs w:val="24"/>
        </w:rPr>
        <w:t xml:space="preserve"> optime:, </w:t>
      </w:r>
      <w:r>
        <w:rPr>
          <w:i/>
          <w:color w:val="000000"/>
          <w:sz w:val="24"/>
          <w:szCs w:val="24"/>
        </w:rPr>
        <w:t xml:space="preserve">best</w:t>
      </w:r>
      <w:r>
        <w:rPr>
          <w:color w:val="000000"/>
          <w:sz w:val="24"/>
          <w:szCs w:val="24"/>
        </w:rPr>
        <w:t xml:space="preserve"> diu:, </w:t>
      </w:r>
      <w:r>
        <w:rPr>
          <w:i/>
          <w:color w:val="000000"/>
          <w:sz w:val="24"/>
          <w:szCs w:val="24"/>
        </w:rPr>
        <w:t xml:space="preserve">long</w:t>
      </w:r>
      <w:r>
        <w:rPr>
          <w:color w:val="000000"/>
          <w:sz w:val="24"/>
          <w:szCs w:val="24"/>
        </w:rPr>
        <w:t xml:space="preserve"> (time) diu:tius, </w:t>
      </w:r>
      <w:r>
        <w:rPr>
          <w:i/>
          <w:color w:val="000000"/>
          <w:sz w:val="24"/>
          <w:szCs w:val="24"/>
        </w:rPr>
        <w:t xml:space="preserve">longer</w:t>
      </w:r>
      <w:r>
        <w:rPr>
          <w:color w:val="000000"/>
          <w:sz w:val="24"/>
          <w:szCs w:val="24"/>
        </w:rPr>
        <w:t xml:space="preserve"> diu:tissime:, </w:t>
      </w:r>
      <w:r>
        <w:rPr>
          <w:i/>
          <w:color w:val="000000"/>
          <w:sz w:val="24"/>
          <w:szCs w:val="24"/>
        </w:rPr>
        <w:t xml:space="preserve">longest</w:t>
      </w:r>
      <w:r>
        <w:rPr>
          <w:color w:val="000000"/>
          <w:sz w:val="24"/>
          <w:szCs w:val="24"/>
        </w:rPr>
        <w:t xml:space="preserve"> magnopere, </w:t>
      </w:r>
      <w:r>
        <w:rPr>
          <w:i/>
          <w:color w:val="000000"/>
          <w:sz w:val="24"/>
          <w:szCs w:val="24"/>
        </w:rPr>
        <w:t xml:space="preserve">greatly</w:t>
      </w:r>
      <w:r>
        <w:rPr>
          <w:color w:val="000000"/>
          <w:sz w:val="24"/>
          <w:szCs w:val="24"/>
        </w:rPr>
        <w:t xml:space="preserve"> magis, </w:t>
      </w:r>
      <w:r>
        <w:rPr>
          <w:i/>
          <w:color w:val="000000"/>
          <w:sz w:val="24"/>
          <w:szCs w:val="24"/>
        </w:rPr>
        <w:t xml:space="preserve">more</w:t>
      </w:r>
      <w:r>
        <w:rPr>
          <w:color w:val="000000"/>
          <w:sz w:val="24"/>
          <w:szCs w:val="24"/>
        </w:rPr>
        <w:t xml:space="preserve"> maxime:, </w:t>
      </w:r>
      <w:r>
        <w:rPr>
          <w:i/>
          <w:color w:val="000000"/>
          <w:sz w:val="24"/>
          <w:szCs w:val="24"/>
        </w:rPr>
        <w:t xml:space="preserve">most</w:t>
      </w:r>
      <w:r>
        <w:rPr>
          <w:color w:val="000000"/>
          <w:sz w:val="24"/>
          <w:szCs w:val="24"/>
        </w:rPr>
        <w:t xml:space="preserve"> parum, </w:t>
      </w:r>
      <w:r>
        <w:rPr>
          <w:i/>
          <w:color w:val="000000"/>
          <w:sz w:val="24"/>
          <w:szCs w:val="24"/>
        </w:rPr>
        <w:t xml:space="preserve">little</w:t>
      </w:r>
      <w:r>
        <w:rPr>
          <w:color w:val="000000"/>
          <w:sz w:val="24"/>
          <w:szCs w:val="24"/>
        </w:rPr>
        <w:t xml:space="preserve"> minus, </w:t>
      </w:r>
      <w:r>
        <w:rPr>
          <w:i/>
          <w:color w:val="000000"/>
          <w:sz w:val="24"/>
          <w:szCs w:val="24"/>
        </w:rPr>
        <w:t xml:space="preserve">less</w:t>
      </w:r>
      <w:r>
        <w:rPr>
          <w:color w:val="000000"/>
          <w:sz w:val="24"/>
          <w:szCs w:val="24"/>
        </w:rPr>
        <w:t xml:space="preserve"> minime:, </w:t>
      </w:r>
      <w:r>
        <w:rPr>
          <w:i/>
          <w:color w:val="000000"/>
          <w:sz w:val="24"/>
          <w:szCs w:val="24"/>
        </w:rPr>
        <w:t xml:space="preserve">least</w:t>
      </w:r>
      <w:r>
        <w:rPr>
          <w:color w:val="000000"/>
          <w:sz w:val="24"/>
          <w:szCs w:val="24"/>
        </w:rPr>
        <w:t xml:space="preserve"> prope, </w:t>
      </w:r>
      <w:r>
        <w:rPr>
          <w:i/>
          <w:color w:val="000000"/>
          <w:sz w:val="24"/>
          <w:szCs w:val="24"/>
        </w:rPr>
        <w:t xml:space="preserve">nearly, near</w:t>
      </w:r>
      <w:r>
        <w:rPr>
          <w:color w:val="000000"/>
          <w:sz w:val="24"/>
          <w:szCs w:val="24"/>
        </w:rPr>
        <w:t xml:space="preserve"> propius, </w:t>
      </w:r>
      <w:r>
        <w:rPr>
          <w:i/>
          <w:color w:val="000000"/>
          <w:sz w:val="24"/>
          <w:szCs w:val="24"/>
        </w:rPr>
        <w:t xml:space="preserve">nearer</w:t>
      </w:r>
      <w:r>
        <w:rPr>
          <w:color w:val="000000"/>
          <w:sz w:val="24"/>
          <w:szCs w:val="24"/>
        </w:rPr>
        <w:t xml:space="preserve"> proxime:, </w:t>
      </w:r>
      <w:r>
        <w:rPr>
          <w:i/>
          <w:color w:val="000000"/>
          <w:sz w:val="24"/>
          <w:szCs w:val="24"/>
        </w:rPr>
        <w:t xml:space="preserve">nearest</w:t>
      </w:r>
      <w:r>
        <w:rPr>
          <w:color w:val="000000"/>
          <w:sz w:val="24"/>
          <w:szCs w:val="24"/>
        </w:rPr>
        <w:t xml:space="preserve"> saepe, </w:t>
      </w:r>
      <w:r>
        <w:rPr>
          <w:i/>
          <w:color w:val="000000"/>
          <w:sz w:val="24"/>
          <w:szCs w:val="24"/>
        </w:rPr>
        <w:t xml:space="preserve">often</w:t>
      </w:r>
      <w:r>
        <w:rPr>
          <w:color w:val="000000"/>
          <w:sz w:val="24"/>
          <w:szCs w:val="24"/>
        </w:rPr>
        <w:t xml:space="preserve"> saepius, </w:t>
      </w:r>
      <w:r>
        <w:rPr>
          <w:i/>
          <w:color w:val="000000"/>
          <w:sz w:val="24"/>
          <w:szCs w:val="24"/>
        </w:rPr>
        <w:t xml:space="preserve">oftener</w:t>
      </w:r>
      <w:r>
        <w:rPr>
          <w:color w:val="000000"/>
          <w:sz w:val="24"/>
          <w:szCs w:val="24"/>
        </w:rPr>
        <w:t xml:space="preserve"> saepissime:, </w:t>
      </w:r>
      <w:r>
        <w:rPr>
          <w:i/>
          <w:color w:val="000000"/>
          <w:sz w:val="24"/>
          <w:szCs w:val="24"/>
        </w:rPr>
        <w:t xml:space="preserve">oftenest</w:t>
      </w:r>
    </w:p>
    <w:p>
      <w:pPr>
        <w:widowControl w:val="on"/>
        <w:pBdr/>
        <w:spacing w:before="240" w:after="240" w:line="240" w:lineRule="auto"/>
        <w:ind w:left="0" w:right="0"/>
        <w:jc w:val="left"/>
      </w:pPr>
      <w:r>
        <w:rPr>
          <w:i/>
          <w:color w:val="000000"/>
          <w:sz w:val="24"/>
          <w:szCs w:val="24"/>
        </w:rPr>
        <w:t xml:space="preserve">324.</w:t>
      </w:r>
      <w:r>
        <w:rPr>
          <w:color w:val="000000"/>
          <w:sz w:val="24"/>
          <w:szCs w:val="24"/>
        </w:rPr>
        <w:t xml:space="preserve"> Form adverbs from the following adjectives, using the regular rules, and compare them:  </w:t>
      </w:r>
      <w:r>
        <w:rPr>
          <w:i/>
          <w:color w:val="000000"/>
          <w:sz w:val="24"/>
          <w:szCs w:val="24"/>
        </w:rPr>
        <w:t xml:space="preserve">laetus\,</w:t>
      </w:r>
      <w:r>
        <w:rPr>
          <w:color w:val="000000"/>
          <w:sz w:val="24"/>
          <w:szCs w:val="24"/>
        </w:rPr>
        <w:t xml:space="preserve"> superbus\, </w:t>
      </w:r>
      <w:r>
        <w:rPr>
          <w:i/>
          <w:color w:val="000000"/>
          <w:sz w:val="24"/>
          <w:szCs w:val="24"/>
        </w:rPr>
        <w:t xml:space="preserve">molestus\,</w:t>
      </w:r>
      <w:r>
        <w:rPr>
          <w:color w:val="000000"/>
          <w:sz w:val="24"/>
          <w:szCs w:val="24"/>
        </w:rPr>
        <w:t xml:space="preserve"> amicus\, </w:t>
      </w:r>
      <w:r>
        <w:rPr>
          <w:i/>
          <w:color w:val="000000"/>
          <w:sz w:val="24"/>
          <w:szCs w:val="24"/>
        </w:rPr>
        <w:t xml:space="preserve">acer\,</w:t>
      </w:r>
      <w:r>
        <w:rPr>
          <w:color w:val="000000"/>
          <w:sz w:val="24"/>
          <w:szCs w:val="24"/>
        </w:rPr>
        <w:t xml:space="preserve"> brevis\, </w:t>
      </w:r>
      <w:r>
        <w:rPr>
          <w:i/>
          <w:color w:val="000000"/>
          <w:sz w:val="24"/>
          <w:szCs w:val="24"/>
        </w:rPr>
        <w:t xml:space="preserve">gravis\,</w:t>
      </w:r>
      <w:r>
        <w:rPr>
          <w:color w:val="000000"/>
          <w:sz w:val="24"/>
          <w:szCs w:val="24"/>
        </w:rPr>
        <w:t xml:space="preserve"> recens\.</w:t>
      </w:r>
    </w:p>
    <w:p>
      <w:pPr>
        <w:widowControl w:val="on"/>
        <w:pBdr/>
        <w:spacing w:before="240" w:after="240" w:line="240" w:lineRule="auto"/>
        <w:ind w:left="0" w:right="0"/>
        <w:jc w:val="left"/>
      </w:pPr>
      <w:r>
        <w:rPr>
          <w:i/>
          <w:color w:val="000000"/>
          <w:sz w:val="24"/>
          <w:szCs w:val="24"/>
        </w:rPr>
        <w:t xml:space="preserve">325.</w:t>
      </w:r>
      <w:r>
        <w:rPr>
          <w:color w:val="000000"/>
          <w:sz w:val="24"/>
          <w:szCs w:val="24"/>
        </w:rPr>
        <w:t xml:space="preserve"> RULE.  Adverbs. </w:t>
      </w:r>
      <w:r>
        <w:rPr>
          <w:i/>
          <w:color w:val="000000"/>
          <w:sz w:val="24"/>
          <w:szCs w:val="24"/>
        </w:rPr>
        <w:t xml:space="preserve">Adverbs modify verbs, adjectives, and other adverbs.</w:t>
      </w:r>
    </w:p>
    <w:p>
      <w:pPr>
        <w:widowControl w:val="on"/>
        <w:pBdr/>
        <w:spacing w:before="240" w:after="240" w:line="240" w:lineRule="auto"/>
        <w:ind w:left="0" w:right="0"/>
        <w:jc w:val="left"/>
      </w:pPr>
      <w:r>
        <w:rPr>
          <w:i/>
          <w:color w:val="000000"/>
          <w:sz w:val="24"/>
          <w:szCs w:val="24"/>
        </w:rPr>
        <w:t xml:space="preserve">326.</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First learn the special vocabulary, p. 297.</w:t>
      </w:r>
    </w:p>
    <w:p>
      <w:pPr>
        <w:widowControl w:val="on"/>
        <w:pBdr/>
        <w:spacing w:before="240" w:after="240" w:line="240" w:lineRule="auto"/>
        <w:ind w:left="0" w:right="0"/>
        <w:jc w:val="left"/>
      </w:pPr>
      <w:r>
        <w:rPr>
          <w:color w:val="000000"/>
          <w:sz w:val="24"/>
          <w:szCs w:val="24"/>
        </w:rPr>
        <w:t xml:space="preserve">I. 1.  Nulla res melius gesta est quam proelium illud[2] ubi Marius multo minore exercitu multo maiores copias Germanorum in fugam dedit. 2.  Audacter in Romanorum cohortis hostes impetus fecerunt 3.  Marius autem omnes hos fortissime sustinuit. 4.  Barbari nihilo fortiores erant quam Romani. 5.  Primo barbari esse superiores videbantur, tum Romani acrius contenderunt. 6.  Denique, ubi iam diutissime paene aequo proelio pugnatum est, barbari fugam petierunt. 7.  Quaedam Germanorum gentes, simul atque rumorem illius calamitatis audiverunt, sese in ultimis regionibus finium suorum abdiderunt. 8.  Romani saepius quam hostes vicerunt, quod meliora arma habebant. 9.  Inter omnis gentis Romani plurimum valebant. 10.  Hae cohortes simul atque in aequiorem regionem se receperunt, castra sine ulla difficultate posuerunt.</w:t>
      </w:r>
    </w:p>
    <w:p>
      <w:pPr>
        <w:widowControl w:val="on"/>
        <w:pBdr/>
        <w:spacing w:before="240" w:after="240" w:line="240" w:lineRule="auto"/>
        <w:ind w:left="0" w:right="0"/>
        <w:jc w:val="left"/>
      </w:pPr>
      <w:r>
        <w:rPr>
          <w:color w:val="000000"/>
          <w:sz w:val="24"/>
          <w:szCs w:val="24"/>
        </w:rPr>
        <w:t xml:space="preserve">II. 1.  Some nations are easily overcome by their enemies. 2.  Germany is much larger than Gaul. 3.  Were not the Romans the most powerful among the tribes of Italy? 4.  On account of (his) wounds the soldier dragged his body from the ditch with the greatest difficulty. 5.  He was able neither to run nor to fight. 6.  Who saved him?  A certain horseman boldly undertook the matter. 7.  The rumors concerning the soldier’s death were not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    [Footnote 2:  </w:t>
      </w:r>
      <w:r>
        <w:rPr>
          <w:i/>
          <w:color w:val="000000"/>
          <w:sz w:val="24"/>
          <w:szCs w:val="24"/>
        </w:rPr>
        <w:t xml:space="preserve">ille\ standing after its noun means _that well-known,</w:t>
      </w:r>
      <w:r>
        <w:rPr>
          <w:i/>
          <w:color w:val="000000"/>
          <w:sz w:val="24"/>
          <w:szCs w:val="24"/>
        </w:rPr>
        <w:br/>
        <w:t xml:space="preserve">    that famous_.]</w:t>
      </w:r>
    </w:p>
    <w:p>
      <w:pPr>
        <w:keepNext w:val="on"/>
        <w:widowControl w:val="on"/>
        <w:pBdr/>
        <w:spacing w:before="299" w:after="299" w:line="240" w:lineRule="auto"/>
        <w:ind w:left="0" w:right="0"/>
        <w:jc w:val="left"/>
        <w:outlineLvl w:val="1"/>
      </w:pPr>
      <w:r>
        <w:rPr>
          <w:b/>
          <w:color w:val="000000"/>
          <w:sz w:val="36"/>
          <w:szCs w:val="36"/>
        </w:rPr>
        <w:t xml:space="preserve">LESSON LVIII</w:t>
      </w:r>
    </w:p>
    <w:p>
      <w:pPr>
        <w:widowControl w:val="on"/>
        <w:pBdr/>
        <w:spacing w:before="240" w:after="240" w:line="240" w:lineRule="auto"/>
        <w:ind w:left="0" w:right="0"/>
        <w:jc w:val="left"/>
      </w:pPr>
      <w:r>
        <w:rPr>
          <w:b/>
          <w:color w:val="000000"/>
          <w:sz w:val="24"/>
          <w:szCs w:val="24"/>
        </w:rPr>
        <w:t xml:space="preserve">NUMERALS :  THE PARTITIVE GENITIVE</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0" w:after="0" w:line="240" w:lineRule="auto"/>
        <w:ind w:left="0" w:right="0"/>
        <w:jc w:val="left"/>
      </w:pPr>
      <w:r>
        <w:rPr>
          <w:i/>
          <w:color w:val="000000"/>
          <w:sz w:val="24"/>
          <w:szCs w:val="24"/>
        </w:rPr>
        <w:t xml:space="preserve">commea:tus, -u:s\, m.. _provisions_</w:t>
      </w:r>
      <w:r>
        <w:rPr>
          <w:color w:val="000000"/>
          <w:sz w:val="24"/>
          <w:szCs w:val="24"/>
        </w:rPr>
        <w:t xml:space="preserve"> la:titu:do:, -inis\, f., </w:t>
      </w:r>
      <w:r>
        <w:rPr>
          <w:i/>
          <w:color w:val="000000"/>
          <w:sz w:val="24"/>
          <w:szCs w:val="24"/>
        </w:rPr>
        <w:t xml:space="preserve">width</w:t>
      </w:r>
      <w:r>
        <w:rPr>
          <w:color w:val="000000"/>
          <w:sz w:val="24"/>
          <w:szCs w:val="24"/>
        </w:rPr>
        <w:t xml:space="preserve"> (latitude) </w:t>
      </w:r>
      <w:r>
        <w:rPr>
          <w:i/>
          <w:color w:val="000000"/>
          <w:sz w:val="24"/>
          <w:szCs w:val="24"/>
        </w:rPr>
        <w:t xml:space="preserve">longitu:do:, -inis\, f., _length_ (longitude)</w:t>
      </w:r>
      <w:r>
        <w:rPr>
          <w:color w:val="000000"/>
          <w:sz w:val="24"/>
          <w:szCs w:val="24"/>
        </w:rPr>
        <w:t xml:space="preserve"> magnitu:do:, -inis\, f., </w:t>
      </w:r>
      <w:r>
        <w:rPr>
          <w:i/>
          <w:color w:val="000000"/>
          <w:sz w:val="24"/>
          <w:szCs w:val="24"/>
        </w:rPr>
        <w:t xml:space="preserve">size, magnitude</w:t>
      </w:r>
      <w:r>
        <w:rPr>
          <w:color w:val="000000"/>
          <w:sz w:val="24"/>
          <w:szCs w:val="24"/>
        </w:rPr>
        <w:t xml:space="preserve"> </w:t>
      </w:r>
      <w:r>
        <w:rPr>
          <w:i/>
          <w:color w:val="000000"/>
          <w:sz w:val="24"/>
          <w:szCs w:val="24"/>
        </w:rPr>
        <w:t xml:space="preserve">merca:tor, merca:to:ris\, m., _trader, merchant_</w:t>
      </w:r>
      <w:r>
        <w:rPr>
          <w:color w:val="000000"/>
          <w:sz w:val="24"/>
          <w:szCs w:val="24"/>
        </w:rPr>
        <w:t xml:space="preserve"> mu:ni:tio:, -o:nis\, f., </w:t>
      </w:r>
      <w:r>
        <w:rPr>
          <w:i/>
          <w:color w:val="000000"/>
          <w:sz w:val="24"/>
          <w:szCs w:val="24"/>
        </w:rPr>
        <w:t xml:space="preserve">fortification</w:t>
      </w:r>
      <w:r>
        <w:rPr>
          <w:color w:val="000000"/>
          <w:sz w:val="24"/>
          <w:szCs w:val="24"/>
        </w:rPr>
        <w:t xml:space="preserve"> (munition) </w:t>
      </w:r>
      <w:r>
        <w:rPr>
          <w:i/>
          <w:color w:val="000000"/>
          <w:sz w:val="24"/>
          <w:szCs w:val="24"/>
        </w:rPr>
        <w:t xml:space="preserve">spatium, spati:\, n., _room, space, distance; time_</w:t>
      </w:r>
    </w:p>
    <w:p>
      <w:pPr>
        <w:widowControl w:val="on"/>
        <w:pBdr/>
        <w:spacing w:before="240" w:after="240" w:line="240" w:lineRule="auto"/>
        <w:ind w:left="0" w:right="0"/>
        <w:jc w:val="left"/>
      </w:pPr>
      <w:r>
        <w:rPr>
          <w:color w:val="000000"/>
          <w:sz w:val="24"/>
          <w:szCs w:val="24"/>
        </w:rPr>
        <w:t xml:space="preserve">  cogno:sco:, cogno:scere, cogno:vi:, cognitus\, </w:t>
      </w:r>
      <w:r>
        <w:rPr>
          <w:i/>
          <w:color w:val="000000"/>
          <w:sz w:val="24"/>
          <w:szCs w:val="24"/>
        </w:rPr>
        <w:t xml:space="preserve">learn</w:t>
      </w:r>
      <w:r>
        <w:rPr>
          <w:color w:val="000000"/>
          <w:sz w:val="24"/>
          <w:szCs w:val="24"/>
        </w:rPr>
        <w:t xml:space="preserve">;</w:t>
      </w:r>
      <w:r>
        <w:rPr>
          <w:color w:val="000000"/>
          <w:sz w:val="24"/>
          <w:szCs w:val="24"/>
        </w:rPr>
        <w:br/>
        <w:t xml:space="preserve">    in the perfect tenses, </w:t>
      </w:r>
      <w:r>
        <w:rPr>
          <w:i/>
          <w:color w:val="000000"/>
          <w:sz w:val="24"/>
          <w:szCs w:val="24"/>
        </w:rPr>
        <w:t xml:space="preserve">know</w:t>
      </w:r>
      <w:r>
        <w:rPr>
          <w:color w:val="000000"/>
          <w:sz w:val="24"/>
          <w:szCs w:val="24"/>
        </w:rPr>
        <w:t xml:space="preserve"> (re-cognize)</w:t>
      </w:r>
      <w:r>
        <w:rPr>
          <w:color w:val="000000"/>
          <w:sz w:val="24"/>
          <w:szCs w:val="24"/>
        </w:rPr>
        <w:br/>
        <w:t xml:space="preserve">  </w:t>
      </w:r>
      <w:r>
        <w:rPr>
          <w:i/>
          <w:color w:val="000000"/>
          <w:sz w:val="24"/>
          <w:szCs w:val="24"/>
        </w:rPr>
        <w:t xml:space="preserve">co:go:, co:gere, coe:gi:, coa:ctus\, _collect; compel_ (cogent)</w:t>
      </w:r>
      <w:r>
        <w:rPr>
          <w:i/>
          <w:color w:val="000000"/>
          <w:sz w:val="24"/>
          <w:szCs w:val="24"/>
        </w:rPr>
        <w:br/>
        <w:t xml:space="preserve">  </w:t>
      </w:r>
      <w:r>
        <w:rPr>
          <w:color w:val="000000"/>
          <w:sz w:val="24"/>
          <w:szCs w:val="24"/>
        </w:rPr>
        <w:t xml:space="preserve">de:fendo:, de:fendere, de:fendi:, de:fe:nsus\, </w:t>
      </w:r>
      <w:r>
        <w:rPr>
          <w:i/>
          <w:color w:val="000000"/>
          <w:sz w:val="24"/>
          <w:szCs w:val="24"/>
        </w:rPr>
        <w:t xml:space="preserve">defend</w:t>
      </w:r>
      <w:r>
        <w:rPr>
          <w:color w:val="000000"/>
          <w:sz w:val="24"/>
          <w:szCs w:val="24"/>
        </w:rPr>
        <w:br/>
        <w:t xml:space="preserve">  </w:t>
      </w:r>
      <w:r>
        <w:rPr>
          <w:i/>
          <w:color w:val="000000"/>
          <w:sz w:val="24"/>
          <w:szCs w:val="24"/>
        </w:rPr>
        <w:t xml:space="preserve">incendo:, incendere, incendi:, ince:nsus\, _set fire to, burn_</w:t>
      </w:r>
      <w:r>
        <w:rPr>
          <w:i/>
          <w:color w:val="000000"/>
          <w:sz w:val="24"/>
          <w:szCs w:val="24"/>
        </w:rPr>
        <w:br/>
        <w:t xml:space="preserve">    (incendiary).  Cf.</w:t>
      </w:r>
      <w:r>
        <w:rPr>
          <w:color w:val="000000"/>
          <w:sz w:val="24"/>
          <w:szCs w:val="24"/>
        </w:rPr>
        <w:t xml:space="preserve"> cremo:\</w:t>
      </w:r>
      <w:r>
        <w:rPr>
          <w:color w:val="000000"/>
          <w:sz w:val="24"/>
          <w:szCs w:val="24"/>
        </w:rPr>
        <w:br/>
        <w:t xml:space="preserve">  </w:t>
      </w:r>
      <w:r>
        <w:rPr>
          <w:i/>
          <w:color w:val="000000"/>
          <w:sz w:val="24"/>
          <w:szCs w:val="24"/>
        </w:rPr>
        <w:t xml:space="preserve">obtineo:, obtine:re, obtinui:, obtentus\, _possess, occupy, hold_</w:t>
      </w:r>
      <w:r>
        <w:rPr>
          <w:i/>
          <w:color w:val="000000"/>
          <w:sz w:val="24"/>
          <w:szCs w:val="24"/>
        </w:rPr>
        <w:br/>
        <w:t xml:space="preserve">    (obtain)</w:t>
      </w:r>
      <w:r>
        <w:rPr>
          <w:i/>
          <w:color w:val="000000"/>
          <w:sz w:val="24"/>
          <w:szCs w:val="24"/>
        </w:rPr>
        <w:br/>
        <w:t xml:space="preserve">  </w:t>
      </w:r>
      <w:r>
        <w:rPr>
          <w:color w:val="000000"/>
          <w:sz w:val="24"/>
          <w:szCs w:val="24"/>
        </w:rPr>
        <w:t xml:space="preserve">pervenio:, perveni:re, perve:ni:, perventus\, </w:t>
      </w:r>
      <w:r>
        <w:rPr>
          <w:i/>
          <w:color w:val="000000"/>
          <w:sz w:val="24"/>
          <w:szCs w:val="24"/>
        </w:rPr>
        <w:t xml:space="preserve">come through, arrive</w:t>
      </w:r>
    </w:p>
    <w:p>
      <w:pPr>
        <w:widowControl w:val="on"/>
        <w:pBdr/>
        <w:spacing w:before="240" w:after="240" w:line="240" w:lineRule="auto"/>
        <w:ind w:left="0" w:right="0"/>
        <w:jc w:val="left"/>
      </w:pPr>
      <w:r>
        <w:rPr>
          <w:i/>
          <w:color w:val="000000"/>
          <w:sz w:val="24"/>
          <w:szCs w:val="24"/>
        </w:rPr>
        <w:t xml:space="preserve">327.</w:t>
      </w:r>
      <w:r>
        <w:rPr>
          <w:color w:val="000000"/>
          <w:sz w:val="24"/>
          <w:szCs w:val="24"/>
        </w:rPr>
        <w:t xml:space="preserve"> The Latin numeral adjectives may be classified as follows: </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Cardinal Numerals\, answering the question _how many?_ as,</w:t>
      </w:r>
      <w:r>
        <w:rPr>
          <w:i/>
          <w:color w:val="000000"/>
          <w:sz w:val="24"/>
          <w:szCs w:val="24"/>
        </w:rPr>
        <w:br/>
        <w:t xml:space="preserve">  </w:t>
      </w:r>
      <w:r>
        <w:rPr>
          <w:color w:val="000000"/>
          <w:sz w:val="24"/>
          <w:szCs w:val="24"/>
        </w:rPr>
        <w:t xml:space="preserve">u:nus\, </w:t>
      </w:r>
      <w:r>
        <w:rPr>
          <w:i/>
          <w:color w:val="000000"/>
          <w:sz w:val="24"/>
          <w:szCs w:val="24"/>
        </w:rPr>
        <w:t xml:space="preserve">one</w:t>
      </w:r>
      <w:r>
        <w:rPr>
          <w:color w:val="000000"/>
          <w:sz w:val="24"/>
          <w:szCs w:val="24"/>
        </w:rPr>
        <w:t xml:space="preserve">; </w:t>
      </w:r>
      <w:r>
        <w:rPr>
          <w:i/>
          <w:color w:val="000000"/>
          <w:sz w:val="24"/>
          <w:szCs w:val="24"/>
        </w:rPr>
        <w:t xml:space="preserve">duo\, _two_; etc.</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Ordinal Numerals\, derived in most cases from the cardinals and</w:t>
      </w:r>
      <w:r>
        <w:rPr>
          <w:i/>
          <w:color w:val="000000"/>
          <w:sz w:val="24"/>
          <w:szCs w:val="24"/>
        </w:rPr>
        <w:br/>
        <w:t xml:space="preserve">  answering the question _in what order?_ as,</w:t>
      </w:r>
      <w:r>
        <w:rPr>
          <w:color w:val="000000"/>
          <w:sz w:val="24"/>
          <w:szCs w:val="24"/>
        </w:rPr>
        <w:t xml:space="preserve"> pri:mus\, </w:t>
      </w:r>
      <w:r>
        <w:rPr>
          <w:i/>
          <w:color w:val="000000"/>
          <w:sz w:val="24"/>
          <w:szCs w:val="24"/>
        </w:rPr>
        <w:t xml:space="preserve">first</w:t>
      </w:r>
      <w:r>
        <w:rPr>
          <w:color w:val="000000"/>
          <w:sz w:val="24"/>
          <w:szCs w:val="24"/>
        </w:rPr>
        <w:t xml:space="preserve">;</w:t>
      </w:r>
      <w:r>
        <w:rPr>
          <w:color w:val="000000"/>
          <w:sz w:val="24"/>
          <w:szCs w:val="24"/>
        </w:rPr>
        <w:br/>
        <w:t xml:space="preserve">  </w:t>
      </w:r>
      <w:r>
        <w:rPr>
          <w:i/>
          <w:color w:val="000000"/>
          <w:sz w:val="24"/>
          <w:szCs w:val="24"/>
        </w:rPr>
        <w:t xml:space="preserve">secundus\, _second_; etc.</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Distributive Numerals\, answering the question _how many at a</w:t>
      </w:r>
      <w:r>
        <w:rPr>
          <w:i/>
          <w:color w:val="000000"/>
          <w:sz w:val="24"/>
          <w:szCs w:val="24"/>
        </w:rPr>
        <w:br/>
        <w:t xml:space="preserve">  time?_ as,</w:t>
      </w:r>
      <w:r>
        <w:rPr>
          <w:color w:val="000000"/>
          <w:sz w:val="24"/>
          <w:szCs w:val="24"/>
        </w:rPr>
        <w:t xml:space="preserve"> singuli:\, </w:t>
      </w:r>
      <w:r>
        <w:rPr>
          <w:i/>
          <w:color w:val="000000"/>
          <w:sz w:val="24"/>
          <w:szCs w:val="24"/>
        </w:rPr>
        <w:t xml:space="preserve">one at a time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328.</w:t>
      </w:r>
      <w:r>
        <w:rPr>
          <w:color w:val="000000"/>
          <w:sz w:val="24"/>
          <w:szCs w:val="24"/>
        </w:rPr>
        <w:t xml:space="preserve"> The Cardinal Numerals.  The first twenty of the cardinals are as follows: </w:t>
      </w:r>
    </w:p>
    <w:p>
      <w:pPr>
        <w:widowControl w:val="on"/>
        <w:pBdr/>
        <w:spacing w:before="0" w:after="0" w:line="240" w:lineRule="auto"/>
        <w:ind w:left="0" w:right="0"/>
        <w:jc w:val="left"/>
      </w:pPr>
      <w:r>
        <w:rPr>
          <w:color w:val="000000"/>
          <w:sz w:val="24"/>
          <w:szCs w:val="24"/>
        </w:rPr>
        <w:t xml:space="preserve">1, u:nus 6, sex 11, u:ndecim 16, se:decim 2, duo 7, septem 12, duodecim 17, septendecim 3, tre:s 8, octo:  13, tredecim 18, duode:vi:ginti:  4, quattuor 9, novem 14, quattuordecim 19, u:nde:vi:ginti:  5, qui:nque 10, decem 15, qui:ndecim 20, vi:ginti: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Learn also </w:t>
      </w:r>
      <w:r>
        <w:rPr>
          <w:i/>
          <w:color w:val="000000"/>
          <w:sz w:val="24"/>
          <w:szCs w:val="24"/>
        </w:rPr>
        <w:t xml:space="preserve">centum\ = 100,</w:t>
      </w:r>
      <w:r>
        <w:rPr>
          <w:color w:val="000000"/>
          <w:sz w:val="24"/>
          <w:szCs w:val="24"/>
        </w:rPr>
        <w:t xml:space="preserve"> ducenti:\ = 200, </w:t>
      </w:r>
      <w:r>
        <w:rPr>
          <w:i/>
          <w:color w:val="000000"/>
          <w:sz w:val="24"/>
          <w:szCs w:val="24"/>
        </w:rPr>
        <w:t xml:space="preserve">mi:lle\ = 1000.</w:t>
      </w:r>
    </w:p>
    <w:p>
      <w:pPr>
        <w:widowControl w:val="on"/>
        <w:pBdr/>
        <w:spacing w:before="240" w:after="240" w:line="240" w:lineRule="auto"/>
        <w:ind w:left="0" w:right="0"/>
        <w:jc w:val="left"/>
      </w:pPr>
      <w:r>
        <w:rPr>
          <w:i/>
          <w:color w:val="000000"/>
          <w:sz w:val="24"/>
          <w:szCs w:val="24"/>
        </w:rPr>
        <w:t xml:space="preserve">329.</w:t>
      </w:r>
      <w:r>
        <w:rPr>
          <w:color w:val="000000"/>
          <w:sz w:val="24"/>
          <w:szCs w:val="24"/>
        </w:rPr>
        <w:t xml:space="preserve"> Declension of the Cardinals.  Of the cardinals only </w:t>
      </w:r>
      <w:r>
        <w:rPr>
          <w:i/>
          <w:color w:val="000000"/>
          <w:sz w:val="24"/>
          <w:szCs w:val="24"/>
        </w:rPr>
        <w:t xml:space="preserve">u:nus\,</w:t>
      </w:r>
      <w:r>
        <w:rPr>
          <w:color w:val="000000"/>
          <w:sz w:val="24"/>
          <w:szCs w:val="24"/>
        </w:rPr>
        <w:t xml:space="preserve"> duo\, </w:t>
      </w:r>
      <w:r>
        <w:rPr>
          <w:i/>
          <w:color w:val="000000"/>
          <w:sz w:val="24"/>
          <w:szCs w:val="24"/>
        </w:rPr>
        <w:t xml:space="preserve">tre:s\, the hundreds above one hundred, and</w:t>
      </w:r>
      <w:r>
        <w:rPr>
          <w:color w:val="000000"/>
          <w:sz w:val="24"/>
          <w:szCs w:val="24"/>
        </w:rPr>
        <w:t xml:space="preserve"> mi:lle\ used as a noun, are declinable.</w:t>
      </w:r>
    </w:p>
    <w:p>
      <w:pPr>
        <w:widowControl w:val="on"/>
        <w:pBdr/>
        <w:spacing w:before="0" w:after="0" w:line="240" w:lineRule="auto"/>
        <w:ind w:left="0" w:right="0"/>
        <w:jc w:val="left"/>
      </w:pPr>
      <w:r>
        <w:rPr>
          <w:i/>
          <w:color w:val="000000"/>
          <w:sz w:val="24"/>
          <w:szCs w:val="24"/>
        </w:rPr>
        <w:t xml:space="preserve">a.</w:t>
      </w:r>
      <w:r>
        <w:rPr>
          <w:color w:val="000000"/>
          <w:sz w:val="24"/>
          <w:szCs w:val="24"/>
        </w:rPr>
        <w:t xml:space="preserve"> </w:t>
      </w:r>
      <w:r>
        <w:rPr>
          <w:i/>
          <w:color w:val="000000"/>
          <w:sz w:val="24"/>
          <w:szCs w:val="24"/>
        </w:rPr>
        <w:t xml:space="preserve">u:nus\ is one of the nine irregular adjectives, and is declined like</w:t>
      </w:r>
      <w:r>
        <w:rPr>
          <w:color w:val="000000"/>
          <w:sz w:val="24"/>
          <w:szCs w:val="24"/>
        </w:rPr>
        <w:t xml:space="preserve"> nu:llus\ (cf.  Secs. 109, 470).  The plural of </w:t>
      </w:r>
      <w:r>
        <w:rPr>
          <w:i/>
          <w:color w:val="000000"/>
          <w:sz w:val="24"/>
          <w:szCs w:val="24"/>
        </w:rPr>
        <w:t xml:space="preserve">u:nus\ is used to agree with a plural noun of a singular meaning, as,</w:t>
      </w:r>
      <w:r>
        <w:rPr>
          <w:color w:val="000000"/>
          <w:sz w:val="24"/>
          <w:szCs w:val="24"/>
        </w:rPr>
        <w:t xml:space="preserve"> u:na castra\, </w:t>
      </w:r>
      <w:r>
        <w:rPr>
          <w:i/>
          <w:color w:val="000000"/>
          <w:sz w:val="24"/>
          <w:szCs w:val="24"/>
        </w:rPr>
        <w:t xml:space="preserve">one camp</w:t>
      </w:r>
      <w:r>
        <w:rPr>
          <w:color w:val="000000"/>
          <w:sz w:val="24"/>
          <w:szCs w:val="24"/>
        </w:rPr>
        <w:t xml:space="preserve">; and with other nouns in the sense of </w:t>
      </w:r>
      <w:r>
        <w:rPr>
          <w:i/>
          <w:color w:val="000000"/>
          <w:sz w:val="24"/>
          <w:szCs w:val="24"/>
        </w:rPr>
        <w:t xml:space="preserve">only</w:t>
      </w:r>
      <w:r>
        <w:rPr>
          <w:color w:val="000000"/>
          <w:sz w:val="24"/>
          <w:szCs w:val="24"/>
        </w:rPr>
        <w:t xml:space="preserve">, as, </w:t>
      </w:r>
      <w:r>
        <w:rPr>
          <w:i/>
          <w:color w:val="000000"/>
          <w:sz w:val="24"/>
          <w:szCs w:val="24"/>
        </w:rPr>
        <w:t xml:space="preserve">Galli u:ni\, _only the Gauls_.</w:t>
      </w:r>
    </w:p>
    <w:p>
      <w:pPr>
        <w:widowControl w:val="on"/>
        <w:pBdr/>
        <w:spacing w:before="240" w:after="240" w:line="240" w:lineRule="auto"/>
        <w:ind w:left="0" w:right="0"/>
        <w:jc w:val="left"/>
      </w:pPr>
      <w:r>
        <w:rPr>
          <w:color w:val="000000"/>
          <w:sz w:val="24"/>
          <w:szCs w:val="24"/>
        </w:rPr>
        <w:t xml:space="preserve">    _b._ Learn the declension of duo\, </w:t>
      </w:r>
      <w:r>
        <w:rPr>
          <w:i/>
          <w:color w:val="000000"/>
          <w:sz w:val="24"/>
          <w:szCs w:val="24"/>
        </w:rPr>
        <w:t xml:space="preserve">two</w:t>
      </w:r>
      <w:r>
        <w:rPr>
          <w:color w:val="000000"/>
          <w:sz w:val="24"/>
          <w:szCs w:val="24"/>
        </w:rPr>
        <w:t xml:space="preserve">; </w:t>
      </w:r>
      <w:r>
        <w:rPr>
          <w:i/>
          <w:color w:val="000000"/>
          <w:sz w:val="24"/>
          <w:szCs w:val="24"/>
        </w:rPr>
        <w:t xml:space="preserve">tre:s\, _three_; and</w:t>
      </w:r>
      <w:r>
        <w:rPr>
          <w:i/>
          <w:color w:val="000000"/>
          <w:sz w:val="24"/>
          <w:szCs w:val="24"/>
        </w:rPr>
        <w:br/>
        <w:t xml:space="preserve">    </w:t>
      </w:r>
      <w:r>
        <w:rPr>
          <w:color w:val="000000"/>
          <w:sz w:val="24"/>
          <w:szCs w:val="24"/>
        </w:rPr>
        <w:t xml:space="preserve">mi:lle\, </w:t>
      </w:r>
      <w:r>
        <w:rPr>
          <w:i/>
          <w:color w:val="000000"/>
          <w:sz w:val="24"/>
          <w:szCs w:val="24"/>
        </w:rPr>
        <w:t xml:space="preserve">a thousand</w:t>
      </w:r>
      <w:r>
        <w:rPr>
          <w:color w:val="000000"/>
          <w:sz w:val="24"/>
          <w:szCs w:val="24"/>
        </w:rPr>
        <w:t xml:space="preserve">. (Sec. 479.)</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w:t>
      </w:r>
      <w:r>
        <w:rPr>
          <w:color w:val="000000"/>
          <w:sz w:val="24"/>
          <w:szCs w:val="24"/>
        </w:rPr>
        <w:t xml:space="preserve"> The hundreds above one hundred are declined like the plural of</w:t>
      </w:r>
      <w:r>
        <w:rPr>
          <w:color w:val="000000"/>
          <w:sz w:val="24"/>
          <w:szCs w:val="24"/>
        </w:rPr>
        <w:br/>
        <w:t xml:space="preserve">    </w:t>
      </w:r>
      <w:r>
        <w:rPr>
          <w:i/>
          <w:color w:val="000000"/>
          <w:sz w:val="24"/>
          <w:szCs w:val="24"/>
        </w:rPr>
        <w:t xml:space="preserve">bonus\; as,</w:t>
      </w:r>
    </w:p>
    <w:p>
      <w:pPr>
        <w:widowControl w:val="on"/>
        <w:pBdr/>
        <w:spacing w:before="240" w:after="240" w:line="240" w:lineRule="auto"/>
        <w:ind w:left="0" w:right="0"/>
        <w:jc w:val="left"/>
      </w:pPr>
      <w:r>
        <w:rPr>
          <w:color w:val="000000"/>
          <w:sz w:val="24"/>
          <w:szCs w:val="24"/>
        </w:rPr>
        <w:t xml:space="preserve">      ducenti:, -ae, -a</w:t>
      </w:r>
      <w:r>
        <w:rPr>
          <w:color w:val="000000"/>
          <w:sz w:val="24"/>
          <w:szCs w:val="24"/>
        </w:rPr>
        <w:br/>
        <w:t xml:space="preserve">      ducento:rum, -a:rum, -o:rum</w:t>
      </w:r>
      <w:r>
        <w:rPr>
          <w:color w:val="000000"/>
          <w:sz w:val="24"/>
          <w:szCs w:val="24"/>
        </w:rPr>
        <w:b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330.</w:t>
      </w:r>
      <w:r>
        <w:rPr>
          <w:color w:val="000000"/>
          <w:sz w:val="24"/>
          <w:szCs w:val="24"/>
        </w:rPr>
        <w:t xml:space="preserve"> We have already become familiar with sentences like the following: </w:t>
      </w:r>
    </w:p>
    <w:p>
      <w:pPr>
        <w:widowControl w:val="on"/>
        <w:pBdr/>
        <w:spacing w:before="240" w:after="240" w:line="240" w:lineRule="auto"/>
        <w:ind w:left="0" w:right="0"/>
        <w:jc w:val="left"/>
      </w:pPr>
      <w:r>
        <w:rPr>
          <w:color w:val="000000"/>
          <w:sz w:val="24"/>
          <w:szCs w:val="24"/>
        </w:rPr>
        <w:t xml:space="preserve">  Omnium avium aquila est velocissima</w:t>
      </w:r>
      <w:r>
        <w:rPr>
          <w:color w:val="000000"/>
          <w:sz w:val="24"/>
          <w:szCs w:val="24"/>
        </w:rPr>
        <w:br/>
        <w:t xml:space="preserve">    </w:t>
      </w:r>
      <w:r>
        <w:rPr>
          <w:i/>
          <w:color w:val="000000"/>
          <w:sz w:val="24"/>
          <w:szCs w:val="24"/>
        </w:rPr>
        <w:t xml:space="preserve">Of all birds the eagle is the swiftest</w:t>
      </w:r>
      <w:r>
        <w:rPr>
          <w:color w:val="000000"/>
          <w:sz w:val="24"/>
          <w:szCs w:val="24"/>
        </w:rPr>
        <w:br/>
        <w:t xml:space="preserve">  Hoc oraculum erat omnium clarissimum</w:t>
      </w:r>
      <w:r>
        <w:rPr>
          <w:color w:val="000000"/>
          <w:sz w:val="24"/>
          <w:szCs w:val="24"/>
        </w:rPr>
        <w:br/>
        <w:t xml:space="preserve">    </w:t>
      </w:r>
      <w:r>
        <w:rPr>
          <w:i/>
          <w:color w:val="000000"/>
          <w:sz w:val="24"/>
          <w:szCs w:val="24"/>
        </w:rPr>
        <w:t xml:space="preserve">This oracle was the most famous of all</w:t>
      </w:r>
    </w:p>
    <w:p>
      <w:pPr>
        <w:widowControl w:val="on"/>
        <w:pBdr/>
        <w:spacing w:before="240" w:after="240" w:line="240" w:lineRule="auto"/>
        <w:ind w:left="0" w:right="0"/>
        <w:jc w:val="left"/>
      </w:pPr>
      <w:r>
        <w:rPr>
          <w:color w:val="000000"/>
          <w:sz w:val="24"/>
          <w:szCs w:val="24"/>
        </w:rPr>
        <w:t xml:space="preserve">In such sentences the genitive denotes the whole, and the word it modifies denotes a part of that whole.  Such a genitive, denoting the whole of which a part is taken, is called a </w:t>
      </w:r>
      <w:r>
        <w:rPr>
          <w:i/>
          <w:color w:val="000000"/>
          <w:sz w:val="24"/>
          <w:szCs w:val="24"/>
        </w:rPr>
        <w:t xml:space="preserve">partitive genitive\.</w:t>
      </w:r>
    </w:p>
    <w:p>
      <w:pPr>
        <w:widowControl w:val="on"/>
        <w:pBdr/>
        <w:spacing w:before="240" w:after="240" w:line="240" w:lineRule="auto"/>
        <w:ind w:left="0" w:right="0"/>
        <w:jc w:val="left"/>
      </w:pPr>
      <w:r>
        <w:rPr>
          <w:i/>
          <w:color w:val="000000"/>
          <w:sz w:val="24"/>
          <w:szCs w:val="24"/>
        </w:rPr>
        <w:t xml:space="preserve">331.</w:t>
      </w:r>
      <w:r>
        <w:rPr>
          <w:color w:val="000000"/>
          <w:sz w:val="24"/>
          <w:szCs w:val="24"/>
        </w:rPr>
        <w:t xml:space="preserve"> RULE.  Partitive Genitive. </w:t>
      </w:r>
      <w:r>
        <w:rPr>
          <w:i/>
          <w:color w:val="000000"/>
          <w:sz w:val="24"/>
          <w:szCs w:val="24"/>
        </w:rPr>
        <w:t xml:space="preserve">Words denoting a part are often used with the genitive of the whole, known as the /partitive genitive\.</w:t>
      </w:r>
    </w:p>
    <w:p>
      <w:pPr>
        <w:widowControl w:val="on"/>
        <w:pBdr/>
        <w:spacing w:before="0" w:after="0" w:line="240" w:lineRule="auto"/>
        <w:ind w:left="0" w:right="0"/>
        <w:jc w:val="left"/>
      </w:pPr>
      <w:r>
        <w:rPr>
          <w:i/>
          <w:color w:val="000000"/>
          <w:sz w:val="24"/>
          <w:szCs w:val="24"/>
        </w:rPr>
        <w:t xml:space="preserve">a.</w:t>
      </w:r>
      <w:r>
        <w:rPr>
          <w:color w:val="000000"/>
          <w:sz w:val="24"/>
          <w:szCs w:val="24"/>
        </w:rPr>
        <w:t xml:space="preserve"> Words denoting a part are especially pronouns, numerals, and other adjectives.  But cardinal numbers excepting </w:t>
      </w:r>
      <w:r>
        <w:rPr>
          <w:i/>
          <w:color w:val="000000"/>
          <w:sz w:val="24"/>
          <w:szCs w:val="24"/>
        </w:rPr>
        <w:t xml:space="preserve">mille\ regularly take the ablative with</w:t>
      </w:r>
      <w:r>
        <w:rPr>
          <w:color w:val="000000"/>
          <w:sz w:val="24"/>
          <w:szCs w:val="24"/>
        </w:rPr>
        <w:t xml:space="preserve"> ex\ or </w:t>
      </w:r>
      <w:r>
        <w:rPr>
          <w:i/>
          <w:color w:val="000000"/>
          <w:sz w:val="24"/>
          <w:szCs w:val="24"/>
        </w:rPr>
        <w:t xml:space="preserve">de\ instead of the partitive genitive.</w:t>
      </w:r>
      <w:r>
        <w:rPr>
          <w:color w:val="000000"/>
          <w:sz w:val="24"/>
          <w:szCs w:val="24"/>
        </w:rPr>
        <w:t xml:space="preserve">_b._ Mille\, </w:t>
      </w:r>
      <w:r>
        <w:rPr>
          <w:i/>
          <w:color w:val="000000"/>
          <w:sz w:val="24"/>
          <w:szCs w:val="24"/>
        </w:rPr>
        <w:t xml:space="preserve">a thousand</w:t>
      </w:r>
      <w:r>
        <w:rPr>
          <w:color w:val="000000"/>
          <w:sz w:val="24"/>
          <w:szCs w:val="24"/>
        </w:rPr>
        <w:t xml:space="preserve">, in the singular is usually an indeclinable adjective (as, </w:t>
      </w:r>
      <w:r>
        <w:rPr>
          <w:i/>
          <w:color w:val="000000"/>
          <w:sz w:val="24"/>
          <w:szCs w:val="24"/>
        </w:rPr>
        <w:t xml:space="preserve">mille milites\, _a thousand soldiers_), but in the plural it is a declinable noun and takes the partitive genitive (as,</w:t>
      </w:r>
      <w:r>
        <w:rPr>
          <w:color w:val="000000"/>
          <w:sz w:val="24"/>
          <w:szCs w:val="24"/>
        </w:rPr>
        <w:t xml:space="preserve"> decem milia militum\, </w:t>
      </w:r>
      <w:r>
        <w:rPr>
          <w:i/>
          <w:color w:val="000000"/>
          <w:sz w:val="24"/>
          <w:szCs w:val="24"/>
        </w:rPr>
        <w:t xml:space="preserve">ten thousand soldiers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EXAMPLES: </w:t>
      </w:r>
    </w:p>
    <w:p>
      <w:pPr>
        <w:widowControl w:val="on"/>
        <w:pBdr/>
        <w:spacing w:before="240" w:after="240" w:line="240" w:lineRule="auto"/>
        <w:ind w:left="0" w:right="0"/>
        <w:jc w:val="left"/>
      </w:pPr>
      <w:r>
        <w:rPr>
          <w:color w:val="000000"/>
          <w:sz w:val="24"/>
          <w:szCs w:val="24"/>
        </w:rPr>
        <w:t xml:space="preserve">  Fortissimi horum sunt Germani</w:t>
      </w:r>
      <w:r>
        <w:rPr>
          <w:color w:val="000000"/>
          <w:sz w:val="24"/>
          <w:szCs w:val="24"/>
        </w:rPr>
        <w:br/>
        <w:t xml:space="preserve">    </w:t>
      </w:r>
      <w:r>
        <w:rPr>
          <w:i/>
          <w:color w:val="000000"/>
          <w:sz w:val="24"/>
          <w:szCs w:val="24"/>
        </w:rPr>
        <w:t xml:space="preserve">The bravest of these are the Germans</w:t>
      </w:r>
      <w:r>
        <w:rPr>
          <w:color w:val="000000"/>
          <w:sz w:val="24"/>
          <w:szCs w:val="24"/>
        </w:rPr>
        <w:br/>
        <w:t xml:space="preserve">  Decem milia hostium interfecta sunt</w:t>
      </w:r>
      <w:r>
        <w:rPr>
          <w:color w:val="000000"/>
          <w:sz w:val="24"/>
          <w:szCs w:val="24"/>
        </w:rPr>
        <w:br/>
        <w:t xml:space="preserve">    </w:t>
      </w:r>
      <w:r>
        <w:rPr>
          <w:i/>
          <w:color w:val="000000"/>
          <w:sz w:val="24"/>
          <w:szCs w:val="24"/>
        </w:rPr>
        <w:t xml:space="preserve">Ten thousand</w:t>
      </w:r>
      <w:r>
        <w:rPr>
          <w:color w:val="000000"/>
          <w:sz w:val="24"/>
          <w:szCs w:val="24"/>
        </w:rPr>
        <w:t xml:space="preserve"> (lit. </w:t>
      </w:r>
      <w:r>
        <w:rPr>
          <w:i/>
          <w:color w:val="000000"/>
          <w:sz w:val="24"/>
          <w:szCs w:val="24"/>
        </w:rPr>
        <w:t xml:space="preserve">thousands</w:t>
      </w:r>
      <w:r>
        <w:rPr>
          <w:color w:val="000000"/>
          <w:sz w:val="24"/>
          <w:szCs w:val="24"/>
        </w:rPr>
        <w:t xml:space="preserve">) </w:t>
      </w:r>
      <w:r>
        <w:rPr>
          <w:i/>
          <w:color w:val="000000"/>
          <w:sz w:val="24"/>
          <w:szCs w:val="24"/>
        </w:rPr>
        <w:t xml:space="preserve">of the enemy were slain</w:t>
      </w:r>
      <w:r>
        <w:rPr>
          <w:color w:val="000000"/>
          <w:sz w:val="24"/>
          <w:szCs w:val="24"/>
        </w:rPr>
        <w:br/>
        <w:t xml:space="preserve">  Una ex captivis erat soror regis</w:t>
      </w:r>
      <w:r>
        <w:rPr>
          <w:color w:val="000000"/>
          <w:sz w:val="24"/>
          <w:szCs w:val="24"/>
        </w:rPr>
        <w:br/>
        <w:t xml:space="preserve">    </w:t>
      </w:r>
      <w:r>
        <w:rPr>
          <w:i/>
          <w:color w:val="000000"/>
          <w:sz w:val="24"/>
          <w:szCs w:val="24"/>
        </w:rPr>
        <w:t xml:space="preserve">One of the captives was the king’s sister</w:t>
      </w:r>
    </w:p>
    <w:p>
      <w:pPr>
        <w:widowControl w:val="on"/>
        <w:pBdr/>
        <w:spacing w:before="240" w:after="240" w:line="240" w:lineRule="auto"/>
        <w:ind w:left="0" w:right="0"/>
        <w:jc w:val="left"/>
      </w:pPr>
      <w:r>
        <w:rPr>
          <w:i/>
          <w:color w:val="000000"/>
          <w:sz w:val="24"/>
          <w:szCs w:val="24"/>
        </w:rPr>
        <w:t xml:space="preserve">332.</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First learn the special vocabulary, p. 297.</w:t>
      </w:r>
    </w:p>
    <w:p>
      <w:pPr>
        <w:widowControl w:val="on"/>
        <w:pBdr/>
        <w:spacing w:before="240" w:after="240" w:line="240" w:lineRule="auto"/>
        <w:ind w:left="0" w:right="0"/>
        <w:jc w:val="left"/>
      </w:pPr>
      <w:r>
        <w:rPr>
          <w:color w:val="000000"/>
          <w:sz w:val="24"/>
          <w:szCs w:val="24"/>
        </w:rPr>
        <w:t xml:space="preserve">I. 1.  Caesar maximam partem aedificiorum incendit. 2.  Magna pars munitionis aqua fluminis deleta est. 3.  Galli huius regionis quinque milia hominum coegerant. 4.  Duo ex meis fratribus eundem rumorem audiverunt. 5.  Quis Romanorum erat clarior Caesare? 6.  Quinque cohortes ex illa legione castra quam fortissime defendebant. 7.  Hic locus aberat aequo spatio[1] ab castris Caesaris et castris Germanorum. 8.  Caesar simul atque pervenit, plus commeatus ab sociis postulavit. 9.  Nonne mercatores magnitudinem insulae cognoverant?  Longitudinem sed non latitudinem cognoverant. 10.  Pauci hostium obtinebant collem quem exploratores nostri viderunt.</w:t>
      </w:r>
    </w:p>
    <w:p>
      <w:pPr>
        <w:widowControl w:val="on"/>
        <w:pBdr/>
        <w:spacing w:before="240" w:after="240" w:line="240" w:lineRule="auto"/>
        <w:ind w:left="0" w:right="0"/>
        <w:jc w:val="left"/>
      </w:pPr>
      <w:r>
        <w:rPr>
          <w:color w:val="000000"/>
          <w:sz w:val="24"/>
          <w:szCs w:val="24"/>
        </w:rPr>
        <w:t xml:space="preserve">II. 1.  I have two brothers, and one of them lives at Rome. 2.  Caesar stormed that very town with three legions. 3.  In one hour he destroyed a great part of the fortification. 4.  When the enemy could no longer[2] defend the gates, they retreated to a hill which was not far distant.[3] 5.  There three thousand of them bravely resisted the Romans.[4]</w:t>
      </w:r>
    </w:p>
    <w:p>
      <w:pPr>
        <w:widowControl w:val="on"/>
        <w:pBdr/>
        <w:spacing w:before="240" w:after="240" w:line="240" w:lineRule="auto"/>
        <w:ind w:left="0" w:right="0"/>
        <w:jc w:val="left"/>
      </w:pPr>
      <w:r>
        <w:rPr>
          <w:color w:val="000000"/>
          <w:sz w:val="24"/>
          <w:szCs w:val="24"/>
        </w:rPr>
        <w:t xml:space="preserve">    [Footnote 1:  Ablative of the measure of 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    [Footnote 2:  Not </w:t>
      </w:r>
      <w:r>
        <w:rPr>
          <w:i/>
          <w:color w:val="000000"/>
          <w:sz w:val="24"/>
          <w:szCs w:val="24"/>
        </w:rPr>
        <w:t xml:space="preserve">longius\.  Why?]</w:t>
      </w:r>
    </w:p>
    <w:p>
      <w:pPr>
        <w:widowControl w:val="on"/>
        <w:pBdr/>
        <w:spacing w:before="240" w:after="240" w:line="240" w:lineRule="auto"/>
        <w:ind w:left="0" w:right="0"/>
        <w:jc w:val="left"/>
      </w:pPr>
      <w:r>
        <w:rPr>
          <w:color w:val="000000"/>
          <w:sz w:val="24"/>
          <w:szCs w:val="24"/>
        </w:rPr>
        <w:t xml:space="preserve">    [Footnote 3:  Latin, </w:t>
      </w:r>
      <w:r>
        <w:rPr>
          <w:i/>
          <w:color w:val="000000"/>
          <w:sz w:val="24"/>
          <w:szCs w:val="24"/>
        </w:rPr>
        <w:t xml:space="preserve">was distant by a small space.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[Footnote 4:  Not the accusative.]</w:t>
      </w:r>
    </w:p>
    <w:p>
      <w:pPr>
        <w:keepNext w:val="on"/>
        <w:widowControl w:val="on"/>
        <w:pBdr/>
        <w:spacing w:before="299" w:after="299" w:line="240" w:lineRule="auto"/>
        <w:ind w:left="0" w:right="0"/>
        <w:jc w:val="left"/>
        <w:outlineLvl w:val="1"/>
      </w:pPr>
      <w:r>
        <w:rPr>
          <w:b/>
          <w:color w:val="000000"/>
          <w:sz w:val="36"/>
          <w:szCs w:val="36"/>
        </w:rPr>
        <w:t xml:space="preserve">LESSON LIX</w:t>
      </w:r>
    </w:p>
    <w:p>
      <w:pPr>
        <w:widowControl w:val="on"/>
        <w:pBdr/>
        <w:spacing w:before="240" w:after="240" w:line="240" w:lineRule="auto"/>
        <w:ind w:left="0" w:right="0"/>
        <w:jc w:val="left"/>
      </w:pPr>
      <w:r>
        <w:rPr>
          <w:color w:val="000000"/>
          <w:sz w:val="24"/>
          <w:szCs w:val="24"/>
        </w:rPr>
        <w:t xml:space="preserve">NUMERALS (</w:t>
      </w:r>
      <w:r>
        <w:rPr>
          <w:i/>
          <w:color w:val="000000"/>
          <w:sz w:val="24"/>
          <w:szCs w:val="24"/>
        </w:rPr>
        <w:t xml:space="preserve">Continued</w:t>
      </w:r>
      <w:r>
        <w:rPr>
          <w:color w:val="000000"/>
          <w:sz w:val="24"/>
          <w:szCs w:val="24"/>
        </w:rPr>
        <w:t xml:space="preserve">) :  THE ACCUSATIVE OF EXTENT</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agmen, agminis\, n., _line of march, column_;</w:t>
      </w:r>
      <w:r>
        <w:rPr>
          <w:i/>
          <w:color w:val="000000"/>
          <w:sz w:val="24"/>
          <w:szCs w:val="24"/>
        </w:rPr>
        <w:br/>
        <w:t xml:space="preserve">    </w:t>
      </w:r>
      <w:r>
        <w:rPr>
          <w:color w:val="000000"/>
          <w:sz w:val="24"/>
          <w:szCs w:val="24"/>
        </w:rPr>
        <w:t xml:space="preserve">pri:mum agmen\, </w:t>
      </w:r>
      <w:r>
        <w:rPr>
          <w:i/>
          <w:color w:val="000000"/>
          <w:sz w:val="24"/>
          <w:szCs w:val="24"/>
        </w:rPr>
        <w:t xml:space="preserve">the van</w:t>
      </w:r>
      <w:r>
        <w:rPr>
          <w:color w:val="000000"/>
          <w:sz w:val="24"/>
          <w:szCs w:val="24"/>
        </w:rPr>
        <w:t xml:space="preserve">;</w:t>
      </w:r>
      <w:r>
        <w:rPr>
          <w:color w:val="000000"/>
          <w:sz w:val="24"/>
          <w:szCs w:val="24"/>
        </w:rPr>
        <w:br/>
        <w:t xml:space="preserve">    </w:t>
      </w:r>
      <w:r>
        <w:rPr>
          <w:i/>
          <w:color w:val="000000"/>
          <w:sz w:val="24"/>
          <w:szCs w:val="24"/>
        </w:rPr>
        <w:t xml:space="preserve">novissimum agmen\, _the rear_</w:t>
      </w:r>
      <w:r>
        <w:rPr>
          <w:i/>
          <w:color w:val="000000"/>
          <w:sz w:val="24"/>
          <w:szCs w:val="24"/>
        </w:rPr>
        <w:br/>
        <w:t xml:space="preserve">  </w:t>
      </w:r>
      <w:r>
        <w:rPr>
          <w:color w:val="000000"/>
          <w:sz w:val="24"/>
          <w:szCs w:val="24"/>
        </w:rPr>
        <w:t xml:space="preserve">atque\, </w:t>
      </w:r>
      <w:r>
        <w:rPr>
          <w:i/>
          <w:color w:val="000000"/>
          <w:sz w:val="24"/>
          <w:szCs w:val="24"/>
        </w:rPr>
        <w:t xml:space="preserve">ac\, conj., _and_;</w:t>
      </w:r>
      <w:r>
        <w:rPr>
          <w:color w:val="000000"/>
          <w:sz w:val="24"/>
          <w:szCs w:val="24"/>
        </w:rPr>
        <w:t xml:space="preserve"> atque\ is used before vowels and</w:t>
      </w:r>
      <w:r>
        <w:rPr>
          <w:color w:val="000000"/>
          <w:sz w:val="24"/>
          <w:szCs w:val="24"/>
        </w:rPr>
        <w:br/>
        <w:t xml:space="preserve">    consonants, </w:t>
      </w:r>
      <w:r>
        <w:rPr>
          <w:i/>
          <w:color w:val="000000"/>
          <w:sz w:val="24"/>
          <w:szCs w:val="24"/>
        </w:rPr>
        <w:t xml:space="preserve">ac\ before consonants only.  Cf.</w:t>
      </w:r>
      <w:r>
        <w:rPr>
          <w:color w:val="000000"/>
          <w:sz w:val="24"/>
          <w:szCs w:val="24"/>
        </w:rPr>
        <w:t xml:space="preserve"> et\ and /-que\</w:t>
      </w:r>
      <w:r>
        <w:rPr>
          <w:color w:val="000000"/>
          <w:sz w:val="24"/>
          <w:szCs w:val="24"/>
        </w:rPr>
        <w:br/>
        <w:t xml:space="preserve">  </w:t>
      </w:r>
      <w:r>
        <w:rPr>
          <w:i/>
          <w:color w:val="000000"/>
          <w:sz w:val="24"/>
          <w:szCs w:val="24"/>
        </w:rPr>
        <w:t xml:space="preserve">concilium, conci’li:\, n., _council, assembly_</w:t>
      </w:r>
      <w:r>
        <w:rPr>
          <w:i/>
          <w:color w:val="000000"/>
          <w:sz w:val="24"/>
          <w:szCs w:val="24"/>
        </w:rPr>
        <w:br/>
        <w:t xml:space="preserve">  </w:t>
      </w:r>
      <w:r>
        <w:rPr>
          <w:color w:val="000000"/>
          <w:sz w:val="24"/>
          <w:szCs w:val="24"/>
        </w:rPr>
        <w:t xml:space="preserve">Helve:tii:, -o:rum\, m., </w:t>
      </w:r>
      <w:r>
        <w:rPr>
          <w:i/>
          <w:color w:val="000000"/>
          <w:sz w:val="24"/>
          <w:szCs w:val="24"/>
        </w:rPr>
        <w:t xml:space="preserve">the Helvetii</w:t>
      </w:r>
      <w:r>
        <w:rPr>
          <w:color w:val="000000"/>
          <w:sz w:val="24"/>
          <w:szCs w:val="24"/>
        </w:rPr>
        <w:t xml:space="preserve">, a Gallic tribe</w:t>
      </w:r>
      <w:r>
        <w:rPr>
          <w:color w:val="000000"/>
          <w:sz w:val="24"/>
          <w:szCs w:val="24"/>
        </w:rPr>
        <w:br/>
        <w:t xml:space="preserve">  </w:t>
      </w:r>
      <w:r>
        <w:rPr>
          <w:i/>
          <w:color w:val="000000"/>
          <w:sz w:val="24"/>
          <w:szCs w:val="24"/>
        </w:rPr>
        <w:t xml:space="preserve">passus, passu:s\, m., _a pace_, five Roman feet;</w:t>
      </w:r>
      <w:r>
        <w:rPr>
          <w:i/>
          <w:color w:val="000000"/>
          <w:sz w:val="24"/>
          <w:szCs w:val="24"/>
        </w:rPr>
        <w:br/>
        <w:t xml:space="preserve">    </w:t>
      </w:r>
      <w:r>
        <w:rPr>
          <w:color w:val="000000"/>
          <w:sz w:val="24"/>
          <w:szCs w:val="24"/>
        </w:rPr>
        <w:t xml:space="preserve">mi:lle passuum\, </w:t>
      </w:r>
      <w:r>
        <w:rPr>
          <w:i/>
          <w:color w:val="000000"/>
          <w:sz w:val="24"/>
          <w:szCs w:val="24"/>
        </w:rPr>
        <w:t xml:space="preserve">a thousand (of) paces</w:t>
      </w:r>
      <w:r>
        <w:rPr>
          <w:color w:val="000000"/>
          <w:sz w:val="24"/>
          <w:szCs w:val="24"/>
        </w:rPr>
        <w:t xml:space="preserve">, a Roman mile</w:t>
      </w:r>
      <w:r>
        <w:rPr>
          <w:color w:val="000000"/>
          <w:sz w:val="24"/>
          <w:szCs w:val="24"/>
        </w:rPr>
        <w:br/>
        <w:t xml:space="preserve">  </w:t>
      </w:r>
      <w:r>
        <w:rPr>
          <w:i/>
          <w:color w:val="000000"/>
          <w:sz w:val="24"/>
          <w:szCs w:val="24"/>
        </w:rPr>
        <w:t xml:space="preserve">qua:  de:  causa:\, _for this reason, for what reason_</w:t>
      </w:r>
      <w:r>
        <w:rPr>
          <w:i/>
          <w:color w:val="000000"/>
          <w:sz w:val="24"/>
          <w:szCs w:val="24"/>
        </w:rPr>
        <w:br/>
        <w:t xml:space="preserve">  </w:t>
      </w:r>
      <w:r>
        <w:rPr>
          <w:color w:val="000000"/>
          <w:sz w:val="24"/>
          <w:szCs w:val="24"/>
        </w:rPr>
        <w:t xml:space="preserve">va:llum, -i:\, n., </w:t>
      </w:r>
      <w:r>
        <w:rPr>
          <w:i/>
          <w:color w:val="000000"/>
          <w:sz w:val="24"/>
          <w:szCs w:val="24"/>
        </w:rPr>
        <w:t xml:space="preserve">earth-works, rampart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cado:, cadere, cecidi:, ca:su:rus\, _fall_ (decadence)</w:t>
      </w:r>
      <w:r>
        <w:rPr>
          <w:i/>
          <w:color w:val="000000"/>
          <w:sz w:val="24"/>
          <w:szCs w:val="24"/>
        </w:rPr>
        <w:br/>
        <w:t xml:space="preserve">  </w:t>
      </w:r>
      <w:r>
        <w:rPr>
          <w:color w:val="000000"/>
          <w:sz w:val="24"/>
          <w:szCs w:val="24"/>
        </w:rPr>
        <w:t xml:space="preserve">de:do:, de:dere, de:didi:, de:ditus\, </w:t>
      </w:r>
      <w:r>
        <w:rPr>
          <w:i/>
          <w:color w:val="000000"/>
          <w:sz w:val="24"/>
          <w:szCs w:val="24"/>
        </w:rPr>
        <w:t xml:space="preserve">surrender, give up</w:t>
      </w:r>
      <w:r>
        <w:rPr>
          <w:color w:val="000000"/>
          <w:sz w:val="24"/>
          <w:szCs w:val="24"/>
        </w:rPr>
        <w:t xml:space="preserve">;</w:t>
      </w:r>
      <w:r>
        <w:rPr>
          <w:color w:val="000000"/>
          <w:sz w:val="24"/>
          <w:szCs w:val="24"/>
        </w:rPr>
        <w:br/>
        <w:t xml:space="preserve">    with a reflexive pronoun, </w:t>
      </w:r>
      <w:r>
        <w:rPr>
          <w:i/>
          <w:color w:val="000000"/>
          <w:sz w:val="24"/>
          <w:szCs w:val="24"/>
        </w:rPr>
        <w:t xml:space="preserve">surrender one’s self, submit</w:t>
      </w:r>
      <w:r>
        <w:rPr>
          <w:color w:val="000000"/>
          <w:sz w:val="24"/>
          <w:szCs w:val="24"/>
        </w:rPr>
        <w:t xml:space="preserve">, with the</w:t>
      </w:r>
      <w:r>
        <w:rPr>
          <w:color w:val="000000"/>
          <w:sz w:val="24"/>
          <w:szCs w:val="24"/>
        </w:rPr>
        <w:br/>
        <w:t xml:space="preserve">    dative of the indirect object</w:t>
      </w:r>
      <w:r>
        <w:rPr>
          <w:color w:val="000000"/>
          <w:sz w:val="24"/>
          <w:szCs w:val="24"/>
        </w:rPr>
        <w:br/>
        <w:t xml:space="preserve">  </w:t>
      </w:r>
      <w:r>
        <w:rPr>
          <w:i/>
          <w:color w:val="000000"/>
          <w:sz w:val="24"/>
          <w:szCs w:val="24"/>
        </w:rPr>
        <w:t xml:space="preserve">premo:, premere, pressi:, pressus\, _press hard, harass_</w:t>
      </w:r>
      <w:r>
        <w:rPr>
          <w:i/>
          <w:color w:val="000000"/>
          <w:sz w:val="24"/>
          <w:szCs w:val="24"/>
        </w:rPr>
        <w:br/>
        <w:t xml:space="preserve">  </w:t>
      </w:r>
      <w:r>
        <w:rPr>
          <w:color w:val="000000"/>
          <w:sz w:val="24"/>
          <w:szCs w:val="24"/>
        </w:rPr>
        <w:t xml:space="preserve">vexo:, vexa:re, vexa:vi:, vexa:tus\, </w:t>
      </w:r>
      <w:r>
        <w:rPr>
          <w:i/>
          <w:color w:val="000000"/>
          <w:sz w:val="24"/>
          <w:szCs w:val="24"/>
        </w:rPr>
        <w:t xml:space="preserve">annoy, ravage</w:t>
      </w:r>
      <w:r>
        <w:rPr>
          <w:color w:val="000000"/>
          <w:sz w:val="24"/>
          <w:szCs w:val="24"/>
        </w:rPr>
        <w:t xml:space="preserve"> (vex)</w:t>
      </w:r>
    </w:p>
    <w:p>
      <w:pPr>
        <w:widowControl w:val="on"/>
        <w:pBdr/>
        <w:spacing w:before="240" w:after="240" w:line="240" w:lineRule="auto"/>
        <w:ind w:left="0" w:right="0"/>
        <w:jc w:val="left"/>
      </w:pPr>
      <w:r>
        <w:rPr>
          <w:i/>
          <w:color w:val="000000"/>
          <w:sz w:val="24"/>
          <w:szCs w:val="24"/>
        </w:rPr>
        <w:t xml:space="preserve">333.</w:t>
      </w:r>
      <w:r>
        <w:rPr>
          <w:color w:val="000000"/>
          <w:sz w:val="24"/>
          <w:szCs w:val="24"/>
        </w:rPr>
        <w:t xml:space="preserve"> Learn the first twenty of the ordinal numerals (Sec. 478).  The ordinals are all declined like </w:t>
      </w:r>
      <w:r>
        <w:rPr>
          <w:i/>
          <w:color w:val="000000"/>
          <w:sz w:val="24"/>
          <w:szCs w:val="24"/>
        </w:rPr>
        <w:t xml:space="preserve">bonus\.</w:t>
      </w:r>
    </w:p>
    <w:p>
      <w:pPr>
        <w:widowControl w:val="on"/>
        <w:pBdr/>
        <w:spacing w:before="240" w:after="240" w:line="240" w:lineRule="auto"/>
        <w:ind w:left="0" w:right="0"/>
        <w:jc w:val="left"/>
      </w:pPr>
      <w:r>
        <w:rPr>
          <w:i/>
          <w:color w:val="000000"/>
          <w:sz w:val="24"/>
          <w:szCs w:val="24"/>
        </w:rPr>
        <w:t xml:space="preserve">334.</w:t>
      </w:r>
      <w:r>
        <w:rPr>
          <w:color w:val="000000"/>
          <w:sz w:val="24"/>
          <w:szCs w:val="24"/>
        </w:rPr>
        <w:t xml:space="preserve"> The distributive numerals are declined like the plural of </w:t>
      </w:r>
      <w:r>
        <w:rPr>
          <w:i/>
          <w:color w:val="000000"/>
          <w:sz w:val="24"/>
          <w:szCs w:val="24"/>
        </w:rPr>
        <w:t xml:space="preserve">bonus\.  The first three are</w:t>
      </w:r>
    </w:p>
    <w:p>
      <w:pPr>
        <w:widowControl w:val="on"/>
        <w:pBdr/>
        <w:spacing w:before="240" w:after="240" w:line="240" w:lineRule="auto"/>
        <w:ind w:left="0" w:right="0"/>
        <w:jc w:val="left"/>
      </w:pPr>
      <w:r>
        <w:rPr>
          <w:color w:val="000000"/>
          <w:sz w:val="24"/>
          <w:szCs w:val="24"/>
        </w:rPr>
        <w:t xml:space="preserve">    singuli:, -ae, -a, </w:t>
      </w:r>
      <w:r>
        <w:rPr>
          <w:i/>
          <w:color w:val="000000"/>
          <w:sz w:val="24"/>
          <w:szCs w:val="24"/>
        </w:rPr>
        <w:t xml:space="preserve">one each, one by one</w:t>
      </w:r>
      <w:r>
        <w:rPr>
          <w:color w:val="000000"/>
          <w:sz w:val="24"/>
          <w:szCs w:val="24"/>
        </w:rPr>
        <w:br/>
        <w:t xml:space="preserve">    bi:ni:, -ae, -a, </w:t>
      </w:r>
      <w:r>
        <w:rPr>
          <w:i/>
          <w:color w:val="000000"/>
          <w:sz w:val="24"/>
          <w:szCs w:val="24"/>
        </w:rPr>
        <w:t xml:space="preserve">two each, two by two</w:t>
      </w:r>
      <w:r>
        <w:rPr>
          <w:color w:val="000000"/>
          <w:sz w:val="24"/>
          <w:szCs w:val="24"/>
        </w:rPr>
        <w:br/>
        <w:t xml:space="preserve">    terni:, -ae, -a, </w:t>
      </w:r>
      <w:r>
        <w:rPr>
          <w:i/>
          <w:color w:val="000000"/>
          <w:sz w:val="24"/>
          <w:szCs w:val="24"/>
        </w:rPr>
        <w:t xml:space="preserve">three each, three by three</w:t>
      </w:r>
    </w:p>
    <w:p>
      <w:pPr>
        <w:widowControl w:val="on"/>
        <w:pBdr/>
        <w:spacing w:before="240" w:after="240" w:line="240" w:lineRule="auto"/>
        <w:ind w:left="0" w:right="0"/>
        <w:jc w:val="left"/>
      </w:pPr>
      <w:r>
        <w:rPr>
          <w:i/>
          <w:color w:val="000000"/>
          <w:sz w:val="24"/>
          <w:szCs w:val="24"/>
        </w:rPr>
        <w:t xml:space="preserve">335.</w:t>
      </w:r>
      <w:r>
        <w:rPr>
          <w:color w:val="000000"/>
          <w:sz w:val="24"/>
          <w:szCs w:val="24"/>
        </w:rPr>
        <w:t xml:space="preserve"> We have learned that, besides its use as object, the accusative is used to express space relations not covered by the ablative.  We have had such expressions as </w:t>
      </w:r>
      <w:r>
        <w:rPr>
          <w:i/>
          <w:color w:val="000000"/>
          <w:sz w:val="24"/>
          <w:szCs w:val="24"/>
        </w:rPr>
        <w:t xml:space="preserve">per plurimos annos\, _for a great many years_;</w:t>
      </w:r>
      <w:r>
        <w:rPr>
          <w:color w:val="000000"/>
          <w:sz w:val="24"/>
          <w:szCs w:val="24"/>
        </w:rPr>
        <w:t xml:space="preserve"> per totum diem\, </w:t>
      </w:r>
      <w:r>
        <w:rPr>
          <w:i/>
          <w:color w:val="000000"/>
          <w:sz w:val="24"/>
          <w:szCs w:val="24"/>
        </w:rPr>
        <w:t xml:space="preserve">for a whole day</w:t>
      </w:r>
      <w:r>
        <w:rPr>
          <w:color w:val="000000"/>
          <w:sz w:val="24"/>
          <w:szCs w:val="24"/>
        </w:rPr>
        <w:t xml:space="preserve">.  Here the space relation is one of </w:t>
      </w:r>
      <w:r>
        <w:rPr>
          <w:i/>
          <w:color w:val="000000"/>
          <w:sz w:val="24"/>
          <w:szCs w:val="24"/>
        </w:rPr>
        <w:t xml:space="preserve">extent of time</w:t>
      </w:r>
      <w:r>
        <w:rPr>
          <w:color w:val="000000"/>
          <w:sz w:val="24"/>
          <w:szCs w:val="24"/>
        </w:rPr>
        <w:t xml:space="preserve">.  We could also say </w:t>
      </w:r>
      <w:r>
        <w:rPr>
          <w:i/>
          <w:color w:val="000000"/>
          <w:sz w:val="24"/>
          <w:szCs w:val="24"/>
        </w:rPr>
        <w:t xml:space="preserve">per decem pedes\, _for ten feet_, where the space relation is one of _extent of space_.  While this is correct Latin, the usual form is to use the accusative with no preposition, as,</w:t>
      </w:r>
    </w:p>
    <w:p>
      <w:pPr>
        <w:widowControl w:val="on"/>
        <w:pBdr/>
        <w:spacing w:before="240" w:after="240" w:line="240" w:lineRule="auto"/>
        <w:ind w:left="0" w:right="0"/>
        <w:jc w:val="left"/>
      </w:pPr>
      <w:r>
        <w:rPr>
          <w:color w:val="000000"/>
          <w:sz w:val="24"/>
          <w:szCs w:val="24"/>
        </w:rPr>
        <w:t xml:space="preserve">  Vir totum diem cucurrit, </w:t>
      </w:r>
      <w:r>
        <w:rPr>
          <w:i/>
          <w:color w:val="000000"/>
          <w:sz w:val="24"/>
          <w:szCs w:val="24"/>
        </w:rPr>
        <w:t xml:space="preserve">the man ran for a whole day</w:t>
      </w:r>
      <w:r>
        <w:rPr>
          <w:color w:val="000000"/>
          <w:sz w:val="24"/>
          <w:szCs w:val="24"/>
        </w:rPr>
        <w:br/>
        <w:t xml:space="preserve">  Caesar murum decem pedes movit, </w:t>
      </w:r>
      <w:r>
        <w:rPr>
          <w:i/>
          <w:color w:val="000000"/>
          <w:sz w:val="24"/>
          <w:szCs w:val="24"/>
        </w:rPr>
        <w:t xml:space="preserve">Caesar moved the wall ten feet</w:t>
      </w:r>
    </w:p>
    <w:p>
      <w:pPr>
        <w:widowControl w:val="on"/>
        <w:pBdr/>
        <w:spacing w:before="240" w:after="240" w:line="240" w:lineRule="auto"/>
        <w:ind w:left="0" w:right="0"/>
        <w:jc w:val="left"/>
      </w:pPr>
      <w:r>
        <w:rPr>
          <w:i/>
          <w:color w:val="000000"/>
          <w:sz w:val="24"/>
          <w:szCs w:val="24"/>
        </w:rPr>
        <w:t xml:space="preserve">336.</w:t>
      </w:r>
      <w:r>
        <w:rPr>
          <w:color w:val="000000"/>
          <w:sz w:val="24"/>
          <w:szCs w:val="24"/>
        </w:rPr>
        <w:t xml:space="preserve"> RULE.  Accusative of Extent. </w:t>
      </w:r>
      <w:r>
        <w:rPr>
          <w:i/>
          <w:color w:val="000000"/>
          <w:sz w:val="24"/>
          <w:szCs w:val="24"/>
        </w:rPr>
        <w:t xml:space="preserve">Duration of time and extent of space are expressed by the accusative.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This accusative answers the questions </w:t>
      </w:r>
      <w:r>
        <w:rPr>
          <w:i/>
          <w:color w:val="000000"/>
          <w:sz w:val="24"/>
          <w:szCs w:val="24"/>
        </w:rPr>
        <w:t xml:space="preserve">how long? how far?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Distinguish carefully between the accusative of time </w:t>
      </w:r>
      <w:r>
        <w:rPr>
          <w:i/>
          <w:color w:val="000000"/>
          <w:sz w:val="24"/>
          <w:szCs w:val="24"/>
        </w:rPr>
        <w:t xml:space="preserve">how long</w:t>
      </w:r>
      <w:r>
        <w:rPr>
          <w:color w:val="000000"/>
          <w:sz w:val="24"/>
          <w:szCs w:val="24"/>
        </w:rPr>
        <w:br/>
        <w:t xml:space="preserve">    and the ablative of time </w:t>
      </w:r>
      <w:r>
        <w:rPr>
          <w:i/>
          <w:color w:val="000000"/>
          <w:sz w:val="24"/>
          <w:szCs w:val="24"/>
        </w:rPr>
        <w:t xml:space="preserve">when</w:t>
      </w:r>
      <w:r>
        <w:rPr>
          <w:color w:val="000000"/>
          <w:sz w:val="24"/>
          <w:szCs w:val="24"/>
        </w:rPr>
        <w:t xml:space="preserve">, or </w:t>
      </w:r>
      <w:r>
        <w:rPr>
          <w:i/>
          <w:color w:val="000000"/>
          <w:sz w:val="24"/>
          <w:szCs w:val="24"/>
        </w:rPr>
        <w:t xml:space="preserve">within which.</w:t>
      </w:r>
    </w:p>
    <w:p>
      <w:pPr>
        <w:widowControl w:val="on"/>
        <w:pBdr/>
        <w:spacing w:before="240" w:after="240" w:line="240" w:lineRule="auto"/>
        <w:ind w:left="0" w:right="0"/>
        <w:jc w:val="left"/>
      </w:pPr>
      <w:r>
        <w:rPr>
          <w:color w:val="000000"/>
          <w:sz w:val="24"/>
          <w:szCs w:val="24"/>
        </w:rPr>
        <w:t xml:space="preserve">Select the accusatives of time and space and the ablatives of time in the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When did the general arrive?  He arrived at two o’clock.  How long had he been marching?  For four days.  How far did he march?  He marched sixty-five miles.  Where has he pitched his camp?  Three miles from the river, and he will remain there several days.  The wall around the camp is ten feet high.  When did the war begin?  In the first year after the king’s death.</w:t>
      </w:r>
    </w:p>
    <w:p>
      <w:pPr>
        <w:widowControl w:val="on"/>
        <w:pBdr/>
        <w:spacing w:before="240" w:after="240" w:line="240" w:lineRule="auto"/>
        <w:ind w:left="0" w:right="0"/>
        <w:jc w:val="left"/>
      </w:pPr>
      <w:r>
        <w:rPr>
          <w:i/>
          <w:color w:val="000000"/>
          <w:sz w:val="24"/>
          <w:szCs w:val="24"/>
        </w:rPr>
        <w:t xml:space="preserve">337.</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First learn the special vocabulary, p. 298.</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Caesar in Gaul</w:t>
      </w:r>
      <w:r>
        <w:rPr>
          <w:color w:val="000000"/>
          <w:sz w:val="24"/>
          <w:szCs w:val="24"/>
        </w:rPr>
        <w:t xml:space="preserve">.  Caesar bellum in Gallia septem annos gessit.  Primo anno Helvetios vicit, et eodem anno multae Germanorum gentes ei sese dediderunt.  Multos iam annos Germani Gallos vexabant[1] et duces Germani copias suas trans Rhenum saepe traducebant.[1] Non singuli veniebant, sed multa milia hominum in Galliam contendebant.  Qua de causa principes Galliae concilium convocaverunt atque statuerunt legates ad Caesarem mittere.  Caesar, simul atque hunc rumorem audivit, copias suas sine mora coegit.  Prima luce fortiter cum Germanis proelium commisit.  Totum diem acriter pugnatum est.  Caesar ipse a dextro cornu acicm duxit.  Magna pars exercitus Germani cecidit.  Post magnam caedem pauci multa milia passuum ad flumen fugerunt.</w:t>
      </w:r>
    </w:p>
    <w:p>
      <w:pPr>
        <w:widowControl w:val="on"/>
        <w:pBdr/>
        <w:spacing w:before="240" w:after="240" w:line="240" w:lineRule="auto"/>
        <w:ind w:left="0" w:right="0"/>
        <w:jc w:val="left"/>
      </w:pPr>
      <w:r>
        <w:rPr>
          <w:color w:val="000000"/>
          <w:sz w:val="24"/>
          <w:szCs w:val="24"/>
        </w:rPr>
        <w:t xml:space="preserve">II. 1.  Caesar pitched camp two miles from the river. 2.  He fortified the camp with a ditch fifteen feet wide and a rampart nine feet high. 3.  The camp of the enemy was a great way off (was distant by a great space). 4.  On the next day he hastened ten miles in three hours. 5.  Suddenly the enemy with all their forces made an attack upon (</w:t>
      </w:r>
      <w:r>
        <w:rPr>
          <w:i/>
          <w:color w:val="000000"/>
          <w:sz w:val="24"/>
          <w:szCs w:val="24"/>
        </w:rPr>
        <w:t xml:space="preserve">in\ _with acc._) the rear. 6.  For two hours the Romans were hard pressed by the barbarians. 7.  In three hours the barbarians were fleeing.</w:t>
      </w:r>
    </w:p>
    <w:p>
      <w:pPr>
        <w:widowControl w:val="on"/>
        <w:pBdr/>
        <w:spacing w:before="240" w:after="240" w:line="240" w:lineRule="auto"/>
        <w:ind w:left="0" w:right="0"/>
        <w:jc w:val="left"/>
      </w:pPr>
      <w:r>
        <w:rPr>
          <w:color w:val="000000"/>
          <w:sz w:val="24"/>
          <w:szCs w:val="24"/>
        </w:rPr>
        <w:t xml:space="preserve">    [Footnote 1:  Translate as if pluperfect.]</w:t>
      </w:r>
    </w:p>
    <w:p>
      <w:pPr>
        <w:keepNext w:val="on"/>
        <w:widowControl w:val="on"/>
        <w:pBdr/>
        <w:spacing w:before="299" w:after="299" w:line="240" w:lineRule="auto"/>
        <w:ind w:left="0" w:right="0"/>
        <w:jc w:val="left"/>
        <w:outlineLvl w:val="1"/>
      </w:pPr>
      <w:r>
        <w:rPr>
          <w:b/>
          <w:color w:val="000000"/>
          <w:sz w:val="36"/>
          <w:szCs w:val="36"/>
        </w:rPr>
        <w:t xml:space="preserve">LESSON LX</w:t>
      </w:r>
    </w:p>
    <w:p>
      <w:pPr>
        <w:widowControl w:val="on"/>
        <w:pBdr/>
        <w:spacing w:before="240" w:after="240" w:line="240" w:lineRule="auto"/>
        <w:ind w:left="0" w:right="0"/>
        <w:jc w:val="left"/>
      </w:pPr>
      <w:r>
        <w:rPr>
          <w:b/>
          <w:color w:val="000000"/>
          <w:sz w:val="24"/>
          <w:szCs w:val="24"/>
        </w:rPr>
        <w:t xml:space="preserve">DEPONENT VERBS</w:t>
      </w:r>
    </w:p>
    <w:p>
      <w:pPr>
        <w:widowControl w:val="on"/>
        <w:pBdr/>
        <w:spacing w:before="240" w:after="240" w:line="240" w:lineRule="auto"/>
        <w:ind w:left="0" w:right="0"/>
        <w:jc w:val="left"/>
      </w:pPr>
      <w:r>
        <w:rPr>
          <w:color w:val="000000"/>
          <w:sz w:val="24"/>
          <w:szCs w:val="24"/>
        </w:rPr>
        <w:t xml:space="preserve">  [Special Vocabulary]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aut\, conj., _or_;</w:t>
      </w:r>
      <w:r>
        <w:rPr>
          <w:color w:val="000000"/>
          <w:sz w:val="24"/>
          <w:szCs w:val="24"/>
        </w:rPr>
        <w:t xml:space="preserve"> aut ... aut\, </w:t>
      </w:r>
      <w:r>
        <w:rPr>
          <w:i/>
          <w:color w:val="000000"/>
          <w:sz w:val="24"/>
          <w:szCs w:val="24"/>
        </w:rPr>
        <w:t xml:space="preserve">either ... or</w:t>
      </w:r>
      <w:r>
        <w:rPr>
          <w:color w:val="000000"/>
          <w:sz w:val="24"/>
          <w:szCs w:val="24"/>
        </w:rPr>
        <w:br/>
        <w:t xml:space="preserve">  </w:t>
      </w:r>
      <w:r>
        <w:rPr>
          <w:i/>
          <w:color w:val="000000"/>
          <w:sz w:val="24"/>
          <w:szCs w:val="24"/>
        </w:rPr>
        <w:t xml:space="preserve">causa:\, abl. of</w:t>
      </w:r>
      <w:r>
        <w:rPr>
          <w:color w:val="000000"/>
          <w:sz w:val="24"/>
          <w:szCs w:val="24"/>
        </w:rPr>
        <w:t xml:space="preserve"> causa\, </w:t>
      </w:r>
      <w:r>
        <w:rPr>
          <w:i/>
          <w:color w:val="000000"/>
          <w:sz w:val="24"/>
          <w:szCs w:val="24"/>
        </w:rPr>
        <w:t xml:space="preserve">for the sake of, because of</w:t>
      </w:r>
      <w:r>
        <w:rPr>
          <w:color w:val="000000"/>
          <w:sz w:val="24"/>
          <w:szCs w:val="24"/>
        </w:rPr>
        <w:t xml:space="preserve">.  Always</w:t>
      </w:r>
      <w:r>
        <w:rPr>
          <w:color w:val="000000"/>
          <w:sz w:val="24"/>
          <w:szCs w:val="24"/>
        </w:rPr>
        <w:br/>
        <w:t xml:space="preserve">    stands </w:t>
      </w:r>
      <w:r>
        <w:rPr>
          <w:i/>
          <w:color w:val="000000"/>
          <w:sz w:val="24"/>
          <w:szCs w:val="24"/>
        </w:rPr>
        <w:t xml:space="preserve">after</w:t>
      </w:r>
      <w:r>
        <w:rPr>
          <w:color w:val="000000"/>
          <w:sz w:val="24"/>
          <w:szCs w:val="24"/>
        </w:rPr>
        <w:t xml:space="preserve"> the gen. which modifies it</w:t>
      </w:r>
      <w:r>
        <w:rPr>
          <w:color w:val="000000"/>
          <w:sz w:val="24"/>
          <w:szCs w:val="24"/>
        </w:rPr>
        <w:br/>
        <w:t xml:space="preserve">  </w:t>
      </w:r>
      <w:r>
        <w:rPr>
          <w:i/>
          <w:color w:val="000000"/>
          <w:sz w:val="24"/>
          <w:szCs w:val="24"/>
        </w:rPr>
        <w:t xml:space="preserve">fere:\, adv., _nearly, almost_</w:t>
      </w:r>
      <w:r>
        <w:rPr>
          <w:i/>
          <w:color w:val="000000"/>
          <w:sz w:val="24"/>
          <w:szCs w:val="24"/>
        </w:rPr>
        <w:br/>
        <w:t xml:space="preserve">  </w:t>
      </w:r>
      <w:r>
        <w:rPr>
          <w:color w:val="000000"/>
          <w:sz w:val="24"/>
          <w:szCs w:val="24"/>
        </w:rPr>
        <w:t xml:space="preserve">opi:nio:, -o:nis\, f., </w:t>
      </w:r>
      <w:r>
        <w:rPr>
          <w:i/>
          <w:color w:val="000000"/>
          <w:sz w:val="24"/>
          <w:szCs w:val="24"/>
        </w:rPr>
        <w:t xml:space="preserve">opinion, supposition, expectation</w:t>
      </w:r>
      <w:r>
        <w:rPr>
          <w:color w:val="000000"/>
          <w:sz w:val="24"/>
          <w:szCs w:val="24"/>
        </w:rPr>
        <w:br/>
        <w:t xml:space="preserve">  </w:t>
      </w:r>
      <w:r>
        <w:rPr>
          <w:i/>
          <w:color w:val="000000"/>
          <w:sz w:val="24"/>
          <w:szCs w:val="24"/>
        </w:rPr>
        <w:t xml:space="preserve">re:s fru:menta:ria, rei:  fru:menta:riae\, f. (lit. _the grain</w:t>
      </w:r>
      <w:r>
        <w:rPr>
          <w:i/>
          <w:color w:val="000000"/>
          <w:sz w:val="24"/>
          <w:szCs w:val="24"/>
        </w:rPr>
        <w:br/>
        <w:t xml:space="preserve">    affair_), _grain supply_</w:t>
      </w:r>
      <w:r>
        <w:rPr>
          <w:i/>
          <w:color w:val="000000"/>
          <w:sz w:val="24"/>
          <w:szCs w:val="24"/>
        </w:rPr>
        <w:br/>
        <w:t xml:space="preserve">  </w:t>
      </w:r>
      <w:r>
        <w:rPr>
          <w:color w:val="000000"/>
          <w:sz w:val="24"/>
          <w:szCs w:val="24"/>
        </w:rPr>
        <w:t xml:space="preserve">timor, -o:ris\, m., </w:t>
      </w:r>
      <w:r>
        <w:rPr>
          <w:i/>
          <w:color w:val="000000"/>
          <w:sz w:val="24"/>
          <w:szCs w:val="24"/>
        </w:rPr>
        <w:t xml:space="preserve">fear</w:t>
      </w:r>
      <w:r>
        <w:rPr>
          <w:color w:val="000000"/>
          <w:sz w:val="24"/>
          <w:szCs w:val="24"/>
        </w:rPr>
        <w:t xml:space="preserve">.  Cf. </w:t>
      </w:r>
      <w:r>
        <w:rPr>
          <w:i/>
          <w:color w:val="000000"/>
          <w:sz w:val="24"/>
          <w:szCs w:val="24"/>
        </w:rPr>
        <w:t xml:space="preserve">timeo:\</w:t>
      </w:r>
      <w:r>
        <w:rPr>
          <w:i/>
          <w:color w:val="000000"/>
          <w:sz w:val="24"/>
          <w:szCs w:val="24"/>
        </w:rPr>
        <w:br/>
        <w:t xml:space="preserve">  </w:t>
      </w:r>
      <w:r>
        <w:rPr>
          <w:color w:val="000000"/>
          <w:sz w:val="24"/>
          <w:szCs w:val="24"/>
        </w:rPr>
        <w:t xml:space="preserve">undique\, adv., </w:t>
      </w:r>
      <w:r>
        <w:rPr>
          <w:i/>
          <w:color w:val="000000"/>
          <w:sz w:val="24"/>
          <w:szCs w:val="24"/>
        </w:rPr>
        <w:t xml:space="preserve">from all sides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co:nor, co:na:ri:, co:na:tus sum\, _attempt, try_</w:t>
      </w:r>
      <w:r>
        <w:rPr>
          <w:i/>
          <w:color w:val="000000"/>
          <w:sz w:val="24"/>
          <w:szCs w:val="24"/>
        </w:rPr>
        <w:br/>
        <w:t xml:space="preserve">  </w:t>
      </w:r>
      <w:r>
        <w:rPr>
          <w:color w:val="000000"/>
          <w:sz w:val="24"/>
          <w:szCs w:val="24"/>
        </w:rPr>
        <w:t xml:space="preserve">e:gredior, e:gredi:, e:gressus sum\, </w:t>
      </w:r>
      <w:r>
        <w:rPr>
          <w:i/>
          <w:color w:val="000000"/>
          <w:sz w:val="24"/>
          <w:szCs w:val="24"/>
        </w:rPr>
        <w:t xml:space="preserve">move out, disembark</w:t>
      </w:r>
      <w:r>
        <w:rPr>
          <w:color w:val="000000"/>
          <w:sz w:val="24"/>
          <w:szCs w:val="24"/>
        </w:rPr>
        <w:t xml:space="preserve">;</w:t>
      </w:r>
      <w:r>
        <w:rPr>
          <w:color w:val="000000"/>
          <w:sz w:val="24"/>
          <w:szCs w:val="24"/>
        </w:rPr>
        <w:br/>
        <w:t xml:space="preserve">    </w:t>
      </w:r>
      <w:r>
        <w:rPr>
          <w:i/>
          <w:color w:val="000000"/>
          <w:sz w:val="24"/>
          <w:szCs w:val="24"/>
        </w:rPr>
        <w:t xml:space="preserve">pro:gredior\, _move forward, advance_ (egress, progress)</w:t>
      </w:r>
      <w:r>
        <w:rPr>
          <w:i/>
          <w:color w:val="000000"/>
          <w:sz w:val="24"/>
          <w:szCs w:val="24"/>
        </w:rPr>
        <w:br/>
        <w:t xml:space="preserve">  </w:t>
      </w:r>
      <w:r>
        <w:rPr>
          <w:color w:val="000000"/>
          <w:sz w:val="24"/>
          <w:szCs w:val="24"/>
        </w:rPr>
        <w:t xml:space="preserve">moror, mora:ri:, mora:tus sum\, </w:t>
      </w:r>
      <w:r>
        <w:rPr>
          <w:i/>
          <w:color w:val="000000"/>
          <w:sz w:val="24"/>
          <w:szCs w:val="24"/>
        </w:rPr>
        <w:t xml:space="preserve">delay</w:t>
      </w:r>
      <w:r>
        <w:rPr>
          <w:color w:val="000000"/>
          <w:sz w:val="24"/>
          <w:szCs w:val="24"/>
        </w:rPr>
        <w:br/>
        <w:t xml:space="preserve">  </w:t>
      </w:r>
      <w:r>
        <w:rPr>
          <w:i/>
          <w:color w:val="000000"/>
          <w:sz w:val="24"/>
          <w:szCs w:val="24"/>
        </w:rPr>
        <w:t xml:space="preserve">orior, oriri:, ortus sum\, _arise, spring; begin; be born_ (_from_)</w:t>
      </w:r>
      <w:r>
        <w:rPr>
          <w:i/>
          <w:color w:val="000000"/>
          <w:sz w:val="24"/>
          <w:szCs w:val="24"/>
        </w:rPr>
        <w:br/>
        <w:t xml:space="preserve">    (origin)</w:t>
      </w:r>
      <w:r>
        <w:rPr>
          <w:i/>
          <w:color w:val="000000"/>
          <w:sz w:val="24"/>
          <w:szCs w:val="24"/>
        </w:rPr>
        <w:br/>
        <w:t xml:space="preserve">  </w:t>
      </w:r>
      <w:r>
        <w:rPr>
          <w:color w:val="000000"/>
          <w:sz w:val="24"/>
          <w:szCs w:val="24"/>
        </w:rPr>
        <w:t xml:space="preserve">profici:scor, profici:sci:, profectus sum\, </w:t>
      </w:r>
      <w:r>
        <w:rPr>
          <w:i/>
          <w:color w:val="000000"/>
          <w:sz w:val="24"/>
          <w:szCs w:val="24"/>
        </w:rPr>
        <w:t xml:space="preserve">set out</w:t>
      </w:r>
      <w:r>
        <w:rPr>
          <w:color w:val="000000"/>
          <w:sz w:val="24"/>
          <w:szCs w:val="24"/>
        </w:rPr>
        <w:br/>
        <w:t xml:space="preserve">  </w:t>
      </w:r>
      <w:r>
        <w:rPr>
          <w:i/>
          <w:color w:val="000000"/>
          <w:sz w:val="24"/>
          <w:szCs w:val="24"/>
        </w:rPr>
        <w:t xml:space="preserve">revertor, reverti:, reversus sum\, _return_ (revert).  The forms of</w:t>
      </w:r>
      <w:r>
        <w:rPr>
          <w:i/>
          <w:color w:val="000000"/>
          <w:sz w:val="24"/>
          <w:szCs w:val="24"/>
        </w:rPr>
        <w:br/>
        <w:t xml:space="preserve">    this verb are usually active,</w:t>
      </w:r>
    </w:p>
    <w:p>
      <w:pPr>
        <w:keepNext w:val="on"/>
        <w:pageBreakBefore w:val="on"/>
        <w:widowControl w:val="on"/>
        <w:pBdr/>
        <w:spacing w:before="0" w:after="322" w:line="240" w:lineRule="auto"/>
        <w:ind w:left="0" w:right="0"/>
        <w:jc w:val="left"/>
        <w:outlineLvl w:val="0"/>
      </w:pPr>
      <w:r>
        <w:rPr>
          <w:b/>
          <w:i/>
          <w:color w:val="000000"/>
          <w:sz w:val="48"/>
          <w:szCs w:val="48"/>
        </w:rPr>
        <w:t xml:space="preserve">Page 112</w:t>
      </w:r>
    </w:p>
    <w:p>
      <w:pPr>
        <w:widowControl w:val="on"/>
        <w:pBdr/>
        <w:spacing w:before="0" w:after="0" w:line="240" w:lineRule="auto"/>
        <w:ind w:left="0" w:right="0"/>
        <w:jc w:val="left"/>
      </w:pPr>
      <w:r>
        <w:rPr>
          <w:i/>
          <w:color w:val="000000"/>
          <w:sz w:val="24"/>
          <w:szCs w:val="24"/>
        </w:rPr>
        <w:t xml:space="preserve">and not deponent, in the perfect</w:t>
      </w:r>
      <w:r>
        <w:rPr>
          <w:i/>
          <w:color w:val="000000"/>
          <w:sz w:val="24"/>
          <w:szCs w:val="24"/>
        </w:rPr>
        <w:br/>
        <w:t xml:space="preserve">    system.  Perf. act.,</w:t>
      </w:r>
      <w:r>
        <w:rPr>
          <w:color w:val="000000"/>
          <w:sz w:val="24"/>
          <w:szCs w:val="24"/>
        </w:rPr>
        <w:t xml:space="preserve"> reverti:\</w:t>
      </w:r>
      <w:r>
        <w:rPr>
          <w:color w:val="000000"/>
          <w:sz w:val="24"/>
          <w:szCs w:val="24"/>
        </w:rPr>
        <w:br/>
        <w:t xml:space="preserve">  </w:t>
      </w:r>
      <w:r>
        <w:rPr>
          <w:i/>
          <w:color w:val="000000"/>
          <w:sz w:val="24"/>
          <w:szCs w:val="24"/>
        </w:rPr>
        <w:t xml:space="preserve">sequor, sequi:, secu:tus sum\, _follow_ (sequence).  Note the</w:t>
      </w:r>
      <w:r>
        <w:rPr>
          <w:i/>
          <w:color w:val="000000"/>
          <w:sz w:val="24"/>
          <w:szCs w:val="24"/>
        </w:rPr>
        <w:br/>
        <w:t xml:space="preserve">    following compounds of</w:t>
      </w:r>
      <w:r>
        <w:rPr>
          <w:color w:val="000000"/>
          <w:sz w:val="24"/>
          <w:szCs w:val="24"/>
        </w:rPr>
        <w:t xml:space="preserve"> sequor\ and the force of the different</w:t>
      </w:r>
      <w:r>
        <w:rPr>
          <w:color w:val="000000"/>
          <w:sz w:val="24"/>
          <w:szCs w:val="24"/>
        </w:rPr>
        <w:br/>
        <w:t xml:space="preserve">    prefixes: </w:t>
      </w:r>
      <w:r>
        <w:rPr>
          <w:color w:val="000000"/>
          <w:sz w:val="24"/>
          <w:szCs w:val="24"/>
        </w:rPr>
        <w:br/>
        <w:t xml:space="preserve">    </w:t>
      </w:r>
      <w:r>
        <w:rPr>
          <w:i/>
          <w:color w:val="000000"/>
          <w:sz w:val="24"/>
          <w:szCs w:val="24"/>
        </w:rPr>
        <w:t xml:space="preserve">co:nsequor\ (_follow with_), _overtake_;</w:t>
      </w:r>
      <w:r>
        <w:rPr>
          <w:i/>
          <w:color w:val="000000"/>
          <w:sz w:val="24"/>
          <w:szCs w:val="24"/>
        </w:rPr>
        <w:br/>
        <w:t xml:space="preserve">    </w:t>
      </w:r>
      <w:r>
        <w:rPr>
          <w:color w:val="000000"/>
          <w:sz w:val="24"/>
          <w:szCs w:val="24"/>
        </w:rPr>
        <w:t xml:space="preserve">i:nsequor\ (</w:t>
      </w:r>
      <w:r>
        <w:rPr>
          <w:i/>
          <w:color w:val="000000"/>
          <w:sz w:val="24"/>
          <w:szCs w:val="24"/>
        </w:rPr>
        <w:t xml:space="preserve">follow against</w:t>
      </w:r>
      <w:r>
        <w:rPr>
          <w:color w:val="000000"/>
          <w:sz w:val="24"/>
          <w:szCs w:val="24"/>
        </w:rPr>
        <w:t xml:space="preserve">), </w:t>
      </w:r>
      <w:r>
        <w:rPr>
          <w:i/>
          <w:color w:val="000000"/>
          <w:sz w:val="24"/>
          <w:szCs w:val="24"/>
        </w:rPr>
        <w:t xml:space="preserve">pursue</w:t>
      </w:r>
      <w:r>
        <w:rPr>
          <w:color w:val="000000"/>
          <w:sz w:val="24"/>
          <w:szCs w:val="24"/>
        </w:rPr>
        <w:t xml:space="preserve">;</w:t>
      </w:r>
      <w:r>
        <w:rPr>
          <w:color w:val="000000"/>
          <w:sz w:val="24"/>
          <w:szCs w:val="24"/>
        </w:rPr>
        <w:br/>
        <w:t xml:space="preserve">    </w:t>
      </w:r>
      <w:r>
        <w:rPr>
          <w:i/>
          <w:color w:val="000000"/>
          <w:sz w:val="24"/>
          <w:szCs w:val="24"/>
        </w:rPr>
        <w:t xml:space="preserve">subsequor\ (_follow under_), _follow close after_</w:t>
      </w:r>
    </w:p>
    <w:p>
      <w:pPr>
        <w:widowControl w:val="on"/>
        <w:pBdr/>
        <w:spacing w:before="240" w:after="240" w:line="240" w:lineRule="auto"/>
        <w:ind w:left="0" w:right="0"/>
        <w:jc w:val="left"/>
      </w:pPr>
      <w:r>
        <w:rPr>
          <w:i/>
          <w:color w:val="000000"/>
          <w:sz w:val="24"/>
          <w:szCs w:val="24"/>
        </w:rPr>
        <w:t xml:space="preserve">338.</w:t>
      </w:r>
      <w:r>
        <w:rPr>
          <w:color w:val="000000"/>
          <w:sz w:val="24"/>
          <w:szCs w:val="24"/>
        </w:rPr>
        <w:t xml:space="preserve"> A number of verbs are passive in form but active in meaning; as, </w:t>
      </w:r>
      <w:r>
        <w:rPr>
          <w:i/>
          <w:color w:val="000000"/>
          <w:sz w:val="24"/>
          <w:szCs w:val="24"/>
        </w:rPr>
        <w:t xml:space="preserve">hortor\, _I encourage_;</w:t>
      </w:r>
      <w:r>
        <w:rPr>
          <w:color w:val="000000"/>
          <w:sz w:val="24"/>
          <w:szCs w:val="24"/>
        </w:rPr>
        <w:t xml:space="preserve"> vereor\, </w:t>
      </w:r>
      <w:r>
        <w:rPr>
          <w:i/>
          <w:color w:val="000000"/>
          <w:sz w:val="24"/>
          <w:szCs w:val="24"/>
        </w:rPr>
        <w:t xml:space="preserve">I fear</w:t>
      </w:r>
      <w:r>
        <w:rPr>
          <w:color w:val="000000"/>
          <w:sz w:val="24"/>
          <w:szCs w:val="24"/>
        </w:rPr>
        <w:t xml:space="preserve">.  Such verbs are called </w:t>
      </w:r>
      <w:r>
        <w:rPr>
          <w:i/>
          <w:color w:val="000000"/>
          <w:sz w:val="24"/>
          <w:szCs w:val="24"/>
        </w:rPr>
        <w:t xml:space="preserve">deponent\ because they have laid aside (</w:t>
      </w:r>
      <w:r>
        <w:rPr>
          <w:color w:val="000000"/>
          <w:sz w:val="24"/>
          <w:szCs w:val="24"/>
        </w:rPr>
        <w:t xml:space="preserve">de-ponere\, </w:t>
      </w:r>
      <w:r>
        <w:rPr>
          <w:i/>
          <w:color w:val="000000"/>
          <w:sz w:val="24"/>
          <w:szCs w:val="24"/>
        </w:rPr>
        <w:t xml:space="preserve">to lay aside</w:t>
      </w:r>
      <w:r>
        <w:rPr>
          <w:color w:val="000000"/>
          <w:sz w:val="24"/>
          <w:szCs w:val="24"/>
        </w:rPr>
        <w:t xml:space="preserve">) the active forms.</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Besides having all the forms of the passive, deponent verbs</w:t>
      </w:r>
      <w:r>
        <w:rPr>
          <w:color w:val="000000"/>
          <w:sz w:val="24"/>
          <w:szCs w:val="24"/>
        </w:rPr>
        <w:br/>
        <w:t xml:space="preserve">have also the future active infinitive and a few other active forms</w:t>
      </w:r>
      <w:r>
        <w:rPr>
          <w:color w:val="000000"/>
          <w:sz w:val="24"/>
          <w:szCs w:val="24"/>
        </w:rPr>
        <w:br/>
        <w:t xml:space="preserve">which will be noted later. (SecSecs. 375, 403.b.)</w:t>
      </w:r>
    </w:p>
    <w:p>
      <w:pPr>
        <w:widowControl w:val="on"/>
        <w:pBdr/>
        <w:spacing w:before="240" w:after="240" w:line="240" w:lineRule="auto"/>
        <w:ind w:left="0" w:right="0"/>
        <w:jc w:val="left"/>
      </w:pPr>
      <w:r>
        <w:rPr>
          <w:i/>
          <w:color w:val="000000"/>
          <w:sz w:val="24"/>
          <w:szCs w:val="24"/>
        </w:rPr>
        <w:t xml:space="preserve">339.</w:t>
      </w:r>
      <w:r>
        <w:rPr>
          <w:color w:val="000000"/>
          <w:sz w:val="24"/>
          <w:szCs w:val="24"/>
        </w:rPr>
        <w:t xml:space="preserve"> The principal parts of deponents are of course passive in form, as,</w:t>
      </w:r>
    </w:p>
    <w:p>
      <w:pPr>
        <w:widowControl w:val="on"/>
        <w:pBdr/>
        <w:spacing w:before="240" w:after="240" w:line="240" w:lineRule="auto"/>
        <w:ind w:left="0" w:right="0"/>
        <w:jc w:val="left"/>
      </w:pPr>
      <w:r>
        <w:rPr>
          <w:color w:val="000000"/>
          <w:sz w:val="24"/>
          <w:szCs w:val="24"/>
        </w:rPr>
        <w:t xml:space="preserve">Conj.  I hortor, hortari:, hortatus sum, </w:t>
      </w:r>
      <w:r>
        <w:rPr>
          <w:i/>
          <w:color w:val="000000"/>
          <w:sz w:val="24"/>
          <w:szCs w:val="24"/>
        </w:rPr>
        <w:t xml:space="preserve">encourage</w:t>
      </w:r>
      <w:r>
        <w:rPr>
          <w:color w:val="000000"/>
          <w:sz w:val="24"/>
          <w:szCs w:val="24"/>
        </w:rPr>
        <w:br/>
        <w:t xml:space="preserve">Conj.  II vereor, vere:ri:, veritus sum, </w:t>
      </w:r>
      <w:r>
        <w:rPr>
          <w:i/>
          <w:color w:val="000000"/>
          <w:sz w:val="24"/>
          <w:szCs w:val="24"/>
        </w:rPr>
        <w:t xml:space="preserve">fear</w:t>
      </w:r>
      <w:r>
        <w:rPr>
          <w:color w:val="000000"/>
          <w:sz w:val="24"/>
          <w:szCs w:val="24"/>
        </w:rPr>
        <w:br/>
        <w:t xml:space="preserve">Conj.  III (</w:t>
      </w:r>
      <w:r>
        <w:rPr>
          <w:i/>
          <w:color w:val="000000"/>
          <w:sz w:val="24"/>
          <w:szCs w:val="24"/>
        </w:rPr>
        <w:t xml:space="preserve">a</w:t>
      </w:r>
      <w:r>
        <w:rPr>
          <w:color w:val="000000"/>
          <w:sz w:val="24"/>
          <w:szCs w:val="24"/>
        </w:rPr>
        <w:t xml:space="preserve">) sequor, sequi:, secu:tus sum, </w:t>
      </w:r>
      <w:r>
        <w:rPr>
          <w:i/>
          <w:color w:val="000000"/>
          <w:sz w:val="24"/>
          <w:szCs w:val="24"/>
        </w:rPr>
        <w:t xml:space="preserve">follow</w:t>
      </w:r>
      <w:r>
        <w:rPr>
          <w:color w:val="000000"/>
          <w:sz w:val="24"/>
          <w:szCs w:val="24"/>
        </w:rPr>
        <w:br/>
        <w:t xml:space="preserve">(</w:t>
      </w:r>
      <w:r>
        <w:rPr>
          <w:i/>
          <w:color w:val="000000"/>
          <w:sz w:val="24"/>
          <w:szCs w:val="24"/>
        </w:rPr>
        <w:t xml:space="preserve">b</w:t>
      </w:r>
      <w:r>
        <w:rPr>
          <w:color w:val="000000"/>
          <w:sz w:val="24"/>
          <w:szCs w:val="24"/>
        </w:rPr>
        <w:t xml:space="preserve">) patior, pati:, passus sum, </w:t>
      </w:r>
      <w:r>
        <w:rPr>
          <w:i/>
          <w:color w:val="000000"/>
          <w:sz w:val="24"/>
          <w:szCs w:val="24"/>
        </w:rPr>
        <w:t xml:space="preserve">suffer, allow</w:t>
      </w:r>
      <w:r>
        <w:rPr>
          <w:color w:val="000000"/>
          <w:sz w:val="24"/>
          <w:szCs w:val="24"/>
        </w:rPr>
        <w:br/>
        <w:t xml:space="preserve">Conj.  IV partior, parti:ri:, parti:tus sum, </w:t>
      </w:r>
      <w:r>
        <w:rPr>
          <w:i/>
          <w:color w:val="000000"/>
          <w:sz w:val="24"/>
          <w:szCs w:val="24"/>
        </w:rPr>
        <w:t xml:space="preserve">share, divide</w:t>
      </w:r>
    </w:p>
    <w:p>
      <w:pPr>
        <w:widowControl w:val="on"/>
        <w:pBdr/>
        <w:spacing w:before="240" w:after="240" w:line="240" w:lineRule="auto"/>
        <w:ind w:left="0" w:right="0"/>
        <w:jc w:val="left"/>
      </w:pPr>
      <w:r>
        <w:rPr>
          <w:color w:val="000000"/>
          <w:sz w:val="24"/>
          <w:szCs w:val="24"/>
        </w:rPr>
        <w:t xml:space="preserve">Learn the synopses of these verbs. (See Sec. 493.) </w:t>
      </w:r>
      <w:r>
        <w:rPr>
          <w:i/>
          <w:color w:val="000000"/>
          <w:sz w:val="24"/>
          <w:szCs w:val="24"/>
        </w:rPr>
        <w:t xml:space="preserve">Patior\ is conjugated like the passive of</w:t>
      </w:r>
      <w:r>
        <w:rPr>
          <w:color w:val="000000"/>
          <w:sz w:val="24"/>
          <w:szCs w:val="24"/>
        </w:rPr>
        <w:t xml:space="preserve"> capio\ (Sec. 492).</w:t>
      </w:r>
    </w:p>
    <w:p>
      <w:pPr>
        <w:widowControl w:val="on"/>
        <w:pBdr/>
        <w:spacing w:before="240" w:after="240" w:line="240" w:lineRule="auto"/>
        <w:ind w:left="0" w:right="0"/>
        <w:jc w:val="left"/>
      </w:pPr>
      <w:r>
        <w:rPr>
          <w:i/>
          <w:color w:val="000000"/>
          <w:sz w:val="24"/>
          <w:szCs w:val="24"/>
        </w:rPr>
        <w:t xml:space="preserve">340.</w:t>
      </w:r>
      <w:r>
        <w:rPr>
          <w:color w:val="000000"/>
          <w:sz w:val="24"/>
          <w:szCs w:val="24"/>
        </w:rPr>
        <w:t xml:space="preserve"> PREPOSITIONS WITH THE ACCUSATIVE</w:t>
      </w:r>
    </w:p>
    <w:p>
      <w:pPr>
        <w:widowControl w:val="on"/>
        <w:pBdr/>
        <w:spacing w:before="240" w:after="240" w:line="240" w:lineRule="auto"/>
        <w:ind w:left="0" w:right="0"/>
        <w:jc w:val="left"/>
      </w:pPr>
      <w:r>
        <w:rPr>
          <w:color w:val="000000"/>
          <w:sz w:val="24"/>
          <w:szCs w:val="24"/>
        </w:rPr>
        <w:t xml:space="preserve">The prepositions with the accusative that occur most frequently are</w:t>
      </w:r>
    </w:p>
    <w:p>
      <w:pPr>
        <w:widowControl w:val="on"/>
        <w:pBdr/>
        <w:spacing w:before="0" w:after="0" w:line="240" w:lineRule="auto"/>
        <w:ind w:left="0" w:right="0"/>
        <w:jc w:val="left"/>
      </w:pPr>
      <w:r>
        <w:rPr>
          <w:color w:val="000000"/>
          <w:sz w:val="24"/>
          <w:szCs w:val="24"/>
        </w:rPr>
        <w:t xml:space="preserve">ante, </w:t>
      </w:r>
      <w:r>
        <w:rPr>
          <w:i/>
          <w:color w:val="000000"/>
          <w:sz w:val="24"/>
          <w:szCs w:val="24"/>
        </w:rPr>
        <w:t xml:space="preserve">before</w:t>
      </w:r>
      <w:r>
        <w:rPr>
          <w:color w:val="000000"/>
          <w:sz w:val="24"/>
          <w:szCs w:val="24"/>
        </w:rPr>
        <w:t xml:space="preserve"> apud, </w:t>
      </w:r>
      <w:r>
        <w:rPr>
          <w:i/>
          <w:color w:val="000000"/>
          <w:sz w:val="24"/>
          <w:szCs w:val="24"/>
        </w:rPr>
        <w:t xml:space="preserve">among</w:t>
      </w:r>
      <w:r>
        <w:rPr>
          <w:color w:val="000000"/>
          <w:sz w:val="24"/>
          <w:szCs w:val="24"/>
        </w:rPr>
        <w:t xml:space="preserve"> circum, </w:t>
      </w:r>
      <w:r>
        <w:rPr>
          <w:i/>
          <w:color w:val="000000"/>
          <w:sz w:val="24"/>
          <w:szCs w:val="24"/>
        </w:rPr>
        <w:t xml:space="preserve">around</w:t>
      </w:r>
      <w:r>
        <w:rPr>
          <w:color w:val="000000"/>
          <w:sz w:val="24"/>
          <w:szCs w:val="24"/>
        </w:rPr>
        <w:t xml:space="preserve"> contra:, </w:t>
      </w:r>
      <w:r>
        <w:rPr>
          <w:i/>
          <w:color w:val="000000"/>
          <w:sz w:val="24"/>
          <w:szCs w:val="24"/>
        </w:rPr>
        <w:t xml:space="preserve">against, contrary to</w:t>
      </w:r>
      <w:r>
        <w:rPr>
          <w:color w:val="000000"/>
          <w:sz w:val="24"/>
          <w:szCs w:val="24"/>
        </w:rPr>
        <w:t xml:space="preserve"> extra:, </w:t>
      </w:r>
      <w:r>
        <w:rPr>
          <w:i/>
          <w:color w:val="000000"/>
          <w:sz w:val="24"/>
          <w:szCs w:val="24"/>
        </w:rPr>
        <w:t xml:space="preserve">outside of</w:t>
      </w:r>
      <w:r>
        <w:rPr>
          <w:color w:val="000000"/>
          <w:sz w:val="24"/>
          <w:szCs w:val="24"/>
        </w:rPr>
        <w:t xml:space="preserve"> in, </w:t>
      </w:r>
      <w:r>
        <w:rPr>
          <w:i/>
          <w:color w:val="000000"/>
          <w:sz w:val="24"/>
          <w:szCs w:val="24"/>
        </w:rPr>
        <w:t xml:space="preserve">into, in, against, upon</w:t>
      </w:r>
      <w:r>
        <w:rPr>
          <w:color w:val="000000"/>
          <w:sz w:val="24"/>
          <w:szCs w:val="24"/>
        </w:rPr>
        <w:t xml:space="preserve"> inter, </w:t>
      </w:r>
      <w:r>
        <w:rPr>
          <w:i/>
          <w:color w:val="000000"/>
          <w:sz w:val="24"/>
          <w:szCs w:val="24"/>
        </w:rPr>
        <w:t xml:space="preserve">between, among</w:t>
      </w:r>
      <w:r>
        <w:rPr>
          <w:color w:val="000000"/>
          <w:sz w:val="24"/>
          <w:szCs w:val="24"/>
        </w:rPr>
        <w:t xml:space="preserve"> intra:, </w:t>
      </w:r>
      <w:r>
        <w:rPr>
          <w:i/>
          <w:color w:val="000000"/>
          <w:sz w:val="24"/>
          <w:szCs w:val="24"/>
        </w:rPr>
        <w:t xml:space="preserve">within</w:t>
      </w:r>
      <w:r>
        <w:rPr>
          <w:color w:val="000000"/>
          <w:sz w:val="24"/>
          <w:szCs w:val="24"/>
        </w:rPr>
        <w:t xml:space="preserve"> ob, </w:t>
      </w:r>
      <w:r>
        <w:rPr>
          <w:i/>
          <w:color w:val="000000"/>
          <w:sz w:val="24"/>
          <w:szCs w:val="24"/>
        </w:rPr>
        <w:t xml:space="preserve">on account of</w:t>
      </w:r>
      <w:r>
        <w:rPr>
          <w:color w:val="000000"/>
          <w:sz w:val="24"/>
          <w:szCs w:val="24"/>
        </w:rPr>
        <w:t xml:space="preserve"> (quam ob rem, </w:t>
      </w:r>
      <w:r>
        <w:rPr>
          <w:i/>
          <w:color w:val="000000"/>
          <w:sz w:val="24"/>
          <w:szCs w:val="24"/>
        </w:rPr>
        <w:t xml:space="preserve">wherefore, therefore</w:t>
      </w:r>
      <w:r>
        <w:rPr>
          <w:color w:val="000000"/>
          <w:sz w:val="24"/>
          <w:szCs w:val="24"/>
        </w:rPr>
        <w:t xml:space="preserve">) per, </w:t>
      </w:r>
      <w:r>
        <w:rPr>
          <w:i/>
          <w:color w:val="000000"/>
          <w:sz w:val="24"/>
          <w:szCs w:val="24"/>
        </w:rPr>
        <w:t xml:space="preserve">through, by means of</w:t>
      </w:r>
      <w:r>
        <w:rPr>
          <w:color w:val="000000"/>
          <w:sz w:val="24"/>
          <w:szCs w:val="24"/>
        </w:rPr>
        <w:t xml:space="preserve"> post, </w:t>
      </w:r>
      <w:r>
        <w:rPr>
          <w:i/>
          <w:color w:val="000000"/>
          <w:sz w:val="24"/>
          <w:szCs w:val="24"/>
        </w:rPr>
        <w:t xml:space="preserve">after, behind</w:t>
      </w:r>
      <w:r>
        <w:rPr>
          <w:color w:val="000000"/>
          <w:sz w:val="24"/>
          <w:szCs w:val="24"/>
        </w:rPr>
        <w:t xml:space="preserve"> propter, </w:t>
      </w:r>
      <w:r>
        <w:rPr>
          <w:i/>
          <w:color w:val="000000"/>
          <w:sz w:val="24"/>
          <w:szCs w:val="24"/>
        </w:rPr>
        <w:t xml:space="preserve">on account of, because of</w:t>
      </w:r>
      <w:r>
        <w:rPr>
          <w:color w:val="000000"/>
          <w:sz w:val="24"/>
          <w:szCs w:val="24"/>
        </w:rPr>
        <w:t xml:space="preserve"> tra:ns, </w:t>
      </w:r>
      <w:r>
        <w:rPr>
          <w:i/>
          <w:color w:val="000000"/>
          <w:sz w:val="24"/>
          <w:szCs w:val="24"/>
        </w:rPr>
        <w:t xml:space="preserve">across, over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Most of these you have had before.  Review the old ones and</w:t>
      </w:r>
      <w:r>
        <w:rPr>
          <w:color w:val="000000"/>
          <w:sz w:val="24"/>
          <w:szCs w:val="24"/>
        </w:rPr>
        <w:br/>
        <w:t xml:space="preserve">    learn the new ones.  Review the list of prepositions governing the</w:t>
      </w:r>
      <w:r>
        <w:rPr>
          <w:color w:val="000000"/>
          <w:sz w:val="24"/>
          <w:szCs w:val="24"/>
        </w:rPr>
        <w:br/>
        <w:t xml:space="preserve">    ablative, Sec. 209.</w:t>
      </w:r>
    </w:p>
    <w:p>
      <w:pPr>
        <w:widowControl w:val="on"/>
        <w:pBdr/>
        <w:spacing w:before="240" w:after="240" w:line="240" w:lineRule="auto"/>
        <w:ind w:left="0" w:right="0"/>
        <w:jc w:val="left"/>
      </w:pPr>
      <w:r>
        <w:rPr>
          <w:i/>
          <w:color w:val="000000"/>
          <w:sz w:val="24"/>
          <w:szCs w:val="24"/>
        </w:rPr>
        <w:t xml:space="preserve">341.</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First learn the special vocabulary, p. 298.</w:t>
      </w:r>
    </w:p>
    <w:p>
      <w:pPr>
        <w:widowControl w:val="on"/>
        <w:pBdr/>
        <w:spacing w:before="240" w:after="240" w:line="240" w:lineRule="auto"/>
        <w:ind w:left="0" w:right="0"/>
        <w:jc w:val="left"/>
      </w:pPr>
      <w:r>
        <w:rPr>
          <w:color w:val="000000"/>
          <w:sz w:val="24"/>
          <w:szCs w:val="24"/>
        </w:rPr>
        <w:t xml:space="preserve">I. 1.  Tres ex legatis, contra Caesaris opinionem, iter facere per hostium finis verebantur. 2.  Quis eos hortatus est?  Imperator eos hortatus est et iis persuadere conatus est, sed non potuit. 3.  Quid legatos perterruit?  Aut timor hostium, qui undique premebant, aut longitudo viae eos perterruit. 4.  Tamen omnes fere Caesarem multo magis quam hostis veriti sunt. 5.  Fortissimae gentes Galliae ex Germanis oriebantur. 6.  Quam ob rem tam fortes erant?  Quia nec vinum nec alia quae virtutem delent ad se portari patiebantur. 7.  Caesar ex mercatoribus de insula Britannia quaesivit, sed nihil cognoscere potuit. 8.  Itaque ipse statuit hanc terram petere, et media fere aestate cum multis navibus longis profectus est. 9.  Magna celeritate iter confecit et in opportunissimo loco egressus est. 10.  Barbari summis viribus eum ab insula prohibere conati sunt. 11.  Ille autem barbaros multa milia passuum insecutus est; tamen sine equitatu eos consequi non potuit.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II. 1.  Contrary to our expectation, the enemy fled and the cavalry followed close after them. 2.  From all parts of the multitude the shouts arose of those who were being wounded. 3.  Caesar did not allow the cavalry to pursue too far.[1] 4.  The cavalry set out at the first hour and was returning[2] to camp at the fourth hour. 5.  Around the Roman camp was a rampart twelve feet high. 6.  Caesar will delay three days because of the grain supply. 7.  Nearly all the lieutenants feared the enemy and attempted to delay the march.</w:t>
      </w:r>
    </w:p>
    <w:p>
      <w:pPr>
        <w:widowControl w:val="on"/>
        <w:pBdr/>
        <w:spacing w:before="240" w:after="240" w:line="240" w:lineRule="auto"/>
        <w:ind w:left="0" w:right="0"/>
        <w:jc w:val="left"/>
      </w:pPr>
      <w:r>
        <w:rPr>
          <w:color w:val="000000"/>
          <w:sz w:val="24"/>
          <w:szCs w:val="24"/>
        </w:rPr>
        <w:t xml:space="preserve">    [Footnote 1:  Comparative of </w:t>
      </w:r>
      <w:r>
        <w:rPr>
          <w:i/>
          <w:color w:val="000000"/>
          <w:sz w:val="24"/>
          <w:szCs w:val="24"/>
        </w:rPr>
        <w:t xml:space="preserve">longe\.]</w:t>
      </w:r>
    </w:p>
    <w:p>
      <w:pPr>
        <w:widowControl w:val="on"/>
        <w:pBdr/>
        <w:spacing w:before="240" w:after="240" w:line="240" w:lineRule="auto"/>
        <w:ind w:left="0" w:right="0"/>
        <w:jc w:val="left"/>
      </w:pPr>
      <w:r>
        <w:rPr>
          <w:color w:val="000000"/>
          <w:sz w:val="24"/>
          <w:szCs w:val="24"/>
        </w:rPr>
        <w:t xml:space="preserve">    [Footnote 2:  Will this be a deponent or an active form?]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Seventh Review, Lessons LIII-LX, Secs. 524-526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[Illustration]</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b/>
          <w:color w:val="000000"/>
          <w:sz w:val="24"/>
          <w:szCs w:val="24"/>
        </w:rPr>
        <w:t xml:space="preserve">CONSTRUCTIONS</w:t>
      </w:r>
    </w:p>
    <w:p>
      <w:pPr>
        <w:keepNext w:val="on"/>
        <w:widowControl w:val="on"/>
        <w:pBdr/>
        <w:spacing w:before="299" w:after="299" w:line="240" w:lineRule="auto"/>
        <w:ind w:left="0" w:right="0"/>
        <w:jc w:val="left"/>
        <w:outlineLvl w:val="1"/>
      </w:pPr>
      <w:r>
        <w:rPr>
          <w:b/>
          <w:color w:val="000000"/>
          <w:sz w:val="36"/>
          <w:szCs w:val="36"/>
        </w:rPr>
        <w:t xml:space="preserve">INTRODUCTORY NOTE</w:t>
      </w:r>
    </w:p>
    <w:p>
      <w:pPr>
        <w:widowControl w:val="on"/>
        <w:pBdr/>
        <w:spacing w:before="240" w:after="240" w:line="240" w:lineRule="auto"/>
        <w:ind w:left="0" w:right="0"/>
        <w:jc w:val="left"/>
      </w:pPr>
      <w:r>
        <w:rPr>
          <w:color w:val="000000"/>
          <w:sz w:val="24"/>
          <w:szCs w:val="24"/>
        </w:rPr>
        <w:t xml:space="preserve">The preceding part of this book has been concerned chiefly with forms and vocabulary.  There remain still to be learned the forms of the Subjunctive Mood, the Participles, and the Gerund of the regular verb, and the conjugation of the commoner irregular verbs.  These will be taken up in connection with the study of constructions, which will be the chief subject of our future work.  The special vocabularies of the preceding lessons contain, exclusive of proper names, about six hundred words.  As these are among the commonest words in the language, </w:t>
      </w:r>
      <w:r>
        <w:rPr>
          <w:i/>
          <w:color w:val="000000"/>
          <w:sz w:val="24"/>
          <w:szCs w:val="24"/>
        </w:rPr>
        <w:t xml:space="preserve">they must be mastered</w:t>
      </w:r>
      <w:r>
        <w:rPr>
          <w:color w:val="000000"/>
          <w:sz w:val="24"/>
          <w:szCs w:val="24"/>
        </w:rPr>
        <w:t xml:space="preserve">.  They properly form the basis of the study of words, and will be reviewed and used with but few additions in the remaining lessons.</w:t>
      </w:r>
    </w:p>
    <w:p>
      <w:pPr>
        <w:widowControl w:val="on"/>
        <w:pBdr/>
        <w:spacing w:before="240" w:after="240" w:line="240" w:lineRule="auto"/>
        <w:ind w:left="0" w:right="0"/>
        <w:jc w:val="left"/>
      </w:pPr>
      <w:r>
        <w:rPr>
          <w:color w:val="000000"/>
          <w:sz w:val="24"/>
          <w:szCs w:val="24"/>
        </w:rPr>
        <w:t xml:space="preserve">For practice in reading and to illustrate the constructions presented, a continued story has been prepared and may be begun at this point (see p. 204).  It has been divided into chapters of convenient length to accompany progress through the lessons, but may be read with equal profit after the lessons are finished.  The story gives an account of the life and adventures of Publius Cornelius Lentulus, a Roman boy, who fought in Caesar’s campaigns and shared in his triumph.  The colored plates illustrating the story are faithful representations of ancient life and are deserving of careful study.</w:t>
      </w:r>
    </w:p>
    <w:p>
      <w:pPr>
        <w:keepNext w:val="on"/>
        <w:widowControl w:val="on"/>
        <w:pBdr/>
        <w:spacing w:before="299" w:after="299" w:line="240" w:lineRule="auto"/>
        <w:ind w:left="0" w:right="0"/>
        <w:jc w:val="left"/>
        <w:outlineLvl w:val="1"/>
      </w:pPr>
      <w:r>
        <w:rPr>
          <w:b/>
          <w:color w:val="000000"/>
          <w:sz w:val="36"/>
          <w:szCs w:val="36"/>
        </w:rPr>
        <w:t xml:space="preserve">LESSON LXI</w:t>
      </w:r>
    </w:p>
    <w:p>
      <w:pPr>
        <w:widowControl w:val="on"/>
        <w:pBdr/>
        <w:spacing w:before="240" w:after="240" w:line="240" w:lineRule="auto"/>
        <w:ind w:left="0" w:right="0"/>
        <w:jc w:val="left"/>
      </w:pPr>
      <w:r>
        <w:rPr>
          <w:b/>
          <w:color w:val="000000"/>
          <w:sz w:val="24"/>
          <w:szCs w:val="24"/>
        </w:rPr>
        <w:t xml:space="preserve">THE SUBJUNCTIVE MOOD</w:t>
      </w:r>
    </w:p>
    <w:p>
      <w:pPr>
        <w:widowControl w:val="on"/>
        <w:pBdr/>
        <w:spacing w:before="240" w:after="240" w:line="240" w:lineRule="auto"/>
        <w:ind w:left="0" w:right="0"/>
        <w:jc w:val="left"/>
      </w:pPr>
      <w:r>
        <w:rPr>
          <w:i/>
          <w:color w:val="000000"/>
          <w:sz w:val="24"/>
          <w:szCs w:val="24"/>
        </w:rPr>
        <w:t xml:space="preserve">342.</w:t>
      </w:r>
      <w:r>
        <w:rPr>
          <w:color w:val="000000"/>
          <w:sz w:val="24"/>
          <w:szCs w:val="24"/>
        </w:rPr>
        <w:t xml:space="preserve"> In addition to the indicative, imperative, and infinitive moods, which you have learned, Latin has a fourth mood called the subjunctive.  The tenses of the subjunctive are</w:t>
      </w:r>
    </w:p>
    <w:p>
      <w:pPr>
        <w:widowControl w:val="on"/>
        <w:pBdr/>
        <w:spacing w:before="240" w:after="240" w:line="240" w:lineRule="auto"/>
        <w:ind w:left="0" w:right="0"/>
        <w:jc w:val="left"/>
      </w:pPr>
      <w:r>
        <w:rPr>
          <w:color w:val="000000"/>
          <w:sz w:val="24"/>
          <w:szCs w:val="24"/>
        </w:rPr>
        <w:t xml:space="preserve">  PRESENT }</w:t>
      </w:r>
      <w:r>
        <w:rPr>
          <w:color w:val="000000"/>
          <w:sz w:val="24"/>
          <w:szCs w:val="24"/>
        </w:rPr>
        <w:br/>
        <w:t xml:space="preserve">  IMPERFECT } ACTIVE AND PASSIVE</w:t>
      </w:r>
      <w:r>
        <w:rPr>
          <w:color w:val="000000"/>
          <w:sz w:val="24"/>
          <w:szCs w:val="24"/>
        </w:rPr>
        <w:br/>
        <w:t xml:space="preserve">  PERFECT }</w:t>
      </w:r>
      <w:r>
        <w:rPr>
          <w:color w:val="000000"/>
          <w:sz w:val="24"/>
          <w:szCs w:val="24"/>
        </w:rPr>
        <w:br/>
        <w:t xml:space="preserve">  PLUPERFECT }</w:t>
      </w:r>
    </w:p>
    <w:p>
      <w:pPr>
        <w:widowControl w:val="on"/>
        <w:pBdr/>
        <w:spacing w:before="240" w:after="240" w:line="240" w:lineRule="auto"/>
        <w:ind w:left="0" w:right="0"/>
        <w:jc w:val="left"/>
      </w:pPr>
      <w:r>
        <w:rPr>
          <w:i/>
          <w:color w:val="000000"/>
          <w:sz w:val="24"/>
          <w:szCs w:val="24"/>
        </w:rPr>
        <w:t xml:space="preserve">343.</w:t>
      </w:r>
      <w:r>
        <w:rPr>
          <w:color w:val="000000"/>
          <w:sz w:val="24"/>
          <w:szCs w:val="24"/>
        </w:rPr>
        <w:t xml:space="preserve"> The tenses of the subjunctive have the same time values as the corresponding tenses of the indicative, and, in addition, </w:t>
      </w:r>
      <w:r>
        <w:rPr>
          <w:i/>
          <w:color w:val="000000"/>
          <w:sz w:val="24"/>
          <w:szCs w:val="24"/>
        </w:rPr>
        <w:t xml:space="preserve">each of them may refer to future time</w:t>
      </w:r>
      <w:r>
        <w:rPr>
          <w:color w:val="000000"/>
          <w:sz w:val="24"/>
          <w:szCs w:val="24"/>
        </w:rPr>
        <w:t xml:space="preserve">.  No meanings of the tenses will be given in the paradigms, as the translation varies with the construction used.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i/>
          <w:color w:val="000000"/>
          <w:sz w:val="24"/>
          <w:szCs w:val="24"/>
        </w:rPr>
        <w:t xml:space="preserve">344.</w:t>
      </w:r>
      <w:r>
        <w:rPr>
          <w:color w:val="000000"/>
          <w:sz w:val="24"/>
          <w:szCs w:val="24"/>
        </w:rPr>
        <w:t xml:space="preserve"> The present subjunctive is inflected as follows: </w:t>
      </w:r>
    </w:p>
    <w:p>
      <w:pPr>
        <w:widowControl w:val="on"/>
        <w:pBdr/>
        <w:spacing w:before="240" w:after="240" w:line="240" w:lineRule="auto"/>
        <w:ind w:left="0" w:right="0"/>
        <w:jc w:val="left"/>
      </w:pPr>
      <w:r>
        <w:rPr>
          <w:color w:val="000000"/>
          <w:sz w:val="24"/>
          <w:szCs w:val="24"/>
        </w:rPr>
        <w:t xml:space="preserve">     CONJ.  I CONJ.  II CONJ.  III CONJ.  IV</w:t>
      </w:r>
      <w:r>
        <w:rPr>
          <w:color w:val="000000"/>
          <w:sz w:val="24"/>
          <w:szCs w:val="24"/>
        </w:rPr>
        <w:br/>
        <w:t xml:space="preserve">     ACTIVE VOICE</w:t>
      </w:r>
      <w:r>
        <w:rPr>
          <w:color w:val="000000"/>
          <w:sz w:val="24"/>
          <w:szCs w:val="24"/>
        </w:rPr>
        <w:br/>
        <w:t xml:space="preserve">     SINGULAR</w:t>
      </w:r>
      <w:r>
        <w:rPr>
          <w:color w:val="000000"/>
          <w:sz w:val="24"/>
          <w:szCs w:val="24"/>
        </w:rPr>
        <w:br/>
        <w:t xml:space="preserve">  1. a’mem mo’neam re’gam ca’piam au’diam</w:t>
      </w:r>
      <w:r>
        <w:rPr>
          <w:color w:val="000000"/>
          <w:sz w:val="24"/>
          <w:szCs w:val="24"/>
        </w:rPr>
        <w:br/>
        <w:t xml:space="preserve">  2. a’me:s mo’nea:s re’ga:s ca’pia:s au’dia:s</w:t>
      </w:r>
      <w:r>
        <w:rPr>
          <w:color w:val="000000"/>
          <w:sz w:val="24"/>
          <w:szCs w:val="24"/>
        </w:rPr>
        <w:br/>
        <w:t xml:space="preserve">  3. a’met mo’neat re’gat ca’piat au’diat</w:t>
      </w:r>
    </w:p>
    <w:p>
      <w:pPr>
        <w:widowControl w:val="on"/>
        <w:pBdr/>
        <w:spacing w:before="0" w:after="0" w:line="240" w:lineRule="auto"/>
        <w:ind w:left="0" w:right="0"/>
        <w:jc w:val="left"/>
      </w:pPr>
      <w:r>
        <w:rPr>
          <w:rFonts w:ascii="fixed" w:hAnsi="fixed" w:cs="fixed"/>
          <w:color w:val="000000"/>
          <w:sz w:val="24"/>
          <w:szCs w:val="24"/>
        </w:rPr>
        <w:t xml:space="preserve">
PLURAL
1. ame:’mus   monea:’mus    rega:’mus    capia:’mus    audia:’mus
2. ame:’tis   monea:’tis    rega:’tis    capia:’tis    audia:’tis
3. a’ment     mo’neant      re’gant      ca’piant      au’diant
</w:t>
      </w:r>
      <w:r>
        <w:rPr>
          <w:rFonts w:ascii="fixed" w:hAnsi="fixed" w:cs="fixed"/>
          <w:color w:val="000000"/>
          <w:sz w:val="24"/>
          <w:szCs w:val="24"/>
        </w:rPr>
        <w:t xml:space="preserve">
PASSIVE VOICE
SINGULAR
1. a’mer       mo’near       re’gar       ca’piar       au’diar
2. ame:’ris    monea:’ris    rega:’ris    capia:’ris    audia:’ris
(-re)         (-re)        (-re)         (-re)         (-re)
3. ame:’tur    monea:’tur    rega:’tur    capia:’tur    audia:’tur
</w:t>
      </w:r>
      <w:r>
        <w:rPr>
          <w:color w:val="000000"/>
          <w:sz w:val="24"/>
          <w:szCs w:val="24"/>
        </w:rPr>
        <w:t xml:space="preserve">   PLURAL</w:t>
      </w:r>
      <w:r>
        <w:rPr>
          <w:color w:val="000000"/>
          <w:sz w:val="24"/>
          <w:szCs w:val="24"/>
        </w:rPr>
        <w:br/>
        <w:br/>
        <w:t xml:space="preserve">1. ame:’mur monea:’mur rega:’mur capia:’mur audia:’mur</w:t>
      </w:r>
      <w:r>
        <w:rPr>
          <w:color w:val="000000"/>
          <w:sz w:val="24"/>
          <w:szCs w:val="24"/>
        </w:rPr>
        <w:br/>
        <w:t xml:space="preserve">2. ame:’mini:  monea:’mini:  rega:’mini:  capia:’mini:  audia:’mini: </w:t>
      </w:r>
      <w:r>
        <w:rPr>
          <w:color w:val="000000"/>
          <w:sz w:val="24"/>
          <w:szCs w:val="24"/>
        </w:rPr>
        <w:br/>
        <w:t xml:space="preserve">3. amen’tur monean’tur regan’tur capian’tur audian’tur</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The present subjunctive is formed from the present stem.</w:t>
      </w:r>
    </w:p>
    <w:p>
      <w:pPr>
        <w:widowControl w:val="on"/>
        <w:pBdr/>
        <w:spacing w:before="0" w:after="0" w:line="240" w:lineRule="auto"/>
        <w:ind w:left="0" w:right="0"/>
        <w:jc w:val="left"/>
      </w:pPr>
      <w:r>
        <w:rPr>
          <w:i/>
          <w:color w:val="000000"/>
          <w:sz w:val="24"/>
          <w:szCs w:val="24"/>
        </w:rPr>
        <w:t xml:space="preserve">b.</w:t>
      </w:r>
      <w:r>
        <w:rPr>
          <w:color w:val="000000"/>
          <w:sz w:val="24"/>
          <w:szCs w:val="24"/>
        </w:rPr>
        <w:t xml:space="preserve"> The mood sign of the present subjunctive is -e:- in the first conjugation and -a:- in the others.  It is shortened in the usual places (cf.  Sec. 12), and takes the place of the final vowel of the stem in the first and third conjugations, but not in the second and fourth.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w:t>
      </w:r>
      <w:r>
        <w:rPr>
          <w:color w:val="000000"/>
          <w:sz w:val="24"/>
          <w:szCs w:val="24"/>
        </w:rPr>
        <w:t xml:space="preserve"> The personal endings are the same as in the indicative.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w:t>
      </w:r>
      <w:r>
        <w:rPr>
          <w:color w:val="000000"/>
          <w:sz w:val="24"/>
          <w:szCs w:val="24"/>
        </w:rPr>
        <w:t xml:space="preserve"> In a similar way inflect the present subjunctive of </w:t>
      </w:r>
      <w:r>
        <w:rPr>
          <w:i/>
          <w:color w:val="000000"/>
          <w:sz w:val="24"/>
          <w:szCs w:val="24"/>
        </w:rPr>
        <w:t xml:space="preserve">curo\,</w:t>
      </w:r>
      <w:r>
        <w:rPr>
          <w:i/>
          <w:color w:val="000000"/>
          <w:sz w:val="24"/>
          <w:szCs w:val="24"/>
        </w:rPr>
        <w:br/>
        <w:t xml:space="preserve">    </w:t>
      </w:r>
      <w:r>
        <w:rPr>
          <w:color w:val="000000"/>
          <w:sz w:val="24"/>
          <w:szCs w:val="24"/>
        </w:rPr>
        <w:t xml:space="preserve">iubeo\, </w:t>
      </w:r>
      <w:r>
        <w:rPr>
          <w:i/>
          <w:color w:val="000000"/>
          <w:sz w:val="24"/>
          <w:szCs w:val="24"/>
        </w:rPr>
        <w:t xml:space="preserve">sumo\,</w:t>
      </w:r>
      <w:r>
        <w:rPr>
          <w:color w:val="000000"/>
          <w:sz w:val="24"/>
          <w:szCs w:val="24"/>
        </w:rPr>
        <w:t xml:space="preserve"> iacio\, </w:t>
      </w:r>
      <w:r>
        <w:rPr>
          <w:i/>
          <w:color w:val="000000"/>
          <w:sz w:val="24"/>
          <w:szCs w:val="24"/>
        </w:rPr>
        <w:t xml:space="preserve">munio\.</w:t>
      </w:r>
    </w:p>
    <w:p>
      <w:pPr>
        <w:widowControl w:val="on"/>
        <w:pBdr/>
        <w:spacing w:before="240" w:after="240" w:line="240" w:lineRule="auto"/>
        <w:ind w:left="0" w:right="0"/>
        <w:jc w:val="left"/>
      </w:pPr>
      <w:r>
        <w:rPr>
          <w:i/>
          <w:color w:val="000000"/>
          <w:sz w:val="24"/>
          <w:szCs w:val="24"/>
        </w:rPr>
        <w:t xml:space="preserve">345.</w:t>
      </w:r>
      <w:r>
        <w:rPr>
          <w:color w:val="000000"/>
          <w:sz w:val="24"/>
          <w:szCs w:val="24"/>
        </w:rPr>
        <w:t xml:space="preserve"> The present subjunctive of the irregular verb </w:t>
      </w:r>
      <w:r>
        <w:rPr>
          <w:i/>
          <w:color w:val="000000"/>
          <w:sz w:val="24"/>
          <w:szCs w:val="24"/>
        </w:rPr>
        <w:t xml:space="preserve">sum\ is inflected as follows: </w:t>
      </w:r>
    </w:p>
    <w:p>
      <w:pPr>
        <w:widowControl w:val="on"/>
        <w:pBdr/>
        <w:spacing w:before="0" w:after="0" w:line="240" w:lineRule="auto"/>
        <w:ind w:left="0" w:right="0"/>
        <w:jc w:val="left"/>
      </w:pPr>
      <w:r>
        <w:rPr>
          <w:rFonts w:ascii="fixed" w:hAnsi="fixed" w:cs="fixed"/>
          <w:color w:val="000000"/>
          <w:sz w:val="24"/>
          <w:szCs w:val="24"/>
        </w:rPr>
        <w:t xml:space="preserve">
{ 1.  sim             { 1.  si:mus
SING. { 2.  si:s     PLURAL { 2.  si:tis
{ 3.  sit             { 3.  sint
</w:t>
      </w:r>
    </w:p>
    <w:p>
      <w:pPr>
        <w:widowControl w:val="on"/>
        <w:pBdr/>
        <w:spacing w:before="240" w:after="240" w:line="240" w:lineRule="auto"/>
        <w:ind w:left="0" w:right="0"/>
        <w:jc w:val="left"/>
      </w:pPr>
      <w:r>
        <w:rPr>
          <w:i/>
          <w:color w:val="000000"/>
          <w:sz w:val="24"/>
          <w:szCs w:val="24"/>
        </w:rPr>
        <w:t xml:space="preserve">346.</w:t>
      </w:r>
      <w:r>
        <w:rPr>
          <w:color w:val="000000"/>
          <w:sz w:val="24"/>
          <w:szCs w:val="24"/>
        </w:rPr>
        <w:t xml:space="preserve"> The Indicative and Subjunctive Compared.</w:t>
      </w:r>
    </w:p>
    <w:p>
      <w:pPr>
        <w:widowControl w:val="on"/>
        <w:pBdr/>
        <w:spacing w:before="0" w:after="0" w:line="240" w:lineRule="auto"/>
        <w:ind w:left="0" w:right="0"/>
        <w:jc w:val="left"/>
      </w:pPr>
      <w:r>
        <w:rPr>
          <w:color w:val="000000"/>
          <w:sz w:val="24"/>
          <w:szCs w:val="24"/>
        </w:rPr>
        <w:t xml:space="preserve">1.  The two most important of the finite moods are the indicative and the subjunctive.  The indicative deals with facts either real or assumed.  If, then, we wish to assert something as a fact or to inquire after a fact, we use the indicative.</w:t>
      </w:r>
      <w:r>
        <w:rPr>
          <w:color w:val="000000"/>
          <w:sz w:val="24"/>
          <w:szCs w:val="24"/>
        </w:rPr>
        <w:t xml:space="preserve">2.  On the other hand, if we wish to express a </w:t>
      </w:r>
      <w:r>
        <w:rPr>
          <w:i/>
          <w:color w:val="000000"/>
          <w:sz w:val="24"/>
          <w:szCs w:val="24"/>
        </w:rPr>
        <w:t xml:space="preserve">desire</w:t>
      </w:r>
      <w:r>
        <w:rPr>
          <w:color w:val="000000"/>
          <w:sz w:val="24"/>
          <w:szCs w:val="24"/>
        </w:rPr>
        <w:t xml:space="preserve"> or </w:t>
      </w:r>
      <w:r>
        <w:rPr>
          <w:i/>
          <w:color w:val="000000"/>
          <w:sz w:val="24"/>
          <w:szCs w:val="24"/>
        </w:rPr>
        <w:t xml:space="preserve">wish</w:t>
      </w:r>
      <w:r>
        <w:rPr>
          <w:color w:val="000000"/>
          <w:sz w:val="24"/>
          <w:szCs w:val="24"/>
        </w:rPr>
        <w:t xml:space="preserve">, a </w:t>
      </w:r>
      <w:r>
        <w:rPr>
          <w:i/>
          <w:color w:val="000000"/>
          <w:sz w:val="24"/>
          <w:szCs w:val="24"/>
        </w:rPr>
        <w:t xml:space="preserve">purpose</w:t>
      </w:r>
      <w:r>
        <w:rPr>
          <w:color w:val="000000"/>
          <w:sz w:val="24"/>
          <w:szCs w:val="24"/>
        </w:rPr>
        <w:t xml:space="preserve">, a </w:t>
      </w:r>
      <w:r>
        <w:rPr>
          <w:i/>
          <w:color w:val="000000"/>
          <w:sz w:val="24"/>
          <w:szCs w:val="24"/>
        </w:rPr>
        <w:t xml:space="preserve">possibility</w:t>
      </w:r>
      <w:r>
        <w:rPr>
          <w:color w:val="000000"/>
          <w:sz w:val="24"/>
          <w:szCs w:val="24"/>
        </w:rPr>
        <w:t xml:space="preserve">, an </w:t>
      </w:r>
      <w:r>
        <w:rPr>
          <w:i/>
          <w:color w:val="000000"/>
          <w:sz w:val="24"/>
          <w:szCs w:val="24"/>
        </w:rPr>
        <w:t xml:space="preserve">expectation</w:t>
      </w:r>
      <w:r>
        <w:rPr>
          <w:color w:val="000000"/>
          <w:sz w:val="24"/>
          <w:szCs w:val="24"/>
        </w:rPr>
        <w:t xml:space="preserve">, or some such notion, we must use the subjunctive.  The following sentences illustrate the difference between the indicative and the subjunctive ideas.</w:t>
      </w:r>
    </w:p>
    <w:p>
      <w:pPr>
        <w:widowControl w:val="on"/>
        <w:pBdr/>
        <w:spacing w:before="240" w:after="240" w:line="240" w:lineRule="auto"/>
        <w:ind w:left="0" w:right="0"/>
        <w:jc w:val="left"/>
      </w:pPr>
      <w:r>
        <w:rPr>
          <w:color w:val="000000"/>
          <w:sz w:val="24"/>
          <w:szCs w:val="24"/>
        </w:rPr>
        <w:t xml:space="preserve">INDICATIVE IDEAS SUBJUNCTIVE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He is brave</w:t>
      </w:r>
      <w:r>
        <w:rPr>
          <w:color w:val="000000"/>
          <w:sz w:val="24"/>
          <w:szCs w:val="24"/>
        </w:rPr>
        <w:t xml:space="preserve"> 1. </w:t>
      </w:r>
      <w:r>
        <w:rPr>
          <w:i/>
          <w:color w:val="000000"/>
          <w:sz w:val="24"/>
          <w:szCs w:val="24"/>
        </w:rPr>
        <w:t xml:space="preserve">May he be brave</w:t>
      </w:r>
      <w:r>
        <w:rPr>
          <w:color w:val="000000"/>
          <w:sz w:val="24"/>
          <w:szCs w:val="24"/>
        </w:rPr>
        <w:br/>
        <w:t xml:space="preserve">Fortis est Fortis sit (idea of wishing)</w:t>
      </w:r>
      <w:r>
        <w:rPr>
          <w:color w:val="000000"/>
          <w:sz w:val="24"/>
          <w:szCs w:val="24"/>
        </w:rPr>
        <w:br/>
        <w:t xml:space="preserve">2. </w:t>
      </w:r>
      <w:r>
        <w:rPr>
          <w:i/>
          <w:color w:val="000000"/>
          <w:sz w:val="24"/>
          <w:szCs w:val="24"/>
        </w:rPr>
        <w:t xml:space="preserve">We set out at once</w:t>
      </w:r>
      <w:r>
        <w:rPr>
          <w:color w:val="000000"/>
          <w:sz w:val="24"/>
          <w:szCs w:val="24"/>
        </w:rPr>
        <w:t xml:space="preserve"> 2. </w:t>
      </w:r>
      <w:r>
        <w:rPr>
          <w:i/>
          <w:color w:val="000000"/>
          <w:sz w:val="24"/>
          <w:szCs w:val="24"/>
        </w:rPr>
        <w:t xml:space="preserve">Let us set out at once</w:t>
      </w:r>
      <w:r>
        <w:rPr>
          <w:color w:val="000000"/>
          <w:sz w:val="24"/>
          <w:szCs w:val="24"/>
        </w:rPr>
        <w:br/>
        <w:t xml:space="preserve">Statim proficiscimur Statim proficiscamur</w:t>
      </w:r>
      <w:r>
        <w:rPr>
          <w:color w:val="000000"/>
          <w:sz w:val="24"/>
          <w:szCs w:val="24"/>
        </w:rPr>
        <w:br/>
        <w:t xml:space="preserve">(idea of willing)</w:t>
      </w:r>
      <w:r>
        <w:rPr>
          <w:color w:val="000000"/>
          <w:sz w:val="24"/>
          <w:szCs w:val="24"/>
        </w:rPr>
        <w:br/>
        <w:t xml:space="preserve">3. </w:t>
      </w:r>
      <w:r>
        <w:rPr>
          <w:i/>
          <w:color w:val="000000"/>
          <w:sz w:val="24"/>
          <w:szCs w:val="24"/>
        </w:rPr>
        <w:t xml:space="preserve">You hear him every day</w:t>
      </w:r>
      <w:r>
        <w:rPr>
          <w:color w:val="000000"/>
          <w:sz w:val="24"/>
          <w:szCs w:val="24"/>
        </w:rPr>
        <w:t xml:space="preserve"> 3. </w:t>
      </w:r>
      <w:r>
        <w:rPr>
          <w:i/>
          <w:color w:val="000000"/>
          <w:sz w:val="24"/>
          <w:szCs w:val="24"/>
        </w:rPr>
        <w:t xml:space="preserve">You can hear him every day</w:t>
      </w:r>
      <w:r>
        <w:rPr>
          <w:color w:val="000000"/>
          <w:sz w:val="24"/>
          <w:szCs w:val="24"/>
        </w:rPr>
        <w:br/>
        <w:t xml:space="preserve">Cotidie eum audis Cotidie eum audias</w:t>
      </w:r>
      <w:r>
        <w:rPr>
          <w:color w:val="000000"/>
          <w:sz w:val="24"/>
          <w:szCs w:val="24"/>
        </w:rPr>
        <w:br/>
        <w:t xml:space="preserve">(idea of possibility)</w:t>
      </w:r>
      <w:r>
        <w:rPr>
          <w:color w:val="000000"/>
          <w:sz w:val="24"/>
          <w:szCs w:val="24"/>
        </w:rPr>
        <w:br/>
        <w:t xml:space="preserve">4. </w:t>
      </w:r>
      <w:r>
        <w:rPr>
          <w:i/>
          <w:color w:val="000000"/>
          <w:sz w:val="24"/>
          <w:szCs w:val="24"/>
        </w:rPr>
        <w:t xml:space="preserve">He remained until the ship</w:t>
      </w:r>
      <w:r>
        <w:rPr>
          <w:color w:val="000000"/>
          <w:sz w:val="24"/>
          <w:szCs w:val="24"/>
        </w:rPr>
        <w:t xml:space="preserve"> 4. </w:t>
      </w:r>
      <w:r>
        <w:rPr>
          <w:i/>
          <w:color w:val="000000"/>
          <w:sz w:val="24"/>
          <w:szCs w:val="24"/>
        </w:rPr>
        <w:t xml:space="preserve">He waited until the ship</w:t>
      </w:r>
      <w:r>
        <w:rPr>
          <w:i/>
          <w:color w:val="000000"/>
          <w:sz w:val="24"/>
          <w:szCs w:val="24"/>
        </w:rPr>
        <w:br/>
        <w:t xml:space="preserve">arrived</w:t>
      </w:r>
      <w:r>
        <w:rPr>
          <w:color w:val="000000"/>
          <w:sz w:val="24"/>
          <w:szCs w:val="24"/>
        </w:rPr>
        <w:t xml:space="preserve"> </w:t>
      </w:r>
      <w:r>
        <w:rPr>
          <w:i/>
          <w:color w:val="000000"/>
          <w:sz w:val="24"/>
          <w:szCs w:val="24"/>
        </w:rPr>
        <w:t xml:space="preserve">should arrive</w:t>
      </w:r>
      <w:r>
        <w:rPr>
          <w:color w:val="000000"/>
          <w:sz w:val="24"/>
          <w:szCs w:val="24"/>
        </w:rPr>
        <w:br/>
        <w:t xml:space="preserve">Mansit dum navis pervenit Exspectavit dum navis</w:t>
      </w:r>
      <w:r>
        <w:rPr>
          <w:color w:val="000000"/>
          <w:sz w:val="24"/>
          <w:szCs w:val="24"/>
        </w:rPr>
        <w:br/>
        <w:t xml:space="preserve">perveniret[1]</w:t>
      </w:r>
      <w:r>
        <w:rPr>
          <w:color w:val="000000"/>
          <w:sz w:val="24"/>
          <w:szCs w:val="24"/>
        </w:rPr>
        <w:br/>
        <w:t xml:space="preserve">(idea of expectation)</w:t>
      </w:r>
      <w:r>
        <w:rPr>
          <w:color w:val="000000"/>
          <w:sz w:val="24"/>
          <w:szCs w:val="24"/>
        </w:rPr>
        <w:br/>
        <w:t xml:space="preserve">5. </w:t>
      </w:r>
      <w:r>
        <w:rPr>
          <w:i/>
          <w:color w:val="000000"/>
          <w:sz w:val="24"/>
          <w:szCs w:val="24"/>
        </w:rPr>
        <w:t xml:space="preserve">Caesar sends men who find the</w:t>
      </w:r>
      <w:r>
        <w:rPr>
          <w:color w:val="000000"/>
          <w:sz w:val="24"/>
          <w:szCs w:val="24"/>
        </w:rPr>
        <w:t xml:space="preserve"> 5. </w:t>
      </w:r>
      <w:r>
        <w:rPr>
          <w:i/>
          <w:color w:val="000000"/>
          <w:sz w:val="24"/>
          <w:szCs w:val="24"/>
        </w:rPr>
        <w:t xml:space="preserve">Caesar sends men</w:t>
      </w:r>
      <w:r>
        <w:rPr>
          <w:i/>
          <w:color w:val="000000"/>
          <w:sz w:val="24"/>
          <w:szCs w:val="24"/>
        </w:rPr>
        <w:br/>
        <w:t xml:space="preserve">bridge</w:t>
      </w:r>
      <w:r>
        <w:rPr>
          <w:color w:val="000000"/>
          <w:sz w:val="24"/>
          <w:szCs w:val="24"/>
        </w:rPr>
        <w:t xml:space="preserve"> </w:t>
      </w:r>
      <w:r>
        <w:rPr>
          <w:i/>
          <w:color w:val="000000"/>
          <w:sz w:val="24"/>
          <w:szCs w:val="24"/>
        </w:rPr>
        <w:t xml:space="preserve">who are to find</w:t>
      </w:r>
      <w:r>
        <w:rPr>
          <w:color w:val="000000"/>
          <w:sz w:val="24"/>
          <w:szCs w:val="24"/>
        </w:rPr>
        <w:br/>
        <w:t xml:space="preserve">(or </w:t>
      </w:r>
      <w:r>
        <w:rPr>
          <w:i/>
          <w:color w:val="000000"/>
          <w:sz w:val="24"/>
          <w:szCs w:val="24"/>
        </w:rPr>
        <w:t xml:space="preserve">to find</w:t>
      </w:r>
      <w:r>
        <w:rPr>
          <w:color w:val="000000"/>
          <w:sz w:val="24"/>
          <w:szCs w:val="24"/>
        </w:rPr>
        <w:t xml:space="preserve">) </w:t>
      </w:r>
      <w:r>
        <w:rPr>
          <w:i/>
          <w:color w:val="000000"/>
          <w:sz w:val="24"/>
          <w:szCs w:val="24"/>
        </w:rPr>
        <w:t xml:space="preserve">the bridge</w:t>
      </w:r>
      <w:r>
        <w:rPr>
          <w:color w:val="000000"/>
          <w:sz w:val="24"/>
          <w:szCs w:val="24"/>
        </w:rPr>
        <w:br/>
        <w:t xml:space="preserve">Caesar mittit homines qui Caesar homines mittit qui</w:t>
      </w:r>
      <w:r>
        <w:rPr>
          <w:color w:val="000000"/>
          <w:sz w:val="24"/>
          <w:szCs w:val="24"/>
        </w:rPr>
        <w:br/>
        <w:t xml:space="preserve">pontem reperiunt pontem reperiant</w:t>
      </w:r>
      <w:r>
        <w:rPr>
          <w:color w:val="000000"/>
          <w:sz w:val="24"/>
          <w:szCs w:val="24"/>
        </w:rPr>
        <w:br/>
        <w:t xml:space="preserve">(idea of purpose)</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perveniret\, imperfect subjunctive.]</w:t>
      </w:r>
    </w:p>
    <w:p>
      <w:pPr>
        <w:widowControl w:val="on"/>
        <w:pBdr/>
        <w:spacing w:before="240" w:after="240" w:line="240" w:lineRule="auto"/>
        <w:ind w:left="0" w:right="0"/>
        <w:jc w:val="left"/>
      </w:pPr>
      <w:r>
        <w:rPr>
          <w:color w:val="000000"/>
          <w:sz w:val="24"/>
          <w:szCs w:val="24"/>
        </w:rPr>
        <w:t xml:space="preserve">NOTE.  From the sentences above we observe that the subjunctive may be used in either independent or dependent clauses; but it is far more common in the latter than in the former.</w:t>
      </w:r>
    </w:p>
    <w:p>
      <w:pPr>
        <w:widowControl w:val="on"/>
        <w:pBdr/>
        <w:spacing w:before="240" w:after="240" w:line="240" w:lineRule="auto"/>
        <w:ind w:left="0" w:right="0"/>
        <w:jc w:val="left"/>
      </w:pPr>
      <w:r>
        <w:rPr>
          <w:i/>
          <w:color w:val="000000"/>
          <w:sz w:val="24"/>
          <w:szCs w:val="24"/>
        </w:rPr>
        <w:t xml:space="preserve">347.</w:t>
      </w:r>
      <w:r>
        <w:rPr>
          <w:color w:val="000000"/>
          <w:sz w:val="24"/>
          <w:szCs w:val="24"/>
        </w:rPr>
        <w:t xml:space="preserve"> EXERCISE</w:t>
      </w:r>
    </w:p>
    <w:p>
      <w:pPr>
        <w:widowControl w:val="on"/>
        <w:pBdr/>
        <w:spacing w:before="240" w:after="240" w:line="240" w:lineRule="auto"/>
        <w:ind w:left="0" w:right="0"/>
        <w:jc w:val="left"/>
      </w:pPr>
      <w:r>
        <w:rPr>
          <w:color w:val="000000"/>
          <w:sz w:val="24"/>
          <w:szCs w:val="24"/>
        </w:rPr>
        <w:t xml:space="preserve">Which verbs in the following paragraph would be in the indicative and which in the subjunctive in a Latin translation?</w:t>
      </w:r>
    </w:p>
    <w:p>
      <w:pPr>
        <w:widowControl w:val="on"/>
        <w:pBdr/>
        <w:spacing w:before="240" w:after="240" w:line="240" w:lineRule="auto"/>
        <w:ind w:left="0" w:right="0"/>
        <w:jc w:val="left"/>
      </w:pPr>
      <w:r>
        <w:rPr>
          <w:color w:val="000000"/>
          <w:sz w:val="24"/>
          <w:szCs w:val="24"/>
        </w:rPr>
        <w:t xml:space="preserve">There have been times in the history of our country when you might be proud of being an American citizen.  Do you remember the day when Dewey sailed into Manila Bay to capture or destroy the enemy’s fleet?  You might have seen the admiral standing on the bridge calmly giving his orders.  He did not even wait until the mines should be removed from the harbor’s mouth, but sailed in at once.  Let us not despair of our country while such valor exists, and may the future add new glories to the past.</w:t>
      </w:r>
    </w:p>
    <w:p>
      <w:pPr>
        <w:keepNext w:val="on"/>
        <w:widowControl w:val="on"/>
        <w:pBdr/>
        <w:spacing w:before="299" w:after="299" w:line="240" w:lineRule="auto"/>
        <w:ind w:left="0" w:right="0"/>
        <w:jc w:val="left"/>
        <w:outlineLvl w:val="1"/>
      </w:pPr>
      <w:r>
        <w:rPr>
          <w:b/>
          <w:color w:val="000000"/>
          <w:sz w:val="36"/>
          <w:szCs w:val="36"/>
        </w:rPr>
        <w:t xml:space="preserve">LESSON LXII</w:t>
      </w:r>
    </w:p>
    <w:p>
      <w:pPr>
        <w:widowControl w:val="on"/>
        <w:pBdr/>
        <w:spacing w:before="240" w:after="240" w:line="240" w:lineRule="auto"/>
        <w:ind w:left="0" w:right="0"/>
        <w:jc w:val="left"/>
      </w:pPr>
      <w:r>
        <w:rPr>
          <w:b/>
          <w:color w:val="000000"/>
          <w:sz w:val="24"/>
          <w:szCs w:val="24"/>
        </w:rPr>
        <w:t xml:space="preserve">THE SUBJUNCTIVE OF PURPOSE</w:t>
      </w:r>
    </w:p>
    <w:p>
      <w:pPr>
        <w:widowControl w:val="on"/>
        <w:pBdr/>
        <w:spacing w:before="240" w:after="240" w:line="240" w:lineRule="auto"/>
        <w:ind w:left="0" w:right="0"/>
        <w:jc w:val="left"/>
      </w:pPr>
      <w:r>
        <w:rPr>
          <w:i/>
          <w:color w:val="000000"/>
          <w:sz w:val="24"/>
          <w:szCs w:val="24"/>
        </w:rPr>
        <w:t xml:space="preserve">348.</w:t>
      </w:r>
      <w:r>
        <w:rPr>
          <w:color w:val="000000"/>
          <w:sz w:val="24"/>
          <w:szCs w:val="24"/>
        </w:rPr>
        <w:t xml:space="preserve"> Observe the sentence</w:t>
      </w:r>
    </w:p>
    <w:p>
      <w:pPr>
        <w:widowControl w:val="on"/>
        <w:pBdr/>
        <w:spacing w:before="240" w:after="240" w:line="240" w:lineRule="auto"/>
        <w:ind w:left="0" w:right="0"/>
        <w:jc w:val="left"/>
      </w:pPr>
      <w:r>
        <w:rPr>
          <w:color w:val="000000"/>
          <w:sz w:val="24"/>
          <w:szCs w:val="24"/>
        </w:rPr>
        <w:t xml:space="preserve">  Caesar homines mittit qui pontem reperiant,</w:t>
      </w:r>
      <w:r>
        <w:rPr>
          <w:color w:val="000000"/>
          <w:sz w:val="24"/>
          <w:szCs w:val="24"/>
        </w:rPr>
        <w:br/>
        <w:t xml:space="preserve">  </w:t>
      </w:r>
      <w:r>
        <w:rPr>
          <w:i/>
          <w:color w:val="000000"/>
          <w:sz w:val="24"/>
          <w:szCs w:val="24"/>
        </w:rPr>
        <w:t xml:space="preserve">Caesar sends men to find the bridge</w:t>
      </w:r>
    </w:p>
    <w:p>
      <w:pPr>
        <w:widowControl w:val="on"/>
        <w:pBdr/>
        <w:spacing w:before="240" w:after="240" w:line="240" w:lineRule="auto"/>
        <w:ind w:left="0" w:right="0"/>
        <w:jc w:val="left"/>
      </w:pPr>
      <w:r>
        <w:rPr>
          <w:color w:val="000000"/>
          <w:sz w:val="24"/>
          <w:szCs w:val="24"/>
        </w:rPr>
        <w:t xml:space="preserve">The verb </w:t>
      </w:r>
      <w:r>
        <w:rPr>
          <w:i/>
          <w:color w:val="000000"/>
          <w:sz w:val="24"/>
          <w:szCs w:val="24"/>
        </w:rPr>
        <w:t xml:space="preserve">reperiant\ in the dependent clause is in the subjunctive because it tells us what Caesar wants the men to do; in other words, it expresses his will and the purpose in his mind.  Such a use of the subjunctive is called the subjunctive of purpose.</w:t>
      </w:r>
    </w:p>
    <w:p>
      <w:pPr>
        <w:widowControl w:val="on"/>
        <w:pBdr/>
        <w:spacing w:before="240" w:after="240" w:line="240" w:lineRule="auto"/>
        <w:ind w:left="0" w:right="0"/>
        <w:jc w:val="left"/>
      </w:pPr>
      <w:r>
        <w:rPr>
          <w:i/>
          <w:color w:val="000000"/>
          <w:sz w:val="24"/>
          <w:szCs w:val="24"/>
        </w:rPr>
        <w:t xml:space="preserve">349.</w:t>
      </w:r>
      <w:r>
        <w:rPr>
          <w:color w:val="000000"/>
          <w:sz w:val="24"/>
          <w:szCs w:val="24"/>
        </w:rPr>
        <w:t xml:space="preserve"> RULE.  Subjunctive of Purpose. </w:t>
      </w:r>
      <w:r>
        <w:rPr>
          <w:i/>
          <w:color w:val="000000"/>
          <w:sz w:val="24"/>
          <w:szCs w:val="24"/>
        </w:rPr>
        <w:t xml:space="preserve">The subjunctive is used in a dependent clause to express the purpose of the action in the principal clause.</w:t>
      </w:r>
    </w:p>
    <w:p>
      <w:pPr>
        <w:widowControl w:val="on"/>
        <w:pBdr/>
        <w:spacing w:before="240" w:after="240" w:line="240" w:lineRule="auto"/>
        <w:ind w:left="0" w:right="0"/>
        <w:jc w:val="left"/>
      </w:pPr>
      <w:r>
        <w:rPr>
          <w:i/>
          <w:color w:val="000000"/>
          <w:sz w:val="24"/>
          <w:szCs w:val="24"/>
        </w:rPr>
        <w:t xml:space="preserve">350.</w:t>
      </w:r>
      <w:r>
        <w:rPr>
          <w:color w:val="000000"/>
          <w:sz w:val="24"/>
          <w:szCs w:val="24"/>
        </w:rPr>
        <w:t xml:space="preserve"> A clause of purpose is introduced as follows: </w:t>
      </w:r>
    </w:p>
    <w:p>
      <w:pPr>
        <w:widowControl w:val="on"/>
        <w:pBdr/>
        <w:spacing w:before="240" w:after="240" w:line="240" w:lineRule="auto"/>
        <w:ind w:left="0" w:right="0"/>
        <w:jc w:val="left"/>
      </w:pPr>
      <w:r>
        <w:rPr>
          <w:color w:val="000000"/>
          <w:sz w:val="24"/>
          <w:szCs w:val="24"/>
        </w:rPr>
        <w:t xml:space="preserve">I. If something is wanted, by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qui:\, the relative pronoun (as above)</w:t>
      </w:r>
      <w:r>
        <w:rPr>
          <w:i/>
          <w:color w:val="000000"/>
          <w:sz w:val="24"/>
          <w:szCs w:val="24"/>
        </w:rPr>
        <w:br/>
        <w:t xml:space="preserve">  </w:t>
      </w:r>
      <w:r>
        <w:rPr>
          <w:color w:val="000000"/>
          <w:sz w:val="24"/>
          <w:szCs w:val="24"/>
        </w:rPr>
        <w:t xml:space="preserve">ut\, conj., </w:t>
      </w:r>
      <w:r>
        <w:rPr>
          <w:i/>
          <w:color w:val="000000"/>
          <w:sz w:val="24"/>
          <w:szCs w:val="24"/>
        </w:rPr>
        <w:t xml:space="preserve">in order that, that</w:t>
      </w:r>
      <w:r>
        <w:rPr>
          <w:color w:val="000000"/>
          <w:sz w:val="24"/>
          <w:szCs w:val="24"/>
        </w:rPr>
        <w:br/>
        <w:t xml:space="preserve">  </w:t>
      </w:r>
      <w:r>
        <w:rPr>
          <w:i/>
          <w:color w:val="000000"/>
          <w:sz w:val="24"/>
          <w:szCs w:val="24"/>
        </w:rPr>
        <w:t xml:space="preserve">quo:\ (abl. of</w:t>
      </w:r>
      <w:r>
        <w:rPr>
          <w:color w:val="000000"/>
          <w:sz w:val="24"/>
          <w:szCs w:val="24"/>
        </w:rPr>
        <w:t xml:space="preserve"> qui:\, </w:t>
      </w:r>
      <w:r>
        <w:rPr>
          <w:i/>
          <w:color w:val="000000"/>
          <w:sz w:val="24"/>
          <w:szCs w:val="24"/>
        </w:rPr>
        <w:t xml:space="preserve">by which</w:t>
      </w:r>
      <w:r>
        <w:rPr>
          <w:color w:val="000000"/>
          <w:sz w:val="24"/>
          <w:szCs w:val="24"/>
        </w:rPr>
        <w:t xml:space="preserve">), </w:t>
      </w:r>
      <w:r>
        <w:rPr>
          <w:i/>
          <w:color w:val="000000"/>
          <w:sz w:val="24"/>
          <w:szCs w:val="24"/>
        </w:rPr>
        <w:t xml:space="preserve">in order that, that</w:t>
      </w:r>
      <w:r>
        <w:rPr>
          <w:color w:val="000000"/>
          <w:sz w:val="24"/>
          <w:szCs w:val="24"/>
        </w:rPr>
        <w:t xml:space="preserve">, used when</w:t>
      </w:r>
      <w:r>
        <w:rPr>
          <w:color w:val="000000"/>
          <w:sz w:val="24"/>
          <w:szCs w:val="24"/>
        </w:rPr>
        <w:br/>
        <w:t xml:space="preserve">    the purpose clause contains a comparative.  The ablative </w:t>
      </w:r>
      <w:r>
        <w:rPr>
          <w:i/>
          <w:color w:val="000000"/>
          <w:sz w:val="24"/>
          <w:szCs w:val="24"/>
        </w:rPr>
        <w:t xml:space="preserve">quo:\</w:t>
      </w:r>
      <w:r>
        <w:rPr>
          <w:i/>
          <w:color w:val="000000"/>
          <w:sz w:val="24"/>
          <w:szCs w:val="24"/>
        </w:rPr>
        <w:br/>
        <w:t xml:space="preserve">    expresses the measure of difference. (Cf.  Sec. 317.)</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II.  If something is not wanted, by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ne:\, conj., _in order that not, that not, lest_</w:t>
      </w:r>
    </w:p>
    <w:p>
      <w:pPr>
        <w:widowControl w:val="on"/>
        <w:pBdr/>
        <w:spacing w:before="240" w:after="240" w:line="240" w:lineRule="auto"/>
        <w:ind w:left="0" w:right="0"/>
        <w:jc w:val="left"/>
      </w:pPr>
      <w:r>
        <w:rPr>
          <w:i/>
          <w:color w:val="000000"/>
          <w:sz w:val="24"/>
          <w:szCs w:val="24"/>
        </w:rPr>
        <w:t xml:space="preserve">351.</w:t>
      </w:r>
      <w:r>
        <w:rPr>
          <w:color w:val="000000"/>
          <w:sz w:val="24"/>
          <w:szCs w:val="24"/>
        </w:rPr>
        <w:t xml:space="preserve"> EXAMPLES</w:t>
      </w:r>
    </w:p>
    <w:p>
      <w:pPr>
        <w:widowControl w:val="on"/>
        <w:pBdr/>
        <w:spacing w:before="240" w:after="240" w:line="240" w:lineRule="auto"/>
        <w:ind w:left="0" w:right="0"/>
        <w:jc w:val="left"/>
      </w:pPr>
      <w:r>
        <w:rPr>
          <w:color w:val="000000"/>
          <w:sz w:val="24"/>
          <w:szCs w:val="24"/>
        </w:rPr>
        <w:t xml:space="preserve">  1.  Caesar copias cogit quibus hostis insequatur</w:t>
      </w:r>
      <w:r>
        <w:rPr>
          <w:color w:val="000000"/>
          <w:sz w:val="24"/>
          <w:szCs w:val="24"/>
        </w:rPr>
        <w:br/>
        <w:t xml:space="preserve">    </w:t>
      </w:r>
      <w:r>
        <w:rPr>
          <w:i/>
          <w:color w:val="000000"/>
          <w:sz w:val="24"/>
          <w:szCs w:val="24"/>
        </w:rPr>
        <w:t xml:space="preserve">Caesar collects troops with which to pursue the foe</w:t>
      </w:r>
    </w:p>
    <w:p>
      <w:pPr>
        <w:widowControl w:val="on"/>
        <w:pBdr/>
        <w:spacing w:before="240" w:after="240" w:line="240" w:lineRule="auto"/>
        <w:ind w:left="0" w:right="0"/>
        <w:jc w:val="left"/>
      </w:pPr>
      <w:r>
        <w:rPr>
          <w:color w:val="000000"/>
          <w:sz w:val="24"/>
          <w:szCs w:val="24"/>
        </w:rPr>
        <w:t xml:space="preserve">  2.  Pacem petunt ut domum revertantur</w:t>
      </w:r>
      <w:r>
        <w:rPr>
          <w:color w:val="000000"/>
          <w:sz w:val="24"/>
          <w:szCs w:val="24"/>
        </w:rPr>
        <w:br/>
        <w:t xml:space="preserve">    </w:t>
      </w:r>
      <w:r>
        <w:rPr>
          <w:i/>
          <w:color w:val="000000"/>
          <w:sz w:val="24"/>
          <w:szCs w:val="24"/>
        </w:rPr>
        <w:t xml:space="preserve">They ask for peace in order that they may return home</w:t>
      </w:r>
    </w:p>
    <w:p>
      <w:pPr>
        <w:widowControl w:val="on"/>
        <w:pBdr/>
        <w:spacing w:before="240" w:after="240" w:line="240" w:lineRule="auto"/>
        <w:ind w:left="0" w:right="0"/>
        <w:jc w:val="left"/>
      </w:pPr>
      <w:r>
        <w:rPr>
          <w:color w:val="000000"/>
          <w:sz w:val="24"/>
          <w:szCs w:val="24"/>
        </w:rPr>
        <w:t xml:space="preserve">  3.  Pontem faciunt quo facilius oppidum capiant</w:t>
      </w:r>
      <w:r>
        <w:rPr>
          <w:color w:val="000000"/>
          <w:sz w:val="24"/>
          <w:szCs w:val="24"/>
        </w:rPr>
        <w:br/>
        <w:t xml:space="preserve">    </w:t>
      </w:r>
      <w:r>
        <w:rPr>
          <w:i/>
          <w:color w:val="000000"/>
          <w:sz w:val="24"/>
          <w:szCs w:val="24"/>
        </w:rPr>
        <w:t xml:space="preserve">They build a bridge that they may take the town more easily</w:t>
      </w:r>
      <w:r>
        <w:rPr>
          <w:color w:val="000000"/>
          <w:sz w:val="24"/>
          <w:szCs w:val="24"/>
        </w:rPr>
        <w:br/>
        <w:t xml:space="preserve">    (lit. </w:t>
      </w:r>
      <w:r>
        <w:rPr>
          <w:i/>
          <w:color w:val="000000"/>
          <w:sz w:val="24"/>
          <w:szCs w:val="24"/>
        </w:rPr>
        <w:t xml:space="preserve">by which the more easily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4.  Fugiunt ne vulnerentur</w:t>
      </w:r>
      <w:r>
        <w:rPr>
          <w:color w:val="000000"/>
          <w:sz w:val="24"/>
          <w:szCs w:val="24"/>
        </w:rPr>
        <w:br/>
        <w:t xml:space="preserve">     </w:t>
      </w:r>
      <w:r>
        <w:rPr>
          <w:i/>
          <w:color w:val="000000"/>
          <w:sz w:val="24"/>
          <w:szCs w:val="24"/>
        </w:rPr>
        <w:t xml:space="preserve">They flee that they may not</w:t>
      </w:r>
      <w:r>
        <w:rPr>
          <w:color w:val="000000"/>
          <w:sz w:val="24"/>
          <w:szCs w:val="24"/>
        </w:rPr>
        <w:t xml:space="preserve"> (or </w:t>
      </w:r>
      <w:r>
        <w:rPr>
          <w:i/>
          <w:color w:val="000000"/>
          <w:sz w:val="24"/>
          <w:szCs w:val="24"/>
        </w:rPr>
        <w:t xml:space="preserve">lest they</w:t>
      </w:r>
      <w:r>
        <w:rPr>
          <w:color w:val="000000"/>
          <w:sz w:val="24"/>
          <w:szCs w:val="24"/>
        </w:rPr>
        <w:t xml:space="preserve">) </w:t>
      </w:r>
      <w:r>
        <w:rPr>
          <w:i/>
          <w:color w:val="000000"/>
          <w:sz w:val="24"/>
          <w:szCs w:val="24"/>
        </w:rPr>
        <w:t xml:space="preserve">be wounded</w:t>
      </w:r>
    </w:p>
    <w:p>
      <w:pPr>
        <w:widowControl w:val="on"/>
        <w:pBdr/>
        <w:spacing w:before="240" w:after="240" w:line="240" w:lineRule="auto"/>
        <w:ind w:left="0" w:right="0"/>
        <w:jc w:val="left"/>
      </w:pPr>
      <w:r>
        <w:rPr>
          <w:i/>
          <w:color w:val="000000"/>
          <w:sz w:val="24"/>
          <w:szCs w:val="24"/>
        </w:rPr>
        <w:t xml:space="preserve">352.</w:t>
      </w:r>
      <w:r>
        <w:rPr>
          <w:color w:val="000000"/>
          <w:sz w:val="24"/>
          <w:szCs w:val="24"/>
        </w:rPr>
        <w:t xml:space="preserve"> Expression of Purpose in English.  In English, purpose clauses are sometimes introduced by </w:t>
      </w:r>
      <w:r>
        <w:rPr>
          <w:i/>
          <w:color w:val="000000"/>
          <w:sz w:val="24"/>
          <w:szCs w:val="24"/>
        </w:rPr>
        <w:t xml:space="preserve">that</w:t>
      </w:r>
      <w:r>
        <w:rPr>
          <w:color w:val="000000"/>
          <w:sz w:val="24"/>
          <w:szCs w:val="24"/>
        </w:rPr>
        <w:t xml:space="preserve"> or </w:t>
      </w:r>
      <w:r>
        <w:rPr>
          <w:i/>
          <w:color w:val="000000"/>
          <w:sz w:val="24"/>
          <w:szCs w:val="24"/>
        </w:rPr>
        <w:t xml:space="preserve">in order that</w:t>
      </w:r>
      <w:r>
        <w:rPr>
          <w:color w:val="000000"/>
          <w:sz w:val="24"/>
          <w:szCs w:val="24"/>
        </w:rPr>
        <w:t xml:space="preserve">, but much more frequently purpose is expressed in English by the infinitive, as </w:t>
      </w:r>
      <w:r>
        <w:rPr>
          <w:i/>
          <w:color w:val="000000"/>
          <w:sz w:val="24"/>
          <w:szCs w:val="24"/>
        </w:rPr>
        <w:t xml:space="preserve">We eat to live</w:t>
      </w:r>
      <w:r>
        <w:rPr>
          <w:color w:val="000000"/>
          <w:sz w:val="24"/>
          <w:szCs w:val="24"/>
        </w:rPr>
        <w:t xml:space="preserve">, </w:t>
      </w:r>
      <w:r>
        <w:rPr>
          <w:i/>
          <w:color w:val="000000"/>
          <w:sz w:val="24"/>
          <w:szCs w:val="24"/>
        </w:rPr>
        <w:t xml:space="preserve">She stoops to conquer</w:t>
      </w:r>
      <w:r>
        <w:rPr>
          <w:color w:val="000000"/>
          <w:sz w:val="24"/>
          <w:szCs w:val="24"/>
        </w:rPr>
        <w:t xml:space="preserve">.  In Latin prose, on the other hand, </w:t>
      </w:r>
      <w:r>
        <w:rPr>
          <w:i/>
          <w:color w:val="000000"/>
          <w:sz w:val="24"/>
          <w:szCs w:val="24"/>
        </w:rPr>
        <w:t xml:space="preserve">purpose is never expressed by the infinitive\.  Be on your guard and do not let the English idiom betray you into this error.</w:t>
      </w:r>
    </w:p>
    <w:p>
      <w:pPr>
        <w:widowControl w:val="on"/>
        <w:pBdr/>
        <w:spacing w:before="240" w:after="240" w:line="240" w:lineRule="auto"/>
        <w:ind w:left="0" w:right="0"/>
        <w:jc w:val="left"/>
      </w:pPr>
      <w:r>
        <w:rPr>
          <w:i/>
          <w:color w:val="000000"/>
          <w:sz w:val="24"/>
          <w:szCs w:val="24"/>
        </w:rPr>
        <w:t xml:space="preserve">353.</w:t>
      </w:r>
      <w:r>
        <w:rPr>
          <w:color w:val="000000"/>
          <w:sz w:val="24"/>
          <w:szCs w:val="24"/>
        </w:rPr>
        <w:t xml:space="preserve"> EXERCISES</w:t>
      </w:r>
    </w:p>
    <w:p>
      <w:pPr>
        <w:widowControl w:val="on"/>
        <w:pBdr/>
        <w:spacing w:before="240" w:after="240" w:line="240" w:lineRule="auto"/>
        <w:ind w:left="0" w:right="0"/>
        <w:jc w:val="left"/>
      </w:pPr>
      <w:r>
        <w:rPr>
          <w:color w:val="000000"/>
          <w:sz w:val="24"/>
          <w:szCs w:val="24"/>
        </w:rPr>
        <w:t xml:space="preserve">I.</w:t>
      </w:r>
      <w:r>
        <w:rPr>
          <w:color w:val="000000"/>
          <w:sz w:val="24"/>
          <w:szCs w:val="24"/>
        </w:rPr>
        <w:br/>
        <w:t xml:space="preserve">  1.  Veniunt ut { ducant, mittant, videant, audiant,</w:t>
      </w:r>
      <w:r>
        <w:rPr>
          <w:color w:val="000000"/>
          <w:sz w:val="24"/>
          <w:szCs w:val="24"/>
        </w:rPr>
        <w:br/>
        <w:t xml:space="preserve">                        { ducantur, mittantur, videantur, audiantur.</w:t>
      </w:r>
      <w:r>
        <w:rPr>
          <w:color w:val="000000"/>
          <w:sz w:val="24"/>
          <w:szCs w:val="24"/>
        </w:rPr>
        <w:br/>
        <w:t xml:space="preserve">  2.  Fugimus ne:  { capiamur, tradamur, videamus,</w:t>
      </w:r>
      <w:r>
        <w:rPr>
          <w:color w:val="000000"/>
          <w:sz w:val="24"/>
          <w:szCs w:val="24"/>
        </w:rPr>
        <w:br/>
        <w:t xml:space="preserve">                        { necemur, rapiamur, resistamus.</w:t>
      </w:r>
      <w:r>
        <w:rPr>
          <w:color w:val="000000"/>
          <w:sz w:val="24"/>
          <w:szCs w:val="24"/>
        </w:rPr>
        <w:br/>
        <w:t xml:space="preserve">  3.  Mittit nuntios qui { dicant, audiant, veniant,</w:t>
      </w:r>
      <w:r>
        <w:rPr>
          <w:color w:val="000000"/>
          <w:sz w:val="24"/>
          <w:szCs w:val="24"/>
        </w:rPr>
        <w:br/>
        <w:t xml:space="preserve">                        { narrent, audiantur, in concilio sedeant.</w:t>
      </w:r>
      <w:r>
        <w:rPr>
          <w:color w:val="000000"/>
          <w:sz w:val="24"/>
          <w:szCs w:val="24"/>
        </w:rPr>
        <w:br/>
        <w:t xml:space="preserve">  4.  Castra muniunt { sese defendant, impetum sustineant,</w:t>
      </w:r>
      <w:r>
        <w:rPr>
          <w:color w:val="000000"/>
          <w:sz w:val="24"/>
          <w:szCs w:val="24"/>
        </w:rPr>
        <w:br/>
        <w:t xml:space="preserve">         quo:  facilius { hostis vincant, salutem petant.</w:t>
      </w:r>
    </w:p>
    <w:p>
      <w:pPr>
        <w:widowControl w:val="on"/>
        <w:pBdr/>
        <w:spacing w:before="240" w:after="240" w:line="240" w:lineRule="auto"/>
        <w:ind w:left="0" w:right="0"/>
        <w:jc w:val="left"/>
      </w:pPr>
      <w:r>
        <w:rPr>
          <w:color w:val="000000"/>
          <w:sz w:val="24"/>
          <w:szCs w:val="24"/>
        </w:rPr>
        <w:t xml:space="preserve">II. 1.  The Helvetii send ambassadors to seek[1] peace. 2.  They are setting out at daybreak in order that they may make a longer march before night. 3.  They will hide the women in the forest (</w:t>
      </w:r>
      <w:r>
        <w:rPr>
          <w:i/>
          <w:color w:val="000000"/>
          <w:sz w:val="24"/>
          <w:szCs w:val="24"/>
        </w:rPr>
        <w:t xml:space="preserve">acc. with</w:t>
      </w:r>
      <w:r>
        <w:rPr>
          <w:color w:val="000000"/>
          <w:sz w:val="24"/>
          <w:szCs w:val="24"/>
        </w:rPr>
        <w:t xml:space="preserve"> </w:t>
      </w:r>
      <w:r>
        <w:rPr>
          <w:i/>
          <w:color w:val="000000"/>
          <w:sz w:val="24"/>
          <w:szCs w:val="24"/>
        </w:rPr>
        <w:t xml:space="preserve">in\) that they may not be captured. 4.  The Gauls wage many wars to free[1] their fatherland from slavery. 5.  They will resist the Romans[2] bravely lest they be destroyed.</w:t>
      </w:r>
    </w:p>
    <w:p>
      <w:pPr>
        <w:widowControl w:val="on"/>
        <w:pBdr/>
        <w:spacing w:before="240" w:after="240" w:line="240" w:lineRule="auto"/>
        <w:ind w:left="0" w:right="0"/>
        <w:jc w:val="left"/>
      </w:pPr>
      <w:r>
        <w:rPr>
          <w:color w:val="000000"/>
          <w:sz w:val="24"/>
          <w:szCs w:val="24"/>
        </w:rPr>
        <w:t xml:space="preserve">[Footnote 1:  Not infinitive.]</w:t>
      </w:r>
    </w:p>
    <w:p>
      <w:pPr>
        <w:widowControl w:val="on"/>
        <w:pBdr/>
        <w:spacing w:before="240" w:after="240" w:line="240" w:lineRule="auto"/>
        <w:ind w:left="0" w:right="0"/>
        <w:jc w:val="left"/>
      </w:pPr>
      <w:r>
        <w:rPr>
          <w:color w:val="000000"/>
          <w:sz w:val="24"/>
          <w:szCs w:val="24"/>
        </w:rPr>
        <w:t xml:space="preserve">    [Footnote 2:  Not accusative.]</w:t>
      </w:r>
    </w:p>
    <w:p>
      <w:pPr>
        <w:keepNext w:val="on"/>
        <w:widowControl w:val="on"/>
        <w:pBdr/>
        <w:spacing w:before="299" w:after="299" w:line="240" w:lineRule="auto"/>
        <w:ind w:left="0" w:right="0"/>
        <w:jc w:val="left"/>
        <w:outlineLvl w:val="1"/>
      </w:pPr>
      <w:r>
        <w:rPr>
          <w:b/>
          <w:color w:val="000000"/>
          <w:sz w:val="36"/>
          <w:szCs w:val="36"/>
        </w:rPr>
        <w:t xml:space="preserve">LESSON LXIII</w:t>
      </w:r>
    </w:p>
    <w:p>
      <w:pPr>
        <w:widowControl w:val="on"/>
        <w:pBdr/>
        <w:spacing w:before="240" w:after="240" w:line="240" w:lineRule="auto"/>
        <w:ind w:left="0" w:right="0"/>
        <w:jc w:val="left"/>
      </w:pPr>
      <w:r>
        <w:rPr>
          <w:b/>
          <w:color w:val="000000"/>
          <w:sz w:val="24"/>
          <w:szCs w:val="24"/>
        </w:rPr>
        <w:t xml:space="preserve">INFLECTION OF THE IMPERFECT SUBJUNCTIVE THE SEQUENCE OF TENSES</w:t>
      </w:r>
    </w:p>
    <w:p>
      <w:pPr>
        <w:widowControl w:val="on"/>
        <w:pBdr/>
        <w:spacing w:before="240" w:after="240" w:line="240" w:lineRule="auto"/>
        <w:ind w:left="0" w:right="0"/>
        <w:jc w:val="left"/>
      </w:pPr>
      <w:r>
        <w:rPr>
          <w:i/>
          <w:color w:val="000000"/>
          <w:sz w:val="24"/>
          <w:szCs w:val="24"/>
        </w:rPr>
        <w:t xml:space="preserve">354.</w:t>
      </w:r>
      <w:r>
        <w:rPr>
          <w:color w:val="000000"/>
          <w:sz w:val="24"/>
          <w:szCs w:val="24"/>
        </w:rPr>
        <w:t xml:space="preserve"> The imperfect subjunctive may be formed by adding the personal endings to the present active infinitive.</w:t>
      </w:r>
    </w:p>
    <w:p>
      <w:pPr>
        <w:widowControl w:val="on"/>
        <w:pBdr/>
        <w:spacing w:before="240" w:after="240" w:line="240" w:lineRule="auto"/>
        <w:ind w:left="0" w:right="0"/>
        <w:jc w:val="left"/>
      </w:pPr>
      <w:r>
        <w:rPr>
          <w:color w:val="000000"/>
          <w:sz w:val="24"/>
          <w:szCs w:val="24"/>
        </w:rPr>
        <w:t xml:space="preserve">   CONJ.  I CONJ.  II CONJ.  III CONJ.  IV</w:t>
      </w:r>
      <w:r>
        <w:rPr>
          <w:color w:val="000000"/>
          <w:sz w:val="24"/>
          <w:szCs w:val="24"/>
        </w:rPr>
        <w:br/>
        <w:t xml:space="preserve">   ACTIVE</w:t>
      </w:r>
      <w:r>
        <w:rPr>
          <w:color w:val="000000"/>
          <w:sz w:val="24"/>
          <w:szCs w:val="24"/>
        </w:rPr>
        <w:br/>
        <w:t xml:space="preserve">1. ama:’rem mone:’rem re’gerem ca’perem audi:’rem 2. ama:’re:s mone:’re:s re’gere:s ca’pere:s audi:’re:s 3. ama:’ret mone:’ret re’geret ca’peret audi:’ret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rFonts w:ascii="fixed" w:hAnsi="fixed" w:cs="fixed"/>
          <w:color w:val="000000"/>
          <w:sz w:val="24"/>
          <w:szCs w:val="24"/>
        </w:rPr>
        <w:t xml:space="preserve">
1. ama:re:’mus    mone:re:’mus   regere:’mus   capere:’mus   audi:re:’mus
2. ama:re:’tis    mone:re:’tis   regere:’tis   capere:’tis   audi:re:’tis
3. ama:’rent      mone:’rent     re’gerent     ca’perent     audi:’rent
</w:t>
      </w:r>
      <w:r>
        <w:rPr>
          <w:rFonts w:ascii="fixed" w:hAnsi="fixed" w:cs="fixed"/>
          <w:color w:val="000000"/>
          <w:sz w:val="24"/>
          <w:szCs w:val="24"/>
        </w:rPr>
        <w:t xml:space="preserve">
PASSIVE
1. ama:’rer       mone:’rer      re’gerer      ca’perer      audi:’rer
2. ama:re:’ris    mone:re:’ris   regere:’ris   capere:’ris   audi:re:’ris
(-re)           (-re)         (-re)         (-re)          (-re)
3. ama:re:’tur    mone:re:’tur   regere:’tur   capere:’tur   audi:re:’tur
</w:t>
      </w:r>
    </w:p>
    <w:p>
      <w:pPr>
        <w:widowControl w:val="on"/>
        <w:pBdr/>
        <w:spacing w:before="240" w:after="240" w:line="240" w:lineRule="auto"/>
        <w:ind w:left="0" w:right="0"/>
        <w:jc w:val="left"/>
      </w:pPr>
      <w:r>
        <w:rPr>
          <w:color w:val="000000"/>
          <w:sz w:val="24"/>
          <w:szCs w:val="24"/>
        </w:rPr>
        <w:t xml:space="preserve">1. ama:re:’mur mone:re:’mur regere:’mur capere:’mur —­re:’mur 2. ama:re:’mini:  mone:re:’mini:  regere:’mini:  capere:’mini:  —­re’mini:  3. ama:ren’tur mone:ren’tur regeren’tur caperen’tur —­ren’tur</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In a similar way inflect the imperfect subjunctive, active and</w:t>
      </w:r>
      <w:r>
        <w:rPr>
          <w:color w:val="000000"/>
          <w:sz w:val="24"/>
          <w:szCs w:val="24"/>
        </w:rPr>
        <w:br/>
        <w:t xml:space="preserve">passive, of </w:t>
      </w:r>
      <w:r>
        <w:rPr>
          <w:i/>
          <w:color w:val="000000"/>
          <w:sz w:val="24"/>
          <w:szCs w:val="24"/>
        </w:rPr>
        <w:t xml:space="preserve">curo\,</w:t>
      </w:r>
      <w:r>
        <w:rPr>
          <w:color w:val="000000"/>
          <w:sz w:val="24"/>
          <w:szCs w:val="24"/>
        </w:rPr>
        <w:t xml:space="preserve"> iubeo\, </w:t>
      </w:r>
      <w:r>
        <w:rPr>
          <w:i/>
          <w:color w:val="000000"/>
          <w:sz w:val="24"/>
          <w:szCs w:val="24"/>
        </w:rPr>
        <w:t xml:space="preserve">sumo\,</w:t>
      </w:r>
      <w:r>
        <w:rPr>
          <w:color w:val="000000"/>
          <w:sz w:val="24"/>
          <w:szCs w:val="24"/>
        </w:rPr>
        <w:t xml:space="preserve"> iacio\, </w:t>
      </w:r>
      <w:r>
        <w:rPr>
          <w:i/>
          <w:color w:val="000000"/>
          <w:sz w:val="24"/>
          <w:szCs w:val="24"/>
        </w:rPr>
        <w:t xml:space="preserve">munio\.</w:t>
      </w:r>
    </w:p>
    <w:p>
      <w:pPr>
        <w:widowControl w:val="on"/>
        <w:pBdr/>
        <w:spacing w:before="240" w:after="240" w:line="240" w:lineRule="auto"/>
        <w:ind w:left="0" w:right="0"/>
        <w:jc w:val="left"/>
      </w:pPr>
      <w:r>
        <w:rPr>
          <w:i/>
          <w:color w:val="000000"/>
          <w:sz w:val="24"/>
          <w:szCs w:val="24"/>
        </w:rPr>
        <w:t xml:space="preserve">355.</w:t>
      </w:r>
      <w:r>
        <w:rPr>
          <w:color w:val="000000"/>
          <w:sz w:val="24"/>
          <w:szCs w:val="24"/>
        </w:rPr>
        <w:t xml:space="preserve"> The imperfect subjunctive of the irregular verb </w:t>
      </w:r>
      <w:r>
        <w:rPr>
          <w:i/>
          <w:color w:val="000000"/>
          <w:sz w:val="24"/>
          <w:szCs w:val="24"/>
        </w:rPr>
        <w:t xml:space="preserve">sum\ is inflected as follows: </w:t>
      </w:r>
    </w:p>
    <w:p>
      <w:pPr>
        <w:widowControl w:val="on"/>
        <w:pBdr/>
        <w:spacing w:before="0" w:after="0" w:line="240" w:lineRule="auto"/>
        <w:ind w:left="0" w:right="0"/>
        <w:jc w:val="left"/>
      </w:pPr>
      <w:r>
        <w:rPr>
          <w:rFonts w:ascii="fixed" w:hAnsi="fixed" w:cs="fixed"/>
          <w:color w:val="000000"/>
          <w:sz w:val="24"/>
          <w:szCs w:val="24"/>
        </w:rPr>
        <w:t xml:space="preserve">
{ 1. es’sem            { 1. esse:’mus
SING. { 2. es’se:s    PLURAL { 2. esse:’tis
{ 3. es’set            { 3. es’sent
</w:t>
      </w:r>
    </w:p>
    <w:p>
      <w:pPr>
        <w:widowControl w:val="on"/>
        <w:pBdr/>
        <w:spacing w:before="240" w:after="240" w:line="240" w:lineRule="auto"/>
        <w:ind w:left="0" w:right="0"/>
        <w:jc w:val="left"/>
      </w:pPr>
      <w:r>
        <w:rPr>
          <w:i/>
          <w:color w:val="000000"/>
          <w:sz w:val="24"/>
          <w:szCs w:val="24"/>
        </w:rPr>
        <w:t xml:space="preserve">356.</w:t>
      </w:r>
      <w:r>
        <w:rPr>
          <w:color w:val="000000"/>
          <w:sz w:val="24"/>
          <w:szCs w:val="24"/>
        </w:rPr>
        <w:t xml:space="preserve"> The three great distinctions of time are </w:t>
      </w:r>
      <w:r>
        <w:rPr>
          <w:i/>
          <w:color w:val="000000"/>
          <w:sz w:val="24"/>
          <w:szCs w:val="24"/>
        </w:rPr>
        <w:t xml:space="preserve">present</w:t>
      </w:r>
      <w:r>
        <w:rPr>
          <w:color w:val="000000"/>
          <w:sz w:val="24"/>
          <w:szCs w:val="24"/>
        </w:rPr>
        <w:t xml:space="preserve">, </w:t>
      </w:r>
      <w:r>
        <w:rPr>
          <w:i/>
          <w:color w:val="000000"/>
          <w:sz w:val="24"/>
          <w:szCs w:val="24"/>
        </w:rPr>
        <w:t xml:space="preserve">past</w:t>
      </w:r>
      <w:r>
        <w:rPr>
          <w:color w:val="000000"/>
          <w:sz w:val="24"/>
          <w:szCs w:val="24"/>
        </w:rPr>
        <w:t xml:space="preserve">, and </w:t>
      </w:r>
      <w:r>
        <w:rPr>
          <w:i/>
          <w:color w:val="000000"/>
          <w:sz w:val="24"/>
          <w:szCs w:val="24"/>
        </w:rPr>
        <w:t xml:space="preserve">future</w:t>
      </w:r>
      <w:r>
        <w:rPr>
          <w:color w:val="000000"/>
          <w:sz w:val="24"/>
          <w:szCs w:val="24"/>
        </w:rPr>
        <w:t xml:space="preserve">.  All tenses referring to present or future time are called </w:t>
      </w:r>
      <w:r>
        <w:rPr>
          <w:i/>
          <w:color w:val="000000"/>
          <w:sz w:val="24"/>
          <w:szCs w:val="24"/>
        </w:rPr>
        <w:t xml:space="preserve">primary tenses\, and those referring to past time are called</w:t>
      </w:r>
      <w:r>
        <w:rPr>
          <w:color w:val="000000"/>
          <w:sz w:val="24"/>
          <w:szCs w:val="24"/>
        </w:rPr>
        <w:t xml:space="preserve"> secondary tenses\.  Now it is a very common law of language that in a complex sentence the tense in the dependent clause should be of the same kind as the tense in the principal clause.  In the sentence </w:t>
      </w:r>
      <w:r>
        <w:rPr>
          <w:i/>
          <w:color w:val="000000"/>
          <w:sz w:val="24"/>
          <w:szCs w:val="24"/>
        </w:rPr>
        <w:t xml:space="preserve">He /says\ that he /is\ coming</w:t>
      </w:r>
      <w:r>
        <w:rPr>
          <w:color w:val="000000"/>
          <w:sz w:val="24"/>
          <w:szCs w:val="24"/>
        </w:rPr>
        <w:t xml:space="preserve">, the principal verb, </w:t>
      </w:r>
      <w:r>
        <w:rPr>
          <w:i/>
          <w:color w:val="000000"/>
          <w:sz w:val="24"/>
          <w:szCs w:val="24"/>
        </w:rPr>
        <w:t xml:space="preserve">says</w:t>
      </w:r>
      <w:r>
        <w:rPr>
          <w:color w:val="000000"/>
          <w:sz w:val="24"/>
          <w:szCs w:val="24"/>
        </w:rPr>
        <w:t xml:space="preserve">, is present, that is, is in a primary tense; and </w:t>
      </w:r>
      <w:r>
        <w:rPr>
          <w:i/>
          <w:color w:val="000000"/>
          <w:sz w:val="24"/>
          <w:szCs w:val="24"/>
        </w:rPr>
        <w:t xml:space="preserve">is coming</w:t>
      </w:r>
      <w:r>
        <w:rPr>
          <w:color w:val="000000"/>
          <w:sz w:val="24"/>
          <w:szCs w:val="24"/>
        </w:rPr>
        <w:t xml:space="preserve">, in the dependent clause, is naturally also primary.  If I change </w:t>
      </w:r>
      <w:r>
        <w:rPr>
          <w:i/>
          <w:color w:val="000000"/>
          <w:sz w:val="24"/>
          <w:szCs w:val="24"/>
        </w:rPr>
        <w:t xml:space="preserve">he says</w:t>
      </w:r>
      <w:r>
        <w:rPr>
          <w:color w:val="000000"/>
          <w:sz w:val="24"/>
          <w:szCs w:val="24"/>
        </w:rPr>
        <w:t xml:space="preserve"> to </w:t>
      </w:r>
      <w:r>
        <w:rPr>
          <w:i/>
          <w:color w:val="000000"/>
          <w:sz w:val="24"/>
          <w:szCs w:val="24"/>
        </w:rPr>
        <w:t xml:space="preserve">he said</w:t>
      </w:r>
      <w:r>
        <w:rPr>
          <w:color w:val="000000"/>
          <w:sz w:val="24"/>
          <w:szCs w:val="24"/>
        </w:rPr>
        <w:t xml:space="preserve">,—­in other words, if I make the principal verb secondary in character,—­I feel it natural to change the verb in the dependent clause also, and I say, </w:t>
      </w:r>
      <w:r>
        <w:rPr>
          <w:i/>
          <w:color w:val="000000"/>
          <w:sz w:val="24"/>
          <w:szCs w:val="24"/>
        </w:rPr>
        <w:t xml:space="preserve">He /said\ that he /was\ coming</w:t>
      </w:r>
      <w:r>
        <w:rPr>
          <w:color w:val="000000"/>
          <w:sz w:val="24"/>
          <w:szCs w:val="24"/>
        </w:rPr>
        <w:t xml:space="preserve">.  This following of a tense by another of the same kind is called </w:t>
      </w:r>
      <w:r>
        <w:rPr>
          <w:i/>
          <w:color w:val="000000"/>
          <w:sz w:val="24"/>
          <w:szCs w:val="24"/>
        </w:rPr>
        <w:t xml:space="preserve">tense sequence</w:t>
      </w:r>
      <w:r>
        <w:rPr>
          <w:color w:val="000000"/>
          <w:sz w:val="24"/>
          <w:szCs w:val="24"/>
        </w:rPr>
        <w:t xml:space="preserve">, from </w:t>
      </w:r>
      <w:r>
        <w:rPr>
          <w:i/>
          <w:color w:val="000000"/>
          <w:sz w:val="24"/>
          <w:szCs w:val="24"/>
        </w:rPr>
        <w:t xml:space="preserve">sequi:</w:t>
      </w:r>
      <w:r>
        <w:rPr>
          <w:color w:val="000000"/>
          <w:sz w:val="24"/>
          <w:szCs w:val="24"/>
        </w:rPr>
        <w:t xml:space="preserve">, “to follow.”</w:t>
      </w:r>
    </w:p>
    <w:p>
      <w:pPr>
        <w:widowControl w:val="on"/>
        <w:pBdr/>
        <w:spacing w:before="240" w:after="240" w:line="240" w:lineRule="auto"/>
        <w:ind w:left="0" w:right="0"/>
        <w:jc w:val="left"/>
      </w:pPr>
      <w:r>
        <w:rPr>
          <w:color w:val="000000"/>
          <w:sz w:val="24"/>
          <w:szCs w:val="24"/>
        </w:rPr>
        <w:t xml:space="preserve">In Latin the law of tense sequence is obeyed with considerable regularity, especially when an indicative in the principal clause is followed by a subjunctive in the dependent clause.  Then a primary tense of the indicative is followed by a primary tense of the subjunctive, and a secondary tense of the indicative is followed by a secondary tense of the subjunctive.  Learn the following table: </w:t>
      </w:r>
    </w:p>
    <w:p>
      <w:pPr>
        <w:widowControl w:val="on"/>
        <w:pBdr/>
        <w:spacing w:before="240" w:after="240" w:line="240" w:lineRule="auto"/>
        <w:ind w:left="0" w:right="0"/>
        <w:jc w:val="left"/>
      </w:pPr>
      <w:r>
        <w:rPr>
          <w:i/>
          <w:color w:val="000000"/>
          <w:sz w:val="24"/>
          <w:szCs w:val="24"/>
        </w:rPr>
        <w:t xml:space="preserve">357.</w:t>
      </w:r>
      <w:r>
        <w:rPr>
          <w:color w:val="000000"/>
          <w:sz w:val="24"/>
          <w:szCs w:val="24"/>
        </w:rPr>
        <w:t xml:space="preserve"> TABLE FOR SEQUENCE OF TENSES</w:t>
      </w:r>
    </w:p>
    <w:p>
      <w:pPr>
        <w:widowControl w:val="on"/>
        <w:pBdr/>
        <w:spacing w:before="0" w:after="0" w:line="240" w:lineRule="auto"/>
        <w:ind w:left="0" w:right="0"/>
        <w:jc w:val="left"/>
      </w:pPr>
      <w:r>
        <w:rPr>
          <w:rFonts w:ascii="fixed" w:hAnsi="fixed" w:cs="fixed"/>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118</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PRINCIPAL VERB   |    DEPENDENT VERBS IN THE SUBJUNCTIVE     |
| P   |      IN THE       +---------------------+---------------------+
| R   |    INDICATIVE     | </w:t>
      </w:r>
      <w:r>
        <w:rPr>
          <w:rFonts w:ascii="fixed" w:hAnsi="fixed" w:cs="fixed"/>
          <w:i/>
          <w:color w:val="000000"/>
          <w:sz w:val="24"/>
          <w:szCs w:val="24"/>
        </w:rPr>
        <w:t xml:space="preserve">Incomplete or</w:t>
      </w:r>
      <w:r>
        <w:rPr>
          <w:rFonts w:ascii="fixed" w:hAnsi="fixed" w:cs="fixed"/>
          <w:color w:val="000000"/>
          <w:sz w:val="24"/>
          <w:szCs w:val="24"/>
        </w:rPr>
        <w:t xml:space="preserve">     | </w:t>
      </w:r>
      <w:r>
        <w:rPr>
          <w:rFonts w:ascii="fixed" w:hAnsi="fixed" w:cs="fixed"/>
          <w:i/>
          <w:color w:val="000000"/>
          <w:sz w:val="24"/>
          <w:szCs w:val="24"/>
        </w:rPr>
        <w:t xml:space="preserve">Completed Action</w:t>
      </w:r>
      <w:r>
        <w:rPr>
          <w:rFonts w:ascii="fixed" w:hAnsi="fixed" w:cs="fixed"/>
          <w:color w:val="000000"/>
          <w:sz w:val="24"/>
          <w:szCs w:val="24"/>
        </w:rPr>
        <w:t xml:space="preserve">  |
| I   |                   | </w:t>
      </w:r>
      <w:r>
        <w:rPr>
          <w:rFonts w:ascii="fixed" w:hAnsi="fixed" w:cs="fixed"/>
          <w:i/>
          <w:color w:val="000000"/>
          <w:sz w:val="24"/>
          <w:szCs w:val="24"/>
        </w:rPr>
        <w:t xml:space="preserve">Continuing Action</w:t>
      </w:r>
      <w:r>
        <w:rPr>
          <w:rFonts w:ascii="fixed" w:hAnsi="fixed" w:cs="fixed"/>
          <w:color w:val="000000"/>
          <w:sz w:val="24"/>
          <w:szCs w:val="24"/>
        </w:rPr>
        <w:t xml:space="preserve"> |                     |
| M   +-------------------+---------------------+-----------</w:t>
      </w:r>
      <w:r>
        <w:rPr>
          <w:rFonts w:ascii="fixed" w:hAnsi="fixed" w:cs="fixed"/>
          <w:color w:val="000000"/>
          <w:sz w:val="24"/>
          <w:szCs w:val="24"/>
        </w:rPr>
        <w:br/>
        <w:t xml:space="preserve">----------+
| A   |      Present      |                     |                     |
| R   |      Future       |       Present       |       Perfect       |
| T   |   Future perfect  |                     |                     |
+-----+-------------------+---------------------+-----------</w:t>
      </w:r>
      <w:r>
        <w:rPr>
          <w:rFonts w:ascii="fixed" w:hAnsi="fixed" w:cs="fixed"/>
          <w:color w:val="000000"/>
          <w:sz w:val="24"/>
          <w:szCs w:val="24"/>
        </w:rPr>
        <w:br/>
        <w:t xml:space="preserve">----------+
| S D |                   |                     |                     |
| E A |    Imperfect      |                     |                     |
| C R |     Perfect       |      Imperfect      |     Pluperfect      |
| O Y |    Pluperfect     |                     |                     |
| N-  |                   |                     |                     |
+-----+-------------------+---------------------+-----------</w:t>
      </w:r>
      <w:r>
        <w:rPr>
          <w:rFonts w:ascii="fixed" w:hAnsi="fixed" w:cs="fixed"/>
          <w:color w:val="000000"/>
          <w:sz w:val="24"/>
          <w:szCs w:val="24"/>
        </w:rPr>
        <w:br/>
        <w:t xml:space="preserve">----------+
</w:t>
      </w:r>
      <w:r>
        <w:rPr>
          <w:rFonts w:ascii="fixed" w:hAnsi="fixed" w:cs="fixed"/>
          <w:i/>
          <w:color w:val="000000"/>
          <w:sz w:val="24"/>
          <w:szCs w:val="24"/>
        </w:rPr>
        <w:br/>
        <w:t xml:space="preserve">358.</w:t>
      </w:r>
      <w:r>
        <w:rPr>
          <w:rFonts w:ascii="fixed" w:hAnsi="fixed" w:cs="fixed"/>
          <w:color w:val="000000"/>
          <w:sz w:val="24"/>
          <w:szCs w:val="24"/>
        </w:rPr>
        <w:t xml:space="preserve"> RULE.  Sequence of Tenses. </w:t>
      </w:r>
      <w:r>
        <w:rPr>
          <w:rFonts w:ascii="fixed" w:hAnsi="fixed" w:cs="fixed"/>
          <w:i/>
          <w:color w:val="000000"/>
          <w:sz w:val="24"/>
          <w:szCs w:val="24"/>
        </w:rPr>
        <w:t xml:space="preserve">Primary
tenses are followed by primary tenses and secondary
by secondary.</w:t>
      </w:r>
      <w:r>
        <w:rPr>
          <w:rFonts w:ascii="fixed" w:hAnsi="fixed" w:cs="fixed"/>
          <w:i/>
          <w:color w:val="000000"/>
          <w:sz w:val="24"/>
          <w:szCs w:val="24"/>
        </w:rPr>
        <w:br/>
        <w:t xml:space="preserve">359.</w:t>
      </w:r>
      <w:r>
        <w:rPr>
          <w:rFonts w:ascii="fixed" w:hAnsi="fixed" w:cs="fixed"/>
          <w:color w:val="000000"/>
          <w:sz w:val="24"/>
          <w:szCs w:val="24"/>
        </w:rPr>
        <w:t xml:space="preserve"> EXAMPLES
</w:t>
      </w:r>
      <w:r>
        <w:rPr>
          <w:rFonts w:ascii="fixed" w:hAnsi="fixed" w:cs="fixed"/>
          <w:color w:val="000000"/>
          <w:sz w:val="24"/>
          <w:szCs w:val="24"/>
        </w:rPr>
        <w:br/>
        <w:t xml:space="preserve">I. Primary tenses in principal and dependent clauses: 
</w:t>
      </w:r>
      <w:r>
        <w:rPr>
          <w:rFonts w:ascii="fixed" w:hAnsi="fixed" w:cs="fixed"/>
          <w:color w:val="000000"/>
          <w:sz w:val="24"/>
          <w:szCs w:val="24"/>
        </w:rPr>
        <w:br/>
        <w:t xml:space="preserve">  Mittit   }</w:t>
      </w:r>
      <w:r>
        <w:rPr>
          <w:rFonts w:ascii="fixed" w:hAnsi="fixed" w:cs="fixed"/>
          <w:color w:val="000000"/>
          <w:sz w:val="24"/>
          <w:szCs w:val="24"/>
        </w:rPr>
        <w:br/>
        <w:t xml:space="preserve">  Mittet   } homines ut agros vastent</w:t>
      </w:r>
      <w:r>
        <w:rPr>
          <w:rFonts w:ascii="fixed" w:hAnsi="fixed" w:cs="fixed"/>
          <w:color w:val="000000"/>
          <w:sz w:val="24"/>
          <w:szCs w:val="24"/>
        </w:rPr>
        <w:br/>
        <w:t xml:space="preserve">  Miserit  }
</w:t>
      </w:r>
      <w:r>
        <w:rPr>
          <w:rFonts w:ascii="fixed" w:hAnsi="fixed" w:cs="fixed"/>
          <w:color w:val="000000"/>
          <w:sz w:val="24"/>
          <w:szCs w:val="24"/>
        </w:rPr>
        <w:t xml:space="preserve">
{ </w:t>
      </w:r>
      <w:r>
        <w:rPr>
          <w:rFonts w:ascii="fixed" w:hAnsi="fixed" w:cs="fixed"/>
          <w:i/>
          <w:color w:val="000000"/>
          <w:sz w:val="24"/>
          <w:szCs w:val="24"/>
        </w:rPr>
        <w:t xml:space="preserve">sends</w:t>
      </w:r>
      <w:r>
        <w:rPr>
          <w:rFonts w:ascii="fixed" w:hAnsi="fixed" w:cs="fixed"/>
          <w:color w:val="000000"/>
          <w:sz w:val="24"/>
          <w:szCs w:val="24"/>
        </w:rPr>
        <w:t xml:space="preserve">          }       { </w:t>
      </w:r>
      <w:r>
        <w:rPr>
          <w:rFonts w:ascii="fixed" w:hAnsi="fixed" w:cs="fixed"/>
          <w:i/>
          <w:color w:val="000000"/>
          <w:sz w:val="24"/>
          <w:szCs w:val="24"/>
        </w:rPr>
        <w:t xml:space="preserve">that they may</w:t>
      </w:r>
      <w:r>
        <w:rPr>
          <w:rFonts w:ascii="fixed" w:hAnsi="fixed" w:cs="fixed"/>
          <w:color w:val="000000"/>
          <w:sz w:val="24"/>
          <w:szCs w:val="24"/>
        </w:rPr>
        <w:t xml:space="preserve">           }
</w:t>
      </w:r>
      <w:r>
        <w:rPr>
          <w:rFonts w:ascii="fixed" w:hAnsi="fixed" w:cs="fixed"/>
          <w:i/>
          <w:color w:val="000000"/>
          <w:sz w:val="24"/>
          <w:szCs w:val="24"/>
        </w:rPr>
        <w:t xml:space="preserve">He</w:t>
      </w:r>
      <w:r>
        <w:rPr>
          <w:rFonts w:ascii="fixed" w:hAnsi="fixed" w:cs="fixed"/>
          <w:color w:val="000000"/>
          <w:sz w:val="24"/>
          <w:szCs w:val="24"/>
        </w:rPr>
        <w:t xml:space="preserve"> { </w:t>
      </w:r>
      <w:r>
        <w:rPr>
          <w:rFonts w:ascii="fixed" w:hAnsi="fixed" w:cs="fixed"/>
          <w:i/>
          <w:color w:val="000000"/>
          <w:sz w:val="24"/>
          <w:szCs w:val="24"/>
        </w:rPr>
        <w:t xml:space="preserve">will send</w:t>
      </w:r>
      <w:r>
        <w:rPr>
          <w:rFonts w:ascii="fixed" w:hAnsi="fixed" w:cs="fixed"/>
          <w:color w:val="000000"/>
          <w:sz w:val="24"/>
          <w:szCs w:val="24"/>
        </w:rPr>
        <w:t xml:space="preserve">      } </w:t>
      </w:r>
      <w:r>
        <w:rPr>
          <w:rFonts w:ascii="fixed" w:hAnsi="fixed" w:cs="fixed"/>
          <w:i/>
          <w:color w:val="000000"/>
          <w:sz w:val="24"/>
          <w:szCs w:val="24"/>
        </w:rPr>
        <w:t xml:space="preserve">men</w:t>
      </w:r>
      <w:r>
        <w:rPr>
          <w:rFonts w:ascii="fixed" w:hAnsi="fixed" w:cs="fixed"/>
          <w:color w:val="000000"/>
          <w:sz w:val="24"/>
          <w:szCs w:val="24"/>
        </w:rPr>
        <w:t xml:space="preserve"> { </w:t>
      </w:r>
      <w:r>
        <w:rPr>
          <w:rFonts w:ascii="fixed" w:hAnsi="fixed" w:cs="fixed"/>
          <w:i/>
          <w:color w:val="000000"/>
          <w:sz w:val="24"/>
          <w:szCs w:val="24"/>
        </w:rPr>
        <w:t xml:space="preserve">in order to</w:t>
      </w:r>
      <w:r>
        <w:rPr>
          <w:rFonts w:ascii="fixed" w:hAnsi="fixed" w:cs="fixed"/>
          <w:color w:val="000000"/>
          <w:sz w:val="24"/>
          <w:szCs w:val="24"/>
        </w:rPr>
        <w:t xml:space="preserve">             }
{ </w:t>
      </w:r>
      <w:r>
        <w:rPr>
          <w:rFonts w:ascii="fixed" w:hAnsi="fixed" w:cs="fixed"/>
          <w:i/>
          <w:color w:val="000000"/>
          <w:sz w:val="24"/>
          <w:szCs w:val="24"/>
        </w:rPr>
        <w:t xml:space="preserve">will have sent</w:t>
      </w:r>
      <w:r>
        <w:rPr>
          <w:rFonts w:ascii="fixed" w:hAnsi="fixed" w:cs="fixed"/>
          <w:color w:val="000000"/>
          <w:sz w:val="24"/>
          <w:szCs w:val="24"/>
        </w:rPr>
        <w:t xml:space="preserve"> }       { </w:t>
      </w:r>
      <w:r>
        <w:rPr>
          <w:rFonts w:ascii="fixed" w:hAnsi="fixed" w:cs="fixed"/>
          <w:i/>
          <w:color w:val="000000"/>
          <w:sz w:val="24"/>
          <w:szCs w:val="24"/>
        </w:rPr>
        <w:t xml:space="preserve">to lay waste the fields</w:t>
      </w:r>
      <w:r>
        <w:rPr>
          <w:rFonts w:ascii="fixed" w:hAnsi="fixed" w:cs="fixed"/>
          <w:color w:val="000000"/>
          <w:sz w:val="24"/>
          <w:szCs w:val="24"/>
        </w:rPr>
        <w:t xml:space="preserve"> }
</w:t>
      </w:r>
      <w:r>
        <w:rPr>
          <w:rFonts w:ascii="fixed" w:hAnsi="fixed" w:cs="fixed"/>
          <w:color w:val="000000"/>
          <w:sz w:val="24"/>
          <w:szCs w:val="24"/>
        </w:rPr>
        <w:br/>
        <w:t xml:space="preserve">II.  Secondary tenses in principal and dependent
clauses: 
</w:t>
      </w:r>
      <w:r>
        <w:rPr>
          <w:rFonts w:ascii="fixed" w:hAnsi="fixed" w:cs="fixed"/>
          <w:color w:val="000000"/>
          <w:sz w:val="24"/>
          <w:szCs w:val="24"/>
        </w:rPr>
        <w:br/>
        <w:t xml:space="preserve">  Mittebat}</w:t>
      </w:r>
      <w:r>
        <w:rPr>
          <w:rFonts w:ascii="fixed" w:hAnsi="fixed" w:cs="fixed"/>
          <w:color w:val="000000"/>
          <w:sz w:val="24"/>
          <w:szCs w:val="24"/>
        </w:rPr>
        <w:br/>
        <w:t xml:space="preserve">  Misit   } homines ut agros vastarent</w:t>
      </w:r>
      <w:r>
        <w:rPr>
          <w:rFonts w:ascii="fixed" w:hAnsi="fixed" w:cs="fixed"/>
          <w:color w:val="000000"/>
          <w:sz w:val="24"/>
          <w:szCs w:val="24"/>
        </w:rPr>
        <w:br/>
        <w:t xml:space="preserve">  Miserat }
</w:t>
      </w:r>
      <w:r>
        <w:rPr>
          <w:rFonts w:ascii="fixed" w:hAnsi="fixed" w:cs="fixed"/>
          <w:color w:val="000000"/>
          <w:sz w:val="24"/>
          <w:szCs w:val="24"/>
        </w:rPr>
        <w:t xml:space="preserve">
{ </w:t>
      </w:r>
      <w:r>
        <w:rPr>
          <w:rFonts w:ascii="fixed" w:hAnsi="fixed" w:cs="fixed"/>
          <w:i/>
          <w:color w:val="000000"/>
          <w:sz w:val="24"/>
          <w:szCs w:val="24"/>
        </w:rPr>
        <w:t xml:space="preserve">was sending</w:t>
      </w:r>
      <w:r>
        <w:rPr>
          <w:rFonts w:ascii="fixed" w:hAnsi="fixed" w:cs="fixed"/>
          <w:color w:val="000000"/>
          <w:sz w:val="24"/>
          <w:szCs w:val="24"/>
        </w:rPr>
        <w:t xml:space="preserve">      }       { </w:t>
      </w:r>
      <w:r>
        <w:rPr>
          <w:rFonts w:ascii="fixed" w:hAnsi="fixed" w:cs="fixed"/>
          <w:i/>
          <w:color w:val="000000"/>
          <w:sz w:val="24"/>
          <w:szCs w:val="24"/>
        </w:rPr>
        <w:t xml:space="preserve">that they might</w:t>
      </w:r>
      <w:r>
        <w:rPr>
          <w:rFonts w:ascii="fixed" w:hAnsi="fixed" w:cs="fixed"/>
          <w:color w:val="000000"/>
          <w:sz w:val="24"/>
          <w:szCs w:val="24"/>
        </w:rPr>
        <w:t xml:space="preserve">         }
</w:t>
      </w:r>
      <w:r>
        <w:rPr>
          <w:rFonts w:ascii="fixed" w:hAnsi="fixed" w:cs="fixed"/>
          <w:i/>
          <w:color w:val="000000"/>
          <w:sz w:val="24"/>
          <w:szCs w:val="24"/>
        </w:rPr>
        <w:t xml:space="preserve">He</w:t>
      </w:r>
      <w:r>
        <w:rPr>
          <w:rFonts w:ascii="fixed" w:hAnsi="fixed" w:cs="fixed"/>
          <w:color w:val="000000"/>
          <w:sz w:val="24"/>
          <w:szCs w:val="24"/>
        </w:rPr>
        <w:t xml:space="preserve"> { </w:t>
      </w:r>
      <w:r>
        <w:rPr>
          <w:rFonts w:ascii="fixed" w:hAnsi="fixed" w:cs="fixed"/>
          <w:i/>
          <w:color w:val="000000"/>
          <w:sz w:val="24"/>
          <w:szCs w:val="24"/>
        </w:rPr>
        <w:t xml:space="preserve">sent or has sent</w:t>
      </w:r>
      <w:r>
        <w:rPr>
          <w:rFonts w:ascii="fixed" w:hAnsi="fixed" w:cs="fixed"/>
          <w:color w:val="000000"/>
          <w:sz w:val="24"/>
          <w:szCs w:val="24"/>
        </w:rPr>
        <w:t xml:space="preserve"> } </w:t>
      </w:r>
      <w:r>
        <w:rPr>
          <w:rFonts w:ascii="fixed" w:hAnsi="fixed" w:cs="fixed"/>
          <w:i/>
          <w:color w:val="000000"/>
          <w:sz w:val="24"/>
          <w:szCs w:val="24"/>
        </w:rPr>
        <w:t xml:space="preserve">men</w:t>
      </w:r>
      <w:r>
        <w:rPr>
          <w:rFonts w:ascii="fixed" w:hAnsi="fixed" w:cs="fixed"/>
          <w:color w:val="000000"/>
          <w:sz w:val="24"/>
          <w:szCs w:val="24"/>
        </w:rPr>
        <w:t xml:space="preserve"> { </w:t>
      </w:r>
      <w:r>
        <w:rPr>
          <w:rFonts w:ascii="fixed" w:hAnsi="fixed" w:cs="fixed"/>
          <w:i/>
          <w:color w:val="000000"/>
          <w:sz w:val="24"/>
          <w:szCs w:val="24"/>
        </w:rPr>
        <w:t xml:space="preserve">in order to</w:t>
      </w:r>
      <w:r>
        <w:rPr>
          <w:rFonts w:ascii="fixed" w:hAnsi="fixed" w:cs="fixed"/>
          <w:color w:val="000000"/>
          <w:sz w:val="24"/>
          <w:szCs w:val="24"/>
        </w:rPr>
        <w:t xml:space="preserve">             }
{ </w:t>
      </w:r>
      <w:r>
        <w:rPr>
          <w:rFonts w:ascii="fixed" w:hAnsi="fixed" w:cs="fixed"/>
          <w:i/>
          <w:color w:val="000000"/>
          <w:sz w:val="24"/>
          <w:szCs w:val="24"/>
        </w:rPr>
        <w:t xml:space="preserve">had sent</w:t>
      </w:r>
      <w:r>
        <w:rPr>
          <w:rFonts w:ascii="fixed" w:hAnsi="fixed" w:cs="fixed"/>
          <w:color w:val="000000"/>
          <w:sz w:val="24"/>
          <w:szCs w:val="24"/>
        </w:rPr>
        <w:t xml:space="preserve">         }       { </w:t>
      </w:r>
      <w:r>
        <w:rPr>
          <w:rFonts w:ascii="fixed" w:hAnsi="fixed" w:cs="fixed"/>
          <w:i/>
          <w:color w:val="000000"/>
          <w:sz w:val="24"/>
          <w:szCs w:val="24"/>
        </w:rPr>
        <w:t xml:space="preserve">to lay waste the fields</w:t>
      </w:r>
      <w:r>
        <w:rPr>
          <w:rFonts w:ascii="fixed" w:hAnsi="fixed" w:cs="fixed"/>
          <w:color w:val="000000"/>
          <w:sz w:val="24"/>
          <w:szCs w:val="24"/>
        </w:rPr>
        <w:t xml:space="preserve"> }
</w:t>
      </w:r>
      <w:r>
        <w:rPr>
          <w:rFonts w:ascii="fixed" w:hAnsi="fixed" w:cs="fixed"/>
          <w:i/>
          <w:color w:val="000000"/>
          <w:sz w:val="24"/>
          <w:szCs w:val="24"/>
        </w:rPr>
        <w:br/>
        <w:t xml:space="preserve">360.</w:t>
      </w:r>
      <w:r>
        <w:rPr>
          <w:rFonts w:ascii="fixed" w:hAnsi="fixed" w:cs="fixed"/>
          <w:color w:val="000000"/>
          <w:sz w:val="24"/>
          <w:szCs w:val="24"/>
        </w:rPr>
        <w:t xml:space="preserve"> EXERCISES
</w:t>
      </w:r>
      <w:r>
        <w:rPr>
          <w:rFonts w:ascii="fixed" w:hAnsi="fixed" w:cs="fixed"/>
          <w:color w:val="000000"/>
          <w:sz w:val="24"/>
          <w:szCs w:val="24"/>
        </w:rPr>
        <w:br/>
        <w:t xml:space="preserve">I.</w:t>
      </w:r>
      <w:r>
        <w:rPr>
          <w:rFonts w:ascii="fixed" w:hAnsi="fixed" w:cs="fixed"/>
          <w:color w:val="000000"/>
          <w:sz w:val="24"/>
          <w:szCs w:val="24"/>
        </w:rPr>
        <w:br/>
        <w:t xml:space="preserve">  1.  Venerant ut {ducerent, mitterent,
viderent, audirent,</w:t>
      </w:r>
      <w:r>
        <w:rPr>
          <w:rFonts w:ascii="fixed" w:hAnsi="fixed" w:cs="fixed"/>
          <w:color w:val="000000"/>
          <w:sz w:val="24"/>
          <w:szCs w:val="24"/>
        </w:rPr>
        <w:br/>
        <w:t xml:space="preserve">                 {ducerentur,
mitterentur, viderentur, audirentur
</w:t>
      </w:r>
      <w:r>
        <w:rPr>
          <w:rFonts w:ascii="fixed" w:hAnsi="fixed" w:cs="fixed"/>
          <w:color w:val="000000"/>
          <w:sz w:val="24"/>
          <w:szCs w:val="24"/>
        </w:rPr>
        <w:br/>
        <w:t xml:space="preserve">2.  Fugiebat ne {caperetur, traderetur,
videretur,</w:t>
      </w:r>
      <w:r>
        <w:rPr>
          <w:rFonts w:ascii="fixed" w:hAnsi="fixed" w:cs="fixed"/>
          <w:color w:val="000000"/>
          <w:sz w:val="24"/>
          <w:szCs w:val="24"/>
        </w:rPr>
        <w:br/>
        <w:t xml:space="preserve">{necaretur, raperetur, resisteret.
</w:t>
      </w:r>
      <w:r>
        <w:rPr>
          <w:rFonts w:ascii="fixed" w:hAnsi="fixed" w:cs="fixed"/>
          <w:color w:val="000000"/>
          <w:sz w:val="24"/>
          <w:szCs w:val="24"/>
        </w:rPr>
        <w:br/>
        <w:t xml:space="preserve">3.  Misit nuntios qui {dicerent,
audirent, venirent</w:t>
      </w:r>
      <w:r>
        <w:rPr>
          <w:rFonts w:ascii="fixed" w:hAnsi="fixed" w:cs="fixed"/>
          <w:color w:val="000000"/>
          <w:sz w:val="24"/>
          <w:szCs w:val="24"/>
        </w:rPr>
        <w:br/>
        <w:t xml:space="preserve">{narrarent, audirentur, in
concilio sederent.
</w:t>
      </w:r>
      <w:r>
        <w:rPr>
          <w:rFonts w:ascii="fixed" w:hAnsi="fixed" w:cs="fixed"/>
          <w:color w:val="000000"/>
          <w:sz w:val="24"/>
          <w:szCs w:val="24"/>
        </w:rPr>
        <w:br/>
        <w:t xml:space="preserve">4.  Castra muniverunt {sese defenderent,
impetum sustinerent,</w:t>
      </w:r>
      <w:r>
        <w:rPr>
          <w:rFonts w:ascii="fixed" w:hAnsi="fixed" w:cs="fixed"/>
          <w:color w:val="000000"/>
          <w:sz w:val="24"/>
          <w:szCs w:val="24"/>
        </w:rPr>
        <w:br/>
        <w:t xml:space="preserve">quo facilius    {hostis vincerent, salutem
peterent.
</w:t>
      </w:r>
      <w:r>
        <w:rPr>
          <w:rFonts w:ascii="fixed" w:hAnsi="fixed" w:cs="fixed"/>
          <w:color w:val="000000"/>
          <w:sz w:val="24"/>
          <w:szCs w:val="24"/>
        </w:rPr>
        <w:br/>
        <w:t xml:space="preserve">II. 1.  Caesar encouraged the soldiers in order
that they might fight more bravely. 2.  The Helvetii
left their homes to wage war. 3.  The scouts set
out at once lest they should be captured by the Germans.
4.  Caesar inflicted punishment on them in order
that the others might be more terrified. 5.  He
sent messengers to Rome to announce the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keepNext w:val="on"/>
        <w:widowControl w:val="on"/>
        <w:pBdr/>
        <w:spacing w:before="299" w:after="299" w:line="240" w:lineRule="auto"/>
        <w:ind w:left="0" w:right="0"/>
        <w:jc w:val="left"/>
        <w:outlineLvl w:val="1"/>
      </w:pPr>
      <w:r>
        <w:rPr>
          <w:b/>
          <w:color w:val="000000"/>
          <w:sz w:val="36"/>
          <w:szCs w:val="36"/>
        </w:rPr>
        <w:t xml:space="preserve">LESSON LXIV</w:t>
      </w:r>
    </w:p>
    <w:p/>
    <w:p>
      <w:pPr>
        <w:widowControl w:val="on"/>
        <w:pBdr/>
        <w:spacing w:before="0" w:after="0" w:line="240" w:lineRule="auto"/>
        <w:ind w:left="0" w:right="0"/>
        <w:jc w:val="left"/>
      </w:pPr>
      <w:r>
        <w:rPr>
          <w:rFonts w:ascii="fixed" w:hAnsi="fixed" w:cs="fixed"/>
          <w:b/>
          <w:color w:val="000000"/>
          <w:sz w:val="24"/>
          <w:szCs w:val="24"/>
        </w:rPr>
        <w:t xml:space="preserve">THE PERFECT AND PLUPERFECT SUBJUNCTIVE SUBSTANTIVE CLAUSES OF PURPOSE</w:t>
      </w:r>
      <w:r>
        <w:rPr>
          <w:rFonts w:ascii="fixed" w:hAnsi="fixed" w:cs="fixed"/>
          <w:i/>
          <w:color w:val="000000"/>
          <w:sz w:val="24"/>
          <w:szCs w:val="24"/>
        </w:rPr>
        <w:br/>
        <w:t xml:space="preserve">361.</w:t>
      </w:r>
      <w:r>
        <w:rPr>
          <w:rFonts w:ascii="fixed" w:hAnsi="fixed" w:cs="fixed"/>
          <w:color w:val="000000"/>
          <w:sz w:val="24"/>
          <w:szCs w:val="24"/>
        </w:rPr>
        <w:t xml:space="preserve"> The perfect and the pluperfect subjunctive
active are inflected as follows: 
</w:t>
      </w:r>
      <w:r>
        <w:rPr>
          <w:rFonts w:ascii="fixed" w:hAnsi="fixed" w:cs="fixed"/>
          <w:color w:val="000000"/>
          <w:sz w:val="24"/>
          <w:szCs w:val="24"/>
        </w:rPr>
        <w:br/>
        <w:t xml:space="preserve">   CONJ.  I          CONJ. 
II     CONJ.  III                 CONJ.  IV</w:t>
      </w:r>
      <w:r>
        <w:rPr>
          <w:rFonts w:ascii="fixed" w:hAnsi="fixed" w:cs="fixed"/>
          <w:color w:val="000000"/>
          <w:sz w:val="24"/>
          <w:szCs w:val="24"/>
        </w:rPr>
        <w:br/>
        <w:t xml:space="preserve">   PERFECT SUBJUNCTIVE ACTIVE</w:t>
      </w:r>
      <w:r>
        <w:rPr>
          <w:rFonts w:ascii="fixed" w:hAnsi="fixed" w:cs="fixed"/>
          <w:color w:val="000000"/>
          <w:sz w:val="24"/>
          <w:szCs w:val="24"/>
        </w:rPr>
        <w:br/>
        <w:t xml:space="preserve">   SINGULAR</w:t>
      </w:r>
      <w:r>
        <w:rPr>
          <w:rFonts w:ascii="fixed" w:hAnsi="fixed" w:cs="fixed"/>
          <w:color w:val="000000"/>
          <w:sz w:val="24"/>
          <w:szCs w:val="24"/>
        </w:rPr>
        <w:br/>
        <w:t xml:space="preserve">1. ama:’verim       monu’erim    re:’xerim
   ce:’perim    audi:’verim 2. ama:’veris
      monu’eris    re:’xeris    ce:’peris
   audi:’veris 3. ama:’verit       monu’erit
   re:’xerit    ce:’perit    audi:’verit
</w:t>
      </w:r>
      <w:r>
        <w:rPr>
          <w:rFonts w:ascii="fixed" w:hAnsi="fixed" w:cs="fixed"/>
          <w:color w:val="000000"/>
          <w:sz w:val="24"/>
          <w:szCs w:val="24"/>
        </w:rPr>
        <w:t xml:space="preserve">
PLURAL
1. ama:ve’rimus     monue’rimus  re:xe’rimus  ce:pe’rimus  audi:ve’rimus
2. ama:ve’ritis     monue’ritis  re:xe’ritis  ce:pe’ritis  audi:ve’ritis
3. ama:’verint      monu’erint   re:’xerint   ce:’perint   audi:’verint
</w:t>
      </w:r>
      <w:r>
        <w:rPr>
          <w:rFonts w:ascii="fixed" w:hAnsi="fixed" w:cs="fixed"/>
          <w:color w:val="000000"/>
          <w:sz w:val="24"/>
          <w:szCs w:val="24"/>
        </w:rPr>
        <w:t xml:space="preserve">
PLUPERFECT SUBJUNCTIVE ACTIVE
SINGULAR
1. ama:vis’sem      monuis’sem   re:xis’sem   ce:pis’sem   audi:vis’sem
2. ama:vis’se:s     monuis’se:s  re:xis’se:s  ce:pis’se:s  audi:vis’se:m
3. ama:vis’set      monuis’set   re:xis’set   ce:pis’set   audi:vis’set
</w:t>
      </w:r>
      <w:r>
        <w:rPr>
          <w:rFonts w:ascii="fixed" w:hAnsi="fixed" w:cs="fixed"/>
          <w:color w:val="000000"/>
          <w:sz w:val="24"/>
          <w:szCs w:val="24"/>
        </w:rPr>
        <w:t xml:space="preserve">
PLURAL
1. ama:visse:’mus   —­isse:’mus  —­isse:’mus  —­isse:’mus  —­isse:’mus
2. ama:visse:’tis   —­isse:’tis  —­isse:’tis  —­isse:’tis  —­isse:’tis
3. ama:vis’sent     —­is’sent    —­is’sent    —­is’sent    —­is’sent
</w:t>
      </w:r>
      <w:r>
        <w:rPr>
          <w:rFonts w:ascii="fixed" w:hAnsi="fixed" w:cs="fixed"/>
          <w:i/>
          <w:color w:val="000000"/>
          <w:sz w:val="24"/>
          <w:szCs w:val="24"/>
        </w:rPr>
        <w:br/>
        <w:t xml:space="preserve">a.</w:t>
      </w:r>
      <w:r>
        <w:rPr>
          <w:rFonts w:ascii="fixed" w:hAnsi="fixed" w:cs="fixed"/>
          <w:color w:val="000000"/>
          <w:sz w:val="24"/>
          <w:szCs w:val="24"/>
        </w:rPr>
        <w:t xml:space="preserve"> Observe that these
two tenses, like the corresponding ones in</w:t>
      </w:r>
      <w:r>
        <w:rPr>
          <w:rFonts w:ascii="fixed" w:hAnsi="fixed" w:cs="fixed"/>
          <w:color w:val="000000"/>
          <w:sz w:val="24"/>
          <w:szCs w:val="24"/>
        </w:rPr>
        <w:br/>
        <w:t xml:space="preserve">    the indicative, are formed
from the perfect stem.
</w:t>
      </w:r>
      <w:r>
        <w:rPr>
          <w:rFonts w:ascii="fixed" w:hAnsi="fixed" w:cs="fixed"/>
          <w:i/>
          <w:color w:val="000000"/>
          <w:sz w:val="24"/>
          <w:szCs w:val="24"/>
        </w:rPr>
        <w:br/>
        <w:t xml:space="preserve">b.</w:t>
      </w:r>
      <w:r>
        <w:rPr>
          <w:rFonts w:ascii="fixed" w:hAnsi="fixed" w:cs="fixed"/>
          <w:color w:val="000000"/>
          <w:sz w:val="24"/>
          <w:szCs w:val="24"/>
        </w:rPr>
        <w:t xml:space="preserve"> Observe that the
perfect subjunctive active is like the future</w:t>
      </w:r>
      <w:r>
        <w:rPr>
          <w:rFonts w:ascii="fixed" w:hAnsi="fixed" w:cs="fixed"/>
          <w:color w:val="000000"/>
          <w:sz w:val="24"/>
          <w:szCs w:val="24"/>
        </w:rPr>
        <w:br/>
        <w:t xml:space="preserve">    perfect indicative active,
excepting that the first person singular</w:t>
      </w:r>
      <w:r>
        <w:rPr>
          <w:rFonts w:ascii="fixed" w:hAnsi="fixed" w:cs="fixed"/>
          <w:color w:val="000000"/>
          <w:sz w:val="24"/>
          <w:szCs w:val="24"/>
        </w:rPr>
        <w:br/>
        <w:t xml:space="preserve">    ends in -m and not in -o:.
</w:t>
      </w:r>
      <w:r>
        <w:rPr>
          <w:rFonts w:ascii="fixed" w:hAnsi="fixed" w:cs="fixed"/>
          <w:i/>
          <w:color w:val="000000"/>
          <w:sz w:val="24"/>
          <w:szCs w:val="24"/>
        </w:rPr>
        <w:br/>
        <w:t xml:space="preserve">c.</w:t>
      </w:r>
      <w:r>
        <w:rPr>
          <w:rFonts w:ascii="fixed" w:hAnsi="fixed" w:cs="fixed"/>
          <w:color w:val="000000"/>
          <w:sz w:val="24"/>
          <w:szCs w:val="24"/>
        </w:rPr>
        <w:t xml:space="preserve"> Observe that the
pluperfect subjunctive active may be formed by</w:t>
      </w:r>
      <w:r>
        <w:rPr>
          <w:rFonts w:ascii="fixed" w:hAnsi="fixed" w:cs="fixed"/>
          <w:color w:val="000000"/>
          <w:sz w:val="24"/>
          <w:szCs w:val="24"/>
        </w:rPr>
        <w:br/>
        <w:t xml:space="preserve">    adding /-issem, -isse:s\,
</w:t>
      </w:r>
      <w:r>
        <w:rPr>
          <w:rFonts w:ascii="fixed" w:hAnsi="fixed" w:cs="fixed"/>
          <w:i/>
          <w:color w:val="000000"/>
          <w:sz w:val="24"/>
          <w:szCs w:val="24"/>
        </w:rPr>
        <w:t xml:space="preserve">etc</w:t>
      </w:r>
      <w:r>
        <w:rPr>
          <w:rFonts w:ascii="fixed" w:hAnsi="fixed" w:cs="fixed"/>
          <w:color w:val="000000"/>
          <w:sz w:val="24"/>
          <w:szCs w:val="24"/>
        </w:rPr>
        <w:t xml:space="preserve">. to the perfect stem.
</w:t>
      </w:r>
      <w:r>
        <w:rPr>
          <w:rFonts w:ascii="fixed" w:hAnsi="fixed" w:cs="fixed"/>
          <w:i/>
          <w:color w:val="000000"/>
          <w:sz w:val="24"/>
          <w:szCs w:val="24"/>
        </w:rPr>
        <w:br/>
        <w:t xml:space="preserve">d.</w:t>
      </w:r>
      <w:r>
        <w:rPr>
          <w:rFonts w:ascii="fixed" w:hAnsi="fixed" w:cs="fixed"/>
          <w:color w:val="000000"/>
          <w:sz w:val="24"/>
          <w:szCs w:val="24"/>
        </w:rPr>
        <w:t xml:space="preserve"> In a similar way
inflect the perfect and pluperfect subjunctive</w:t>
      </w:r>
      <w:r>
        <w:rPr>
          <w:rFonts w:ascii="fixed" w:hAnsi="fixed" w:cs="fixed"/>
          <w:color w:val="000000"/>
          <w:sz w:val="24"/>
          <w:szCs w:val="24"/>
        </w:rPr>
        <w:br/>
        <w:t xml:space="preserve">    active of </w:t>
      </w:r>
      <w:r>
        <w:rPr>
          <w:rFonts w:ascii="fixed" w:hAnsi="fixed" w:cs="fixed"/>
          <w:i/>
          <w:color w:val="000000"/>
          <w:sz w:val="24"/>
          <w:szCs w:val="24"/>
        </w:rPr>
        <w:t xml:space="preserve">curo\, </w:t>
      </w:r>
      <w:r>
        <w:rPr>
          <w:rFonts w:ascii="fixed" w:hAnsi="fixed" w:cs="fixed"/>
          <w:color w:val="000000"/>
          <w:sz w:val="24"/>
          <w:szCs w:val="24"/>
        </w:rPr>
        <w:t xml:space="preserve">iubeo\,
</w:t>
      </w:r>
      <w:r>
        <w:rPr>
          <w:rFonts w:ascii="fixed" w:hAnsi="fixed" w:cs="fixed"/>
          <w:i/>
          <w:color w:val="000000"/>
          <w:sz w:val="24"/>
          <w:szCs w:val="24"/>
        </w:rPr>
        <w:t xml:space="preserve">sumo\, </w:t>
      </w:r>
      <w:r>
        <w:rPr>
          <w:rFonts w:ascii="fixed" w:hAnsi="fixed" w:cs="fixed"/>
          <w:color w:val="000000"/>
          <w:sz w:val="24"/>
          <w:szCs w:val="24"/>
        </w:rPr>
        <w:t xml:space="preserve">iacio\, </w:t>
      </w:r>
      <w:r>
        <w:rPr>
          <w:rFonts w:ascii="fixed" w:hAnsi="fixed" w:cs="fixed"/>
          <w:i/>
          <w:color w:val="000000"/>
          <w:sz w:val="24"/>
          <w:szCs w:val="24"/>
        </w:rPr>
        <w:t xml:space="preserve">munio\.</w:t>
      </w:r>
      <w:r>
        <w:rPr>
          <w:rFonts w:ascii="fixed" w:hAnsi="fixed" w:cs="fixed"/>
          <w:i/>
          <w:color w:val="000000"/>
          <w:sz w:val="24"/>
          <w:szCs w:val="24"/>
        </w:rPr>
        <w:br/>
        <w:t xml:space="preserve">362.</w:t>
      </w:r>
      <w:r>
        <w:rPr>
          <w:rFonts w:ascii="fixed" w:hAnsi="fixed" w:cs="fixed"/>
          <w:color w:val="000000"/>
          <w:sz w:val="24"/>
          <w:szCs w:val="24"/>
        </w:rPr>
        <w:t xml:space="preserve"> The passive of the perfect subjunctive
is formed by combining the perfect passive participle
with </w:t>
      </w:r>
      <w:r>
        <w:rPr>
          <w:rFonts w:ascii="fixed" w:hAnsi="fixed" w:cs="fixed"/>
          <w:i/>
          <w:color w:val="000000"/>
          <w:sz w:val="24"/>
          <w:szCs w:val="24"/>
        </w:rPr>
        <w:t xml:space="preserve">sim\, the present subjunctive of </w:t>
      </w:r>
      <w:r>
        <w:rPr>
          <w:rFonts w:ascii="fixed" w:hAnsi="fixed" w:cs="fixed"/>
          <w:color w:val="000000"/>
          <w:sz w:val="24"/>
          <w:szCs w:val="24"/>
        </w:rPr>
        <w:t xml:space="preserve">sum\.
</w:t>
      </w:r>
      <w:r>
        <w:rPr>
          <w:rFonts w:ascii="fixed" w:hAnsi="fixed" w:cs="fixed"/>
          <w:color w:val="000000"/>
          <w:sz w:val="24"/>
          <w:szCs w:val="24"/>
        </w:rPr>
        <w:br/>
        <w:t xml:space="preserve">     CONJ.  I     CONJ. 
II     CONJ.  III                CONJ.  IV</w:t>
      </w:r>
      <w:r>
        <w:rPr>
          <w:rFonts w:ascii="fixed" w:hAnsi="fixed" w:cs="fixed"/>
          <w:color w:val="000000"/>
          <w:sz w:val="24"/>
          <w:szCs w:val="24"/>
        </w:rPr>
        <w:br/>
        <w:t xml:space="preserve">     PERFECT SUBJUNCTIVE
PASSIVE</w:t>
      </w:r>
      <w:r>
        <w:rPr>
          <w:rFonts w:ascii="fixed" w:hAnsi="fixed" w:cs="fixed"/>
          <w:color w:val="000000"/>
          <w:sz w:val="24"/>
          <w:szCs w:val="24"/>
        </w:rPr>
        <w:br/>
        <w:t xml:space="preserve">     SINGULAR</w:t>
      </w:r>
      <w:r>
        <w:rPr>
          <w:rFonts w:ascii="fixed" w:hAnsi="fixed" w:cs="fixed"/>
          <w:color w:val="000000"/>
          <w:sz w:val="24"/>
          <w:szCs w:val="24"/>
        </w:rPr>
        <w:br/>
        <w:t xml:space="preserve">  1. ama:’tus    mo’nitus  
  re:c’tus     cap’tus     audi:’tus
sim</w:t>
      </w:r>
      <w:r>
        <w:rPr>
          <w:rFonts w:ascii="fixed" w:hAnsi="fixed" w:cs="fixed"/>
          <w:color w:val="000000"/>
          <w:sz w:val="24"/>
          <w:szCs w:val="24"/>
        </w:rPr>
        <w:br/>
        <w:t xml:space="preserve">       sim    
     sim          sim         sim</w:t>
      </w:r>
      <w:r>
        <w:rPr>
          <w:rFonts w:ascii="fixed" w:hAnsi="fixed" w:cs="fixed"/>
          <w:color w:val="000000"/>
          <w:sz w:val="24"/>
          <w:szCs w:val="24"/>
        </w:rPr>
        <w:br/>
        <w:t xml:space="preserve">  2. ama:’tus    mo’nitus  
  re:c’tus     cap’tus     audi:’tus
si:s</w:t>
      </w:r>
      <w:r>
        <w:rPr>
          <w:rFonts w:ascii="fixed" w:hAnsi="fixed" w:cs="fixed"/>
          <w:color w:val="000000"/>
          <w:sz w:val="24"/>
          <w:szCs w:val="24"/>
        </w:rPr>
        <w:br/>
        <w:t xml:space="preserve">       si:s   
     si:s         si:s        si:s</w:t>
      </w:r>
      <w:r>
        <w:rPr>
          <w:rFonts w:ascii="fixed" w:hAnsi="fixed" w:cs="fixed"/>
          <w:color w:val="000000"/>
          <w:sz w:val="24"/>
          <w:szCs w:val="24"/>
        </w:rPr>
        <w:br/>
        <w:t xml:space="preserve">  3. ama:’tus    mo’nitus  
  re:c’tus     cap’tus     audi:’tus
sit</w:t>
      </w:r>
      <w:r>
        <w:rPr>
          <w:rFonts w:ascii="fixed" w:hAnsi="fixed" w:cs="fixed"/>
          <w:color w:val="000000"/>
          <w:sz w:val="24"/>
          <w:szCs w:val="24"/>
        </w:rPr>
        <w:br/>
        <w:t xml:space="preserve">       sit    
     sit          sit         sit
</w:t>
      </w:r>
      <w:r>
        <w:rPr>
          <w:rFonts w:ascii="fixed" w:hAnsi="fixed" w:cs="fixed"/>
          <w:color w:val="000000"/>
          <w:sz w:val="24"/>
          <w:szCs w:val="24"/>
        </w:rPr>
        <w:t xml:space="preserve">
PLURAL
1. ama:’ti:     mo’niti:      re:c’ti:      cap’ti:      audi:’ti:  si:mus
si:mus      si:mus       si:mus       si:mus
2. ama:’ti:     mo’niti:      re:c’ti:      cap’ti:      audi:’ti:  si:tis
si:tis      si:tis       si:tis       si:tis
3. ama:’ti:     mo’niti:      re:c’ti:      cap’ti:      audi:’ti:  sint
sint         sint         sint        sint
</w:t>
      </w:r>
      <w:r>
        <w:rPr>
          <w:rFonts w:ascii="fixed" w:hAnsi="fixed" w:cs="fixed"/>
          <w:i/>
          <w:color w:val="000000"/>
          <w:sz w:val="24"/>
          <w:szCs w:val="24"/>
        </w:rPr>
        <w:br/>
        <w:t xml:space="preserve">363.</w:t>
      </w:r>
      <w:r>
        <w:rPr>
          <w:rFonts w:ascii="fixed" w:hAnsi="fixed" w:cs="fixed"/>
          <w:color w:val="000000"/>
          <w:sz w:val="24"/>
          <w:szCs w:val="24"/>
        </w:rPr>
        <w:t xml:space="preserve"> The passive of the pluperfect subjunctive
is formed by combining the perfect passive participle
with </w:t>
      </w:r>
      <w:r>
        <w:rPr>
          <w:rFonts w:ascii="fixed" w:hAnsi="fixed" w:cs="fixed"/>
          <w:i/>
          <w:color w:val="000000"/>
          <w:sz w:val="24"/>
          <w:szCs w:val="24"/>
        </w:rPr>
        <w:t xml:space="preserve">essem\, the imperfect subjunctive of </w:t>
      </w:r>
      <w:r>
        <w:rPr>
          <w:rFonts w:ascii="fixed" w:hAnsi="fixed" w:cs="fixed"/>
          <w:color w:val="000000"/>
          <w:sz w:val="24"/>
          <w:szCs w:val="24"/>
        </w:rPr>
        <w:t xml:space="preserve">sum\.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
      <w:pPr>
        <w:widowControl w:val="on"/>
        <w:pBdr/>
        <w:spacing w:before="0" w:after="0" w:line="240" w:lineRule="auto"/>
        <w:ind w:left="0" w:right="0"/>
        <w:jc w:val="left"/>
      </w:pPr>
      <w:r>
        <w:rPr>
          <w:rFonts w:ascii="fixed" w:hAnsi="fixed" w:cs="fixed"/>
          <w:color w:val="000000"/>
          <w:sz w:val="24"/>
          <w:szCs w:val="24"/>
        </w:rPr>
        <w:t xml:space="preserve">     CONJ.  I     CONJ. 
II     CONJ.  III                CONJ.  IV</w:t>
      </w:r>
      <w:r>
        <w:rPr>
          <w:rFonts w:ascii="fixed" w:hAnsi="fixed" w:cs="fixed"/>
          <w:color w:val="000000"/>
          <w:sz w:val="24"/>
          <w:szCs w:val="24"/>
        </w:rPr>
        <w:br/>
        <w:t xml:space="preserve">     PLUPERFECT SUBJUNCTIVE
PASSIVE</w:t>
      </w:r>
      <w:r>
        <w:rPr>
          <w:rFonts w:ascii="fixed" w:hAnsi="fixed" w:cs="fixed"/>
          <w:color w:val="000000"/>
          <w:sz w:val="24"/>
          <w:szCs w:val="24"/>
        </w:rPr>
        <w:br/>
        <w:t xml:space="preserve">     SINGULAR</w:t>
      </w:r>
      <w:r>
        <w:rPr>
          <w:rFonts w:ascii="fixed" w:hAnsi="fixed" w:cs="fixed"/>
          <w:color w:val="000000"/>
          <w:sz w:val="24"/>
          <w:szCs w:val="24"/>
        </w:rPr>
        <w:br/>
        <w:t xml:space="preserve">  1. ama:tus     monitus      re:ctus  
   captus      audi:tus essem</w:t>
      </w:r>
      <w:r>
        <w:rPr>
          <w:rFonts w:ascii="fixed" w:hAnsi="fixed" w:cs="fixed"/>
          <w:color w:val="000000"/>
          <w:sz w:val="24"/>
          <w:szCs w:val="24"/>
        </w:rPr>
        <w:br/>
        <w:t xml:space="preserve">       essem  
    essem         essem       essem</w:t>
      </w:r>
      <w:r>
        <w:rPr>
          <w:rFonts w:ascii="fixed" w:hAnsi="fixed" w:cs="fixed"/>
          <w:color w:val="000000"/>
          <w:sz w:val="24"/>
          <w:szCs w:val="24"/>
        </w:rPr>
        <w:br/>
        <w:t xml:space="preserve">  2. ama:tus     monitus      re:ctus  
   captus      audi:tus esse:s</w:t>
      </w:r>
      <w:r>
        <w:rPr>
          <w:rFonts w:ascii="fixed" w:hAnsi="fixed" w:cs="fixed"/>
          <w:color w:val="000000"/>
          <w:sz w:val="24"/>
          <w:szCs w:val="24"/>
        </w:rPr>
        <w:br/>
        <w:t xml:space="preserve">       esse:s 
    esse:s        esse:s      esse:s</w:t>
      </w:r>
      <w:r>
        <w:rPr>
          <w:rFonts w:ascii="fixed" w:hAnsi="fixed" w:cs="fixed"/>
          <w:color w:val="000000"/>
          <w:sz w:val="24"/>
          <w:szCs w:val="24"/>
        </w:rPr>
        <w:br/>
        <w:t xml:space="preserve">  3. ama:tus     monitus      re:ctus  
   captus      audi:tus esset</w:t>
      </w:r>
      <w:r>
        <w:rPr>
          <w:rFonts w:ascii="fixed" w:hAnsi="fixed" w:cs="fixed"/>
          <w:color w:val="000000"/>
          <w:sz w:val="24"/>
          <w:szCs w:val="24"/>
        </w:rPr>
        <w:br/>
        <w:t xml:space="preserve">       esset  
    esset         esset       esset</w:t>
      </w:r>
      <w:r>
        <w:rPr>
          <w:rFonts w:ascii="fixed" w:hAnsi="fixed" w:cs="fixed"/>
          <w:color w:val="000000"/>
          <w:sz w:val="24"/>
          <w:szCs w:val="24"/>
        </w:rPr>
        <w:br/>
        <w:t xml:space="preserve">     PLURAL</w:t>
      </w:r>
      <w:r>
        <w:rPr>
          <w:rFonts w:ascii="fixed" w:hAnsi="fixed" w:cs="fixed"/>
          <w:color w:val="000000"/>
          <w:sz w:val="24"/>
          <w:szCs w:val="24"/>
        </w:rPr>
        <w:br/>
        <w:t xml:space="preserve">  1. ama:ti:      moniti:      
re:cti:       capti:       audi:ti:  esse:mus</w:t>
      </w:r>
      <w:r>
        <w:rPr>
          <w:rFonts w:ascii="fixed" w:hAnsi="fixed" w:cs="fixed"/>
          <w:color w:val="000000"/>
          <w:sz w:val="24"/>
          <w:szCs w:val="24"/>
        </w:rPr>
        <w:br/>
        <w:t xml:space="preserve">       esse:mus
   esse:mus      esse:mus    esse:mus</w:t>
      </w:r>
      <w:r>
        <w:rPr>
          <w:rFonts w:ascii="fixed" w:hAnsi="fixed" w:cs="fixed"/>
          <w:color w:val="000000"/>
          <w:sz w:val="24"/>
          <w:szCs w:val="24"/>
        </w:rPr>
        <w:br/>
        <w:t xml:space="preserve">  2. ama:ti:      moniti:      
re:cti:       capti:       audi:ti:  esse:tis</w:t>
      </w:r>
      <w:r>
        <w:rPr>
          <w:rFonts w:ascii="fixed" w:hAnsi="fixed" w:cs="fixed"/>
          <w:color w:val="000000"/>
          <w:sz w:val="24"/>
          <w:szCs w:val="24"/>
        </w:rPr>
        <w:br/>
        <w:t xml:space="preserve">       esse:tis
   esse:tis      esse:tis    esse:tis</w:t>
      </w:r>
      <w:r>
        <w:rPr>
          <w:rFonts w:ascii="fixed" w:hAnsi="fixed" w:cs="fixed"/>
          <w:color w:val="000000"/>
          <w:sz w:val="24"/>
          <w:szCs w:val="24"/>
        </w:rPr>
        <w:br/>
        <w:t xml:space="preserve">  3. ama:ti:      moniti:      
re:cti:       capti:       audi:ti:  essent</w:t>
      </w:r>
      <w:r>
        <w:rPr>
          <w:rFonts w:ascii="fixed" w:hAnsi="fixed" w:cs="fixed"/>
          <w:color w:val="000000"/>
          <w:sz w:val="24"/>
          <w:szCs w:val="24"/>
        </w:rPr>
        <w:br/>
        <w:t xml:space="preserve">       essent 
    essent       essent       essent
</w:t>
      </w:r>
      <w:r>
        <w:rPr>
          <w:rFonts w:ascii="fixed" w:hAnsi="fixed" w:cs="fixed"/>
          <w:i/>
          <w:color w:val="000000"/>
          <w:sz w:val="24"/>
          <w:szCs w:val="24"/>
        </w:rPr>
        <w:br/>
        <w:t xml:space="preserve">a.</w:t>
      </w:r>
      <w:r>
        <w:rPr>
          <w:rFonts w:ascii="fixed" w:hAnsi="fixed" w:cs="fixed"/>
          <w:color w:val="000000"/>
          <w:sz w:val="24"/>
          <w:szCs w:val="24"/>
        </w:rPr>
        <w:t xml:space="preserve"> In a similar way
inflect the perfect and pluperfect subjunctive</w:t>
      </w:r>
      <w:r>
        <w:rPr>
          <w:rFonts w:ascii="fixed" w:hAnsi="fixed" w:cs="fixed"/>
          <w:color w:val="000000"/>
          <w:sz w:val="24"/>
          <w:szCs w:val="24"/>
        </w:rPr>
        <w:br/>
        <w:t xml:space="preserve">    passive of </w:t>
      </w:r>
      <w:r>
        <w:rPr>
          <w:rFonts w:ascii="fixed" w:hAnsi="fixed" w:cs="fixed"/>
          <w:i/>
          <w:color w:val="000000"/>
          <w:sz w:val="24"/>
          <w:szCs w:val="24"/>
        </w:rPr>
        <w:t xml:space="preserve">curo\, </w:t>
      </w:r>
      <w:r>
        <w:rPr>
          <w:rFonts w:ascii="fixed" w:hAnsi="fixed" w:cs="fixed"/>
          <w:color w:val="000000"/>
          <w:sz w:val="24"/>
          <w:szCs w:val="24"/>
        </w:rPr>
        <w:t xml:space="preserve">iubeo\,
</w:t>
      </w:r>
      <w:r>
        <w:rPr>
          <w:rFonts w:ascii="fixed" w:hAnsi="fixed" w:cs="fixed"/>
          <w:i/>
          <w:color w:val="000000"/>
          <w:sz w:val="24"/>
          <w:szCs w:val="24"/>
        </w:rPr>
        <w:t xml:space="preserve">sumo\, </w:t>
      </w:r>
      <w:r>
        <w:rPr>
          <w:rFonts w:ascii="fixed" w:hAnsi="fixed" w:cs="fixed"/>
          <w:color w:val="000000"/>
          <w:sz w:val="24"/>
          <w:szCs w:val="24"/>
        </w:rPr>
        <w:t xml:space="preserve">iacio\, </w:t>
      </w:r>
      <w:r>
        <w:rPr>
          <w:rFonts w:ascii="fixed" w:hAnsi="fixed" w:cs="fixed"/>
          <w:i/>
          <w:color w:val="000000"/>
          <w:sz w:val="24"/>
          <w:szCs w:val="24"/>
        </w:rPr>
        <w:t xml:space="preserve">munio\.</w:t>
      </w:r>
      <w:r>
        <w:rPr>
          <w:rFonts w:ascii="fixed" w:hAnsi="fixed" w:cs="fixed"/>
          <w:i/>
          <w:color w:val="000000"/>
          <w:sz w:val="24"/>
          <w:szCs w:val="24"/>
        </w:rPr>
        <w:br/>
        <w:t xml:space="preserve">364.</w:t>
      </w:r>
      <w:r>
        <w:rPr>
          <w:rFonts w:ascii="fixed" w:hAnsi="fixed" w:cs="fixed"/>
          <w:color w:val="000000"/>
          <w:sz w:val="24"/>
          <w:szCs w:val="24"/>
        </w:rPr>
        <w:t xml:space="preserve"> The perfect and pluperfect subjunctive
of the irregular verb </w:t>
      </w:r>
      <w:r>
        <w:rPr>
          <w:rFonts w:ascii="fixed" w:hAnsi="fixed" w:cs="fixed"/>
          <w:i/>
          <w:color w:val="000000"/>
          <w:sz w:val="24"/>
          <w:szCs w:val="24"/>
        </w:rPr>
        <w:t xml:space="preserve">sum\ are inflected as follows: </w:t>
      </w:r>
      <w:r>
        <w:rPr>
          <w:color w:val="000000"/>
          <w:sz w:val="24"/>
          <w:szCs w:val="24"/>
        </w:rPr>
        <w:t xml:space="preserve">PERFECT PLUPERFECT fu’erim fue’rimus fuis’sem fuisse:’mus fu’eris fue’ritis fuis’se:s fuisse:’tis fu’erit fu’erint fuis’set fuis’sent</w:t>
      </w:r>
      <w:r>
        <w:rPr>
          <w:rFonts w:ascii="fixed" w:hAnsi="fixed" w:cs="fixed"/>
          <w:i/>
          <w:color w:val="000000"/>
          <w:sz w:val="24"/>
          <w:szCs w:val="24"/>
        </w:rPr>
        <w:br/>
        <w:t xml:space="preserve">365.</w:t>
      </w:r>
      <w:r>
        <w:rPr>
          <w:rFonts w:ascii="fixed" w:hAnsi="fixed" w:cs="fixed"/>
          <w:color w:val="000000"/>
          <w:sz w:val="24"/>
          <w:szCs w:val="24"/>
        </w:rPr>
        <w:t xml:space="preserve"> A substantive clause is a clause used
like a noun, as,
</w:t>
      </w:r>
      <w:r>
        <w:rPr>
          <w:rFonts w:ascii="fixed" w:hAnsi="fixed" w:cs="fixed"/>
          <w:i/>
          <w:color w:val="000000"/>
          <w:sz w:val="24"/>
          <w:szCs w:val="24"/>
        </w:rPr>
        <w:br/>
        <w:t xml:space="preserve">That the men are afraid</w:t>
      </w:r>
      <w:r>
        <w:rPr>
          <w:rFonts w:ascii="fixed" w:hAnsi="fixed" w:cs="fixed"/>
          <w:color w:val="000000"/>
          <w:sz w:val="24"/>
          <w:szCs w:val="24"/>
        </w:rPr>
        <w:t xml:space="preserve"> is clear
enough (clause as subject)</w:t>
      </w:r>
      <w:r>
        <w:rPr>
          <w:rFonts w:ascii="fixed" w:hAnsi="fixed" w:cs="fixed"/>
          <w:color w:val="000000"/>
          <w:sz w:val="24"/>
          <w:szCs w:val="24"/>
        </w:rPr>
        <w:br/>
        <w:t xml:space="preserve">  He ordered </w:t>
      </w:r>
      <w:r>
        <w:rPr>
          <w:rFonts w:ascii="fixed" w:hAnsi="fixed" w:cs="fixed"/>
          <w:i/>
          <w:color w:val="000000"/>
          <w:sz w:val="24"/>
          <w:szCs w:val="24"/>
        </w:rPr>
        <w:t xml:space="preserve">them to call on him</w:t>
      </w:r>
      <w:r>
        <w:rPr>
          <w:rFonts w:ascii="fixed" w:hAnsi="fixed" w:cs="fixed"/>
          <w:color w:val="000000"/>
          <w:sz w:val="24"/>
          <w:szCs w:val="24"/>
        </w:rPr>
        <w:t xml:space="preserve">
(clause as object)
</w:t>
      </w:r>
      <w:r>
        <w:rPr>
          <w:rFonts w:ascii="fixed" w:hAnsi="fixed" w:cs="fixed"/>
          <w:color w:val="000000"/>
          <w:sz w:val="24"/>
          <w:szCs w:val="24"/>
        </w:rPr>
        <w:br/>
        <w:t xml:space="preserve">We have already had many instances of infinitive clauses
used in this way (cf.  Sec. 213), and have noted
the similarity between Latin and English usage in
this respect.  But the Latin often uses the </w:t>
      </w:r>
      <w:r>
        <w:rPr>
          <w:rFonts w:ascii="fixed" w:hAnsi="fixed" w:cs="fixed"/>
          <w:i/>
          <w:color w:val="000000"/>
          <w:sz w:val="24"/>
          <w:szCs w:val="24"/>
        </w:rPr>
        <w:t xml:space="preserve">subjunctive</w:t>
      </w:r>
      <w:r>
        <w:rPr>
          <w:rFonts w:ascii="fixed" w:hAnsi="fixed" w:cs="fixed"/>
          <w:color w:val="000000"/>
          <w:sz w:val="24"/>
          <w:szCs w:val="24"/>
        </w:rPr>
        <w:t xml:space="preserve">
in substantive clauses, and this marks an important
difference between the two languages.
</w:t>
      </w:r>
      <w:r>
        <w:rPr>
          <w:rFonts w:ascii="fixed" w:hAnsi="fixed" w:cs="fixed"/>
          <w:i/>
          <w:color w:val="000000"/>
          <w:sz w:val="24"/>
          <w:szCs w:val="24"/>
        </w:rPr>
        <w:br/>
        <w:t xml:space="preserve">366.</w:t>
      </w:r>
      <w:r>
        <w:rPr>
          <w:rFonts w:ascii="fixed" w:hAnsi="fixed" w:cs="fixed"/>
          <w:color w:val="000000"/>
          <w:sz w:val="24"/>
          <w:szCs w:val="24"/>
        </w:rPr>
        <w:t xml:space="preserve"> RULE.  Substantive Clauses of Purpose.
</w:t>
      </w:r>
      <w:r>
        <w:rPr>
          <w:rFonts w:ascii="fixed" w:hAnsi="fixed" w:cs="fixed"/>
          <w:i/>
          <w:color w:val="000000"/>
          <w:sz w:val="24"/>
          <w:szCs w:val="24"/>
        </w:rPr>
        <w:t xml:space="preserve">A substantive clause of purpose with the subjunctive
is used as the object of verbs of /commanding\, /urging\,
/asking\, /persuading\, or /advising\, where in English
we should usually have the infinitive.</w:t>
      </w:r>
    </w:p>
    <w:p>
      <w:pPr>
        <w:keepNext w:val="on"/>
        <w:widowControl w:val="on"/>
        <w:pBdr/>
        <w:spacing w:before="299" w:after="299" w:line="240" w:lineRule="auto"/>
        <w:ind w:left="0" w:right="0"/>
        <w:jc w:val="left"/>
        <w:outlineLvl w:val="1"/>
      </w:pPr>
      <w:r>
        <w:rPr>
          <w:b/>
          <w:color w:val="000000"/>
          <w:sz w:val="36"/>
          <w:szCs w:val="36"/>
        </w:rPr>
        <w:t xml:space="preserve">EXAMPLES</w:t>
      </w:r>
    </w:p>
    <w:p/>
    <w:p>
      <w:pPr>
        <w:widowControl w:val="on"/>
        <w:pBdr/>
        <w:spacing w:before="0" w:after="0" w:line="240" w:lineRule="auto"/>
        <w:ind w:left="0" w:right="0"/>
        <w:jc w:val="left"/>
      </w:pPr>
      <w:r>
        <w:rPr>
          <w:rFonts w:ascii="fixed" w:hAnsi="fixed" w:cs="fixed"/>
          <w:color w:val="000000"/>
          <w:sz w:val="24"/>
          <w:szCs w:val="24"/>
        </w:rPr>
        <w:t xml:space="preserve">  1. </w:t>
      </w:r>
      <w:r>
        <w:rPr>
          <w:rFonts w:ascii="fixed" w:hAnsi="fixed" w:cs="fixed"/>
          <w:i/>
          <w:color w:val="000000"/>
          <w:sz w:val="24"/>
          <w:szCs w:val="24"/>
        </w:rPr>
        <w:t xml:space="preserve">The general ordered the soldiers
to run</w:t>
      </w:r>
      <w:r>
        <w:rPr>
          <w:rFonts w:ascii="fixed" w:hAnsi="fixed" w:cs="fixed"/>
          <w:color w:val="000000"/>
          <w:sz w:val="24"/>
          <w:szCs w:val="24"/>
        </w:rPr>
        <w:br/>
        <w:t xml:space="preserve">       Imperator
militibus imperavit ut currerent</w:t>
      </w:r>
      <w:r>
        <w:rPr>
          <w:rFonts w:ascii="fixed" w:hAnsi="fixed" w:cs="fixed"/>
          <w:color w:val="000000"/>
          <w:sz w:val="24"/>
          <w:szCs w:val="24"/>
        </w:rPr>
        <w:br/>
        <w:t xml:space="preserve">  2. </w:t>
      </w:r>
      <w:r>
        <w:rPr>
          <w:rFonts w:ascii="fixed" w:hAnsi="fixed" w:cs="fixed"/>
          <w:i/>
          <w:color w:val="000000"/>
          <w:sz w:val="24"/>
          <w:szCs w:val="24"/>
        </w:rPr>
        <w:t xml:space="preserve">He urged them to resist bravely</w:t>
      </w:r>
      <w:r>
        <w:rPr>
          <w:rFonts w:ascii="fixed" w:hAnsi="fixed" w:cs="fixed"/>
          <w:color w:val="000000"/>
          <w:sz w:val="24"/>
          <w:szCs w:val="24"/>
        </w:rPr>
        <w:br/>
        <w:t xml:space="preserve">       Hortatus
est ut fortiter resisterent</w:t>
      </w:r>
      <w:r>
        <w:rPr>
          <w:rFonts w:ascii="fixed" w:hAnsi="fixed" w:cs="fixed"/>
          <w:color w:val="000000"/>
          <w:sz w:val="24"/>
          <w:szCs w:val="24"/>
        </w:rPr>
        <w:br/>
        <w:t xml:space="preserve">  3. </w:t>
      </w:r>
      <w:r>
        <w:rPr>
          <w:rFonts w:ascii="fixed" w:hAnsi="fixed" w:cs="fixed"/>
          <w:i/>
          <w:color w:val="000000"/>
          <w:sz w:val="24"/>
          <w:szCs w:val="24"/>
        </w:rPr>
        <w:t xml:space="preserve">He asked them to give the children
food</w:t>
      </w:r>
      <w:r>
        <w:rPr>
          <w:rFonts w:ascii="fixed" w:hAnsi="fixed" w:cs="fixed"/>
          <w:color w:val="000000"/>
          <w:sz w:val="24"/>
          <w:szCs w:val="24"/>
        </w:rPr>
        <w:br/>
        <w:t xml:space="preserve">       Petivit
ut liberis cibum darent</w:t>
      </w:r>
      <w:r>
        <w:rPr>
          <w:rFonts w:ascii="fixed" w:hAnsi="fixed" w:cs="fixed"/>
          <w:color w:val="000000"/>
          <w:sz w:val="24"/>
          <w:szCs w:val="24"/>
        </w:rPr>
        <w:br/>
        <w:t xml:space="preserve">  4. </w:t>
      </w:r>
      <w:r>
        <w:rPr>
          <w:rFonts w:ascii="fixed" w:hAnsi="fixed" w:cs="fixed"/>
          <w:i/>
          <w:color w:val="000000"/>
          <w:sz w:val="24"/>
          <w:szCs w:val="24"/>
        </w:rPr>
        <w:t xml:space="preserve">He will persuade us not to set out</w:t>
      </w:r>
      <w:r>
        <w:rPr>
          <w:rFonts w:ascii="fixed" w:hAnsi="fixed" w:cs="fixed"/>
          <w:color w:val="000000"/>
          <w:sz w:val="24"/>
          <w:szCs w:val="24"/>
        </w:rPr>
        <w:br/>
        <w:t xml:space="preserve">       Nobis persuadebit
ne proficiscamur</w:t>
      </w:r>
      <w:r>
        <w:rPr>
          <w:rFonts w:ascii="fixed" w:hAnsi="fixed" w:cs="fixed"/>
          <w:color w:val="000000"/>
          <w:sz w:val="24"/>
          <w:szCs w:val="24"/>
        </w:rPr>
        <w:br/>
        <w:t xml:space="preserve">  5. </w:t>
      </w:r>
      <w:r>
        <w:rPr>
          <w:rFonts w:ascii="fixed" w:hAnsi="fixed" w:cs="fixed"/>
          <w:i/>
          <w:color w:val="000000"/>
          <w:sz w:val="24"/>
          <w:szCs w:val="24"/>
        </w:rPr>
        <w:t xml:space="preserve">He advises us to remain at home</w:t>
      </w:r>
      <w:r>
        <w:rPr>
          <w:rFonts w:ascii="fixed" w:hAnsi="fixed" w:cs="fixed"/>
          <w:color w:val="000000"/>
          <w:sz w:val="24"/>
          <w:szCs w:val="24"/>
        </w:rPr>
        <w:br/>
        <w:t xml:space="preserve">       Monet ut
domi maneamus
</w:t>
      </w:r>
      <w:r>
        <w:rPr>
          <w:rFonts w:ascii="fixed" w:hAnsi="fixed" w:cs="fixed"/>
          <w:i/>
          <w:color w:val="000000"/>
          <w:sz w:val="24"/>
          <w:szCs w:val="24"/>
        </w:rPr>
        <w:br/>
        <w:t xml:space="preserve">a.</w:t>
      </w:r>
      <w:r>
        <w:rPr>
          <w:rFonts w:ascii="fixed" w:hAnsi="fixed" w:cs="fixed"/>
          <w:color w:val="000000"/>
          <w:sz w:val="24"/>
          <w:szCs w:val="24"/>
        </w:rPr>
        <w:t xml:space="preserve"> The object clauses
following these verbs all express the</w:t>
      </w:r>
      <w:r>
        <w:rPr>
          <w:rFonts w:ascii="fixed" w:hAnsi="fixed" w:cs="fixed"/>
          <w:color w:val="000000"/>
          <w:sz w:val="24"/>
          <w:szCs w:val="24"/>
        </w:rPr>
        <w:br/>
        <w:t xml:space="preserve">    purpose or will of the principal
subject that something be done or</w:t>
      </w:r>
      <w:r>
        <w:rPr>
          <w:rFonts w:ascii="fixed" w:hAnsi="fixed" w:cs="fixed"/>
          <w:color w:val="000000"/>
          <w:sz w:val="24"/>
          <w:szCs w:val="24"/>
        </w:rPr>
        <w:br/>
        <w:t xml:space="preserve">    not done. (Cf.  Sec. 348.)</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
      <w:pPr>
        <w:widowControl w:val="on"/>
        <w:pBdr/>
        <w:spacing w:before="0" w:after="0" w:line="240" w:lineRule="auto"/>
        <w:ind w:left="0" w:right="0"/>
        <w:jc w:val="left"/>
      </w:pPr>
      <w:r>
        <w:rPr>
          <w:rFonts w:ascii="fixed" w:hAnsi="fixed" w:cs="fixed"/>
          <w:i/>
          <w:color w:val="000000"/>
          <w:sz w:val="24"/>
          <w:szCs w:val="24"/>
        </w:rPr>
        <w:t xml:space="preserve">367.</w:t>
      </w:r>
      <w:r>
        <w:rPr>
          <w:rFonts w:ascii="fixed" w:hAnsi="fixed" w:cs="fixed"/>
          <w:color w:val="000000"/>
          <w:sz w:val="24"/>
          <w:szCs w:val="24"/>
        </w:rPr>
        <w:t xml:space="preserve"> The following verbs are used with object
clauses of purpose.  Learn the list and the principal
parts of the new ones.
</w:t>
      </w:r>
      <w:r>
        <w:rPr>
          <w:rFonts w:ascii="fixed" w:hAnsi="fixed" w:cs="fixed"/>
          <w:color w:val="000000"/>
          <w:sz w:val="24"/>
          <w:szCs w:val="24"/>
        </w:rPr>
        <w:br/>
        <w:t xml:space="preserve">  hortor, </w:t>
      </w:r>
      <w:r>
        <w:rPr>
          <w:rFonts w:ascii="fixed" w:hAnsi="fixed" w:cs="fixed"/>
          <w:i/>
          <w:color w:val="000000"/>
          <w:sz w:val="24"/>
          <w:szCs w:val="24"/>
        </w:rPr>
        <w:t xml:space="preserve">urge</w:t>
      </w:r>
      <w:r>
        <w:rPr>
          <w:rFonts w:ascii="fixed" w:hAnsi="fixed" w:cs="fixed"/>
          <w:color w:val="000000"/>
          <w:sz w:val="24"/>
          <w:szCs w:val="24"/>
        </w:rPr>
        <w:br/>
        <w:t xml:space="preserve">  impero, </w:t>
      </w:r>
      <w:r>
        <w:rPr>
          <w:rFonts w:ascii="fixed" w:hAnsi="fixed" w:cs="fixed"/>
          <w:i/>
          <w:color w:val="000000"/>
          <w:sz w:val="24"/>
          <w:szCs w:val="24"/>
        </w:rPr>
        <w:t xml:space="preserve">order</w:t>
      </w:r>
      <w:r>
        <w:rPr>
          <w:rFonts w:ascii="fixed" w:hAnsi="fixed" w:cs="fixed"/>
          <w:color w:val="000000"/>
          <w:sz w:val="24"/>
          <w:szCs w:val="24"/>
        </w:rPr>
        <w:t xml:space="preserve"> (with the </w:t>
      </w:r>
      <w:r>
        <w:rPr>
          <w:rFonts w:ascii="fixed" w:hAnsi="fixed" w:cs="fixed"/>
          <w:i/>
          <w:color w:val="000000"/>
          <w:sz w:val="24"/>
          <w:szCs w:val="24"/>
        </w:rPr>
        <w:t xml:space="preserve">dative</w:t>
      </w:r>
      <w:r>
        <w:rPr>
          <w:rFonts w:ascii="fixed" w:hAnsi="fixed" w:cs="fixed"/>
          <w:color w:val="000000"/>
          <w:sz w:val="24"/>
          <w:szCs w:val="24"/>
        </w:rPr>
        <w:t xml:space="preserve">
of the </w:t>
      </w:r>
      <w:r>
        <w:rPr>
          <w:rFonts w:ascii="fixed" w:hAnsi="fixed" w:cs="fixed"/>
          <w:i/>
          <w:color w:val="000000"/>
          <w:sz w:val="24"/>
          <w:szCs w:val="24"/>
        </w:rPr>
        <w:t xml:space="preserve">person</w:t>
      </w:r>
      <w:r>
        <w:rPr>
          <w:rFonts w:ascii="fixed" w:hAnsi="fixed" w:cs="fixed"/>
          <w:color w:val="000000"/>
          <w:sz w:val="24"/>
          <w:szCs w:val="24"/>
        </w:rPr>
        <w:t xml:space="preserve"> ordered and a</w:t>
      </w:r>
      <w:r>
        <w:rPr>
          <w:rFonts w:ascii="fixed" w:hAnsi="fixed" w:cs="fixed"/>
          <w:i/>
          <w:color w:val="000000"/>
          <w:sz w:val="24"/>
          <w:szCs w:val="24"/>
        </w:rPr>
        <w:br/>
        <w:t xml:space="preserve">subjunctive clause</w:t>
      </w:r>
      <w:r>
        <w:rPr>
          <w:rFonts w:ascii="fixed" w:hAnsi="fixed" w:cs="fixed"/>
          <w:color w:val="000000"/>
          <w:sz w:val="24"/>
          <w:szCs w:val="24"/>
        </w:rPr>
        <w:t xml:space="preserve">
of the </w:t>
      </w:r>
      <w:r>
        <w:rPr>
          <w:rFonts w:ascii="fixed" w:hAnsi="fixed" w:cs="fixed"/>
          <w:i/>
          <w:color w:val="000000"/>
          <w:sz w:val="24"/>
          <w:szCs w:val="24"/>
        </w:rPr>
        <w:t xml:space="preserve">thing</w:t>
      </w:r>
      <w:r>
        <w:rPr>
          <w:rFonts w:ascii="fixed" w:hAnsi="fixed" w:cs="fixed"/>
          <w:color w:val="000000"/>
          <w:sz w:val="24"/>
          <w:szCs w:val="24"/>
        </w:rPr>
        <w:t xml:space="preserve"> ordered done)</w:t>
      </w:r>
      <w:r>
        <w:rPr>
          <w:rFonts w:ascii="fixed" w:hAnsi="fixed" w:cs="fixed"/>
          <w:color w:val="000000"/>
          <w:sz w:val="24"/>
          <w:szCs w:val="24"/>
        </w:rPr>
        <w:br/>
        <w:t xml:space="preserve">  moneo, </w:t>
      </w:r>
      <w:r>
        <w:rPr>
          <w:rFonts w:ascii="fixed" w:hAnsi="fixed" w:cs="fixed"/>
          <w:i/>
          <w:color w:val="000000"/>
          <w:sz w:val="24"/>
          <w:szCs w:val="24"/>
        </w:rPr>
        <w:t xml:space="preserve">advise</w:t>
      </w:r>
      <w:r>
        <w:rPr>
          <w:rFonts w:ascii="fixed" w:hAnsi="fixed" w:cs="fixed"/>
          <w:color w:val="000000"/>
          <w:sz w:val="24"/>
          <w:szCs w:val="24"/>
        </w:rPr>
        <w:br/>
        <w:t xml:space="preserve">  peto, quaero, rogo, </w:t>
      </w:r>
      <w:r>
        <w:rPr>
          <w:rFonts w:ascii="fixed" w:hAnsi="fixed" w:cs="fixed"/>
          <w:i/>
          <w:color w:val="000000"/>
          <w:sz w:val="24"/>
          <w:szCs w:val="24"/>
        </w:rPr>
        <w:t xml:space="preserve">ask, seek</w:t>
      </w:r>
      <w:r>
        <w:rPr>
          <w:rFonts w:ascii="fixed" w:hAnsi="fixed" w:cs="fixed"/>
          <w:color w:val="000000"/>
          <w:sz w:val="24"/>
          <w:szCs w:val="24"/>
        </w:rPr>
        <w:br/>
        <w:t xml:space="preserve">  persuadeo, </w:t>
      </w:r>
      <w:r>
        <w:rPr>
          <w:rFonts w:ascii="fixed" w:hAnsi="fixed" w:cs="fixed"/>
          <w:i/>
          <w:color w:val="000000"/>
          <w:sz w:val="24"/>
          <w:szCs w:val="24"/>
        </w:rPr>
        <w:t xml:space="preserve">persuade</w:t>
      </w:r>
      <w:r>
        <w:rPr>
          <w:rFonts w:ascii="fixed" w:hAnsi="fixed" w:cs="fixed"/>
          <w:color w:val="000000"/>
          <w:sz w:val="24"/>
          <w:szCs w:val="24"/>
        </w:rPr>
        <w:t xml:space="preserve"> (with the same
construction as impero)</w:t>
      </w:r>
      <w:r>
        <w:rPr>
          <w:rFonts w:ascii="fixed" w:hAnsi="fixed" w:cs="fixed"/>
          <w:color w:val="000000"/>
          <w:sz w:val="24"/>
          <w:szCs w:val="24"/>
        </w:rPr>
        <w:br/>
        <w:t xml:space="preserve">  postulo, </w:t>
      </w:r>
      <w:r>
        <w:rPr>
          <w:rFonts w:ascii="fixed" w:hAnsi="fixed" w:cs="fixed"/>
          <w:i/>
          <w:color w:val="000000"/>
          <w:sz w:val="24"/>
          <w:szCs w:val="24"/>
        </w:rPr>
        <w:t xml:space="preserve">demand, require</w:t>
      </w:r>
      <w:r>
        <w:rPr>
          <w:rFonts w:ascii="fixed" w:hAnsi="fixed" w:cs="fixed"/>
          <w:color w:val="000000"/>
          <w:sz w:val="24"/>
          <w:szCs w:val="24"/>
        </w:rPr>
        <w:br/>
        <w:t xml:space="preserve">  suadeo, </w:t>
      </w:r>
      <w:r>
        <w:rPr>
          <w:rFonts w:ascii="fixed" w:hAnsi="fixed" w:cs="fixed"/>
          <w:i/>
          <w:color w:val="000000"/>
          <w:sz w:val="24"/>
          <w:szCs w:val="24"/>
        </w:rPr>
        <w:t xml:space="preserve">advise</w:t>
      </w:r>
      <w:r>
        <w:rPr>
          <w:rFonts w:ascii="fixed" w:hAnsi="fixed" w:cs="fixed"/>
          <w:color w:val="000000"/>
          <w:sz w:val="24"/>
          <w:szCs w:val="24"/>
        </w:rPr>
        <w:t xml:space="preserve"> (cf. persuadeo)
</w:t>
      </w:r>
      <w:r>
        <w:rPr>
          <w:rFonts w:ascii="fixed" w:hAnsi="fixed" w:cs="fixed"/>
          <w:color w:val="000000"/>
          <w:sz w:val="24"/>
          <w:szCs w:val="24"/>
        </w:rPr>
        <w:br/>
        <w:t xml:space="preserve">N.B.  Remember that </w:t>
      </w:r>
      <w:r>
        <w:rPr>
          <w:rFonts w:ascii="fixed" w:hAnsi="fixed" w:cs="fixed"/>
          <w:i/>
          <w:color w:val="000000"/>
          <w:sz w:val="24"/>
          <w:szCs w:val="24"/>
        </w:rPr>
        <w:t xml:space="preserve">iubeo\, _order_, takes
the infinitive as in English.  (Cf.  Sec.
213.1.) Compare the sentences</w:t>
      </w:r>
      <w:r>
        <w:rPr>
          <w:rFonts w:ascii="fixed" w:hAnsi="fixed" w:cs="fixed"/>
          <w:color w:val="000000"/>
          <w:sz w:val="24"/>
          <w:szCs w:val="24"/>
        </w:rPr>
        <w:br/>
        <w:t xml:space="preserve">  Iubeo eum venire, </w:t>
      </w:r>
      <w:r>
        <w:rPr>
          <w:rFonts w:ascii="fixed" w:hAnsi="fixed" w:cs="fixed"/>
          <w:i/>
          <w:color w:val="000000"/>
          <w:sz w:val="24"/>
          <w:szCs w:val="24"/>
        </w:rPr>
        <w:t xml:space="preserve">I order him to come</w:t>
      </w:r>
      <w:r>
        <w:rPr>
          <w:rFonts w:ascii="fixed" w:hAnsi="fixed" w:cs="fixed"/>
          <w:color w:val="000000"/>
          <w:sz w:val="24"/>
          <w:szCs w:val="24"/>
        </w:rPr>
        <w:br/>
        <w:t xml:space="preserve">  Impero ei ut veniat, </w:t>
      </w:r>
      <w:r>
        <w:rPr>
          <w:rFonts w:ascii="fixed" w:hAnsi="fixed" w:cs="fixed"/>
          <w:i/>
          <w:color w:val="000000"/>
          <w:sz w:val="24"/>
          <w:szCs w:val="24"/>
        </w:rPr>
        <w:t xml:space="preserve">I give orders
to him that he is to come</w:t>
      </w:r>
      <w:r>
        <w:rPr>
          <w:rFonts w:ascii="fixed" w:hAnsi="fixed" w:cs="fixed"/>
          <w:color w:val="000000"/>
          <w:sz w:val="24"/>
          <w:szCs w:val="24"/>
        </w:rPr>
        <w:br/>
        <w:t xml:space="preserve">We ordinarily translate both of these sentences like
the first, but the difference in meaning between iubeo
and impero in the Latin requires the </w:t>
      </w:r>
      <w:r>
        <w:rPr>
          <w:rFonts w:ascii="fixed" w:hAnsi="fixed" w:cs="fixed"/>
          <w:i/>
          <w:color w:val="000000"/>
          <w:sz w:val="24"/>
          <w:szCs w:val="24"/>
        </w:rPr>
        <w:t xml:space="preserve">infinitive</w:t>
      </w:r>
      <w:r>
        <w:rPr>
          <w:rFonts w:ascii="fixed" w:hAnsi="fixed" w:cs="fixed"/>
          <w:color w:val="000000"/>
          <w:sz w:val="24"/>
          <w:szCs w:val="24"/>
        </w:rPr>
        <w:t xml:space="preserve">
in the one case and the </w:t>
      </w:r>
      <w:r>
        <w:rPr>
          <w:rFonts w:ascii="fixed" w:hAnsi="fixed" w:cs="fixed"/>
          <w:i/>
          <w:color w:val="000000"/>
          <w:sz w:val="24"/>
          <w:szCs w:val="24"/>
        </w:rPr>
        <w:t xml:space="preserve">subjunctive</w:t>
      </w:r>
      <w:r>
        <w:rPr>
          <w:rFonts w:ascii="fixed" w:hAnsi="fixed" w:cs="fixed"/>
          <w:color w:val="000000"/>
          <w:sz w:val="24"/>
          <w:szCs w:val="24"/>
        </w:rPr>
        <w:t xml:space="preserve"> in the other.
</w:t>
      </w:r>
      <w:r>
        <w:rPr>
          <w:rFonts w:ascii="fixed" w:hAnsi="fixed" w:cs="fixed"/>
          <w:i/>
          <w:color w:val="000000"/>
          <w:sz w:val="24"/>
          <w:szCs w:val="24"/>
        </w:rPr>
        <w:br/>
        <w:t xml:space="preserve">368.</w:t>
      </w:r>
      <w:r>
        <w:rPr>
          <w:rFonts w:ascii="fixed" w:hAnsi="fixed" w:cs="fixed"/>
          <w:color w:val="000000"/>
          <w:sz w:val="24"/>
          <w:szCs w:val="24"/>
        </w:rPr>
        <w:t xml:space="preserve"> EXERCISES
</w:t>
      </w:r>
      <w:r>
        <w:rPr>
          <w:rFonts w:ascii="fixed" w:hAnsi="fixed" w:cs="fixed"/>
          <w:color w:val="000000"/>
          <w:sz w:val="24"/>
          <w:szCs w:val="24"/>
        </w:rPr>
        <w:br/>
        <w:t xml:space="preserve">I. 1.  Petit atque hortatur ut ipse dicat. 2. 
Caesar Helvetiis imperravit ne per provinciam iter
facerent. 3.  Caesar non iussit Helvetios per
provinciam iter facere. 4.  Ille civibus persuasit
ut de finibus suis discederent. 5.  Caesar principes
monebit ne proelium committant. 6.  Postulavit
ne cum Helvetiis aut cum eorum sociis bellum gererent.
7.  Ab iis quaesivi ne proficiscerentur. 8. 
Iis persuadere non potui ut domi manerent.
</w:t>
      </w:r>
      <w:r>
        <w:rPr>
          <w:rFonts w:ascii="fixed" w:hAnsi="fixed" w:cs="fixed"/>
          <w:color w:val="000000"/>
          <w:sz w:val="24"/>
          <w:szCs w:val="24"/>
        </w:rPr>
        <w:br/>
        <w:t xml:space="preserve">II. 1.  Who ordered Caesar to make the march?
(</w:t>
      </w:r>
      <w:r>
        <w:rPr>
          <w:rFonts w:ascii="fixed" w:hAnsi="fixed" w:cs="fixed"/>
          <w:i/>
          <w:color w:val="000000"/>
          <w:sz w:val="24"/>
          <w:szCs w:val="24"/>
        </w:rPr>
        <w:t xml:space="preserve">Write this sentence both with</w:t>
      </w:r>
      <w:r>
        <w:rPr>
          <w:rFonts w:ascii="fixed" w:hAnsi="fixed" w:cs="fixed"/>
          <w:color w:val="000000"/>
          <w:sz w:val="24"/>
          <w:szCs w:val="24"/>
        </w:rPr>
        <w:t xml:space="preserve"> </w:t>
      </w:r>
      <w:r>
        <w:rPr>
          <w:rFonts w:ascii="fixed" w:hAnsi="fixed" w:cs="fixed"/>
          <w:i/>
          <w:color w:val="000000"/>
          <w:sz w:val="24"/>
          <w:szCs w:val="24"/>
        </w:rPr>
        <w:t xml:space="preserve">impero\ _and
with_ </w:t>
      </w:r>
      <w:r>
        <w:rPr>
          <w:rFonts w:ascii="fixed" w:hAnsi="fixed" w:cs="fixed"/>
          <w:color w:val="000000"/>
          <w:sz w:val="24"/>
          <w:szCs w:val="24"/>
        </w:rPr>
        <w:t xml:space="preserve">iubeo\.) 2.  The faithless scouts persuaded
him to set out at daybreak. 3.  They will ask him
not to inflict punishment. 4.  He demanded that
they come to the camp. 5.  He advised them to
tell everything (omnia).
</w:t>
      </w:r>
      <w:r>
        <w:rPr>
          <w:rFonts w:ascii="fixed" w:hAnsi="fixed" w:cs="fixed"/>
          <w:color w:val="000000"/>
          <w:sz w:val="24"/>
          <w:szCs w:val="24"/>
        </w:rPr>
        <w:br/>
        <w:t xml:space="preserve">NOTE.  Do not forget that the English infinitive
expressing purpose must be rendered by a Latin subjunctive. 
Review Sec. 352.
</w:t>
      </w:r>
      <w:r>
        <w:rPr>
          <w:rFonts w:ascii="fixed" w:hAnsi="fixed" w:cs="fixed"/>
          <w:color w:val="000000"/>
          <w:sz w:val="24"/>
          <w:szCs w:val="24"/>
        </w:rPr>
        <w:br/>
        <w:t xml:space="preserve">  [Illustration:  LEGIO ITER FACIT]
</w:t>
      </w:r>
    </w:p>
    <w:p>
      <w:pPr>
        <w:keepNext w:val="on"/>
        <w:widowControl w:val="on"/>
        <w:pBdr/>
        <w:spacing w:before="299" w:after="299" w:line="240" w:lineRule="auto"/>
        <w:ind w:left="0" w:right="0"/>
        <w:jc w:val="left"/>
        <w:outlineLvl w:val="1"/>
      </w:pPr>
      <w:r>
        <w:rPr>
          <w:b/>
          <w:color w:val="000000"/>
          <w:sz w:val="36"/>
          <w:szCs w:val="36"/>
        </w:rPr>
        <w:t xml:space="preserve">LESSON LXV</w:t>
      </w:r>
    </w:p>
    <w:p/>
    <w:p>
      <w:pPr>
        <w:widowControl w:val="on"/>
        <w:pBdr/>
        <w:spacing w:before="0" w:after="0" w:line="240" w:lineRule="auto"/>
        <w:ind w:left="0" w:right="0"/>
        <w:jc w:val="left"/>
      </w:pPr>
      <w:r>
        <w:rPr>
          <w:rFonts w:ascii="fixed" w:hAnsi="fixed" w:cs="fixed"/>
          <w:b/>
          <w:color w:val="000000"/>
          <w:sz w:val="24"/>
          <w:szCs w:val="24"/>
        </w:rPr>
        <w:t xml:space="preserve">THE SUBJUNCTIVE OF </w:t>
      </w:r>
      <w:r>
        <w:rPr>
          <w:rFonts w:ascii="fixed" w:hAnsi="fixed" w:cs="fixed"/>
          <w:b/>
          <w:i/>
          <w:color w:val="000000"/>
          <w:sz w:val="24"/>
          <w:szCs w:val="24"/>
        </w:rPr>
        <w:t xml:space="preserve">POSSUM</w:t>
      </w:r>
      <w:r>
        <w:rPr>
          <w:rFonts w:ascii="fixed" w:hAnsi="fixed" w:cs="fixed"/>
          <w:b/>
          <w:color w:val="000000"/>
          <w:sz w:val="24"/>
          <w:szCs w:val="24"/>
        </w:rPr>
        <w:t xml:space="preserve"> :  VERBS OF FEARING</w:t>
      </w:r>
      <w:r>
        <w:rPr>
          <w:rFonts w:ascii="fixed" w:hAnsi="fixed" w:cs="fixed"/>
          <w:i/>
          <w:color w:val="000000"/>
          <w:sz w:val="24"/>
          <w:szCs w:val="24"/>
        </w:rPr>
        <w:br/>
        <w:t xml:space="preserve">369.</w:t>
      </w:r>
      <w:r>
        <w:rPr>
          <w:rFonts w:ascii="fixed" w:hAnsi="fixed" w:cs="fixed"/>
          <w:color w:val="000000"/>
          <w:sz w:val="24"/>
          <w:szCs w:val="24"/>
        </w:rPr>
        <w:t xml:space="preserve"> Learn the subjunctive of </w:t>
      </w:r>
      <w:r>
        <w:rPr>
          <w:rFonts w:ascii="fixed" w:hAnsi="fixed" w:cs="fixed"/>
          <w:i/>
          <w:color w:val="000000"/>
          <w:sz w:val="24"/>
          <w:szCs w:val="24"/>
        </w:rPr>
        <w:t xml:space="preserve">possum\ (Sec.
495), and note especially the position of the accent.</w:t>
      </w:r>
      <w:r>
        <w:rPr>
          <w:rFonts w:ascii="fixed" w:hAnsi="fixed" w:cs="fixed"/>
          <w:i/>
          <w:color w:val="000000"/>
          <w:sz w:val="24"/>
          <w:szCs w:val="24"/>
        </w:rPr>
        <w:br/>
        <w:t xml:space="preserve">370.</w:t>
      </w:r>
      <w:r>
        <w:rPr>
          <w:rFonts w:ascii="fixed" w:hAnsi="fixed" w:cs="fixed"/>
          <w:color w:val="000000"/>
          <w:sz w:val="24"/>
          <w:szCs w:val="24"/>
        </w:rPr>
        <w:t xml:space="preserve"> Subjunctive after Verbs of Fearing. 
We have learned that what we want done or not done
is expressed in Latin by a subjunctive clause of purpose. 
In this class belong also </w:t>
      </w:r>
      <w:r>
        <w:rPr>
          <w:rFonts w:ascii="fixed" w:hAnsi="fixed" w:cs="fixed"/>
          <w:i/>
          <w:color w:val="000000"/>
          <w:sz w:val="24"/>
          <w:szCs w:val="24"/>
        </w:rPr>
        <w:t xml:space="preserve">clauses after verbs of
fearing</w:t>
      </w:r>
      <w:r>
        <w:rPr>
          <w:rFonts w:ascii="fixed" w:hAnsi="fixed" w:cs="fixed"/>
          <w:color w:val="000000"/>
          <w:sz w:val="24"/>
          <w:szCs w:val="24"/>
        </w:rPr>
        <w:t xml:space="preserve">, for we fear either that something will
happen or that it will not, and we either want it
to happen or we do not.  If we want a thing to
happen and fear that it will not, the purpose clause
is introduced by </w:t>
      </w:r>
      <w:r>
        <w:rPr>
          <w:rFonts w:ascii="fixed" w:hAnsi="fixed" w:cs="fixed"/>
          <w:i/>
          <w:color w:val="000000"/>
          <w:sz w:val="24"/>
          <w:szCs w:val="24"/>
        </w:rPr>
        <w:t xml:space="preserve">ut\.  If we do not want it
to happen and fear that it will, </w:t>
      </w:r>
      <w:r>
        <w:rPr>
          <w:rFonts w:ascii="fixed" w:hAnsi="fixed" w:cs="fixed"/>
          <w:color w:val="000000"/>
          <w:sz w:val="24"/>
          <w:szCs w:val="24"/>
        </w:rPr>
        <w:t xml:space="preserve">ne:\ is used. 
Owing to a difference between the English and Latin
idiom we translate </w:t>
      </w:r>
      <w:r>
        <w:rPr>
          <w:rFonts w:ascii="fixed" w:hAnsi="fixed" w:cs="fixed"/>
          <w:i/>
          <w:color w:val="000000"/>
          <w:sz w:val="24"/>
          <w:szCs w:val="24"/>
        </w:rPr>
        <w:t xml:space="preserve">ut\ after a verb of fearing
by _that not_, and </w:t>
      </w:r>
      <w:r>
        <w:rPr>
          <w:rFonts w:ascii="fixed" w:hAnsi="fixed" w:cs="fixed"/>
          <w:color w:val="000000"/>
          <w:sz w:val="24"/>
          <w:szCs w:val="24"/>
        </w:rPr>
        <w:t xml:space="preserve">ne:\ by </w:t>
      </w:r>
      <w:r>
        <w:rPr>
          <w:rFonts w:ascii="fixed" w:hAnsi="fixed" w:cs="fixed"/>
          <w:i/>
          <w:color w:val="000000"/>
          <w:sz w:val="24"/>
          <w:szCs w:val="24"/>
        </w:rPr>
        <w:t xml:space="preserve">that</w:t>
      </w:r>
      <w:r>
        <w:rPr>
          <w:rFonts w:ascii="fixed" w:hAnsi="fixed" w:cs="fixed"/>
          <w:color w:val="000000"/>
          <w:sz w:val="24"/>
          <w:szCs w:val="24"/>
        </w:rPr>
        <w:t xml:space="preserve"> or </w:t>
      </w:r>
      <w:r>
        <w:rPr>
          <w:rFonts w:ascii="fixed" w:hAnsi="fixed" w:cs="fixed"/>
          <w:i/>
          <w:color w:val="000000"/>
          <w:sz w:val="24"/>
          <w:szCs w:val="24"/>
        </w:rPr>
        <w:t xml:space="preserve">lest</w:t>
      </w:r>
      <w:r>
        <w:rPr>
          <w:rFonts w:ascii="fixed" w:hAnsi="fixed" w:cs="fixed"/>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
      <w:pPr>
        <w:widowControl w:val="on"/>
        <w:pBdr/>
        <w:spacing w:before="0" w:after="0" w:line="240" w:lineRule="auto"/>
        <w:ind w:left="0" w:right="0"/>
        <w:jc w:val="left"/>
      </w:pPr>
      <w:r>
        <w:rPr>
          <w:rFonts w:ascii="fixed" w:hAnsi="fixed" w:cs="fixed"/>
          <w:i/>
          <w:color w:val="000000"/>
          <w:sz w:val="24"/>
          <w:szCs w:val="24"/>
        </w:rPr>
        <w:t xml:space="preserve">371.</w:t>
      </w:r>
      <w:r>
        <w:rPr>
          <w:rFonts w:ascii="fixed" w:hAnsi="fixed" w:cs="fixed"/>
          <w:color w:val="000000"/>
          <w:sz w:val="24"/>
          <w:szCs w:val="24"/>
        </w:rPr>
        <w:t xml:space="preserve"> EXAMPLES
</w:t>
      </w:r>
      <w:r>
        <w:rPr>
          <w:rFonts w:ascii="fixed" w:hAnsi="fixed" w:cs="fixed"/>
          <w:color w:val="000000"/>
          <w:sz w:val="24"/>
          <w:szCs w:val="24"/>
        </w:rPr>
        <w:br/>
        <w:t xml:space="preserve">  timeo   }      { veniat</w:t>
      </w:r>
      <w:r>
        <w:rPr>
          <w:rFonts w:ascii="fixed" w:hAnsi="fixed" w:cs="fixed"/>
          <w:color w:val="000000"/>
          <w:sz w:val="24"/>
          <w:szCs w:val="24"/>
        </w:rPr>
        <w:br/>
        <w:t xml:space="preserve">  timebo  } ut {</w:t>
      </w:r>
      <w:r>
        <w:rPr>
          <w:rFonts w:ascii="fixed" w:hAnsi="fixed" w:cs="fixed"/>
          <w:color w:val="000000"/>
          <w:sz w:val="24"/>
          <w:szCs w:val="24"/>
        </w:rPr>
        <w:br/>
        <w:t xml:space="preserve">  timuero }      { venerit
</w:t>
      </w:r>
      <w:r>
        <w:rPr>
          <w:rFonts w:ascii="fixed" w:hAnsi="fixed" w:cs="fixed"/>
          <w:i/>
          <w:color w:val="000000"/>
          <w:sz w:val="24"/>
          <w:szCs w:val="24"/>
        </w:rPr>
        <w:br/>
        <w:t xml:space="preserve">I fear</w:t>
      </w:r>
      <w:r>
        <w:rPr>
          <w:rFonts w:ascii="fixed" w:hAnsi="fixed" w:cs="fixed"/>
          <w:color w:val="000000"/>
          <w:sz w:val="24"/>
          <w:szCs w:val="24"/>
        </w:rPr>
        <w:t xml:space="preserve">, </w:t>
      </w:r>
      <w:r>
        <w:rPr>
          <w:rFonts w:ascii="fixed" w:hAnsi="fixed" w:cs="fixed"/>
          <w:i/>
          <w:color w:val="000000"/>
          <w:sz w:val="24"/>
          <w:szCs w:val="24"/>
        </w:rPr>
        <w:t xml:space="preserve">shall fear</w:t>
      </w:r>
      <w:r>
        <w:rPr>
          <w:rFonts w:ascii="fixed" w:hAnsi="fixed" w:cs="fixed"/>
          <w:color w:val="000000"/>
          <w:sz w:val="24"/>
          <w:szCs w:val="24"/>
        </w:rPr>
        <w:t xml:space="preserve">, </w:t>
      </w:r>
      <w:r>
        <w:rPr>
          <w:rFonts w:ascii="fixed" w:hAnsi="fixed" w:cs="fixed"/>
          <w:i/>
          <w:color w:val="000000"/>
          <w:sz w:val="24"/>
          <w:szCs w:val="24"/>
        </w:rPr>
        <w:t xml:space="preserve">shall have feared</w:t>
      </w:r>
      <w:r>
        <w:rPr>
          <w:rFonts w:ascii="fixed" w:hAnsi="fixed" w:cs="fixed"/>
          <w:color w:val="000000"/>
          <w:sz w:val="24"/>
          <w:szCs w:val="24"/>
        </w:rPr>
        <w:t xml:space="preserve">,
</w:t>
      </w:r>
      <w:r>
        <w:rPr>
          <w:rFonts w:ascii="fixed" w:hAnsi="fixed" w:cs="fixed"/>
          <w:i/>
          <w:color w:val="000000"/>
          <w:sz w:val="24"/>
          <w:szCs w:val="24"/>
        </w:rPr>
        <w:t xml:space="preserve">that he will not come</w:t>
      </w:r>
      <w:r>
        <w:rPr>
          <w:rFonts w:ascii="fixed" w:hAnsi="fixed" w:cs="fixed"/>
          <w:color w:val="000000"/>
          <w:sz w:val="24"/>
          <w:szCs w:val="24"/>
        </w:rPr>
        <w:t xml:space="preserve">, </w:t>
      </w:r>
      <w:r>
        <w:rPr>
          <w:rFonts w:ascii="fixed" w:hAnsi="fixed" w:cs="fixed"/>
          <w:i/>
          <w:color w:val="000000"/>
          <w:sz w:val="24"/>
          <w:szCs w:val="24"/>
        </w:rPr>
        <w:t xml:space="preserve">has not come</w:t>
      </w:r>
      <w:r>
        <w:rPr>
          <w:rFonts w:ascii="fixed" w:hAnsi="fixed" w:cs="fixed"/>
          <w:color w:val="000000"/>
          <w:sz w:val="24"/>
          <w:szCs w:val="24"/>
        </w:rPr>
        <w:t xml:space="preserve">
timebam  }      { veniret
timui    } ut {
timueram }      { venisset
</w:t>
      </w:r>
      <w:r>
        <w:rPr>
          <w:rFonts w:ascii="fixed" w:hAnsi="fixed" w:cs="fixed"/>
          <w:i/>
          <w:color w:val="000000"/>
          <w:sz w:val="24"/>
          <w:szCs w:val="24"/>
        </w:rPr>
        <w:br/>
        <w:t xml:space="preserve">I was fearing</w:t>
      </w:r>
      <w:r>
        <w:rPr>
          <w:rFonts w:ascii="fixed" w:hAnsi="fixed" w:cs="fixed"/>
          <w:color w:val="000000"/>
          <w:sz w:val="24"/>
          <w:szCs w:val="24"/>
        </w:rPr>
        <w:t xml:space="preserve">, </w:t>
      </w:r>
      <w:r>
        <w:rPr>
          <w:rFonts w:ascii="fixed" w:hAnsi="fixed" w:cs="fixed"/>
          <w:i/>
          <w:color w:val="000000"/>
          <w:sz w:val="24"/>
          <w:szCs w:val="24"/>
        </w:rPr>
        <w:t xml:space="preserve">feared</w:t>
      </w:r>
      <w:r>
        <w:rPr>
          <w:rFonts w:ascii="fixed" w:hAnsi="fixed" w:cs="fixed"/>
          <w:color w:val="000000"/>
          <w:sz w:val="24"/>
          <w:szCs w:val="24"/>
        </w:rPr>
        <w:t xml:space="preserve">, </w:t>
      </w:r>
      <w:r>
        <w:rPr>
          <w:rFonts w:ascii="fixed" w:hAnsi="fixed" w:cs="fixed"/>
          <w:i/>
          <w:color w:val="000000"/>
          <w:sz w:val="24"/>
          <w:szCs w:val="24"/>
        </w:rPr>
        <w:t xml:space="preserve">had feared</w:t>
      </w:r>
      <w:r>
        <w:rPr>
          <w:rFonts w:ascii="fixed" w:hAnsi="fixed" w:cs="fixed"/>
          <w:color w:val="000000"/>
          <w:sz w:val="24"/>
          <w:szCs w:val="24"/>
        </w:rPr>
        <w:t xml:space="preserve">,
</w:t>
      </w:r>
      <w:r>
        <w:rPr>
          <w:rFonts w:ascii="fixed" w:hAnsi="fixed" w:cs="fixed"/>
          <w:i/>
          <w:color w:val="000000"/>
          <w:sz w:val="24"/>
          <w:szCs w:val="24"/>
        </w:rPr>
        <w:t xml:space="preserve">that he would not come</w:t>
      </w:r>
      <w:r>
        <w:rPr>
          <w:rFonts w:ascii="fixed" w:hAnsi="fixed" w:cs="fixed"/>
          <w:color w:val="000000"/>
          <w:sz w:val="24"/>
          <w:szCs w:val="24"/>
        </w:rPr>
        <w:t xml:space="preserve">, </w:t>
      </w:r>
      <w:r>
        <w:rPr>
          <w:rFonts w:ascii="fixed" w:hAnsi="fixed" w:cs="fixed"/>
          <w:i/>
          <w:color w:val="000000"/>
          <w:sz w:val="24"/>
          <w:szCs w:val="24"/>
        </w:rPr>
        <w:t xml:space="preserve">had not come</w:t>
      </w:r>
      <w:r>
        <w:rPr>
          <w:rFonts w:ascii="fixed" w:hAnsi="fixed" w:cs="fixed"/>
          <w:color w:val="000000"/>
          <w:sz w:val="24"/>
          <w:szCs w:val="24"/>
        </w:rPr>
        <w:br/>
        <w:t xml:space="preserve">The same examples with </w:t>
      </w:r>
      <w:r>
        <w:rPr>
          <w:rFonts w:ascii="fixed" w:hAnsi="fixed" w:cs="fixed"/>
          <w:i/>
          <w:color w:val="000000"/>
          <w:sz w:val="24"/>
          <w:szCs w:val="24"/>
        </w:rPr>
        <w:t xml:space="preserve">ne:\ instead of </w:t>
      </w:r>
      <w:r>
        <w:rPr>
          <w:rFonts w:ascii="fixed" w:hAnsi="fixed" w:cs="fixed"/>
          <w:color w:val="000000"/>
          <w:sz w:val="24"/>
          <w:szCs w:val="24"/>
        </w:rPr>
        <w:t xml:space="preserve">ut\
would be translated </w:t>
      </w:r>
      <w:r>
        <w:rPr>
          <w:rFonts w:ascii="fixed" w:hAnsi="fixed" w:cs="fixed"/>
          <w:i/>
          <w:color w:val="000000"/>
          <w:sz w:val="24"/>
          <w:szCs w:val="24"/>
        </w:rPr>
        <w:t xml:space="preserve">I fear that</w:t>
      </w:r>
      <w:r>
        <w:rPr>
          <w:rFonts w:ascii="fixed" w:hAnsi="fixed" w:cs="fixed"/>
          <w:color w:val="000000"/>
          <w:sz w:val="24"/>
          <w:szCs w:val="24"/>
        </w:rPr>
        <w:t xml:space="preserve"> or </w:t>
      </w:r>
      <w:r>
        <w:rPr>
          <w:rFonts w:ascii="fixed" w:hAnsi="fixed" w:cs="fixed"/>
          <w:i/>
          <w:color w:val="000000"/>
          <w:sz w:val="24"/>
          <w:szCs w:val="24"/>
        </w:rPr>
        <w:t xml:space="preserve">lest
he will come</w:t>
      </w:r>
      <w:r>
        <w:rPr>
          <w:rFonts w:ascii="fixed" w:hAnsi="fixed" w:cs="fixed"/>
          <w:color w:val="000000"/>
          <w:sz w:val="24"/>
          <w:szCs w:val="24"/>
        </w:rPr>
        <w:t xml:space="preserve">, </w:t>
      </w:r>
      <w:r>
        <w:rPr>
          <w:rFonts w:ascii="fixed" w:hAnsi="fixed" w:cs="fixed"/>
          <w:i/>
          <w:color w:val="000000"/>
          <w:sz w:val="24"/>
          <w:szCs w:val="24"/>
        </w:rPr>
        <w:t xml:space="preserve">has come</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br/>
        <w:t xml:space="preserve">372.</w:t>
      </w:r>
      <w:r>
        <w:rPr>
          <w:rFonts w:ascii="fixed" w:hAnsi="fixed" w:cs="fixed"/>
          <w:color w:val="000000"/>
          <w:sz w:val="24"/>
          <w:szCs w:val="24"/>
        </w:rPr>
        <w:t xml:space="preserve"> RULE.  Subjunctive after Verbs of
Fearing. </w:t>
      </w:r>
      <w:r>
        <w:rPr>
          <w:rFonts w:ascii="fixed" w:hAnsi="fixed" w:cs="fixed"/>
          <w:i/>
          <w:color w:val="000000"/>
          <w:sz w:val="24"/>
          <w:szCs w:val="24"/>
        </w:rPr>
        <w:t xml:space="preserve">Verbs of fearing are followed by a substantive
clause of purpose introduced by /ut\ (that not) or
/ne:\ (that or lest).</w:t>
      </w:r>
      <w:r>
        <w:rPr>
          <w:rFonts w:ascii="fixed" w:hAnsi="fixed" w:cs="fixed"/>
          <w:i/>
          <w:color w:val="000000"/>
          <w:sz w:val="24"/>
          <w:szCs w:val="24"/>
        </w:rPr>
        <w:br/>
        <w:t xml:space="preserve">373.</w:t>
      </w:r>
      <w:r>
        <w:rPr>
          <w:rFonts w:ascii="fixed" w:hAnsi="fixed" w:cs="fixed"/>
          <w:color w:val="000000"/>
          <w:sz w:val="24"/>
          <w:szCs w:val="24"/>
        </w:rPr>
        <w:t xml:space="preserve"> EXERCISES
</w:t>
      </w:r>
      <w:r>
        <w:rPr>
          <w:rFonts w:ascii="fixed" w:hAnsi="fixed" w:cs="fixed"/>
          <w:color w:val="000000"/>
          <w:sz w:val="24"/>
          <w:szCs w:val="24"/>
        </w:rPr>
        <w:br/>
        <w:t xml:space="preserve">I. 1.  Caesar verebatur ut supplicium captivorum
Gallis placeret. 2.  Romani ipsi magnopere verebantur
ne Helvetii iter per provinciam facerent. 3. 
Timebant ut satis rei frumentariae mitti posset. 4. 
Vereor ut hostium impetum sustinere possim. 5. 
Timuit ne impedimenta ab hostibus capta essent. 6. 
Caesar numquam timuit ne legiones vincerentur. 7. 
Legiones pugnare non timuerunt.[1]
</w:t>
      </w:r>
      <w:r>
        <w:rPr>
          <w:rFonts w:ascii="fixed" w:hAnsi="fixed" w:cs="fixed"/>
          <w:color w:val="000000"/>
          <w:sz w:val="24"/>
          <w:szCs w:val="24"/>
        </w:rPr>
        <w:br/>
        <w:t xml:space="preserve">II. 1.  We fear that they are not coming. 2. 
We fear lest they are coming. 3.  We feared that
they had come. 4.  We feared that they had not
come. 5.  They feared greatly that the camp could
not be defended. 6.  Almost all feared[1] to leave
the camp.
</w:t>
      </w:r>
      <w:r>
        <w:rPr>
          <w:color w:val="000000"/>
          <w:sz w:val="24"/>
          <w:szCs w:val="24"/>
        </w:rPr>
        <w:t xml:space="preserve">[Footnote 1:  Distinguish between what one is afraid </w:t>
      </w:r>
      <w:r>
        <w:rPr>
          <w:i/>
          <w:color w:val="000000"/>
          <w:sz w:val="24"/>
          <w:szCs w:val="24"/>
        </w:rPr>
        <w:t xml:space="preserve">to do</w:t>
      </w:r>
      <w:r>
        <w:rPr>
          <w:color w:val="000000"/>
          <w:sz w:val="24"/>
          <w:szCs w:val="24"/>
        </w:rPr>
        <w:t xml:space="preserve"> (complementary infinitive as here) and what one is afraid </w:t>
      </w:r>
      <w:r>
        <w:rPr>
          <w:i/>
          <w:color w:val="000000"/>
          <w:sz w:val="24"/>
          <w:szCs w:val="24"/>
        </w:rPr>
        <w:t xml:space="preserve">will take place</w:t>
      </w:r>
      <w:r>
        <w:rPr>
          <w:color w:val="000000"/>
          <w:sz w:val="24"/>
          <w:szCs w:val="24"/>
        </w:rPr>
        <w:t xml:space="preserve"> or </w:t>
      </w:r>
      <w:r>
        <w:rPr>
          <w:i/>
          <w:color w:val="000000"/>
          <w:sz w:val="24"/>
          <w:szCs w:val="24"/>
        </w:rPr>
        <w:t xml:space="preserve">has taken place</w:t>
      </w:r>
      <w:r>
        <w:rPr>
          <w:color w:val="000000"/>
          <w:sz w:val="24"/>
          <w:szCs w:val="24"/>
        </w:rPr>
        <w:t xml:space="preserve"> (substantive clause with the subjunctive).]</w:t>
      </w:r>
    </w:p>
    <w:p>
      <w:pPr>
        <w:keepNext w:val="on"/>
        <w:widowControl w:val="on"/>
        <w:pBdr/>
        <w:spacing w:before="299" w:after="299" w:line="240" w:lineRule="auto"/>
        <w:ind w:left="0" w:right="0"/>
        <w:jc w:val="left"/>
        <w:outlineLvl w:val="1"/>
      </w:pPr>
      <w:r>
        <w:rPr>
          <w:b/>
          <w:color w:val="000000"/>
          <w:sz w:val="36"/>
          <w:szCs w:val="36"/>
        </w:rPr>
        <w:t xml:space="preserve">LESSON LXVI</w:t>
      </w:r>
    </w:p>
    <w:p/>
    <w:p>
      <w:pPr>
        <w:widowControl w:val="on"/>
        <w:pBdr/>
        <w:spacing w:before="0" w:after="0" w:line="240" w:lineRule="auto"/>
        <w:ind w:left="0" w:right="0"/>
        <w:jc w:val="left"/>
      </w:pPr>
      <w:r>
        <w:rPr>
          <w:rFonts w:ascii="fixed" w:hAnsi="fixed" w:cs="fixed"/>
          <w:b/>
          <w:color w:val="000000"/>
          <w:sz w:val="24"/>
          <w:szCs w:val="24"/>
        </w:rPr>
        <w:t xml:space="preserve">THE PARTICIPLES</w:t>
      </w:r>
      <w:r>
        <w:rPr>
          <w:rFonts w:ascii="fixed" w:hAnsi="fixed" w:cs="fixed"/>
          <w:i/>
          <w:color w:val="000000"/>
          <w:sz w:val="24"/>
          <w:szCs w:val="24"/>
        </w:rPr>
        <w:br/>
        <w:t xml:space="preserve">374.</w:t>
      </w:r>
      <w:r>
        <w:rPr>
          <w:rFonts w:ascii="fixed" w:hAnsi="fixed" w:cs="fixed"/>
          <w:color w:val="000000"/>
          <w:sz w:val="24"/>
          <w:szCs w:val="24"/>
        </w:rPr>
        <w:t xml:space="preserve"> The Latin verb has the following Participles:[1]
</w:t>
      </w:r>
      <w:r>
        <w:rPr>
          <w:color w:val="000000"/>
          <w:sz w:val="24"/>
          <w:szCs w:val="24"/>
        </w:rPr>
        <w:t xml:space="preserve">[Transcriber’s Note:  For reasons of space, this table is given in two forms:  first a reduced version without translation, and then the complete text, including translations, split into two elements.]</w:t>
      </w:r>
      <w:r>
        <w:rPr>
          <w:rFonts w:ascii="fixed" w:hAnsi="fixed" w:cs="fixed"/>
          <w:color w:val="000000"/>
          <w:sz w:val="24"/>
          <w:szCs w:val="24"/>
        </w:rPr>
        <w:br/>
        <w:t xml:space="preserve">CONJ.  I   CONJ. 
II   CONJ.  III           CONJ.  IV</w:t>
      </w:r>
      <w:r>
        <w:rPr>
          <w:rFonts w:ascii="fixed" w:hAnsi="fixed" w:cs="fixed"/>
          <w:color w:val="000000"/>
          <w:sz w:val="24"/>
          <w:szCs w:val="24"/>
        </w:rPr>
        <w:br/>
        <w:t xml:space="preserve">ACTIVE</w:t>
      </w:r>
      <w:r>
        <w:rPr>
          <w:rFonts w:ascii="fixed" w:hAnsi="fixed" w:cs="fixed"/>
          <w:color w:val="000000"/>
          <w:sz w:val="24"/>
          <w:szCs w:val="24"/>
        </w:rPr>
        <w:br/>
        <w:t xml:space="preserve">PRESENT   ama:ns     mone:ns     rege:ns    capie:ns
  audie:ns</w:t>
      </w:r>
      <w:r>
        <w:rPr>
          <w:rFonts w:ascii="fixed" w:hAnsi="fixed" w:cs="fixed"/>
          <w:color w:val="000000"/>
          <w:sz w:val="24"/>
          <w:szCs w:val="24"/>
        </w:rPr>
        <w:br/>
        <w:t xml:space="preserve">FUTURE    ama:tu:rus  monitu:rus  re:ctu:rus  captu:rus
 audi:tu:rus
</w:t>
      </w:r>
      <w:r>
        <w:rPr>
          <w:rFonts w:ascii="fixed" w:hAnsi="fixed" w:cs="fixed"/>
          <w:color w:val="000000"/>
          <w:sz w:val="24"/>
          <w:szCs w:val="24"/>
        </w:rPr>
        <w:t xml:space="preserve">
PASSIVE
PERFECT   ama:tus    monitus    re:ctus    captus    audi:tus
FUTURE[2] amandus   monendus   regendus  capiendus  audiendus
</w:t>
      </w:r>
      <w:r>
        <w:rPr>
          <w:rFonts w:ascii="fixed" w:hAnsi="fixed" w:cs="fixed"/>
          <w:color w:val="000000"/>
          <w:sz w:val="24"/>
          <w:szCs w:val="24"/>
        </w:rPr>
        <w:br/>
        <w:t xml:space="preserve">CONJ.  I          
 CONJ.  II</w:t>
      </w:r>
      <w:r>
        <w:rPr>
          <w:rFonts w:ascii="fixed" w:hAnsi="fixed" w:cs="fixed"/>
          <w:color w:val="000000"/>
          <w:sz w:val="24"/>
          <w:szCs w:val="24"/>
        </w:rPr>
        <w:br/>
        <w:t xml:space="preserve">ACTIVE</w:t>
      </w:r>
      <w:r>
        <w:rPr>
          <w:rFonts w:ascii="fixed" w:hAnsi="fixed" w:cs="fixed"/>
          <w:color w:val="000000"/>
          <w:sz w:val="24"/>
          <w:szCs w:val="24"/>
        </w:rPr>
        <w:br/>
        <w:t xml:space="preserve">PRESENT   ama:ns              mone:ns</w:t>
      </w:r>
      <w:r>
        <w:rPr>
          <w:rFonts w:ascii="fixed" w:hAnsi="fixed" w:cs="fixed"/>
          <w:i/>
          <w:color w:val="000000"/>
          <w:sz w:val="24"/>
          <w:szCs w:val="24"/>
        </w:rPr>
        <w:br/>
        <w:t xml:space="preserve">loving</w:t>
      </w:r>
      <w:r>
        <w:rPr>
          <w:rFonts w:ascii="fixed" w:hAnsi="fixed" w:cs="fixed"/>
          <w:color w:val="000000"/>
          <w:sz w:val="24"/>
          <w:szCs w:val="24"/>
        </w:rPr>
        <w:t xml:space="preserve">           </w:t>
      </w:r>
      <w:r>
        <w:rPr>
          <w:rFonts w:ascii="fixed" w:hAnsi="fixed" w:cs="fixed"/>
          <w:i/>
          <w:color w:val="000000"/>
          <w:sz w:val="24"/>
          <w:szCs w:val="24"/>
        </w:rPr>
        <w:t xml:space="preserve">advising</w:t>
      </w:r>
      <w:r>
        <w:rPr>
          <w:rFonts w:ascii="fixed" w:hAnsi="fixed" w:cs="fixed"/>
          <w:color w:val="000000"/>
          <w:sz w:val="24"/>
          <w:szCs w:val="24"/>
        </w:rPr>
        <w:br/>
        <w:t xml:space="preserve">FUTURE    ama:tu:rus           monitu:rus</w:t>
      </w:r>
      <w:r>
        <w:rPr>
          <w:rFonts w:ascii="fixed" w:hAnsi="fixed" w:cs="fixed"/>
          <w:i/>
          <w:color w:val="000000"/>
          <w:sz w:val="24"/>
          <w:szCs w:val="24"/>
        </w:rPr>
        <w:br/>
        <w:t xml:space="preserve">about to love</w:t>
      </w:r>
      <w:r>
        <w:rPr>
          <w:rFonts w:ascii="fixed" w:hAnsi="fixed" w:cs="fixed"/>
          <w:color w:val="000000"/>
          <w:sz w:val="24"/>
          <w:szCs w:val="24"/>
        </w:rPr>
        <w:t xml:space="preserve">    </w:t>
      </w:r>
      <w:r>
        <w:rPr>
          <w:rFonts w:ascii="fixed" w:hAnsi="fixed" w:cs="fixed"/>
          <w:i/>
          <w:color w:val="000000"/>
          <w:sz w:val="24"/>
          <w:szCs w:val="24"/>
        </w:rPr>
        <w:t xml:space="preserve">about to
advise</w:t>
      </w:r>
      <w:r>
        <w:rPr>
          <w:rFonts w:ascii="fixed" w:hAnsi="fixed" w:cs="fixed"/>
          <w:color w:val="000000"/>
          <w:sz w:val="24"/>
          <w:szCs w:val="24"/>
        </w:rPr>
        <w:br/>
        <w:t xml:space="preserve">PASSIVE</w:t>
      </w:r>
      <w:r>
        <w:rPr>
          <w:rFonts w:ascii="fixed" w:hAnsi="fixed" w:cs="fixed"/>
          <w:color w:val="000000"/>
          <w:sz w:val="24"/>
          <w:szCs w:val="24"/>
        </w:rPr>
        <w:br/>
        <w:t xml:space="preserve">PERFECT   ama:tus             monitus</w:t>
      </w:r>
      <w:r>
        <w:rPr>
          <w:rFonts w:ascii="fixed" w:hAnsi="fixed" w:cs="fixed"/>
          <w:i/>
          <w:color w:val="000000"/>
          <w:sz w:val="24"/>
          <w:szCs w:val="24"/>
        </w:rPr>
        <w:br/>
        <w:t xml:space="preserve">loved, having</w:t>
      </w:r>
      <w:r>
        <w:rPr>
          <w:rFonts w:ascii="fixed" w:hAnsi="fixed" w:cs="fixed"/>
          <w:color w:val="000000"/>
          <w:sz w:val="24"/>
          <w:szCs w:val="24"/>
        </w:rPr>
        <w:t xml:space="preserve">  </w:t>
      </w:r>
      <w:r>
        <w:rPr>
          <w:rFonts w:ascii="fixed" w:hAnsi="fixed" w:cs="fixed"/>
          <w:i/>
          <w:color w:val="000000"/>
          <w:sz w:val="24"/>
          <w:szCs w:val="24"/>
        </w:rPr>
        <w:t xml:space="preserve">advised, having
been advised</w:t>
      </w:r>
      <w:r>
        <w:rPr>
          <w:rFonts w:ascii="fixed" w:hAnsi="fixed" w:cs="fixed"/>
          <w:i/>
          <w:color w:val="000000"/>
          <w:sz w:val="24"/>
          <w:szCs w:val="24"/>
        </w:rPr>
        <w:br/>
        <w:t xml:space="preserve">been loved</w:t>
      </w:r>
      <w:r>
        <w:rPr>
          <w:rFonts w:ascii="fixed" w:hAnsi="fixed" w:cs="fixed"/>
          <w:color w:val="000000"/>
          <w:sz w:val="24"/>
          <w:szCs w:val="24"/>
        </w:rPr>
        <w:br/>
        <w:t xml:space="preserve">FUTURE[2] amandus            monendus</w:t>
      </w:r>
      <w:r>
        <w:rPr>
          <w:rFonts w:ascii="fixed" w:hAnsi="fixed" w:cs="fixed"/>
          <w:i/>
          <w:color w:val="000000"/>
          <w:sz w:val="24"/>
          <w:szCs w:val="24"/>
        </w:rPr>
        <w:br/>
        <w:t xml:space="preserve">to be loved</w:t>
      </w:r>
      <w:r>
        <w:rPr>
          <w:rFonts w:ascii="fixed" w:hAnsi="fixed" w:cs="fixed"/>
          <w:color w:val="000000"/>
          <w:sz w:val="24"/>
          <w:szCs w:val="24"/>
        </w:rPr>
        <w:t xml:space="preserve">    </w:t>
      </w:r>
      <w:r>
        <w:rPr>
          <w:rFonts w:ascii="fixed" w:hAnsi="fixed" w:cs="fixed"/>
          <w:i/>
          <w:color w:val="000000"/>
          <w:sz w:val="24"/>
          <w:szCs w:val="24"/>
        </w:rPr>
        <w:t xml:space="preserve">to be advised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
      <w:pPr>
        <w:widowControl w:val="on"/>
        <w:pBdr/>
        <w:spacing w:before="0" w:after="0" w:line="240" w:lineRule="auto"/>
        <w:ind w:left="0" w:right="0"/>
        <w:jc w:val="left"/>
      </w:pPr>
      <w:r>
        <w:rPr>
          <w:rFonts w:ascii="fixed" w:hAnsi="fixed" w:cs="fixed"/>
          <w:color w:val="000000"/>
          <w:sz w:val="24"/>
          <w:szCs w:val="24"/>
        </w:rPr>
        <w:t xml:space="preserve">CONJ.  III        
                   CONJ.  IV</w:t>
      </w:r>
      <w:r>
        <w:rPr>
          <w:rFonts w:ascii="fixed" w:hAnsi="fixed" w:cs="fixed"/>
          <w:color w:val="000000"/>
          <w:sz w:val="24"/>
          <w:szCs w:val="24"/>
        </w:rPr>
        <w:br/>
        <w:t xml:space="preserve">ACTIVE</w:t>
      </w:r>
      <w:r>
        <w:rPr>
          <w:rFonts w:ascii="fixed" w:hAnsi="fixed" w:cs="fixed"/>
          <w:color w:val="000000"/>
          <w:sz w:val="24"/>
          <w:szCs w:val="24"/>
        </w:rPr>
        <w:br/>
        <w:t xml:space="preserve">PRESENT   rege:ns             capie:ns         
 audie:ns</w:t>
      </w:r>
      <w:r>
        <w:rPr>
          <w:rFonts w:ascii="fixed" w:hAnsi="fixed" w:cs="fixed"/>
          <w:i/>
          <w:color w:val="000000"/>
          <w:sz w:val="24"/>
          <w:szCs w:val="24"/>
        </w:rPr>
        <w:br/>
        <w:t xml:space="preserve">ruling</w:t>
      </w:r>
      <w:r>
        <w:rPr>
          <w:rFonts w:ascii="fixed" w:hAnsi="fixed" w:cs="fixed"/>
          <w:color w:val="000000"/>
          <w:sz w:val="24"/>
          <w:szCs w:val="24"/>
        </w:rPr>
        <w:t xml:space="preserve">           </w:t>
      </w:r>
      <w:r>
        <w:rPr>
          <w:rFonts w:ascii="fixed" w:hAnsi="fixed" w:cs="fixed"/>
          <w:i/>
          <w:color w:val="000000"/>
          <w:sz w:val="24"/>
          <w:szCs w:val="24"/>
        </w:rPr>
        <w:t xml:space="preserve">taking</w:t>
      </w:r>
      <w:r>
        <w:rPr>
          <w:rFonts w:ascii="fixed" w:hAnsi="fixed" w:cs="fixed"/>
          <w:color w:val="000000"/>
          <w:sz w:val="24"/>
          <w:szCs w:val="24"/>
        </w:rPr>
        <w:t xml:space="preserve"> </w:t>
      </w:r>
      <w:r>
        <w:rPr>
          <w:rFonts w:ascii="fixed" w:hAnsi="fixed" w:cs="fixed"/>
          <w:i/>
          <w:color w:val="000000"/>
          <w:sz w:val="24"/>
          <w:szCs w:val="24"/>
        </w:rPr>
        <w:t xml:space="preserve">hearing</w:t>
      </w:r>
      <w:r>
        <w:rPr>
          <w:rFonts w:ascii="fixed" w:hAnsi="fixed" w:cs="fixed"/>
          <w:color w:val="000000"/>
          <w:sz w:val="24"/>
          <w:szCs w:val="24"/>
        </w:rPr>
        <w:br/>
        <w:t xml:space="preserve">FUTURE    re:ctu:rus           captu:rus       
  audi:tu:rus</w:t>
      </w:r>
      <w:r>
        <w:rPr>
          <w:rFonts w:ascii="fixed" w:hAnsi="fixed" w:cs="fixed"/>
          <w:i/>
          <w:color w:val="000000"/>
          <w:sz w:val="24"/>
          <w:szCs w:val="24"/>
        </w:rPr>
        <w:br/>
        <w:t xml:space="preserve">about to rule</w:t>
      </w:r>
      <w:r>
        <w:rPr>
          <w:rFonts w:ascii="fixed" w:hAnsi="fixed" w:cs="fixed"/>
          <w:color w:val="000000"/>
          <w:sz w:val="24"/>
          <w:szCs w:val="24"/>
        </w:rPr>
        <w:t xml:space="preserve">   </w:t>
      </w:r>
      <w:r>
        <w:rPr>
          <w:rFonts w:ascii="fixed" w:hAnsi="fixed" w:cs="fixed"/>
          <w:i/>
          <w:color w:val="000000"/>
          <w:sz w:val="24"/>
          <w:szCs w:val="24"/>
        </w:rPr>
        <w:t xml:space="preserve">about to take</w:t>
      </w:r>
      <w:r>
        <w:rPr>
          <w:rFonts w:ascii="fixed" w:hAnsi="fixed" w:cs="fixed"/>
          <w:color w:val="000000"/>
          <w:sz w:val="24"/>
          <w:szCs w:val="24"/>
        </w:rPr>
        <w:t xml:space="preserve"> </w:t>
      </w:r>
      <w:r>
        <w:rPr>
          <w:rFonts w:ascii="fixed" w:hAnsi="fixed" w:cs="fixed"/>
          <w:i/>
          <w:color w:val="000000"/>
          <w:sz w:val="24"/>
          <w:szCs w:val="24"/>
        </w:rPr>
        <w:t xml:space="preserve">about to hear</w:t>
      </w:r>
      <w:r>
        <w:rPr>
          <w:rFonts w:ascii="fixed" w:hAnsi="fixed" w:cs="fixed"/>
          <w:color w:val="000000"/>
          <w:sz w:val="24"/>
          <w:szCs w:val="24"/>
        </w:rPr>
        <w:t xml:space="preserve">
PASSIVE
PERFECT   re:ctus             captus              audi:tus
</w:t>
      </w:r>
      <w:r>
        <w:rPr>
          <w:rFonts w:ascii="fixed" w:hAnsi="fixed" w:cs="fixed"/>
          <w:i/>
          <w:color w:val="000000"/>
          <w:sz w:val="24"/>
          <w:szCs w:val="24"/>
        </w:rPr>
        <w:t xml:space="preserve">ruled, having</w:t>
      </w:r>
      <w:r>
        <w:rPr>
          <w:rFonts w:ascii="fixed" w:hAnsi="fixed" w:cs="fixed"/>
          <w:color w:val="000000"/>
          <w:sz w:val="24"/>
          <w:szCs w:val="24"/>
        </w:rPr>
        <w:t xml:space="preserve">    </w:t>
      </w:r>
      <w:r>
        <w:rPr>
          <w:rFonts w:ascii="fixed" w:hAnsi="fixed" w:cs="fixed"/>
          <w:i/>
          <w:color w:val="000000"/>
          <w:sz w:val="24"/>
          <w:szCs w:val="24"/>
        </w:rPr>
        <w:t xml:space="preserve">taken, having</w:t>
      </w:r>
      <w:r>
        <w:rPr>
          <w:rFonts w:ascii="fixed" w:hAnsi="fixed" w:cs="fixed"/>
          <w:color w:val="000000"/>
          <w:sz w:val="24"/>
          <w:szCs w:val="24"/>
        </w:rPr>
        <w:t xml:space="preserve">     </w:t>
      </w:r>
      <w:r>
        <w:rPr>
          <w:rFonts w:ascii="fixed" w:hAnsi="fixed" w:cs="fixed"/>
          <w:i/>
          <w:color w:val="000000"/>
          <w:sz w:val="24"/>
          <w:szCs w:val="24"/>
        </w:rPr>
        <w:t xml:space="preserve">heard, havinh</w:t>
      </w:r>
      <w:r>
        <w:rPr>
          <w:rFonts w:ascii="fixed" w:hAnsi="fixed" w:cs="fixed"/>
          <w:i/>
          <w:color w:val="000000"/>
          <w:sz w:val="24"/>
          <w:szCs w:val="24"/>
        </w:rPr>
        <w:t xml:space="preserve">been ruled</w:t>
      </w:r>
      <w:r>
        <w:rPr>
          <w:rFonts w:ascii="fixed" w:hAnsi="fixed" w:cs="fixed"/>
          <w:color w:val="000000"/>
          <w:sz w:val="24"/>
          <w:szCs w:val="24"/>
        </w:rPr>
        <w:t xml:space="preserve">       </w:t>
      </w:r>
      <w:r>
        <w:rPr>
          <w:rFonts w:ascii="fixed" w:hAnsi="fixed" w:cs="fixed"/>
          <w:i/>
          <w:color w:val="000000"/>
          <w:sz w:val="24"/>
          <w:szCs w:val="24"/>
        </w:rPr>
        <w:t xml:space="preserve">been taken</w:t>
      </w:r>
      <w:r>
        <w:rPr>
          <w:rFonts w:ascii="fixed" w:hAnsi="fixed" w:cs="fixed"/>
          <w:color w:val="000000"/>
          <w:sz w:val="24"/>
          <w:szCs w:val="24"/>
        </w:rPr>
        <w:t xml:space="preserve">        </w:t>
      </w:r>
      <w:r>
        <w:rPr>
          <w:rFonts w:ascii="fixed" w:hAnsi="fixed" w:cs="fixed"/>
          <w:i/>
          <w:color w:val="000000"/>
          <w:sz w:val="24"/>
          <w:szCs w:val="24"/>
        </w:rPr>
        <w:t xml:space="preserve">been heard</w:t>
      </w:r>
      <w:r>
        <w:rPr>
          <w:rFonts w:ascii="fixed" w:hAnsi="fixed" w:cs="fixed"/>
          <w:color w:val="000000"/>
          <w:sz w:val="24"/>
          <w:szCs w:val="24"/>
        </w:rPr>
        <w:t xml:space="preserve">
FUTURE[2] regendus           capiendus           audiendus
</w:t>
      </w:r>
      <w:r>
        <w:rPr>
          <w:rFonts w:ascii="fixed" w:hAnsi="fixed" w:cs="fixed"/>
          <w:i/>
          <w:color w:val="000000"/>
          <w:sz w:val="24"/>
          <w:szCs w:val="24"/>
        </w:rPr>
        <w:t xml:space="preserve">to be ruled</w:t>
      </w:r>
      <w:r>
        <w:rPr>
          <w:rFonts w:ascii="fixed" w:hAnsi="fixed" w:cs="fixed"/>
          <w:color w:val="000000"/>
          <w:sz w:val="24"/>
          <w:szCs w:val="24"/>
        </w:rPr>
        <w:t xml:space="preserve">      </w:t>
      </w:r>
      <w:r>
        <w:rPr>
          <w:rFonts w:ascii="fixed" w:hAnsi="fixed" w:cs="fixed"/>
          <w:i/>
          <w:color w:val="000000"/>
          <w:sz w:val="24"/>
          <w:szCs w:val="24"/>
        </w:rPr>
        <w:t xml:space="preserve">to be taken</w:t>
      </w:r>
      <w:r>
        <w:rPr>
          <w:rFonts w:ascii="fixed" w:hAnsi="fixed" w:cs="fixed"/>
          <w:color w:val="000000"/>
          <w:sz w:val="24"/>
          <w:szCs w:val="24"/>
        </w:rPr>
        <w:t xml:space="preserve">       </w:t>
      </w:r>
      <w:r>
        <w:rPr>
          <w:rFonts w:ascii="fixed" w:hAnsi="fixed" w:cs="fixed"/>
          <w:i/>
          <w:color w:val="000000"/>
          <w:sz w:val="24"/>
          <w:szCs w:val="24"/>
        </w:rPr>
        <w:t xml:space="preserve">to be heard</w:t>
      </w:r>
      <w:r>
        <w:rPr>
          <w:rFonts w:ascii="fixed" w:hAnsi="fixed" w:cs="fixed"/>
          <w:color w:val="000000"/>
          <w:sz w:val="24"/>
          <w:szCs w:val="24"/>
        </w:rPr>
        <w:br/>
        <w:t xml:space="preserve">[Footnote 1:  Review Sec. 203.]
</w:t>
      </w:r>
      <w:r>
        <w:rPr>
          <w:rFonts w:ascii="fixed" w:hAnsi="fixed" w:cs="fixed"/>
          <w:color w:val="000000"/>
          <w:sz w:val="24"/>
          <w:szCs w:val="24"/>
        </w:rPr>
        <w:br/>
        <w:t xml:space="preserve">[Footnote 2:  The future passive
participle is often called the</w:t>
      </w:r>
      <w:r>
        <w:rPr>
          <w:rFonts w:ascii="fixed" w:hAnsi="fixed" w:cs="fixed"/>
          <w:i/>
          <w:color w:val="000000"/>
          <w:sz w:val="24"/>
          <w:szCs w:val="24"/>
        </w:rPr>
        <w:br/>
        <w:t xml:space="preserve">gerundive</w:t>
      </w:r>
      <w:r>
        <w:rPr>
          <w:rFonts w:ascii="fixed" w:hAnsi="fixed" w:cs="fixed"/>
          <w:color w:val="000000"/>
          <w:sz w:val="24"/>
          <w:szCs w:val="24"/>
        </w:rPr>
        <w:t xml:space="preserve">.]
</w:t>
      </w:r>
      <w:r>
        <w:rPr>
          <w:rFonts w:ascii="fixed" w:hAnsi="fixed" w:cs="fixed"/>
          <w:i/>
          <w:color w:val="000000"/>
          <w:sz w:val="24"/>
          <w:szCs w:val="24"/>
        </w:rPr>
        <w:br/>
        <w:t xml:space="preserve">a.</w:t>
      </w:r>
      <w:r>
        <w:rPr>
          <w:rFonts w:ascii="fixed" w:hAnsi="fixed" w:cs="fixed"/>
          <w:color w:val="000000"/>
          <w:sz w:val="24"/>
          <w:szCs w:val="24"/>
        </w:rPr>
        <w:t xml:space="preserve"> The present active and
future passive participles are formed</w:t>
      </w:r>
      <w:r>
        <w:rPr>
          <w:rFonts w:ascii="fixed" w:hAnsi="fixed" w:cs="fixed"/>
          <w:color w:val="000000"/>
          <w:sz w:val="24"/>
          <w:szCs w:val="24"/>
        </w:rPr>
        <w:br/>
        <w:t xml:space="preserve">from the present stem, and the future active and
perfect passive</w:t>
      </w:r>
      <w:r>
        <w:rPr>
          <w:rFonts w:ascii="fixed" w:hAnsi="fixed" w:cs="fixed"/>
          <w:color w:val="000000"/>
          <w:sz w:val="24"/>
          <w:szCs w:val="24"/>
        </w:rPr>
        <w:br/>
        <w:t xml:space="preserve">participles are formed from the participial stem.
</w:t>
      </w:r>
      <w:r>
        <w:rPr>
          <w:i/>
          <w:color w:val="000000"/>
          <w:sz w:val="24"/>
          <w:szCs w:val="24"/>
        </w:rPr>
        <w:t xml:space="preserve">b.</w:t>
      </w:r>
      <w:r>
        <w:rPr>
          <w:color w:val="000000"/>
          <w:sz w:val="24"/>
          <w:szCs w:val="24"/>
        </w:rPr>
        <w:t xml:space="preserve"> The present active participle is formed by adding -ns to the present stem.  In -io:  verbs of the third conjugation, and in the fourth conjugation, the stem is modified by the addition of -e:-, as </w:t>
      </w:r>
      <w:r>
        <w:rPr>
          <w:i/>
          <w:color w:val="000000"/>
          <w:sz w:val="24"/>
          <w:szCs w:val="24"/>
        </w:rPr>
        <w:t xml:space="preserve">capi-e:-ns\,</w:t>
      </w:r>
      <w:r>
        <w:rPr>
          <w:color w:val="000000"/>
          <w:sz w:val="24"/>
          <w:szCs w:val="24"/>
        </w:rPr>
        <w:t xml:space="preserve"> audi-e:-ns\.  It is declined like an adjective of one ending of the third declension. (Cf.  Sec. 256.)</w:t>
      </w:r>
      <w:r>
        <w:rPr>
          <w:rFonts w:ascii="fixed" w:hAnsi="fixed" w:cs="fixed"/>
          <w:color w:val="000000"/>
          <w:sz w:val="24"/>
          <w:szCs w:val="24"/>
        </w:rPr>
        <w:br/>
        <w:t xml:space="preserve">amans, </w:t>
      </w:r>
      <w:r>
        <w:rPr>
          <w:rFonts w:ascii="fixed" w:hAnsi="fixed" w:cs="fixed"/>
          <w:i/>
          <w:color w:val="000000"/>
          <w:sz w:val="24"/>
          <w:szCs w:val="24"/>
        </w:rPr>
        <w:t xml:space="preserve">loving</w:t>
      </w:r>
      <w:r>
        <w:rPr>
          <w:rFonts w:ascii="fixed" w:hAnsi="fixed" w:cs="fixed"/>
          <w:color w:val="000000"/>
          <w:sz w:val="24"/>
          <w:szCs w:val="24"/>
        </w:rPr>
        <w:br/>
        <w:t xml:space="preserve">BASE amant- STEM amanti-
</w:t>
      </w:r>
      <w:r>
        <w:rPr>
          <w:rFonts w:ascii="fixed" w:hAnsi="fixed" w:cs="fixed"/>
          <w:color w:val="000000"/>
          <w:sz w:val="24"/>
          <w:szCs w:val="24"/>
        </w:rPr>
        <w:t xml:space="preserve">
SINGULAR                     PLURAL
MASC.  AND FEM.   NEUT.         MASC.  AND FEM.       NEUT. 
Nom.  ama:ns          ama:ns       amante:s            amantia
Gen.  amantis         amantis      amantium            amantium
Dat.  amanti:          amanti:       amantibus           amantibus
Acc.  amantem         ama:ns       amanti:s </w:t>
      </w:r>
      <w:r>
        <w:rPr>
          <w:rFonts w:ascii="fixed" w:hAnsi="fixed" w:cs="fixed"/>
          <w:i/>
          <w:color w:val="000000"/>
          <w:sz w:val="24"/>
          <w:szCs w:val="24"/>
        </w:rPr>
        <w:t xml:space="preserve">or</w:t>
      </w:r>
      <w:r>
        <w:rPr>
          <w:rFonts w:ascii="fixed" w:hAnsi="fixed" w:cs="fixed"/>
          <w:color w:val="000000"/>
          <w:sz w:val="24"/>
          <w:szCs w:val="24"/>
        </w:rPr>
        <w:t xml:space="preserve"> -e:s  amantia
Abl.  amanti:          amanti:       amantibus           amantibus
</w:t>
      </w:r>
      <w:r>
        <w:rPr>
          <w:rFonts w:ascii="fixed" w:hAnsi="fixed" w:cs="fixed"/>
          <w:i/>
          <w:color w:val="000000"/>
          <w:sz w:val="24"/>
          <w:szCs w:val="24"/>
        </w:rPr>
        <w:t xml:space="preserve">or</w:t>
      </w:r>
      <w:r>
        <w:rPr>
          <w:rFonts w:ascii="fixed" w:hAnsi="fixed" w:cs="fixed"/>
          <w:color w:val="000000"/>
          <w:sz w:val="24"/>
          <w:szCs w:val="24"/>
        </w:rPr>
        <w:t xml:space="preserve"> -e         </w:t>
      </w:r>
      <w:r>
        <w:rPr>
          <w:rFonts w:ascii="fixed" w:hAnsi="fixed" w:cs="fixed"/>
          <w:i/>
          <w:color w:val="000000"/>
          <w:sz w:val="24"/>
          <w:szCs w:val="24"/>
        </w:rPr>
        <w:t xml:space="preserve">or</w:t>
      </w:r>
      <w:r>
        <w:rPr>
          <w:rFonts w:ascii="fixed" w:hAnsi="fixed" w:cs="fixed"/>
          <w:color w:val="000000"/>
          <w:sz w:val="24"/>
          <w:szCs w:val="24"/>
        </w:rPr>
        <w:t xml:space="preserve"> -e
</w:t>
      </w:r>
      <w:r>
        <w:rPr>
          <w:rFonts w:ascii="fixed" w:hAnsi="fixed" w:cs="fixed"/>
          <w:color w:val="000000"/>
          <w:sz w:val="24"/>
          <w:szCs w:val="24"/>
        </w:rPr>
        <w:br/>
        <w:t xml:space="preserve">(1) When used as an adjective the
ablative singular ends in -i:;</w:t>
      </w:r>
      <w:r>
        <w:rPr>
          <w:rFonts w:ascii="fixed" w:hAnsi="fixed" w:cs="fixed"/>
          <w:color w:val="000000"/>
          <w:sz w:val="24"/>
          <w:szCs w:val="24"/>
        </w:rPr>
        <w:br/>
        <w:t xml:space="preserve">when used as a participle or as a substantive, in
-e.
</w:t>
      </w:r>
      <w:r>
        <w:rPr>
          <w:rFonts w:ascii="fixed" w:hAnsi="fixed" w:cs="fixed"/>
          <w:color w:val="000000"/>
          <w:sz w:val="24"/>
          <w:szCs w:val="24"/>
        </w:rPr>
        <w:br/>
        <w:t xml:space="preserve">(2) In a similar way decline </w:t>
      </w:r>
      <w:r>
        <w:rPr>
          <w:rFonts w:ascii="fixed" w:hAnsi="fixed" w:cs="fixed"/>
          <w:i/>
          <w:color w:val="000000"/>
          <w:sz w:val="24"/>
          <w:szCs w:val="24"/>
        </w:rPr>
        <w:t xml:space="preserve">monens\,
</w:t>
      </w:r>
      <w:r>
        <w:rPr>
          <w:rFonts w:ascii="fixed" w:hAnsi="fixed" w:cs="fixed"/>
          <w:color w:val="000000"/>
          <w:sz w:val="24"/>
          <w:szCs w:val="24"/>
        </w:rPr>
        <w:t xml:space="preserve">regens\, </w:t>
      </w:r>
      <w:r>
        <w:rPr>
          <w:rFonts w:ascii="fixed" w:hAnsi="fixed" w:cs="fixed"/>
          <w:i/>
          <w:color w:val="000000"/>
          <w:sz w:val="24"/>
          <w:szCs w:val="24"/>
        </w:rPr>
        <w:t xml:space="preserve">capiens\, </w:t>
      </w:r>
      <w:r>
        <w:rPr>
          <w:rFonts w:ascii="fixed" w:hAnsi="fixed" w:cs="fixed"/>
          <w:color w:val="000000"/>
          <w:sz w:val="24"/>
          <w:szCs w:val="24"/>
        </w:rPr>
        <w:t xml:space="preserve">audiens\.
</w:t>
      </w:r>
      <w:r>
        <w:rPr>
          <w:rFonts w:ascii="fixed" w:hAnsi="fixed" w:cs="fixed"/>
          <w:i/>
          <w:color w:val="000000"/>
          <w:sz w:val="24"/>
          <w:szCs w:val="24"/>
        </w:rPr>
        <w:br/>
        <w:t xml:space="preserve">c.</w:t>
      </w:r>
      <w:r>
        <w:rPr>
          <w:rFonts w:ascii="fixed" w:hAnsi="fixed" w:cs="fixed"/>
          <w:color w:val="000000"/>
          <w:sz w:val="24"/>
          <w:szCs w:val="24"/>
        </w:rPr>
        <w:t xml:space="preserve"> The future active participle
is formed by adding -u:rus to the</w:t>
      </w:r>
      <w:r>
        <w:rPr>
          <w:rFonts w:ascii="fixed" w:hAnsi="fixed" w:cs="fixed"/>
          <w:color w:val="000000"/>
          <w:sz w:val="24"/>
          <w:szCs w:val="24"/>
        </w:rPr>
        <w:br/>
        <w:t xml:space="preserve">base of the participial stem.  We have already
met this form combined</w:t>
      </w:r>
      <w:r>
        <w:rPr>
          <w:rFonts w:ascii="fixed" w:hAnsi="fixed" w:cs="fixed"/>
          <w:color w:val="000000"/>
          <w:sz w:val="24"/>
          <w:szCs w:val="24"/>
        </w:rPr>
        <w:br/>
        <w:t xml:space="preserve">with </w:t>
      </w:r>
      <w:r>
        <w:rPr>
          <w:rFonts w:ascii="fixed" w:hAnsi="fixed" w:cs="fixed"/>
          <w:i/>
          <w:color w:val="000000"/>
          <w:sz w:val="24"/>
          <w:szCs w:val="24"/>
        </w:rPr>
        <w:t xml:space="preserve">esse\ to produce the future active infinitive.
(Cf.  Sec. 206.)</w:t>
      </w:r>
      <w:r>
        <w:rPr>
          <w:rFonts w:ascii="fixed" w:hAnsi="fixed" w:cs="fixed"/>
          <w:i/>
          <w:color w:val="000000"/>
          <w:sz w:val="24"/>
          <w:szCs w:val="24"/>
        </w:rPr>
        <w:br/>
        <w:t xml:space="preserve">d.</w:t>
      </w:r>
      <w:r>
        <w:rPr>
          <w:rFonts w:ascii="fixed" w:hAnsi="fixed" w:cs="fixed"/>
          <w:color w:val="000000"/>
          <w:sz w:val="24"/>
          <w:szCs w:val="24"/>
        </w:rPr>
        <w:t xml:space="preserve"> For the perfect
passive participle see Sec. 201.  The future</w:t>
      </w:r>
      <w:r>
        <w:rPr>
          <w:rFonts w:ascii="fixed" w:hAnsi="fixed" w:cs="fixed"/>
          <w:color w:val="000000"/>
          <w:sz w:val="24"/>
          <w:szCs w:val="24"/>
        </w:rPr>
        <w:br/>
        <w:t xml:space="preserve">    passive participle or gerundive
is formed by adding -ndus to the</w:t>
      </w:r>
      <w:r>
        <w:rPr>
          <w:rFonts w:ascii="fixed" w:hAnsi="fixed" w:cs="fixed"/>
          <w:color w:val="000000"/>
          <w:sz w:val="24"/>
          <w:szCs w:val="24"/>
        </w:rPr>
        <w:br/>
        <w:t xml:space="preserve">    present stem.
</w:t>
      </w:r>
      <w:r>
        <w:rPr>
          <w:rFonts w:ascii="fixed" w:hAnsi="fixed" w:cs="fixed"/>
          <w:i/>
          <w:color w:val="000000"/>
          <w:sz w:val="24"/>
          <w:szCs w:val="24"/>
        </w:rPr>
        <w:br/>
        <w:t xml:space="preserve">e.</w:t>
      </w:r>
      <w:r>
        <w:rPr>
          <w:rFonts w:ascii="fixed" w:hAnsi="fixed" w:cs="fixed"/>
          <w:color w:val="000000"/>
          <w:sz w:val="24"/>
          <w:szCs w:val="24"/>
        </w:rPr>
        <w:t xml:space="preserve"> All participles
in -us are declined like </w:t>
      </w:r>
      <w:r>
        <w:rPr>
          <w:rFonts w:ascii="fixed" w:hAnsi="fixed" w:cs="fixed"/>
          <w:i/>
          <w:color w:val="000000"/>
          <w:sz w:val="24"/>
          <w:szCs w:val="24"/>
        </w:rPr>
        <w:t xml:space="preserve">bonus\.</w:t>
      </w:r>
      <w:r>
        <w:rPr>
          <w:rFonts w:ascii="fixed" w:hAnsi="fixed" w:cs="fixed"/>
          <w:i/>
          <w:color w:val="000000"/>
          <w:sz w:val="24"/>
          <w:szCs w:val="24"/>
        </w:rPr>
        <w:br/>
        <w:t xml:space="preserve">f.</w:t>
      </w:r>
      <w:r>
        <w:rPr>
          <w:rFonts w:ascii="fixed" w:hAnsi="fixed" w:cs="fixed"/>
          <w:color w:val="000000"/>
          <w:sz w:val="24"/>
          <w:szCs w:val="24"/>
        </w:rPr>
        <w:t xml:space="preserve"> Participles agree with
nouns or pronouns like adjectives.
</w:t>
      </w:r>
      <w:r>
        <w:rPr>
          <w:rFonts w:ascii="fixed" w:hAnsi="fixed" w:cs="fixed"/>
          <w:i/>
          <w:color w:val="000000"/>
          <w:sz w:val="24"/>
          <w:szCs w:val="24"/>
        </w:rPr>
        <w:br/>
        <w:t xml:space="preserve">g.</w:t>
      </w:r>
      <w:r>
        <w:rPr>
          <w:rFonts w:ascii="fixed" w:hAnsi="fixed" w:cs="fixed"/>
          <w:color w:val="000000"/>
          <w:sz w:val="24"/>
          <w:szCs w:val="24"/>
        </w:rPr>
        <w:t xml:space="preserve"> Give all the participles
of the following verbs:  </w:t>
      </w:r>
      <w:r>
        <w:rPr>
          <w:rFonts w:ascii="fixed" w:hAnsi="fixed" w:cs="fixed"/>
          <w:i/>
          <w:color w:val="000000"/>
          <w:sz w:val="24"/>
          <w:szCs w:val="24"/>
        </w:rPr>
        <w:t xml:space="preserve">curo\,</w:t>
      </w:r>
      <w:r>
        <w:rPr>
          <w:rFonts w:ascii="fixed" w:hAnsi="fixed" w:cs="fixed"/>
          <w:color w:val="000000"/>
          <w:sz w:val="24"/>
          <w:szCs w:val="24"/>
        </w:rPr>
        <w:br/>
        <w:t xml:space="preserve">iubeo\, </w:t>
      </w:r>
      <w:r>
        <w:rPr>
          <w:rFonts w:ascii="fixed" w:hAnsi="fixed" w:cs="fixed"/>
          <w:i/>
          <w:color w:val="000000"/>
          <w:sz w:val="24"/>
          <w:szCs w:val="24"/>
        </w:rPr>
        <w:t xml:space="preserve">sumo\, </w:t>
      </w:r>
      <w:r>
        <w:rPr>
          <w:rFonts w:ascii="fixed" w:hAnsi="fixed" w:cs="fixed"/>
          <w:color w:val="000000"/>
          <w:sz w:val="24"/>
          <w:szCs w:val="24"/>
        </w:rPr>
        <w:t xml:space="preserve">iacio\, </w:t>
      </w:r>
      <w:r>
        <w:rPr>
          <w:rFonts w:ascii="fixed" w:hAnsi="fixed" w:cs="fixed"/>
          <w:i/>
          <w:color w:val="000000"/>
          <w:sz w:val="24"/>
          <w:szCs w:val="24"/>
        </w:rPr>
        <w:t xml:space="preserve">munio\.</w:t>
      </w:r>
      <w:r>
        <w:rPr>
          <w:rFonts w:ascii="fixed" w:hAnsi="fixed" w:cs="fixed"/>
          <w:i/>
          <w:color w:val="000000"/>
          <w:sz w:val="24"/>
          <w:szCs w:val="24"/>
        </w:rPr>
        <w:br/>
        <w:t xml:space="preserve">375.</w:t>
      </w:r>
      <w:r>
        <w:rPr>
          <w:rFonts w:ascii="fixed" w:hAnsi="fixed" w:cs="fixed"/>
          <w:color w:val="000000"/>
          <w:sz w:val="24"/>
          <w:szCs w:val="24"/>
        </w:rPr>
        <w:t xml:space="preserve"> Participles of Deponent Verbs.  Deponent
verbs have the participles of the active voice as
well as of the passive; consequently every deponent
verb has four participles, as,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
      <w:pPr>
        <w:widowControl w:val="on"/>
        <w:pBdr/>
        <w:spacing w:before="0" w:after="0" w:line="240" w:lineRule="auto"/>
        <w:ind w:left="0" w:right="0"/>
        <w:jc w:val="left"/>
      </w:pPr>
      <w:r>
        <w:rPr>
          <w:rFonts w:ascii="fixed" w:hAnsi="fixed" w:cs="fixed"/>
          <w:i/>
          <w:color w:val="000000"/>
          <w:sz w:val="24"/>
          <w:szCs w:val="24"/>
        </w:rPr>
        <w:t xml:space="preserve">Pres.  Act.</w:t>
      </w:r>
      <w:r>
        <w:rPr>
          <w:rFonts w:ascii="fixed" w:hAnsi="fixed" w:cs="fixed"/>
          <w:color w:val="000000"/>
          <w:sz w:val="24"/>
          <w:szCs w:val="24"/>
        </w:rPr>
        <w:t xml:space="preserve">
horta:ns, </w:t>
      </w:r>
      <w:r>
        <w:rPr>
          <w:rFonts w:ascii="fixed" w:hAnsi="fixed" w:cs="fixed"/>
          <w:i/>
          <w:color w:val="000000"/>
          <w:sz w:val="24"/>
          <w:szCs w:val="24"/>
        </w:rPr>
        <w:t xml:space="preserve">urging</w:t>
      </w:r>
      <w:r>
        <w:rPr>
          <w:rFonts w:ascii="fixed" w:hAnsi="fixed" w:cs="fixed"/>
          <w:i/>
          <w:color w:val="000000"/>
          <w:sz w:val="24"/>
          <w:szCs w:val="24"/>
        </w:rPr>
        <w:br/>
        <w:t xml:space="preserve">Fut.  Act.</w:t>
      </w:r>
      <w:r>
        <w:rPr>
          <w:rFonts w:ascii="fixed" w:hAnsi="fixed" w:cs="fixed"/>
          <w:color w:val="000000"/>
          <w:sz w:val="24"/>
          <w:szCs w:val="24"/>
        </w:rPr>
        <w:t xml:space="preserve"> horta:tu:rus,
</w:t>
      </w:r>
      <w:r>
        <w:rPr>
          <w:rFonts w:ascii="fixed" w:hAnsi="fixed" w:cs="fixed"/>
          <w:i/>
          <w:color w:val="000000"/>
          <w:sz w:val="24"/>
          <w:szCs w:val="24"/>
        </w:rPr>
        <w:t xml:space="preserve">about to urge</w:t>
      </w:r>
      <w:r>
        <w:rPr>
          <w:rFonts w:ascii="fixed" w:hAnsi="fixed" w:cs="fixed"/>
          <w:i/>
          <w:color w:val="000000"/>
          <w:sz w:val="24"/>
          <w:szCs w:val="24"/>
        </w:rPr>
        <w:br/>
        <w:t xml:space="preserve">Perf.  Pass.</w:t>
      </w:r>
      <w:r>
        <w:rPr>
          <w:rFonts w:ascii="fixed" w:hAnsi="fixed" w:cs="fixed"/>
          <w:color w:val="000000"/>
          <w:sz w:val="24"/>
          <w:szCs w:val="24"/>
        </w:rPr>
        <w:t xml:space="preserve"> (in form) horta:tus,
</w:t>
      </w:r>
      <w:r>
        <w:rPr>
          <w:rFonts w:ascii="fixed" w:hAnsi="fixed" w:cs="fixed"/>
          <w:i/>
          <w:color w:val="000000"/>
          <w:sz w:val="24"/>
          <w:szCs w:val="24"/>
        </w:rPr>
        <w:t xml:space="preserve">having urged</w:t>
      </w:r>
      <w:r>
        <w:rPr>
          <w:rFonts w:ascii="fixed" w:hAnsi="fixed" w:cs="fixed"/>
          <w:i/>
          <w:color w:val="000000"/>
          <w:sz w:val="24"/>
          <w:szCs w:val="24"/>
        </w:rPr>
        <w:br/>
        <w:t xml:space="preserve">Fut.  Pass.</w:t>
      </w:r>
      <w:r>
        <w:rPr>
          <w:rFonts w:ascii="fixed" w:hAnsi="fixed" w:cs="fixed"/>
          <w:color w:val="000000"/>
          <w:sz w:val="24"/>
          <w:szCs w:val="24"/>
        </w:rPr>
        <w:t xml:space="preserve"> (</w:t>
      </w:r>
      <w:r>
        <w:rPr>
          <w:rFonts w:ascii="fixed" w:hAnsi="fixed" w:cs="fixed"/>
          <w:i/>
          <w:color w:val="000000"/>
          <w:sz w:val="24"/>
          <w:szCs w:val="24"/>
        </w:rPr>
        <w:t xml:space="preserve">Gerundive</w:t>
      </w:r>
      <w:r>
        <w:rPr>
          <w:rFonts w:ascii="fixed" w:hAnsi="fixed" w:cs="fixed"/>
          <w:color w:val="000000"/>
          <w:sz w:val="24"/>
          <w:szCs w:val="24"/>
        </w:rPr>
        <w:t xml:space="preserve">) hortandus,
</w:t>
      </w:r>
      <w:r>
        <w:rPr>
          <w:rFonts w:ascii="fixed" w:hAnsi="fixed" w:cs="fixed"/>
          <w:i/>
          <w:color w:val="000000"/>
          <w:sz w:val="24"/>
          <w:szCs w:val="24"/>
        </w:rPr>
        <w:t xml:space="preserve">to be urged</w:t>
      </w:r>
      <w:r>
        <w:rPr>
          <w:i/>
          <w:color w:val="000000"/>
          <w:sz w:val="24"/>
          <w:szCs w:val="24"/>
        </w:rPr>
        <w:t xml:space="preserve">a.</w:t>
      </w:r>
      <w:r>
        <w:rPr>
          <w:color w:val="000000"/>
          <w:sz w:val="24"/>
          <w:szCs w:val="24"/>
        </w:rPr>
        <w:t xml:space="preserve"> Observe that the perfect participle of deponent verbs is passive in form but </w:t>
      </w:r>
      <w:r>
        <w:rPr>
          <w:i/>
          <w:color w:val="000000"/>
          <w:sz w:val="24"/>
          <w:szCs w:val="24"/>
        </w:rPr>
        <w:t xml:space="preserve">active</w:t>
      </w:r>
      <w:r>
        <w:rPr>
          <w:color w:val="000000"/>
          <w:sz w:val="24"/>
          <w:szCs w:val="24"/>
        </w:rPr>
        <w:t xml:space="preserve"> in meaning. </w:t>
      </w:r>
      <w:r>
        <w:rPr>
          <w:i/>
          <w:color w:val="000000"/>
          <w:sz w:val="24"/>
          <w:szCs w:val="24"/>
        </w:rPr>
        <w:t xml:space="preserve">No other verbs have a perfect active participle.</w:t>
      </w:r>
      <w:r>
        <w:rPr>
          <w:color w:val="000000"/>
          <w:sz w:val="24"/>
          <w:szCs w:val="24"/>
        </w:rPr>
        <w:t xml:space="preserve"> On the other hand, the future passive participle of deponent verbs is passive in meaning as in other verbs.</w:t>
      </w:r>
      <w:r>
        <w:rPr>
          <w:rFonts w:ascii="fixed" w:hAnsi="fixed" w:cs="fixed"/>
          <w:i/>
          <w:color w:val="000000"/>
          <w:sz w:val="24"/>
          <w:szCs w:val="24"/>
        </w:rPr>
        <w:br/>
        <w:t xml:space="preserve">b.</w:t>
      </w:r>
      <w:r>
        <w:rPr>
          <w:rFonts w:ascii="fixed" w:hAnsi="fixed" w:cs="fixed"/>
          <w:color w:val="000000"/>
          <w:sz w:val="24"/>
          <w:szCs w:val="24"/>
        </w:rPr>
        <w:t xml:space="preserve"> Give the participles
of </w:t>
      </w:r>
      <w:r>
        <w:rPr>
          <w:rFonts w:ascii="fixed" w:hAnsi="fixed" w:cs="fixed"/>
          <w:i/>
          <w:color w:val="000000"/>
          <w:sz w:val="24"/>
          <w:szCs w:val="24"/>
        </w:rPr>
        <w:t xml:space="preserve">conor\, </w:t>
      </w:r>
      <w:r>
        <w:rPr>
          <w:rFonts w:ascii="fixed" w:hAnsi="fixed" w:cs="fixed"/>
          <w:color w:val="000000"/>
          <w:sz w:val="24"/>
          <w:szCs w:val="24"/>
        </w:rPr>
        <w:t xml:space="preserve">vereor\, </w:t>
      </w:r>
      <w:r>
        <w:rPr>
          <w:rFonts w:ascii="fixed" w:hAnsi="fixed" w:cs="fixed"/>
          <w:i/>
          <w:color w:val="000000"/>
          <w:sz w:val="24"/>
          <w:szCs w:val="24"/>
        </w:rPr>
        <w:t xml:space="preserve">sequor\, </w:t>
      </w:r>
      <w:r>
        <w:rPr>
          <w:rFonts w:ascii="fixed" w:hAnsi="fixed" w:cs="fixed"/>
          <w:color w:val="000000"/>
          <w:sz w:val="24"/>
          <w:szCs w:val="24"/>
        </w:rPr>
        <w:t xml:space="preserve">patior\,</w:t>
      </w:r>
      <w:r>
        <w:rPr>
          <w:rFonts w:ascii="fixed" w:hAnsi="fixed" w:cs="fixed"/>
          <w:i/>
          <w:color w:val="000000"/>
          <w:sz w:val="24"/>
          <w:szCs w:val="24"/>
        </w:rPr>
        <w:br/>
        <w:t xml:space="preserve">partior\.</w:t>
      </w:r>
      <w:r>
        <w:rPr>
          <w:rFonts w:ascii="fixed" w:hAnsi="fixed" w:cs="fixed"/>
          <w:i/>
          <w:color w:val="000000"/>
          <w:sz w:val="24"/>
          <w:szCs w:val="24"/>
        </w:rPr>
        <w:br/>
        <w:t xml:space="preserve">376.</w:t>
      </w:r>
      <w:r>
        <w:rPr>
          <w:rFonts w:ascii="fixed" w:hAnsi="fixed" w:cs="fixed"/>
          <w:color w:val="000000"/>
          <w:sz w:val="24"/>
          <w:szCs w:val="24"/>
        </w:rPr>
        <w:t xml:space="preserve"> Tenses of the Participle.  The tenses
express time as follows: 
</w:t>
      </w:r>
      <w:r>
        <w:rPr>
          <w:color w:val="000000"/>
          <w:sz w:val="24"/>
          <w:szCs w:val="24"/>
        </w:rPr>
        <w:t xml:space="preserve">1.  The present active participle corresponds to the English present active participle in _-ing_, but can be used only of an action occurring at the same time as the action of the main verb; as, </w:t>
      </w:r>
      <w:r>
        <w:rPr>
          <w:i/>
          <w:color w:val="000000"/>
          <w:sz w:val="24"/>
          <w:szCs w:val="24"/>
        </w:rPr>
        <w:t xml:space="preserve">milites insequentes ceperunt multos\, _the soldiers, while pursuing, captured many._ Here the pursuing and the capturing are going on together.</w:t>
      </w:r>
      <w:r>
        <w:rPr>
          <w:color w:val="000000"/>
          <w:sz w:val="24"/>
          <w:szCs w:val="24"/>
        </w:rPr>
        <w:t xml:space="preserve">2.  The perfect participle (excepting of deponents) is regularly passive and corresponds to the English past participle with or without the auxiliary _having been_; as, auditus\, </w:t>
      </w:r>
      <w:r>
        <w:rPr>
          <w:i/>
          <w:color w:val="000000"/>
          <w:sz w:val="24"/>
          <w:szCs w:val="24"/>
        </w:rPr>
        <w:t xml:space="preserve">heard</w:t>
      </w:r>
      <w:r>
        <w:rPr>
          <w:color w:val="000000"/>
          <w:sz w:val="24"/>
          <w:szCs w:val="24"/>
        </w:rPr>
        <w:t xml:space="preserve"> or </w:t>
      </w:r>
      <w:r>
        <w:rPr>
          <w:i/>
          <w:color w:val="000000"/>
          <w:sz w:val="24"/>
          <w:szCs w:val="24"/>
        </w:rPr>
        <w:t xml:space="preserve">having been heard</w:t>
      </w:r>
      <w:r>
        <w:rPr>
          <w:color w:val="000000"/>
          <w:sz w:val="24"/>
          <w:szCs w:val="24"/>
        </w:rPr>
        <w:t xml:space="preserve">.</w:t>
      </w:r>
      <w:r>
        <w:rPr>
          <w:rFonts w:ascii="fixed" w:hAnsi="fixed" w:cs="fixed"/>
          <w:color w:val="000000"/>
          <w:sz w:val="24"/>
          <w:szCs w:val="24"/>
        </w:rPr>
        <w:br/>
        <w:t xml:space="preserve">  3.  The future active participle,
translated </w:t>
      </w:r>
      <w:r>
        <w:rPr>
          <w:rFonts w:ascii="fixed" w:hAnsi="fixed" w:cs="fixed"/>
          <w:i/>
          <w:color w:val="000000"/>
          <w:sz w:val="24"/>
          <w:szCs w:val="24"/>
        </w:rPr>
        <w:t xml:space="preserve">about to</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denotes</w:t>
      </w:r>
      <w:r>
        <w:rPr>
          <w:rFonts w:ascii="fixed" w:hAnsi="fixed" w:cs="fixed"/>
          <w:color w:val="000000"/>
          <w:sz w:val="24"/>
          <w:szCs w:val="24"/>
        </w:rPr>
        <w:br/>
        <w:t xml:space="preserve">  time after the action of the main verb.
</w:t>
      </w:r>
      <w:r>
        <w:rPr>
          <w:rFonts w:ascii="fixed" w:hAnsi="fixed" w:cs="fixed"/>
          <w:i/>
          <w:color w:val="000000"/>
          <w:sz w:val="24"/>
          <w:szCs w:val="24"/>
        </w:rPr>
        <w:br/>
        <w:t xml:space="preserve">377.</w:t>
      </w:r>
      <w:r>
        <w:rPr>
          <w:rFonts w:ascii="fixed" w:hAnsi="fixed" w:cs="fixed"/>
          <w:color w:val="000000"/>
          <w:sz w:val="24"/>
          <w:szCs w:val="24"/>
        </w:rPr>
        <w:t xml:space="preserve"> Review Secs. 203, 204, and, note the following
model sentences: 
</w:t>
      </w:r>
      <w:r>
        <w:rPr>
          <w:rFonts w:ascii="fixed" w:hAnsi="fixed" w:cs="fixed"/>
          <w:color w:val="000000"/>
          <w:sz w:val="24"/>
          <w:szCs w:val="24"/>
        </w:rPr>
        <w:br/>
        <w:t xml:space="preserve">  1. </w:t>
      </w:r>
      <w:r>
        <w:rPr>
          <w:rFonts w:ascii="fixed" w:hAnsi="fixed" w:cs="fixed"/>
          <w:i/>
          <w:color w:val="000000"/>
          <w:sz w:val="24"/>
          <w:szCs w:val="24"/>
        </w:rPr>
        <w:t xml:space="preserve">Milites currentes erant defessi\,
_the soldiers who were running_</w:t>
      </w:r>
      <w:r>
        <w:rPr>
          <w:rFonts w:ascii="fixed" w:hAnsi="fixed" w:cs="fixed"/>
          <w:i/>
          <w:color w:val="000000"/>
          <w:sz w:val="24"/>
          <w:szCs w:val="24"/>
        </w:rPr>
        <w:br/>
        <w:t xml:space="preserve">  (lit. _running_) _were weary_.</w:t>
      </w:r>
      <w:r>
        <w:rPr>
          <w:rFonts w:ascii="fixed" w:hAnsi="fixed" w:cs="fixed"/>
          <w:color w:val="000000"/>
          <w:sz w:val="24"/>
          <w:szCs w:val="24"/>
        </w:rPr>
        <w:br/>
        <w:t xml:space="preserve">  2. </w:t>
      </w:r>
      <w:r>
        <w:rPr>
          <w:rFonts w:ascii="fixed" w:hAnsi="fixed" w:cs="fixed"/>
          <w:i/>
          <w:color w:val="000000"/>
          <w:sz w:val="24"/>
          <w:szCs w:val="24"/>
        </w:rPr>
        <w:t xml:space="preserve">Caesar profecturus Romam non exspectavit\,
_Caesar, when about to</w:t>
      </w:r>
      <w:r>
        <w:rPr>
          <w:rFonts w:ascii="fixed" w:hAnsi="fixed" w:cs="fixed"/>
          <w:i/>
          <w:color w:val="000000"/>
          <w:sz w:val="24"/>
          <w:szCs w:val="24"/>
        </w:rPr>
        <w:br/>
        <w:t xml:space="preserve">  set out_ (lit. _about to set out_) _for
Rome, did not wait_.</w:t>
      </w:r>
      <w:r>
        <w:rPr>
          <w:rFonts w:ascii="fixed" w:hAnsi="fixed" w:cs="fixed"/>
          <w:color w:val="000000"/>
          <w:sz w:val="24"/>
          <w:szCs w:val="24"/>
        </w:rPr>
        <w:br/>
        <w:t xml:space="preserve">  3. </w:t>
      </w:r>
      <w:r>
        <w:rPr>
          <w:rFonts w:ascii="fixed" w:hAnsi="fixed" w:cs="fixed"/>
          <w:i/>
          <w:color w:val="000000"/>
          <w:sz w:val="24"/>
          <w:szCs w:val="24"/>
        </w:rPr>
        <w:t xml:space="preserve">Oppidum captum vidimus\, _we saw
the town which had been captured_</w:t>
      </w:r>
      <w:r>
        <w:rPr>
          <w:rFonts w:ascii="fixed" w:hAnsi="fixed" w:cs="fixed"/>
          <w:i/>
          <w:color w:val="000000"/>
          <w:sz w:val="24"/>
          <w:szCs w:val="24"/>
        </w:rPr>
        <w:br/>
        <w:t xml:space="preserve">  (lit. _captured town_).</w:t>
      </w:r>
      <w:r>
        <w:rPr>
          <w:rFonts w:ascii="fixed" w:hAnsi="fixed" w:cs="fixed"/>
          <w:color w:val="000000"/>
          <w:sz w:val="24"/>
          <w:szCs w:val="24"/>
        </w:rPr>
        <w:br/>
        <w:t xml:space="preserve">  4. </w:t>
      </w:r>
      <w:r>
        <w:rPr>
          <w:rFonts w:ascii="fixed" w:hAnsi="fixed" w:cs="fixed"/>
          <w:i/>
          <w:color w:val="000000"/>
          <w:sz w:val="24"/>
          <w:szCs w:val="24"/>
        </w:rPr>
        <w:t xml:space="preserve">Imperator triduum moratus profectus
est\, _the general, since_</w:t>
      </w:r>
      <w:r>
        <w:rPr>
          <w:rFonts w:ascii="fixed" w:hAnsi="fixed" w:cs="fixed"/>
          <w:i/>
          <w:color w:val="000000"/>
          <w:sz w:val="24"/>
          <w:szCs w:val="24"/>
        </w:rPr>
        <w:br/>
        <w:t xml:space="preserve">  (_when_, or _after_) _he had delayed_
(lit. _the general, having</w:t>
      </w:r>
      <w:r>
        <w:rPr>
          <w:rFonts w:ascii="fixed" w:hAnsi="fixed" w:cs="fixed"/>
          <w:i/>
          <w:color w:val="000000"/>
          <w:sz w:val="24"/>
          <w:szCs w:val="24"/>
        </w:rPr>
        <w:br/>
        <w:t xml:space="preserve">  delayed_) _three days, set out_.</w:t>
      </w:r>
      <w:r>
        <w:rPr>
          <w:rFonts w:ascii="fixed" w:hAnsi="fixed" w:cs="fixed"/>
          <w:color w:val="000000"/>
          <w:sz w:val="24"/>
          <w:szCs w:val="24"/>
        </w:rPr>
        <w:br/>
        <w:t xml:space="preserve">  5. </w:t>
      </w:r>
      <w:r>
        <w:rPr>
          <w:rFonts w:ascii="fixed" w:hAnsi="fixed" w:cs="fixed"/>
          <w:i/>
          <w:color w:val="000000"/>
          <w:sz w:val="24"/>
          <w:szCs w:val="24"/>
        </w:rPr>
        <w:t xml:space="preserve">Milites victi terga non verterunt\,
_the soldiers, though they</w:t>
      </w:r>
      <w:r>
        <w:rPr>
          <w:rFonts w:ascii="fixed" w:hAnsi="fixed" w:cs="fixed"/>
          <w:i/>
          <w:color w:val="000000"/>
          <w:sz w:val="24"/>
          <w:szCs w:val="24"/>
        </w:rPr>
        <w:br/>
        <w:t xml:space="preserve">  were conquered_ (lit. _the soldiers conquered_),
_did not retreat_.</w:t>
      </w:r>
      <w:r>
        <w:rPr>
          <w:rFonts w:ascii="fixed" w:hAnsi="fixed" w:cs="fixed"/>
          <w:color w:val="000000"/>
          <w:sz w:val="24"/>
          <w:szCs w:val="24"/>
        </w:rPr>
        <w:br/>
        <w:t xml:space="preserve">In each of these sentences the literal translation
of the participle is given in parentheses.  We
note, however, that its proper translation usually
requires a clause beginning with some conjunction (</w:t>
      </w:r>
      <w:r>
        <w:rPr>
          <w:rFonts w:ascii="fixed" w:hAnsi="fixed" w:cs="fixed"/>
          <w:i/>
          <w:color w:val="000000"/>
          <w:sz w:val="24"/>
          <w:szCs w:val="24"/>
        </w:rPr>
        <w:t xml:space="preserve">when,
since, after, though</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or a relative
clause.  Consider, in each case, what translation
will best bring out the thought, and do not, as a rule,
translate the participle literally.
</w:t>
      </w:r>
      <w:r>
        <w:rPr>
          <w:rFonts w:ascii="fixed" w:hAnsi="fixed" w:cs="fixed"/>
          <w:i/>
          <w:color w:val="000000"/>
          <w:sz w:val="24"/>
          <w:szCs w:val="24"/>
        </w:rPr>
        <w:br/>
        <w:t xml:space="preserve">378.</w:t>
      </w:r>
      <w:r>
        <w:rPr>
          <w:rFonts w:ascii="fixed" w:hAnsi="fixed" w:cs="fixed"/>
          <w:color w:val="000000"/>
          <w:sz w:val="24"/>
          <w:szCs w:val="24"/>
        </w:rPr>
        <w:t xml:space="preserve"> EXERCISES
</w:t>
      </w:r>
      <w:r>
        <w:rPr>
          <w:rFonts w:ascii="fixed" w:hAnsi="fixed" w:cs="fixed"/>
          <w:color w:val="000000"/>
          <w:sz w:val="24"/>
          <w:szCs w:val="24"/>
        </w:rPr>
        <w:br/>
        <w:t xml:space="preserve">I. 1.  Puer timens ne capiatur fugit. 2. 
Aquila ira commota avis reliquas interficere conata
erat. 3.  Milites ab hostibus pressi tela iacere
non potuerunt. 4.  Caesar decimam legionem laudaturus
ad primum agmen progressus est. 5.  Imperator
hortatus equites ut fortiter pugnarent signum proelio
dedit. 6.  Milites hostis octo milia passuum insecuti
multis cum captivis ad castra reverterunt. 7. 
Sol oriens multos interfectos vidit. 8.  Romani
consilium audax suspicati barbaris sese non commiserunt.
9.  Navis e portu egressa nullo in periculo erat.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
      <w:pPr>
        <w:widowControl w:val="on"/>
        <w:pBdr/>
        <w:spacing w:before="0" w:after="0" w:line="240" w:lineRule="auto"/>
        <w:ind w:left="0" w:right="0"/>
        <w:jc w:val="left"/>
      </w:pPr>
      <w:r>
        <w:rPr>
          <w:rFonts w:ascii="fixed" w:hAnsi="fixed" w:cs="fixed"/>
          <w:color w:val="000000"/>
          <w:sz w:val="24"/>
          <w:szCs w:val="24"/>
        </w:rPr>
        <w:t xml:space="preserve">II.[3] 1.  The army was in very great danger while
marching through the enemy’s country. 2. 
Frightened by the length of the way, they longed for
home. 3.  When the scouts were about to set out,
they heard the shouts of victory. 4.  When we
had delayed many days, we set fire to the buildings
and departed. 5.  While living at Rome I heard
orators much better than these. 6.  The soldiers
who are fighting across the river are no braver than
we.
</w:t>
      </w:r>
      <w:r>
        <w:rPr>
          <w:rFonts w:ascii="fixed" w:hAnsi="fixed" w:cs="fixed"/>
          <w:color w:val="000000"/>
          <w:sz w:val="24"/>
          <w:szCs w:val="24"/>
        </w:rPr>
        <w:br/>
        <w:t xml:space="preserve">    [Footnote 3:  In this
exercise use participles for the subordinate</w:t>
      </w:r>
      <w:r>
        <w:rPr>
          <w:rFonts w:ascii="fixed" w:hAnsi="fixed" w:cs="fixed"/>
          <w:color w:val="000000"/>
          <w:sz w:val="24"/>
          <w:szCs w:val="24"/>
        </w:rPr>
        <w:br/>
        <w:t xml:space="preserve">    clauses.]
</w:t>
      </w:r>
    </w:p>
    <w:p>
      <w:pPr>
        <w:keepNext w:val="on"/>
        <w:widowControl w:val="on"/>
        <w:pBdr/>
        <w:spacing w:before="299" w:after="299" w:line="240" w:lineRule="auto"/>
        <w:ind w:left="0" w:right="0"/>
        <w:jc w:val="left"/>
        <w:outlineLvl w:val="1"/>
      </w:pPr>
      <w:r>
        <w:rPr>
          <w:b/>
          <w:color w:val="000000"/>
          <w:sz w:val="36"/>
          <w:szCs w:val="36"/>
        </w:rPr>
        <w:t xml:space="preserve">LESSON LXVII</w:t>
      </w:r>
    </w:p>
    <w:p/>
    <w:p>
      <w:pPr>
        <w:widowControl w:val="on"/>
        <w:pBdr/>
        <w:spacing w:before="0" w:after="0" w:line="240" w:lineRule="auto"/>
        <w:ind w:left="0" w:right="0"/>
        <w:jc w:val="left"/>
      </w:pPr>
      <w:r>
        <w:rPr>
          <w:rFonts w:ascii="fixed" w:hAnsi="fixed" w:cs="fixed"/>
          <w:color w:val="000000"/>
          <w:sz w:val="24"/>
          <w:szCs w:val="24"/>
        </w:rPr>
        <w:t xml:space="preserve">THE IRREGULAR VERBS </w:t>
      </w:r>
      <w:r>
        <w:rPr>
          <w:rFonts w:ascii="fixed" w:hAnsi="fixed" w:cs="fixed"/>
          <w:i/>
          <w:color w:val="000000"/>
          <w:sz w:val="24"/>
          <w:szCs w:val="24"/>
        </w:rPr>
        <w:t xml:space="preserve">VOLO:</w:t>
      </w:r>
      <w:r>
        <w:rPr>
          <w:rFonts w:ascii="fixed" w:hAnsi="fixed" w:cs="fixed"/>
          <w:color w:val="000000"/>
          <w:sz w:val="24"/>
          <w:szCs w:val="24"/>
        </w:rPr>
        <w:t xml:space="preserve">, </w:t>
      </w:r>
      <w:r>
        <w:rPr>
          <w:rFonts w:ascii="fixed" w:hAnsi="fixed" w:cs="fixed"/>
          <w:i/>
          <w:color w:val="000000"/>
          <w:sz w:val="24"/>
          <w:szCs w:val="24"/>
        </w:rPr>
        <w:t xml:space="preserve">NO:LO:</w:t>
      </w:r>
      <w:r>
        <w:rPr>
          <w:rFonts w:ascii="fixed" w:hAnsi="fixed" w:cs="fixed"/>
          <w:color w:val="000000"/>
          <w:sz w:val="24"/>
          <w:szCs w:val="24"/>
        </w:rPr>
        <w:t xml:space="preserve">, </w:t>
      </w:r>
      <w:r>
        <w:rPr>
          <w:rFonts w:ascii="fixed" w:hAnsi="fixed" w:cs="fixed"/>
          <w:i/>
          <w:color w:val="000000"/>
          <w:sz w:val="24"/>
          <w:szCs w:val="24"/>
        </w:rPr>
        <w:t xml:space="preserve">MALO:</w:t>
      </w:r>
      <w:r>
        <w:rPr>
          <w:rFonts w:ascii="fixed" w:hAnsi="fixed" w:cs="fixed"/>
          <w:color w:val="000000"/>
          <w:sz w:val="24"/>
          <w:szCs w:val="24"/>
        </w:rPr>
        <w:br/>
        <w:t xml:space="preserve">THE ABLATIVE WITH A PARTICIPLE, OR ABLATIVE ABSOLUTE
</w:t>
      </w:r>
      <w:r>
        <w:rPr>
          <w:rFonts w:ascii="fixed" w:hAnsi="fixed" w:cs="fixed"/>
          <w:i/>
          <w:color w:val="000000"/>
          <w:sz w:val="24"/>
          <w:szCs w:val="24"/>
        </w:rPr>
        <w:br/>
        <w:t xml:space="preserve">379.</w:t>
      </w:r>
      <w:r>
        <w:rPr>
          <w:rFonts w:ascii="fixed" w:hAnsi="fixed" w:cs="fixed"/>
          <w:color w:val="000000"/>
          <w:sz w:val="24"/>
          <w:szCs w:val="24"/>
        </w:rPr>
        <w:t xml:space="preserve"> Learn the principal parts and conjugation
of </w:t>
      </w:r>
      <w:r>
        <w:rPr>
          <w:rFonts w:ascii="fixed" w:hAnsi="fixed" w:cs="fixed"/>
          <w:i/>
          <w:color w:val="000000"/>
          <w:sz w:val="24"/>
          <w:szCs w:val="24"/>
        </w:rPr>
        <w:t xml:space="preserve">volo:\, _wish_; </w:t>
      </w:r>
      <w:r>
        <w:rPr>
          <w:rFonts w:ascii="fixed" w:hAnsi="fixed" w:cs="fixed"/>
          <w:color w:val="000000"/>
          <w:sz w:val="24"/>
          <w:szCs w:val="24"/>
        </w:rPr>
        <w:t xml:space="preserve">no:lo:\ (ne + volo:), </w:t>
      </w:r>
      <w:r>
        <w:rPr>
          <w:rFonts w:ascii="fixed" w:hAnsi="fixed" w:cs="fixed"/>
          <w:i/>
          <w:color w:val="000000"/>
          <w:sz w:val="24"/>
          <w:szCs w:val="24"/>
        </w:rPr>
        <w:t xml:space="preserve">be
unwilling</w:t>
      </w:r>
      <w:r>
        <w:rPr>
          <w:rFonts w:ascii="fixed" w:hAnsi="fixed" w:cs="fixed"/>
          <w:color w:val="000000"/>
          <w:sz w:val="24"/>
          <w:szCs w:val="24"/>
        </w:rPr>
        <w:t xml:space="preserve">; </w:t>
      </w:r>
      <w:r>
        <w:rPr>
          <w:rFonts w:ascii="fixed" w:hAnsi="fixed" w:cs="fixed"/>
          <w:i/>
          <w:color w:val="000000"/>
          <w:sz w:val="24"/>
          <w:szCs w:val="24"/>
        </w:rPr>
        <w:t xml:space="preserve">malo:\ (magis + volo:), _be more
willing, prefer_ (Sec. 497).  Note the irregularities
in the present indicative, subjunctive, and infinitive,
and in the imperfect subjunctive. (Cf.  Sec. 354.)</w:t>
      </w:r>
      <w:r>
        <w:rPr>
          <w:i/>
          <w:color w:val="000000"/>
          <w:sz w:val="24"/>
          <w:szCs w:val="24"/>
        </w:rPr>
        <w:t xml:space="preserve">a.</w:t>
      </w:r>
      <w:r>
        <w:rPr>
          <w:color w:val="000000"/>
          <w:sz w:val="24"/>
          <w:szCs w:val="24"/>
        </w:rPr>
        <w:t xml:space="preserve"> These verbs are usually followed by the infinitive with or without a subject accusative; as, </w:t>
      </w:r>
      <w:r>
        <w:rPr>
          <w:i/>
          <w:color w:val="000000"/>
          <w:sz w:val="24"/>
          <w:szCs w:val="24"/>
        </w:rPr>
        <w:t xml:space="preserve">volunt venire\, _they wish to come_;</w:t>
      </w:r>
      <w:r>
        <w:rPr>
          <w:color w:val="000000"/>
          <w:sz w:val="24"/>
          <w:szCs w:val="24"/>
        </w:rPr>
        <w:t xml:space="preserve"> volunt amico:s venire\, </w:t>
      </w:r>
      <w:r>
        <w:rPr>
          <w:i/>
          <w:color w:val="000000"/>
          <w:sz w:val="24"/>
          <w:szCs w:val="24"/>
        </w:rPr>
        <w:t xml:space="preserve">they wish their friends to come</w:t>
      </w:r>
      <w:r>
        <w:rPr>
          <w:color w:val="000000"/>
          <w:sz w:val="24"/>
          <w:szCs w:val="24"/>
        </w:rPr>
        <w:t xml:space="preserve">.  The English usage is the same.[1]</w:t>
      </w:r>
      <w:r>
        <w:rPr>
          <w:rFonts w:ascii="fixed" w:hAnsi="fixed" w:cs="fixed"/>
          <w:color w:val="000000"/>
          <w:sz w:val="24"/>
          <w:szCs w:val="24"/>
        </w:rPr>
        <w:br/>
        <w:t xml:space="preserve">    [Footnote 1:  Sometimes
the subjunctive of purpose is used after</w:t>
      </w:r>
      <w:r>
        <w:rPr>
          <w:rFonts w:ascii="fixed" w:hAnsi="fixed" w:cs="fixed"/>
          <w:color w:val="000000"/>
          <w:sz w:val="24"/>
          <w:szCs w:val="24"/>
        </w:rPr>
        <w:br/>
        <w:t xml:space="preserve">    these verbs. (See Sec. 366.)]
</w:t>
      </w:r>
      <w:r>
        <w:rPr>
          <w:rFonts w:ascii="fixed" w:hAnsi="fixed" w:cs="fixed"/>
          <w:color w:val="000000"/>
          <w:sz w:val="24"/>
          <w:szCs w:val="24"/>
        </w:rPr>
        <w:br/>
        <w:t xml:space="preserve">[ Conjugations given in Sec. 497: 
</w:t>
      </w:r>
      <w:r>
        <w:rPr>
          <w:color w:val="000000"/>
          <w:sz w:val="24"/>
          <w:szCs w:val="24"/>
        </w:rPr>
        <w:t xml:space="preserve">PRINCIPAL PARTS:  volo:, velle, volui:, ——­, </w:t>
      </w:r>
      <w:r>
        <w:rPr>
          <w:i/>
          <w:color w:val="000000"/>
          <w:sz w:val="24"/>
          <w:szCs w:val="24"/>
        </w:rPr>
        <w:t xml:space="preserve">be willing, will, wish</w:t>
      </w:r>
      <w:r>
        <w:rPr>
          <w:color w:val="000000"/>
          <w:sz w:val="24"/>
          <w:szCs w:val="24"/>
        </w:rPr>
        <w:t xml:space="preserve"> no:lo:, no:lle, no:lui:, ——­, </w:t>
      </w:r>
      <w:r>
        <w:rPr>
          <w:i/>
          <w:color w:val="000000"/>
          <w:sz w:val="24"/>
          <w:szCs w:val="24"/>
        </w:rPr>
        <w:t xml:space="preserve">be unwilling, will not</w:t>
      </w:r>
      <w:r>
        <w:rPr>
          <w:color w:val="000000"/>
          <w:sz w:val="24"/>
          <w:szCs w:val="24"/>
        </w:rPr>
        <w:t xml:space="preserve"> ma:lo:, ma:lle, ma:lui:, ——­, </w:t>
      </w:r>
      <w:r>
        <w:rPr>
          <w:i/>
          <w:color w:val="000000"/>
          <w:sz w:val="24"/>
          <w:szCs w:val="24"/>
        </w:rPr>
        <w:t xml:space="preserve">be more willing, prefer</w:t>
      </w:r>
      <w:r>
        <w:rPr>
          <w:rFonts w:ascii="fixed" w:hAnsi="fixed" w:cs="fixed"/>
          <w:color w:val="000000"/>
          <w:sz w:val="24"/>
          <w:szCs w:val="24"/>
        </w:rPr>
        <w:t xml:space="preserve">
INDICATIVE
SINGULAR
</w:t>
      </w:r>
      <w:r>
        <w:rPr>
          <w:rFonts w:ascii="fixed" w:hAnsi="fixed" w:cs="fixed"/>
          <w:i/>
          <w:color w:val="000000"/>
          <w:sz w:val="24"/>
          <w:szCs w:val="24"/>
        </w:rPr>
        <w:t xml:space="preserve">Pres.</w:t>
      </w:r>
      <w:r>
        <w:rPr>
          <w:rFonts w:ascii="fixed" w:hAnsi="fixed" w:cs="fixed"/>
          <w:color w:val="000000"/>
          <w:sz w:val="24"/>
          <w:szCs w:val="24"/>
        </w:rPr>
        <w:t xml:space="preserve">  volo:              no:lo:               ma:lo: 
vi:s              no:n vis            ma:vi:s
vult              no:n vult           ma:vult
</w:t>
      </w:r>
      <w:r>
        <w:rPr>
          <w:color w:val="000000"/>
          <w:sz w:val="24"/>
          <w:szCs w:val="24"/>
        </w:rPr>
        <w:t xml:space="preserve">PLURAL volumus no:lumus ma:lumus vultis no:n vultis ma:vul’tis volunt no:lunt ma:lunt</w:t>
      </w:r>
      <w:r>
        <w:rPr>
          <w:rFonts w:ascii="fixed" w:hAnsi="fixed" w:cs="fixed"/>
          <w:i/>
          <w:color w:val="000000"/>
          <w:sz w:val="24"/>
          <w:szCs w:val="24"/>
        </w:rPr>
        <w:t xml:space="preserve">Impf.</w:t>
      </w:r>
      <w:r>
        <w:rPr>
          <w:rFonts w:ascii="fixed" w:hAnsi="fixed" w:cs="fixed"/>
          <w:color w:val="000000"/>
          <w:sz w:val="24"/>
          <w:szCs w:val="24"/>
        </w:rPr>
        <w:t xml:space="preserve">  vole:bam          no:le:bam           ma:le:bam
</w:t>
      </w:r>
      <w:r>
        <w:rPr>
          <w:rFonts w:ascii="fixed" w:hAnsi="fixed" w:cs="fixed"/>
          <w:i/>
          <w:color w:val="000000"/>
          <w:sz w:val="24"/>
          <w:szCs w:val="24"/>
        </w:rPr>
        <w:t xml:space="preserve">Fut.</w:t>
      </w:r>
      <w:r>
        <w:rPr>
          <w:rFonts w:ascii="fixed" w:hAnsi="fixed" w:cs="fixed"/>
          <w:color w:val="000000"/>
          <w:sz w:val="24"/>
          <w:szCs w:val="24"/>
        </w:rPr>
        <w:t xml:space="preserve">   volam,            no:lam,             ma:lam, ma:le:s, </w:t>
      </w:r>
      <w:r>
        <w:rPr>
          <w:rFonts w:ascii="fixed" w:hAnsi="fixed" w:cs="fixed"/>
          <w:i/>
          <w:color w:val="000000"/>
          <w:sz w:val="24"/>
          <w:szCs w:val="24"/>
        </w:rPr>
        <w:t xml:space="preserve">etc</w:t>
      </w:r>
      <w:r>
        <w:rPr>
          <w:rFonts w:ascii="fixed" w:hAnsi="fixed" w:cs="fixed"/>
          <w:color w:val="000000"/>
          <w:sz w:val="24"/>
          <w:szCs w:val="24"/>
        </w:rPr>
        <w:t xml:space="preserve">.
vole:s, </w:t>
      </w:r>
      <w:r>
        <w:rPr>
          <w:rFonts w:ascii="fixed" w:hAnsi="fixed" w:cs="fixed"/>
          <w:i/>
          <w:color w:val="000000"/>
          <w:sz w:val="24"/>
          <w:szCs w:val="24"/>
        </w:rPr>
        <w:t xml:space="preserve">etc</w:t>
      </w:r>
      <w:r>
        <w:rPr>
          <w:rFonts w:ascii="fixed" w:hAnsi="fixed" w:cs="fixed"/>
          <w:color w:val="000000"/>
          <w:sz w:val="24"/>
          <w:szCs w:val="24"/>
        </w:rPr>
        <w:t xml:space="preserve">.       no:le:s,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Perf.</w:t>
      </w:r>
      <w:r>
        <w:rPr>
          <w:rFonts w:ascii="fixed" w:hAnsi="fixed" w:cs="fixed"/>
          <w:color w:val="000000"/>
          <w:sz w:val="24"/>
          <w:szCs w:val="24"/>
        </w:rPr>
        <w:t xml:space="preserve">  volui:             no:lui:              ma:lui: 
</w:t>
      </w:r>
      <w:r>
        <w:rPr>
          <w:rFonts w:ascii="fixed" w:hAnsi="fixed" w:cs="fixed"/>
          <w:i/>
          <w:color w:val="000000"/>
          <w:sz w:val="24"/>
          <w:szCs w:val="24"/>
        </w:rPr>
        <w:t xml:space="preserve">Plup.</w:t>
      </w:r>
      <w:r>
        <w:rPr>
          <w:rFonts w:ascii="fixed" w:hAnsi="fixed" w:cs="fixed"/>
          <w:color w:val="000000"/>
          <w:sz w:val="24"/>
          <w:szCs w:val="24"/>
        </w:rPr>
        <w:t xml:space="preserve">  volueram          no:lueram           ma:lueram
</w:t>
      </w:r>
      <w:r>
        <w:rPr>
          <w:rFonts w:ascii="fixed" w:hAnsi="fixed" w:cs="fixed"/>
          <w:i/>
          <w:color w:val="000000"/>
          <w:sz w:val="24"/>
          <w:szCs w:val="24"/>
        </w:rPr>
        <w:t xml:space="preserve">F.  P.</w:t>
      </w:r>
      <w:r>
        <w:rPr>
          <w:rFonts w:ascii="fixed" w:hAnsi="fixed" w:cs="fixed"/>
          <w:color w:val="000000"/>
          <w:sz w:val="24"/>
          <w:szCs w:val="24"/>
        </w:rPr>
        <w:t xml:space="preserve">  voluero:           no:luero:            ma:luero: 
</w:t>
      </w:r>
      <w:r>
        <w:rPr>
          <w:rFonts w:ascii="fixed" w:hAnsi="fixed" w:cs="fixed"/>
          <w:color w:val="000000"/>
          <w:sz w:val="24"/>
          <w:szCs w:val="24"/>
        </w:rPr>
        <w:t xml:space="preserve">
SUBJUNCTIVE
SINGULAR
</w:t>
      </w:r>
      <w:r>
        <w:rPr>
          <w:rFonts w:ascii="fixed" w:hAnsi="fixed" w:cs="fixed"/>
          <w:i/>
          <w:color w:val="000000"/>
          <w:sz w:val="24"/>
          <w:szCs w:val="24"/>
        </w:rPr>
        <w:t xml:space="preserve">Pres.</w:t>
      </w:r>
      <w:r>
        <w:rPr>
          <w:rFonts w:ascii="fixed" w:hAnsi="fixed" w:cs="fixed"/>
          <w:color w:val="000000"/>
          <w:sz w:val="24"/>
          <w:szCs w:val="24"/>
        </w:rPr>
        <w:t xml:space="preserve">  velim             no:lim              ma:lim
veli:s            no:li:s             ma:li:s
velit             no:lit              ma:lit
</w:t>
      </w:r>
      <w:r>
        <w:rPr>
          <w:color w:val="000000"/>
          <w:sz w:val="24"/>
          <w:szCs w:val="24"/>
        </w:rPr>
        <w:t xml:space="preserve">PLURAL veli:’mus no:li:’mus ma:li:’mus veli:’tis no:li:’tis ma:li:’tis velint no:lint ma:lint</w:t>
      </w:r>
      <w:r>
        <w:rPr>
          <w:rFonts w:ascii="fixed" w:hAnsi="fixed" w:cs="fixed"/>
          <w:i/>
          <w:color w:val="000000"/>
          <w:sz w:val="24"/>
          <w:szCs w:val="24"/>
        </w:rPr>
        <w:t xml:space="preserve">Impf.</w:t>
      </w:r>
      <w:r>
        <w:rPr>
          <w:rFonts w:ascii="fixed" w:hAnsi="fixed" w:cs="fixed"/>
          <w:color w:val="000000"/>
          <w:sz w:val="24"/>
          <w:szCs w:val="24"/>
        </w:rPr>
        <w:t xml:space="preserve">  vellem            no:llem             ma:llem
</w:t>
      </w:r>
      <w:r>
        <w:rPr>
          <w:rFonts w:ascii="fixed" w:hAnsi="fixed" w:cs="fixed"/>
          <w:i/>
          <w:color w:val="000000"/>
          <w:sz w:val="24"/>
          <w:szCs w:val="24"/>
        </w:rPr>
        <w:t xml:space="preserve">Perf.</w:t>
      </w:r>
      <w:r>
        <w:rPr>
          <w:rFonts w:ascii="fixed" w:hAnsi="fixed" w:cs="fixed"/>
          <w:color w:val="000000"/>
          <w:sz w:val="24"/>
          <w:szCs w:val="24"/>
        </w:rPr>
        <w:t xml:space="preserve">  voluerim          no:luerim           ma:luerim
</w:t>
      </w:r>
      <w:r>
        <w:rPr>
          <w:rFonts w:ascii="fixed" w:hAnsi="fixed" w:cs="fixed"/>
          <w:i/>
          <w:color w:val="000000"/>
          <w:sz w:val="24"/>
          <w:szCs w:val="24"/>
        </w:rPr>
        <w:t xml:space="preserve">Plup.</w:t>
      </w:r>
      <w:r>
        <w:rPr>
          <w:rFonts w:ascii="fixed" w:hAnsi="fixed" w:cs="fixed"/>
          <w:color w:val="000000"/>
          <w:sz w:val="24"/>
          <w:szCs w:val="24"/>
        </w:rPr>
        <w:t xml:space="preserve">  voluissem         no:luissem          ma:luissem
</w:t>
      </w:r>
      <w:r>
        <w:rPr>
          <w:rFonts w:ascii="fixed" w:hAnsi="fixed" w:cs="fixed"/>
          <w:color w:val="000000"/>
          <w:sz w:val="24"/>
          <w:szCs w:val="24"/>
        </w:rPr>
        <w:br/>
        <w:t xml:space="preserve">IMPERATIVE</w:t>
      </w:r>
      <w:r>
        <w:rPr>
          <w:rFonts w:ascii="fixed" w:hAnsi="fixed" w:cs="fixed"/>
          <w:i/>
          <w:color w:val="000000"/>
          <w:sz w:val="24"/>
          <w:szCs w:val="24"/>
        </w:rPr>
        <w:br/>
        <w:t xml:space="preserve">Pres.</w:t>
      </w:r>
      <w:r>
        <w:rPr>
          <w:rFonts w:ascii="fixed" w:hAnsi="fixed" w:cs="fixed"/>
          <w:color w:val="000000"/>
          <w:sz w:val="24"/>
          <w:szCs w:val="24"/>
        </w:rPr>
        <w:t xml:space="preserve">  no:li: </w:t>
      </w:r>
      <w:r>
        <w:rPr>
          <w:rFonts w:ascii="fixed" w:hAnsi="fixed" w:cs="fixed"/>
          <w:color w:val="000000"/>
          <w:sz w:val="24"/>
          <w:szCs w:val="24"/>
        </w:rPr>
        <w:br/>
        <w:t xml:space="preserve">no:li:te</w:t>
      </w:r>
      <w:r>
        <w:rPr>
          <w:rFonts w:ascii="fixed" w:hAnsi="fixed" w:cs="fixed"/>
          <w:i/>
          <w:color w:val="000000"/>
          <w:sz w:val="24"/>
          <w:szCs w:val="24"/>
        </w:rPr>
        <w:br/>
        <w:t xml:space="preserve">Fut.</w:t>
      </w:r>
      <w:r>
        <w:rPr>
          <w:rFonts w:ascii="fixed" w:hAnsi="fixed" w:cs="fixed"/>
          <w:color w:val="000000"/>
          <w:sz w:val="24"/>
          <w:szCs w:val="24"/>
        </w:rPr>
        <w:t xml:space="preserve">   no:li:to:, </w:t>
      </w:r>
      <w:r>
        <w:rPr>
          <w:rFonts w:ascii="fixed" w:hAnsi="fixed" w:cs="fixed"/>
          <w:i/>
          <w:color w:val="000000"/>
          <w:sz w:val="24"/>
          <w:szCs w:val="24"/>
        </w:rPr>
        <w:t xml:space="preserve">etc</w:t>
      </w:r>
      <w:r>
        <w:rPr>
          <w:rFonts w:ascii="fixed" w:hAnsi="fixed" w:cs="fixed"/>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rFonts w:ascii="fixed" w:hAnsi="fixed" w:cs="fixed"/>
          <w:color w:val="000000"/>
          <w:sz w:val="24"/>
          <w:szCs w:val="24"/>
        </w:rPr>
        <w:t xml:space="preserve">
INFINITIVE
</w:t>
      </w:r>
      <w:r>
        <w:rPr>
          <w:rFonts w:ascii="fixed" w:hAnsi="fixed" w:cs="fixed"/>
          <w:i/>
          <w:color w:val="000000"/>
          <w:sz w:val="24"/>
          <w:szCs w:val="24"/>
        </w:rPr>
        <w:t xml:space="preserve">Pres.</w:t>
      </w:r>
      <w:r>
        <w:rPr>
          <w:rFonts w:ascii="fixed" w:hAnsi="fixed" w:cs="fixed"/>
          <w:color w:val="000000"/>
          <w:sz w:val="24"/>
          <w:szCs w:val="24"/>
        </w:rPr>
        <w:t xml:space="preserve">  velle             no:lle              ma:lle
</w:t>
      </w:r>
      <w:r>
        <w:rPr>
          <w:rFonts w:ascii="fixed" w:hAnsi="fixed" w:cs="fixed"/>
          <w:i/>
          <w:color w:val="000000"/>
          <w:sz w:val="24"/>
          <w:szCs w:val="24"/>
        </w:rPr>
        <w:t xml:space="preserve">Perf.</w:t>
      </w:r>
      <w:r>
        <w:rPr>
          <w:rFonts w:ascii="fixed" w:hAnsi="fixed" w:cs="fixed"/>
          <w:color w:val="000000"/>
          <w:sz w:val="24"/>
          <w:szCs w:val="24"/>
        </w:rPr>
        <w:t xml:space="preserve">  voluisse          no:luisse           ma:luisse
</w:t>
      </w:r>
      <w:r>
        <w:rPr>
          <w:rFonts w:ascii="fixed" w:hAnsi="fixed" w:cs="fixed"/>
          <w:color w:val="000000"/>
          <w:sz w:val="24"/>
          <w:szCs w:val="24"/>
        </w:rPr>
        <w:br/>
        <w:t xml:space="preserve">PARTICIPLE</w:t>
      </w:r>
      <w:r>
        <w:rPr>
          <w:rFonts w:ascii="fixed" w:hAnsi="fixed" w:cs="fixed"/>
          <w:i/>
          <w:color w:val="000000"/>
          <w:sz w:val="24"/>
          <w:szCs w:val="24"/>
        </w:rPr>
        <w:br/>
        <w:t xml:space="preserve">Pres.</w:t>
      </w:r>
      <w:r>
        <w:rPr>
          <w:rFonts w:ascii="fixed" w:hAnsi="fixed" w:cs="fixed"/>
          <w:color w:val="000000"/>
          <w:sz w:val="24"/>
          <w:szCs w:val="24"/>
        </w:rPr>
        <w:t xml:space="preserve">  vole:ns, -entis   no:le:ns, -entis
    ——­]
</w:t>
      </w:r>
      <w:r>
        <w:rPr>
          <w:rFonts w:ascii="fixed" w:hAnsi="fixed" w:cs="fixed"/>
          <w:i/>
          <w:color w:val="000000"/>
          <w:sz w:val="24"/>
          <w:szCs w:val="24"/>
        </w:rPr>
        <w:br/>
        <w:t xml:space="preserve">380.</w:t>
      </w:r>
      <w:r>
        <w:rPr>
          <w:rFonts w:ascii="fixed" w:hAnsi="fixed" w:cs="fixed"/>
          <w:color w:val="000000"/>
          <w:sz w:val="24"/>
          <w:szCs w:val="24"/>
        </w:rPr>
        <w:t xml:space="preserve"> Observe the following sentences: 
</w:t>
      </w:r>
      <w:r>
        <w:rPr>
          <w:rFonts w:ascii="fixed" w:hAnsi="fixed" w:cs="fixed"/>
          <w:color w:val="000000"/>
          <w:sz w:val="24"/>
          <w:szCs w:val="24"/>
        </w:rPr>
        <w:br/>
        <w:t xml:space="preserve">  1.  Magistro laudante omnes pueri
diligenter laborant, </w:t>
      </w:r>
      <w:r>
        <w:rPr>
          <w:rFonts w:ascii="fixed" w:hAnsi="fixed" w:cs="fixed"/>
          <w:i/>
          <w:color w:val="000000"/>
          <w:sz w:val="24"/>
          <w:szCs w:val="24"/>
        </w:rPr>
        <w:t xml:space="preserve">with the</w:t>
      </w:r>
      <w:r>
        <w:rPr>
          <w:rFonts w:ascii="fixed" w:hAnsi="fixed" w:cs="fixed"/>
          <w:i/>
          <w:color w:val="000000"/>
          <w:sz w:val="24"/>
          <w:szCs w:val="24"/>
        </w:rPr>
        <w:br/>
        <w:t xml:space="preserve">  teacher praising</w:t>
      </w:r>
      <w:r>
        <w:rPr>
          <w:rFonts w:ascii="fixed" w:hAnsi="fixed" w:cs="fixed"/>
          <w:color w:val="000000"/>
          <w:sz w:val="24"/>
          <w:szCs w:val="24"/>
        </w:rPr>
        <w:t xml:space="preserve">, or </w:t>
      </w:r>
      <w:r>
        <w:rPr>
          <w:rFonts w:ascii="fixed" w:hAnsi="fixed" w:cs="fixed"/>
          <w:i/>
          <w:color w:val="000000"/>
          <w:sz w:val="24"/>
          <w:szCs w:val="24"/>
        </w:rPr>
        <w:t xml:space="preserve">since the
teacher praises</w:t>
      </w:r>
      <w:r>
        <w:rPr>
          <w:rFonts w:ascii="fixed" w:hAnsi="fixed" w:cs="fixed"/>
          <w:color w:val="000000"/>
          <w:sz w:val="24"/>
          <w:szCs w:val="24"/>
        </w:rPr>
        <w:t xml:space="preserve">, or </w:t>
      </w:r>
      <w:r>
        <w:rPr>
          <w:rFonts w:ascii="fixed" w:hAnsi="fixed" w:cs="fixed"/>
          <w:i/>
          <w:color w:val="000000"/>
          <w:sz w:val="24"/>
          <w:szCs w:val="24"/>
        </w:rPr>
        <w:t xml:space="preserve">the teacher</w:t>
      </w:r>
      <w:r>
        <w:rPr>
          <w:rFonts w:ascii="fixed" w:hAnsi="fixed" w:cs="fixed"/>
          <w:i/>
          <w:color w:val="000000"/>
          <w:sz w:val="24"/>
          <w:szCs w:val="24"/>
        </w:rPr>
        <w:br/>
        <w:t xml:space="preserve">  praising, all the boys labor diligently.</w:t>
      </w:r>
      <w:r>
        <w:rPr>
          <w:rFonts w:ascii="fixed" w:hAnsi="fixed" w:cs="fixed"/>
          <w:color w:val="000000"/>
          <w:sz w:val="24"/>
          <w:szCs w:val="24"/>
        </w:rPr>
        <w:br/>
        <w:t xml:space="preserve">  2.  Caesare ducente nemo progredi
timet, </w:t>
      </w:r>
      <w:r>
        <w:rPr>
          <w:rFonts w:ascii="fixed" w:hAnsi="fixed" w:cs="fixed"/>
          <w:i/>
          <w:color w:val="000000"/>
          <w:sz w:val="24"/>
          <w:szCs w:val="24"/>
        </w:rPr>
        <w:t xml:space="preserve">with Caesar leading</w:t>
      </w:r>
      <w:r>
        <w:rPr>
          <w:rFonts w:ascii="fixed" w:hAnsi="fixed" w:cs="fixed"/>
          <w:color w:val="000000"/>
          <w:sz w:val="24"/>
          <w:szCs w:val="24"/>
        </w:rPr>
        <w:t xml:space="preserve">, or</w:t>
      </w:r>
      <w:r>
        <w:rPr>
          <w:rFonts w:ascii="fixed" w:hAnsi="fixed" w:cs="fixed"/>
          <w:i/>
          <w:color w:val="000000"/>
          <w:sz w:val="24"/>
          <w:szCs w:val="24"/>
        </w:rPr>
        <w:br/>
        <w:t xml:space="preserve">when Caesar leads</w:t>
      </w:r>
      <w:r>
        <w:rPr>
          <w:rFonts w:ascii="fixed" w:hAnsi="fixed" w:cs="fixed"/>
          <w:color w:val="000000"/>
          <w:sz w:val="24"/>
          <w:szCs w:val="24"/>
        </w:rPr>
        <w:t xml:space="preserve">, or </w:t>
      </w:r>
      <w:r>
        <w:rPr>
          <w:rFonts w:ascii="fixed" w:hAnsi="fixed" w:cs="fixed"/>
          <w:i/>
          <w:color w:val="000000"/>
          <w:sz w:val="24"/>
          <w:szCs w:val="24"/>
        </w:rPr>
        <w:t xml:space="preserve">if Caesar
leads</w:t>
      </w:r>
      <w:r>
        <w:rPr>
          <w:rFonts w:ascii="fixed" w:hAnsi="fixed" w:cs="fixed"/>
          <w:color w:val="000000"/>
          <w:sz w:val="24"/>
          <w:szCs w:val="24"/>
        </w:rPr>
        <w:t xml:space="preserve">, or </w:t>
      </w:r>
      <w:r>
        <w:rPr>
          <w:rFonts w:ascii="fixed" w:hAnsi="fixed" w:cs="fixed"/>
          <w:i/>
          <w:color w:val="000000"/>
          <w:sz w:val="24"/>
          <w:szCs w:val="24"/>
        </w:rPr>
        <w:t xml:space="preserve">Caesar leading, no one</w:t>
      </w:r>
      <w:r>
        <w:rPr>
          <w:rFonts w:ascii="fixed" w:hAnsi="fixed" w:cs="fixed"/>
          <w:i/>
          <w:color w:val="000000"/>
          <w:sz w:val="24"/>
          <w:szCs w:val="24"/>
        </w:rPr>
        <w:br/>
        <w:t xml:space="preserve">  fears to advance.</w:t>
      </w:r>
      <w:r>
        <w:rPr>
          <w:rFonts w:ascii="fixed" w:hAnsi="fixed" w:cs="fixed"/>
          <w:color w:val="000000"/>
          <w:sz w:val="24"/>
          <w:szCs w:val="24"/>
        </w:rPr>
        <w:br/>
        <w:t xml:space="preserve">  3.  His rebus cognitis milites fugerunt,
</w:t>
      </w:r>
      <w:r>
        <w:rPr>
          <w:rFonts w:ascii="fixed" w:hAnsi="fixed" w:cs="fixed"/>
          <w:i/>
          <w:color w:val="000000"/>
          <w:sz w:val="24"/>
          <w:szCs w:val="24"/>
        </w:rPr>
        <w:t xml:space="preserve">when this was known</w:t>
      </w:r>
      <w:r>
        <w:rPr>
          <w:rFonts w:ascii="fixed" w:hAnsi="fixed" w:cs="fixed"/>
          <w:color w:val="000000"/>
          <w:sz w:val="24"/>
          <w:szCs w:val="24"/>
        </w:rPr>
        <w:t xml:space="preserve">, or</w:t>
      </w:r>
      <w:r>
        <w:rPr>
          <w:rFonts w:ascii="fixed" w:hAnsi="fixed" w:cs="fixed"/>
          <w:i/>
          <w:color w:val="000000"/>
          <w:sz w:val="24"/>
          <w:szCs w:val="24"/>
        </w:rPr>
        <w:br/>
        <w:t xml:space="preserve">since this was known</w:t>
      </w:r>
      <w:r>
        <w:rPr>
          <w:rFonts w:ascii="fixed" w:hAnsi="fixed" w:cs="fixed"/>
          <w:color w:val="000000"/>
          <w:sz w:val="24"/>
          <w:szCs w:val="24"/>
        </w:rPr>
        <w:t xml:space="preserve">, or </w:t>
      </w:r>
      <w:r>
        <w:rPr>
          <w:rFonts w:ascii="fixed" w:hAnsi="fixed" w:cs="fixed"/>
          <w:i/>
          <w:color w:val="000000"/>
          <w:sz w:val="24"/>
          <w:szCs w:val="24"/>
        </w:rPr>
        <w:t xml:space="preserve">these
things having been learned, the</w:t>
      </w:r>
      <w:r>
        <w:rPr>
          <w:rFonts w:ascii="fixed" w:hAnsi="fixed" w:cs="fixed"/>
          <w:i/>
          <w:color w:val="000000"/>
          <w:sz w:val="24"/>
          <w:szCs w:val="24"/>
        </w:rPr>
        <w:br/>
        <w:t xml:space="preserve">  soldiers fled.</w:t>
      </w:r>
      <w:r>
        <w:rPr>
          <w:rFonts w:ascii="fixed" w:hAnsi="fixed" w:cs="fixed"/>
          <w:color w:val="000000"/>
          <w:sz w:val="24"/>
          <w:szCs w:val="24"/>
        </w:rPr>
        <w:br/>
        <w:t xml:space="preserve">  4.  Proelio commisso multi vulnerati
sunt, </w:t>
      </w:r>
      <w:r>
        <w:rPr>
          <w:rFonts w:ascii="fixed" w:hAnsi="fixed" w:cs="fixed"/>
          <w:i/>
          <w:color w:val="000000"/>
          <w:sz w:val="24"/>
          <w:szCs w:val="24"/>
        </w:rPr>
        <w:t xml:space="preserve">after the battle had</w:t>
      </w:r>
      <w:r>
        <w:rPr>
          <w:rFonts w:ascii="fixed" w:hAnsi="fixed" w:cs="fixed"/>
          <w:i/>
          <w:color w:val="000000"/>
          <w:sz w:val="24"/>
          <w:szCs w:val="24"/>
        </w:rPr>
        <w:br/>
        <w:t xml:space="preserve">  begun</w:t>
      </w:r>
      <w:r>
        <w:rPr>
          <w:rFonts w:ascii="fixed" w:hAnsi="fixed" w:cs="fixed"/>
          <w:color w:val="000000"/>
          <w:sz w:val="24"/>
          <w:szCs w:val="24"/>
        </w:rPr>
        <w:t xml:space="preserve">, or </w:t>
      </w:r>
      <w:r>
        <w:rPr>
          <w:rFonts w:ascii="fixed" w:hAnsi="fixed" w:cs="fixed"/>
          <w:i/>
          <w:color w:val="000000"/>
          <w:sz w:val="24"/>
          <w:szCs w:val="24"/>
        </w:rPr>
        <w:t xml:space="preserve">when the battle had begun</w:t>
      </w:r>
      <w:r>
        <w:rPr>
          <w:rFonts w:ascii="fixed" w:hAnsi="fixed" w:cs="fixed"/>
          <w:color w:val="000000"/>
          <w:sz w:val="24"/>
          <w:szCs w:val="24"/>
        </w:rPr>
        <w:t xml:space="preserve">,
or </w:t>
      </w:r>
      <w:r>
        <w:rPr>
          <w:rFonts w:ascii="fixed" w:hAnsi="fixed" w:cs="fixed"/>
          <w:i/>
          <w:color w:val="000000"/>
          <w:sz w:val="24"/>
          <w:szCs w:val="24"/>
        </w:rPr>
        <w:t xml:space="preserve">the battle having been</w:t>
      </w:r>
      <w:r>
        <w:rPr>
          <w:rFonts w:ascii="fixed" w:hAnsi="fixed" w:cs="fixed"/>
          <w:i/>
          <w:color w:val="000000"/>
          <w:sz w:val="24"/>
          <w:szCs w:val="24"/>
        </w:rPr>
        <w:br/>
        <w:t xml:space="preserve">  joined, many were wounded.</w:t>
      </w:r>
      <w:r>
        <w:rPr>
          <w:i/>
          <w:color w:val="000000"/>
          <w:sz w:val="24"/>
          <w:szCs w:val="24"/>
        </w:rPr>
        <w:t xml:space="preserve">a.</w:t>
      </w:r>
      <w:r>
        <w:rPr>
          <w:color w:val="000000"/>
          <w:sz w:val="24"/>
          <w:szCs w:val="24"/>
        </w:rPr>
        <w:t xml:space="preserve"> One of the fundamental ablative relations is expressed in English by the preposition </w:t>
      </w:r>
      <w:r>
        <w:rPr>
          <w:i/>
          <w:color w:val="000000"/>
          <w:sz w:val="24"/>
          <w:szCs w:val="24"/>
        </w:rPr>
        <w:t xml:space="preserve">with</w:t>
      </w:r>
      <w:r>
        <w:rPr>
          <w:color w:val="000000"/>
          <w:sz w:val="24"/>
          <w:szCs w:val="24"/>
        </w:rPr>
        <w:t xml:space="preserve"> (cf.  Sec. 50).  In each of the sentences above we have a noun and a participle in agreement in the ablative, and the translation shows that in each instance the ablative expresses </w:t>
      </w:r>
      <w:r>
        <w:rPr>
          <w:i/>
          <w:color w:val="000000"/>
          <w:sz w:val="24"/>
          <w:szCs w:val="24"/>
        </w:rPr>
        <w:t xml:space="preserve">attendant circumstance</w:t>
      </w:r>
      <w:r>
        <w:rPr>
          <w:color w:val="000000"/>
          <w:sz w:val="24"/>
          <w:szCs w:val="24"/>
        </w:rPr>
        <w:t xml:space="preserve">.  For example, in the first sentence the circumstance attending or accompanying the diligent labor of the boys is the praise of the teacher.  This is clearly a </w:t>
      </w:r>
      <w:r>
        <w:rPr>
          <w:i/>
          <w:color w:val="000000"/>
          <w:sz w:val="24"/>
          <w:szCs w:val="24"/>
        </w:rPr>
        <w:t xml:space="preserve">with</w:t>
      </w:r>
      <w:r>
        <w:rPr>
          <w:color w:val="000000"/>
          <w:sz w:val="24"/>
          <w:szCs w:val="24"/>
        </w:rPr>
        <w:t xml:space="preserve"> relation, and the ablative is the case to use.</w:t>
      </w:r>
      <w:r>
        <w:rPr>
          <w:i/>
          <w:color w:val="000000"/>
          <w:sz w:val="24"/>
          <w:szCs w:val="24"/>
        </w:rPr>
        <w:t xml:space="preserve">b.</w:t>
      </w:r>
      <w:r>
        <w:rPr>
          <w:color w:val="000000"/>
          <w:sz w:val="24"/>
          <w:szCs w:val="24"/>
        </w:rPr>
        <w:t xml:space="preserve"> We observe, further, that the ablative and its participle are absolutely independent grammatically of the rest of the sentence.  If we were to express the thought in English in a similar way, we should use the nominative independent or absolute.  In Latin the construction is called the Ablative Absolute, or the Ablative with a Participle.  This form of expression is exceedingly common in Latin, but rather rare in English, so we must not, as a rule, employ the English absolute construction to translate the ablative abolute.  The attendant circumstance may be one of </w:t>
      </w:r>
      <w:r>
        <w:rPr>
          <w:i/>
          <w:color w:val="000000"/>
          <w:sz w:val="24"/>
          <w:szCs w:val="24"/>
        </w:rPr>
        <w:t xml:space="preserve">time</w:t>
      </w:r>
      <w:r>
        <w:rPr>
          <w:color w:val="000000"/>
          <w:sz w:val="24"/>
          <w:szCs w:val="24"/>
        </w:rPr>
        <w:t xml:space="preserve"> (when or after), or one of </w:t>
      </w:r>
      <w:r>
        <w:rPr>
          <w:i/>
          <w:color w:val="000000"/>
          <w:sz w:val="24"/>
          <w:szCs w:val="24"/>
        </w:rPr>
        <w:t xml:space="preserve">cause</w:t>
      </w:r>
      <w:r>
        <w:rPr>
          <w:color w:val="000000"/>
          <w:sz w:val="24"/>
          <w:szCs w:val="24"/>
        </w:rPr>
        <w:t xml:space="preserve"> (since), or one of </w:t>
      </w:r>
      <w:r>
        <w:rPr>
          <w:i/>
          <w:color w:val="000000"/>
          <w:sz w:val="24"/>
          <w:szCs w:val="24"/>
        </w:rPr>
        <w:t xml:space="preserve">concession</w:t>
      </w:r>
      <w:r>
        <w:rPr>
          <w:color w:val="000000"/>
          <w:sz w:val="24"/>
          <w:szCs w:val="24"/>
        </w:rPr>
        <w:t xml:space="preserve"> (though), or one of </w:t>
      </w:r>
      <w:r>
        <w:rPr>
          <w:i/>
          <w:color w:val="000000"/>
          <w:sz w:val="24"/>
          <w:szCs w:val="24"/>
        </w:rPr>
        <w:t xml:space="preserve">condition</w:t>
      </w:r>
      <w:r>
        <w:rPr>
          <w:color w:val="000000"/>
          <w:sz w:val="24"/>
          <w:szCs w:val="24"/>
        </w:rPr>
        <w:t xml:space="preserve"> (if).  In each case try to discover the precise relation, and tranlate the ablative and its participle by a clause which will best express the thought.</w:t>
      </w:r>
      <w:r>
        <w:rPr>
          <w:rFonts w:ascii="fixed" w:hAnsi="fixed" w:cs="fixed"/>
          <w:i/>
          <w:color w:val="000000"/>
          <w:sz w:val="24"/>
          <w:szCs w:val="24"/>
        </w:rPr>
        <w:br/>
        <w:t xml:space="preserve">381.</w:t>
      </w:r>
      <w:r>
        <w:rPr>
          <w:rFonts w:ascii="fixed" w:hAnsi="fixed" w:cs="fixed"/>
          <w:color w:val="000000"/>
          <w:sz w:val="24"/>
          <w:szCs w:val="24"/>
        </w:rPr>
        <w:t xml:space="preserve"> RULE.  Ablative Absolute. </w:t>
      </w:r>
      <w:r>
        <w:rPr>
          <w:rFonts w:ascii="fixed" w:hAnsi="fixed" w:cs="fixed"/>
          <w:i/>
          <w:color w:val="000000"/>
          <w:sz w:val="24"/>
          <w:szCs w:val="24"/>
        </w:rPr>
        <w:t xml:space="preserve">The ablative
of a noun or pronoun with a present or perfect participle
in agreement is used to express attendant circumstance.</w:t>
      </w:r>
      <w:r>
        <w:rPr>
          <w:rFonts w:ascii="fixed" w:hAnsi="fixed" w:cs="fixed"/>
          <w:color w:val="000000"/>
          <w:sz w:val="24"/>
          <w:szCs w:val="24"/>
        </w:rPr>
        <w:br/>
        <w:t xml:space="preserve">NOTE 1.  The verb </w:t>
      </w:r>
      <w:r>
        <w:rPr>
          <w:rFonts w:ascii="fixed" w:hAnsi="fixed" w:cs="fixed"/>
          <w:i/>
          <w:color w:val="000000"/>
          <w:sz w:val="24"/>
          <w:szCs w:val="24"/>
        </w:rPr>
        <w:t xml:space="preserve">sum\ has no present participle. 
In consequence we often find two nouns or a noun and
an adjective in the ablative absolute with no participle
expressed; as, </w:t>
      </w:r>
      <w:r>
        <w:rPr>
          <w:rFonts w:ascii="fixed" w:hAnsi="fixed" w:cs="fixed"/>
          <w:color w:val="000000"/>
          <w:sz w:val="24"/>
          <w:szCs w:val="24"/>
        </w:rPr>
        <w:t xml:space="preserve">te duce\, </w:t>
      </w:r>
      <w:r>
        <w:rPr>
          <w:rFonts w:ascii="fixed" w:hAnsi="fixed" w:cs="fixed"/>
          <w:i/>
          <w:color w:val="000000"/>
          <w:sz w:val="24"/>
          <w:szCs w:val="24"/>
        </w:rPr>
        <w:t xml:space="preserve">you</w:t>
      </w:r>
      <w:r>
        <w:rPr>
          <w:rFonts w:ascii="fixed" w:hAnsi="fixed" w:cs="fixed"/>
          <w:color w:val="000000"/>
          <w:sz w:val="24"/>
          <w:szCs w:val="24"/>
        </w:rPr>
        <w:t xml:space="preserve"> (being) </w:t>
      </w:r>
      <w:r>
        <w:rPr>
          <w:rFonts w:ascii="fixed" w:hAnsi="fixed" w:cs="fixed"/>
          <w:i/>
          <w:color w:val="000000"/>
          <w:sz w:val="24"/>
          <w:szCs w:val="24"/>
        </w:rPr>
        <w:t xml:space="preserve">leader</w:t>
      </w:r>
      <w:r>
        <w:rPr>
          <w:rFonts w:ascii="fixed" w:hAnsi="fixed" w:cs="fixed"/>
          <w:color w:val="000000"/>
          <w:sz w:val="24"/>
          <w:szCs w:val="24"/>
        </w:rPr>
        <w:t xml:space="preserve">,
</w:t>
      </w:r>
      <w:r>
        <w:rPr>
          <w:rFonts w:ascii="fixed" w:hAnsi="fixed" w:cs="fixed"/>
          <w:i/>
          <w:color w:val="000000"/>
          <w:sz w:val="24"/>
          <w:szCs w:val="24"/>
        </w:rPr>
        <w:t xml:space="preserve">with you as leader</w:t>
      </w:r>
      <w:r>
        <w:rPr>
          <w:rFonts w:ascii="fixed" w:hAnsi="fixed" w:cs="fixed"/>
          <w:color w:val="000000"/>
          <w:sz w:val="24"/>
          <w:szCs w:val="24"/>
        </w:rPr>
        <w:t xml:space="preserve">; </w:t>
      </w:r>
      <w:r>
        <w:rPr>
          <w:rFonts w:ascii="fixed" w:hAnsi="fixed" w:cs="fixed"/>
          <w:i/>
          <w:color w:val="000000"/>
          <w:sz w:val="24"/>
          <w:szCs w:val="24"/>
        </w:rPr>
        <w:t xml:space="preserve">patre infirmo\, _my father_
(being) _weak_.</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
      <w:pPr>
        <w:widowControl w:val="on"/>
        <w:pBdr/>
        <w:spacing w:before="0" w:after="0" w:line="240" w:lineRule="auto"/>
        <w:ind w:left="0" w:right="0"/>
        <w:jc w:val="left"/>
      </w:pPr>
      <w:r>
        <w:rPr>
          <w:rFonts w:ascii="fixed" w:hAnsi="fixed" w:cs="fixed"/>
          <w:color w:val="000000"/>
          <w:sz w:val="24"/>
          <w:szCs w:val="24"/>
        </w:rPr>
        <w:t xml:space="preserve">NOTE 2.  Be very careful not to put in the ablative
absolute a noun and participle that form the subject
or object of a sentence.  Compare
</w:t>
      </w:r>
      <w:r>
        <w:rPr>
          <w:rFonts w:ascii="fixed" w:hAnsi="fixed" w:cs="fixed"/>
          <w:i/>
          <w:color w:val="000000"/>
          <w:sz w:val="24"/>
          <w:szCs w:val="24"/>
        </w:rPr>
        <w:br/>
        <w:t xml:space="preserve">a.</w:t>
      </w:r>
      <w:r>
        <w:rPr>
          <w:rFonts w:ascii="fixed" w:hAnsi="fixed" w:cs="fixed"/>
          <w:color w:val="000000"/>
          <w:sz w:val="24"/>
          <w:szCs w:val="24"/>
        </w:rPr>
        <w:t xml:space="preserve"> </w:t>
      </w:r>
      <w:r>
        <w:rPr>
          <w:rFonts w:ascii="fixed" w:hAnsi="fixed" w:cs="fixed"/>
          <w:i/>
          <w:color w:val="000000"/>
          <w:sz w:val="24"/>
          <w:szCs w:val="24"/>
        </w:rPr>
        <w:t xml:space="preserve">The Gauls, having
been conquered by Caesar, returned home</w:t>
      </w:r>
      <w:r>
        <w:rPr>
          <w:rFonts w:ascii="fixed" w:hAnsi="fixed" w:cs="fixed"/>
          <w:i/>
          <w:color w:val="000000"/>
          <w:sz w:val="24"/>
          <w:szCs w:val="24"/>
        </w:rPr>
        <w:br/>
        <w:t xml:space="preserve">b.</w:t>
      </w:r>
      <w:r>
        <w:rPr>
          <w:rFonts w:ascii="fixed" w:hAnsi="fixed" w:cs="fixed"/>
          <w:color w:val="000000"/>
          <w:sz w:val="24"/>
          <w:szCs w:val="24"/>
        </w:rPr>
        <w:t xml:space="preserve"> </w:t>
      </w:r>
      <w:r>
        <w:rPr>
          <w:rFonts w:ascii="fixed" w:hAnsi="fixed" w:cs="fixed"/>
          <w:i/>
          <w:color w:val="000000"/>
          <w:sz w:val="24"/>
          <w:szCs w:val="24"/>
        </w:rPr>
        <w:t xml:space="preserve">The Gauls having been
conquered by Caesar, the army returned</w:t>
      </w:r>
      <w:r>
        <w:rPr>
          <w:rFonts w:ascii="fixed" w:hAnsi="fixed" w:cs="fixed"/>
          <w:i/>
          <w:color w:val="000000"/>
          <w:sz w:val="24"/>
          <w:szCs w:val="24"/>
        </w:rPr>
        <w:br/>
        <w:t xml:space="preserve">home</w:t>
      </w:r>
      <w:r>
        <w:rPr>
          <w:rFonts w:ascii="fixed" w:hAnsi="fixed" w:cs="fixed"/>
          <w:color w:val="000000"/>
          <w:sz w:val="24"/>
          <w:szCs w:val="24"/>
        </w:rPr>
        <w:br/>
        <w:t xml:space="preserve">In </w:t>
      </w:r>
      <w:r>
        <w:rPr>
          <w:rFonts w:ascii="fixed" w:hAnsi="fixed" w:cs="fixed"/>
          <w:i/>
          <w:color w:val="000000"/>
          <w:sz w:val="24"/>
          <w:szCs w:val="24"/>
        </w:rPr>
        <w:t xml:space="preserve">a</w:t>
      </w:r>
      <w:r>
        <w:rPr>
          <w:rFonts w:ascii="fixed" w:hAnsi="fixed" w:cs="fixed"/>
          <w:color w:val="000000"/>
          <w:sz w:val="24"/>
          <w:szCs w:val="24"/>
        </w:rPr>
        <w:t xml:space="preserve"> the subject is </w:t>
      </w:r>
      <w:r>
        <w:rPr>
          <w:rFonts w:ascii="fixed" w:hAnsi="fixed" w:cs="fixed"/>
          <w:i/>
          <w:color w:val="000000"/>
          <w:sz w:val="24"/>
          <w:szCs w:val="24"/>
        </w:rPr>
        <w:t xml:space="preserve">The Gauls having been
conquered by Caesar</w:t>
      </w:r>
      <w:r>
        <w:rPr>
          <w:rFonts w:ascii="fixed" w:hAnsi="fixed" w:cs="fixed"/>
          <w:color w:val="000000"/>
          <w:sz w:val="24"/>
          <w:szCs w:val="24"/>
        </w:rPr>
        <w:t xml:space="preserve">, and we translate,
</w:t>
      </w:r>
      <w:r>
        <w:rPr>
          <w:rFonts w:ascii="fixed" w:hAnsi="fixed" w:cs="fixed"/>
          <w:color w:val="000000"/>
          <w:sz w:val="24"/>
          <w:szCs w:val="24"/>
        </w:rPr>
        <w:br/>
        <w:t xml:space="preserve">Galli a Caesare victi domum reverterunt
</w:t>
      </w:r>
      <w:r>
        <w:rPr>
          <w:rFonts w:ascii="fixed" w:hAnsi="fixed" w:cs="fixed"/>
          <w:color w:val="000000"/>
          <w:sz w:val="24"/>
          <w:szCs w:val="24"/>
        </w:rPr>
        <w:br/>
        <w:t xml:space="preserve">In </w:t>
      </w:r>
      <w:r>
        <w:rPr>
          <w:rFonts w:ascii="fixed" w:hAnsi="fixed" w:cs="fixed"/>
          <w:i/>
          <w:color w:val="000000"/>
          <w:sz w:val="24"/>
          <w:szCs w:val="24"/>
        </w:rPr>
        <w:t xml:space="preserve">b</w:t>
      </w:r>
      <w:r>
        <w:rPr>
          <w:rFonts w:ascii="fixed" w:hAnsi="fixed" w:cs="fixed"/>
          <w:color w:val="000000"/>
          <w:sz w:val="24"/>
          <w:szCs w:val="24"/>
        </w:rPr>
        <w:t xml:space="preserve"> the subject is </w:t>
      </w:r>
      <w:r>
        <w:rPr>
          <w:rFonts w:ascii="fixed" w:hAnsi="fixed" w:cs="fixed"/>
          <w:i/>
          <w:color w:val="000000"/>
          <w:sz w:val="24"/>
          <w:szCs w:val="24"/>
        </w:rPr>
        <w:t xml:space="preserve">the army</w:t>
      </w:r>
      <w:r>
        <w:rPr>
          <w:rFonts w:ascii="fixed" w:hAnsi="fixed" w:cs="fixed"/>
          <w:color w:val="000000"/>
          <w:sz w:val="24"/>
          <w:szCs w:val="24"/>
        </w:rPr>
        <w:t xml:space="preserve">. </w:t>
      </w:r>
      <w:r>
        <w:rPr>
          <w:rFonts w:ascii="fixed" w:hAnsi="fixed" w:cs="fixed"/>
          <w:i/>
          <w:color w:val="000000"/>
          <w:sz w:val="24"/>
          <w:szCs w:val="24"/>
        </w:rPr>
        <w:t xml:space="preserve">The
Gauls having been conquered by Caesar</w:t>
      </w:r>
      <w:r>
        <w:rPr>
          <w:rFonts w:ascii="fixed" w:hAnsi="fixed" w:cs="fixed"/>
          <w:color w:val="000000"/>
          <w:sz w:val="24"/>
          <w:szCs w:val="24"/>
        </w:rPr>
        <w:t xml:space="preserve"> is nominative
absolute in English, which requires the ablative absolute
in Latin, and we translate,
</w:t>
      </w:r>
      <w:r>
        <w:rPr>
          <w:rFonts w:ascii="fixed" w:hAnsi="fixed" w:cs="fixed"/>
          <w:color w:val="000000"/>
          <w:sz w:val="24"/>
          <w:szCs w:val="24"/>
        </w:rPr>
        <w:br/>
        <w:t xml:space="preserve">  Gallis a Caesare victis exercitus domum
revertit
</w:t>
      </w:r>
      <w:r>
        <w:rPr>
          <w:rFonts w:ascii="fixed" w:hAnsi="fixed" w:cs="fixed"/>
          <w:color w:val="000000"/>
          <w:sz w:val="24"/>
          <w:szCs w:val="24"/>
        </w:rPr>
        <w:br/>
        <w:t xml:space="preserve">NOTE 3.  The fact that only deponent verbs have
a perfect active participle (cf.  Sec. 375.a)
often compels a change of voice when translating from
one language to the other.  For example, we can
translate </w:t>
      </w:r>
      <w:r>
        <w:rPr>
          <w:rFonts w:ascii="fixed" w:hAnsi="fixed" w:cs="fixed"/>
          <w:i/>
          <w:color w:val="000000"/>
          <w:sz w:val="24"/>
          <w:szCs w:val="24"/>
        </w:rPr>
        <w:t xml:space="preserve">Caesar having encouraged the legions</w:t>
      </w:r>
      <w:r>
        <w:rPr>
          <w:rFonts w:ascii="fixed" w:hAnsi="fixed" w:cs="fixed"/>
          <w:color w:val="000000"/>
          <w:sz w:val="24"/>
          <w:szCs w:val="24"/>
        </w:rPr>
        <w:t xml:space="preserve">
just as it stands, because </w:t>
      </w:r>
      <w:r>
        <w:rPr>
          <w:rFonts w:ascii="fixed" w:hAnsi="fixed" w:cs="fixed"/>
          <w:i/>
          <w:color w:val="000000"/>
          <w:sz w:val="24"/>
          <w:szCs w:val="24"/>
        </w:rPr>
        <w:t xml:space="preserve">hortor\ is a deponent
verb.  But if we wish to say _Caesar having conquered
the Gauls_, we have to change the voice of the participle
to the passive because </w:t>
      </w:r>
      <w:r>
        <w:rPr>
          <w:rFonts w:ascii="fixed" w:hAnsi="fixed" w:cs="fixed"/>
          <w:color w:val="000000"/>
          <w:sz w:val="24"/>
          <w:szCs w:val="24"/>
        </w:rPr>
        <w:t xml:space="preserve">vinco\ is not deponent,
and say, </w:t>
      </w:r>
      <w:r>
        <w:rPr>
          <w:rFonts w:ascii="fixed" w:hAnsi="fixed" w:cs="fixed"/>
          <w:i/>
          <w:color w:val="000000"/>
          <w:sz w:val="24"/>
          <w:szCs w:val="24"/>
        </w:rPr>
        <w:t xml:space="preserve">the Gauls having been conquered by Caesar</w:t>
      </w:r>
      <w:r>
        <w:rPr>
          <w:rFonts w:ascii="fixed" w:hAnsi="fixed" w:cs="fixed"/>
          <w:color w:val="000000"/>
          <w:sz w:val="24"/>
          <w:szCs w:val="24"/>
        </w:rPr>
        <w:t xml:space="preserve">
(see translation above).
</w:t>
      </w:r>
      <w:r>
        <w:rPr>
          <w:rFonts w:ascii="fixed" w:hAnsi="fixed" w:cs="fixed"/>
          <w:i/>
          <w:color w:val="000000"/>
          <w:sz w:val="24"/>
          <w:szCs w:val="24"/>
        </w:rPr>
        <w:br/>
        <w:t xml:space="preserve">382.</w:t>
      </w:r>
      <w:r>
        <w:rPr>
          <w:rFonts w:ascii="fixed" w:hAnsi="fixed" w:cs="fixed"/>
          <w:color w:val="000000"/>
          <w:sz w:val="24"/>
          <w:szCs w:val="24"/>
        </w:rPr>
        <w:t xml:space="preserve"> EXERCISES
</w:t>
      </w:r>
      <w:r>
        <w:rPr>
          <w:rFonts w:ascii="fixed" w:hAnsi="fixed" w:cs="fixed"/>
          <w:color w:val="000000"/>
          <w:sz w:val="24"/>
          <w:szCs w:val="24"/>
        </w:rPr>
        <w:br/>
        <w:t xml:space="preserve">I. 1.  Mavis, non vis, vultis, nolumus. 2. 
Ut nolit, ut vellemus, ut malit. 3.  Noli, velle,
noluisse, malle. 4.  Vult, mavultis, ut nollet,
nolite. 5.  Sole oriente, aves cantare inceperunt.
6.  Clamoribus auditis, barbari progredi recusabant.
7.  Caesare legiones hortato, milites paulo fortius
pugnaverunt. 8.  His rebus cognitis, Helvetii finitimis
persuaserunt ut secum iter facerent. 9.  Laboribus
confectis, milites a Caesare quaerebant ut sibi praemia
daret. 10.  Concilio convocato, principes ita
responderunt. 11.  Dux pluris dies in Helvetiorum
finibus morans multos vicos incendit. 12.  Magnitudine
Germanorum cognita, quidam ex Romanis timebant. 13. 
Mercatoribus rogatis, Caesar nihilo plus reperire
potuit.
</w:t>
      </w:r>
      <w:r>
        <w:rPr>
          <w:rFonts w:ascii="fixed" w:hAnsi="fixed" w:cs="fixed"/>
          <w:color w:val="000000"/>
          <w:sz w:val="24"/>
          <w:szCs w:val="24"/>
        </w:rPr>
        <w:br/>
        <w:t xml:space="preserve">II. 1.  He was unwilling, lest they prefer, they
have wished. 2.  You prefer, that they might be
unwilling, they wish. 3.  We wish, they had preferred,
that he may prefer. 4.  Caesar, when he heard the
rumor (</w:t>
      </w:r>
      <w:r>
        <w:rPr>
          <w:rFonts w:ascii="fixed" w:hAnsi="fixed" w:cs="fixed"/>
          <w:i/>
          <w:color w:val="000000"/>
          <w:sz w:val="24"/>
          <w:szCs w:val="24"/>
        </w:rPr>
        <w:t xml:space="preserve">the rumor having been heard</w:t>
      </w:r>
      <w:r>
        <w:rPr>
          <w:rFonts w:ascii="fixed" w:hAnsi="fixed" w:cs="fixed"/>
          <w:color w:val="000000"/>
          <w:sz w:val="24"/>
          <w:szCs w:val="24"/>
        </w:rPr>
        <w:t xml:space="preserve">), commanded
(imperare) the legions to advance more quickly. 5. 
Since Caesar was leader, the men were willing to make
the journey. 6.  A few, terrified[2] by the reports
which they had heard, preferred to remain at home.
7.  After these had been left behind, the rest
hastened as quickly as possible. 8.  After Caesar
had undertaken the business (</w:t>
      </w:r>
      <w:r>
        <w:rPr>
          <w:rFonts w:ascii="fixed" w:hAnsi="fixed" w:cs="fixed"/>
          <w:i/>
          <w:color w:val="000000"/>
          <w:sz w:val="24"/>
          <w:szCs w:val="24"/>
        </w:rPr>
        <w:t xml:space="preserve">Caesar, the business
having been undertaken</w:t>
      </w:r>
      <w:r>
        <w:rPr>
          <w:rFonts w:ascii="fixed" w:hAnsi="fixed" w:cs="fixed"/>
          <w:color w:val="000000"/>
          <w:sz w:val="24"/>
          <w:szCs w:val="24"/>
        </w:rPr>
        <w:t xml:space="preserve">), he was unwilling to delay
longer.[3]
</w:t>
      </w:r>
      <w:r>
        <w:rPr>
          <w:rFonts w:ascii="fixed" w:hAnsi="fixed" w:cs="fixed"/>
          <w:color w:val="000000"/>
          <w:sz w:val="24"/>
          <w:szCs w:val="24"/>
        </w:rPr>
        <w:br/>
        <w:t xml:space="preserve">    [Footnote 2:  Would the
ablative absolute be correct here?]
</w:t>
      </w:r>
      <w:r>
        <w:rPr>
          <w:rFonts w:ascii="fixed" w:hAnsi="fixed" w:cs="fixed"/>
          <w:color w:val="000000"/>
          <w:sz w:val="24"/>
          <w:szCs w:val="24"/>
        </w:rPr>
        <w:br/>
        <w:t xml:space="preserve">    [Footnote 3:  Not </w:t>
      </w:r>
      <w:r>
        <w:rPr>
          <w:rFonts w:ascii="fixed" w:hAnsi="fixed" w:cs="fixed"/>
          <w:i/>
          <w:color w:val="000000"/>
          <w:sz w:val="24"/>
          <w:szCs w:val="24"/>
        </w:rPr>
        <w:t xml:space="preserve">longius\. 
Why?]</w:t>
      </w:r>
    </w:p>
    <w:p>
      <w:pPr>
        <w:keepNext w:val="on"/>
        <w:widowControl w:val="on"/>
        <w:pBdr/>
        <w:spacing w:before="299" w:after="299" w:line="240" w:lineRule="auto"/>
        <w:ind w:left="0" w:right="0"/>
        <w:jc w:val="left"/>
        <w:outlineLvl w:val="1"/>
      </w:pPr>
      <w:r>
        <w:rPr>
          <w:b/>
          <w:color w:val="000000"/>
          <w:sz w:val="36"/>
          <w:szCs w:val="36"/>
        </w:rPr>
        <w:t xml:space="preserve">LESSON LXVIII</w:t>
      </w:r>
    </w:p>
    <w:p/>
    <w:p>
      <w:pPr>
        <w:widowControl w:val="on"/>
        <w:pBdr/>
        <w:spacing w:before="0" w:after="0" w:line="240" w:lineRule="auto"/>
        <w:ind w:left="0" w:right="0"/>
        <w:jc w:val="left"/>
      </w:pPr>
      <w:r>
        <w:rPr>
          <w:rFonts w:ascii="fixed" w:hAnsi="fixed" w:cs="fixed"/>
          <w:b/>
          <w:color w:val="000000"/>
          <w:sz w:val="24"/>
          <w:szCs w:val="24"/>
        </w:rPr>
        <w:t xml:space="preserve">THE IRREGULAR VERB </w:t>
      </w:r>
      <w:r>
        <w:rPr>
          <w:rFonts w:ascii="fixed" w:hAnsi="fixed" w:cs="fixed"/>
          <w:b/>
          <w:i/>
          <w:color w:val="000000"/>
          <w:sz w:val="24"/>
          <w:szCs w:val="24"/>
        </w:rPr>
        <w:t xml:space="preserve">FIO:</w:t>
      </w:r>
      <w:r>
        <w:rPr>
          <w:rFonts w:ascii="fixed" w:hAnsi="fixed" w:cs="fixed"/>
          <w:b/>
          <w:color w:val="000000"/>
          <w:sz w:val="24"/>
          <w:szCs w:val="24"/>
        </w:rPr>
        <w:t xml:space="preserve"> :  THE SUBJUNCTIVE OF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
      <w:pPr>
        <w:widowControl w:val="on"/>
        <w:pBdr/>
        <w:spacing w:before="0" w:after="0" w:line="240" w:lineRule="auto"/>
        <w:ind w:left="0" w:right="0"/>
        <w:jc w:val="left"/>
      </w:pPr>
      <w:r>
        <w:rPr>
          <w:rFonts w:ascii="fixed" w:hAnsi="fixed" w:cs="fixed"/>
          <w:i/>
          <w:color w:val="000000"/>
          <w:sz w:val="24"/>
          <w:szCs w:val="24"/>
        </w:rPr>
        <w:t xml:space="preserve">383.</w:t>
      </w:r>
      <w:r>
        <w:rPr>
          <w:rFonts w:ascii="fixed" w:hAnsi="fixed" w:cs="fixed"/>
          <w:color w:val="000000"/>
          <w:sz w:val="24"/>
          <w:szCs w:val="24"/>
        </w:rPr>
        <w:t xml:space="preserve"> The verb </w:t>
      </w:r>
      <w:r>
        <w:rPr>
          <w:rFonts w:ascii="fixed" w:hAnsi="fixed" w:cs="fixed"/>
          <w:i/>
          <w:color w:val="000000"/>
          <w:sz w:val="24"/>
          <w:szCs w:val="24"/>
        </w:rPr>
        <w:t xml:space="preserve">fi:o:\, _be made, happen_,
serves as the passive of </w:t>
      </w:r>
      <w:r>
        <w:rPr>
          <w:rFonts w:ascii="fixed" w:hAnsi="fixed" w:cs="fixed"/>
          <w:color w:val="000000"/>
          <w:sz w:val="24"/>
          <w:szCs w:val="24"/>
        </w:rPr>
        <w:t xml:space="preserve">facio:\, </w:t>
      </w:r>
      <w:r>
        <w:rPr>
          <w:rFonts w:ascii="fixed" w:hAnsi="fixed" w:cs="fixed"/>
          <w:i/>
          <w:color w:val="000000"/>
          <w:sz w:val="24"/>
          <w:szCs w:val="24"/>
        </w:rPr>
        <w:t xml:space="preserve">make</w:t>
      </w:r>
      <w:r>
        <w:rPr>
          <w:rFonts w:ascii="fixed" w:hAnsi="fixed" w:cs="fixed"/>
          <w:color w:val="000000"/>
          <w:sz w:val="24"/>
          <w:szCs w:val="24"/>
        </w:rPr>
        <w:t xml:space="preserve">,
in the present system.  The rest of the verb is
formed regularly from </w:t>
      </w:r>
      <w:r>
        <w:rPr>
          <w:rFonts w:ascii="fixed" w:hAnsi="fixed" w:cs="fixed"/>
          <w:i/>
          <w:color w:val="000000"/>
          <w:sz w:val="24"/>
          <w:szCs w:val="24"/>
        </w:rPr>
        <w:t xml:space="preserve">facio:\.  Learn the principal
parts and conjugation (Sec. 500).  Observe that
the </w:t>
      </w:r>
      <w:r>
        <w:rPr>
          <w:rFonts w:ascii="fixed" w:hAnsi="fixed" w:cs="fixed"/>
          <w:color w:val="000000"/>
          <w:sz w:val="24"/>
          <w:szCs w:val="24"/>
        </w:rPr>
        <w:t xml:space="preserve">i\ is long except before -er and in </w:t>
      </w:r>
      <w:r>
        <w:rPr>
          <w:rFonts w:ascii="fixed" w:hAnsi="fixed" w:cs="fixed"/>
          <w:i/>
          <w:color w:val="000000"/>
          <w:sz w:val="24"/>
          <w:szCs w:val="24"/>
        </w:rPr>
        <w:t xml:space="preserve">fit\.</w:t>
      </w:r>
      <w:r>
        <w:rPr>
          <w:rFonts w:ascii="fixed" w:hAnsi="fixed" w:cs="fixed"/>
          <w:i/>
          <w:color w:val="000000"/>
          <w:sz w:val="24"/>
          <w:szCs w:val="24"/>
        </w:rPr>
        <w:br/>
        <w:t xml:space="preserve">a.</w:t>
      </w:r>
      <w:r>
        <w:rPr>
          <w:rFonts w:ascii="fixed" w:hAnsi="fixed" w:cs="fixed"/>
          <w:color w:val="000000"/>
          <w:sz w:val="24"/>
          <w:szCs w:val="24"/>
        </w:rPr>
        <w:t xml:space="preserve"> The compounds of
</w:t>
      </w:r>
      <w:r>
        <w:rPr>
          <w:rFonts w:ascii="fixed" w:hAnsi="fixed" w:cs="fixed"/>
          <w:i/>
          <w:color w:val="000000"/>
          <w:sz w:val="24"/>
          <w:szCs w:val="24"/>
        </w:rPr>
        <w:t xml:space="preserve">facio\ with prepositions usually form the</w:t>
      </w:r>
      <w:r>
        <w:rPr>
          <w:rFonts w:ascii="fixed" w:hAnsi="fixed" w:cs="fixed"/>
          <w:i/>
          <w:color w:val="000000"/>
          <w:sz w:val="24"/>
          <w:szCs w:val="24"/>
        </w:rPr>
        <w:br/>
        <w:t xml:space="preserve">    passive regularly, as,</w:t>
      </w:r>
      <w:r>
        <w:rPr>
          <w:rFonts w:ascii="fixed" w:hAnsi="fixed" w:cs="fixed"/>
          <w:i/>
          <w:color w:val="000000"/>
          <w:sz w:val="24"/>
          <w:szCs w:val="24"/>
        </w:rPr>
        <w:br/>
        <w:t xml:space="preserve">Active</w:t>
      </w:r>
      <w:r>
        <w:rPr>
          <w:rFonts w:ascii="fixed" w:hAnsi="fixed" w:cs="fixed"/>
          <w:color w:val="000000"/>
          <w:sz w:val="24"/>
          <w:szCs w:val="24"/>
        </w:rPr>
        <w:t xml:space="preserve">   conficio, conficere,
confeci, confectus</w:t>
      </w:r>
      <w:r>
        <w:rPr>
          <w:rFonts w:ascii="fixed" w:hAnsi="fixed" w:cs="fixed"/>
          <w:i/>
          <w:color w:val="000000"/>
          <w:sz w:val="24"/>
          <w:szCs w:val="24"/>
        </w:rPr>
        <w:br/>
        <w:t xml:space="preserve">Passive</w:t>
      </w:r>
      <w:r>
        <w:rPr>
          <w:rFonts w:ascii="fixed" w:hAnsi="fixed" w:cs="fixed"/>
          <w:color w:val="000000"/>
          <w:sz w:val="24"/>
          <w:szCs w:val="24"/>
        </w:rPr>
        <w:t xml:space="preserve">  conficior, confici, confectus
sum
</w:t>
      </w:r>
      <w:r>
        <w:rPr>
          <w:rFonts w:ascii="fixed" w:hAnsi="fixed" w:cs="fixed"/>
          <w:color w:val="000000"/>
          <w:sz w:val="24"/>
          <w:szCs w:val="24"/>
        </w:rPr>
        <w:br/>
        <w:t xml:space="preserve">[ Conjugation given in Sec. 500: 
</w:t>
      </w:r>
      <w:r>
        <w:rPr>
          <w:rFonts w:ascii="fixed" w:hAnsi="fixed" w:cs="fixed"/>
          <w:color w:val="000000"/>
          <w:sz w:val="24"/>
          <w:szCs w:val="24"/>
        </w:rPr>
        <w:br/>
        <w:t xml:space="preserve">PRINCIPAL PARTS </w:t>
      </w:r>
      <w:r>
        <w:rPr>
          <w:rFonts w:ascii="fixed" w:hAnsi="fixed" w:cs="fixed"/>
          <w:i/>
          <w:color w:val="000000"/>
          <w:sz w:val="24"/>
          <w:szCs w:val="24"/>
        </w:rPr>
        <w:t xml:space="preserve">fi:o:, fieri:,
factus sum\</w:t>
      </w:r>
      <w:r>
        <w:rPr>
          <w:rFonts w:ascii="fixed" w:hAnsi="fixed" w:cs="fixed"/>
          <w:color w:val="000000"/>
          <w:sz w:val="24"/>
          <w:szCs w:val="24"/>
        </w:rPr>
        <w:t xml:space="preserve">
INDICATIVE                 SUBJUNCTIVE              IMPERATIVE
</w:t>
      </w:r>
      <w:r>
        <w:rPr>
          <w:rFonts w:ascii="fixed" w:hAnsi="fixed" w:cs="fixed"/>
          <w:i/>
          <w:color w:val="000000"/>
          <w:sz w:val="24"/>
          <w:szCs w:val="24"/>
        </w:rPr>
        <w:t xml:space="preserve">Pres.</w:t>
      </w:r>
      <w:r>
        <w:rPr>
          <w:rFonts w:ascii="fixed" w:hAnsi="fixed" w:cs="fixed"/>
          <w:color w:val="000000"/>
          <w:sz w:val="24"/>
          <w:szCs w:val="24"/>
        </w:rPr>
        <w:t xml:space="preserve">  fi:o:       ——­     fi:am          </w:t>
      </w:r>
      <w:r>
        <w:rPr>
          <w:rFonts w:ascii="fixed" w:hAnsi="fixed" w:cs="fixed"/>
          <w:i/>
          <w:color w:val="000000"/>
          <w:sz w:val="24"/>
          <w:szCs w:val="24"/>
        </w:rPr>
        <w:t xml:space="preserve">2d Pers.</w:t>
      </w:r>
      <w:r>
        <w:rPr>
          <w:rFonts w:ascii="fixed" w:hAnsi="fixed" w:cs="fixed"/>
          <w:color w:val="000000"/>
          <w:sz w:val="24"/>
          <w:szCs w:val="24"/>
        </w:rPr>
        <w:t xml:space="preserve"> fi:       fi:te
fi:s      ——­
fit      fi:unt
</w:t>
      </w:r>
      <w:r>
        <w:rPr>
          <w:rFonts w:ascii="fixed" w:hAnsi="fixed" w:cs="fixed"/>
          <w:i/>
          <w:color w:val="000000"/>
          <w:sz w:val="24"/>
          <w:szCs w:val="24"/>
        </w:rPr>
        <w:t xml:space="preserve">Impf.</w:t>
      </w:r>
      <w:r>
        <w:rPr>
          <w:rFonts w:ascii="fixed" w:hAnsi="fixed" w:cs="fixed"/>
          <w:color w:val="000000"/>
          <w:sz w:val="24"/>
          <w:szCs w:val="24"/>
        </w:rPr>
        <w:t xml:space="preserve">  fi:e:bam            fierem
</w:t>
      </w:r>
      <w:r>
        <w:rPr>
          <w:rFonts w:ascii="fixed" w:hAnsi="fixed" w:cs="fixed"/>
          <w:i/>
          <w:color w:val="000000"/>
          <w:sz w:val="24"/>
          <w:szCs w:val="24"/>
        </w:rPr>
        <w:t xml:space="preserve">Fut.</w:t>
      </w:r>
      <w:r>
        <w:rPr>
          <w:rFonts w:ascii="fixed" w:hAnsi="fixed" w:cs="fixed"/>
          <w:color w:val="000000"/>
          <w:sz w:val="24"/>
          <w:szCs w:val="24"/>
        </w:rPr>
        <w:t xml:space="preserve">   fi:am              ——­
</w:t>
      </w:r>
      <w:r>
        <w:rPr>
          <w:color w:val="000000"/>
          <w:sz w:val="24"/>
          <w:szCs w:val="24"/>
        </w:rPr>
        <w:t xml:space="preserve">INDICATIVE SUBJUNCTIVE </w:t>
      </w:r>
      <w:r>
        <w:rPr>
          <w:i/>
          <w:color w:val="000000"/>
          <w:sz w:val="24"/>
          <w:szCs w:val="24"/>
        </w:rPr>
        <w:t xml:space="preserve">Perf.</w:t>
      </w:r>
      <w:r>
        <w:rPr>
          <w:color w:val="000000"/>
          <w:sz w:val="24"/>
          <w:szCs w:val="24"/>
        </w:rPr>
        <w:t xml:space="preserve"> factus, -a, -um sum factus, -a, -um sim </w:t>
      </w:r>
      <w:r>
        <w:rPr>
          <w:i/>
          <w:color w:val="000000"/>
          <w:sz w:val="24"/>
          <w:szCs w:val="24"/>
        </w:rPr>
        <w:t xml:space="preserve">Plup.</w:t>
      </w:r>
      <w:r>
        <w:rPr>
          <w:color w:val="000000"/>
          <w:sz w:val="24"/>
          <w:szCs w:val="24"/>
        </w:rPr>
        <w:t xml:space="preserve"> factus, -a, -um eram factus, -a, -um essem </w:t>
      </w:r>
      <w:r>
        <w:rPr>
          <w:i/>
          <w:color w:val="000000"/>
          <w:sz w:val="24"/>
          <w:szCs w:val="24"/>
        </w:rPr>
        <w:t xml:space="preserve">F.  P.</w:t>
      </w:r>
      <w:r>
        <w:rPr>
          <w:color w:val="000000"/>
          <w:sz w:val="24"/>
          <w:szCs w:val="24"/>
        </w:rPr>
        <w:t xml:space="preserve"> factus, -a, -um ero: </w:t>
      </w:r>
      <w:r>
        <w:rPr>
          <w:color w:val="000000"/>
          <w:sz w:val="24"/>
          <w:szCs w:val="24"/>
        </w:rPr>
        <w:t xml:space="preserve">INFINITIVE PARTICIPLES </w:t>
      </w:r>
      <w:r>
        <w:rPr>
          <w:i/>
          <w:color w:val="000000"/>
          <w:sz w:val="24"/>
          <w:szCs w:val="24"/>
        </w:rPr>
        <w:t xml:space="preserve">Pres.</w:t>
      </w:r>
      <w:r>
        <w:rPr>
          <w:color w:val="000000"/>
          <w:sz w:val="24"/>
          <w:szCs w:val="24"/>
        </w:rPr>
        <w:t xml:space="preserve"> fieri:  </w:t>
      </w:r>
      <w:r>
        <w:rPr>
          <w:i/>
          <w:color w:val="000000"/>
          <w:sz w:val="24"/>
          <w:szCs w:val="24"/>
        </w:rPr>
        <w:t xml:space="preserve">Perf.</w:t>
      </w:r>
      <w:r>
        <w:rPr>
          <w:color w:val="000000"/>
          <w:sz w:val="24"/>
          <w:szCs w:val="24"/>
        </w:rPr>
        <w:t xml:space="preserve"> factus, -a, -um </w:t>
      </w:r>
      <w:r>
        <w:rPr>
          <w:i/>
          <w:color w:val="000000"/>
          <w:sz w:val="24"/>
          <w:szCs w:val="24"/>
        </w:rPr>
        <w:t xml:space="preserve">Perf.</w:t>
      </w:r>
      <w:r>
        <w:rPr>
          <w:color w:val="000000"/>
          <w:sz w:val="24"/>
          <w:szCs w:val="24"/>
        </w:rPr>
        <w:t xml:space="preserve"> factus, -a, -um esse </w:t>
      </w:r>
      <w:r>
        <w:rPr>
          <w:i/>
          <w:color w:val="000000"/>
          <w:sz w:val="24"/>
          <w:szCs w:val="24"/>
        </w:rPr>
        <w:t xml:space="preserve">Ger.</w:t>
      </w:r>
      <w:r>
        <w:rPr>
          <w:color w:val="000000"/>
          <w:sz w:val="24"/>
          <w:szCs w:val="24"/>
        </w:rPr>
        <w:t xml:space="preserve"> faciendus, -a, -um </w:t>
      </w:r>
      <w:r>
        <w:rPr>
          <w:i/>
          <w:color w:val="000000"/>
          <w:sz w:val="24"/>
          <w:szCs w:val="24"/>
        </w:rPr>
        <w:t xml:space="preserve">Fut.</w:t>
      </w:r>
      <w:r>
        <w:rPr>
          <w:color w:val="000000"/>
          <w:sz w:val="24"/>
          <w:szCs w:val="24"/>
        </w:rPr>
        <w:t xml:space="preserve"> [[factum i:ri:]]]</w:t>
      </w:r>
      <w:r>
        <w:rPr>
          <w:rFonts w:ascii="fixed" w:hAnsi="fixed" w:cs="fixed"/>
          <w:i/>
          <w:color w:val="000000"/>
          <w:sz w:val="24"/>
          <w:szCs w:val="24"/>
        </w:rPr>
        <w:br/>
        <w:t xml:space="preserve">384.</w:t>
      </w:r>
      <w:r>
        <w:rPr>
          <w:rFonts w:ascii="fixed" w:hAnsi="fixed" w:cs="fixed"/>
          <w:color w:val="000000"/>
          <w:sz w:val="24"/>
          <w:szCs w:val="24"/>
        </w:rPr>
        <w:t xml:space="preserve"> Observe the following sentences: 
</w:t>
      </w:r>
      <w:r>
        <w:rPr>
          <w:rFonts w:ascii="fixed" w:hAnsi="fixed" w:cs="fixed"/>
          <w:color w:val="000000"/>
          <w:sz w:val="24"/>
          <w:szCs w:val="24"/>
        </w:rPr>
        <w:br/>
        <w:t xml:space="preserve">  1.  Terror erat tantus ut omnes fugerent,
</w:t>
      </w:r>
      <w:r>
        <w:rPr>
          <w:rFonts w:ascii="fixed" w:hAnsi="fixed" w:cs="fixed"/>
          <w:i/>
          <w:color w:val="000000"/>
          <w:sz w:val="24"/>
          <w:szCs w:val="24"/>
        </w:rPr>
        <w:t xml:space="preserve">the terror was so great</w:t>
      </w:r>
      <w:r>
        <w:rPr>
          <w:rFonts w:ascii="fixed" w:hAnsi="fixed" w:cs="fixed"/>
          <w:i/>
          <w:color w:val="000000"/>
          <w:sz w:val="24"/>
          <w:szCs w:val="24"/>
        </w:rPr>
        <w:br/>
        <w:t xml:space="preserve">  that all fled.</w:t>
      </w:r>
      <w:r>
        <w:rPr>
          <w:rFonts w:ascii="fixed" w:hAnsi="fixed" w:cs="fixed"/>
          <w:color w:val="000000"/>
          <w:sz w:val="24"/>
          <w:szCs w:val="24"/>
        </w:rPr>
        <w:br/>
        <w:t xml:space="preserve">  2.  Terror erat tantus ut non facile
milites sese reciperent, </w:t>
      </w:r>
      <w:r>
        <w:rPr>
          <w:rFonts w:ascii="fixed" w:hAnsi="fixed" w:cs="fixed"/>
          <w:i/>
          <w:color w:val="000000"/>
          <w:sz w:val="24"/>
          <w:szCs w:val="24"/>
        </w:rPr>
        <w:t xml:space="preserve">the</w:t>
      </w:r>
      <w:r>
        <w:rPr>
          <w:rFonts w:ascii="fixed" w:hAnsi="fixed" w:cs="fixed"/>
          <w:i/>
          <w:color w:val="000000"/>
          <w:sz w:val="24"/>
          <w:szCs w:val="24"/>
        </w:rPr>
        <w:br/>
        <w:t xml:space="preserve">  terror was so great that the soldiers
did not easily recover</w:t>
      </w:r>
      <w:r>
        <w:rPr>
          <w:rFonts w:ascii="fixed" w:hAnsi="fixed" w:cs="fixed"/>
          <w:i/>
          <w:color w:val="000000"/>
          <w:sz w:val="24"/>
          <w:szCs w:val="24"/>
        </w:rPr>
        <w:br/>
        <w:t xml:space="preserve">  themselves.</w:t>
      </w:r>
      <w:r>
        <w:rPr>
          <w:rFonts w:ascii="fixed" w:hAnsi="fixed" w:cs="fixed"/>
          <w:color w:val="000000"/>
          <w:sz w:val="24"/>
          <w:szCs w:val="24"/>
        </w:rPr>
        <w:br/>
        <w:t xml:space="preserve">  3.  Terror fecit ut omnes fugerent,
</w:t>
      </w:r>
      <w:r>
        <w:rPr>
          <w:rFonts w:ascii="fixed" w:hAnsi="fixed" w:cs="fixed"/>
          <w:i/>
          <w:color w:val="000000"/>
          <w:sz w:val="24"/>
          <w:szCs w:val="24"/>
        </w:rPr>
        <w:t xml:space="preserve">terror caused all to flee</w:t>
      </w:r>
      <w:r>
        <w:rPr>
          <w:rFonts w:ascii="fixed" w:hAnsi="fixed" w:cs="fixed"/>
          <w:color w:val="000000"/>
          <w:sz w:val="24"/>
          <w:szCs w:val="24"/>
        </w:rPr>
        <w:br/>
        <w:t xml:space="preserve">  (lit. </w:t>
      </w:r>
      <w:r>
        <w:rPr>
          <w:rFonts w:ascii="fixed" w:hAnsi="fixed" w:cs="fixed"/>
          <w:i/>
          <w:color w:val="000000"/>
          <w:sz w:val="24"/>
          <w:szCs w:val="24"/>
        </w:rPr>
        <w:t xml:space="preserve">made that all fled</w:t>
      </w:r>
      <w:r>
        <w:rPr>
          <w:rFonts w:ascii="fixed" w:hAnsi="fixed" w:cs="fixed"/>
          <w:color w:val="000000"/>
          <w:sz w:val="24"/>
          <w:szCs w:val="24"/>
        </w:rPr>
        <w:t xml:space="preserve">).
</w:t>
      </w:r>
      <w:r>
        <w:rPr>
          <w:rFonts w:ascii="fixed" w:hAnsi="fixed" w:cs="fixed"/>
          <w:i/>
          <w:color w:val="000000"/>
          <w:sz w:val="24"/>
          <w:szCs w:val="24"/>
        </w:rPr>
        <w:br/>
        <w:t xml:space="preserve">a.</w:t>
      </w:r>
      <w:r>
        <w:rPr>
          <w:rFonts w:ascii="fixed" w:hAnsi="fixed" w:cs="fixed"/>
          <w:color w:val="000000"/>
          <w:sz w:val="24"/>
          <w:szCs w:val="24"/>
        </w:rPr>
        <w:t xml:space="preserve"> Each of these sentences
is complex, containing a principal</w:t>
      </w:r>
      <w:r>
        <w:rPr>
          <w:rFonts w:ascii="fixed" w:hAnsi="fixed" w:cs="fixed"/>
          <w:color w:val="000000"/>
          <w:sz w:val="24"/>
          <w:szCs w:val="24"/>
        </w:rPr>
        <w:br/>
        <w:t xml:space="preserve">    clause and a subordinate clause.
</w:t>
      </w:r>
      <w:r>
        <w:rPr>
          <w:rFonts w:ascii="fixed" w:hAnsi="fixed" w:cs="fixed"/>
          <w:i/>
          <w:color w:val="000000"/>
          <w:sz w:val="24"/>
          <w:szCs w:val="24"/>
        </w:rPr>
        <w:br/>
        <w:t xml:space="preserve">b.</w:t>
      </w:r>
      <w:r>
        <w:rPr>
          <w:rFonts w:ascii="fixed" w:hAnsi="fixed" w:cs="fixed"/>
          <w:color w:val="000000"/>
          <w:sz w:val="24"/>
          <w:szCs w:val="24"/>
        </w:rPr>
        <w:t xml:space="preserve"> The principal clause
names a cause and the subordinate clause</w:t>
      </w:r>
      <w:r>
        <w:rPr>
          <w:rFonts w:ascii="fixed" w:hAnsi="fixed" w:cs="fixed"/>
          <w:color w:val="000000"/>
          <w:sz w:val="24"/>
          <w:szCs w:val="24"/>
        </w:rPr>
        <w:br/>
        <w:t xml:space="preserve">    states the </w:t>
      </w:r>
      <w:r>
        <w:rPr>
          <w:rFonts w:ascii="fixed" w:hAnsi="fixed" w:cs="fixed"/>
          <w:i/>
          <w:color w:val="000000"/>
          <w:sz w:val="24"/>
          <w:szCs w:val="24"/>
        </w:rPr>
        <w:t xml:space="preserve">consequence</w:t>
      </w:r>
      <w:r>
        <w:rPr>
          <w:rFonts w:ascii="fixed" w:hAnsi="fixed" w:cs="fixed"/>
          <w:color w:val="000000"/>
          <w:sz w:val="24"/>
          <w:szCs w:val="24"/>
        </w:rPr>
        <w:t xml:space="preserve">
or </w:t>
      </w:r>
      <w:r>
        <w:rPr>
          <w:rFonts w:ascii="fixed" w:hAnsi="fixed" w:cs="fixed"/>
          <w:i/>
          <w:color w:val="000000"/>
          <w:sz w:val="24"/>
          <w:szCs w:val="24"/>
        </w:rPr>
        <w:t xml:space="preserve">result</w:t>
      </w:r>
      <w:r>
        <w:rPr>
          <w:rFonts w:ascii="fixed" w:hAnsi="fixed" w:cs="fixed"/>
          <w:color w:val="000000"/>
          <w:sz w:val="24"/>
          <w:szCs w:val="24"/>
        </w:rPr>
        <w:t xml:space="preserve"> of this cause.
</w:t>
      </w:r>
      <w:r>
        <w:rPr>
          <w:i/>
          <w:color w:val="000000"/>
          <w:sz w:val="24"/>
          <w:szCs w:val="24"/>
        </w:rPr>
        <w:t xml:space="preserve">c.</w:t>
      </w:r>
      <w:r>
        <w:rPr>
          <w:color w:val="000000"/>
          <w:sz w:val="24"/>
          <w:szCs w:val="24"/>
        </w:rPr>
        <w:t xml:space="preserve"> The subordinate clause has its verb in the subjunctive, though it is translated like an indicative.  The construction is called the </w:t>
      </w:r>
      <w:r>
        <w:rPr>
          <w:i/>
          <w:color w:val="000000"/>
          <w:sz w:val="24"/>
          <w:szCs w:val="24"/>
        </w:rPr>
        <w:t xml:space="preserve">subjunctive of consequence or result</w:t>
      </w:r>
      <w:r>
        <w:rPr>
          <w:color w:val="000000"/>
          <w:sz w:val="24"/>
          <w:szCs w:val="24"/>
        </w:rPr>
        <w:t xml:space="preserve">, and the clause is called a consecutive or result clause.</w:t>
      </w:r>
      <w:r>
        <w:rPr>
          <w:rFonts w:ascii="fixed" w:hAnsi="fixed" w:cs="fixed"/>
          <w:i/>
          <w:color w:val="000000"/>
          <w:sz w:val="24"/>
          <w:szCs w:val="24"/>
        </w:rPr>
        <w:br/>
        <w:t xml:space="preserve">d.</w:t>
      </w:r>
      <w:r>
        <w:rPr>
          <w:rFonts w:ascii="fixed" w:hAnsi="fixed" w:cs="fixed"/>
          <w:color w:val="000000"/>
          <w:sz w:val="24"/>
          <w:szCs w:val="24"/>
        </w:rPr>
        <w:t xml:space="preserve"> In the last example
the clause of result is the object of the</w:t>
      </w:r>
      <w:r>
        <w:rPr>
          <w:rFonts w:ascii="fixed" w:hAnsi="fixed" w:cs="fixed"/>
          <w:color w:val="000000"/>
          <w:sz w:val="24"/>
          <w:szCs w:val="24"/>
        </w:rPr>
        <w:br/>
        <w:t xml:space="preserve">    verb </w:t>
      </w:r>
      <w:r>
        <w:rPr>
          <w:rFonts w:ascii="fixed" w:hAnsi="fixed" w:cs="fixed"/>
          <w:i/>
          <w:color w:val="000000"/>
          <w:sz w:val="24"/>
          <w:szCs w:val="24"/>
        </w:rPr>
        <w:t xml:space="preserve">fecit\.</w:t>
      </w:r>
      <w:r>
        <w:rPr>
          <w:rFonts w:ascii="fixed" w:hAnsi="fixed" w:cs="fixed"/>
          <w:i/>
          <w:color w:val="000000"/>
          <w:sz w:val="24"/>
          <w:szCs w:val="24"/>
        </w:rPr>
        <w:br/>
        <w:t xml:space="preserve">e.</w:t>
      </w:r>
      <w:r>
        <w:rPr>
          <w:rFonts w:ascii="fixed" w:hAnsi="fixed" w:cs="fixed"/>
          <w:color w:val="000000"/>
          <w:sz w:val="24"/>
          <w:szCs w:val="24"/>
        </w:rPr>
        <w:t xml:space="preserve"> The conjunction
introducing the consecutive or result clause is</w:t>
      </w:r>
      <w:r>
        <w:rPr>
          <w:rFonts w:ascii="fixed" w:hAnsi="fixed" w:cs="fixed"/>
          <w:i/>
          <w:color w:val="000000"/>
          <w:sz w:val="24"/>
          <w:szCs w:val="24"/>
        </w:rPr>
        <w:br/>
        <w:t xml:space="preserve">ut\ = _so that_; negative,
</w:t>
      </w:r>
      <w:r>
        <w:rPr>
          <w:rFonts w:ascii="fixed" w:hAnsi="fixed" w:cs="fixed"/>
          <w:color w:val="000000"/>
          <w:sz w:val="24"/>
          <w:szCs w:val="24"/>
        </w:rPr>
        <w:t xml:space="preserve">ut no:n\ = </w:t>
      </w:r>
      <w:r>
        <w:rPr>
          <w:rFonts w:ascii="fixed" w:hAnsi="fixed" w:cs="fixed"/>
          <w:i/>
          <w:color w:val="000000"/>
          <w:sz w:val="24"/>
          <w:szCs w:val="24"/>
        </w:rPr>
        <w:t xml:space="preserve">so that not</w:t>
      </w:r>
      <w:r>
        <w:rPr>
          <w:rFonts w:ascii="fixed" w:hAnsi="fixed" w:cs="fixed"/>
          <w:color w:val="000000"/>
          <w:sz w:val="24"/>
          <w:szCs w:val="24"/>
        </w:rPr>
        <w:t xml:space="preserve">.
</w:t>
      </w:r>
      <w:r>
        <w:rPr>
          <w:rFonts w:ascii="fixed" w:hAnsi="fixed" w:cs="fixed"/>
          <w:i/>
          <w:color w:val="000000"/>
          <w:sz w:val="24"/>
          <w:szCs w:val="24"/>
        </w:rPr>
        <w:br/>
        <w:t xml:space="preserve">385.</w:t>
      </w:r>
      <w:r>
        <w:rPr>
          <w:rFonts w:ascii="fixed" w:hAnsi="fixed" w:cs="fixed"/>
          <w:color w:val="000000"/>
          <w:sz w:val="24"/>
          <w:szCs w:val="24"/>
        </w:rPr>
        <w:t xml:space="preserve"> RULE.  Subjunctive of Result. </w:t>
      </w:r>
      <w:r>
        <w:rPr>
          <w:rFonts w:ascii="fixed" w:hAnsi="fixed" w:cs="fixed"/>
          <w:i/>
          <w:color w:val="000000"/>
          <w:sz w:val="24"/>
          <w:szCs w:val="24"/>
        </w:rPr>
        <w:t xml:space="preserve">Consecutive
clauses of result are introduced by /ut\ or /ut no:n\
and have the verb in the subjunctive.</w:t>
      </w:r>
      <w:r>
        <w:rPr>
          <w:rFonts w:ascii="fixed" w:hAnsi="fixed" w:cs="fixed"/>
          <w:i/>
          <w:color w:val="000000"/>
          <w:sz w:val="24"/>
          <w:szCs w:val="24"/>
        </w:rPr>
        <w:br/>
        <w:t xml:space="preserve">386.</w:t>
      </w:r>
      <w:r>
        <w:rPr>
          <w:rFonts w:ascii="fixed" w:hAnsi="fixed" w:cs="fixed"/>
          <w:color w:val="000000"/>
          <w:sz w:val="24"/>
          <w:szCs w:val="24"/>
        </w:rPr>
        <w:t xml:space="preserve"> RULE. </w:t>
      </w:r>
      <w:r>
        <w:rPr>
          <w:rFonts w:ascii="fixed" w:hAnsi="fixed" w:cs="fixed"/>
          <w:i/>
          <w:color w:val="000000"/>
          <w:sz w:val="24"/>
          <w:szCs w:val="24"/>
        </w:rPr>
        <w:t xml:space="preserve">Object clauses of result with
/ut\ or /ut no:n\ are found after verbs of /effecting\
or /bringing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
      <w:pPr>
        <w:widowControl w:val="on"/>
        <w:pBdr/>
        <w:spacing w:before="0" w:after="0" w:line="240" w:lineRule="auto"/>
        <w:ind w:left="0" w:right="0"/>
        <w:jc w:val="left"/>
      </w:pPr>
      <w:r>
        <w:rPr>
          <w:rFonts w:ascii="fixed" w:hAnsi="fixed" w:cs="fixed"/>
          <w:i/>
          <w:color w:val="000000"/>
          <w:sz w:val="24"/>
          <w:szCs w:val="24"/>
        </w:rPr>
        <w:t xml:space="preserve">387.</w:t>
      </w:r>
      <w:r>
        <w:rPr>
          <w:rFonts w:ascii="fixed" w:hAnsi="fixed" w:cs="fixed"/>
          <w:color w:val="000000"/>
          <w:sz w:val="24"/>
          <w:szCs w:val="24"/>
        </w:rPr>
        <w:t xml:space="preserve"> Purpose and Result Clauses Compared. 
There is great similarity in the expression of purpose
and of result in Latin.  If the sentence is affirmative,
both purpose and result clauses may be introduced by
</w:t>
      </w:r>
      <w:r>
        <w:rPr>
          <w:rFonts w:ascii="fixed" w:hAnsi="fixed" w:cs="fixed"/>
          <w:i/>
          <w:color w:val="000000"/>
          <w:sz w:val="24"/>
          <w:szCs w:val="24"/>
        </w:rPr>
        <w:t xml:space="preserve">ut\; but if the sentence is negative, the purpose
clause has </w:t>
      </w:r>
      <w:r>
        <w:rPr>
          <w:rFonts w:ascii="fixed" w:hAnsi="fixed" w:cs="fixed"/>
          <w:color w:val="000000"/>
          <w:sz w:val="24"/>
          <w:szCs w:val="24"/>
        </w:rPr>
        <w:t xml:space="preserve">ne:\ and the result clause </w:t>
      </w:r>
      <w:r>
        <w:rPr>
          <w:rFonts w:ascii="fixed" w:hAnsi="fixed" w:cs="fixed"/>
          <w:i/>
          <w:color w:val="000000"/>
          <w:sz w:val="24"/>
          <w:szCs w:val="24"/>
        </w:rPr>
        <w:t xml:space="preserve">ut no:n\. 
Result clauses are often preceded in the main clause
by such words as </w:t>
      </w:r>
      <w:r>
        <w:rPr>
          <w:rFonts w:ascii="fixed" w:hAnsi="fixed" w:cs="fixed"/>
          <w:color w:val="000000"/>
          <w:sz w:val="24"/>
          <w:szCs w:val="24"/>
        </w:rPr>
        <w:t xml:space="preserve">tam\, </w:t>
      </w:r>
      <w:r>
        <w:rPr>
          <w:rFonts w:ascii="fixed" w:hAnsi="fixed" w:cs="fixed"/>
          <w:i/>
          <w:color w:val="000000"/>
          <w:sz w:val="24"/>
          <w:szCs w:val="24"/>
        </w:rPr>
        <w:t xml:space="preserve">ita\, </w:t>
      </w:r>
      <w:r>
        <w:rPr>
          <w:rFonts w:ascii="fixed" w:hAnsi="fixed" w:cs="fixed"/>
          <w:color w:val="000000"/>
          <w:sz w:val="24"/>
          <w:szCs w:val="24"/>
        </w:rPr>
        <w:t xml:space="preserve">sic\ (</w:t>
      </w:r>
      <w:r>
        <w:rPr>
          <w:rFonts w:ascii="fixed" w:hAnsi="fixed" w:cs="fixed"/>
          <w:i/>
          <w:color w:val="000000"/>
          <w:sz w:val="24"/>
          <w:szCs w:val="24"/>
        </w:rPr>
        <w:t xml:space="preserve">so</w:t>
      </w:r>
      <w:r>
        <w:rPr>
          <w:rFonts w:ascii="fixed" w:hAnsi="fixed" w:cs="fixed"/>
          <w:color w:val="000000"/>
          <w:sz w:val="24"/>
          <w:szCs w:val="24"/>
        </w:rPr>
        <w:t xml:space="preserve">),
and these serve to point them out.  Compare
</w:t>
      </w:r>
      <w:r>
        <w:rPr>
          <w:rFonts w:ascii="fixed" w:hAnsi="fixed" w:cs="fixed"/>
          <w:i/>
          <w:color w:val="000000"/>
          <w:sz w:val="24"/>
          <w:szCs w:val="24"/>
        </w:rPr>
        <w:br/>
        <w:t xml:space="preserve">a.</w:t>
      </w:r>
      <w:r>
        <w:rPr>
          <w:rFonts w:ascii="fixed" w:hAnsi="fixed" w:cs="fixed"/>
          <w:color w:val="000000"/>
          <w:sz w:val="24"/>
          <w:szCs w:val="24"/>
        </w:rPr>
        <w:t xml:space="preserve"> Tam graviter vulneratus
est ut caperetur</w:t>
      </w:r>
      <w:r>
        <w:rPr>
          <w:rFonts w:ascii="fixed" w:hAnsi="fixed" w:cs="fixed"/>
          <w:i/>
          <w:color w:val="000000"/>
          <w:sz w:val="24"/>
          <w:szCs w:val="24"/>
        </w:rPr>
        <w:br/>
        <w:t xml:space="preserve">He was so severely
wounded that he was captured</w:t>
      </w:r>
      <w:r>
        <w:rPr>
          <w:rFonts w:ascii="fixed" w:hAnsi="fixed" w:cs="fixed"/>
          <w:i/>
          <w:color w:val="000000"/>
          <w:sz w:val="24"/>
          <w:szCs w:val="24"/>
        </w:rPr>
        <w:br/>
        <w:t xml:space="preserve">b.</w:t>
      </w:r>
      <w:r>
        <w:rPr>
          <w:rFonts w:ascii="fixed" w:hAnsi="fixed" w:cs="fixed"/>
          <w:color w:val="000000"/>
          <w:sz w:val="24"/>
          <w:szCs w:val="24"/>
        </w:rPr>
        <w:t xml:space="preserve"> Graviter vulneratus
est ut caperetur</w:t>
      </w:r>
      <w:r>
        <w:rPr>
          <w:rFonts w:ascii="fixed" w:hAnsi="fixed" w:cs="fixed"/>
          <w:i/>
          <w:color w:val="000000"/>
          <w:sz w:val="24"/>
          <w:szCs w:val="24"/>
        </w:rPr>
        <w:br/>
        <w:t xml:space="preserve">He was severely
wounded in order that he might be captured</w:t>
      </w:r>
      <w:r>
        <w:rPr>
          <w:rFonts w:ascii="fixed" w:hAnsi="fixed" w:cs="fixed"/>
          <w:color w:val="000000"/>
          <w:sz w:val="24"/>
          <w:szCs w:val="24"/>
        </w:rPr>
        <w:br/>
        <w:t xml:space="preserve">Which sentence contains a result clause, and how is
it pointed out?
</w:t>
      </w:r>
      <w:r>
        <w:rPr>
          <w:rFonts w:ascii="fixed" w:hAnsi="fixed" w:cs="fixed"/>
          <w:i/>
          <w:color w:val="000000"/>
          <w:sz w:val="24"/>
          <w:szCs w:val="24"/>
        </w:rPr>
        <w:br/>
        <w:t xml:space="preserve">388.</w:t>
      </w:r>
      <w:r>
        <w:rPr>
          <w:rFonts w:ascii="fixed" w:hAnsi="fixed" w:cs="fixed"/>
          <w:color w:val="000000"/>
          <w:sz w:val="24"/>
          <w:szCs w:val="24"/>
        </w:rPr>
        <w:t xml:space="preserve"> EXERCISES
</w:t>
      </w:r>
      <w:r>
        <w:rPr>
          <w:rFonts w:ascii="fixed" w:hAnsi="fixed" w:cs="fixed"/>
          <w:color w:val="000000"/>
          <w:sz w:val="24"/>
          <w:szCs w:val="24"/>
        </w:rPr>
        <w:br/>
        <w:t xml:space="preserve">I. 1.  Fit, fiet, ut fiat, fiebamus. 2.  Fio,
fies, ut fierent, fieri, fiunt. 3.  Fietis, ut
fiamus, fis, fiemus. 4.  Milites erant tam tardi
ut ante noctem in castra non pervenirent. 5.  Sol
facit ut omnia sint pulchra. 6.  Eius modi pericula
erant ut nemo proficisci vellet. 7.  Equites hostium
cum equitatu nostro in itinere contenderunt, ita tamen[1]
ut nostri omnibus in partibus superiores essent. 8. 
Virtus militum nostrorum fecit ut hostes ne unum quidem[2]
impetum sustinerent. 9.  Homines erant tam audaces
ut nullo modo contineri possent. 10.  Spatium
erat tam parvum ut milites tela iacere non facile possent.
11.  Hoc proelio facto barbari ita perterriti sunt
ut ab ultimis gentibus legati ad Caesarem mitterentur.
12.  Hoc proelium factum est ne legati ad Caesarem
mitterentur.
</w:t>
      </w:r>
      <w:r>
        <w:rPr>
          <w:rFonts w:ascii="fixed" w:hAnsi="fixed" w:cs="fixed"/>
          <w:color w:val="000000"/>
          <w:sz w:val="24"/>
          <w:szCs w:val="24"/>
        </w:rPr>
        <w:br/>
        <w:t xml:space="preserve">    [Footnote 1:  </w:t>
      </w:r>
      <w:r>
        <w:rPr>
          <w:rFonts w:ascii="fixed" w:hAnsi="fixed" w:cs="fixed"/>
          <w:i/>
          <w:color w:val="000000"/>
          <w:sz w:val="24"/>
          <w:szCs w:val="24"/>
        </w:rPr>
        <w:t xml:space="preserve">ita tamen\,
_with such a result however_.]</w:t>
      </w:r>
      <w:r>
        <w:rPr>
          <w:rFonts w:ascii="fixed" w:hAnsi="fixed" w:cs="fixed"/>
          <w:color w:val="000000"/>
          <w:sz w:val="24"/>
          <w:szCs w:val="24"/>
        </w:rPr>
        <w:br/>
        <w:t xml:space="preserve">    [Footnote 2:  </w:t>
      </w:r>
      <w:r>
        <w:rPr>
          <w:rFonts w:ascii="fixed" w:hAnsi="fixed" w:cs="fixed"/>
          <w:i/>
          <w:color w:val="000000"/>
          <w:sz w:val="24"/>
          <w:szCs w:val="24"/>
        </w:rPr>
        <w:t xml:space="preserve">ne: 
... quidem\, _not even_.  The emphatic word is</w:t>
      </w:r>
      <w:r>
        <w:rPr>
          <w:rFonts w:ascii="fixed" w:hAnsi="fixed" w:cs="fixed"/>
          <w:i/>
          <w:color w:val="000000"/>
          <w:sz w:val="24"/>
          <w:szCs w:val="24"/>
        </w:rPr>
        <w:br/>
        <w:t xml:space="preserve">    placed between.]</w:t>
      </w:r>
      <w:r>
        <w:rPr>
          <w:rFonts w:ascii="fixed" w:hAnsi="fixed" w:cs="fixed"/>
          <w:color w:val="000000"/>
          <w:sz w:val="24"/>
          <w:szCs w:val="24"/>
        </w:rPr>
        <w:br/>
        <w:t xml:space="preserve">II. 1.  It will happen, they were being made,
that it may happen. 2.  It happens, he will be
made, to happen. 3.  They are made, we were being
made, lest it happen. 4.  The soldiers are so brave
that they conquer. 5.  The soldiers are brave
in order that they may conquer. 6.  The fortification
was made so strong that it could not be taken. 7. 
The fortification was made strong in order that it
might not be taken. 8.  After the town was taken,[3]
the townsmen feared that they would be made slaves.
9.  What state is so weak that it is unwilling
to defend itself?
</w:t>
      </w:r>
      <w:r>
        <w:rPr>
          <w:rFonts w:ascii="fixed" w:hAnsi="fixed" w:cs="fixed"/>
          <w:color w:val="000000"/>
          <w:sz w:val="24"/>
          <w:szCs w:val="24"/>
        </w:rPr>
        <w:br/>
        <w:t xml:space="preserve">    [Footnote 3:  Ablative
absolute.]
</w:t>
      </w:r>
    </w:p>
    <w:p>
      <w:pPr>
        <w:keepNext w:val="on"/>
        <w:widowControl w:val="on"/>
        <w:pBdr/>
        <w:spacing w:before="299" w:after="299" w:line="240" w:lineRule="auto"/>
        <w:ind w:left="0" w:right="0"/>
        <w:jc w:val="left"/>
        <w:outlineLvl w:val="1"/>
      </w:pPr>
      <w:r>
        <w:rPr>
          <w:b/>
          <w:color w:val="000000"/>
          <w:sz w:val="36"/>
          <w:szCs w:val="36"/>
        </w:rPr>
        <w:t xml:space="preserve">LESSON LXIX</w:t>
      </w:r>
    </w:p>
    <w:p/>
    <w:p>
      <w:pPr>
        <w:widowControl w:val="on"/>
        <w:pBdr/>
        <w:spacing w:before="0" w:after="0" w:line="240" w:lineRule="auto"/>
        <w:ind w:left="0" w:right="0"/>
        <w:jc w:val="left"/>
      </w:pPr>
      <w:r>
        <w:rPr>
          <w:rFonts w:ascii="fixed" w:hAnsi="fixed" w:cs="fixed"/>
          <w:color w:val="000000"/>
          <w:sz w:val="24"/>
          <w:szCs w:val="24"/>
        </w:rPr>
        <w:t xml:space="preserve">THE SUBJUNCTIVE OF CHARACTERISTIC OR DESCRIPTION</w:t>
      </w:r>
      <w:r>
        <w:rPr>
          <w:rFonts w:ascii="fixed" w:hAnsi="fixed" w:cs="fixed"/>
          <w:color w:val="000000"/>
          <w:sz w:val="24"/>
          <w:szCs w:val="24"/>
        </w:rPr>
        <w:br/>
        <w:t xml:space="preserve">THE PREDICATE ACCUSATIVE
</w:t>
      </w:r>
      <w:r>
        <w:rPr>
          <w:rFonts w:ascii="fixed" w:hAnsi="fixed" w:cs="fixed"/>
          <w:i/>
          <w:color w:val="000000"/>
          <w:sz w:val="24"/>
          <w:szCs w:val="24"/>
        </w:rPr>
        <w:br/>
        <w:t xml:space="preserve">389.</w:t>
      </w:r>
      <w:r>
        <w:rPr>
          <w:rFonts w:ascii="fixed" w:hAnsi="fixed" w:cs="fixed"/>
          <w:color w:val="000000"/>
          <w:sz w:val="24"/>
          <w:szCs w:val="24"/>
        </w:rPr>
        <w:t xml:space="preserve"> Akin to the subjunctive of consequence
or result is the use of the subjunctive in clauses
of characteristic or description.
</w:t>
      </w:r>
      <w:r>
        <w:rPr>
          <w:rFonts w:ascii="fixed" w:hAnsi="fixed" w:cs="fixed"/>
          <w:color w:val="000000"/>
          <w:sz w:val="24"/>
          <w:szCs w:val="24"/>
        </w:rPr>
        <w:br/>
        <w:t xml:space="preserve">This construction is illustrated in the following
sentences: 
</w:t>
      </w:r>
      <w:r>
        <w:rPr>
          <w:rFonts w:ascii="fixed" w:hAnsi="fixed" w:cs="fixed"/>
          <w:color w:val="000000"/>
          <w:sz w:val="24"/>
          <w:szCs w:val="24"/>
        </w:rPr>
        <w:br/>
        <w:t xml:space="preserve">  1.  Quis est qui suam domum non amet?
</w:t>
      </w:r>
      <w:r>
        <w:rPr>
          <w:rFonts w:ascii="fixed" w:hAnsi="fixed" w:cs="fixed"/>
          <w:i/>
          <w:color w:val="000000"/>
          <w:sz w:val="24"/>
          <w:szCs w:val="24"/>
        </w:rPr>
        <w:t xml:space="preserve">who is there who does not love</w:t>
      </w:r>
      <w:r>
        <w:rPr>
          <w:rFonts w:ascii="fixed" w:hAnsi="fixed" w:cs="fixed"/>
          <w:i/>
          <w:color w:val="000000"/>
          <w:sz w:val="24"/>
          <w:szCs w:val="24"/>
        </w:rPr>
        <w:br/>
        <w:t xml:space="preserve">  his own home?</w:t>
      </w:r>
      <w:r>
        <w:rPr>
          <w:rFonts w:ascii="fixed" w:hAnsi="fixed" w:cs="fixed"/>
          <w:color w:val="000000"/>
          <w:sz w:val="24"/>
          <w:szCs w:val="24"/>
        </w:rPr>
        <w:br/>
        <w:t xml:space="preserve">  2.  Erant qui hoc facere nollent,
</w:t>
      </w:r>
      <w:r>
        <w:rPr>
          <w:rFonts w:ascii="fixed" w:hAnsi="fixed" w:cs="fixed"/>
          <w:i/>
          <w:color w:val="000000"/>
          <w:sz w:val="24"/>
          <w:szCs w:val="24"/>
        </w:rPr>
        <w:t xml:space="preserve">there were (some) who were</w:t>
      </w:r>
      <w:r>
        <w:rPr>
          <w:rFonts w:ascii="fixed" w:hAnsi="fixed" w:cs="fixed"/>
          <w:i/>
          <w:color w:val="000000"/>
          <w:sz w:val="24"/>
          <w:szCs w:val="24"/>
        </w:rPr>
        <w:br/>
        <w:t xml:space="preserve">  unwilling to do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
      <w:pPr>
        <w:widowControl w:val="on"/>
        <w:pBdr/>
        <w:spacing w:before="0" w:after="0" w:line="240" w:lineRule="auto"/>
        <w:ind w:left="0" w:right="0"/>
        <w:jc w:val="left"/>
      </w:pPr>
      <w:r>
        <w:rPr>
          <w:rFonts w:ascii="fixed" w:hAnsi="fixed" w:cs="fixed"/>
          <w:color w:val="000000"/>
          <w:sz w:val="24"/>
          <w:szCs w:val="24"/>
        </w:rPr>
        <w:t xml:space="preserve">  3.  Tu non is es qui amicos tradas,
</w:t>
      </w:r>
      <w:r>
        <w:rPr>
          <w:rFonts w:ascii="fixed" w:hAnsi="fixed" w:cs="fixed"/>
          <w:i/>
          <w:color w:val="000000"/>
          <w:sz w:val="24"/>
          <w:szCs w:val="24"/>
        </w:rPr>
        <w:t xml:space="preserve">you are not such a one as to</w:t>
      </w:r>
      <w:r>
        <w:rPr>
          <w:rFonts w:ascii="fixed" w:hAnsi="fixed" w:cs="fixed"/>
          <w:color w:val="000000"/>
          <w:sz w:val="24"/>
          <w:szCs w:val="24"/>
        </w:rPr>
        <w:t xml:space="preserve">,</w:t>
      </w:r>
      <w:r>
        <w:rPr>
          <w:rFonts w:ascii="fixed" w:hAnsi="fixed" w:cs="fixed"/>
          <w:color w:val="000000"/>
          <w:sz w:val="24"/>
          <w:szCs w:val="24"/>
        </w:rPr>
        <w:br/>
        <w:t xml:space="preserve">  or </w:t>
      </w:r>
      <w:r>
        <w:rPr>
          <w:rFonts w:ascii="fixed" w:hAnsi="fixed" w:cs="fixed"/>
          <w:i/>
          <w:color w:val="000000"/>
          <w:sz w:val="24"/>
          <w:szCs w:val="24"/>
        </w:rPr>
        <w:t xml:space="preserve">you are not the man to, betray your
friends.</w:t>
      </w:r>
      <w:r>
        <w:rPr>
          <w:rFonts w:ascii="fixed" w:hAnsi="fixed" w:cs="fixed"/>
          <w:color w:val="000000"/>
          <w:sz w:val="24"/>
          <w:szCs w:val="24"/>
        </w:rPr>
        <w:br/>
        <w:t xml:space="preserve">  4.  Nihil video quod timeam, </w:t>
      </w:r>
      <w:r>
        <w:rPr>
          <w:rFonts w:ascii="fixed" w:hAnsi="fixed" w:cs="fixed"/>
          <w:i/>
          <w:color w:val="000000"/>
          <w:sz w:val="24"/>
          <w:szCs w:val="24"/>
        </w:rPr>
        <w:t xml:space="preserve">I
see nothing to fear</w:t>
      </w:r>
      <w:r>
        <w:rPr>
          <w:rFonts w:ascii="fixed" w:hAnsi="fixed" w:cs="fixed"/>
          <w:color w:val="000000"/>
          <w:sz w:val="24"/>
          <w:szCs w:val="24"/>
        </w:rPr>
        <w:t xml:space="preserve"> (nothing of such</w:t>
      </w:r>
      <w:r>
        <w:rPr>
          <w:rFonts w:ascii="fixed" w:hAnsi="fixed" w:cs="fixed"/>
          <w:color w:val="000000"/>
          <w:sz w:val="24"/>
          <w:szCs w:val="24"/>
        </w:rPr>
        <w:br/>
        <w:t xml:space="preserve">  as character as to fear it).
</w:t>
      </w:r>
      <w:r>
        <w:rPr>
          <w:i/>
          <w:color w:val="000000"/>
          <w:sz w:val="24"/>
          <w:szCs w:val="24"/>
        </w:rPr>
        <w:t xml:space="preserve">a.</w:t>
      </w:r>
      <w:r>
        <w:rPr>
          <w:color w:val="000000"/>
          <w:sz w:val="24"/>
          <w:szCs w:val="24"/>
        </w:rPr>
        <w:t xml:space="preserve"> Each of these examples contains a descriptive relative clause which tells what kind of a person or thing the antecedent is.  To express this thought the subjunctive is used.  A relative clause that merely states a fact and does not describe the antecedent uses the indicative.  Compare the sentences</w:t>
      </w:r>
      <w:r>
        <w:rPr>
          <w:rFonts w:ascii="fixed" w:hAnsi="fixed" w:cs="fixed"/>
          <w:i/>
          <w:color w:val="000000"/>
          <w:sz w:val="24"/>
          <w:szCs w:val="24"/>
        </w:rPr>
        <w:br/>
        <w:t xml:space="preserve">Caesar is the
man who is leading us</w:t>
      </w:r>
      <w:r>
        <w:rPr>
          <w:rFonts w:ascii="fixed" w:hAnsi="fixed" w:cs="fixed"/>
          <w:color w:val="000000"/>
          <w:sz w:val="24"/>
          <w:szCs w:val="24"/>
        </w:rPr>
        <w:t xml:space="preserve">,</w:t>
      </w:r>
      <w:r>
        <w:rPr>
          <w:rFonts w:ascii="fixed" w:hAnsi="fixed" w:cs="fixed"/>
          <w:color w:val="000000"/>
          <w:sz w:val="24"/>
          <w:szCs w:val="24"/>
        </w:rPr>
        <w:br/>
        <w:t xml:space="preserve">        Caesar
est is qui nos ducit</w:t>
      </w:r>
      <w:r>
        <w:rPr>
          <w:rFonts w:ascii="fixed" w:hAnsi="fixed" w:cs="fixed"/>
          <w:color w:val="000000"/>
          <w:sz w:val="24"/>
          <w:szCs w:val="24"/>
        </w:rPr>
        <w:br/>
        <w:t xml:space="preserve">          (mere
statement of fact, no description, with the indicative)</w:t>
      </w:r>
      <w:r>
        <w:rPr>
          <w:rFonts w:ascii="fixed" w:hAnsi="fixed" w:cs="fixed"/>
          <w:i/>
          <w:color w:val="000000"/>
          <w:sz w:val="24"/>
          <w:szCs w:val="24"/>
        </w:rPr>
        <w:br/>
        <w:t xml:space="preserve">Caesar is the
man to lead us</w:t>
      </w:r>
      <w:r>
        <w:rPr>
          <w:rFonts w:ascii="fixed" w:hAnsi="fixed" w:cs="fixed"/>
          <w:color w:val="000000"/>
          <w:sz w:val="24"/>
          <w:szCs w:val="24"/>
        </w:rPr>
        <w:t xml:space="preserve">,</w:t>
      </w:r>
      <w:r>
        <w:rPr>
          <w:rFonts w:ascii="fixed" w:hAnsi="fixed" w:cs="fixed"/>
          <w:color w:val="000000"/>
          <w:sz w:val="24"/>
          <w:szCs w:val="24"/>
        </w:rPr>
        <w:br/>
        <w:t xml:space="preserve">        Caesar
est is qui nos ducat</w:t>
      </w:r>
      <w:r>
        <w:rPr>
          <w:rFonts w:ascii="fixed" w:hAnsi="fixed" w:cs="fixed"/>
          <w:color w:val="000000"/>
          <w:sz w:val="24"/>
          <w:szCs w:val="24"/>
        </w:rPr>
        <w:br/>
        <w:t xml:space="preserve">          (descriptive
relative clause with the subjunctive)
</w:t>
      </w:r>
      <w:r>
        <w:rPr>
          <w:rFonts w:ascii="fixed" w:hAnsi="fixed" w:cs="fixed"/>
          <w:i/>
          <w:color w:val="000000"/>
          <w:sz w:val="24"/>
          <w:szCs w:val="24"/>
        </w:rPr>
        <w:br/>
        <w:t xml:space="preserve">b.</w:t>
      </w:r>
      <w:r>
        <w:rPr>
          <w:rFonts w:ascii="fixed" w:hAnsi="fixed" w:cs="fixed"/>
          <w:color w:val="000000"/>
          <w:sz w:val="24"/>
          <w:szCs w:val="24"/>
        </w:rPr>
        <w:t xml:space="preserve"> Observe that in
this construction a demonstrative pronoun and a</w:t>
      </w:r>
      <w:r>
        <w:rPr>
          <w:rFonts w:ascii="fixed" w:hAnsi="fixed" w:cs="fixed"/>
          <w:color w:val="000000"/>
          <w:sz w:val="24"/>
          <w:szCs w:val="24"/>
        </w:rPr>
        <w:br/>
        <w:t xml:space="preserve">    relative, as is </w:t>
      </w:r>
      <w:r>
        <w:rPr>
          <w:rFonts w:ascii="fixed" w:hAnsi="fixed" w:cs="fixed"/>
          <w:i/>
          <w:color w:val="000000"/>
          <w:sz w:val="24"/>
          <w:szCs w:val="24"/>
        </w:rPr>
        <w:t xml:space="preserve">qui\, are
translated _such a one as to, the man</w:t>
      </w:r>
      <w:r>
        <w:rPr>
          <w:rFonts w:ascii="fixed" w:hAnsi="fixed" w:cs="fixed"/>
          <w:i/>
          <w:color w:val="000000"/>
          <w:sz w:val="24"/>
          <w:szCs w:val="24"/>
        </w:rPr>
        <w:br/>
        <w:t xml:space="preserve">    to_.</w:t>
      </w:r>
      <w:r>
        <w:rPr>
          <w:rFonts w:ascii="fixed" w:hAnsi="fixed" w:cs="fixed"/>
          <w:i/>
          <w:color w:val="000000"/>
          <w:sz w:val="24"/>
          <w:szCs w:val="24"/>
        </w:rPr>
        <w:br/>
        <w:t xml:space="preserve">c.</w:t>
      </w:r>
      <w:r>
        <w:rPr>
          <w:rFonts w:ascii="fixed" w:hAnsi="fixed" w:cs="fixed"/>
          <w:color w:val="000000"/>
          <w:sz w:val="24"/>
          <w:szCs w:val="24"/>
        </w:rPr>
        <w:t xml:space="preserve"> In which of the
following sentences would you use the</w:t>
      </w:r>
      <w:r>
        <w:rPr>
          <w:rFonts w:ascii="fixed" w:hAnsi="fixed" w:cs="fixed"/>
          <w:color w:val="000000"/>
          <w:sz w:val="24"/>
          <w:szCs w:val="24"/>
        </w:rPr>
        <w:br/>
        <w:t xml:space="preserve">    indicative and in which the
subjunctive?
</w:t>
      </w:r>
      <w:r>
        <w:rPr>
          <w:rFonts w:ascii="fixed" w:hAnsi="fixed" w:cs="fixed"/>
          <w:i/>
          <w:color w:val="000000"/>
          <w:sz w:val="24"/>
          <w:szCs w:val="24"/>
        </w:rPr>
        <w:br/>
        <w:t xml:space="preserve">These
are not the men who did this</w:t>
      </w:r>
      <w:r>
        <w:rPr>
          <w:rFonts w:ascii="fixed" w:hAnsi="fixed" w:cs="fixed"/>
          <w:i/>
          <w:color w:val="000000"/>
          <w:sz w:val="24"/>
          <w:szCs w:val="24"/>
        </w:rPr>
        <w:br/>
        <w:t xml:space="preserve">These
are not the men to do this</w:t>
      </w:r>
      <w:r>
        <w:rPr>
          <w:rFonts w:ascii="fixed" w:hAnsi="fixed" w:cs="fixed"/>
          <w:i/>
          <w:color w:val="000000"/>
          <w:sz w:val="24"/>
          <w:szCs w:val="24"/>
        </w:rPr>
        <w:br/>
        <w:t xml:space="preserve">390.</w:t>
      </w:r>
      <w:r>
        <w:rPr>
          <w:rFonts w:ascii="fixed" w:hAnsi="fixed" w:cs="fixed"/>
          <w:color w:val="000000"/>
          <w:sz w:val="24"/>
          <w:szCs w:val="24"/>
        </w:rPr>
        <w:t xml:space="preserve"> RULE.  Subjunctive of Characteristic.
</w:t>
      </w:r>
      <w:r>
        <w:rPr>
          <w:rFonts w:ascii="fixed" w:hAnsi="fixed" w:cs="fixed"/>
          <w:i/>
          <w:color w:val="000000"/>
          <w:sz w:val="24"/>
          <w:szCs w:val="24"/>
        </w:rPr>
        <w:t xml:space="preserve">A relative clause with the subjunctive is often
used to describe an antecedent.  This is called
the /subjunctive of characteristic or description\.</w:t>
      </w:r>
      <w:r>
        <w:rPr>
          <w:rFonts w:ascii="fixed" w:hAnsi="fixed" w:cs="fixed"/>
          <w:i/>
          <w:color w:val="000000"/>
          <w:sz w:val="24"/>
          <w:szCs w:val="24"/>
        </w:rPr>
        <w:br/>
        <w:t xml:space="preserve">391.</w:t>
      </w:r>
      <w:r>
        <w:rPr>
          <w:rFonts w:ascii="fixed" w:hAnsi="fixed" w:cs="fixed"/>
          <w:color w:val="000000"/>
          <w:sz w:val="24"/>
          <w:szCs w:val="24"/>
        </w:rPr>
        <w:t xml:space="preserve"> Observe the sentences
</w:t>
      </w:r>
      <w:r>
        <w:rPr>
          <w:rFonts w:ascii="fixed" w:hAnsi="fixed" w:cs="fixed"/>
          <w:color w:val="000000"/>
          <w:sz w:val="24"/>
          <w:szCs w:val="24"/>
        </w:rPr>
        <w:br/>
        <w:t xml:space="preserve">  1.  Romani </w:t>
      </w:r>
      <w:r>
        <w:rPr>
          <w:rFonts w:ascii="fixed" w:hAnsi="fixed" w:cs="fixed"/>
          <w:i/>
          <w:color w:val="000000"/>
          <w:sz w:val="24"/>
          <w:szCs w:val="24"/>
        </w:rPr>
        <w:t xml:space="preserve">Caesarem consulem\ fecerunt,</w:t>
      </w:r>
      <w:r>
        <w:rPr>
          <w:rFonts w:ascii="fixed" w:hAnsi="fixed" w:cs="fixed"/>
          <w:i/>
          <w:color w:val="000000"/>
          <w:sz w:val="24"/>
          <w:szCs w:val="24"/>
        </w:rPr>
        <w:br/>
        <w:t xml:space="preserve">       _the Romans
made </w:t>
      </w:r>
      <w:r>
        <w:rPr>
          <w:rFonts w:ascii="fixed" w:hAnsi="fixed" w:cs="fixed"/>
          <w:color w:val="000000"/>
          <w:sz w:val="24"/>
          <w:szCs w:val="24"/>
        </w:rPr>
        <w:t xml:space="preserve">Caesar consul\_.
</w:t>
      </w:r>
      <w:r>
        <w:rPr>
          <w:rFonts w:ascii="fixed" w:hAnsi="fixed" w:cs="fixed"/>
          <w:color w:val="000000"/>
          <w:sz w:val="24"/>
          <w:szCs w:val="24"/>
        </w:rPr>
        <w:br/>
        <w:t xml:space="preserve">  2. </w:t>
      </w:r>
      <w:r>
        <w:rPr>
          <w:rFonts w:ascii="fixed" w:hAnsi="fixed" w:cs="fixed"/>
          <w:i/>
          <w:color w:val="000000"/>
          <w:sz w:val="24"/>
          <w:szCs w:val="24"/>
        </w:rPr>
        <w:t xml:space="preserve">Caesar consul\ a Romanis factus
est,</w:t>
      </w:r>
      <w:r>
        <w:rPr>
          <w:rFonts w:ascii="fixed" w:hAnsi="fixed" w:cs="fixed"/>
          <w:i/>
          <w:color w:val="000000"/>
          <w:sz w:val="24"/>
          <w:szCs w:val="24"/>
        </w:rPr>
        <w:br/>
        <w:t xml:space="preserve">       _</w:t>
      </w:r>
      <w:r>
        <w:rPr>
          <w:rFonts w:ascii="fixed" w:hAnsi="fixed" w:cs="fixed"/>
          <w:color w:val="000000"/>
          <w:sz w:val="24"/>
          <w:szCs w:val="24"/>
        </w:rPr>
        <w:t xml:space="preserve">Caesar\
was made </w:t>
      </w:r>
      <w:r>
        <w:rPr>
          <w:rFonts w:ascii="fixed" w:hAnsi="fixed" w:cs="fixed"/>
          <w:i/>
          <w:color w:val="000000"/>
          <w:sz w:val="24"/>
          <w:szCs w:val="24"/>
        </w:rPr>
        <w:t xml:space="preserve">consul\ by the Romans_.</w:t>
      </w:r>
      <w:r>
        <w:rPr>
          <w:i/>
          <w:color w:val="000000"/>
          <w:sz w:val="24"/>
          <w:szCs w:val="24"/>
        </w:rPr>
        <w:t xml:space="preserve">a.</w:t>
      </w:r>
      <w:r>
        <w:rPr>
          <w:color w:val="000000"/>
          <w:sz w:val="24"/>
          <w:szCs w:val="24"/>
        </w:rPr>
        <w:t xml:space="preserve"> Observe in 1 that the transitive verb </w:t>
      </w:r>
      <w:r>
        <w:rPr>
          <w:i/>
          <w:color w:val="000000"/>
          <w:sz w:val="24"/>
          <w:szCs w:val="24"/>
        </w:rPr>
        <w:t xml:space="preserve">fecerunt\, _made_, has two objects:  (1) the direct object,</w:t>
      </w:r>
      <w:r>
        <w:rPr>
          <w:color w:val="000000"/>
          <w:sz w:val="24"/>
          <w:szCs w:val="24"/>
        </w:rPr>
        <w:t xml:space="preserve"> Caesarem\; (2) a second object, </w:t>
      </w:r>
      <w:r>
        <w:rPr>
          <w:i/>
          <w:color w:val="000000"/>
          <w:sz w:val="24"/>
          <w:szCs w:val="24"/>
        </w:rPr>
        <w:t xml:space="preserve">consulem\, referring to the same person as the direct object and completing the predicate.  The second accusative is called a Predicate Accusative.</w:t>
      </w:r>
      <w:r>
        <w:rPr>
          <w:color w:val="000000"/>
          <w:sz w:val="24"/>
          <w:szCs w:val="24"/>
        </w:rPr>
        <w:t xml:space="preserve">_b._ Observe in 2 that when the verb is changed to the passive both of the accusatives become nominatives, the _direct object_ becoming the _subject_ and the _predicate accusative_ the _predicate nominative_.</w:t>
      </w:r>
      <w:r>
        <w:rPr>
          <w:rFonts w:ascii="fixed" w:hAnsi="fixed" w:cs="fixed"/>
          <w:color w:val="000000"/>
          <w:sz w:val="24"/>
          <w:szCs w:val="24"/>
        </w:rPr>
        <w:br/>
        <w:t xml:space="preserve">_392._ RULE.  Two Accusatives. _Verbs of making\,
</w:t>
      </w:r>
      <w:r>
        <w:rPr>
          <w:rFonts w:ascii="fixed" w:hAnsi="fixed" w:cs="fixed"/>
          <w:i/>
          <w:color w:val="000000"/>
          <w:sz w:val="24"/>
          <w:szCs w:val="24"/>
        </w:rPr>
        <w:t xml:space="preserve">choosing\, </w:t>
      </w:r>
      <w:r>
        <w:rPr>
          <w:rFonts w:ascii="fixed" w:hAnsi="fixed" w:cs="fixed"/>
          <w:color w:val="000000"/>
          <w:sz w:val="24"/>
          <w:szCs w:val="24"/>
        </w:rPr>
        <w:t xml:space="preserve">calling\, </w:t>
      </w:r>
      <w:r>
        <w:rPr>
          <w:rFonts w:ascii="fixed" w:hAnsi="fixed" w:cs="fixed"/>
          <w:i/>
          <w:color w:val="000000"/>
          <w:sz w:val="24"/>
          <w:szCs w:val="24"/>
        </w:rPr>
        <w:t xml:space="preserve">showing\, and the like,
may take a predicate accusative along with the direct
object.  With the passive voice the two accusatives
become nominatives._</w:t>
      </w:r>
      <w:r>
        <w:rPr>
          <w:rFonts w:ascii="fixed" w:hAnsi="fixed" w:cs="fixed"/>
          <w:i/>
          <w:color w:val="000000"/>
          <w:sz w:val="24"/>
          <w:szCs w:val="24"/>
        </w:rPr>
        <w:br/>
        <w:t xml:space="preserve">393.</w:t>
      </w:r>
      <w:r>
        <w:rPr>
          <w:rFonts w:ascii="fixed" w:hAnsi="fixed" w:cs="fixed"/>
          <w:color w:val="000000"/>
          <w:sz w:val="24"/>
          <w:szCs w:val="24"/>
        </w:rPr>
        <w:t xml:space="preserve"> The verbs commonly found with two accusatives
are
</w:t>
      </w:r>
      <w:r>
        <w:rPr>
          <w:color w:val="000000"/>
          <w:sz w:val="24"/>
          <w:szCs w:val="24"/>
        </w:rPr>
        <w:t xml:space="preserve">creo, creare, creavi, creatus, </w:t>
      </w:r>
      <w:r>
        <w:rPr>
          <w:i/>
          <w:color w:val="000000"/>
          <w:sz w:val="24"/>
          <w:szCs w:val="24"/>
        </w:rPr>
        <w:t xml:space="preserve">choose</w:t>
      </w:r>
      <w:r>
        <w:rPr>
          <w:color w:val="000000"/>
          <w:sz w:val="24"/>
          <w:szCs w:val="24"/>
        </w:rPr>
        <w:t xml:space="preserve"> appello, appellare, appellavi, appellatus } nomino, nominare, nominavi, nominatus } </w:t>
      </w:r>
      <w:r>
        <w:rPr>
          <w:i/>
          <w:color w:val="000000"/>
          <w:sz w:val="24"/>
          <w:szCs w:val="24"/>
        </w:rPr>
        <w:t xml:space="preserve">call</w:t>
      </w:r>
      <w:r>
        <w:rPr>
          <w:color w:val="000000"/>
          <w:sz w:val="24"/>
          <w:szCs w:val="24"/>
        </w:rPr>
        <w:t xml:space="preserve"> voco, vocare, vocavi, vocatus } facio, facere, feci, factus, </w:t>
      </w:r>
      <w:r>
        <w:rPr>
          <w:i/>
          <w:color w:val="000000"/>
          <w:sz w:val="24"/>
          <w:szCs w:val="24"/>
        </w:rPr>
        <w:t xml:space="preserve">make</w:t>
      </w:r>
      <w:r>
        <w:rPr>
          <w:rFonts w:ascii="fixed" w:hAnsi="fixed" w:cs="fixed"/>
          <w:i/>
          <w:color w:val="000000"/>
          <w:sz w:val="24"/>
          <w:szCs w:val="24"/>
        </w:rPr>
        <w:br/>
        <w:t xml:space="preserve">394.</w:t>
      </w:r>
      <w:r>
        <w:rPr>
          <w:rFonts w:ascii="fixed" w:hAnsi="fixed" w:cs="fixed"/>
          <w:color w:val="000000"/>
          <w:sz w:val="24"/>
          <w:szCs w:val="24"/>
        </w:rPr>
        <w:t xml:space="preserve"> EXERCISES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
      <w:pPr>
        <w:widowControl w:val="on"/>
        <w:pBdr/>
        <w:spacing w:before="0" w:after="0" w:line="240" w:lineRule="auto"/>
        <w:ind w:left="0" w:right="0"/>
        <w:jc w:val="left"/>
      </w:pPr>
      <w:r>
        <w:rPr>
          <w:rFonts w:ascii="fixed" w:hAnsi="fixed" w:cs="fixed"/>
          <w:color w:val="000000"/>
          <w:sz w:val="24"/>
          <w:szCs w:val="24"/>
        </w:rPr>
        <w:t xml:space="preserve">I. 1.  In Germaniae silvis sunt[1] multa genera
ferarum quae reliquis in locis non visa sint. 2. 
Erant[1] itinera duo quibus Helvetii domo discedere
possent. 3.  Erat[1] manus nulla, nullum oppidum,
nullum praesidium quod se armis defenderet. 4. 
Toto frumento rapto, domi nihil erat quo mortem prohibere
possent. 5.  Romani Galbam ducem creaverunt et
summa celeritate profecti sunt. 6.  Neque erat[1]
tantae multitudinis quisquam qui morari vellet. 7. 
Germani non ii sunt qui adventum Caesaris vereantur.
8.  Consulibus occisis erant qui[2] vellent cum
regem creare. 9.  Pace facta erat nemo qui arma
tradere nollet. 10.  Inter Helvetios quis erat
qui nobilior illo esset?
</w:t>
      </w:r>
      <w:r>
        <w:rPr>
          <w:rFonts w:ascii="fixed" w:hAnsi="fixed" w:cs="fixed"/>
          <w:color w:val="000000"/>
          <w:sz w:val="24"/>
          <w:szCs w:val="24"/>
        </w:rPr>
        <w:br/>
        <w:t xml:space="preserve">II. 1.  The Romans called the city Rome. 2. 
The city was called Rome by the Romans. 3.  The
better citizens wished to choose him king. 4. 
The brave soldier was not the man to run. 5. 
There was no one [3]to call me friend. 6.  These
are not the men to[4] betray their friends. 7. 
There were (some) who called him the bravest of all.
</w:t>
      </w:r>
      <w:r>
        <w:rPr>
          <w:rFonts w:ascii="fixed" w:hAnsi="fixed" w:cs="fixed"/>
          <w:color w:val="000000"/>
          <w:sz w:val="24"/>
          <w:szCs w:val="24"/>
        </w:rPr>
        <w:br/>
        <w:t xml:space="preserve">    [Footnote 1:  Remember
that when the verb </w:t>
      </w:r>
      <w:r>
        <w:rPr>
          <w:rFonts w:ascii="fixed" w:hAnsi="fixed" w:cs="fixed"/>
          <w:i/>
          <w:color w:val="000000"/>
          <w:sz w:val="24"/>
          <w:szCs w:val="24"/>
        </w:rPr>
        <w:t xml:space="preserve">sum\ precedes its subject</w:t>
      </w:r>
      <w:r>
        <w:rPr>
          <w:rFonts w:ascii="fixed" w:hAnsi="fixed" w:cs="fixed"/>
          <w:i/>
          <w:color w:val="000000"/>
          <w:sz w:val="24"/>
          <w:szCs w:val="24"/>
        </w:rPr>
        <w:br/>
        <w:t xml:space="preserve">    it is translated _there is_,
_there are_, _there were_, etc.]</w:t>
      </w:r>
      <w:r>
        <w:rPr>
          <w:rFonts w:ascii="fixed" w:hAnsi="fixed" w:cs="fixed"/>
          <w:color w:val="000000"/>
          <w:sz w:val="24"/>
          <w:szCs w:val="24"/>
        </w:rPr>
        <w:br/>
        <w:t xml:space="preserve">    [Footnote 2:  </w:t>
      </w:r>
      <w:r>
        <w:rPr>
          <w:rFonts w:ascii="fixed" w:hAnsi="fixed" w:cs="fixed"/>
          <w:i/>
          <w:color w:val="000000"/>
          <w:sz w:val="24"/>
          <w:szCs w:val="24"/>
        </w:rPr>
        <w:t xml:space="preserve">erant
qui\, _there were_ (some) _who_.  A wholly</w:t>
      </w:r>
      <w:r>
        <w:rPr>
          <w:rFonts w:ascii="fixed" w:hAnsi="fixed" w:cs="fixed"/>
          <w:i/>
          <w:color w:val="000000"/>
          <w:sz w:val="24"/>
          <w:szCs w:val="24"/>
        </w:rPr>
        <w:br/>
        <w:t xml:space="preserve">    indefinite antecedent of </w:t>
      </w:r>
      <w:r>
        <w:rPr>
          <w:rFonts w:ascii="fixed" w:hAnsi="fixed" w:cs="fixed"/>
          <w:color w:val="000000"/>
          <w:sz w:val="24"/>
          <w:szCs w:val="24"/>
        </w:rPr>
        <w:t xml:space="preserve">qui\
does not need to be expressed.]
</w:t>
      </w:r>
      <w:r>
        <w:rPr>
          <w:rFonts w:ascii="fixed" w:hAnsi="fixed" w:cs="fixed"/>
          <w:color w:val="000000"/>
          <w:sz w:val="24"/>
          <w:szCs w:val="24"/>
        </w:rPr>
        <w:br/>
        <w:t xml:space="preserve">    [Footnote 3:  A relative
clause of characteristic or description.]
</w:t>
      </w:r>
      <w:r>
        <w:rPr>
          <w:rFonts w:ascii="fixed" w:hAnsi="fixed" w:cs="fixed"/>
          <w:color w:val="000000"/>
          <w:sz w:val="24"/>
          <w:szCs w:val="24"/>
        </w:rPr>
        <w:br/>
        <w:t xml:space="preserve">    [Footnote 4:  See Sec.
389.b.]
</w:t>
      </w:r>
      <w:r>
        <w:rPr>
          <w:rFonts w:ascii="fixed" w:hAnsi="fixed" w:cs="fixed"/>
          <w:color w:val="000000"/>
          <w:sz w:val="24"/>
          <w:szCs w:val="24"/>
        </w:rPr>
        <w:br/>
        <w:t xml:space="preserve">*       *       *       *  
    *
</w:t>
      </w:r>
      <w:r>
        <w:rPr>
          <w:rFonts w:ascii="fixed" w:hAnsi="fixed" w:cs="fixed"/>
          <w:color w:val="000000"/>
          <w:sz w:val="24"/>
          <w:szCs w:val="24"/>
        </w:rPr>
        <w:br/>
        <w:t xml:space="preserve">  Eighth Review, Lessons LXI-LXIX, Secs.
527-528
</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LESSON LXX</w:t>
      </w:r>
    </w:p>
    <w:p/>
    <w:p>
      <w:pPr>
        <w:widowControl w:val="on"/>
        <w:pBdr/>
        <w:spacing w:before="0" w:after="0" w:line="240" w:lineRule="auto"/>
        <w:ind w:left="0" w:right="0"/>
        <w:jc w:val="left"/>
      </w:pPr>
      <w:r>
        <w:rPr>
          <w:rFonts w:ascii="fixed" w:hAnsi="fixed" w:cs="fixed"/>
          <w:color w:val="000000"/>
          <w:sz w:val="24"/>
          <w:szCs w:val="24"/>
        </w:rPr>
        <w:t xml:space="preserve">THE CONSTRUCTIONS WITH THE CONJUNCTION </w:t>
      </w:r>
      <w:r>
        <w:rPr>
          <w:rFonts w:ascii="fixed" w:hAnsi="fixed" w:cs="fixed"/>
          <w:i/>
          <w:color w:val="000000"/>
          <w:sz w:val="24"/>
          <w:szCs w:val="24"/>
        </w:rPr>
        <w:t xml:space="preserve">CUM</w:t>
      </w:r>
      <w:r>
        <w:rPr>
          <w:rFonts w:ascii="fixed" w:hAnsi="fixed" w:cs="fixed"/>
          <w:color w:val="000000"/>
          <w:sz w:val="24"/>
          <w:szCs w:val="24"/>
        </w:rPr>
        <w:t xml:space="preserve">
THE ABLATIVE OF SPECIFICATION
</w:t>
      </w:r>
      <w:r>
        <w:rPr>
          <w:rFonts w:ascii="fixed" w:hAnsi="fixed" w:cs="fixed"/>
          <w:i/>
          <w:color w:val="000000"/>
          <w:sz w:val="24"/>
          <w:szCs w:val="24"/>
        </w:rPr>
        <w:br/>
        <w:t xml:space="preserve">395.</w:t>
      </w:r>
      <w:r>
        <w:rPr>
          <w:rFonts w:ascii="fixed" w:hAnsi="fixed" w:cs="fixed"/>
          <w:color w:val="000000"/>
          <w:sz w:val="24"/>
          <w:szCs w:val="24"/>
        </w:rPr>
        <w:t xml:space="preserve"> The conjunction </w:t>
      </w:r>
      <w:r>
        <w:rPr>
          <w:rFonts w:ascii="fixed" w:hAnsi="fixed" w:cs="fixed"/>
          <w:i/>
          <w:color w:val="000000"/>
          <w:sz w:val="24"/>
          <w:szCs w:val="24"/>
        </w:rPr>
        <w:t xml:space="preserve">cum\ has the following
meanings and constructions: </w:t>
      </w:r>
      <w:r>
        <w:rPr>
          <w:rFonts w:ascii="fixed" w:hAnsi="fixed" w:cs="fixed"/>
          <w:color w:val="000000"/>
          <w:sz w:val="24"/>
          <w:szCs w:val="24"/>
        </w:rPr>
        <w:br/>
        <w:t xml:space="preserve">  cum TEMPORAL = </w:t>
      </w:r>
      <w:r>
        <w:rPr>
          <w:rFonts w:ascii="fixed" w:hAnsi="fixed" w:cs="fixed"/>
          <w:i/>
          <w:color w:val="000000"/>
          <w:sz w:val="24"/>
          <w:szCs w:val="24"/>
        </w:rPr>
        <w:t xml:space="preserve">when</w:t>
      </w:r>
      <w:r>
        <w:rPr>
          <w:rFonts w:ascii="fixed" w:hAnsi="fixed" w:cs="fixed"/>
          <w:color w:val="000000"/>
          <w:sz w:val="24"/>
          <w:szCs w:val="24"/>
        </w:rPr>
        <w:t xml:space="preserve">, followed by
the indicative or the subjunctive</w:t>
      </w:r>
      <w:r>
        <w:rPr>
          <w:rFonts w:ascii="fixed" w:hAnsi="fixed" w:cs="fixed"/>
          <w:color w:val="000000"/>
          <w:sz w:val="24"/>
          <w:szCs w:val="24"/>
        </w:rPr>
        <w:br/>
        <w:t xml:space="preserve">  cum CAUSAL = </w:t>
      </w:r>
      <w:r>
        <w:rPr>
          <w:rFonts w:ascii="fixed" w:hAnsi="fixed" w:cs="fixed"/>
          <w:i/>
          <w:color w:val="000000"/>
          <w:sz w:val="24"/>
          <w:szCs w:val="24"/>
        </w:rPr>
        <w:t xml:space="preserve">since</w:t>
      </w:r>
      <w:r>
        <w:rPr>
          <w:rFonts w:ascii="fixed" w:hAnsi="fixed" w:cs="fixed"/>
          <w:color w:val="000000"/>
          <w:sz w:val="24"/>
          <w:szCs w:val="24"/>
        </w:rPr>
        <w:t xml:space="preserve">, followed by
the subjunctive</w:t>
      </w:r>
      <w:r>
        <w:rPr>
          <w:rFonts w:ascii="fixed" w:hAnsi="fixed" w:cs="fixed"/>
          <w:color w:val="000000"/>
          <w:sz w:val="24"/>
          <w:szCs w:val="24"/>
        </w:rPr>
        <w:br/>
        <w:t xml:space="preserve">  cum CONCESSIVE = </w:t>
      </w:r>
      <w:r>
        <w:rPr>
          <w:rFonts w:ascii="fixed" w:hAnsi="fixed" w:cs="fixed"/>
          <w:i/>
          <w:color w:val="000000"/>
          <w:sz w:val="24"/>
          <w:szCs w:val="24"/>
        </w:rPr>
        <w:t xml:space="preserve">although</w:t>
      </w:r>
      <w:r>
        <w:rPr>
          <w:rFonts w:ascii="fixed" w:hAnsi="fixed" w:cs="fixed"/>
          <w:color w:val="000000"/>
          <w:sz w:val="24"/>
          <w:szCs w:val="24"/>
        </w:rPr>
        <w:t xml:space="preserve">, followed
by the subjunctive
</w:t>
      </w:r>
      <w:r>
        <w:rPr>
          <w:rFonts w:ascii="fixed" w:hAnsi="fixed" w:cs="fixed"/>
          <w:color w:val="000000"/>
          <w:sz w:val="24"/>
          <w:szCs w:val="24"/>
        </w:rPr>
        <w:br/>
        <w:t xml:space="preserve">As you observe, the mood after </w:t>
      </w:r>
      <w:r>
        <w:rPr>
          <w:rFonts w:ascii="fixed" w:hAnsi="fixed" w:cs="fixed"/>
          <w:i/>
          <w:color w:val="000000"/>
          <w:sz w:val="24"/>
          <w:szCs w:val="24"/>
        </w:rPr>
        <w:t xml:space="preserve">cum\ is sometimes
indicative and sometimes subjunctive.  The reason
for this will be made clear by a study of the following
sentences: </w:t>
      </w:r>
      <w:r>
        <w:rPr>
          <w:rFonts w:ascii="fixed" w:hAnsi="fixed" w:cs="fixed"/>
          <w:color w:val="000000"/>
          <w:sz w:val="24"/>
          <w:szCs w:val="24"/>
        </w:rPr>
        <w:br/>
        <w:t xml:space="preserve">  1.  Caesarem vidi tum cum in Gallia
eram,</w:t>
      </w:r>
      <w:r>
        <w:rPr>
          <w:rFonts w:ascii="fixed" w:hAnsi="fixed" w:cs="fixed"/>
          <w:i/>
          <w:color w:val="000000"/>
          <w:sz w:val="24"/>
          <w:szCs w:val="24"/>
        </w:rPr>
        <w:br/>
        <w:t xml:space="preserve">I saw
Caesar at the time when I was in Gaul</w:t>
      </w:r>
      <w:r>
        <w:rPr>
          <w:rFonts w:ascii="fixed" w:hAnsi="fixed" w:cs="fixed"/>
          <w:color w:val="000000"/>
          <w:sz w:val="24"/>
          <w:szCs w:val="24"/>
        </w:rPr>
        <w:t xml:space="preserve">.
</w:t>
      </w:r>
      <w:r>
        <w:rPr>
          <w:rFonts w:ascii="fixed" w:hAnsi="fixed" w:cs="fixed"/>
          <w:color w:val="000000"/>
          <w:sz w:val="24"/>
          <w:szCs w:val="24"/>
        </w:rPr>
        <w:br/>
        <w:t xml:space="preserve">  2.  Caesar in eos impetum fecit cum
pacem peterent,</w:t>
      </w:r>
      <w:r>
        <w:rPr>
          <w:rFonts w:ascii="fixed" w:hAnsi="fixed" w:cs="fixed"/>
          <w:i/>
          <w:color w:val="000000"/>
          <w:sz w:val="24"/>
          <w:szCs w:val="24"/>
        </w:rPr>
        <w:br/>
        <w:t xml:space="preserve">Caesar
made an attack upon them when they were seeking peace</w:t>
      </w:r>
      <w:r>
        <w:rPr>
          <w:rFonts w:ascii="fixed" w:hAnsi="fixed" w:cs="fixed"/>
          <w:color w:val="000000"/>
          <w:sz w:val="24"/>
          <w:szCs w:val="24"/>
        </w:rPr>
        <w:t xml:space="preserve">.
</w:t>
      </w:r>
      <w:r>
        <w:rPr>
          <w:rFonts w:ascii="fixed" w:hAnsi="fixed" w:cs="fixed"/>
          <w:color w:val="000000"/>
          <w:sz w:val="24"/>
          <w:szCs w:val="24"/>
        </w:rPr>
        <w:br/>
        <w:t xml:space="preserve">  3.  Hoc erat difficile cum pauci sine
vulneribus essent,</w:t>
      </w:r>
      <w:r>
        <w:rPr>
          <w:rFonts w:ascii="fixed" w:hAnsi="fixed" w:cs="fixed"/>
          <w:i/>
          <w:color w:val="000000"/>
          <w:sz w:val="24"/>
          <w:szCs w:val="24"/>
        </w:rPr>
        <w:br/>
        <w:t xml:space="preserve">this
was difficult, since only a few were without wounds</w:t>
      </w:r>
      <w:r>
        <w:rPr>
          <w:rFonts w:ascii="fixed" w:hAnsi="fixed" w:cs="fixed"/>
          <w:color w:val="000000"/>
          <w:sz w:val="24"/>
          <w:szCs w:val="24"/>
        </w:rPr>
        <w:t xml:space="preserve">.
</w:t>
      </w:r>
      <w:r>
        <w:rPr>
          <w:rFonts w:ascii="fixed" w:hAnsi="fixed" w:cs="fixed"/>
          <w:color w:val="000000"/>
          <w:sz w:val="24"/>
          <w:szCs w:val="24"/>
        </w:rPr>
        <w:br/>
        <w:t xml:space="preserve">  4.  Cum primi ordines fugissent, tamen
reliqui fortiter consistebant,</w:t>
      </w:r>
      <w:r>
        <w:rPr>
          <w:rFonts w:ascii="fixed" w:hAnsi="fixed" w:cs="fixed"/>
          <w:i/>
          <w:color w:val="000000"/>
          <w:sz w:val="24"/>
          <w:szCs w:val="24"/>
        </w:rPr>
        <w:br/>
        <w:t xml:space="preserve">though
the front ranks had fled, yet the rest bravely stood</w:t>
      </w:r>
      <w:r>
        <w:rPr>
          <w:rFonts w:ascii="fixed" w:hAnsi="fixed" w:cs="fixed"/>
          <w:i/>
          <w:color w:val="000000"/>
          <w:sz w:val="24"/>
          <w:szCs w:val="24"/>
        </w:rPr>
        <w:br/>
        <w:t xml:space="preserve">       their ground</w:t>
      </w:r>
      <w:r>
        <w:rPr>
          <w:rFonts w:ascii="fixed" w:hAnsi="fixed" w:cs="fixed"/>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i/>
          <w:color w:val="000000"/>
          <w:sz w:val="24"/>
          <w:szCs w:val="24"/>
        </w:rPr>
        <w:t xml:space="preserve">a.</w:t>
      </w:r>
      <w:r>
        <w:rPr>
          <w:color w:val="000000"/>
          <w:sz w:val="24"/>
          <w:szCs w:val="24"/>
        </w:rPr>
        <w:t xml:space="preserve"> The underlying principle is one already familiar to you (cf.  Sec. 389.a).  When the </w:t>
      </w:r>
      <w:r>
        <w:rPr>
          <w:i/>
          <w:color w:val="000000"/>
          <w:sz w:val="24"/>
          <w:szCs w:val="24"/>
        </w:rPr>
        <w:t xml:space="preserve">cum\ clause states a fact and simply _fixes the time_ at which the main action took place, the indicative mood is used.  So, in the first example,</w:t>
      </w:r>
      <w:r>
        <w:rPr>
          <w:color w:val="000000"/>
          <w:sz w:val="24"/>
          <w:szCs w:val="24"/>
        </w:rPr>
        <w:t xml:space="preserve"> cum in Gallia eram\ fixes the time when I saw Caesar.</w:t>
      </w:r>
      <w:r>
        <w:rPr>
          <w:i/>
          <w:color w:val="000000"/>
          <w:sz w:val="24"/>
          <w:szCs w:val="24"/>
        </w:rPr>
        <w:t xml:space="preserve">b.</w:t>
      </w:r>
      <w:r>
        <w:rPr>
          <w:color w:val="000000"/>
          <w:sz w:val="24"/>
          <w:szCs w:val="24"/>
        </w:rPr>
        <w:t xml:space="preserve"> On the other hand, when the </w:t>
      </w:r>
      <w:r>
        <w:rPr>
          <w:i/>
          <w:color w:val="000000"/>
          <w:sz w:val="24"/>
          <w:szCs w:val="24"/>
        </w:rPr>
        <w:t xml:space="preserve">cum\ clause _describes the circumstances_ under which the main act took place, the subjunctive mood is used.  So, in the second example, the principal clause states that Caesar made an attack, and the</w:t>
      </w:r>
      <w:r>
        <w:rPr>
          <w:color w:val="000000"/>
          <w:sz w:val="24"/>
          <w:szCs w:val="24"/>
        </w:rPr>
        <w:t xml:space="preserve"> cum\ clause describes the circumstances under which this act occurred.  The idea of </w:t>
      </w:r>
      <w:r>
        <w:rPr>
          <w:i/>
          <w:color w:val="000000"/>
          <w:sz w:val="24"/>
          <w:szCs w:val="24"/>
        </w:rPr>
        <w:t xml:space="preserve">time</w:t>
      </w:r>
      <w:r>
        <w:rPr>
          <w:color w:val="000000"/>
          <w:sz w:val="24"/>
          <w:szCs w:val="24"/>
        </w:rPr>
        <w:t xml:space="preserve"> is also present, but it is subordinate to the idea of </w:t>
      </w:r>
      <w:r>
        <w:rPr>
          <w:i/>
          <w:color w:val="000000"/>
          <w:sz w:val="24"/>
          <w:szCs w:val="24"/>
        </w:rPr>
        <w:t xml:space="preserve">description</w:t>
      </w:r>
      <w:r>
        <w:rPr>
          <w:color w:val="000000"/>
          <w:sz w:val="24"/>
          <w:szCs w:val="24"/>
        </w:rPr>
        <w:t xml:space="preserve">.  Sometimes the descriptive clause is one of </w:t>
      </w:r>
      <w:r>
        <w:rPr>
          <w:i/>
          <w:color w:val="000000"/>
          <w:sz w:val="24"/>
          <w:szCs w:val="24"/>
        </w:rPr>
        <w:t xml:space="preserve">cause</w:t>
      </w:r>
      <w:r>
        <w:rPr>
          <w:color w:val="000000"/>
          <w:sz w:val="24"/>
          <w:szCs w:val="24"/>
        </w:rPr>
        <w:t xml:space="preserve"> and we translate </w:t>
      </w:r>
      <w:r>
        <w:rPr>
          <w:i/>
          <w:color w:val="000000"/>
          <w:sz w:val="24"/>
          <w:szCs w:val="24"/>
        </w:rPr>
        <w:t xml:space="preserve">cum\ by _since_; sometimes it denotes _concession_ and</w:t>
      </w:r>
      <w:r>
        <w:rPr>
          <w:color w:val="000000"/>
          <w:sz w:val="24"/>
          <w:szCs w:val="24"/>
        </w:rPr>
        <w:t xml:space="preserve"> cum\ is translated </w:t>
      </w:r>
      <w:r>
        <w:rPr>
          <w:i/>
          <w:color w:val="000000"/>
          <w:sz w:val="24"/>
          <w:szCs w:val="24"/>
        </w:rPr>
        <w:t xml:space="preserve">although</w:t>
      </w:r>
      <w:r>
        <w:rPr>
          <w:color w:val="000000"/>
          <w:sz w:val="24"/>
          <w:szCs w:val="24"/>
        </w:rPr>
        <w:t xml:space="preserve">.</w:t>
      </w:r>
      <w:r>
        <w:rPr>
          <w:rFonts w:ascii="fixed" w:hAnsi="fixed" w:cs="fixed"/>
          <w:i/>
          <w:color w:val="000000"/>
          <w:sz w:val="24"/>
          <w:szCs w:val="24"/>
        </w:rPr>
        <w:br/>
        <w:t xml:space="preserve">396.</w:t>
      </w:r>
      <w:r>
        <w:rPr>
          <w:rFonts w:ascii="fixed" w:hAnsi="fixed" w:cs="fixed"/>
          <w:color w:val="000000"/>
          <w:sz w:val="24"/>
          <w:szCs w:val="24"/>
        </w:rPr>
        <w:t xml:space="preserve"> RULE.  Constructions with </w:t>
      </w:r>
      <w:r>
        <w:rPr>
          <w:rFonts w:ascii="fixed" w:hAnsi="fixed" w:cs="fixed"/>
          <w:i/>
          <w:color w:val="000000"/>
          <w:sz w:val="24"/>
          <w:szCs w:val="24"/>
        </w:rPr>
        <w:t xml:space="preserve">Cum</w:t>
      </w:r>
      <w:r>
        <w:rPr>
          <w:rFonts w:ascii="fixed" w:hAnsi="fixed" w:cs="fixed"/>
          <w:color w:val="000000"/>
          <w:sz w:val="24"/>
          <w:szCs w:val="24"/>
        </w:rPr>
        <w:t xml:space="preserve">.
</w:t>
      </w:r>
      <w:r>
        <w:rPr>
          <w:rFonts w:ascii="fixed" w:hAnsi="fixed" w:cs="fixed"/>
          <w:i/>
          <w:color w:val="000000"/>
          <w:sz w:val="24"/>
          <w:szCs w:val="24"/>
        </w:rPr>
        <w:t xml:space="preserve">The conjunction /cum\ means /when\, /since\, or
/although\.  It is followed by the subjunctive
unless it means /when\ and its clause fixes the time
at which the main action took place.</w:t>
      </w:r>
      <w:r>
        <w:rPr>
          <w:rFonts w:ascii="fixed" w:hAnsi="fixed" w:cs="fixed"/>
          <w:color w:val="000000"/>
          <w:sz w:val="24"/>
          <w:szCs w:val="24"/>
        </w:rPr>
        <w:br/>
        <w:t xml:space="preserve">NOTE. </w:t>
      </w:r>
      <w:r>
        <w:rPr>
          <w:rFonts w:ascii="fixed" w:hAnsi="fixed" w:cs="fixed"/>
          <w:i/>
          <w:color w:val="000000"/>
          <w:sz w:val="24"/>
          <w:szCs w:val="24"/>
        </w:rPr>
        <w:t xml:space="preserve">Cum\ in clauses of description with the subjunctive
is much more common than its use with the indicative.</w:t>
      </w:r>
      <w:r>
        <w:rPr>
          <w:rFonts w:ascii="fixed" w:hAnsi="fixed" w:cs="fixed"/>
          <w:i/>
          <w:color w:val="000000"/>
          <w:sz w:val="24"/>
          <w:szCs w:val="24"/>
        </w:rPr>
        <w:br/>
        <w:t xml:space="preserve">397.</w:t>
      </w:r>
      <w:r>
        <w:rPr>
          <w:rFonts w:ascii="fixed" w:hAnsi="fixed" w:cs="fixed"/>
          <w:color w:val="000000"/>
          <w:sz w:val="24"/>
          <w:szCs w:val="24"/>
        </w:rPr>
        <w:t xml:space="preserve"> Note the following sentences: 
</w:t>
      </w:r>
      <w:r>
        <w:rPr>
          <w:rFonts w:ascii="fixed" w:hAnsi="fixed" w:cs="fixed"/>
          <w:color w:val="000000"/>
          <w:sz w:val="24"/>
          <w:szCs w:val="24"/>
        </w:rPr>
        <w:br/>
        <w:t xml:space="preserve">  1.  Oppidum erat parvum magnitudine
sed magnum multitudine hominum,</w:t>
      </w:r>
      <w:r>
        <w:rPr>
          <w:rFonts w:ascii="fixed" w:hAnsi="fixed" w:cs="fixed"/>
          <w:i/>
          <w:color w:val="000000"/>
          <w:sz w:val="24"/>
          <w:szCs w:val="24"/>
        </w:rPr>
        <w:br/>
        <w:t xml:space="preserve">the town was small in size
but great in population</w:t>
      </w:r>
      <w:r>
        <w:rPr>
          <w:rFonts w:ascii="fixed" w:hAnsi="fixed" w:cs="fixed"/>
          <w:color w:val="000000"/>
          <w:sz w:val="24"/>
          <w:szCs w:val="24"/>
        </w:rPr>
        <w:t xml:space="preserve">.
</w:t>
      </w:r>
      <w:r>
        <w:rPr>
          <w:rFonts w:ascii="fixed" w:hAnsi="fixed" w:cs="fixed"/>
          <w:color w:val="000000"/>
          <w:sz w:val="24"/>
          <w:szCs w:val="24"/>
        </w:rPr>
        <w:br/>
        <w:t xml:space="preserve">  2.  Homo erat corpore infirmus sed
validus animo,</w:t>
      </w:r>
      <w:r>
        <w:rPr>
          <w:rFonts w:ascii="fixed" w:hAnsi="fixed" w:cs="fixed"/>
          <w:i/>
          <w:color w:val="000000"/>
          <w:sz w:val="24"/>
          <w:szCs w:val="24"/>
        </w:rPr>
        <w:br/>
        <w:t xml:space="preserve">the man
was weak in body but strong in courage</w:t>
      </w:r>
      <w:r>
        <w:rPr>
          <w:rFonts w:ascii="fixed" w:hAnsi="fixed" w:cs="fixed"/>
          <w:color w:val="000000"/>
          <w:sz w:val="24"/>
          <w:szCs w:val="24"/>
        </w:rPr>
        <w:t xml:space="preserve">.
</w:t>
      </w:r>
      <w:r>
        <w:rPr>
          <w:i/>
          <w:color w:val="000000"/>
          <w:sz w:val="24"/>
          <w:szCs w:val="24"/>
        </w:rPr>
        <w:t xml:space="preserve">a.</w:t>
      </w:r>
      <w:r>
        <w:rPr>
          <w:color w:val="000000"/>
          <w:sz w:val="24"/>
          <w:szCs w:val="24"/>
        </w:rPr>
        <w:t xml:space="preserve"> Observe that </w:t>
      </w:r>
      <w:r>
        <w:rPr>
          <w:i/>
          <w:color w:val="000000"/>
          <w:sz w:val="24"/>
          <w:szCs w:val="24"/>
        </w:rPr>
        <w:t xml:space="preserve">magnitudine\,</w:t>
      </w:r>
      <w:r>
        <w:rPr>
          <w:color w:val="000000"/>
          <w:sz w:val="24"/>
          <w:szCs w:val="24"/>
        </w:rPr>
        <w:t xml:space="preserve"> multitudine\, </w:t>
      </w:r>
      <w:r>
        <w:rPr>
          <w:i/>
          <w:color w:val="000000"/>
          <w:sz w:val="24"/>
          <w:szCs w:val="24"/>
        </w:rPr>
        <w:t xml:space="preserve">corpore\, and</w:t>
      </w:r>
      <w:r>
        <w:rPr>
          <w:color w:val="000000"/>
          <w:sz w:val="24"/>
          <w:szCs w:val="24"/>
        </w:rPr>
        <w:t xml:space="preserve"> animo\ tell </w:t>
      </w:r>
      <w:r>
        <w:rPr>
          <w:i/>
          <w:color w:val="000000"/>
          <w:sz w:val="24"/>
          <w:szCs w:val="24"/>
        </w:rPr>
        <w:t xml:space="preserve">in what respect</w:t>
      </w:r>
      <w:r>
        <w:rPr>
          <w:color w:val="000000"/>
          <w:sz w:val="24"/>
          <w:szCs w:val="24"/>
        </w:rPr>
        <w:t xml:space="preserve"> something is true.  The relation is one covered by the ablative case, and the construction is called the </w:t>
      </w:r>
      <w:r>
        <w:rPr>
          <w:i/>
          <w:color w:val="000000"/>
          <w:sz w:val="24"/>
          <w:szCs w:val="24"/>
        </w:rPr>
        <w:t xml:space="preserve">ablative of specification</w:t>
      </w:r>
      <w:r>
        <w:rPr>
          <w:color w:val="000000"/>
          <w:sz w:val="24"/>
          <w:szCs w:val="24"/>
        </w:rPr>
        <w:t xml:space="preserve">.</w:t>
      </w:r>
      <w:r>
        <w:rPr>
          <w:rFonts w:ascii="fixed" w:hAnsi="fixed" w:cs="fixed"/>
          <w:i/>
          <w:color w:val="000000"/>
          <w:sz w:val="24"/>
          <w:szCs w:val="24"/>
        </w:rPr>
        <w:br/>
        <w:t xml:space="preserve">398.</w:t>
      </w:r>
      <w:r>
        <w:rPr>
          <w:rFonts w:ascii="fixed" w:hAnsi="fixed" w:cs="fixed"/>
          <w:color w:val="000000"/>
          <w:sz w:val="24"/>
          <w:szCs w:val="24"/>
        </w:rPr>
        <w:t xml:space="preserve"> RULE.  Ablative of Specification.
</w:t>
      </w:r>
      <w:r>
        <w:rPr>
          <w:rFonts w:ascii="fixed" w:hAnsi="fixed" w:cs="fixed"/>
          <w:i/>
          <w:color w:val="000000"/>
          <w:sz w:val="24"/>
          <w:szCs w:val="24"/>
        </w:rPr>
        <w:t xml:space="preserve">The ablative is used to denote /in what respect\
something is true.</w:t>
      </w:r>
      <w:r>
        <w:rPr>
          <w:rFonts w:ascii="fixed" w:hAnsi="fixed" w:cs="fixed"/>
          <w:i/>
          <w:color w:val="000000"/>
          <w:sz w:val="24"/>
          <w:szCs w:val="24"/>
        </w:rPr>
        <w:br/>
        <w:t xml:space="preserve">399.</w:t>
      </w:r>
      <w:r>
        <w:rPr>
          <w:rFonts w:ascii="fixed" w:hAnsi="fixed" w:cs="fixed"/>
          <w:color w:val="000000"/>
          <w:sz w:val="24"/>
          <w:szCs w:val="24"/>
        </w:rPr>
        <w:t xml:space="preserve"> IDIOMS
</w:t>
      </w:r>
      <w:r>
        <w:rPr>
          <w:rFonts w:ascii="fixed" w:hAnsi="fixed" w:cs="fixed"/>
          <w:color w:val="000000"/>
          <w:sz w:val="24"/>
          <w:szCs w:val="24"/>
        </w:rPr>
        <w:br/>
        <w:t xml:space="preserve">  aliquem certiorem facere, </w:t>
      </w:r>
      <w:r>
        <w:rPr>
          <w:rFonts w:ascii="fixed" w:hAnsi="fixed" w:cs="fixed"/>
          <w:i/>
          <w:color w:val="000000"/>
          <w:sz w:val="24"/>
          <w:szCs w:val="24"/>
        </w:rPr>
        <w:t xml:space="preserve">to inform
some one</w:t>
      </w:r>
      <w:r>
        <w:rPr>
          <w:rFonts w:ascii="fixed" w:hAnsi="fixed" w:cs="fixed"/>
          <w:color w:val="000000"/>
          <w:sz w:val="24"/>
          <w:szCs w:val="24"/>
        </w:rPr>
        <w:t xml:space="preserve"> (lit. </w:t>
      </w:r>
      <w:r>
        <w:rPr>
          <w:rFonts w:ascii="fixed" w:hAnsi="fixed" w:cs="fixed"/>
          <w:i/>
          <w:color w:val="000000"/>
          <w:sz w:val="24"/>
          <w:szCs w:val="24"/>
        </w:rPr>
        <w:t xml:space="preserve">to make some</w:t>
      </w:r>
      <w:r>
        <w:rPr>
          <w:rFonts w:ascii="fixed" w:hAnsi="fixed" w:cs="fixed"/>
          <w:i/>
          <w:color w:val="000000"/>
          <w:sz w:val="24"/>
          <w:szCs w:val="24"/>
        </w:rPr>
        <w:br/>
        <w:t xml:space="preserve">    one more certain</w:t>
      </w:r>
      <w:r>
        <w:rPr>
          <w:rFonts w:ascii="fixed" w:hAnsi="fixed" w:cs="fixed"/>
          <w:color w:val="000000"/>
          <w:sz w:val="24"/>
          <w:szCs w:val="24"/>
        </w:rPr>
        <w:t xml:space="preserve">)</w:t>
      </w:r>
      <w:r>
        <w:rPr>
          <w:rFonts w:ascii="fixed" w:hAnsi="fixed" w:cs="fixed"/>
          <w:color w:val="000000"/>
          <w:sz w:val="24"/>
          <w:szCs w:val="24"/>
        </w:rPr>
        <w:br/>
        <w:t xml:space="preserve">  certior fieri, </w:t>
      </w:r>
      <w:r>
        <w:rPr>
          <w:rFonts w:ascii="fixed" w:hAnsi="fixed" w:cs="fixed"/>
          <w:i/>
          <w:color w:val="000000"/>
          <w:sz w:val="24"/>
          <w:szCs w:val="24"/>
        </w:rPr>
        <w:t xml:space="preserve">to be informed</w:t>
      </w:r>
      <w:r>
        <w:rPr>
          <w:rFonts w:ascii="fixed" w:hAnsi="fixed" w:cs="fixed"/>
          <w:color w:val="000000"/>
          <w:sz w:val="24"/>
          <w:szCs w:val="24"/>
        </w:rPr>
        <w:t xml:space="preserve"> (lit.
</w:t>
      </w:r>
      <w:r>
        <w:rPr>
          <w:rFonts w:ascii="fixed" w:hAnsi="fixed" w:cs="fixed"/>
          <w:i/>
          <w:color w:val="000000"/>
          <w:sz w:val="24"/>
          <w:szCs w:val="24"/>
        </w:rPr>
        <w:t xml:space="preserve">to be made more certain</w:t>
      </w:r>
      <w:r>
        <w:rPr>
          <w:rFonts w:ascii="fixed" w:hAnsi="fixed" w:cs="fixed"/>
          <w:color w:val="000000"/>
          <w:sz w:val="24"/>
          <w:szCs w:val="24"/>
        </w:rPr>
        <w:t xml:space="preserve">)</w:t>
      </w:r>
      <w:r>
        <w:rPr>
          <w:rFonts w:ascii="fixed" w:hAnsi="fixed" w:cs="fixed"/>
          <w:color w:val="000000"/>
          <w:sz w:val="24"/>
          <w:szCs w:val="24"/>
        </w:rPr>
        <w:br/>
        <w:t xml:space="preserve">  iter dare, </w:t>
      </w:r>
      <w:r>
        <w:rPr>
          <w:rFonts w:ascii="fixed" w:hAnsi="fixed" w:cs="fixed"/>
          <w:i/>
          <w:color w:val="000000"/>
          <w:sz w:val="24"/>
          <w:szCs w:val="24"/>
        </w:rPr>
        <w:t xml:space="preserve">to give a right of way,
allow to pass</w:t>
      </w:r>
      <w:r>
        <w:rPr>
          <w:rFonts w:ascii="fixed" w:hAnsi="fixed" w:cs="fixed"/>
          <w:color w:val="000000"/>
          <w:sz w:val="24"/>
          <w:szCs w:val="24"/>
        </w:rPr>
        <w:br/>
        <w:t xml:space="preserve">  obsides inter se dare, </w:t>
      </w:r>
      <w:r>
        <w:rPr>
          <w:rFonts w:ascii="fixed" w:hAnsi="fixed" w:cs="fixed"/>
          <w:i/>
          <w:color w:val="000000"/>
          <w:sz w:val="24"/>
          <w:szCs w:val="24"/>
        </w:rPr>
        <w:t xml:space="preserve">to give hostages
to each other</w:t>
      </w:r>
      <w:r>
        <w:rPr>
          <w:rFonts w:ascii="fixed" w:hAnsi="fixed" w:cs="fixed"/>
          <w:i/>
          <w:color w:val="000000"/>
          <w:sz w:val="24"/>
          <w:szCs w:val="24"/>
        </w:rPr>
        <w:br/>
        <w:t xml:space="preserve">400.</w:t>
      </w:r>
      <w:r>
        <w:rPr>
          <w:rFonts w:ascii="fixed" w:hAnsi="fixed" w:cs="fixed"/>
          <w:color w:val="000000"/>
          <w:sz w:val="24"/>
          <w:szCs w:val="24"/>
        </w:rPr>
        <w:t xml:space="preserve"> EXERCISES
</w:t>
      </w:r>
      <w:r>
        <w:rPr>
          <w:rFonts w:ascii="fixed" w:hAnsi="fixed" w:cs="fixed"/>
          <w:color w:val="000000"/>
          <w:sz w:val="24"/>
          <w:szCs w:val="24"/>
        </w:rPr>
        <w:br/>
        <w:t xml:space="preserve">I. 1.  Helvetii cum patrum nostrorum tempore domo
prefecti essent, consulis exercitum in fugam dederant.
2.  Cum Caesar in Galliam venit, Helvetii alios
agros petebant. 3.  Caesar cum in citeriore Gallia
esset, tamen de Helvetiorum consiliis certior fiebat.
4.  Cum Helvetii bello clarissimi essent, Caesar
iter per provinciam dare recusavit. 5.  Legatus
cum haec audivisset, Caesarem certiorem fecit. 6. 
Cum principes inter se obsides darent, Romani bellum
paraverunt. 7.  Caesar, cum id nuntiatum esset,
maturat ab urbe proficisci. 8.  Ne virtute quidem
Galli erant pares Germanis. 9.  Caesar neque corpore
neque animo infirmus erat. 10.  Illud bellum tum
incepit cum Caesar fuit consul.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
      <w:pPr>
        <w:widowControl w:val="on"/>
        <w:pBdr/>
        <w:spacing w:before="0" w:after="0" w:line="240" w:lineRule="auto"/>
        <w:ind w:left="0" w:right="0"/>
        <w:jc w:val="left"/>
      </w:pPr>
      <w:r>
        <w:rPr>
          <w:rFonts w:ascii="fixed" w:hAnsi="fixed" w:cs="fixed"/>
          <w:color w:val="000000"/>
          <w:sz w:val="24"/>
          <w:szCs w:val="24"/>
        </w:rPr>
        <w:t xml:space="preserve">Observe in each case what mood follows </w:t>
      </w:r>
      <w:r>
        <w:rPr>
          <w:rFonts w:ascii="fixed" w:hAnsi="fixed" w:cs="fixed"/>
          <w:i/>
          <w:color w:val="000000"/>
          <w:sz w:val="24"/>
          <w:szCs w:val="24"/>
        </w:rPr>
        <w:t xml:space="preserve">cum\, and
try to give the reasons for its use.  In the third
sentence the </w:t>
      </w:r>
      <w:r>
        <w:rPr>
          <w:rFonts w:ascii="fixed" w:hAnsi="fixed" w:cs="fixed"/>
          <w:color w:val="000000"/>
          <w:sz w:val="24"/>
          <w:szCs w:val="24"/>
        </w:rPr>
        <w:t xml:space="preserve">cum\ clause is concessive, in the
fourth and sixth causal.
</w:t>
      </w:r>
      <w:r>
        <w:rPr>
          <w:rFonts w:ascii="fixed" w:hAnsi="fixed" w:cs="fixed"/>
          <w:color w:val="000000"/>
          <w:sz w:val="24"/>
          <w:szCs w:val="24"/>
        </w:rPr>
        <w:br/>
        <w:t xml:space="preserve">II. 1.  That battle was fought at the time when
(tum cum) I was at Rome. 2.  Though the horsemen
were few in number, nevertheless they did not retreat.
3.  When the camp had been sufficiently fortified,
the enemy returned home. 4.  Since the tribes
are giving hostages to each other, we shall inform
Caesar. 5.  The Gauls and the Germans are very
unlike in language and laws.
</w:t>
      </w:r>
    </w:p>
    <w:p>
      <w:pPr>
        <w:keepNext w:val="on"/>
        <w:widowControl w:val="on"/>
        <w:pBdr/>
        <w:spacing w:before="299" w:after="299" w:line="240" w:lineRule="auto"/>
        <w:ind w:left="0" w:right="0"/>
        <w:jc w:val="left"/>
        <w:outlineLvl w:val="1"/>
      </w:pPr>
      <w:r>
        <w:rPr>
          <w:b/>
          <w:color w:val="000000"/>
          <w:sz w:val="36"/>
          <w:szCs w:val="36"/>
        </w:rPr>
        <w:t xml:space="preserve">LESSON LXXI</w:t>
      </w:r>
    </w:p>
    <w:p/>
    <w:p>
      <w:pPr>
        <w:widowControl w:val="on"/>
        <w:pBdr/>
        <w:spacing w:before="0" w:after="0" w:line="240" w:lineRule="auto"/>
        <w:ind w:left="0" w:right="0"/>
        <w:jc w:val="left"/>
      </w:pPr>
      <w:r>
        <w:rPr>
          <w:rFonts w:ascii="fixed" w:hAnsi="fixed" w:cs="fixed"/>
          <w:b/>
          <w:color w:val="000000"/>
          <w:sz w:val="24"/>
          <w:szCs w:val="24"/>
        </w:rPr>
        <w:t xml:space="preserve">VOCABULARY REVIEW :  THE GERUND AND GERUNDIVE :  THE PREDICATE GENITIVE</w:t>
      </w:r>
      <w:r>
        <w:rPr>
          <w:rFonts w:ascii="fixed" w:hAnsi="fixed" w:cs="fixed"/>
          <w:i/>
          <w:color w:val="000000"/>
          <w:sz w:val="24"/>
          <w:szCs w:val="24"/>
        </w:rPr>
        <w:br/>
        <w:t xml:space="preserve">401.</w:t>
      </w:r>
      <w:r>
        <w:rPr>
          <w:rFonts w:ascii="fixed" w:hAnsi="fixed" w:cs="fixed"/>
          <w:color w:val="000000"/>
          <w:sz w:val="24"/>
          <w:szCs w:val="24"/>
        </w:rPr>
        <w:t xml:space="preserve"> Review the word lists in Secs. 510, 511.
</w:t>
      </w:r>
      <w:r>
        <w:rPr>
          <w:rFonts w:ascii="fixed" w:hAnsi="fixed" w:cs="fixed"/>
          <w:i/>
          <w:color w:val="000000"/>
          <w:sz w:val="24"/>
          <w:szCs w:val="24"/>
        </w:rPr>
        <w:br/>
        <w:t xml:space="preserve">402.</w:t>
      </w:r>
      <w:r>
        <w:rPr>
          <w:rFonts w:ascii="fixed" w:hAnsi="fixed" w:cs="fixed"/>
          <w:color w:val="000000"/>
          <w:sz w:val="24"/>
          <w:szCs w:val="24"/>
        </w:rPr>
        <w:t xml:space="preserve"> The Gerund.  Suppose we had to translate
the sentence
</w:t>
      </w:r>
      <w:r>
        <w:rPr>
          <w:rFonts w:ascii="fixed" w:hAnsi="fixed" w:cs="fixed"/>
          <w:i/>
          <w:color w:val="000000"/>
          <w:sz w:val="24"/>
          <w:szCs w:val="24"/>
        </w:rPr>
        <w:br/>
        <w:t xml:space="preserve">By overcoming the Gauls Caesar won
great glory</w:t>
      </w:r>
      <w:r>
        <w:rPr>
          <w:rFonts w:ascii="fixed" w:hAnsi="fixed" w:cs="fixed"/>
          <w:color w:val="000000"/>
          <w:sz w:val="24"/>
          <w:szCs w:val="24"/>
        </w:rPr>
        <w:br/>
        <w:t xml:space="preserve">We can see that </w:t>
      </w:r>
      <w:r>
        <w:rPr>
          <w:rFonts w:ascii="fixed" w:hAnsi="fixed" w:cs="fixed"/>
          <w:i/>
          <w:color w:val="000000"/>
          <w:sz w:val="24"/>
          <w:szCs w:val="24"/>
        </w:rPr>
        <w:t xml:space="preserve">overcoming</w:t>
      </w:r>
      <w:r>
        <w:rPr>
          <w:rFonts w:ascii="fixed" w:hAnsi="fixed" w:cs="fixed"/>
          <w:color w:val="000000"/>
          <w:sz w:val="24"/>
          <w:szCs w:val="24"/>
        </w:rPr>
        <w:t xml:space="preserve"> here is a verbal
noun corresponding to the English infinitive in _-ing_,
and that the thought calls for the ablative of means. 
To translate this by the Latin infinitive would be
impossible, because the infinitive is indeclinable
and therefore has no ablative case form.  Latin,
however, has another verbal noun of corresponding
meaning, called the </w:t>
      </w:r>
      <w:r>
        <w:rPr>
          <w:rFonts w:ascii="fixed" w:hAnsi="fixed" w:cs="fixed"/>
          <w:i/>
          <w:color w:val="000000"/>
          <w:sz w:val="24"/>
          <w:szCs w:val="24"/>
        </w:rPr>
        <w:t xml:space="preserve">gerund\, declined as a neuter
of the second declension in the _genitive_, _dative_,
_accusative_, and _ablative singular_, and thus supplying
the cases that the infinitive lacks.[1] Hence, to
decline in Latin the verbal noun _overcoming_, we
should use the infinitive for the nominative and the
gerund for the other cases, as follows: </w:t>
      </w:r>
      <w:r>
        <w:rPr>
          <w:rFonts w:ascii="fixed" w:hAnsi="fixed" w:cs="fixed"/>
          <w:color w:val="000000"/>
          <w:sz w:val="24"/>
          <w:szCs w:val="24"/>
        </w:rPr>
        <w:t xml:space="preserve">
Nom.  supera:re, </w:t>
      </w:r>
      <w:r>
        <w:rPr>
          <w:rFonts w:ascii="fixed" w:hAnsi="fixed" w:cs="fixed"/>
          <w:i/>
          <w:color w:val="000000"/>
          <w:sz w:val="24"/>
          <w:szCs w:val="24"/>
        </w:rPr>
        <w:t xml:space="preserve">overcoming, to overcome</w:t>
      </w:r>
      <w:r>
        <w:rPr>
          <w:rFonts w:ascii="fixed" w:hAnsi="fixed" w:cs="fixed"/>
          <w:color w:val="000000"/>
          <w:sz w:val="24"/>
          <w:szCs w:val="24"/>
        </w:rPr>
        <w:t xml:space="preserve">   INFINITIVE
Gen.  superandi:, </w:t>
      </w:r>
      <w:r>
        <w:rPr>
          <w:rFonts w:ascii="fixed" w:hAnsi="fixed" w:cs="fixed"/>
          <w:i/>
          <w:color w:val="000000"/>
          <w:sz w:val="24"/>
          <w:szCs w:val="24"/>
        </w:rPr>
        <w:t xml:space="preserve">of overcoming</w:t>
      </w:r>
      <w:r>
        <w:rPr>
          <w:rFonts w:ascii="fixed" w:hAnsi="fixed" w:cs="fixed"/>
          <w:color w:val="000000"/>
          <w:sz w:val="24"/>
          <w:szCs w:val="24"/>
        </w:rPr>
        <w:t xml:space="preserve">            }
Dat.  superando:,  </w:t>
      </w:r>
      <w:r>
        <w:rPr>
          <w:rFonts w:ascii="fixed" w:hAnsi="fixed" w:cs="fixed"/>
          <w:i/>
          <w:color w:val="000000"/>
          <w:sz w:val="24"/>
          <w:szCs w:val="24"/>
        </w:rPr>
        <w:t xml:space="preserve">for overcoming</w:t>
      </w:r>
      <w:r>
        <w:rPr>
          <w:rFonts w:ascii="fixed" w:hAnsi="fixed" w:cs="fixed"/>
          <w:color w:val="000000"/>
          <w:sz w:val="24"/>
          <w:szCs w:val="24"/>
        </w:rPr>
        <w:t xml:space="preserve">          }
Acc.  superandum, </w:t>
      </w:r>
      <w:r>
        <w:rPr>
          <w:rFonts w:ascii="fixed" w:hAnsi="fixed" w:cs="fixed"/>
          <w:i/>
          <w:color w:val="000000"/>
          <w:sz w:val="24"/>
          <w:szCs w:val="24"/>
        </w:rPr>
        <w:t xml:space="preserve">overcoming</w:t>
      </w:r>
      <w:r>
        <w:rPr>
          <w:rFonts w:ascii="fixed" w:hAnsi="fixed" w:cs="fixed"/>
          <w:color w:val="000000"/>
          <w:sz w:val="24"/>
          <w:szCs w:val="24"/>
        </w:rPr>
        <w:t xml:space="preserve">               } GERUND
Abl.  superando:, </w:t>
      </w:r>
      <w:r>
        <w:rPr>
          <w:rFonts w:ascii="fixed" w:hAnsi="fixed" w:cs="fixed"/>
          <w:i/>
          <w:color w:val="000000"/>
          <w:sz w:val="24"/>
          <w:szCs w:val="24"/>
        </w:rPr>
        <w:t xml:space="preserve">by overcoming</w:t>
      </w:r>
      <w:r>
        <w:rPr>
          <w:rFonts w:ascii="fixed" w:hAnsi="fixed" w:cs="fixed"/>
          <w:color w:val="000000"/>
          <w:sz w:val="24"/>
          <w:szCs w:val="24"/>
        </w:rPr>
        <w:t xml:space="preserve">            }
</w:t>
      </w:r>
      <w:r>
        <w:rPr>
          <w:rFonts w:ascii="fixed" w:hAnsi="fixed" w:cs="fixed"/>
          <w:color w:val="000000"/>
          <w:sz w:val="24"/>
          <w:szCs w:val="24"/>
        </w:rPr>
        <w:br/>
        <w:t xml:space="preserve">Like the infinitive, the gerund governs the same case
as the verb from which it is derived.  So the
sentence given above becomes in Latin
</w:t>
      </w:r>
      <w:r>
        <w:rPr>
          <w:rFonts w:ascii="fixed" w:hAnsi="fixed" w:cs="fixed"/>
          <w:color w:val="000000"/>
          <w:sz w:val="24"/>
          <w:szCs w:val="24"/>
        </w:rPr>
        <w:br/>
        <w:t xml:space="preserve">  Superando Gallos Caesar magnam gloriam
reportavit
</w:t>
      </w:r>
      <w:r>
        <w:rPr>
          <w:rFonts w:ascii="fixed" w:hAnsi="fixed" w:cs="fixed"/>
          <w:color w:val="000000"/>
          <w:sz w:val="24"/>
          <w:szCs w:val="24"/>
        </w:rPr>
        <w:br/>
        <w:t xml:space="preserve">    [Footnote 1:  Sometimes,
however, the infinitive is used as an</w:t>
      </w:r>
      <w:r>
        <w:rPr>
          <w:rFonts w:ascii="fixed" w:hAnsi="fixed" w:cs="fixed"/>
          <w:color w:val="000000"/>
          <w:sz w:val="24"/>
          <w:szCs w:val="24"/>
        </w:rPr>
        <w:br/>
        <w:t xml:space="preserve">    accusative.]
</w:t>
      </w:r>
      <w:r>
        <w:rPr>
          <w:rFonts w:ascii="fixed" w:hAnsi="fixed" w:cs="fixed"/>
          <w:i/>
          <w:color w:val="000000"/>
          <w:sz w:val="24"/>
          <w:szCs w:val="24"/>
        </w:rPr>
        <w:br/>
        <w:t xml:space="preserve">403.</w:t>
      </w:r>
      <w:r>
        <w:rPr>
          <w:rFonts w:ascii="fixed" w:hAnsi="fixed" w:cs="fixed"/>
          <w:color w:val="000000"/>
          <w:sz w:val="24"/>
          <w:szCs w:val="24"/>
        </w:rPr>
        <w:t xml:space="preserve"> The gerund[2] is formed by adding /-ndi:,
-ndo, -ndum, -ndo\, to the present stem, which is
shortened or otherwise changed, as shown below: 
</w:t>
      </w:r>
    </w:p>
    <w:p>
      <w:pPr>
        <w:keepNext w:val="on"/>
        <w:widowControl w:val="on"/>
        <w:pBdr/>
        <w:spacing w:before="299" w:after="299" w:line="240" w:lineRule="auto"/>
        <w:ind w:left="0" w:right="0"/>
        <w:jc w:val="left"/>
        <w:outlineLvl w:val="1"/>
      </w:pPr>
      <w:r>
        <w:rPr>
          <w:b/>
          <w:color w:val="000000"/>
          <w:sz w:val="36"/>
          <w:szCs w:val="36"/>
        </w:rPr>
        <w:t xml:space="preserve">PARADIGM OF THE GERUND</w:t>
      </w:r>
    </w:p>
    <w:p>
      <w:pPr>
        <w:widowControl w:val="on"/>
        <w:pBdr/>
        <w:spacing w:before="0" w:after="0" w:line="240" w:lineRule="auto"/>
        <w:ind w:left="0" w:right="0"/>
        <w:jc w:val="left"/>
      </w:pPr>
      <w:r>
        <w:rPr>
          <w:rFonts w:ascii="fixed" w:hAnsi="fixed" w:cs="fixed"/>
          <w:color w:val="000000"/>
          <w:sz w:val="24"/>
          <w:szCs w:val="24"/>
        </w:rPr>
        <w:t xml:space="preserve">
CONJ.  I    CONJ.  II    CONJ.  III                CONJ.  IV
Gen.  amandi:     monendi:     regendi:     capiendi:     audiendi: 
Dat.  amando:     monendo:     regendo:     capiendo:     audiendo: 
Acc.  amandum    monendum    regendum    capiendum    audiendum
Abl.  amando:     monendo:     regendo:     capiendo:     audiendo: 
</w:t>
      </w:r>
      <w:r>
        <w:rPr>
          <w:rFonts w:ascii="fixed" w:hAnsi="fixed" w:cs="fixed"/>
          <w:i/>
          <w:color w:val="000000"/>
          <w:sz w:val="24"/>
          <w:szCs w:val="24"/>
        </w:rPr>
        <w:br/>
        <w:t xml:space="preserve">a.</w:t>
      </w:r>
      <w:r>
        <w:rPr>
          <w:rFonts w:ascii="fixed" w:hAnsi="fixed" w:cs="fixed"/>
          <w:color w:val="000000"/>
          <w:sz w:val="24"/>
          <w:szCs w:val="24"/>
        </w:rPr>
        <w:t xml:space="preserve"> Give the gerund
of </w:t>
      </w:r>
      <w:r>
        <w:rPr>
          <w:rFonts w:ascii="fixed" w:hAnsi="fixed" w:cs="fixed"/>
          <w:i/>
          <w:color w:val="000000"/>
          <w:sz w:val="24"/>
          <w:szCs w:val="24"/>
        </w:rPr>
        <w:t xml:space="preserve">curo\, </w:t>
      </w:r>
      <w:r>
        <w:rPr>
          <w:rFonts w:ascii="fixed" w:hAnsi="fixed" w:cs="fixed"/>
          <w:color w:val="000000"/>
          <w:sz w:val="24"/>
          <w:szCs w:val="24"/>
        </w:rPr>
        <w:t xml:space="preserve">deleo\, </w:t>
      </w:r>
      <w:r>
        <w:rPr>
          <w:rFonts w:ascii="fixed" w:hAnsi="fixed" w:cs="fixed"/>
          <w:i/>
          <w:color w:val="000000"/>
          <w:sz w:val="24"/>
          <w:szCs w:val="24"/>
        </w:rPr>
        <w:t xml:space="preserve">sumo\, </w:t>
      </w:r>
      <w:r>
        <w:rPr>
          <w:rFonts w:ascii="fixed" w:hAnsi="fixed" w:cs="fixed"/>
          <w:color w:val="000000"/>
          <w:sz w:val="24"/>
          <w:szCs w:val="24"/>
        </w:rPr>
        <w:t xml:space="preserve">iacio\, </w:t>
      </w:r>
      <w:r>
        <w:rPr>
          <w:rFonts w:ascii="fixed" w:hAnsi="fixed" w:cs="fixed"/>
          <w:i/>
          <w:color w:val="000000"/>
          <w:sz w:val="24"/>
          <w:szCs w:val="24"/>
        </w:rPr>
        <w:t xml:space="preserve">venio\.</w:t>
      </w:r>
      <w:r>
        <w:rPr>
          <w:rFonts w:ascii="fixed" w:hAnsi="fixed" w:cs="fixed"/>
          <w:i/>
          <w:color w:val="000000"/>
          <w:sz w:val="24"/>
          <w:szCs w:val="24"/>
        </w:rPr>
        <w:br/>
        <w:t xml:space="preserve">b.</w:t>
      </w:r>
      <w:r>
        <w:rPr>
          <w:rFonts w:ascii="fixed" w:hAnsi="fixed" w:cs="fixed"/>
          <w:color w:val="000000"/>
          <w:sz w:val="24"/>
          <w:szCs w:val="24"/>
        </w:rPr>
        <w:t xml:space="preserve"> Deponent verbs have
the gerund of the active voice (see Sec.</w:t>
      </w:r>
      <w:r>
        <w:rPr>
          <w:rFonts w:ascii="fixed" w:hAnsi="fixed" w:cs="fixed"/>
          <w:color w:val="000000"/>
          <w:sz w:val="24"/>
          <w:szCs w:val="24"/>
        </w:rPr>
        <w:br/>
        <w:t xml:space="preserve">    493).  Give the gerund
of </w:t>
      </w:r>
      <w:r>
        <w:rPr>
          <w:rFonts w:ascii="fixed" w:hAnsi="fixed" w:cs="fixed"/>
          <w:i/>
          <w:color w:val="000000"/>
          <w:sz w:val="24"/>
          <w:szCs w:val="24"/>
        </w:rPr>
        <w:t xml:space="preserve">conor\, </w:t>
      </w:r>
      <w:r>
        <w:rPr>
          <w:rFonts w:ascii="fixed" w:hAnsi="fixed" w:cs="fixed"/>
          <w:color w:val="000000"/>
          <w:sz w:val="24"/>
          <w:szCs w:val="24"/>
        </w:rPr>
        <w:t xml:space="preserve">vereor\, </w:t>
      </w:r>
      <w:r>
        <w:rPr>
          <w:rFonts w:ascii="fixed" w:hAnsi="fixed" w:cs="fixed"/>
          <w:i/>
          <w:color w:val="000000"/>
          <w:sz w:val="24"/>
          <w:szCs w:val="24"/>
        </w:rPr>
        <w:t xml:space="preserve">sequor\, </w:t>
      </w:r>
      <w:r>
        <w:rPr>
          <w:rFonts w:ascii="fixed" w:hAnsi="fixed" w:cs="fixed"/>
          <w:color w:val="000000"/>
          <w:sz w:val="24"/>
          <w:szCs w:val="24"/>
        </w:rPr>
        <w:t xml:space="preserve">patior\,</w:t>
      </w:r>
      <w:r>
        <w:rPr>
          <w:rFonts w:ascii="fixed" w:hAnsi="fixed" w:cs="fixed"/>
          <w:i/>
          <w:color w:val="000000"/>
          <w:sz w:val="24"/>
          <w:szCs w:val="24"/>
        </w:rPr>
        <w:br/>
        <w:t xml:space="preserve">partior\.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
      <w:pPr>
        <w:widowControl w:val="on"/>
        <w:pBdr/>
        <w:spacing w:before="0" w:after="0" w:line="240" w:lineRule="auto"/>
        <w:ind w:left="0" w:right="0"/>
        <w:jc w:val="left"/>
      </w:pPr>
      <w:r>
        <w:rPr>
          <w:rFonts w:ascii="fixed" w:hAnsi="fixed" w:cs="fixed"/>
          <w:color w:val="000000"/>
          <w:sz w:val="24"/>
          <w:szCs w:val="24"/>
        </w:rPr>
        <w:t xml:space="preserve">    [Footnote 2:  The gerund
is the neuter singular of the future</w:t>
      </w:r>
      <w:r>
        <w:rPr>
          <w:rFonts w:ascii="fixed" w:hAnsi="fixed" w:cs="fixed"/>
          <w:color w:val="000000"/>
          <w:sz w:val="24"/>
          <w:szCs w:val="24"/>
        </w:rPr>
        <w:br/>
        <w:t xml:space="preserve">    passive participle used as
a noun, and has the same formation. </w:t>
      </w:r>
      <w:r>
        <w:rPr>
          <w:rFonts w:ascii="fixed" w:hAnsi="fixed" w:cs="fixed"/>
          <w:color w:val="000000"/>
          <w:sz w:val="24"/>
          <w:szCs w:val="24"/>
        </w:rPr>
        <w:br/>
        <w:t xml:space="preserve">    (Cf.  Sec. 374.d.)]
</w:t>
      </w:r>
      <w:r>
        <w:rPr>
          <w:rFonts w:ascii="fixed" w:hAnsi="fixed" w:cs="fixed"/>
          <w:i/>
          <w:color w:val="000000"/>
          <w:sz w:val="24"/>
          <w:szCs w:val="24"/>
        </w:rPr>
        <w:br/>
        <w:t xml:space="preserve">404.</w:t>
      </w:r>
      <w:r>
        <w:rPr>
          <w:rFonts w:ascii="fixed" w:hAnsi="fixed" w:cs="fixed"/>
          <w:color w:val="000000"/>
          <w:sz w:val="24"/>
          <w:szCs w:val="24"/>
        </w:rPr>
        <w:t xml:space="preserve"> The Gerundive.  The gerundive is the
name given to the future passive participle (Sec.
374.d) when the participle approaches the meaning
of a verbal noun and is translated like a gerund. 
It is the adjective corresponding to the gerund. 
For example, to translate </w:t>
      </w:r>
      <w:r>
        <w:rPr>
          <w:rFonts w:ascii="fixed" w:hAnsi="fixed" w:cs="fixed"/>
          <w:i/>
          <w:color w:val="000000"/>
          <w:sz w:val="24"/>
          <w:szCs w:val="24"/>
        </w:rPr>
        <w:t xml:space="preserve">the plan of waging war</w:t>
      </w:r>
      <w:r>
        <w:rPr>
          <w:rFonts w:ascii="fixed" w:hAnsi="fixed" w:cs="fixed"/>
          <w:color w:val="000000"/>
          <w:sz w:val="24"/>
          <w:szCs w:val="24"/>
        </w:rPr>
        <w:t xml:space="preserve">,
we may use the gerund with its direct object and say
</w:t>
      </w:r>
      <w:r>
        <w:rPr>
          <w:rFonts w:ascii="fixed" w:hAnsi="fixed" w:cs="fixed"/>
          <w:i/>
          <w:color w:val="000000"/>
          <w:sz w:val="24"/>
          <w:szCs w:val="24"/>
        </w:rPr>
        <w:t xml:space="preserve">consilium gerendi bellum\; or we may use the gerundive
and say </w:t>
      </w:r>
      <w:r>
        <w:rPr>
          <w:rFonts w:ascii="fixed" w:hAnsi="fixed" w:cs="fixed"/>
          <w:color w:val="000000"/>
          <w:sz w:val="24"/>
          <w:szCs w:val="24"/>
        </w:rPr>
        <w:t xml:space="preserve">consilium belli gerendi\, which means,
literally, </w:t>
      </w:r>
      <w:r>
        <w:rPr>
          <w:rFonts w:ascii="fixed" w:hAnsi="fixed" w:cs="fixed"/>
          <w:i/>
          <w:color w:val="000000"/>
          <w:sz w:val="24"/>
          <w:szCs w:val="24"/>
        </w:rPr>
        <w:t xml:space="preserve">the plan of the war to be waged</w:t>
      </w:r>
      <w:r>
        <w:rPr>
          <w:rFonts w:ascii="fixed" w:hAnsi="fixed" w:cs="fixed"/>
          <w:color w:val="000000"/>
          <w:sz w:val="24"/>
          <w:szCs w:val="24"/>
        </w:rPr>
        <w:t xml:space="preserve">,
but which came to have the same force as the gerund
with its object, and was even preferred to it.
</w:t>
      </w:r>
      <w:r>
        <w:rPr>
          <w:rFonts w:ascii="fixed" w:hAnsi="fixed" w:cs="fixed"/>
          <w:i/>
          <w:color w:val="000000"/>
          <w:sz w:val="24"/>
          <w:szCs w:val="24"/>
        </w:rPr>
        <w:br/>
        <w:t xml:space="preserve">405.</w:t>
      </w:r>
      <w:r>
        <w:rPr>
          <w:rFonts w:ascii="fixed" w:hAnsi="fixed" w:cs="fixed"/>
          <w:color w:val="000000"/>
          <w:sz w:val="24"/>
          <w:szCs w:val="24"/>
        </w:rPr>
        <w:t xml:space="preserve"> Compare the following parallel uses of
the gerund and gerundive: 
</w:t>
      </w:r>
      <w:r>
        <w:rPr>
          <w:rFonts w:ascii="fixed" w:hAnsi="fixed" w:cs="fixed"/>
          <w:color w:val="000000"/>
          <w:sz w:val="24"/>
          <w:szCs w:val="24"/>
        </w:rPr>
        <w:br/>
        <w:t xml:space="preserve">GERUND                    
     GERUNDIVE</w:t>
      </w:r>
      <w:r>
        <w:rPr>
          <w:rFonts w:ascii="fixed" w:hAnsi="fixed" w:cs="fixed"/>
          <w:color w:val="000000"/>
          <w:sz w:val="24"/>
          <w:szCs w:val="24"/>
        </w:rPr>
        <w:br/>
        <w:t xml:space="preserve">Gen.  Spes faciendi pacem             Spes faciendae
pacis</w:t>
      </w:r>
      <w:r>
        <w:rPr>
          <w:rFonts w:ascii="fixed" w:hAnsi="fixed" w:cs="fixed"/>
          <w:color w:val="000000"/>
          <w:sz w:val="24"/>
          <w:szCs w:val="24"/>
        </w:rPr>
        <w:br/>
        <w:t xml:space="preserve">Dat.   Locus idoneus pugnando          Locus
idoneus castris ponendis</w:t>
      </w:r>
      <w:r>
        <w:rPr>
          <w:rFonts w:ascii="fixed" w:hAnsi="fixed" w:cs="fixed"/>
          <w:i/>
          <w:color w:val="000000"/>
          <w:sz w:val="24"/>
          <w:szCs w:val="24"/>
        </w:rPr>
        <w:br/>
        <w:t xml:space="preserve">A place suitable for           </w:t>
      </w:r>
      <w:r>
        <w:rPr>
          <w:rFonts w:ascii="fixed" w:hAnsi="fixed" w:cs="fixed"/>
          <w:color w:val="000000"/>
          <w:sz w:val="24"/>
          <w:szCs w:val="24"/>
        </w:rPr>
        <w:t xml:space="preserve">A
place suitable for</w:t>
      </w:r>
      <w:r>
        <w:rPr>
          <w:rFonts w:ascii="fixed" w:hAnsi="fixed" w:cs="fixed"/>
          <w:color w:val="000000"/>
          <w:sz w:val="24"/>
          <w:szCs w:val="24"/>
        </w:rPr>
        <w:br/>
        <w:t xml:space="preserve">fighting_                       pitching
camp_</w:t>
      </w:r>
      <w:r>
        <w:rPr>
          <w:rFonts w:ascii="fixed" w:hAnsi="fixed" w:cs="fixed"/>
          <w:color w:val="000000"/>
          <w:sz w:val="24"/>
          <w:szCs w:val="24"/>
        </w:rPr>
        <w:br/>
        <w:t xml:space="preserve">Acc.   Misit equites ad insequendum    Misit
equites ad insequendos</w:t>
      </w:r>
      <w:r>
        <w:rPr>
          <w:rFonts w:ascii="fixed" w:hAnsi="fixed" w:cs="fixed"/>
          <w:color w:val="000000"/>
          <w:sz w:val="24"/>
          <w:szCs w:val="24"/>
        </w:rPr>
        <w:br/>
        <w:t xml:space="preserve">hostis</w:t>
      </w:r>
      <w:r>
        <w:rPr>
          <w:rFonts w:ascii="fixed" w:hAnsi="fixed" w:cs="fixed"/>
          <w:i/>
          <w:color w:val="000000"/>
          <w:sz w:val="24"/>
          <w:szCs w:val="24"/>
        </w:rPr>
        <w:br/>
        <w:t xml:space="preserve">He sent horsemen to pursue</w:t>
      </w:r>
      <w:r>
        <w:rPr>
          <w:rFonts w:ascii="fixed" w:hAnsi="fixed" w:cs="fixed"/>
          <w:color w:val="000000"/>
          <w:sz w:val="24"/>
          <w:szCs w:val="24"/>
        </w:rPr>
        <w:t xml:space="preserve">    </w:t>
      </w:r>
      <w:r>
        <w:rPr>
          <w:rFonts w:ascii="fixed" w:hAnsi="fixed" w:cs="fixed"/>
          <w:i/>
          <w:color w:val="000000"/>
          <w:sz w:val="24"/>
          <w:szCs w:val="24"/>
        </w:rPr>
        <w:t xml:space="preserve">He
sent horsemen to pursue</w:t>
      </w:r>
      <w:r>
        <w:rPr>
          <w:rFonts w:ascii="fixed" w:hAnsi="fixed" w:cs="fixed"/>
          <w:i/>
          <w:color w:val="000000"/>
          <w:sz w:val="24"/>
          <w:szCs w:val="24"/>
        </w:rPr>
        <w:br/>
        <w:t xml:space="preserve">the enemy</w:t>
      </w:r>
      <w:r>
        <w:rPr>
          <w:rFonts w:ascii="fixed" w:hAnsi="fixed" w:cs="fixed"/>
          <w:color w:val="000000"/>
          <w:sz w:val="24"/>
          <w:szCs w:val="24"/>
        </w:rPr>
        <w:br/>
        <w:t xml:space="preserve">Abl.   Narrando fabulas magister       Narrandis
fabulis magister</w:t>
      </w:r>
      <w:r>
        <w:rPr>
          <w:rFonts w:ascii="fixed" w:hAnsi="fixed" w:cs="fixed"/>
          <w:color w:val="000000"/>
          <w:sz w:val="24"/>
          <w:szCs w:val="24"/>
        </w:rPr>
        <w:br/>
        <w:t xml:space="preserve">pueris placuit                  pueris
placuit</w:t>
      </w:r>
      <w:r>
        <w:rPr>
          <w:rFonts w:ascii="fixed" w:hAnsi="fixed" w:cs="fixed"/>
          <w:i/>
          <w:color w:val="000000"/>
          <w:sz w:val="24"/>
          <w:szCs w:val="24"/>
        </w:rPr>
        <w:br/>
        <w:t xml:space="preserve">The teacher pleased the        </w:t>
      </w:r>
      <w:r>
        <w:rPr>
          <w:rFonts w:ascii="fixed" w:hAnsi="fixed" w:cs="fixed"/>
          <w:color w:val="000000"/>
          <w:sz w:val="24"/>
          <w:szCs w:val="24"/>
        </w:rPr>
        <w:t xml:space="preserve">The
teacher pleased the</w:t>
      </w:r>
      <w:r>
        <w:rPr>
          <w:rFonts w:ascii="fixed" w:hAnsi="fixed" w:cs="fixed"/>
          <w:color w:val="000000"/>
          <w:sz w:val="24"/>
          <w:szCs w:val="24"/>
        </w:rPr>
        <w:br/>
        <w:t xml:space="preserve">boys by telling stories_        boys
by telling stories_
</w:t>
      </w:r>
      <w:r>
        <w:rPr>
          <w:rFonts w:ascii="fixed" w:hAnsi="fixed" w:cs="fixed"/>
          <w:i/>
          <w:color w:val="000000"/>
          <w:sz w:val="24"/>
          <w:szCs w:val="24"/>
        </w:rPr>
        <w:br/>
        <w:t xml:space="preserve">a.</w:t>
      </w:r>
      <w:r>
        <w:rPr>
          <w:rFonts w:ascii="fixed" w:hAnsi="fixed" w:cs="fixed"/>
          <w:color w:val="000000"/>
          <w:sz w:val="24"/>
          <w:szCs w:val="24"/>
        </w:rPr>
        <w:t xml:space="preserve"> We observe
</w:t>
      </w:r>
      <w:r>
        <w:rPr>
          <w:color w:val="000000"/>
          <w:sz w:val="24"/>
          <w:szCs w:val="24"/>
        </w:rPr>
        <w:t xml:space="preserve">(1) That the gerund is a noun and the gerundive an adjective. (2) That the gerund, being a noun, may stand alone or with an object. (3) That the gerundive, being an adjective, is used only in agreement with a noun.</w:t>
      </w:r>
      <w:r>
        <w:rPr>
          <w:rFonts w:ascii="fixed" w:hAnsi="fixed" w:cs="fixed"/>
          <w:i/>
          <w:color w:val="000000"/>
          <w:sz w:val="24"/>
          <w:szCs w:val="24"/>
        </w:rPr>
        <w:br/>
        <w:t xml:space="preserve">406.</w:t>
      </w:r>
      <w:r>
        <w:rPr>
          <w:rFonts w:ascii="fixed" w:hAnsi="fixed" w:cs="fixed"/>
          <w:color w:val="000000"/>
          <w:sz w:val="24"/>
          <w:szCs w:val="24"/>
        </w:rPr>
        <w:t xml:space="preserve"> RULE.  Gerund and Gerundive.
</w:t>
      </w:r>
      <w:r>
        <w:rPr>
          <w:rFonts w:ascii="fixed" w:hAnsi="fixed" w:cs="fixed"/>
          <w:color w:val="000000"/>
          <w:sz w:val="24"/>
          <w:szCs w:val="24"/>
        </w:rPr>
        <w:br/>
        <w:t xml:space="preserve">  1. </w:t>
      </w:r>
      <w:r>
        <w:rPr>
          <w:rFonts w:ascii="fixed" w:hAnsi="fixed" w:cs="fixed"/>
          <w:i/>
          <w:color w:val="000000"/>
          <w:sz w:val="24"/>
          <w:szCs w:val="24"/>
        </w:rPr>
        <w:t xml:space="preserve">The Gerund is a verbal noun and
is used only in the genitive,</w:t>
      </w:r>
      <w:r>
        <w:rPr>
          <w:rFonts w:ascii="fixed" w:hAnsi="fixed" w:cs="fixed"/>
          <w:i/>
          <w:color w:val="000000"/>
          <w:sz w:val="24"/>
          <w:szCs w:val="24"/>
        </w:rPr>
        <w:br/>
        <w:t xml:space="preserve">  dative, accusative, and ablative singular. 
The constructions of these</w:t>
      </w:r>
      <w:r>
        <w:rPr>
          <w:rFonts w:ascii="fixed" w:hAnsi="fixed" w:cs="fixed"/>
          <w:i/>
          <w:color w:val="000000"/>
          <w:sz w:val="24"/>
          <w:szCs w:val="24"/>
        </w:rPr>
        <w:br/>
        <w:t xml:space="preserve">  cases are in general the same as those
of other nouns.</w:t>
      </w:r>
      <w:r>
        <w:rPr>
          <w:color w:val="000000"/>
          <w:sz w:val="24"/>
          <w:szCs w:val="24"/>
        </w:rPr>
        <w:t xml:space="preserve">2. </w:t>
      </w:r>
      <w:r>
        <w:rPr>
          <w:i/>
          <w:color w:val="000000"/>
          <w:sz w:val="24"/>
          <w:szCs w:val="24"/>
        </w:rPr>
        <w:t xml:space="preserve">The Gerundive is a verbal adjective and must be used instead of gerund + object excepting in the genitive and in the ablative without a preposition.  Even in these instances the gerundive construction is more usual.</w:t>
      </w:r>
      <w:r>
        <w:rPr>
          <w:rFonts w:ascii="fixed" w:hAnsi="fixed" w:cs="fixed"/>
          <w:i/>
          <w:color w:val="000000"/>
          <w:sz w:val="24"/>
          <w:szCs w:val="24"/>
        </w:rPr>
        <w:br/>
        <w:t xml:space="preserve">407.</w:t>
      </w:r>
      <w:r>
        <w:rPr>
          <w:rFonts w:ascii="fixed" w:hAnsi="fixed" w:cs="fixed"/>
          <w:color w:val="000000"/>
          <w:sz w:val="24"/>
          <w:szCs w:val="24"/>
        </w:rPr>
        <w:t xml:space="preserve"> RULE.  Gerund or Gerundive of Purpose.
</w:t>
      </w:r>
      <w:r>
        <w:rPr>
          <w:rFonts w:ascii="fixed" w:hAnsi="fixed" w:cs="fixed"/>
          <w:i/>
          <w:color w:val="000000"/>
          <w:sz w:val="24"/>
          <w:szCs w:val="24"/>
        </w:rPr>
        <w:t xml:space="preserve">The accusative of the gerund or gerundive with</w:t>
      </w:r>
      <w:r>
        <w:rPr>
          <w:rFonts w:ascii="fixed" w:hAnsi="fixed" w:cs="fixed"/>
          <w:i/>
          <w:color w:val="000000"/>
          <w:sz w:val="24"/>
          <w:szCs w:val="24"/>
        </w:rPr>
        <w:t xml:space="preserve">ad\, _or the genitive with </w:t>
      </w:r>
      <w:r>
        <w:rPr>
          <w:rFonts w:ascii="fixed" w:hAnsi="fixed" w:cs="fixed"/>
          <w:color w:val="000000"/>
          <w:sz w:val="24"/>
          <w:szCs w:val="24"/>
        </w:rPr>
        <w:t xml:space="preserve">causa\[3] (= for
the sake of), is used to express purpose._
</w:t>
      </w:r>
      <w:r>
        <w:rPr>
          <w:rFonts w:ascii="fixed" w:hAnsi="fixed" w:cs="fixed"/>
          <w:color w:val="000000"/>
          <w:sz w:val="24"/>
          <w:szCs w:val="24"/>
        </w:rPr>
        <w:t xml:space="preserve">
GERUND                        GERUNDIVE
Ad audiendum venerunt or    Ad urbem videndam venerunt or
Audiendi causa venerunt     Urbis videndae causa venerunt
</w:t>
      </w:r>
      <w:r>
        <w:rPr>
          <w:rFonts w:ascii="fixed" w:hAnsi="fixed" w:cs="fixed"/>
          <w:i/>
          <w:color w:val="000000"/>
          <w:sz w:val="24"/>
          <w:szCs w:val="24"/>
        </w:rPr>
        <w:t xml:space="preserve">They came to hear</w:t>
      </w:r>
      <w:r>
        <w:rPr>
          <w:rFonts w:ascii="fixed" w:hAnsi="fixed" w:cs="fixed"/>
          <w:color w:val="000000"/>
          <w:sz w:val="24"/>
          <w:szCs w:val="24"/>
        </w:rPr>
        <w:t xml:space="preserve">           </w:t>
      </w:r>
      <w:r>
        <w:rPr>
          <w:rFonts w:ascii="fixed" w:hAnsi="fixed" w:cs="fixed"/>
          <w:i/>
          <w:color w:val="000000"/>
          <w:sz w:val="24"/>
          <w:szCs w:val="24"/>
        </w:rPr>
        <w:t xml:space="preserve">They came to see the city</w:t>
      </w:r>
      <w:r>
        <w:rPr>
          <w:rFonts w:ascii="fixed" w:hAnsi="fixed" w:cs="fixed"/>
          <w:color w:val="000000"/>
          <w:sz w:val="24"/>
          <w:szCs w:val="24"/>
        </w:rPr>
        <w:br/>
        <w:t xml:space="preserve">    [Footnote 3:  </w:t>
      </w:r>
      <w:r>
        <w:rPr>
          <w:rFonts w:ascii="fixed" w:hAnsi="fixed" w:cs="fixed"/>
          <w:i/>
          <w:color w:val="000000"/>
          <w:sz w:val="24"/>
          <w:szCs w:val="24"/>
        </w:rPr>
        <w:t xml:space="preserve">causa\
always _follows_ the genitive.]</w:t>
      </w:r>
      <w:r>
        <w:rPr>
          <w:rFonts w:ascii="fixed" w:hAnsi="fixed" w:cs="fixed"/>
          <w:color w:val="000000"/>
          <w:sz w:val="24"/>
          <w:szCs w:val="24"/>
        </w:rPr>
        <w:br/>
        <w:t xml:space="preserve">NOTE.  These sentences might, of course, be written
with the subjunctive of purpose,—­</w:t>
      </w:r>
      <w:r>
        <w:rPr>
          <w:rFonts w:ascii="fixed" w:hAnsi="fixed" w:cs="fixed"/>
          <w:i/>
          <w:color w:val="000000"/>
          <w:sz w:val="24"/>
          <w:szCs w:val="24"/>
        </w:rPr>
        <w:t xml:space="preserve">venerunt
ut audirent\; </w:t>
      </w:r>
      <w:r>
        <w:rPr>
          <w:rFonts w:ascii="fixed" w:hAnsi="fixed" w:cs="fixed"/>
          <w:color w:val="000000"/>
          <w:sz w:val="24"/>
          <w:szCs w:val="24"/>
        </w:rPr>
        <w:t xml:space="preserve">venerunt ut urbem viderent\. 
In short expressions, however, the gerund and gerundive
of purpose are rather more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
      <w:pPr>
        <w:widowControl w:val="on"/>
        <w:pBdr/>
        <w:spacing w:before="0" w:after="0" w:line="240" w:lineRule="auto"/>
        <w:ind w:left="0" w:right="0"/>
        <w:jc w:val="left"/>
      </w:pPr>
      <w:r>
        <w:rPr>
          <w:rFonts w:ascii="fixed" w:hAnsi="fixed" w:cs="fixed"/>
          <w:i/>
          <w:color w:val="000000"/>
          <w:sz w:val="24"/>
          <w:szCs w:val="24"/>
        </w:rPr>
        <w:t xml:space="preserve">408.</w:t>
      </w:r>
      <w:r>
        <w:rPr>
          <w:rFonts w:ascii="fixed" w:hAnsi="fixed" w:cs="fixed"/>
          <w:color w:val="000000"/>
          <w:sz w:val="24"/>
          <w:szCs w:val="24"/>
        </w:rPr>
        <w:t xml:space="preserve"> We have learned that the word denoting
the owner or possessor of something is in the genitive,
as, </w:t>
      </w:r>
      <w:r>
        <w:rPr>
          <w:rFonts w:ascii="fixed" w:hAnsi="fixed" w:cs="fixed"/>
          <w:i/>
          <w:color w:val="000000"/>
          <w:sz w:val="24"/>
          <w:szCs w:val="24"/>
        </w:rPr>
        <w:t xml:space="preserve">equus Galbae\, _Galba’s horse._ If, now,
we wish to express the idea _the horse is Galba’s_,
Galba remains the possessor, and hence in the genitive
as before, but now stands in the predicate, as, </w:t>
      </w:r>
      <w:r>
        <w:rPr>
          <w:rFonts w:ascii="fixed" w:hAnsi="fixed" w:cs="fixed"/>
          <w:color w:val="000000"/>
          <w:sz w:val="24"/>
          <w:szCs w:val="24"/>
        </w:rPr>
        <w:t xml:space="preserve">equus
est Galbae\.  Hence this is called the predicate
genitive.
</w:t>
      </w:r>
      <w:r>
        <w:rPr>
          <w:rFonts w:ascii="fixed" w:hAnsi="fixed" w:cs="fixed"/>
          <w:i/>
          <w:color w:val="000000"/>
          <w:sz w:val="24"/>
          <w:szCs w:val="24"/>
        </w:rPr>
        <w:br/>
        <w:t xml:space="preserve">409.</w:t>
      </w:r>
      <w:r>
        <w:rPr>
          <w:rFonts w:ascii="fixed" w:hAnsi="fixed" w:cs="fixed"/>
          <w:color w:val="000000"/>
          <w:sz w:val="24"/>
          <w:szCs w:val="24"/>
        </w:rPr>
        <w:t xml:space="preserve"> RULE.  Predicate Genitive. </w:t>
      </w:r>
      <w:r>
        <w:rPr>
          <w:rFonts w:ascii="fixed" w:hAnsi="fixed" w:cs="fixed"/>
          <w:i/>
          <w:color w:val="000000"/>
          <w:sz w:val="24"/>
          <w:szCs w:val="24"/>
        </w:rPr>
        <w:t xml:space="preserve">The
possessive genitive often stands in the predicate,
especially after the forms of /sum\, and is then called
the predicate genitive.</w:t>
      </w:r>
      <w:r>
        <w:rPr>
          <w:rFonts w:ascii="fixed" w:hAnsi="fixed" w:cs="fixed"/>
          <w:i/>
          <w:color w:val="000000"/>
          <w:sz w:val="24"/>
          <w:szCs w:val="24"/>
        </w:rPr>
        <w:br/>
        <w:t xml:space="preserve">410.</w:t>
      </w:r>
      <w:r>
        <w:rPr>
          <w:rFonts w:ascii="fixed" w:hAnsi="fixed" w:cs="fixed"/>
          <w:color w:val="000000"/>
          <w:sz w:val="24"/>
          <w:szCs w:val="24"/>
        </w:rPr>
        <w:t xml:space="preserve"> IDIOMS
</w:t>
      </w:r>
      <w:r>
        <w:rPr>
          <w:rFonts w:ascii="fixed" w:hAnsi="fixed" w:cs="fixed"/>
          <w:color w:val="000000"/>
          <w:sz w:val="24"/>
          <w:szCs w:val="24"/>
        </w:rPr>
        <w:br/>
        <w:t xml:space="preserve">  alicui negotium dare, </w:t>
      </w:r>
      <w:r>
        <w:rPr>
          <w:rFonts w:ascii="fixed" w:hAnsi="fixed" w:cs="fixed"/>
          <w:i/>
          <w:color w:val="000000"/>
          <w:sz w:val="24"/>
          <w:szCs w:val="24"/>
        </w:rPr>
        <w:t xml:space="preserve">to employ someone</w:t>
      </w:r>
      <w:r>
        <w:rPr>
          <w:rFonts w:ascii="fixed" w:hAnsi="fixed" w:cs="fixed"/>
          <w:color w:val="000000"/>
          <w:sz w:val="24"/>
          <w:szCs w:val="24"/>
        </w:rPr>
        <w:br/>
        <w:t xml:space="preserve">    (lit. </w:t>
      </w:r>
      <w:r>
        <w:rPr>
          <w:rFonts w:ascii="fixed" w:hAnsi="fixed" w:cs="fixed"/>
          <w:i/>
          <w:color w:val="000000"/>
          <w:sz w:val="24"/>
          <w:szCs w:val="24"/>
        </w:rPr>
        <w:t xml:space="preserve">to give business
to some one</w:t>
      </w:r>
      <w:r>
        <w:rPr>
          <w:rFonts w:ascii="fixed" w:hAnsi="fixed" w:cs="fixed"/>
          <w:color w:val="000000"/>
          <w:sz w:val="24"/>
          <w:szCs w:val="24"/>
        </w:rPr>
        <w:t xml:space="preserve">)</w:t>
      </w:r>
      <w:r>
        <w:rPr>
          <w:rFonts w:ascii="fixed" w:hAnsi="fixed" w:cs="fixed"/>
          <w:color w:val="000000"/>
          <w:sz w:val="24"/>
          <w:szCs w:val="24"/>
        </w:rPr>
        <w:br/>
        <w:t xml:space="preserve">  novis rebus studere, </w:t>
      </w:r>
      <w:r>
        <w:rPr>
          <w:rFonts w:ascii="fixed" w:hAnsi="fixed" w:cs="fixed"/>
          <w:i/>
          <w:color w:val="000000"/>
          <w:sz w:val="24"/>
          <w:szCs w:val="24"/>
        </w:rPr>
        <w:t xml:space="preserve">to be eager for
a revolution</w:t>
      </w:r>
      <w:r>
        <w:rPr>
          <w:rFonts w:ascii="fixed" w:hAnsi="fixed" w:cs="fixed"/>
          <w:color w:val="000000"/>
          <w:sz w:val="24"/>
          <w:szCs w:val="24"/>
        </w:rPr>
        <w:br/>
        <w:t xml:space="preserve">    (lit. </w:t>
      </w:r>
      <w:r>
        <w:rPr>
          <w:rFonts w:ascii="fixed" w:hAnsi="fixed" w:cs="fixed"/>
          <w:i/>
          <w:color w:val="000000"/>
          <w:sz w:val="24"/>
          <w:szCs w:val="24"/>
        </w:rPr>
        <w:t xml:space="preserve">to be eager for new
things</w:t>
      </w:r>
      <w:r>
        <w:rPr>
          <w:rFonts w:ascii="fixed" w:hAnsi="fixed" w:cs="fixed"/>
          <w:color w:val="000000"/>
          <w:sz w:val="24"/>
          <w:szCs w:val="24"/>
        </w:rPr>
        <w:t xml:space="preserve">)</w:t>
      </w:r>
      <w:r>
        <w:rPr>
          <w:rFonts w:ascii="fixed" w:hAnsi="fixed" w:cs="fixed"/>
          <w:color w:val="000000"/>
          <w:sz w:val="24"/>
          <w:szCs w:val="24"/>
        </w:rPr>
        <w:br/>
        <w:t xml:space="preserve">  rei militaris peritissimus, </w:t>
      </w:r>
      <w:r>
        <w:rPr>
          <w:rFonts w:ascii="fixed" w:hAnsi="fixed" w:cs="fixed"/>
          <w:i/>
          <w:color w:val="000000"/>
          <w:sz w:val="24"/>
          <w:szCs w:val="24"/>
        </w:rPr>
        <w:t xml:space="preserve">very skillful
in the art of war</w:t>
      </w:r>
      <w:r>
        <w:rPr>
          <w:rFonts w:ascii="fixed" w:hAnsi="fixed" w:cs="fixed"/>
          <w:color w:val="000000"/>
          <w:sz w:val="24"/>
          <w:szCs w:val="24"/>
        </w:rPr>
        <w:br/>
        <w:t xml:space="preserve">  se suaque omnia, </w:t>
      </w:r>
      <w:r>
        <w:rPr>
          <w:rFonts w:ascii="fixed" w:hAnsi="fixed" w:cs="fixed"/>
          <w:i/>
          <w:color w:val="000000"/>
          <w:sz w:val="24"/>
          <w:szCs w:val="24"/>
        </w:rPr>
        <w:t xml:space="preserve">themselves and all
their possessions</w:t>
      </w:r>
      <w:r>
        <w:rPr>
          <w:rFonts w:ascii="fixed" w:hAnsi="fixed" w:cs="fixed"/>
          <w:i/>
          <w:color w:val="000000"/>
          <w:sz w:val="24"/>
          <w:szCs w:val="24"/>
        </w:rPr>
        <w:br/>
        <w:t xml:space="preserve">411.</w:t>
      </w:r>
      <w:r>
        <w:rPr>
          <w:rFonts w:ascii="fixed" w:hAnsi="fixed" w:cs="fixed"/>
          <w:color w:val="000000"/>
          <w:sz w:val="24"/>
          <w:szCs w:val="24"/>
        </w:rPr>
        <w:t xml:space="preserve"> EXERCISES
</w:t>
      </w:r>
      <w:r>
        <w:rPr>
          <w:rFonts w:ascii="fixed" w:hAnsi="fixed" w:cs="fixed"/>
          <w:color w:val="000000"/>
          <w:sz w:val="24"/>
          <w:szCs w:val="24"/>
        </w:rPr>
        <w:br/>
        <w:t xml:space="preserve">I. 1.  Caesar cum in Gallia bellum gereret, militibus
decimae legionis maxime favit quia rei militaris peritissimi
erant. 2.  Sociis negotium dedit rei frumentariae
curandae. 3.  Legati non solum audiendi causa sed
etiam dicendi causa venerunt. 4.  Imperator iussit
exploratores locum idoneum munindo reperire. 5. 
Nuper hae gentes novis rebus studebant; mox iis persuadebo
ut Caesari se suaque omnia dedant. 6.  Iubere est
reginae[4] et parere est multitudinis.[4] 7.  Hoc
proelio facto quidam ex hostibus ad pacem petendam
venerunt. 8.  Erant qui arma tradere nollent.
9.  Hostes tam celeriter progressi sunt ut spatium
pila in hostis iaciendi non daretur. 10.  Spatium
neque arma capiendi[5] neque auxili petendi[5] datum
est.
</w:t>
      </w:r>
      <w:r>
        <w:rPr>
          <w:rFonts w:ascii="fixed" w:hAnsi="fixed" w:cs="fixed"/>
          <w:color w:val="000000"/>
          <w:sz w:val="24"/>
          <w:szCs w:val="24"/>
        </w:rPr>
        <w:br/>
        <w:t xml:space="preserve">II. 1.  These ornaments [6]belong to Cornelia.
2.  Men very skillful in the art of war were sent
[7]to capture the town. 3.  The scouts found a
hill suitable for fortifying very near to the river.
4.  Soon the cavalry will come [8]to seek supplies.
5.  The mind of the Gauls is eager for revolution
and for undertaking wars. 6.  To lead the line
of battle [9]belongs to the general. 7. [10]Whom shall
we employ to look after the grain supply?
</w:t>
      </w:r>
      <w:r>
        <w:rPr>
          <w:rFonts w:ascii="fixed" w:hAnsi="fixed" w:cs="fixed"/>
          <w:color w:val="000000"/>
          <w:sz w:val="24"/>
          <w:szCs w:val="24"/>
        </w:rPr>
        <w:br/>
        <w:t xml:space="preserve">    [Footnote 4:  Predicate
genitive.]
</w:t>
      </w:r>
      <w:r>
        <w:rPr>
          <w:rFonts w:ascii="fixed" w:hAnsi="fixed" w:cs="fixed"/>
          <w:color w:val="000000"/>
          <w:sz w:val="24"/>
          <w:szCs w:val="24"/>
        </w:rPr>
        <w:br/>
        <w:t xml:space="preserve">    [Footnote 5:  Which of
these expressions is gerund and which</w:t>
      </w:r>
      <w:r>
        <w:rPr>
          <w:rFonts w:ascii="fixed" w:hAnsi="fixed" w:cs="fixed"/>
          <w:color w:val="000000"/>
          <w:sz w:val="24"/>
          <w:szCs w:val="24"/>
        </w:rPr>
        <w:br/>
        <w:t xml:space="preserve">    gerundive?]
</w:t>
      </w:r>
      <w:r>
        <w:rPr>
          <w:rFonts w:ascii="fixed" w:hAnsi="fixed" w:cs="fixed"/>
          <w:color w:val="000000"/>
          <w:sz w:val="24"/>
          <w:szCs w:val="24"/>
        </w:rPr>
        <w:br/>
        <w:t xml:space="preserve">    [Footnote 6:  </w:t>
      </w:r>
      <w:r>
        <w:rPr>
          <w:rFonts w:ascii="fixed" w:hAnsi="fixed" w:cs="fixed"/>
          <w:i/>
          <w:color w:val="000000"/>
          <w:sz w:val="24"/>
          <w:szCs w:val="24"/>
        </w:rPr>
        <w:t xml:space="preserve">belong
to</w:t>
      </w:r>
      <w:r>
        <w:rPr>
          <w:rFonts w:ascii="fixed" w:hAnsi="fixed" w:cs="fixed"/>
          <w:color w:val="000000"/>
          <w:sz w:val="24"/>
          <w:szCs w:val="24"/>
        </w:rPr>
        <w:t xml:space="preserve"> = </w:t>
      </w:r>
      <w:r>
        <w:rPr>
          <w:rFonts w:ascii="fixed" w:hAnsi="fixed" w:cs="fixed"/>
          <w:i/>
          <w:color w:val="000000"/>
          <w:sz w:val="24"/>
          <w:szCs w:val="24"/>
        </w:rPr>
        <w:t xml:space="preserve">are of</w:t>
      </w:r>
      <w:r>
        <w:rPr>
          <w:rFonts w:ascii="fixed" w:hAnsi="fixed" w:cs="fixed"/>
          <w:color w:val="000000"/>
          <w:sz w:val="24"/>
          <w:szCs w:val="24"/>
        </w:rPr>
        <w:t xml:space="preserve">.]
</w:t>
      </w:r>
      <w:r>
        <w:rPr>
          <w:rFonts w:ascii="fixed" w:hAnsi="fixed" w:cs="fixed"/>
          <w:color w:val="000000"/>
          <w:sz w:val="24"/>
          <w:szCs w:val="24"/>
        </w:rPr>
        <w:br/>
        <w:t xml:space="preserve">    [Footnote 7:  Use the
gerundive with </w:t>
      </w:r>
      <w:r>
        <w:rPr>
          <w:rFonts w:ascii="fixed" w:hAnsi="fixed" w:cs="fixed"/>
          <w:i/>
          <w:color w:val="000000"/>
          <w:sz w:val="24"/>
          <w:szCs w:val="24"/>
        </w:rPr>
        <w:t xml:space="preserve">ad\.]</w:t>
      </w:r>
      <w:r>
        <w:rPr>
          <w:rFonts w:ascii="fixed" w:hAnsi="fixed" w:cs="fixed"/>
          <w:color w:val="000000"/>
          <w:sz w:val="24"/>
          <w:szCs w:val="24"/>
        </w:rPr>
        <w:br/>
        <w:t xml:space="preserve">    [Footnote 8:  Use the
genitive with </w:t>
      </w:r>
      <w:r>
        <w:rPr>
          <w:rFonts w:ascii="fixed" w:hAnsi="fixed" w:cs="fixed"/>
          <w:i/>
          <w:color w:val="000000"/>
          <w:sz w:val="24"/>
          <w:szCs w:val="24"/>
        </w:rPr>
        <w:t xml:space="preserve">causa\.  Where should </w:t>
      </w:r>
      <w:r>
        <w:rPr>
          <w:rFonts w:ascii="fixed" w:hAnsi="fixed" w:cs="fixed"/>
          <w:color w:val="000000"/>
          <w:sz w:val="24"/>
          <w:szCs w:val="24"/>
        </w:rPr>
        <w:t xml:space="preserve">causa\</w:t>
      </w:r>
      <w:r>
        <w:rPr>
          <w:rFonts w:ascii="fixed" w:hAnsi="fixed" w:cs="fixed"/>
          <w:color w:val="000000"/>
          <w:sz w:val="24"/>
          <w:szCs w:val="24"/>
        </w:rPr>
        <w:br/>
        <w:t xml:space="preserve">    stand?]
</w:t>
      </w:r>
      <w:r>
        <w:rPr>
          <w:rFonts w:ascii="fixed" w:hAnsi="fixed" w:cs="fixed"/>
          <w:color w:val="000000"/>
          <w:sz w:val="24"/>
          <w:szCs w:val="24"/>
        </w:rPr>
        <w:br/>
        <w:t xml:space="preserve">    [Footnote 9:  Compare
the first sentence.]
</w:t>
      </w:r>
      <w:r>
        <w:rPr>
          <w:rFonts w:ascii="fixed" w:hAnsi="fixed" w:cs="fixed"/>
          <w:color w:val="000000"/>
          <w:sz w:val="24"/>
          <w:szCs w:val="24"/>
        </w:rPr>
        <w:br/>
        <w:t xml:space="preserve">    [Footnote 10:  Compare
the second sentence in the Latin above.]
</w:t>
      </w:r>
    </w:p>
    <w:p>
      <w:pPr>
        <w:keepNext w:val="on"/>
        <w:widowControl w:val="on"/>
        <w:pBdr/>
        <w:spacing w:before="299" w:after="299" w:line="240" w:lineRule="auto"/>
        <w:ind w:left="0" w:right="0"/>
        <w:jc w:val="left"/>
        <w:outlineLvl w:val="1"/>
      </w:pPr>
      <w:r>
        <w:rPr>
          <w:b/>
          <w:color w:val="000000"/>
          <w:sz w:val="36"/>
          <w:szCs w:val="36"/>
        </w:rPr>
        <w:t xml:space="preserve">LESSON LXXII</w:t>
      </w:r>
    </w:p>
    <w:p/>
    <w:p>
      <w:pPr>
        <w:widowControl w:val="on"/>
        <w:pBdr/>
        <w:spacing w:before="0" w:after="0" w:line="240" w:lineRule="auto"/>
        <w:ind w:left="0" w:right="0"/>
        <w:jc w:val="left"/>
      </w:pPr>
      <w:r>
        <w:rPr>
          <w:rFonts w:ascii="fixed" w:hAnsi="fixed" w:cs="fixed"/>
          <w:b/>
          <w:color w:val="000000"/>
          <w:sz w:val="24"/>
          <w:szCs w:val="24"/>
        </w:rPr>
        <w:t xml:space="preserve">THE IRREGULAR VERB </w:t>
      </w:r>
      <w:r>
        <w:rPr>
          <w:rFonts w:ascii="fixed" w:hAnsi="fixed" w:cs="fixed"/>
          <w:b/>
          <w:i/>
          <w:color w:val="000000"/>
          <w:sz w:val="24"/>
          <w:szCs w:val="24"/>
        </w:rPr>
        <w:t xml:space="preserve">EO:</w:t>
      </w:r>
      <w:r>
        <w:rPr>
          <w:rFonts w:ascii="fixed" w:hAnsi="fixed" w:cs="fixed"/>
          <w:b/>
          <w:color w:val="000000"/>
          <w:sz w:val="24"/>
          <w:szCs w:val="24"/>
        </w:rPr>
        <w:t xml:space="preserve"> :  INDIRECT STATEMENTS</w:t>
      </w:r>
      <w:r>
        <w:rPr>
          <w:rFonts w:ascii="fixed" w:hAnsi="fixed" w:cs="fixed"/>
          <w:i/>
          <w:color w:val="000000"/>
          <w:sz w:val="24"/>
          <w:szCs w:val="24"/>
        </w:rPr>
        <w:br/>
        <w:t xml:space="preserve">412.</w:t>
      </w:r>
      <w:r>
        <w:rPr>
          <w:rFonts w:ascii="fixed" w:hAnsi="fixed" w:cs="fixed"/>
          <w:color w:val="000000"/>
          <w:sz w:val="24"/>
          <w:szCs w:val="24"/>
        </w:rPr>
        <w:t xml:space="preserve"> Learn the principal parts and the conjugation
of </w:t>
      </w:r>
      <w:r>
        <w:rPr>
          <w:rFonts w:ascii="fixed" w:hAnsi="fixed" w:cs="fixed"/>
          <w:i/>
          <w:color w:val="000000"/>
          <w:sz w:val="24"/>
          <w:szCs w:val="24"/>
        </w:rPr>
        <w:t xml:space="preserve">eo:\, _go_ (Sec. 499).</w:t>
      </w:r>
      <w:r>
        <w:rPr>
          <w:rFonts w:ascii="fixed" w:hAnsi="fixed" w:cs="fixed"/>
          <w:i/>
          <w:color w:val="000000"/>
          <w:sz w:val="24"/>
          <w:szCs w:val="24"/>
        </w:rPr>
        <w:br/>
        <w:t xml:space="preserve">a.</w:t>
      </w:r>
      <w:r>
        <w:rPr>
          <w:rFonts w:ascii="fixed" w:hAnsi="fixed" w:cs="fixed"/>
          <w:color w:val="000000"/>
          <w:sz w:val="24"/>
          <w:szCs w:val="24"/>
        </w:rPr>
        <w:t xml:space="preserve"> Notice that i:-,
the root of </w:t>
      </w:r>
      <w:r>
        <w:rPr>
          <w:rFonts w:ascii="fixed" w:hAnsi="fixed" w:cs="fixed"/>
          <w:i/>
          <w:color w:val="000000"/>
          <w:sz w:val="24"/>
          <w:szCs w:val="24"/>
        </w:rPr>
        <w:t xml:space="preserve">eo:\, is changed to e- before</w:t>
      </w:r>
      <w:r>
        <w:rPr>
          <w:rFonts w:ascii="fixed" w:hAnsi="fixed" w:cs="fixed"/>
          <w:i/>
          <w:color w:val="000000"/>
          <w:sz w:val="24"/>
          <w:szCs w:val="24"/>
        </w:rPr>
        <w:br/>
        <w:t xml:space="preserve">    a vowel, excepting in </w:t>
      </w:r>
      <w:r>
        <w:rPr>
          <w:rFonts w:ascii="fixed" w:hAnsi="fixed" w:cs="fixed"/>
          <w:color w:val="000000"/>
          <w:sz w:val="24"/>
          <w:szCs w:val="24"/>
        </w:rPr>
        <w:t xml:space="preserve">iens\,
the nominative of the present</w:t>
      </w:r>
      <w:r>
        <w:rPr>
          <w:rFonts w:ascii="fixed" w:hAnsi="fixed" w:cs="fixed"/>
          <w:color w:val="000000"/>
          <w:sz w:val="24"/>
          <w:szCs w:val="24"/>
        </w:rPr>
        <w:br/>
        <w:t xml:space="preserve">    participle.  In the perfect
system -v- is regularly dropped.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
      <w:pPr>
        <w:widowControl w:val="on"/>
        <w:pBdr/>
        <w:spacing w:before="0" w:after="0" w:line="240" w:lineRule="auto"/>
        <w:ind w:left="0" w:right="0"/>
        <w:jc w:val="left"/>
      </w:pPr>
      <w:r>
        <w:rPr>
          <w:rFonts w:ascii="fixed" w:hAnsi="fixed" w:cs="fixed"/>
          <w:color w:val="000000"/>
          <w:sz w:val="24"/>
          <w:szCs w:val="24"/>
        </w:rPr>
        <w:t xml:space="preserve">[ Conjugation given in Sec. 499: 
</w:t>
      </w:r>
      <w:r>
        <w:rPr>
          <w:color w:val="000000"/>
          <w:sz w:val="24"/>
          <w:szCs w:val="24"/>
        </w:rPr>
        <w:t xml:space="preserve">PRINCIPAL PARTS eo:, i:re, ii:  (i:vi:), itum (n. perf. part.)</w:t>
      </w:r>
      <w:r>
        <w:rPr>
          <w:color w:val="000000"/>
          <w:sz w:val="24"/>
          <w:szCs w:val="24"/>
        </w:rPr>
        <w:br/>
        <w:t xml:space="preserve">PRES.  STEM i:-</w:t>
      </w:r>
      <w:r>
        <w:rPr>
          <w:color w:val="000000"/>
          <w:sz w:val="24"/>
          <w:szCs w:val="24"/>
        </w:rPr>
        <w:br/>
        <w:t xml:space="preserve">PERF.  STEM i:- or i:v-</w:t>
      </w:r>
      <w:r>
        <w:rPr>
          <w:color w:val="000000"/>
          <w:sz w:val="24"/>
          <w:szCs w:val="24"/>
        </w:rPr>
        <w:br/>
        <w:t xml:space="preserve">PART.  STEM it-</w:t>
      </w:r>
      <w:r>
        <w:rPr>
          <w:rFonts w:ascii="fixed" w:hAnsi="fixed" w:cs="fixed"/>
          <w:color w:val="000000"/>
          <w:sz w:val="24"/>
          <w:szCs w:val="24"/>
        </w:rPr>
        <w:br/>
        <w:t xml:space="preserve">INDICATIVE        SUBJUNCTIVE
      IMPERATIVE</w:t>
      </w:r>
      <w:r>
        <w:rPr>
          <w:rFonts w:ascii="fixed" w:hAnsi="fixed" w:cs="fixed"/>
          <w:color w:val="000000"/>
          <w:sz w:val="24"/>
          <w:szCs w:val="24"/>
        </w:rPr>
        <w:br/>
        <w:t xml:space="preserve">SING.   PLUR. </w:t>
      </w:r>
      <w:r>
        <w:rPr>
          <w:rFonts w:ascii="fixed" w:hAnsi="fixed" w:cs="fixed"/>
          <w:color w:val="000000"/>
          <w:sz w:val="24"/>
          <w:szCs w:val="24"/>
        </w:rPr>
        <w:br/>
        <w:t xml:space="preserve">Pres.  eo:     i:mus      eam              
</w:t>
      </w:r>
      <w:r>
        <w:rPr>
          <w:rFonts w:ascii="fixed" w:hAnsi="fixed" w:cs="fixed"/>
          <w:i/>
          <w:color w:val="000000"/>
          <w:sz w:val="24"/>
          <w:szCs w:val="24"/>
        </w:rPr>
        <w:t xml:space="preserve">2d Pers.</w:t>
      </w:r>
      <w:r>
        <w:rPr>
          <w:rFonts w:ascii="fixed" w:hAnsi="fixed" w:cs="fixed"/>
          <w:color w:val="000000"/>
          <w:sz w:val="24"/>
          <w:szCs w:val="24"/>
        </w:rPr>
        <w:t xml:space="preserve"> i:      i:te</w:t>
      </w:r>
      <w:r>
        <w:rPr>
          <w:rFonts w:ascii="fixed" w:hAnsi="fixed" w:cs="fixed"/>
          <w:color w:val="000000"/>
          <w:sz w:val="24"/>
          <w:szCs w:val="24"/>
        </w:rPr>
        <w:br/>
        <w:t xml:space="preserve">i:s    i:tis</w:t>
      </w:r>
      <w:r>
        <w:rPr>
          <w:rFonts w:ascii="fixed" w:hAnsi="fixed" w:cs="fixed"/>
          <w:color w:val="000000"/>
          <w:sz w:val="24"/>
          <w:szCs w:val="24"/>
        </w:rPr>
        <w:br/>
        <w:t xml:space="preserve">it     eunt</w:t>
      </w:r>
      <w:r>
        <w:rPr>
          <w:rFonts w:ascii="fixed" w:hAnsi="fixed" w:cs="fixed"/>
          <w:color w:val="000000"/>
          <w:sz w:val="24"/>
          <w:szCs w:val="24"/>
        </w:rPr>
        <w:br/>
        <w:t xml:space="preserve">Impf.  i:bam             i:rem</w:t>
      </w:r>
      <w:r>
        <w:rPr>
          <w:rFonts w:ascii="fixed" w:hAnsi="fixed" w:cs="fixed"/>
          <w:i/>
          <w:color w:val="000000"/>
          <w:sz w:val="24"/>
          <w:szCs w:val="24"/>
        </w:rPr>
        <w:br/>
        <w:t xml:space="preserve">Fut.  i:bo:               ——­
            </w:t>
      </w:r>
      <w:r>
        <w:rPr>
          <w:rFonts w:ascii="fixed" w:hAnsi="fixed" w:cs="fixed"/>
          <w:color w:val="000000"/>
          <w:sz w:val="24"/>
          <w:szCs w:val="24"/>
        </w:rPr>
        <w:t xml:space="preserve">2d Pers._ i:to:    i:to:te</w:t>
      </w:r>
      <w:r>
        <w:rPr>
          <w:rFonts w:ascii="fixed" w:hAnsi="fixed" w:cs="fixed"/>
          <w:i/>
          <w:color w:val="000000"/>
          <w:sz w:val="24"/>
          <w:szCs w:val="24"/>
        </w:rPr>
        <w:br/>
        <w:t xml:space="preserve">3d
Pers.</w:t>
      </w:r>
      <w:r>
        <w:rPr>
          <w:rFonts w:ascii="fixed" w:hAnsi="fixed" w:cs="fixed"/>
          <w:color w:val="000000"/>
          <w:sz w:val="24"/>
          <w:szCs w:val="24"/>
        </w:rPr>
        <w:t xml:space="preserve"> i:to:    eunto: </w:t>
      </w:r>
      <w:r>
        <w:rPr>
          <w:rFonts w:ascii="fixed" w:hAnsi="fixed" w:cs="fixed"/>
          <w:color w:val="000000"/>
          <w:sz w:val="24"/>
          <w:szCs w:val="24"/>
        </w:rPr>
        <w:br/>
        <w:t xml:space="preserve">Perf.  ii:  (i:vi:)       ierim (i:verim)</w:t>
      </w:r>
      <w:r>
        <w:rPr>
          <w:rFonts w:ascii="fixed" w:hAnsi="fixed" w:cs="fixed"/>
          <w:color w:val="000000"/>
          <w:sz w:val="24"/>
          <w:szCs w:val="24"/>
        </w:rPr>
        <w:br/>
        <w:t xml:space="preserve">Plup.  ieram (i:veram)   i:ssem (i:vissem)</w:t>
      </w:r>
      <w:r>
        <w:rPr>
          <w:rFonts w:ascii="fixed" w:hAnsi="fixed" w:cs="fixed"/>
          <w:color w:val="000000"/>
          <w:sz w:val="24"/>
          <w:szCs w:val="24"/>
        </w:rPr>
        <w:br/>
        <w:t xml:space="preserve">F. P.  iero:  (i:vero:)
</w:t>
      </w:r>
      <w:r>
        <w:rPr>
          <w:color w:val="000000"/>
          <w:sz w:val="24"/>
          <w:szCs w:val="24"/>
        </w:rPr>
        <w:t xml:space="preserve">INFINITIVE</w:t>
      </w:r>
      <w:r>
        <w:rPr>
          <w:color w:val="000000"/>
          <w:sz w:val="24"/>
          <w:szCs w:val="24"/>
        </w:rPr>
        <w:br/>
        <w:t xml:space="preserve">Pres. i:re</w:t>
      </w:r>
      <w:r>
        <w:rPr>
          <w:color w:val="000000"/>
          <w:sz w:val="24"/>
          <w:szCs w:val="24"/>
        </w:rPr>
        <w:br/>
        <w:t xml:space="preserve">Perf. i:sse (i:visse)</w:t>
      </w:r>
      <w:r>
        <w:rPr>
          <w:color w:val="000000"/>
          <w:sz w:val="24"/>
          <w:szCs w:val="24"/>
        </w:rPr>
        <w:br/>
        <w:t xml:space="preserve">Fut. itu:rus, -a, -um esse</w:t>
      </w:r>
      <w:r>
        <w:rPr>
          <w:rFonts w:ascii="fixed" w:hAnsi="fixed" w:cs="fixed"/>
          <w:color w:val="000000"/>
          <w:sz w:val="24"/>
          <w:szCs w:val="24"/>
        </w:rPr>
        <w:br/>
        <w:t xml:space="preserve">  PARTICIPLES</w:t>
      </w:r>
      <w:r>
        <w:rPr>
          <w:rFonts w:ascii="fixed" w:hAnsi="fixed" w:cs="fixed"/>
          <w:color w:val="000000"/>
          <w:sz w:val="24"/>
          <w:szCs w:val="24"/>
        </w:rPr>
        <w:br/>
        <w:t xml:space="preserve">  Pres.  ie:ns, </w:t>
      </w:r>
      <w:r>
        <w:rPr>
          <w:rFonts w:ascii="fixed" w:hAnsi="fixed" w:cs="fixed"/>
          <w:i/>
          <w:color w:val="000000"/>
          <w:sz w:val="24"/>
          <w:szCs w:val="24"/>
        </w:rPr>
        <w:t xml:space="preserve">gen.</w:t>
      </w:r>
      <w:r>
        <w:rPr>
          <w:rFonts w:ascii="fixed" w:hAnsi="fixed" w:cs="fixed"/>
          <w:color w:val="000000"/>
          <w:sz w:val="24"/>
          <w:szCs w:val="24"/>
        </w:rPr>
        <w:t xml:space="preserve"> euntis (Sec.
472)</w:t>
      </w:r>
      <w:r>
        <w:rPr>
          <w:rFonts w:ascii="fixed" w:hAnsi="fixed" w:cs="fixed"/>
          <w:color w:val="000000"/>
          <w:sz w:val="24"/>
          <w:szCs w:val="24"/>
        </w:rPr>
        <w:br/>
        <w:t xml:space="preserve">  Fut.   itu:rus, -a, -um</w:t>
      </w:r>
      <w:r>
        <w:rPr>
          <w:rFonts w:ascii="fixed" w:hAnsi="fixed" w:cs="fixed"/>
          <w:color w:val="000000"/>
          <w:sz w:val="24"/>
          <w:szCs w:val="24"/>
        </w:rPr>
        <w:br/>
        <w:t xml:space="preserve">  Ger.   eundum
</w:t>
      </w:r>
      <w:r>
        <w:rPr>
          <w:rFonts w:ascii="fixed" w:hAnsi="fixed" w:cs="fixed"/>
          <w:color w:val="000000"/>
          <w:sz w:val="24"/>
          <w:szCs w:val="24"/>
        </w:rPr>
        <w:br/>
        <w:t xml:space="preserve">  GERUND</w:t>
      </w:r>
      <w:r>
        <w:rPr>
          <w:rFonts w:ascii="fixed" w:hAnsi="fixed" w:cs="fixed"/>
          <w:color w:val="000000"/>
          <w:sz w:val="24"/>
          <w:szCs w:val="24"/>
        </w:rPr>
        <w:br/>
        <w:t xml:space="preserve">  Gen.   eundi: </w:t>
      </w:r>
      <w:r>
        <w:rPr>
          <w:rFonts w:ascii="fixed" w:hAnsi="fixed" w:cs="fixed"/>
          <w:color w:val="000000"/>
          <w:sz w:val="24"/>
          <w:szCs w:val="24"/>
        </w:rPr>
        <w:br/>
        <w:t xml:space="preserve">  Dat.   eundo: </w:t>
      </w:r>
      <w:r>
        <w:rPr>
          <w:rFonts w:ascii="fixed" w:hAnsi="fixed" w:cs="fixed"/>
          <w:color w:val="000000"/>
          <w:sz w:val="24"/>
          <w:szCs w:val="24"/>
        </w:rPr>
        <w:br/>
        <w:t xml:space="preserve">  Acc.   eundum</w:t>
      </w:r>
      <w:r>
        <w:rPr>
          <w:rFonts w:ascii="fixed" w:hAnsi="fixed" w:cs="fixed"/>
          <w:color w:val="000000"/>
          <w:sz w:val="24"/>
          <w:szCs w:val="24"/>
        </w:rPr>
        <w:br/>
        <w:t xml:space="preserve">  Abl.   eundo: 
</w:t>
      </w:r>
      <w:r>
        <w:rPr>
          <w:rFonts w:ascii="fixed" w:hAnsi="fixed" w:cs="fixed"/>
          <w:color w:val="000000"/>
          <w:sz w:val="24"/>
          <w:szCs w:val="24"/>
        </w:rPr>
        <w:br/>
        <w:t xml:space="preserve">  SUPINE</w:t>
      </w:r>
      <w:r>
        <w:rPr>
          <w:rFonts w:ascii="fixed" w:hAnsi="fixed" w:cs="fixed"/>
          <w:color w:val="000000"/>
          <w:sz w:val="24"/>
          <w:szCs w:val="24"/>
        </w:rPr>
        <w:br/>
        <w:t xml:space="preserve">  Acc.   [[itum]]</w:t>
      </w:r>
      <w:r>
        <w:rPr>
          <w:rFonts w:ascii="fixed" w:hAnsi="fixed" w:cs="fixed"/>
          <w:color w:val="000000"/>
          <w:sz w:val="24"/>
          <w:szCs w:val="24"/>
        </w:rPr>
        <w:br/>
        <w:t xml:space="preserve">  Abl.   [[itu:]] ]
</w:t>
      </w:r>
      <w:r>
        <w:rPr>
          <w:rFonts w:ascii="fixed" w:hAnsi="fixed" w:cs="fixed"/>
          <w:i/>
          <w:color w:val="000000"/>
          <w:sz w:val="24"/>
          <w:szCs w:val="24"/>
        </w:rPr>
        <w:br/>
        <w:t xml:space="preserve">413.</w:t>
      </w:r>
      <w:r>
        <w:rPr>
          <w:rFonts w:ascii="fixed" w:hAnsi="fixed" w:cs="fixed"/>
          <w:color w:val="000000"/>
          <w:sz w:val="24"/>
          <w:szCs w:val="24"/>
        </w:rPr>
        <w:t xml:space="preserve"> Learn the meaning and principal parts
of the following compounds of </w:t>
      </w:r>
      <w:r>
        <w:rPr>
          <w:rFonts w:ascii="fixed" w:hAnsi="fixed" w:cs="fixed"/>
          <w:i/>
          <w:color w:val="000000"/>
          <w:sz w:val="24"/>
          <w:szCs w:val="24"/>
        </w:rPr>
        <w:t xml:space="preserve">eo:\ with prepositions: </w:t>
      </w:r>
      <w:r>
        <w:rPr>
          <w:rFonts w:ascii="fixed" w:hAnsi="fixed" w:cs="fixed"/>
          <w:color w:val="000000"/>
          <w:sz w:val="24"/>
          <w:szCs w:val="24"/>
        </w:rPr>
        <w:br/>
        <w:t xml:space="preserve">  ad’eo:, adi:’re, ad’ii:,
ad’itus, </w:t>
      </w:r>
      <w:r>
        <w:rPr>
          <w:rFonts w:ascii="fixed" w:hAnsi="fixed" w:cs="fixed"/>
          <w:i/>
          <w:color w:val="000000"/>
          <w:sz w:val="24"/>
          <w:szCs w:val="24"/>
        </w:rPr>
        <w:t xml:space="preserve">go to, visit</w:t>
      </w:r>
      <w:r>
        <w:rPr>
          <w:rFonts w:ascii="fixed" w:hAnsi="fixed" w:cs="fixed"/>
          <w:color w:val="000000"/>
          <w:sz w:val="24"/>
          <w:szCs w:val="24"/>
        </w:rPr>
        <w:t xml:space="preserve">, with the accusative</w:t>
      </w:r>
      <w:r>
        <w:rPr>
          <w:rFonts w:ascii="fixed" w:hAnsi="fixed" w:cs="fixed"/>
          <w:color w:val="000000"/>
          <w:sz w:val="24"/>
          <w:szCs w:val="24"/>
        </w:rPr>
        <w:br/>
        <w:t xml:space="preserve">  ex’eo:, exi:’re, ex’ii:,
ex’itus, </w:t>
      </w:r>
      <w:r>
        <w:rPr>
          <w:rFonts w:ascii="fixed" w:hAnsi="fixed" w:cs="fixed"/>
          <w:i/>
          <w:color w:val="000000"/>
          <w:sz w:val="24"/>
          <w:szCs w:val="24"/>
        </w:rPr>
        <w:t xml:space="preserve">go forth</w:t>
      </w:r>
      <w:r>
        <w:rPr>
          <w:rFonts w:ascii="fixed" w:hAnsi="fixed" w:cs="fixed"/>
          <w:color w:val="000000"/>
          <w:sz w:val="24"/>
          <w:szCs w:val="24"/>
        </w:rPr>
        <w:t xml:space="preserve">, with </w:t>
      </w:r>
      <w:r>
        <w:rPr>
          <w:rFonts w:ascii="fixed" w:hAnsi="fixed" w:cs="fixed"/>
          <w:i/>
          <w:color w:val="000000"/>
          <w:sz w:val="24"/>
          <w:szCs w:val="24"/>
        </w:rPr>
        <w:t xml:space="preserve">ex\ or </w:t>
      </w:r>
      <w:r>
        <w:rPr>
          <w:rFonts w:ascii="fixed" w:hAnsi="fixed" w:cs="fixed"/>
          <w:color w:val="000000"/>
          <w:sz w:val="24"/>
          <w:szCs w:val="24"/>
        </w:rPr>
        <w:t xml:space="preserve">de\</w:t>
      </w:r>
      <w:r>
        <w:rPr>
          <w:rFonts w:ascii="fixed" w:hAnsi="fixed" w:cs="fixed"/>
          <w:color w:val="000000"/>
          <w:sz w:val="24"/>
          <w:szCs w:val="24"/>
        </w:rPr>
        <w:br/>
        <w:t xml:space="preserve">    and the ablative of the place
from which</w:t>
      </w:r>
      <w:r>
        <w:rPr>
          <w:rFonts w:ascii="fixed" w:hAnsi="fixed" w:cs="fixed"/>
          <w:color w:val="000000"/>
          <w:sz w:val="24"/>
          <w:szCs w:val="24"/>
        </w:rPr>
        <w:br/>
        <w:t xml:space="preserve">  in’eo:, ini:’re, in’ii:,
in’itus, </w:t>
      </w:r>
      <w:r>
        <w:rPr>
          <w:rFonts w:ascii="fixed" w:hAnsi="fixed" w:cs="fixed"/>
          <w:i/>
          <w:color w:val="000000"/>
          <w:sz w:val="24"/>
          <w:szCs w:val="24"/>
        </w:rPr>
        <w:t xml:space="preserve">begin, enter upon</w:t>
      </w:r>
      <w:r>
        <w:rPr>
          <w:rFonts w:ascii="fixed" w:hAnsi="fixed" w:cs="fixed"/>
          <w:color w:val="000000"/>
          <w:sz w:val="24"/>
          <w:szCs w:val="24"/>
        </w:rPr>
        <w:t xml:space="preserve">,</w:t>
      </w:r>
      <w:r>
        <w:rPr>
          <w:rFonts w:ascii="fixed" w:hAnsi="fixed" w:cs="fixed"/>
          <w:color w:val="000000"/>
          <w:sz w:val="24"/>
          <w:szCs w:val="24"/>
        </w:rPr>
        <w:br/>
        <w:t xml:space="preserve">    with the accusative</w:t>
      </w:r>
      <w:r>
        <w:rPr>
          <w:rFonts w:ascii="fixed" w:hAnsi="fixed" w:cs="fixed"/>
          <w:color w:val="000000"/>
          <w:sz w:val="24"/>
          <w:szCs w:val="24"/>
        </w:rPr>
        <w:br/>
        <w:t xml:space="preserve">  red’eo:, redi:’re, red’ii:,
red’itus, </w:t>
      </w:r>
      <w:r>
        <w:rPr>
          <w:rFonts w:ascii="fixed" w:hAnsi="fixed" w:cs="fixed"/>
          <w:i/>
          <w:color w:val="000000"/>
          <w:sz w:val="24"/>
          <w:szCs w:val="24"/>
        </w:rPr>
        <w:t xml:space="preserve">return</w:t>
      </w:r>
      <w:r>
        <w:rPr>
          <w:rFonts w:ascii="fixed" w:hAnsi="fixed" w:cs="fixed"/>
          <w:color w:val="000000"/>
          <w:sz w:val="24"/>
          <w:szCs w:val="24"/>
        </w:rPr>
        <w:t xml:space="preserve">, with </w:t>
      </w:r>
      <w:r>
        <w:rPr>
          <w:rFonts w:ascii="fixed" w:hAnsi="fixed" w:cs="fixed"/>
          <w:i/>
          <w:color w:val="000000"/>
          <w:sz w:val="24"/>
          <w:szCs w:val="24"/>
        </w:rPr>
        <w:t xml:space="preserve">ad\ or </w:t>
      </w:r>
      <w:r>
        <w:rPr>
          <w:rFonts w:ascii="fixed" w:hAnsi="fixed" w:cs="fixed"/>
          <w:color w:val="000000"/>
          <w:sz w:val="24"/>
          <w:szCs w:val="24"/>
        </w:rPr>
        <w:t xml:space="preserve">in\
and</w:t>
      </w:r>
      <w:r>
        <w:rPr>
          <w:rFonts w:ascii="fixed" w:hAnsi="fixed" w:cs="fixed"/>
          <w:color w:val="000000"/>
          <w:sz w:val="24"/>
          <w:szCs w:val="24"/>
        </w:rPr>
        <w:br/>
        <w:t xml:space="preserve">    the accusative of the place
to which</w:t>
      </w:r>
      <w:r>
        <w:rPr>
          <w:rFonts w:ascii="fixed" w:hAnsi="fixed" w:cs="fixed"/>
          <w:color w:val="000000"/>
          <w:sz w:val="24"/>
          <w:szCs w:val="24"/>
        </w:rPr>
        <w:br/>
        <w:t xml:space="preserve">  tra:ns’eo:, tra:nsi:’re, tra:ns’ii:,
tra:ns’itus, </w:t>
      </w:r>
      <w:r>
        <w:rPr>
          <w:rFonts w:ascii="fixed" w:hAnsi="fixed" w:cs="fixed"/>
          <w:i/>
          <w:color w:val="000000"/>
          <w:sz w:val="24"/>
          <w:szCs w:val="24"/>
        </w:rPr>
        <w:t xml:space="preserve">cross</w:t>
      </w:r>
      <w:r>
        <w:rPr>
          <w:rFonts w:ascii="fixed" w:hAnsi="fixed" w:cs="fixed"/>
          <w:color w:val="000000"/>
          <w:sz w:val="24"/>
          <w:szCs w:val="24"/>
        </w:rPr>
        <w:t xml:space="preserve">,</w:t>
      </w:r>
      <w:r>
        <w:rPr>
          <w:rFonts w:ascii="fixed" w:hAnsi="fixed" w:cs="fixed"/>
          <w:color w:val="000000"/>
          <w:sz w:val="24"/>
          <w:szCs w:val="24"/>
        </w:rPr>
        <w:br/>
        <w:t xml:space="preserve">    with the accusative
</w:t>
      </w:r>
      <w:r>
        <w:rPr>
          <w:rFonts w:ascii="fixed" w:hAnsi="fixed" w:cs="fixed"/>
          <w:i/>
          <w:color w:val="000000"/>
          <w:sz w:val="24"/>
          <w:szCs w:val="24"/>
        </w:rPr>
        <w:br/>
        <w:t xml:space="preserve">414.</w:t>
      </w:r>
      <w:r>
        <w:rPr>
          <w:rFonts w:ascii="fixed" w:hAnsi="fixed" w:cs="fixed"/>
          <w:color w:val="000000"/>
          <w:sz w:val="24"/>
          <w:szCs w:val="24"/>
        </w:rPr>
        <w:t xml:space="preserve"> Indirect Statements in English.  Direct
statements are those which the speaker or writer makes
himself or which are quoted in his exact language. 
Indirect statements are those reported in a different
form of words from that used by the speaker or writer. 
Compare the following direct and indirect statements: 
</w:t>
      </w:r>
      <w:r>
        <w:rPr>
          <w:rFonts w:ascii="fixed" w:hAnsi="fixed" w:cs="fixed"/>
          <w:color w:val="000000"/>
          <w:sz w:val="24"/>
          <w:szCs w:val="24"/>
        </w:rPr>
        <w:br/>
        <w:t xml:space="preserve">{ 1.  The
Gauls are brave</w:t>
      </w:r>
      <w:r>
        <w:rPr>
          <w:rFonts w:ascii="fixed" w:hAnsi="fixed" w:cs="fixed"/>
          <w:color w:val="000000"/>
          <w:sz w:val="24"/>
          <w:szCs w:val="24"/>
        </w:rPr>
        <w:br/>
        <w:t xml:space="preserve">Direct statements   { 2.  The Gauls were brave</w:t>
      </w:r>
      <w:r>
        <w:rPr>
          <w:rFonts w:ascii="fixed" w:hAnsi="fixed" w:cs="fixed"/>
          <w:color w:val="000000"/>
          <w:sz w:val="24"/>
          <w:szCs w:val="24"/>
        </w:rPr>
        <w:br/>
        <w:t xml:space="preserve">{ 3.  The Gauls will be
brave
</w:t>
      </w:r>
      <w:r>
        <w:rPr>
          <w:rFonts w:ascii="fixed" w:hAnsi="fixed" w:cs="fixed"/>
          <w:color w:val="000000"/>
          <w:sz w:val="24"/>
          <w:szCs w:val="24"/>
        </w:rPr>
        <w:br/>
        <w:t xml:space="preserve">Indirect statements { 1. </w:t>
      </w:r>
      <w:r>
        <w:rPr>
          <w:rFonts w:ascii="fixed" w:hAnsi="fixed" w:cs="fixed"/>
          <w:i/>
          <w:color w:val="000000"/>
          <w:sz w:val="24"/>
          <w:szCs w:val="24"/>
        </w:rPr>
        <w:t xml:space="preserve">He says</w:t>
      </w:r>
      <w:r>
        <w:rPr>
          <w:rFonts w:ascii="fixed" w:hAnsi="fixed" w:cs="fixed"/>
          <w:color w:val="000000"/>
          <w:sz w:val="24"/>
          <w:szCs w:val="24"/>
        </w:rPr>
        <w:t xml:space="preserve">
that the Gauls </w:t>
      </w:r>
      <w:r>
        <w:rPr>
          <w:rFonts w:ascii="fixed" w:hAnsi="fixed" w:cs="fixed"/>
          <w:i/>
          <w:color w:val="000000"/>
          <w:sz w:val="24"/>
          <w:szCs w:val="24"/>
        </w:rPr>
        <w:t xml:space="preserve">are</w:t>
      </w:r>
      <w:r>
        <w:rPr>
          <w:rFonts w:ascii="fixed" w:hAnsi="fixed" w:cs="fixed"/>
          <w:color w:val="000000"/>
          <w:sz w:val="24"/>
          <w:szCs w:val="24"/>
        </w:rPr>
        <w:t xml:space="preserve"> brave</w:t>
      </w:r>
      <w:r>
        <w:rPr>
          <w:rFonts w:ascii="fixed" w:hAnsi="fixed" w:cs="fixed"/>
          <w:color w:val="000000"/>
          <w:sz w:val="24"/>
          <w:szCs w:val="24"/>
        </w:rPr>
        <w:br/>
        <w:t xml:space="preserve">after a verb in   { 2. </w:t>
      </w:r>
      <w:r>
        <w:rPr>
          <w:rFonts w:ascii="fixed" w:hAnsi="fixed" w:cs="fixed"/>
          <w:i/>
          <w:color w:val="000000"/>
          <w:sz w:val="24"/>
          <w:szCs w:val="24"/>
        </w:rPr>
        <w:t xml:space="preserve">He says</w:t>
      </w:r>
      <w:r>
        <w:rPr>
          <w:rFonts w:ascii="fixed" w:hAnsi="fixed" w:cs="fixed"/>
          <w:color w:val="000000"/>
          <w:sz w:val="24"/>
          <w:szCs w:val="24"/>
        </w:rPr>
        <w:t xml:space="preserve"> that the
Gauls </w:t>
      </w:r>
      <w:r>
        <w:rPr>
          <w:rFonts w:ascii="fixed" w:hAnsi="fixed" w:cs="fixed"/>
          <w:i/>
          <w:color w:val="000000"/>
          <w:sz w:val="24"/>
          <w:szCs w:val="24"/>
        </w:rPr>
        <w:t xml:space="preserve">were</w:t>
      </w:r>
      <w:r>
        <w:rPr>
          <w:rFonts w:ascii="fixed" w:hAnsi="fixed" w:cs="fixed"/>
          <w:color w:val="000000"/>
          <w:sz w:val="24"/>
          <w:szCs w:val="24"/>
        </w:rPr>
        <w:t xml:space="preserve"> brave</w:t>
      </w:r>
      <w:r>
        <w:rPr>
          <w:rFonts w:ascii="fixed" w:hAnsi="fixed" w:cs="fixed"/>
          <w:color w:val="000000"/>
          <w:sz w:val="24"/>
          <w:szCs w:val="24"/>
        </w:rPr>
        <w:br/>
        <w:t xml:space="preserve">the present tense { 3. </w:t>
      </w:r>
      <w:r>
        <w:rPr>
          <w:rFonts w:ascii="fixed" w:hAnsi="fixed" w:cs="fixed"/>
          <w:i/>
          <w:color w:val="000000"/>
          <w:sz w:val="24"/>
          <w:szCs w:val="24"/>
        </w:rPr>
        <w:t xml:space="preserve">He says</w:t>
      </w:r>
      <w:r>
        <w:rPr>
          <w:rFonts w:ascii="fixed" w:hAnsi="fixed" w:cs="fixed"/>
          <w:color w:val="000000"/>
          <w:sz w:val="24"/>
          <w:szCs w:val="24"/>
        </w:rPr>
        <w:t xml:space="preserve"> that the
Gauls </w:t>
      </w:r>
      <w:r>
        <w:rPr>
          <w:rFonts w:ascii="fixed" w:hAnsi="fixed" w:cs="fixed"/>
          <w:i/>
          <w:color w:val="000000"/>
          <w:sz w:val="24"/>
          <w:szCs w:val="24"/>
        </w:rPr>
        <w:t xml:space="preserve">will be</w:t>
      </w:r>
      <w:r>
        <w:rPr>
          <w:rFonts w:ascii="fixed" w:hAnsi="fixed" w:cs="fixed"/>
          <w:color w:val="000000"/>
          <w:sz w:val="24"/>
          <w:szCs w:val="24"/>
        </w:rPr>
        <w:t xml:space="preserve"> brave
</w:t>
      </w:r>
      <w:r>
        <w:rPr>
          <w:rFonts w:ascii="fixed" w:hAnsi="fixed" w:cs="fixed"/>
          <w:color w:val="000000"/>
          <w:sz w:val="24"/>
          <w:szCs w:val="24"/>
        </w:rPr>
        <w:t xml:space="preserve">
Indirect statements { 1. </w:t>
      </w:r>
      <w:r>
        <w:rPr>
          <w:rFonts w:ascii="fixed" w:hAnsi="fixed" w:cs="fixed"/>
          <w:i/>
          <w:color w:val="000000"/>
          <w:sz w:val="24"/>
          <w:szCs w:val="24"/>
        </w:rPr>
        <w:t xml:space="preserve">He said</w:t>
      </w:r>
      <w:r>
        <w:rPr>
          <w:rFonts w:ascii="fixed" w:hAnsi="fixed" w:cs="fixed"/>
          <w:color w:val="000000"/>
          <w:sz w:val="24"/>
          <w:szCs w:val="24"/>
        </w:rPr>
        <w:t xml:space="preserve"> that the Gauls </w:t>
      </w:r>
      <w:r>
        <w:rPr>
          <w:rFonts w:ascii="fixed" w:hAnsi="fixed" w:cs="fixed"/>
          <w:i/>
          <w:color w:val="000000"/>
          <w:sz w:val="24"/>
          <w:szCs w:val="24"/>
        </w:rPr>
        <w:t xml:space="preserve">were</w:t>
      </w:r>
      <w:r>
        <w:rPr>
          <w:rFonts w:ascii="fixed" w:hAnsi="fixed" w:cs="fixed"/>
          <w:color w:val="000000"/>
          <w:sz w:val="24"/>
          <w:szCs w:val="24"/>
        </w:rPr>
        <w:t xml:space="preserve"> brave
after a verb in   { 2. </w:t>
      </w:r>
      <w:r>
        <w:rPr>
          <w:rFonts w:ascii="fixed" w:hAnsi="fixed" w:cs="fixed"/>
          <w:i/>
          <w:color w:val="000000"/>
          <w:sz w:val="24"/>
          <w:szCs w:val="24"/>
        </w:rPr>
        <w:t xml:space="preserve">He said</w:t>
      </w:r>
      <w:r>
        <w:rPr>
          <w:rFonts w:ascii="fixed" w:hAnsi="fixed" w:cs="fixed"/>
          <w:color w:val="000000"/>
          <w:sz w:val="24"/>
          <w:szCs w:val="24"/>
        </w:rPr>
        <w:t xml:space="preserve"> that the Gauls </w:t>
      </w:r>
      <w:r>
        <w:rPr>
          <w:rFonts w:ascii="fixed" w:hAnsi="fixed" w:cs="fixed"/>
          <w:i/>
          <w:color w:val="000000"/>
          <w:sz w:val="24"/>
          <w:szCs w:val="24"/>
        </w:rPr>
        <w:t xml:space="preserve">had been</w:t>
      </w:r>
      <w:r>
        <w:rPr>
          <w:rFonts w:ascii="fixed" w:hAnsi="fixed" w:cs="fixed"/>
          <w:color w:val="000000"/>
          <w:sz w:val="24"/>
          <w:szCs w:val="24"/>
        </w:rPr>
        <w:t xml:space="preserve"> brave
a past tense      { 3. </w:t>
      </w:r>
      <w:r>
        <w:rPr>
          <w:rFonts w:ascii="fixed" w:hAnsi="fixed" w:cs="fixed"/>
          <w:i/>
          <w:color w:val="000000"/>
          <w:sz w:val="24"/>
          <w:szCs w:val="24"/>
        </w:rPr>
        <w:t xml:space="preserve">He said</w:t>
      </w:r>
      <w:r>
        <w:rPr>
          <w:rFonts w:ascii="fixed" w:hAnsi="fixed" w:cs="fixed"/>
          <w:color w:val="000000"/>
          <w:sz w:val="24"/>
          <w:szCs w:val="24"/>
        </w:rPr>
        <w:t xml:space="preserve"> that the Gauls </w:t>
      </w:r>
      <w:r>
        <w:rPr>
          <w:rFonts w:ascii="fixed" w:hAnsi="fixed" w:cs="fixed"/>
          <w:i/>
          <w:color w:val="000000"/>
          <w:sz w:val="24"/>
          <w:szCs w:val="24"/>
        </w:rPr>
        <w:t xml:space="preserve">would be</w:t>
      </w:r>
      <w:r>
        <w:rPr>
          <w:rFonts w:ascii="fixed" w:hAnsi="fixed" w:cs="fixed"/>
          <w:color w:val="000000"/>
          <w:sz w:val="24"/>
          <w:szCs w:val="24"/>
        </w:rPr>
        <w:t xml:space="preserve"> brave
</w:t>
      </w:r>
      <w:r>
        <w:rPr>
          <w:rFonts w:ascii="fixed" w:hAnsi="fixed" w:cs="fixed"/>
          <w:color w:val="000000"/>
          <w:sz w:val="24"/>
          <w:szCs w:val="24"/>
        </w:rPr>
        <w:br/>
        <w:t xml:space="preserve">We see that in English
</w:t>
      </w:r>
      <w:r>
        <w:rPr>
          <w:rFonts w:ascii="fixed" w:hAnsi="fixed" w:cs="fixed"/>
          <w:i/>
          <w:color w:val="000000"/>
          <w:sz w:val="24"/>
          <w:szCs w:val="24"/>
        </w:rPr>
        <w:br/>
        <w:t xml:space="preserve">a.</w:t>
      </w:r>
      <w:r>
        <w:rPr>
          <w:rFonts w:ascii="fixed" w:hAnsi="fixed" w:cs="fixed"/>
          <w:color w:val="000000"/>
          <w:sz w:val="24"/>
          <w:szCs w:val="24"/>
        </w:rPr>
        <w:t xml:space="preserve"> The indirect statement
forms a clause introduced by the</w:t>
      </w:r>
      <w:r>
        <w:rPr>
          <w:rFonts w:ascii="fixed" w:hAnsi="fixed" w:cs="fixed"/>
          <w:color w:val="000000"/>
          <w:sz w:val="24"/>
          <w:szCs w:val="24"/>
        </w:rPr>
        <w:br/>
        <w:t xml:space="preserve">    conjunction </w:t>
      </w:r>
      <w:r>
        <w:rPr>
          <w:rFonts w:ascii="fixed" w:hAnsi="fixed" w:cs="fixed"/>
          <w:i/>
          <w:color w:val="000000"/>
          <w:sz w:val="24"/>
          <w:szCs w:val="24"/>
        </w:rPr>
        <w:t xml:space="preserve">that</w:t>
      </w:r>
      <w:r>
        <w:rPr>
          <w:rFonts w:ascii="fixed" w:hAnsi="fixed" w:cs="fixed"/>
          <w:color w:val="000000"/>
          <w:sz w:val="24"/>
          <w:szCs w:val="24"/>
        </w:rPr>
        <w:t xml:space="preserve">.
</w:t>
      </w:r>
      <w:r>
        <w:rPr>
          <w:rFonts w:ascii="fixed" w:hAnsi="fixed" w:cs="fixed"/>
          <w:i/>
          <w:color w:val="000000"/>
          <w:sz w:val="24"/>
          <w:szCs w:val="24"/>
        </w:rPr>
        <w:br/>
        <w:t xml:space="preserve">b.</w:t>
      </w:r>
      <w:r>
        <w:rPr>
          <w:rFonts w:ascii="fixed" w:hAnsi="fixed" w:cs="fixed"/>
          <w:color w:val="000000"/>
          <w:sz w:val="24"/>
          <w:szCs w:val="24"/>
        </w:rPr>
        <w:t xml:space="preserve"> The verb is finite
(cf.  Sec. 173) and its subject is in the</w:t>
      </w:r>
      <w:r>
        <w:rPr>
          <w:rFonts w:ascii="fixed" w:hAnsi="fixed" w:cs="fixed"/>
          <w:color w:val="000000"/>
          <w:sz w:val="24"/>
          <w:szCs w:val="24"/>
        </w:rPr>
        <w:br/>
        <w:t xml:space="preserve">    nominative.
</w:t>
      </w:r>
      <w:r>
        <w:rPr>
          <w:rFonts w:ascii="fixed" w:hAnsi="fixed" w:cs="fixed"/>
          <w:i/>
          <w:color w:val="000000"/>
          <w:sz w:val="24"/>
          <w:szCs w:val="24"/>
        </w:rPr>
        <w:br/>
        <w:t xml:space="preserve">c.</w:t>
      </w:r>
      <w:r>
        <w:rPr>
          <w:rFonts w:ascii="fixed" w:hAnsi="fixed" w:cs="fixed"/>
          <w:color w:val="000000"/>
          <w:sz w:val="24"/>
          <w:szCs w:val="24"/>
        </w:rPr>
        <w:t xml:space="preserve"> The tenses of the verbs
originally used are changed after the</w:t>
      </w:r>
      <w:r>
        <w:rPr>
          <w:rFonts w:ascii="fixed" w:hAnsi="fixed" w:cs="fixed"/>
          <w:color w:val="000000"/>
          <w:sz w:val="24"/>
          <w:szCs w:val="24"/>
        </w:rPr>
        <w:br/>
        <w:t xml:space="preserve">past tense, </w:t>
      </w:r>
      <w:r>
        <w:rPr>
          <w:rFonts w:ascii="fixed" w:hAnsi="fixed" w:cs="fixed"/>
          <w:i/>
          <w:color w:val="000000"/>
          <w:sz w:val="24"/>
          <w:szCs w:val="24"/>
        </w:rPr>
        <w:t xml:space="preserve">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
      <w:pPr>
        <w:widowControl w:val="on"/>
        <w:pBdr/>
        <w:spacing w:before="0" w:after="0" w:line="240" w:lineRule="auto"/>
        <w:ind w:left="0" w:right="0"/>
        <w:jc w:val="left"/>
      </w:pPr>
      <w:r>
        <w:rPr>
          <w:rFonts w:ascii="fixed" w:hAnsi="fixed" w:cs="fixed"/>
          <w:i/>
          <w:color w:val="000000"/>
          <w:sz w:val="24"/>
          <w:szCs w:val="24"/>
        </w:rPr>
        <w:t xml:space="preserve">415.</w:t>
      </w:r>
      <w:r>
        <w:rPr>
          <w:rFonts w:ascii="fixed" w:hAnsi="fixed" w:cs="fixed"/>
          <w:color w:val="000000"/>
          <w:sz w:val="24"/>
          <w:szCs w:val="24"/>
        </w:rPr>
        <w:t xml:space="preserve"> Indirect Statements in Latin.  In
Latin the direct and indirect statements above would
be as follows: 
</w:t>
      </w:r>
      <w:r>
        <w:rPr>
          <w:rFonts w:ascii="fixed" w:hAnsi="fixed" w:cs="fixed"/>
          <w:color w:val="000000"/>
          <w:sz w:val="24"/>
          <w:szCs w:val="24"/>
        </w:rPr>
        <w:br/>
        <w:t xml:space="preserve">DIRECT   { 1.  Galli sunt fortes</w:t>
      </w:r>
      <w:r>
        <w:rPr>
          <w:rFonts w:ascii="fixed" w:hAnsi="fixed" w:cs="fixed"/>
          <w:color w:val="000000"/>
          <w:sz w:val="24"/>
          <w:szCs w:val="24"/>
        </w:rPr>
        <w:br/>
        <w:t xml:space="preserve">STATEMENTS { 2.  Galli erant fortes</w:t>
      </w:r>
      <w:r>
        <w:rPr>
          <w:rFonts w:ascii="fixed" w:hAnsi="fixed" w:cs="fixed"/>
          <w:color w:val="000000"/>
          <w:sz w:val="24"/>
          <w:szCs w:val="24"/>
        </w:rPr>
        <w:br/>
        <w:t xml:space="preserve">{ 3.  Galli erunt fortes
</w:t>
      </w:r>
      <w:r>
        <w:rPr>
          <w:rFonts w:ascii="fixed" w:hAnsi="fixed" w:cs="fixed"/>
          <w:color w:val="000000"/>
          <w:sz w:val="24"/>
          <w:szCs w:val="24"/>
        </w:rPr>
        <w:br/>
        <w:t xml:space="preserve">{ 1. </w:t>
      </w:r>
      <w:r>
        <w:rPr>
          <w:rFonts w:ascii="fixed" w:hAnsi="fixed" w:cs="fixed"/>
          <w:i/>
          <w:color w:val="000000"/>
          <w:sz w:val="24"/>
          <w:szCs w:val="24"/>
        </w:rPr>
        <w:t xml:space="preserve">Dicit\ or </w:t>
      </w:r>
      <w:r>
        <w:rPr>
          <w:rFonts w:ascii="fixed" w:hAnsi="fixed" w:cs="fixed"/>
          <w:color w:val="000000"/>
          <w:sz w:val="24"/>
          <w:szCs w:val="24"/>
        </w:rPr>
        <w:t xml:space="preserve">Dixit
Gallos esse fortis\</w:t>
      </w:r>
      <w:r>
        <w:rPr>
          <w:rFonts w:ascii="fixed" w:hAnsi="fixed" w:cs="fixed"/>
          <w:color w:val="000000"/>
          <w:sz w:val="24"/>
          <w:szCs w:val="24"/>
        </w:rPr>
        <w:br/>
        <w:t xml:space="preserve">{    (</w:t>
      </w:r>
      <w:r>
        <w:rPr>
          <w:rFonts w:ascii="fixed" w:hAnsi="fixed" w:cs="fixed"/>
          <w:i/>
          <w:color w:val="000000"/>
          <w:sz w:val="24"/>
          <w:szCs w:val="24"/>
        </w:rPr>
        <w:t xml:space="preserve">He says</w:t>
      </w:r>
      <w:r>
        <w:rPr>
          <w:rFonts w:ascii="fixed" w:hAnsi="fixed" w:cs="fixed"/>
          <w:color w:val="000000"/>
          <w:sz w:val="24"/>
          <w:szCs w:val="24"/>
        </w:rPr>
        <w:t xml:space="preserve"> or </w:t>
      </w:r>
      <w:r>
        <w:rPr>
          <w:rFonts w:ascii="fixed" w:hAnsi="fixed" w:cs="fixed"/>
          <w:i/>
          <w:color w:val="000000"/>
          <w:sz w:val="24"/>
          <w:szCs w:val="24"/>
        </w:rPr>
        <w:t xml:space="preserve">He said</w:t>
      </w:r>
      <w:r>
        <w:rPr>
          <w:rFonts w:ascii="fixed" w:hAnsi="fixed" w:cs="fixed"/>
          <w:color w:val="000000"/>
          <w:sz w:val="24"/>
          <w:szCs w:val="24"/>
        </w:rPr>
        <w:br/>
        <w:t xml:space="preserve">{     </w:t>
      </w:r>
      <w:r>
        <w:rPr>
          <w:rFonts w:ascii="fixed" w:hAnsi="fixed" w:cs="fixed"/>
          <w:i/>
          <w:color w:val="000000"/>
          <w:sz w:val="24"/>
          <w:szCs w:val="24"/>
        </w:rPr>
        <w:t xml:space="preserve">the Gauls to be brave</w:t>
      </w:r>
      <w:r>
        <w:rPr>
          <w:rFonts w:ascii="fixed" w:hAnsi="fixed" w:cs="fixed"/>
          <w:color w:val="000000"/>
          <w:sz w:val="24"/>
          <w:szCs w:val="24"/>
        </w:rPr>
        <w:t xml:space="preserve">)[1]</w:t>
      </w:r>
      <w:r>
        <w:rPr>
          <w:rFonts w:ascii="fixed" w:hAnsi="fixed" w:cs="fixed"/>
          <w:color w:val="000000"/>
          <w:sz w:val="24"/>
          <w:szCs w:val="24"/>
        </w:rPr>
        <w:br/>
        <w:t xml:space="preserve">INDIRECT  { 2. </w:t>
      </w:r>
      <w:r>
        <w:rPr>
          <w:rFonts w:ascii="fixed" w:hAnsi="fixed" w:cs="fixed"/>
          <w:i/>
          <w:color w:val="000000"/>
          <w:sz w:val="24"/>
          <w:szCs w:val="24"/>
        </w:rPr>
        <w:t xml:space="preserve">Dicit\ or </w:t>
      </w:r>
      <w:r>
        <w:rPr>
          <w:rFonts w:ascii="fixed" w:hAnsi="fixed" w:cs="fixed"/>
          <w:color w:val="000000"/>
          <w:sz w:val="24"/>
          <w:szCs w:val="24"/>
        </w:rPr>
        <w:t xml:space="preserve">Dixit Gallos fuisse
fortis\</w:t>
      </w:r>
      <w:r>
        <w:rPr>
          <w:rFonts w:ascii="fixed" w:hAnsi="fixed" w:cs="fixed"/>
          <w:color w:val="000000"/>
          <w:sz w:val="24"/>
          <w:szCs w:val="24"/>
        </w:rPr>
        <w:br/>
        <w:t xml:space="preserve">STATEMENTS {    (</w:t>
      </w:r>
      <w:r>
        <w:rPr>
          <w:rFonts w:ascii="fixed" w:hAnsi="fixed" w:cs="fixed"/>
          <w:i/>
          <w:color w:val="000000"/>
          <w:sz w:val="24"/>
          <w:szCs w:val="24"/>
        </w:rPr>
        <w:t xml:space="preserve">He says</w:t>
      </w:r>
      <w:r>
        <w:rPr>
          <w:rFonts w:ascii="fixed" w:hAnsi="fixed" w:cs="fixed"/>
          <w:color w:val="000000"/>
          <w:sz w:val="24"/>
          <w:szCs w:val="24"/>
        </w:rPr>
        <w:t xml:space="preserve"> or </w:t>
      </w:r>
      <w:r>
        <w:rPr>
          <w:rFonts w:ascii="fixed" w:hAnsi="fixed" w:cs="fixed"/>
          <w:i/>
          <w:color w:val="000000"/>
          <w:sz w:val="24"/>
          <w:szCs w:val="24"/>
        </w:rPr>
        <w:t xml:space="preserve">He said</w:t>
      </w:r>
      <w:r>
        <w:rPr>
          <w:rFonts w:ascii="fixed" w:hAnsi="fixed" w:cs="fixed"/>
          <w:color w:val="000000"/>
          <w:sz w:val="24"/>
          <w:szCs w:val="24"/>
        </w:rPr>
        <w:br/>
        <w:t xml:space="preserve">{     </w:t>
      </w:r>
      <w:r>
        <w:rPr>
          <w:rFonts w:ascii="fixed" w:hAnsi="fixed" w:cs="fixed"/>
          <w:i/>
          <w:color w:val="000000"/>
          <w:sz w:val="24"/>
          <w:szCs w:val="24"/>
        </w:rPr>
        <w:t xml:space="preserve">the Gauls to have been brave</w:t>
      </w:r>
      <w:r>
        <w:rPr>
          <w:rFonts w:ascii="fixed" w:hAnsi="fixed" w:cs="fixed"/>
          <w:color w:val="000000"/>
          <w:sz w:val="24"/>
          <w:szCs w:val="24"/>
        </w:rPr>
        <w:t xml:space="preserve">)[1]</w:t>
      </w:r>
      <w:r>
        <w:rPr>
          <w:rFonts w:ascii="fixed" w:hAnsi="fixed" w:cs="fixed"/>
          <w:color w:val="000000"/>
          <w:sz w:val="24"/>
          <w:szCs w:val="24"/>
        </w:rPr>
        <w:br/>
        <w:t xml:space="preserve">{ 3. </w:t>
      </w:r>
      <w:r>
        <w:rPr>
          <w:rFonts w:ascii="fixed" w:hAnsi="fixed" w:cs="fixed"/>
          <w:i/>
          <w:color w:val="000000"/>
          <w:sz w:val="24"/>
          <w:szCs w:val="24"/>
        </w:rPr>
        <w:t xml:space="preserve">Dicit\ or </w:t>
      </w:r>
      <w:r>
        <w:rPr>
          <w:rFonts w:ascii="fixed" w:hAnsi="fixed" w:cs="fixed"/>
          <w:color w:val="000000"/>
          <w:sz w:val="24"/>
          <w:szCs w:val="24"/>
        </w:rPr>
        <w:t xml:space="preserve">Dixit Gallos futuros
esse fortis\</w:t>
      </w:r>
      <w:r>
        <w:rPr>
          <w:rFonts w:ascii="fixed" w:hAnsi="fixed" w:cs="fixed"/>
          <w:color w:val="000000"/>
          <w:sz w:val="24"/>
          <w:szCs w:val="24"/>
        </w:rPr>
        <w:br/>
        <w:t xml:space="preserve">{    (</w:t>
      </w:r>
      <w:r>
        <w:rPr>
          <w:rFonts w:ascii="fixed" w:hAnsi="fixed" w:cs="fixed"/>
          <w:i/>
          <w:color w:val="000000"/>
          <w:sz w:val="24"/>
          <w:szCs w:val="24"/>
        </w:rPr>
        <w:t xml:space="preserve">He says</w:t>
      </w:r>
      <w:r>
        <w:rPr>
          <w:rFonts w:ascii="fixed" w:hAnsi="fixed" w:cs="fixed"/>
          <w:color w:val="000000"/>
          <w:sz w:val="24"/>
          <w:szCs w:val="24"/>
        </w:rPr>
        <w:t xml:space="preserve"> or </w:t>
      </w:r>
      <w:r>
        <w:rPr>
          <w:rFonts w:ascii="fixed" w:hAnsi="fixed" w:cs="fixed"/>
          <w:i/>
          <w:color w:val="000000"/>
          <w:sz w:val="24"/>
          <w:szCs w:val="24"/>
        </w:rPr>
        <w:t xml:space="preserve">He said</w:t>
      </w:r>
      <w:r>
        <w:rPr>
          <w:rFonts w:ascii="fixed" w:hAnsi="fixed" w:cs="fixed"/>
          <w:color w:val="000000"/>
          <w:sz w:val="24"/>
          <w:szCs w:val="24"/>
        </w:rPr>
        <w:br/>
        <w:t xml:space="preserve">{     </w:t>
      </w:r>
      <w:r>
        <w:rPr>
          <w:rFonts w:ascii="fixed" w:hAnsi="fixed" w:cs="fixed"/>
          <w:i/>
          <w:color w:val="000000"/>
          <w:sz w:val="24"/>
          <w:szCs w:val="24"/>
        </w:rPr>
        <w:t xml:space="preserve">the Gauls to be about to be
brave</w:t>
      </w:r>
      <w:r>
        <w:rPr>
          <w:rFonts w:ascii="fixed" w:hAnsi="fixed" w:cs="fixed"/>
          <w:color w:val="000000"/>
          <w:sz w:val="24"/>
          <w:szCs w:val="24"/>
        </w:rPr>
        <w:t xml:space="preserve">)[1]
</w:t>
      </w:r>
      <w:r>
        <w:rPr>
          <w:rFonts w:ascii="fixed" w:hAnsi="fixed" w:cs="fixed"/>
          <w:color w:val="000000"/>
          <w:sz w:val="24"/>
          <w:szCs w:val="24"/>
        </w:rPr>
        <w:br/>
        <w:t xml:space="preserve">[Footnote 1:  These parenthetical
renderings are not inserted as</w:t>
      </w:r>
      <w:r>
        <w:rPr>
          <w:rFonts w:ascii="fixed" w:hAnsi="fixed" w:cs="fixed"/>
          <w:color w:val="000000"/>
          <w:sz w:val="24"/>
          <w:szCs w:val="24"/>
        </w:rPr>
        <w:br/>
        <w:t xml:space="preserve">translations, but merely to show the literal meaning
of the Latin.]
</w:t>
      </w:r>
      <w:r>
        <w:rPr>
          <w:rFonts w:ascii="fixed" w:hAnsi="fixed" w:cs="fixed"/>
          <w:color w:val="000000"/>
          <w:sz w:val="24"/>
          <w:szCs w:val="24"/>
        </w:rPr>
        <w:br/>
        <w:t xml:space="preserve">Comparing these Latin indirect statements with the
English in the preceding section, we observe three
marked differences: 
</w:t>
      </w:r>
      <w:r>
        <w:rPr>
          <w:rFonts w:ascii="fixed" w:hAnsi="fixed" w:cs="fixed"/>
          <w:i/>
          <w:color w:val="000000"/>
          <w:sz w:val="24"/>
          <w:szCs w:val="24"/>
        </w:rPr>
        <w:br/>
        <w:t xml:space="preserve">a.</w:t>
      </w:r>
      <w:r>
        <w:rPr>
          <w:rFonts w:ascii="fixed" w:hAnsi="fixed" w:cs="fixed"/>
          <w:color w:val="000000"/>
          <w:sz w:val="24"/>
          <w:szCs w:val="24"/>
        </w:rPr>
        <w:t xml:space="preserve"> There is no conjunction
corresponding to </w:t>
      </w:r>
      <w:r>
        <w:rPr>
          <w:rFonts w:ascii="fixed" w:hAnsi="fixed" w:cs="fixed"/>
          <w:i/>
          <w:color w:val="000000"/>
          <w:sz w:val="24"/>
          <w:szCs w:val="24"/>
        </w:rPr>
        <w:t xml:space="preserve">that</w:t>
      </w:r>
      <w:r>
        <w:rPr>
          <w:rFonts w:ascii="fixed" w:hAnsi="fixed" w:cs="fixed"/>
          <w:color w:val="000000"/>
          <w:sz w:val="24"/>
          <w:szCs w:val="24"/>
        </w:rPr>
        <w:t xml:space="preserve">.
</w:t>
      </w:r>
      <w:r>
        <w:rPr>
          <w:rFonts w:ascii="fixed" w:hAnsi="fixed" w:cs="fixed"/>
          <w:i/>
          <w:color w:val="000000"/>
          <w:sz w:val="24"/>
          <w:szCs w:val="24"/>
        </w:rPr>
        <w:br/>
        <w:t xml:space="preserve">b.</w:t>
      </w:r>
      <w:r>
        <w:rPr>
          <w:rFonts w:ascii="fixed" w:hAnsi="fixed" w:cs="fixed"/>
          <w:color w:val="000000"/>
          <w:sz w:val="24"/>
          <w:szCs w:val="24"/>
        </w:rPr>
        <w:t xml:space="preserve"> The verb is in the infinitive
and its subject is in the</w:t>
      </w:r>
      <w:r>
        <w:rPr>
          <w:rFonts w:ascii="fixed" w:hAnsi="fixed" w:cs="fixed"/>
          <w:color w:val="000000"/>
          <w:sz w:val="24"/>
          <w:szCs w:val="24"/>
        </w:rPr>
        <w:br/>
        <w:t xml:space="preserve">accusative.
</w:t>
      </w:r>
      <w:r>
        <w:rPr>
          <w:rFonts w:ascii="fixed" w:hAnsi="fixed" w:cs="fixed"/>
          <w:i/>
          <w:color w:val="000000"/>
          <w:sz w:val="24"/>
          <w:szCs w:val="24"/>
        </w:rPr>
        <w:br/>
        <w:t xml:space="preserve">c.</w:t>
      </w:r>
      <w:r>
        <w:rPr>
          <w:rFonts w:ascii="fixed" w:hAnsi="fixed" w:cs="fixed"/>
          <w:color w:val="000000"/>
          <w:sz w:val="24"/>
          <w:szCs w:val="24"/>
        </w:rPr>
        <w:t xml:space="preserve"> The tenses of the
infinitive are not changed after a past tense</w:t>
      </w:r>
      <w:r>
        <w:rPr>
          <w:rFonts w:ascii="fixed" w:hAnsi="fixed" w:cs="fixed"/>
          <w:color w:val="000000"/>
          <w:sz w:val="24"/>
          <w:szCs w:val="24"/>
        </w:rPr>
        <w:br/>
        <w:t xml:space="preserve">    of the principal verb.
</w:t>
      </w:r>
      <w:r>
        <w:rPr>
          <w:rFonts w:ascii="fixed" w:hAnsi="fixed" w:cs="fixed"/>
          <w:i/>
          <w:color w:val="000000"/>
          <w:sz w:val="24"/>
          <w:szCs w:val="24"/>
        </w:rPr>
        <w:br/>
        <w:t xml:space="preserve">416.</w:t>
      </w:r>
      <w:r>
        <w:rPr>
          <w:rFonts w:ascii="fixed" w:hAnsi="fixed" w:cs="fixed"/>
          <w:color w:val="000000"/>
          <w:sz w:val="24"/>
          <w:szCs w:val="24"/>
        </w:rPr>
        <w:t xml:space="preserve"> RULE.  Indirect Statements. </w:t>
      </w:r>
      <w:r>
        <w:rPr>
          <w:rFonts w:ascii="fixed" w:hAnsi="fixed" w:cs="fixed"/>
          <w:i/>
          <w:color w:val="000000"/>
          <w:sz w:val="24"/>
          <w:szCs w:val="24"/>
        </w:rPr>
        <w:t xml:space="preserve">When
a direct statement becomes indirect, the principal
verb is changed to the infinitive and its subject
nominative becomes subject accusative of the infinitive.</w:t>
      </w:r>
      <w:r>
        <w:rPr>
          <w:rFonts w:ascii="fixed" w:hAnsi="fixed" w:cs="fixed"/>
          <w:i/>
          <w:color w:val="000000"/>
          <w:sz w:val="24"/>
          <w:szCs w:val="24"/>
        </w:rPr>
        <w:br/>
        <w:t xml:space="preserve">417.</w:t>
      </w:r>
      <w:r>
        <w:rPr>
          <w:rFonts w:ascii="fixed" w:hAnsi="fixed" w:cs="fixed"/>
          <w:color w:val="000000"/>
          <w:sz w:val="24"/>
          <w:szCs w:val="24"/>
        </w:rPr>
        <w:t xml:space="preserve"> Tenses of the Infinitive.  When the
sentences in Sec. 415 were changed from the direct
to the indirect form of statement, </w:t>
      </w:r>
      <w:r>
        <w:rPr>
          <w:rFonts w:ascii="fixed" w:hAnsi="fixed" w:cs="fixed"/>
          <w:i/>
          <w:color w:val="000000"/>
          <w:sz w:val="24"/>
          <w:szCs w:val="24"/>
        </w:rPr>
        <w:t xml:space="preserve">sunt\ became
</w:t>
      </w:r>
      <w:r>
        <w:rPr>
          <w:rFonts w:ascii="fixed" w:hAnsi="fixed" w:cs="fixed"/>
          <w:color w:val="000000"/>
          <w:sz w:val="24"/>
          <w:szCs w:val="24"/>
        </w:rPr>
        <w:t xml:space="preserve">esse\, </w:t>
      </w:r>
      <w:r>
        <w:rPr>
          <w:rFonts w:ascii="fixed" w:hAnsi="fixed" w:cs="fixed"/>
          <w:i/>
          <w:color w:val="000000"/>
          <w:sz w:val="24"/>
          <w:szCs w:val="24"/>
        </w:rPr>
        <w:t xml:space="preserve">erant\ became </w:t>
      </w:r>
      <w:r>
        <w:rPr>
          <w:rFonts w:ascii="fixed" w:hAnsi="fixed" w:cs="fixed"/>
          <w:color w:val="000000"/>
          <w:sz w:val="24"/>
          <w:szCs w:val="24"/>
        </w:rPr>
        <w:t xml:space="preserve">fuisse\, and </w:t>
      </w:r>
      <w:r>
        <w:rPr>
          <w:rFonts w:ascii="fixed" w:hAnsi="fixed" w:cs="fixed"/>
          <w:i/>
          <w:color w:val="000000"/>
          <w:sz w:val="24"/>
          <w:szCs w:val="24"/>
        </w:rPr>
        <w:t xml:space="preserve">erunt\
became </w:t>
      </w:r>
      <w:r>
        <w:rPr>
          <w:rFonts w:ascii="fixed" w:hAnsi="fixed" w:cs="fixed"/>
          <w:color w:val="000000"/>
          <w:sz w:val="24"/>
          <w:szCs w:val="24"/>
        </w:rPr>
        <w:t xml:space="preserve">futuros esse\.
</w:t>
      </w:r>
      <w:r>
        <w:rPr>
          <w:rFonts w:ascii="fixed" w:hAnsi="fixed" w:cs="fixed"/>
          <w:i/>
          <w:color w:val="000000"/>
          <w:sz w:val="24"/>
          <w:szCs w:val="24"/>
        </w:rPr>
        <w:br/>
        <w:t xml:space="preserve">418.</w:t>
      </w:r>
      <w:r>
        <w:rPr>
          <w:rFonts w:ascii="fixed" w:hAnsi="fixed" w:cs="fixed"/>
          <w:color w:val="000000"/>
          <w:sz w:val="24"/>
          <w:szCs w:val="24"/>
        </w:rPr>
        <w:t xml:space="preserve"> RULE.  Infinitive Tenses in Indirect
Statements. </w:t>
      </w:r>
      <w:r>
        <w:rPr>
          <w:rFonts w:ascii="fixed" w:hAnsi="fixed" w:cs="fixed"/>
          <w:i/>
          <w:color w:val="000000"/>
          <w:sz w:val="24"/>
          <w:szCs w:val="24"/>
        </w:rPr>
        <w:t xml:space="preserve">A present indicative of a direct statement
becomes present infinitive of the indirect, a past
indicative becomes perfect infinitive, and a future
indicative becomes future infinitive.</w:t>
      </w:r>
      <w:r>
        <w:rPr>
          <w:rFonts w:ascii="fixed" w:hAnsi="fixed" w:cs="fixed"/>
          <w:color w:val="000000"/>
          <w:sz w:val="24"/>
          <w:szCs w:val="24"/>
        </w:rPr>
        <w:br/>
        <w:t xml:space="preserve">NOTE.  When translating into Latin an English
indirect statement, first decide what tense of the
indicative would have been used in the direct form. 
That will show you what tense of the infinitive to
use in the indirect.
</w:t>
      </w:r>
      <w:r>
        <w:rPr>
          <w:rFonts w:ascii="fixed" w:hAnsi="fixed" w:cs="fixed"/>
          <w:i/>
          <w:color w:val="000000"/>
          <w:sz w:val="24"/>
          <w:szCs w:val="24"/>
        </w:rPr>
        <w:br/>
        <w:t xml:space="preserve">419.</w:t>
      </w:r>
      <w:r>
        <w:rPr>
          <w:rFonts w:ascii="fixed" w:hAnsi="fixed" w:cs="fixed"/>
          <w:color w:val="000000"/>
          <w:sz w:val="24"/>
          <w:szCs w:val="24"/>
        </w:rPr>
        <w:t xml:space="preserve"> RULE.  Verbs followed by Indirect
Statements. </w:t>
      </w:r>
      <w:r>
        <w:rPr>
          <w:rFonts w:ascii="fixed" w:hAnsi="fixed" w:cs="fixed"/>
          <w:i/>
          <w:color w:val="000000"/>
          <w:sz w:val="24"/>
          <w:szCs w:val="24"/>
        </w:rPr>
        <w:t xml:space="preserve">The accusative-with-infinitive construction
in indirect statements is found after verbs of /saying\,
/telling\, /knowing\, /thinking\, and /perceiving\.</w:t>
      </w:r>
      <w:r>
        <w:rPr>
          <w:rFonts w:ascii="fixed" w:hAnsi="fixed" w:cs="fixed"/>
          <w:i/>
          <w:color w:val="000000"/>
          <w:sz w:val="24"/>
          <w:szCs w:val="24"/>
        </w:rPr>
        <w:br/>
        <w:t xml:space="preserve">420.</w:t>
      </w:r>
      <w:r>
        <w:rPr>
          <w:rFonts w:ascii="fixed" w:hAnsi="fixed" w:cs="fixed"/>
          <w:color w:val="000000"/>
          <w:sz w:val="24"/>
          <w:szCs w:val="24"/>
        </w:rPr>
        <w:t xml:space="preserve"> Verbs regularly followed by indirect statements
are: 
</w:t>
      </w:r>
      <w:r>
        <w:rPr>
          <w:rFonts w:ascii="fixed" w:hAnsi="fixed" w:cs="fixed"/>
          <w:i/>
          <w:color w:val="000000"/>
          <w:sz w:val="24"/>
          <w:szCs w:val="24"/>
        </w:rPr>
        <w:br/>
        <w:t xml:space="preserve">a</w:t>
      </w:r>
      <w:r>
        <w:rPr>
          <w:rFonts w:ascii="fixed" w:hAnsi="fixed" w:cs="fixed"/>
          <w:color w:val="000000"/>
          <w:sz w:val="24"/>
          <w:szCs w:val="24"/>
        </w:rPr>
        <w:t xml:space="preserve">.  Verbs of saying and telling: </w:t>
      </w:r>
      <w:r>
        <w:rPr>
          <w:rFonts w:ascii="fixed" w:hAnsi="fixed" w:cs="fixed"/>
          <w:color w:val="000000"/>
          <w:sz w:val="24"/>
          <w:szCs w:val="24"/>
        </w:rPr>
        <w:br/>
        <w:t xml:space="preserve">    dico, dicere, dixi, dictus,
</w:t>
      </w:r>
      <w:r>
        <w:rPr>
          <w:rFonts w:ascii="fixed" w:hAnsi="fixed" w:cs="fixed"/>
          <w:i/>
          <w:color w:val="000000"/>
          <w:sz w:val="24"/>
          <w:szCs w:val="24"/>
        </w:rPr>
        <w:t xml:space="preserve">say</w:t>
      </w:r>
      <w:r>
        <w:rPr>
          <w:rFonts w:ascii="fixed" w:hAnsi="fixed" w:cs="fixed"/>
          <w:color w:val="000000"/>
          <w:sz w:val="24"/>
          <w:szCs w:val="24"/>
        </w:rPr>
        <w:br/>
        <w:t xml:space="preserve">    nego, negare, negavi, negatus,
</w:t>
      </w:r>
      <w:r>
        <w:rPr>
          <w:rFonts w:ascii="fixed" w:hAnsi="fixed" w:cs="fixed"/>
          <w:i/>
          <w:color w:val="000000"/>
          <w:sz w:val="24"/>
          <w:szCs w:val="24"/>
        </w:rPr>
        <w:t xml:space="preserve">deny, say not</w:t>
      </w:r>
      <w:r>
        <w:rPr>
          <w:rFonts w:ascii="fixed" w:hAnsi="fixed" w:cs="fixed"/>
          <w:color w:val="000000"/>
          <w:sz w:val="24"/>
          <w:szCs w:val="24"/>
        </w:rPr>
        <w:br/>
        <w:t xml:space="preserve">    nuntio, nuntiare, nuntiavi,
nuntiatus, </w:t>
      </w:r>
      <w:r>
        <w:rPr>
          <w:rFonts w:ascii="fixed" w:hAnsi="fixed" w:cs="fixed"/>
          <w:i/>
          <w:color w:val="000000"/>
          <w:sz w:val="24"/>
          <w:szCs w:val="24"/>
        </w:rPr>
        <w:t xml:space="preserve">announce</w:t>
      </w:r>
      <w:r>
        <w:rPr>
          <w:rFonts w:ascii="fixed" w:hAnsi="fixed" w:cs="fixed"/>
          <w:color w:val="000000"/>
          <w:sz w:val="24"/>
          <w:szCs w:val="24"/>
        </w:rPr>
        <w:br/>
        <w:t xml:space="preserve">    respondeo, respondere, respondi,
responsus, </w:t>
      </w:r>
      <w:r>
        <w:rPr>
          <w:rFonts w:ascii="fixed" w:hAnsi="fixed" w:cs="fixed"/>
          <w:i/>
          <w:color w:val="000000"/>
          <w:sz w:val="24"/>
          <w:szCs w:val="24"/>
        </w:rPr>
        <w:t xml:space="preserve">reply</w:t>
      </w:r>
      <w:r>
        <w:rPr>
          <w:rFonts w:ascii="fixed" w:hAnsi="fixed" w:cs="fixed"/>
          <w:i/>
          <w:color w:val="000000"/>
          <w:sz w:val="24"/>
          <w:szCs w:val="24"/>
        </w:rPr>
        <w:br/>
        <w:t xml:space="preserve">b</w:t>
      </w:r>
      <w:r>
        <w:rPr>
          <w:rFonts w:ascii="fixed" w:hAnsi="fixed" w:cs="fixed"/>
          <w:color w:val="000000"/>
          <w:sz w:val="24"/>
          <w:szCs w:val="24"/>
        </w:rPr>
        <w:t xml:space="preserve">.  Verbs of knowing: </w:t>
      </w:r>
      <w:r>
        <w:rPr>
          <w:rFonts w:ascii="fixed" w:hAnsi="fixed" w:cs="fixed"/>
          <w:color w:val="000000"/>
          <w:sz w:val="24"/>
          <w:szCs w:val="24"/>
        </w:rPr>
        <w:br/>
        <w:t xml:space="preserve">    cognosco, cognoscere, cognovi,
cognitus, </w:t>
      </w:r>
      <w:r>
        <w:rPr>
          <w:rFonts w:ascii="fixed" w:hAnsi="fixed" w:cs="fixed"/>
          <w:i/>
          <w:color w:val="000000"/>
          <w:sz w:val="24"/>
          <w:szCs w:val="24"/>
        </w:rPr>
        <w:t xml:space="preserve">learn</w:t>
      </w:r>
      <w:r>
        <w:rPr>
          <w:rFonts w:ascii="fixed" w:hAnsi="fixed" w:cs="fixed"/>
          <w:color w:val="000000"/>
          <w:sz w:val="24"/>
          <w:szCs w:val="24"/>
        </w:rPr>
        <w:t xml:space="preserve">,</w:t>
      </w:r>
      <w:r>
        <w:rPr>
          <w:rFonts w:ascii="fixed" w:hAnsi="fixed" w:cs="fixed"/>
          <w:color w:val="000000"/>
          <w:sz w:val="24"/>
          <w:szCs w:val="24"/>
        </w:rPr>
        <w:br/>
        <w:t xml:space="preserve">      (in the perf.)
</w:t>
      </w:r>
      <w:r>
        <w:rPr>
          <w:rFonts w:ascii="fixed" w:hAnsi="fixed" w:cs="fixed"/>
          <w:i/>
          <w:color w:val="000000"/>
          <w:sz w:val="24"/>
          <w:szCs w:val="24"/>
        </w:rPr>
        <w:t xml:space="preserve">know</w:t>
      </w:r>
      <w:r>
        <w:rPr>
          <w:rFonts w:ascii="fixed" w:hAnsi="fixed" w:cs="fixed"/>
          <w:color w:val="000000"/>
          <w:sz w:val="24"/>
          <w:szCs w:val="24"/>
        </w:rPr>
        <w:br/>
        <w:t xml:space="preserve">    scio, scire, scivi, scitus,
</w:t>
      </w:r>
      <w:r>
        <w:rPr>
          <w:rFonts w:ascii="fixed" w:hAnsi="fixed" w:cs="fixed"/>
          <w:i/>
          <w:color w:val="000000"/>
          <w:sz w:val="24"/>
          <w:szCs w:val="24"/>
        </w:rPr>
        <w:t xml:space="preserve">know</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
      <w:pPr>
        <w:widowControl w:val="on"/>
        <w:pBdr/>
        <w:spacing w:before="0" w:after="0" w:line="240" w:lineRule="auto"/>
        <w:ind w:left="0" w:right="0"/>
        <w:jc w:val="left"/>
      </w:pPr>
      <w:r>
        <w:rPr>
          <w:rFonts w:ascii="fixed" w:hAnsi="fixed" w:cs="fixed"/>
          <w:i/>
          <w:color w:val="000000"/>
          <w:sz w:val="24"/>
          <w:szCs w:val="24"/>
        </w:rPr>
        <w:t xml:space="preserve">c</w:t>
      </w:r>
      <w:r>
        <w:rPr>
          <w:rFonts w:ascii="fixed" w:hAnsi="fixed" w:cs="fixed"/>
          <w:color w:val="000000"/>
          <w:sz w:val="24"/>
          <w:szCs w:val="24"/>
        </w:rPr>
        <w:t xml:space="preserve">.  Verbs of thinking: </w:t>
      </w:r>
      <w:r>
        <w:rPr>
          <w:rFonts w:ascii="fixed" w:hAnsi="fixed" w:cs="fixed"/>
          <w:color w:val="000000"/>
          <w:sz w:val="24"/>
          <w:szCs w:val="24"/>
        </w:rPr>
        <w:br/>
        <w:t xml:space="preserve">    arbitror, arbitrari, arbitratus
sum, </w:t>
      </w:r>
      <w:r>
        <w:rPr>
          <w:rFonts w:ascii="fixed" w:hAnsi="fixed" w:cs="fixed"/>
          <w:i/>
          <w:color w:val="000000"/>
          <w:sz w:val="24"/>
          <w:szCs w:val="24"/>
        </w:rPr>
        <w:t xml:space="preserve">think, consider</w:t>
      </w:r>
      <w:r>
        <w:rPr>
          <w:rFonts w:ascii="fixed" w:hAnsi="fixed" w:cs="fixed"/>
          <w:color w:val="000000"/>
          <w:sz w:val="24"/>
          <w:szCs w:val="24"/>
        </w:rPr>
        <w:br/>
        <w:t xml:space="preserve">    existimo, existimare, existimavi,
existimatus, </w:t>
      </w:r>
      <w:r>
        <w:rPr>
          <w:rFonts w:ascii="fixed" w:hAnsi="fixed" w:cs="fixed"/>
          <w:i/>
          <w:color w:val="000000"/>
          <w:sz w:val="24"/>
          <w:szCs w:val="24"/>
        </w:rPr>
        <w:t xml:space="preserve">think, believe</w:t>
      </w:r>
      <w:r>
        <w:rPr>
          <w:rFonts w:ascii="fixed" w:hAnsi="fixed" w:cs="fixed"/>
          <w:color w:val="000000"/>
          <w:sz w:val="24"/>
          <w:szCs w:val="24"/>
        </w:rPr>
        <w:br/>
        <w:t xml:space="preserve">    iudico, iudicare, iudicavi,
iudicatus, </w:t>
      </w:r>
      <w:r>
        <w:rPr>
          <w:rFonts w:ascii="fixed" w:hAnsi="fixed" w:cs="fixed"/>
          <w:i/>
          <w:color w:val="000000"/>
          <w:sz w:val="24"/>
          <w:szCs w:val="24"/>
        </w:rPr>
        <w:t xml:space="preserve">judge, decide</w:t>
      </w:r>
      <w:r>
        <w:rPr>
          <w:rFonts w:ascii="fixed" w:hAnsi="fixed" w:cs="fixed"/>
          <w:color w:val="000000"/>
          <w:sz w:val="24"/>
          <w:szCs w:val="24"/>
        </w:rPr>
        <w:br/>
        <w:t xml:space="preserve">    puto, putare, putavi, putatus,
</w:t>
      </w:r>
      <w:r>
        <w:rPr>
          <w:rFonts w:ascii="fixed" w:hAnsi="fixed" w:cs="fixed"/>
          <w:i/>
          <w:color w:val="000000"/>
          <w:sz w:val="24"/>
          <w:szCs w:val="24"/>
        </w:rPr>
        <w:t xml:space="preserve">reckon, think</w:t>
      </w:r>
      <w:r>
        <w:rPr>
          <w:rFonts w:ascii="fixed" w:hAnsi="fixed" w:cs="fixed"/>
          <w:color w:val="000000"/>
          <w:sz w:val="24"/>
          <w:szCs w:val="24"/>
        </w:rPr>
        <w:br/>
        <w:t xml:space="preserve">    spero, sperare, speravi, speratus,
</w:t>
      </w:r>
      <w:r>
        <w:rPr>
          <w:rFonts w:ascii="fixed" w:hAnsi="fixed" w:cs="fixed"/>
          <w:i/>
          <w:color w:val="000000"/>
          <w:sz w:val="24"/>
          <w:szCs w:val="24"/>
        </w:rPr>
        <w:t xml:space="preserve">hope</w:t>
      </w:r>
      <w:r>
        <w:rPr>
          <w:rFonts w:ascii="fixed" w:hAnsi="fixed" w:cs="fixed"/>
          <w:i/>
          <w:color w:val="000000"/>
          <w:sz w:val="24"/>
          <w:szCs w:val="24"/>
        </w:rPr>
        <w:br/>
        <w:t xml:space="preserve">d</w:t>
      </w:r>
      <w:r>
        <w:rPr>
          <w:rFonts w:ascii="fixed" w:hAnsi="fixed" w:cs="fixed"/>
          <w:color w:val="000000"/>
          <w:sz w:val="24"/>
          <w:szCs w:val="24"/>
        </w:rPr>
        <w:t xml:space="preserve">.  Verbs of perceiving: </w:t>
      </w:r>
      <w:r>
        <w:rPr>
          <w:rFonts w:ascii="fixed" w:hAnsi="fixed" w:cs="fixed"/>
          <w:color w:val="000000"/>
          <w:sz w:val="24"/>
          <w:szCs w:val="24"/>
        </w:rPr>
        <w:br/>
        <w:t xml:space="preserve">    audio, audire, audivi, auditus,
</w:t>
      </w:r>
      <w:r>
        <w:rPr>
          <w:rFonts w:ascii="fixed" w:hAnsi="fixed" w:cs="fixed"/>
          <w:i/>
          <w:color w:val="000000"/>
          <w:sz w:val="24"/>
          <w:szCs w:val="24"/>
        </w:rPr>
        <w:t xml:space="preserve">hear</w:t>
      </w:r>
      <w:r>
        <w:rPr>
          <w:rFonts w:ascii="fixed" w:hAnsi="fixed" w:cs="fixed"/>
          <w:color w:val="000000"/>
          <w:sz w:val="24"/>
          <w:szCs w:val="24"/>
        </w:rPr>
        <w:br/>
        <w:t xml:space="preserve">    sentio, sentire, sensi, sensus,
</w:t>
      </w:r>
      <w:r>
        <w:rPr>
          <w:rFonts w:ascii="fixed" w:hAnsi="fixed" w:cs="fixed"/>
          <w:i/>
          <w:color w:val="000000"/>
          <w:sz w:val="24"/>
          <w:szCs w:val="24"/>
        </w:rPr>
        <w:t xml:space="preserve">feel, perceive</w:t>
      </w:r>
      <w:r>
        <w:rPr>
          <w:rFonts w:ascii="fixed" w:hAnsi="fixed" w:cs="fixed"/>
          <w:color w:val="000000"/>
          <w:sz w:val="24"/>
          <w:szCs w:val="24"/>
        </w:rPr>
        <w:br/>
        <w:t xml:space="preserve">    video, videre, vidi, visus,
</w:t>
      </w:r>
      <w:r>
        <w:rPr>
          <w:rFonts w:ascii="fixed" w:hAnsi="fixed" w:cs="fixed"/>
          <w:i/>
          <w:color w:val="000000"/>
          <w:sz w:val="24"/>
          <w:szCs w:val="24"/>
        </w:rPr>
        <w:t xml:space="preserve">see</w:t>
      </w:r>
      <w:r>
        <w:rPr>
          <w:rFonts w:ascii="fixed" w:hAnsi="fixed" w:cs="fixed"/>
          <w:color w:val="000000"/>
          <w:sz w:val="24"/>
          <w:szCs w:val="24"/>
        </w:rPr>
        <w:br/>
        <w:t xml:space="preserve">    intellego, intellegere, intellexi,
intellectus, </w:t>
      </w:r>
      <w:r>
        <w:rPr>
          <w:rFonts w:ascii="fixed" w:hAnsi="fixed" w:cs="fixed"/>
          <w:i/>
          <w:color w:val="000000"/>
          <w:sz w:val="24"/>
          <w:szCs w:val="24"/>
        </w:rPr>
        <w:t xml:space="preserve">understand,</w:t>
      </w:r>
      <w:r>
        <w:rPr>
          <w:rFonts w:ascii="fixed" w:hAnsi="fixed" w:cs="fixed"/>
          <w:i/>
          <w:color w:val="000000"/>
          <w:sz w:val="24"/>
          <w:szCs w:val="24"/>
        </w:rPr>
        <w:br/>
        <w:t xml:space="preserve">      perceive</w:t>
      </w:r>
      <w:r>
        <w:rPr>
          <w:rFonts w:ascii="fixed" w:hAnsi="fixed" w:cs="fixed"/>
          <w:color w:val="000000"/>
          <w:sz w:val="24"/>
          <w:szCs w:val="24"/>
        </w:rPr>
        <w:br/>
        <w:t xml:space="preserve">Learn such of these verbs as are new to you.
</w:t>
      </w:r>
      <w:r>
        <w:rPr>
          <w:rFonts w:ascii="fixed" w:hAnsi="fixed" w:cs="fixed"/>
          <w:i/>
          <w:color w:val="000000"/>
          <w:sz w:val="24"/>
          <w:szCs w:val="24"/>
        </w:rPr>
        <w:br/>
        <w:t xml:space="preserve">421.</w:t>
      </w:r>
      <w:r>
        <w:rPr>
          <w:rFonts w:ascii="fixed" w:hAnsi="fixed" w:cs="fixed"/>
          <w:color w:val="000000"/>
          <w:sz w:val="24"/>
          <w:szCs w:val="24"/>
        </w:rPr>
        <w:t xml:space="preserve"> IDIOMS</w:t>
      </w:r>
      <w:r>
        <w:rPr>
          <w:rFonts w:ascii="fixed" w:hAnsi="fixed" w:cs="fixed"/>
          <w:color w:val="000000"/>
          <w:sz w:val="24"/>
          <w:szCs w:val="24"/>
        </w:rPr>
        <w:br/>
        <w:t xml:space="preserve">  postridie eius diei, </w:t>
      </w:r>
      <w:r>
        <w:rPr>
          <w:rFonts w:ascii="fixed" w:hAnsi="fixed" w:cs="fixed"/>
          <w:i/>
          <w:color w:val="000000"/>
          <w:sz w:val="24"/>
          <w:szCs w:val="24"/>
        </w:rPr>
        <w:t xml:space="preserve">on the next day</w:t>
      </w:r>
      <w:r>
        <w:rPr>
          <w:rFonts w:ascii="fixed" w:hAnsi="fixed" w:cs="fixed"/>
          <w:color w:val="000000"/>
          <w:sz w:val="24"/>
          <w:szCs w:val="24"/>
        </w:rPr>
        <w:br/>
        <w:t xml:space="preserve">    (lit. </w:t>
      </w:r>
      <w:r>
        <w:rPr>
          <w:rFonts w:ascii="fixed" w:hAnsi="fixed" w:cs="fixed"/>
          <w:i/>
          <w:color w:val="000000"/>
          <w:sz w:val="24"/>
          <w:szCs w:val="24"/>
        </w:rPr>
        <w:t xml:space="preserve">on the next day of
that day</w:t>
      </w:r>
      <w:r>
        <w:rPr>
          <w:rFonts w:ascii="fixed" w:hAnsi="fixed" w:cs="fixed"/>
          <w:color w:val="000000"/>
          <w:sz w:val="24"/>
          <w:szCs w:val="24"/>
        </w:rPr>
        <w:t xml:space="preserve">)</w:t>
      </w:r>
      <w:r>
        <w:rPr>
          <w:rFonts w:ascii="fixed" w:hAnsi="fixed" w:cs="fixed"/>
          <w:color w:val="000000"/>
          <w:sz w:val="24"/>
          <w:szCs w:val="24"/>
        </w:rPr>
        <w:br/>
        <w:t xml:space="preserve">  inita aestate, </w:t>
      </w:r>
      <w:r>
        <w:rPr>
          <w:rFonts w:ascii="fixed" w:hAnsi="fixed" w:cs="fixed"/>
          <w:i/>
          <w:color w:val="000000"/>
          <w:sz w:val="24"/>
          <w:szCs w:val="24"/>
        </w:rPr>
        <w:t xml:space="preserve">at the beginning of
summer</w:t>
      </w:r>
      <w:r>
        <w:rPr>
          <w:rFonts w:ascii="fixed" w:hAnsi="fixed" w:cs="fixed"/>
          <w:color w:val="000000"/>
          <w:sz w:val="24"/>
          <w:szCs w:val="24"/>
        </w:rPr>
        <w:br/>
        <w:t xml:space="preserve">  memoria tenere, </w:t>
      </w:r>
      <w:r>
        <w:rPr>
          <w:rFonts w:ascii="fixed" w:hAnsi="fixed" w:cs="fixed"/>
          <w:i/>
          <w:color w:val="000000"/>
          <w:sz w:val="24"/>
          <w:szCs w:val="24"/>
        </w:rPr>
        <w:t xml:space="preserve">to remember</w:t>
      </w:r>
      <w:r>
        <w:rPr>
          <w:rFonts w:ascii="fixed" w:hAnsi="fixed" w:cs="fixed"/>
          <w:color w:val="000000"/>
          <w:sz w:val="24"/>
          <w:szCs w:val="24"/>
        </w:rPr>
        <w:t xml:space="preserve"> (lit.
</w:t>
      </w:r>
      <w:r>
        <w:rPr>
          <w:rFonts w:ascii="fixed" w:hAnsi="fixed" w:cs="fixed"/>
          <w:i/>
          <w:color w:val="000000"/>
          <w:sz w:val="24"/>
          <w:szCs w:val="24"/>
        </w:rPr>
        <w:t xml:space="preserve">to hold by memory</w:t>
      </w:r>
      <w:r>
        <w:rPr>
          <w:rFonts w:ascii="fixed" w:hAnsi="fixed" w:cs="fixed"/>
          <w:color w:val="000000"/>
          <w:sz w:val="24"/>
          <w:szCs w:val="24"/>
        </w:rPr>
        <w:t xml:space="preserve">)</w:t>
      </w:r>
      <w:r>
        <w:rPr>
          <w:rFonts w:ascii="fixed" w:hAnsi="fixed" w:cs="fixed"/>
          <w:color w:val="000000"/>
          <w:sz w:val="24"/>
          <w:szCs w:val="24"/>
        </w:rPr>
        <w:br/>
        <w:t xml:space="preserve">  per exploratores cognoscere, </w:t>
      </w:r>
      <w:r>
        <w:rPr>
          <w:rFonts w:ascii="fixed" w:hAnsi="fixed" w:cs="fixed"/>
          <w:i/>
          <w:color w:val="000000"/>
          <w:sz w:val="24"/>
          <w:szCs w:val="24"/>
        </w:rPr>
        <w:t xml:space="preserve">to learn
through scouts</w:t>
      </w:r>
      <w:r>
        <w:rPr>
          <w:rFonts w:ascii="fixed" w:hAnsi="fixed" w:cs="fixed"/>
          <w:i/>
          <w:color w:val="000000"/>
          <w:sz w:val="24"/>
          <w:szCs w:val="24"/>
        </w:rPr>
        <w:br/>
        <w:t xml:space="preserve">422.</w:t>
      </w:r>
      <w:r>
        <w:rPr>
          <w:rFonts w:ascii="fixed" w:hAnsi="fixed" w:cs="fixed"/>
          <w:color w:val="000000"/>
          <w:sz w:val="24"/>
          <w:szCs w:val="24"/>
        </w:rPr>
        <w:t xml:space="preserve"> EXERCISES
</w:t>
      </w:r>
      <w:r>
        <w:rPr>
          <w:rFonts w:ascii="fixed" w:hAnsi="fixed" w:cs="fixed"/>
          <w:color w:val="000000"/>
          <w:sz w:val="24"/>
          <w:szCs w:val="24"/>
        </w:rPr>
        <w:br/>
        <w:t xml:space="preserve">I. 1.  It, imus, ite, ire. 2.  Eunti, iisse
</w:t>
      </w:r>
      <w:r>
        <w:rPr>
          <w:rFonts w:ascii="fixed" w:hAnsi="fixed" w:cs="fixed"/>
          <w:i/>
          <w:color w:val="000000"/>
          <w:sz w:val="24"/>
          <w:szCs w:val="24"/>
        </w:rPr>
        <w:t xml:space="preserve">or</w:t>
      </w:r>
      <w:r>
        <w:rPr>
          <w:rFonts w:ascii="fixed" w:hAnsi="fixed" w:cs="fixed"/>
          <w:color w:val="000000"/>
          <w:sz w:val="24"/>
          <w:szCs w:val="24"/>
        </w:rPr>
        <w:t xml:space="preserve"> isse, ibunt, eunt. 3.  Eundi, ut eant,
ibitis, is. 4.  Ne irent, i, ibant, ierat. 5. 
Caesar per exploratores cognovit Gallos flumen transisse.
6.  Romani audiverunt Helvetios inita aestate
de finibus suis exituros esse. 7.  Legati responderunt
neminem ante Caesarem illam insulam adisse. 8. 
Principes Gallorum dicunt se nullum consilium contra
Caesaris imperium inituros esse. 9.  Arbitramur
potentiam reginae esse maiorem quam civium. 10. 
Romani negant se libertatem Gallis erepturos esse.
11.  His rebus cognitis sensimus legatos non venisse
ad pacem petendam. 12.  Helvetii sciunt Romanos
priores victorias memoria tenere. 13.  Socii cum
intellegerent multos vulnerari, statuerunt in suos
finis redire. 14.  Aliquis nuntiavit Marcum consulem
creatum esse.
</w:t>
      </w:r>
      <w:r>
        <w:rPr>
          <w:rFonts w:ascii="fixed" w:hAnsi="fixed" w:cs="fixed"/>
          <w:color w:val="000000"/>
          <w:sz w:val="24"/>
          <w:szCs w:val="24"/>
        </w:rPr>
        <w:br/>
        <w:t xml:space="preserve">II. 1.  The boy is slow.  He says that the
boy is, was, (and) will be slow. 2.  The horse
is, has been, (and) will be strong.  He judged
that the horse was, had been, (and) would be strong.
3.  We think that the army will go forth from
the camp at the beginning of summer. 4.  The next
day we learned through scouts that the enemy’s
town was ten miles off.[2] 5.  The king replied
that the ornaments belonged to[3] the queen.
</w:t>
      </w:r>
      <w:r>
        <w:rPr>
          <w:rFonts w:ascii="fixed" w:hAnsi="fixed" w:cs="fixed"/>
          <w:color w:val="000000"/>
          <w:sz w:val="24"/>
          <w:szCs w:val="24"/>
        </w:rPr>
        <w:br/>
        <w:t xml:space="preserve">    [Footnote 2:  </w:t>
      </w:r>
      <w:r>
        <w:rPr>
          <w:rFonts w:ascii="fixed" w:hAnsi="fixed" w:cs="fixed"/>
          <w:i/>
          <w:color w:val="000000"/>
          <w:sz w:val="24"/>
          <w:szCs w:val="24"/>
        </w:rPr>
        <w:t xml:space="preserve">to be
off, to be distant</w:t>
      </w:r>
      <w:r>
        <w:rPr>
          <w:rFonts w:ascii="fixed" w:hAnsi="fixed" w:cs="fixed"/>
          <w:color w:val="000000"/>
          <w:sz w:val="24"/>
          <w:szCs w:val="24"/>
        </w:rPr>
        <w:t xml:space="preserve">, </w:t>
      </w:r>
      <w:r>
        <w:rPr>
          <w:rFonts w:ascii="fixed" w:hAnsi="fixed" w:cs="fixed"/>
          <w:i/>
          <w:color w:val="000000"/>
          <w:sz w:val="24"/>
          <w:szCs w:val="24"/>
        </w:rPr>
        <w:t xml:space="preserve">abesse\.]</w:t>
      </w:r>
      <w:r>
        <w:rPr>
          <w:rFonts w:ascii="fixed" w:hAnsi="fixed" w:cs="fixed"/>
          <w:color w:val="000000"/>
          <w:sz w:val="24"/>
          <w:szCs w:val="24"/>
        </w:rPr>
        <w:br/>
        <w:t xml:space="preserve">    [Footnote 3:  Latin, </w:t>
      </w:r>
      <w:r>
        <w:rPr>
          <w:rFonts w:ascii="fixed" w:hAnsi="fixed" w:cs="fixed"/>
          <w:i/>
          <w:color w:val="000000"/>
          <w:sz w:val="24"/>
          <w:szCs w:val="24"/>
        </w:rPr>
        <w:t xml:space="preserve">were
of</w:t>
      </w:r>
      <w:r>
        <w:rPr>
          <w:rFonts w:ascii="fixed" w:hAnsi="fixed" w:cs="fixed"/>
          <w:color w:val="000000"/>
          <w:sz w:val="24"/>
          <w:szCs w:val="24"/>
        </w:rPr>
        <w:t xml:space="preserve"> (Sec. 409).]
</w:t>
      </w:r>
      <w:r>
        <w:rPr>
          <w:rFonts w:ascii="fixed" w:hAnsi="fixed" w:cs="fixed"/>
          <w:color w:val="000000"/>
          <w:sz w:val="24"/>
          <w:szCs w:val="24"/>
        </w:rPr>
        <w:br/>
        <w:t xml:space="preserve">  [Illustration:  TUBA]
</w:t>
      </w:r>
    </w:p>
    <w:p>
      <w:pPr>
        <w:keepNext w:val="on"/>
        <w:widowControl w:val="on"/>
        <w:pBdr/>
        <w:spacing w:before="299" w:after="299" w:line="240" w:lineRule="auto"/>
        <w:ind w:left="0" w:right="0"/>
        <w:jc w:val="left"/>
        <w:outlineLvl w:val="1"/>
      </w:pPr>
      <w:r>
        <w:rPr>
          <w:b/>
          <w:color w:val="000000"/>
          <w:sz w:val="36"/>
          <w:szCs w:val="36"/>
        </w:rPr>
        <w:t xml:space="preserve">LESSON LXXIII</w:t>
      </w:r>
    </w:p>
    <w:p/>
    <w:p>
      <w:pPr>
        <w:widowControl w:val="on"/>
        <w:pBdr/>
        <w:spacing w:before="0" w:after="0" w:line="240" w:lineRule="auto"/>
        <w:ind w:left="0" w:right="0"/>
        <w:jc w:val="left"/>
      </w:pPr>
      <w:r>
        <w:rPr>
          <w:rFonts w:ascii="fixed" w:hAnsi="fixed" w:cs="fixed"/>
          <w:color w:val="000000"/>
          <w:sz w:val="24"/>
          <w:szCs w:val="24"/>
        </w:rPr>
        <w:t xml:space="preserve">VOCABULARY REVIEW :  THE IRREGULAR VERB </w:t>
      </w:r>
      <w:r>
        <w:rPr>
          <w:rFonts w:ascii="fixed" w:hAnsi="fixed" w:cs="fixed"/>
          <w:i/>
          <w:color w:val="000000"/>
          <w:sz w:val="24"/>
          <w:szCs w:val="24"/>
        </w:rPr>
        <w:t xml:space="preserve">FERO:</w:t>
      </w:r>
      <w:r>
        <w:rPr>
          <w:rFonts w:ascii="fixed" w:hAnsi="fixed" w:cs="fixed"/>
          <w:color w:val="000000"/>
          <w:sz w:val="24"/>
          <w:szCs w:val="24"/>
        </w:rPr>
        <w:br/>
        <w:t xml:space="preserve">THE DATIVE WITH COMPOUNDS
</w:t>
      </w:r>
      <w:r>
        <w:rPr>
          <w:rFonts w:ascii="fixed" w:hAnsi="fixed" w:cs="fixed"/>
          <w:i/>
          <w:color w:val="000000"/>
          <w:sz w:val="24"/>
          <w:szCs w:val="24"/>
        </w:rPr>
        <w:br/>
        <w:t xml:space="preserve">423.</w:t>
      </w:r>
      <w:r>
        <w:rPr>
          <w:rFonts w:ascii="fixed" w:hAnsi="fixed" w:cs="fixed"/>
          <w:color w:val="000000"/>
          <w:sz w:val="24"/>
          <w:szCs w:val="24"/>
        </w:rPr>
        <w:t xml:space="preserve"> Review the word lists in Secs. 513, 514.
</w:t>
      </w:r>
      <w:r>
        <w:rPr>
          <w:rFonts w:ascii="fixed" w:hAnsi="fixed" w:cs="fixed"/>
          <w:i/>
          <w:color w:val="000000"/>
          <w:sz w:val="24"/>
          <w:szCs w:val="24"/>
        </w:rPr>
        <w:br/>
        <w:t xml:space="preserve">424.</w:t>
      </w:r>
      <w:r>
        <w:rPr>
          <w:rFonts w:ascii="fixed" w:hAnsi="fixed" w:cs="fixed"/>
          <w:color w:val="000000"/>
          <w:sz w:val="24"/>
          <w:szCs w:val="24"/>
        </w:rPr>
        <w:t xml:space="preserve"> Learn the principal parts and conjugation
of the verb </w:t>
      </w:r>
      <w:r>
        <w:rPr>
          <w:rFonts w:ascii="fixed" w:hAnsi="fixed" w:cs="fixed"/>
          <w:i/>
          <w:color w:val="000000"/>
          <w:sz w:val="24"/>
          <w:szCs w:val="24"/>
        </w:rPr>
        <w:t xml:space="preserve">fero:\, _bear_ (Sec. 498).</w:t>
      </w:r>
      <w:r>
        <w:rPr>
          <w:rFonts w:ascii="fixed" w:hAnsi="fixed" w:cs="fixed"/>
          <w:color w:val="000000"/>
          <w:sz w:val="24"/>
          <w:szCs w:val="24"/>
        </w:rPr>
        <w:br/>
        <w:t xml:space="preserve">  1.  Learn the principal parts and
meanings of the following compounds</w:t>
      </w:r>
      <w:r>
        <w:rPr>
          <w:rFonts w:ascii="fixed" w:hAnsi="fixed" w:cs="fixed"/>
          <w:color w:val="000000"/>
          <w:sz w:val="24"/>
          <w:szCs w:val="24"/>
        </w:rPr>
        <w:br/>
        <w:t xml:space="preserve">  of fero:, </w:t>
      </w:r>
      <w:r>
        <w:rPr>
          <w:rFonts w:ascii="fixed" w:hAnsi="fixed" w:cs="fixed"/>
          <w:i/>
          <w:color w:val="000000"/>
          <w:sz w:val="24"/>
          <w:szCs w:val="24"/>
        </w:rPr>
        <w:t xml:space="preserve">bear</w:t>
      </w:r>
      <w:r>
        <w:rPr>
          <w:rFonts w:ascii="fixed" w:hAnsi="fixed" w:cs="fixed"/>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
      <w:pPr>
        <w:widowControl w:val="on"/>
        <w:pBdr/>
        <w:spacing w:before="0" w:after="0" w:line="240" w:lineRule="auto"/>
        <w:ind w:left="0" w:right="0"/>
        <w:jc w:val="left"/>
      </w:pPr>
      <w:r>
        <w:rPr>
          <w:rFonts w:ascii="fixed" w:hAnsi="fixed" w:cs="fixed"/>
          <w:color w:val="000000"/>
          <w:sz w:val="24"/>
          <w:szCs w:val="24"/>
        </w:rPr>
        <w:t xml:space="preserve">  ad’fero:, adfer’re, at’tuli:,
adla:’tus, </w:t>
      </w:r>
      <w:r>
        <w:rPr>
          <w:rFonts w:ascii="fixed" w:hAnsi="fixed" w:cs="fixed"/>
          <w:i/>
          <w:color w:val="000000"/>
          <w:sz w:val="24"/>
          <w:szCs w:val="24"/>
        </w:rPr>
        <w:t xml:space="preserve">bring to; report</w:t>
      </w:r>
      <w:r>
        <w:rPr>
          <w:rFonts w:ascii="fixed" w:hAnsi="fixed" w:cs="fixed"/>
          <w:color w:val="000000"/>
          <w:sz w:val="24"/>
          <w:szCs w:val="24"/>
        </w:rPr>
        <w:br/>
        <w:t xml:space="preserve">  co:n’fero:, co:nfer’re, con’tuli:,
conla:’tus, </w:t>
      </w:r>
      <w:r>
        <w:rPr>
          <w:rFonts w:ascii="fixed" w:hAnsi="fixed" w:cs="fixed"/>
          <w:i/>
          <w:color w:val="000000"/>
          <w:sz w:val="24"/>
          <w:szCs w:val="24"/>
        </w:rPr>
        <w:t xml:space="preserve">bring together,</w:t>
      </w:r>
      <w:r>
        <w:rPr>
          <w:rFonts w:ascii="fixed" w:hAnsi="fixed" w:cs="fixed"/>
          <w:i/>
          <w:color w:val="000000"/>
          <w:sz w:val="24"/>
          <w:szCs w:val="24"/>
        </w:rPr>
        <w:br/>
        <w:t xml:space="preserve">    collect</w:t>
      </w:r>
      <w:r>
        <w:rPr>
          <w:rFonts w:ascii="fixed" w:hAnsi="fixed" w:cs="fixed"/>
          <w:color w:val="000000"/>
          <w:sz w:val="24"/>
          <w:szCs w:val="24"/>
        </w:rPr>
        <w:br/>
        <w:t xml:space="preserve">  de’fero:, defer’re, de’tuli:,
dela:’tus, </w:t>
      </w:r>
      <w:r>
        <w:rPr>
          <w:rFonts w:ascii="fixed" w:hAnsi="fixed" w:cs="fixed"/>
          <w:i/>
          <w:color w:val="000000"/>
          <w:sz w:val="24"/>
          <w:szCs w:val="24"/>
        </w:rPr>
        <w:t xml:space="preserve">bring to; report;</w:t>
      </w:r>
      <w:r>
        <w:rPr>
          <w:rFonts w:ascii="fixed" w:hAnsi="fixed" w:cs="fixed"/>
          <w:i/>
          <w:color w:val="000000"/>
          <w:sz w:val="24"/>
          <w:szCs w:val="24"/>
        </w:rPr>
        <w:br/>
        <w:t xml:space="preserve">    grant, confer</w:t>
      </w:r>
      <w:r>
        <w:rPr>
          <w:rFonts w:ascii="fixed" w:hAnsi="fixed" w:cs="fixed"/>
          <w:color w:val="000000"/>
          <w:sz w:val="24"/>
          <w:szCs w:val="24"/>
        </w:rPr>
        <w:br/>
        <w:t xml:space="preserve">  i:n’fero:, i:nfer’re, in’tuli:,
inla:’tus, </w:t>
      </w:r>
      <w:r>
        <w:rPr>
          <w:rFonts w:ascii="fixed" w:hAnsi="fixed" w:cs="fixed"/>
          <w:i/>
          <w:color w:val="000000"/>
          <w:sz w:val="24"/>
          <w:szCs w:val="24"/>
        </w:rPr>
        <w:t xml:space="preserve">bring in, bring against</w:t>
      </w:r>
      <w:r>
        <w:rPr>
          <w:rFonts w:ascii="fixed" w:hAnsi="fixed" w:cs="fixed"/>
          <w:color w:val="000000"/>
          <w:sz w:val="24"/>
          <w:szCs w:val="24"/>
        </w:rPr>
        <w:br/>
        <w:t xml:space="preserve">  re’fero:, refer’re, ret’tuli:,
rela:’tus, </w:t>
      </w:r>
      <w:r>
        <w:rPr>
          <w:rFonts w:ascii="fixed" w:hAnsi="fixed" w:cs="fixed"/>
          <w:i/>
          <w:color w:val="000000"/>
          <w:sz w:val="24"/>
          <w:szCs w:val="24"/>
        </w:rPr>
        <w:t xml:space="preserve">bear back, report</w:t>
      </w:r>
      <w:r>
        <w:rPr>
          <w:rFonts w:ascii="fixed" w:hAnsi="fixed" w:cs="fixed"/>
          <w:color w:val="000000"/>
          <w:sz w:val="24"/>
          <w:szCs w:val="24"/>
        </w:rPr>
        <w:br/>
        <w:t xml:space="preserve">[ Conjugation given in Sec. 498: 
</w:t>
      </w:r>
      <w:r>
        <w:rPr>
          <w:rFonts w:ascii="fixed" w:hAnsi="fixed" w:cs="fixed"/>
          <w:color w:val="000000"/>
          <w:sz w:val="24"/>
          <w:szCs w:val="24"/>
        </w:rPr>
        <w:br/>
        <w:t xml:space="preserve">PRINCIPAL PARTS fero:, ferre, tuli:,
la:tus</w:t>
      </w:r>
      <w:r>
        <w:rPr>
          <w:rFonts w:ascii="fixed" w:hAnsi="fixed" w:cs="fixed"/>
          <w:color w:val="000000"/>
          <w:sz w:val="24"/>
          <w:szCs w:val="24"/>
        </w:rPr>
        <w:br/>
        <w:t xml:space="preserve">PRES.  STEM  fer-    PERF.  STEM  tul- 
  PART.  STEM  la:t-
</w:t>
      </w:r>
      <w:r>
        <w:rPr>
          <w:rFonts w:ascii="fixed" w:hAnsi="fixed" w:cs="fixed"/>
          <w:color w:val="000000"/>
          <w:sz w:val="24"/>
          <w:szCs w:val="24"/>
        </w:rPr>
        <w:t xml:space="preserve">
INDICATIVE
ACTIVE                    PASSIVE
Pres.  fero:      ferimus         feror        ferimur
fers      ferti:s         ferris, -re  ferimimi: 
fert      ferunt          fertur       feruntur
Impf.  fere:bam                  fere:bar
Fut.   feram, fere:s, </w:t>
      </w:r>
      <w:r>
        <w:rPr>
          <w:rFonts w:ascii="fixed" w:hAnsi="fixed" w:cs="fixed"/>
          <w:i/>
          <w:color w:val="000000"/>
          <w:sz w:val="24"/>
          <w:szCs w:val="24"/>
        </w:rPr>
        <w:t xml:space="preserve">etc</w:t>
      </w:r>
      <w:r>
        <w:rPr>
          <w:rFonts w:ascii="fixed" w:hAnsi="fixed" w:cs="fixed"/>
          <w:color w:val="000000"/>
          <w:sz w:val="24"/>
          <w:szCs w:val="24"/>
        </w:rPr>
        <w:t xml:space="preserve">.       ferar, fere:ris, </w:t>
      </w:r>
      <w:r>
        <w:rPr>
          <w:rFonts w:ascii="fixed" w:hAnsi="fixed" w:cs="fixed"/>
          <w:i/>
          <w:color w:val="000000"/>
          <w:sz w:val="24"/>
          <w:szCs w:val="24"/>
        </w:rPr>
        <w:t xml:space="preserve">etc</w:t>
      </w:r>
      <w:r>
        <w:rPr>
          <w:rFonts w:ascii="fixed" w:hAnsi="fixed" w:cs="fixed"/>
          <w:color w:val="000000"/>
          <w:sz w:val="24"/>
          <w:szCs w:val="24"/>
        </w:rPr>
        <w:t xml:space="preserve">. 
Perf.  tuli:                      la:tus, -a, -um sum
Plup.  tuleram                   la:tus, -a, -um eram
F. P.  tulero:                    la:tus, -a, -um ero: 
</w:t>
      </w:r>
      <w:r>
        <w:rPr>
          <w:rFonts w:ascii="fixed" w:hAnsi="fixed" w:cs="fixed"/>
          <w:color w:val="000000"/>
          <w:sz w:val="24"/>
          <w:szCs w:val="24"/>
        </w:rPr>
        <w:t xml:space="preserve">
SUBJUNCTIVE
Pres.  feram, fera:s, </w:t>
      </w:r>
      <w:r>
        <w:rPr>
          <w:rFonts w:ascii="fixed" w:hAnsi="fixed" w:cs="fixed"/>
          <w:i/>
          <w:color w:val="000000"/>
          <w:sz w:val="24"/>
          <w:szCs w:val="24"/>
        </w:rPr>
        <w:t xml:space="preserve">etc</w:t>
      </w:r>
      <w:r>
        <w:rPr>
          <w:rFonts w:ascii="fixed" w:hAnsi="fixed" w:cs="fixed"/>
          <w:color w:val="000000"/>
          <w:sz w:val="24"/>
          <w:szCs w:val="24"/>
        </w:rPr>
        <w:t xml:space="preserve">.       ferar, fera:ris, </w:t>
      </w:r>
      <w:r>
        <w:rPr>
          <w:rFonts w:ascii="fixed" w:hAnsi="fixed" w:cs="fixed"/>
          <w:i/>
          <w:color w:val="000000"/>
          <w:sz w:val="24"/>
          <w:szCs w:val="24"/>
        </w:rPr>
        <w:t xml:space="preserve">etc</w:t>
      </w:r>
      <w:r>
        <w:rPr>
          <w:rFonts w:ascii="fixed" w:hAnsi="fixed" w:cs="fixed"/>
          <w:color w:val="000000"/>
          <w:sz w:val="24"/>
          <w:szCs w:val="24"/>
        </w:rPr>
        <w:t xml:space="preserve">. 
Impf.  ferrem                    ferrer
Perf.  tulerim                   la:tus, -a, -um sim
Plup.  tulissem                  la:tus, -a, -um essem
</w:t>
      </w:r>
      <w:r>
        <w:rPr>
          <w:rFonts w:ascii="fixed" w:hAnsi="fixed" w:cs="fixed"/>
          <w:color w:val="000000"/>
          <w:sz w:val="24"/>
          <w:szCs w:val="24"/>
        </w:rPr>
        <w:t xml:space="preserve">
IMPERATIVE
Pres. 2d Pers.  fer      ferte      ferre    ferimini: 
Fut. 2d Pers.   ferto:    ferto:te   fertor
3d Pers.   ferto:    ferunto    fertor   feruntor
</w:t>
      </w:r>
      <w:r>
        <w:rPr>
          <w:rFonts w:ascii="fixed" w:hAnsi="fixed" w:cs="fixed"/>
          <w:color w:val="000000"/>
          <w:sz w:val="24"/>
          <w:szCs w:val="24"/>
        </w:rPr>
        <w:t xml:space="preserve">
INFINITIVE
Pres.  ferre                     ferri: 
Perf.  tulisse                   la:tus, -a, -um esse
Fut.   la:tu:rus, -a, -um esse     ——­
</w:t>
      </w:r>
      <w:r>
        <w:rPr>
          <w:rFonts w:ascii="fixed" w:hAnsi="fixed" w:cs="fixed"/>
          <w:color w:val="000000"/>
          <w:sz w:val="24"/>
          <w:szCs w:val="24"/>
        </w:rPr>
        <w:t xml:space="preserve">
PARTICIPLES
Pres.  fere:ns, -entis           Pres.  ——­
Fut.   la:tu:rus, -a, -um        Ger.  ferendus, -a, -um
Perf.  ——­                      Perf.  la:tus, -a, -um
</w:t>
      </w:r>
      <w:r>
        <w:rPr>
          <w:rFonts w:ascii="fixed" w:hAnsi="fixed" w:cs="fixed"/>
          <w:color w:val="000000"/>
          <w:sz w:val="24"/>
          <w:szCs w:val="24"/>
        </w:rPr>
        <w:br/>
        <w:t xml:space="preserve">  GERUND</w:t>
      </w:r>
      <w:r>
        <w:rPr>
          <w:rFonts w:ascii="fixed" w:hAnsi="fixed" w:cs="fixed"/>
          <w:color w:val="000000"/>
          <w:sz w:val="24"/>
          <w:szCs w:val="24"/>
        </w:rPr>
        <w:br/>
        <w:t xml:space="preserve">  Gen.  ferendi: </w:t>
      </w:r>
      <w:r>
        <w:rPr>
          <w:rFonts w:ascii="fixed" w:hAnsi="fixed" w:cs="fixed"/>
          <w:color w:val="000000"/>
          <w:sz w:val="24"/>
          <w:szCs w:val="24"/>
        </w:rPr>
        <w:br/>
        <w:t xml:space="preserve">  Dat.  ferendo: </w:t>
      </w:r>
      <w:r>
        <w:rPr>
          <w:rFonts w:ascii="fixed" w:hAnsi="fixed" w:cs="fixed"/>
          <w:color w:val="000000"/>
          <w:sz w:val="24"/>
          <w:szCs w:val="24"/>
        </w:rPr>
        <w:br/>
        <w:t xml:space="preserve">  Acc.  ferendum</w:t>
      </w:r>
      <w:r>
        <w:rPr>
          <w:rFonts w:ascii="fixed" w:hAnsi="fixed" w:cs="fixed"/>
          <w:color w:val="000000"/>
          <w:sz w:val="24"/>
          <w:szCs w:val="24"/>
        </w:rPr>
        <w:br/>
        <w:t xml:space="preserve">  Abl.  ferendo: 
</w:t>
      </w:r>
      <w:r>
        <w:rPr>
          <w:rFonts w:ascii="fixed" w:hAnsi="fixed" w:cs="fixed"/>
          <w:color w:val="000000"/>
          <w:sz w:val="24"/>
          <w:szCs w:val="24"/>
        </w:rPr>
        <w:br/>
        <w:t xml:space="preserve">  SUPINE (Active Voice)</w:t>
      </w:r>
      <w:r>
        <w:rPr>
          <w:rFonts w:ascii="fixed" w:hAnsi="fixed" w:cs="fixed"/>
          <w:color w:val="000000"/>
          <w:sz w:val="24"/>
          <w:szCs w:val="24"/>
        </w:rPr>
        <w:br/>
        <w:t xml:space="preserve">  Acc.  [[la:tum]]</w:t>
      </w:r>
      <w:r>
        <w:rPr>
          <w:rFonts w:ascii="fixed" w:hAnsi="fixed" w:cs="fixed"/>
          <w:color w:val="000000"/>
          <w:sz w:val="24"/>
          <w:szCs w:val="24"/>
        </w:rPr>
        <w:br/>
        <w:t xml:space="preserve">  Abl.  [[la:tu:]] ]
</w:t>
      </w:r>
      <w:r>
        <w:rPr>
          <w:rFonts w:ascii="fixed" w:hAnsi="fixed" w:cs="fixed"/>
          <w:i/>
          <w:color w:val="000000"/>
          <w:sz w:val="24"/>
          <w:szCs w:val="24"/>
        </w:rPr>
        <w:br/>
        <w:t xml:space="preserve">425.</w:t>
      </w:r>
      <w:r>
        <w:rPr>
          <w:rFonts w:ascii="fixed" w:hAnsi="fixed" w:cs="fixed"/>
          <w:color w:val="000000"/>
          <w:sz w:val="24"/>
          <w:szCs w:val="24"/>
        </w:rPr>
        <w:t xml:space="preserve"> The dative is the case of the indirect
object.  Many intransitive verbs take an indirect
object and are therefore used with the dative (cf. 
Sec. 153).  Transitive verbs take a direct object
in the accusative; but sometimes they have an indirect
object or dative as well. </w:t>
      </w:r>
      <w:r>
        <w:rPr>
          <w:rFonts w:ascii="fixed" w:hAnsi="fixed" w:cs="fixed"/>
          <w:i/>
          <w:color w:val="000000"/>
          <w:sz w:val="24"/>
          <w:szCs w:val="24"/>
        </w:rPr>
        <w:t xml:space="preserve">The whole question, then,
as to whether or not a verb takes the dative, defends
upon its capacity for governing an indirect object.</w:t>
      </w:r>
      <w:r>
        <w:rPr>
          <w:rFonts w:ascii="fixed" w:hAnsi="fixed" w:cs="fixed"/>
          <w:color w:val="000000"/>
          <w:sz w:val="24"/>
          <w:szCs w:val="24"/>
        </w:rPr>
        <w:t xml:space="preserve">
A number of verbs, some transitive and some intransitive,
which in their simple form would not take an indirect
object, when compounded with certain prepositions,
have a meaning which calls for an indirect object. 
Observe the following sentences: 
</w:t>
      </w:r>
      <w:r>
        <w:rPr>
          <w:rFonts w:ascii="fixed" w:hAnsi="fixed" w:cs="fixed"/>
          <w:color w:val="000000"/>
          <w:sz w:val="24"/>
          <w:szCs w:val="24"/>
        </w:rPr>
        <w:br/>
        <w:t xml:space="preserve">  1.  Haec res exercitui magnam calamitatem
attulit, </w:t>
      </w:r>
      <w:r>
        <w:rPr>
          <w:rFonts w:ascii="fixed" w:hAnsi="fixed" w:cs="fixed"/>
          <w:i/>
          <w:color w:val="000000"/>
          <w:sz w:val="24"/>
          <w:szCs w:val="24"/>
        </w:rPr>
        <w:t xml:space="preserve">this circumstance</w:t>
      </w:r>
      <w:r>
        <w:rPr>
          <w:rFonts w:ascii="fixed" w:hAnsi="fixed" w:cs="fixed"/>
          <w:i/>
          <w:color w:val="000000"/>
          <w:sz w:val="24"/>
          <w:szCs w:val="24"/>
        </w:rPr>
        <w:br/>
        <w:t xml:space="preserve">  brought great disaster to the army.</w:t>
      </w:r>
      <w:r>
        <w:rPr>
          <w:rFonts w:ascii="fixed" w:hAnsi="fixed" w:cs="fixed"/>
          <w:color w:val="000000"/>
          <w:sz w:val="24"/>
          <w:szCs w:val="24"/>
        </w:rPr>
        <w:br/>
        <w:t xml:space="preserve">  2.  Germani Gallis bellum inferunt,
</w:t>
      </w:r>
      <w:r>
        <w:rPr>
          <w:rFonts w:ascii="fixed" w:hAnsi="fixed" w:cs="fixed"/>
          <w:i/>
          <w:color w:val="000000"/>
          <w:sz w:val="24"/>
          <w:szCs w:val="24"/>
        </w:rPr>
        <w:t xml:space="preserve">the Germans make war upon the</w:t>
      </w:r>
      <w:r>
        <w:rPr>
          <w:rFonts w:ascii="fixed" w:hAnsi="fixed" w:cs="fixed"/>
          <w:i/>
          <w:color w:val="000000"/>
          <w:sz w:val="24"/>
          <w:szCs w:val="24"/>
        </w:rPr>
        <w:br/>
        <w:t xml:space="preserve">  Gauls.</w:t>
      </w:r>
      <w:r>
        <w:rPr>
          <w:rFonts w:ascii="fixed" w:hAnsi="fixed" w:cs="fixed"/>
          <w:color w:val="000000"/>
          <w:sz w:val="24"/>
          <w:szCs w:val="24"/>
        </w:rPr>
        <w:br/>
        <w:t xml:space="preserve">  3.  Hae copiae proelio non intererant,
</w:t>
      </w:r>
      <w:r>
        <w:rPr>
          <w:rFonts w:ascii="fixed" w:hAnsi="fixed" w:cs="fixed"/>
          <w:i/>
          <w:color w:val="000000"/>
          <w:sz w:val="24"/>
          <w:szCs w:val="24"/>
        </w:rPr>
        <w:t xml:space="preserve">these troops did not take</w:t>
      </w:r>
      <w:r>
        <w:rPr>
          <w:rFonts w:ascii="fixed" w:hAnsi="fixed" w:cs="fixed"/>
          <w:i/>
          <w:color w:val="000000"/>
          <w:sz w:val="24"/>
          <w:szCs w:val="24"/>
        </w:rPr>
        <w:br/>
        <w:t xml:space="preserve">  part in the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
      <w:pPr>
        <w:widowControl w:val="on"/>
        <w:pBdr/>
        <w:spacing w:before="0" w:after="0" w:line="240" w:lineRule="auto"/>
        <w:ind w:left="0" w:right="0"/>
        <w:jc w:val="left"/>
      </w:pPr>
      <w:r>
        <w:rPr>
          <w:rFonts w:ascii="fixed" w:hAnsi="fixed" w:cs="fixed"/>
          <w:color w:val="000000"/>
          <w:sz w:val="24"/>
          <w:szCs w:val="24"/>
        </w:rPr>
        <w:t xml:space="preserve">  4.  Equites fugientibus hostibus occurrunt,
</w:t>
      </w:r>
      <w:r>
        <w:rPr>
          <w:rFonts w:ascii="fixed" w:hAnsi="fixed" w:cs="fixed"/>
          <w:i/>
          <w:color w:val="000000"/>
          <w:sz w:val="24"/>
          <w:szCs w:val="24"/>
        </w:rPr>
        <w:t xml:space="preserve">the horsemen meet the</w:t>
      </w:r>
      <w:r>
        <w:rPr>
          <w:rFonts w:ascii="fixed" w:hAnsi="fixed" w:cs="fixed"/>
          <w:i/>
          <w:color w:val="000000"/>
          <w:sz w:val="24"/>
          <w:szCs w:val="24"/>
        </w:rPr>
        <w:br/>
        <w:t xml:space="preserve">  fleeing enemy.</w:t>
      </w:r>
      <w:r>
        <w:rPr>
          <w:rFonts w:ascii="fixed" w:hAnsi="fixed" w:cs="fixed"/>
          <w:color w:val="000000"/>
          <w:sz w:val="24"/>
          <w:szCs w:val="24"/>
        </w:rPr>
        <w:br/>
        <w:t xml:space="preserve">  5.  Galba copiis filium praefecit,
</w:t>
      </w:r>
      <w:r>
        <w:rPr>
          <w:rFonts w:ascii="fixed" w:hAnsi="fixed" w:cs="fixed"/>
          <w:i/>
          <w:color w:val="000000"/>
          <w:sz w:val="24"/>
          <w:szCs w:val="24"/>
        </w:rPr>
        <w:t xml:space="preserve">Galba put his son in command of</w:t>
      </w:r>
      <w:r>
        <w:rPr>
          <w:rFonts w:ascii="fixed" w:hAnsi="fixed" w:cs="fixed"/>
          <w:i/>
          <w:color w:val="000000"/>
          <w:sz w:val="24"/>
          <w:szCs w:val="24"/>
        </w:rPr>
        <w:br/>
        <w:t xml:space="preserve">  the troops.</w:t>
      </w:r>
      <w:r>
        <w:rPr>
          <w:rFonts w:ascii="fixed" w:hAnsi="fixed" w:cs="fixed"/>
          <w:color w:val="000000"/>
          <w:sz w:val="24"/>
          <w:szCs w:val="24"/>
        </w:rPr>
        <w:br/>
        <w:t xml:space="preserve">In each sentence there is a dative, and in each a
verb combined with a preposition.  In no case
would the simple verb take the dative.
</w:t>
      </w:r>
      <w:r>
        <w:rPr>
          <w:rFonts w:ascii="fixed" w:hAnsi="fixed" w:cs="fixed"/>
          <w:i/>
          <w:color w:val="000000"/>
          <w:sz w:val="24"/>
          <w:szCs w:val="24"/>
        </w:rPr>
        <w:br/>
        <w:t xml:space="preserve">426.</w:t>
      </w:r>
      <w:r>
        <w:rPr>
          <w:rFonts w:ascii="fixed" w:hAnsi="fixed" w:cs="fixed"/>
          <w:color w:val="000000"/>
          <w:sz w:val="24"/>
          <w:szCs w:val="24"/>
        </w:rPr>
        <w:t xml:space="preserve"> RULE.  Dative with Compounds. </w:t>
      </w:r>
      <w:r>
        <w:rPr>
          <w:rFonts w:ascii="fixed" w:hAnsi="fixed" w:cs="fixed"/>
          <w:i/>
          <w:color w:val="000000"/>
          <w:sz w:val="24"/>
          <w:szCs w:val="24"/>
        </w:rPr>
        <w:t xml:space="preserve">Some
verbs compounded with /ad\, /ante\, /con\, /de\, /in\,
/inter\, /ob\, /post\, /prae\, /pro\, /sub\, /super\,
admit the dative of the indirect object.  Transitive
compounds may take both an accusative and a dative.</w:t>
      </w:r>
      <w:r>
        <w:rPr>
          <w:rFonts w:ascii="fixed" w:hAnsi="fixed" w:cs="fixed"/>
          <w:color w:val="000000"/>
          <w:sz w:val="24"/>
          <w:szCs w:val="24"/>
        </w:rPr>
        <w:br/>
        <w:t xml:space="preserve">NOTE 1.  Among such verbs are[1]
</w:t>
      </w:r>
      <w:r>
        <w:rPr>
          <w:rFonts w:ascii="fixed" w:hAnsi="fixed" w:cs="fixed"/>
          <w:color w:val="000000"/>
          <w:sz w:val="24"/>
          <w:szCs w:val="24"/>
        </w:rPr>
        <w:br/>
        <w:t xml:space="preserve">  ad’fero, adfer’re, at’tuli,
adla’tus, </w:t>
      </w:r>
      <w:r>
        <w:rPr>
          <w:rFonts w:ascii="fixed" w:hAnsi="fixed" w:cs="fixed"/>
          <w:i/>
          <w:color w:val="000000"/>
          <w:sz w:val="24"/>
          <w:szCs w:val="24"/>
        </w:rPr>
        <w:t xml:space="preserve">bring to; report</w:t>
      </w:r>
      <w:r>
        <w:rPr>
          <w:rFonts w:ascii="fixed" w:hAnsi="fixed" w:cs="fixed"/>
          <w:color w:val="000000"/>
          <w:sz w:val="24"/>
          <w:szCs w:val="24"/>
        </w:rPr>
        <w:br/>
        <w:t xml:space="preserve">  ad’sum, ades’se, ad’fui,
adfutu’rus, </w:t>
      </w:r>
      <w:r>
        <w:rPr>
          <w:rFonts w:ascii="fixed" w:hAnsi="fixed" w:cs="fixed"/>
          <w:i/>
          <w:color w:val="000000"/>
          <w:sz w:val="24"/>
          <w:szCs w:val="24"/>
        </w:rPr>
        <w:t xml:space="preserve">assist; be present</w:t>
      </w:r>
      <w:r>
        <w:rPr>
          <w:rFonts w:ascii="fixed" w:hAnsi="fixed" w:cs="fixed"/>
          <w:color w:val="000000"/>
          <w:sz w:val="24"/>
          <w:szCs w:val="24"/>
        </w:rPr>
        <w:br/>
        <w:t xml:space="preserve">  de’fero, defer’re, de’tuli,
delatus, </w:t>
      </w:r>
      <w:r>
        <w:rPr>
          <w:rFonts w:ascii="fixed" w:hAnsi="fixed" w:cs="fixed"/>
          <w:i/>
          <w:color w:val="000000"/>
          <w:sz w:val="24"/>
          <w:szCs w:val="24"/>
        </w:rPr>
        <w:t xml:space="preserve">report; grant, confer</w:t>
      </w:r>
      <w:r>
        <w:rPr>
          <w:rFonts w:ascii="fixed" w:hAnsi="fixed" w:cs="fixed"/>
          <w:color w:val="000000"/>
          <w:sz w:val="24"/>
          <w:szCs w:val="24"/>
        </w:rPr>
        <w:br/>
        <w:t xml:space="preserve">  de’sum, dees’se, de’fui,——­,
</w:t>
      </w:r>
      <w:r>
        <w:rPr>
          <w:rFonts w:ascii="fixed" w:hAnsi="fixed" w:cs="fixed"/>
          <w:i/>
          <w:color w:val="000000"/>
          <w:sz w:val="24"/>
          <w:szCs w:val="24"/>
        </w:rPr>
        <w:t xml:space="preserve">be wanting, be lacking</w:t>
      </w:r>
      <w:r>
        <w:rPr>
          <w:rFonts w:ascii="fixed" w:hAnsi="fixed" w:cs="fixed"/>
          <w:color w:val="000000"/>
          <w:sz w:val="24"/>
          <w:szCs w:val="24"/>
        </w:rPr>
        <w:br/>
        <w:t xml:space="preserve">  in’fero, infer’re, in’tuli,
inla’tus, </w:t>
      </w:r>
      <w:r>
        <w:rPr>
          <w:rFonts w:ascii="fixed" w:hAnsi="fixed" w:cs="fixed"/>
          <w:i/>
          <w:color w:val="000000"/>
          <w:sz w:val="24"/>
          <w:szCs w:val="24"/>
        </w:rPr>
        <w:t xml:space="preserve">bring against, bring upon</w:t>
      </w:r>
      <w:r>
        <w:rPr>
          <w:rFonts w:ascii="fixed" w:hAnsi="fixed" w:cs="fixed"/>
          <w:color w:val="000000"/>
          <w:sz w:val="24"/>
          <w:szCs w:val="24"/>
        </w:rPr>
        <w:br/>
        <w:t xml:space="preserve">  inter’sum, interes’se, inter’fui,
interfutu’rus, </w:t>
      </w:r>
      <w:r>
        <w:rPr>
          <w:rFonts w:ascii="fixed" w:hAnsi="fixed" w:cs="fixed"/>
          <w:i/>
          <w:color w:val="000000"/>
          <w:sz w:val="24"/>
          <w:szCs w:val="24"/>
        </w:rPr>
        <w:t xml:space="preserve">take part in</w:t>
      </w:r>
      <w:r>
        <w:rPr>
          <w:rFonts w:ascii="fixed" w:hAnsi="fixed" w:cs="fixed"/>
          <w:color w:val="000000"/>
          <w:sz w:val="24"/>
          <w:szCs w:val="24"/>
        </w:rPr>
        <w:br/>
        <w:t xml:space="preserve">  occur’ro, occur’rere, occur’ri,
occur’sus, </w:t>
      </w:r>
      <w:r>
        <w:rPr>
          <w:rFonts w:ascii="fixed" w:hAnsi="fixed" w:cs="fixed"/>
          <w:i/>
          <w:color w:val="000000"/>
          <w:sz w:val="24"/>
          <w:szCs w:val="24"/>
        </w:rPr>
        <w:t xml:space="preserve">run against, meet</w:t>
      </w:r>
      <w:r>
        <w:rPr>
          <w:rFonts w:ascii="fixed" w:hAnsi="fixed" w:cs="fixed"/>
          <w:color w:val="000000"/>
          <w:sz w:val="24"/>
          <w:szCs w:val="24"/>
        </w:rPr>
        <w:br/>
        <w:t xml:space="preserve">  praefi’cio, praefi’cere, praefe’ci,
praefec’tus, </w:t>
      </w:r>
      <w:r>
        <w:rPr>
          <w:rFonts w:ascii="fixed" w:hAnsi="fixed" w:cs="fixed"/>
          <w:i/>
          <w:color w:val="000000"/>
          <w:sz w:val="24"/>
          <w:szCs w:val="24"/>
        </w:rPr>
        <w:t xml:space="preserve">appoint over,</w:t>
      </w:r>
      <w:r>
        <w:rPr>
          <w:rFonts w:ascii="fixed" w:hAnsi="fixed" w:cs="fixed"/>
          <w:i/>
          <w:color w:val="000000"/>
          <w:sz w:val="24"/>
          <w:szCs w:val="24"/>
        </w:rPr>
        <w:br/>
        <w:t xml:space="preserve">    place in command of</w:t>
      </w:r>
      <w:r>
        <w:rPr>
          <w:rFonts w:ascii="fixed" w:hAnsi="fixed" w:cs="fixed"/>
          <w:color w:val="000000"/>
          <w:sz w:val="24"/>
          <w:szCs w:val="24"/>
        </w:rPr>
        <w:br/>
        <w:t xml:space="preserve">  prae’sum, praees’se, prae’fui,
——­, </w:t>
      </w:r>
      <w:r>
        <w:rPr>
          <w:rFonts w:ascii="fixed" w:hAnsi="fixed" w:cs="fixed"/>
          <w:i/>
          <w:color w:val="000000"/>
          <w:sz w:val="24"/>
          <w:szCs w:val="24"/>
        </w:rPr>
        <w:t xml:space="preserve">be over, be in command</w:t>
      </w:r>
      <w:r>
        <w:rPr>
          <w:rFonts w:ascii="fixed" w:hAnsi="fixed" w:cs="fixed"/>
          <w:color w:val="000000"/>
          <w:sz w:val="24"/>
          <w:szCs w:val="24"/>
        </w:rPr>
        <w:br/>
        <w:t xml:space="preserve">    [Footnote 1:  But the
accusative with </w:t>
      </w:r>
      <w:r>
        <w:rPr>
          <w:rFonts w:ascii="fixed" w:hAnsi="fixed" w:cs="fixed"/>
          <w:i/>
          <w:color w:val="000000"/>
          <w:sz w:val="24"/>
          <w:szCs w:val="24"/>
        </w:rPr>
        <w:t xml:space="preserve">ad\ or </w:t>
      </w:r>
      <w:r>
        <w:rPr>
          <w:rFonts w:ascii="fixed" w:hAnsi="fixed" w:cs="fixed"/>
          <w:color w:val="000000"/>
          <w:sz w:val="24"/>
          <w:szCs w:val="24"/>
        </w:rPr>
        <w:t xml:space="preserve">in\ is used with some</w:t>
      </w:r>
      <w:r>
        <w:rPr>
          <w:rFonts w:ascii="fixed" w:hAnsi="fixed" w:cs="fixed"/>
          <w:color w:val="000000"/>
          <w:sz w:val="24"/>
          <w:szCs w:val="24"/>
        </w:rPr>
        <w:br/>
        <w:t xml:space="preserve">    of these, when the idea of
</w:t>
      </w:r>
      <w:r>
        <w:rPr>
          <w:rFonts w:ascii="fixed" w:hAnsi="fixed" w:cs="fixed"/>
          <w:i/>
          <w:color w:val="000000"/>
          <w:sz w:val="24"/>
          <w:szCs w:val="24"/>
        </w:rPr>
        <w:t xml:space="preserve">motion to</w:t>
      </w:r>
      <w:r>
        <w:rPr>
          <w:rFonts w:ascii="fixed" w:hAnsi="fixed" w:cs="fixed"/>
          <w:color w:val="000000"/>
          <w:sz w:val="24"/>
          <w:szCs w:val="24"/>
        </w:rPr>
        <w:t xml:space="preserve"> or </w:t>
      </w:r>
      <w:r>
        <w:rPr>
          <w:rFonts w:ascii="fixed" w:hAnsi="fixed" w:cs="fixed"/>
          <w:i/>
          <w:color w:val="000000"/>
          <w:sz w:val="24"/>
          <w:szCs w:val="24"/>
        </w:rPr>
        <w:t xml:space="preserve">against</w:t>
      </w:r>
      <w:r>
        <w:rPr>
          <w:rFonts w:ascii="fixed" w:hAnsi="fixed" w:cs="fixed"/>
          <w:color w:val="000000"/>
          <w:sz w:val="24"/>
          <w:szCs w:val="24"/>
        </w:rPr>
        <w:t xml:space="preserve"> is strong.]
</w:t>
      </w:r>
      <w:r>
        <w:rPr>
          <w:rFonts w:ascii="fixed" w:hAnsi="fixed" w:cs="fixed"/>
          <w:i/>
          <w:color w:val="000000"/>
          <w:sz w:val="24"/>
          <w:szCs w:val="24"/>
        </w:rPr>
        <w:br/>
        <w:t xml:space="preserve">427.</w:t>
      </w:r>
      <w:r>
        <w:rPr>
          <w:rFonts w:ascii="fixed" w:hAnsi="fixed" w:cs="fixed"/>
          <w:color w:val="000000"/>
          <w:sz w:val="24"/>
          <w:szCs w:val="24"/>
        </w:rPr>
        <w:t xml:space="preserve"> IDIOMS
</w:t>
      </w:r>
      <w:r>
        <w:rPr>
          <w:rFonts w:ascii="fixed" w:hAnsi="fixed" w:cs="fixed"/>
          <w:color w:val="000000"/>
          <w:sz w:val="24"/>
          <w:szCs w:val="24"/>
        </w:rPr>
        <w:br/>
        <w:t xml:space="preserve">  graviter or moleste ferre, </w:t>
      </w:r>
      <w:r>
        <w:rPr>
          <w:rFonts w:ascii="fixed" w:hAnsi="fixed" w:cs="fixed"/>
          <w:i/>
          <w:color w:val="000000"/>
          <w:sz w:val="24"/>
          <w:szCs w:val="24"/>
        </w:rPr>
        <w:t xml:space="preserve">to be annoyed
at, to be indignant at</w:t>
      </w:r>
      <w:r>
        <w:rPr>
          <w:rFonts w:ascii="fixed" w:hAnsi="fixed" w:cs="fixed"/>
          <w:color w:val="000000"/>
          <w:sz w:val="24"/>
          <w:szCs w:val="24"/>
        </w:rPr>
        <w:t xml:space="preserve">,</w:t>
      </w:r>
      <w:r>
        <w:rPr>
          <w:rFonts w:ascii="fixed" w:hAnsi="fixed" w:cs="fixed"/>
          <w:color w:val="000000"/>
          <w:sz w:val="24"/>
          <w:szCs w:val="24"/>
        </w:rPr>
        <w:br/>
        <w:t xml:space="preserve">    followed by the accusative
and infinitive</w:t>
      </w:r>
      <w:r>
        <w:rPr>
          <w:rFonts w:ascii="fixed" w:hAnsi="fixed" w:cs="fixed"/>
          <w:color w:val="000000"/>
          <w:sz w:val="24"/>
          <w:szCs w:val="24"/>
        </w:rPr>
        <w:br/>
        <w:t xml:space="preserve">  se conferre ad or in, with the accusative,</w:t>
      </w:r>
      <w:r>
        <w:rPr>
          <w:rFonts w:ascii="fixed" w:hAnsi="fixed" w:cs="fixed"/>
          <w:i/>
          <w:color w:val="000000"/>
          <w:sz w:val="24"/>
          <w:szCs w:val="24"/>
        </w:rPr>
        <w:br/>
        <w:t xml:space="preserve">to betake one’s self
to</w:t>
      </w:r>
      <w:r>
        <w:rPr>
          <w:rFonts w:ascii="fixed" w:hAnsi="fixed" w:cs="fixed"/>
          <w:color w:val="000000"/>
          <w:sz w:val="24"/>
          <w:szCs w:val="24"/>
        </w:rPr>
        <w:br/>
        <w:t xml:space="preserve">  alicui bellum inferre, </w:t>
      </w:r>
      <w:r>
        <w:rPr>
          <w:rFonts w:ascii="fixed" w:hAnsi="fixed" w:cs="fixed"/>
          <w:i/>
          <w:color w:val="000000"/>
          <w:sz w:val="24"/>
          <w:szCs w:val="24"/>
        </w:rPr>
        <w:t xml:space="preserve">to make war
upon some one</w:t>
      </w:r>
      <w:r>
        <w:rPr>
          <w:rFonts w:ascii="fixed" w:hAnsi="fixed" w:cs="fixed"/>
          <w:color w:val="000000"/>
          <w:sz w:val="24"/>
          <w:szCs w:val="24"/>
        </w:rPr>
        <w:br/>
        <w:t xml:space="preserve">  pedem referre, </w:t>
      </w:r>
      <w:r>
        <w:rPr>
          <w:rFonts w:ascii="fixed" w:hAnsi="fixed" w:cs="fixed"/>
          <w:i/>
          <w:color w:val="000000"/>
          <w:sz w:val="24"/>
          <w:szCs w:val="24"/>
        </w:rPr>
        <w:t xml:space="preserve">to retreat</w:t>
      </w:r>
      <w:r>
        <w:rPr>
          <w:rFonts w:ascii="fixed" w:hAnsi="fixed" w:cs="fixed"/>
          <w:color w:val="000000"/>
          <w:sz w:val="24"/>
          <w:szCs w:val="24"/>
        </w:rPr>
        <w:t xml:space="preserve"> (lit.
</w:t>
      </w:r>
      <w:r>
        <w:rPr>
          <w:rFonts w:ascii="fixed" w:hAnsi="fixed" w:cs="fixed"/>
          <w:i/>
          <w:color w:val="000000"/>
          <w:sz w:val="24"/>
          <w:szCs w:val="24"/>
        </w:rPr>
        <w:t xml:space="preserve">to bear back the foot</w:t>
      </w:r>
      <w:r>
        <w:rPr>
          <w:rFonts w:ascii="fixed" w:hAnsi="fixed" w:cs="fixed"/>
          <w:color w:val="000000"/>
          <w:sz w:val="24"/>
          <w:szCs w:val="24"/>
        </w:rPr>
        <w:t xml:space="preserve">)
</w:t>
      </w:r>
      <w:r>
        <w:rPr>
          <w:rFonts w:ascii="fixed" w:hAnsi="fixed" w:cs="fixed"/>
          <w:i/>
          <w:color w:val="000000"/>
          <w:sz w:val="24"/>
          <w:szCs w:val="24"/>
        </w:rPr>
        <w:br/>
        <w:t xml:space="preserve">428.</w:t>
      </w:r>
      <w:r>
        <w:rPr>
          <w:rFonts w:ascii="fixed" w:hAnsi="fixed" w:cs="fixed"/>
          <w:color w:val="000000"/>
          <w:sz w:val="24"/>
          <w:szCs w:val="24"/>
        </w:rPr>
        <w:t xml:space="preserve"> EXERCISES
</w:t>
      </w:r>
      <w:r>
        <w:rPr>
          <w:rFonts w:ascii="fixed" w:hAnsi="fixed" w:cs="fixed"/>
          <w:color w:val="000000"/>
          <w:sz w:val="24"/>
          <w:szCs w:val="24"/>
        </w:rPr>
        <w:br/>
        <w:t xml:space="preserve">I. 1.  Fer, ferent, ut ferant, ferunt. 2. 
Ferte, ut ferrent, tulisse, tulerant. 3.  Tulimus,
ferens, latus esse, ferre. 4.  Cum navigia insulae
adpropinquarent, barbari terrore commoti pedem referre
conati sunt. 5.  Galli moleste ferebant Romanos
agros vastare. 6.  Caesar sociis imperavit ne
finitimis suis bellum inferrent. 7.  Exploratores,
qui Caesari occurrerunt, dixerunt exercitum hostium
vulneribus defessum sese in alium locum contulisse.
8.  Hostes sciebant Romanos frumento egere et
hanc rem Caesari summum periculum adlaturam esse. 9. 
Impedimentis in unum locum conlatis, aliqui militum
flumen quod non longe aberat transierunt. 10. 
Hos rex hortatus est ut oraculum adirent et res auditas
ad se referrent. 11.  Quem imperator illi legioni
praefecit?  Publius illi legioni pracerat. 12. 
Cum esset Caesar in citeriore Gallia, crebri ad eum[2]
rumores adferebantur litterisque quoque certior fiebat
Gallos obsides inter se dare.
</w:t>
      </w:r>
      <w:r>
        <w:rPr>
          <w:rFonts w:ascii="fixed" w:hAnsi="fixed" w:cs="fixed"/>
          <w:color w:val="000000"/>
          <w:sz w:val="24"/>
          <w:szCs w:val="24"/>
        </w:rPr>
        <w:br/>
        <w:t xml:space="preserve">II. 1.  The Gauls will make war upon Caesar’s
allies. 2.  We heard that the Gauls would make
war upon Caesar’s allies. 3.  Publius did
not take part in that battle. 4.  We have been
informed that Publius did not take part in that battle.
5.  The man who was in command of the cavalry was
wounded and began to retreat. 6.  Caesar did not
place you in command of the cohort to bring[3] disaster
upon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
      <w:pPr>
        <w:widowControl w:val="on"/>
        <w:pBdr/>
        <w:spacing w:before="0" w:after="0" w:line="240" w:lineRule="auto"/>
        <w:ind w:left="0" w:right="0"/>
        <w:jc w:val="left"/>
      </w:pPr>
      <w:r>
        <w:rPr>
          <w:rFonts w:ascii="fixed" w:hAnsi="fixed" w:cs="fixed"/>
          <w:color w:val="000000"/>
          <w:sz w:val="24"/>
          <w:szCs w:val="24"/>
        </w:rPr>
        <w:t xml:space="preserve">    [Footnote 2:  Observe
that when </w:t>
      </w:r>
      <w:r>
        <w:rPr>
          <w:rFonts w:ascii="fixed" w:hAnsi="fixed" w:cs="fixed"/>
          <w:i/>
          <w:color w:val="000000"/>
          <w:sz w:val="24"/>
          <w:szCs w:val="24"/>
        </w:rPr>
        <w:t xml:space="preserve">adfero\ denotes _motion to_, it is</w:t>
      </w:r>
      <w:r>
        <w:rPr>
          <w:rFonts w:ascii="fixed" w:hAnsi="fixed" w:cs="fixed"/>
          <w:i/>
          <w:color w:val="000000"/>
          <w:sz w:val="24"/>
          <w:szCs w:val="24"/>
        </w:rPr>
        <w:br/>
        <w:t xml:space="preserve">    not followed by the dative;
cf. footnote, p. 182.]</w:t>
      </w:r>
      <w:r>
        <w:rPr>
          <w:rFonts w:ascii="fixed" w:hAnsi="fixed" w:cs="fixed"/>
          <w:color w:val="000000"/>
          <w:sz w:val="24"/>
          <w:szCs w:val="24"/>
        </w:rPr>
        <w:br/>
        <w:t xml:space="preserve">    [Footnote 3:  Not the
infinitive. (Cf.  Sec. 352.)]
</w:t>
      </w:r>
    </w:p>
    <w:p>
      <w:pPr>
        <w:keepNext w:val="on"/>
        <w:widowControl w:val="on"/>
        <w:pBdr/>
        <w:spacing w:before="299" w:after="299" w:line="240" w:lineRule="auto"/>
        <w:ind w:left="0" w:right="0"/>
        <w:jc w:val="left"/>
        <w:outlineLvl w:val="1"/>
      </w:pPr>
      <w:r>
        <w:rPr>
          <w:b/>
          <w:color w:val="000000"/>
          <w:sz w:val="36"/>
          <w:szCs w:val="36"/>
        </w:rPr>
        <w:t xml:space="preserve">LESSON LXXIV</w:t>
      </w:r>
    </w:p>
    <w:p/>
    <w:p>
      <w:pPr>
        <w:widowControl w:val="on"/>
        <w:pBdr/>
        <w:spacing w:before="0" w:after="0" w:line="240" w:lineRule="auto"/>
        <w:ind w:left="0" w:right="0"/>
        <w:jc w:val="left"/>
      </w:pPr>
      <w:r>
        <w:rPr>
          <w:rFonts w:ascii="fixed" w:hAnsi="fixed" w:cs="fixed"/>
          <w:b/>
          <w:color w:val="000000"/>
          <w:sz w:val="24"/>
          <w:szCs w:val="24"/>
        </w:rPr>
        <w:t xml:space="preserve">VOCABULARY REVIEW :  THE SUBJUNCTIVE IN INDIRECT QUESTIONS</w:t>
      </w:r>
      <w:r>
        <w:rPr>
          <w:rFonts w:ascii="fixed" w:hAnsi="fixed" w:cs="fixed"/>
          <w:i/>
          <w:color w:val="000000"/>
          <w:sz w:val="24"/>
          <w:szCs w:val="24"/>
        </w:rPr>
        <w:br/>
        <w:t xml:space="preserve">429.</w:t>
      </w:r>
      <w:r>
        <w:rPr>
          <w:rFonts w:ascii="fixed" w:hAnsi="fixed" w:cs="fixed"/>
          <w:color w:val="000000"/>
          <w:sz w:val="24"/>
          <w:szCs w:val="24"/>
        </w:rPr>
        <w:t xml:space="preserve"> Review the word lists in Secs. 517, 518.
</w:t>
      </w:r>
      <w:r>
        <w:rPr>
          <w:rFonts w:ascii="fixed" w:hAnsi="fixed" w:cs="fixed"/>
          <w:i/>
          <w:color w:val="000000"/>
          <w:sz w:val="24"/>
          <w:szCs w:val="24"/>
        </w:rPr>
        <w:br/>
        <w:t xml:space="preserve">430.</w:t>
      </w:r>
      <w:r>
        <w:rPr>
          <w:rFonts w:ascii="fixed" w:hAnsi="fixed" w:cs="fixed"/>
          <w:color w:val="000000"/>
          <w:sz w:val="24"/>
          <w:szCs w:val="24"/>
        </w:rPr>
        <w:t xml:space="preserve"> When we report a statement instead of
giving it directly, we have an indirect statement.
(Cf.  Sec. 414.) So, if we report a question instead
of asking it directly, we have an indirect question.
</w:t>
      </w:r>
      <w:r>
        <w:rPr>
          <w:rFonts w:ascii="fixed" w:hAnsi="fixed" w:cs="fixed"/>
          <w:color w:val="000000"/>
          <w:sz w:val="24"/>
          <w:szCs w:val="24"/>
        </w:rPr>
        <w:t xml:space="preserve">
DIRECT QUESTION                  INDIRECT QUESTION
</w:t>
      </w:r>
      <w:r>
        <w:rPr>
          <w:rFonts w:ascii="fixed" w:hAnsi="fixed" w:cs="fixed"/>
          <w:i/>
          <w:color w:val="000000"/>
          <w:sz w:val="24"/>
          <w:szCs w:val="24"/>
        </w:rPr>
        <w:t xml:space="preserve">Who conquered the Gauls?       He asked who conquered the Gauls</w:t>
      </w:r>
      <w:r>
        <w:rPr>
          <w:rFonts w:ascii="fixed" w:hAnsi="fixed" w:cs="fixed"/>
          <w:i/>
          <w:color w:val="000000"/>
          <w:sz w:val="24"/>
          <w:szCs w:val="24"/>
        </w:rPr>
        <w:br/>
        <w:t xml:space="preserve">a.</w:t>
      </w:r>
      <w:r>
        <w:rPr>
          <w:rFonts w:ascii="fixed" w:hAnsi="fixed" w:cs="fixed"/>
          <w:color w:val="000000"/>
          <w:sz w:val="24"/>
          <w:szCs w:val="24"/>
        </w:rPr>
        <w:t xml:space="preserve"> An indirect question
depends, usually as object, upon a verb of</w:t>
      </w:r>
      <w:r>
        <w:rPr>
          <w:rFonts w:ascii="fixed" w:hAnsi="fixed" w:cs="fixed"/>
          <w:color w:val="000000"/>
          <w:sz w:val="24"/>
          <w:szCs w:val="24"/>
        </w:rPr>
        <w:br/>
        <w:t xml:space="preserve">    asking (as peto, postulo,
quaero, rogo) or upon some verb or</w:t>
      </w:r>
      <w:r>
        <w:rPr>
          <w:rFonts w:ascii="fixed" w:hAnsi="fixed" w:cs="fixed"/>
          <w:color w:val="000000"/>
          <w:sz w:val="24"/>
          <w:szCs w:val="24"/>
        </w:rPr>
        <w:br/>
        <w:t xml:space="preserve">    expression of saying or mental
action. (Cf.  Sec. 420.)
</w:t>
      </w:r>
      <w:r>
        <w:rPr>
          <w:rFonts w:ascii="fixed" w:hAnsi="fixed" w:cs="fixed"/>
          <w:i/>
          <w:color w:val="000000"/>
          <w:sz w:val="24"/>
          <w:szCs w:val="24"/>
        </w:rPr>
        <w:br/>
        <w:t xml:space="preserve">431.</w:t>
      </w:r>
      <w:r>
        <w:rPr>
          <w:rFonts w:ascii="fixed" w:hAnsi="fixed" w:cs="fixed"/>
          <w:color w:val="000000"/>
          <w:sz w:val="24"/>
          <w:szCs w:val="24"/>
        </w:rPr>
        <w:t xml:space="preserve"> Compare the following direct and indirect
questions: 
</w:t>
      </w:r>
      <w:r>
        <w:rPr>
          <w:rFonts w:ascii="fixed" w:hAnsi="fixed" w:cs="fixed"/>
          <w:color w:val="000000"/>
          <w:sz w:val="24"/>
          <w:szCs w:val="24"/>
        </w:rPr>
        <w:br/>
        <w:t xml:space="preserve">DIRECT  INDIRECT
</w:t>
      </w:r>
      <w:r>
        <w:rPr>
          <w:rFonts w:ascii="fixed" w:hAnsi="fixed" w:cs="fixed"/>
          <w:color w:val="000000"/>
          <w:sz w:val="24"/>
          <w:szCs w:val="24"/>
        </w:rPr>
        <w:br/>
        <w:t xml:space="preserve">Quis Gallos vincit?    {  </w:t>
      </w:r>
      <w:r>
        <w:rPr>
          <w:rFonts w:ascii="fixed" w:hAnsi="fixed" w:cs="fixed"/>
          <w:i/>
          <w:color w:val="000000"/>
          <w:sz w:val="24"/>
          <w:szCs w:val="24"/>
        </w:rPr>
        <w:t xml:space="preserve">a.</w:t>
      </w:r>
      <w:r>
        <w:rPr>
          <w:rFonts w:ascii="fixed" w:hAnsi="fixed" w:cs="fixed"/>
          <w:color w:val="000000"/>
          <w:sz w:val="24"/>
          <w:szCs w:val="24"/>
        </w:rPr>
        <w:t xml:space="preserve">
Rogat quis Gallos vincat</w:t>
      </w:r>
      <w:r>
        <w:rPr>
          <w:rFonts w:ascii="fixed" w:hAnsi="fixed" w:cs="fixed"/>
          <w:i/>
          <w:color w:val="000000"/>
          <w:sz w:val="24"/>
          <w:szCs w:val="24"/>
        </w:rPr>
        <w:br/>
        <w:t xml:space="preserve">Who is conquering the</w:t>
      </w:r>
      <w:r>
        <w:rPr>
          <w:rFonts w:ascii="fixed" w:hAnsi="fixed" w:cs="fixed"/>
          <w:color w:val="000000"/>
          <w:sz w:val="24"/>
          <w:szCs w:val="24"/>
        </w:rPr>
        <w:t xml:space="preserve">  {       </w:t>
      </w:r>
      <w:r>
        <w:rPr>
          <w:rFonts w:ascii="fixed" w:hAnsi="fixed" w:cs="fixed"/>
          <w:i/>
          <w:color w:val="000000"/>
          <w:sz w:val="24"/>
          <w:szCs w:val="24"/>
        </w:rPr>
        <w:t xml:space="preserve">He asks
who is conquering the</w:t>
      </w:r>
      <w:r>
        <w:rPr>
          <w:rFonts w:ascii="fixed" w:hAnsi="fixed" w:cs="fixed"/>
          <w:i/>
          <w:color w:val="000000"/>
          <w:sz w:val="24"/>
          <w:szCs w:val="24"/>
        </w:rPr>
        <w:br/>
        <w:t xml:space="preserve">Gauls?</w:t>
      </w:r>
      <w:r>
        <w:rPr>
          <w:rFonts w:ascii="fixed" w:hAnsi="fixed" w:cs="fixed"/>
          <w:color w:val="000000"/>
          <w:sz w:val="24"/>
          <w:szCs w:val="24"/>
        </w:rPr>
        <w:t xml:space="preserve">               {       </w:t>
      </w:r>
      <w:r>
        <w:rPr>
          <w:rFonts w:ascii="fixed" w:hAnsi="fixed" w:cs="fixed"/>
          <w:i/>
          <w:color w:val="000000"/>
          <w:sz w:val="24"/>
          <w:szCs w:val="24"/>
        </w:rPr>
        <w:t xml:space="preserve">Gauls</w:t>
      </w:r>
      <w:r>
        <w:rPr>
          <w:rFonts w:ascii="fixed" w:hAnsi="fixed" w:cs="fixed"/>
          <w:color w:val="000000"/>
          <w:sz w:val="24"/>
          <w:szCs w:val="24"/>
        </w:rPr>
        <w:br/>
        <w:t xml:space="preserve">{  </w:t>
      </w:r>
      <w:r>
        <w:rPr>
          <w:rFonts w:ascii="fixed" w:hAnsi="fixed" w:cs="fixed"/>
          <w:i/>
          <w:color w:val="000000"/>
          <w:sz w:val="24"/>
          <w:szCs w:val="24"/>
        </w:rPr>
        <w:t xml:space="preserve">b.</w:t>
      </w:r>
      <w:r>
        <w:rPr>
          <w:rFonts w:ascii="fixed" w:hAnsi="fixed" w:cs="fixed"/>
          <w:color w:val="000000"/>
          <w:sz w:val="24"/>
          <w:szCs w:val="24"/>
        </w:rPr>
        <w:t xml:space="preserve"> Rogavit quis
Gallos vinceret</w:t>
      </w:r>
      <w:r>
        <w:rPr>
          <w:rFonts w:ascii="fixed" w:hAnsi="fixed" w:cs="fixed"/>
          <w:color w:val="000000"/>
          <w:sz w:val="24"/>
          <w:szCs w:val="24"/>
        </w:rPr>
        <w:br/>
        <w:t xml:space="preserve">{       </w:t>
      </w:r>
      <w:r>
        <w:rPr>
          <w:rFonts w:ascii="fixed" w:hAnsi="fixed" w:cs="fixed"/>
          <w:i/>
          <w:color w:val="000000"/>
          <w:sz w:val="24"/>
          <w:szCs w:val="24"/>
        </w:rPr>
        <w:t xml:space="preserve">He asked who
was conquering</w:t>
      </w:r>
      <w:r>
        <w:rPr>
          <w:rFonts w:ascii="fixed" w:hAnsi="fixed" w:cs="fixed"/>
          <w:color w:val="000000"/>
          <w:sz w:val="24"/>
          <w:szCs w:val="24"/>
        </w:rPr>
        <w:br/>
        <w:t xml:space="preserve">{       </w:t>
      </w:r>
      <w:r>
        <w:rPr>
          <w:rFonts w:ascii="fixed" w:hAnsi="fixed" w:cs="fixed"/>
          <w:i/>
          <w:color w:val="000000"/>
          <w:sz w:val="24"/>
          <w:szCs w:val="24"/>
        </w:rPr>
        <w:t xml:space="preserve">the Gauls</w:t>
      </w:r>
      <w:r>
        <w:rPr>
          <w:rFonts w:ascii="fixed" w:hAnsi="fixed" w:cs="fixed"/>
          <w:color w:val="000000"/>
          <w:sz w:val="24"/>
          <w:szCs w:val="24"/>
        </w:rPr>
        <w:t xml:space="preserve">
{  </w:t>
      </w:r>
      <w:r>
        <w:rPr>
          <w:rFonts w:ascii="fixed" w:hAnsi="fixed" w:cs="fixed"/>
          <w:i/>
          <w:color w:val="000000"/>
          <w:sz w:val="24"/>
          <w:szCs w:val="24"/>
        </w:rPr>
        <w:t xml:space="preserve">a.</w:t>
      </w:r>
      <w:r>
        <w:rPr>
          <w:rFonts w:ascii="fixed" w:hAnsi="fixed" w:cs="fixed"/>
          <w:color w:val="000000"/>
          <w:sz w:val="24"/>
          <w:szCs w:val="24"/>
        </w:rPr>
        <w:t xml:space="preserve"> Rogat ubi sit Roma
Ubi est Roma?          {       </w:t>
      </w:r>
      <w:r>
        <w:rPr>
          <w:rFonts w:ascii="fixed" w:hAnsi="fixed" w:cs="fixed"/>
          <w:i/>
          <w:color w:val="000000"/>
          <w:sz w:val="24"/>
          <w:szCs w:val="24"/>
        </w:rPr>
        <w:t xml:space="preserve">He asks where Rome is</w:t>
      </w:r>
      <w:r>
        <w:rPr>
          <w:rFonts w:ascii="fixed" w:hAnsi="fixed" w:cs="fixed"/>
          <w:i/>
          <w:color w:val="000000"/>
          <w:sz w:val="24"/>
          <w:szCs w:val="24"/>
        </w:rPr>
        <w:t xml:space="preserve">Where is Rome?</w:t>
      </w:r>
      <w:r>
        <w:rPr>
          <w:rFonts w:ascii="fixed" w:hAnsi="fixed" w:cs="fixed"/>
          <w:color w:val="000000"/>
          <w:sz w:val="24"/>
          <w:szCs w:val="24"/>
        </w:rPr>
        <w:t xml:space="preserve">         {  </w:t>
      </w:r>
      <w:r>
        <w:rPr>
          <w:rFonts w:ascii="fixed" w:hAnsi="fixed" w:cs="fixed"/>
          <w:i/>
          <w:color w:val="000000"/>
          <w:sz w:val="24"/>
          <w:szCs w:val="24"/>
        </w:rPr>
        <w:t xml:space="preserve">b.</w:t>
      </w:r>
      <w:r>
        <w:rPr>
          <w:rFonts w:ascii="fixed" w:hAnsi="fixed" w:cs="fixed"/>
          <w:color w:val="000000"/>
          <w:sz w:val="24"/>
          <w:szCs w:val="24"/>
        </w:rPr>
        <w:t xml:space="preserve"> Rogavit ubi esset Roma
{        </w:t>
      </w:r>
      <w:r>
        <w:rPr>
          <w:rFonts w:ascii="fixed" w:hAnsi="fixed" w:cs="fixed"/>
          <w:i/>
          <w:color w:val="000000"/>
          <w:sz w:val="24"/>
          <w:szCs w:val="24"/>
        </w:rPr>
        <w:t xml:space="preserve">He asked where Rome was</w:t>
      </w:r>
      <w:r>
        <w:rPr>
          <w:rFonts w:ascii="fixed" w:hAnsi="fixed" w:cs="fixed"/>
          <w:color w:val="000000"/>
          <w:sz w:val="24"/>
          <w:szCs w:val="24"/>
        </w:rPr>
        <w:br/>
        <w:t xml:space="preserve">{  </w:t>
      </w:r>
      <w:r>
        <w:rPr>
          <w:rFonts w:ascii="fixed" w:hAnsi="fixed" w:cs="fixed"/>
          <w:i/>
          <w:color w:val="000000"/>
          <w:sz w:val="24"/>
          <w:szCs w:val="24"/>
        </w:rPr>
        <w:t xml:space="preserve">a.</w:t>
      </w:r>
      <w:r>
        <w:rPr>
          <w:rFonts w:ascii="fixed" w:hAnsi="fixed" w:cs="fixed"/>
          <w:color w:val="000000"/>
          <w:sz w:val="24"/>
          <w:szCs w:val="24"/>
        </w:rPr>
        <w:t xml:space="preserve">
Rogat num Caesar Gallos vicerit</w:t>
      </w:r>
      <w:r>
        <w:rPr>
          <w:rFonts w:ascii="fixed" w:hAnsi="fixed" w:cs="fixed"/>
          <w:color w:val="000000"/>
          <w:sz w:val="24"/>
          <w:szCs w:val="24"/>
        </w:rPr>
        <w:br/>
        <w:t xml:space="preserve">{       </w:t>
      </w:r>
      <w:r>
        <w:rPr>
          <w:rFonts w:ascii="fixed" w:hAnsi="fixed" w:cs="fixed"/>
          <w:i/>
          <w:color w:val="000000"/>
          <w:sz w:val="24"/>
          <w:szCs w:val="24"/>
        </w:rPr>
        <w:t xml:space="preserve">He asks whether
Caesar conquered</w:t>
      </w:r>
      <w:r>
        <w:rPr>
          <w:rFonts w:ascii="fixed" w:hAnsi="fixed" w:cs="fixed"/>
          <w:color w:val="000000"/>
          <w:sz w:val="24"/>
          <w:szCs w:val="24"/>
        </w:rPr>
        <w:br/>
        <w:t xml:space="preserve">Caesarne Gallos vicit? {       </w:t>
      </w:r>
      <w:r>
        <w:rPr>
          <w:rFonts w:ascii="fixed" w:hAnsi="fixed" w:cs="fixed"/>
          <w:i/>
          <w:color w:val="000000"/>
          <w:sz w:val="24"/>
          <w:szCs w:val="24"/>
        </w:rPr>
        <w:t xml:space="preserve">the Gauls</w:t>
      </w:r>
      <w:r>
        <w:rPr>
          <w:rFonts w:ascii="fixed" w:hAnsi="fixed" w:cs="fixed"/>
          <w:i/>
          <w:color w:val="000000"/>
          <w:sz w:val="24"/>
          <w:szCs w:val="24"/>
        </w:rPr>
        <w:br/>
        <w:t xml:space="preserve">Did Caesar conquer the</w:t>
      </w:r>
      <w:r>
        <w:rPr>
          <w:rFonts w:ascii="fixed" w:hAnsi="fixed" w:cs="fixed"/>
          <w:color w:val="000000"/>
          <w:sz w:val="24"/>
          <w:szCs w:val="24"/>
        </w:rPr>
        <w:t xml:space="preserve">  {  </w:t>
      </w:r>
      <w:r>
        <w:rPr>
          <w:rFonts w:ascii="fixed" w:hAnsi="fixed" w:cs="fixed"/>
          <w:i/>
          <w:color w:val="000000"/>
          <w:sz w:val="24"/>
          <w:szCs w:val="24"/>
        </w:rPr>
        <w:t xml:space="preserve">b.</w:t>
      </w:r>
      <w:r>
        <w:rPr>
          <w:rFonts w:ascii="fixed" w:hAnsi="fixed" w:cs="fixed"/>
          <w:color w:val="000000"/>
          <w:sz w:val="24"/>
          <w:szCs w:val="24"/>
        </w:rPr>
        <w:t xml:space="preserve"> </w:t>
      </w:r>
      <w:r>
        <w:rPr>
          <w:rFonts w:ascii="fixed" w:hAnsi="fixed" w:cs="fixed"/>
          <w:i/>
          <w:color w:val="000000"/>
          <w:sz w:val="24"/>
          <w:szCs w:val="24"/>
        </w:rPr>
        <w:t xml:space="preserve">Rogavit
num Caesar Gallos</w:t>
      </w:r>
      <w:r>
        <w:rPr>
          <w:rFonts w:ascii="fixed" w:hAnsi="fixed" w:cs="fixed"/>
          <w:i/>
          <w:color w:val="000000"/>
          <w:sz w:val="24"/>
          <w:szCs w:val="24"/>
        </w:rPr>
        <w:br/>
        <w:t xml:space="preserve">_Gauls?_               {         vicisset</w:t>
      </w:r>
      <w:r>
        <w:rPr>
          <w:rFonts w:ascii="fixed" w:hAnsi="fixed" w:cs="fixed"/>
          <w:i/>
          <w:color w:val="000000"/>
          <w:sz w:val="24"/>
          <w:szCs w:val="24"/>
        </w:rPr>
        <w:br/>
        <w:t xml:space="preserve">{       _He asked whether
Caesar had_</w:t>
      </w:r>
      <w:r>
        <w:rPr>
          <w:rFonts w:ascii="fixed" w:hAnsi="fixed" w:cs="fixed"/>
          <w:i/>
          <w:color w:val="000000"/>
          <w:sz w:val="24"/>
          <w:szCs w:val="24"/>
        </w:rPr>
        <w:br/>
        <w:t xml:space="preserve">{       _conquered the
Gauls_</w:t>
      </w:r>
      <w:r>
        <w:rPr>
          <w:rFonts w:ascii="fixed" w:hAnsi="fixed" w:cs="fixed"/>
          <w:i/>
          <w:color w:val="000000"/>
          <w:sz w:val="24"/>
          <w:szCs w:val="24"/>
        </w:rPr>
        <w:br/>
        <w:t xml:space="preserve">a.</w:t>
      </w:r>
      <w:r>
        <w:rPr>
          <w:rFonts w:ascii="fixed" w:hAnsi="fixed" w:cs="fixed"/>
          <w:color w:val="000000"/>
          <w:sz w:val="24"/>
          <w:szCs w:val="24"/>
        </w:rPr>
        <w:t xml:space="preserve"> The verb in a direct
question is in the indicative mood, but</w:t>
      </w:r>
      <w:r>
        <w:rPr>
          <w:rFonts w:ascii="fixed" w:hAnsi="fixed" w:cs="fixed"/>
          <w:color w:val="000000"/>
          <w:sz w:val="24"/>
          <w:szCs w:val="24"/>
        </w:rPr>
        <w:br/>
        <w:t xml:space="preserve">the mood is subjunctive in an indirect question.
</w:t>
      </w:r>
      <w:r>
        <w:rPr>
          <w:rFonts w:ascii="fixed" w:hAnsi="fixed" w:cs="fixed"/>
          <w:i/>
          <w:color w:val="000000"/>
          <w:sz w:val="24"/>
          <w:szCs w:val="24"/>
        </w:rPr>
        <w:br/>
        <w:t xml:space="preserve">b.</w:t>
      </w:r>
      <w:r>
        <w:rPr>
          <w:rFonts w:ascii="fixed" w:hAnsi="fixed" w:cs="fixed"/>
          <w:color w:val="000000"/>
          <w:sz w:val="24"/>
          <w:szCs w:val="24"/>
        </w:rPr>
        <w:t xml:space="preserve"> The tense of the subjunctive
follows the rules for tense</w:t>
      </w:r>
      <w:r>
        <w:rPr>
          <w:rFonts w:ascii="fixed" w:hAnsi="fixed" w:cs="fixed"/>
          <w:color w:val="000000"/>
          <w:sz w:val="24"/>
          <w:szCs w:val="24"/>
        </w:rPr>
        <w:br/>
        <w:t xml:space="preserve">sequence.
</w:t>
      </w:r>
      <w:r>
        <w:rPr>
          <w:i/>
          <w:color w:val="000000"/>
          <w:sz w:val="24"/>
          <w:szCs w:val="24"/>
        </w:rPr>
        <w:t xml:space="preserve">c.</w:t>
      </w:r>
      <w:r>
        <w:rPr>
          <w:color w:val="000000"/>
          <w:sz w:val="24"/>
          <w:szCs w:val="24"/>
        </w:rPr>
        <w:t xml:space="preserve"> Indirect questions are introduced by the same interrogative words as introduce direct questions, excepting that_yes_-or-</w:t>
      </w:r>
      <w:r>
        <w:rPr>
          <w:i/>
          <w:color w:val="000000"/>
          <w:sz w:val="24"/>
          <w:szCs w:val="24"/>
        </w:rPr>
        <w:t xml:space="preserve">no</w:t>
      </w:r>
      <w:r>
        <w:rPr>
          <w:color w:val="000000"/>
          <w:sz w:val="24"/>
          <w:szCs w:val="24"/>
        </w:rPr>
        <w:t xml:space="preserve"> direct questions (cf.  Sec. 210) on becoming indirect are usually introduced by </w:t>
      </w:r>
      <w:r>
        <w:rPr>
          <w:i/>
          <w:color w:val="000000"/>
          <w:sz w:val="24"/>
          <w:szCs w:val="24"/>
        </w:rPr>
        <w:t xml:space="preserve">num\, _whether_.</w:t>
      </w:r>
      <w:r>
        <w:rPr>
          <w:rFonts w:ascii="fixed" w:hAnsi="fixed" w:cs="fixed"/>
          <w:color w:val="000000"/>
          <w:sz w:val="24"/>
          <w:szCs w:val="24"/>
        </w:rPr>
        <w:br/>
        <w:t xml:space="preserve">_432._ RULE.  Indirect Questions. _In an indirect
question the verb is in the subjunctive and its tense
is determined by the law for tense sequence._
</w:t>
      </w:r>
      <w:r>
        <w:rPr>
          <w:rFonts w:ascii="fixed" w:hAnsi="fixed" w:cs="fixed"/>
          <w:i/>
          <w:color w:val="000000"/>
          <w:sz w:val="24"/>
          <w:szCs w:val="24"/>
        </w:rPr>
        <w:br/>
        <w:t xml:space="preserve">433.</w:t>
      </w:r>
      <w:r>
        <w:rPr>
          <w:rFonts w:ascii="fixed" w:hAnsi="fixed" w:cs="fixed"/>
          <w:color w:val="000000"/>
          <w:sz w:val="24"/>
          <w:szCs w:val="24"/>
        </w:rPr>
        <w:t xml:space="preserve"> IDIOMS
</w:t>
      </w:r>
      <w:r>
        <w:rPr>
          <w:color w:val="000000"/>
          <w:sz w:val="24"/>
          <w:szCs w:val="24"/>
        </w:rPr>
        <w:t xml:space="preserve">de tertia vigilia, </w:t>
      </w:r>
      <w:r>
        <w:rPr>
          <w:i/>
          <w:color w:val="000000"/>
          <w:sz w:val="24"/>
          <w:szCs w:val="24"/>
        </w:rPr>
        <w:t xml:space="preserve">about the third watch</w:t>
      </w:r>
      <w:r>
        <w:rPr>
          <w:color w:val="000000"/>
          <w:sz w:val="24"/>
          <w:szCs w:val="24"/>
        </w:rPr>
        <w:t xml:space="preserve"> iniurias alicui inferre, </w:t>
      </w:r>
      <w:r>
        <w:rPr>
          <w:i/>
          <w:color w:val="000000"/>
          <w:sz w:val="24"/>
          <w:szCs w:val="24"/>
        </w:rPr>
        <w:t xml:space="preserve">to inflict injuries upon some one</w:t>
      </w:r>
      <w:r>
        <w:rPr>
          <w:color w:val="000000"/>
          <w:sz w:val="24"/>
          <w:szCs w:val="24"/>
        </w:rPr>
        <w:t xml:space="preserve"> facere verba pro, with the ablative, </w:t>
      </w:r>
      <w:r>
        <w:rPr>
          <w:i/>
          <w:color w:val="000000"/>
          <w:sz w:val="24"/>
          <w:szCs w:val="24"/>
        </w:rPr>
        <w:t xml:space="preserve">to speak in behalf of</w:t>
      </w:r>
      <w:r>
        <w:rPr>
          <w:color w:val="000000"/>
          <w:sz w:val="24"/>
          <w:szCs w:val="24"/>
        </w:rPr>
        <w:t xml:space="preserve"> in reliquum tempus, </w:t>
      </w:r>
      <w:r>
        <w:rPr>
          <w:i/>
          <w:color w:val="000000"/>
          <w:sz w:val="24"/>
          <w:szCs w:val="24"/>
        </w:rPr>
        <w:t xml:space="preserve">for the future</w:t>
      </w:r>
      <w:r>
        <w:rPr>
          <w:rFonts w:ascii="fixed" w:hAnsi="fixed" w:cs="fixed"/>
          <w:i/>
          <w:color w:val="000000"/>
          <w:sz w:val="24"/>
          <w:szCs w:val="24"/>
        </w:rPr>
        <w:br/>
        <w:t xml:space="preserve">434.</w:t>
      </w:r>
      <w:r>
        <w:rPr>
          <w:rFonts w:ascii="fixed" w:hAnsi="fixed" w:cs="fixed"/>
          <w:color w:val="000000"/>
          <w:sz w:val="24"/>
          <w:szCs w:val="24"/>
        </w:rPr>
        <w:t xml:space="preserve"> EXERCISES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
      <w:pPr>
        <w:widowControl w:val="on"/>
        <w:pBdr/>
        <w:spacing w:before="0" w:after="0" w:line="240" w:lineRule="auto"/>
        <w:ind w:left="0" w:right="0"/>
        <w:jc w:val="left"/>
      </w:pPr>
      <w:r>
        <w:rPr>
          <w:rFonts w:ascii="fixed" w:hAnsi="fixed" w:cs="fixed"/>
          <w:color w:val="000000"/>
          <w:sz w:val="24"/>
          <w:szCs w:val="24"/>
        </w:rPr>
        <w:t xml:space="preserve">I. 1.  Rex rogavit quid legati postularent et
cur ad se venissent. 2.  Quaesivit quoque num
nec recentis iniurias nec dubiam Romanorum amicitiam
memoria tenerent. 3.  Videtisne quae oppida hostes
oppugnaverint? 4.  Nonne scitis cur Galli sub montem
sese contulerint? 5.  Audivimus quas iniurias
tibi Germani intulissent. 6.  De tertia vigilia
imperator misit homines qui cognoscerent quae esset
natura montis. 7.  Pro his orator verba fecit
et rogavit cur consules navis ad plenem summi periculi
locum mittere vellent. 8.  Legatis convocatis
demonstravit quid fieri vellet. 9.  Nuntius referebat
quid in Gallorum concilio de armis tradendis dictum
esset. 10.  Moneo ne in reliquum tempus pedites
et equites trans flumen ducas.
</w:t>
      </w:r>
      <w:r>
        <w:rPr>
          <w:rFonts w:ascii="fixed" w:hAnsi="fixed" w:cs="fixed"/>
          <w:color w:val="000000"/>
          <w:sz w:val="24"/>
          <w:szCs w:val="24"/>
        </w:rPr>
        <w:br/>
        <w:t xml:space="preserve">II. 1.  What hill did they seize?  I see what
hill they seized. 2.  Who has inflicted these
injuries upon our dependents? 3.  They asked who
had inflicted those injuries upon their dependents.
4.  Whither did you go about the third watch? 
You know whither I went. 5.  At what time did the
boys return home?  I will ask at what time the
boys returned home.
</w:t>
      </w:r>
    </w:p>
    <w:p>
      <w:pPr>
        <w:keepNext w:val="on"/>
        <w:widowControl w:val="on"/>
        <w:pBdr/>
        <w:spacing w:before="299" w:after="299" w:line="240" w:lineRule="auto"/>
        <w:ind w:left="0" w:right="0"/>
        <w:jc w:val="left"/>
        <w:outlineLvl w:val="1"/>
      </w:pPr>
      <w:r>
        <w:rPr>
          <w:b/>
          <w:color w:val="000000"/>
          <w:sz w:val="36"/>
          <w:szCs w:val="36"/>
        </w:rPr>
        <w:t xml:space="preserve">LESSON LXXV</w:t>
      </w:r>
    </w:p>
    <w:p/>
    <w:p>
      <w:pPr>
        <w:widowControl w:val="on"/>
        <w:pBdr/>
        <w:spacing w:before="0" w:after="0" w:line="240" w:lineRule="auto"/>
        <w:ind w:left="0" w:right="0"/>
        <w:jc w:val="left"/>
      </w:pPr>
      <w:r>
        <w:rPr>
          <w:rFonts w:ascii="fixed" w:hAnsi="fixed" w:cs="fixed"/>
          <w:b/>
          <w:color w:val="000000"/>
          <w:sz w:val="24"/>
          <w:szCs w:val="24"/>
        </w:rPr>
        <w:t xml:space="preserve">VOCABULARY REVIEW :  THE DATIVE OF PURPOSE, OR END FOR WHICH</w:t>
      </w:r>
      <w:r>
        <w:rPr>
          <w:rFonts w:ascii="fixed" w:hAnsi="fixed" w:cs="fixed"/>
          <w:i/>
          <w:color w:val="000000"/>
          <w:sz w:val="24"/>
          <w:szCs w:val="24"/>
        </w:rPr>
        <w:br/>
        <w:t xml:space="preserve">435.</w:t>
      </w:r>
      <w:r>
        <w:rPr>
          <w:rFonts w:ascii="fixed" w:hAnsi="fixed" w:cs="fixed"/>
          <w:color w:val="000000"/>
          <w:sz w:val="24"/>
          <w:szCs w:val="24"/>
        </w:rPr>
        <w:t xml:space="preserve"> Review the word lists in Secs. 521, 522.
</w:t>
      </w:r>
      <w:r>
        <w:rPr>
          <w:rFonts w:ascii="fixed" w:hAnsi="fixed" w:cs="fixed"/>
          <w:i/>
          <w:color w:val="000000"/>
          <w:sz w:val="24"/>
          <w:szCs w:val="24"/>
        </w:rPr>
        <w:br/>
        <w:t xml:space="preserve">436.</w:t>
      </w:r>
      <w:r>
        <w:rPr>
          <w:rFonts w:ascii="fixed" w:hAnsi="fixed" w:cs="fixed"/>
          <w:color w:val="000000"/>
          <w:sz w:val="24"/>
          <w:szCs w:val="24"/>
        </w:rPr>
        <w:t xml:space="preserve"> Observe the following sentences: 
</w:t>
      </w:r>
      <w:r>
        <w:rPr>
          <w:rFonts w:ascii="fixed" w:hAnsi="fixed" w:cs="fixed"/>
          <w:color w:val="000000"/>
          <w:sz w:val="24"/>
          <w:szCs w:val="24"/>
        </w:rPr>
        <w:br/>
        <w:t xml:space="preserve">  1.  Exploratores locum castris delegerunt,
</w:t>
      </w:r>
      <w:r>
        <w:rPr>
          <w:rFonts w:ascii="fixed" w:hAnsi="fixed" w:cs="fixed"/>
          <w:i/>
          <w:color w:val="000000"/>
          <w:sz w:val="24"/>
          <w:szCs w:val="24"/>
        </w:rPr>
        <w:t xml:space="preserve">the scouts chose a place</w:t>
      </w:r>
      <w:r>
        <w:rPr>
          <w:rFonts w:ascii="fixed" w:hAnsi="fixed" w:cs="fixed"/>
          <w:i/>
          <w:color w:val="000000"/>
          <w:sz w:val="24"/>
          <w:szCs w:val="24"/>
        </w:rPr>
        <w:br/>
        <w:t xml:space="preserve">  for a camp.</w:t>
      </w:r>
      <w:r>
        <w:rPr>
          <w:rFonts w:ascii="fixed" w:hAnsi="fixed" w:cs="fixed"/>
          <w:color w:val="000000"/>
          <w:sz w:val="24"/>
          <w:szCs w:val="24"/>
        </w:rPr>
        <w:br/>
        <w:t xml:space="preserve">  2.  Hoc erat magno impedimento Gallis,
</w:t>
      </w:r>
      <w:r>
        <w:rPr>
          <w:rFonts w:ascii="fixed" w:hAnsi="fixed" w:cs="fixed"/>
          <w:i/>
          <w:color w:val="000000"/>
          <w:sz w:val="24"/>
          <w:szCs w:val="24"/>
        </w:rPr>
        <w:t xml:space="preserve">this was</w:t>
      </w:r>
      <w:r>
        <w:rPr>
          <w:rFonts w:ascii="fixed" w:hAnsi="fixed" w:cs="fixed"/>
          <w:color w:val="000000"/>
          <w:sz w:val="24"/>
          <w:szCs w:val="24"/>
        </w:rPr>
        <w:t xml:space="preserve"> (for) </w:t>
      </w:r>
      <w:r>
        <w:rPr>
          <w:rFonts w:ascii="fixed" w:hAnsi="fixed" w:cs="fixed"/>
          <w:i/>
          <w:color w:val="000000"/>
          <w:sz w:val="24"/>
          <w:szCs w:val="24"/>
        </w:rPr>
        <w:t xml:space="preserve">a great</w:t>
      </w:r>
      <w:r>
        <w:rPr>
          <w:rFonts w:ascii="fixed" w:hAnsi="fixed" w:cs="fixed"/>
          <w:i/>
          <w:color w:val="000000"/>
          <w:sz w:val="24"/>
          <w:szCs w:val="24"/>
        </w:rPr>
        <w:br/>
        <w:t xml:space="preserve">  hindrance to the Gauls.</w:t>
      </w:r>
      <w:r>
        <w:rPr>
          <w:rFonts w:ascii="fixed" w:hAnsi="fixed" w:cs="fixed"/>
          <w:color w:val="000000"/>
          <w:sz w:val="24"/>
          <w:szCs w:val="24"/>
        </w:rPr>
        <w:br/>
        <w:t xml:space="preserve">  3.  Duas legiones praesidio castris
reliquit, </w:t>
      </w:r>
      <w:r>
        <w:rPr>
          <w:rFonts w:ascii="fixed" w:hAnsi="fixed" w:cs="fixed"/>
          <w:i/>
          <w:color w:val="000000"/>
          <w:sz w:val="24"/>
          <w:szCs w:val="24"/>
        </w:rPr>
        <w:t xml:space="preserve">he left two legions</w:t>
      </w:r>
      <w:r>
        <w:rPr>
          <w:rFonts w:ascii="fixed" w:hAnsi="fixed" w:cs="fixed"/>
          <w:i/>
          <w:color w:val="000000"/>
          <w:sz w:val="24"/>
          <w:szCs w:val="24"/>
        </w:rPr>
        <w:br/>
        <w:t xml:space="preserve">  as</w:t>
      </w:r>
      <w:r>
        <w:rPr>
          <w:rFonts w:ascii="fixed" w:hAnsi="fixed" w:cs="fixed"/>
          <w:color w:val="000000"/>
          <w:sz w:val="24"/>
          <w:szCs w:val="24"/>
        </w:rPr>
        <w:t xml:space="preserve"> (lit. </w:t>
      </w:r>
      <w:r>
        <w:rPr>
          <w:rFonts w:ascii="fixed" w:hAnsi="fixed" w:cs="fixed"/>
          <w:i/>
          <w:color w:val="000000"/>
          <w:sz w:val="24"/>
          <w:szCs w:val="24"/>
        </w:rPr>
        <w:t xml:space="preserve">for</w:t>
      </w:r>
      <w:r>
        <w:rPr>
          <w:rFonts w:ascii="fixed" w:hAnsi="fixed" w:cs="fixed"/>
          <w:color w:val="000000"/>
          <w:sz w:val="24"/>
          <w:szCs w:val="24"/>
        </w:rPr>
        <w:t xml:space="preserve">) </w:t>
      </w:r>
      <w:r>
        <w:rPr>
          <w:rFonts w:ascii="fixed" w:hAnsi="fixed" w:cs="fixed"/>
          <w:i/>
          <w:color w:val="000000"/>
          <w:sz w:val="24"/>
          <w:szCs w:val="24"/>
        </w:rPr>
        <w:t xml:space="preserve">a guard to
the camp.</w:t>
      </w:r>
      <w:r>
        <w:rPr>
          <w:rFonts w:ascii="fixed" w:hAnsi="fixed" w:cs="fixed"/>
          <w:color w:val="000000"/>
          <w:sz w:val="24"/>
          <w:szCs w:val="24"/>
        </w:rPr>
        <w:br/>
        <w:t xml:space="preserve">In each of these sentences we find a dative expressing
the </w:t>
      </w:r>
      <w:r>
        <w:rPr>
          <w:rFonts w:ascii="fixed" w:hAnsi="fixed" w:cs="fixed"/>
          <w:i/>
          <w:color w:val="000000"/>
          <w:sz w:val="24"/>
          <w:szCs w:val="24"/>
        </w:rPr>
        <w:t xml:space="preserve">purpose or end for which</w:t>
      </w:r>
      <w:r>
        <w:rPr>
          <w:rFonts w:ascii="fixed" w:hAnsi="fixed" w:cs="fixed"/>
          <w:color w:val="000000"/>
          <w:sz w:val="24"/>
          <w:szCs w:val="24"/>
        </w:rPr>
        <w:t xml:space="preserve"> something is intended
or for which it serves.  These datives are </w:t>
      </w:r>
      <w:r>
        <w:rPr>
          <w:rFonts w:ascii="fixed" w:hAnsi="fixed" w:cs="fixed"/>
          <w:i/>
          <w:color w:val="000000"/>
          <w:sz w:val="24"/>
          <w:szCs w:val="24"/>
        </w:rPr>
        <w:t xml:space="preserve">castris\,
</w:t>
      </w:r>
      <w:r>
        <w:rPr>
          <w:rFonts w:ascii="fixed" w:hAnsi="fixed" w:cs="fixed"/>
          <w:color w:val="000000"/>
          <w:sz w:val="24"/>
          <w:szCs w:val="24"/>
        </w:rPr>
        <w:t xml:space="preserve">impedimento\, and </w:t>
      </w:r>
      <w:r>
        <w:rPr>
          <w:rFonts w:ascii="fixed" w:hAnsi="fixed" w:cs="fixed"/>
          <w:i/>
          <w:color w:val="000000"/>
          <w:sz w:val="24"/>
          <w:szCs w:val="24"/>
        </w:rPr>
        <w:t xml:space="preserve">praesidio\.  In the second
and third sentences we find a second dative expressing
the _person or thing affected_ (Gallis and castris). 
As you notice, these are true datives, covering the
relations of _for which_ and _to which_. (Cf. 
Sec. 43.)</w:t>
      </w:r>
      <w:r>
        <w:rPr>
          <w:rFonts w:ascii="fixed" w:hAnsi="fixed" w:cs="fixed"/>
          <w:i/>
          <w:color w:val="000000"/>
          <w:sz w:val="24"/>
          <w:szCs w:val="24"/>
        </w:rPr>
        <w:br/>
        <w:t xml:space="preserve">437.</w:t>
      </w:r>
      <w:r>
        <w:rPr>
          <w:rFonts w:ascii="fixed" w:hAnsi="fixed" w:cs="fixed"/>
          <w:color w:val="000000"/>
          <w:sz w:val="24"/>
          <w:szCs w:val="24"/>
        </w:rPr>
        <w:t xml:space="preserve"> RULE.  Dative of Purpose or End. </w:t>
      </w:r>
      <w:r>
        <w:rPr>
          <w:rFonts w:ascii="fixed" w:hAnsi="fixed" w:cs="fixed"/>
          <w:i/>
          <w:color w:val="000000"/>
          <w:sz w:val="24"/>
          <w:szCs w:val="24"/>
        </w:rPr>
        <w:t xml:space="preserve">The
dative is used to denote the /purpose or end for which\,
often with another dative denoting the /person or
thing affected\.</w:t>
      </w:r>
      <w:r>
        <w:rPr>
          <w:rFonts w:ascii="fixed" w:hAnsi="fixed" w:cs="fixed"/>
          <w:i/>
          <w:color w:val="000000"/>
          <w:sz w:val="24"/>
          <w:szCs w:val="24"/>
        </w:rPr>
        <w:br/>
        <w:t xml:space="preserve">438.</w:t>
      </w:r>
      <w:r>
        <w:rPr>
          <w:rFonts w:ascii="fixed" w:hAnsi="fixed" w:cs="fixed"/>
          <w:color w:val="000000"/>
          <w:sz w:val="24"/>
          <w:szCs w:val="24"/>
        </w:rPr>
        <w:t xml:space="preserve"> IDIOMS
</w:t>
      </w:r>
      <w:r>
        <w:rPr>
          <w:rFonts w:ascii="fixed" w:hAnsi="fixed" w:cs="fixed"/>
          <w:color w:val="000000"/>
          <w:sz w:val="24"/>
          <w:szCs w:val="24"/>
        </w:rPr>
        <w:br/>
        <w:t xml:space="preserve">  consilium omittere, </w:t>
      </w:r>
      <w:r>
        <w:rPr>
          <w:rFonts w:ascii="fixed" w:hAnsi="fixed" w:cs="fixed"/>
          <w:i/>
          <w:color w:val="000000"/>
          <w:sz w:val="24"/>
          <w:szCs w:val="24"/>
        </w:rPr>
        <w:t xml:space="preserve">to give up a plan</w:t>
      </w:r>
      <w:r>
        <w:rPr>
          <w:rFonts w:ascii="fixed" w:hAnsi="fixed" w:cs="fixed"/>
          <w:color w:val="000000"/>
          <w:sz w:val="24"/>
          <w:szCs w:val="24"/>
        </w:rPr>
        <w:br/>
        <w:t xml:space="preserve">  locum castris deligere, </w:t>
      </w:r>
      <w:r>
        <w:rPr>
          <w:rFonts w:ascii="fixed" w:hAnsi="fixed" w:cs="fixed"/>
          <w:i/>
          <w:color w:val="000000"/>
          <w:sz w:val="24"/>
          <w:szCs w:val="24"/>
        </w:rPr>
        <w:t xml:space="preserve">to choose a
place for a camp</w:t>
      </w:r>
      <w:r>
        <w:rPr>
          <w:rFonts w:ascii="fixed" w:hAnsi="fixed" w:cs="fixed"/>
          <w:color w:val="000000"/>
          <w:sz w:val="24"/>
          <w:szCs w:val="24"/>
        </w:rPr>
        <w:br/>
        <w:t xml:space="preserve">  alicui magno usui esse, </w:t>
      </w:r>
      <w:r>
        <w:rPr>
          <w:rFonts w:ascii="fixed" w:hAnsi="fixed" w:cs="fixed"/>
          <w:i/>
          <w:color w:val="000000"/>
          <w:sz w:val="24"/>
          <w:szCs w:val="24"/>
        </w:rPr>
        <w:t xml:space="preserve">to be of great
advantage to some one</w:t>
      </w:r>
      <w:r>
        <w:rPr>
          <w:rFonts w:ascii="fixed" w:hAnsi="fixed" w:cs="fixed"/>
          <w:color w:val="000000"/>
          <w:sz w:val="24"/>
          <w:szCs w:val="24"/>
        </w:rPr>
        <w:br/>
        <w:t xml:space="preserve">    (lit. </w:t>
      </w:r>
      <w:r>
        <w:rPr>
          <w:rFonts w:ascii="fixed" w:hAnsi="fixed" w:cs="fixed"/>
          <w:i/>
          <w:color w:val="000000"/>
          <w:sz w:val="24"/>
          <w:szCs w:val="24"/>
        </w:rPr>
        <w:t xml:space="preserve">for great advantage
to some one</w:t>
      </w:r>
      <w:r>
        <w:rPr>
          <w:rFonts w:ascii="fixed" w:hAnsi="fixed" w:cs="fixed"/>
          <w:color w:val="000000"/>
          <w:sz w:val="24"/>
          <w:szCs w:val="24"/>
        </w:rPr>
        <w:t xml:space="preserve">)
</w:t>
      </w:r>
      <w:r>
        <w:rPr>
          <w:rFonts w:ascii="fixed" w:hAnsi="fixed" w:cs="fixed"/>
          <w:i/>
          <w:color w:val="000000"/>
          <w:sz w:val="24"/>
          <w:szCs w:val="24"/>
        </w:rPr>
        <w:br/>
        <w:t xml:space="preserve">439.</w:t>
      </w:r>
      <w:r>
        <w:rPr>
          <w:rFonts w:ascii="fixed" w:hAnsi="fixed" w:cs="fixed"/>
          <w:color w:val="000000"/>
          <w:sz w:val="24"/>
          <w:szCs w:val="24"/>
        </w:rPr>
        <w:t xml:space="preserve"> EXERCISES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
      <w:pPr>
        <w:widowControl w:val="on"/>
        <w:pBdr/>
        <w:spacing w:before="0" w:after="0" w:line="240" w:lineRule="auto"/>
        <w:ind w:left="0" w:right="0"/>
        <w:jc w:val="left"/>
      </w:pPr>
      <w:r>
        <w:rPr>
          <w:rFonts w:ascii="fixed" w:hAnsi="fixed" w:cs="fixed"/>
          <w:color w:val="000000"/>
          <w:sz w:val="24"/>
          <w:szCs w:val="24"/>
        </w:rPr>
        <w:t xml:space="preserve">I. 1.  Rogavit cur illae copiae relictae essent. 
Responderunt illas copias esse praesidio castris.
2.  Caesar misit exploratores ad locum deligendum
castris. 3.  Quisque existimavit ipsum nomen Caesaris
magno terrori barbaris futurum esse. 4.  Prima
luce idem exercitus proelium acre commisit, sed gravia
suorum vulnera magnae curae imperatori erant. 5. 
Rex respondit amicitiam populi Romani sibi ornamento
et praesidio debere esse. 6.  Quis praeerat equitatui
quem auxilio Caesari socii miserant? 7.  Aliquibus
res secundae sunt summae calamitati et res adversae
sunt miro usui. 8.  Gallis magno ad pugnam erat
impedimento quod equitatus a dextro cornu premebat.
9.  Memoria pristinae virtutis non minus quam
metus hostium erat nostris magno usui. 10.  Tam
densa erat silva ut progredi non possent.
</w:t>
      </w:r>
      <w:r>
        <w:rPr>
          <w:rFonts w:ascii="fixed" w:hAnsi="fixed" w:cs="fixed"/>
          <w:color w:val="000000"/>
          <w:sz w:val="24"/>
          <w:szCs w:val="24"/>
        </w:rPr>
        <w:br/>
        <w:t xml:space="preserve">II. 1.  I advise you [1]to give up the plan [2]of
making war upon the brave Gauls. 2.  Do you know
[3]where the cavalry has chosen a place for a camp?
3.  The fear of the enemy will be of great advantage
to you. 4.  Caesar left three cohorts as (for)
a guard to the baggage. 5.  In winter the waves
of the lake are so great [4]that they are (for) a great
hindrance to ships. 6.  Caesar inflicted severe[5]
punishment on those who burned the public buildings.
</w:t>
      </w:r>
      <w:r>
        <w:rPr>
          <w:rFonts w:ascii="fixed" w:hAnsi="fixed" w:cs="fixed"/>
          <w:color w:val="000000"/>
          <w:sz w:val="24"/>
          <w:szCs w:val="24"/>
        </w:rPr>
        <w:br/>
        <w:t xml:space="preserve">    [Footnote 1:  Subjunctive
of purpose. (Cf.  Sec. 366.)]
</w:t>
      </w:r>
      <w:r>
        <w:rPr>
          <w:rFonts w:ascii="fixed" w:hAnsi="fixed" w:cs="fixed"/>
          <w:color w:val="000000"/>
          <w:sz w:val="24"/>
          <w:szCs w:val="24"/>
        </w:rPr>
        <w:br/>
        <w:t xml:space="preserve">    [Footnote 2:  Express
by the genitive of the gerundive.]
</w:t>
      </w:r>
      <w:r>
        <w:rPr>
          <w:rFonts w:ascii="fixed" w:hAnsi="fixed" w:cs="fixed"/>
          <w:color w:val="000000"/>
          <w:sz w:val="24"/>
          <w:szCs w:val="24"/>
        </w:rPr>
        <w:br/>
        <w:t xml:space="preserve">    [Footnote 3:  Indirect
question.]
</w:t>
      </w:r>
      <w:r>
        <w:rPr>
          <w:rFonts w:ascii="fixed" w:hAnsi="fixed" w:cs="fixed"/>
          <w:color w:val="000000"/>
          <w:sz w:val="24"/>
          <w:szCs w:val="24"/>
        </w:rPr>
        <w:br/>
        <w:t xml:space="preserve">    [Footnote 4:  A clause
of result.]
</w:t>
      </w:r>
      <w:r>
        <w:rPr>
          <w:rFonts w:ascii="fixed" w:hAnsi="fixed" w:cs="fixed"/>
          <w:color w:val="000000"/>
          <w:sz w:val="24"/>
          <w:szCs w:val="24"/>
        </w:rPr>
        <w:br/>
        <w:t xml:space="preserve">    [Footnote 5:  </w:t>
      </w:r>
      <w:r>
        <w:rPr>
          <w:rFonts w:ascii="fixed" w:hAnsi="fixed" w:cs="fixed"/>
          <w:i/>
          <w:color w:val="000000"/>
          <w:sz w:val="24"/>
          <w:szCs w:val="24"/>
        </w:rPr>
        <w:t xml:space="preserve">gravis,
-e\.]</w:t>
      </w:r>
    </w:p>
    <w:p>
      <w:pPr>
        <w:keepNext w:val="on"/>
        <w:widowControl w:val="on"/>
        <w:pBdr/>
        <w:spacing w:before="299" w:after="299" w:line="240" w:lineRule="auto"/>
        <w:ind w:left="0" w:right="0"/>
        <w:jc w:val="left"/>
        <w:outlineLvl w:val="1"/>
      </w:pPr>
      <w:r>
        <w:rPr>
          <w:b/>
          <w:color w:val="000000"/>
          <w:sz w:val="36"/>
          <w:szCs w:val="36"/>
        </w:rPr>
        <w:t xml:space="preserve">LESSON LXXVI</w:t>
      </w:r>
    </w:p>
    <w:p/>
    <w:p>
      <w:pPr>
        <w:widowControl w:val="on"/>
        <w:pBdr/>
        <w:spacing w:before="0" w:after="0" w:line="240" w:lineRule="auto"/>
        <w:ind w:left="0" w:right="0"/>
        <w:jc w:val="left"/>
      </w:pPr>
      <w:r>
        <w:rPr>
          <w:rFonts w:ascii="fixed" w:hAnsi="fixed" w:cs="fixed"/>
          <w:b/>
          <w:color w:val="000000"/>
          <w:sz w:val="24"/>
          <w:szCs w:val="24"/>
        </w:rPr>
        <w:t xml:space="preserve">VOCABULARY REVIEW :  THE GENITIVE AND ABLATIVE OF QUALITY OR DESCRIPTION</w:t>
      </w:r>
      <w:r>
        <w:rPr>
          <w:rFonts w:ascii="fixed" w:hAnsi="fixed" w:cs="fixed"/>
          <w:i/>
          <w:color w:val="000000"/>
          <w:sz w:val="24"/>
          <w:szCs w:val="24"/>
        </w:rPr>
        <w:br/>
        <w:t xml:space="preserve">440.</w:t>
      </w:r>
      <w:r>
        <w:rPr>
          <w:rFonts w:ascii="fixed" w:hAnsi="fixed" w:cs="fixed"/>
          <w:color w:val="000000"/>
          <w:sz w:val="24"/>
          <w:szCs w:val="24"/>
        </w:rPr>
        <w:t xml:space="preserve"> Review the word lists in Secs. 524, 525.
</w:t>
      </w:r>
      <w:r>
        <w:rPr>
          <w:rFonts w:ascii="fixed" w:hAnsi="fixed" w:cs="fixed"/>
          <w:i/>
          <w:color w:val="000000"/>
          <w:sz w:val="24"/>
          <w:szCs w:val="24"/>
        </w:rPr>
        <w:br/>
        <w:t xml:space="preserve">441.</w:t>
      </w:r>
      <w:r>
        <w:rPr>
          <w:rFonts w:ascii="fixed" w:hAnsi="fixed" w:cs="fixed"/>
          <w:color w:val="000000"/>
          <w:sz w:val="24"/>
          <w:szCs w:val="24"/>
        </w:rPr>
        <w:t xml:space="preserve"> Observe the English sentences
</w:t>
      </w:r>
      <w:r>
        <w:rPr>
          <w:rFonts w:ascii="fixed" w:hAnsi="fixed" w:cs="fixed"/>
          <w:color w:val="000000"/>
          <w:sz w:val="24"/>
          <w:szCs w:val="24"/>
        </w:rPr>
        <w:br/>
        <w:t xml:space="preserve">  (1) </w:t>
      </w:r>
      <w:r>
        <w:rPr>
          <w:rFonts w:ascii="fixed" w:hAnsi="fixed" w:cs="fixed"/>
          <w:i/>
          <w:color w:val="000000"/>
          <w:sz w:val="24"/>
          <w:szCs w:val="24"/>
        </w:rPr>
        <w:t xml:space="preserve">A man /of\ great courage</w:t>
      </w:r>
      <w:r>
        <w:rPr>
          <w:rFonts w:ascii="fixed" w:hAnsi="fixed" w:cs="fixed"/>
          <w:color w:val="000000"/>
          <w:sz w:val="24"/>
          <w:szCs w:val="24"/>
        </w:rPr>
        <w:t xml:space="preserve">, or
(2) </w:t>
      </w:r>
      <w:r>
        <w:rPr>
          <w:rFonts w:ascii="fixed" w:hAnsi="fixed" w:cs="fixed"/>
          <w:i/>
          <w:color w:val="000000"/>
          <w:sz w:val="24"/>
          <w:szCs w:val="24"/>
        </w:rPr>
        <w:t xml:space="preserve">A man /with\ great courage</w:t>
      </w:r>
      <w:r>
        <w:rPr>
          <w:rFonts w:ascii="fixed" w:hAnsi="fixed" w:cs="fixed"/>
          <w:color w:val="000000"/>
          <w:sz w:val="24"/>
          <w:szCs w:val="24"/>
        </w:rPr>
        <w:br/>
        <w:t xml:space="preserve">  (3) </w:t>
      </w:r>
      <w:r>
        <w:rPr>
          <w:rFonts w:ascii="fixed" w:hAnsi="fixed" w:cs="fixed"/>
          <w:i/>
          <w:color w:val="000000"/>
          <w:sz w:val="24"/>
          <w:szCs w:val="24"/>
        </w:rPr>
        <w:t xml:space="preserve">A forest /of\ tall trees</w:t>
      </w:r>
      <w:r>
        <w:rPr>
          <w:rFonts w:ascii="fixed" w:hAnsi="fixed" w:cs="fixed"/>
          <w:color w:val="000000"/>
          <w:sz w:val="24"/>
          <w:szCs w:val="24"/>
        </w:rPr>
        <w:t xml:space="preserve">, or
(4) </w:t>
      </w:r>
      <w:r>
        <w:rPr>
          <w:rFonts w:ascii="fixed" w:hAnsi="fixed" w:cs="fixed"/>
          <w:i/>
          <w:color w:val="000000"/>
          <w:sz w:val="24"/>
          <w:szCs w:val="24"/>
        </w:rPr>
        <w:t xml:space="preserve">A forest /with\ tall trees</w:t>
      </w:r>
      <w:r>
        <w:rPr>
          <w:rFonts w:ascii="fixed" w:hAnsi="fixed" w:cs="fixed"/>
          <w:color w:val="000000"/>
          <w:sz w:val="24"/>
          <w:szCs w:val="24"/>
        </w:rPr>
        <w:br/>
        <w:t xml:space="preserve">Each of these sentences contains a phrase of quality
or description.  In the first two a man is described;
in the last two a forest.  The descriptive phrases
are introduced by the prepositions </w:t>
      </w:r>
      <w:r>
        <w:rPr>
          <w:rFonts w:ascii="fixed" w:hAnsi="fixed" w:cs="fixed"/>
          <w:i/>
          <w:color w:val="000000"/>
          <w:sz w:val="24"/>
          <w:szCs w:val="24"/>
        </w:rPr>
        <w:t xml:space="preserve">of</w:t>
      </w:r>
      <w:r>
        <w:rPr>
          <w:rFonts w:ascii="fixed" w:hAnsi="fixed" w:cs="fixed"/>
          <w:color w:val="000000"/>
          <w:sz w:val="24"/>
          <w:szCs w:val="24"/>
        </w:rPr>
        <w:t xml:space="preserve"> and </w:t>
      </w:r>
      <w:r>
        <w:rPr>
          <w:rFonts w:ascii="fixed" w:hAnsi="fixed" w:cs="fixed"/>
          <w:i/>
          <w:color w:val="000000"/>
          <w:sz w:val="24"/>
          <w:szCs w:val="24"/>
        </w:rPr>
        <w:t xml:space="preserve">with</w:t>
      </w:r>
      <w:r>
        <w:rPr>
          <w:rFonts w:ascii="fixed" w:hAnsi="fixed" w:cs="fixed"/>
          <w:color w:val="000000"/>
          <w:sz w:val="24"/>
          <w:szCs w:val="24"/>
        </w:rPr>
        <w:t xml:space="preserve">.
</w:t>
      </w:r>
      <w:r>
        <w:rPr>
          <w:rFonts w:ascii="fixed" w:hAnsi="fixed" w:cs="fixed"/>
          <w:color w:val="000000"/>
          <w:sz w:val="24"/>
          <w:szCs w:val="24"/>
        </w:rPr>
        <w:br/>
        <w:t xml:space="preserve">In Latin the expression of quality or description
is very similar.
</w:t>
      </w:r>
      <w:r>
        <w:rPr>
          <w:rFonts w:ascii="fixed" w:hAnsi="fixed" w:cs="fixed"/>
          <w:color w:val="000000"/>
          <w:sz w:val="24"/>
          <w:szCs w:val="24"/>
        </w:rPr>
        <w:br/>
        <w:t xml:space="preserve">The prepositions </w:t>
      </w:r>
      <w:r>
        <w:rPr>
          <w:rFonts w:ascii="fixed" w:hAnsi="fixed" w:cs="fixed"/>
          <w:i/>
          <w:color w:val="000000"/>
          <w:sz w:val="24"/>
          <w:szCs w:val="24"/>
        </w:rPr>
        <w:t xml:space="preserve">of</w:t>
      </w:r>
      <w:r>
        <w:rPr>
          <w:rFonts w:ascii="fixed" w:hAnsi="fixed" w:cs="fixed"/>
          <w:color w:val="000000"/>
          <w:sz w:val="24"/>
          <w:szCs w:val="24"/>
        </w:rPr>
        <w:t xml:space="preserve"> and </w:t>
      </w:r>
      <w:r>
        <w:rPr>
          <w:rFonts w:ascii="fixed" w:hAnsi="fixed" w:cs="fixed"/>
          <w:i/>
          <w:color w:val="000000"/>
          <w:sz w:val="24"/>
          <w:szCs w:val="24"/>
        </w:rPr>
        <w:t xml:space="preserve">with</w:t>
      </w:r>
      <w:r>
        <w:rPr>
          <w:rFonts w:ascii="fixed" w:hAnsi="fixed" w:cs="fixed"/>
          <w:color w:val="000000"/>
          <w:sz w:val="24"/>
          <w:szCs w:val="24"/>
        </w:rPr>
        <w:t xml:space="preserve"> suggest
the genitive and the ablative respectively, and we
translate the sentences above
</w:t>
      </w:r>
      <w:r>
        <w:rPr>
          <w:rFonts w:ascii="fixed" w:hAnsi="fixed" w:cs="fixed"/>
          <w:color w:val="000000"/>
          <w:sz w:val="24"/>
          <w:szCs w:val="24"/>
        </w:rPr>
        <w:br/>
        <w:t xml:space="preserve">  (1) </w:t>
      </w:r>
      <w:r>
        <w:rPr>
          <w:rFonts w:ascii="fixed" w:hAnsi="fixed" w:cs="fixed"/>
          <w:i/>
          <w:color w:val="000000"/>
          <w:sz w:val="24"/>
          <w:szCs w:val="24"/>
        </w:rPr>
        <w:t xml:space="preserve">Vir magnae virtutis\, or (2) </w:t>
      </w:r>
      <w:r>
        <w:rPr>
          <w:rFonts w:ascii="fixed" w:hAnsi="fixed" w:cs="fixed"/>
          <w:color w:val="000000"/>
          <w:sz w:val="24"/>
          <w:szCs w:val="24"/>
        </w:rPr>
        <w:t xml:space="preserve">Vir
magna virtute\</w:t>
      </w:r>
      <w:r>
        <w:rPr>
          <w:rFonts w:ascii="fixed" w:hAnsi="fixed" w:cs="fixed"/>
          <w:color w:val="000000"/>
          <w:sz w:val="24"/>
          <w:szCs w:val="24"/>
        </w:rPr>
        <w:br/>
        <w:t xml:space="preserve">  (3) </w:t>
      </w:r>
      <w:r>
        <w:rPr>
          <w:rFonts w:ascii="fixed" w:hAnsi="fixed" w:cs="fixed"/>
          <w:i/>
          <w:color w:val="000000"/>
          <w:sz w:val="24"/>
          <w:szCs w:val="24"/>
        </w:rPr>
        <w:t xml:space="preserve">Silva altarum arborum\, or (4)
</w:t>
      </w:r>
      <w:r>
        <w:rPr>
          <w:rFonts w:ascii="fixed" w:hAnsi="fixed" w:cs="fixed"/>
          <w:color w:val="000000"/>
          <w:sz w:val="24"/>
          <w:szCs w:val="24"/>
        </w:rPr>
        <w:t xml:space="preserve">Silva altis arboribus\
</w:t>
      </w:r>
      <w:r>
        <w:rPr>
          <w:rFonts w:ascii="fixed" w:hAnsi="fixed" w:cs="fixed"/>
          <w:color w:val="000000"/>
          <w:sz w:val="24"/>
          <w:szCs w:val="24"/>
        </w:rPr>
        <w:br/>
        <w:t xml:space="preserve">There is, however, one important difference between
the Latin and the English.  In English we may
say, for example, </w:t>
      </w:r>
      <w:r>
        <w:rPr>
          <w:rFonts w:ascii="fixed" w:hAnsi="fixed" w:cs="fixed"/>
          <w:i/>
          <w:color w:val="000000"/>
          <w:sz w:val="24"/>
          <w:szCs w:val="24"/>
        </w:rPr>
        <w:t xml:space="preserve">a man of courage</w:t>
      </w:r>
      <w:r>
        <w:rPr>
          <w:rFonts w:ascii="fixed" w:hAnsi="fixed" w:cs="fixed"/>
          <w:color w:val="000000"/>
          <w:sz w:val="24"/>
          <w:szCs w:val="24"/>
        </w:rPr>
        <w:t xml:space="preserve">, using the
descriptive phrase without an adjective modifier. </w:t>
      </w:r>
      <w:r>
        <w:rPr>
          <w:rFonts w:ascii="fixed" w:hAnsi="fixed" w:cs="fixed"/>
          <w:i/>
          <w:color w:val="000000"/>
          <w:sz w:val="24"/>
          <w:szCs w:val="24"/>
        </w:rPr>
        <w:t xml:space="preserve">In
Latin, however, an adjective modifier must always
be used</w:t>
      </w:r>
      <w:r>
        <w:rPr>
          <w:rFonts w:ascii="fixed" w:hAnsi="fixed" w:cs="fixed"/>
          <w:color w:val="000000"/>
          <w:sz w:val="24"/>
          <w:szCs w:val="24"/>
        </w:rPr>
        <w:t xml:space="preserve">, as above.
</w:t>
      </w:r>
      <w:r>
        <w:rPr>
          <w:i/>
          <w:color w:val="000000"/>
          <w:sz w:val="24"/>
          <w:szCs w:val="24"/>
        </w:rPr>
        <w:t xml:space="preserve">a.</w:t>
      </w:r>
      <w:r>
        <w:rPr>
          <w:color w:val="000000"/>
          <w:sz w:val="24"/>
          <w:szCs w:val="24"/>
        </w:rPr>
        <w:t xml:space="preserve"> Latin makes a distinction between the use of the two cases in that </w:t>
      </w:r>
      <w:r>
        <w:rPr>
          <w:i/>
          <w:color w:val="000000"/>
          <w:sz w:val="24"/>
          <w:szCs w:val="24"/>
        </w:rPr>
        <w:t xml:space="preserve">numerical descriptions of measure are in the genitive</w:t>
      </w:r>
      <w:r>
        <w:rPr>
          <w:color w:val="000000"/>
          <w:sz w:val="24"/>
          <w:szCs w:val="24"/>
        </w:rPr>
        <w:t xml:space="preserve"> and </w:t>
      </w:r>
      <w:r>
        <w:rPr>
          <w:i/>
          <w:color w:val="000000"/>
          <w:sz w:val="24"/>
          <w:szCs w:val="24"/>
        </w:rPr>
        <w:t xml:space="preserve">descriptions of physical characteristics are in the ablative.</w:t>
      </w:r>
      <w:r>
        <w:rPr>
          <w:color w:val="000000"/>
          <w:sz w:val="24"/>
          <w:szCs w:val="24"/>
        </w:rPr>
        <w:t xml:space="preserve"> Other descriptive phrases may be in either case.</w:t>
      </w:r>
      <w:r>
        <w:rPr>
          <w:rFonts w:ascii="fixed" w:hAnsi="fixed" w:cs="fixed"/>
          <w:i/>
          <w:color w:val="000000"/>
          <w:sz w:val="24"/>
          <w:szCs w:val="24"/>
        </w:rPr>
        <w:br/>
        <w:t xml:space="preserve">442.</w:t>
      </w:r>
      <w:r>
        <w:rPr>
          <w:rFonts w:ascii="fixed" w:hAnsi="fixed" w:cs="fixed"/>
          <w:color w:val="000000"/>
          <w:sz w:val="24"/>
          <w:szCs w:val="24"/>
        </w:rPr>
        <w:t xml:space="preserve"> EXAMPLES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
      <w:pPr>
        <w:widowControl w:val="on"/>
        <w:pBdr/>
        <w:spacing w:before="0" w:after="0" w:line="240" w:lineRule="auto"/>
        <w:ind w:left="0" w:right="0"/>
        <w:jc w:val="left"/>
      </w:pPr>
      <w:r>
        <w:rPr>
          <w:rFonts w:ascii="fixed" w:hAnsi="fixed" w:cs="fixed"/>
          <w:color w:val="000000"/>
          <w:sz w:val="24"/>
          <w:szCs w:val="24"/>
        </w:rPr>
        <w:t xml:space="preserve">  1.  Fossa duodecim pedum, </w:t>
      </w:r>
      <w:r>
        <w:rPr>
          <w:rFonts w:ascii="fixed" w:hAnsi="fixed" w:cs="fixed"/>
          <w:i/>
          <w:color w:val="000000"/>
          <w:sz w:val="24"/>
          <w:szCs w:val="24"/>
        </w:rPr>
        <w:t xml:space="preserve">a ditch
of twelve feet</w:t>
      </w:r>
      <w:r>
        <w:rPr>
          <w:rFonts w:ascii="fixed" w:hAnsi="fixed" w:cs="fixed"/>
          <w:color w:val="000000"/>
          <w:sz w:val="24"/>
          <w:szCs w:val="24"/>
        </w:rPr>
        <w:t xml:space="preserve">.
</w:t>
      </w:r>
      <w:r>
        <w:rPr>
          <w:rFonts w:ascii="fixed" w:hAnsi="fixed" w:cs="fixed"/>
          <w:color w:val="000000"/>
          <w:sz w:val="24"/>
          <w:szCs w:val="24"/>
        </w:rPr>
        <w:br/>
        <w:t xml:space="preserve">  2.  Homo magnis pedibus et parvo capite,</w:t>
      </w:r>
      <w:r>
        <w:rPr>
          <w:rFonts w:ascii="fixed" w:hAnsi="fixed" w:cs="fixed"/>
          <w:i/>
          <w:color w:val="000000"/>
          <w:sz w:val="24"/>
          <w:szCs w:val="24"/>
        </w:rPr>
        <w:br/>
        <w:t xml:space="preserve">a man with big feet
and a small head</w:t>
      </w:r>
      <w:r>
        <w:rPr>
          <w:rFonts w:ascii="fixed" w:hAnsi="fixed" w:cs="fixed"/>
          <w:color w:val="000000"/>
          <w:sz w:val="24"/>
          <w:szCs w:val="24"/>
        </w:rPr>
        <w:t xml:space="preserve">.
</w:t>
      </w:r>
      <w:r>
        <w:rPr>
          <w:rFonts w:ascii="fixed" w:hAnsi="fixed" w:cs="fixed"/>
          <w:color w:val="000000"/>
          <w:sz w:val="24"/>
          <w:szCs w:val="24"/>
        </w:rPr>
        <w:br/>
        <w:t xml:space="preserve">  3. </w:t>
      </w:r>
      <w:r>
        <w:rPr>
          <w:rFonts w:ascii="fixed" w:hAnsi="fixed" w:cs="fixed"/>
          <w:i/>
          <w:color w:val="000000"/>
          <w:sz w:val="24"/>
          <w:szCs w:val="24"/>
        </w:rPr>
        <w:t xml:space="preserve">Rex erat vir summa audacia\ or </w:t>
      </w:r>
      <w:r>
        <w:rPr>
          <w:rFonts w:ascii="fixed" w:hAnsi="fixed" w:cs="fixed"/>
          <w:color w:val="000000"/>
          <w:sz w:val="24"/>
          <w:szCs w:val="24"/>
        </w:rPr>
        <w:t xml:space="preserve">rex
erat vir summae audaciae\,</w:t>
      </w:r>
      <w:r>
        <w:rPr>
          <w:rFonts w:ascii="fixed" w:hAnsi="fixed" w:cs="fixed"/>
          <w:i/>
          <w:color w:val="000000"/>
          <w:sz w:val="24"/>
          <w:szCs w:val="24"/>
        </w:rPr>
        <w:br/>
        <w:t xml:space="preserve">the king was a man of the
greatest boldness</w:t>
      </w:r>
      <w:r>
        <w:rPr>
          <w:rFonts w:ascii="fixed" w:hAnsi="fixed" w:cs="fixed"/>
          <w:color w:val="000000"/>
          <w:sz w:val="24"/>
          <w:szCs w:val="24"/>
        </w:rPr>
        <w:t xml:space="preserve">.
</w:t>
      </w:r>
      <w:r>
        <w:rPr>
          <w:rFonts w:ascii="fixed" w:hAnsi="fixed" w:cs="fixed"/>
          <w:i/>
          <w:color w:val="000000"/>
          <w:sz w:val="24"/>
          <w:szCs w:val="24"/>
        </w:rPr>
        <w:br/>
        <w:t xml:space="preserve">443.</w:t>
      </w:r>
      <w:r>
        <w:rPr>
          <w:rFonts w:ascii="fixed" w:hAnsi="fixed" w:cs="fixed"/>
          <w:color w:val="000000"/>
          <w:sz w:val="24"/>
          <w:szCs w:val="24"/>
        </w:rPr>
        <w:t xml:space="preserve"> RULE.  Genitive of Description. </w:t>
      </w:r>
      <w:r>
        <w:rPr>
          <w:rFonts w:ascii="fixed" w:hAnsi="fixed" w:cs="fixed"/>
          <w:i/>
          <w:color w:val="000000"/>
          <w:sz w:val="24"/>
          <w:szCs w:val="24"/>
        </w:rPr>
        <w:t xml:space="preserve">Numerical
descriptions of measure are expressed by the genitive
with a modifying adjective.</w:t>
      </w:r>
      <w:r>
        <w:rPr>
          <w:rFonts w:ascii="fixed" w:hAnsi="fixed" w:cs="fixed"/>
          <w:i/>
          <w:color w:val="000000"/>
          <w:sz w:val="24"/>
          <w:szCs w:val="24"/>
        </w:rPr>
        <w:br/>
        <w:t xml:space="preserve">444.</w:t>
      </w:r>
      <w:r>
        <w:rPr>
          <w:rFonts w:ascii="fixed" w:hAnsi="fixed" w:cs="fixed"/>
          <w:color w:val="000000"/>
          <w:sz w:val="24"/>
          <w:szCs w:val="24"/>
        </w:rPr>
        <w:t xml:space="preserve"> RULE.  Ablative of Description. </w:t>
      </w:r>
      <w:r>
        <w:rPr>
          <w:rFonts w:ascii="fixed" w:hAnsi="fixed" w:cs="fixed"/>
          <w:i/>
          <w:color w:val="000000"/>
          <w:sz w:val="24"/>
          <w:szCs w:val="24"/>
        </w:rPr>
        <w:t xml:space="preserve">Descriptions
of physical characteristics are expressed by the ablative
with a modifying adjective.</w:t>
      </w:r>
      <w:r>
        <w:rPr>
          <w:rFonts w:ascii="fixed" w:hAnsi="fixed" w:cs="fixed"/>
          <w:i/>
          <w:color w:val="000000"/>
          <w:sz w:val="24"/>
          <w:szCs w:val="24"/>
        </w:rPr>
        <w:br/>
        <w:t xml:space="preserve">445.</w:t>
      </w:r>
      <w:r>
        <w:rPr>
          <w:rFonts w:ascii="fixed" w:hAnsi="fixed" w:cs="fixed"/>
          <w:color w:val="000000"/>
          <w:sz w:val="24"/>
          <w:szCs w:val="24"/>
        </w:rPr>
        <w:t xml:space="preserve"> RULE.  Genitive or Ablative of Description.
</w:t>
      </w:r>
      <w:r>
        <w:rPr>
          <w:rFonts w:ascii="fixed" w:hAnsi="fixed" w:cs="fixed"/>
          <w:i/>
          <w:color w:val="000000"/>
          <w:sz w:val="24"/>
          <w:szCs w:val="24"/>
        </w:rPr>
        <w:t xml:space="preserve">Descriptions involving neither numerical statements
nor physical characteristics may be expressed by either
the genitive or the ablative with a modifying adjective.</w:t>
      </w:r>
      <w:r>
        <w:rPr>
          <w:rFonts w:ascii="fixed" w:hAnsi="fixed" w:cs="fixed"/>
          <w:i/>
          <w:color w:val="000000"/>
          <w:sz w:val="24"/>
          <w:szCs w:val="24"/>
        </w:rPr>
        <w:br/>
        <w:t xml:space="preserve">446.</w:t>
      </w:r>
      <w:r>
        <w:rPr>
          <w:rFonts w:ascii="fixed" w:hAnsi="fixed" w:cs="fixed"/>
          <w:color w:val="000000"/>
          <w:sz w:val="24"/>
          <w:szCs w:val="24"/>
        </w:rPr>
        <w:t xml:space="preserve"> IDIOMS
</w:t>
      </w:r>
      <w:r>
        <w:rPr>
          <w:rFonts w:ascii="fixed" w:hAnsi="fixed" w:cs="fixed"/>
          <w:color w:val="000000"/>
          <w:sz w:val="24"/>
          <w:szCs w:val="24"/>
        </w:rPr>
        <w:br/>
        <w:t xml:space="preserve">  Helvetiis in animo est, </w:t>
      </w:r>
      <w:r>
        <w:rPr>
          <w:rFonts w:ascii="fixed" w:hAnsi="fixed" w:cs="fixed"/>
          <w:i/>
          <w:color w:val="000000"/>
          <w:sz w:val="24"/>
          <w:szCs w:val="24"/>
        </w:rPr>
        <w:t xml:space="preserve">the Helvetii
intend</w:t>
      </w:r>
      <w:r>
        <w:rPr>
          <w:rFonts w:ascii="fixed" w:hAnsi="fixed" w:cs="fixed"/>
          <w:color w:val="000000"/>
          <w:sz w:val="24"/>
          <w:szCs w:val="24"/>
        </w:rPr>
        <w:t xml:space="preserve">,</w:t>
      </w:r>
      <w:r>
        <w:rPr>
          <w:rFonts w:ascii="fixed" w:hAnsi="fixed" w:cs="fixed"/>
          <w:color w:val="000000"/>
          <w:sz w:val="24"/>
          <w:szCs w:val="24"/>
        </w:rPr>
        <w:br/>
        <w:t xml:space="preserve">    (lit. </w:t>
      </w:r>
      <w:r>
        <w:rPr>
          <w:rFonts w:ascii="fixed" w:hAnsi="fixed" w:cs="fixed"/>
          <w:i/>
          <w:color w:val="000000"/>
          <w:sz w:val="24"/>
          <w:szCs w:val="24"/>
        </w:rPr>
        <w:t xml:space="preserve">it is in mind to
the Helvetians</w:t>
      </w:r>
      <w:r>
        <w:rPr>
          <w:rFonts w:ascii="fixed" w:hAnsi="fixed" w:cs="fixed"/>
          <w:color w:val="000000"/>
          <w:sz w:val="24"/>
          <w:szCs w:val="24"/>
        </w:rPr>
        <w:t xml:space="preserve">)</w:t>
      </w:r>
      <w:r>
        <w:rPr>
          <w:rFonts w:ascii="fixed" w:hAnsi="fixed" w:cs="fixed"/>
          <w:color w:val="000000"/>
          <w:sz w:val="24"/>
          <w:szCs w:val="24"/>
        </w:rPr>
        <w:br/>
        <w:t xml:space="preserve">  in matrimonium dare, </w:t>
      </w:r>
      <w:r>
        <w:rPr>
          <w:rFonts w:ascii="fixed" w:hAnsi="fixed" w:cs="fixed"/>
          <w:i/>
          <w:color w:val="000000"/>
          <w:sz w:val="24"/>
          <w:szCs w:val="24"/>
        </w:rPr>
        <w:t xml:space="preserve">to give in marriage</w:t>
      </w:r>
      <w:r>
        <w:rPr>
          <w:rFonts w:ascii="fixed" w:hAnsi="fixed" w:cs="fixed"/>
          <w:color w:val="000000"/>
          <w:sz w:val="24"/>
          <w:szCs w:val="24"/>
        </w:rPr>
        <w:br/>
        <w:t xml:space="preserve">  nihil posse, </w:t>
      </w:r>
      <w:r>
        <w:rPr>
          <w:rFonts w:ascii="fixed" w:hAnsi="fixed" w:cs="fixed"/>
          <w:i/>
          <w:color w:val="000000"/>
          <w:sz w:val="24"/>
          <w:szCs w:val="24"/>
        </w:rPr>
        <w:t xml:space="preserve">to have no power</w:t>
      </w:r>
      <w:r>
        <w:rPr>
          <w:rFonts w:ascii="fixed" w:hAnsi="fixed" w:cs="fixed"/>
          <w:color w:val="000000"/>
          <w:sz w:val="24"/>
          <w:szCs w:val="24"/>
        </w:rPr>
        <w:br/>
        <w:t xml:space="preserve">  fossam perducere, </w:t>
      </w:r>
      <w:r>
        <w:rPr>
          <w:rFonts w:ascii="fixed" w:hAnsi="fixed" w:cs="fixed"/>
          <w:i/>
          <w:color w:val="000000"/>
          <w:sz w:val="24"/>
          <w:szCs w:val="24"/>
        </w:rPr>
        <w:t xml:space="preserve">to construct a ditch</w:t>
      </w:r>
      <w:r>
        <w:rPr>
          <w:rFonts w:ascii="fixed" w:hAnsi="fixed" w:cs="fixed"/>
          <w:color w:val="000000"/>
          <w:sz w:val="24"/>
          <w:szCs w:val="24"/>
        </w:rPr>
        <w:br/>
        <w:t xml:space="preserve">    (lit. </w:t>
      </w:r>
      <w:r>
        <w:rPr>
          <w:rFonts w:ascii="fixed" w:hAnsi="fixed" w:cs="fixed"/>
          <w:i/>
          <w:color w:val="000000"/>
          <w:sz w:val="24"/>
          <w:szCs w:val="24"/>
        </w:rPr>
        <w:t xml:space="preserve">to lead a ditch through</w:t>
      </w:r>
      <w:r>
        <w:rPr>
          <w:rFonts w:ascii="fixed" w:hAnsi="fixed" w:cs="fixed"/>
          <w:color w:val="000000"/>
          <w:sz w:val="24"/>
          <w:szCs w:val="24"/>
        </w:rPr>
        <w:t xml:space="preserve">)
</w:t>
      </w:r>
      <w:r>
        <w:rPr>
          <w:rFonts w:ascii="fixed" w:hAnsi="fixed" w:cs="fixed"/>
          <w:i/>
          <w:color w:val="000000"/>
          <w:sz w:val="24"/>
          <w:szCs w:val="24"/>
        </w:rPr>
        <w:br/>
        <w:t xml:space="preserve">447.</w:t>
      </w:r>
      <w:r>
        <w:rPr>
          <w:rFonts w:ascii="fixed" w:hAnsi="fixed" w:cs="fixed"/>
          <w:color w:val="000000"/>
          <w:sz w:val="24"/>
          <w:szCs w:val="24"/>
        </w:rPr>
        <w:t xml:space="preserve"> EXERCISES
</w:t>
      </w:r>
      <w:r>
        <w:rPr>
          <w:rFonts w:ascii="fixed" w:hAnsi="fixed" w:cs="fixed"/>
          <w:color w:val="000000"/>
          <w:sz w:val="24"/>
          <w:szCs w:val="24"/>
        </w:rPr>
        <w:br/>
        <w:t xml:space="preserve">I. 1.  Milites fossam decem pedum per eorum finis
perduxerunt. 2.  Princeps Helvetiorum, vir summae
audaciae, principibus gentium finitimarum sorores
in matrimonium dedit. 3.  Eorum amicitiam confirmare
voluit quo facilius Romanis bellum inferret. 4. 
Germani et Galli non erant eiusdem gentis. 5. 
Omnes fere Germani erant magnis corporum viribus.[1]
6.  Galli qui oppidum fortiter defendebant saxa
ingentis magnitudinis de muro iaciebant. 7.  Cum
Caesar ab exploratoribus quaereret qui illud oppidum
incolerent, exploratores responderunt eos esse homines
summa virtute et magno consilio. 8.  Moenia viginti
pedum a sinistra parte, et a dextra parte flumen magnae
altitudinis oppidum defendebant. 9.  Cum Caesar
in Galliam pervenisset, erat rumor Helvetiis in animo
esse iter per provinciam Romanam facere. 10.  Caesar,
ut eos ab finibus Romanis prohiberet, munitionem [2]multa
milia passuum longam fecit.
</w:t>
      </w:r>
      <w:r>
        <w:rPr>
          <w:rFonts w:ascii="fixed" w:hAnsi="fixed" w:cs="fixed"/>
          <w:color w:val="000000"/>
          <w:sz w:val="24"/>
          <w:szCs w:val="24"/>
        </w:rPr>
        <w:br/>
        <w:t xml:space="preserve">II. 1.  Caesar was a general of much wisdom and
great boldness, and very skillful in the art of war.
2.  The Germans were of great size, and thought
that the Romans had no power. 3.  Men of the highest
courage were left in the camp as (for) a guard to
the baggage. 4.  The king’s daughter, who
was given in marriage to the chief of a neighboring
state, was a woman of very beautiful appearance. 5. 
The soldiers will construct a ditch of nine feet around
the camp. 6.  A river of great width was between
us and the enemy.
</w:t>
      </w:r>
      <w:r>
        <w:rPr>
          <w:rFonts w:ascii="fixed" w:hAnsi="fixed" w:cs="fixed"/>
          <w:color w:val="000000"/>
          <w:sz w:val="24"/>
          <w:szCs w:val="24"/>
        </w:rPr>
        <w:br/>
        <w:t xml:space="preserve">    [Footnote 1:  From </w:t>
      </w:r>
      <w:r>
        <w:rPr>
          <w:rFonts w:ascii="fixed" w:hAnsi="fixed" w:cs="fixed"/>
          <w:i/>
          <w:color w:val="000000"/>
          <w:sz w:val="24"/>
          <w:szCs w:val="24"/>
        </w:rPr>
        <w:t xml:space="preserve">vis\.
(Cf.  Sec. 468.)]</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[Footnote 2:  Genitives and ablatives of description are adjective phrases.  When we use an </w:t>
      </w:r>
      <w:r>
        <w:rPr>
          <w:i/>
          <w:color w:val="000000"/>
          <w:sz w:val="24"/>
          <w:szCs w:val="24"/>
        </w:rPr>
        <w:t xml:space="preserve">adverbial</w:t>
      </w:r>
      <w:r>
        <w:rPr>
          <w:color w:val="000000"/>
          <w:sz w:val="24"/>
          <w:szCs w:val="24"/>
        </w:rPr>
        <w:t xml:space="preserve"> phrase to tell </w:t>
      </w:r>
      <w:r>
        <w:rPr>
          <w:i/>
          <w:color w:val="000000"/>
          <w:sz w:val="24"/>
          <w:szCs w:val="24"/>
        </w:rPr>
        <w:t xml:space="preserve">how long</w:t>
      </w:r>
      <w:r>
        <w:rPr>
          <w:color w:val="000000"/>
          <w:sz w:val="24"/>
          <w:szCs w:val="24"/>
        </w:rPr>
        <w:t xml:space="preserve"> or </w:t>
      </w:r>
      <w:r>
        <w:rPr>
          <w:i/>
          <w:color w:val="000000"/>
          <w:sz w:val="24"/>
          <w:szCs w:val="24"/>
        </w:rPr>
        <w:t xml:space="preserve">how high</w:t>
      </w:r>
      <w:r>
        <w:rPr>
          <w:color w:val="000000"/>
          <w:sz w:val="24"/>
          <w:szCs w:val="24"/>
        </w:rPr>
        <w:t xml:space="preserve"> or </w:t>
      </w:r>
      <w:r>
        <w:rPr>
          <w:i/>
          <w:color w:val="000000"/>
          <w:sz w:val="24"/>
          <w:szCs w:val="24"/>
        </w:rPr>
        <w:t xml:space="preserve">how deep</w:t>
      </w:r>
      <w:r>
        <w:rPr>
          <w:color w:val="000000"/>
          <w:sz w:val="24"/>
          <w:szCs w:val="24"/>
        </w:rPr>
        <w:t xml:space="preserve"> anything is, we must use the accusative of extent. (Cf.  Sec. 336.) For example, in the sentence above </w:t>
      </w:r>
      <w:r>
        <w:rPr>
          <w:i/>
          <w:color w:val="000000"/>
          <w:sz w:val="24"/>
          <w:szCs w:val="24"/>
        </w:rPr>
        <w:t xml:space="preserve">multa milia passuum\ is an adverbial phrase (accusative of extent) modifying</w:t>
      </w:r>
      <w:r>
        <w:rPr>
          <w:color w:val="000000"/>
          <w:sz w:val="24"/>
          <w:szCs w:val="24"/>
        </w:rPr>
        <w:t xml:space="preserve"> longam\.  If we should omit </w:t>
      </w:r>
      <w:r>
        <w:rPr>
          <w:i/>
          <w:color w:val="000000"/>
          <w:sz w:val="24"/>
          <w:szCs w:val="24"/>
        </w:rPr>
        <w:t xml:space="preserve">longam\ and say _a fortification of many miles_, the genitive of description (an adjective phrase) modifying</w:t>
      </w:r>
      <w:r>
        <w:rPr>
          <w:color w:val="000000"/>
          <w:sz w:val="24"/>
          <w:szCs w:val="24"/>
        </w:rPr>
        <w:t xml:space="preserve"> munitionem\ would be used, as </w:t>
      </w:r>
      <w:r>
        <w:rPr>
          <w:i/>
          <w:color w:val="000000"/>
          <w:sz w:val="24"/>
          <w:szCs w:val="24"/>
        </w:rPr>
        <w:t xml:space="preserve">munitionem multorum milium passuum\.]</w:t>
      </w:r>
      <w:r>
        <w:rPr>
          <w:rFonts w:ascii="fixed" w:hAnsi="fixed" w:cs="fixed"/>
          <w:color w:val="000000"/>
          <w:sz w:val="24"/>
          <w:szCs w:val="24"/>
        </w:rPr>
        <w:br/>
        <w:t xml:space="preserve">  [Illustration:  GLADII]
</w:t>
      </w:r>
    </w:p>
    <w:p>
      <w:pPr>
        <w:keepNext w:val="on"/>
        <w:widowControl w:val="on"/>
        <w:pBdr/>
        <w:spacing w:before="299" w:after="299" w:line="240" w:lineRule="auto"/>
        <w:ind w:left="0" w:right="0"/>
        <w:jc w:val="left"/>
        <w:outlineLvl w:val="1"/>
      </w:pPr>
      <w:r>
        <w:rPr>
          <w:b/>
          <w:color w:val="000000"/>
          <w:sz w:val="36"/>
          <w:szCs w:val="36"/>
        </w:rPr>
        <w:t xml:space="preserve">LESSON LXXVII</w:t>
      </w:r>
    </w:p>
    <w:p/>
    <w:p>
      <w:pPr>
        <w:widowControl w:val="on"/>
        <w:pBdr/>
        <w:spacing w:before="0" w:after="0" w:line="240" w:lineRule="auto"/>
        <w:ind w:left="0" w:right="0"/>
        <w:jc w:val="left"/>
      </w:pPr>
      <w:r>
        <w:rPr>
          <w:rFonts w:ascii="fixed" w:hAnsi="fixed" w:cs="fixed"/>
          <w:b/>
          <w:color w:val="000000"/>
          <w:sz w:val="24"/>
          <w:szCs w:val="24"/>
        </w:rPr>
        <w:t xml:space="preserve">REVIEW OF AGREEMENT, AND OF THE GENITIVE, DATIVE, AND ACCUSATIVE</w:t>
      </w:r>
      <w:r>
        <w:rPr>
          <w:rFonts w:ascii="fixed" w:hAnsi="fixed" w:cs="fixed"/>
          <w:i/>
          <w:color w:val="000000"/>
          <w:sz w:val="24"/>
          <w:szCs w:val="24"/>
        </w:rPr>
        <w:br/>
        <w:t xml:space="preserve">448.</w:t>
      </w:r>
      <w:r>
        <w:rPr>
          <w:rFonts w:ascii="fixed" w:hAnsi="fixed" w:cs="fixed"/>
          <w:color w:val="000000"/>
          <w:sz w:val="24"/>
          <w:szCs w:val="24"/>
        </w:rPr>
        <w:t xml:space="preserve"> There are four agreements: 
</w:t>
      </w:r>
      <w:r>
        <w:rPr>
          <w:rFonts w:ascii="fixed" w:hAnsi="fixed" w:cs="fixed"/>
          <w:color w:val="000000"/>
          <w:sz w:val="24"/>
          <w:szCs w:val="24"/>
        </w:rPr>
        <w:br/>
        <w:t xml:space="preserve">  1.  That of the predicate noun or
of the appositive with the noun to</w:t>
      </w:r>
      <w:r>
        <w:rPr>
          <w:rFonts w:ascii="fixed" w:hAnsi="fixed" w:cs="fixed"/>
          <w:color w:val="000000"/>
          <w:sz w:val="24"/>
          <w:szCs w:val="24"/>
        </w:rPr>
        <w:br/>
        <w:t xml:space="preserve">  which it belongs (Secs. 76, 81).
</w:t>
      </w:r>
      <w:r>
        <w:rPr>
          <w:rFonts w:ascii="fixed" w:hAnsi="fixed" w:cs="fixed"/>
          <w:color w:val="000000"/>
          <w:sz w:val="24"/>
          <w:szCs w:val="24"/>
        </w:rPr>
        <w:br/>
        <w:t xml:space="preserve">  2.  That of the adjective, adjective
pronoun, or participle with its</w:t>
      </w:r>
      <w:r>
        <w:rPr>
          <w:rFonts w:ascii="fixed" w:hAnsi="fixed" w:cs="fixed"/>
          <w:color w:val="000000"/>
          <w:sz w:val="24"/>
          <w:szCs w:val="24"/>
        </w:rPr>
        <w:br/>
        <w:t xml:space="preserve">  noun (Sec. 65).
</w:t>
      </w:r>
      <w:r>
        <w:rPr>
          <w:rFonts w:ascii="fixed" w:hAnsi="fixed" w:cs="fixed"/>
          <w:color w:val="000000"/>
          <w:sz w:val="24"/>
          <w:szCs w:val="24"/>
        </w:rPr>
        <w:br/>
        <w:t xml:space="preserve">  3.  That of a verb with its subject
(Sec. 28).
</w:t>
      </w:r>
      <w:r>
        <w:rPr>
          <w:rFonts w:ascii="fixed" w:hAnsi="fixed" w:cs="fixed"/>
          <w:color w:val="000000"/>
          <w:sz w:val="24"/>
          <w:szCs w:val="24"/>
        </w:rPr>
        <w:br/>
        <w:t xml:space="preserve">  4.  That of a relative pronoun with
its antecedent (Sec. 224).
</w:t>
      </w:r>
      <w:r>
        <w:rPr>
          <w:rFonts w:ascii="fixed" w:hAnsi="fixed" w:cs="fixed"/>
          <w:i/>
          <w:color w:val="000000"/>
          <w:sz w:val="24"/>
          <w:szCs w:val="24"/>
        </w:rPr>
        <w:br/>
        <w:t xml:space="preserve">449.</w:t>
      </w:r>
      <w:r>
        <w:rPr>
          <w:rFonts w:ascii="fixed" w:hAnsi="fixed" w:cs="fixed"/>
          <w:color w:val="000000"/>
          <w:sz w:val="24"/>
          <w:szCs w:val="24"/>
        </w:rPr>
        <w:t xml:space="preserve"> The relation expressed by the </w:t>
      </w:r>
      <w:r>
        <w:rPr>
          <w:rFonts w:ascii="fixed" w:hAnsi="fixed" w:cs="fixed"/>
          <w:i/>
          <w:color w:val="000000"/>
          <w:sz w:val="24"/>
          <w:szCs w:val="24"/>
        </w:rPr>
        <w:t xml:space="preserve">genitive\
is, in general, denoted in English by the preposition
_of_.  It is used to express</w:t>
      </w:r>
      <w:r>
        <w:rPr>
          <w:rFonts w:ascii="fixed" w:hAnsi="fixed" w:cs="fixed"/>
          <w:color w:val="000000"/>
          <w:sz w:val="24"/>
          <w:szCs w:val="24"/>
        </w:rPr>
        <w:br/>
        <w:t xml:space="preserve">                {
</w:t>
      </w:r>
      <w:r>
        <w:rPr>
          <w:rFonts w:ascii="fixed" w:hAnsi="fixed" w:cs="fixed"/>
          <w:i/>
          <w:color w:val="000000"/>
          <w:sz w:val="24"/>
          <w:szCs w:val="24"/>
        </w:rPr>
        <w:t xml:space="preserve">a.</w:t>
      </w:r>
      <w:r>
        <w:rPr>
          <w:rFonts w:ascii="fixed" w:hAnsi="fixed" w:cs="fixed"/>
          <w:color w:val="000000"/>
          <w:sz w:val="24"/>
          <w:szCs w:val="24"/>
        </w:rPr>
        <w:t xml:space="preserve"> As attributive (Sec. 38).</w:t>
      </w:r>
      <w:r>
        <w:rPr>
          <w:rFonts w:ascii="fixed" w:hAnsi="fixed" w:cs="fixed"/>
          <w:color w:val="000000"/>
          <w:sz w:val="24"/>
          <w:szCs w:val="24"/>
        </w:rPr>
        <w:br/>
        <w:t xml:space="preserve">  1.  Possession {</w:t>
      </w:r>
      <w:r>
        <w:rPr>
          <w:rFonts w:ascii="fixed" w:hAnsi="fixed" w:cs="fixed"/>
          <w:color w:val="000000"/>
          <w:sz w:val="24"/>
          <w:szCs w:val="24"/>
        </w:rPr>
        <w:br/>
        <w:t xml:space="preserve">                {
</w:t>
      </w:r>
      <w:r>
        <w:rPr>
          <w:rFonts w:ascii="fixed" w:hAnsi="fixed" w:cs="fixed"/>
          <w:i/>
          <w:color w:val="000000"/>
          <w:sz w:val="24"/>
          <w:szCs w:val="24"/>
        </w:rPr>
        <w:t xml:space="preserve">b.</w:t>
      </w:r>
      <w:r>
        <w:rPr>
          <w:rFonts w:ascii="fixed" w:hAnsi="fixed" w:cs="fixed"/>
          <w:color w:val="000000"/>
          <w:sz w:val="24"/>
          <w:szCs w:val="24"/>
        </w:rPr>
        <w:t xml:space="preserve"> In the predicate (Sec. 409).
</w:t>
      </w:r>
      <w:r>
        <w:rPr>
          <w:rFonts w:ascii="fixed" w:hAnsi="fixed" w:cs="fixed"/>
          <w:color w:val="000000"/>
          <w:sz w:val="24"/>
          <w:szCs w:val="24"/>
        </w:rPr>
        <w:br/>
        <w:t xml:space="preserve">  2.  The whole of which a part is taken
(partitive genitive) (Sec. 331).
</w:t>
      </w:r>
      <w:r>
        <w:rPr>
          <w:rFonts w:ascii="fixed" w:hAnsi="fixed" w:cs="fixed"/>
          <w:color w:val="000000"/>
          <w:sz w:val="24"/>
          <w:szCs w:val="24"/>
        </w:rPr>
        <w:br/>
        <w:t xml:space="preserve">  3.  Quality or description (Secs.
443, 445).
</w:t>
      </w:r>
      <w:r>
        <w:rPr>
          <w:rFonts w:ascii="fixed" w:hAnsi="fixed" w:cs="fixed"/>
          <w:i/>
          <w:color w:val="000000"/>
          <w:sz w:val="24"/>
          <w:szCs w:val="24"/>
        </w:rPr>
        <w:br/>
        <w:t xml:space="preserve">450.</w:t>
      </w:r>
      <w:r>
        <w:rPr>
          <w:rFonts w:ascii="fixed" w:hAnsi="fixed" w:cs="fixed"/>
          <w:color w:val="000000"/>
          <w:sz w:val="24"/>
          <w:szCs w:val="24"/>
        </w:rPr>
        <w:t xml:space="preserve"> The relation expressed by the </w:t>
      </w:r>
      <w:r>
        <w:rPr>
          <w:rFonts w:ascii="fixed" w:hAnsi="fixed" w:cs="fixed"/>
          <w:i/>
          <w:color w:val="000000"/>
          <w:sz w:val="24"/>
          <w:szCs w:val="24"/>
        </w:rPr>
        <w:t xml:space="preserve">dative\
is, in general, denoted in English by the prepositions
_to_ or _for_ when they do not imply motion through
space.  It is used to express</w:t>
      </w:r>
      <w:r>
        <w:rPr>
          <w:rFonts w:ascii="fixed" w:hAnsi="fixed" w:cs="fixed"/>
          <w:color w:val="000000"/>
          <w:sz w:val="24"/>
          <w:szCs w:val="24"/>
        </w:rPr>
        <w:br/>
        <w:t xml:space="preserve">                         {
</w:t>
      </w:r>
      <w:r>
        <w:rPr>
          <w:rFonts w:ascii="fixed" w:hAnsi="fixed" w:cs="fixed"/>
          <w:i/>
          <w:color w:val="000000"/>
          <w:sz w:val="24"/>
          <w:szCs w:val="24"/>
        </w:rPr>
        <w:t xml:space="preserve">a.</w:t>
      </w:r>
      <w:r>
        <w:rPr>
          <w:rFonts w:ascii="fixed" w:hAnsi="fixed" w:cs="fixed"/>
          <w:color w:val="000000"/>
          <w:sz w:val="24"/>
          <w:szCs w:val="24"/>
        </w:rPr>
        <w:t xml:space="preserve"> With intransitive verbs and with</w:t>
      </w:r>
      <w:r>
        <w:rPr>
          <w:rFonts w:ascii="fixed" w:hAnsi="fixed" w:cs="fixed"/>
          <w:color w:val="000000"/>
          <w:sz w:val="24"/>
          <w:szCs w:val="24"/>
        </w:rPr>
        <w:br/>
        <w:t xml:space="preserve">                         {
  transitive verbs in connection with a</w:t>
      </w:r>
      <w:r>
        <w:rPr>
          <w:rFonts w:ascii="fixed" w:hAnsi="fixed" w:cs="fixed"/>
          <w:color w:val="000000"/>
          <w:sz w:val="24"/>
          <w:szCs w:val="24"/>
        </w:rPr>
        <w:br/>
        <w:t xml:space="preserve">                         {
  direct object in the accusative (Sec. 45).</w:t>
      </w:r>
      <w:r>
        <w:rPr>
          <w:rFonts w:ascii="fixed" w:hAnsi="fixed" w:cs="fixed"/>
          <w:color w:val="000000"/>
          <w:sz w:val="24"/>
          <w:szCs w:val="24"/>
        </w:rPr>
        <w:br/>
        <w:t xml:space="preserve">  1.  The indirect object { </w:t>
      </w:r>
      <w:r>
        <w:rPr>
          <w:rFonts w:ascii="fixed" w:hAnsi="fixed" w:cs="fixed"/>
          <w:i/>
          <w:color w:val="000000"/>
          <w:sz w:val="24"/>
          <w:szCs w:val="24"/>
        </w:rPr>
        <w:t xml:space="preserve">b</w:t>
      </w:r>
      <w:r>
        <w:rPr>
          <w:rFonts w:ascii="fixed" w:hAnsi="fixed" w:cs="fixed"/>
          <w:color w:val="000000"/>
          <w:sz w:val="24"/>
          <w:szCs w:val="24"/>
        </w:rPr>
        <w:t xml:space="preserve">. 
With special intransitive verbs</w:t>
      </w:r>
      <w:r>
        <w:rPr>
          <w:rFonts w:ascii="fixed" w:hAnsi="fixed" w:cs="fixed"/>
          <w:color w:val="000000"/>
          <w:sz w:val="24"/>
          <w:szCs w:val="24"/>
        </w:rPr>
        <w:br/>
        <w:t xml:space="preserve">                         {
  (Sec. 154).</w:t>
      </w:r>
      <w:r>
        <w:rPr>
          <w:rFonts w:ascii="fixed" w:hAnsi="fixed" w:cs="fixed"/>
          <w:color w:val="000000"/>
          <w:sz w:val="24"/>
          <w:szCs w:val="24"/>
        </w:rPr>
        <w:br/>
        <w:t xml:space="preserve">                         {
</w:t>
      </w:r>
      <w:r>
        <w:rPr>
          <w:rFonts w:ascii="fixed" w:hAnsi="fixed" w:cs="fixed"/>
          <w:i/>
          <w:color w:val="000000"/>
          <w:sz w:val="24"/>
          <w:szCs w:val="24"/>
        </w:rPr>
        <w:t xml:space="preserve">c</w:t>
      </w:r>
      <w:r>
        <w:rPr>
          <w:rFonts w:ascii="fixed" w:hAnsi="fixed" w:cs="fixed"/>
          <w:color w:val="000000"/>
          <w:sz w:val="24"/>
          <w:szCs w:val="24"/>
        </w:rPr>
        <w:t xml:space="preserve">.  With verbs compounded with </w:t>
      </w:r>
      <w:r>
        <w:rPr>
          <w:rFonts w:ascii="fixed" w:hAnsi="fixed" w:cs="fixed"/>
          <w:i/>
          <w:color w:val="000000"/>
          <w:sz w:val="24"/>
          <w:szCs w:val="24"/>
        </w:rPr>
        <w:t xml:space="preserve">ad\, </w:t>
      </w:r>
      <w:r>
        <w:rPr>
          <w:rFonts w:ascii="fixed" w:hAnsi="fixed" w:cs="fixed"/>
          <w:color w:val="000000"/>
          <w:sz w:val="24"/>
          <w:szCs w:val="24"/>
        </w:rPr>
        <w:t xml:space="preserve">ante\,</w:t>
      </w:r>
      <w:r>
        <w:rPr>
          <w:rFonts w:ascii="fixed" w:hAnsi="fixed" w:cs="fixed"/>
          <w:color w:val="000000"/>
          <w:sz w:val="24"/>
          <w:szCs w:val="24"/>
        </w:rPr>
        <w:br/>
        <w:t xml:space="preserve">                         {
  </w:t>
      </w:r>
      <w:r>
        <w:rPr>
          <w:rFonts w:ascii="fixed" w:hAnsi="fixed" w:cs="fixed"/>
          <w:i/>
          <w:color w:val="000000"/>
          <w:sz w:val="24"/>
          <w:szCs w:val="24"/>
        </w:rPr>
        <w:t xml:space="preserve">con\, </w:t>
      </w:r>
      <w:r>
        <w:rPr>
          <w:rFonts w:ascii="fixed" w:hAnsi="fixed" w:cs="fixed"/>
          <w:color w:val="000000"/>
          <w:sz w:val="24"/>
          <w:szCs w:val="24"/>
        </w:rPr>
        <w:t xml:space="preserve">de\, </w:t>
      </w:r>
      <w:r>
        <w:rPr>
          <w:rFonts w:ascii="fixed" w:hAnsi="fixed" w:cs="fixed"/>
          <w:i/>
          <w:color w:val="000000"/>
          <w:sz w:val="24"/>
          <w:szCs w:val="24"/>
        </w:rPr>
        <w:t xml:space="preserve">in\, </w:t>
      </w:r>
      <w:r>
        <w:rPr>
          <w:rFonts w:ascii="fixed" w:hAnsi="fixed" w:cs="fixed"/>
          <w:color w:val="000000"/>
          <w:sz w:val="24"/>
          <w:szCs w:val="24"/>
        </w:rPr>
        <w:t xml:space="preserve">inter\, </w:t>
      </w:r>
      <w:r>
        <w:rPr>
          <w:rFonts w:ascii="fixed" w:hAnsi="fixed" w:cs="fixed"/>
          <w:i/>
          <w:color w:val="000000"/>
          <w:sz w:val="24"/>
          <w:szCs w:val="24"/>
        </w:rPr>
        <w:t xml:space="preserve">ob\, </w:t>
      </w:r>
      <w:r>
        <w:rPr>
          <w:rFonts w:ascii="fixed" w:hAnsi="fixed" w:cs="fixed"/>
          <w:color w:val="000000"/>
          <w:sz w:val="24"/>
          <w:szCs w:val="24"/>
        </w:rPr>
        <w:t xml:space="preserve">post\,</w:t>
      </w:r>
      <w:r>
        <w:rPr>
          <w:rFonts w:ascii="fixed" w:hAnsi="fixed" w:cs="fixed"/>
          <w:color w:val="000000"/>
          <w:sz w:val="24"/>
          <w:szCs w:val="24"/>
        </w:rPr>
        <w:br/>
        <w:t xml:space="preserve">                         {
  </w:t>
      </w:r>
      <w:r>
        <w:rPr>
          <w:rFonts w:ascii="fixed" w:hAnsi="fixed" w:cs="fixed"/>
          <w:i/>
          <w:color w:val="000000"/>
          <w:sz w:val="24"/>
          <w:szCs w:val="24"/>
        </w:rPr>
        <w:t xml:space="preserve">prae\, </w:t>
      </w:r>
      <w:r>
        <w:rPr>
          <w:rFonts w:ascii="fixed" w:hAnsi="fixed" w:cs="fixed"/>
          <w:color w:val="000000"/>
          <w:sz w:val="24"/>
          <w:szCs w:val="24"/>
        </w:rPr>
        <w:t xml:space="preserve">pro\, </w:t>
      </w:r>
      <w:r>
        <w:rPr>
          <w:rFonts w:ascii="fixed" w:hAnsi="fixed" w:cs="fixed"/>
          <w:i/>
          <w:color w:val="000000"/>
          <w:sz w:val="24"/>
          <w:szCs w:val="24"/>
        </w:rPr>
        <w:t xml:space="preserve">sub\, </w:t>
      </w:r>
      <w:r>
        <w:rPr>
          <w:rFonts w:ascii="fixed" w:hAnsi="fixed" w:cs="fixed"/>
          <w:color w:val="000000"/>
          <w:sz w:val="24"/>
          <w:szCs w:val="24"/>
        </w:rPr>
        <w:t xml:space="preserve">super\ (Sec. 426).
</w:t>
      </w:r>
      <w:r>
        <w:rPr>
          <w:rFonts w:ascii="fixed" w:hAnsi="fixed" w:cs="fixed"/>
          <w:color w:val="000000"/>
          <w:sz w:val="24"/>
          <w:szCs w:val="24"/>
        </w:rPr>
        <w:br/>
        <w:t xml:space="preserve">  2.  The object to which the quality
of an adjective is directed</w:t>
      </w:r>
      <w:r>
        <w:rPr>
          <w:rFonts w:ascii="fixed" w:hAnsi="fixed" w:cs="fixed"/>
          <w:color w:val="000000"/>
          <w:sz w:val="24"/>
          <w:szCs w:val="24"/>
        </w:rPr>
        <w:br/>
        <w:t xml:space="preserve">  (Sec. 143).
</w:t>
      </w:r>
      <w:r>
        <w:rPr>
          <w:rFonts w:ascii="fixed" w:hAnsi="fixed" w:cs="fixed"/>
          <w:color w:val="000000"/>
          <w:sz w:val="24"/>
          <w:szCs w:val="24"/>
        </w:rPr>
        <w:br/>
        <w:t xml:space="preserve">  3.  The purpose, or end for which,
often with a second dative denoting</w:t>
      </w:r>
      <w:r>
        <w:rPr>
          <w:rFonts w:ascii="fixed" w:hAnsi="fixed" w:cs="fixed"/>
          <w:color w:val="000000"/>
          <w:sz w:val="24"/>
          <w:szCs w:val="24"/>
        </w:rPr>
        <w:br/>
        <w:t xml:space="preserve">  the person or thing affected (Sec. 437).
</w:t>
      </w:r>
      <w:r>
        <w:rPr>
          <w:rFonts w:ascii="fixed" w:hAnsi="fixed" w:cs="fixed"/>
          <w:i/>
          <w:color w:val="000000"/>
          <w:sz w:val="24"/>
          <w:szCs w:val="24"/>
        </w:rPr>
        <w:br/>
        <w:t xml:space="preserve">451.</w:t>
      </w:r>
      <w:r>
        <w:rPr>
          <w:rFonts w:ascii="fixed" w:hAnsi="fixed" w:cs="fixed"/>
          <w:color w:val="000000"/>
          <w:sz w:val="24"/>
          <w:szCs w:val="24"/>
        </w:rPr>
        <w:t xml:space="preserve"> The </w:t>
      </w:r>
      <w:r>
        <w:rPr>
          <w:rFonts w:ascii="fixed" w:hAnsi="fixed" w:cs="fixed"/>
          <w:i/>
          <w:color w:val="000000"/>
          <w:sz w:val="24"/>
          <w:szCs w:val="24"/>
        </w:rPr>
        <w:t xml:space="preserve">accusative\ case corresponds, in
general, to the English objective.  It is used
to express</w:t>
      </w:r>
      <w:r>
        <w:rPr>
          <w:rFonts w:ascii="fixed" w:hAnsi="fixed" w:cs="fixed"/>
          <w:color w:val="000000"/>
          <w:sz w:val="24"/>
          <w:szCs w:val="24"/>
        </w:rPr>
        <w:br/>
        <w:t xml:space="preserve">  1.  The direct object of a transitive
verb (Sec. 37).
</w:t>
      </w:r>
      <w:r>
        <w:rPr>
          <w:rFonts w:ascii="fixed" w:hAnsi="fixed" w:cs="fixed"/>
          <w:color w:val="000000"/>
          <w:sz w:val="24"/>
          <w:szCs w:val="24"/>
        </w:rPr>
        <w:br/>
        <w:t xml:space="preserve">  2.  The predicate accusative together
with the direct object after</w:t>
      </w:r>
      <w:r>
        <w:rPr>
          <w:rFonts w:ascii="fixed" w:hAnsi="fixed" w:cs="fixed"/>
          <w:color w:val="000000"/>
          <w:sz w:val="24"/>
          <w:szCs w:val="24"/>
        </w:rPr>
        <w:br/>
        <w:t xml:space="preserve">  verbs of </w:t>
      </w:r>
      <w:r>
        <w:rPr>
          <w:rFonts w:ascii="fixed" w:hAnsi="fixed" w:cs="fixed"/>
          <w:i/>
          <w:color w:val="000000"/>
          <w:sz w:val="24"/>
          <w:szCs w:val="24"/>
        </w:rPr>
        <w:t xml:space="preserve">making, choosing, falling,
showing</w:t>
      </w:r>
      <w:r>
        <w:rPr>
          <w:rFonts w:ascii="fixed" w:hAnsi="fixed" w:cs="fixed"/>
          <w:color w:val="000000"/>
          <w:sz w:val="24"/>
          <w:szCs w:val="24"/>
        </w:rPr>
        <w:t xml:space="preserve">, and the like (Sec.</w:t>
      </w:r>
      <w:r>
        <w:rPr>
          <w:rFonts w:ascii="fixed" w:hAnsi="fixed" w:cs="fixed"/>
          <w:color w:val="000000"/>
          <w:sz w:val="24"/>
          <w:szCs w:val="24"/>
        </w:rPr>
        <w:br/>
        <w:t xml:space="preserve">  392).</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
      <w:pPr>
        <w:widowControl w:val="on"/>
        <w:pBdr/>
        <w:spacing w:before="0" w:after="0" w:line="240" w:lineRule="auto"/>
        <w:ind w:left="0" w:right="0"/>
        <w:jc w:val="left"/>
      </w:pPr>
      <w:r>
        <w:rPr>
          <w:rFonts w:ascii="fixed" w:hAnsi="fixed" w:cs="fixed"/>
          <w:color w:val="000000"/>
          <w:sz w:val="24"/>
          <w:szCs w:val="24"/>
        </w:rPr>
        <w:t xml:space="preserve">  3.  The subject of the infinitive
(Sec. 214).
</w:t>
      </w:r>
      <w:r>
        <w:rPr>
          <w:rFonts w:ascii="fixed" w:hAnsi="fixed" w:cs="fixed"/>
          <w:color w:val="000000"/>
          <w:sz w:val="24"/>
          <w:szCs w:val="24"/>
        </w:rPr>
        <w:br/>
        <w:t xml:space="preserve">  4.  The object of prepositions that
do not govern the ablative (Sec.</w:t>
      </w:r>
      <w:r>
        <w:rPr>
          <w:rFonts w:ascii="fixed" w:hAnsi="fixed" w:cs="fixed"/>
          <w:color w:val="000000"/>
          <w:sz w:val="24"/>
          <w:szCs w:val="24"/>
        </w:rPr>
        <w:br/>
        <w:t xml:space="preserve">  340).
</w:t>
      </w:r>
      <w:r>
        <w:rPr>
          <w:rFonts w:ascii="fixed" w:hAnsi="fixed" w:cs="fixed"/>
          <w:color w:val="000000"/>
          <w:sz w:val="24"/>
          <w:szCs w:val="24"/>
        </w:rPr>
        <w:br/>
        <w:t xml:space="preserve">  5.  The duration of time and the extent
of space (Sec. 336).
</w:t>
      </w:r>
      <w:r>
        <w:rPr>
          <w:rFonts w:ascii="fixed" w:hAnsi="fixed" w:cs="fixed"/>
          <w:color w:val="000000"/>
          <w:sz w:val="24"/>
          <w:szCs w:val="24"/>
        </w:rPr>
        <w:br/>
        <w:t xml:space="preserve">  6.  The place to which (Secs. 263,
266).
</w:t>
      </w:r>
      <w:r>
        <w:rPr>
          <w:rFonts w:ascii="fixed" w:hAnsi="fixed" w:cs="fixed"/>
          <w:i/>
          <w:color w:val="000000"/>
          <w:sz w:val="24"/>
          <w:szCs w:val="24"/>
        </w:rPr>
        <w:br/>
        <w:t xml:space="preserve">452.</w:t>
      </w:r>
      <w:r>
        <w:rPr>
          <w:rFonts w:ascii="fixed" w:hAnsi="fixed" w:cs="fixed"/>
          <w:color w:val="000000"/>
          <w:sz w:val="24"/>
          <w:szCs w:val="24"/>
        </w:rPr>
        <w:t xml:space="preserve"> EXERCISES
</w:t>
      </w:r>
      <w:r>
        <w:rPr>
          <w:rFonts w:ascii="fixed" w:hAnsi="fixed" w:cs="fixed"/>
          <w:color w:val="000000"/>
          <w:sz w:val="24"/>
          <w:szCs w:val="24"/>
        </w:rPr>
        <w:br/>
        <w:t xml:space="preserve">I. 1.  Milites quos vidimus dixerunt imperium
belli esse Caesaris imperatoris. 2.  Helvetii
statuerunt quam[1] maximum numerum equorum et carrorum
cogere. 3.  Totius Galliae Helvetii plurimum valuerunt.
4.  Multas horas acriter pugnatum est neque quisquam
poterat videre hostem fugientem. 5.  Viri summae
virtutis hostis decem milia passuum insecuti sunt.
6.  Caesar populo Romano persuasit ut se consulem
crearet. 7.  Victoria exercitus erat semper imperatori
gratissima. 8.  Triduum iter fecerunt et Genavam,
in oppidum[2] hostium, pervenerunt. 9.  Caesar
audivit Germanos bellum Gallis intulisse. 10. 
Magno usui militibus Caesaris erat quod prioribus
proeliis sese exercuerant.
</w:t>
      </w:r>
      <w:r>
        <w:rPr>
          <w:rFonts w:ascii="fixed" w:hAnsi="fixed" w:cs="fixed"/>
          <w:color w:val="000000"/>
          <w:sz w:val="24"/>
          <w:szCs w:val="24"/>
        </w:rPr>
        <w:br/>
        <w:t xml:space="preserve">II. 1.  One[3] of the king’s sons and many
of his men were captured. 2.  There was no one
who wished[4] to appoint her queen. 3.  The grain
supply was always a care (for a care) to Caesar, the
general. 4.  I think that the camp is ten miles
distant. 5.  We marched for three hours through
a very dense forest. 6.  The plan [5]of making
war upon the allies was not pleasing to the king.
7.  When he came to the hill he fortified it [6]by
a twelve-foot wall.
</w:t>
      </w:r>
      <w:r>
        <w:rPr>
          <w:rFonts w:ascii="fixed" w:hAnsi="fixed" w:cs="fixed"/>
          <w:color w:val="000000"/>
          <w:sz w:val="24"/>
          <w:szCs w:val="24"/>
        </w:rPr>
        <w:br/>
        <w:t xml:space="preserve">    [Footnote 1:  What is
the force of </w:t>
      </w:r>
      <w:r>
        <w:rPr>
          <w:rFonts w:ascii="fixed" w:hAnsi="fixed" w:cs="fixed"/>
          <w:i/>
          <w:color w:val="000000"/>
          <w:sz w:val="24"/>
          <w:szCs w:val="24"/>
        </w:rPr>
        <w:t xml:space="preserve">quam\ with superlatives?]</w:t>
      </w:r>
      <w:r>
        <w:rPr>
          <w:rFonts w:ascii="fixed" w:hAnsi="fixed" w:cs="fixed"/>
          <w:color w:val="000000"/>
          <w:sz w:val="24"/>
          <w:szCs w:val="24"/>
        </w:rPr>
        <w:br/>
        <w:t xml:space="preserve">    [Footnote 2:  </w:t>
      </w:r>
      <w:r>
        <w:rPr>
          <w:rFonts w:ascii="fixed" w:hAnsi="fixed" w:cs="fixed"/>
          <w:i/>
          <w:color w:val="000000"/>
          <w:sz w:val="24"/>
          <w:szCs w:val="24"/>
        </w:rPr>
        <w:t xml:space="preserve">urbs\
or </w:t>
      </w:r>
      <w:r>
        <w:rPr>
          <w:rFonts w:ascii="fixed" w:hAnsi="fixed" w:cs="fixed"/>
          <w:color w:val="000000"/>
          <w:sz w:val="24"/>
          <w:szCs w:val="24"/>
        </w:rPr>
        <w:t xml:space="preserve">oppidum\, appositive to a name of a town,</w:t>
      </w:r>
      <w:r>
        <w:rPr>
          <w:rFonts w:ascii="fixed" w:hAnsi="fixed" w:cs="fixed"/>
          <w:color w:val="000000"/>
          <w:sz w:val="24"/>
          <w:szCs w:val="24"/>
        </w:rPr>
        <w:br/>
        <w:t xml:space="preserve">    takes a preposition.]
</w:t>
      </w:r>
      <w:r>
        <w:rPr>
          <w:rFonts w:ascii="fixed" w:hAnsi="fixed" w:cs="fixed"/>
          <w:color w:val="000000"/>
          <w:sz w:val="24"/>
          <w:szCs w:val="24"/>
        </w:rPr>
        <w:br/>
        <w:t xml:space="preserve">    [Footnote 3:  What construction
is used with numerals in preference</w:t>
      </w:r>
      <w:r>
        <w:rPr>
          <w:rFonts w:ascii="fixed" w:hAnsi="fixed" w:cs="fixed"/>
          <w:color w:val="000000"/>
          <w:sz w:val="24"/>
          <w:szCs w:val="24"/>
        </w:rPr>
        <w:br/>
        <w:t xml:space="preserve">    to the partitive genitive?]
</w:t>
      </w:r>
      <w:r>
        <w:rPr>
          <w:rFonts w:ascii="fixed" w:hAnsi="fixed" w:cs="fixed"/>
          <w:color w:val="000000"/>
          <w:sz w:val="24"/>
          <w:szCs w:val="24"/>
        </w:rPr>
        <w:br/>
        <w:t xml:space="preserve">    [Footnote 4:  What mood?
(Cf.  Sec. 390.)]
</w:t>
      </w:r>
      <w:r>
        <w:rPr>
          <w:rFonts w:ascii="fixed" w:hAnsi="fixed" w:cs="fixed"/>
          <w:color w:val="000000"/>
          <w:sz w:val="24"/>
          <w:szCs w:val="24"/>
        </w:rPr>
        <w:br/>
        <w:t xml:space="preserve">    [Footnote 5:  Use the
gerund or gerundive.]
</w:t>
      </w:r>
      <w:r>
        <w:rPr>
          <w:rFonts w:ascii="fixed" w:hAnsi="fixed" w:cs="fixed"/>
          <w:color w:val="000000"/>
          <w:sz w:val="24"/>
          <w:szCs w:val="24"/>
        </w:rPr>
        <w:br/>
        <w:t xml:space="preserve">    [Footnote 6:  Latin, </w:t>
      </w:r>
      <w:r>
        <w:rPr>
          <w:rFonts w:ascii="fixed" w:hAnsi="fixed" w:cs="fixed"/>
          <w:i/>
          <w:color w:val="000000"/>
          <w:sz w:val="24"/>
          <w:szCs w:val="24"/>
        </w:rPr>
        <w:t xml:space="preserve">by
a wall of twelve feet.</w:t>
      </w:r>
      <w:r>
        <w:rPr>
          <w:rFonts w:ascii="fixed" w:hAnsi="fixed" w:cs="fixed"/>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LESSON LXXVIII</w:t>
      </w:r>
    </w:p>
    <w:p/>
    <w:p>
      <w:pPr>
        <w:widowControl w:val="on"/>
        <w:pBdr/>
        <w:spacing w:before="0" w:after="0" w:line="240" w:lineRule="auto"/>
        <w:ind w:left="0" w:right="0"/>
        <w:jc w:val="left"/>
      </w:pPr>
      <w:r>
        <w:rPr>
          <w:rFonts w:ascii="fixed" w:hAnsi="fixed" w:cs="fixed"/>
          <w:b/>
          <w:color w:val="000000"/>
          <w:sz w:val="24"/>
          <w:szCs w:val="24"/>
        </w:rPr>
        <w:t xml:space="preserve">REVIEW OF THE ABLATIVE</w:t>
      </w:r>
      <w:r>
        <w:rPr>
          <w:rFonts w:ascii="fixed" w:hAnsi="fixed" w:cs="fixed"/>
          <w:i/>
          <w:color w:val="000000"/>
          <w:sz w:val="24"/>
          <w:szCs w:val="24"/>
        </w:rPr>
        <w:br/>
        <w:t xml:space="preserve">453.</w:t>
      </w:r>
      <w:r>
        <w:rPr>
          <w:rFonts w:ascii="fixed" w:hAnsi="fixed" w:cs="fixed"/>
          <w:color w:val="000000"/>
          <w:sz w:val="24"/>
          <w:szCs w:val="24"/>
        </w:rPr>
        <w:t xml:space="preserve"> The relations of the ablative are, in
general, expressed in English by the prepositions
</w:t>
      </w:r>
      <w:r>
        <w:rPr>
          <w:rFonts w:ascii="fixed" w:hAnsi="fixed" w:cs="fixed"/>
          <w:i/>
          <w:color w:val="000000"/>
          <w:sz w:val="24"/>
          <w:szCs w:val="24"/>
        </w:rPr>
        <w:t xml:space="preserve">with</w:t>
      </w:r>
      <w:r>
        <w:rPr>
          <w:rFonts w:ascii="fixed" w:hAnsi="fixed" w:cs="fixed"/>
          <w:color w:val="000000"/>
          <w:sz w:val="24"/>
          <w:szCs w:val="24"/>
        </w:rPr>
        <w:t xml:space="preserve"> (or </w:t>
      </w:r>
      <w:r>
        <w:rPr>
          <w:rFonts w:ascii="fixed" w:hAnsi="fixed" w:cs="fixed"/>
          <w:i/>
          <w:color w:val="000000"/>
          <w:sz w:val="24"/>
          <w:szCs w:val="24"/>
        </w:rPr>
        <w:t xml:space="preserve">by</w:t>
      </w:r>
      <w:r>
        <w:rPr>
          <w:rFonts w:ascii="fixed" w:hAnsi="fixed" w:cs="fixed"/>
          <w:color w:val="000000"/>
          <w:sz w:val="24"/>
          <w:szCs w:val="24"/>
        </w:rPr>
        <w:t xml:space="preserve">), </w:t>
      </w:r>
      <w:r>
        <w:rPr>
          <w:rFonts w:ascii="fixed" w:hAnsi="fixed" w:cs="fixed"/>
          <w:i/>
          <w:color w:val="000000"/>
          <w:sz w:val="24"/>
          <w:szCs w:val="24"/>
        </w:rPr>
        <w:t xml:space="preserve">from</w:t>
      </w:r>
      <w:r>
        <w:rPr>
          <w:rFonts w:ascii="fixed" w:hAnsi="fixed" w:cs="fixed"/>
          <w:color w:val="000000"/>
          <w:sz w:val="24"/>
          <w:szCs w:val="24"/>
        </w:rPr>
        <w:t xml:space="preserve"> (or </w:t>
      </w:r>
      <w:r>
        <w:rPr>
          <w:rFonts w:ascii="fixed" w:hAnsi="fixed" w:cs="fixed"/>
          <w:i/>
          <w:color w:val="000000"/>
          <w:sz w:val="24"/>
          <w:szCs w:val="24"/>
        </w:rPr>
        <w:t xml:space="preserve">by</w:t>
      </w:r>
      <w:r>
        <w:rPr>
          <w:rFonts w:ascii="fixed" w:hAnsi="fixed" w:cs="fixed"/>
          <w:color w:val="000000"/>
          <w:sz w:val="24"/>
          <w:szCs w:val="24"/>
        </w:rPr>
        <w:t xml:space="preserve">),
and </w:t>
      </w:r>
      <w:r>
        <w:rPr>
          <w:rFonts w:ascii="fixed" w:hAnsi="fixed" w:cs="fixed"/>
          <w:i/>
          <w:color w:val="000000"/>
          <w:sz w:val="24"/>
          <w:szCs w:val="24"/>
        </w:rPr>
        <w:t xml:space="preserve">in</w:t>
      </w:r>
      <w:r>
        <w:rPr>
          <w:rFonts w:ascii="fixed" w:hAnsi="fixed" w:cs="fixed"/>
          <w:color w:val="000000"/>
          <w:sz w:val="24"/>
          <w:szCs w:val="24"/>
        </w:rPr>
        <w:t xml:space="preserve"> (or </w:t>
      </w:r>
      <w:r>
        <w:rPr>
          <w:rFonts w:ascii="fixed" w:hAnsi="fixed" w:cs="fixed"/>
          <w:i/>
          <w:color w:val="000000"/>
          <w:sz w:val="24"/>
          <w:szCs w:val="24"/>
        </w:rPr>
        <w:t xml:space="preserve">at</w:t>
      </w:r>
      <w:r>
        <w:rPr>
          <w:rFonts w:ascii="fixed" w:hAnsi="fixed" w:cs="fixed"/>
          <w:color w:val="000000"/>
          <w:sz w:val="24"/>
          <w:szCs w:val="24"/>
        </w:rPr>
        <w:t xml:space="preserve">).  The constructions
growing out of these meanings are
</w:t>
      </w:r>
      <w:r>
        <w:rPr>
          <w:rFonts w:ascii="fixed" w:hAnsi="fixed" w:cs="fixed"/>
          <w:color w:val="000000"/>
          <w:sz w:val="24"/>
          <w:szCs w:val="24"/>
        </w:rPr>
        <w:br/>
        <w:t xml:space="preserve">  I. Ablative rendered </w:t>
      </w:r>
      <w:r>
        <w:rPr>
          <w:rFonts w:ascii="fixed" w:hAnsi="fixed" w:cs="fixed"/>
          <w:i/>
          <w:color w:val="000000"/>
          <w:sz w:val="24"/>
          <w:szCs w:val="24"/>
        </w:rPr>
        <w:t xml:space="preserve">with</w:t>
      </w:r>
      <w:r>
        <w:rPr>
          <w:rFonts w:ascii="fixed" w:hAnsi="fixed" w:cs="fixed"/>
          <w:color w:val="000000"/>
          <w:sz w:val="24"/>
          <w:szCs w:val="24"/>
        </w:rPr>
        <w:t xml:space="preserve"> (or </w:t>
      </w:r>
      <w:r>
        <w:rPr>
          <w:rFonts w:ascii="fixed" w:hAnsi="fixed" w:cs="fixed"/>
          <w:i/>
          <w:color w:val="000000"/>
          <w:sz w:val="24"/>
          <w:szCs w:val="24"/>
        </w:rPr>
        <w:t xml:space="preserve">by</w:t>
      </w:r>
      <w:r>
        <w:rPr>
          <w:rFonts w:ascii="fixed" w:hAnsi="fixed" w:cs="fixed"/>
          <w:color w:val="000000"/>
          <w:sz w:val="24"/>
          <w:szCs w:val="24"/>
        </w:rPr>
        <w:t xml:space="preserve">): </w:t>
      </w:r>
      <w:r>
        <w:rPr>
          <w:rFonts w:ascii="fixed" w:hAnsi="fixed" w:cs="fixed"/>
          <w:color w:val="000000"/>
          <w:sz w:val="24"/>
          <w:szCs w:val="24"/>
        </w:rPr>
        <w:br/>
        <w:t xml:space="preserve">    1.  Cause (Sec. 102)</w:t>
      </w:r>
      <w:r>
        <w:rPr>
          <w:rFonts w:ascii="fixed" w:hAnsi="fixed" w:cs="fixed"/>
          <w:color w:val="000000"/>
          <w:sz w:val="24"/>
          <w:szCs w:val="24"/>
        </w:rPr>
        <w:br/>
        <w:t xml:space="preserve">    2.  Means (Sec. 103)</w:t>
      </w:r>
      <w:r>
        <w:rPr>
          <w:rFonts w:ascii="fixed" w:hAnsi="fixed" w:cs="fixed"/>
          <w:color w:val="000000"/>
          <w:sz w:val="24"/>
          <w:szCs w:val="24"/>
        </w:rPr>
        <w:br/>
        <w:t xml:space="preserve">    3.  Accompaniment (Sec.
104)</w:t>
      </w:r>
      <w:r>
        <w:rPr>
          <w:rFonts w:ascii="fixed" w:hAnsi="fixed" w:cs="fixed"/>
          <w:color w:val="000000"/>
          <w:sz w:val="24"/>
          <w:szCs w:val="24"/>
        </w:rPr>
        <w:br/>
        <w:t xml:space="preserve">    4.  Manner (Sec. 105)</w:t>
      </w:r>
      <w:r>
        <w:rPr>
          <w:rFonts w:ascii="fixed" w:hAnsi="fixed" w:cs="fixed"/>
          <w:color w:val="000000"/>
          <w:sz w:val="24"/>
          <w:szCs w:val="24"/>
        </w:rPr>
        <w:br/>
        <w:t xml:space="preserve">    5.  Measure of difference
(Sec. 317)</w:t>
      </w:r>
      <w:r>
        <w:rPr>
          <w:rFonts w:ascii="fixed" w:hAnsi="fixed" w:cs="fixed"/>
          <w:color w:val="000000"/>
          <w:sz w:val="24"/>
          <w:szCs w:val="24"/>
        </w:rPr>
        <w:br/>
        <w:t xml:space="preserve">    6.  With a participle
(ablative absolute) (Sec. 381)</w:t>
      </w:r>
      <w:r>
        <w:rPr>
          <w:rFonts w:ascii="fixed" w:hAnsi="fixed" w:cs="fixed"/>
          <w:color w:val="000000"/>
          <w:sz w:val="24"/>
          <w:szCs w:val="24"/>
        </w:rPr>
        <w:br/>
        <w:t xml:space="preserve">    7.  Description or quality
(Secs. 444, 445)</w:t>
      </w:r>
      <w:r>
        <w:rPr>
          <w:rFonts w:ascii="fixed" w:hAnsi="fixed" w:cs="fixed"/>
          <w:color w:val="000000"/>
          <w:sz w:val="24"/>
          <w:szCs w:val="24"/>
        </w:rPr>
        <w:br/>
        <w:t xml:space="preserve">    8.  Specification (Sec.
398)
</w:t>
      </w:r>
      <w:r>
        <w:rPr>
          <w:rFonts w:ascii="fixed" w:hAnsi="fixed" w:cs="fixed"/>
          <w:color w:val="000000"/>
          <w:sz w:val="24"/>
          <w:szCs w:val="24"/>
        </w:rPr>
        <w:br/>
        <w:t xml:space="preserve">  II.  Ablative rendered </w:t>
      </w:r>
      <w:r>
        <w:rPr>
          <w:rFonts w:ascii="fixed" w:hAnsi="fixed" w:cs="fixed"/>
          <w:i/>
          <w:color w:val="000000"/>
          <w:sz w:val="24"/>
          <w:szCs w:val="24"/>
        </w:rPr>
        <w:t xml:space="preserve">from</w:t>
      </w:r>
      <w:r>
        <w:rPr>
          <w:rFonts w:ascii="fixed" w:hAnsi="fixed" w:cs="fixed"/>
          <w:color w:val="000000"/>
          <w:sz w:val="24"/>
          <w:szCs w:val="24"/>
        </w:rPr>
        <w:t xml:space="preserve">
(or </w:t>
      </w:r>
      <w:r>
        <w:rPr>
          <w:rFonts w:ascii="fixed" w:hAnsi="fixed" w:cs="fixed"/>
          <w:i/>
          <w:color w:val="000000"/>
          <w:sz w:val="24"/>
          <w:szCs w:val="24"/>
        </w:rPr>
        <w:t xml:space="preserve">by</w:t>
      </w:r>
      <w:r>
        <w:rPr>
          <w:rFonts w:ascii="fixed" w:hAnsi="fixed" w:cs="fixed"/>
          <w:color w:val="000000"/>
          <w:sz w:val="24"/>
          <w:szCs w:val="24"/>
        </w:rPr>
        <w:t xml:space="preserve">): </w:t>
      </w:r>
      <w:r>
        <w:rPr>
          <w:rFonts w:ascii="fixed" w:hAnsi="fixed" w:cs="fixed"/>
          <w:color w:val="000000"/>
          <w:sz w:val="24"/>
          <w:szCs w:val="24"/>
        </w:rPr>
        <w:br/>
        <w:t xml:space="preserve">    1.  Place from which (Secs.
179, 264)</w:t>
      </w:r>
      <w:r>
        <w:rPr>
          <w:rFonts w:ascii="fixed" w:hAnsi="fixed" w:cs="fixed"/>
          <w:color w:val="000000"/>
          <w:sz w:val="24"/>
          <w:szCs w:val="24"/>
        </w:rPr>
        <w:br/>
        <w:t xml:space="preserve">    2.  Ablative of separation
(Sec. 180)</w:t>
      </w:r>
      <w:r>
        <w:rPr>
          <w:rFonts w:ascii="fixed" w:hAnsi="fixed" w:cs="fixed"/>
          <w:color w:val="000000"/>
          <w:sz w:val="24"/>
          <w:szCs w:val="24"/>
        </w:rPr>
        <w:br/>
        <w:t xml:space="preserve">    3.  Personal agent with
a passive verb (Sec. 181)</w:t>
      </w:r>
      <w:r>
        <w:rPr>
          <w:rFonts w:ascii="fixed" w:hAnsi="fixed" w:cs="fixed"/>
          <w:color w:val="000000"/>
          <w:sz w:val="24"/>
          <w:szCs w:val="24"/>
        </w:rPr>
        <w:br/>
        <w:t xml:space="preserve">    4.  Comparison without
</w:t>
      </w:r>
      <w:r>
        <w:rPr>
          <w:rFonts w:ascii="fixed" w:hAnsi="fixed" w:cs="fixed"/>
          <w:i/>
          <w:color w:val="000000"/>
          <w:sz w:val="24"/>
          <w:szCs w:val="24"/>
        </w:rPr>
        <w:t xml:space="preserve">quam\ (Sec. 309)</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
      <w:pPr>
        <w:widowControl w:val="on"/>
        <w:pBdr/>
        <w:spacing w:before="0" w:after="0" w:line="240" w:lineRule="auto"/>
        <w:ind w:left="0" w:right="0"/>
        <w:jc w:val="left"/>
      </w:pPr>
      <w:r>
        <w:rPr>
          <w:rFonts w:ascii="fixed" w:hAnsi="fixed" w:cs="fixed"/>
          <w:color w:val="000000"/>
          <w:sz w:val="24"/>
          <w:szCs w:val="24"/>
        </w:rPr>
        <w:t xml:space="preserve">  III.  Ablative rendered </w:t>
      </w:r>
      <w:r>
        <w:rPr>
          <w:rFonts w:ascii="fixed" w:hAnsi="fixed" w:cs="fixed"/>
          <w:i/>
          <w:color w:val="000000"/>
          <w:sz w:val="24"/>
          <w:szCs w:val="24"/>
        </w:rPr>
        <w:t xml:space="preserve">in</w:t>
      </w:r>
      <w:r>
        <w:rPr>
          <w:rFonts w:ascii="fixed" w:hAnsi="fixed" w:cs="fixed"/>
          <w:color w:val="000000"/>
          <w:sz w:val="24"/>
          <w:szCs w:val="24"/>
        </w:rPr>
        <w:t xml:space="preserve">
(or </w:t>
      </w:r>
      <w:r>
        <w:rPr>
          <w:rFonts w:ascii="fixed" w:hAnsi="fixed" w:cs="fixed"/>
          <w:i/>
          <w:color w:val="000000"/>
          <w:sz w:val="24"/>
          <w:szCs w:val="24"/>
        </w:rPr>
        <w:t xml:space="preserve">at</w:t>
      </w:r>
      <w:r>
        <w:rPr>
          <w:rFonts w:ascii="fixed" w:hAnsi="fixed" w:cs="fixed"/>
          <w:color w:val="000000"/>
          <w:sz w:val="24"/>
          <w:szCs w:val="24"/>
        </w:rPr>
        <w:t xml:space="preserve">): </w:t>
      </w:r>
      <w:r>
        <w:rPr>
          <w:rFonts w:ascii="fixed" w:hAnsi="fixed" w:cs="fixed"/>
          <w:color w:val="000000"/>
          <w:sz w:val="24"/>
          <w:szCs w:val="24"/>
        </w:rPr>
        <w:br/>
        <w:t xml:space="preserve">    1.  Place at or in which
(Secs. 265, 266)</w:t>
      </w:r>
      <w:r>
        <w:rPr>
          <w:rFonts w:ascii="fixed" w:hAnsi="fixed" w:cs="fixed"/>
          <w:color w:val="000000"/>
          <w:sz w:val="24"/>
          <w:szCs w:val="24"/>
        </w:rPr>
        <w:br/>
        <w:t xml:space="preserve">    2.  Time when or within
which (Sec. 275)
</w:t>
      </w:r>
      <w:r>
        <w:rPr>
          <w:rFonts w:ascii="fixed" w:hAnsi="fixed" w:cs="fixed"/>
          <w:i/>
          <w:color w:val="000000"/>
          <w:sz w:val="24"/>
          <w:szCs w:val="24"/>
        </w:rPr>
        <w:br/>
        <w:t xml:space="preserve">454.</w:t>
      </w:r>
      <w:r>
        <w:rPr>
          <w:rFonts w:ascii="fixed" w:hAnsi="fixed" w:cs="fixed"/>
          <w:color w:val="000000"/>
          <w:sz w:val="24"/>
          <w:szCs w:val="24"/>
        </w:rPr>
        <w:t xml:space="preserve"> EXERCISES
</w:t>
      </w:r>
      <w:r>
        <w:rPr>
          <w:rFonts w:ascii="fixed" w:hAnsi="fixed" w:cs="fixed"/>
          <w:color w:val="000000"/>
          <w:sz w:val="24"/>
          <w:szCs w:val="24"/>
        </w:rPr>
        <w:br/>
        <w:t xml:space="preserve">I. 1.  Galli locis superioribus occupatis itinere
exercitum prohibere conantur. 2.  Omnes oppidani
ex oppido egressi salutem fuga petere inceperunt.
3.  Caesar docet se militum vitam sua salute habere
multo cariorem. 4.  Cum celerius omnium opinione
pervenisset, hostes ad eum obsides miserunt 5. 
Vicus in valle positus montibus altissimis undique
continetur. 6.  Plurimum inter Gallos haec gens
et virtute et hominum numero valebat. 7.  Secunda
vigilia nullo certo ordine neque imperio e castris
egressi sunt. 8.  Duabus legionibus Genavae relictis,
proximo die cum reliquis domum profectus est. 9. 
Erant itinera duo quibus itineribus Helvetii domo
exire possent. 10.  Rex erat summa audacia et magna
apud populum potentia. 11.  Galli timore servitutis
commoti bellum parabant. 12.  Caesar monet legatos
ut contineant milites, ne studio pugnandi aut spe
praedae longius[1] progrediantur. 13.  Bellum acerrimum
a Caesare in Gallos gestum est.
</w:t>
      </w:r>
      <w:r>
        <w:rPr>
          <w:rFonts w:ascii="fixed" w:hAnsi="fixed" w:cs="fixed"/>
          <w:color w:val="000000"/>
          <w:sz w:val="24"/>
          <w:szCs w:val="24"/>
        </w:rPr>
        <w:br/>
        <w:t xml:space="preserve">II. 1.  The lieutenant after having seized the
mountain restrained his (men) from battle. 2. 
All the Gauls differ from each other in laws. 3. 
This tribe is much braver than the rest. 4.  This
road is [2]ten miles shorter than that. 5.  In
summer Caesar carried on war in Gaul, in winter he
returned to Italy. 6.  At midnight the general
set out from the camp with three legions. 7. 
I fear that you cannot protect[3] yourself from these
enemies. 8. [4]After this battle was finished peace
was made by all the Gauls.
</w:t>
      </w:r>
      <w:r>
        <w:rPr>
          <w:rFonts w:ascii="fixed" w:hAnsi="fixed" w:cs="fixed"/>
          <w:color w:val="000000"/>
          <w:sz w:val="24"/>
          <w:szCs w:val="24"/>
        </w:rPr>
        <w:br/>
        <w:t xml:space="preserve">    [Footnote 1:  </w:t>
      </w:r>
      <w:r>
        <w:rPr>
          <w:rFonts w:ascii="fixed" w:hAnsi="fixed" w:cs="fixed"/>
          <w:i/>
          <w:color w:val="000000"/>
          <w:sz w:val="24"/>
          <w:szCs w:val="24"/>
        </w:rPr>
        <w:t xml:space="preserve">longius\,
_too far_. (Cf.  Sec. 305.)]</w:t>
      </w:r>
      <w:r>
        <w:rPr>
          <w:rFonts w:ascii="fixed" w:hAnsi="fixed" w:cs="fixed"/>
          <w:color w:val="000000"/>
          <w:sz w:val="24"/>
          <w:szCs w:val="24"/>
        </w:rPr>
        <w:br/>
        <w:t xml:space="preserve">    [Footnote 2:  Latin, </w:t>
      </w:r>
      <w:r>
        <w:rPr>
          <w:rFonts w:ascii="fixed" w:hAnsi="fixed" w:cs="fixed"/>
          <w:i/>
          <w:color w:val="000000"/>
          <w:sz w:val="24"/>
          <w:szCs w:val="24"/>
        </w:rPr>
        <w:t xml:space="preserve">by
ten thousands of paces</w:t>
      </w:r>
      <w:r>
        <w:rPr>
          <w:rFonts w:ascii="fixed" w:hAnsi="fixed" w:cs="fixed"/>
          <w:color w:val="000000"/>
          <w:sz w:val="24"/>
          <w:szCs w:val="24"/>
        </w:rPr>
        <w:t xml:space="preserve">.]
</w:t>
      </w:r>
      <w:r>
        <w:rPr>
          <w:rFonts w:ascii="fixed" w:hAnsi="fixed" w:cs="fixed"/>
          <w:color w:val="000000"/>
          <w:sz w:val="24"/>
          <w:szCs w:val="24"/>
        </w:rPr>
        <w:br/>
        <w:t xml:space="preserve">    [Footnote 3:  </w:t>
      </w:r>
      <w:r>
        <w:rPr>
          <w:rFonts w:ascii="fixed" w:hAnsi="fixed" w:cs="fixed"/>
          <w:i/>
          <w:color w:val="000000"/>
          <w:sz w:val="24"/>
          <w:szCs w:val="24"/>
        </w:rPr>
        <w:t xml:space="preserve">defendere\.]</w:t>
      </w:r>
      <w:r>
        <w:rPr>
          <w:rFonts w:ascii="fixed" w:hAnsi="fixed" w:cs="fixed"/>
          <w:color w:val="000000"/>
          <w:sz w:val="24"/>
          <w:szCs w:val="24"/>
        </w:rPr>
        <w:br/>
        <w:t xml:space="preserve">    [Footnote 4:  Ablative
absolute.]
</w:t>
      </w:r>
    </w:p>
    <w:p>
      <w:pPr>
        <w:keepNext w:val="on"/>
        <w:widowControl w:val="on"/>
        <w:pBdr/>
        <w:spacing w:before="299" w:after="299" w:line="240" w:lineRule="auto"/>
        <w:ind w:left="0" w:right="0"/>
        <w:jc w:val="left"/>
        <w:outlineLvl w:val="1"/>
      </w:pPr>
      <w:r>
        <w:rPr>
          <w:b/>
          <w:color w:val="000000"/>
          <w:sz w:val="36"/>
          <w:szCs w:val="36"/>
        </w:rPr>
        <w:t xml:space="preserve">LESSON LXXIX</w:t>
      </w:r>
    </w:p>
    <w:p/>
    <w:p>
      <w:pPr>
        <w:widowControl w:val="on"/>
        <w:pBdr/>
        <w:spacing w:before="0" w:after="0" w:line="240" w:lineRule="auto"/>
        <w:ind w:left="0" w:right="0"/>
        <w:jc w:val="left"/>
      </w:pPr>
      <w:r>
        <w:rPr>
          <w:rFonts w:ascii="fixed" w:hAnsi="fixed" w:cs="fixed"/>
          <w:b/>
          <w:color w:val="000000"/>
          <w:sz w:val="24"/>
          <w:szCs w:val="24"/>
        </w:rPr>
        <w:t xml:space="preserve">REVIEW OF THE GERUND AND GERUNDIVE, THE INFINITIVE, AND THE SUBJUNCTIVE</w:t>
      </w:r>
      <w:r>
        <w:rPr>
          <w:rFonts w:ascii="fixed" w:hAnsi="fixed" w:cs="fixed"/>
          <w:i/>
          <w:color w:val="000000"/>
          <w:sz w:val="24"/>
          <w:szCs w:val="24"/>
        </w:rPr>
        <w:br/>
        <w:t xml:space="preserve">455.</w:t>
      </w:r>
      <w:r>
        <w:rPr>
          <w:rFonts w:ascii="fixed" w:hAnsi="fixed" w:cs="fixed"/>
          <w:color w:val="000000"/>
          <w:sz w:val="24"/>
          <w:szCs w:val="24"/>
        </w:rPr>
        <w:t xml:space="preserve"> The gerund is a verbal noun and is used
only in the genitive, dative, accusative, and ablative
singular.  The constructions of these cases are
in general the same as those of other nouns (Secs.
402, 406.1).
</w:t>
      </w:r>
      <w:r>
        <w:rPr>
          <w:rFonts w:ascii="fixed" w:hAnsi="fixed" w:cs="fixed"/>
          <w:i/>
          <w:color w:val="000000"/>
          <w:sz w:val="24"/>
          <w:szCs w:val="24"/>
        </w:rPr>
        <w:br/>
        <w:t xml:space="preserve">456.</w:t>
      </w:r>
      <w:r>
        <w:rPr>
          <w:rFonts w:ascii="fixed" w:hAnsi="fixed" w:cs="fixed"/>
          <w:color w:val="000000"/>
          <w:sz w:val="24"/>
          <w:szCs w:val="24"/>
        </w:rPr>
        <w:t xml:space="preserve"> The gerundive is a verbal adjective and
must be used instead of gerund + object, excepting
in the genitive and in the ablative without a preposition. 
Even in these instances the gerundive construction
is more usual (Sec. 406.2).
</w:t>
      </w:r>
      <w:r>
        <w:rPr>
          <w:rFonts w:ascii="fixed" w:hAnsi="fixed" w:cs="fixed"/>
          <w:i/>
          <w:color w:val="000000"/>
          <w:sz w:val="24"/>
          <w:szCs w:val="24"/>
        </w:rPr>
        <w:br/>
        <w:t xml:space="preserve">457.</w:t>
      </w:r>
      <w:r>
        <w:rPr>
          <w:rFonts w:ascii="fixed" w:hAnsi="fixed" w:cs="fixed"/>
          <w:color w:val="000000"/>
          <w:sz w:val="24"/>
          <w:szCs w:val="24"/>
        </w:rPr>
        <w:t xml:space="preserve"> The infinitive is used: 
</w:t>
      </w:r>
      <w:r>
        <w:rPr>
          <w:rFonts w:ascii="fixed" w:hAnsi="fixed" w:cs="fixed"/>
          <w:color w:val="000000"/>
          <w:sz w:val="24"/>
          <w:szCs w:val="24"/>
        </w:rPr>
        <w:br/>
        <w:t xml:space="preserve">  I. As in English.
</w:t>
      </w:r>
      <w:r>
        <w:rPr>
          <w:rFonts w:ascii="fixed" w:hAnsi="fixed" w:cs="fixed"/>
          <w:i/>
          <w:color w:val="000000"/>
          <w:sz w:val="24"/>
          <w:szCs w:val="24"/>
        </w:rPr>
        <w:br/>
        <w:t xml:space="preserve">a.</w:t>
      </w:r>
      <w:r>
        <w:rPr>
          <w:rFonts w:ascii="fixed" w:hAnsi="fixed" w:cs="fixed"/>
          <w:color w:val="000000"/>
          <w:sz w:val="24"/>
          <w:szCs w:val="24"/>
        </w:rPr>
        <w:t xml:space="preserve"> As subject or predicate
nominative (Sec. 216).
</w:t>
      </w:r>
      <w:r>
        <w:rPr>
          <w:rFonts w:ascii="fixed" w:hAnsi="fixed" w:cs="fixed"/>
          <w:i/>
          <w:color w:val="000000"/>
          <w:sz w:val="24"/>
          <w:szCs w:val="24"/>
        </w:rPr>
        <w:br/>
        <w:t xml:space="preserve">b.</w:t>
      </w:r>
      <w:r>
        <w:rPr>
          <w:rFonts w:ascii="fixed" w:hAnsi="fixed" w:cs="fixed"/>
          <w:color w:val="000000"/>
          <w:sz w:val="24"/>
          <w:szCs w:val="24"/>
        </w:rPr>
        <w:t xml:space="preserve"> To complete the
predicate with verbs of incomplete predication</w:t>
      </w:r>
      <w:r>
        <w:rPr>
          <w:rFonts w:ascii="fixed" w:hAnsi="fixed" w:cs="fixed"/>
          <w:color w:val="000000"/>
          <w:sz w:val="24"/>
          <w:szCs w:val="24"/>
        </w:rPr>
        <w:br/>
        <w:t xml:space="preserve">    (complementary infinitive)
(Sec. 215).
</w:t>
      </w:r>
      <w:r>
        <w:rPr>
          <w:rFonts w:ascii="fixed" w:hAnsi="fixed" w:cs="fixed"/>
          <w:i/>
          <w:color w:val="000000"/>
          <w:sz w:val="24"/>
          <w:szCs w:val="24"/>
        </w:rPr>
        <w:br/>
        <w:t xml:space="preserve">c.</w:t>
      </w:r>
      <w:r>
        <w:rPr>
          <w:rFonts w:ascii="fixed" w:hAnsi="fixed" w:cs="fixed"/>
          <w:color w:val="000000"/>
          <w:sz w:val="24"/>
          <w:szCs w:val="24"/>
        </w:rPr>
        <w:t xml:space="preserve"> As object with subject
accusative after verbs of </w:t>
      </w:r>
      <w:r>
        <w:rPr>
          <w:rFonts w:ascii="fixed" w:hAnsi="fixed" w:cs="fixed"/>
          <w:i/>
          <w:color w:val="000000"/>
          <w:sz w:val="24"/>
          <w:szCs w:val="24"/>
        </w:rPr>
        <w:t xml:space="preserve">wishing,</w:t>
      </w:r>
      <w:r>
        <w:rPr>
          <w:rFonts w:ascii="fixed" w:hAnsi="fixed" w:cs="fixed"/>
          <w:i/>
          <w:color w:val="000000"/>
          <w:sz w:val="24"/>
          <w:szCs w:val="24"/>
        </w:rPr>
        <w:br/>
        <w:t xml:space="preserve">    commanding, forbidding</w:t>
      </w:r>
      <w:r>
        <w:rPr>
          <w:rFonts w:ascii="fixed" w:hAnsi="fixed" w:cs="fixed"/>
          <w:color w:val="000000"/>
          <w:sz w:val="24"/>
          <w:szCs w:val="24"/>
        </w:rPr>
        <w:t xml:space="preserve">,
and the like (Sec. 213).</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
      <w:pPr>
        <w:widowControl w:val="on"/>
        <w:pBdr/>
        <w:spacing w:before="0" w:after="0" w:line="240" w:lineRule="auto"/>
        <w:ind w:left="0" w:right="0"/>
        <w:jc w:val="left"/>
      </w:pPr>
      <w:r>
        <w:rPr>
          <w:rFonts w:ascii="fixed" w:hAnsi="fixed" w:cs="fixed"/>
          <w:color w:val="000000"/>
          <w:sz w:val="24"/>
          <w:szCs w:val="24"/>
        </w:rPr>
        <w:t xml:space="preserve">  II.  In the principal sentence of
an indirect statement after verbs</w:t>
      </w:r>
      <w:r>
        <w:rPr>
          <w:rFonts w:ascii="fixed" w:hAnsi="fixed" w:cs="fixed"/>
          <w:color w:val="000000"/>
          <w:sz w:val="24"/>
          <w:szCs w:val="24"/>
        </w:rPr>
        <w:br/>
        <w:t xml:space="preserve">  of </w:t>
      </w:r>
      <w:r>
        <w:rPr>
          <w:rFonts w:ascii="fixed" w:hAnsi="fixed" w:cs="fixed"/>
          <w:i/>
          <w:color w:val="000000"/>
          <w:sz w:val="24"/>
          <w:szCs w:val="24"/>
        </w:rPr>
        <w:t xml:space="preserve">saying </w:t>
      </w:r>
      <w:r>
        <w:rPr>
          <w:rFonts w:ascii="fixed" w:hAnsi="fixed" w:cs="fixed"/>
          <w:color w:val="000000"/>
          <w:sz w:val="24"/>
          <w:szCs w:val="24"/>
        </w:rPr>
        <w:t xml:space="preserve">and </w:t>
      </w:r>
      <w:r>
        <w:rPr>
          <w:rFonts w:ascii="fixed" w:hAnsi="fixed" w:cs="fixed"/>
          <w:i/>
          <w:color w:val="000000"/>
          <w:sz w:val="24"/>
          <w:szCs w:val="24"/>
        </w:rPr>
        <w:t xml:space="preserve">mental action</w:t>
      </w:r>
      <w:r>
        <w:rPr>
          <w:rFonts w:ascii="fixed" w:hAnsi="fixed" w:cs="fixed"/>
          <w:color w:val="000000"/>
          <w:sz w:val="24"/>
          <w:szCs w:val="24"/>
        </w:rPr>
        <w:t xml:space="preserve">. 
The subject is in the accusative</w:t>
      </w:r>
      <w:r>
        <w:rPr>
          <w:rFonts w:ascii="fixed" w:hAnsi="fixed" w:cs="fixed"/>
          <w:color w:val="000000"/>
          <w:sz w:val="24"/>
          <w:szCs w:val="24"/>
        </w:rPr>
        <w:br/>
        <w:t xml:space="preserve">  (Secs. 416, 418, 419).
</w:t>
      </w:r>
      <w:r>
        <w:rPr>
          <w:rFonts w:ascii="fixed" w:hAnsi="fixed" w:cs="fixed"/>
          <w:i/>
          <w:color w:val="000000"/>
          <w:sz w:val="24"/>
          <w:szCs w:val="24"/>
        </w:rPr>
        <w:br/>
        <w:t xml:space="preserve">458.</w:t>
      </w:r>
      <w:r>
        <w:rPr>
          <w:rFonts w:ascii="fixed" w:hAnsi="fixed" w:cs="fixed"/>
          <w:color w:val="000000"/>
          <w:sz w:val="24"/>
          <w:szCs w:val="24"/>
        </w:rPr>
        <w:t xml:space="preserve"> The subjunctive is used: 
</w:t>
      </w:r>
      <w:r>
        <w:rPr>
          <w:rFonts w:ascii="fixed" w:hAnsi="fixed" w:cs="fixed"/>
          <w:color w:val="000000"/>
          <w:sz w:val="24"/>
          <w:szCs w:val="24"/>
        </w:rPr>
        <w:br/>
        <w:t xml:space="preserve">  1.  To denote purpose (Secs. 349,
366, 372).
</w:t>
      </w:r>
      <w:r>
        <w:rPr>
          <w:rFonts w:ascii="fixed" w:hAnsi="fixed" w:cs="fixed"/>
          <w:color w:val="000000"/>
          <w:sz w:val="24"/>
          <w:szCs w:val="24"/>
        </w:rPr>
        <w:br/>
        <w:t xml:space="preserve">  2.  To denote consequence or result
(Secs. 385, 386).
</w:t>
      </w:r>
      <w:r>
        <w:rPr>
          <w:rFonts w:ascii="fixed" w:hAnsi="fixed" w:cs="fixed"/>
          <w:color w:val="000000"/>
          <w:sz w:val="24"/>
          <w:szCs w:val="24"/>
        </w:rPr>
        <w:br/>
        <w:t xml:space="preserve">  3.  In relative clauses of characteristic
or description (Sec. 390).
</w:t>
      </w:r>
      <w:r>
        <w:rPr>
          <w:rFonts w:ascii="fixed" w:hAnsi="fixed" w:cs="fixed"/>
          <w:color w:val="000000"/>
          <w:sz w:val="24"/>
          <w:szCs w:val="24"/>
        </w:rPr>
        <w:br/>
        <w:t xml:space="preserve">  4.  In </w:t>
      </w:r>
      <w:r>
        <w:rPr>
          <w:rFonts w:ascii="fixed" w:hAnsi="fixed" w:cs="fixed"/>
          <w:i/>
          <w:color w:val="000000"/>
          <w:sz w:val="24"/>
          <w:szCs w:val="24"/>
        </w:rPr>
        <w:t xml:space="preserve">cum\ clauses of time, cause,
and concession (Sec. 396).</w:t>
      </w:r>
      <w:r>
        <w:rPr>
          <w:rFonts w:ascii="fixed" w:hAnsi="fixed" w:cs="fixed"/>
          <w:color w:val="000000"/>
          <w:sz w:val="24"/>
          <w:szCs w:val="24"/>
        </w:rPr>
        <w:br/>
        <w:t xml:space="preserve">  5.  In indirect questions (Sec. 432).
</w:t>
      </w:r>
      <w:r>
        <w:rPr>
          <w:rFonts w:ascii="fixed" w:hAnsi="fixed" w:cs="fixed"/>
          <w:i/>
          <w:color w:val="000000"/>
          <w:sz w:val="24"/>
          <w:szCs w:val="24"/>
        </w:rPr>
        <w:br/>
        <w:t xml:space="preserve">459.</w:t>
      </w:r>
      <w:r>
        <w:rPr>
          <w:rFonts w:ascii="fixed" w:hAnsi="fixed" w:cs="fixed"/>
          <w:color w:val="000000"/>
          <w:sz w:val="24"/>
          <w:szCs w:val="24"/>
        </w:rPr>
        <w:t xml:space="preserve"> EXERCISES
</w:t>
      </w:r>
      <w:r>
        <w:rPr>
          <w:rFonts w:ascii="fixed" w:hAnsi="fixed" w:cs="fixed"/>
          <w:color w:val="000000"/>
          <w:sz w:val="24"/>
          <w:szCs w:val="24"/>
        </w:rPr>
        <w:br/>
        <w:t xml:space="preserve">I. 1.  Caesar, cum pervenisset, milites hortabatur
ne consilium oppidi capiendi omitterent. 2.  Rex,
castris prope oppidum positis, misit exploratores
qui cognoscerent ubi exercitus Romanus esset. 3. 
Nemo relinquebatur qui arma ferre posset. 4. 
Nuntii viderunt ingentem armorum multitudinem de muro
in fossani iactam esse. 5.  Dux suos transire
flumen iussit.  Transire autem hoc flumen erat
difficillimum. 6.  Romani cum hanc calamitatem
moleste ferrant, tamen terga vertere recusaverunt.
7.  Hoc rumore audito, tantus terror omnium animos
occupavit ut ne fortissimi quidem proelium committere
vellent. 8.  Erant qui putarent tempus anni idoneum
non esse itineri faciendo. 9.  Tam acriter ab
utraque parte pugnabatur ut multa milia hominum occiderentur.
10.  Quid times?  Timeo ne Romanis in animo
sit totam Galliam superare et nobis iniurias inferre.
</w:t>
      </w:r>
      <w:r>
        <w:rPr>
          <w:rFonts w:ascii="fixed" w:hAnsi="fixed" w:cs="fixed"/>
          <w:color w:val="000000"/>
          <w:sz w:val="24"/>
          <w:szCs w:val="24"/>
        </w:rPr>
        <w:br/>
        <w:t xml:space="preserve">II. 1.  Do you not see who is standing on the
wall? 2.  We hear that the plan of taking the
town has been given up. 3.  Since the Germans thought
that the Romans could not cross the Rhine, Caesar ordered
a bridge to be made. 4.  When the bridge was finished,
the savages were so terrified that they hid themselves.
5.  They feared that Caesar would pursue them.
6.  Caesar [1]asked the traders what the size of
the island was. 7.  The traders advised him not
[2]to cross the sea. 8.  He sent scouts [3]to
choose a place for a camp.
</w:t>
      </w:r>
      <w:r>
        <w:rPr>
          <w:rFonts w:ascii="fixed" w:hAnsi="fixed" w:cs="fixed"/>
          <w:color w:val="000000"/>
          <w:sz w:val="24"/>
          <w:szCs w:val="24"/>
        </w:rPr>
        <w:br/>
        <w:t xml:space="preserve">    [Footnote 1:  </w:t>
      </w:r>
      <w:r>
        <w:rPr>
          <w:rFonts w:ascii="fixed" w:hAnsi="fixed" w:cs="fixed"/>
          <w:i/>
          <w:color w:val="000000"/>
          <w:sz w:val="24"/>
          <w:szCs w:val="24"/>
        </w:rPr>
        <w:t xml:space="preserve">quaerere
ab\.]</w:t>
      </w:r>
      <w:r>
        <w:rPr>
          <w:rFonts w:ascii="fixed" w:hAnsi="fixed" w:cs="fixed"/>
          <w:color w:val="000000"/>
          <w:sz w:val="24"/>
          <w:szCs w:val="24"/>
        </w:rPr>
        <w:br/>
        <w:t xml:space="preserve">    [Footnote 2:  Not infinitive.]
</w:t>
      </w:r>
      <w:r>
        <w:rPr>
          <w:rFonts w:ascii="fixed" w:hAnsi="fixed" w:cs="fixed"/>
          <w:color w:val="000000"/>
          <w:sz w:val="24"/>
          <w:szCs w:val="24"/>
        </w:rPr>
        <w:br/>
        <w:t xml:space="preserve">    [Footnote 3:  Use the
gerundive with </w:t>
      </w:r>
      <w:r>
        <w:rPr>
          <w:rFonts w:ascii="fixed" w:hAnsi="fixed" w:cs="fixed"/>
          <w:i/>
          <w:color w:val="000000"/>
          <w:sz w:val="24"/>
          <w:szCs w:val="24"/>
        </w:rPr>
        <w:t xml:space="preserve">ad\.]</w:t>
      </w:r>
    </w:p>
    <w:p>
      <w:pPr>
        <w:keepNext w:val="on"/>
        <w:widowControl w:val="on"/>
        <w:pBdr/>
        <w:spacing w:before="299" w:after="299" w:line="240" w:lineRule="auto"/>
        <w:ind w:left="0" w:right="0"/>
        <w:jc w:val="left"/>
        <w:outlineLvl w:val="1"/>
      </w:pPr>
      <w:r>
        <w:rPr>
          <w:b/>
          <w:color w:val="000000"/>
          <w:sz w:val="36"/>
          <w:szCs w:val="36"/>
        </w:rPr>
        <w:t xml:space="preserve">READING MATTER</w:t>
      </w:r>
    </w:p>
    <w:p/>
    <w:p>
      <w:pPr>
        <w:widowControl w:val="on"/>
        <w:pBdr/>
        <w:spacing w:before="0" w:after="0" w:line="240" w:lineRule="auto"/>
        <w:ind w:left="0" w:right="0"/>
        <w:jc w:val="left"/>
      </w:pPr>
      <w:r>
        <w:rPr>
          <w:rFonts w:ascii="fixed" w:hAnsi="fixed" w:cs="fixed"/>
          <w:b/>
          <w:color w:val="000000"/>
          <w:sz w:val="24"/>
          <w:szCs w:val="24"/>
        </w:rPr>
        <w:t xml:space="preserve">INTRODUCTORY SUGGESTIONS</w:t>
      </w:r>
      <w:r>
        <w:rPr>
          <w:rFonts w:ascii="fixed" w:hAnsi="fixed" w:cs="fixed"/>
          <w:i/>
          <w:color w:val="000000"/>
          <w:sz w:val="24"/>
          <w:szCs w:val="24"/>
        </w:rPr>
        <w:br/>
        <w:t xml:space="preserve">How to Translate.\ You have already had considerable
practice in translating simple Latin, and have learned
that the guide to the meaning lies in the endings
of the words.  If these are neglected, no skill
can make sense of the Latin.  If they are carefully
noted and accurately translated, not many difficulties
remain.  Observe the following suggestions: </w:t>
      </w:r>
      <w:r>
        <w:rPr>
          <w:rFonts w:ascii="fixed" w:hAnsi="fixed" w:cs="fixed"/>
          <w:color w:val="000000"/>
          <w:sz w:val="24"/>
          <w:szCs w:val="24"/>
        </w:rPr>
        <w:br/>
        <w:t xml:space="preserve">  1.  Read the Latin sentence through
to the end, noting endings of</w:t>
      </w:r>
      <w:r>
        <w:rPr>
          <w:rFonts w:ascii="fixed" w:hAnsi="fixed" w:cs="fixed"/>
          <w:color w:val="000000"/>
          <w:sz w:val="24"/>
          <w:szCs w:val="24"/>
        </w:rPr>
        <w:br/>
        <w:t xml:space="preserve">  nouns, adjectives, verbs,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  2.  Read it again and see if any of
the words you know are nominatives</w:t>
      </w:r>
      <w:r>
        <w:rPr>
          <w:rFonts w:ascii="fixed" w:hAnsi="fixed" w:cs="fixed"/>
          <w:color w:val="000000"/>
          <w:sz w:val="24"/>
          <w:szCs w:val="24"/>
        </w:rPr>
        <w:br/>
        <w:t xml:space="preserve">  or accusatives.  This will often give
you what may be called the</w:t>
      </w:r>
      <w:r>
        <w:rPr>
          <w:rFonts w:ascii="fixed" w:hAnsi="fixed" w:cs="fixed"/>
          <w:color w:val="000000"/>
          <w:sz w:val="24"/>
          <w:szCs w:val="24"/>
        </w:rPr>
        <w:br/>
        <w:t xml:space="preserve">  backbone of the sentence; that is, subject,
verb, and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
      <w:pPr>
        <w:widowControl w:val="on"/>
        <w:pBdr/>
        <w:spacing w:before="0" w:after="0" w:line="240" w:lineRule="auto"/>
        <w:ind w:left="0" w:right="0"/>
        <w:jc w:val="left"/>
      </w:pPr>
      <w:r>
        <w:rPr>
          <w:rFonts w:ascii="fixed" w:hAnsi="fixed" w:cs="fixed"/>
          <w:color w:val="000000"/>
          <w:sz w:val="24"/>
          <w:szCs w:val="24"/>
        </w:rPr>
        <w:t xml:space="preserve">  3.  Look up the words you do not know,
and determine their use in the</w:t>
      </w:r>
      <w:r>
        <w:rPr>
          <w:rFonts w:ascii="fixed" w:hAnsi="fixed" w:cs="fixed"/>
          <w:color w:val="000000"/>
          <w:sz w:val="24"/>
          <w:szCs w:val="24"/>
        </w:rPr>
        <w:br/>
        <w:t xml:space="preserve">  sentence from their endings.
</w:t>
      </w:r>
      <w:r>
        <w:rPr>
          <w:rFonts w:ascii="fixed" w:hAnsi="fixed" w:cs="fixed"/>
          <w:color w:val="000000"/>
          <w:sz w:val="24"/>
          <w:szCs w:val="24"/>
        </w:rPr>
        <w:br/>
        <w:t xml:space="preserve">  4.  If you cannot yet translate the
sentence, put down the English</w:t>
      </w:r>
      <w:r>
        <w:rPr>
          <w:rFonts w:ascii="fixed" w:hAnsi="fixed" w:cs="fixed"/>
          <w:color w:val="000000"/>
          <w:sz w:val="24"/>
          <w:szCs w:val="24"/>
        </w:rPr>
        <w:br/>
        <w:t xml:space="preserve">  meanings of all the words </w:t>
      </w:r>
      <w:r>
        <w:rPr>
          <w:rFonts w:ascii="fixed" w:hAnsi="fixed" w:cs="fixed"/>
          <w:i/>
          <w:color w:val="000000"/>
          <w:sz w:val="24"/>
          <w:szCs w:val="24"/>
        </w:rPr>
        <w:t xml:space="preserve">in the same
order as the Latin words</w:t>
      </w:r>
      <w:r>
        <w:rPr>
          <w:rFonts w:ascii="fixed" w:hAnsi="fixed" w:cs="fixed"/>
          <w:color w:val="000000"/>
          <w:sz w:val="24"/>
          <w:szCs w:val="24"/>
        </w:rPr>
        <w:t xml:space="preserve">.  You</w:t>
      </w:r>
      <w:r>
        <w:rPr>
          <w:rFonts w:ascii="fixed" w:hAnsi="fixed" w:cs="fixed"/>
          <w:color w:val="000000"/>
          <w:sz w:val="24"/>
          <w:szCs w:val="24"/>
        </w:rPr>
        <w:br/>
        <w:t xml:space="preserve">  will then generally see through the meaning
of the sentence.
</w:t>
      </w:r>
      <w:r>
        <w:rPr>
          <w:rFonts w:ascii="fixed" w:hAnsi="fixed" w:cs="fixed"/>
          <w:color w:val="000000"/>
          <w:sz w:val="24"/>
          <w:szCs w:val="24"/>
        </w:rPr>
        <w:br/>
        <w:t xml:space="preserve">  5.  Be careful to
</w:t>
      </w:r>
      <w:r>
        <w:rPr>
          <w:rFonts w:ascii="fixed" w:hAnsi="fixed" w:cs="fixed"/>
          <w:i/>
          <w:color w:val="000000"/>
          <w:sz w:val="24"/>
          <w:szCs w:val="24"/>
        </w:rPr>
        <w:br/>
        <w:t xml:space="preserve">a.</w:t>
      </w:r>
      <w:r>
        <w:rPr>
          <w:rFonts w:ascii="fixed" w:hAnsi="fixed" w:cs="fixed"/>
          <w:color w:val="000000"/>
          <w:sz w:val="24"/>
          <w:szCs w:val="24"/>
        </w:rPr>
        <w:t xml:space="preserve"> Translate adjectives
with the nouns to which they belong.
</w:t>
      </w:r>
      <w:r>
        <w:rPr>
          <w:rFonts w:ascii="fixed" w:hAnsi="fixed" w:cs="fixed"/>
          <w:i/>
          <w:color w:val="000000"/>
          <w:sz w:val="24"/>
          <w:szCs w:val="24"/>
        </w:rPr>
        <w:br/>
        <w:t xml:space="preserve">b.</w:t>
      </w:r>
      <w:r>
        <w:rPr>
          <w:rFonts w:ascii="fixed" w:hAnsi="fixed" w:cs="fixed"/>
          <w:color w:val="000000"/>
          <w:sz w:val="24"/>
          <w:szCs w:val="24"/>
        </w:rPr>
        <w:t xml:space="preserve"> Translate together
prepositions and the nouns which they</w:t>
      </w:r>
      <w:r>
        <w:rPr>
          <w:rFonts w:ascii="fixed" w:hAnsi="fixed" w:cs="fixed"/>
          <w:color w:val="000000"/>
          <w:sz w:val="24"/>
          <w:szCs w:val="24"/>
        </w:rPr>
        <w:br/>
        <w:t xml:space="preserve">    govern.
</w:t>
      </w:r>
      <w:r>
        <w:rPr>
          <w:rFonts w:ascii="fixed" w:hAnsi="fixed" w:cs="fixed"/>
          <w:i/>
          <w:color w:val="000000"/>
          <w:sz w:val="24"/>
          <w:szCs w:val="24"/>
        </w:rPr>
        <w:br/>
        <w:t xml:space="preserve">c.</w:t>
      </w:r>
      <w:r>
        <w:rPr>
          <w:rFonts w:ascii="fixed" w:hAnsi="fixed" w:cs="fixed"/>
          <w:color w:val="000000"/>
          <w:sz w:val="24"/>
          <w:szCs w:val="24"/>
        </w:rPr>
        <w:t xml:space="preserve"> Translate adverbs
with the words that they modify.
</w:t>
      </w:r>
      <w:r>
        <w:rPr>
          <w:rFonts w:ascii="fixed" w:hAnsi="fixed" w:cs="fixed"/>
          <w:i/>
          <w:color w:val="000000"/>
          <w:sz w:val="24"/>
          <w:szCs w:val="24"/>
        </w:rPr>
        <w:br/>
        <w:t xml:space="preserve">d.</w:t>
      </w:r>
      <w:r>
        <w:rPr>
          <w:rFonts w:ascii="fixed" w:hAnsi="fixed" w:cs="fixed"/>
          <w:color w:val="000000"/>
          <w:sz w:val="24"/>
          <w:szCs w:val="24"/>
        </w:rPr>
        <w:t xml:space="preserve"> </w:t>
      </w:r>
      <w:r>
        <w:rPr>
          <w:rFonts w:ascii="fixed" w:hAnsi="fixed" w:cs="fixed"/>
          <w:i/>
          <w:color w:val="000000"/>
          <w:sz w:val="24"/>
          <w:szCs w:val="24"/>
        </w:rPr>
        <w:t xml:space="preserve">Make sense.</w:t>
      </w:r>
      <w:r>
        <w:rPr>
          <w:rFonts w:ascii="fixed" w:hAnsi="fixed" w:cs="fixed"/>
          <w:color w:val="000000"/>
          <w:sz w:val="24"/>
          <w:szCs w:val="24"/>
        </w:rPr>
        <w:t xml:space="preserve">
If you do not make sense, you have made a</w:t>
      </w:r>
      <w:r>
        <w:rPr>
          <w:rFonts w:ascii="fixed" w:hAnsi="fixed" w:cs="fixed"/>
          <w:color w:val="000000"/>
          <w:sz w:val="24"/>
          <w:szCs w:val="24"/>
        </w:rPr>
        <w:br/>
        <w:t xml:space="preserve">    mistake.  One mistake
will spoil a whole sentence.
</w:t>
      </w:r>
      <w:r>
        <w:rPr>
          <w:rFonts w:ascii="fixed" w:hAnsi="fixed" w:cs="fixed"/>
          <w:color w:val="000000"/>
          <w:sz w:val="24"/>
          <w:szCs w:val="24"/>
        </w:rPr>
        <w:br/>
        <w:t xml:space="preserve">  6.  When the sentence is correctly
translated, read the Latin over</w:t>
      </w:r>
      <w:r>
        <w:rPr>
          <w:rFonts w:ascii="fixed" w:hAnsi="fixed" w:cs="fixed"/>
          <w:color w:val="000000"/>
          <w:sz w:val="24"/>
          <w:szCs w:val="24"/>
        </w:rPr>
        <w:br/>
        <w:t xml:space="preserve">  again, and try to understand it as Latin,
without thinking of the</w:t>
      </w:r>
      <w:r>
        <w:rPr>
          <w:rFonts w:ascii="fixed" w:hAnsi="fixed" w:cs="fixed"/>
          <w:color w:val="000000"/>
          <w:sz w:val="24"/>
          <w:szCs w:val="24"/>
        </w:rPr>
        <w:br/>
        <w:t xml:space="preserve">  English translation.
</w:t>
      </w:r>
      <w:r>
        <w:rPr>
          <w:rFonts w:ascii="fixed" w:hAnsi="fixed" w:cs="fixed"/>
          <w:i/>
          <w:color w:val="000000"/>
          <w:sz w:val="24"/>
          <w:szCs w:val="24"/>
        </w:rPr>
        <w:br/>
        <w:t xml:space="preserve">The Parts of a Sentence.\ You will now meet somewhat
longer sentences than you have had before.  To
assist in translating them, remember, first of all,
that every sentence conveys a meaning and either tells
us something, asks a question, or gives a command. 
Every sentence must have a subject and a verb, and
the verb may always have an adverb, and, if transitive,
will have a direct object.</w:t>
      </w:r>
      <w:r>
        <w:rPr>
          <w:rFonts w:ascii="fixed" w:hAnsi="fixed" w:cs="fixed"/>
          <w:color w:val="000000"/>
          <w:sz w:val="24"/>
          <w:szCs w:val="24"/>
        </w:rPr>
        <w:br/>
        <w:t xml:space="preserve">However long a sentence is, you will usually be able
to recognize its subject, verb, and object or predicate
complement without any difficulty.  These will
give you the leading thought, and they must never
be lost sight of while making out the rest of the sentence. 
The chief difficulty in translating arises from the
fact that instead of a single adjective, adverb, or
noun, we often have a phrase or a clause taking the
place of one of these; for Latin, like English, has
adjective, adverbial, and substantive clauses and
phrases.  For example, in the sentence </w:t>
      </w:r>
      <w:r>
        <w:rPr>
          <w:rFonts w:ascii="fixed" w:hAnsi="fixed" w:cs="fixed"/>
          <w:i/>
          <w:color w:val="000000"/>
          <w:sz w:val="24"/>
          <w:szCs w:val="24"/>
        </w:rPr>
        <w:t xml:space="preserve">The
idle boy does not study</w:t>
      </w:r>
      <w:r>
        <w:rPr>
          <w:rFonts w:ascii="fixed" w:hAnsi="fixed" w:cs="fixed"/>
          <w:color w:val="000000"/>
          <w:sz w:val="24"/>
          <w:szCs w:val="24"/>
        </w:rPr>
        <w:t xml:space="preserve">, the word </w:t>
      </w:r>
      <w:r>
        <w:rPr>
          <w:rFonts w:ascii="fixed" w:hAnsi="fixed" w:cs="fixed"/>
          <w:i/>
          <w:color w:val="000000"/>
          <w:sz w:val="24"/>
          <w:szCs w:val="24"/>
        </w:rPr>
        <w:t xml:space="preserve">idle</w:t>
      </w:r>
      <w:r>
        <w:rPr>
          <w:rFonts w:ascii="fixed" w:hAnsi="fixed" w:cs="fixed"/>
          <w:color w:val="000000"/>
          <w:sz w:val="24"/>
          <w:szCs w:val="24"/>
        </w:rPr>
        <w:t xml:space="preserve"> is
an adjective.  In </w:t>
      </w:r>
      <w:r>
        <w:rPr>
          <w:rFonts w:ascii="fixed" w:hAnsi="fixed" w:cs="fixed"/>
          <w:i/>
          <w:color w:val="000000"/>
          <w:sz w:val="24"/>
          <w:szCs w:val="24"/>
        </w:rPr>
        <w:t xml:space="preserve">The boy wasting his time
does not study</w:t>
      </w:r>
      <w:r>
        <w:rPr>
          <w:rFonts w:ascii="fixed" w:hAnsi="fixed" w:cs="fixed"/>
          <w:color w:val="000000"/>
          <w:sz w:val="24"/>
          <w:szCs w:val="24"/>
        </w:rPr>
        <w:t xml:space="preserve">, the words </w:t>
      </w:r>
      <w:r>
        <w:rPr>
          <w:rFonts w:ascii="fixed" w:hAnsi="fixed" w:cs="fixed"/>
          <w:i/>
          <w:color w:val="000000"/>
          <w:sz w:val="24"/>
          <w:szCs w:val="24"/>
        </w:rPr>
        <w:t xml:space="preserve">wasting his time</w:t>
      </w:r>
      <w:r>
        <w:rPr>
          <w:rFonts w:ascii="fixed" w:hAnsi="fixed" w:cs="fixed"/>
          <w:color w:val="000000"/>
          <w:sz w:val="24"/>
          <w:szCs w:val="24"/>
        </w:rPr>
        <w:t xml:space="preserve">
form an adjective phrase modifying </w:t>
      </w:r>
      <w:r>
        <w:rPr>
          <w:rFonts w:ascii="fixed" w:hAnsi="fixed" w:cs="fixed"/>
          <w:i/>
          <w:color w:val="000000"/>
          <w:sz w:val="24"/>
          <w:szCs w:val="24"/>
        </w:rPr>
        <w:t xml:space="preserve">boy</w:t>
      </w:r>
      <w:r>
        <w:rPr>
          <w:rFonts w:ascii="fixed" w:hAnsi="fixed" w:cs="fixed"/>
          <w:color w:val="000000"/>
          <w:sz w:val="24"/>
          <w:szCs w:val="24"/>
        </w:rPr>
        <w:t xml:space="preserve">. 
In the sentence </w:t>
      </w:r>
      <w:r>
        <w:rPr>
          <w:rFonts w:ascii="fixed" w:hAnsi="fixed" w:cs="fixed"/>
          <w:i/>
          <w:color w:val="000000"/>
          <w:sz w:val="24"/>
          <w:szCs w:val="24"/>
        </w:rPr>
        <w:t xml:space="preserve">The boy who wastes his time does
not study</w:t>
      </w:r>
      <w:r>
        <w:rPr>
          <w:rFonts w:ascii="fixed" w:hAnsi="fixed" w:cs="fixed"/>
          <w:color w:val="000000"/>
          <w:sz w:val="24"/>
          <w:szCs w:val="24"/>
        </w:rPr>
        <w:t xml:space="preserve">, the words </w:t>
      </w:r>
      <w:r>
        <w:rPr>
          <w:rFonts w:ascii="fixed" w:hAnsi="fixed" w:cs="fixed"/>
          <w:i/>
          <w:color w:val="000000"/>
          <w:sz w:val="24"/>
          <w:szCs w:val="24"/>
        </w:rPr>
        <w:t xml:space="preserve">who wastes his time</w:t>
      </w:r>
      <w:r>
        <w:rPr>
          <w:rFonts w:ascii="fixed" w:hAnsi="fixed" w:cs="fixed"/>
          <w:color w:val="000000"/>
          <w:sz w:val="24"/>
          <w:szCs w:val="24"/>
        </w:rPr>
        <w:t xml:space="preserve">
form an adjective clause modifying </w:t>
      </w:r>
      <w:r>
        <w:rPr>
          <w:rFonts w:ascii="fixed" w:hAnsi="fixed" w:cs="fixed"/>
          <w:i/>
          <w:color w:val="000000"/>
          <w:sz w:val="24"/>
          <w:szCs w:val="24"/>
        </w:rPr>
        <w:t xml:space="preserve">boy</w:t>
      </w:r>
      <w:r>
        <w:rPr>
          <w:rFonts w:ascii="fixed" w:hAnsi="fixed" w:cs="fixed"/>
          <w:color w:val="000000"/>
          <w:sz w:val="24"/>
          <w:szCs w:val="24"/>
        </w:rPr>
        <w:t xml:space="preserve">, and
the sentence is complex.  These sentences would
show the same structure in Latin.
</w:t>
      </w:r>
      <w:r>
        <w:rPr>
          <w:rFonts w:ascii="fixed" w:hAnsi="fixed" w:cs="fixed"/>
          <w:color w:val="000000"/>
          <w:sz w:val="24"/>
          <w:szCs w:val="24"/>
        </w:rPr>
        <w:br/>
        <w:t xml:space="preserve">In translating, it is important to keep the parts
of a phrase and the parts of a clause together and
not let them become confused with the principal sentence. 
To distinguish between the subordinate clauses and
the principal sentence is of the first importance,
and is not difficult if you remember that a clause
regularly contains a word that marks it as a clause
and that this word usually stands first.  These
words join clauses to the words they depend on, and
are called </w:t>
      </w:r>
      <w:r>
        <w:rPr>
          <w:rFonts w:ascii="fixed" w:hAnsi="fixed" w:cs="fixed"/>
          <w:i/>
          <w:color w:val="000000"/>
          <w:sz w:val="24"/>
          <w:szCs w:val="24"/>
        </w:rPr>
        <w:t xml:space="preserve">subordinate conjunctions</w:t>
      </w:r>
      <w:r>
        <w:rPr>
          <w:rFonts w:ascii="fixed" w:hAnsi="fixed" w:cs="fixed"/>
          <w:color w:val="000000"/>
          <w:sz w:val="24"/>
          <w:szCs w:val="24"/>
        </w:rPr>
        <w:t xml:space="preserve">.  They
are not very numerous, and you will soon learn to
recognize them.  In Latin they are the equivalents
for such words as </w:t>
      </w:r>
      <w:r>
        <w:rPr>
          <w:rFonts w:ascii="fixed" w:hAnsi="fixed" w:cs="fixed"/>
          <w:i/>
          <w:color w:val="000000"/>
          <w:sz w:val="24"/>
          <w:szCs w:val="24"/>
        </w:rPr>
        <w:t xml:space="preserve">when, while, since, because,
if, before, after, though, in order that, that</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Form the habit of memorizing the Latin
subordinate conjunctions as you meet them, and of
noting carefully the mood of the verb in the clauses
which they introduce.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
      <w:pPr>
        <w:widowControl w:val="on"/>
        <w:pBdr/>
        <w:spacing w:before="0" w:after="0" w:line="240" w:lineRule="auto"/>
        <w:ind w:left="0" w:right="0"/>
        <w:jc w:val="left"/>
      </w:pPr>
      <w:r>
        <w:rPr>
          <w:rFonts w:ascii="fixed" w:hAnsi="fixed" w:cs="fixed"/>
          <w:color w:val="000000"/>
          <w:sz w:val="24"/>
          <w:szCs w:val="24"/>
        </w:rPr>
        <w:t xml:space="preserve">  [Illustration:  HERCULES]
</w:t>
      </w:r>
    </w:p>
    <w:p>
      <w:pPr>
        <w:keepNext w:val="on"/>
        <w:widowControl w:val="on"/>
        <w:pBdr/>
        <w:spacing w:before="299" w:after="299" w:line="240" w:lineRule="auto"/>
        <w:ind w:left="0" w:right="0"/>
        <w:jc w:val="left"/>
        <w:outlineLvl w:val="1"/>
      </w:pPr>
      <w:r>
        <w:rPr>
          <w:b/>
          <w:color w:val="000000"/>
          <w:sz w:val="36"/>
          <w:szCs w:val="36"/>
        </w:rPr>
        <w:t xml:space="preserve">THE LABORS OF HERCULES</w:t>
      </w:r>
    </w:p>
    <w:p>
      <w:pPr>
        <w:widowControl w:val="on"/>
        <w:pBdr/>
        <w:spacing w:before="0" w:after="0" w:line="240" w:lineRule="auto"/>
        <w:ind w:left="0" w:right="0"/>
        <w:jc w:val="left"/>
      </w:pPr>
      <w:r>
        <w:rPr>
          <w:color w:val="000000"/>
          <w:sz w:val="24"/>
          <w:szCs w:val="24"/>
        </w:rPr>
        <w:t xml:space="preserve">Hercules, a Greek hero celebrated for his great strength, was pursued throughout his life by the hatred of Juno.  While yet an infant he strangled some serpents sent by the goddess to destroy him.  During his boyhood and youth he performed various marvelous feats of strength, and on reaching manhood he succeeded in delivering the Thebans from the oppression of the Minyae.  In a fit of madness, sent upon him by Juno, he slew his own children; and, on consulting the Delphic oracle as to how he should cleanse himself from this crime, he was ordered to submit himself for twelve years to Eurystheus, king of Tiryns, and to perform whatever tasks were appointed him.  Hercules obeyed the oracle, and during the twelve years of his servitude accomplished twelve extraordinary feats known as the Labors of Hercules.  His death was caused, unintentionally, by his wife Deiani’ra.  Hercules had shot with his poisoned arrows a centaur named Nessus, who had insulted Deianira.  Nessus, before he died, gave some of his blood to Deianira, and told her it would act as a charm to secure her husband’s love.  Some time after, Deianira, wishing to try the charm, soaked one of her husband’s garments in the blood, not knowing that it was poisoned.  Hercules put on the robe, and, after suffering terrible torments, died, or was carried off by his father Jupiter.</w:t>
      </w:r>
      <w:r>
        <w:rPr>
          <w:rFonts w:ascii="fixed" w:hAnsi="fixed" w:cs="fixed"/>
          <w:color w:val="000000"/>
          <w:sz w:val="24"/>
          <w:szCs w:val="24"/>
        </w:rPr>
        <w:br/>
        <w:t xml:space="preserve">  [Illustration:  HERCULES ET SERPENTES]
</w:t>
      </w:r>
      <w:r>
        <w:rPr>
          <w:rFonts w:ascii="fixed" w:hAnsi="fixed" w:cs="fixed"/>
          <w:b/>
          <w:color w:val="000000"/>
          <w:sz w:val="24"/>
          <w:szCs w:val="24"/>
        </w:rPr>
        <w:br/>
        <w:t xml:space="preserve">LIII.[1] THE INFANT HERCULES AND THE SERPENTS</w:t>
      </w:r>
      <w:r>
        <w:rPr>
          <w:rFonts w:ascii="fixed" w:hAnsi="fixed" w:cs="fixed"/>
          <w:color w:val="000000"/>
          <w:sz w:val="24"/>
          <w:szCs w:val="24"/>
        </w:rPr>
        <w:br/>
        <w:t xml:space="preserve">Di[2] grave supplicium summit de malis, sed ii qui
legibus[3] deorum parent, etiam post mortem curantur. 
Illa vita dis[2] erat gratissima quae hominibus miseris
utilissima fuerat.  Omnium autem praemiorum summum
erat immortalitas.  Illud praemium Herculi datum
est.
</w:t>
      </w:r>
      <w:r>
        <w:rPr>
          <w:rFonts w:ascii="fixed" w:hAnsi="fixed" w:cs="fixed"/>
          <w:color w:val="000000"/>
          <w:sz w:val="24"/>
          <w:szCs w:val="24"/>
        </w:rPr>
        <w:br/>
        <w:t xml:space="preserve">Herculis pater fuit Iuppiter, mater Alcmena, et omnium
hominum validissimus fuisse dicitur.  Sed Iuno,
regina deorum, eum, adhuc infantem, interficere studebat;
nam ei[1] et[2] Hercules et Alcmena erant invisi. 
Itaque misit duas serpentis, utramque saevissimam,
quae media nocte domum[3] Alcmenae venerunt. 
Ibi Hercules, cum fratre suo, non in lectulo sed in
scuto ingenti dormiebat.  Iam audaces serpentes
adpropinquaverant, iam scutum movebant.  Tum frater,
terrore commotus, magna voce matrem vocavit, sed Hercules
ipse, fortior quam frater, statim ingentis serpentis
manibus suis rapuit et interfecit.
</w:t>
      </w:r>
      <w:r>
        <w:rPr>
          <w:rFonts w:ascii="fixed" w:hAnsi="fixed" w:cs="fixed"/>
          <w:color w:val="000000"/>
          <w:sz w:val="24"/>
          <w:szCs w:val="24"/>
        </w:rPr>
        <w:br/>
        <w:t xml:space="preserve">    [Footnote 1:  This number
refers to the lesson after which the</w:t>
      </w:r>
      <w:r>
        <w:rPr>
          <w:rFonts w:ascii="fixed" w:hAnsi="fixed" w:cs="fixed"/>
          <w:color w:val="000000"/>
          <w:sz w:val="24"/>
          <w:szCs w:val="24"/>
        </w:rPr>
        <w:br/>
        <w:t xml:space="preserve">    selection may be read.]
</w:t>
      </w:r>
      <w:r>
        <w:rPr>
          <w:rFonts w:ascii="fixed" w:hAnsi="fixed" w:cs="fixed"/>
          <w:color w:val="000000"/>
          <w:sz w:val="24"/>
          <w:szCs w:val="24"/>
        </w:rPr>
        <w:br/>
        <w:t xml:space="preserve">    [Footnote 2:  </w:t>
      </w:r>
      <w:r>
        <w:rPr>
          <w:rFonts w:ascii="fixed" w:hAnsi="fixed" w:cs="fixed"/>
          <w:i/>
          <w:color w:val="000000"/>
          <w:sz w:val="24"/>
          <w:szCs w:val="24"/>
        </w:rPr>
        <w:t xml:space="preserve">Di:\
and </w:t>
      </w:r>
      <w:r>
        <w:rPr>
          <w:rFonts w:ascii="fixed" w:hAnsi="fixed" w:cs="fixed"/>
          <w:color w:val="000000"/>
          <w:sz w:val="24"/>
          <w:szCs w:val="24"/>
        </w:rPr>
        <w:t xml:space="preserve">di:s\ are from </w:t>
      </w:r>
      <w:r>
        <w:rPr>
          <w:rFonts w:ascii="fixed" w:hAnsi="fixed" w:cs="fixed"/>
          <w:i/>
          <w:color w:val="000000"/>
          <w:sz w:val="24"/>
          <w:szCs w:val="24"/>
        </w:rPr>
        <w:t xml:space="preserve">deus\.  Cf.  Sec.
468.]</w:t>
      </w:r>
      <w:r>
        <w:rPr>
          <w:rFonts w:ascii="fixed" w:hAnsi="fixed" w:cs="fixed"/>
          <w:color w:val="000000"/>
          <w:sz w:val="24"/>
          <w:szCs w:val="24"/>
        </w:rPr>
        <w:br/>
        <w:t xml:space="preserve">    [Footnote 3:  </w:t>
      </w:r>
      <w:r>
        <w:rPr>
          <w:rFonts w:ascii="fixed" w:hAnsi="fixed" w:cs="fixed"/>
          <w:i/>
          <w:color w:val="000000"/>
          <w:sz w:val="24"/>
          <w:szCs w:val="24"/>
        </w:rPr>
        <w:t xml:space="preserve">legibus\,
Sec. 501.14.]</w:t>
      </w:r>
      <w:r>
        <w:rPr>
          <w:rFonts w:ascii="fixed" w:hAnsi="fixed" w:cs="fixed"/>
          <w:color w:val="000000"/>
          <w:sz w:val="24"/>
          <w:szCs w:val="24"/>
        </w:rPr>
        <w:br/>
        <w:t xml:space="preserve">    [Footnote 1:  </w:t>
      </w:r>
      <w:r>
        <w:rPr>
          <w:rFonts w:ascii="fixed" w:hAnsi="fixed" w:cs="fixed"/>
          <w:i/>
          <w:color w:val="000000"/>
          <w:sz w:val="24"/>
          <w:szCs w:val="24"/>
        </w:rPr>
        <w:t xml:space="preserve">ei\,
_to her_, referring to Juno.]</w:t>
      </w:r>
      <w:r>
        <w:rPr>
          <w:rFonts w:ascii="fixed" w:hAnsi="fixed" w:cs="fixed"/>
          <w:color w:val="000000"/>
          <w:sz w:val="24"/>
          <w:szCs w:val="24"/>
        </w:rPr>
        <w:br/>
        <w:t xml:space="preserve">    [Footnote 2:  </w:t>
      </w:r>
      <w:r>
        <w:rPr>
          <w:rFonts w:ascii="fixed" w:hAnsi="fixed" w:cs="fixed"/>
          <w:i/>
          <w:color w:val="000000"/>
          <w:sz w:val="24"/>
          <w:szCs w:val="24"/>
        </w:rPr>
        <w:t xml:space="preserve">et ...
et\, _both ... and_.]</w:t>
      </w:r>
      <w:r>
        <w:rPr>
          <w:rFonts w:ascii="fixed" w:hAnsi="fixed" w:cs="fixed"/>
          <w:color w:val="000000"/>
          <w:sz w:val="24"/>
          <w:szCs w:val="24"/>
        </w:rPr>
        <w:br/>
        <w:t xml:space="preserve">    [Footnote 3:  </w:t>
      </w:r>
      <w:r>
        <w:rPr>
          <w:rFonts w:ascii="fixed" w:hAnsi="fixed" w:cs="fixed"/>
          <w:i/>
          <w:color w:val="000000"/>
          <w:sz w:val="24"/>
          <w:szCs w:val="24"/>
        </w:rPr>
        <w:t xml:space="preserve">domum\,
Sec. 501.20.]</w:t>
      </w:r>
    </w:p>
    <w:p>
      <w:pPr>
        <w:keepNext w:val="on"/>
        <w:widowControl w:val="on"/>
        <w:pBdr/>
        <w:spacing w:before="299" w:after="299" w:line="240" w:lineRule="auto"/>
        <w:ind w:left="0" w:right="0"/>
        <w:jc w:val="left"/>
        <w:outlineLvl w:val="1"/>
      </w:pPr>
      <w:r>
        <w:rPr>
          <w:b/>
          <w:color w:val="000000"/>
          <w:sz w:val="36"/>
          <w:szCs w:val="36"/>
        </w:rPr>
        <w:t xml:space="preserve">LIV.  HERCULES CONQUERS THE MINYAE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
      <w:pPr>
        <w:widowControl w:val="on"/>
        <w:pBdr/>
        <w:spacing w:before="0" w:after="0" w:line="240" w:lineRule="auto"/>
        <w:ind w:left="0" w:right="0"/>
        <w:jc w:val="left"/>
      </w:pPr>
      <w:r>
        <w:rPr>
          <w:rFonts w:ascii="fixed" w:hAnsi="fixed" w:cs="fixed"/>
          <w:color w:val="000000"/>
          <w:sz w:val="24"/>
          <w:szCs w:val="24"/>
        </w:rPr>
        <w:t xml:space="preserve">Hercules a puero[1] corpus suum gravissimis et difficillimis
laboribus exercebat et hoc modo vires[2] suas confirmavit. 
Iam adulescens Thebis[3] habitabat.  Ibi Creon
quidam erat rex.  Minyae, gens validissima, erant
finitimi Thebanis, et, quia olim Thebanos vicerant,
quotannis legatos mittebant et vectigal postulabant. 
Hercules autem constituit civis suos hoc vectigali
liberare et dixit regi, “Da mihi exercitum tuum
et ego hos superbos hostis superabo.”  Hanc
condicionem rex non recusavit, et Hercules nuntios
in omnis partis dimisit et copias coegit.[4] Tum tempore
opportunissimo proelium cum Minyis commisit.  Diu
pugnatum est, sed denique illi impetum Thebanorum sustinere
non potuerunt et terga verterunt fugamque ceperunt.
</w:t>
      </w:r>
      <w:r>
        <w:rPr>
          <w:rFonts w:ascii="fixed" w:hAnsi="fixed" w:cs="fixed"/>
          <w:color w:val="000000"/>
          <w:sz w:val="24"/>
          <w:szCs w:val="24"/>
        </w:rPr>
        <w:br/>
        <w:t xml:space="preserve">    [Footnote 1:  </w:t>
      </w:r>
      <w:r>
        <w:rPr>
          <w:rFonts w:ascii="fixed" w:hAnsi="fixed" w:cs="fixed"/>
          <w:i/>
          <w:color w:val="000000"/>
          <w:sz w:val="24"/>
          <w:szCs w:val="24"/>
        </w:rPr>
        <w:t xml:space="preserve">a puero\,
_from boyhood_.]</w:t>
      </w:r>
      <w:r>
        <w:rPr>
          <w:rFonts w:ascii="fixed" w:hAnsi="fixed" w:cs="fixed"/>
          <w:color w:val="000000"/>
          <w:sz w:val="24"/>
          <w:szCs w:val="24"/>
        </w:rPr>
        <w:br/>
        <w:t xml:space="preserve">    [Footnote 2:  </w:t>
      </w:r>
      <w:r>
        <w:rPr>
          <w:rFonts w:ascii="fixed" w:hAnsi="fixed" w:cs="fixed"/>
          <w:i/>
          <w:color w:val="000000"/>
          <w:sz w:val="24"/>
          <w:szCs w:val="24"/>
        </w:rPr>
        <w:t xml:space="preserve">vires\,
from </w:t>
      </w:r>
      <w:r>
        <w:rPr>
          <w:rFonts w:ascii="fixed" w:hAnsi="fixed" w:cs="fixed"/>
          <w:color w:val="000000"/>
          <w:sz w:val="24"/>
          <w:szCs w:val="24"/>
        </w:rPr>
        <w:t xml:space="preserve">vis\.  Cf.  Sec. 468.]
</w:t>
      </w:r>
      <w:r>
        <w:rPr>
          <w:rFonts w:ascii="fixed" w:hAnsi="fixed" w:cs="fixed"/>
          <w:color w:val="000000"/>
          <w:sz w:val="24"/>
          <w:szCs w:val="24"/>
        </w:rPr>
        <w:br/>
        <w:t xml:space="preserve">    [Footnote 3:  </w:t>
      </w:r>
      <w:r>
        <w:rPr>
          <w:rFonts w:ascii="fixed" w:hAnsi="fixed" w:cs="fixed"/>
          <w:i/>
          <w:color w:val="000000"/>
          <w:sz w:val="24"/>
          <w:szCs w:val="24"/>
        </w:rPr>
        <w:t xml:space="preserve">Thebis\,
Sec. 501.36.1.]</w:t>
      </w:r>
      <w:r>
        <w:rPr>
          <w:rFonts w:ascii="fixed" w:hAnsi="fixed" w:cs="fixed"/>
          <w:color w:val="000000"/>
          <w:sz w:val="24"/>
          <w:szCs w:val="24"/>
        </w:rPr>
        <w:br/>
        <w:t xml:space="preserve">    [Footnote 4:  </w:t>
      </w:r>
      <w:r>
        <w:rPr>
          <w:rFonts w:ascii="fixed" w:hAnsi="fixed" w:cs="fixed"/>
          <w:i/>
          <w:color w:val="000000"/>
          <w:sz w:val="24"/>
          <w:szCs w:val="24"/>
        </w:rPr>
        <w:t xml:space="preserve">coegit\,
from </w:t>
      </w:r>
      <w:r>
        <w:rPr>
          <w:rFonts w:ascii="fixed" w:hAnsi="fixed" w:cs="fixed"/>
          <w:color w:val="000000"/>
          <w:sz w:val="24"/>
          <w:szCs w:val="24"/>
        </w:rPr>
        <w:t xml:space="preserve">cogo\.]
</w:t>
      </w:r>
    </w:p>
    <w:p>
      <w:pPr>
        <w:keepNext w:val="on"/>
        <w:widowControl w:val="on"/>
        <w:pBdr/>
        <w:spacing w:before="299" w:after="299" w:line="240" w:lineRule="auto"/>
        <w:ind w:left="0" w:right="0"/>
        <w:jc w:val="left"/>
        <w:outlineLvl w:val="1"/>
      </w:pPr>
      <w:r>
        <w:rPr>
          <w:b/>
          <w:color w:val="000000"/>
          <w:sz w:val="36"/>
          <w:szCs w:val="36"/>
        </w:rPr>
        <w:t xml:space="preserve">HE COMMITS A CRIME AND GOES TO THE DELPHIAN ORACLE TO SEEK EXPIATION</w:t>
      </w:r>
    </w:p>
    <w:p/>
    <w:p>
      <w:pPr>
        <w:widowControl w:val="on"/>
        <w:pBdr/>
        <w:spacing w:before="0" w:after="0" w:line="240" w:lineRule="auto"/>
        <w:ind w:left="0" w:right="0"/>
        <w:jc w:val="left"/>
      </w:pPr>
      <w:r>
        <w:rPr>
          <w:rFonts w:ascii="fixed" w:hAnsi="fixed" w:cs="fixed"/>
          <w:color w:val="000000"/>
          <w:sz w:val="24"/>
          <w:szCs w:val="24"/>
        </w:rPr>
        <w:t xml:space="preserve">Post hoc proelium Creon rex, tanta victoria laetus,
filiam suam Herculi in matrimonium dedit.  Thebis
Hercules cum uxore sua diu vivebat et ab omnibus magnopere
amabatur; sed post multos annos subito [1]in furorem
incidit et ipse sua manu liberos suos interfecit. 
Post breve tempus [2]ad sanitatem reductus tantum
scelus expiare cupiebat et constituit ad oraculum
Delphicum iter facere.  Hoc autem oraculum erat
omnium clarissimum.  Ibi sedebat femina quaedam
quae Pythia appellabatur.  Ea consilium dabat
iis qui ad oraculum veniebant.
</w:t>
      </w:r>
      <w:r>
        <w:rPr>
          <w:rFonts w:ascii="fixed" w:hAnsi="fixed" w:cs="fixed"/>
          <w:color w:val="000000"/>
          <w:sz w:val="24"/>
          <w:szCs w:val="24"/>
        </w:rPr>
        <w:br/>
        <w:t xml:space="preserve">    [Footnote 1:  </w:t>
      </w:r>
      <w:r>
        <w:rPr>
          <w:rFonts w:ascii="fixed" w:hAnsi="fixed" w:cs="fixed"/>
          <w:i/>
          <w:color w:val="000000"/>
          <w:sz w:val="24"/>
          <w:szCs w:val="24"/>
        </w:rPr>
        <w:t xml:space="preserve">in furorem
incidit\, _went mad_.]</w:t>
      </w:r>
      <w:r>
        <w:rPr>
          <w:rFonts w:ascii="fixed" w:hAnsi="fixed" w:cs="fixed"/>
          <w:color w:val="000000"/>
          <w:sz w:val="24"/>
          <w:szCs w:val="24"/>
        </w:rPr>
        <w:br/>
        <w:t xml:space="preserve">    [Footnote 2:  </w:t>
      </w:r>
      <w:r>
        <w:rPr>
          <w:rFonts w:ascii="fixed" w:hAnsi="fixed" w:cs="fixed"/>
          <w:i/>
          <w:color w:val="000000"/>
          <w:sz w:val="24"/>
          <w:szCs w:val="24"/>
        </w:rPr>
        <w:t xml:space="preserve">ad sanitatem
reductus\, lit. _led back to sanity_. </w:t>
      </w:r>
      <w:r>
        <w:rPr>
          <w:rFonts w:ascii="fixed" w:hAnsi="fixed" w:cs="fixed"/>
          <w:i/>
          <w:color w:val="000000"/>
          <w:sz w:val="24"/>
          <w:szCs w:val="24"/>
        </w:rPr>
        <w:br/>
        <w:t xml:space="preserve">    What in good English?]</w:t>
      </w:r>
      <w:r>
        <w:rPr>
          <w:rFonts w:ascii="fixed" w:hAnsi="fixed" w:cs="fixed"/>
          <w:color w:val="000000"/>
          <w:sz w:val="24"/>
          <w:szCs w:val="24"/>
        </w:rPr>
        <w:br/>
        <w:t xml:space="preserve">  [Illustration:  HERCULES LEONEM SUPERAT]
</w:t>
      </w:r>
      <w:r>
        <w:rPr>
          <w:rFonts w:ascii="fixed" w:hAnsi="fixed" w:cs="fixed"/>
          <w:color w:val="000000"/>
          <w:sz w:val="24"/>
          <w:szCs w:val="24"/>
        </w:rPr>
        <w:br/>
        <w:t xml:space="preserve">LV.  HERCULES BECOMES SUBJECT TO EURYSTHEUS[1]
: </w:t>
      </w:r>
      <w:r>
        <w:rPr>
          <w:rFonts w:ascii="fixed" w:hAnsi="fixed" w:cs="fixed"/>
          <w:color w:val="000000"/>
          <w:sz w:val="24"/>
          <w:szCs w:val="24"/>
        </w:rPr>
        <w:br/>
        <w:t xml:space="preserve">      HE STRANGLES THE
NEME’AN LION
</w:t>
      </w:r>
      <w:r>
        <w:rPr>
          <w:rFonts w:ascii="fixed" w:hAnsi="fixed" w:cs="fixed"/>
          <w:color w:val="000000"/>
          <w:sz w:val="24"/>
          <w:szCs w:val="24"/>
        </w:rPr>
        <w:br/>
        <w:t xml:space="preserve">Itaque Hercules Pythiae totam rem demonstravit nec
scelus suum abdidit.  Ubi iam Hercules finem fecit,
Pythia iussit eum ad urbem Tiryntha[2] discedere et
ibi regi Eurystheo sese committere.  Quae[3] ubi
audivit, Hercules ad illam urbem statim contendit
et Eurystheo se in servitutem tradidit et dixit, “Quid
primum, O rex, me facere iubes?” Eurystheus,
qui perterrebatur vi et corpore ingenti Herculis et
eum occidi[4] studebat, ita respondit:  “Audi,
Hercules!  Multa mira[5] narrantur de leone saevissimo
qui hoc tempore in valle Nemaea omnia vastat. 
Iubeo te, virorum omnium fortissimum, illo monstro
homines liberare.”  Haec verba Herculi maxime
placuerunt.  “Properabo,” inquit, “et
parebo imperio[6] tuo.”  Tum in silvas in
quibus leo habitabat statim iter fecit.  Mox feram
vidit et pluris impetus fecit; frustra tamen, quod
neque sagittis neque ullo alio telo monstrum vulnerare
potuit.  Denique Hercules saevum leonem suis ingentibus
bracchiis rapuit et faucis eius omnibus viribus compressit. 
Hoc modo brevi tempore eum interfecit.  Tum corpus
leonis ad oppidum in umeris reportavit et pellem postea
pro[7] veste gerebat.  Omnes autem quo eam regionem
incolebant, ubi famam de morte leonis ingentis acceperunt,
erant laetissimi et Herculem laudabant verbis amplissimis.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
      <w:pPr>
        <w:widowControl w:val="on"/>
        <w:pBdr/>
        <w:spacing w:before="0" w:after="0" w:line="240" w:lineRule="auto"/>
        <w:ind w:left="0" w:right="0"/>
        <w:jc w:val="left"/>
      </w:pPr>
      <w:r>
        <w:rPr>
          <w:rFonts w:ascii="fixed" w:hAnsi="fixed" w:cs="fixed"/>
          <w:color w:val="000000"/>
          <w:sz w:val="24"/>
          <w:szCs w:val="24"/>
        </w:rPr>
        <w:t xml:space="preserve">    [Footnote 1:  </w:t>
      </w:r>
      <w:r>
        <w:rPr>
          <w:rFonts w:ascii="fixed" w:hAnsi="fixed" w:cs="fixed"/>
          <w:i/>
          <w:color w:val="000000"/>
          <w:sz w:val="24"/>
          <w:szCs w:val="24"/>
        </w:rPr>
        <w:t xml:space="preserve">Eu-rys’theus\
(pronounced _U-ris’thus_) was king of</w:t>
      </w:r>
      <w:r>
        <w:rPr>
          <w:rFonts w:ascii="fixed" w:hAnsi="fixed" w:cs="fixed"/>
          <w:i/>
          <w:color w:val="000000"/>
          <w:sz w:val="24"/>
          <w:szCs w:val="24"/>
        </w:rPr>
        <w:br/>
        <w:t xml:space="preserve">    _Ti’ryns_, a Grecian
city, whose foundation goes back to prehistoric</w:t>
      </w:r>
      <w:r>
        <w:rPr>
          <w:rFonts w:ascii="fixed" w:hAnsi="fixed" w:cs="fixed"/>
          <w:i/>
          <w:color w:val="000000"/>
          <w:sz w:val="24"/>
          <w:szCs w:val="24"/>
        </w:rPr>
        <w:br/>
        <w:t xml:space="preserve">    times.]</w:t>
      </w:r>
      <w:r>
        <w:rPr>
          <w:rFonts w:ascii="fixed" w:hAnsi="fixed" w:cs="fixed"/>
          <w:color w:val="000000"/>
          <w:sz w:val="24"/>
          <w:szCs w:val="24"/>
        </w:rPr>
        <w:br/>
        <w:t xml:space="preserve">    [Footnote 2:  </w:t>
      </w:r>
      <w:r>
        <w:rPr>
          <w:rFonts w:ascii="fixed" w:hAnsi="fixed" w:cs="fixed"/>
          <w:i/>
          <w:color w:val="000000"/>
          <w:sz w:val="24"/>
          <w:szCs w:val="24"/>
        </w:rPr>
        <w:t xml:space="preserve">Tiryntha\,
the acc. case of </w:t>
      </w:r>
      <w:r>
        <w:rPr>
          <w:rFonts w:ascii="fixed" w:hAnsi="fixed" w:cs="fixed"/>
          <w:color w:val="000000"/>
          <w:sz w:val="24"/>
          <w:szCs w:val="24"/>
        </w:rPr>
        <w:t xml:space="preserve">Tiryns\, a Greek noun.]
</w:t>
      </w:r>
      <w:r>
        <w:rPr>
          <w:rFonts w:ascii="fixed" w:hAnsi="fixed" w:cs="fixed"/>
          <w:color w:val="000000"/>
          <w:sz w:val="24"/>
          <w:szCs w:val="24"/>
        </w:rPr>
        <w:br/>
        <w:t xml:space="preserve">    [Footnote 3:  </w:t>
      </w:r>
      <w:r>
        <w:rPr>
          <w:rFonts w:ascii="fixed" w:hAnsi="fixed" w:cs="fixed"/>
          <w:i/>
          <w:color w:val="000000"/>
          <w:sz w:val="24"/>
          <w:szCs w:val="24"/>
        </w:rPr>
        <w:t xml:space="preserve">Quae\,
obj. of </w:t>
      </w:r>
      <w:r>
        <w:rPr>
          <w:rFonts w:ascii="fixed" w:hAnsi="fixed" w:cs="fixed"/>
          <w:color w:val="000000"/>
          <w:sz w:val="24"/>
          <w:szCs w:val="24"/>
        </w:rPr>
        <w:t xml:space="preserve">audivit\.  It is placed first to make
a</w:t>
      </w:r>
      <w:r>
        <w:rPr>
          <w:rFonts w:ascii="fixed" w:hAnsi="fixed" w:cs="fixed"/>
          <w:color w:val="000000"/>
          <w:sz w:val="24"/>
          <w:szCs w:val="24"/>
        </w:rPr>
        <w:br/>
        <w:t xml:space="preserve">    close connection with the
preceding sentence.  This is called a</w:t>
      </w:r>
      <w:r>
        <w:rPr>
          <w:rFonts w:ascii="fixed" w:hAnsi="fixed" w:cs="fixed"/>
          <w:color w:val="000000"/>
          <w:sz w:val="24"/>
          <w:szCs w:val="24"/>
        </w:rPr>
        <w:br/>
        <w:t xml:space="preserve">    connecting relative.]
</w:t>
      </w:r>
      <w:r>
        <w:rPr>
          <w:rFonts w:ascii="fixed" w:hAnsi="fixed" w:cs="fixed"/>
          <w:color w:val="000000"/>
          <w:sz w:val="24"/>
          <w:szCs w:val="24"/>
        </w:rPr>
        <w:br/>
        <w:t xml:space="preserve">    [Footnote 4:  </w:t>
      </w:r>
      <w:r>
        <w:rPr>
          <w:rFonts w:ascii="fixed" w:hAnsi="fixed" w:cs="fixed"/>
          <w:i/>
          <w:color w:val="000000"/>
          <w:sz w:val="24"/>
          <w:szCs w:val="24"/>
        </w:rPr>
        <w:t xml:space="preserve">occidi\,
pres. pass. infin.]</w:t>
      </w:r>
      <w:r>
        <w:rPr>
          <w:rFonts w:ascii="fixed" w:hAnsi="fixed" w:cs="fixed"/>
          <w:color w:val="000000"/>
          <w:sz w:val="24"/>
          <w:szCs w:val="24"/>
        </w:rPr>
        <w:br/>
        <w:t xml:space="preserve">    [Footnote 5:  </w:t>
      </w:r>
      <w:r>
        <w:rPr>
          <w:rFonts w:ascii="fixed" w:hAnsi="fixed" w:cs="fixed"/>
          <w:i/>
          <w:color w:val="000000"/>
          <w:sz w:val="24"/>
          <w:szCs w:val="24"/>
        </w:rPr>
        <w:t xml:space="preserve">mira\,
_marvelous things_, the adj. being used as a</w:t>
      </w:r>
      <w:r>
        <w:rPr>
          <w:rFonts w:ascii="fixed" w:hAnsi="fixed" w:cs="fixed"/>
          <w:i/>
          <w:color w:val="000000"/>
          <w:sz w:val="24"/>
          <w:szCs w:val="24"/>
        </w:rPr>
        <w:br/>
        <w:t xml:space="preserve">    noun.  Cf. </w:t>
      </w:r>
      <w:r>
        <w:rPr>
          <w:rFonts w:ascii="fixed" w:hAnsi="fixed" w:cs="fixed"/>
          <w:color w:val="000000"/>
          <w:sz w:val="24"/>
          <w:szCs w:val="24"/>
        </w:rPr>
        <w:t xml:space="preserve">omnia\,
in the next line.]
</w:t>
      </w:r>
      <w:r>
        <w:rPr>
          <w:rFonts w:ascii="fixed" w:hAnsi="fixed" w:cs="fixed"/>
          <w:color w:val="000000"/>
          <w:sz w:val="24"/>
          <w:szCs w:val="24"/>
        </w:rPr>
        <w:br/>
        <w:t xml:space="preserve">    [Footnote 6:  </w:t>
      </w:r>
      <w:r>
        <w:rPr>
          <w:rFonts w:ascii="fixed" w:hAnsi="fixed" w:cs="fixed"/>
          <w:i/>
          <w:color w:val="000000"/>
          <w:sz w:val="24"/>
          <w:szCs w:val="24"/>
        </w:rPr>
        <w:t xml:space="preserve">imperio\,
Sec. 501.14.]</w:t>
      </w:r>
      <w:r>
        <w:rPr>
          <w:rFonts w:ascii="fixed" w:hAnsi="fixed" w:cs="fixed"/>
          <w:color w:val="000000"/>
          <w:sz w:val="24"/>
          <w:szCs w:val="24"/>
        </w:rPr>
        <w:br/>
        <w:t xml:space="preserve">    [Footnote 7:  </w:t>
      </w:r>
      <w:r>
        <w:rPr>
          <w:rFonts w:ascii="fixed" w:hAnsi="fixed" w:cs="fixed"/>
          <w:i/>
          <w:color w:val="000000"/>
          <w:sz w:val="24"/>
          <w:szCs w:val="24"/>
        </w:rPr>
        <w:t xml:space="preserve">pro\,
_for, instead of_.]</w:t>
      </w:r>
    </w:p>
    <w:p>
      <w:pPr>
        <w:keepNext w:val="on"/>
        <w:widowControl w:val="on"/>
        <w:pBdr/>
        <w:spacing w:before="299" w:after="299" w:line="240" w:lineRule="auto"/>
        <w:ind w:left="0" w:right="0"/>
        <w:jc w:val="left"/>
        <w:outlineLvl w:val="1"/>
      </w:pPr>
      <w:r>
        <w:rPr>
          <w:b/>
          <w:color w:val="000000"/>
          <w:sz w:val="36"/>
          <w:szCs w:val="36"/>
        </w:rPr>
        <w:t xml:space="preserve">LVI.  SLAYING THE LERNE’AN HYDRA</w:t>
      </w:r>
    </w:p>
    <w:p/>
    <w:p>
      <w:pPr>
        <w:widowControl w:val="on"/>
        <w:pBdr/>
        <w:spacing w:before="0" w:after="0" w:line="240" w:lineRule="auto"/>
        <w:ind w:left="0" w:right="0"/>
        <w:jc w:val="left"/>
      </w:pPr>
      <w:r>
        <w:rPr>
          <w:rFonts w:ascii="fixed" w:hAnsi="fixed" w:cs="fixed"/>
          <w:color w:val="000000"/>
          <w:sz w:val="24"/>
          <w:szCs w:val="24"/>
        </w:rPr>
        <w:t xml:space="preserve">Deinde Hercules ab Eurystheo iussus est Hydram occidere. 
Itaque cum amico Iolao[1] contendit ad paludem Lernaeam
ubi Hydra incolebat.  Hoc autem monstrum erat
serpens ingens quae novem capita habebat.  Mox
is monstrum repperit et summo[2] cum periculo collum
eius sinistra manu rapuit et tenuit.  Tum dextra
manu capita novem abscidere incepit, sed frustra laborabat,
quod quotiens hoc fecerat totiens alia nova capita
videbat.  Quod[3] ubi vidit, statuit capita igni
cremare.  Hoc modo octo capita delevit, sed extremum
caput vulnerari non potuit, quod erat immortale. 
Itaque illud sub ingenti saxo Hercules posuit et ita
victoriam reportavit.
</w:t>
      </w:r>
      <w:r>
        <w:rPr>
          <w:rFonts w:ascii="fixed" w:hAnsi="fixed" w:cs="fixed"/>
          <w:color w:val="000000"/>
          <w:sz w:val="24"/>
          <w:szCs w:val="24"/>
        </w:rPr>
        <w:br/>
        <w:t xml:space="preserve">    [Footnote 1:  </w:t>
      </w:r>
      <w:r>
        <w:rPr>
          <w:rFonts w:ascii="fixed" w:hAnsi="fixed" w:cs="fixed"/>
          <w:i/>
          <w:color w:val="000000"/>
          <w:sz w:val="24"/>
          <w:szCs w:val="24"/>
        </w:rPr>
        <w:t xml:space="preserve">Iolao\,
abl. of _I-o-la’us_, the hero’s best friend.]</w:t>
      </w:r>
      <w:r>
        <w:rPr>
          <w:rFonts w:ascii="fixed" w:hAnsi="fixed" w:cs="fixed"/>
          <w:color w:val="000000"/>
          <w:sz w:val="24"/>
          <w:szCs w:val="24"/>
        </w:rPr>
        <w:br/>
        <w:t xml:space="preserve">    [Footnote 2:  Note the
emphatic position of this adjective.]
</w:t>
      </w:r>
      <w:r>
        <w:rPr>
          <w:rFonts w:ascii="fixed" w:hAnsi="fixed" w:cs="fixed"/>
          <w:color w:val="000000"/>
          <w:sz w:val="24"/>
          <w:szCs w:val="24"/>
        </w:rPr>
        <w:br/>
        <w:t xml:space="preserve">    [Footnote 3:  </w:t>
      </w:r>
      <w:r>
        <w:rPr>
          <w:rFonts w:ascii="fixed" w:hAnsi="fixed" w:cs="fixed"/>
          <w:i/>
          <w:color w:val="000000"/>
          <w:sz w:val="24"/>
          <w:szCs w:val="24"/>
        </w:rPr>
        <w:t xml:space="preserve">Quod
ubi\, _when he saw this_, another instance of the</w:t>
      </w:r>
      <w:r>
        <w:rPr>
          <w:rFonts w:ascii="fixed" w:hAnsi="fixed" w:cs="fixed"/>
          <w:i/>
          <w:color w:val="000000"/>
          <w:sz w:val="24"/>
          <w:szCs w:val="24"/>
        </w:rPr>
        <w:br/>
        <w:t xml:space="preserve">    connecting relative. 
Cf. p. 199, l. 3.]</w:t>
      </w:r>
    </w:p>
    <w:p>
      <w:pPr>
        <w:keepNext w:val="on"/>
        <w:widowControl w:val="on"/>
        <w:pBdr/>
        <w:spacing w:before="299" w:after="299" w:line="240" w:lineRule="auto"/>
        <w:ind w:left="0" w:right="0"/>
        <w:jc w:val="left"/>
        <w:outlineLvl w:val="1"/>
      </w:pPr>
      <w:r>
        <w:rPr>
          <w:b/>
          <w:color w:val="000000"/>
          <w:sz w:val="36"/>
          <w:szCs w:val="36"/>
        </w:rPr>
        <w:t xml:space="preserve">LVII.  THE ARCADIAN STAG AND THE ERYMANTHIAN BOAR</w:t>
      </w:r>
    </w:p>
    <w:p/>
    <w:p>
      <w:pPr>
        <w:widowControl w:val="on"/>
        <w:pBdr/>
        <w:spacing w:before="0" w:after="0" w:line="240" w:lineRule="auto"/>
        <w:ind w:left="0" w:right="0"/>
        <w:jc w:val="left"/>
      </w:pPr>
      <w:r>
        <w:rPr>
          <w:rFonts w:ascii="fixed" w:hAnsi="fixed" w:cs="fixed"/>
          <w:color w:val="000000"/>
          <w:sz w:val="24"/>
          <w:szCs w:val="24"/>
        </w:rPr>
        <w:t xml:space="preserve">Postquam Eurystheo mors Hydrae nuntiata est, summus
terror animum eius occupavit.  Itaque iussit Herculem
capere et ad se reportare cervum quendam; nam minime
cupivit tantum virum in regno suo tenere.  Hie
autem cervus dicebatur aurea cornua et pedes multo[1]
celeriores vento[2] habere.  Primum Hercules vestigia
animalis petivit, deinde, ubi cervum ipsum vidit,
omnibus viribus currere incepit.  Per plurimos
dies contendit nec noctu cessavit.  Denique postquam
per totum annum cucurrerat—­ita dicitur—­cervum
iam defessum cepit et ad Eurystheum portavit.
</w:t>
      </w:r>
      <w:r>
        <w:rPr>
          <w:rFonts w:ascii="fixed" w:hAnsi="fixed" w:cs="fixed"/>
          <w:color w:val="000000"/>
          <w:sz w:val="24"/>
          <w:szCs w:val="24"/>
        </w:rPr>
        <w:br/>
        <w:t xml:space="preserve">Tum vero iussus est Hercules aprum quendam capere
qui illo tempore agros Erymanthios vastabat et homines
illius loci magnopere perterrebat.  Hercules laete
negotium suscepit et in Arcadiam celeriter se recepit. 
Ibi mox aprum repperit.  Ille autem; simul atque
Herculem vidit, statim quam[3] celerrime fugit et
metu perterritus in fossam altam sese abdidit. 
Hercules tamen summa cum difficultate eum extraxit,
nec aper ullo modo sese liberare potuit, et vivus
ad Eurystheum portatus est.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
      <w:pPr>
        <w:widowControl w:val="on"/>
        <w:pBdr/>
        <w:spacing w:before="0" w:after="0" w:line="240" w:lineRule="auto"/>
        <w:ind w:left="0" w:right="0"/>
        <w:jc w:val="left"/>
      </w:pPr>
      <w:r>
        <w:rPr>
          <w:rFonts w:ascii="fixed" w:hAnsi="fixed" w:cs="fixed"/>
          <w:color w:val="000000"/>
          <w:sz w:val="24"/>
          <w:szCs w:val="24"/>
        </w:rPr>
        <w:t xml:space="preserve">    [Footnote 1:  </w:t>
      </w:r>
      <w:r>
        <w:rPr>
          <w:rFonts w:ascii="fixed" w:hAnsi="fixed" w:cs="fixed"/>
          <w:i/>
          <w:color w:val="000000"/>
          <w:sz w:val="24"/>
          <w:szCs w:val="24"/>
        </w:rPr>
        <w:t xml:space="preserve">multo\,
Sec. 501.27.]</w:t>
      </w:r>
      <w:r>
        <w:rPr>
          <w:rFonts w:ascii="fixed" w:hAnsi="fixed" w:cs="fixed"/>
          <w:color w:val="000000"/>
          <w:sz w:val="24"/>
          <w:szCs w:val="24"/>
        </w:rPr>
        <w:br/>
        <w:t xml:space="preserve">    [Footnote 2:  </w:t>
      </w:r>
      <w:r>
        <w:rPr>
          <w:rFonts w:ascii="fixed" w:hAnsi="fixed" w:cs="fixed"/>
          <w:i/>
          <w:color w:val="000000"/>
          <w:sz w:val="24"/>
          <w:szCs w:val="24"/>
        </w:rPr>
        <w:t xml:space="preserve">vento\,
Sec. 501.34.]</w:t>
      </w:r>
      <w:r>
        <w:rPr>
          <w:rFonts w:ascii="fixed" w:hAnsi="fixed" w:cs="fixed"/>
          <w:color w:val="000000"/>
          <w:sz w:val="24"/>
          <w:szCs w:val="24"/>
        </w:rPr>
        <w:br/>
        <w:t xml:space="preserve">    [Footnote 3:  </w:t>
      </w:r>
      <w:r>
        <w:rPr>
          <w:rFonts w:ascii="fixed" w:hAnsi="fixed" w:cs="fixed"/>
          <w:i/>
          <w:color w:val="000000"/>
          <w:sz w:val="24"/>
          <w:szCs w:val="24"/>
        </w:rPr>
        <w:t xml:space="preserve">quam\. 
What is the force of </w:t>
      </w:r>
      <w:r>
        <w:rPr>
          <w:rFonts w:ascii="fixed" w:hAnsi="fixed" w:cs="fixed"/>
          <w:color w:val="000000"/>
          <w:sz w:val="24"/>
          <w:szCs w:val="24"/>
        </w:rPr>
        <w:t xml:space="preserve">quam\ with a</w:t>
      </w:r>
      <w:r>
        <w:rPr>
          <w:rFonts w:ascii="fixed" w:hAnsi="fixed" w:cs="fixed"/>
          <w:color w:val="000000"/>
          <w:sz w:val="24"/>
          <w:szCs w:val="24"/>
        </w:rPr>
        <w:br/>
        <w:t xml:space="preserve">    superlative?]
</w:t>
      </w:r>
      <w:r>
        <w:rPr>
          <w:rFonts w:ascii="fixed" w:hAnsi="fixed" w:cs="fixed"/>
          <w:color w:val="000000"/>
          <w:sz w:val="24"/>
          <w:szCs w:val="24"/>
        </w:rPr>
        <w:br/>
        <w:t xml:space="preserve">LVIII.  HERCULES CLEANS THE AUGE’AN STABLES AND KILLS THE
STYMPHALIAN BIRDS</w:t>
      </w:r>
      <w:r>
        <w:rPr>
          <w:rFonts w:ascii="fixed" w:hAnsi="fixed" w:cs="fixed"/>
          <w:color w:val="000000"/>
          <w:sz w:val="24"/>
          <w:szCs w:val="24"/>
        </w:rPr>
        <w:br/>
        <w:t xml:space="preserve">Deinde Eurystheus Herculi hunc laborem multo graviorem
imperavit.  Augeas[1] quidam, qui illo tempore
regnum Elidis[2] obtinebat, tria milia boum[3] habebat. 
Hi[4] ingenti stabulo continebantur.  Hoc stabulum,
quod per triginta annos non purgatum erat, Hercules
intra spatium unius diei purgare iussus est. llle
negotium alacriter suscepit, et primum labore gravissimo
maximam fossam fodit per quam fluminis aquam de montibus
ad murum stabuli duxit.  Tum partem parvam muri
delevit et aquam in stabulum immisit.  Hoc modo
finm operis fecit uno die facillime.
</w:t>
      </w:r>
      <w:r>
        <w:rPr>
          <w:rFonts w:ascii="fixed" w:hAnsi="fixed" w:cs="fixed"/>
          <w:color w:val="000000"/>
          <w:sz w:val="24"/>
          <w:szCs w:val="24"/>
        </w:rPr>
        <w:br/>
        <w:t xml:space="preserve">Post paucos dies Hercules ad oppidum Stymphalum iter
fecit; nam Eurystheus iusserat eum avis Stymphalides
occidere.  Hae aves rostra ferrea habebant et
homines miseros devorabant.  Ille, postquam ad
locum pervenit, lacum vidit in quo aves incolebant. 
Nullo tamen modo Hercules avibus adpropinquare potuit;
lacus enim non ex aqua sed e limo constitit.[5] Denique
autem aves [6]de aliqua causa perterritae in auras
volaverunt et magna pars earum sagittis Herculis occisa
est.
</w:t>
      </w:r>
      <w:r>
        <w:rPr>
          <w:rFonts w:ascii="fixed" w:hAnsi="fixed" w:cs="fixed"/>
          <w:color w:val="000000"/>
          <w:sz w:val="24"/>
          <w:szCs w:val="24"/>
        </w:rPr>
        <w:br/>
        <w:t xml:space="preserve">    [Footnote 1:  </w:t>
      </w:r>
      <w:r>
        <w:rPr>
          <w:rFonts w:ascii="fixed" w:hAnsi="fixed" w:cs="fixed"/>
          <w:i/>
          <w:color w:val="000000"/>
          <w:sz w:val="24"/>
          <w:szCs w:val="24"/>
        </w:rPr>
        <w:t xml:space="preserve">Augeas\,
pronounced in English _Aw-je’as_.]</w:t>
      </w:r>
      <w:r>
        <w:rPr>
          <w:rFonts w:ascii="fixed" w:hAnsi="fixed" w:cs="fixed"/>
          <w:color w:val="000000"/>
          <w:sz w:val="24"/>
          <w:szCs w:val="24"/>
        </w:rPr>
        <w:br/>
        <w:t xml:space="preserve">    [Footnote 2:  </w:t>
      </w:r>
      <w:r>
        <w:rPr>
          <w:rFonts w:ascii="fixed" w:hAnsi="fixed" w:cs="fixed"/>
          <w:i/>
          <w:color w:val="000000"/>
          <w:sz w:val="24"/>
          <w:szCs w:val="24"/>
        </w:rPr>
        <w:t xml:space="preserve">Elidis\,
gen. case of </w:t>
      </w:r>
      <w:r>
        <w:rPr>
          <w:rFonts w:ascii="fixed" w:hAnsi="fixed" w:cs="fixed"/>
          <w:color w:val="000000"/>
          <w:sz w:val="24"/>
          <w:szCs w:val="24"/>
        </w:rPr>
        <w:t xml:space="preserve">Elis\, a district of Greece.]
</w:t>
      </w:r>
      <w:r>
        <w:rPr>
          <w:rFonts w:ascii="fixed" w:hAnsi="fixed" w:cs="fixed"/>
          <w:color w:val="000000"/>
          <w:sz w:val="24"/>
          <w:szCs w:val="24"/>
        </w:rPr>
        <w:br/>
        <w:t xml:space="preserve">    [Footnote 3:  </w:t>
      </w:r>
      <w:r>
        <w:rPr>
          <w:rFonts w:ascii="fixed" w:hAnsi="fixed" w:cs="fixed"/>
          <w:i/>
          <w:color w:val="000000"/>
          <w:sz w:val="24"/>
          <w:szCs w:val="24"/>
        </w:rPr>
        <w:t xml:space="preserve">boum\,
gen. plur. of </w:t>
      </w:r>
      <w:r>
        <w:rPr>
          <w:rFonts w:ascii="fixed" w:hAnsi="fixed" w:cs="fixed"/>
          <w:color w:val="000000"/>
          <w:sz w:val="24"/>
          <w:szCs w:val="24"/>
        </w:rPr>
        <w:t xml:space="preserve">bo:s\.  For construction see</w:t>
      </w:r>
      <w:r>
        <w:rPr>
          <w:rFonts w:ascii="fixed" w:hAnsi="fixed" w:cs="fixed"/>
          <w:color w:val="000000"/>
          <w:sz w:val="24"/>
          <w:szCs w:val="24"/>
        </w:rPr>
        <w:br/>
        <w:t xml:space="preserve">    Sec. 501.11.]
</w:t>
      </w:r>
      <w:r>
        <w:rPr>
          <w:rFonts w:ascii="fixed" w:hAnsi="fixed" w:cs="fixed"/>
          <w:color w:val="000000"/>
          <w:sz w:val="24"/>
          <w:szCs w:val="24"/>
        </w:rPr>
        <w:br/>
        <w:t xml:space="preserve">    [Footnote 4:  </w:t>
      </w:r>
      <w:r>
        <w:rPr>
          <w:rFonts w:ascii="fixed" w:hAnsi="fixed" w:cs="fixed"/>
          <w:i/>
          <w:color w:val="000000"/>
          <w:sz w:val="24"/>
          <w:szCs w:val="24"/>
        </w:rPr>
        <w:t xml:space="preserve">ingenti
stabulo\, abl. of means, but in our idiom we</w:t>
      </w:r>
      <w:r>
        <w:rPr>
          <w:rFonts w:ascii="fixed" w:hAnsi="fixed" w:cs="fixed"/>
          <w:i/>
          <w:color w:val="000000"/>
          <w:sz w:val="24"/>
          <w:szCs w:val="24"/>
        </w:rPr>
        <w:br/>
        <w:t xml:space="preserve">    should say _in a huge stable_.]</w:t>
      </w:r>
      <w:r>
        <w:rPr>
          <w:rFonts w:ascii="fixed" w:hAnsi="fixed" w:cs="fixed"/>
          <w:color w:val="000000"/>
          <w:sz w:val="24"/>
          <w:szCs w:val="24"/>
        </w:rPr>
        <w:br/>
        <w:t xml:space="preserve">    [Footnote 5:  </w:t>
      </w:r>
      <w:r>
        <w:rPr>
          <w:rFonts w:ascii="fixed" w:hAnsi="fixed" w:cs="fixed"/>
          <w:i/>
          <w:color w:val="000000"/>
          <w:sz w:val="24"/>
          <w:szCs w:val="24"/>
        </w:rPr>
        <w:t xml:space="preserve">constitit\,
from </w:t>
      </w:r>
      <w:r>
        <w:rPr>
          <w:rFonts w:ascii="fixed" w:hAnsi="fixed" w:cs="fixed"/>
          <w:color w:val="000000"/>
          <w:sz w:val="24"/>
          <w:szCs w:val="24"/>
        </w:rPr>
        <w:t xml:space="preserve">consto\.]
</w:t>
      </w:r>
      <w:r>
        <w:rPr>
          <w:rFonts w:ascii="fixed" w:hAnsi="fixed" w:cs="fixed"/>
          <w:color w:val="000000"/>
          <w:sz w:val="24"/>
          <w:szCs w:val="24"/>
        </w:rPr>
        <w:br/>
        <w:t xml:space="preserve">    [Footnote 6:  </w:t>
      </w:r>
      <w:r>
        <w:rPr>
          <w:rFonts w:ascii="fixed" w:hAnsi="fixed" w:cs="fixed"/>
          <w:i/>
          <w:color w:val="000000"/>
          <w:sz w:val="24"/>
          <w:szCs w:val="24"/>
        </w:rPr>
        <w:t xml:space="preserve">de aliqua
causa perterritae\, _frightened for some</w:t>
      </w:r>
      <w:r>
        <w:rPr>
          <w:rFonts w:ascii="fixed" w:hAnsi="fixed" w:cs="fixed"/>
          <w:i/>
          <w:color w:val="000000"/>
          <w:sz w:val="24"/>
          <w:szCs w:val="24"/>
        </w:rPr>
        <w:br/>
        <w:t xml:space="preserve">    reason_.]</w:t>
      </w:r>
      <w:r>
        <w:rPr>
          <w:rFonts w:ascii="fixed" w:hAnsi="fixed" w:cs="fixed"/>
          <w:color w:val="000000"/>
          <w:sz w:val="24"/>
          <w:szCs w:val="24"/>
        </w:rPr>
        <w:br/>
        <w:t xml:space="preserve">  [Illustration:  HERCULES ET TAURUS]
</w:t>
      </w:r>
      <w:r>
        <w:rPr>
          <w:rFonts w:ascii="fixed" w:hAnsi="fixed" w:cs="fixed"/>
          <w:color w:val="000000"/>
          <w:sz w:val="24"/>
          <w:szCs w:val="24"/>
        </w:rPr>
        <w:br/>
        <w:t xml:space="preserve">LIX.  HERCULES CAPTURES THE CRETAN BULL AND CARRIES
HIM LIVING TO EURYSTHEUS
</w:t>
      </w:r>
      <w:r>
        <w:rPr>
          <w:rFonts w:ascii="fixed" w:hAnsi="fixed" w:cs="fixed"/>
          <w:color w:val="000000"/>
          <w:sz w:val="24"/>
          <w:szCs w:val="24"/>
        </w:rPr>
        <w:br/>
        <w:t xml:space="preserve">Tum Eurystheus iussit Herculem portare vivum ex insula
Creta taurum quendam saevissimum.  Ille igitur
navem conscendit—­nam ventus erat idoneus—­atque
statim solvit.  Postquam triduum navigavit, incolumis
insulae adpropinquavit.  Deinde, postquam omnia
parata sunt, contendit ad eam regionem quam taurus
vexabat.  Mox taurum vidit ac sine ullo metu cornua
eius corripuit.  Tum ingenti labore monstrum ad
navem traxit atque cum hac praeda ex insula discessit.
</w:t>
      </w:r>
    </w:p>
    <w:p>
      <w:pPr>
        <w:keepNext w:val="on"/>
        <w:widowControl w:val="on"/>
        <w:pBdr/>
        <w:spacing w:before="299" w:after="299" w:line="240" w:lineRule="auto"/>
        <w:ind w:left="0" w:right="0"/>
        <w:jc w:val="left"/>
        <w:outlineLvl w:val="1"/>
      </w:pPr>
      <w:r>
        <w:rPr>
          <w:b/>
          <w:color w:val="000000"/>
          <w:sz w:val="36"/>
          <w:szCs w:val="36"/>
        </w:rPr>
        <w:t xml:space="preserve">THE FLESH-EATING HORSES OF DIOME’DES</w:t>
      </w:r>
    </w:p>
    <w:p/>
    <w:p>
      <w:pPr>
        <w:widowControl w:val="on"/>
        <w:pBdr/>
        <w:spacing w:before="0" w:after="0" w:line="240" w:lineRule="auto"/>
        <w:ind w:left="0" w:right="0"/>
        <w:jc w:val="left"/>
      </w:pPr>
      <w:r>
        <w:rPr>
          <w:rFonts w:ascii="fixed" w:hAnsi="fixed" w:cs="fixed"/>
          <w:color w:val="000000"/>
          <w:sz w:val="24"/>
          <w:szCs w:val="24"/>
        </w:rPr>
        <w:t xml:space="preserve">Postquam ex insula Creta domum pervenit, Hercules
ab Eurystheo in Thraciam missus est.  Ibi Diomedes
quidam, vir saevissimus, regnum obtinebat et omnis
a finibus suis prohibebat.  Hercules iussus erat
equos Diomedis rapere et ad Eurystheum ducere. 
Hi autem equi homines miserrimos devorabant de quibus
rex supplicium sumere cupiebat.  Hercules ubi
pervenit, primum equos a rege postulavit, sed rex eos
dedere recusavit.  Deinde ille ira commotus regem
occidit et corpus eius equis tradidit.  Itaque
is qui antea multos necaverat, ipse eodem supplicio
necatus est.  Et equi, nuper saevissima animalia,
postquam domini sui corpus devoraverunt, mansueti
erant.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keepNext w:val="on"/>
        <w:widowControl w:val="on"/>
        <w:pBdr/>
        <w:spacing w:before="299" w:after="299" w:line="240" w:lineRule="auto"/>
        <w:ind w:left="0" w:right="0"/>
        <w:jc w:val="left"/>
        <w:outlineLvl w:val="1"/>
      </w:pPr>
      <w:r>
        <w:rPr>
          <w:b/>
          <w:color w:val="000000"/>
          <w:sz w:val="36"/>
          <w:szCs w:val="36"/>
        </w:rPr>
        <w:t xml:space="preserve">LX.  THE BELT OF HIPPOL’YTE, QUEEN OF THE AMAZONS</w:t>
      </w:r>
    </w:p>
    <w:p/>
    <w:p>
      <w:pPr>
        <w:widowControl w:val="on"/>
        <w:pBdr/>
        <w:spacing w:before="0" w:after="0" w:line="240" w:lineRule="auto"/>
        <w:ind w:left="0" w:right="0"/>
        <w:jc w:val="left"/>
      </w:pPr>
      <w:r>
        <w:rPr>
          <w:rFonts w:ascii="fixed" w:hAnsi="fixed" w:cs="fixed"/>
          <w:color w:val="000000"/>
          <w:sz w:val="24"/>
          <w:szCs w:val="24"/>
        </w:rPr>
        <w:t xml:space="preserve">Gens Amazonum[1] dicitur[2] omnino ex mulieribus fuisse. 
Hae cum viris proelium committere non verebantur. 
Hippolyte, Amazonum regina, balteum habuit pulcherrimum. 
Hunc balteum possidere filia Eurysthei vehementer
cupiebat.  Itaque Eurystheus iussit Herculem impetum
in Amazones facere.  Ille multis cum copiis navem
conscendit et paucis diebus in Amazonum finis pervenit,
ac balteum postulavit.  Eum tradere ipsa Hipporyte
quidem cupivit; reliquis tamen Amazonibus[3] persuadere
non potuit.  Postridie Hercules proelium commisit. 
Multas horas utrimque quam fortissime pugnatum est
Denique tamen mulieres terga verterunt et fuga salutem
petierunt.  Multae autem captae sunt, in quo numero
erat ipsa Hippolyte.  Hercules postquam balteum
accepit, omnibus captivis libertatem dedit.
</w:t>
      </w:r>
      <w:r>
        <w:rPr>
          <w:rFonts w:ascii="fixed" w:hAnsi="fixed" w:cs="fixed"/>
          <w:color w:val="000000"/>
          <w:sz w:val="24"/>
          <w:szCs w:val="24"/>
        </w:rPr>
        <w:br/>
        <w:t xml:space="preserve">    [Footnote 1:  A fabled
tribe of warlike women living in Asia Minor.]
</w:t>
      </w:r>
      <w:r>
        <w:rPr>
          <w:rFonts w:ascii="fixed" w:hAnsi="fixed" w:cs="fixed"/>
          <w:color w:val="000000"/>
          <w:sz w:val="24"/>
          <w:szCs w:val="24"/>
        </w:rPr>
        <w:br/>
        <w:t xml:space="preserve">    [Footnote 2:  </w:t>
      </w:r>
      <w:r>
        <w:rPr>
          <w:rFonts w:ascii="fixed" w:hAnsi="fixed" w:cs="fixed"/>
          <w:i/>
          <w:color w:val="000000"/>
          <w:sz w:val="24"/>
          <w:szCs w:val="24"/>
        </w:rPr>
        <w:t xml:space="preserve">omnino\,
etc., _to have consisted entirely of women._]</w:t>
      </w:r>
      <w:r>
        <w:rPr>
          <w:rFonts w:ascii="fixed" w:hAnsi="fixed" w:cs="fixed"/>
          <w:color w:val="000000"/>
          <w:sz w:val="24"/>
          <w:szCs w:val="24"/>
        </w:rPr>
        <w:br/>
        <w:t xml:space="preserve">    [Footnote 3:  </w:t>
      </w:r>
      <w:r>
        <w:rPr>
          <w:rFonts w:ascii="fixed" w:hAnsi="fixed" w:cs="fixed"/>
          <w:i/>
          <w:color w:val="000000"/>
          <w:sz w:val="24"/>
          <w:szCs w:val="24"/>
        </w:rPr>
        <w:t xml:space="preserve">Amazonibus\,
Sec. 501.14.]</w:t>
      </w:r>
      <w:r>
        <w:rPr>
          <w:rFonts w:ascii="fixed" w:hAnsi="fixed" w:cs="fixed"/>
          <w:color w:val="000000"/>
          <w:sz w:val="24"/>
          <w:szCs w:val="24"/>
        </w:rPr>
        <w:br/>
        <w:t xml:space="preserve">  [Illustration:  HERCULES ET CERBERUS]
</w:t>
      </w:r>
    </w:p>
    <w:p>
      <w:pPr>
        <w:keepNext w:val="on"/>
        <w:widowControl w:val="on"/>
        <w:pBdr/>
        <w:spacing w:before="299" w:after="299" w:line="240" w:lineRule="auto"/>
        <w:ind w:left="0" w:right="0"/>
        <w:jc w:val="left"/>
        <w:outlineLvl w:val="1"/>
      </w:pPr>
      <w:r>
        <w:rPr>
          <w:b/>
          <w:color w:val="000000"/>
          <w:sz w:val="36"/>
          <w:szCs w:val="36"/>
        </w:rPr>
        <w:t xml:space="preserve">THE DESCENT TO HADES AND THE DOG CER’BERUS</w:t>
      </w:r>
    </w:p>
    <w:p/>
    <w:p>
      <w:pPr>
        <w:widowControl w:val="on"/>
        <w:pBdr/>
        <w:spacing w:before="0" w:after="0" w:line="240" w:lineRule="auto"/>
        <w:ind w:left="0" w:right="0"/>
        <w:jc w:val="left"/>
      </w:pPr>
      <w:r>
        <w:rPr>
          <w:rFonts w:ascii="fixed" w:hAnsi="fixed" w:cs="fixed"/>
          <w:color w:val="000000"/>
          <w:sz w:val="24"/>
          <w:szCs w:val="24"/>
        </w:rPr>
        <w:t xml:space="preserve">Iamque unus modo e duodecim laboribus relinquebatur
sed inter omnis hic erat difficillimus.  Iussus
est enim canem Cerberum[4] ex Orco in lucem trahere. 
Ex Orco autem nemo antea reverterat.  Praeterea
Cerberus erat monstrum maxime horribile et tria capita
habebat.  Hercules postquam imperia Eurysthei
accepit, statim profectus est et in Orcum descendit. 
Ibi vero non sine summo periculo Cerberum manibus rapuit
et ingenti cum labore ex Orco in lucem et adurbem
Eurysthei traxit.
</w:t>
      </w:r>
      <w:r>
        <w:rPr>
          <w:rFonts w:ascii="fixed" w:hAnsi="fixed" w:cs="fixed"/>
          <w:color w:val="000000"/>
          <w:sz w:val="24"/>
          <w:szCs w:val="24"/>
        </w:rPr>
        <w:br/>
        <w:t xml:space="preserve">Sic duodecim labores illi[5] intra duodecim annos
confecti sunt.  Demum post longam vitam Hercules
a deis receptus est et Iuppiter filio suo dedit immortalitatem.
</w:t>
      </w:r>
      <w:r>
        <w:rPr>
          <w:rFonts w:ascii="fixed" w:hAnsi="fixed" w:cs="fixed"/>
          <w:color w:val="000000"/>
          <w:sz w:val="24"/>
          <w:szCs w:val="24"/>
        </w:rPr>
        <w:br/>
        <w:t xml:space="preserve">    [Footnote 4:  The dog
Cerberus guarded the gate of Orcus, the abode</w:t>
      </w:r>
      <w:r>
        <w:rPr>
          <w:rFonts w:ascii="fixed" w:hAnsi="fixed" w:cs="fixed"/>
          <w:color w:val="000000"/>
          <w:sz w:val="24"/>
          <w:szCs w:val="24"/>
        </w:rPr>
        <w:br/>
        <w:t xml:space="preserve">    of the dead.]
</w:t>
      </w:r>
      <w:r>
        <w:rPr>
          <w:rFonts w:ascii="fixed" w:hAnsi="fixed" w:cs="fixed"/>
          <w:color w:val="000000"/>
          <w:sz w:val="24"/>
          <w:szCs w:val="24"/>
        </w:rPr>
        <w:br/>
        <w:t xml:space="preserve">    [Footnote 5:  </w:t>
      </w:r>
      <w:r>
        <w:rPr>
          <w:rFonts w:ascii="fixed" w:hAnsi="fixed" w:cs="fixed"/>
          <w:i/>
          <w:color w:val="000000"/>
          <w:sz w:val="24"/>
          <w:szCs w:val="24"/>
        </w:rPr>
        <w:t xml:space="preserve">illi\,
_those famous._]</w:t>
      </w:r>
      <w:r>
        <w:rPr>
          <w:rFonts w:ascii="fixed" w:hAnsi="fixed" w:cs="fixed"/>
          <w:color w:val="000000"/>
          <w:sz w:val="24"/>
          <w:szCs w:val="24"/>
        </w:rPr>
        <w:br/>
        <w:t xml:space="preserve">  [Illustration:  PUERI ROMANI]
</w:t>
      </w:r>
      <w:r>
        <w:rPr>
          <w:rFonts w:ascii="fixed" w:hAnsi="fixed" w:cs="fixed"/>
          <w:color w:val="000000"/>
          <w:sz w:val="24"/>
          <w:szCs w:val="24"/>
        </w:rPr>
        <w:br/>
        <w:t xml:space="preserve">P. CORNELIUS LENTULUS:  THE STORY OF A ROMAN BOY[1]
</w:t>
      </w:r>
    </w:p>
    <w:p>
      <w:pPr>
        <w:keepNext w:val="on"/>
        <w:widowControl w:val="on"/>
        <w:pBdr/>
        <w:spacing w:before="299" w:after="299" w:line="240" w:lineRule="auto"/>
        <w:ind w:left="0" w:right="0"/>
        <w:jc w:val="left"/>
        <w:outlineLvl w:val="1"/>
      </w:pPr>
      <w:r>
        <w:rPr>
          <w:b/>
          <w:color w:val="000000"/>
          <w:sz w:val="36"/>
          <w:szCs w:val="36"/>
        </w:rPr>
        <w:t xml:space="preserve">LXI.  PUBLIUS IS BORN NEAR POMPE’II</w:t>
      </w:r>
    </w:p>
    <w:p/>
    <w:p>
      <w:pPr>
        <w:widowControl w:val="on"/>
        <w:pBdr/>
        <w:spacing w:before="0" w:after="0" w:line="240" w:lineRule="auto"/>
        <w:ind w:left="0" w:right="0"/>
        <w:jc w:val="left"/>
      </w:pPr>
      <w:r>
        <w:rPr>
          <w:rFonts w:ascii="fixed" w:hAnsi="fixed" w:cs="fixed"/>
          <w:color w:val="000000"/>
          <w:sz w:val="24"/>
          <w:szCs w:val="24"/>
        </w:rPr>
        <w:t xml:space="preserve">P. Cornelius Lentulus,[2] adulescens Romanus, amplissima
familia[3] natus est; nam pater eius, Marcus, erat
dux peritissimus, cuius virtute[4] et consilio multae
victoriae reportatae erant; atque mater eius, lulia,
a clarissimis maioribus orta est.  Non vero in
urbe sed ruri[5] Publius natus est, et cum matre habitabat
in villa quae in maris litore et sub radicibus magni
montis sita erat.  Mons autem erat Vesuvius et
parva urbs Pompeii octo milia[6] passuum[7] aberat. 
In Italia antiqua erant plurimae quidem villae et
pulchrae, sed inter has omnis nulla erat pulchrior
quam villa Marci Iuliaeque.  Frons villae muro
a maris fluctibus muniebatur.  Hinc mare et litora</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rFonts w:ascii="fixed" w:hAnsi="fixed" w:cs="fixed"/>
          <w:color w:val="000000"/>
          <w:sz w:val="24"/>
          <w:szCs w:val="24"/>
        </w:rPr>
        <w:t xml:space="preserve">
et insulae longe lateque conspici[8] ac saepe naves
longae et onerariae poterant.  A tergo et ab utroque
latere agri feracissimi patebant.  Undique erat
magna variorum florum copia et multa ingentium arborum
genera quae aestate[9] umbram defessis agricolis gratissimam
adferebant.  Praeterea erant[10] in agris stabulisque
multa animalium genera, non solum equi et boves sed
etiam rarae aves.  Etiam erat[10] magna piscina
plena piscium; nam Romani piscis diligenter colebant.
</w:t>
      </w:r>
      <w:r>
        <w:rPr>
          <w:rFonts w:ascii="fixed" w:hAnsi="fixed" w:cs="fixed"/>
          <w:color w:val="000000"/>
          <w:sz w:val="24"/>
          <w:szCs w:val="24"/>
        </w:rPr>
        <w:br/>
        <w:t xml:space="preserve">    [Footnote 1:  This story
is fiction with certain historical facts in</w:t>
      </w:r>
      <w:r>
        <w:rPr>
          <w:rFonts w:ascii="fixed" w:hAnsi="fixed" w:cs="fixed"/>
          <w:color w:val="000000"/>
          <w:sz w:val="24"/>
          <w:szCs w:val="24"/>
        </w:rPr>
        <w:br/>
        <w:t xml:space="preserve">    Caesar’s career as a
setting.  However, the events chronicled might</w:t>
      </w:r>
      <w:r>
        <w:rPr>
          <w:rFonts w:ascii="fixed" w:hAnsi="fixed" w:cs="fixed"/>
          <w:color w:val="000000"/>
          <w:sz w:val="24"/>
          <w:szCs w:val="24"/>
        </w:rPr>
        <w:br/>
        <w:t xml:space="preserve">    have happened, and no doubt
did happen to many a Roman youth.]
</w:t>
      </w:r>
      <w:r>
        <w:rPr>
          <w:rFonts w:ascii="fixed" w:hAnsi="fixed" w:cs="fixed"/>
          <w:color w:val="000000"/>
          <w:sz w:val="24"/>
          <w:szCs w:val="24"/>
        </w:rPr>
        <w:br/>
        <w:t xml:space="preserve">    [Footnote 2:  A Roman
had three names, as, </w:t>
      </w:r>
      <w:r>
        <w:rPr>
          <w:rFonts w:ascii="fixed" w:hAnsi="fixed" w:cs="fixed"/>
          <w:i/>
          <w:color w:val="000000"/>
          <w:sz w:val="24"/>
          <w:szCs w:val="24"/>
        </w:rPr>
        <w:t xml:space="preserve">Publius\ (given name),</w:t>
      </w:r>
      <w:r>
        <w:rPr>
          <w:rFonts w:ascii="fixed" w:hAnsi="fixed" w:cs="fixed"/>
          <w:color w:val="000000"/>
          <w:sz w:val="24"/>
          <w:szCs w:val="24"/>
        </w:rPr>
        <w:br/>
        <w:t xml:space="preserve">Cornelius\ (name of the
</w:t>
      </w:r>
      <w:r>
        <w:rPr>
          <w:rFonts w:ascii="fixed" w:hAnsi="fixed" w:cs="fixed"/>
          <w:i/>
          <w:color w:val="000000"/>
          <w:sz w:val="24"/>
          <w:szCs w:val="24"/>
        </w:rPr>
        <w:t xml:space="preserve">gens</w:t>
      </w:r>
      <w:r>
        <w:rPr>
          <w:rFonts w:ascii="fixed" w:hAnsi="fixed" w:cs="fixed"/>
          <w:color w:val="000000"/>
          <w:sz w:val="24"/>
          <w:szCs w:val="24"/>
        </w:rPr>
        <w:t xml:space="preserve"> or clan), </w:t>
      </w:r>
      <w:r>
        <w:rPr>
          <w:rFonts w:ascii="fixed" w:hAnsi="fixed" w:cs="fixed"/>
          <w:i/>
          <w:color w:val="000000"/>
          <w:sz w:val="24"/>
          <w:szCs w:val="24"/>
        </w:rPr>
        <w:t xml:space="preserve">Lentulus\ (family name).]</w:t>
      </w:r>
      <w:r>
        <w:rPr>
          <w:rFonts w:ascii="fixed" w:hAnsi="fixed" w:cs="fixed"/>
          <w:color w:val="000000"/>
          <w:sz w:val="24"/>
          <w:szCs w:val="24"/>
        </w:rPr>
        <w:br/>
        <w:t xml:space="preserve">    [Footnote 3:  Abl. of
source, which is akin to the abl. of</w:t>
      </w:r>
      <w:r>
        <w:rPr>
          <w:rFonts w:ascii="fixed" w:hAnsi="fixed" w:cs="fixed"/>
          <w:color w:val="000000"/>
          <w:sz w:val="24"/>
          <w:szCs w:val="24"/>
        </w:rPr>
        <w:br/>
        <w:t xml:space="preserve">    separation (Sec. 501.32).]
</w:t>
      </w:r>
      <w:r>
        <w:rPr>
          <w:rFonts w:ascii="fixed" w:hAnsi="fixed" w:cs="fixed"/>
          <w:color w:val="000000"/>
          <w:sz w:val="24"/>
          <w:szCs w:val="24"/>
        </w:rPr>
        <w:br/>
        <w:t xml:space="preserve">    [Footnote 4:  </w:t>
      </w:r>
      <w:r>
        <w:rPr>
          <w:rFonts w:ascii="fixed" w:hAnsi="fixed" w:cs="fixed"/>
          <w:i/>
          <w:color w:val="000000"/>
          <w:sz w:val="24"/>
          <w:szCs w:val="24"/>
        </w:rPr>
        <w:t xml:space="preserve">virtute\,
Sec. 501.24.]</w:t>
      </w:r>
      <w:r>
        <w:rPr>
          <w:rFonts w:ascii="fixed" w:hAnsi="fixed" w:cs="fixed"/>
          <w:color w:val="000000"/>
          <w:sz w:val="24"/>
          <w:szCs w:val="24"/>
        </w:rPr>
        <w:br/>
        <w:t xml:space="preserve">    [Footnote 5:  </w:t>
      </w:r>
      <w:r>
        <w:rPr>
          <w:rFonts w:ascii="fixed" w:hAnsi="fixed" w:cs="fixed"/>
          <w:i/>
          <w:color w:val="000000"/>
          <w:sz w:val="24"/>
          <w:szCs w:val="24"/>
        </w:rPr>
        <w:t xml:space="preserve">ruri\,
Sec. 501.36.1.]</w:t>
      </w:r>
      <w:r>
        <w:rPr>
          <w:rFonts w:ascii="fixed" w:hAnsi="fixed" w:cs="fixed"/>
          <w:color w:val="000000"/>
          <w:sz w:val="24"/>
          <w:szCs w:val="24"/>
        </w:rPr>
        <w:br/>
        <w:t xml:space="preserve">    [Footnote 6:  </w:t>
      </w:r>
      <w:r>
        <w:rPr>
          <w:rFonts w:ascii="fixed" w:hAnsi="fixed" w:cs="fixed"/>
          <w:i/>
          <w:color w:val="000000"/>
          <w:sz w:val="24"/>
          <w:szCs w:val="24"/>
        </w:rPr>
        <w:t xml:space="preserve">milia\,
Sec. 501.21.]</w:t>
      </w:r>
      <w:r>
        <w:rPr>
          <w:rFonts w:ascii="fixed" w:hAnsi="fixed" w:cs="fixed"/>
          <w:color w:val="000000"/>
          <w:sz w:val="24"/>
          <w:szCs w:val="24"/>
        </w:rPr>
        <w:br/>
        <w:t xml:space="preserve">    [Footnote 7:  </w:t>
      </w:r>
      <w:r>
        <w:rPr>
          <w:rFonts w:ascii="fixed" w:hAnsi="fixed" w:cs="fixed"/>
          <w:i/>
          <w:color w:val="000000"/>
          <w:sz w:val="24"/>
          <w:szCs w:val="24"/>
        </w:rPr>
        <w:t xml:space="preserve">passuum\,
Sec. 501.11.]</w:t>
      </w:r>
      <w:r>
        <w:rPr>
          <w:rFonts w:ascii="fixed" w:hAnsi="fixed" w:cs="fixed"/>
          <w:color w:val="000000"/>
          <w:sz w:val="24"/>
          <w:szCs w:val="24"/>
        </w:rPr>
        <w:br/>
        <w:t xml:space="preserve">    [Footnote 8:  </w:t>
      </w:r>
      <w:r>
        <w:rPr>
          <w:rFonts w:ascii="fixed" w:hAnsi="fixed" w:cs="fixed"/>
          <w:i/>
          <w:color w:val="000000"/>
          <w:sz w:val="24"/>
          <w:szCs w:val="24"/>
        </w:rPr>
        <w:t xml:space="preserve">conspici\,
infin. with poterant, Sec. 215.  Consult the</w:t>
      </w:r>
      <w:r>
        <w:rPr>
          <w:rFonts w:ascii="fixed" w:hAnsi="fixed" w:cs="fixed"/>
          <w:i/>
          <w:color w:val="000000"/>
          <w:sz w:val="24"/>
          <w:szCs w:val="24"/>
        </w:rPr>
        <w:br/>
        <w:t xml:space="preserve">    map of Italy for the approximate
location of the villa.]</w:t>
      </w:r>
      <w:r>
        <w:rPr>
          <w:rFonts w:ascii="fixed" w:hAnsi="fixed" w:cs="fixed"/>
          <w:color w:val="000000"/>
          <w:sz w:val="24"/>
          <w:szCs w:val="24"/>
        </w:rPr>
        <w:br/>
        <w:t xml:space="preserve">    [Footnote 9:  </w:t>
      </w:r>
      <w:r>
        <w:rPr>
          <w:rFonts w:ascii="fixed" w:hAnsi="fixed" w:cs="fixed"/>
          <w:i/>
          <w:color w:val="000000"/>
          <w:sz w:val="24"/>
          <w:szCs w:val="24"/>
        </w:rPr>
        <w:t xml:space="preserve">aestate\,
Sec. 501.35.]</w:t>
      </w:r>
      <w:r>
        <w:rPr>
          <w:rFonts w:ascii="fixed" w:hAnsi="fixed" w:cs="fixed"/>
          <w:color w:val="000000"/>
          <w:sz w:val="24"/>
          <w:szCs w:val="24"/>
        </w:rPr>
        <w:br/>
        <w:t xml:space="preserve">    [Footnote 10:  How are
the forms of </w:t>
      </w:r>
      <w:r>
        <w:rPr>
          <w:rFonts w:ascii="fixed" w:hAnsi="fixed" w:cs="fixed"/>
          <w:i/>
          <w:color w:val="000000"/>
          <w:sz w:val="24"/>
          <w:szCs w:val="24"/>
        </w:rPr>
        <w:t xml:space="preserve">sum\ translated when they</w:t>
      </w:r>
      <w:r>
        <w:rPr>
          <w:rFonts w:ascii="fixed" w:hAnsi="fixed" w:cs="fixed"/>
          <w:i/>
          <w:color w:val="000000"/>
          <w:sz w:val="24"/>
          <w:szCs w:val="24"/>
        </w:rPr>
        <w:br/>
        <w:t xml:space="preserve">    precede the subject?]</w:t>
      </w:r>
      <w:r>
        <w:rPr>
          <w:rFonts w:ascii="fixed" w:hAnsi="fixed" w:cs="fixed"/>
          <w:color w:val="000000"/>
          <w:sz w:val="24"/>
          <w:szCs w:val="24"/>
        </w:rPr>
        <w:br/>
        <w:t xml:space="preserve">  [Illustration:  CASA ROMANA]
</w:t>
      </w:r>
    </w:p>
    <w:p>
      <w:pPr>
        <w:keepNext w:val="on"/>
        <w:widowControl w:val="on"/>
        <w:pBdr/>
        <w:spacing w:before="299" w:after="299" w:line="240" w:lineRule="auto"/>
        <w:ind w:left="0" w:right="0"/>
        <w:jc w:val="left"/>
        <w:outlineLvl w:val="1"/>
      </w:pPr>
      <w:r>
        <w:rPr>
          <w:b/>
          <w:color w:val="000000"/>
          <w:sz w:val="36"/>
          <w:szCs w:val="36"/>
        </w:rPr>
        <w:t xml:space="preserve">LXII.  HIS LIFE ON THE FARM</w:t>
      </w:r>
    </w:p>
    <w:p/>
    <w:p>
      <w:pPr>
        <w:widowControl w:val="on"/>
        <w:pBdr/>
        <w:spacing w:before="0" w:after="0" w:line="240" w:lineRule="auto"/>
        <w:ind w:left="0" w:right="0"/>
        <w:jc w:val="left"/>
      </w:pPr>
      <w:r>
        <w:rPr>
          <w:rFonts w:ascii="fixed" w:hAnsi="fixed" w:cs="fixed"/>
          <w:color w:val="000000"/>
          <w:sz w:val="24"/>
          <w:szCs w:val="24"/>
        </w:rPr>
        <w:t xml:space="preserve">Huius villae Davus, servus Marci, est vilicus[1] et
cum Lesbia uxore omnia curat.  Vilicus et uxor
in casa humili, mediis in agris sita, habitant. 
A prima luce usque ad vesperum se[2] gravibus laboribus
exercent ut omni res bene gerant.[3] Plurima enim sunt
officia Davi et Lesbiae.  Vilicus servos regit
ne tardi sint[3]; mittit alios qui agros arent,[3]
alios qui hortos inrigent,[3] et opera in[4] totum
diem imponit.  Lesbia autem omnibus vestimenta
parat, cibum coquit, panem facit.
</w:t>
      </w:r>
      <w:r>
        <w:rPr>
          <w:rFonts w:ascii="fixed" w:hAnsi="fixed" w:cs="fixed"/>
          <w:color w:val="000000"/>
          <w:sz w:val="24"/>
          <w:szCs w:val="24"/>
        </w:rPr>
        <w:br/>
        <w:t xml:space="preserve">Non longe ab horum casa et in summo colle situm surgebat
domicilium ipsius domini dominaeque amplissimum. 
Ibi pluris annos[5] Publius cum matre vitam felicem
agebat; nam pater eius, Marcus, in terris longinquis
gravia rei publicae bella gerebat nec domum[6] reverti
poterat.  Neque puero quidem molestum est ruri[7]
vivere.  Eum multae res delectant.  Magnopere
amat silvas, agros, equos, boves, gallinas, avis, reliquaque
animalia.  Saepe pluris horas[8] ad mare sedet
quo[9] melius fluctus et navis spectet.  Nec omnino
sine comitibus erat, quod Lydia, Davi filia, quae
erat eiusdem aetatis, cum eo adhuc infante ludebat,
inter quos cum annis amicitia crescebat.  Lydia
nullum alium ducem deligebat et Publius ab puellae
latere raro discedebat.  Itaque sub claro Italiae
sole Publius et Lydia, amici fidelissimi, per campos
collisque cotidie vagabantur.  Modo in silva finitima
ludebant ubi Publius sagittis[10] celeribus avis deiciebat
et Lydia coronis variorum florum comas suas ornabat;
modo aquam et cibum portabant ad Davum servosque defessos
qui agros colebant:  modo in casa parva aut horas
lactas in ludo consumebant aut auxilium dabant Lesbiae,
quae cibum viro et servis parabat vel alias res domesticas
agebat.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
      <w:pPr>
        <w:widowControl w:val="on"/>
        <w:pBdr/>
        <w:spacing w:before="0" w:after="0" w:line="240" w:lineRule="auto"/>
        <w:ind w:left="0" w:right="0"/>
        <w:jc w:val="left"/>
      </w:pPr>
      <w:r>
        <w:rPr>
          <w:rFonts w:ascii="fixed" w:hAnsi="fixed" w:cs="fixed"/>
          <w:color w:val="000000"/>
          <w:sz w:val="24"/>
          <w:szCs w:val="24"/>
        </w:rPr>
        <w:t xml:space="preserve">    [Footnote 1:  The </w:t>
      </w:r>
      <w:r>
        <w:rPr>
          <w:rFonts w:ascii="fixed" w:hAnsi="fixed" w:cs="fixed"/>
          <w:i/>
          <w:color w:val="000000"/>
          <w:sz w:val="24"/>
          <w:szCs w:val="24"/>
        </w:rPr>
        <w:t xml:space="preserve">vilicus\
was a slave who acted as overseer of a</w:t>
      </w:r>
      <w:r>
        <w:rPr>
          <w:rFonts w:ascii="fixed" w:hAnsi="fixed" w:cs="fixed"/>
          <w:i/>
          <w:color w:val="000000"/>
          <w:sz w:val="24"/>
          <w:szCs w:val="24"/>
        </w:rPr>
        <w:br/>
        <w:t xml:space="preserve">    farm.  He directed the
farming operations and the sale of the</w:t>
      </w:r>
      <w:r>
        <w:rPr>
          <w:rFonts w:ascii="fixed" w:hAnsi="fixed" w:cs="fixed"/>
          <w:i/>
          <w:color w:val="000000"/>
          <w:sz w:val="24"/>
          <w:szCs w:val="24"/>
        </w:rPr>
        <w:br/>
        <w:t xml:space="preserve">    produce.]</w:t>
      </w:r>
      <w:r>
        <w:rPr>
          <w:rFonts w:ascii="fixed" w:hAnsi="fixed" w:cs="fixed"/>
          <w:color w:val="000000"/>
          <w:sz w:val="24"/>
          <w:szCs w:val="24"/>
        </w:rPr>
        <w:br/>
        <w:t xml:space="preserve">    [Footnote 2:  </w:t>
      </w:r>
      <w:r>
        <w:rPr>
          <w:rFonts w:ascii="fixed" w:hAnsi="fixed" w:cs="fixed"/>
          <w:i/>
          <w:color w:val="000000"/>
          <w:sz w:val="24"/>
          <w:szCs w:val="24"/>
        </w:rPr>
        <w:t xml:space="preserve">se\,
reflexive pron., object of </w:t>
      </w:r>
      <w:r>
        <w:rPr>
          <w:rFonts w:ascii="fixed" w:hAnsi="fixed" w:cs="fixed"/>
          <w:color w:val="000000"/>
          <w:sz w:val="24"/>
          <w:szCs w:val="24"/>
        </w:rPr>
        <w:t xml:space="preserve">exercent\.]
</w:t>
      </w:r>
      <w:r>
        <w:rPr>
          <w:rFonts w:ascii="fixed" w:hAnsi="fixed" w:cs="fixed"/>
          <w:color w:val="000000"/>
          <w:sz w:val="24"/>
          <w:szCs w:val="24"/>
        </w:rPr>
        <w:br/>
        <w:t xml:space="preserve">    [Footnote 3:  For the
construction, see Sec. 501.40.]
</w:t>
      </w:r>
      <w:r>
        <w:rPr>
          <w:rFonts w:ascii="fixed" w:hAnsi="fixed" w:cs="fixed"/>
          <w:color w:val="000000"/>
          <w:sz w:val="24"/>
          <w:szCs w:val="24"/>
        </w:rPr>
        <w:br/>
        <w:t xml:space="preserve">    [Footnote 4:  </w:t>
      </w:r>
      <w:r>
        <w:rPr>
          <w:rFonts w:ascii="fixed" w:hAnsi="fixed" w:cs="fixed"/>
          <w:i/>
          <w:color w:val="000000"/>
          <w:sz w:val="24"/>
          <w:szCs w:val="24"/>
        </w:rPr>
        <w:t xml:space="preserve">in\,
_for_.]</w:t>
      </w:r>
      <w:r>
        <w:rPr>
          <w:rFonts w:ascii="fixed" w:hAnsi="fixed" w:cs="fixed"/>
          <w:color w:val="000000"/>
          <w:sz w:val="24"/>
          <w:szCs w:val="24"/>
        </w:rPr>
        <w:br/>
        <w:t xml:space="preserve">    [Footnote 5:  </w:t>
      </w:r>
      <w:r>
        <w:rPr>
          <w:rFonts w:ascii="fixed" w:hAnsi="fixed" w:cs="fixed"/>
          <w:i/>
          <w:color w:val="000000"/>
          <w:sz w:val="24"/>
          <w:szCs w:val="24"/>
        </w:rPr>
        <w:t xml:space="preserve">annos\,
Sec. 501.21.]</w:t>
      </w:r>
      <w:r>
        <w:rPr>
          <w:rFonts w:ascii="fixed" w:hAnsi="fixed" w:cs="fixed"/>
          <w:color w:val="000000"/>
          <w:sz w:val="24"/>
          <w:szCs w:val="24"/>
        </w:rPr>
        <w:br/>
        <w:t xml:space="preserve">    [Footnote 6:  </w:t>
      </w:r>
      <w:r>
        <w:rPr>
          <w:rFonts w:ascii="fixed" w:hAnsi="fixed" w:cs="fixed"/>
          <w:i/>
          <w:color w:val="000000"/>
          <w:sz w:val="24"/>
          <w:szCs w:val="24"/>
        </w:rPr>
        <w:t xml:space="preserve">domum\,
Sec. 501.20.]</w:t>
      </w:r>
      <w:r>
        <w:rPr>
          <w:rFonts w:ascii="fixed" w:hAnsi="fixed" w:cs="fixed"/>
          <w:color w:val="000000"/>
          <w:sz w:val="24"/>
          <w:szCs w:val="24"/>
        </w:rPr>
        <w:br/>
        <w:t xml:space="preserve">    [Footnote 7:  </w:t>
      </w:r>
      <w:r>
        <w:rPr>
          <w:rFonts w:ascii="fixed" w:hAnsi="fixed" w:cs="fixed"/>
          <w:i/>
          <w:color w:val="000000"/>
          <w:sz w:val="24"/>
          <w:szCs w:val="24"/>
        </w:rPr>
        <w:t xml:space="preserve">ruri\,
Sec. 501.36.1.]</w:t>
      </w:r>
      <w:r>
        <w:rPr>
          <w:rFonts w:ascii="fixed" w:hAnsi="fixed" w:cs="fixed"/>
          <w:color w:val="000000"/>
          <w:sz w:val="24"/>
          <w:szCs w:val="24"/>
        </w:rPr>
        <w:br/>
        <w:t xml:space="preserve">    [Footnote 8:  </w:t>
      </w:r>
      <w:r>
        <w:rPr>
          <w:rFonts w:ascii="fixed" w:hAnsi="fixed" w:cs="fixed"/>
          <w:i/>
          <w:color w:val="000000"/>
          <w:sz w:val="24"/>
          <w:szCs w:val="24"/>
        </w:rPr>
        <w:t xml:space="preserve">horas\,
cf. </w:t>
      </w:r>
      <w:r>
        <w:rPr>
          <w:rFonts w:ascii="fixed" w:hAnsi="fixed" w:cs="fixed"/>
          <w:color w:val="000000"/>
          <w:sz w:val="24"/>
          <w:szCs w:val="24"/>
        </w:rPr>
        <w:t xml:space="preserve">annos\, line 17.]
</w:t>
      </w:r>
      <w:r>
        <w:rPr>
          <w:rFonts w:ascii="fixed" w:hAnsi="fixed" w:cs="fixed"/>
          <w:color w:val="000000"/>
          <w:sz w:val="24"/>
          <w:szCs w:val="24"/>
        </w:rPr>
        <w:br/>
        <w:t xml:space="preserve">    [Footnote 9:  </w:t>
      </w:r>
      <w:r>
        <w:rPr>
          <w:rFonts w:ascii="fixed" w:hAnsi="fixed" w:cs="fixed"/>
          <w:i/>
          <w:color w:val="000000"/>
          <w:sz w:val="24"/>
          <w:szCs w:val="24"/>
        </w:rPr>
        <w:t xml:space="preserve">quo ...
spectet\, Secs. 349, 350.]</w:t>
      </w:r>
      <w:r>
        <w:rPr>
          <w:rFonts w:ascii="fixed" w:hAnsi="fixed" w:cs="fixed"/>
          <w:color w:val="000000"/>
          <w:sz w:val="24"/>
          <w:szCs w:val="24"/>
        </w:rPr>
        <w:br/>
        <w:t xml:space="preserve">    [Footnote 10:  </w:t>
      </w:r>
      <w:r>
        <w:rPr>
          <w:rFonts w:ascii="fixed" w:hAnsi="fixed" w:cs="fixed"/>
          <w:i/>
          <w:color w:val="000000"/>
          <w:sz w:val="24"/>
          <w:szCs w:val="24"/>
        </w:rPr>
        <w:t xml:space="preserve">sagittis\,
Sec. 501.24.]</w:t>
      </w:r>
      <w:r>
        <w:rPr>
          <w:rFonts w:ascii="fixed" w:hAnsi="fixed" w:cs="fixed"/>
          <w:color w:val="000000"/>
          <w:sz w:val="24"/>
          <w:szCs w:val="24"/>
        </w:rPr>
        <w:br/>
        <w:t xml:space="preserve">LXIII.  MARCUS LENTULUS, THE FATHER OF PUBLIUS, IS SHIPWRECKED : 
JULIA RECEIVES A LETTER FROM HIM</w:t>
      </w:r>
      <w:r>
        <w:rPr>
          <w:rFonts w:ascii="fixed" w:hAnsi="fixed" w:cs="fixed"/>
          <w:color w:val="000000"/>
          <w:sz w:val="24"/>
          <w:szCs w:val="24"/>
        </w:rPr>
        <w:br/>
        <w:t xml:space="preserve">Iam Publius[1] decem annos habebat cum M. Cornelius
Lentulus, pater eius, qui quinque annos[2] grave bellum
in Asia gerebat, non sine gloria domum[3] revertebatur. 
Namque multa secunda proelia fecerat, maximas hostium
copias deleverat, multas urbis populo[4] Romano inimicas
ceperat.  Primum nuntius pervenit qui a Lentulo[5]
missus erat[6] ut profectionem suam nuntiaret. 
Deinde pluris dies[7] reditum viri optimi mater filiusque
exspectabant et animis[8] sollicitis deos immortalis
frustra colebant.  Tum demum has litteras summo
cum gaudio acceperunt: 
</w:t>
      </w:r>
      <w:r>
        <w:rPr>
          <w:rFonts w:ascii="fixed" w:hAnsi="fixed" w:cs="fixed"/>
          <w:color w:val="000000"/>
          <w:sz w:val="24"/>
          <w:szCs w:val="24"/>
        </w:rPr>
        <w:br/>
        <w:t xml:space="preserve">[9]"Marcus Iuliae suac salutem dicit.  Si vales,
bene est; ego valeo.  Ex Graecia, quo[10] praeter
spem et opinionem hodie perveni, has litteras ad te
scribo.  Namque navis nostra fracta est; nos autem—­[11]dis
est gratia—­incolumes sumus.  Ex Asiae[12]
portu navem leni vento solvimus.  Postquam[13]
altum mare tenuimus [14]nec iam ullae terrae apparuerunt,
caelum undique et undique fluctus, subito magna tempestas
coorta est et navem vehementissime adflixit. 
Ventis fluctibusque adflictati[15] nec solem discernere
nec cursum tenere poteramus et omnia praesentem mortem
intentabant.  Tris dies[16] et tris noctis[16]
sine remis velisque agimur.  Quarto die[17] primum
terra visa est et violenter in saxa, quae non longe
a litore aberant, deiecti sumus.  Tum vero maiora
pericula timebamus; sed nauta quidam, vir fortissimus,
ex nave in fluctus iratos desiluit [18]ut funem ad
litus portaret; quam rem summo labore vix effecit. 
Ita omnes servati sumus.  Gratias igitur et honorem
Neptuno debemus, qui deus nos e periculo eripuit. 
Nunc Athenis[19] sum, quo confugi ut mihi paucas horas
ad quietem darem.[20] Quam primum autem aliam navem
conducam ut iter ad Italiam reliquum conficiam et domum[21]
ad meos caros revertar.  Saluta nostrum Publium
amicissime et valetudinem tuam cura diligenter. [22]Kalendis
Martiis.”
</w:t>
      </w:r>
      <w:r>
        <w:rPr>
          <w:rFonts w:ascii="fixed" w:hAnsi="fixed" w:cs="fixed"/>
          <w:color w:val="000000"/>
          <w:sz w:val="24"/>
          <w:szCs w:val="24"/>
        </w:rPr>
        <w:br/>
        <w:t xml:space="preserve">    [Footnote 1:  </w:t>
      </w:r>
      <w:r>
        <w:rPr>
          <w:rFonts w:ascii="fixed" w:hAnsi="fixed" w:cs="fixed"/>
          <w:i/>
          <w:color w:val="000000"/>
          <w:sz w:val="24"/>
          <w:szCs w:val="24"/>
        </w:rPr>
        <w:t xml:space="preserve">was ten
years old</w:t>
      </w:r>
      <w:r>
        <w:rPr>
          <w:rFonts w:ascii="fixed" w:hAnsi="fixed" w:cs="fixed"/>
          <w:color w:val="000000"/>
          <w:sz w:val="24"/>
          <w:szCs w:val="24"/>
        </w:rPr>
        <w:t xml:space="preserve">.]
</w:t>
      </w:r>
      <w:r>
        <w:rPr>
          <w:rFonts w:ascii="fixed" w:hAnsi="fixed" w:cs="fixed"/>
          <w:color w:val="000000"/>
          <w:sz w:val="24"/>
          <w:szCs w:val="24"/>
        </w:rPr>
        <w:br/>
        <w:t xml:space="preserve">    [Footnote 2:  </w:t>
      </w:r>
      <w:r>
        <w:rPr>
          <w:rFonts w:ascii="fixed" w:hAnsi="fixed" w:cs="fixed"/>
          <w:i/>
          <w:color w:val="000000"/>
          <w:sz w:val="24"/>
          <w:szCs w:val="24"/>
        </w:rPr>
        <w:t xml:space="preserve">annos\,
Sec. 501.21.]</w:t>
      </w:r>
      <w:r>
        <w:rPr>
          <w:rFonts w:ascii="fixed" w:hAnsi="fixed" w:cs="fixed"/>
          <w:color w:val="000000"/>
          <w:sz w:val="24"/>
          <w:szCs w:val="24"/>
        </w:rPr>
        <w:br/>
        <w:t xml:space="preserve">    [Footnote 3:  </w:t>
      </w:r>
      <w:r>
        <w:rPr>
          <w:rFonts w:ascii="fixed" w:hAnsi="fixed" w:cs="fixed"/>
          <w:i/>
          <w:color w:val="000000"/>
          <w:sz w:val="24"/>
          <w:szCs w:val="24"/>
        </w:rPr>
        <w:t xml:space="preserve">domum\,
Sec. 501.20.]</w:t>
      </w:r>
      <w:r>
        <w:rPr>
          <w:rFonts w:ascii="fixed" w:hAnsi="fixed" w:cs="fixed"/>
          <w:color w:val="000000"/>
          <w:sz w:val="24"/>
          <w:szCs w:val="24"/>
        </w:rPr>
        <w:br/>
        <w:t xml:space="preserve">    [Footnote 4:  </w:t>
      </w:r>
      <w:r>
        <w:rPr>
          <w:rFonts w:ascii="fixed" w:hAnsi="fixed" w:cs="fixed"/>
          <w:i/>
          <w:color w:val="000000"/>
          <w:sz w:val="24"/>
          <w:szCs w:val="24"/>
        </w:rPr>
        <w:t xml:space="preserve">populo\,
dat. with inimicas, cf.  Sec. 501.16.]</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
      <w:pPr>
        <w:widowControl w:val="on"/>
        <w:pBdr/>
        <w:spacing w:before="0" w:after="0" w:line="240" w:lineRule="auto"/>
        <w:ind w:left="0" w:right="0"/>
        <w:jc w:val="left"/>
      </w:pPr>
      <w:r>
        <w:rPr>
          <w:rFonts w:ascii="fixed" w:hAnsi="fixed" w:cs="fixed"/>
          <w:color w:val="000000"/>
          <w:sz w:val="24"/>
          <w:szCs w:val="24"/>
        </w:rPr>
        <w:t xml:space="preserve">    [Footnote 5:  </w:t>
      </w:r>
      <w:r>
        <w:rPr>
          <w:rFonts w:ascii="fixed" w:hAnsi="fixed" w:cs="fixed"/>
          <w:i/>
          <w:color w:val="000000"/>
          <w:sz w:val="24"/>
          <w:szCs w:val="24"/>
        </w:rPr>
        <w:t xml:space="preserve">Lentulo\,
Sec. 501.33.]</w:t>
      </w:r>
      <w:r>
        <w:rPr>
          <w:rFonts w:ascii="fixed" w:hAnsi="fixed" w:cs="fixed"/>
          <w:color w:val="000000"/>
          <w:sz w:val="24"/>
          <w:szCs w:val="24"/>
        </w:rPr>
        <w:br/>
        <w:t xml:space="preserve">    [Footnote 6:  </w:t>
      </w:r>
      <w:r>
        <w:rPr>
          <w:rFonts w:ascii="fixed" w:hAnsi="fixed" w:cs="fixed"/>
          <w:i/>
          <w:color w:val="000000"/>
          <w:sz w:val="24"/>
          <w:szCs w:val="24"/>
        </w:rPr>
        <w:t xml:space="preserve">ut ...
nuntiaret\, Sec. 501.40.]</w:t>
      </w:r>
      <w:r>
        <w:rPr>
          <w:rFonts w:ascii="fixed" w:hAnsi="fixed" w:cs="fixed"/>
          <w:color w:val="000000"/>
          <w:sz w:val="24"/>
          <w:szCs w:val="24"/>
        </w:rPr>
        <w:br/>
        <w:t xml:space="preserve">    [Footnote 7:  </w:t>
      </w:r>
      <w:r>
        <w:rPr>
          <w:rFonts w:ascii="fixed" w:hAnsi="fixed" w:cs="fixed"/>
          <w:i/>
          <w:color w:val="000000"/>
          <w:sz w:val="24"/>
          <w:szCs w:val="24"/>
        </w:rPr>
        <w:t xml:space="preserve">dies\,
cf. annos, 1. 9.]</w:t>
      </w:r>
      <w:r>
        <w:rPr>
          <w:rFonts w:ascii="fixed" w:hAnsi="fixed" w:cs="fixed"/>
          <w:color w:val="000000"/>
          <w:sz w:val="24"/>
          <w:szCs w:val="24"/>
        </w:rPr>
        <w:br/>
        <w:t xml:space="preserve">    [Footnote 8:  </w:t>
      </w:r>
      <w:r>
        <w:rPr>
          <w:rFonts w:ascii="fixed" w:hAnsi="fixed" w:cs="fixed"/>
          <w:i/>
          <w:color w:val="000000"/>
          <w:sz w:val="24"/>
          <w:szCs w:val="24"/>
        </w:rPr>
        <w:t xml:space="preserve">animis\,
abl. of manner.  Do you see one in line 15?]</w:t>
      </w:r>
      <w:r>
        <w:rPr>
          <w:color w:val="000000"/>
          <w:sz w:val="24"/>
          <w:szCs w:val="24"/>
        </w:rPr>
        <w:t xml:space="preserve">[Footnote 9:  This is the usual form for the beginning of a Latin letter.  First we have the greeting, and then the expression Si vales, </w:t>
      </w:r>
      <w:r>
        <w:rPr>
          <w:i/>
          <w:color w:val="000000"/>
          <w:sz w:val="24"/>
          <w:szCs w:val="24"/>
        </w:rPr>
        <w:t xml:space="preserve">etc</w:t>
      </w:r>
      <w:r>
        <w:rPr>
          <w:color w:val="000000"/>
          <w:sz w:val="24"/>
          <w:szCs w:val="24"/>
        </w:rPr>
        <w:t xml:space="preserve">.  The date of the letter is usually given at the end, and also the place of writing, if not previously mentioned in the letter.]</w:t>
      </w:r>
      <w:r>
        <w:rPr>
          <w:rFonts w:ascii="fixed" w:hAnsi="fixed" w:cs="fixed"/>
          <w:color w:val="000000"/>
          <w:sz w:val="24"/>
          <w:szCs w:val="24"/>
        </w:rPr>
        <w:br/>
        <w:t xml:space="preserve">    [Footnote 10:  </w:t>
      </w:r>
      <w:r>
        <w:rPr>
          <w:rFonts w:ascii="fixed" w:hAnsi="fixed" w:cs="fixed"/>
          <w:i/>
          <w:color w:val="000000"/>
          <w:sz w:val="24"/>
          <w:szCs w:val="24"/>
        </w:rPr>
        <w:t xml:space="preserve">quo\,
_where_.]</w:t>
      </w:r>
      <w:r>
        <w:rPr>
          <w:rFonts w:ascii="fixed" w:hAnsi="fixed" w:cs="fixed"/>
          <w:color w:val="000000"/>
          <w:sz w:val="24"/>
          <w:szCs w:val="24"/>
        </w:rPr>
        <w:br/>
        <w:t xml:space="preserve">    [Footnote 11:  </w:t>
      </w:r>
      <w:r>
        <w:rPr>
          <w:rFonts w:ascii="fixed" w:hAnsi="fixed" w:cs="fixed"/>
          <w:i/>
          <w:color w:val="000000"/>
          <w:sz w:val="24"/>
          <w:szCs w:val="24"/>
        </w:rPr>
        <w:t xml:space="preserve">dis
est gratia\, _thank God_, in our idiom.]</w:t>
      </w:r>
      <w:r>
        <w:rPr>
          <w:rFonts w:ascii="fixed" w:hAnsi="fixed" w:cs="fixed"/>
          <w:color w:val="000000"/>
          <w:sz w:val="24"/>
          <w:szCs w:val="24"/>
        </w:rPr>
        <w:br/>
        <w:t xml:space="preserve">    [Footnote 12:  Asia refers
to the Roman province of that name in Asia</w:t>
      </w:r>
      <w:r>
        <w:rPr>
          <w:rFonts w:ascii="fixed" w:hAnsi="fixed" w:cs="fixed"/>
          <w:color w:val="000000"/>
          <w:sz w:val="24"/>
          <w:szCs w:val="24"/>
        </w:rPr>
        <w:br/>
        <w:t xml:space="preserve">    Minor.]
</w:t>
      </w:r>
      <w:r>
        <w:rPr>
          <w:rFonts w:ascii="fixed" w:hAnsi="fixed" w:cs="fixed"/>
          <w:color w:val="000000"/>
          <w:sz w:val="24"/>
          <w:szCs w:val="24"/>
        </w:rPr>
        <w:br/>
        <w:t xml:space="preserve">    [Footnote 13:  </w:t>
      </w:r>
      <w:r>
        <w:rPr>
          <w:rFonts w:ascii="fixed" w:hAnsi="fixed" w:cs="fixed"/>
          <w:i/>
          <w:color w:val="000000"/>
          <w:sz w:val="24"/>
          <w:szCs w:val="24"/>
        </w:rPr>
        <w:t xml:space="preserve">altum
mare tenuimus\, _we were well out to sea._]</w:t>
      </w:r>
      <w:r>
        <w:rPr>
          <w:rFonts w:ascii="fixed" w:hAnsi="fixed" w:cs="fixed"/>
          <w:color w:val="000000"/>
          <w:sz w:val="24"/>
          <w:szCs w:val="24"/>
        </w:rPr>
        <w:br/>
        <w:t xml:space="preserve">    [Footnote 14:  </w:t>
      </w:r>
      <w:r>
        <w:rPr>
          <w:rFonts w:ascii="fixed" w:hAnsi="fixed" w:cs="fixed"/>
          <w:i/>
          <w:color w:val="000000"/>
          <w:sz w:val="24"/>
          <w:szCs w:val="24"/>
        </w:rPr>
        <w:t xml:space="preserve">nec
iam\, _and no longer_.]</w:t>
      </w:r>
      <w:r>
        <w:rPr>
          <w:rFonts w:ascii="fixed" w:hAnsi="fixed" w:cs="fixed"/>
          <w:color w:val="000000"/>
          <w:sz w:val="24"/>
          <w:szCs w:val="24"/>
        </w:rPr>
        <w:br/>
        <w:t xml:space="preserve">    [Footnote 15:  </w:t>
      </w:r>
      <w:r>
        <w:rPr>
          <w:rFonts w:ascii="fixed" w:hAnsi="fixed" w:cs="fixed"/>
          <w:i/>
          <w:color w:val="000000"/>
          <w:sz w:val="24"/>
          <w:szCs w:val="24"/>
        </w:rPr>
        <w:t xml:space="preserve">adflictati\,
perf. passive part. _tossed about_.]</w:t>
      </w:r>
      <w:r>
        <w:rPr>
          <w:rFonts w:ascii="fixed" w:hAnsi="fixed" w:cs="fixed"/>
          <w:color w:val="000000"/>
          <w:sz w:val="24"/>
          <w:szCs w:val="24"/>
        </w:rPr>
        <w:br/>
        <w:t xml:space="preserve">    [Footnote 16:  What construction?]
</w:t>
      </w:r>
      <w:r>
        <w:rPr>
          <w:rFonts w:ascii="fixed" w:hAnsi="fixed" w:cs="fixed"/>
          <w:color w:val="000000"/>
          <w:sz w:val="24"/>
          <w:szCs w:val="24"/>
        </w:rPr>
        <w:br/>
        <w:t xml:space="preserve">    [Footnote 17:  </w:t>
      </w:r>
      <w:r>
        <w:rPr>
          <w:rFonts w:ascii="fixed" w:hAnsi="fixed" w:cs="fixed"/>
          <w:i/>
          <w:color w:val="000000"/>
          <w:sz w:val="24"/>
          <w:szCs w:val="24"/>
        </w:rPr>
        <w:t xml:space="preserve">die\,
Sec. 501.35.]</w:t>
      </w:r>
      <w:r>
        <w:rPr>
          <w:rFonts w:ascii="fixed" w:hAnsi="fixed" w:cs="fixed"/>
          <w:color w:val="000000"/>
          <w:sz w:val="24"/>
          <w:szCs w:val="24"/>
        </w:rPr>
        <w:br/>
        <w:t xml:space="preserve">    [Footnote 18:  </w:t>
      </w:r>
      <w:r>
        <w:rPr>
          <w:rFonts w:ascii="fixed" w:hAnsi="fixed" w:cs="fixed"/>
          <w:i/>
          <w:color w:val="000000"/>
          <w:sz w:val="24"/>
          <w:szCs w:val="24"/>
        </w:rPr>
        <w:t xml:space="preserve">ut ...
portaret\, Sec. 501.40.]</w:t>
      </w:r>
      <w:r>
        <w:rPr>
          <w:rFonts w:ascii="fixed" w:hAnsi="fixed" w:cs="fixed"/>
          <w:color w:val="000000"/>
          <w:sz w:val="24"/>
          <w:szCs w:val="24"/>
        </w:rPr>
        <w:br/>
        <w:t xml:space="preserve">    [Footnote 19:  </w:t>
      </w:r>
      <w:r>
        <w:rPr>
          <w:rFonts w:ascii="fixed" w:hAnsi="fixed" w:cs="fixed"/>
          <w:i/>
          <w:color w:val="000000"/>
          <w:sz w:val="24"/>
          <w:szCs w:val="24"/>
        </w:rPr>
        <w:t xml:space="preserve">Athenis\,
Sec. 501.36.1.]</w:t>
      </w:r>
      <w:r>
        <w:rPr>
          <w:rFonts w:ascii="fixed" w:hAnsi="fixed" w:cs="fixed"/>
          <w:color w:val="000000"/>
          <w:sz w:val="24"/>
          <w:szCs w:val="24"/>
        </w:rPr>
        <w:br/>
        <w:t xml:space="preserve">    [Footnote 20:  </w:t>
      </w:r>
      <w:r>
        <w:rPr>
          <w:rFonts w:ascii="fixed" w:hAnsi="fixed" w:cs="fixed"/>
          <w:i/>
          <w:color w:val="000000"/>
          <w:sz w:val="24"/>
          <w:szCs w:val="24"/>
        </w:rPr>
        <w:t xml:space="preserve">darem\,
cf. </w:t>
      </w:r>
      <w:r>
        <w:rPr>
          <w:rFonts w:ascii="fixed" w:hAnsi="fixed" w:cs="fixed"/>
          <w:color w:val="000000"/>
          <w:sz w:val="24"/>
          <w:szCs w:val="24"/>
        </w:rPr>
        <w:t xml:space="preserve">portaret\, l. 6.]
</w:t>
      </w:r>
      <w:r>
        <w:rPr>
          <w:rFonts w:ascii="fixed" w:hAnsi="fixed" w:cs="fixed"/>
          <w:color w:val="000000"/>
          <w:sz w:val="24"/>
          <w:szCs w:val="24"/>
        </w:rPr>
        <w:br/>
        <w:t xml:space="preserve">    [Footnote 21:  Why not
</w:t>
      </w:r>
      <w:r>
        <w:rPr>
          <w:rFonts w:ascii="fixed" w:hAnsi="fixed" w:cs="fixed"/>
          <w:i/>
          <w:color w:val="000000"/>
          <w:sz w:val="24"/>
          <w:szCs w:val="24"/>
        </w:rPr>
        <w:t xml:space="preserve">ad domum\?]</w:t>
      </w:r>
      <w:r>
        <w:rPr>
          <w:rFonts w:ascii="fixed" w:hAnsi="fixed" w:cs="fixed"/>
          <w:color w:val="000000"/>
          <w:sz w:val="24"/>
          <w:szCs w:val="24"/>
        </w:rPr>
        <w:br/>
        <w:t xml:space="preserve">    [Footnote 22:  </w:t>
      </w:r>
      <w:r>
        <w:rPr>
          <w:rFonts w:ascii="fixed" w:hAnsi="fixed" w:cs="fixed"/>
          <w:i/>
          <w:color w:val="000000"/>
          <w:sz w:val="24"/>
          <w:szCs w:val="24"/>
        </w:rPr>
        <w:t xml:space="preserve">Kalendis
Martiis\, _the Calends_ or _first of March_;</w:t>
      </w:r>
      <w:r>
        <w:rPr>
          <w:rFonts w:ascii="fixed" w:hAnsi="fixed" w:cs="fixed"/>
          <w:i/>
          <w:color w:val="000000"/>
          <w:sz w:val="24"/>
          <w:szCs w:val="24"/>
        </w:rPr>
        <w:br/>
        <w:t xml:space="preserve">    abl. of time, giving the date
of the letter.]</w:t>
      </w:r>
    </w:p>
    <w:p>
      <w:pPr>
        <w:keepNext w:val="on"/>
        <w:widowControl w:val="on"/>
        <w:pBdr/>
        <w:spacing w:before="299" w:after="299" w:line="240" w:lineRule="auto"/>
        <w:ind w:left="0" w:right="0"/>
        <w:jc w:val="left"/>
        <w:outlineLvl w:val="1"/>
      </w:pPr>
      <w:r>
        <w:rPr>
          <w:b/>
          <w:color w:val="000000"/>
          <w:sz w:val="36"/>
          <w:szCs w:val="36"/>
        </w:rPr>
        <w:t xml:space="preserve">LXIV.  LENTULUS REACHES HOME :  PUBLIUS VISITS POMPEII WITH HIS FATHER</w:t>
      </w:r>
    </w:p>
    <w:p/>
    <w:p>
      <w:pPr>
        <w:widowControl w:val="on"/>
        <w:pBdr/>
        <w:spacing w:before="0" w:after="0" w:line="240" w:lineRule="auto"/>
        <w:ind w:left="0" w:right="0"/>
        <w:jc w:val="left"/>
      </w:pPr>
      <w:r>
        <w:rPr>
          <w:rFonts w:ascii="fixed" w:hAnsi="fixed" w:cs="fixed"/>
          <w:color w:val="000000"/>
          <w:sz w:val="24"/>
          <w:szCs w:val="24"/>
        </w:rPr>
        <w:t xml:space="preserve">Post paucos dies navis M. Corneli Lentuli portum Miseni[1]
petiit, qui portus non longe a Pompeiis situs est;
quo in portu classis Romana ponebatur et ad pugnas
navalis ornabatur.  Ibi naves omnium generum conspici
poterant.  Iamque incredibili celeritate navis
longa qua Lentulus vehebatur litori adpropinquavit;
nam non solum vento sed etiam remis impellebatur. 
In alta puppe stabat gubernator et non procul aliqui
milites Romani cum armis splendidis, inter quos clarissimus
erat Lentulus.  Deinde servi remis contendere
cessaverunt[2]; nautae velum contraxerunt et ancoras
iecerunt.  Lentulus statim e navi egressus est
et[3] ad villam suam properavit.  Eum Iulia, Publius,
totaque familia exceperunt. [4]Qui complexus, quanta
gaudia fuerunt!
</w:t>
      </w:r>
      <w:r>
        <w:rPr>
          <w:rFonts w:ascii="fixed" w:hAnsi="fixed" w:cs="fixed"/>
          <w:color w:val="000000"/>
          <w:sz w:val="24"/>
          <w:szCs w:val="24"/>
        </w:rPr>
        <w:br/>
        <w:t xml:space="preserve">Postridie eius diei Lentulus filio suo dixit, “Veni,
mi Publi, mecum.  Pompeios iter hodie faciam. 
Mater tua suadet[5] ut fructus et cibaria emam. 
Namque pluris amicos ad cenam vocavimus et multis rebus[6]
egemus.  Ea hortatur ut quam primum proficiscamur.” 
“Libenter, mi pater,” inquit Publius. 
“Tecum esse mihi semper est gratum; nec Pompeios
umquam vidi.  Sine mora proficisci paratus sum.” 
Tum celeriter currum conscenderunt et ad urbis muros
vecti sunt.  Stabiana porta[7] urbem ingressi sunt. 
Publius stratas vias miratur et saxa altiora quae in
medio disposita erant et altas orbitas quas rotae
inter haec saxa fecerant.  Etiam strepitum miratur,
multitudinem, carros, fontis, domos, tabernas, forum[8]
cum statuis, templis, reliquisque aedificiis publicis.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
      <w:pPr>
        <w:widowControl w:val="on"/>
        <w:pBdr/>
        <w:spacing w:before="0" w:after="0" w:line="240" w:lineRule="auto"/>
        <w:ind w:left="0" w:right="0"/>
        <w:jc w:val="left"/>
      </w:pPr>
      <w:r>
        <w:rPr>
          <w:rFonts w:ascii="fixed" w:hAnsi="fixed" w:cs="fixed"/>
          <w:color w:val="000000"/>
          <w:sz w:val="24"/>
          <w:szCs w:val="24"/>
        </w:rPr>
        <w:t xml:space="preserve">    [Footnote 1:  Misenum
had an excellent harbor, and under the emperor</w:t>
      </w:r>
      <w:r>
        <w:rPr>
          <w:rFonts w:ascii="fixed" w:hAnsi="fixed" w:cs="fixed"/>
          <w:color w:val="000000"/>
          <w:sz w:val="24"/>
          <w:szCs w:val="24"/>
        </w:rPr>
        <w:br/>
        <w:t xml:space="preserve">    Augustus became the chief
naval station of the Roman fleet.  See map</w:t>
      </w:r>
      <w:r>
        <w:rPr>
          <w:rFonts w:ascii="fixed" w:hAnsi="fixed" w:cs="fixed"/>
          <w:color w:val="000000"/>
          <w:sz w:val="24"/>
          <w:szCs w:val="24"/>
        </w:rPr>
        <w:br/>
        <w:t xml:space="preserve">    of Italy.]
</w:t>
      </w:r>
      <w:r>
        <w:rPr>
          <w:rFonts w:ascii="fixed" w:hAnsi="fixed" w:cs="fixed"/>
          <w:color w:val="000000"/>
          <w:sz w:val="24"/>
          <w:szCs w:val="24"/>
        </w:rPr>
        <w:br/>
        <w:t xml:space="preserve">    [Footnote 2:  Why is the
infinitive used with </w:t>
      </w:r>
      <w:r>
        <w:rPr>
          <w:rFonts w:ascii="fixed" w:hAnsi="fixed" w:cs="fixed"/>
          <w:i/>
          <w:color w:val="000000"/>
          <w:sz w:val="24"/>
          <w:szCs w:val="24"/>
        </w:rPr>
        <w:t xml:space="preserve">cessaverunt\?]</w:t>
      </w:r>
      <w:r>
        <w:rPr>
          <w:rFonts w:ascii="fixed" w:hAnsi="fixed" w:cs="fixed"/>
          <w:color w:val="000000"/>
          <w:sz w:val="24"/>
          <w:szCs w:val="24"/>
        </w:rPr>
        <w:br/>
        <w:t xml:space="preserve">    [Footnote 3:  See Plate
I, Frontispiece.]
</w:t>
      </w:r>
      <w:r>
        <w:rPr>
          <w:rFonts w:ascii="fixed" w:hAnsi="fixed" w:cs="fixed"/>
          <w:color w:val="000000"/>
          <w:sz w:val="24"/>
          <w:szCs w:val="24"/>
        </w:rPr>
        <w:br/>
        <w:t xml:space="preserve">    [Footnote 4:  Observe
that these words are exclamatory.]
</w:t>
      </w:r>
      <w:r>
        <w:rPr>
          <w:rFonts w:ascii="fixed" w:hAnsi="fixed" w:cs="fixed"/>
          <w:color w:val="000000"/>
          <w:sz w:val="24"/>
          <w:szCs w:val="24"/>
        </w:rPr>
        <w:br/>
        <w:t xml:space="preserve">    [Footnote 5:  What construction
follows </w:t>
      </w:r>
      <w:r>
        <w:rPr>
          <w:rFonts w:ascii="fixed" w:hAnsi="fixed" w:cs="fixed"/>
          <w:i/>
          <w:color w:val="000000"/>
          <w:sz w:val="24"/>
          <w:szCs w:val="24"/>
        </w:rPr>
        <w:t xml:space="preserve">suadeo\?  Sec. 501.41.]</w:t>
      </w:r>
      <w:r>
        <w:rPr>
          <w:rFonts w:ascii="fixed" w:hAnsi="fixed" w:cs="fixed"/>
          <w:color w:val="000000"/>
          <w:sz w:val="24"/>
          <w:szCs w:val="24"/>
        </w:rPr>
        <w:br/>
        <w:t xml:space="preserve">    [Footnote 6:  </w:t>
      </w:r>
      <w:r>
        <w:rPr>
          <w:rFonts w:ascii="fixed" w:hAnsi="fixed" w:cs="fixed"/>
          <w:i/>
          <w:color w:val="000000"/>
          <w:sz w:val="24"/>
          <w:szCs w:val="24"/>
        </w:rPr>
        <w:t xml:space="preserve">rebus\,
Sec. 501.32.]</w:t>
      </w:r>
      <w:r>
        <w:rPr>
          <w:color w:val="000000"/>
          <w:sz w:val="24"/>
          <w:szCs w:val="24"/>
        </w:rPr>
        <w:t xml:space="preserve">[Footnote 7:  This is the abl. of the </w:t>
      </w:r>
      <w:r>
        <w:rPr>
          <w:i/>
          <w:color w:val="000000"/>
          <w:sz w:val="24"/>
          <w:szCs w:val="24"/>
        </w:rPr>
        <w:t xml:space="preserve">way by which</w:t>
      </w:r>
      <w:r>
        <w:rPr>
          <w:color w:val="000000"/>
          <w:sz w:val="24"/>
          <w:szCs w:val="24"/>
        </w:rPr>
        <w:t xml:space="preserve"> motion takes place, sometimes called the abl. of route.  The construction comes under the general head of the abl. of means.  For the scene here described, see Plate II, p. 53, and notice especially the stepping-stones for crossing the street (</w:t>
      </w:r>
      <w:r>
        <w:rPr>
          <w:i/>
          <w:color w:val="000000"/>
          <w:sz w:val="24"/>
          <w:szCs w:val="24"/>
        </w:rPr>
        <w:t xml:space="preserve">saxa quae in medio disposita erant\).]</w:t>
      </w:r>
      <w:r>
        <w:rPr>
          <w:rFonts w:ascii="fixed" w:hAnsi="fixed" w:cs="fixed"/>
          <w:color w:val="000000"/>
          <w:sz w:val="24"/>
          <w:szCs w:val="24"/>
        </w:rPr>
        <w:br/>
        <w:t xml:space="preserve">    [Footnote 8:  The forum
of Pompeii was surrounded by temples, public</w:t>
      </w:r>
      <w:r>
        <w:rPr>
          <w:rFonts w:ascii="fixed" w:hAnsi="fixed" w:cs="fixed"/>
          <w:color w:val="000000"/>
          <w:sz w:val="24"/>
          <w:szCs w:val="24"/>
        </w:rPr>
        <w:br/>
        <w:t xml:space="preserve">    halls, and markets of various
sorts.  Locate Pompeii on the map.]
</w:t>
      </w:r>
    </w:p>
    <w:p>
      <w:pPr>
        <w:keepNext w:val="on"/>
        <w:widowControl w:val="on"/>
        <w:pBdr/>
        <w:spacing w:before="299" w:after="299" w:line="240" w:lineRule="auto"/>
        <w:ind w:left="0" w:right="0"/>
        <w:jc w:val="left"/>
        <w:outlineLvl w:val="1"/>
      </w:pPr>
      <w:r>
        <w:rPr>
          <w:b/>
          <w:color w:val="000000"/>
          <w:sz w:val="36"/>
          <w:szCs w:val="36"/>
        </w:rPr>
        <w:t xml:space="preserve">LXV.  A DAY AT POMPEII</w:t>
      </w:r>
    </w:p>
    <w:p/>
    <w:p>
      <w:pPr>
        <w:widowControl w:val="on"/>
        <w:pBdr/>
        <w:spacing w:before="0" w:after="0" w:line="240" w:lineRule="auto"/>
        <w:ind w:left="0" w:right="0"/>
        <w:jc w:val="left"/>
      </w:pPr>
      <w:r>
        <w:rPr>
          <w:rFonts w:ascii="fixed" w:hAnsi="fixed" w:cs="fixed"/>
          <w:color w:val="000000"/>
          <w:sz w:val="24"/>
          <w:szCs w:val="24"/>
        </w:rPr>
        <w:t xml:space="preserve">Apud forum e curru descenderunt et Lentulus dixit,
“Hic sunt multa tabernarum genera, mi Publi. 
Ecce, trans viam est popina! [1]Hoc genus tabernarum
cibaria vendit.  Fructus quoque ante ianuam stant. 
Ibi cibaria mea emam.”  “Optime,”
respondit Publius.  “At ubi, mi pater, crustula
emere possumus?  Namque mater nobis imperavit [2]ut
haec quoque pararemus.  Timeo ut[3] ista popina
vendat crustula.”  “Bene dicis,”
inquit Lentulus.  “At nonne vides illum fontem
a dextra ubi aqua per leonis caput fluit?  In
illo ipso loco est taberna pistoris qui sine dubio
vendit crustula.”
</w:t>
      </w:r>
      <w:r>
        <w:rPr>
          <w:rFonts w:ascii="fixed" w:hAnsi="fixed" w:cs="fixed"/>
          <w:color w:val="000000"/>
          <w:sz w:val="24"/>
          <w:szCs w:val="24"/>
        </w:rPr>
        <w:br/>
        <w:t xml:space="preserve">Brevi tempore[4] omnia erant parata, iamque [5]quinta
hora erat.  Deinde Lentulus et filius ad cauponam
properaverunt, quod fame[6] et siti[7] urgebantur. 
Ibi sub arboris umbra sederunt et puero imperaverunt
ut sibi[8] cibum et vinum daret.  Huic imperio[9]
puer celeriter paruit.  Tum laeti se[10] ex labore
refecerunt.
</w:t>
      </w:r>
      <w:r>
        <w:rPr>
          <w:rFonts w:ascii="fixed" w:hAnsi="fixed" w:cs="fixed"/>
          <w:color w:val="000000"/>
          <w:sz w:val="24"/>
          <w:szCs w:val="24"/>
        </w:rPr>
        <w:br/>
        <w:t xml:space="preserve">Post prandium prefecti sunt ut alia urbis spectacula
viderent.  Illo tempore fuerunt Pompeiis[11] multa
templa, duo theatra, thermae magnumque amphitheatrum,
quae omnia post paucos annos flammis atque incendiis
Vesuvi et terrae motu deleta sunt.  Ante hanc calamitatem
autem homines [12]nihil de monte veriti sunt. 
In amphitheatro quidem Publius morari cupivit ut spectacula
gladiatoria videret, quae in[13] illum ipsum diem
proscripta erant et iam [14]re vera inceperant. 
Sed Lentulus dixit, “Morari, Publi, [15]vereor
ut possimus.  Iam decima hora est et via est longa. 
Tempus suadet ut quam primum domum revertamur.” 
Itaque servo imperavit ut equos iungeret, et solis
occasu[16] ad villam pervenerunt.
</w:t>
      </w:r>
      <w:r>
        <w:rPr>
          <w:rFonts w:ascii="fixed" w:hAnsi="fixed" w:cs="fixed"/>
          <w:color w:val="000000"/>
          <w:sz w:val="24"/>
          <w:szCs w:val="24"/>
        </w:rPr>
        <w:br/>
        <w:t xml:space="preserve">    [Footnote 1:  We say,
</w:t>
      </w:r>
      <w:r>
        <w:rPr>
          <w:rFonts w:ascii="fixed" w:hAnsi="fixed" w:cs="fixed"/>
          <w:i/>
          <w:color w:val="000000"/>
          <w:sz w:val="24"/>
          <w:szCs w:val="24"/>
        </w:rPr>
        <w:t xml:space="preserve">this kind of shop</w:t>
      </w:r>
      <w:r>
        <w:rPr>
          <w:rFonts w:ascii="fixed" w:hAnsi="fixed" w:cs="fixed"/>
          <w:color w:val="000000"/>
          <w:sz w:val="24"/>
          <w:szCs w:val="24"/>
        </w:rPr>
        <w:t xml:space="preserve">; Latin, </w:t>
      </w:r>
      <w:r>
        <w:rPr>
          <w:rFonts w:ascii="fixed" w:hAnsi="fixed" w:cs="fixed"/>
          <w:i/>
          <w:color w:val="000000"/>
          <w:sz w:val="24"/>
          <w:szCs w:val="24"/>
        </w:rPr>
        <w:t xml:space="preserve">this kind of</w:t>
      </w:r>
      <w:r>
        <w:rPr>
          <w:rFonts w:ascii="fixed" w:hAnsi="fixed" w:cs="fixed"/>
          <w:i/>
          <w:color w:val="000000"/>
          <w:sz w:val="24"/>
          <w:szCs w:val="24"/>
        </w:rPr>
        <w:br/>
        <w:t xml:space="preserve">    shops</w:t>
      </w:r>
      <w:r>
        <w:rPr>
          <w:rFonts w:ascii="fixed" w:hAnsi="fixed" w:cs="fixed"/>
          <w:color w:val="000000"/>
          <w:sz w:val="24"/>
          <w:szCs w:val="24"/>
        </w:rPr>
        <w:t xml:space="preserve">.]
</w:t>
      </w:r>
      <w:r>
        <w:rPr>
          <w:rFonts w:ascii="fixed" w:hAnsi="fixed" w:cs="fixed"/>
          <w:color w:val="000000"/>
          <w:sz w:val="24"/>
          <w:szCs w:val="24"/>
        </w:rPr>
        <w:br/>
        <w:t xml:space="preserve">    [Footnote 2:  </w:t>
      </w:r>
      <w:r>
        <w:rPr>
          <w:rFonts w:ascii="fixed" w:hAnsi="fixed" w:cs="fixed"/>
          <w:i/>
          <w:color w:val="000000"/>
          <w:sz w:val="24"/>
          <w:szCs w:val="24"/>
        </w:rPr>
        <w:t xml:space="preserve">ut ...
pararemus\, Sec. 501.41.]</w:t>
      </w:r>
      <w:r>
        <w:rPr>
          <w:rFonts w:ascii="fixed" w:hAnsi="fixed" w:cs="fixed"/>
          <w:color w:val="000000"/>
          <w:sz w:val="24"/>
          <w:szCs w:val="24"/>
        </w:rPr>
        <w:br/>
        <w:t xml:space="preserve">    [Footnote 3:  How is </w:t>
      </w:r>
      <w:r>
        <w:rPr>
          <w:rFonts w:ascii="fixed" w:hAnsi="fixed" w:cs="fixed"/>
          <w:i/>
          <w:color w:val="000000"/>
          <w:sz w:val="24"/>
          <w:szCs w:val="24"/>
        </w:rPr>
        <w:t xml:space="preserve">ut\
translated after a verb of fearing?  How</w:t>
      </w:r>
      <w:r>
        <w:rPr>
          <w:rFonts w:ascii="fixed" w:hAnsi="fixed" w:cs="fixed"/>
          <w:color w:val="000000"/>
          <w:sz w:val="24"/>
          <w:szCs w:val="24"/>
        </w:rPr>
        <w:br/>
        <w:t xml:space="preserve">ne:\?  Cf.  Sec.
501.42.]</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
      <w:pPr>
        <w:widowControl w:val="on"/>
        <w:pBdr/>
        <w:spacing w:before="0" w:after="0" w:line="240" w:lineRule="auto"/>
        <w:ind w:left="0" w:right="0"/>
        <w:jc w:val="left"/>
      </w:pPr>
      <w:r>
        <w:rPr>
          <w:rFonts w:ascii="fixed" w:hAnsi="fixed" w:cs="fixed"/>
          <w:color w:val="000000"/>
          <w:sz w:val="24"/>
          <w:szCs w:val="24"/>
        </w:rPr>
        <w:t xml:space="preserve">    [Footnote 4:  </w:t>
      </w:r>
      <w:r>
        <w:rPr>
          <w:rFonts w:ascii="fixed" w:hAnsi="fixed" w:cs="fixed"/>
          <w:i/>
          <w:color w:val="000000"/>
          <w:sz w:val="24"/>
          <w:szCs w:val="24"/>
        </w:rPr>
        <w:t xml:space="preserve">tempore\,
Sec. 501.35.]</w:t>
      </w:r>
      <w:r>
        <w:rPr>
          <w:rFonts w:ascii="fixed" w:hAnsi="fixed" w:cs="fixed"/>
          <w:color w:val="000000"/>
          <w:sz w:val="24"/>
          <w:szCs w:val="24"/>
        </w:rPr>
        <w:br/>
        <w:t xml:space="preserve">    [Footnote 5:  </w:t>
      </w:r>
      <w:r>
        <w:rPr>
          <w:rFonts w:ascii="fixed" w:hAnsi="fixed" w:cs="fixed"/>
          <w:i/>
          <w:color w:val="000000"/>
          <w:sz w:val="24"/>
          <w:szCs w:val="24"/>
        </w:rPr>
        <w:t xml:space="preserve">quinta
hora\.  The Romans numbered the hours of the day</w:t>
      </w:r>
      <w:r>
        <w:rPr>
          <w:rFonts w:ascii="fixed" w:hAnsi="fixed" w:cs="fixed"/>
          <w:i/>
          <w:color w:val="000000"/>
          <w:sz w:val="24"/>
          <w:szCs w:val="24"/>
        </w:rPr>
        <w:br/>
        <w:t xml:space="preserve">    consecutively from sunrise
to sunset, dividing the day, whether long</w:t>
      </w:r>
      <w:r>
        <w:rPr>
          <w:rFonts w:ascii="fixed" w:hAnsi="fixed" w:cs="fixed"/>
          <w:i/>
          <w:color w:val="000000"/>
          <w:sz w:val="24"/>
          <w:szCs w:val="24"/>
        </w:rPr>
        <w:br/>
        <w:t xml:space="preserve">    or short, into twelve equal
parts.]</w:t>
      </w:r>
      <w:r>
        <w:rPr>
          <w:rFonts w:ascii="fixed" w:hAnsi="fixed" w:cs="fixed"/>
          <w:color w:val="000000"/>
          <w:sz w:val="24"/>
          <w:szCs w:val="24"/>
        </w:rPr>
        <w:br/>
        <w:t xml:space="preserve">    [Footnote 6:  </w:t>
      </w:r>
      <w:r>
        <w:rPr>
          <w:rFonts w:ascii="fixed" w:hAnsi="fixed" w:cs="fixed"/>
          <w:i/>
          <w:color w:val="000000"/>
          <w:sz w:val="24"/>
          <w:szCs w:val="24"/>
        </w:rPr>
        <w:t xml:space="preserve">fame\
shows a slight irregularity in that the abl.</w:t>
      </w:r>
      <w:r>
        <w:rPr>
          <w:rFonts w:ascii="fixed" w:hAnsi="fixed" w:cs="fixed"/>
          <w:i/>
          <w:color w:val="000000"/>
          <w:sz w:val="24"/>
          <w:szCs w:val="24"/>
        </w:rPr>
        <w:br/>
        <w:t xml:space="preserve">    ending -e is long.]</w:t>
      </w:r>
      <w:r>
        <w:rPr>
          <w:rFonts w:ascii="fixed" w:hAnsi="fixed" w:cs="fixed"/>
          <w:color w:val="000000"/>
          <w:sz w:val="24"/>
          <w:szCs w:val="24"/>
        </w:rPr>
        <w:br/>
        <w:t xml:space="preserve">    [Footnote 7:  </w:t>
      </w:r>
      <w:r>
        <w:rPr>
          <w:rFonts w:ascii="fixed" w:hAnsi="fixed" w:cs="fixed"/>
          <w:i/>
          <w:color w:val="000000"/>
          <w:sz w:val="24"/>
          <w:szCs w:val="24"/>
        </w:rPr>
        <w:t xml:space="preserve">sitis\,
_thirst_, has -im in the acc. sing., -i in</w:t>
      </w:r>
      <w:r>
        <w:rPr>
          <w:rFonts w:ascii="fixed" w:hAnsi="fixed" w:cs="fixed"/>
          <w:i/>
          <w:color w:val="000000"/>
          <w:sz w:val="24"/>
          <w:szCs w:val="24"/>
        </w:rPr>
        <w:br/>
        <w:t xml:space="preserve">    the abl. sing., and no plural.]</w:t>
      </w:r>
      <w:r>
        <w:rPr>
          <w:color w:val="000000"/>
          <w:sz w:val="24"/>
          <w:szCs w:val="24"/>
        </w:rPr>
        <w:t xml:space="preserve">[Footnote 8:  Observe that the reflexive pronoun </w:t>
      </w:r>
      <w:r>
        <w:rPr>
          <w:i/>
          <w:color w:val="000000"/>
          <w:sz w:val="24"/>
          <w:szCs w:val="24"/>
        </w:rPr>
        <w:t xml:space="preserve">sibi\ does not here refer to the subject of the subordinate clause in which it stands, but to the subject of the main clause.  This so-called _indirect_ use of the reflexive is often found in object clauses of purpose.]</w:t>
      </w:r>
      <w:r>
        <w:rPr>
          <w:rFonts w:ascii="fixed" w:hAnsi="fixed" w:cs="fixed"/>
          <w:color w:val="000000"/>
          <w:sz w:val="24"/>
          <w:szCs w:val="24"/>
        </w:rPr>
        <w:br/>
        <w:t xml:space="preserve">    [Footnote 9:  What case? 
Cf.  Sec. 501.14.]
</w:t>
      </w:r>
      <w:r>
        <w:rPr>
          <w:rFonts w:ascii="fixed" w:hAnsi="fixed" w:cs="fixed"/>
          <w:color w:val="000000"/>
          <w:sz w:val="24"/>
          <w:szCs w:val="24"/>
        </w:rPr>
        <w:br/>
        <w:t xml:space="preserve">    [Footnote 10:  </w:t>
      </w:r>
      <w:r>
        <w:rPr>
          <w:rFonts w:ascii="fixed" w:hAnsi="fixed" w:cs="fixed"/>
          <w:i/>
          <w:color w:val="000000"/>
          <w:sz w:val="24"/>
          <w:szCs w:val="24"/>
        </w:rPr>
        <w:t xml:space="preserve">se\,
cf. p. 205, l. 7, and note.]</w:t>
      </w:r>
      <w:r>
        <w:rPr>
          <w:rFonts w:ascii="fixed" w:hAnsi="fixed" w:cs="fixed"/>
          <w:color w:val="000000"/>
          <w:sz w:val="24"/>
          <w:szCs w:val="24"/>
        </w:rPr>
        <w:br/>
        <w:t xml:space="preserve">    [Footnote 11:  </w:t>
      </w:r>
      <w:r>
        <w:rPr>
          <w:rFonts w:ascii="fixed" w:hAnsi="fixed" w:cs="fixed"/>
          <w:i/>
          <w:color w:val="000000"/>
          <w:sz w:val="24"/>
          <w:szCs w:val="24"/>
        </w:rPr>
        <w:t xml:space="preserve">Pompeiis\,
Sec. 501.36.1.]</w:t>
      </w:r>
      <w:r>
        <w:rPr>
          <w:rFonts w:ascii="fixed" w:hAnsi="fixed" w:cs="fixed"/>
          <w:color w:val="000000"/>
          <w:sz w:val="24"/>
          <w:szCs w:val="24"/>
        </w:rPr>
        <w:br/>
        <w:t xml:space="preserve">    [Footnote 12:  </w:t>
      </w:r>
      <w:r>
        <w:rPr>
          <w:rFonts w:ascii="fixed" w:hAnsi="fixed" w:cs="fixed"/>
          <w:i/>
          <w:color w:val="000000"/>
          <w:sz w:val="24"/>
          <w:szCs w:val="24"/>
        </w:rPr>
        <w:t xml:space="preserve">nihil
... veriti sunt\, _had no fears of the</w:t>
      </w:r>
      <w:r>
        <w:rPr>
          <w:rFonts w:ascii="fixed" w:hAnsi="fixed" w:cs="fixed"/>
          <w:i/>
          <w:color w:val="000000"/>
          <w:sz w:val="24"/>
          <w:szCs w:val="24"/>
        </w:rPr>
        <w:br/>
        <w:t xml:space="preserve">    mountain_.]</w:t>
      </w:r>
      <w:r>
        <w:rPr>
          <w:rFonts w:ascii="fixed" w:hAnsi="fixed" w:cs="fixed"/>
          <w:color w:val="000000"/>
          <w:sz w:val="24"/>
          <w:szCs w:val="24"/>
        </w:rPr>
        <w:br/>
        <w:t xml:space="preserve">    [Footnote 13:  </w:t>
      </w:r>
      <w:r>
        <w:rPr>
          <w:rFonts w:ascii="fixed" w:hAnsi="fixed" w:cs="fixed"/>
          <w:i/>
          <w:color w:val="000000"/>
          <w:sz w:val="24"/>
          <w:szCs w:val="24"/>
        </w:rPr>
        <w:t xml:space="preserve">in\,
_for_.]</w:t>
      </w:r>
      <w:r>
        <w:rPr>
          <w:rFonts w:ascii="fixed" w:hAnsi="fixed" w:cs="fixed"/>
          <w:color w:val="000000"/>
          <w:sz w:val="24"/>
          <w:szCs w:val="24"/>
        </w:rPr>
        <w:br/>
        <w:t xml:space="preserve">    [Footnote 14:  </w:t>
      </w:r>
      <w:r>
        <w:rPr>
          <w:rFonts w:ascii="fixed" w:hAnsi="fixed" w:cs="fixed"/>
          <w:i/>
          <w:color w:val="000000"/>
          <w:sz w:val="24"/>
          <w:szCs w:val="24"/>
        </w:rPr>
        <w:t xml:space="preserve">re vera\,
_in fact_.]</w:t>
      </w:r>
      <w:r>
        <w:rPr>
          <w:rFonts w:ascii="fixed" w:hAnsi="fixed" w:cs="fixed"/>
          <w:color w:val="000000"/>
          <w:sz w:val="24"/>
          <w:szCs w:val="24"/>
        </w:rPr>
        <w:br/>
        <w:t xml:space="preserve">    [Footnote 15:  </w:t>
      </w:r>
      <w:r>
        <w:rPr>
          <w:rFonts w:ascii="fixed" w:hAnsi="fixed" w:cs="fixed"/>
          <w:i/>
          <w:color w:val="000000"/>
          <w:sz w:val="24"/>
          <w:szCs w:val="24"/>
        </w:rPr>
        <w:t xml:space="preserve">vereor
ut\, Sec. 501.42.]</w:t>
      </w:r>
      <w:r>
        <w:rPr>
          <w:rFonts w:ascii="fixed" w:hAnsi="fixed" w:cs="fixed"/>
          <w:color w:val="000000"/>
          <w:sz w:val="24"/>
          <w:szCs w:val="24"/>
        </w:rPr>
        <w:br/>
        <w:t xml:space="preserve">    [Footnote 16:  </w:t>
      </w:r>
      <w:r>
        <w:rPr>
          <w:rFonts w:ascii="fixed" w:hAnsi="fixed" w:cs="fixed"/>
          <w:i/>
          <w:color w:val="000000"/>
          <w:sz w:val="24"/>
          <w:szCs w:val="24"/>
        </w:rPr>
        <w:t xml:space="preserve">occasu\,
Sec. 501.35.]</w:t>
      </w:r>
    </w:p>
    <w:p>
      <w:pPr>
        <w:keepNext w:val="on"/>
        <w:widowControl w:val="on"/>
        <w:pBdr/>
        <w:spacing w:before="299" w:after="299" w:line="240" w:lineRule="auto"/>
        <w:ind w:left="0" w:right="0"/>
        <w:jc w:val="left"/>
        <w:outlineLvl w:val="1"/>
      </w:pPr>
      <w:r>
        <w:rPr>
          <w:b/>
          <w:color w:val="000000"/>
          <w:sz w:val="36"/>
          <w:szCs w:val="36"/>
        </w:rPr>
        <w:t xml:space="preserve">LXVI.  LENTULUS ENGAGES A TUTOR FOR HIS SON</w:t>
      </w:r>
    </w:p>
    <w:p/>
    <w:p>
      <w:pPr>
        <w:widowControl w:val="on"/>
        <w:pBdr/>
        <w:spacing w:before="0" w:after="0" w:line="240" w:lineRule="auto"/>
        <w:ind w:left="0" w:right="0"/>
        <w:jc w:val="left"/>
      </w:pPr>
      <w:r>
        <w:rPr>
          <w:rFonts w:ascii="fixed" w:hAnsi="fixed" w:cs="fixed"/>
          <w:color w:val="000000"/>
          <w:sz w:val="24"/>
          <w:szCs w:val="24"/>
        </w:rPr>
        <w:t xml:space="preserve">A primis annis quidem Iulia ipsa filium suum docuerat,
et Publius non solum [1]pure et Latine loqui poterat
sed etiam commode legebat et scribebat.  Iam Ennium[2]
aliosque poetas legerat.  Nunc vero Publius [3]duodecim
annos habebat; itaque ei pater bonum magistrum, [4]virum
omni doctrina et virtute ornatissimum, paravit, [5]qui
Graeca, musicam, aliasque artis doceret. [6]Namque
illis temporibus omnes fere gentes Graece loquebantur. 
Cum Publio alii pueri, Lentuli amicorum filii,[7]
discebant.  Nam saepe apud Romanos mos erat [8]non
in ludum filios mittere sed domi per magistrum docere. 
Cotidie discipuli cum magistro in peristylo[9] Marci
domus sedebant.  Omnes pueri bullam auream, originis
honestae signum, in collo gerebant, et omnes toga praetexta
amicti erant, [10]quod nondum sedecim annos[11] nati
sunt.
</w:t>
      </w:r>
      <w:r>
        <w:rPr>
          <w:rFonts w:ascii="fixed" w:hAnsi="fixed" w:cs="fixed"/>
          <w:color w:val="000000"/>
          <w:sz w:val="24"/>
          <w:szCs w:val="24"/>
        </w:rPr>
        <w:br/>
        <w:t xml:space="preserve">    [Footnote 1:  </w:t>
      </w:r>
      <w:r>
        <w:rPr>
          <w:rFonts w:ascii="fixed" w:hAnsi="fixed" w:cs="fixed"/>
          <w:i/>
          <w:color w:val="000000"/>
          <w:sz w:val="24"/>
          <w:szCs w:val="24"/>
        </w:rPr>
        <w:t xml:space="preserve">pure
... poterat\, freely, _could speak Latin well_. </w:t>
      </w:r>
      <w:r>
        <w:rPr>
          <w:rFonts w:ascii="fixed" w:hAnsi="fixed" w:cs="fixed"/>
          <w:i/>
          <w:color w:val="000000"/>
          <w:sz w:val="24"/>
          <w:szCs w:val="24"/>
        </w:rPr>
        <w:br/>
        <w:t xml:space="preserve">    What is the literal translation?]</w:t>
      </w:r>
      <w:r>
        <w:rPr>
          <w:rFonts w:ascii="fixed" w:hAnsi="fixed" w:cs="fixed"/>
          <w:color w:val="000000"/>
          <w:sz w:val="24"/>
          <w:szCs w:val="24"/>
        </w:rPr>
        <w:br/>
        <w:t xml:space="preserve">    [Footnote 2:  </w:t>
      </w:r>
      <w:r>
        <w:rPr>
          <w:rFonts w:ascii="fixed" w:hAnsi="fixed" w:cs="fixed"/>
          <w:i/>
          <w:color w:val="000000"/>
          <w:sz w:val="24"/>
          <w:szCs w:val="24"/>
        </w:rPr>
        <w:t xml:space="preserve">Ennium\,
the father of Latin poetry.]</w:t>
      </w:r>
      <w:r>
        <w:rPr>
          <w:rFonts w:ascii="fixed" w:hAnsi="fixed" w:cs="fixed"/>
          <w:color w:val="000000"/>
          <w:sz w:val="24"/>
          <w:szCs w:val="24"/>
        </w:rPr>
        <w:br/>
        <w:t xml:space="preserve">    [Footnote 3:  </w:t>
      </w:r>
      <w:r>
        <w:rPr>
          <w:rFonts w:ascii="fixed" w:hAnsi="fixed" w:cs="fixed"/>
          <w:i/>
          <w:color w:val="000000"/>
          <w:sz w:val="24"/>
          <w:szCs w:val="24"/>
        </w:rPr>
        <w:t xml:space="preserve">duodecim
... habebat\, cf. p. 206, l. 8, and note.]</w:t>
      </w:r>
      <w:r>
        <w:rPr>
          <w:rFonts w:ascii="fixed" w:hAnsi="fixed" w:cs="fixed"/>
          <w:color w:val="000000"/>
          <w:sz w:val="24"/>
          <w:szCs w:val="24"/>
        </w:rPr>
        <w:br/>
        <w:t xml:space="preserve">    [Footnote 4:  </w:t>
      </w:r>
      <w:r>
        <w:rPr>
          <w:rFonts w:ascii="fixed" w:hAnsi="fixed" w:cs="fixed"/>
          <w:i/>
          <w:color w:val="000000"/>
          <w:sz w:val="24"/>
          <w:szCs w:val="24"/>
        </w:rPr>
        <w:t xml:space="preserve">virum\,
etc., _a very well-educated and worthy man_. </w:t>
      </w:r>
      <w:r>
        <w:rPr>
          <w:rFonts w:ascii="fixed" w:hAnsi="fixed" w:cs="fixed"/>
          <w:i/>
          <w:color w:val="000000"/>
          <w:sz w:val="24"/>
          <w:szCs w:val="24"/>
        </w:rPr>
        <w:br/>
        <w:t xml:space="preserve">    Observe the Latin equivalent.]</w:t>
      </w:r>
      <w:r>
        <w:rPr>
          <w:rFonts w:ascii="fixed" w:hAnsi="fixed" w:cs="fixed"/>
          <w:color w:val="000000"/>
          <w:sz w:val="24"/>
          <w:szCs w:val="24"/>
        </w:rPr>
        <w:br/>
        <w:t xml:space="preserve">    [Footnote 5:  </w:t>
      </w:r>
      <w:r>
        <w:rPr>
          <w:rFonts w:ascii="fixed" w:hAnsi="fixed" w:cs="fixed"/>
          <w:i/>
          <w:color w:val="000000"/>
          <w:sz w:val="24"/>
          <w:szCs w:val="24"/>
        </w:rPr>
        <w:t xml:space="preserve">qui ...
doceret\, a relative clause of purpose.  Cf. </w:t>
      </w:r>
      <w:r>
        <w:rPr>
          <w:rFonts w:ascii="fixed" w:hAnsi="fixed" w:cs="fixed"/>
          <w:i/>
          <w:color w:val="000000"/>
          <w:sz w:val="24"/>
          <w:szCs w:val="24"/>
        </w:rPr>
        <w:br/>
        <w:t xml:space="preserve">    Secs. 349, 350.]</w:t>
      </w:r>
      <w:r>
        <w:rPr>
          <w:rFonts w:ascii="fixed" w:hAnsi="fixed" w:cs="fixed"/>
          <w:color w:val="000000"/>
          <w:sz w:val="24"/>
          <w:szCs w:val="24"/>
        </w:rPr>
        <w:br/>
        <w:t xml:space="preserve">    [Footnote 6:  In Caesar’s
time Greek was spoken more widely in the</w:t>
      </w:r>
      <w:r>
        <w:rPr>
          <w:rFonts w:ascii="fixed" w:hAnsi="fixed" w:cs="fixed"/>
          <w:color w:val="000000"/>
          <w:sz w:val="24"/>
          <w:szCs w:val="24"/>
        </w:rPr>
        <w:br/>
        <w:t xml:space="preserve">    Roman world than any other
language.]
</w:t>
      </w:r>
      <w:r>
        <w:rPr>
          <w:rFonts w:ascii="fixed" w:hAnsi="fixed" w:cs="fixed"/>
          <w:color w:val="000000"/>
          <w:sz w:val="24"/>
          <w:szCs w:val="24"/>
        </w:rPr>
        <w:br/>
        <w:t xml:space="preserve">    [Footnote 7:  </w:t>
      </w:r>
      <w:r>
        <w:rPr>
          <w:rFonts w:ascii="fixed" w:hAnsi="fixed" w:cs="fixed"/>
          <w:i/>
          <w:color w:val="000000"/>
          <w:sz w:val="24"/>
          <w:szCs w:val="24"/>
        </w:rPr>
        <w:t xml:space="preserve">filii\,
in apposition with </w:t>
      </w:r>
      <w:r>
        <w:rPr>
          <w:rFonts w:ascii="fixed" w:hAnsi="fixed" w:cs="fixed"/>
          <w:color w:val="000000"/>
          <w:sz w:val="24"/>
          <w:szCs w:val="24"/>
        </w:rPr>
        <w:t xml:space="preserve">pueri\.]</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[Footnote 8:  </w:t>
      </w:r>
      <w:r>
        <w:rPr>
          <w:i/>
          <w:color w:val="000000"/>
          <w:sz w:val="24"/>
          <w:szCs w:val="24"/>
        </w:rPr>
        <w:t xml:space="preserve">non ... mittere\.  This infinitive clause is the subject of</w:t>
      </w:r>
      <w:r>
        <w:rPr>
          <w:color w:val="000000"/>
          <w:sz w:val="24"/>
          <w:szCs w:val="24"/>
        </w:rPr>
        <w:t xml:space="preserve"> erat\.  Cf.  Sec. 216.  The same construction is repeated in the next clause, </w:t>
      </w:r>
      <w:r>
        <w:rPr>
          <w:i/>
          <w:color w:val="000000"/>
          <w:sz w:val="24"/>
          <w:szCs w:val="24"/>
        </w:rPr>
        <w:t xml:space="preserve">domi ... docere\.  The object of</w:t>
      </w:r>
      <w:r>
        <w:rPr>
          <w:color w:val="000000"/>
          <w:sz w:val="24"/>
          <w:szCs w:val="24"/>
        </w:rPr>
        <w:t xml:space="preserve"> docere\ is </w:t>
      </w:r>
      <w:r>
        <w:rPr>
          <w:i/>
          <w:color w:val="000000"/>
          <w:sz w:val="24"/>
          <w:szCs w:val="24"/>
        </w:rPr>
        <w:t xml:space="preserve">filios\ understood.]</w:t>
      </w:r>
      <w:r>
        <w:rPr>
          <w:rFonts w:ascii="fixed" w:hAnsi="fixed" w:cs="fixed"/>
          <w:color w:val="000000"/>
          <w:sz w:val="24"/>
          <w:szCs w:val="24"/>
        </w:rPr>
        <w:br/>
        <w:t xml:space="preserve">    [Footnote 9:  The peristyle
was an open court surrounded by a</w:t>
      </w:r>
      <w:r>
        <w:rPr>
          <w:rFonts w:ascii="fixed" w:hAnsi="fixed" w:cs="fixed"/>
          <w:color w:val="000000"/>
          <w:sz w:val="24"/>
          <w:szCs w:val="24"/>
        </w:rPr>
        <w:br/>
        <w:t xml:space="preserve">    colonnade.]
</w:t>
      </w:r>
      <w:r>
        <w:rPr>
          <w:rFonts w:ascii="fixed" w:hAnsi="fixed" w:cs="fixed"/>
          <w:color w:val="000000"/>
          <w:sz w:val="24"/>
          <w:szCs w:val="24"/>
        </w:rPr>
        <w:br/>
        <w:t xml:space="preserve">    [Footnote 10:  At the
age of sixteen a boy laid aside the </w:t>
      </w:r>
      <w:r>
        <w:rPr>
          <w:rFonts w:ascii="fixed" w:hAnsi="fixed" w:cs="fixed"/>
          <w:i/>
          <w:color w:val="000000"/>
          <w:sz w:val="24"/>
          <w:szCs w:val="24"/>
        </w:rPr>
        <w:t xml:space="preserve">bulla</w:t>
      </w:r>
      <w:r>
        <w:rPr>
          <w:rFonts w:ascii="fixed" w:hAnsi="fixed" w:cs="fixed"/>
          <w:color w:val="000000"/>
          <w:sz w:val="24"/>
          <w:szCs w:val="24"/>
        </w:rPr>
        <w:br/>
        <w:t xml:space="preserve">    and the </w:t>
      </w:r>
      <w:r>
        <w:rPr>
          <w:rFonts w:ascii="fixed" w:hAnsi="fixed" w:cs="fixed"/>
          <w:i/>
          <w:color w:val="000000"/>
          <w:sz w:val="24"/>
          <w:szCs w:val="24"/>
        </w:rPr>
        <w:t xml:space="preserve">toga praetexta</w:t>
      </w:r>
      <w:r>
        <w:rPr>
          <w:rFonts w:ascii="fixed" w:hAnsi="fixed" w:cs="fixed"/>
          <w:color w:val="000000"/>
          <w:sz w:val="24"/>
          <w:szCs w:val="24"/>
        </w:rPr>
        <w:t xml:space="preserve">
and assumed </w:t>
      </w:r>
      <w:r>
        <w:rPr>
          <w:rFonts w:ascii="fixed" w:hAnsi="fixed" w:cs="fixed"/>
          <w:i/>
          <w:color w:val="000000"/>
          <w:sz w:val="24"/>
          <w:szCs w:val="24"/>
        </w:rPr>
        <w:t xml:space="preserve">toga virilis</w:t>
      </w:r>
      <w:r>
        <w:rPr>
          <w:rFonts w:ascii="fixed" w:hAnsi="fixed" w:cs="fixed"/>
          <w:color w:val="000000"/>
          <w:sz w:val="24"/>
          <w:szCs w:val="24"/>
        </w:rPr>
        <w:t xml:space="preserve"> or manly gown.]
</w:t>
      </w:r>
      <w:r>
        <w:rPr>
          <w:color w:val="000000"/>
          <w:sz w:val="24"/>
          <w:szCs w:val="24"/>
        </w:rPr>
        <w:t xml:space="preserve">[Footnote 11:  </w:t>
      </w:r>
      <w:r>
        <w:rPr>
          <w:i/>
          <w:color w:val="000000"/>
          <w:sz w:val="24"/>
          <w:szCs w:val="24"/>
        </w:rPr>
        <w:t xml:space="preserve">annos\, Sec. 501.21.  The expression</w:t>
      </w:r>
      <w:r>
        <w:rPr>
          <w:color w:val="000000"/>
          <w:sz w:val="24"/>
          <w:szCs w:val="24"/>
        </w:rPr>
        <w:t xml:space="preserve"> nondum sedecim annos nati sunt\ means literally, </w:t>
      </w:r>
      <w:r>
        <w:rPr>
          <w:i/>
          <w:color w:val="000000"/>
          <w:sz w:val="24"/>
          <w:szCs w:val="24"/>
        </w:rPr>
        <w:t xml:space="preserve">they were born not yet sixteen years</w:t>
      </w:r>
      <w:r>
        <w:rPr>
          <w:color w:val="000000"/>
          <w:sz w:val="24"/>
          <w:szCs w:val="24"/>
        </w:rPr>
        <w:t xml:space="preserve">.  This is the usual expression for age.  What is the English equivalent?]</w:t>
      </w:r>
      <w:r>
        <w:rPr>
          <w:rFonts w:ascii="fixed" w:hAnsi="fixed" w:cs="fixed"/>
          <w:color w:val="000000"/>
          <w:sz w:val="24"/>
          <w:szCs w:val="24"/>
        </w:rPr>
        <w:br/>
        <w:t xml:space="preserve">  [Illustration:  TABULA ET STILUS]
</w:t>
      </w:r>
    </w:p>
    <w:p>
      <w:pPr>
        <w:keepNext w:val="on"/>
        <w:widowControl w:val="on"/>
        <w:pBdr/>
        <w:spacing w:before="299" w:after="299" w:line="240" w:lineRule="auto"/>
        <w:ind w:left="0" w:right="0"/>
        <w:jc w:val="left"/>
        <w:outlineLvl w:val="1"/>
      </w:pPr>
      <w:r>
        <w:rPr>
          <w:b/>
          <w:color w:val="000000"/>
          <w:sz w:val="36"/>
          <w:szCs w:val="36"/>
        </w:rPr>
        <w:t xml:space="preserve">SCENE IN SCHOOL :  AN EXERCISE IN COMPOSITION</w:t>
      </w:r>
    </w:p>
    <w:p/>
    <w:p>
      <w:pPr>
        <w:widowControl w:val="on"/>
        <w:pBdr/>
        <w:spacing w:before="0" w:after="0" w:line="240" w:lineRule="auto"/>
        <w:ind w:left="0" w:right="0"/>
        <w:jc w:val="left"/>
      </w:pPr>
      <w:r>
        <w:rPr>
          <w:rFonts w:ascii="fixed" w:hAnsi="fixed" w:cs="fixed"/>
          <w:color w:val="000000"/>
          <w:sz w:val="24"/>
          <w:szCs w:val="24"/>
        </w:rPr>
        <w:t xml:space="preserve">DISCIPULI.  Salve, magister. </w:t>
      </w:r>
      <w:r>
        <w:rPr>
          <w:rFonts w:ascii="fixed" w:hAnsi="fixed" w:cs="fixed"/>
          <w:color w:val="000000"/>
          <w:sz w:val="24"/>
          <w:szCs w:val="24"/>
        </w:rPr>
        <w:br/>
        <w:t xml:space="preserve">MAGISTER.  Vos quoque omnes, salvete. [1]Tabulasne
portavistis et</w:t>
      </w:r>
      <w:r>
        <w:rPr>
          <w:rFonts w:ascii="fixed" w:hAnsi="fixed" w:cs="fixed"/>
          <w:color w:val="000000"/>
          <w:sz w:val="24"/>
          <w:szCs w:val="24"/>
        </w:rPr>
        <w:br/>
        <w:t xml:space="preserve">  stilos? </w:t>
      </w:r>
      <w:r>
        <w:rPr>
          <w:rFonts w:ascii="fixed" w:hAnsi="fixed" w:cs="fixed"/>
          <w:color w:val="000000"/>
          <w:sz w:val="24"/>
          <w:szCs w:val="24"/>
        </w:rPr>
        <w:br/>
        <w:t xml:space="preserve">D. Portavimus. </w:t>
      </w:r>
      <w:r>
        <w:rPr>
          <w:rFonts w:ascii="fixed" w:hAnsi="fixed" w:cs="fixed"/>
          <w:color w:val="000000"/>
          <w:sz w:val="24"/>
          <w:szCs w:val="24"/>
        </w:rPr>
        <w:br/>
        <w:t xml:space="preserve">M. Iam fabulam Aesopi[2] discemus.  Ego legam,
vos in tabulis scribite. </w:t>
      </w:r>
      <w:r>
        <w:rPr>
          <w:rFonts w:ascii="fixed" w:hAnsi="fixed" w:cs="fixed"/>
          <w:color w:val="000000"/>
          <w:sz w:val="24"/>
          <w:szCs w:val="24"/>
        </w:rPr>
        <w:br/>
        <w:t xml:space="preserve">  Et tu, Publi, da mihi e capsa[3] Aesopi
volumen.[4] Iam audite</w:t>
      </w:r>
      <w:r>
        <w:rPr>
          <w:rFonts w:ascii="fixed" w:hAnsi="fixed" w:cs="fixed"/>
          <w:color w:val="000000"/>
          <w:sz w:val="24"/>
          <w:szCs w:val="24"/>
        </w:rPr>
        <w:br/>
        <w:t xml:space="preserve">  omnes:  </w:t>
      </w:r>
      <w:r>
        <w:rPr>
          <w:rFonts w:ascii="fixed" w:hAnsi="fixed" w:cs="fixed"/>
          <w:i/>
          <w:color w:val="000000"/>
          <w:sz w:val="24"/>
          <w:szCs w:val="24"/>
        </w:rPr>
        <w:t xml:space="preserve">Vulpes et Uva</w:t>
      </w:r>
      <w:r>
        <w:rPr>
          <w:rFonts w:ascii="fixed" w:hAnsi="fixed" w:cs="fixed"/>
          <w:color w:val="000000"/>
          <w:sz w:val="24"/>
          <w:szCs w:val="24"/>
        </w:rPr>
        <w:t xml:space="preserve">. </w:t>
      </w:r>
      <w:r>
        <w:rPr>
          <w:rFonts w:ascii="fixed" w:hAnsi="fixed" w:cs="fixed"/>
          <w:color w:val="000000"/>
          <w:sz w:val="24"/>
          <w:szCs w:val="24"/>
        </w:rPr>
        <w:br/>
        <w:t xml:space="preserve">Vulpes olim fame coacta uvam dependentem vidit. 
Ad uvam saliebat,</w:t>
      </w:r>
      <w:r>
        <w:rPr>
          <w:rFonts w:ascii="fixed" w:hAnsi="fixed" w:cs="fixed"/>
          <w:color w:val="000000"/>
          <w:sz w:val="24"/>
          <w:szCs w:val="24"/>
        </w:rPr>
        <w:br/>
        <w:t xml:space="preserve">  sumere conans.  Frustra diu conata,
tandem irata erat et salire</w:t>
      </w:r>
      <w:r>
        <w:rPr>
          <w:rFonts w:ascii="fixed" w:hAnsi="fixed" w:cs="fixed"/>
          <w:color w:val="000000"/>
          <w:sz w:val="24"/>
          <w:szCs w:val="24"/>
        </w:rPr>
        <w:br/>
        <w:t xml:space="preserve">  cessans dixit:  “Illa uva est
acerba; acerbam uvam [5]nihil moror.” </w:t>
      </w:r>
      <w:r>
        <w:rPr>
          <w:rFonts w:ascii="fixed" w:hAnsi="fixed" w:cs="fixed"/>
          <w:color w:val="000000"/>
          <w:sz w:val="24"/>
          <w:szCs w:val="24"/>
        </w:rPr>
        <w:br/>
        <w:t xml:space="preserve">Omnia’ne scripsistis, pueri? </w:t>
      </w:r>
      <w:r>
        <w:rPr>
          <w:rFonts w:ascii="fixed" w:hAnsi="fixed" w:cs="fixed"/>
          <w:color w:val="000000"/>
          <w:sz w:val="24"/>
          <w:szCs w:val="24"/>
        </w:rPr>
        <w:br/>
        <w:t xml:space="preserve">D. Omnia, magister.
</w:t>
      </w:r>
      <w:r>
        <w:rPr>
          <w:color w:val="000000"/>
          <w:sz w:val="24"/>
          <w:szCs w:val="24"/>
        </w:rPr>
        <w:t xml:space="preserve">[Footnote 1:  Tablets were thin boards of wood smeared with wax.  The writing was done with a stylus, a pointed instrument like a pencil, made of bone or metal, with a knob at the other end.  The knob was used to smooth over the wax in making erasures and corrections.]</w:t>
      </w:r>
      <w:r>
        <w:rPr>
          <w:rFonts w:ascii="fixed" w:hAnsi="fixed" w:cs="fixed"/>
          <w:color w:val="000000"/>
          <w:sz w:val="24"/>
          <w:szCs w:val="24"/>
        </w:rPr>
        <w:br/>
        <w:t xml:space="preserve">    [Footnote 2:  </w:t>
      </w:r>
      <w:r>
        <w:rPr>
          <w:rFonts w:ascii="fixed" w:hAnsi="fixed" w:cs="fixed"/>
          <w:i/>
          <w:color w:val="000000"/>
          <w:sz w:val="24"/>
          <w:szCs w:val="24"/>
        </w:rPr>
        <w:t xml:space="preserve">Aesopi\,
the famous Greek to whom are ascribed most of</w:t>
      </w:r>
      <w:r>
        <w:rPr>
          <w:rFonts w:ascii="fixed" w:hAnsi="fixed" w:cs="fixed"/>
          <w:i/>
          <w:color w:val="000000"/>
          <w:sz w:val="24"/>
          <w:szCs w:val="24"/>
        </w:rPr>
        <w:br/>
        <w:t xml:space="preserve">    the fables current in the
ancient world.]</w:t>
      </w:r>
      <w:r>
        <w:rPr>
          <w:rFonts w:ascii="fixed" w:hAnsi="fixed" w:cs="fixed"/>
          <w:color w:val="000000"/>
          <w:sz w:val="24"/>
          <w:szCs w:val="24"/>
        </w:rPr>
        <w:br/>
        <w:t xml:space="preserve">    [Footnote 3:  A cylindrical
box for holding books and papers, shaped</w:t>
      </w:r>
      <w:r>
        <w:rPr>
          <w:rFonts w:ascii="fixed" w:hAnsi="fixed" w:cs="fixed"/>
          <w:color w:val="000000"/>
          <w:sz w:val="24"/>
          <w:szCs w:val="24"/>
        </w:rPr>
        <w:br/>
        <w:t xml:space="preserve">    like a hatbox.]
</w:t>
      </w:r>
      <w:r>
        <w:rPr>
          <w:rFonts w:ascii="fixed" w:hAnsi="fixed" w:cs="fixed"/>
          <w:color w:val="000000"/>
          <w:sz w:val="24"/>
          <w:szCs w:val="24"/>
        </w:rPr>
        <w:br/>
        <w:t xml:space="preserve">    [Footnote 4:  Ancient
books were written on rolls made of papy’rus.]
</w:t>
      </w:r>
      <w:r>
        <w:rPr>
          <w:rFonts w:ascii="fixed" w:hAnsi="fixed" w:cs="fixed"/>
          <w:color w:val="000000"/>
          <w:sz w:val="24"/>
          <w:szCs w:val="24"/>
        </w:rPr>
        <w:br/>
        <w:t xml:space="preserve">    [Footnote 5:  </w:t>
      </w:r>
      <w:r>
        <w:rPr>
          <w:rFonts w:ascii="fixed" w:hAnsi="fixed" w:cs="fixed"/>
          <w:i/>
          <w:color w:val="000000"/>
          <w:sz w:val="24"/>
          <w:szCs w:val="24"/>
        </w:rPr>
        <w:t xml:space="preserve">nihil
moror\, _I care nothing for_.]</w:t>
      </w:r>
    </w:p>
    <w:p>
      <w:pPr>
        <w:keepNext w:val="on"/>
        <w:widowControl w:val="on"/>
        <w:pBdr/>
        <w:spacing w:before="299" w:after="299" w:line="240" w:lineRule="auto"/>
        <w:ind w:left="0" w:right="0"/>
        <w:jc w:val="left"/>
        <w:outlineLvl w:val="1"/>
      </w:pPr>
      <w:r>
        <w:rPr>
          <w:b/>
          <w:color w:val="000000"/>
          <w:sz w:val="36"/>
          <w:szCs w:val="36"/>
        </w:rPr>
        <w:t xml:space="preserve">LXVII.  PUBLIUS GOES TO ROME TO FINISH HIS EDUCATION</w:t>
      </w:r>
    </w:p>
    <w:p/>
    <w:p>
      <w:pPr>
        <w:widowControl w:val="on"/>
        <w:pBdr/>
        <w:spacing w:before="0" w:after="0" w:line="240" w:lineRule="auto"/>
        <w:ind w:left="0" w:right="0"/>
        <w:jc w:val="left"/>
      </w:pPr>
      <w:r>
        <w:rPr>
          <w:rFonts w:ascii="fixed" w:hAnsi="fixed" w:cs="fixed"/>
          <w:color w:val="000000"/>
          <w:sz w:val="24"/>
          <w:szCs w:val="24"/>
        </w:rPr>
        <w:t xml:space="preserve">Iamque Publius, [1]quindecim annos natus, [2]primis
litterarum elementis confectis, Romam petere voluit
ut scholas grammaticorum et philosophorum frequentaret. 
Et facillime patri[3] suo, qui ipse philosophiae studio
tenebatur, persuasit.  Itaque [4]omnibus rebus
ad profectionem comparatis, pater filiusque equis
animosis vecti[5] ad magnam urbem profecti sunt. 
Eos proficiscentis Iulia totaque familia votis precibusque
prosecutae sunt.  Tum per loca[6] plana et collis
silvis vestitos viam ingressi sunt ad Nolam, quod
oppidum eos hospitio modico excepit.  Nolae[7]
duas horas morati sunt, quod sol meridianus ardebat. 
Tum recta via[8] circiter viginti milia[9] passuum[9]</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rFonts w:ascii="fixed" w:hAnsi="fixed" w:cs="fixed"/>
          <w:color w:val="000000"/>
          <w:sz w:val="24"/>
          <w:szCs w:val="24"/>
        </w:rPr>
        <w:t xml:space="preserve">
Capuam,[9] ad insignem Campaniae urbem, contenderunt. 
Eo[10] multa nocte defessi pervenerunt. [11]Postridie
eius diei, somno et cibo recreati, Capua discesserunt
et [13]viam Appiam ingressi, quae Capuam tangit et
usque ad urbem Romam ducit, ante meridiem Sinuessam
pervenerunt, quod oppidum tangit mare.  Inde prima
luce proficiscentes Formias[13] properaverunt, ubi
Cicero, orator clarissimus, qui forte apud villam suam
erat, eos benigne excepit.  Hinc [14]itinere viginti
quinque milium passuum facto, Tarracinam, oppidum
in saxis altissimis situm, viderunt.  Iamque non
longe aberant paludes magnae, quae multa milia passuum
undique patent.  Per eas pedestris via est gravis
et in nave viatores vehuntur.  Itaque [15]equis
relictis Lentulus et Publius navem conscenderunt, et,
una nocte in transitu consumpta, Forum Appi venerunt. 
Tum brevi tempore Aricia eos excepit.  Hoc oppidum,
in colle situm, ab urbe Roma sedecim milia passuum
abest.  Inde declivis via usque ad latum campum
ducit ubi Roma stat.  Quem ad locum ubi Publius
venit et Romam adhuc remotam, maximam totius orbis
terrarum urbem, conspexit, summa admiratione et gaudio
adfectus est.  Sine mora descenderunt, et, medio
intervallo quam celerrime superato, urbem porta Capena
ingressi sunt.
</w:t>
      </w:r>
      <w:r>
        <w:rPr>
          <w:rFonts w:ascii="fixed" w:hAnsi="fixed" w:cs="fixed"/>
          <w:color w:val="000000"/>
          <w:sz w:val="24"/>
          <w:szCs w:val="24"/>
        </w:rPr>
        <w:br/>
        <w:t xml:space="preserve">    [Footnote 1:  </w:t>
      </w:r>
      <w:r>
        <w:rPr>
          <w:rFonts w:ascii="fixed" w:hAnsi="fixed" w:cs="fixed"/>
          <w:i/>
          <w:color w:val="000000"/>
          <w:sz w:val="24"/>
          <w:szCs w:val="24"/>
        </w:rPr>
        <w:t xml:space="preserve">quindecim\,
etc., cf. p. 210, l. 5, and note.]</w:t>
      </w:r>
      <w:r>
        <w:rPr>
          <w:rFonts w:ascii="fixed" w:hAnsi="fixed" w:cs="fixed"/>
          <w:color w:val="000000"/>
          <w:sz w:val="24"/>
          <w:szCs w:val="24"/>
        </w:rPr>
        <w:br/>
        <w:t xml:space="preserve">    [Footnote 2:  </w:t>
      </w:r>
      <w:r>
        <w:rPr>
          <w:rFonts w:ascii="fixed" w:hAnsi="fixed" w:cs="fixed"/>
          <w:i/>
          <w:color w:val="000000"/>
          <w:sz w:val="24"/>
          <w:szCs w:val="24"/>
        </w:rPr>
        <w:t xml:space="preserve">primis
... confectis\, abl. abs.  Cf.  Sec. 501.28.]</w:t>
      </w:r>
      <w:r>
        <w:rPr>
          <w:rFonts w:ascii="fixed" w:hAnsi="fixed" w:cs="fixed"/>
          <w:color w:val="000000"/>
          <w:sz w:val="24"/>
          <w:szCs w:val="24"/>
        </w:rPr>
        <w:br/>
        <w:t xml:space="preserve">    [Footnote 3:  </w:t>
      </w:r>
      <w:r>
        <w:rPr>
          <w:rFonts w:ascii="fixed" w:hAnsi="fixed" w:cs="fixed"/>
          <w:i/>
          <w:color w:val="000000"/>
          <w:sz w:val="24"/>
          <w:szCs w:val="24"/>
        </w:rPr>
        <w:t xml:space="preserve">patri\,
dat. with </w:t>
      </w:r>
      <w:r>
        <w:rPr>
          <w:rFonts w:ascii="fixed" w:hAnsi="fixed" w:cs="fixed"/>
          <w:color w:val="000000"/>
          <w:sz w:val="24"/>
          <w:szCs w:val="24"/>
        </w:rPr>
        <w:t xml:space="preserve">persuasit\.]
</w:t>
      </w:r>
      <w:r>
        <w:rPr>
          <w:rFonts w:ascii="fixed" w:hAnsi="fixed" w:cs="fixed"/>
          <w:color w:val="000000"/>
          <w:sz w:val="24"/>
          <w:szCs w:val="24"/>
        </w:rPr>
        <w:br/>
        <w:t xml:space="preserve">    [Footnote 4:  </w:t>
      </w:r>
      <w:r>
        <w:rPr>
          <w:rFonts w:ascii="fixed" w:hAnsi="fixed" w:cs="fixed"/>
          <w:i/>
          <w:color w:val="000000"/>
          <w:sz w:val="24"/>
          <w:szCs w:val="24"/>
        </w:rPr>
        <w:t xml:space="preserve">omnibus
... comparatis\, cf. note 2.]</w:t>
      </w:r>
      <w:r>
        <w:rPr>
          <w:rFonts w:ascii="fixed" w:hAnsi="fixed" w:cs="fixed"/>
          <w:color w:val="000000"/>
          <w:sz w:val="24"/>
          <w:szCs w:val="24"/>
        </w:rPr>
        <w:br/>
        <w:t xml:space="preserve">    [Footnote 5:  </w:t>
      </w:r>
      <w:r>
        <w:rPr>
          <w:rFonts w:ascii="fixed" w:hAnsi="fixed" w:cs="fixed"/>
          <w:i/>
          <w:color w:val="000000"/>
          <w:sz w:val="24"/>
          <w:szCs w:val="24"/>
        </w:rPr>
        <w:t xml:space="preserve">vecti\,
perf. pass. part. of </w:t>
      </w:r>
      <w:r>
        <w:rPr>
          <w:rFonts w:ascii="fixed" w:hAnsi="fixed" w:cs="fixed"/>
          <w:color w:val="000000"/>
          <w:sz w:val="24"/>
          <w:szCs w:val="24"/>
        </w:rPr>
        <w:t xml:space="preserve">veho\.]
</w:t>
      </w:r>
      <w:r>
        <w:rPr>
          <w:rFonts w:ascii="fixed" w:hAnsi="fixed" w:cs="fixed"/>
          <w:color w:val="000000"/>
          <w:sz w:val="24"/>
          <w:szCs w:val="24"/>
        </w:rPr>
        <w:br/>
        <w:t xml:space="preserve">    [Footnote 6:  What is
there peculiar about the gender of this word?]
</w:t>
      </w:r>
      <w:r>
        <w:rPr>
          <w:rFonts w:ascii="fixed" w:hAnsi="fixed" w:cs="fixed"/>
          <w:color w:val="000000"/>
          <w:sz w:val="24"/>
          <w:szCs w:val="24"/>
        </w:rPr>
        <w:br/>
        <w:t xml:space="preserve">    [Footnote 7:  </w:t>
      </w:r>
      <w:r>
        <w:rPr>
          <w:rFonts w:ascii="fixed" w:hAnsi="fixed" w:cs="fixed"/>
          <w:i/>
          <w:color w:val="000000"/>
          <w:sz w:val="24"/>
          <w:szCs w:val="24"/>
        </w:rPr>
        <w:t xml:space="preserve">Nolae\,
locative case, Sec. 501.36.2.]</w:t>
      </w:r>
      <w:r>
        <w:rPr>
          <w:rFonts w:ascii="fixed" w:hAnsi="fixed" w:cs="fixed"/>
          <w:color w:val="000000"/>
          <w:sz w:val="24"/>
          <w:szCs w:val="24"/>
        </w:rPr>
        <w:br/>
        <w:t xml:space="preserve">    [Footnote 8:  </w:t>
      </w:r>
      <w:r>
        <w:rPr>
          <w:rFonts w:ascii="fixed" w:hAnsi="fixed" w:cs="fixed"/>
          <w:i/>
          <w:color w:val="000000"/>
          <w:sz w:val="24"/>
          <w:szCs w:val="24"/>
        </w:rPr>
        <w:t xml:space="preserve">via\,
cf. </w:t>
      </w:r>
      <w:r>
        <w:rPr>
          <w:rFonts w:ascii="fixed" w:hAnsi="fixed" w:cs="fixed"/>
          <w:color w:val="000000"/>
          <w:sz w:val="24"/>
          <w:szCs w:val="24"/>
        </w:rPr>
        <w:t xml:space="preserve">porta\, p. 208, l. 7, and note.]
</w:t>
      </w:r>
      <w:r>
        <w:rPr>
          <w:rFonts w:ascii="fixed" w:hAnsi="fixed" w:cs="fixed"/>
          <w:color w:val="000000"/>
          <w:sz w:val="24"/>
          <w:szCs w:val="24"/>
        </w:rPr>
        <w:br/>
        <w:t xml:space="preserve">    [Footnote 9:  What construction?]
</w:t>
      </w:r>
      <w:r>
        <w:rPr>
          <w:rFonts w:ascii="fixed" w:hAnsi="fixed" w:cs="fixed"/>
          <w:color w:val="000000"/>
          <w:sz w:val="24"/>
          <w:szCs w:val="24"/>
        </w:rPr>
        <w:br/>
        <w:t xml:space="preserve">    [Footnote 10:  </w:t>
      </w:r>
      <w:r>
        <w:rPr>
          <w:rFonts w:ascii="fixed" w:hAnsi="fixed" w:cs="fixed"/>
          <w:i/>
          <w:color w:val="000000"/>
          <w:sz w:val="24"/>
          <w:szCs w:val="24"/>
        </w:rPr>
        <w:t xml:space="preserve">Eo\,
adv. _there_.]</w:t>
      </w:r>
      <w:r>
        <w:rPr>
          <w:rFonts w:ascii="fixed" w:hAnsi="fixed" w:cs="fixed"/>
          <w:color w:val="000000"/>
          <w:sz w:val="24"/>
          <w:szCs w:val="24"/>
        </w:rPr>
        <w:br/>
        <w:t xml:space="preserve">    [Footnote 11:  </w:t>
      </w:r>
      <w:r>
        <w:rPr>
          <w:rFonts w:ascii="fixed" w:hAnsi="fixed" w:cs="fixed"/>
          <w:i/>
          <w:color w:val="000000"/>
          <w:sz w:val="24"/>
          <w:szCs w:val="24"/>
        </w:rPr>
        <w:t xml:space="preserve">Postridie
eius diei\, _on the next day_.]</w:t>
      </w:r>
      <w:r>
        <w:rPr>
          <w:color w:val="000000"/>
          <w:sz w:val="24"/>
          <w:szCs w:val="24"/>
        </w:rPr>
        <w:t xml:space="preserve">[Footnote 12:  </w:t>
      </w:r>
      <w:r>
        <w:rPr>
          <w:i/>
          <w:color w:val="000000"/>
          <w:sz w:val="24"/>
          <w:szCs w:val="24"/>
        </w:rPr>
        <w:t xml:space="preserve">viam Appiam\, the most famous of all Roman roads, the great highway from Rome to Tarentum and Brundisium, with numerous branches.  Locate on the map the various towns that are mentioned in the lines that follow.]</w:t>
      </w:r>
      <w:r>
        <w:rPr>
          <w:rFonts w:ascii="fixed" w:hAnsi="fixed" w:cs="fixed"/>
          <w:color w:val="000000"/>
          <w:sz w:val="24"/>
          <w:szCs w:val="24"/>
        </w:rPr>
        <w:br/>
        <w:t xml:space="preserve">    [Footnote 13:  Formias\,
</w:t>
      </w:r>
      <w:r>
        <w:rPr>
          <w:rFonts w:ascii="fixed" w:hAnsi="fixed" w:cs="fixed"/>
          <w:i/>
          <w:color w:val="000000"/>
          <w:sz w:val="24"/>
          <w:szCs w:val="24"/>
        </w:rPr>
        <w:t xml:space="preserve">Formiae</w:t>
      </w:r>
      <w:r>
        <w:rPr>
          <w:rFonts w:ascii="fixed" w:hAnsi="fixed" w:cs="fixed"/>
          <w:color w:val="000000"/>
          <w:sz w:val="24"/>
          <w:szCs w:val="24"/>
        </w:rPr>
        <w:t xml:space="preserve">, one of the most beautiful spots</w:t>
      </w:r>
      <w:r>
        <w:rPr>
          <w:rFonts w:ascii="fixed" w:hAnsi="fixed" w:cs="fixed"/>
          <w:color w:val="000000"/>
          <w:sz w:val="24"/>
          <w:szCs w:val="24"/>
        </w:rPr>
        <w:br/>
        <w:t xml:space="preserve">    on this coast, and a favorite
site for the villas of rich Romans.]
</w:t>
      </w:r>
      <w:r>
        <w:rPr>
          <w:rFonts w:ascii="fixed" w:hAnsi="fixed" w:cs="fixed"/>
          <w:color w:val="000000"/>
          <w:sz w:val="24"/>
          <w:szCs w:val="24"/>
        </w:rPr>
        <w:br/>
        <w:t xml:space="preserve">    [Footnote 14:  </w:t>
      </w:r>
      <w:r>
        <w:rPr>
          <w:rFonts w:ascii="fixed" w:hAnsi="fixed" w:cs="fixed"/>
          <w:i/>
          <w:color w:val="000000"/>
          <w:sz w:val="24"/>
          <w:szCs w:val="24"/>
        </w:rPr>
        <w:t xml:space="preserve">itinere
... facto\, abl. abs.  The gen. </w:t>
      </w:r>
      <w:r>
        <w:rPr>
          <w:rFonts w:ascii="fixed" w:hAnsi="fixed" w:cs="fixed"/>
          <w:color w:val="000000"/>
          <w:sz w:val="24"/>
          <w:szCs w:val="24"/>
        </w:rPr>
        <w:t xml:space="preserve">milium\</w:t>
      </w:r>
      <w:r>
        <w:rPr>
          <w:rFonts w:ascii="fixed" w:hAnsi="fixed" w:cs="fixed"/>
          <w:color w:val="000000"/>
          <w:sz w:val="24"/>
          <w:szCs w:val="24"/>
        </w:rPr>
        <w:br/>
        <w:t xml:space="preserve">    modifies </w:t>
      </w:r>
      <w:r>
        <w:rPr>
          <w:rFonts w:ascii="fixed" w:hAnsi="fixed" w:cs="fixed"/>
          <w:i/>
          <w:color w:val="000000"/>
          <w:sz w:val="24"/>
          <w:szCs w:val="24"/>
        </w:rPr>
        <w:t xml:space="preserve">itinere\.]</w:t>
      </w:r>
      <w:r>
        <w:rPr>
          <w:rFonts w:ascii="fixed" w:hAnsi="fixed" w:cs="fixed"/>
          <w:color w:val="000000"/>
          <w:sz w:val="24"/>
          <w:szCs w:val="24"/>
        </w:rPr>
        <w:br/>
        <w:t xml:space="preserve">    [Footnote 15:  </w:t>
      </w:r>
      <w:r>
        <w:rPr>
          <w:rFonts w:ascii="fixed" w:hAnsi="fixed" w:cs="fixed"/>
          <w:i/>
          <w:color w:val="000000"/>
          <w:sz w:val="24"/>
          <w:szCs w:val="24"/>
        </w:rPr>
        <w:t xml:space="preserve">equis
relictis\.  What construction?  Point out a</w:t>
      </w:r>
      <w:r>
        <w:rPr>
          <w:rFonts w:ascii="fixed" w:hAnsi="fixed" w:cs="fixed"/>
          <w:i/>
          <w:color w:val="000000"/>
          <w:sz w:val="24"/>
          <w:szCs w:val="24"/>
        </w:rPr>
        <w:br/>
        <w:t xml:space="preserve">    similar one in the next line.]</w:t>
      </w:r>
      <w:r>
        <w:rPr>
          <w:rFonts w:ascii="fixed" w:hAnsi="fixed" w:cs="fixed"/>
          <w:color w:val="000000"/>
          <w:sz w:val="24"/>
          <w:szCs w:val="24"/>
        </w:rPr>
        <w:br/>
        <w:t xml:space="preserve">  [Illustration:  BULLA]
</w:t>
      </w:r>
    </w:p>
    <w:p>
      <w:pPr>
        <w:keepNext w:val="on"/>
        <w:widowControl w:val="on"/>
        <w:pBdr/>
        <w:spacing w:before="299" w:after="299" w:line="240" w:lineRule="auto"/>
        <w:ind w:left="0" w:right="0"/>
        <w:jc w:val="left"/>
        <w:outlineLvl w:val="1"/>
      </w:pPr>
      <w:r>
        <w:rPr>
          <w:b/>
          <w:color w:val="000000"/>
          <w:sz w:val="36"/>
          <w:szCs w:val="36"/>
        </w:rPr>
        <w:t xml:space="preserve">LXVIII.  PUBLIUS PUTS ON THE TOGA VIRILIS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
      <w:pPr>
        <w:widowControl w:val="on"/>
        <w:pBdr/>
        <w:spacing w:before="0" w:after="0" w:line="240" w:lineRule="auto"/>
        <w:ind w:left="0" w:right="0"/>
        <w:jc w:val="left"/>
      </w:pPr>
      <w:r>
        <w:rPr>
          <w:rFonts w:ascii="fixed" w:hAnsi="fixed" w:cs="fixed"/>
          <w:color w:val="000000"/>
          <w:sz w:val="24"/>
          <w:szCs w:val="24"/>
        </w:rPr>
        <w:t xml:space="preserve">Publius iam totum annum Romae morabatur[1] multaque
urbis spectacula viderat et multos sibi[2] amicos
paraverat.  Ei[3] omnes favebant; [4]de eo omnes
bene sperare poterant.  Cotidie Publius scholas
philosophorum et grammaticorum tanto studio frequentabat
[5]ut aliis clarum exemplum praeberet.  Saepe
erat cum patre in curia[6]; quae res effecit [7]ut
summos rei publicae viros et audiret et videret. 
Ubi [8]sedecim annos natus est, bullam[9] auream et
togam praetextam more Romano deposuit atque virilem
togam sumpsit.  Virilis autem toga erat omnino
alba, sed praetexta clavum purpureum in margine habebat.
[10]Deponere togam praetextam et sumere togam virilem
erat res gratissima puero Romano, quod postea vir
et civis Romanus habebatur.
</w:t>
      </w:r>
      <w:r>
        <w:rPr>
          <w:rFonts w:ascii="fixed" w:hAnsi="fixed" w:cs="fixed"/>
          <w:color w:val="000000"/>
          <w:sz w:val="24"/>
          <w:szCs w:val="24"/>
        </w:rPr>
        <w:br/>
        <w:t xml:space="preserve">[11]His rebus gestis Lentulus ad uxorem suam has litteras
scripsit: 
</w:t>
      </w:r>
      <w:r>
        <w:rPr>
          <w:rFonts w:ascii="fixed" w:hAnsi="fixed" w:cs="fixed"/>
          <w:color w:val="000000"/>
          <w:sz w:val="24"/>
          <w:szCs w:val="24"/>
        </w:rPr>
        <w:br/>
        <w:t xml:space="preserve">[12]"Marcus Iuliae suae salutem dicit.  Si vales,
bene est; ego valeo.  Accepi tuas litteras. 
Has nunc Roma per servum fidelissimum mitto ut de
Publio nostro quam celerrime scias.  Nam hodie
ei togam virilem dedi.  Ante lucem surrexi[13]
et primum bullam auream de collo eius removi. 
Hac Laribus[14] consecrata et sacris factis, eum toga
virili vestivi.  Interim plures amici cum multitudine
optimorum civium et honestorum clientium pervenerant
[15]qui Publium domo in forum deducerent.  Ibi
in civitatem receptus est et nomen, Publius Cornelius
Lentulus, apud civis Romanos ascriptum est.  Omnes
ei amicissimi fuerunt et magna[16] de eo praedicunt. 
Sapientior enim aequalibus[17] est et magnum ingenium
habet. [18]Cura ut valeas.”
</w:t>
      </w:r>
      <w:r>
        <w:rPr>
          <w:rFonts w:ascii="fixed" w:hAnsi="fixed" w:cs="fixed"/>
          <w:color w:val="000000"/>
          <w:sz w:val="24"/>
          <w:szCs w:val="24"/>
        </w:rPr>
        <w:br/>
        <w:t xml:space="preserve">    [Footnote 1:  </w:t>
      </w:r>
      <w:r>
        <w:rPr>
          <w:rFonts w:ascii="fixed" w:hAnsi="fixed" w:cs="fixed"/>
          <w:i/>
          <w:color w:val="000000"/>
          <w:sz w:val="24"/>
          <w:szCs w:val="24"/>
        </w:rPr>
        <w:t xml:space="preserve">morabatur\,
translate as if pluperfect.]</w:t>
      </w:r>
      <w:r>
        <w:rPr>
          <w:rFonts w:ascii="fixed" w:hAnsi="fixed" w:cs="fixed"/>
          <w:color w:val="000000"/>
          <w:sz w:val="24"/>
          <w:szCs w:val="24"/>
        </w:rPr>
        <w:br/>
        <w:t xml:space="preserve">    [Footnote 2:  </w:t>
      </w:r>
      <w:r>
        <w:rPr>
          <w:rFonts w:ascii="fixed" w:hAnsi="fixed" w:cs="fixed"/>
          <w:i/>
          <w:color w:val="000000"/>
          <w:sz w:val="24"/>
          <w:szCs w:val="24"/>
        </w:rPr>
        <w:t xml:space="preserve">sibi\,
_for himself_.]</w:t>
      </w:r>
      <w:r>
        <w:rPr>
          <w:rFonts w:ascii="fixed" w:hAnsi="fixed" w:cs="fixed"/>
          <w:color w:val="000000"/>
          <w:sz w:val="24"/>
          <w:szCs w:val="24"/>
        </w:rPr>
        <w:br/>
        <w:t xml:space="preserve">    [Footnote 3:  </w:t>
      </w:r>
      <w:r>
        <w:rPr>
          <w:rFonts w:ascii="fixed" w:hAnsi="fixed" w:cs="fixed"/>
          <w:i/>
          <w:color w:val="000000"/>
          <w:sz w:val="24"/>
          <w:szCs w:val="24"/>
        </w:rPr>
        <w:t xml:space="preserve">Ei\,
why dat.?]</w:t>
      </w:r>
      <w:r>
        <w:rPr>
          <w:rFonts w:ascii="fixed" w:hAnsi="fixed" w:cs="fixed"/>
          <w:color w:val="000000"/>
          <w:sz w:val="24"/>
          <w:szCs w:val="24"/>
        </w:rPr>
        <w:br/>
        <w:t xml:space="preserve">    [Footnote 4:  </w:t>
      </w:r>
      <w:r>
        <w:rPr>
          <w:rFonts w:ascii="fixed" w:hAnsi="fixed" w:cs="fixed"/>
          <w:i/>
          <w:color w:val="000000"/>
          <w:sz w:val="24"/>
          <w:szCs w:val="24"/>
        </w:rPr>
        <w:t xml:space="preserve">de ...
poterant\, in English, _all regarded him as a</w:t>
      </w:r>
      <w:r>
        <w:rPr>
          <w:rFonts w:ascii="fixed" w:hAnsi="fixed" w:cs="fixed"/>
          <w:i/>
          <w:color w:val="000000"/>
          <w:sz w:val="24"/>
          <w:szCs w:val="24"/>
        </w:rPr>
        <w:br/>
        <w:t xml:space="preserve">    very promising youth;_ but
what does the Latin say?]</w:t>
      </w:r>
      <w:r>
        <w:rPr>
          <w:rFonts w:ascii="fixed" w:hAnsi="fixed" w:cs="fixed"/>
          <w:color w:val="000000"/>
          <w:sz w:val="24"/>
          <w:szCs w:val="24"/>
        </w:rPr>
        <w:br/>
        <w:t xml:space="preserve">    [Footnote 5:  </w:t>
      </w:r>
      <w:r>
        <w:rPr>
          <w:rFonts w:ascii="fixed" w:hAnsi="fixed" w:cs="fixed"/>
          <w:i/>
          <w:color w:val="000000"/>
          <w:sz w:val="24"/>
          <w:szCs w:val="24"/>
        </w:rPr>
        <w:t xml:space="preserve">ut ...
praeberet\, Sec. 501.43.]</w:t>
      </w:r>
      <w:r>
        <w:rPr>
          <w:rFonts w:ascii="fixed" w:hAnsi="fixed" w:cs="fixed"/>
          <w:color w:val="000000"/>
          <w:sz w:val="24"/>
          <w:szCs w:val="24"/>
        </w:rPr>
        <w:br/>
        <w:t xml:space="preserve">    [Footnote 6:  </w:t>
      </w:r>
      <w:r>
        <w:rPr>
          <w:rFonts w:ascii="fixed" w:hAnsi="fixed" w:cs="fixed"/>
          <w:i/>
          <w:color w:val="000000"/>
          <w:sz w:val="24"/>
          <w:szCs w:val="24"/>
        </w:rPr>
        <w:t xml:space="preserve">curia\,
a famous building near the Roman Forum.]</w:t>
      </w:r>
      <w:r>
        <w:rPr>
          <w:rFonts w:ascii="fixed" w:hAnsi="fixed" w:cs="fixed"/>
          <w:color w:val="000000"/>
          <w:sz w:val="24"/>
          <w:szCs w:val="24"/>
        </w:rPr>
        <w:br/>
        <w:t xml:space="preserve">    [Footnote 7:  </w:t>
      </w:r>
      <w:r>
        <w:rPr>
          <w:rFonts w:ascii="fixed" w:hAnsi="fixed" w:cs="fixed"/>
          <w:i/>
          <w:color w:val="000000"/>
          <w:sz w:val="24"/>
          <w:szCs w:val="24"/>
        </w:rPr>
        <w:t xml:space="preserve">ut ...
audiret et videret\, Sec. 501.44.]</w:t>
      </w:r>
      <w:r>
        <w:rPr>
          <w:rFonts w:ascii="fixed" w:hAnsi="fixed" w:cs="fixed"/>
          <w:color w:val="000000"/>
          <w:sz w:val="24"/>
          <w:szCs w:val="24"/>
        </w:rPr>
        <w:br/>
        <w:t xml:space="preserve">    [Footnote 8:  </w:t>
      </w:r>
      <w:r>
        <w:rPr>
          <w:rFonts w:ascii="fixed" w:hAnsi="fixed" w:cs="fixed"/>
          <w:i/>
          <w:color w:val="000000"/>
          <w:sz w:val="24"/>
          <w:szCs w:val="24"/>
        </w:rPr>
        <w:t xml:space="preserve">sedecim,
etc.\, cf. p. 210, l. 5, and note.]</w:t>
      </w:r>
      <w:r>
        <w:rPr>
          <w:rFonts w:ascii="fixed" w:hAnsi="fixed" w:cs="fixed"/>
          <w:color w:val="000000"/>
          <w:sz w:val="24"/>
          <w:szCs w:val="24"/>
        </w:rPr>
        <w:br/>
        <w:t xml:space="preserve">    [Footnote 9:  </w:t>
      </w:r>
      <w:r>
        <w:rPr>
          <w:rFonts w:ascii="fixed" w:hAnsi="fixed" w:cs="fixed"/>
          <w:i/>
          <w:color w:val="000000"/>
          <w:sz w:val="24"/>
          <w:szCs w:val="24"/>
        </w:rPr>
        <w:t xml:space="preserve">bullam\,
cf. p. 210, l. 3, and note 4.]</w:t>
      </w:r>
      <w:r>
        <w:rPr>
          <w:rFonts w:ascii="fixed" w:hAnsi="fixed" w:cs="fixed"/>
          <w:color w:val="000000"/>
          <w:sz w:val="24"/>
          <w:szCs w:val="24"/>
        </w:rPr>
        <w:br/>
        <w:t xml:space="preserve">    [Footnote 10:  These infinitive
clauses are the subject of </w:t>
      </w:r>
      <w:r>
        <w:rPr>
          <w:rFonts w:ascii="fixed" w:hAnsi="fixed" w:cs="fixed"/>
          <w:i/>
          <w:color w:val="000000"/>
          <w:sz w:val="24"/>
          <w:szCs w:val="24"/>
        </w:rPr>
        <w:t xml:space="preserve">erat\. </w:t>
      </w:r>
      <w:r>
        <w:rPr>
          <w:rFonts w:ascii="fixed" w:hAnsi="fixed" w:cs="fixed"/>
          <w:i/>
          <w:color w:val="000000"/>
          <w:sz w:val="24"/>
          <w:szCs w:val="24"/>
        </w:rPr>
        <w:br/>
        <w:t xml:space="preserve">    Cf.  Sec. 216.]</w:t>
      </w:r>
      <w:r>
        <w:rPr>
          <w:rFonts w:ascii="fixed" w:hAnsi="fixed" w:cs="fixed"/>
          <w:color w:val="000000"/>
          <w:sz w:val="24"/>
          <w:szCs w:val="24"/>
        </w:rPr>
        <w:br/>
        <w:t xml:space="preserve">    [Footnote 11:  </w:t>
      </w:r>
      <w:r>
        <w:rPr>
          <w:rFonts w:ascii="fixed" w:hAnsi="fixed" w:cs="fixed"/>
          <w:i/>
          <w:color w:val="000000"/>
          <w:sz w:val="24"/>
          <w:szCs w:val="24"/>
        </w:rPr>
        <w:t xml:space="preserve">His
rebus gestis\, i.e. the assumption of the _toga</w:t>
      </w:r>
      <w:r>
        <w:rPr>
          <w:rFonts w:ascii="fixed" w:hAnsi="fixed" w:cs="fixed"/>
          <w:i/>
          <w:color w:val="000000"/>
          <w:sz w:val="24"/>
          <w:szCs w:val="24"/>
        </w:rPr>
        <w:br/>
        <w:t xml:space="preserve">    virilis_ and attendant ceremonies.]</w:t>
      </w:r>
      <w:r>
        <w:rPr>
          <w:rFonts w:ascii="fixed" w:hAnsi="fixed" w:cs="fixed"/>
          <w:color w:val="000000"/>
          <w:sz w:val="24"/>
          <w:szCs w:val="24"/>
        </w:rPr>
        <w:br/>
        <w:t xml:space="preserve">    [Footnote 12:  Compare
the beginning of this letter with the one on</w:t>
      </w:r>
      <w:r>
        <w:rPr>
          <w:rFonts w:ascii="fixed" w:hAnsi="fixed" w:cs="fixed"/>
          <w:color w:val="000000"/>
          <w:sz w:val="24"/>
          <w:szCs w:val="24"/>
        </w:rPr>
        <w:br/>
        <w:t xml:space="preserve">    page 206.]
</w:t>
      </w:r>
      <w:r>
        <w:rPr>
          <w:rFonts w:ascii="fixed" w:hAnsi="fixed" w:cs="fixed"/>
          <w:color w:val="000000"/>
          <w:sz w:val="24"/>
          <w:szCs w:val="24"/>
        </w:rPr>
        <w:br/>
        <w:t xml:space="preserve">    [Footnote 13:  </w:t>
      </w:r>
      <w:r>
        <w:rPr>
          <w:rFonts w:ascii="fixed" w:hAnsi="fixed" w:cs="fixed"/>
          <w:i/>
          <w:color w:val="000000"/>
          <w:sz w:val="24"/>
          <w:szCs w:val="24"/>
        </w:rPr>
        <w:t xml:space="preserve">surrexi\,
from </w:t>
      </w:r>
      <w:r>
        <w:rPr>
          <w:rFonts w:ascii="fixed" w:hAnsi="fixed" w:cs="fixed"/>
          <w:color w:val="000000"/>
          <w:sz w:val="24"/>
          <w:szCs w:val="24"/>
        </w:rPr>
        <w:t xml:space="preserve">surgo\.]
</w:t>
      </w:r>
      <w:r>
        <w:rPr>
          <w:rFonts w:ascii="fixed" w:hAnsi="fixed" w:cs="fixed"/>
          <w:color w:val="000000"/>
          <w:sz w:val="24"/>
          <w:szCs w:val="24"/>
        </w:rPr>
        <w:br/>
        <w:t xml:space="preserve">    [Footnote 14:  The Lares
were the spirits of the ancestors, and were</w:t>
      </w:r>
      <w:r>
        <w:rPr>
          <w:rFonts w:ascii="fixed" w:hAnsi="fixed" w:cs="fixed"/>
          <w:color w:val="000000"/>
          <w:sz w:val="24"/>
          <w:szCs w:val="24"/>
        </w:rPr>
        <w:br/>
        <w:t xml:space="preserve">    worshiped as household gods. 
All that the house contained was</w:t>
      </w:r>
      <w:r>
        <w:rPr>
          <w:rFonts w:ascii="fixed" w:hAnsi="fixed" w:cs="fixed"/>
          <w:color w:val="000000"/>
          <w:sz w:val="24"/>
          <w:szCs w:val="24"/>
        </w:rPr>
        <w:br/>
        <w:t xml:space="preserve">    confided to their care, and
sacrifices were made to them daily.]
</w:t>
      </w:r>
      <w:r>
        <w:rPr>
          <w:rFonts w:ascii="fixed" w:hAnsi="fixed" w:cs="fixed"/>
          <w:color w:val="000000"/>
          <w:sz w:val="24"/>
          <w:szCs w:val="24"/>
        </w:rPr>
        <w:br/>
        <w:t xml:space="preserve">    [Footnote 15:  </w:t>
      </w:r>
      <w:r>
        <w:rPr>
          <w:rFonts w:ascii="fixed" w:hAnsi="fixed" w:cs="fixed"/>
          <w:i/>
          <w:color w:val="000000"/>
          <w:sz w:val="24"/>
          <w:szCs w:val="24"/>
        </w:rPr>
        <w:t xml:space="preserve">qui
... deducerent\, Sec. 350.]</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
      <w:pPr>
        <w:widowControl w:val="on"/>
        <w:pBdr/>
        <w:spacing w:before="0" w:after="0" w:line="240" w:lineRule="auto"/>
        <w:ind w:left="0" w:right="0"/>
        <w:jc w:val="left"/>
      </w:pPr>
      <w:r>
        <w:rPr>
          <w:rFonts w:ascii="fixed" w:hAnsi="fixed" w:cs="fixed"/>
          <w:color w:val="000000"/>
          <w:sz w:val="24"/>
          <w:szCs w:val="24"/>
        </w:rPr>
        <w:t xml:space="preserve">    [Footnote 16:  </w:t>
      </w:r>
      <w:r>
        <w:rPr>
          <w:rFonts w:ascii="fixed" w:hAnsi="fixed" w:cs="fixed"/>
          <w:i/>
          <w:color w:val="000000"/>
          <w:sz w:val="24"/>
          <w:szCs w:val="24"/>
        </w:rPr>
        <w:t xml:space="preserve">magna\,
_great things_, a neuter adj. used as a</w:t>
      </w:r>
      <w:r>
        <w:rPr>
          <w:rFonts w:ascii="fixed" w:hAnsi="fixed" w:cs="fixed"/>
          <w:i/>
          <w:color w:val="000000"/>
          <w:sz w:val="24"/>
          <w:szCs w:val="24"/>
        </w:rPr>
        <w:br/>
        <w:t xml:space="preserve">    noun.]</w:t>
      </w:r>
      <w:r>
        <w:rPr>
          <w:rFonts w:ascii="fixed" w:hAnsi="fixed" w:cs="fixed"/>
          <w:color w:val="000000"/>
          <w:sz w:val="24"/>
          <w:szCs w:val="24"/>
        </w:rPr>
        <w:br/>
        <w:t xml:space="preserve">    [Footnote 17:  </w:t>
      </w:r>
      <w:r>
        <w:rPr>
          <w:rFonts w:ascii="fixed" w:hAnsi="fixed" w:cs="fixed"/>
          <w:i/>
          <w:color w:val="000000"/>
          <w:sz w:val="24"/>
          <w:szCs w:val="24"/>
        </w:rPr>
        <w:t xml:space="preserve">aequalibus\,
Sec. 501.34.]</w:t>
      </w:r>
      <w:r>
        <w:rPr>
          <w:rFonts w:ascii="fixed" w:hAnsi="fixed" w:cs="fixed"/>
          <w:color w:val="000000"/>
          <w:sz w:val="24"/>
          <w:szCs w:val="24"/>
        </w:rPr>
        <w:br/>
        <w:t xml:space="preserve">    [Footnote 18:  </w:t>
      </w:r>
      <w:r>
        <w:rPr>
          <w:rFonts w:ascii="fixed" w:hAnsi="fixed" w:cs="fixed"/>
          <w:i/>
          <w:color w:val="000000"/>
          <w:sz w:val="24"/>
          <w:szCs w:val="24"/>
        </w:rPr>
        <w:t xml:space="preserve">Cura
ut valeas\, _take good care of your health_.  How</w:t>
      </w:r>
      <w:r>
        <w:rPr>
          <w:rFonts w:ascii="fixed" w:hAnsi="fixed" w:cs="fixed"/>
          <w:i/>
          <w:color w:val="000000"/>
          <w:sz w:val="24"/>
          <w:szCs w:val="24"/>
        </w:rPr>
        <w:br/>
        <w:t xml:space="preserve">    does the Latin express this
idea?]</w:t>
      </w:r>
    </w:p>
    <w:p>
      <w:pPr>
        <w:keepNext w:val="on"/>
        <w:widowControl w:val="on"/>
        <w:pBdr/>
        <w:spacing w:before="299" w:after="299" w:line="240" w:lineRule="auto"/>
        <w:ind w:left="0" w:right="0"/>
        <w:jc w:val="left"/>
        <w:outlineLvl w:val="1"/>
      </w:pPr>
      <w:r>
        <w:rPr>
          <w:b/>
          <w:color w:val="000000"/>
          <w:sz w:val="36"/>
          <w:szCs w:val="36"/>
        </w:rPr>
        <w:t xml:space="preserve">LXIX.  PUBLIUS JOINS CAESAR’S ARMY IN GAUL</w:t>
      </w:r>
    </w:p>
    <w:p/>
    <w:p>
      <w:pPr>
        <w:widowControl w:val="on"/>
        <w:pBdr/>
        <w:spacing w:before="0" w:after="0" w:line="240" w:lineRule="auto"/>
        <w:ind w:left="0" w:right="0"/>
        <w:jc w:val="left"/>
      </w:pPr>
      <w:r>
        <w:rPr>
          <w:rFonts w:ascii="fixed" w:hAnsi="fixed" w:cs="fixed"/>
          <w:color w:val="000000"/>
          <w:sz w:val="24"/>
          <w:szCs w:val="24"/>
        </w:rPr>
        <w:t xml:space="preserve">Publius iam adulescens postquam togam virilem sumpsit,
aliis rebus studere incepit et praesertim usu[1] armorum
se[2] diligenter exercuit.  Magis magisque amavit
illas artis quae militarem animum delectant. 
Iamque erant [3]qui ei cursum militarem praedicerent. 
Nec sine causa, quod certe patris isigne exemplum
[4]ita multum trahebat. [5]Paucis ante annis C. Iulius
Caesar, ducum Romanorum maximus, consul creatus erat
et hoc tempore in Gallia bellum grave gerebat. 
Atque in exercitu eius plures adulescentes militabant,
apud quos erat amicus quidam Publi.  Ille Publium
crebris litteris vehementer hortabatur [6]ut iter in
Galliam faceret.  Neque Publius recusavit, et,
multis amicis ad portam urbis prosequentibus, ad Caesaris
castra profectus est.  Quarto die postquam iter
ingressus est, ad Alpis, montis altissimos, pervenit. 
His summa difficultate superatis, tandem Gallorum
in finibus erat.  Primo autem veritus est ut[7]
castris Romanis adpropinquare posset, quod Galli,
maximis copiis coactis, Romanos obsidebant et vias
omnis iam clauserant.  His rebus commotus Publius
vestem Gallicam induit ne a Gallis caperetur, et ita
per hostium copias incolumis ad castra pervenire potuit. 
Intra munitiones acceptus, a Caesare benigne exceptus
est.  Imperator fortem adulescentem amplissimis
verbis laudavit et eum [8]tribunum militum creavit.
</w:t>
      </w:r>
      <w:r>
        <w:rPr>
          <w:rFonts w:ascii="fixed" w:hAnsi="fixed" w:cs="fixed"/>
          <w:color w:val="000000"/>
          <w:sz w:val="24"/>
          <w:szCs w:val="24"/>
        </w:rPr>
        <w:br/>
        <w:t xml:space="preserve">    [Footnote 1:  Abl. of
means.]
</w:t>
      </w:r>
      <w:r>
        <w:rPr>
          <w:rFonts w:ascii="fixed" w:hAnsi="fixed" w:cs="fixed"/>
          <w:color w:val="000000"/>
          <w:sz w:val="24"/>
          <w:szCs w:val="24"/>
        </w:rPr>
        <w:br/>
        <w:t xml:space="preserve">    [Footnote 2:  </w:t>
      </w:r>
      <w:r>
        <w:rPr>
          <w:rFonts w:ascii="fixed" w:hAnsi="fixed" w:cs="fixed"/>
          <w:i/>
          <w:color w:val="000000"/>
          <w:sz w:val="24"/>
          <w:szCs w:val="24"/>
        </w:rPr>
        <w:t xml:space="preserve">se\,
reflexive object of </w:t>
      </w:r>
      <w:r>
        <w:rPr>
          <w:rFonts w:ascii="fixed" w:hAnsi="fixed" w:cs="fixed"/>
          <w:color w:val="000000"/>
          <w:sz w:val="24"/>
          <w:szCs w:val="24"/>
        </w:rPr>
        <w:t xml:space="preserve">exercuit\.]
</w:t>
      </w:r>
      <w:r>
        <w:rPr>
          <w:rFonts w:ascii="fixed" w:hAnsi="fixed" w:cs="fixed"/>
          <w:color w:val="000000"/>
          <w:sz w:val="24"/>
          <w:szCs w:val="24"/>
        </w:rPr>
        <w:br/>
        <w:t xml:space="preserve">    [Footnote 3:  </w:t>
      </w:r>
      <w:r>
        <w:rPr>
          <w:rFonts w:ascii="fixed" w:hAnsi="fixed" w:cs="fixed"/>
          <w:i/>
          <w:color w:val="000000"/>
          <w:sz w:val="24"/>
          <w:szCs w:val="24"/>
        </w:rPr>
        <w:t xml:space="preserve">qui ...
praedicerent\, Sec. 501.45.]</w:t>
      </w:r>
      <w:r>
        <w:rPr>
          <w:rFonts w:ascii="fixed" w:hAnsi="fixed" w:cs="fixed"/>
          <w:color w:val="000000"/>
          <w:sz w:val="24"/>
          <w:szCs w:val="24"/>
        </w:rPr>
        <w:br/>
        <w:t xml:space="preserve">    [Footnote 4:  </w:t>
      </w:r>
      <w:r>
        <w:rPr>
          <w:rFonts w:ascii="fixed" w:hAnsi="fixed" w:cs="fixed"/>
          <w:i/>
          <w:color w:val="000000"/>
          <w:sz w:val="24"/>
          <w:szCs w:val="24"/>
        </w:rPr>
        <w:t xml:space="preserve">ita multum
trahebat\, _had a great influence in that</w:t>
      </w:r>
      <w:r>
        <w:rPr>
          <w:rFonts w:ascii="fixed" w:hAnsi="fixed" w:cs="fixed"/>
          <w:i/>
          <w:color w:val="000000"/>
          <w:sz w:val="24"/>
          <w:szCs w:val="24"/>
        </w:rPr>
        <w:br/>
        <w:t xml:space="preserve">    direction_.]</w:t>
      </w:r>
      <w:r>
        <w:rPr>
          <w:rFonts w:ascii="fixed" w:hAnsi="fixed" w:cs="fixed"/>
          <w:color w:val="000000"/>
          <w:sz w:val="24"/>
          <w:szCs w:val="24"/>
        </w:rPr>
        <w:br/>
        <w:t xml:space="preserve">    [Footnote 5:  </w:t>
      </w:r>
      <w:r>
        <w:rPr>
          <w:rFonts w:ascii="fixed" w:hAnsi="fixed" w:cs="fixed"/>
          <w:i/>
          <w:color w:val="000000"/>
          <w:sz w:val="24"/>
          <w:szCs w:val="24"/>
        </w:rPr>
        <w:t xml:space="preserve">Paucis
ante annis\, _a few years before_; in Latin,</w:t>
      </w:r>
      <w:r>
        <w:rPr>
          <w:rFonts w:ascii="fixed" w:hAnsi="fixed" w:cs="fixed"/>
          <w:i/>
          <w:color w:val="000000"/>
          <w:sz w:val="24"/>
          <w:szCs w:val="24"/>
        </w:rPr>
        <w:br/>
        <w:t xml:space="preserve">    _before by a few years_, </w:t>
      </w:r>
      <w:r>
        <w:rPr>
          <w:rFonts w:ascii="fixed" w:hAnsi="fixed" w:cs="fixed"/>
          <w:color w:val="000000"/>
          <w:sz w:val="24"/>
          <w:szCs w:val="24"/>
        </w:rPr>
        <w:t xml:space="preserve">ante\
being an adverb and </w:t>
      </w:r>
      <w:r>
        <w:rPr>
          <w:rFonts w:ascii="fixed" w:hAnsi="fixed" w:cs="fixed"/>
          <w:i/>
          <w:color w:val="000000"/>
          <w:sz w:val="24"/>
          <w:szCs w:val="24"/>
        </w:rPr>
        <w:t xml:space="preserve">annis\ abl. of</w:t>
      </w:r>
      <w:r>
        <w:rPr>
          <w:rFonts w:ascii="fixed" w:hAnsi="fixed" w:cs="fixed"/>
          <w:i/>
          <w:color w:val="000000"/>
          <w:sz w:val="24"/>
          <w:szCs w:val="24"/>
        </w:rPr>
        <w:br/>
        <w:t xml:space="preserve">    degree of difference.]</w:t>
      </w:r>
      <w:r>
        <w:rPr>
          <w:rFonts w:ascii="fixed" w:hAnsi="fixed" w:cs="fixed"/>
          <w:color w:val="000000"/>
          <w:sz w:val="24"/>
          <w:szCs w:val="24"/>
        </w:rPr>
        <w:br/>
        <w:t xml:space="preserve">    [Footnote 6:  </w:t>
      </w:r>
      <w:r>
        <w:rPr>
          <w:rFonts w:ascii="fixed" w:hAnsi="fixed" w:cs="fixed"/>
          <w:i/>
          <w:color w:val="000000"/>
          <w:sz w:val="24"/>
          <w:szCs w:val="24"/>
        </w:rPr>
        <w:t xml:space="preserve">ut ...
faceret\, Sec. 501.41.]</w:t>
      </w:r>
      <w:r>
        <w:rPr>
          <w:rFonts w:ascii="fixed" w:hAnsi="fixed" w:cs="fixed"/>
          <w:color w:val="000000"/>
          <w:sz w:val="24"/>
          <w:szCs w:val="24"/>
        </w:rPr>
        <w:br/>
        <w:t xml:space="preserve">    [Footnote 7:  </w:t>
      </w:r>
      <w:r>
        <w:rPr>
          <w:rFonts w:ascii="fixed" w:hAnsi="fixed" w:cs="fixed"/>
          <w:i/>
          <w:color w:val="000000"/>
          <w:sz w:val="24"/>
          <w:szCs w:val="24"/>
        </w:rPr>
        <w:t xml:space="preserve">ut\,
how translated here?  See Sec. 501.42.]</w:t>
      </w:r>
      <w:r>
        <w:rPr>
          <w:rFonts w:ascii="fixed" w:hAnsi="fixed" w:cs="fixed"/>
          <w:color w:val="000000"/>
          <w:sz w:val="24"/>
          <w:szCs w:val="24"/>
        </w:rPr>
        <w:br/>
        <w:t xml:space="preserve">    [Footnote 8:  The </w:t>
      </w:r>
      <w:r>
        <w:rPr>
          <w:rFonts w:ascii="fixed" w:hAnsi="fixed" w:cs="fixed"/>
          <w:i/>
          <w:color w:val="000000"/>
          <w:sz w:val="24"/>
          <w:szCs w:val="24"/>
        </w:rPr>
        <w:t xml:space="preserve">military
tribune</w:t>
      </w:r>
      <w:r>
        <w:rPr>
          <w:rFonts w:ascii="fixed" w:hAnsi="fixed" w:cs="fixed"/>
          <w:color w:val="000000"/>
          <w:sz w:val="24"/>
          <w:szCs w:val="24"/>
        </w:rPr>
        <w:t xml:space="preserve"> was a commissioned officer</w:t>
      </w:r>
      <w:r>
        <w:rPr>
          <w:rFonts w:ascii="fixed" w:hAnsi="fixed" w:cs="fixed"/>
          <w:color w:val="000000"/>
          <w:sz w:val="24"/>
          <w:szCs w:val="24"/>
        </w:rPr>
        <w:br/>
        <w:t xml:space="preserve">    nearly corresponding to our
rank of colonel.  The tribunes were often</w:t>
      </w:r>
      <w:r>
        <w:rPr>
          <w:rFonts w:ascii="fixed" w:hAnsi="fixed" w:cs="fixed"/>
          <w:color w:val="000000"/>
          <w:sz w:val="24"/>
          <w:szCs w:val="24"/>
        </w:rPr>
        <w:br/>
        <w:t xml:space="preserve">    inexperienced men, so Caesar
did not allow them much responsibility.]
</w:t>
      </w:r>
      <w:r>
        <w:rPr>
          <w:rFonts w:ascii="fixed" w:hAnsi="fixed" w:cs="fixed"/>
          <w:color w:val="000000"/>
          <w:sz w:val="24"/>
          <w:szCs w:val="24"/>
        </w:rPr>
        <w:br/>
        <w:t xml:space="preserve">  [Illustration:  IMPEDIMENTA]
</w:t>
      </w:r>
    </w:p>
    <w:p>
      <w:pPr>
        <w:keepNext w:val="on"/>
        <w:widowControl w:val="on"/>
        <w:pBdr/>
        <w:spacing w:before="299" w:after="299" w:line="240" w:lineRule="auto"/>
        <w:ind w:left="0" w:right="0"/>
        <w:jc w:val="left"/>
        <w:outlineLvl w:val="1"/>
      </w:pPr>
      <w:r>
        <w:rPr>
          <w:b/>
          <w:color w:val="000000"/>
          <w:sz w:val="36"/>
          <w:szCs w:val="36"/>
        </w:rPr>
        <w:t xml:space="preserve">HOW THE ROMANS MARCHED AND CAMPED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
      <w:pPr>
        <w:widowControl w:val="on"/>
        <w:pBdr/>
        <w:spacing w:before="0" w:after="0" w:line="240" w:lineRule="auto"/>
        <w:ind w:left="0" w:right="0"/>
        <w:jc w:val="left"/>
      </w:pPr>
      <w:r>
        <w:rPr>
          <w:rFonts w:ascii="fixed" w:hAnsi="fixed" w:cs="fixed"/>
          <w:color w:val="000000"/>
          <w:sz w:val="24"/>
          <w:szCs w:val="24"/>
        </w:rPr>
        <w:t xml:space="preserve">Exercitus qui in hostium finibus bellum genit multis
pericuis circumdatus est. [1]Quae pericula ut vitaret,
Romani summam curam adhibere solebant.  Adpropinquantees
copiis hostium agmen ita disponebant [2]ut imperator
ipse cum plaribus legionibus expeditis[3] primum agmen
duceret.  Post eas copias impedimenta[4] totius
exercitus conlocabant. [5]Tum legiones quae proxime
conscriptae erant totum agmen claudebant.  Equites
quoque in omnis partis dimittebantur qui loca explorarent;
et centuriones praemittebantur ut locum castris idoneum
deligerent.  Locus habebatur idoneus castris [6]qui
facile defendi posset et prope aquam esset.  Qua
de causa castra[7] in colle ab utraque parte arduo,
a fronte leniter declivi saepe ponebantur; vel locus
paludibus cinctus vel in fluminis ripis situs deligebatur. 
Ad locum postquam exercitus pervenit, alii militum
[8]in armis erant, alii castra munire incipiebant. 
Nam [9]quo tutiores ab hostibus milites essent, neve
incauti et imparati opprimerentur, castra fossa lata
et vallo alto muniebant.  In castris portae quattuor
erant ut eruptio militum omnis in partis fieri posset. 
In angulis castrorum erant turres de quibus tela in
hostis coniciebantur. [10]Talibus in castris qualia
descripsimus Publius a Caesare exceptus est.
</w:t>
      </w:r>
      <w:r>
        <w:rPr>
          <w:rFonts w:ascii="fixed" w:hAnsi="fixed" w:cs="fixed"/>
          <w:color w:val="000000"/>
          <w:sz w:val="24"/>
          <w:szCs w:val="24"/>
        </w:rPr>
        <w:br/>
        <w:t xml:space="preserve">    [Footnote 1:  </w:t>
      </w:r>
      <w:r>
        <w:rPr>
          <w:rFonts w:ascii="fixed" w:hAnsi="fixed" w:cs="fixed"/>
          <w:i/>
          <w:color w:val="000000"/>
          <w:sz w:val="24"/>
          <w:szCs w:val="24"/>
        </w:rPr>
        <w:t xml:space="preserve">Quae
pericula\, object of </w:t>
      </w:r>
      <w:r>
        <w:rPr>
          <w:rFonts w:ascii="fixed" w:hAnsi="fixed" w:cs="fixed"/>
          <w:color w:val="000000"/>
          <w:sz w:val="24"/>
          <w:szCs w:val="24"/>
        </w:rPr>
        <w:t xml:space="preserve">vitarent\.  It is placed</w:t>
      </w:r>
      <w:r>
        <w:rPr>
          <w:rFonts w:ascii="fixed" w:hAnsi="fixed" w:cs="fixed"/>
          <w:color w:val="000000"/>
          <w:sz w:val="24"/>
          <w:szCs w:val="24"/>
        </w:rPr>
        <w:br/>
        <w:t xml:space="preserve">    first to make a proper connection
with the preceding sentence.]
</w:t>
      </w:r>
      <w:r>
        <w:rPr>
          <w:rFonts w:ascii="fixed" w:hAnsi="fixed" w:cs="fixed"/>
          <w:color w:val="000000"/>
          <w:sz w:val="24"/>
          <w:szCs w:val="24"/>
        </w:rPr>
        <w:br/>
        <w:t xml:space="preserve">    [Footnote 2:  </w:t>
      </w:r>
      <w:r>
        <w:rPr>
          <w:rFonts w:ascii="fixed" w:hAnsi="fixed" w:cs="fixed"/>
          <w:i/>
          <w:color w:val="000000"/>
          <w:sz w:val="24"/>
          <w:szCs w:val="24"/>
        </w:rPr>
        <w:t xml:space="preserve">ut ...
duceret\, Sec. 501.43.]</w:t>
      </w:r>
      <w:r>
        <w:rPr>
          <w:rFonts w:ascii="fixed" w:hAnsi="fixed" w:cs="fixed"/>
          <w:color w:val="000000"/>
          <w:sz w:val="24"/>
          <w:szCs w:val="24"/>
        </w:rPr>
        <w:br/>
        <w:t xml:space="preserve">    [Footnote 3:  </w:t>
      </w:r>
      <w:r>
        <w:rPr>
          <w:rFonts w:ascii="fixed" w:hAnsi="fixed" w:cs="fixed"/>
          <w:i/>
          <w:color w:val="000000"/>
          <w:sz w:val="24"/>
          <w:szCs w:val="24"/>
        </w:rPr>
        <w:t xml:space="preserve">expeditis\,
i.e. without baggage and ready for</w:t>
      </w:r>
      <w:r>
        <w:rPr>
          <w:rFonts w:ascii="fixed" w:hAnsi="fixed" w:cs="fixed"/>
          <w:i/>
          <w:color w:val="000000"/>
          <w:sz w:val="24"/>
          <w:szCs w:val="24"/>
        </w:rPr>
        <w:br/>
        <w:t xml:space="preserve">    action.]</w:t>
      </w:r>
      <w:r>
        <w:rPr>
          <w:color w:val="000000"/>
          <w:sz w:val="24"/>
          <w:szCs w:val="24"/>
        </w:rPr>
        <w:t xml:space="preserve">[Footnote 4:  </w:t>
      </w:r>
      <w:r>
        <w:rPr>
          <w:i/>
          <w:color w:val="000000"/>
          <w:sz w:val="24"/>
          <w:szCs w:val="24"/>
        </w:rPr>
        <w:t xml:space="preserve">impedimenta\.  Much of the baggage was carried in carts and on beasts of burden, as is shown above; but, besides this, each soldier (unless</w:t>
      </w:r>
      <w:r>
        <w:rPr>
          <w:color w:val="000000"/>
          <w:sz w:val="24"/>
          <w:szCs w:val="24"/>
        </w:rPr>
        <w:t xml:space="preserve"> expeditus\) carried a heavy pack.  See also picture, p. 159.]</w:t>
      </w:r>
      <w:r>
        <w:rPr>
          <w:rFonts w:ascii="fixed" w:hAnsi="fixed" w:cs="fixed"/>
          <w:color w:val="000000"/>
          <w:sz w:val="24"/>
          <w:szCs w:val="24"/>
        </w:rPr>
        <w:br/>
        <w:t xml:space="preserve">    [Footnote 5:  The newest
legions were placed in the rear, because</w:t>
      </w:r>
      <w:r>
        <w:rPr>
          <w:rFonts w:ascii="fixed" w:hAnsi="fixed" w:cs="fixed"/>
          <w:color w:val="000000"/>
          <w:sz w:val="24"/>
          <w:szCs w:val="24"/>
        </w:rPr>
        <w:br/>
        <w:t xml:space="preserve">    they were the least reliable.]
</w:t>
      </w:r>
      <w:r>
        <w:rPr>
          <w:rFonts w:ascii="fixed" w:hAnsi="fixed" w:cs="fixed"/>
          <w:color w:val="000000"/>
          <w:sz w:val="24"/>
          <w:szCs w:val="24"/>
        </w:rPr>
        <w:br/>
        <w:t xml:space="preserve">    [Footnote 6:  </w:t>
      </w:r>
      <w:r>
        <w:rPr>
          <w:rFonts w:ascii="fixed" w:hAnsi="fixed" w:cs="fixed"/>
          <w:i/>
          <w:color w:val="000000"/>
          <w:sz w:val="24"/>
          <w:szCs w:val="24"/>
        </w:rPr>
        <w:t xml:space="preserve">qui ...
posset ... esset\, Sec. 501.45.]</w:t>
      </w:r>
      <w:r>
        <w:rPr>
          <w:rFonts w:ascii="fixed" w:hAnsi="fixed" w:cs="fixed"/>
          <w:color w:val="000000"/>
          <w:sz w:val="24"/>
          <w:szCs w:val="24"/>
        </w:rPr>
        <w:br/>
        <w:t xml:space="preserve">    [Footnote 7:  </w:t>
      </w:r>
      <w:r>
        <w:rPr>
          <w:rFonts w:ascii="fixed" w:hAnsi="fixed" w:cs="fixed"/>
          <w:i/>
          <w:color w:val="000000"/>
          <w:sz w:val="24"/>
          <w:szCs w:val="24"/>
        </w:rPr>
        <w:t xml:space="preserve">castra\,
subject of </w:t>
      </w:r>
      <w:r>
        <w:rPr>
          <w:rFonts w:ascii="fixed" w:hAnsi="fixed" w:cs="fixed"/>
          <w:color w:val="000000"/>
          <w:sz w:val="24"/>
          <w:szCs w:val="24"/>
        </w:rPr>
        <w:t xml:space="preserve">ponebantur\.]
</w:t>
      </w:r>
      <w:r>
        <w:rPr>
          <w:rFonts w:ascii="fixed" w:hAnsi="fixed" w:cs="fixed"/>
          <w:color w:val="000000"/>
          <w:sz w:val="24"/>
          <w:szCs w:val="24"/>
        </w:rPr>
        <w:br/>
        <w:t xml:space="preserve">    [Footnote 8:  </w:t>
      </w:r>
      <w:r>
        <w:rPr>
          <w:rFonts w:ascii="fixed" w:hAnsi="fixed" w:cs="fixed"/>
          <w:i/>
          <w:color w:val="000000"/>
          <w:sz w:val="24"/>
          <w:szCs w:val="24"/>
        </w:rPr>
        <w:t xml:space="preserve">in armis
erant\, _stood under arms_.]</w:t>
      </w:r>
      <w:r>
        <w:rPr>
          <w:rFonts w:ascii="fixed" w:hAnsi="fixed" w:cs="fixed"/>
          <w:color w:val="000000"/>
          <w:sz w:val="24"/>
          <w:szCs w:val="24"/>
        </w:rPr>
        <w:br/>
        <w:t xml:space="preserve">    [Footnote 9:  </w:t>
      </w:r>
      <w:r>
        <w:rPr>
          <w:rFonts w:ascii="fixed" w:hAnsi="fixed" w:cs="fixed"/>
          <w:i/>
          <w:color w:val="000000"/>
          <w:sz w:val="24"/>
          <w:szCs w:val="24"/>
        </w:rPr>
        <w:t xml:space="preserve">quo ...
essent\.  When is </w:t>
      </w:r>
      <w:r>
        <w:rPr>
          <w:rFonts w:ascii="fixed" w:hAnsi="fixed" w:cs="fixed"/>
          <w:color w:val="000000"/>
          <w:sz w:val="24"/>
          <w:szCs w:val="24"/>
        </w:rPr>
        <w:t xml:space="preserve">quo\ used to introduce a</w:t>
      </w:r>
      <w:r>
        <w:rPr>
          <w:rFonts w:ascii="fixed" w:hAnsi="fixed" w:cs="fixed"/>
          <w:color w:val="000000"/>
          <w:sz w:val="24"/>
          <w:szCs w:val="24"/>
        </w:rPr>
        <w:br/>
        <w:t xml:space="preserve">    purpose clause?  See Sec.
350.I.]
</w:t>
      </w:r>
      <w:r>
        <w:rPr>
          <w:rFonts w:ascii="fixed" w:hAnsi="fixed" w:cs="fixed"/>
          <w:color w:val="000000"/>
          <w:sz w:val="24"/>
          <w:szCs w:val="24"/>
        </w:rPr>
        <w:br/>
        <w:t xml:space="preserve">    [Footnote 10:  </w:t>
      </w:r>
      <w:r>
        <w:rPr>
          <w:rFonts w:ascii="fixed" w:hAnsi="fixed" w:cs="fixed"/>
          <w:i/>
          <w:color w:val="000000"/>
          <w:sz w:val="24"/>
          <w:szCs w:val="24"/>
        </w:rPr>
        <w:t xml:space="preserve">Talibus
in castris qualia\, _in such a camp as_. </w:t>
      </w:r>
      <w:r>
        <w:rPr>
          <w:rFonts w:ascii="fixed" w:hAnsi="fixed" w:cs="fixed"/>
          <w:i/>
          <w:color w:val="000000"/>
          <w:sz w:val="24"/>
          <w:szCs w:val="24"/>
        </w:rPr>
        <w:br/>
        <w:t xml:space="preserve">    It is important to remember
the correlatives </w:t>
      </w:r>
      <w:r>
        <w:rPr>
          <w:rFonts w:ascii="fixed" w:hAnsi="fixed" w:cs="fixed"/>
          <w:color w:val="000000"/>
          <w:sz w:val="24"/>
          <w:szCs w:val="24"/>
        </w:rPr>
        <w:t xml:space="preserve">talis ... qualis\,</w:t>
      </w:r>
      <w:r>
        <w:rPr>
          <w:rFonts w:ascii="fixed" w:hAnsi="fixed" w:cs="fixed"/>
          <w:i/>
          <w:color w:val="000000"/>
          <w:sz w:val="24"/>
          <w:szCs w:val="24"/>
        </w:rPr>
        <w:br/>
        <w:t xml:space="preserve">such ... as</w:t>
      </w:r>
      <w:r>
        <w:rPr>
          <w:rFonts w:ascii="fixed" w:hAnsi="fixed" w:cs="fixed"/>
          <w:color w:val="000000"/>
          <w:sz w:val="24"/>
          <w:szCs w:val="24"/>
        </w:rPr>
        <w:t xml:space="preserve">.]
</w:t>
      </w:r>
      <w:r>
        <w:rPr>
          <w:rFonts w:ascii="fixed" w:hAnsi="fixed" w:cs="fixed"/>
          <w:color w:val="000000"/>
          <w:sz w:val="24"/>
          <w:szCs w:val="24"/>
        </w:rPr>
        <w:br/>
        <w:t xml:space="preserve">  [Illustration:  CENTURIO]
</w:t>
      </w:r>
    </w:p>
    <w:p>
      <w:pPr>
        <w:keepNext w:val="on"/>
        <w:widowControl w:val="on"/>
        <w:pBdr/>
        <w:spacing w:before="299" w:after="299" w:line="240" w:lineRule="auto"/>
        <w:ind w:left="0" w:right="0"/>
        <w:jc w:val="left"/>
        <w:outlineLvl w:val="1"/>
      </w:pPr>
      <w:r>
        <w:rPr>
          <w:b/>
          <w:color w:val="000000"/>
          <w:sz w:val="36"/>
          <w:szCs w:val="36"/>
        </w:rPr>
        <w:t xml:space="preserve">LXX.  THE RIVAL CENTURIONS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
      <w:pPr>
        <w:widowControl w:val="on"/>
        <w:pBdr/>
        <w:spacing w:before="0" w:after="0" w:line="240" w:lineRule="auto"/>
        <w:ind w:left="0" w:right="0"/>
        <w:jc w:val="left"/>
      </w:pPr>
      <w:r>
        <w:rPr>
          <w:rFonts w:ascii="fixed" w:hAnsi="fixed" w:cs="fixed"/>
          <w:color w:val="000000"/>
          <w:sz w:val="24"/>
          <w:szCs w:val="24"/>
        </w:rPr>
        <w:t xml:space="preserve">Illis in castris erant duo centuriones,[1] fortissimi
viri, T. Pullo et L. Vorenus, quorum neuter alteri
virtute[2] cedere volebat.  Inter eos iam multos
annos infensum certamen gerebatur.  Tum demum finis
controversiae hoc modo[3] factus est.  Die tertio
postquam Publius pervenit, hostes, maioribus copiis
coactis, acerrimum impetum in castra fecerunt. 
Tum Pullo, [4]cum Romani tardiores[5] viderentur, “Cur
dubitas,” inquit, “Vorene?  Quam commodiorem
occasionem exspectas?  Hic dies de virtute nostra
iudicabit.”  Haec[6] cum dixisset, extra
munitiones processit et in eam hostium partem quae
cofertissima [7]videbatur inrupit.  Neque Vorenus
quidem tum vallo[8] sese continet, sed Pullonem subsequitur. 
Tum Pullo pilum in hostis immittit atque unum ex multitudine
procurrentem traicit.  Hunc percussum et exanimatum
hostes scutis protegunt et in Pullonem omnes tela
coniciunt.  Eius scutum transfigitur et telum
in balteo defigitur.  Hic casus vaginam avertit
et dextram manum eius gladium educere conantis[9]
moratur.  Eum ita impeditum hostes circumsistunt.
</w:t>
      </w:r>
      <w:r>
        <w:rPr>
          <w:rFonts w:ascii="fixed" w:hAnsi="fixed" w:cs="fixed"/>
          <w:color w:val="000000"/>
          <w:sz w:val="24"/>
          <w:szCs w:val="24"/>
        </w:rPr>
        <w:br/>
        <w:t xml:space="preserve">Tum vero [10]ei laboranti Vorenus, cum sit inimicus,
tamen auxilium dat.  Ad hunc confestim [11]a Pullone
omnis multitudo se convertit.  Gladio comminus
pugnat Vorenus, atque, uno interfecto, reliquos paulum
propellit.  Sed instans cupidius[12] infelix, [13]pede
se fallente, concidit.
</w:t>
      </w:r>
      <w:r>
        <w:rPr>
          <w:rFonts w:ascii="fixed" w:hAnsi="fixed" w:cs="fixed"/>
          <w:color w:val="000000"/>
          <w:sz w:val="24"/>
          <w:szCs w:val="24"/>
        </w:rPr>
        <w:br/>
        <w:t xml:space="preserve">Huic rursus circumvento auxilium dat Pullo, atque
ambo incolumes, pluribus interfectis, summa cum laude
intra munitiones se recipiunt.  Sic inimicorum
alter alteri auxilium dedit nec de eorum virtute quisquam
iudicare potuit.
</w:t>
      </w:r>
      <w:r>
        <w:rPr>
          <w:color w:val="000000"/>
          <w:sz w:val="24"/>
          <w:szCs w:val="24"/>
        </w:rPr>
        <w:t xml:space="preserve">[Footnote 1:  A centurion commanded a company of about sixty men.  He was a common soldier who had been promoted from the ranks for his courage and fighting qualities.  The centurions were the real leaders of the men in battle.  There were sixty of them in a legion.  The centurion in the picture (p. 216) has in his hand a staff with a crook at one end, the symbol of his authority.]</w:t>
      </w:r>
      <w:r>
        <w:rPr>
          <w:rFonts w:ascii="fixed" w:hAnsi="fixed" w:cs="fixed"/>
          <w:color w:val="000000"/>
          <w:sz w:val="24"/>
          <w:szCs w:val="24"/>
        </w:rPr>
        <w:br/>
        <w:t xml:space="preserve">    [Footnote 2:  </w:t>
      </w:r>
      <w:r>
        <w:rPr>
          <w:rFonts w:ascii="fixed" w:hAnsi="fixed" w:cs="fixed"/>
          <w:i/>
          <w:color w:val="000000"/>
          <w:sz w:val="24"/>
          <w:szCs w:val="24"/>
        </w:rPr>
        <w:t xml:space="preserve">virtute\,
Sec. 501.30.]</w:t>
      </w:r>
      <w:r>
        <w:rPr>
          <w:rFonts w:ascii="fixed" w:hAnsi="fixed" w:cs="fixed"/>
          <w:color w:val="000000"/>
          <w:sz w:val="24"/>
          <w:szCs w:val="24"/>
        </w:rPr>
        <w:br/>
        <w:t xml:space="preserve">    [Footnote 3:  Abl. of
manner.]
</w:t>
      </w:r>
      <w:r>
        <w:rPr>
          <w:rFonts w:ascii="fixed" w:hAnsi="fixed" w:cs="fixed"/>
          <w:color w:val="000000"/>
          <w:sz w:val="24"/>
          <w:szCs w:val="24"/>
        </w:rPr>
        <w:br/>
        <w:t xml:space="preserve">    [Footnote 4:  </w:t>
      </w:r>
      <w:r>
        <w:rPr>
          <w:rFonts w:ascii="fixed" w:hAnsi="fixed" w:cs="fixed"/>
          <w:i/>
          <w:color w:val="000000"/>
          <w:sz w:val="24"/>
          <w:szCs w:val="24"/>
        </w:rPr>
        <w:t xml:space="preserve">cum ...
viderentur\, Sec. 501.46.]</w:t>
      </w:r>
      <w:r>
        <w:rPr>
          <w:rFonts w:ascii="fixed" w:hAnsi="fixed" w:cs="fixed"/>
          <w:color w:val="000000"/>
          <w:sz w:val="24"/>
          <w:szCs w:val="24"/>
        </w:rPr>
        <w:br/>
        <w:t xml:space="preserve">    [Footnote 5:  </w:t>
      </w:r>
      <w:r>
        <w:rPr>
          <w:rFonts w:ascii="fixed" w:hAnsi="fixed" w:cs="fixed"/>
          <w:i/>
          <w:color w:val="000000"/>
          <w:sz w:val="24"/>
          <w:szCs w:val="24"/>
        </w:rPr>
        <w:t xml:space="preserve">tardiores\,
_too slow_, a not infrequent translation</w:t>
      </w:r>
      <w:r>
        <w:rPr>
          <w:rFonts w:ascii="fixed" w:hAnsi="fixed" w:cs="fixed"/>
          <w:i/>
          <w:color w:val="000000"/>
          <w:sz w:val="24"/>
          <w:szCs w:val="24"/>
        </w:rPr>
        <w:br/>
        <w:t xml:space="preserve">    of the comparative degree.]</w:t>
      </w:r>
      <w:r>
        <w:rPr>
          <w:rFonts w:ascii="fixed" w:hAnsi="fixed" w:cs="fixed"/>
          <w:color w:val="000000"/>
          <w:sz w:val="24"/>
          <w:szCs w:val="24"/>
        </w:rPr>
        <w:br/>
        <w:t xml:space="preserve">    [Footnote 6:  </w:t>
      </w:r>
      <w:r>
        <w:rPr>
          <w:rFonts w:ascii="fixed" w:hAnsi="fixed" w:cs="fixed"/>
          <w:i/>
          <w:color w:val="000000"/>
          <w:sz w:val="24"/>
          <w:szCs w:val="24"/>
        </w:rPr>
        <w:t xml:space="preserve">Haec\,
obj. of </w:t>
      </w:r>
      <w:r>
        <w:rPr>
          <w:rFonts w:ascii="fixed" w:hAnsi="fixed" w:cs="fixed"/>
          <w:color w:val="000000"/>
          <w:sz w:val="24"/>
          <w:szCs w:val="24"/>
        </w:rPr>
        <w:t xml:space="preserve">dixisset\.  It is placed before </w:t>
      </w:r>
      <w:r>
        <w:rPr>
          <w:rFonts w:ascii="fixed" w:hAnsi="fixed" w:cs="fixed"/>
          <w:i/>
          <w:color w:val="000000"/>
          <w:sz w:val="24"/>
          <w:szCs w:val="24"/>
        </w:rPr>
        <w:t xml:space="preserve">cum\</w:t>
      </w:r>
      <w:r>
        <w:rPr>
          <w:rFonts w:ascii="fixed" w:hAnsi="fixed" w:cs="fixed"/>
          <w:i/>
          <w:color w:val="000000"/>
          <w:sz w:val="24"/>
          <w:szCs w:val="24"/>
        </w:rPr>
        <w:br/>
        <w:t xml:space="preserve">    to make a close connection
with the preceding sentence.  What is the</w:t>
      </w:r>
      <w:r>
        <w:rPr>
          <w:rFonts w:ascii="fixed" w:hAnsi="fixed" w:cs="fixed"/>
          <w:i/>
          <w:color w:val="000000"/>
          <w:sz w:val="24"/>
          <w:szCs w:val="24"/>
        </w:rPr>
        <w:br/>
        <w:t xml:space="preserve">    construction of </w:t>
      </w:r>
      <w:r>
        <w:rPr>
          <w:rFonts w:ascii="fixed" w:hAnsi="fixed" w:cs="fixed"/>
          <w:color w:val="000000"/>
          <w:sz w:val="24"/>
          <w:szCs w:val="24"/>
        </w:rPr>
        <w:t xml:space="preserve">dixisset\?]
</w:t>
      </w:r>
      <w:r>
        <w:rPr>
          <w:rFonts w:ascii="fixed" w:hAnsi="fixed" w:cs="fixed"/>
          <w:color w:val="000000"/>
          <w:sz w:val="24"/>
          <w:szCs w:val="24"/>
        </w:rPr>
        <w:br/>
        <w:t xml:space="preserve">    [Footnote 7:  </w:t>
      </w:r>
      <w:r>
        <w:rPr>
          <w:rFonts w:ascii="fixed" w:hAnsi="fixed" w:cs="fixed"/>
          <w:i/>
          <w:color w:val="000000"/>
          <w:sz w:val="24"/>
          <w:szCs w:val="24"/>
        </w:rPr>
        <w:t xml:space="preserve">videbatur,
inrupit\.  Why is the imperfect used in one</w:t>
      </w:r>
      <w:r>
        <w:rPr>
          <w:rFonts w:ascii="fixed" w:hAnsi="fixed" w:cs="fixed"/>
          <w:i/>
          <w:color w:val="000000"/>
          <w:sz w:val="24"/>
          <w:szCs w:val="24"/>
        </w:rPr>
        <w:br/>
        <w:t xml:space="preserve">    case and the perfect in the
other?  Cf.  Sec. 190.]</w:t>
      </w:r>
      <w:r>
        <w:rPr>
          <w:rFonts w:ascii="fixed" w:hAnsi="fixed" w:cs="fixed"/>
          <w:color w:val="000000"/>
          <w:sz w:val="24"/>
          <w:szCs w:val="24"/>
        </w:rPr>
        <w:br/>
        <w:t xml:space="preserve">    [Footnote 8:  </w:t>
      </w:r>
      <w:r>
        <w:rPr>
          <w:rFonts w:ascii="fixed" w:hAnsi="fixed" w:cs="fixed"/>
          <w:i/>
          <w:color w:val="000000"/>
          <w:sz w:val="24"/>
          <w:szCs w:val="24"/>
        </w:rPr>
        <w:t xml:space="preserve">vallo\,
abl. of means, but in English we should say</w:t>
      </w:r>
      <w:r>
        <w:rPr>
          <w:rFonts w:ascii="fixed" w:hAnsi="fixed" w:cs="fixed"/>
          <w:i/>
          <w:color w:val="000000"/>
          <w:sz w:val="24"/>
          <w:szCs w:val="24"/>
        </w:rPr>
        <w:br/>
        <w:t xml:space="preserve">    _within the rampart_. 
Cf. </w:t>
      </w:r>
      <w:r>
        <w:rPr>
          <w:rFonts w:ascii="fixed" w:hAnsi="fixed" w:cs="fixed"/>
          <w:color w:val="000000"/>
          <w:sz w:val="24"/>
          <w:szCs w:val="24"/>
        </w:rPr>
        <w:t xml:space="preserve">ingenti stabulo\, p. 201, l. 13, and</w:t>
      </w:r>
      <w:r>
        <w:rPr>
          <w:rFonts w:ascii="fixed" w:hAnsi="fixed" w:cs="fixed"/>
          <w:color w:val="000000"/>
          <w:sz w:val="24"/>
          <w:szCs w:val="24"/>
        </w:rPr>
        <w:br/>
        <w:t xml:space="preserve">    note.]
</w:t>
      </w:r>
      <w:r>
        <w:rPr>
          <w:rFonts w:ascii="fixed" w:hAnsi="fixed" w:cs="fixed"/>
          <w:color w:val="000000"/>
          <w:sz w:val="24"/>
          <w:szCs w:val="24"/>
        </w:rPr>
        <w:br/>
        <w:t xml:space="preserve">    [Footnote 9:  </w:t>
      </w:r>
      <w:r>
        <w:rPr>
          <w:rFonts w:ascii="fixed" w:hAnsi="fixed" w:cs="fixed"/>
          <w:i/>
          <w:color w:val="000000"/>
          <w:sz w:val="24"/>
          <w:szCs w:val="24"/>
        </w:rPr>
        <w:t xml:space="preserve">conantis\,
pres. part. agreeing with </w:t>
      </w:r>
      <w:r>
        <w:rPr>
          <w:rFonts w:ascii="fixed" w:hAnsi="fixed" w:cs="fixed"/>
          <w:color w:val="000000"/>
          <w:sz w:val="24"/>
          <w:szCs w:val="24"/>
        </w:rPr>
        <w:t xml:space="preserve">eius\.]
</w:t>
      </w:r>
      <w:r>
        <w:rPr>
          <w:rFonts w:ascii="fixed" w:hAnsi="fixed" w:cs="fixed"/>
          <w:color w:val="000000"/>
          <w:sz w:val="24"/>
          <w:szCs w:val="24"/>
        </w:rPr>
        <w:br/>
        <w:t xml:space="preserve">    [Footnote 10:  </w:t>
      </w:r>
      <w:r>
        <w:rPr>
          <w:rFonts w:ascii="fixed" w:hAnsi="fixed" w:cs="fixed"/>
          <w:i/>
          <w:color w:val="000000"/>
          <w:sz w:val="24"/>
          <w:szCs w:val="24"/>
        </w:rPr>
        <w:t xml:space="preserve">ei laboranti\,
indir. obj. of dat.]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
      <w:pPr>
        <w:widowControl w:val="on"/>
        <w:pBdr/>
        <w:spacing w:before="0" w:after="0" w:line="240" w:lineRule="auto"/>
        <w:ind w:left="0" w:right="0"/>
        <w:jc w:val="left"/>
      </w:pPr>
      <w:r>
        <w:rPr>
          <w:rFonts w:ascii="fixed" w:hAnsi="fixed" w:cs="fixed"/>
          <w:color w:val="000000"/>
          <w:sz w:val="24"/>
          <w:szCs w:val="24"/>
        </w:rPr>
        <w:t xml:space="preserve">    [Footnote 11:  </w:t>
      </w:r>
      <w:r>
        <w:rPr>
          <w:rFonts w:ascii="fixed" w:hAnsi="fixed" w:cs="fixed"/>
          <w:i/>
          <w:color w:val="000000"/>
          <w:sz w:val="24"/>
          <w:szCs w:val="24"/>
        </w:rPr>
        <w:t xml:space="preserve">a Pullone\,
_from Pullo_, abl. of separation.]</w:t>
      </w:r>
      <w:r>
        <w:rPr>
          <w:rFonts w:ascii="fixed" w:hAnsi="fixed" w:cs="fixed"/>
          <w:color w:val="000000"/>
          <w:sz w:val="24"/>
          <w:szCs w:val="24"/>
        </w:rPr>
        <w:br/>
        <w:t xml:space="preserve">    [Footnote 12:  </w:t>
      </w:r>
      <w:r>
        <w:rPr>
          <w:rFonts w:ascii="fixed" w:hAnsi="fixed" w:cs="fixed"/>
          <w:i/>
          <w:color w:val="000000"/>
          <w:sz w:val="24"/>
          <w:szCs w:val="24"/>
        </w:rPr>
        <w:t xml:space="preserve">cupidius\,
_too eagerly_.]</w:t>
      </w:r>
      <w:r>
        <w:rPr>
          <w:rFonts w:ascii="fixed" w:hAnsi="fixed" w:cs="fixed"/>
          <w:color w:val="000000"/>
          <w:sz w:val="24"/>
          <w:szCs w:val="24"/>
        </w:rPr>
        <w:br/>
        <w:t xml:space="preserve">    [Footnote 13:  </w:t>
      </w:r>
      <w:r>
        <w:rPr>
          <w:rFonts w:ascii="fixed" w:hAnsi="fixed" w:cs="fixed"/>
          <w:i/>
          <w:color w:val="000000"/>
          <w:sz w:val="24"/>
          <w:szCs w:val="24"/>
        </w:rPr>
        <w:t xml:space="preserve">pede
se fallente\, lit. _the foot deceiving itself_;</w:t>
      </w:r>
      <w:r>
        <w:rPr>
          <w:rFonts w:ascii="fixed" w:hAnsi="fixed" w:cs="fixed"/>
          <w:i/>
          <w:color w:val="000000"/>
          <w:sz w:val="24"/>
          <w:szCs w:val="24"/>
        </w:rPr>
        <w:br/>
        <w:t xml:space="preserve">    in our idiom, _his foot slipping_.]</w:t>
      </w:r>
    </w:p>
    <w:p>
      <w:pPr>
        <w:keepNext w:val="on"/>
        <w:widowControl w:val="on"/>
        <w:pBdr/>
        <w:spacing w:before="299" w:after="299" w:line="240" w:lineRule="auto"/>
        <w:ind w:left="0" w:right="0"/>
        <w:jc w:val="left"/>
        <w:outlineLvl w:val="1"/>
      </w:pPr>
      <w:r>
        <w:rPr>
          <w:b/>
          <w:color w:val="000000"/>
          <w:sz w:val="36"/>
          <w:szCs w:val="36"/>
        </w:rPr>
        <w:t xml:space="preserve">LXXI.  THE ENEMY BESIEGING THE CAMP ARE REPULSED</w:t>
      </w:r>
    </w:p>
    <w:p/>
    <w:p>
      <w:pPr>
        <w:widowControl w:val="on"/>
        <w:pBdr/>
        <w:spacing w:before="0" w:after="0" w:line="240" w:lineRule="auto"/>
        <w:ind w:left="0" w:right="0"/>
        <w:jc w:val="left"/>
      </w:pPr>
      <w:r>
        <w:rPr>
          <w:rFonts w:ascii="fixed" w:hAnsi="fixed" w:cs="fixed"/>
          <w:color w:val="000000"/>
          <w:sz w:val="24"/>
          <w:szCs w:val="24"/>
        </w:rPr>
        <w:t xml:space="preserve">Cum iam sex horas pugnatum esset[1] ac non solum vires
sed etiam tela Romanos deficerent[1], atque hostes
acrius instarent,[1] et vallum scindere fossamque
complere incepissent,[1] Caesar, vir rei militaris
peritissimus, suis imperavit ut proelium paulisper
intermitterent,[2] et, signo dato, ex castris erumperent.[2]
[3]Quod iussi sunt faciunt, et subito ex omnibus portis
erumpunt.  Atque tam celeriter milites concurrerunt
et tam propinqui erant hostes[4] ut spatium pila coniciendi[5]
non daretur.  Itaque reiectis pilis [6]comminus
gladiis pugnatum est.  Diu et audacter hostes
restiterunt et in extrema spe salutis tantam virtutem
praestiterunt ut a dextro cornu vehementer [7]multitudine
suorum aciem Romanam premerent. [8]Id imperator cum
animadvertisset, Publium adulescentem cum equitatu
misit qui laborantibus[9] auxilium daret.  Eius
impetum sustinere non potuerunt hostes[10] et omnes
terga verterunt.  Eos in fugam datos Publius subsecutus
est usque ad flumen Rhenum, quod ab eo loco quinque
milia passuum aberat.  Ibi pauci salutem sibi
reppererunt.  Omnibus reliquis interfectis, Publius
et equites in castra sese receperunt.  De hac
calamitate finitimae gentes cum certiores factae essent,
ad Caesarem legatos miserunt et se suaque omnia dediderunt.
</w:t>
      </w:r>
      <w:r>
        <w:rPr>
          <w:rFonts w:ascii="fixed" w:hAnsi="fixed" w:cs="fixed"/>
          <w:color w:val="000000"/>
          <w:sz w:val="24"/>
          <w:szCs w:val="24"/>
        </w:rPr>
        <w:br/>
        <w:t xml:space="preserve">    [Footnote 1:  </w:t>
      </w:r>
      <w:r>
        <w:rPr>
          <w:rFonts w:ascii="fixed" w:hAnsi="fixed" w:cs="fixed"/>
          <w:i/>
          <w:color w:val="000000"/>
          <w:sz w:val="24"/>
          <w:szCs w:val="24"/>
        </w:rPr>
        <w:t xml:space="preserve">pugnatum
esset, deficerent, instarent, incepissent\. </w:t>
      </w:r>
      <w:r>
        <w:rPr>
          <w:rFonts w:ascii="fixed" w:hAnsi="fixed" w:cs="fixed"/>
          <w:i/>
          <w:color w:val="000000"/>
          <w:sz w:val="24"/>
          <w:szCs w:val="24"/>
        </w:rPr>
        <w:br/>
        <w:t xml:space="preserve">    These are all subjunctives
with </w:t>
      </w:r>
      <w:r>
        <w:rPr>
          <w:rFonts w:ascii="fixed" w:hAnsi="fixed" w:cs="fixed"/>
          <w:color w:val="000000"/>
          <w:sz w:val="24"/>
          <w:szCs w:val="24"/>
        </w:rPr>
        <w:t xml:space="preserve">cum\.  Cf.  Sec. 501.46.]
</w:t>
      </w:r>
      <w:r>
        <w:rPr>
          <w:rFonts w:ascii="fixed" w:hAnsi="fixed" w:cs="fixed"/>
          <w:color w:val="000000"/>
          <w:sz w:val="24"/>
          <w:szCs w:val="24"/>
        </w:rPr>
        <w:br/>
        <w:t xml:space="preserve">    [Footnote 2:  </w:t>
      </w:r>
      <w:r>
        <w:rPr>
          <w:rFonts w:ascii="fixed" w:hAnsi="fixed" w:cs="fixed"/>
          <w:i/>
          <w:color w:val="000000"/>
          <w:sz w:val="24"/>
          <w:szCs w:val="24"/>
        </w:rPr>
        <w:t xml:space="preserve">intermitterent,
erumperent\.  What use of the</w:t>
      </w:r>
      <w:r>
        <w:rPr>
          <w:rFonts w:ascii="fixed" w:hAnsi="fixed" w:cs="fixed"/>
          <w:i/>
          <w:color w:val="000000"/>
          <w:sz w:val="24"/>
          <w:szCs w:val="24"/>
        </w:rPr>
        <w:br/>
        <w:t xml:space="preserve">    subjunctive?]</w:t>
      </w:r>
      <w:r>
        <w:rPr>
          <w:rFonts w:ascii="fixed" w:hAnsi="fixed" w:cs="fixed"/>
          <w:color w:val="000000"/>
          <w:sz w:val="24"/>
          <w:szCs w:val="24"/>
        </w:rPr>
        <w:br/>
        <w:t xml:space="preserve">    [Footnote 3:  </w:t>
      </w:r>
      <w:r>
        <w:rPr>
          <w:rFonts w:ascii="fixed" w:hAnsi="fixed" w:cs="fixed"/>
          <w:i/>
          <w:color w:val="000000"/>
          <w:sz w:val="24"/>
          <w:szCs w:val="24"/>
        </w:rPr>
        <w:t xml:space="preserve">Quod\,
etc., _they do as ordered_.  The antecedent of</w:t>
      </w:r>
      <w:r>
        <w:rPr>
          <w:rFonts w:ascii="fixed" w:hAnsi="fixed" w:cs="fixed"/>
          <w:color w:val="000000"/>
          <w:sz w:val="24"/>
          <w:szCs w:val="24"/>
        </w:rPr>
        <w:br/>
        <w:t xml:space="preserve">quod\ is </w:t>
      </w:r>
      <w:r>
        <w:rPr>
          <w:rFonts w:ascii="fixed" w:hAnsi="fixed" w:cs="fixed"/>
          <w:i/>
          <w:color w:val="000000"/>
          <w:sz w:val="24"/>
          <w:szCs w:val="24"/>
        </w:rPr>
        <w:t xml:space="preserve">id\ understood,
which would be the object of </w:t>
      </w:r>
      <w:r>
        <w:rPr>
          <w:rFonts w:ascii="fixed" w:hAnsi="fixed" w:cs="fixed"/>
          <w:color w:val="000000"/>
          <w:sz w:val="24"/>
          <w:szCs w:val="24"/>
        </w:rPr>
        <w:t xml:space="preserve">faciunt\.]
</w:t>
      </w:r>
      <w:r>
        <w:rPr>
          <w:rFonts w:ascii="fixed" w:hAnsi="fixed" w:cs="fixed"/>
          <w:color w:val="000000"/>
          <w:sz w:val="24"/>
          <w:szCs w:val="24"/>
        </w:rPr>
        <w:br/>
        <w:t xml:space="preserve">    [Footnote 4:  </w:t>
      </w:r>
      <w:r>
        <w:rPr>
          <w:rFonts w:ascii="fixed" w:hAnsi="fixed" w:cs="fixed"/>
          <w:i/>
          <w:color w:val="000000"/>
          <w:sz w:val="24"/>
          <w:szCs w:val="24"/>
        </w:rPr>
        <w:t xml:space="preserve">ut ...
daretur\.  Is this a clause of purpose or of</w:t>
      </w:r>
      <w:r>
        <w:rPr>
          <w:rFonts w:ascii="fixed" w:hAnsi="fixed" w:cs="fixed"/>
          <w:i/>
          <w:color w:val="000000"/>
          <w:sz w:val="24"/>
          <w:szCs w:val="24"/>
        </w:rPr>
        <w:br/>
        <w:t xml:space="preserve">    result?]</w:t>
      </w:r>
      <w:r>
        <w:rPr>
          <w:rFonts w:ascii="fixed" w:hAnsi="fixed" w:cs="fixed"/>
          <w:color w:val="000000"/>
          <w:sz w:val="24"/>
          <w:szCs w:val="24"/>
        </w:rPr>
        <w:br/>
        <w:t xml:space="preserve">    [Footnote 5:  </w:t>
      </w:r>
      <w:r>
        <w:rPr>
          <w:rFonts w:ascii="fixed" w:hAnsi="fixed" w:cs="fixed"/>
          <w:i/>
          <w:color w:val="000000"/>
          <w:sz w:val="24"/>
          <w:szCs w:val="24"/>
        </w:rPr>
        <w:t xml:space="preserve">coniciendi\,
Sec. 402.]</w:t>
      </w:r>
      <w:r>
        <w:rPr>
          <w:rFonts w:ascii="fixed" w:hAnsi="fixed" w:cs="fixed"/>
          <w:color w:val="000000"/>
          <w:sz w:val="24"/>
          <w:szCs w:val="24"/>
        </w:rPr>
        <w:br/>
        <w:t xml:space="preserve">    [Footnote 6:  </w:t>
      </w:r>
      <w:r>
        <w:rPr>
          <w:rFonts w:ascii="fixed" w:hAnsi="fixed" w:cs="fixed"/>
          <w:i/>
          <w:color w:val="000000"/>
          <w:sz w:val="24"/>
          <w:szCs w:val="24"/>
        </w:rPr>
        <w:t xml:space="preserve">comminus
gladiis pugnatum est\, _a hand-to-hand</w:t>
      </w:r>
      <w:r>
        <w:rPr>
          <w:rFonts w:ascii="fixed" w:hAnsi="fixed" w:cs="fixed"/>
          <w:i/>
          <w:color w:val="000000"/>
          <w:sz w:val="24"/>
          <w:szCs w:val="24"/>
        </w:rPr>
        <w:br/>
        <w:t xml:space="preserve">    conflict was waged with swords_.]</w:t>
      </w:r>
      <w:r>
        <w:rPr>
          <w:rFonts w:ascii="fixed" w:hAnsi="fixed" w:cs="fixed"/>
          <w:color w:val="000000"/>
          <w:sz w:val="24"/>
          <w:szCs w:val="24"/>
        </w:rPr>
        <w:br/>
        <w:t xml:space="preserve">    [Footnote 7:  </w:t>
      </w:r>
      <w:r>
        <w:rPr>
          <w:rFonts w:ascii="fixed" w:hAnsi="fixed" w:cs="fixed"/>
          <w:i/>
          <w:color w:val="000000"/>
          <w:sz w:val="24"/>
          <w:szCs w:val="24"/>
        </w:rPr>
        <w:t xml:space="preserve">multitudine
suorum\, _by their numbers_. </w:t>
      </w:r>
      <w:r>
        <w:rPr>
          <w:rFonts w:ascii="fixed" w:hAnsi="fixed" w:cs="fixed"/>
          <w:color w:val="000000"/>
          <w:sz w:val="24"/>
          <w:szCs w:val="24"/>
        </w:rPr>
        <w:t xml:space="preserve">suorum\ is</w:t>
      </w:r>
      <w:r>
        <w:rPr>
          <w:rFonts w:ascii="fixed" w:hAnsi="fixed" w:cs="fixed"/>
          <w:color w:val="000000"/>
          <w:sz w:val="24"/>
          <w:szCs w:val="24"/>
        </w:rPr>
        <w:br/>
        <w:t xml:space="preserve">    used as a noun.  What
is the literal translation of this expression?]
</w:t>
      </w:r>
      <w:r>
        <w:rPr>
          <w:rFonts w:ascii="fixed" w:hAnsi="fixed" w:cs="fixed"/>
          <w:color w:val="000000"/>
          <w:sz w:val="24"/>
          <w:szCs w:val="24"/>
        </w:rPr>
        <w:br/>
        <w:t xml:space="preserve">    [Footnote 8:  </w:t>
      </w:r>
      <w:r>
        <w:rPr>
          <w:rFonts w:ascii="fixed" w:hAnsi="fixed" w:cs="fixed"/>
          <w:i/>
          <w:color w:val="000000"/>
          <w:sz w:val="24"/>
          <w:szCs w:val="24"/>
        </w:rPr>
        <w:t xml:space="preserve">Id imperator. 
Id\ is the obj. and </w:t>
      </w:r>
      <w:r>
        <w:rPr>
          <w:rFonts w:ascii="fixed" w:hAnsi="fixed" w:cs="fixed"/>
          <w:color w:val="000000"/>
          <w:sz w:val="24"/>
          <w:szCs w:val="24"/>
        </w:rPr>
        <w:t xml:space="preserve">imperator\ the</w:t>
      </w:r>
      <w:r>
        <w:rPr>
          <w:rFonts w:ascii="fixed" w:hAnsi="fixed" w:cs="fixed"/>
          <w:color w:val="000000"/>
          <w:sz w:val="24"/>
          <w:szCs w:val="24"/>
        </w:rPr>
        <w:br/>
        <w:t xml:space="preserve">    subj. of </w:t>
      </w:r>
      <w:r>
        <w:rPr>
          <w:rFonts w:ascii="fixed" w:hAnsi="fixed" w:cs="fixed"/>
          <w:i/>
          <w:color w:val="000000"/>
          <w:sz w:val="24"/>
          <w:szCs w:val="24"/>
        </w:rPr>
        <w:t xml:space="preserve">animadvertisset\.]</w:t>
      </w:r>
      <w:r>
        <w:rPr>
          <w:rFonts w:ascii="fixed" w:hAnsi="fixed" w:cs="fixed"/>
          <w:color w:val="000000"/>
          <w:sz w:val="24"/>
          <w:szCs w:val="24"/>
        </w:rPr>
        <w:br/>
        <w:t xml:space="preserve">    [Footnote 9:  </w:t>
      </w:r>
      <w:r>
        <w:rPr>
          <w:rFonts w:ascii="fixed" w:hAnsi="fixed" w:cs="fixed"/>
          <w:i/>
          <w:color w:val="000000"/>
          <w:sz w:val="24"/>
          <w:szCs w:val="24"/>
        </w:rPr>
        <w:t xml:space="preserve">laborantibus\. 
This participle agrees with </w:t>
      </w:r>
      <w:r>
        <w:rPr>
          <w:rFonts w:ascii="fixed" w:hAnsi="fixed" w:cs="fixed"/>
          <w:color w:val="000000"/>
          <w:sz w:val="24"/>
          <w:szCs w:val="24"/>
        </w:rPr>
        <w:t xml:space="preserve">iis\</w:t>
      </w:r>
      <w:r>
        <w:rPr>
          <w:rFonts w:ascii="fixed" w:hAnsi="fixed" w:cs="fixed"/>
          <w:color w:val="000000"/>
          <w:sz w:val="24"/>
          <w:szCs w:val="24"/>
        </w:rPr>
        <w:br/>
        <w:t xml:space="preserve">    understood, the indir. obj.
of </w:t>
      </w:r>
      <w:r>
        <w:rPr>
          <w:rFonts w:ascii="fixed" w:hAnsi="fixed" w:cs="fixed"/>
          <w:i/>
          <w:color w:val="000000"/>
          <w:sz w:val="24"/>
          <w:szCs w:val="24"/>
        </w:rPr>
        <w:t xml:space="preserve">daret; qui ... daret\ is a purpose</w:t>
      </w:r>
      <w:r>
        <w:rPr>
          <w:rFonts w:ascii="fixed" w:hAnsi="fixed" w:cs="fixed"/>
          <w:i/>
          <w:color w:val="000000"/>
          <w:sz w:val="24"/>
          <w:szCs w:val="24"/>
        </w:rPr>
        <w:br/>
        <w:t xml:space="preserve">    clause, Sec. 501.40.]</w:t>
      </w:r>
      <w:r>
        <w:rPr>
          <w:rFonts w:ascii="fixed" w:hAnsi="fixed" w:cs="fixed"/>
          <w:color w:val="000000"/>
          <w:sz w:val="24"/>
          <w:szCs w:val="24"/>
        </w:rPr>
        <w:br/>
        <w:t xml:space="preserve">    [Footnote 10:  </w:t>
      </w:r>
      <w:r>
        <w:rPr>
          <w:rFonts w:ascii="fixed" w:hAnsi="fixed" w:cs="fixed"/>
          <w:i/>
          <w:color w:val="000000"/>
          <w:sz w:val="24"/>
          <w:szCs w:val="24"/>
        </w:rPr>
        <w:t xml:space="preserve">hostes\,
subj. of </w:t>
      </w:r>
      <w:r>
        <w:rPr>
          <w:rFonts w:ascii="fixed" w:hAnsi="fixed" w:cs="fixed"/>
          <w:color w:val="000000"/>
          <w:sz w:val="24"/>
          <w:szCs w:val="24"/>
        </w:rPr>
        <w:t xml:space="preserve">potuerunt\.]
</w:t>
      </w:r>
    </w:p>
    <w:p>
      <w:pPr>
        <w:keepNext w:val="on"/>
        <w:widowControl w:val="on"/>
        <w:pBdr/>
        <w:spacing w:before="299" w:after="299" w:line="240" w:lineRule="auto"/>
        <w:ind w:left="0" w:right="0"/>
        <w:jc w:val="left"/>
        <w:outlineLvl w:val="1"/>
      </w:pPr>
      <w:r>
        <w:rPr>
          <w:b/>
          <w:color w:val="000000"/>
          <w:sz w:val="36"/>
          <w:szCs w:val="36"/>
        </w:rPr>
        <w:t xml:space="preserve">LXXII.  PUBLIUS GOES TO GERMANY :  ITS GREAT FORESTS AND STRANGE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
      <w:pPr>
        <w:widowControl w:val="on"/>
        <w:pBdr/>
        <w:spacing w:before="0" w:after="0" w:line="240" w:lineRule="auto"/>
        <w:ind w:left="0" w:right="0"/>
        <w:jc w:val="left"/>
      </w:pPr>
      <w:r>
        <w:rPr>
          <w:rFonts w:ascii="fixed" w:hAnsi="fixed" w:cs="fixed"/>
          <w:color w:val="000000"/>
          <w:sz w:val="24"/>
          <w:szCs w:val="24"/>
        </w:rPr>
        <w:t xml:space="preserve">Inita aestate Caesar litteris certior fiebat et per
exploratores cognoscebat pluris civitates Galliae
novis rebus studere,[1] et contra populum Romanum
coniurare[1] obsidesque [2]inter se dare,[1] atque
cum his Germanos quosdam quoque sese coniuncturos
esse.[1] His litteris nuntiisque commotus Caesar constituit
quam celerrime in Gallos proficisci,[3] ut eos inopinantis
opprimeret, et Labienum legatum cum duabus legionibus
peditum et duobus milibus equitum in Germanos mittere.[3]
[4]Itaque re frumentaria comparata castra movit. 
Ab utroque[5] res bene gesta est; nam Caesar tam celeriter
in hostium finis pervenit ut spatium [6]copias cogendi
non daretur[4]; et Labienus de Germanis tam grave
supplicium sumpsit ut nemo ex ea gente in reliquum
tempus Gallis auxilium dare auderet.[7]
</w:t>
      </w:r>
      <w:r>
        <w:rPr>
          <w:rFonts w:ascii="fixed" w:hAnsi="fixed" w:cs="fixed"/>
          <w:color w:val="000000"/>
          <w:sz w:val="24"/>
          <w:szCs w:val="24"/>
        </w:rPr>
        <w:br/>
        <w:t xml:space="preserve">Hoc iter in Germaniam Publius quoque fecit et, [8]cum
ibi moraretur, multa mirabilia vidit.  Praesertim
vero ingentem silvam mirabatur, quae tantae magnitudinis
esse dicebatur [9]ut nemo eam transire posset, nec
quisquam sciret aut initium aut finem.  Qua de
re plura cognoverat a milite quodam qui olim captus
a Germanis multos annos ibi incoluit.  Ille[10]
de silva dicens, “Infinitae magnitudinis est
haec silva,” inquit; “nee quisquam est
[11]huius Germaniae [12]qui initium eius sciat aut
ad finem adierit.  Nascuntur illic multa talia
animalium genera qualia reliquis in locis non inveniuntur. 
Sunt boves qui unum[13] cornu habent; sunt etiam animalia
quae appellantur alces.  Hae nullos crurum[14]
articulos habent.  Itaque, si forte conciderunt,
sese erigere nullo modo possunt.  Arbores habent
pro[15] cubilibus; ad eas se applicant atque ita reclinatae
quietem capiunt.  Tertium est genus eorum qui
uri appellantur.  Hi sunt paulo minores elephantis.[16]
Magna vis eorum est et magna velocitas.  Neque
homini neque ferae parcunt.[17]”
</w:t>
      </w:r>
      <w:r>
        <w:rPr>
          <w:rFonts w:ascii="fixed" w:hAnsi="fixed" w:cs="fixed"/>
          <w:color w:val="000000"/>
          <w:sz w:val="24"/>
          <w:szCs w:val="24"/>
        </w:rPr>
        <w:br/>
        <w:t xml:space="preserve">    [Footnote 1:  Observe
that all these infinitives are in indirect</w:t>
      </w:r>
      <w:r>
        <w:rPr>
          <w:rFonts w:ascii="fixed" w:hAnsi="fixed" w:cs="fixed"/>
          <w:color w:val="000000"/>
          <w:sz w:val="24"/>
          <w:szCs w:val="24"/>
        </w:rPr>
        <w:br/>
        <w:t xml:space="preserve">    statements after </w:t>
      </w:r>
      <w:r>
        <w:rPr>
          <w:rFonts w:ascii="fixed" w:hAnsi="fixed" w:cs="fixed"/>
          <w:i/>
          <w:color w:val="000000"/>
          <w:sz w:val="24"/>
          <w:szCs w:val="24"/>
        </w:rPr>
        <w:t xml:space="preserve">certior
fiebat\, _he was informed_, and</w:t>
      </w:r>
      <w:r>
        <w:rPr>
          <w:rFonts w:ascii="fixed" w:hAnsi="fixed" w:cs="fixed"/>
          <w:color w:val="000000"/>
          <w:sz w:val="24"/>
          <w:szCs w:val="24"/>
        </w:rPr>
        <w:br/>
        <w:t xml:space="preserve">cognoscebat\, </w:t>
      </w:r>
      <w:r>
        <w:rPr>
          <w:rFonts w:ascii="fixed" w:hAnsi="fixed" w:cs="fixed"/>
          <w:i/>
          <w:color w:val="000000"/>
          <w:sz w:val="24"/>
          <w:szCs w:val="24"/>
        </w:rPr>
        <w:t xml:space="preserve">he learned</w:t>
      </w:r>
      <w:r>
        <w:rPr>
          <w:rFonts w:ascii="fixed" w:hAnsi="fixed" w:cs="fixed"/>
          <w:color w:val="000000"/>
          <w:sz w:val="24"/>
          <w:szCs w:val="24"/>
        </w:rPr>
        <w:t xml:space="preserve">. 
Cf.  Sec. 501.48, 49.]
</w:t>
      </w:r>
      <w:r>
        <w:rPr>
          <w:rFonts w:ascii="fixed" w:hAnsi="fixed" w:cs="fixed"/>
          <w:color w:val="000000"/>
          <w:sz w:val="24"/>
          <w:szCs w:val="24"/>
        </w:rPr>
        <w:br/>
        <w:t xml:space="preserve">    [Footnote 2:  </w:t>
      </w:r>
      <w:r>
        <w:rPr>
          <w:rFonts w:ascii="fixed" w:hAnsi="fixed" w:cs="fixed"/>
          <w:i/>
          <w:color w:val="000000"/>
          <w:sz w:val="24"/>
          <w:szCs w:val="24"/>
        </w:rPr>
        <w:t xml:space="preserve">inter
se\, _to each other_.]</w:t>
      </w:r>
      <w:r>
        <w:rPr>
          <w:rFonts w:ascii="fixed" w:hAnsi="fixed" w:cs="fixed"/>
          <w:color w:val="000000"/>
          <w:sz w:val="24"/>
          <w:szCs w:val="24"/>
        </w:rPr>
        <w:br/>
        <w:t xml:space="preserve">    [Footnote 3:  </w:t>
      </w:r>
      <w:r>
        <w:rPr>
          <w:rFonts w:ascii="fixed" w:hAnsi="fixed" w:cs="fixed"/>
          <w:i/>
          <w:color w:val="000000"/>
          <w:sz w:val="24"/>
          <w:szCs w:val="24"/>
        </w:rPr>
        <w:t xml:space="preserve">proficisci,
mittere\.  These infinitives depend upon</w:t>
      </w:r>
      <w:r>
        <w:rPr>
          <w:rFonts w:ascii="fixed" w:hAnsi="fixed" w:cs="fixed"/>
          <w:color w:val="000000"/>
          <w:sz w:val="24"/>
          <w:szCs w:val="24"/>
        </w:rPr>
        <w:br/>
        <w:t xml:space="preserve">constituit\.]
</w:t>
      </w:r>
      <w:r>
        <w:rPr>
          <w:color w:val="000000"/>
          <w:sz w:val="24"/>
          <w:szCs w:val="24"/>
        </w:rPr>
        <w:t xml:space="preserve">[Footnote 4:  Before beginning a campaign, food had to be provided.  Every fifteen days grain was distributed.  Each soldier received about two pecks.  This he carried in his pack, and this constituted his food, varied occasionally by what he could find by foraging.]</w:t>
      </w:r>
      <w:r>
        <w:rPr>
          <w:rFonts w:ascii="fixed" w:hAnsi="fixed" w:cs="fixed"/>
          <w:color w:val="000000"/>
          <w:sz w:val="24"/>
          <w:szCs w:val="24"/>
        </w:rPr>
        <w:br/>
        <w:t xml:space="preserve">    [Footnote 5:  Abl. of
personal agent, Sec. 501.33.]
</w:t>
      </w:r>
      <w:r>
        <w:rPr>
          <w:rFonts w:ascii="fixed" w:hAnsi="fixed" w:cs="fixed"/>
          <w:color w:val="000000"/>
          <w:sz w:val="24"/>
          <w:szCs w:val="24"/>
        </w:rPr>
        <w:br/>
        <w:t xml:space="preserve">    [Footnote 6:  </w:t>
      </w:r>
      <w:r>
        <w:rPr>
          <w:rFonts w:ascii="fixed" w:hAnsi="fixed" w:cs="fixed"/>
          <w:i/>
          <w:color w:val="000000"/>
          <w:sz w:val="24"/>
          <w:szCs w:val="24"/>
        </w:rPr>
        <w:t xml:space="preserve">copias
cogendi\, Sec. 501.37.1.]</w:t>
      </w:r>
      <w:r>
        <w:rPr>
          <w:rFonts w:ascii="fixed" w:hAnsi="fixed" w:cs="fixed"/>
          <w:color w:val="000000"/>
          <w:sz w:val="24"/>
          <w:szCs w:val="24"/>
        </w:rPr>
        <w:br/>
        <w:t xml:space="preserve">    [Footnote 7:  </w:t>
      </w:r>
      <w:r>
        <w:rPr>
          <w:rFonts w:ascii="fixed" w:hAnsi="fixed" w:cs="fixed"/>
          <w:i/>
          <w:color w:val="000000"/>
          <w:sz w:val="24"/>
          <w:szCs w:val="24"/>
        </w:rPr>
        <w:t xml:space="preserve">daretur,
auderet\, Sec. 501.43. </w:t>
      </w:r>
      <w:r>
        <w:rPr>
          <w:rFonts w:ascii="fixed" w:hAnsi="fixed" w:cs="fixed"/>
          <w:color w:val="000000"/>
          <w:sz w:val="24"/>
          <w:szCs w:val="24"/>
        </w:rPr>
        <w:t xml:space="preserve">auderet\ is not from</w:t>
      </w:r>
      <w:r>
        <w:rPr>
          <w:rFonts w:ascii="fixed" w:hAnsi="fixed" w:cs="fixed"/>
          <w:i/>
          <w:color w:val="000000"/>
          <w:sz w:val="24"/>
          <w:szCs w:val="24"/>
        </w:rPr>
        <w:br/>
        <w:t xml:space="preserve">audio\.]</w:t>
      </w:r>
      <w:r>
        <w:rPr>
          <w:rFonts w:ascii="fixed" w:hAnsi="fixed" w:cs="fixed"/>
          <w:color w:val="000000"/>
          <w:sz w:val="24"/>
          <w:szCs w:val="24"/>
        </w:rPr>
        <w:br/>
        <w:t xml:space="preserve">    [Footnote 8:  </w:t>
      </w:r>
      <w:r>
        <w:rPr>
          <w:rFonts w:ascii="fixed" w:hAnsi="fixed" w:cs="fixed"/>
          <w:i/>
          <w:color w:val="000000"/>
          <w:sz w:val="24"/>
          <w:szCs w:val="24"/>
        </w:rPr>
        <w:t xml:space="preserve">cum ...
moraretur\, Sec. 501.46.]</w:t>
      </w:r>
      <w:r>
        <w:rPr>
          <w:rFonts w:ascii="fixed" w:hAnsi="fixed" w:cs="fixed"/>
          <w:color w:val="000000"/>
          <w:sz w:val="24"/>
          <w:szCs w:val="24"/>
        </w:rPr>
        <w:br/>
        <w:t xml:space="preserve">    [Footnote 9:  </w:t>
      </w:r>
      <w:r>
        <w:rPr>
          <w:rFonts w:ascii="fixed" w:hAnsi="fixed" w:cs="fixed"/>
          <w:i/>
          <w:color w:val="000000"/>
          <w:sz w:val="24"/>
          <w:szCs w:val="24"/>
        </w:rPr>
        <w:t xml:space="preserve">ut ...
posset, ... sciret\, Sec. 501.43.]</w:t>
      </w:r>
      <w:r>
        <w:rPr>
          <w:rFonts w:ascii="fixed" w:hAnsi="fixed" w:cs="fixed"/>
          <w:color w:val="000000"/>
          <w:sz w:val="24"/>
          <w:szCs w:val="24"/>
        </w:rPr>
        <w:br/>
        <w:t xml:space="preserve">    [Footnote 10:  </w:t>
      </w:r>
      <w:r>
        <w:rPr>
          <w:rFonts w:ascii="fixed" w:hAnsi="fixed" w:cs="fixed"/>
          <w:i/>
          <w:color w:val="000000"/>
          <w:sz w:val="24"/>
          <w:szCs w:val="24"/>
        </w:rPr>
        <w:t xml:space="preserve">Ille\,
subj. of </w:t>
      </w:r>
      <w:r>
        <w:rPr>
          <w:rFonts w:ascii="fixed" w:hAnsi="fixed" w:cs="fixed"/>
          <w:color w:val="000000"/>
          <w:sz w:val="24"/>
          <w:szCs w:val="24"/>
        </w:rPr>
        <w:t xml:space="preserve">inquit\.]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
      <w:pPr>
        <w:widowControl w:val="on"/>
        <w:pBdr/>
        <w:spacing w:before="0" w:after="0" w:line="240" w:lineRule="auto"/>
        <w:ind w:left="0" w:right="0"/>
        <w:jc w:val="left"/>
      </w:pPr>
      <w:r>
        <w:rPr>
          <w:rFonts w:ascii="fixed" w:hAnsi="fixed" w:cs="fixed"/>
          <w:color w:val="000000"/>
          <w:sz w:val="24"/>
          <w:szCs w:val="24"/>
        </w:rPr>
        <w:t xml:space="preserve">    [Footnote 11:  </w:t>
      </w:r>
      <w:r>
        <w:rPr>
          <w:rFonts w:ascii="fixed" w:hAnsi="fixed" w:cs="fixed"/>
          <w:i/>
          <w:color w:val="000000"/>
          <w:sz w:val="24"/>
          <w:szCs w:val="24"/>
        </w:rPr>
        <w:t xml:space="preserve">huius
Germaniae\, _of this part of Germany_.]</w:t>
      </w:r>
      <w:r>
        <w:rPr>
          <w:rFonts w:ascii="fixed" w:hAnsi="fixed" w:cs="fixed"/>
          <w:color w:val="000000"/>
          <w:sz w:val="24"/>
          <w:szCs w:val="24"/>
        </w:rPr>
        <w:br/>
        <w:t xml:space="preserve">    [Footnote 12:  </w:t>
      </w:r>
      <w:r>
        <w:rPr>
          <w:rFonts w:ascii="fixed" w:hAnsi="fixed" w:cs="fixed"/>
          <w:i/>
          <w:color w:val="000000"/>
          <w:sz w:val="24"/>
          <w:szCs w:val="24"/>
        </w:rPr>
        <w:t xml:space="preserve">qui
... sciat ... adierit\, Sec. 501.45.]</w:t>
      </w:r>
      <w:r>
        <w:rPr>
          <w:rFonts w:ascii="fixed" w:hAnsi="fixed" w:cs="fixed"/>
          <w:color w:val="000000"/>
          <w:sz w:val="24"/>
          <w:szCs w:val="24"/>
        </w:rPr>
        <w:br/>
        <w:t xml:space="preserve">    [Footnote 13:  </w:t>
      </w:r>
      <w:r>
        <w:rPr>
          <w:rFonts w:ascii="fixed" w:hAnsi="fixed" w:cs="fixed"/>
          <w:i/>
          <w:color w:val="000000"/>
          <w:sz w:val="24"/>
          <w:szCs w:val="24"/>
        </w:rPr>
        <w:t xml:space="preserve">unum\,
_only one_.]</w:t>
      </w:r>
      <w:r>
        <w:rPr>
          <w:rFonts w:ascii="fixed" w:hAnsi="fixed" w:cs="fixed"/>
          <w:color w:val="000000"/>
          <w:sz w:val="24"/>
          <w:szCs w:val="24"/>
        </w:rPr>
        <w:br/>
        <w:t xml:space="preserve">    [Footnote 14:  </w:t>
      </w:r>
      <w:r>
        <w:rPr>
          <w:rFonts w:ascii="fixed" w:hAnsi="fixed" w:cs="fixed"/>
          <w:i/>
          <w:color w:val="000000"/>
          <w:sz w:val="24"/>
          <w:szCs w:val="24"/>
        </w:rPr>
        <w:t xml:space="preserve">crurum\,
from </w:t>
      </w:r>
      <w:r>
        <w:rPr>
          <w:rFonts w:ascii="fixed" w:hAnsi="fixed" w:cs="fixed"/>
          <w:color w:val="000000"/>
          <w:sz w:val="24"/>
          <w:szCs w:val="24"/>
        </w:rPr>
        <w:t xml:space="preserve">crus\.]
</w:t>
      </w:r>
      <w:r>
        <w:rPr>
          <w:rFonts w:ascii="fixed" w:hAnsi="fixed" w:cs="fixed"/>
          <w:color w:val="000000"/>
          <w:sz w:val="24"/>
          <w:szCs w:val="24"/>
        </w:rPr>
        <w:br/>
        <w:t xml:space="preserve">    [Footnote 15:  </w:t>
      </w:r>
      <w:r>
        <w:rPr>
          <w:rFonts w:ascii="fixed" w:hAnsi="fixed" w:cs="fixed"/>
          <w:i/>
          <w:color w:val="000000"/>
          <w:sz w:val="24"/>
          <w:szCs w:val="24"/>
        </w:rPr>
        <w:t xml:space="preserve">pro\,
_for, in place of_.]</w:t>
      </w:r>
      <w:r>
        <w:rPr>
          <w:rFonts w:ascii="fixed" w:hAnsi="fixed" w:cs="fixed"/>
          <w:color w:val="000000"/>
          <w:sz w:val="24"/>
          <w:szCs w:val="24"/>
        </w:rPr>
        <w:br/>
        <w:t xml:space="preserve">    [Footnote 16:  </w:t>
      </w:r>
      <w:r>
        <w:rPr>
          <w:rFonts w:ascii="fixed" w:hAnsi="fixed" w:cs="fixed"/>
          <w:i/>
          <w:color w:val="000000"/>
          <w:sz w:val="24"/>
          <w:szCs w:val="24"/>
        </w:rPr>
        <w:t xml:space="preserve">elephantis\,
Sec. 501.34.]</w:t>
      </w:r>
      <w:r>
        <w:rPr>
          <w:rFonts w:ascii="fixed" w:hAnsi="fixed" w:cs="fixed"/>
          <w:color w:val="000000"/>
          <w:sz w:val="24"/>
          <w:szCs w:val="24"/>
        </w:rPr>
        <w:br/>
        <w:t xml:space="preserve">    [Footnote 17:  </w:t>
      </w:r>
      <w:r>
        <w:rPr>
          <w:rFonts w:ascii="fixed" w:hAnsi="fixed" w:cs="fixed"/>
          <w:i/>
          <w:color w:val="000000"/>
          <w:sz w:val="24"/>
          <w:szCs w:val="24"/>
        </w:rPr>
        <w:t xml:space="preserve">parcunt\. 
What case is used with this verb?]</w:t>
      </w:r>
      <w:r>
        <w:rPr>
          <w:rFonts w:ascii="fixed" w:hAnsi="fixed" w:cs="fixed"/>
          <w:color w:val="000000"/>
          <w:sz w:val="24"/>
          <w:szCs w:val="24"/>
        </w:rPr>
        <w:br/>
        <w:t xml:space="preserve">  [Illustration:  VINEA]
</w:t>
      </w:r>
    </w:p>
    <w:p>
      <w:pPr>
        <w:keepNext w:val="on"/>
        <w:widowControl w:val="on"/>
        <w:pBdr/>
        <w:spacing w:before="299" w:after="299" w:line="240" w:lineRule="auto"/>
        <w:ind w:left="0" w:right="0"/>
        <w:jc w:val="left"/>
        <w:outlineLvl w:val="1"/>
      </w:pPr>
      <w:r>
        <w:rPr>
          <w:b/>
          <w:color w:val="000000"/>
          <w:sz w:val="36"/>
          <w:szCs w:val="36"/>
        </w:rPr>
        <w:t xml:space="preserve">LXXIII.  THE STORMING OF A CITY</w:t>
      </w:r>
    </w:p>
    <w:p/>
    <w:p>
      <w:pPr>
        <w:widowControl w:val="on"/>
        <w:pBdr/>
        <w:spacing w:before="0" w:after="0" w:line="240" w:lineRule="auto"/>
        <w:ind w:left="0" w:right="0"/>
        <w:jc w:val="left"/>
      </w:pPr>
      <w:r>
        <w:rPr>
          <w:rFonts w:ascii="fixed" w:hAnsi="fixed" w:cs="fixed"/>
          <w:color w:val="000000"/>
          <w:sz w:val="24"/>
          <w:szCs w:val="24"/>
        </w:rPr>
        <w:t xml:space="preserve">Publius pluris dies in Germania moratus[1] in Galliam
rediit, et ad Caesaris castra se contulit.  Ille
quia moleste ferebat Gallos[2] eius regionis obsides
dare recusavisse et exercitui frumentum praebere noluisse,
constituit eis[3] bellum inferre.  Agris vastatis,
vicis incensis, pervenit ad oppidum validissimum quod
et natura et arte munitum erat.  Cingebatur muro
viginti quinque pedes[4] alto.  A lateribus duositum,
praerupto fastigio ad planitiem vergegat; a quarto
tantum[5] latere aditus erat facilis.  Hoc oppidum
oppugnare, [6]cum opus esset difficillimum, tamen
constituit Caesar.  Et castris munitis Publio
negotium dedit ut res [7]ad oppugnandum necessarias
pararet.
</w:t>
      </w:r>
      <w:r>
        <w:rPr>
          <w:rFonts w:ascii="fixed" w:hAnsi="fixed" w:cs="fixed"/>
          <w:color w:val="000000"/>
          <w:sz w:val="24"/>
          <w:szCs w:val="24"/>
        </w:rPr>
        <w:br/>
        <w:t xml:space="preserve">Romanorum autem oppugnatio est haec.[8] Primum turres
aedificantur quibus milites in summum murum evadere
possint[9]; vineae[10] fiunt quibus tecti milites
ad murum succedant; plutei[11] parantur post quos
milites tormenta[12] administrent; sunt quoque arietes
qui murum et portas discutiant.  His omnibus rebus
comparatis, deinde [13]agger ab ea parte ubi aditus
est facillimus exstruitur et cum vineis ad ipsum oppidum
agitur.  Tum turris in aggere promovetur; arietibus
qui sub vineis conlocati erant murus et portae discutiuntur;
ballistis, catapultis, reliquisque tormentis lapides
et tela in oppidum coniciuntur.  Postremo cum
iam turris et agger altitudinem muri adaequant et
arietes moenia perfregerunt,[14] signo dato milites
inruunt et oppidum expugnant.
</w:t>
      </w:r>
      <w:r>
        <w:rPr>
          <w:rFonts w:ascii="fixed" w:hAnsi="fixed" w:cs="fixed"/>
          <w:color w:val="000000"/>
          <w:sz w:val="24"/>
          <w:szCs w:val="24"/>
        </w:rPr>
        <w:br/>
        <w:t xml:space="preserve">    [Footnote 1:  </w:t>
      </w:r>
      <w:r>
        <w:rPr>
          <w:rFonts w:ascii="fixed" w:hAnsi="fixed" w:cs="fixed"/>
          <w:i/>
          <w:color w:val="000000"/>
          <w:sz w:val="24"/>
          <w:szCs w:val="24"/>
        </w:rPr>
        <w:t xml:space="preserve">moratus\. 
Is this part. active or passive in meaning?]</w:t>
      </w:r>
      <w:r>
        <w:rPr>
          <w:rFonts w:ascii="fixed" w:hAnsi="fixed" w:cs="fixed"/>
          <w:color w:val="000000"/>
          <w:sz w:val="24"/>
          <w:szCs w:val="24"/>
        </w:rPr>
        <w:br/>
        <w:t xml:space="preserve">    [Footnote 2:  </w:t>
      </w:r>
      <w:r>
        <w:rPr>
          <w:rFonts w:ascii="fixed" w:hAnsi="fixed" w:cs="fixed"/>
          <w:i/>
          <w:color w:val="000000"/>
          <w:sz w:val="24"/>
          <w:szCs w:val="24"/>
        </w:rPr>
        <w:t xml:space="preserve">Gallos\,
subj. acc. of the infins. </w:t>
      </w:r>
      <w:r>
        <w:rPr>
          <w:rFonts w:ascii="fixed" w:hAnsi="fixed" w:cs="fixed"/>
          <w:color w:val="000000"/>
          <w:sz w:val="24"/>
          <w:szCs w:val="24"/>
        </w:rPr>
        <w:t xml:space="preserve">recusavisse\ and</w:t>
      </w:r>
      <w:r>
        <w:rPr>
          <w:rFonts w:ascii="fixed" w:hAnsi="fixed" w:cs="fixed"/>
          <w:i/>
          <w:color w:val="000000"/>
          <w:sz w:val="24"/>
          <w:szCs w:val="24"/>
        </w:rPr>
        <w:br/>
        <w:t xml:space="preserve">noluisse\.  The indirect
statement depends upon </w:t>
      </w:r>
      <w:r>
        <w:rPr>
          <w:rFonts w:ascii="fixed" w:hAnsi="fixed" w:cs="fixed"/>
          <w:color w:val="000000"/>
          <w:sz w:val="24"/>
          <w:szCs w:val="24"/>
        </w:rPr>
        <w:t xml:space="preserve">moleste ferebat\.]
</w:t>
      </w:r>
      <w:r>
        <w:rPr>
          <w:rFonts w:ascii="fixed" w:hAnsi="fixed" w:cs="fixed"/>
          <w:color w:val="000000"/>
          <w:sz w:val="24"/>
          <w:szCs w:val="24"/>
        </w:rPr>
        <w:br/>
        <w:t xml:space="preserve">    [Footnote 3:  </w:t>
      </w:r>
      <w:r>
        <w:rPr>
          <w:rFonts w:ascii="fixed" w:hAnsi="fixed" w:cs="fixed"/>
          <w:i/>
          <w:color w:val="000000"/>
          <w:sz w:val="24"/>
          <w:szCs w:val="24"/>
        </w:rPr>
        <w:t xml:space="preserve">eis\,
Sec. 501.15.]</w:t>
      </w:r>
      <w:r>
        <w:rPr>
          <w:rFonts w:ascii="fixed" w:hAnsi="fixed" w:cs="fixed"/>
          <w:color w:val="000000"/>
          <w:sz w:val="24"/>
          <w:szCs w:val="24"/>
        </w:rPr>
        <w:br/>
        <w:t xml:space="preserve">    [Footnote 4:  </w:t>
      </w:r>
      <w:r>
        <w:rPr>
          <w:rFonts w:ascii="fixed" w:hAnsi="fixed" w:cs="fixed"/>
          <w:i/>
          <w:color w:val="000000"/>
          <w:sz w:val="24"/>
          <w:szCs w:val="24"/>
        </w:rPr>
        <w:t xml:space="preserve">pedes\,
Sec. 501.21.]</w:t>
      </w:r>
      <w:r>
        <w:rPr>
          <w:rFonts w:ascii="fixed" w:hAnsi="fixed" w:cs="fixed"/>
          <w:color w:val="000000"/>
          <w:sz w:val="24"/>
          <w:szCs w:val="24"/>
        </w:rPr>
        <w:br/>
        <w:t xml:space="preserve">    [Footnote 5:  </w:t>
      </w:r>
      <w:r>
        <w:rPr>
          <w:rFonts w:ascii="fixed" w:hAnsi="fixed" w:cs="fixed"/>
          <w:i/>
          <w:color w:val="000000"/>
          <w:sz w:val="24"/>
          <w:szCs w:val="24"/>
        </w:rPr>
        <w:t xml:space="preserve">tantum\,
adv. _only_.]</w:t>
      </w:r>
      <w:r>
        <w:rPr>
          <w:rFonts w:ascii="fixed" w:hAnsi="fixed" w:cs="fixed"/>
          <w:color w:val="000000"/>
          <w:sz w:val="24"/>
          <w:szCs w:val="24"/>
        </w:rPr>
        <w:br/>
        <w:t xml:space="preserve">    [Footnote 6:  </w:t>
      </w:r>
      <w:r>
        <w:rPr>
          <w:rFonts w:ascii="fixed" w:hAnsi="fixed" w:cs="fixed"/>
          <w:i/>
          <w:color w:val="000000"/>
          <w:sz w:val="24"/>
          <w:szCs w:val="24"/>
        </w:rPr>
        <w:t xml:space="preserve">cum ...
esset\, a clause of concession, Sec. 501.46.]</w:t>
      </w:r>
      <w:r>
        <w:rPr>
          <w:rFonts w:ascii="fixed" w:hAnsi="fixed" w:cs="fixed"/>
          <w:color w:val="000000"/>
          <w:sz w:val="24"/>
          <w:szCs w:val="24"/>
        </w:rPr>
        <w:br/>
        <w:t xml:space="preserve">    [Footnote 7:  </w:t>
      </w:r>
      <w:r>
        <w:rPr>
          <w:rFonts w:ascii="fixed" w:hAnsi="fixed" w:cs="fixed"/>
          <w:i/>
          <w:color w:val="000000"/>
          <w:sz w:val="24"/>
          <w:szCs w:val="24"/>
        </w:rPr>
        <w:t xml:space="preserve">ad oppugnandum\,
a gerund expressing purpose.]</w:t>
      </w:r>
      <w:r>
        <w:rPr>
          <w:rFonts w:ascii="fixed" w:hAnsi="fixed" w:cs="fixed"/>
          <w:color w:val="000000"/>
          <w:sz w:val="24"/>
          <w:szCs w:val="24"/>
        </w:rPr>
        <w:br/>
        <w:t xml:space="preserve">    [Footnote 8:  </w:t>
      </w:r>
      <w:r>
        <w:rPr>
          <w:rFonts w:ascii="fixed" w:hAnsi="fixed" w:cs="fixed"/>
          <w:i/>
          <w:color w:val="000000"/>
          <w:sz w:val="24"/>
          <w:szCs w:val="24"/>
        </w:rPr>
        <w:t xml:space="preserve">haec\,
_as follows_.]</w:t>
      </w:r>
      <w:r>
        <w:rPr>
          <w:rFonts w:ascii="fixed" w:hAnsi="fixed" w:cs="fixed"/>
          <w:color w:val="000000"/>
          <w:sz w:val="24"/>
          <w:szCs w:val="24"/>
        </w:rPr>
        <w:br/>
        <w:t xml:space="preserve">    [Footnote 9:  </w:t>
      </w:r>
      <w:r>
        <w:rPr>
          <w:rFonts w:ascii="fixed" w:hAnsi="fixed" w:cs="fixed"/>
          <w:i/>
          <w:color w:val="000000"/>
          <w:sz w:val="24"/>
          <w:szCs w:val="24"/>
        </w:rPr>
        <w:t xml:space="preserve">possint\,
subjv. of purpose.  Three similar</w:t>
      </w:r>
      <w:r>
        <w:rPr>
          <w:rFonts w:ascii="fixed" w:hAnsi="fixed" w:cs="fixed"/>
          <w:i/>
          <w:color w:val="000000"/>
          <w:sz w:val="24"/>
          <w:szCs w:val="24"/>
        </w:rPr>
        <w:br/>
        <w:t xml:space="preserve">    constructions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[Footnote 10:  </w:t>
      </w:r>
      <w:r>
        <w:rPr>
          <w:i/>
          <w:color w:val="000000"/>
          <w:sz w:val="24"/>
          <w:szCs w:val="24"/>
        </w:rPr>
        <w:t xml:space="preserve">vineae\.  These</w:t>
      </w:r>
      <w:r>
        <w:rPr>
          <w:color w:val="000000"/>
          <w:sz w:val="24"/>
          <w:szCs w:val="24"/>
        </w:rPr>
        <w:t xml:space="preserve"> vineae\ were wooden sheds, open in front and rear, used to protect men who were working to take a fortification.  They were about eight feet high, of like width, and double that length, covered with raw hides to protect them from being set on fire, and moved on wheels or rollers.]</w:t>
      </w:r>
      <w:r>
        <w:rPr>
          <w:rFonts w:ascii="fixed" w:hAnsi="fixed" w:cs="fixed"/>
          <w:color w:val="000000"/>
          <w:sz w:val="24"/>
          <w:szCs w:val="24"/>
        </w:rPr>
        <w:br/>
        <w:t xml:space="preserve">    [Footnote 11:  </w:t>
      </w:r>
      <w:r>
        <w:rPr>
          <w:rFonts w:ascii="fixed" w:hAnsi="fixed" w:cs="fixed"/>
          <w:i/>
          <w:color w:val="000000"/>
          <w:sz w:val="24"/>
          <w:szCs w:val="24"/>
        </w:rPr>
        <w:t xml:space="preserve">plutei\,
large screens or shields with small wheels</w:t>
      </w:r>
      <w:r>
        <w:rPr>
          <w:rFonts w:ascii="fixed" w:hAnsi="fixed" w:cs="fixed"/>
          <w:i/>
          <w:color w:val="000000"/>
          <w:sz w:val="24"/>
          <w:szCs w:val="24"/>
        </w:rPr>
        <w:br/>
        <w:t xml:space="preserve">    attached to them.  These
were used to protect besiegers while moving</w:t>
      </w:r>
      <w:r>
        <w:rPr>
          <w:rFonts w:ascii="fixed" w:hAnsi="fixed" w:cs="fixed"/>
          <w:i/>
          <w:color w:val="000000"/>
          <w:sz w:val="24"/>
          <w:szCs w:val="24"/>
        </w:rPr>
        <w:br/>
        <w:t xml:space="preserve">    up to a city or while serving
the engines of war.]</w:t>
      </w:r>
      <w:r>
        <w:rPr>
          <w:color w:val="000000"/>
          <w:sz w:val="24"/>
          <w:szCs w:val="24"/>
        </w:rPr>
        <w:t xml:space="preserve">[Footnote 12:  </w:t>
      </w:r>
      <w:r>
        <w:rPr>
          <w:i/>
          <w:color w:val="000000"/>
          <w:sz w:val="24"/>
          <w:szCs w:val="24"/>
        </w:rPr>
        <w:t xml:space="preserve">tormenta\.  The engines of war were chiefly the catapult for shooting great arrows, and the ballista, for hurling large stones.  They had a range of about two thousand feet and were very effective.]</w:t>
      </w:r>
      <w:r>
        <w:rPr>
          <w:color w:val="000000"/>
          <w:sz w:val="24"/>
          <w:szCs w:val="24"/>
        </w:rPr>
        <w:t xml:space="preserve">[Footnote 13:  The agger\, or mound, was of chief importance in a siege.  It was begun just out of reach of the missiles of the enemy, and then gradually extended towards the point to be attacked.  At the same time its height gradually increased until on a level with the top of the wall, or even higher.  It was made of earth and timber, and had covered galleries running through it for the use of the besiegers.  Over or beside the </w:t>
      </w:r>
      <w:r>
        <w:rPr>
          <w:i/>
          <w:color w:val="000000"/>
          <w:sz w:val="24"/>
          <w:szCs w:val="24"/>
        </w:rPr>
        <w:t xml:space="preserve">agger</w:t>
      </w:r>
      <w:r>
        <w:rPr>
          <w:color w:val="000000"/>
          <w:sz w:val="24"/>
          <w:szCs w:val="24"/>
        </w:rPr>
        <w:t xml:space="preserve"> a tower was moved up to the wall, often with a battering-ram (</w:t>
      </w:r>
      <w:r>
        <w:rPr>
          <w:i/>
          <w:color w:val="000000"/>
          <w:sz w:val="24"/>
          <w:szCs w:val="24"/>
        </w:rPr>
        <w:t xml:space="preserve">aries</w:t>
      </w:r>
      <w:r>
        <w:rPr>
          <w:color w:val="000000"/>
          <w:sz w:val="24"/>
          <w:szCs w:val="24"/>
        </w:rPr>
        <w:t xml:space="preserve">) in the lowest story. (See picture, p. 221.)]</w:t>
      </w:r>
      <w:r>
        <w:rPr>
          <w:rFonts w:ascii="fixed" w:hAnsi="fixed" w:cs="fixed"/>
          <w:color w:val="000000"/>
          <w:sz w:val="24"/>
          <w:szCs w:val="24"/>
        </w:rPr>
        <w:br/>
        <w:t xml:space="preserve">    [Footnote 14:  </w:t>
      </w:r>
      <w:r>
        <w:rPr>
          <w:rFonts w:ascii="fixed" w:hAnsi="fixed" w:cs="fixed"/>
          <w:i/>
          <w:color w:val="000000"/>
          <w:sz w:val="24"/>
          <w:szCs w:val="24"/>
        </w:rPr>
        <w:t xml:space="preserve">perfregerunt\,
from </w:t>
      </w:r>
      <w:r>
        <w:rPr>
          <w:rFonts w:ascii="fixed" w:hAnsi="fixed" w:cs="fixed"/>
          <w:color w:val="000000"/>
          <w:sz w:val="24"/>
          <w:szCs w:val="24"/>
        </w:rPr>
        <w:t xml:space="preserve">perfringo\.]
</w:t>
      </w:r>
      <w:r>
        <w:rPr>
          <w:rFonts w:ascii="fixed" w:hAnsi="fixed" w:cs="fixed"/>
          <w:color w:val="000000"/>
          <w:sz w:val="24"/>
          <w:szCs w:val="24"/>
        </w:rPr>
        <w:br/>
        <w:t xml:space="preserve">  [Illustration:  BALLISTA]
</w:t>
      </w:r>
      <w:r>
        <w:rPr>
          <w:rFonts w:ascii="fixed" w:hAnsi="fixed" w:cs="fixed"/>
          <w:color w:val="000000"/>
          <w:sz w:val="24"/>
          <w:szCs w:val="24"/>
        </w:rPr>
        <w:br/>
        <w:t xml:space="preserve">  [Illustration:  TURRES, ARIETES, VINEA]
</w:t>
      </w:r>
    </w:p>
    <w:p>
      <w:pPr>
        <w:keepNext w:val="on"/>
        <w:widowControl w:val="on"/>
        <w:pBdr/>
        <w:spacing w:before="299" w:after="299" w:line="240" w:lineRule="auto"/>
        <w:ind w:left="0" w:right="0"/>
        <w:jc w:val="left"/>
        <w:outlineLvl w:val="1"/>
      </w:pPr>
      <w:r>
        <w:rPr>
          <w:b/>
          <w:color w:val="000000"/>
          <w:sz w:val="36"/>
          <w:szCs w:val="36"/>
        </w:rPr>
        <w:t xml:space="preserve">LXXIV.  THE CITY IS TAKEN :  THE CAPTIVES ARE QUESTIONED</w:t>
      </w:r>
    </w:p>
    <w:p/>
    <w:p>
      <w:pPr>
        <w:widowControl w:val="on"/>
        <w:pBdr/>
        <w:spacing w:before="0" w:after="0" w:line="240" w:lineRule="auto"/>
        <w:ind w:left="0" w:right="0"/>
        <w:jc w:val="left"/>
      </w:pPr>
      <w:r>
        <w:rPr>
          <w:rFonts w:ascii="fixed" w:hAnsi="fixed" w:cs="fixed"/>
          <w:color w:val="000000"/>
          <w:sz w:val="24"/>
          <w:szCs w:val="24"/>
        </w:rPr>
        <w:t xml:space="preserve">Omnibus rebus necessariis ad oppugnandum a Publio
comparatis, deliberatur in concilio quod consilium
[1]oppidi expugnandi ineant.[2] Tum unus[3] ex centurionibus,
vir rei militaris peritissimus, “Ego suadeo,”
inquit, “ut ab ea parte, ubi aditus sit[5] facillimus,
aggerem exstruamus[4] et turrim promoveamus[6] atque
ariete admoto simul murum discutere conemur.[5]”
[6]Hoc consilium cum omnibus placeret, Caesar concilium
dimisit.  Deinde milites hortatus ut priores victorias
memoria[7] tenerent, iussit aggerem exstrui, turrim
et arietem admoveri.  Neque oppidanis[8] consilium
defuit.  Alii ignem et omne genus telorum de muro
in turrim coniecerunt, alii ingentia saxa in vineas
et arietem devolverunt.  Diu utrimque acerrime
pugnatum est.  Ne vulnerati quidem pedem rettulerunt. 
Tandem, [9]de tertia vigilia, Publius, quem Caesar
illi operi[10] praefecerat, nuntiavit partem[11] muri
ictibus arietis labefactam concidisse.  Qua re
audita Caesar signum dat; milites inruunt et magna
cum caede hostium oppidum capiunt.
</w:t>
      </w:r>
      <w:r>
        <w:rPr>
          <w:rFonts w:ascii="fixed" w:hAnsi="fixed" w:cs="fixed"/>
          <w:color w:val="000000"/>
          <w:sz w:val="24"/>
          <w:szCs w:val="24"/>
        </w:rPr>
        <w:br/>
        <w:t xml:space="preserve">Postridie eius diei, hoc oppido expugnato, [12]captivorum
qui nobilissimi sunt ad imperatorem ante praetorium[13]
adducuntur.  Ipse, lorica aurata et paludamento
purpureo insignis, captivos per interpretem in hunc
modum interrogat:[14] Vos qui estis[15]?
</w:t>
      </w:r>
      <w:r>
        <w:rPr>
          <w:rFonts w:ascii="fixed" w:hAnsi="fixed" w:cs="fixed"/>
          <w:color w:val="000000"/>
          <w:sz w:val="24"/>
          <w:szCs w:val="24"/>
        </w:rPr>
        <w:br/>
        <w:t xml:space="preserve">INTERPRES.  Rogat imperator qui sitis.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
      <w:pPr>
        <w:widowControl w:val="on"/>
        <w:pBdr/>
        <w:spacing w:before="0" w:after="0" w:line="240" w:lineRule="auto"/>
        <w:ind w:left="0" w:right="0"/>
        <w:jc w:val="left"/>
      </w:pPr>
      <w:r>
        <w:rPr>
          <w:rFonts w:ascii="fixed" w:hAnsi="fixed" w:cs="fixed"/>
          <w:color w:val="000000"/>
          <w:sz w:val="24"/>
          <w:szCs w:val="24"/>
        </w:rPr>
        <w:t xml:space="preserve">CAPTIVI.  Filii regis sumus.
</w:t>
      </w:r>
      <w:r>
        <w:rPr>
          <w:rFonts w:ascii="fixed" w:hAnsi="fixed" w:cs="fixed"/>
          <w:color w:val="000000"/>
          <w:sz w:val="24"/>
          <w:szCs w:val="24"/>
        </w:rPr>
        <w:br/>
        <w:t xml:space="preserve">INTERPRES.  Dicunt se filios esse regis.
</w:t>
      </w:r>
      <w:r>
        <w:rPr>
          <w:rFonts w:ascii="fixed" w:hAnsi="fixed" w:cs="fixed"/>
          <w:color w:val="000000"/>
          <w:sz w:val="24"/>
          <w:szCs w:val="24"/>
        </w:rPr>
        <w:br/>
        <w:t xml:space="preserve">IMPERATOR.  Cur mihi tantas iniurias intulistis?
</w:t>
      </w:r>
      <w:r>
        <w:rPr>
          <w:rFonts w:ascii="fixed" w:hAnsi="fixed" w:cs="fixed"/>
          <w:color w:val="000000"/>
          <w:sz w:val="24"/>
          <w:szCs w:val="24"/>
        </w:rPr>
        <w:br/>
        <w:t xml:space="preserve">INTERPRES.  Rogat cur sibi tantas iniurias intuleritis.
</w:t>
      </w:r>
      <w:r>
        <w:rPr>
          <w:rFonts w:ascii="fixed" w:hAnsi="fixed" w:cs="fixed"/>
          <w:color w:val="000000"/>
          <w:sz w:val="24"/>
          <w:szCs w:val="24"/>
        </w:rPr>
        <w:br/>
        <w:t xml:space="preserve">CAPTIVI.  Iniurias ei non intulimus sed pro patria
bellum gessimus.  Semper voluimus Romanis esse
amici, sed Romani sine causa nos domo patriaque expellere
conati sunt.
</w:t>
      </w:r>
      <w:r>
        <w:rPr>
          <w:rFonts w:ascii="fixed" w:hAnsi="fixed" w:cs="fixed"/>
          <w:color w:val="000000"/>
          <w:sz w:val="24"/>
          <w:szCs w:val="24"/>
        </w:rPr>
        <w:br/>
        <w:t xml:space="preserve">INTERPRES. [16]Negant se iniurias tibi intulisse,
sed pro patria bellum gessisse. [17]Semper se voluisse
amicos Romanis esse, sed Romanos sine causa se domo
patriaque expellere conatos esse.
</w:t>
      </w:r>
      <w:r>
        <w:rPr>
          <w:rFonts w:ascii="fixed" w:hAnsi="fixed" w:cs="fixed"/>
          <w:color w:val="000000"/>
          <w:sz w:val="24"/>
          <w:szCs w:val="24"/>
        </w:rPr>
        <w:br/>
        <w:t xml:space="preserve">IMPERATOR. [18]Manebitisne in reliquum tempus in fide,
hac rebellione condonata?
</w:t>
      </w:r>
      <w:r>
        <w:rPr>
          <w:rFonts w:ascii="fixed" w:hAnsi="fixed" w:cs="fixed"/>
          <w:color w:val="000000"/>
          <w:sz w:val="24"/>
          <w:szCs w:val="24"/>
        </w:rPr>
        <w:br/>
        <w:t xml:space="preserve">Tum vero captivi multis cum lacrimis iuraverunt se
in fide mansuros esse, et Caesar eos incolumis domum
dimisit.
</w:t>
      </w:r>
      <w:r>
        <w:rPr>
          <w:rFonts w:ascii="fixed" w:hAnsi="fixed" w:cs="fixed"/>
          <w:color w:val="000000"/>
          <w:sz w:val="24"/>
          <w:szCs w:val="24"/>
        </w:rPr>
        <w:br/>
        <w:t xml:space="preserve">    [Footnote 1:  </w:t>
      </w:r>
      <w:r>
        <w:rPr>
          <w:rFonts w:ascii="fixed" w:hAnsi="fixed" w:cs="fixed"/>
          <w:i/>
          <w:color w:val="000000"/>
          <w:sz w:val="24"/>
          <w:szCs w:val="24"/>
        </w:rPr>
        <w:t xml:space="preserve">oppidi
expugnandi\.  Is this a gerund or a gerundive</w:t>
      </w:r>
      <w:r>
        <w:rPr>
          <w:rFonts w:ascii="fixed" w:hAnsi="fixed" w:cs="fixed"/>
          <w:i/>
          <w:color w:val="000000"/>
          <w:sz w:val="24"/>
          <w:szCs w:val="24"/>
        </w:rPr>
        <w:br/>
        <w:t xml:space="preserve">    construction?  Cf. 
Sec. 501.37.]</w:t>
      </w:r>
      <w:r>
        <w:rPr>
          <w:rFonts w:ascii="fixed" w:hAnsi="fixed" w:cs="fixed"/>
          <w:color w:val="000000"/>
          <w:sz w:val="24"/>
          <w:szCs w:val="24"/>
        </w:rPr>
        <w:br/>
        <w:t xml:space="preserve">    [Footnote 2:  </w:t>
      </w:r>
      <w:r>
        <w:rPr>
          <w:rFonts w:ascii="fixed" w:hAnsi="fixed" w:cs="fixed"/>
          <w:i/>
          <w:color w:val="000000"/>
          <w:sz w:val="24"/>
          <w:szCs w:val="24"/>
        </w:rPr>
        <w:t xml:space="preserve">ineant\. 
Sec. 501.50.]</w:t>
      </w:r>
      <w:r>
        <w:rPr>
          <w:rFonts w:ascii="fixed" w:hAnsi="fixed" w:cs="fixed"/>
          <w:color w:val="000000"/>
          <w:sz w:val="24"/>
          <w:szCs w:val="24"/>
        </w:rPr>
        <w:br/>
        <w:t xml:space="preserve">    [Footnote 3:  </w:t>
      </w:r>
      <w:r>
        <w:rPr>
          <w:rFonts w:ascii="fixed" w:hAnsi="fixed" w:cs="fixed"/>
          <w:i/>
          <w:color w:val="000000"/>
          <w:sz w:val="24"/>
          <w:szCs w:val="24"/>
        </w:rPr>
        <w:t xml:space="preserve">unus\.
subj. of </w:t>
      </w:r>
      <w:r>
        <w:rPr>
          <w:rFonts w:ascii="fixed" w:hAnsi="fixed" w:cs="fixed"/>
          <w:color w:val="000000"/>
          <w:sz w:val="24"/>
          <w:szCs w:val="24"/>
        </w:rPr>
        <w:t xml:space="preserve">inquit\.]
</w:t>
      </w:r>
      <w:r>
        <w:rPr>
          <w:color w:val="000000"/>
          <w:sz w:val="24"/>
          <w:szCs w:val="24"/>
        </w:rPr>
        <w:t xml:space="preserve">[Footnote 4:  </w:t>
      </w:r>
      <w:r>
        <w:rPr>
          <w:i/>
          <w:color w:val="000000"/>
          <w:sz w:val="24"/>
          <w:szCs w:val="24"/>
        </w:rPr>
        <w:t xml:space="preserve">sit\.  This is a so-called subjunctive by attraction, which means that the clause beginning with</w:t>
      </w:r>
      <w:r>
        <w:rPr>
          <w:color w:val="000000"/>
          <w:sz w:val="24"/>
          <w:szCs w:val="24"/>
        </w:rPr>
        <w:t xml:space="preserve"> ubi\ stands in such close connection with the subjv. clause beginning with </w:t>
      </w:r>
      <w:r>
        <w:rPr>
          <w:i/>
          <w:color w:val="000000"/>
          <w:sz w:val="24"/>
          <w:szCs w:val="24"/>
        </w:rPr>
        <w:t xml:space="preserve">ut\, that its verb is attracted into the same mood.]</w:t>
      </w:r>
      <w:r>
        <w:rPr>
          <w:rFonts w:ascii="fixed" w:hAnsi="fixed" w:cs="fixed"/>
          <w:color w:val="000000"/>
          <w:sz w:val="24"/>
          <w:szCs w:val="24"/>
        </w:rPr>
        <w:br/>
        <w:t xml:space="preserve">    [Footnote 5:  All these
verbs are in the same construction.]
</w:t>
      </w:r>
      <w:r>
        <w:rPr>
          <w:rFonts w:ascii="fixed" w:hAnsi="fixed" w:cs="fixed"/>
          <w:color w:val="000000"/>
          <w:sz w:val="24"/>
          <w:szCs w:val="24"/>
        </w:rPr>
        <w:br/>
        <w:t xml:space="preserve">    [Footnote 6:  </w:t>
      </w:r>
      <w:r>
        <w:rPr>
          <w:rFonts w:ascii="fixed" w:hAnsi="fixed" w:cs="fixed"/>
          <w:i/>
          <w:color w:val="000000"/>
          <w:sz w:val="24"/>
          <w:szCs w:val="24"/>
        </w:rPr>
        <w:t xml:space="preserve">Hoc consilium\,
subj. of </w:t>
      </w:r>
      <w:r>
        <w:rPr>
          <w:rFonts w:ascii="fixed" w:hAnsi="fixed" w:cs="fixed"/>
          <w:color w:val="000000"/>
          <w:sz w:val="24"/>
          <w:szCs w:val="24"/>
        </w:rPr>
        <w:t xml:space="preserve">placeret\.  For the order</w:t>
      </w:r>
      <w:r>
        <w:rPr>
          <w:rFonts w:ascii="fixed" w:hAnsi="fixed" w:cs="fixed"/>
          <w:color w:val="000000"/>
          <w:sz w:val="24"/>
          <w:szCs w:val="24"/>
        </w:rPr>
        <w:br/>
        <w:t xml:space="preserve">    cf. </w:t>
      </w:r>
      <w:r>
        <w:rPr>
          <w:rFonts w:ascii="fixed" w:hAnsi="fixed" w:cs="fixed"/>
          <w:i/>
          <w:color w:val="000000"/>
          <w:sz w:val="24"/>
          <w:szCs w:val="24"/>
        </w:rPr>
        <w:t xml:space="preserve">Haec cum\, etc., p.
215, l. 22, and note; </w:t>
      </w:r>
      <w:r>
        <w:rPr>
          <w:rFonts w:ascii="fixed" w:hAnsi="fixed" w:cs="fixed"/>
          <w:color w:val="000000"/>
          <w:sz w:val="24"/>
          <w:szCs w:val="24"/>
        </w:rPr>
        <w:t xml:space="preserve">Id imperator cum\,</w:t>
      </w:r>
      <w:r>
        <w:rPr>
          <w:rFonts w:ascii="fixed" w:hAnsi="fixed" w:cs="fixed"/>
          <w:color w:val="000000"/>
          <w:sz w:val="24"/>
          <w:szCs w:val="24"/>
        </w:rPr>
        <w:br/>
        <w:t xml:space="preserve">    p. 217, l. 8.]
</w:t>
      </w:r>
      <w:r>
        <w:rPr>
          <w:rFonts w:ascii="fixed" w:hAnsi="fixed" w:cs="fixed"/>
          <w:color w:val="000000"/>
          <w:sz w:val="24"/>
          <w:szCs w:val="24"/>
        </w:rPr>
        <w:br/>
        <w:t xml:space="preserve">    [Footnote 7:  </w:t>
      </w:r>
      <w:r>
        <w:rPr>
          <w:rFonts w:ascii="fixed" w:hAnsi="fixed" w:cs="fixed"/>
          <w:i/>
          <w:color w:val="000000"/>
          <w:sz w:val="24"/>
          <w:szCs w:val="24"/>
        </w:rPr>
        <w:t xml:space="preserve">memoria\,
abl. of means.]</w:t>
      </w:r>
      <w:r>
        <w:rPr>
          <w:rFonts w:ascii="fixed" w:hAnsi="fixed" w:cs="fixed"/>
          <w:color w:val="000000"/>
          <w:sz w:val="24"/>
          <w:szCs w:val="24"/>
        </w:rPr>
        <w:br/>
        <w:t xml:space="preserve">    [Footnote 8:  </w:t>
      </w:r>
      <w:r>
        <w:rPr>
          <w:rFonts w:ascii="fixed" w:hAnsi="fixed" w:cs="fixed"/>
          <w:i/>
          <w:color w:val="000000"/>
          <w:sz w:val="24"/>
          <w:szCs w:val="24"/>
        </w:rPr>
        <w:t xml:space="preserve">oppidanis\,
Sec. 501.15.]</w:t>
      </w:r>
      <w:r>
        <w:rPr>
          <w:rFonts w:ascii="fixed" w:hAnsi="fixed" w:cs="fixed"/>
          <w:color w:val="000000"/>
          <w:sz w:val="24"/>
          <w:szCs w:val="24"/>
        </w:rPr>
        <w:br/>
        <w:t xml:space="preserve">    [Footnote 9:  Between
twelve and three o’clock in the morning. 
The</w:t>
      </w:r>
      <w:r>
        <w:rPr>
          <w:rFonts w:ascii="fixed" w:hAnsi="fixed" w:cs="fixed"/>
          <w:color w:val="000000"/>
          <w:sz w:val="24"/>
          <w:szCs w:val="24"/>
        </w:rPr>
        <w:br/>
        <w:t xml:space="preserve">    night was divided into four
watches.]
</w:t>
      </w:r>
      <w:r>
        <w:rPr>
          <w:rFonts w:ascii="fixed" w:hAnsi="fixed" w:cs="fixed"/>
          <w:color w:val="000000"/>
          <w:sz w:val="24"/>
          <w:szCs w:val="24"/>
        </w:rPr>
        <w:br/>
        <w:t xml:space="preserve">    [Footnote 10:  </w:t>
      </w:r>
      <w:r>
        <w:rPr>
          <w:rFonts w:ascii="fixed" w:hAnsi="fixed" w:cs="fixed"/>
          <w:i/>
          <w:color w:val="000000"/>
          <w:sz w:val="24"/>
          <w:szCs w:val="24"/>
        </w:rPr>
        <w:t xml:space="preserve">operi\,
Sec. 501.15.]</w:t>
      </w:r>
      <w:r>
        <w:rPr>
          <w:rFonts w:ascii="fixed" w:hAnsi="fixed" w:cs="fixed"/>
          <w:color w:val="000000"/>
          <w:sz w:val="24"/>
          <w:szCs w:val="24"/>
        </w:rPr>
        <w:br/>
        <w:t xml:space="preserve">    [Footnote 11:  </w:t>
      </w:r>
      <w:r>
        <w:rPr>
          <w:rFonts w:ascii="fixed" w:hAnsi="fixed" w:cs="fixed"/>
          <w:i/>
          <w:color w:val="000000"/>
          <w:sz w:val="24"/>
          <w:szCs w:val="24"/>
        </w:rPr>
        <w:t xml:space="preserve">partem\,
subj. acc. of </w:t>
      </w:r>
      <w:r>
        <w:rPr>
          <w:rFonts w:ascii="fixed" w:hAnsi="fixed" w:cs="fixed"/>
          <w:color w:val="000000"/>
          <w:sz w:val="24"/>
          <w:szCs w:val="24"/>
        </w:rPr>
        <w:t xml:space="preserve">concidisse\.]
</w:t>
      </w:r>
      <w:r>
        <w:rPr>
          <w:rFonts w:ascii="fixed" w:hAnsi="fixed" w:cs="fixed"/>
          <w:color w:val="000000"/>
          <w:sz w:val="24"/>
          <w:szCs w:val="24"/>
        </w:rPr>
        <w:br/>
        <w:t xml:space="preserve">    [Footnote 12:  </w:t>
      </w:r>
      <w:r>
        <w:rPr>
          <w:rFonts w:ascii="fixed" w:hAnsi="fixed" w:cs="fixed"/>
          <w:i/>
          <w:color w:val="000000"/>
          <w:sz w:val="24"/>
          <w:szCs w:val="24"/>
        </w:rPr>
        <w:t xml:space="preserve">captivorum
... sunt\, _the noblest of the captives_.]</w:t>
      </w:r>
      <w:r>
        <w:rPr>
          <w:rFonts w:ascii="fixed" w:hAnsi="fixed" w:cs="fixed"/>
          <w:color w:val="000000"/>
          <w:sz w:val="24"/>
          <w:szCs w:val="24"/>
        </w:rPr>
        <w:br/>
        <w:t xml:space="preserve">    [Footnote 13:  The general’s
headquarters.]
</w:t>
      </w:r>
      <w:r>
        <w:rPr>
          <w:rFonts w:ascii="fixed" w:hAnsi="fixed" w:cs="fixed"/>
          <w:color w:val="000000"/>
          <w:sz w:val="24"/>
          <w:szCs w:val="24"/>
        </w:rPr>
        <w:br/>
        <w:t xml:space="preserve">    [Footnote 14:  Study carefully
these direct questions, indirect</w:t>
      </w:r>
      <w:r>
        <w:rPr>
          <w:rFonts w:ascii="fixed" w:hAnsi="fixed" w:cs="fixed"/>
          <w:color w:val="000000"/>
          <w:sz w:val="24"/>
          <w:szCs w:val="24"/>
        </w:rPr>
        <w:br/>
        <w:t xml:space="preserve">    questions, and indirect statements.]
</w:t>
      </w:r>
      <w:r>
        <w:rPr>
          <w:rFonts w:ascii="fixed" w:hAnsi="fixed" w:cs="fixed"/>
          <w:color w:val="000000"/>
          <w:sz w:val="24"/>
          <w:szCs w:val="24"/>
        </w:rPr>
        <w:br/>
        <w:t xml:space="preserve">    [Footnote 15:  See Plate
III, p. 148.]
</w:t>
      </w:r>
      <w:r>
        <w:rPr>
          <w:rFonts w:ascii="fixed" w:hAnsi="fixed" w:cs="fixed"/>
          <w:color w:val="000000"/>
          <w:sz w:val="24"/>
          <w:szCs w:val="24"/>
        </w:rPr>
        <w:br/>
        <w:t xml:space="preserve">    [Footnote 16:  </w:t>
      </w:r>
      <w:r>
        <w:rPr>
          <w:rFonts w:ascii="fixed" w:hAnsi="fixed" w:cs="fixed"/>
          <w:i/>
          <w:color w:val="000000"/>
          <w:sz w:val="24"/>
          <w:szCs w:val="24"/>
        </w:rPr>
        <w:t xml:space="preserve">Negant\,
etc., _they say that they have not_, etc.</w:t>
      </w:r>
      <w:r>
        <w:rPr>
          <w:rFonts w:ascii="fixed" w:hAnsi="fixed" w:cs="fixed"/>
          <w:color w:val="000000"/>
          <w:sz w:val="24"/>
          <w:szCs w:val="24"/>
        </w:rPr>
        <w:br/>
        <w:t xml:space="preserve">Negant\ is equivalent
to </w:t>
      </w:r>
      <w:r>
        <w:rPr>
          <w:rFonts w:ascii="fixed" w:hAnsi="fixed" w:cs="fixed"/>
          <w:i/>
          <w:color w:val="000000"/>
          <w:sz w:val="24"/>
          <w:szCs w:val="24"/>
        </w:rPr>
        <w:t xml:space="preserve">dicunt non\, and the negative modifies</w:t>
      </w:r>
      <w:r>
        <w:rPr>
          <w:rFonts w:ascii="fixed" w:hAnsi="fixed" w:cs="fixed"/>
          <w:color w:val="000000"/>
          <w:sz w:val="24"/>
          <w:szCs w:val="24"/>
        </w:rPr>
        <w:br/>
        <w:t xml:space="preserve">intulisse\, but not the
remainder of the indirect statement.]
</w:t>
      </w:r>
      <w:r>
        <w:rPr>
          <w:rFonts w:ascii="fixed" w:hAnsi="fixed" w:cs="fixed"/>
          <w:color w:val="000000"/>
          <w:sz w:val="24"/>
          <w:szCs w:val="24"/>
        </w:rPr>
        <w:br/>
        <w:t xml:space="preserve">    [Footnote 17:  </w:t>
      </w:r>
      <w:r>
        <w:rPr>
          <w:rFonts w:ascii="fixed" w:hAnsi="fixed" w:cs="fixed"/>
          <w:i/>
          <w:color w:val="000000"/>
          <w:sz w:val="24"/>
          <w:szCs w:val="24"/>
        </w:rPr>
        <w:t xml:space="preserve">Semper\,
etc., _that they have always_, etc.]</w:t>
      </w:r>
      <w:r>
        <w:rPr>
          <w:rFonts w:ascii="fixed" w:hAnsi="fixed" w:cs="fixed"/>
          <w:color w:val="000000"/>
          <w:sz w:val="24"/>
          <w:szCs w:val="24"/>
        </w:rPr>
        <w:br/>
        <w:t xml:space="preserve">    [Footnote 18:  </w:t>
      </w:r>
      <w:r>
        <w:rPr>
          <w:rFonts w:ascii="fixed" w:hAnsi="fixed" w:cs="fixed"/>
          <w:i/>
          <w:color w:val="000000"/>
          <w:sz w:val="24"/>
          <w:szCs w:val="24"/>
        </w:rPr>
        <w:t xml:space="preserve">Manebitisne
in fide\, _will you remain loyal?_]</w:t>
      </w:r>
      <w:r>
        <w:rPr>
          <w:rFonts w:ascii="fixed" w:hAnsi="fixed" w:cs="fixed"/>
          <w:color w:val="000000"/>
          <w:sz w:val="24"/>
          <w:szCs w:val="24"/>
        </w:rPr>
        <w:br/>
        <w:t xml:space="preserve">LXXV.  CIVIL WAR BREAKS OUT BETWEEN CAESAR AND POMPEY
THE BATTLE OF PHARSALIA</w:t>
      </w:r>
      <w:r>
        <w:rPr>
          <w:rFonts w:ascii="fixed" w:hAnsi="fixed" w:cs="fixed"/>
          <w:color w:val="000000"/>
          <w:sz w:val="24"/>
          <w:szCs w:val="24"/>
        </w:rPr>
        <w:br/>
        <w:t xml:space="preserve">Ne confecto[1] quidem bello Gallico, [2]bellum civile
inter Caesarem et Pompeium exortum est.  Nam Pompeius,
qui summum imperium petebat, senatui persuaserat ut
Caesarem rei publicae hostem[3] iudicaret et exercitum
eius dimitti iuberet.  Quibus cognitis rebus Caesar
exercitum suum dimittere recusavit, atque, hortatus
milites ut ducem totiens victorem ab inimicorum iniuriis
defenderent, imperavit ut se Romam sequerentur. 
Summa cum alacritate milites paruerunt, et transito
Rubicone[4] initium belli civilis factum est.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
      <w:pPr>
        <w:widowControl w:val="on"/>
        <w:pBdr/>
        <w:spacing w:before="0" w:after="0" w:line="240" w:lineRule="auto"/>
        <w:ind w:left="0" w:right="0"/>
        <w:jc w:val="left"/>
      </w:pPr>
      <w:r>
        <w:rPr>
          <w:rFonts w:ascii="fixed" w:hAnsi="fixed" w:cs="fixed"/>
          <w:color w:val="000000"/>
          <w:sz w:val="24"/>
          <w:szCs w:val="24"/>
        </w:rPr>
        <w:t xml:space="preserve">Italiae urbes quidem omnes fere [5]rebus Caesaris
favebant et eum benigne exceperunt.  Qua re commotus
Pompeius ante Caesaris adventum Roma excessit et Brundisium[6]
pervenit, inde [7]paucis post diebus cum omnibus copiis
ad Epirum mare transiit.  Eum Caesar cum septem
legionibus et quingentis equitibus secutus est, et
insignis inter Caesaris comitatum erat Publius.
</w:t>
      </w:r>
      <w:r>
        <w:rPr>
          <w:rFonts w:ascii="fixed" w:hAnsi="fixed" w:cs="fixed"/>
          <w:color w:val="000000"/>
          <w:sz w:val="24"/>
          <w:szCs w:val="24"/>
        </w:rPr>
        <w:br/>
        <w:t xml:space="preserve">Pluribus levioribus proeliis factis, tandem copiae
adversae ad Pharsalum[8] in Thessalia sitam castra
posuerunt.  Cum Pompei exercitus esset bis tantus
quantus Caesaris, tamen erant multi qui veteranas
legiones quae Gallos et Germanos superaverant vehementer
timebant.  Quos[9] [10]ante proelium commissum
Labienus[11] legatus, qui ab Caesare nuper defecerat,
ita adlocutus est:  “[12]Nolite existimare
hunc esse exercitum veteranorum militum.  Omnibus
interfui proeliis[13] neque temere incognitam rem
pronuntio.  Perexigua pars illius exercitus qui
Gallos superavit adhuc superest.  Magna pars occisa
est, multi domum discesserunt, multi sunt relicti
in Italia.  Hae copiae quas videtis in [14]citeriore
Gallia nuper conscriptae sunt.”  Haec[15]
cum dixisset, iuravit se nisi victorem in castra non
reversurum esse. [16]Hoc idem Pompeius et omnes reliqui
iuraverunt, et magna spe et laetitia, sicut certam
ad victoriam, copiae e castris exierunt.
</w:t>
      </w:r>
      <w:r>
        <w:rPr>
          <w:rFonts w:ascii="fixed" w:hAnsi="fixed" w:cs="fixed"/>
          <w:color w:val="000000"/>
          <w:sz w:val="24"/>
          <w:szCs w:val="24"/>
        </w:rPr>
        <w:br/>
        <w:t xml:space="preserve">Item Caesar, animo[17] ad dimicandum paratus, exercitum
suum eduxit et septem cohortibus [18]praesidio castris
relictis copias triplici acie instruxit.  Tum,
militibus studio pugnae ardentibus, tuba signum dedit. 
Milites procurrerunt et pilis missis gladios strinxerunt. 
Neque vero virtus hostibus defuit.  Nam et tela
missa sustinuerunt et impetum gladiorum exceperunt
et ordines conservaverunt.  Utrimque diu et acriter
pugnatum est nec quisquam pedem rettulit.  Tum
equites Pompei aciem Caesaris circumire conati sunt. 
Quod[19] ubi Caesar animadvertit, tertiam aciem,[20]
quae ad id tempus quieta fuerat, procurrere iussit. 
Tum vero integrorum impetum[21] defessi hostes sustinere
non potuerunt et omnes terga verterunt.  Sed Pompeius
de fortunis suis desperans se in castra equo contulit,
inde mox cum paucis equitibus effugit.
</w:t>
      </w:r>
      <w:r>
        <w:rPr>
          <w:rFonts w:ascii="fixed" w:hAnsi="fixed" w:cs="fixed"/>
          <w:color w:val="000000"/>
          <w:sz w:val="24"/>
          <w:szCs w:val="24"/>
        </w:rPr>
        <w:br/>
        <w:t xml:space="preserve">    [Footnote 1:  With </w:t>
      </w:r>
      <w:r>
        <w:rPr>
          <w:rFonts w:ascii="fixed" w:hAnsi="fixed" w:cs="fixed"/>
          <w:i/>
          <w:color w:val="000000"/>
          <w:sz w:val="24"/>
          <w:szCs w:val="24"/>
        </w:rPr>
        <w:t xml:space="preserve">ne: 
... quidem\ the emphatic word stands between</w:t>
      </w:r>
      <w:r>
        <w:rPr>
          <w:rFonts w:ascii="fixed" w:hAnsi="fixed" w:cs="fixed"/>
          <w:i/>
          <w:color w:val="000000"/>
          <w:sz w:val="24"/>
          <w:szCs w:val="24"/>
        </w:rPr>
        <w:br/>
        <w:t xml:space="preserve">    the two.]</w:t>
      </w:r>
      <w:r>
        <w:rPr>
          <w:color w:val="000000"/>
          <w:sz w:val="24"/>
          <w:szCs w:val="24"/>
        </w:rPr>
        <w:t xml:space="preserve">[Footnote 2:  The Civil War was caused by the jealousy and rivalry between Caesar and Pompey.  It resulted in the defeat and subsequent death of Pompey and the elevation of Caesar to the lordship of the Roman world.]</w:t>
      </w:r>
      <w:r>
        <w:rPr>
          <w:rFonts w:ascii="fixed" w:hAnsi="fixed" w:cs="fixed"/>
          <w:color w:val="000000"/>
          <w:sz w:val="24"/>
          <w:szCs w:val="24"/>
        </w:rPr>
        <w:br/>
        <w:t xml:space="preserve">    [Footnote 3:  </w:t>
      </w:r>
      <w:r>
        <w:rPr>
          <w:rFonts w:ascii="fixed" w:hAnsi="fixed" w:cs="fixed"/>
          <w:i/>
          <w:color w:val="000000"/>
          <w:sz w:val="24"/>
          <w:szCs w:val="24"/>
        </w:rPr>
        <w:t xml:space="preserve">hostem\,
predicate accusative, Sec. 501.22.]</w:t>
      </w:r>
      <w:r>
        <w:rPr>
          <w:color w:val="000000"/>
          <w:sz w:val="24"/>
          <w:szCs w:val="24"/>
        </w:rPr>
        <w:t xml:space="preserve">[Footnote 4:  The Rubicon was a small stream in northern Italy that marked the boundary of Caesar’s province.  By crossing it with an armed force Caesar declared war upon Pompey and the existing government.  Caesar crossed the Rubicon early in the year 49 B.C.]</w:t>
      </w:r>
      <w:r>
        <w:rPr>
          <w:rFonts w:ascii="fixed" w:hAnsi="fixed" w:cs="fixed"/>
          <w:color w:val="000000"/>
          <w:sz w:val="24"/>
          <w:szCs w:val="24"/>
        </w:rPr>
        <w:br/>
        <w:t xml:space="preserve">    [Footnote 5:  </w:t>
      </w:r>
      <w:r>
        <w:rPr>
          <w:rFonts w:ascii="fixed" w:hAnsi="fixed" w:cs="fixed"/>
          <w:i/>
          <w:color w:val="000000"/>
          <w:sz w:val="24"/>
          <w:szCs w:val="24"/>
        </w:rPr>
        <w:t xml:space="preserve">rebus
Caesaris favebant\, _favored Caesar’s side_. 
In</w:t>
      </w:r>
      <w:r>
        <w:rPr>
          <w:rFonts w:ascii="fixed" w:hAnsi="fixed" w:cs="fixed"/>
          <w:i/>
          <w:color w:val="000000"/>
          <w:sz w:val="24"/>
          <w:szCs w:val="24"/>
        </w:rPr>
        <w:br/>
        <w:t xml:space="preserve">    what case is </w:t>
      </w:r>
      <w:r>
        <w:rPr>
          <w:rFonts w:ascii="fixed" w:hAnsi="fixed" w:cs="fixed"/>
          <w:color w:val="000000"/>
          <w:sz w:val="24"/>
          <w:szCs w:val="24"/>
        </w:rPr>
        <w:t xml:space="preserve">rebus\?]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
      <w:pPr>
        <w:widowControl w:val="on"/>
        <w:pBdr/>
        <w:spacing w:before="0" w:after="0" w:line="240" w:lineRule="auto"/>
        <w:ind w:left="0" w:right="0"/>
        <w:jc w:val="left"/>
      </w:pPr>
      <w:r>
        <w:rPr>
          <w:rFonts w:ascii="fixed" w:hAnsi="fixed" w:cs="fixed"/>
          <w:color w:val="000000"/>
          <w:sz w:val="24"/>
          <w:szCs w:val="24"/>
        </w:rPr>
        <w:t xml:space="preserve">    [Footnote 6:  </w:t>
      </w:r>
      <w:r>
        <w:rPr>
          <w:rFonts w:ascii="fixed" w:hAnsi="fixed" w:cs="fixed"/>
          <w:i/>
          <w:color w:val="000000"/>
          <w:sz w:val="24"/>
          <w:szCs w:val="24"/>
        </w:rPr>
        <w:t xml:space="preserve">Brundisium\,
a famous port in southern Italy whence</w:t>
      </w:r>
      <w:r>
        <w:rPr>
          <w:rFonts w:ascii="fixed" w:hAnsi="fixed" w:cs="fixed"/>
          <w:i/>
          <w:color w:val="000000"/>
          <w:sz w:val="24"/>
          <w:szCs w:val="24"/>
        </w:rPr>
        <w:br/>
        <w:t xml:space="preserve">    ships sailed for Greece and
the East.  See map.]</w:t>
      </w:r>
      <w:r>
        <w:rPr>
          <w:rFonts w:ascii="fixed" w:hAnsi="fixed" w:cs="fixed"/>
          <w:color w:val="000000"/>
          <w:sz w:val="24"/>
          <w:szCs w:val="24"/>
        </w:rPr>
        <w:br/>
        <w:t xml:space="preserve">    [Footnote 7:  </w:t>
      </w:r>
      <w:r>
        <w:rPr>
          <w:rFonts w:ascii="fixed" w:hAnsi="fixed" w:cs="fixed"/>
          <w:i/>
          <w:color w:val="000000"/>
          <w:sz w:val="24"/>
          <w:szCs w:val="24"/>
        </w:rPr>
        <w:t xml:space="preserve">paucis
post diebus\, _a few days later_; literally,</w:t>
      </w:r>
      <w:r>
        <w:rPr>
          <w:rFonts w:ascii="fixed" w:hAnsi="fixed" w:cs="fixed"/>
          <w:i/>
          <w:color w:val="000000"/>
          <w:sz w:val="24"/>
          <w:szCs w:val="24"/>
        </w:rPr>
        <w:br/>
        <w:t xml:space="preserve">    _afterguards by a few days_. 
Cf. </w:t>
      </w:r>
      <w:r>
        <w:rPr>
          <w:rFonts w:ascii="fixed" w:hAnsi="fixed" w:cs="fixed"/>
          <w:color w:val="000000"/>
          <w:sz w:val="24"/>
          <w:szCs w:val="24"/>
        </w:rPr>
        <w:t xml:space="preserve">paucis ante annis\, p. 213, l. 12,</w:t>
      </w:r>
      <w:r>
        <w:rPr>
          <w:rFonts w:ascii="fixed" w:hAnsi="fixed" w:cs="fixed"/>
          <w:color w:val="000000"/>
          <w:sz w:val="24"/>
          <w:szCs w:val="24"/>
        </w:rPr>
        <w:br/>
        <w:t xml:space="preserve">    and note.]
</w:t>
      </w:r>
      <w:r>
        <w:rPr>
          <w:rFonts w:ascii="fixed" w:hAnsi="fixed" w:cs="fixed"/>
          <w:color w:val="000000"/>
          <w:sz w:val="24"/>
          <w:szCs w:val="24"/>
        </w:rPr>
        <w:br/>
        <w:t xml:space="preserve">    [Footnote 8:  The battle
of Pharsalia was fought on August 9, 48 B.C. </w:t>
      </w:r>
      <w:r>
        <w:rPr>
          <w:rFonts w:ascii="fixed" w:hAnsi="fixed" w:cs="fixed"/>
          <w:color w:val="000000"/>
          <w:sz w:val="24"/>
          <w:szCs w:val="24"/>
        </w:rPr>
        <w:br/>
        <w:t xml:space="preserve">    In importance it ranks as
one of the great battles of the world.]
</w:t>
      </w:r>
      <w:r>
        <w:rPr>
          <w:rFonts w:ascii="fixed" w:hAnsi="fixed" w:cs="fixed"/>
          <w:color w:val="000000"/>
          <w:sz w:val="24"/>
          <w:szCs w:val="24"/>
        </w:rPr>
        <w:br/>
        <w:t xml:space="preserve">    [Footnote 9:  </w:t>
      </w:r>
      <w:r>
        <w:rPr>
          <w:rFonts w:ascii="fixed" w:hAnsi="fixed" w:cs="fixed"/>
          <w:i/>
          <w:color w:val="000000"/>
          <w:sz w:val="24"/>
          <w:szCs w:val="24"/>
        </w:rPr>
        <w:t xml:space="preserve">Quos\,
obj. of </w:t>
      </w:r>
      <w:r>
        <w:rPr>
          <w:rFonts w:ascii="fixed" w:hAnsi="fixed" w:cs="fixed"/>
          <w:color w:val="000000"/>
          <w:sz w:val="24"/>
          <w:szCs w:val="24"/>
        </w:rPr>
        <w:t xml:space="preserve">adlocutus est\.]
</w:t>
      </w:r>
      <w:r>
        <w:rPr>
          <w:rFonts w:ascii="fixed" w:hAnsi="fixed" w:cs="fixed"/>
          <w:color w:val="000000"/>
          <w:sz w:val="24"/>
          <w:szCs w:val="24"/>
        </w:rPr>
        <w:br/>
        <w:t xml:space="preserve">    [Footnote 10:  </w:t>
      </w:r>
      <w:r>
        <w:rPr>
          <w:rFonts w:ascii="fixed" w:hAnsi="fixed" w:cs="fixed"/>
          <w:i/>
          <w:color w:val="000000"/>
          <w:sz w:val="24"/>
          <w:szCs w:val="24"/>
        </w:rPr>
        <w:t xml:space="preserve">ante
proelium commissum\, _before the beginning of</w:t>
      </w:r>
      <w:r>
        <w:rPr>
          <w:rFonts w:ascii="fixed" w:hAnsi="fixed" w:cs="fixed"/>
          <w:i/>
          <w:color w:val="000000"/>
          <w:sz w:val="24"/>
          <w:szCs w:val="24"/>
        </w:rPr>
        <w:br/>
        <w:t xml:space="preserve">    the battle_.]</w:t>
      </w:r>
      <w:r>
        <w:rPr>
          <w:color w:val="000000"/>
          <w:sz w:val="24"/>
          <w:szCs w:val="24"/>
        </w:rPr>
        <w:t xml:space="preserve">[Footnote 11:  </w:t>
      </w:r>
      <w:r>
        <w:rPr>
          <w:i/>
          <w:color w:val="000000"/>
          <w:sz w:val="24"/>
          <w:szCs w:val="24"/>
        </w:rPr>
        <w:t xml:space="preserve">Labienus\, Caesar’s most faithful and skillful lieutenant in the Gallic War.  On the outbreak of the Civil War, in 49 B.C., he deserted Caesar and joined Pompey.  His defection caused the greatest joy among the Pompeian party; but he disappointed the expectations of his new friends, and never accomplished anything of importance.  He fought against his old commander in several battles and was slain at the battle of Munda in Spain, 45 B.C.]</w:t>
      </w:r>
      <w:r>
        <w:rPr>
          <w:rFonts w:ascii="fixed" w:hAnsi="fixed" w:cs="fixed"/>
          <w:color w:val="000000"/>
          <w:sz w:val="24"/>
          <w:szCs w:val="24"/>
        </w:rPr>
        <w:br/>
        <w:t xml:space="preserve">    [Footnote 12:  Nolite
existimare\, </w:t>
      </w:r>
      <w:r>
        <w:rPr>
          <w:rFonts w:ascii="fixed" w:hAnsi="fixed" w:cs="fixed"/>
          <w:i/>
          <w:color w:val="000000"/>
          <w:sz w:val="24"/>
          <w:szCs w:val="24"/>
        </w:rPr>
        <w:t xml:space="preserve">don’t think</w:t>
      </w:r>
      <w:r>
        <w:rPr>
          <w:rFonts w:ascii="fixed" w:hAnsi="fixed" w:cs="fixed"/>
          <w:color w:val="000000"/>
          <w:sz w:val="24"/>
          <w:szCs w:val="24"/>
        </w:rPr>
        <w:t xml:space="preserve">.]
</w:t>
      </w:r>
      <w:r>
        <w:rPr>
          <w:rFonts w:ascii="fixed" w:hAnsi="fixed" w:cs="fixed"/>
          <w:color w:val="000000"/>
          <w:sz w:val="24"/>
          <w:szCs w:val="24"/>
        </w:rPr>
        <w:br/>
        <w:t xml:space="preserve">    [Footnote 13:  </w:t>
      </w:r>
      <w:r>
        <w:rPr>
          <w:rFonts w:ascii="fixed" w:hAnsi="fixed" w:cs="fixed"/>
          <w:i/>
          <w:color w:val="000000"/>
          <w:sz w:val="24"/>
          <w:szCs w:val="24"/>
        </w:rPr>
        <w:t xml:space="preserve">proeliis\,
Sec. 501.15.]</w:t>
      </w:r>
      <w:r>
        <w:rPr>
          <w:rFonts w:ascii="fixed" w:hAnsi="fixed" w:cs="fixed"/>
          <w:color w:val="000000"/>
          <w:sz w:val="24"/>
          <w:szCs w:val="24"/>
        </w:rPr>
        <w:br/>
        <w:t xml:space="preserve">    [Footnote 14:  </w:t>
      </w:r>
      <w:r>
        <w:rPr>
          <w:rFonts w:ascii="fixed" w:hAnsi="fixed" w:cs="fixed"/>
          <w:i/>
          <w:color w:val="000000"/>
          <w:sz w:val="24"/>
          <w:szCs w:val="24"/>
        </w:rPr>
        <w:t xml:space="preserve">citeriore
Gallia\.  This name is applied to Cisalpine</w:t>
      </w:r>
      <w:r>
        <w:rPr>
          <w:rFonts w:ascii="fixed" w:hAnsi="fixed" w:cs="fixed"/>
          <w:i/>
          <w:color w:val="000000"/>
          <w:sz w:val="24"/>
          <w:szCs w:val="24"/>
        </w:rPr>
        <w:br/>
        <w:t xml:space="preserve">    Gaul, or Gaul south of the
Alps.]</w:t>
      </w:r>
      <w:r>
        <w:rPr>
          <w:rFonts w:ascii="fixed" w:hAnsi="fixed" w:cs="fixed"/>
          <w:color w:val="000000"/>
          <w:sz w:val="24"/>
          <w:szCs w:val="24"/>
        </w:rPr>
        <w:br/>
        <w:t xml:space="preserve">    [Footnote 15:  </w:t>
      </w:r>
      <w:r>
        <w:rPr>
          <w:rFonts w:ascii="fixed" w:hAnsi="fixed" w:cs="fixed"/>
          <w:i/>
          <w:color w:val="000000"/>
          <w:sz w:val="24"/>
          <w:szCs w:val="24"/>
        </w:rPr>
        <w:t xml:space="preserve">Haec\,
obj. of </w:t>
      </w:r>
      <w:r>
        <w:rPr>
          <w:rFonts w:ascii="fixed" w:hAnsi="fixed" w:cs="fixed"/>
          <w:color w:val="000000"/>
          <w:sz w:val="24"/>
          <w:szCs w:val="24"/>
        </w:rPr>
        <w:t xml:space="preserve">dixisset\.]
</w:t>
      </w:r>
      <w:r>
        <w:rPr>
          <w:rFonts w:ascii="fixed" w:hAnsi="fixed" w:cs="fixed"/>
          <w:color w:val="000000"/>
          <w:sz w:val="24"/>
          <w:szCs w:val="24"/>
        </w:rPr>
        <w:br/>
        <w:t xml:space="preserve">    [Footnote 16:  </w:t>
      </w:r>
      <w:r>
        <w:rPr>
          <w:rFonts w:ascii="fixed" w:hAnsi="fixed" w:cs="fixed"/>
          <w:i/>
          <w:color w:val="000000"/>
          <w:sz w:val="24"/>
          <w:szCs w:val="24"/>
        </w:rPr>
        <w:t xml:space="preserve">Hoc
idem\, obj. of </w:t>
      </w:r>
      <w:r>
        <w:rPr>
          <w:rFonts w:ascii="fixed" w:hAnsi="fixed" w:cs="fixed"/>
          <w:color w:val="000000"/>
          <w:sz w:val="24"/>
          <w:szCs w:val="24"/>
        </w:rPr>
        <w:t xml:space="preserve">iuraverunt\.]
</w:t>
      </w:r>
      <w:r>
        <w:rPr>
          <w:rFonts w:ascii="fixed" w:hAnsi="fixed" w:cs="fixed"/>
          <w:color w:val="000000"/>
          <w:sz w:val="24"/>
          <w:szCs w:val="24"/>
        </w:rPr>
        <w:br/>
        <w:t xml:space="preserve">    [Footnote 17:  </w:t>
      </w:r>
      <w:r>
        <w:rPr>
          <w:rFonts w:ascii="fixed" w:hAnsi="fixed" w:cs="fixed"/>
          <w:i/>
          <w:color w:val="000000"/>
          <w:sz w:val="24"/>
          <w:szCs w:val="24"/>
        </w:rPr>
        <w:t xml:space="preserve">animo\,
Sec. 501.30.]</w:t>
      </w:r>
      <w:r>
        <w:rPr>
          <w:rFonts w:ascii="fixed" w:hAnsi="fixed" w:cs="fixed"/>
          <w:color w:val="000000"/>
          <w:sz w:val="24"/>
          <w:szCs w:val="24"/>
        </w:rPr>
        <w:br/>
        <w:t xml:space="preserve">    [Footnote 18:  </w:t>
      </w:r>
      <w:r>
        <w:rPr>
          <w:rFonts w:ascii="fixed" w:hAnsi="fixed" w:cs="fixed"/>
          <w:i/>
          <w:color w:val="000000"/>
          <w:sz w:val="24"/>
          <w:szCs w:val="24"/>
        </w:rPr>
        <w:t xml:space="preserve">praesidio
castris\, Sec. 501.17.]</w:t>
      </w:r>
      <w:r>
        <w:rPr>
          <w:rFonts w:ascii="fixed" w:hAnsi="fixed" w:cs="fixed"/>
          <w:color w:val="000000"/>
          <w:sz w:val="24"/>
          <w:szCs w:val="24"/>
        </w:rPr>
        <w:br/>
        <w:t xml:space="preserve">    [Footnote 19:  </w:t>
      </w:r>
      <w:r>
        <w:rPr>
          <w:rFonts w:ascii="fixed" w:hAnsi="fixed" w:cs="fixed"/>
          <w:i/>
          <w:color w:val="000000"/>
          <w:sz w:val="24"/>
          <w:szCs w:val="24"/>
        </w:rPr>
        <w:t xml:space="preserve">Quod\,
obj. of </w:t>
      </w:r>
      <w:r>
        <w:rPr>
          <w:rFonts w:ascii="fixed" w:hAnsi="fixed" w:cs="fixed"/>
          <w:color w:val="000000"/>
          <w:sz w:val="24"/>
          <w:szCs w:val="24"/>
        </w:rPr>
        <w:t xml:space="preserve">animadvertit\.]
</w:t>
      </w:r>
      <w:r>
        <w:rPr>
          <w:rFonts w:ascii="fixed" w:hAnsi="fixed" w:cs="fixed"/>
          <w:color w:val="000000"/>
          <w:sz w:val="24"/>
          <w:szCs w:val="24"/>
        </w:rPr>
        <w:br/>
        <w:t xml:space="preserve">    [Footnote 20:  </w:t>
      </w:r>
      <w:r>
        <w:rPr>
          <w:rFonts w:ascii="fixed" w:hAnsi="fixed" w:cs="fixed"/>
          <w:i/>
          <w:color w:val="000000"/>
          <w:sz w:val="24"/>
          <w:szCs w:val="24"/>
        </w:rPr>
        <w:t xml:space="preserve">aciem\,
subj. of </w:t>
      </w:r>
      <w:r>
        <w:rPr>
          <w:rFonts w:ascii="fixed" w:hAnsi="fixed" w:cs="fixed"/>
          <w:color w:val="000000"/>
          <w:sz w:val="24"/>
          <w:szCs w:val="24"/>
        </w:rPr>
        <w:t xml:space="preserve">procurrere\.]
</w:t>
      </w:r>
      <w:r>
        <w:rPr>
          <w:rFonts w:ascii="fixed" w:hAnsi="fixed" w:cs="fixed"/>
          <w:color w:val="000000"/>
          <w:sz w:val="24"/>
          <w:szCs w:val="24"/>
        </w:rPr>
        <w:br/>
        <w:t xml:space="preserve">    [Footnote 21:  </w:t>
      </w:r>
      <w:r>
        <w:rPr>
          <w:rFonts w:ascii="fixed" w:hAnsi="fixed" w:cs="fixed"/>
          <w:i/>
          <w:color w:val="000000"/>
          <w:sz w:val="24"/>
          <w:szCs w:val="24"/>
        </w:rPr>
        <w:t xml:space="preserve">impetum\,
obj. of </w:t>
      </w:r>
      <w:r>
        <w:rPr>
          <w:rFonts w:ascii="fixed" w:hAnsi="fixed" w:cs="fixed"/>
          <w:color w:val="000000"/>
          <w:sz w:val="24"/>
          <w:szCs w:val="24"/>
        </w:rPr>
        <w:t xml:space="preserve">sustinere\.]
</w:t>
      </w:r>
      <w:r>
        <w:rPr>
          <w:rFonts w:ascii="fixed" w:hAnsi="fixed" w:cs="fixed"/>
          <w:color w:val="000000"/>
          <w:sz w:val="24"/>
          <w:szCs w:val="24"/>
        </w:rPr>
        <w:br/>
        <w:t xml:space="preserve">  [Illustration:  SIGNIFER]
</w:t>
      </w:r>
    </w:p>
    <w:p>
      <w:pPr>
        <w:keepNext w:val="on"/>
        <w:widowControl w:val="on"/>
        <w:pBdr/>
        <w:spacing w:before="299" w:after="299" w:line="240" w:lineRule="auto"/>
        <w:ind w:left="0" w:right="0"/>
        <w:jc w:val="left"/>
        <w:outlineLvl w:val="1"/>
      </w:pPr>
      <w:r>
        <w:rPr>
          <w:b/>
          <w:color w:val="000000"/>
          <w:sz w:val="36"/>
          <w:szCs w:val="36"/>
        </w:rPr>
        <w:t xml:space="preserve">LXXVI.  THE TRIUMPH OF CAESAR</w:t>
      </w:r>
    </w:p>
    <w:p/>
    <w:p>
      <w:pPr>
        <w:widowControl w:val="on"/>
        <w:pBdr/>
        <w:spacing w:before="0" w:after="0" w:line="240" w:lineRule="auto"/>
        <w:ind w:left="0" w:right="0"/>
        <w:jc w:val="left"/>
      </w:pPr>
      <w:r>
        <w:rPr>
          <w:rFonts w:ascii="fixed" w:hAnsi="fixed" w:cs="fixed"/>
          <w:color w:val="000000"/>
          <w:sz w:val="24"/>
          <w:szCs w:val="24"/>
        </w:rPr>
        <w:t xml:space="preserve">Pompeio amicisque eius superatis atque omnibus hostibus
ubique victis, Caesar imperator Romam rediit et [1]extra
moenia urbis in campo Martio castra posuit.  Tum
vero amplissimis honoribus adfectus est.  Dictator
creatus est, et ei triumphus a senatu est decretus.
[2]Quo die de Gallis triumphum egit, tanta multitudo
hominum in urbem undique confluxit [3]ut omnia loca
essent conferta.  Templa patebant, arae fumabant,
columnae sertis ornatae erant. [4]Cum vero pompa urbem
intraret, quantus hominum fremitus ortus est! 
Primum per portam ingressi sunt senatus et magistratus. 
Secuti sunt tibicines, signiferi, pedites laurea coronati
canentes:  “Ecce Caesar nunc triumphat, qui
subegit Galliam,” et “Mille, mille, mille,
mille Gallos trucidavimus.”  Multi praedam
captarum urbium portabant, arma, omnia belli instrumenta. 
Secuti sunt equites, animosis atque splendidissime
ornatis equis vecti, inter quos Publius adulescens
fortissimus habebatur.  Adducebantur tauri, arietes,
[5]qui dis immortalibus immolarentur.  Ita longo
agmine progrediens exercitus [6]sacra via per forum
in Capitolium perrexit.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
      <w:pPr>
        <w:widowControl w:val="on"/>
        <w:pBdr/>
        <w:spacing w:before="0" w:after="0" w:line="240" w:lineRule="auto"/>
        <w:ind w:left="0" w:right="0"/>
        <w:jc w:val="left"/>
      </w:pPr>
      <w:r>
        <w:rPr>
          <w:rFonts w:ascii="fixed" w:hAnsi="fixed" w:cs="fixed"/>
          <w:color w:val="000000"/>
          <w:sz w:val="24"/>
          <w:szCs w:val="24"/>
        </w:rPr>
        <w:t xml:space="preserve">Imperator ipse cum urbem intraret, undique laeto clamore
multitudinis salutatus est.  Stabat in curru aureo
quem quattuor albi equi vehebant.  Indutus [7]toga
picta, altera manu habenas et lauream tenebat, altera
eburneum sceptrum.  Post eum servus in curru stans
auream coronam super caput eius tenebat.  Ante
currum miserrimi captivi, reges principesque superatarum
gentium, catenis vincti, progrediebantur; et viginti
quattuor lictores[8] laureatas fascis ferentes et signiferi
currum Caesaris comitabantur.  Concludit agmen
multitudo captivorum, qui, in servitutem redacti,[9]
demisso vultu, vinctis[10] bracchiis, sequuntur; quibuscum
veniunt longissimo ordine milites, etiam hi praedam
vel insignia militaria ferentes.
</w:t>
      </w:r>
      <w:r>
        <w:rPr>
          <w:rFonts w:ascii="fixed" w:hAnsi="fixed" w:cs="fixed"/>
          <w:color w:val="000000"/>
          <w:sz w:val="24"/>
          <w:szCs w:val="24"/>
        </w:rPr>
        <w:br/>
        <w:t xml:space="preserve">  [Illustration:  LICTORES CUM FASCIBUS]
</w:t>
      </w:r>
      <w:r>
        <w:rPr>
          <w:rFonts w:ascii="fixed" w:hAnsi="fixed" w:cs="fixed"/>
          <w:color w:val="000000"/>
          <w:sz w:val="24"/>
          <w:szCs w:val="24"/>
        </w:rPr>
        <w:br/>
        <w:t xml:space="preserve">Caesar cum Capitolium ascendisset, in templo Iovi
Capitolino sacra fecit.  Simul[11] captivorum
qui nobilissimi erant, abducti in carcerem,[12] interfecti
sunt.  Sacris factis Caesar de Capitolio descendit
et in foro miitibus suis honores militaris dedit eisque
pecuniam ex belli praeda distribuit.
</w:t>
      </w:r>
      <w:r>
        <w:rPr>
          <w:rFonts w:ascii="fixed" w:hAnsi="fixed" w:cs="fixed"/>
          <w:color w:val="000000"/>
          <w:sz w:val="24"/>
          <w:szCs w:val="24"/>
        </w:rPr>
        <w:br/>
        <w:t xml:space="preserve">His omnibus rebus confectis, Publius Caesarem valere[13]
iussit et quam celerrime ad villam contendit ut patrem
matremque salutaret.
</w:t>
      </w:r>
      <w:r>
        <w:rPr>
          <w:rFonts w:ascii="fixed" w:hAnsi="fixed" w:cs="fixed"/>
          <w:color w:val="000000"/>
          <w:sz w:val="24"/>
          <w:szCs w:val="24"/>
        </w:rPr>
        <w:br/>
        <w:t xml:space="preserve">[14]De rebus gestis P. Corneli Lentuli hactenus.
</w:t>
      </w:r>
      <w:r>
        <w:rPr>
          <w:rFonts w:ascii="fixed" w:hAnsi="fixed" w:cs="fixed"/>
          <w:color w:val="000000"/>
          <w:sz w:val="24"/>
          <w:szCs w:val="24"/>
        </w:rPr>
        <w:br/>
        <w:t xml:space="preserve">    [Footnote 1:  A victorious
general with his army was not allowed to</w:t>
      </w:r>
      <w:r>
        <w:rPr>
          <w:rFonts w:ascii="fixed" w:hAnsi="fixed" w:cs="fixed"/>
          <w:color w:val="000000"/>
          <w:sz w:val="24"/>
          <w:szCs w:val="24"/>
        </w:rPr>
        <w:br/>
        <w:t xml:space="preserve">    enter the city until the day
of his triumph.  A triumph was the</w:t>
      </w:r>
      <w:r>
        <w:rPr>
          <w:rFonts w:ascii="fixed" w:hAnsi="fixed" w:cs="fixed"/>
          <w:color w:val="000000"/>
          <w:sz w:val="24"/>
          <w:szCs w:val="24"/>
        </w:rPr>
        <w:br/>
        <w:t xml:space="preserve">    greatest of all military honors.]
</w:t>
      </w:r>
      <w:r>
        <w:rPr>
          <w:rFonts w:ascii="fixed" w:hAnsi="fixed" w:cs="fixed"/>
          <w:color w:val="000000"/>
          <w:sz w:val="24"/>
          <w:szCs w:val="24"/>
        </w:rPr>
        <w:br/>
        <w:t xml:space="preserve">    [Footnote 2:  </w:t>
      </w:r>
      <w:r>
        <w:rPr>
          <w:rFonts w:ascii="fixed" w:hAnsi="fixed" w:cs="fixed"/>
          <w:i/>
          <w:color w:val="000000"/>
          <w:sz w:val="24"/>
          <w:szCs w:val="24"/>
        </w:rPr>
        <w:t xml:space="preserve">Quo die\,
_on the day that_, abl. of time.]</w:t>
      </w:r>
      <w:r>
        <w:rPr>
          <w:rFonts w:ascii="fixed" w:hAnsi="fixed" w:cs="fixed"/>
          <w:color w:val="000000"/>
          <w:sz w:val="24"/>
          <w:szCs w:val="24"/>
        </w:rPr>
        <w:br/>
        <w:t xml:space="preserve">    [Footnote 3:  </w:t>
      </w:r>
      <w:r>
        <w:rPr>
          <w:rFonts w:ascii="fixed" w:hAnsi="fixed" w:cs="fixed"/>
          <w:i/>
          <w:color w:val="000000"/>
          <w:sz w:val="24"/>
          <w:szCs w:val="24"/>
        </w:rPr>
        <w:t xml:space="preserve">ut ...
essent\, Sec. 501.43.]</w:t>
      </w:r>
      <w:r>
        <w:rPr>
          <w:rFonts w:ascii="fixed" w:hAnsi="fixed" w:cs="fixed"/>
          <w:color w:val="000000"/>
          <w:sz w:val="24"/>
          <w:szCs w:val="24"/>
        </w:rPr>
        <w:br/>
        <w:t xml:space="preserve">    [Footnote 4:  </w:t>
      </w:r>
      <w:r>
        <w:rPr>
          <w:rFonts w:ascii="fixed" w:hAnsi="fixed" w:cs="fixed"/>
          <w:i/>
          <w:color w:val="000000"/>
          <w:sz w:val="24"/>
          <w:szCs w:val="24"/>
        </w:rPr>
        <w:t xml:space="preserve">Cum ...
intraret\, Sec. 501.46.]</w:t>
      </w:r>
      <w:r>
        <w:rPr>
          <w:rFonts w:ascii="fixed" w:hAnsi="fixed" w:cs="fixed"/>
          <w:color w:val="000000"/>
          <w:sz w:val="24"/>
          <w:szCs w:val="24"/>
        </w:rPr>
        <w:br/>
        <w:t xml:space="preserve">    [Footnote 5:  </w:t>
      </w:r>
      <w:r>
        <w:rPr>
          <w:rFonts w:ascii="fixed" w:hAnsi="fixed" w:cs="fixed"/>
          <w:i/>
          <w:color w:val="000000"/>
          <w:sz w:val="24"/>
          <w:szCs w:val="24"/>
        </w:rPr>
        <w:t xml:space="preserve">qui ...
immolarentur\, Sec. 501.40.]</w:t>
      </w:r>
      <w:r>
        <w:rPr>
          <w:color w:val="000000"/>
          <w:sz w:val="24"/>
          <w:szCs w:val="24"/>
        </w:rPr>
        <w:t xml:space="preserve">[Footnote 6:  The Sacred Way was a noted street running along one side of the Forum to the base of the Capitoline Hill, on whose summit stood the magnificent temple of Jupiter Capitolinus.  This route was always followed by triumphal processions.]</w:t>
      </w:r>
      <w:r>
        <w:rPr>
          <w:rFonts w:ascii="fixed" w:hAnsi="fixed" w:cs="fixed"/>
          <w:color w:val="000000"/>
          <w:sz w:val="24"/>
          <w:szCs w:val="24"/>
        </w:rPr>
        <w:br/>
        <w:t xml:space="preserve">    [Footnote 7:  The </w:t>
      </w:r>
      <w:r>
        <w:rPr>
          <w:rFonts w:ascii="fixed" w:hAnsi="fixed" w:cs="fixed"/>
          <w:i/>
          <w:color w:val="000000"/>
          <w:sz w:val="24"/>
          <w:szCs w:val="24"/>
        </w:rPr>
        <w:t xml:space="preserve">toga
picta\ worn by a general in his triumph was a</w:t>
      </w:r>
      <w:r>
        <w:rPr>
          <w:rFonts w:ascii="fixed" w:hAnsi="fixed" w:cs="fixed"/>
          <w:i/>
          <w:color w:val="000000"/>
          <w:sz w:val="24"/>
          <w:szCs w:val="24"/>
        </w:rPr>
        <w:br/>
        <w:t xml:space="preserve">    splendid robe of Tyrian purple
covered with golden stars.  See Plate</w:t>
      </w:r>
      <w:r>
        <w:rPr>
          <w:rFonts w:ascii="fixed" w:hAnsi="fixed" w:cs="fixed"/>
          <w:i/>
          <w:color w:val="000000"/>
          <w:sz w:val="24"/>
          <w:szCs w:val="24"/>
        </w:rPr>
        <w:br/>
        <w:t xml:space="preserve">    IV, p. 213.]</w:t>
      </w:r>
      <w:r>
        <w:rPr>
          <w:color w:val="000000"/>
          <w:sz w:val="24"/>
          <w:szCs w:val="24"/>
        </w:rPr>
        <w:t xml:space="preserve">[Footnote 8:  The lictors were a guard of honor that attended the higher magistrates and made a way for them through the streets.  On their shoulders they carried the </w:t>
      </w:r>
      <w:r>
        <w:rPr>
          <w:i/>
          <w:color w:val="000000"/>
          <w:sz w:val="24"/>
          <w:szCs w:val="24"/>
        </w:rPr>
        <w:t xml:space="preserve">fasces</w:t>
      </w:r>
      <w:r>
        <w:rPr>
          <w:color w:val="000000"/>
          <w:sz w:val="24"/>
          <w:szCs w:val="24"/>
        </w:rPr>
        <w:t xml:space="preserve">, a bundle of rods with an ax in the middle, symbolizing the power of the law.]</w:t>
      </w:r>
      <w:r>
        <w:rPr>
          <w:rFonts w:ascii="fixed" w:hAnsi="fixed" w:cs="fixed"/>
          <w:color w:val="000000"/>
          <w:sz w:val="24"/>
          <w:szCs w:val="24"/>
        </w:rPr>
        <w:br/>
        <w:t xml:space="preserve">    [Footnote 9:  </w:t>
      </w:r>
      <w:r>
        <w:rPr>
          <w:rFonts w:ascii="fixed" w:hAnsi="fixed" w:cs="fixed"/>
          <w:i/>
          <w:color w:val="000000"/>
          <w:sz w:val="24"/>
          <w:szCs w:val="24"/>
        </w:rPr>
        <w:t xml:space="preserve">demisso
vultu\, _with downcast countenance_.]</w:t>
      </w:r>
      <w:r>
        <w:rPr>
          <w:rFonts w:ascii="fixed" w:hAnsi="fixed" w:cs="fixed"/>
          <w:color w:val="000000"/>
          <w:sz w:val="24"/>
          <w:szCs w:val="24"/>
        </w:rPr>
        <w:br/>
        <w:t xml:space="preserve">    [Footnote 10:  </w:t>
      </w:r>
      <w:r>
        <w:rPr>
          <w:rFonts w:ascii="fixed" w:hAnsi="fixed" w:cs="fixed"/>
          <w:i/>
          <w:color w:val="000000"/>
          <w:sz w:val="24"/>
          <w:szCs w:val="24"/>
        </w:rPr>
        <w:t xml:space="preserve">vinctis\,
from </w:t>
      </w:r>
      <w:r>
        <w:rPr>
          <w:rFonts w:ascii="fixed" w:hAnsi="fixed" w:cs="fixed"/>
          <w:color w:val="000000"/>
          <w:sz w:val="24"/>
          <w:szCs w:val="24"/>
        </w:rPr>
        <w:t xml:space="preserve">vincio\.]
</w:t>
      </w:r>
      <w:r>
        <w:rPr>
          <w:rFonts w:ascii="fixed" w:hAnsi="fixed" w:cs="fixed"/>
          <w:color w:val="000000"/>
          <w:sz w:val="24"/>
          <w:szCs w:val="24"/>
        </w:rPr>
        <w:br/>
        <w:t xml:space="preserve">    [Footnote 11:  </w:t>
      </w:r>
      <w:r>
        <w:rPr>
          <w:rFonts w:ascii="fixed" w:hAnsi="fixed" w:cs="fixed"/>
          <w:i/>
          <w:color w:val="000000"/>
          <w:sz w:val="24"/>
          <w:szCs w:val="24"/>
        </w:rPr>
        <w:t xml:space="preserve">Simul\,
etc., _At the same time those of the captives</w:t>
      </w:r>
      <w:r>
        <w:rPr>
          <w:rFonts w:ascii="fixed" w:hAnsi="fixed" w:cs="fixed"/>
          <w:i/>
          <w:color w:val="000000"/>
          <w:sz w:val="24"/>
          <w:szCs w:val="24"/>
        </w:rPr>
        <w:br/>
        <w:t xml:space="preserve">    who were the noblest._]</w:t>
      </w:r>
      <w:r>
        <w:rPr>
          <w:rFonts w:ascii="fixed" w:hAnsi="fixed" w:cs="fixed"/>
          <w:color w:val="000000"/>
          <w:sz w:val="24"/>
          <w:szCs w:val="24"/>
        </w:rPr>
        <w:br/>
        <w:t xml:space="preserve">    [Footnote 12:  The prison
was a gloomy dungeon on the lower slopes of</w:t>
      </w:r>
      <w:r>
        <w:rPr>
          <w:rFonts w:ascii="fixed" w:hAnsi="fixed" w:cs="fixed"/>
          <w:color w:val="000000"/>
          <w:sz w:val="24"/>
          <w:szCs w:val="24"/>
        </w:rPr>
        <w:br/>
        <w:t xml:space="preserve">    the Capitoline Hill.]
</w:t>
      </w:r>
      <w:r>
        <w:rPr>
          <w:rFonts w:ascii="fixed" w:hAnsi="fixed" w:cs="fixed"/>
          <w:color w:val="000000"/>
          <w:sz w:val="24"/>
          <w:szCs w:val="24"/>
        </w:rPr>
        <w:br/>
        <w:t xml:space="preserve">    [Footnote 13:  </w:t>
      </w:r>
      <w:r>
        <w:rPr>
          <w:rFonts w:ascii="fixed" w:hAnsi="fixed" w:cs="fixed"/>
          <w:i/>
          <w:color w:val="000000"/>
          <w:sz w:val="24"/>
          <w:szCs w:val="24"/>
        </w:rPr>
        <w:t xml:space="preserve">valere
iussit\, _bade farewell to_.]</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
      <w:pPr>
        <w:widowControl w:val="on"/>
        <w:pBdr/>
        <w:spacing w:before="0" w:after="0" w:line="240" w:lineRule="auto"/>
        <w:ind w:left="0" w:right="0"/>
        <w:jc w:val="left"/>
      </w:pPr>
      <w:r>
        <w:rPr>
          <w:rFonts w:ascii="fixed" w:hAnsi="fixed" w:cs="fixed"/>
          <w:color w:val="000000"/>
          <w:sz w:val="24"/>
          <w:szCs w:val="24"/>
        </w:rPr>
        <w:t xml:space="preserve">    [Footnote 14:  This sentence
marks the end of the story.]
</w:t>
      </w:r>
    </w:p>
    <w:p>
      <w:pPr>
        <w:keepNext w:val="on"/>
        <w:widowControl w:val="on"/>
        <w:pBdr/>
        <w:spacing w:before="299" w:after="299" w:line="240" w:lineRule="auto"/>
        <w:ind w:left="0" w:right="0"/>
        <w:jc w:val="left"/>
        <w:outlineLvl w:val="1"/>
      </w:pPr>
      <w:r>
        <w:rPr>
          <w:b/>
          <w:color w:val="000000"/>
          <w:sz w:val="36"/>
          <w:szCs w:val="36"/>
        </w:rPr>
        <w:t xml:space="preserve">APPENDIX I</w:t>
      </w:r>
    </w:p>
    <w:p/>
    <w:p>
      <w:pPr>
        <w:widowControl w:val="on"/>
        <w:pBdr/>
        <w:spacing w:before="0" w:after="0" w:line="240" w:lineRule="auto"/>
        <w:ind w:left="0" w:right="0"/>
        <w:jc w:val="left"/>
      </w:pPr>
      <w:r>
        <w:rPr>
          <w:rFonts w:ascii="fixed" w:hAnsi="fixed" w:cs="fixed"/>
          <w:color w:val="000000"/>
          <w:sz w:val="24"/>
          <w:szCs w:val="24"/>
        </w:rPr>
        <w:t xml:space="preserve">DECLENSIONS, CONJUGATIONS, NUMERALS, ETC.
</w:t>
      </w:r>
    </w:p>
    <w:p>
      <w:pPr>
        <w:keepNext w:val="on"/>
        <w:widowControl w:val="on"/>
        <w:pBdr/>
        <w:spacing w:before="299" w:after="299" w:line="240" w:lineRule="auto"/>
        <w:ind w:left="0" w:right="0"/>
        <w:jc w:val="left"/>
        <w:outlineLvl w:val="1"/>
      </w:pPr>
      <w:r>
        <w:rPr>
          <w:b/>
          <w:color w:val="000000"/>
          <w:sz w:val="36"/>
          <w:szCs w:val="36"/>
        </w:rPr>
        <w:t xml:space="preserve">NOUNS</w:t>
      </w:r>
    </w:p>
    <w:p/>
    <w:p>
      <w:pPr>
        <w:widowControl w:val="on"/>
        <w:pBdr/>
        <w:spacing w:before="0" w:after="0" w:line="240" w:lineRule="auto"/>
        <w:ind w:left="0" w:right="0"/>
        <w:jc w:val="left"/>
      </w:pPr>
      <w:r>
        <w:rPr>
          <w:rFonts w:ascii="fixed" w:hAnsi="fixed" w:cs="fixed"/>
          <w:i/>
          <w:color w:val="000000"/>
          <w:sz w:val="24"/>
          <w:szCs w:val="24"/>
        </w:rPr>
        <w:t xml:space="preserve">460.</w:t>
      </w:r>
      <w:r>
        <w:rPr>
          <w:rFonts w:ascii="fixed" w:hAnsi="fixed" w:cs="fixed"/>
          <w:color w:val="000000"/>
          <w:sz w:val="24"/>
          <w:szCs w:val="24"/>
        </w:rPr>
        <w:t xml:space="preserve"> Nouns are inflected in five declensions,
distinguished by the final letter of the stem and
by the termination of the genitive singular.
</w:t>
      </w:r>
      <w:r>
        <w:rPr>
          <w:rFonts w:ascii="fixed" w:hAnsi="fixed" w:cs="fixed"/>
          <w:color w:val="000000"/>
          <w:sz w:val="24"/>
          <w:szCs w:val="24"/>
        </w:rPr>
        <w:br/>
        <w:t xml:space="preserve">FIRST DECLENSION—­A-stems, Gen. Sing. -ae
</w:t>
      </w:r>
      <w:r>
        <w:rPr>
          <w:rFonts w:ascii="fixed" w:hAnsi="fixed" w:cs="fixed"/>
          <w:color w:val="000000"/>
          <w:sz w:val="24"/>
          <w:szCs w:val="24"/>
        </w:rPr>
        <w:br/>
        <w:t xml:space="preserve">SECOND DECLENSION—­O-stems, Gen. Sing. -i
</w:t>
      </w:r>
      <w:r>
        <w:rPr>
          <w:rFonts w:ascii="fixed" w:hAnsi="fixed" w:cs="fixed"/>
          <w:color w:val="000000"/>
          <w:sz w:val="24"/>
          <w:szCs w:val="24"/>
        </w:rPr>
        <w:br/>
        <w:t xml:space="preserve">THIRD DECLENSION—­Consonant stems and I-stems,
Gen. Sing. -is
</w:t>
      </w:r>
      <w:r>
        <w:rPr>
          <w:rFonts w:ascii="fixed" w:hAnsi="fixed" w:cs="fixed"/>
          <w:color w:val="000000"/>
          <w:sz w:val="24"/>
          <w:szCs w:val="24"/>
        </w:rPr>
        <w:br/>
        <w:t xml:space="preserve">FOURTH DECLENSION—­U-stems, Gen. Sing. -u:s
</w:t>
      </w:r>
      <w:r>
        <w:rPr>
          <w:rFonts w:ascii="fixed" w:hAnsi="fixed" w:cs="fixed"/>
          <w:color w:val="000000"/>
          <w:sz w:val="24"/>
          <w:szCs w:val="24"/>
        </w:rPr>
        <w:br/>
        <w:t xml:space="preserve">FIFTH DECLENSION—­E-stems, Gen. Sing. -e:i
or -ei
</w:t>
      </w:r>
      <w:r>
        <w:rPr>
          <w:rFonts w:ascii="fixed" w:hAnsi="fixed" w:cs="fixed"/>
          <w:i/>
          <w:color w:val="000000"/>
          <w:sz w:val="24"/>
          <w:szCs w:val="24"/>
        </w:rPr>
        <w:br/>
        <w:t xml:space="preserve">461.</w:t>
      </w:r>
      <w:r>
        <w:rPr>
          <w:rFonts w:ascii="fixed" w:hAnsi="fixed" w:cs="fixed"/>
          <w:color w:val="000000"/>
          <w:sz w:val="24"/>
          <w:szCs w:val="24"/>
        </w:rPr>
        <w:t xml:space="preserve"> FIRST DECLENSION. </w:t>
      </w:r>
      <w:r>
        <w:rPr>
          <w:rFonts w:ascii="fixed" w:hAnsi="fixed" w:cs="fixed"/>
          <w:i/>
          <w:color w:val="000000"/>
          <w:sz w:val="24"/>
          <w:szCs w:val="24"/>
        </w:rPr>
        <w:t xml:space="preserve">A</w:t>
      </w:r>
      <w:r>
        <w:rPr>
          <w:rFonts w:ascii="fixed" w:hAnsi="fixed" w:cs="fixed"/>
          <w:color w:val="000000"/>
          <w:sz w:val="24"/>
          <w:szCs w:val="24"/>
        </w:rPr>
        <w:t xml:space="preserve">-STEMS
</w:t>
      </w:r>
      <w:r>
        <w:rPr>
          <w:rFonts w:ascii="fixed" w:hAnsi="fixed" w:cs="fixed"/>
          <w:color w:val="000000"/>
          <w:sz w:val="24"/>
          <w:szCs w:val="24"/>
        </w:rPr>
        <w:br/>
        <w:t xml:space="preserve">  domina, </w:t>
      </w:r>
      <w:r>
        <w:rPr>
          <w:rFonts w:ascii="fixed" w:hAnsi="fixed" w:cs="fixed"/>
          <w:i/>
          <w:color w:val="000000"/>
          <w:sz w:val="24"/>
          <w:szCs w:val="24"/>
        </w:rPr>
        <w:t xml:space="preserve">lady</w:t>
      </w:r>
      <w:r>
        <w:rPr>
          <w:rFonts w:ascii="fixed" w:hAnsi="fixed" w:cs="fixed"/>
          <w:color w:val="000000"/>
          <w:sz w:val="24"/>
          <w:szCs w:val="24"/>
        </w:rPr>
        <w:t xml:space="preserve">    STEM domina-  
 BASE domin-
</w:t>
      </w:r>
      <w:r>
        <w:rPr>
          <w:rFonts w:ascii="fixed" w:hAnsi="fixed" w:cs="fixed"/>
          <w:color w:val="000000"/>
          <w:sz w:val="24"/>
          <w:szCs w:val="24"/>
        </w:rPr>
        <w:t xml:space="preserve">
SINGULAR            PLURAL
TERMINATIONS          TERMINATIONS
Nom.  domina   -a         dominae     -ae
Gen.  dominae  -ae        domina:rum  -a:rum
Dat.  dominae  -ae        domini:s    -i:s
Acc.  dominam  -am        domina:s    -a:s
Abl.  domina:   -a:         domini:s    -i:s
</w:t>
      </w:r>
      <w:r>
        <w:rPr>
          <w:rFonts w:ascii="fixed" w:hAnsi="fixed" w:cs="fixed"/>
          <w:i/>
          <w:color w:val="000000"/>
          <w:sz w:val="24"/>
          <w:szCs w:val="24"/>
        </w:rPr>
        <w:br/>
        <w:t xml:space="preserve">a.</w:t>
      </w:r>
      <w:r>
        <w:rPr>
          <w:rFonts w:ascii="fixed" w:hAnsi="fixed" w:cs="fixed"/>
          <w:color w:val="000000"/>
          <w:sz w:val="24"/>
          <w:szCs w:val="24"/>
        </w:rPr>
        <w:t xml:space="preserve"> </w:t>
      </w:r>
      <w:r>
        <w:rPr>
          <w:rFonts w:ascii="fixed" w:hAnsi="fixed" w:cs="fixed"/>
          <w:i/>
          <w:color w:val="000000"/>
          <w:sz w:val="24"/>
          <w:szCs w:val="24"/>
        </w:rPr>
        <w:t xml:space="preserve">Dea\ and </w:t>
      </w:r>
      <w:r>
        <w:rPr>
          <w:rFonts w:ascii="fixed" w:hAnsi="fixed" w:cs="fixed"/>
          <w:color w:val="000000"/>
          <w:sz w:val="24"/>
          <w:szCs w:val="24"/>
        </w:rPr>
        <w:t xml:space="preserve">filia\
have the termination -a:bus in the dative</w:t>
      </w:r>
      <w:r>
        <w:rPr>
          <w:rFonts w:ascii="fixed" w:hAnsi="fixed" w:cs="fixed"/>
          <w:color w:val="000000"/>
          <w:sz w:val="24"/>
          <w:szCs w:val="24"/>
        </w:rPr>
        <w:br/>
        <w:t xml:space="preserve">    and ablative plural.
</w:t>
      </w:r>
      <w:r>
        <w:rPr>
          <w:rFonts w:ascii="fixed" w:hAnsi="fixed" w:cs="fixed"/>
          <w:i/>
          <w:color w:val="000000"/>
          <w:sz w:val="24"/>
          <w:szCs w:val="24"/>
        </w:rPr>
        <w:br/>
        <w:t xml:space="preserve">462.</w:t>
      </w:r>
      <w:r>
        <w:rPr>
          <w:rFonts w:ascii="fixed" w:hAnsi="fixed" w:cs="fixed"/>
          <w:color w:val="000000"/>
          <w:sz w:val="24"/>
          <w:szCs w:val="24"/>
        </w:rPr>
        <w:t xml:space="preserve"> SECOND DECLENSION. </w:t>
      </w:r>
      <w:r>
        <w:rPr>
          <w:rFonts w:ascii="fixed" w:hAnsi="fixed" w:cs="fixed"/>
          <w:i/>
          <w:color w:val="000000"/>
          <w:sz w:val="24"/>
          <w:szCs w:val="24"/>
        </w:rPr>
        <w:t xml:space="preserve">O</w:t>
      </w:r>
      <w:r>
        <w:rPr>
          <w:rFonts w:ascii="fixed" w:hAnsi="fixed" w:cs="fixed"/>
          <w:color w:val="000000"/>
          <w:sz w:val="24"/>
          <w:szCs w:val="24"/>
        </w:rPr>
        <w:t xml:space="preserve">-STEMS
</w:t>
      </w:r>
      <w:r>
        <w:rPr>
          <w:rFonts w:ascii="fixed" w:hAnsi="fixed" w:cs="fixed"/>
          <w:i/>
          <w:color w:val="000000"/>
          <w:sz w:val="24"/>
          <w:szCs w:val="24"/>
        </w:rPr>
        <w:br/>
        <w:t xml:space="preserve">a.</w:t>
      </w:r>
      <w:r>
        <w:rPr>
          <w:rFonts w:ascii="fixed" w:hAnsi="fixed" w:cs="fixed"/>
          <w:color w:val="000000"/>
          <w:sz w:val="24"/>
          <w:szCs w:val="24"/>
        </w:rPr>
        <w:t xml:space="preserve"> MASCULINES IN -us
</w:t>
      </w:r>
      <w:r>
        <w:rPr>
          <w:rFonts w:ascii="fixed" w:hAnsi="fixed" w:cs="fixed"/>
          <w:color w:val="000000"/>
          <w:sz w:val="24"/>
          <w:szCs w:val="24"/>
        </w:rPr>
        <w:br/>
        <w:t xml:space="preserve">  dominus, </w:t>
      </w:r>
      <w:r>
        <w:rPr>
          <w:rFonts w:ascii="fixed" w:hAnsi="fixed" w:cs="fixed"/>
          <w:i/>
          <w:color w:val="000000"/>
          <w:sz w:val="24"/>
          <w:szCs w:val="24"/>
        </w:rPr>
        <w:t xml:space="preserve">master</w:t>
      </w:r>
      <w:r>
        <w:rPr>
          <w:rFonts w:ascii="fixed" w:hAnsi="fixed" w:cs="fixed"/>
          <w:color w:val="000000"/>
          <w:sz w:val="24"/>
          <w:szCs w:val="24"/>
        </w:rPr>
        <w:t xml:space="preserve">   STEM domino-
  BASE domin-
</w:t>
      </w:r>
      <w:r>
        <w:rPr>
          <w:rFonts w:ascii="fixed" w:hAnsi="fixed" w:cs="fixed"/>
          <w:color w:val="000000"/>
          <w:sz w:val="24"/>
          <w:szCs w:val="24"/>
        </w:rPr>
        <w:t xml:space="preserve">
SINGULAR             PLURAL
TERMINATIONS            TERMINATIONS
Nom.  dominus   -us        domini:      -i: 
Gen.  domini:    -i:         domino:rum  -o:rum
Dat.  domino:    -o:         domini:s    -i:s
Acc.  dominum   -um        domino:s    -o:s
Abl.  domino:    -o:         domini:s    -i:s
</w:t>
      </w:r>
      <w:r>
        <w:rPr>
          <w:rFonts w:ascii="fixed" w:hAnsi="fixed" w:cs="fixed"/>
          <w:color w:val="000000"/>
          <w:sz w:val="24"/>
          <w:szCs w:val="24"/>
        </w:rPr>
        <w:br/>
        <w:t xml:space="preserve">  1.  Nouns in -us of the second declension
have the termination -e in</w:t>
      </w:r>
      <w:r>
        <w:rPr>
          <w:rFonts w:ascii="fixed" w:hAnsi="fixed" w:cs="fixed"/>
          <w:color w:val="000000"/>
          <w:sz w:val="24"/>
          <w:szCs w:val="24"/>
        </w:rPr>
        <w:br/>
        <w:t xml:space="preserve">  the vocative singular, as </w:t>
      </w:r>
      <w:r>
        <w:rPr>
          <w:rFonts w:ascii="fixed" w:hAnsi="fixed" w:cs="fixed"/>
          <w:i/>
          <w:color w:val="000000"/>
          <w:sz w:val="24"/>
          <w:szCs w:val="24"/>
        </w:rPr>
        <w:t xml:space="preserve">domine\.</w:t>
      </w:r>
      <w:r>
        <w:rPr>
          <w:rFonts w:ascii="fixed" w:hAnsi="fixed" w:cs="fixed"/>
          <w:color w:val="000000"/>
          <w:sz w:val="24"/>
          <w:szCs w:val="24"/>
        </w:rPr>
        <w:br/>
        <w:t xml:space="preserve">  2.  Proper names in -ius, and </w:t>
      </w:r>
      <w:r>
        <w:rPr>
          <w:rFonts w:ascii="fixed" w:hAnsi="fixed" w:cs="fixed"/>
          <w:i/>
          <w:color w:val="000000"/>
          <w:sz w:val="24"/>
          <w:szCs w:val="24"/>
        </w:rPr>
        <w:t xml:space="preserve">filius\,
end in -i:  in the vocative</w:t>
      </w:r>
      <w:r>
        <w:rPr>
          <w:rFonts w:ascii="fixed" w:hAnsi="fixed" w:cs="fixed"/>
          <w:i/>
          <w:color w:val="000000"/>
          <w:sz w:val="24"/>
          <w:szCs w:val="24"/>
        </w:rPr>
        <w:br/>
        <w:t xml:space="preserve">  singular, and the accent rests on the
penult, as </w:t>
      </w:r>
      <w:r>
        <w:rPr>
          <w:rFonts w:ascii="fixed" w:hAnsi="fixed" w:cs="fixed"/>
          <w:color w:val="000000"/>
          <w:sz w:val="24"/>
          <w:szCs w:val="24"/>
        </w:rPr>
        <w:t xml:space="preserve">Vergi’li:, fi:li:\.
</w:t>
      </w:r>
      <w:r>
        <w:rPr>
          <w:rFonts w:ascii="fixed" w:hAnsi="fixed" w:cs="fixed"/>
          <w:i/>
          <w:color w:val="000000"/>
          <w:sz w:val="24"/>
          <w:szCs w:val="24"/>
        </w:rPr>
        <w:br/>
        <w:t xml:space="preserve">b.</w:t>
      </w:r>
      <w:r>
        <w:rPr>
          <w:rFonts w:ascii="fixed" w:hAnsi="fixed" w:cs="fixed"/>
          <w:color w:val="000000"/>
          <w:sz w:val="24"/>
          <w:szCs w:val="24"/>
        </w:rPr>
        <w:t xml:space="preserve"> NEUTERS IN -um
</w:t>
      </w:r>
      <w:r>
        <w:rPr>
          <w:rFonts w:ascii="fixed" w:hAnsi="fixed" w:cs="fixed"/>
          <w:color w:val="000000"/>
          <w:sz w:val="24"/>
          <w:szCs w:val="24"/>
        </w:rPr>
        <w:br/>
        <w:t xml:space="preserve">    pi:lum, </w:t>
      </w:r>
      <w:r>
        <w:rPr>
          <w:rFonts w:ascii="fixed" w:hAnsi="fixed" w:cs="fixed"/>
          <w:i/>
          <w:color w:val="000000"/>
          <w:sz w:val="24"/>
          <w:szCs w:val="24"/>
        </w:rPr>
        <w:t xml:space="preserve">spear</w:t>
      </w:r>
      <w:r>
        <w:rPr>
          <w:rFonts w:ascii="fixed" w:hAnsi="fixed" w:cs="fixed"/>
          <w:color w:val="000000"/>
          <w:sz w:val="24"/>
          <w:szCs w:val="24"/>
        </w:rPr>
        <w:t xml:space="preserve">   STEM
pi:lo-   BASE pi:l-
</w:t>
      </w:r>
      <w:r>
        <w:rPr>
          <w:rFonts w:ascii="fixed" w:hAnsi="fixed" w:cs="fixed"/>
          <w:color w:val="000000"/>
          <w:sz w:val="24"/>
          <w:szCs w:val="24"/>
        </w:rPr>
        <w:t xml:space="preserve">
SINGULAR          PLURAL
TERMINATIONS        TERMINATIONS
Nom.  pi:lum   -um       pi:la      -a
Gen.  pi:li:    -i:        pi:lo:rum  -o:rum
Dat.  pi:lo:    -o:        pi:li:s    -i:s
Acc.  pi:lum   -um       pi:la      -a
Abl.  pi:lo:    -o:        pi:li:s    -i:s
</w:t>
      </w:r>
      <w:r>
        <w:rPr>
          <w:rFonts w:ascii="fixed" w:hAnsi="fixed" w:cs="fixed"/>
          <w:color w:val="000000"/>
          <w:sz w:val="24"/>
          <w:szCs w:val="24"/>
        </w:rPr>
        <w:br/>
        <w:t xml:space="preserve">1.  Masculines in -ius and neuters
in -ium end in -i:  in the</w:t>
      </w:r>
      <w:r>
        <w:rPr>
          <w:rFonts w:ascii="fixed" w:hAnsi="fixed" w:cs="fixed"/>
          <w:color w:val="000000"/>
          <w:sz w:val="24"/>
          <w:szCs w:val="24"/>
        </w:rPr>
        <w:br/>
        <w:t xml:space="preserve">genitive singular, </w:t>
      </w:r>
      <w:r>
        <w:rPr>
          <w:rFonts w:ascii="fixed" w:hAnsi="fixed" w:cs="fixed"/>
          <w:i/>
          <w:color w:val="000000"/>
          <w:sz w:val="24"/>
          <w:szCs w:val="24"/>
        </w:rPr>
        <w:t xml:space="preserve">not</w:t>
      </w:r>
      <w:r>
        <w:rPr>
          <w:rFonts w:ascii="fixed" w:hAnsi="fixed" w:cs="fixed"/>
          <w:color w:val="000000"/>
          <w:sz w:val="24"/>
          <w:szCs w:val="24"/>
        </w:rPr>
        <w:t xml:space="preserve"> in -ii:, and the accent
rests on the penult.
</w:t>
      </w:r>
      <w:r>
        <w:rPr>
          <w:rFonts w:ascii="fixed" w:hAnsi="fixed" w:cs="fixed"/>
          <w:i/>
          <w:color w:val="000000"/>
          <w:sz w:val="24"/>
          <w:szCs w:val="24"/>
        </w:rPr>
        <w:br/>
        <w:t xml:space="preserve">c.</w:t>
      </w:r>
      <w:r>
        <w:rPr>
          <w:rFonts w:ascii="fixed" w:hAnsi="fixed" w:cs="fixed"/>
          <w:color w:val="000000"/>
          <w:sz w:val="24"/>
          <w:szCs w:val="24"/>
        </w:rPr>
        <w:t xml:space="preserve"> MASCULINES IN -er AND
-ir
</w:t>
      </w:r>
      <w:r>
        <w:rPr>
          <w:rFonts w:ascii="fixed" w:hAnsi="fixed" w:cs="fixed"/>
          <w:color w:val="000000"/>
          <w:sz w:val="24"/>
          <w:szCs w:val="24"/>
        </w:rPr>
        <w:t xml:space="preserve">
puer, </w:t>
      </w:r>
      <w:r>
        <w:rPr>
          <w:rFonts w:ascii="fixed" w:hAnsi="fixed" w:cs="fixed"/>
          <w:i/>
          <w:color w:val="000000"/>
          <w:sz w:val="24"/>
          <w:szCs w:val="24"/>
        </w:rPr>
        <w:t xml:space="preserve">boy</w:t>
      </w:r>
      <w:r>
        <w:rPr>
          <w:rFonts w:ascii="fixed" w:hAnsi="fixed" w:cs="fixed"/>
          <w:color w:val="000000"/>
          <w:sz w:val="24"/>
          <w:szCs w:val="24"/>
        </w:rPr>
        <w:t xml:space="preserve">  ager, </w:t>
      </w:r>
      <w:r>
        <w:rPr>
          <w:rFonts w:ascii="fixed" w:hAnsi="fixed" w:cs="fixed"/>
          <w:i/>
          <w:color w:val="000000"/>
          <w:sz w:val="24"/>
          <w:szCs w:val="24"/>
        </w:rPr>
        <w:t xml:space="preserve">field</w:t>
      </w:r>
      <w:r>
        <w:rPr>
          <w:rFonts w:ascii="fixed" w:hAnsi="fixed" w:cs="fixed"/>
          <w:color w:val="000000"/>
          <w:sz w:val="24"/>
          <w:szCs w:val="24"/>
        </w:rPr>
        <w:t xml:space="preserve">  vir, </w:t>
      </w:r>
      <w:r>
        <w:rPr>
          <w:rFonts w:ascii="fixed" w:hAnsi="fixed" w:cs="fixed"/>
          <w:i/>
          <w:color w:val="000000"/>
          <w:sz w:val="24"/>
          <w:szCs w:val="24"/>
        </w:rPr>
        <w:t xml:space="preserve">man</w:t>
      </w:r>
      <w:r>
        <w:rPr>
          <w:rFonts w:ascii="fixed" w:hAnsi="fixed" w:cs="fixed"/>
          <w:color w:val="000000"/>
          <w:sz w:val="24"/>
          <w:szCs w:val="24"/>
        </w:rPr>
        <w:t xml:space="preserve">
STEMS  puero-       agro-          viro-
BASES  puer-        agr-           vir-
</w:t>
      </w:r>
      <w:r>
        <w:rPr>
          <w:rFonts w:ascii="fixed" w:hAnsi="fixed" w:cs="fixed"/>
          <w:color w:val="000000"/>
          <w:sz w:val="24"/>
          <w:szCs w:val="24"/>
        </w:rPr>
        <w:t xml:space="preserve">
SINGULAR                          TERMINATIONS
Nom.   puer         ager           vir       —­
Gen.   pueri:        agri:           viri:      -i: 
Dat.   puero:        agro:           viro:      -o: 
Acc.   puerum       agrum          virum     -um</w:t>
      </w:r>
      <w:r>
        <w:rPr>
          <w:rFonts w:ascii="fixed" w:hAnsi="fixed" w:cs="fixed"/>
          <w:color w:val="000000"/>
          <w:sz w:val="24"/>
          <w:szCs w:val="24"/>
        </w:rPr>
        <w:t xml:space="preserve">
PLURAL
Nom.   pueri:        agri:           viri:      -i: 
Gen.   puero:rum    agro:rum       viro:rum  -o:rum
Dat.   pueri:s      agri:s         viri:s    -i:s
Acc.   puero:s      agro:s         viro:s    -o:s
Abl.   pueri:s      agri:s         viri:s    -i:s
</w:t>
      </w:r>
      <w:r>
        <w:rPr>
          <w:rFonts w:ascii="fixed" w:hAnsi="fixed" w:cs="fixed"/>
          <w:i/>
          <w:color w:val="000000"/>
          <w:sz w:val="24"/>
          <w:szCs w:val="24"/>
        </w:rPr>
        <w:br/>
        <w:t xml:space="preserve">463.</w:t>
      </w:r>
      <w:r>
        <w:rPr>
          <w:rFonts w:ascii="fixed" w:hAnsi="fixed" w:cs="fixed"/>
          <w:color w:val="000000"/>
          <w:sz w:val="24"/>
          <w:szCs w:val="24"/>
        </w:rPr>
        <w:t xml:space="preserve"> THIRD DECLENSION.
</w:t>
      </w:r>
    </w:p>
    <w:p>
      <w:pPr>
        <w:keepNext w:val="on"/>
        <w:widowControl w:val="on"/>
        <w:pBdr/>
        <w:spacing w:before="299" w:after="299" w:line="240" w:lineRule="auto"/>
        <w:ind w:left="0" w:right="0"/>
        <w:jc w:val="left"/>
        <w:outlineLvl w:val="1"/>
      </w:pPr>
      <w:r>
        <w:rPr>
          <w:b/>
          <w:color w:val="000000"/>
          <w:sz w:val="36"/>
          <w:szCs w:val="36"/>
        </w:rPr>
        <w:t xml:space="preserve">CLASSIFICATION</w:t>
      </w:r>
    </w:p>
    <w:p/>
    <w:p>
      <w:pPr>
        <w:widowControl w:val="on"/>
        <w:pBdr/>
        <w:spacing w:before="0" w:after="0" w:line="240" w:lineRule="auto"/>
        <w:ind w:left="0" w:right="0"/>
        <w:jc w:val="left"/>
      </w:pPr>
      <w:r>
        <w:rPr>
          <w:rFonts w:ascii="fixed" w:hAnsi="fixed" w:cs="fixed"/>
          <w:color w:val="000000"/>
          <w:sz w:val="24"/>
          <w:szCs w:val="24"/>
        </w:rPr>
        <w:t xml:space="preserve">I. Consonant Stems
</w:t>
      </w:r>
      <w:r>
        <w:rPr>
          <w:rFonts w:ascii="fixed" w:hAnsi="fixed" w:cs="fixed"/>
          <w:color w:val="000000"/>
          <w:sz w:val="24"/>
          <w:szCs w:val="24"/>
        </w:rPr>
        <w:br/>
        <w:t xml:space="preserve">  1.  Stems that add -s to the base
to form the nominative</w:t>
      </w:r>
      <w:r>
        <w:rPr>
          <w:rFonts w:ascii="fixed" w:hAnsi="fixed" w:cs="fixed"/>
          <w:color w:val="000000"/>
          <w:sz w:val="24"/>
          <w:szCs w:val="24"/>
        </w:rPr>
        <w:br/>
        <w:t xml:space="preserve">     singular:  masculines
and feminines only.
</w:t>
      </w:r>
      <w:r>
        <w:rPr>
          <w:rFonts w:ascii="fixed" w:hAnsi="fixed" w:cs="fixed"/>
          <w:color w:val="000000"/>
          <w:sz w:val="24"/>
          <w:szCs w:val="24"/>
        </w:rPr>
        <w:br/>
        <w:t xml:space="preserve">  2.  Stems that add no termination
in the nominitive singular: </w:t>
      </w:r>
      <w:r>
        <w:rPr>
          <w:rFonts w:ascii="fixed" w:hAnsi="fixed" w:cs="fixed"/>
          <w:i/>
          <w:color w:val="000000"/>
          <w:sz w:val="24"/>
          <w:szCs w:val="24"/>
        </w:rPr>
        <w:br/>
        <w:t xml:space="preserve">a.</w:t>
      </w:r>
      <w:r>
        <w:rPr>
          <w:rFonts w:ascii="fixed" w:hAnsi="fixed" w:cs="fixed"/>
          <w:color w:val="000000"/>
          <w:sz w:val="24"/>
          <w:szCs w:val="24"/>
        </w:rPr>
        <w:t xml:space="preserve"> masculines
and feminines; </w:t>
      </w:r>
      <w:r>
        <w:rPr>
          <w:rFonts w:ascii="fixed" w:hAnsi="fixed" w:cs="fixed"/>
          <w:i/>
          <w:color w:val="000000"/>
          <w:sz w:val="24"/>
          <w:szCs w:val="24"/>
        </w:rPr>
        <w:t xml:space="preserve">b.</w:t>
      </w:r>
      <w:r>
        <w:rPr>
          <w:rFonts w:ascii="fixed" w:hAnsi="fixed" w:cs="fixed"/>
          <w:color w:val="000000"/>
          <w:sz w:val="24"/>
          <w:szCs w:val="24"/>
        </w:rPr>
        <w:t xml:space="preserve"> neuters.
</w:t>
      </w:r>
      <w:r>
        <w:rPr>
          <w:rFonts w:ascii="fixed" w:hAnsi="fixed" w:cs="fixed"/>
          <w:color w:val="000000"/>
          <w:sz w:val="24"/>
          <w:szCs w:val="24"/>
        </w:rPr>
        <w:br/>
        <w:t xml:space="preserve">II. </w:t>
      </w:r>
      <w:r>
        <w:rPr>
          <w:rFonts w:ascii="fixed" w:hAnsi="fixed" w:cs="fixed"/>
          <w:i/>
          <w:color w:val="000000"/>
          <w:sz w:val="24"/>
          <w:szCs w:val="24"/>
        </w:rPr>
        <w:t xml:space="preserve">I</w:t>
      </w:r>
      <w:r>
        <w:rPr>
          <w:rFonts w:ascii="fixed" w:hAnsi="fixed" w:cs="fixed"/>
          <w:color w:val="000000"/>
          <w:sz w:val="24"/>
          <w:szCs w:val="24"/>
        </w:rPr>
        <w:t xml:space="preserve">-Stems.
</w:t>
      </w:r>
      <w:r>
        <w:rPr>
          <w:rFonts w:ascii="fixed" w:hAnsi="fixed" w:cs="fixed"/>
          <w:color w:val="000000"/>
          <w:sz w:val="24"/>
          <w:szCs w:val="24"/>
        </w:rPr>
        <w:br/>
        <w:t xml:space="preserve">  Masculines, feminines, and neuters.
</w:t>
      </w:r>
      <w:r>
        <w:rPr>
          <w:rFonts w:ascii="fixed" w:hAnsi="fixed" w:cs="fixed"/>
          <w:i/>
          <w:color w:val="000000"/>
          <w:sz w:val="24"/>
          <w:szCs w:val="24"/>
        </w:rPr>
        <w:br/>
        <w:t xml:space="preserve">464.</w:t>
      </w:r>
      <w:r>
        <w:rPr>
          <w:rFonts w:ascii="fixed" w:hAnsi="fixed" w:cs="fixed"/>
          <w:color w:val="000000"/>
          <w:sz w:val="24"/>
          <w:szCs w:val="24"/>
        </w:rPr>
        <w:t xml:space="preserve"> I. CONSONANT STEMS
</w:t>
      </w:r>
      <w:r>
        <w:rPr>
          <w:rFonts w:ascii="fixed" w:hAnsi="fixed" w:cs="fixed"/>
          <w:color w:val="000000"/>
          <w:sz w:val="24"/>
          <w:szCs w:val="24"/>
        </w:rPr>
        <w:br/>
        <w:t xml:space="preserve">1. </w:t>
      </w:r>
      <w:r>
        <w:rPr>
          <w:rFonts w:ascii="fixed" w:hAnsi="fixed" w:cs="fixed"/>
          <w:i/>
          <w:color w:val="000000"/>
          <w:sz w:val="24"/>
          <w:szCs w:val="24"/>
        </w:rPr>
        <w:t xml:space="preserve">Nouns that add -s to the base to form the nominative
singular:  masculines and feminines only</w:t>
      </w:r>
      <w:r>
        <w:rPr>
          <w:rFonts w:ascii="fixed" w:hAnsi="fixed" w:cs="fixed"/>
          <w:color w:val="000000"/>
          <w:sz w:val="24"/>
          <w:szCs w:val="24"/>
        </w:rPr>
        <w:br/>
        <w:t xml:space="preserve">          pri:nceps,
    mi:les, m.,    lapis, m.,</w:t>
      </w:r>
      <w:r>
        <w:rPr>
          <w:rFonts w:ascii="fixed" w:hAnsi="fixed" w:cs="fixed"/>
          <w:color w:val="000000"/>
          <w:sz w:val="24"/>
          <w:szCs w:val="24"/>
        </w:rPr>
        <w:br/>
        <w:t xml:space="preserve">          m.,
</w:t>
      </w:r>
      <w:r>
        <w:rPr>
          <w:rFonts w:ascii="fixed" w:hAnsi="fixed" w:cs="fixed"/>
          <w:i/>
          <w:color w:val="000000"/>
          <w:sz w:val="24"/>
          <w:szCs w:val="24"/>
        </w:rPr>
        <w:t xml:space="preserve">chief</w:t>
      </w:r>
      <w:r>
        <w:rPr>
          <w:rFonts w:ascii="fixed" w:hAnsi="fixed" w:cs="fixed"/>
          <w:color w:val="000000"/>
          <w:sz w:val="24"/>
          <w:szCs w:val="24"/>
        </w:rPr>
        <w:t xml:space="preserve">    </w:t>
      </w:r>
      <w:r>
        <w:rPr>
          <w:rFonts w:ascii="fixed" w:hAnsi="fixed" w:cs="fixed"/>
          <w:i/>
          <w:color w:val="000000"/>
          <w:sz w:val="24"/>
          <w:szCs w:val="24"/>
        </w:rPr>
        <w:t xml:space="preserve">soldier</w:t>
      </w:r>
      <w:r>
        <w:rPr>
          <w:rFonts w:ascii="fixed" w:hAnsi="fixed" w:cs="fixed"/>
          <w:color w:val="000000"/>
          <w:sz w:val="24"/>
          <w:szCs w:val="24"/>
        </w:rPr>
        <w:t xml:space="preserve">      </w:t>
      </w:r>
      <w:r>
        <w:rPr>
          <w:rFonts w:ascii="fixed" w:hAnsi="fixed" w:cs="fixed"/>
          <w:i/>
          <w:color w:val="000000"/>
          <w:sz w:val="24"/>
          <w:szCs w:val="24"/>
        </w:rPr>
        <w:t xml:space="preserve">stone</w:t>
      </w:r>
      <w:r>
        <w:rPr>
          <w:rFonts w:ascii="fixed" w:hAnsi="fixed" w:cs="fixed"/>
          <w:color w:val="000000"/>
          <w:sz w:val="24"/>
          <w:szCs w:val="24"/>
        </w:rPr>
        <w:br/>
        <w:t xml:space="preserve">  BASES |</w:t>
      </w:r>
      <w:r>
        <w:rPr>
          <w:rFonts w:ascii="fixed" w:hAnsi="fixed" w:cs="fixed"/>
          <w:color w:val="000000"/>
          <w:sz w:val="24"/>
          <w:szCs w:val="24"/>
        </w:rPr>
        <w:br/>
        <w:t xml:space="preserve">  OR    | pri:ncip-      mi:lit-       
lapid-</w:t>
      </w:r>
      <w:r>
        <w:rPr>
          <w:rFonts w:ascii="fixed" w:hAnsi="fixed" w:cs="fixed"/>
          <w:color w:val="000000"/>
          <w:sz w:val="24"/>
          <w:szCs w:val="24"/>
        </w:rPr>
        <w:br/>
        <w:t xml:space="preserve">  STEMS |
</w:t>
      </w:r>
      <w:r>
        <w:rPr>
          <w:rFonts w:ascii="fixed" w:hAnsi="fixed" w:cs="fixed"/>
          <w:color w:val="000000"/>
          <w:sz w:val="24"/>
          <w:szCs w:val="24"/>
        </w:rPr>
        <w:t xml:space="preserve">
SINGULAR                               TERMINATIONS
Nom.    pri:nceps      mi:les         lapis        -s
Gen.    pri:ncipis     mi:litis       lapidis      -is
Dat.    pri:ncipi:      mi:liti:        lapidi:       -i: 
Acc.    pri:ncipem     mi:litem       lapidem      -em
Abl.    pri:ncipe      mi:lite        lapide       -e
</w:t>
      </w:r>
      <w:r>
        <w:rPr>
          <w:rFonts w:ascii="fixed" w:hAnsi="fixed" w:cs="fixed"/>
          <w:color w:val="000000"/>
          <w:sz w:val="24"/>
          <w:szCs w:val="24"/>
        </w:rPr>
        <w:t xml:space="preserve">
PLURAL
Nom.    pri:ncipe:s    mi:lite:s      lapide:s     -e:s
Gen.    pri:ncipum     mi:litum       lapidum      -um
Dat.    pri:ncipibus   mi:litibus     lapidibus    -ibus
Acc.    pri:ncipe:s    mi:lite:s      lapide:s     -e:s
Abl.    pri:ncipibus   mi:litibus     lapidibus    -ibus
</w:t>
      </w:r>
      <w:r>
        <w:rPr>
          <w:rFonts w:ascii="fixed" w:hAnsi="fixed" w:cs="fixed"/>
          <w:color w:val="000000"/>
          <w:sz w:val="24"/>
          <w:szCs w:val="24"/>
        </w:rPr>
        <w:br/>
        <w:t xml:space="preserve">          re:x,
m.,      iu:dex, m.,    virtu:s, f.,</w:t>
      </w:r>
      <w:r>
        <w:rPr>
          <w:rFonts w:ascii="fixed" w:hAnsi="fixed" w:cs="fixed"/>
          <w:i/>
          <w:color w:val="000000"/>
          <w:sz w:val="24"/>
          <w:szCs w:val="24"/>
        </w:rPr>
        <w:br/>
        <w:t xml:space="preserve">king</w:t>
      </w:r>
      <w:r>
        <w:rPr>
          <w:rFonts w:ascii="fixed" w:hAnsi="fixed" w:cs="fixed"/>
          <w:color w:val="000000"/>
          <w:sz w:val="24"/>
          <w:szCs w:val="24"/>
        </w:rPr>
        <w:t xml:space="preserve"> </w:t>
      </w:r>
      <w:r>
        <w:rPr>
          <w:rFonts w:ascii="fixed" w:hAnsi="fixed" w:cs="fixed"/>
          <w:i/>
          <w:color w:val="000000"/>
          <w:sz w:val="24"/>
          <w:szCs w:val="24"/>
        </w:rPr>
        <w:t xml:space="preserve">judge</w:t>
      </w:r>
      <w:r>
        <w:rPr>
          <w:rFonts w:ascii="fixed" w:hAnsi="fixed" w:cs="fixed"/>
          <w:color w:val="000000"/>
          <w:sz w:val="24"/>
          <w:szCs w:val="24"/>
        </w:rPr>
        <w:t xml:space="preserve">        </w:t>
      </w:r>
      <w:r>
        <w:rPr>
          <w:rFonts w:ascii="fixed" w:hAnsi="fixed" w:cs="fixed"/>
          <w:i/>
          <w:color w:val="000000"/>
          <w:sz w:val="24"/>
          <w:szCs w:val="24"/>
        </w:rPr>
        <w:t xml:space="preserve">virtue</w:t>
      </w:r>
      <w:r>
        <w:rPr>
          <w:rFonts w:ascii="fixed" w:hAnsi="fixed" w:cs="fixed"/>
          <w:color w:val="000000"/>
          <w:sz w:val="24"/>
          <w:szCs w:val="24"/>
        </w:rPr>
        <w:br/>
        <w:t xml:space="preserve">  BASES |</w:t>
      </w:r>
      <w:r>
        <w:rPr>
          <w:rFonts w:ascii="fixed" w:hAnsi="fixed" w:cs="fixed"/>
          <w:color w:val="000000"/>
          <w:sz w:val="24"/>
          <w:szCs w:val="24"/>
        </w:rPr>
        <w:br/>
        <w:t xml:space="preserve">  OR    | re:g-          iu:dic-       
virtu:t-</w:t>
      </w:r>
      <w:r>
        <w:rPr>
          <w:rFonts w:ascii="fixed" w:hAnsi="fixed" w:cs="fixed"/>
          <w:color w:val="000000"/>
          <w:sz w:val="24"/>
          <w:szCs w:val="24"/>
        </w:rPr>
        <w:br/>
        <w:t xml:space="preserve">  STEMS |
</w:t>
      </w:r>
      <w:r>
        <w:rPr>
          <w:rFonts w:ascii="fixed" w:hAnsi="fixed" w:cs="fixed"/>
          <w:color w:val="000000"/>
          <w:sz w:val="24"/>
          <w:szCs w:val="24"/>
        </w:rPr>
        <w:t xml:space="preserve">
SINGULAR                                TERMINATIONS
Nom.    re:x           iu:dex         virtu:s      -s
Gen.    re:gis         iu:dicis       virtu:tis    -is
Dat.    re:gi:          iu:dici:        virtu:ti:     -i: 
Acc.    re:gem         iu:dicem       virtu:tem    -em
Abl.    re:ge          iu:dice        virtu:te     -e
</w:t>
      </w:r>
      <w:r>
        <w:rPr>
          <w:rFonts w:ascii="fixed" w:hAnsi="fixed" w:cs="fixed"/>
          <w:color w:val="000000"/>
          <w:sz w:val="24"/>
          <w:szCs w:val="24"/>
        </w:rPr>
        <w:t xml:space="preserve">
PLURAL
Nom.    re:ge:s        iu:dice:s      virtu:te:s   -e:s
Gen.    re:gum         iu:dicum       virtu:tum    -um
Dat.    re:gibus       iu:dicibus     virtu:tibus  -ibus
Acc.    re:ge:s        iu:dice:s      virtu:te:s   -es
Abl.    re:gibus       iu:dicibus     virtu:tibus  -ibus
</w:t>
      </w:r>
      <w:r>
        <w:rPr>
          <w:rFonts w:ascii="fixed" w:hAnsi="fixed" w:cs="fixed"/>
          <w:color w:val="000000"/>
          <w:sz w:val="24"/>
          <w:szCs w:val="24"/>
        </w:rPr>
        <w:br/>
        <w:t xml:space="preserve">NOTE.  For consonant changes in the nominative
singular, cf.  Sec. 233.3.
</w:t>
      </w:r>
      <w:r>
        <w:rPr>
          <w:rFonts w:ascii="fixed" w:hAnsi="fixed" w:cs="fixed"/>
          <w:color w:val="000000"/>
          <w:sz w:val="24"/>
          <w:szCs w:val="24"/>
        </w:rPr>
        <w:br/>
        <w:t xml:space="preserve">  2. </w:t>
      </w:r>
      <w:r>
        <w:rPr>
          <w:rFonts w:ascii="fixed" w:hAnsi="fixed" w:cs="fixed"/>
          <w:i/>
          <w:color w:val="000000"/>
          <w:sz w:val="24"/>
          <w:szCs w:val="24"/>
        </w:rPr>
        <w:t xml:space="preserve">Nouns that have no termination in
the nominative singular</w:t>
      </w:r>
      <w:r>
        <w:rPr>
          <w:rFonts w:ascii="fixed" w:hAnsi="fixed" w:cs="fixed"/>
          <w:i/>
          <w:color w:val="000000"/>
          <w:sz w:val="24"/>
          <w:szCs w:val="24"/>
        </w:rPr>
        <w:br/>
        <w:t xml:space="preserve">a.</w:t>
      </w:r>
      <w:r>
        <w:rPr>
          <w:rFonts w:ascii="fixed" w:hAnsi="fixed" w:cs="fixed"/>
          <w:color w:val="000000"/>
          <w:sz w:val="24"/>
          <w:szCs w:val="24"/>
        </w:rPr>
        <w:t xml:space="preserve"> MASCULINES AND FEMININES
</w:t>
      </w:r>
      <w:r>
        <w:rPr>
          <w:rFonts w:ascii="fixed" w:hAnsi="fixed" w:cs="fixed"/>
          <w:color w:val="000000"/>
          <w:sz w:val="24"/>
          <w:szCs w:val="24"/>
        </w:rPr>
        <w:br/>
        <w:t xml:space="preserve">          co:nsul,
m.,   legio:, f.,    o:rdo:,       pater, m.,</w:t>
      </w:r>
      <w:r>
        <w:rPr>
          <w:rFonts w:ascii="fixed" w:hAnsi="fixed" w:cs="fixed"/>
          <w:i/>
          <w:color w:val="000000"/>
          <w:sz w:val="24"/>
          <w:szCs w:val="24"/>
        </w:rPr>
        <w:br/>
        <w:t xml:space="preserve">consul</w:t>
      </w:r>
      <w:r>
        <w:rPr>
          <w:rFonts w:ascii="fixed" w:hAnsi="fixed" w:cs="fixed"/>
          <w:color w:val="000000"/>
          <w:sz w:val="24"/>
          <w:szCs w:val="24"/>
        </w:rPr>
        <w:t xml:space="preserve"> </w:t>
      </w:r>
      <w:r>
        <w:rPr>
          <w:rFonts w:ascii="fixed" w:hAnsi="fixed" w:cs="fixed"/>
          <w:i/>
          <w:color w:val="000000"/>
          <w:sz w:val="24"/>
          <w:szCs w:val="24"/>
        </w:rPr>
        <w:t xml:space="preserve">legion</w:t>
      </w:r>
      <w:r>
        <w:rPr>
          <w:rFonts w:ascii="fixed" w:hAnsi="fixed" w:cs="fixed"/>
          <w:color w:val="000000"/>
          <w:sz w:val="24"/>
          <w:szCs w:val="24"/>
        </w:rPr>
        <w:t xml:space="preserve">       m., </w:t>
      </w:r>
      <w:r>
        <w:rPr>
          <w:rFonts w:ascii="fixed" w:hAnsi="fixed" w:cs="fixed"/>
          <w:i/>
          <w:color w:val="000000"/>
          <w:sz w:val="24"/>
          <w:szCs w:val="24"/>
        </w:rPr>
        <w:t xml:space="preserve">row</w:t>
      </w:r>
      <w:r>
        <w:rPr>
          <w:rFonts w:ascii="fixed" w:hAnsi="fixed" w:cs="fixed"/>
          <w:color w:val="000000"/>
          <w:sz w:val="24"/>
          <w:szCs w:val="24"/>
        </w:rPr>
        <w:t xml:space="preserve">     </w:t>
      </w:r>
      <w:r>
        <w:rPr>
          <w:rFonts w:ascii="fixed" w:hAnsi="fixed" w:cs="fixed"/>
          <w:i/>
          <w:color w:val="000000"/>
          <w:sz w:val="24"/>
          <w:szCs w:val="24"/>
        </w:rPr>
        <w:t xml:space="preserve">father</w:t>
      </w:r>
      <w:r>
        <w:rPr>
          <w:rFonts w:ascii="fixed" w:hAnsi="fixed" w:cs="fixed"/>
          <w:color w:val="000000"/>
          <w:sz w:val="24"/>
          <w:szCs w:val="24"/>
        </w:rPr>
        <w:br/>
        <w:t xml:space="preserve">  BASES |</w:t>
      </w:r>
      <w:r>
        <w:rPr>
          <w:rFonts w:ascii="fixed" w:hAnsi="fixed" w:cs="fixed"/>
          <w:color w:val="000000"/>
          <w:sz w:val="24"/>
          <w:szCs w:val="24"/>
        </w:rPr>
        <w:br/>
        <w:t xml:space="preserve">  OR    | consul-        legio:n-      
o:rdin-       patr-</w:t>
      </w:r>
      <w:r>
        <w:rPr>
          <w:rFonts w:ascii="fixed" w:hAnsi="fixed" w:cs="fixed"/>
          <w:color w:val="000000"/>
          <w:sz w:val="24"/>
          <w:szCs w:val="24"/>
        </w:rPr>
        <w:br/>
        <w:t xml:space="preserve">  STEMS |</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rFonts w:ascii="fixed" w:hAnsi="fixed" w:cs="fixed"/>
          <w:color w:val="000000"/>
          <w:sz w:val="24"/>
          <w:szCs w:val="24"/>
        </w:rPr>
        <w:t xml:space="preserve">
SINGULAR                                         TERMINATIONS
Nom.    co:nsul        legio:          o:rdo:         pater      —­
Gen.    co:nsulis      legio:nis      o:rdinis      patris     -is
Dat.    co:nsuli:       legio:ni:       o:rdini:       patri:      -i: 
Acc.    co:nsulem      legio:nem      o:rdinem      patrem     -em
Abl.    co:nsule       legio:ne       o:rdine       patre      -e
</w:t>
      </w:r>
      <w:r>
        <w:rPr>
          <w:rFonts w:ascii="fixed" w:hAnsi="fixed" w:cs="fixed"/>
          <w:color w:val="000000"/>
          <w:sz w:val="24"/>
          <w:szCs w:val="24"/>
        </w:rPr>
        <w:t xml:space="preserve">
PLURAL
Nom.    co:nsule:s     legio:ne:s     o:rdine:s     patre:s    -e:s
Gen.    co:nsulum      legio:num      o:rdinum      patrum     -um
Dat.    co:nsulibus    legio:nibus    o:rdinibus    patribus   -ibus
Acc.    co:nsule:s     legio:ne:s     o:rdine:s     patre:s    -e:s
Abl.    co:nsulibus    legio:nibus    o:rdinibus    patribus   -ibus
</w:t>
      </w:r>
      <w:r>
        <w:rPr>
          <w:rFonts w:ascii="fixed" w:hAnsi="fixed" w:cs="fixed"/>
          <w:color w:val="000000"/>
          <w:sz w:val="24"/>
          <w:szCs w:val="24"/>
        </w:rPr>
        <w:br/>
        <w:t xml:space="preserve">NOTE.  For vowel and consonant changes in the
nominative singular, cf.  Sec. 236.1-3.
</w:t>
      </w:r>
      <w:r>
        <w:rPr>
          <w:rFonts w:ascii="fixed" w:hAnsi="fixed" w:cs="fixed"/>
          <w:i/>
          <w:color w:val="000000"/>
          <w:sz w:val="24"/>
          <w:szCs w:val="24"/>
        </w:rPr>
        <w:br/>
        <w:t xml:space="preserve">b.</w:t>
      </w:r>
      <w:r>
        <w:rPr>
          <w:rFonts w:ascii="fixed" w:hAnsi="fixed" w:cs="fixed"/>
          <w:color w:val="000000"/>
          <w:sz w:val="24"/>
          <w:szCs w:val="24"/>
        </w:rPr>
        <w:t xml:space="preserve"> NEUTERS</w:t>
      </w:r>
      <w:r>
        <w:rPr>
          <w:rFonts w:ascii="fixed" w:hAnsi="fixed" w:cs="fixed"/>
          <w:color w:val="000000"/>
          <w:sz w:val="24"/>
          <w:szCs w:val="24"/>
        </w:rPr>
        <w:br/>
        <w:t xml:space="preserve">          flu:men,
      tempus,        opus,         caput,</w:t>
      </w:r>
      <w:r>
        <w:rPr>
          <w:rFonts w:ascii="fixed" w:hAnsi="fixed" w:cs="fixed"/>
          <w:color w:val="000000"/>
          <w:sz w:val="24"/>
          <w:szCs w:val="24"/>
        </w:rPr>
        <w:br/>
        <w:t xml:space="preserve">          n.,
</w:t>
      </w:r>
      <w:r>
        <w:rPr>
          <w:rFonts w:ascii="fixed" w:hAnsi="fixed" w:cs="fixed"/>
          <w:i/>
          <w:color w:val="000000"/>
          <w:sz w:val="24"/>
          <w:szCs w:val="24"/>
        </w:rPr>
        <w:t xml:space="preserve">river</w:t>
      </w:r>
      <w:r>
        <w:rPr>
          <w:rFonts w:ascii="fixed" w:hAnsi="fixed" w:cs="fixed"/>
          <w:color w:val="000000"/>
          <w:sz w:val="24"/>
          <w:szCs w:val="24"/>
        </w:rPr>
        <w:t xml:space="preserve">    n., </w:t>
      </w:r>
      <w:r>
        <w:rPr>
          <w:rFonts w:ascii="fixed" w:hAnsi="fixed" w:cs="fixed"/>
          <w:i/>
          <w:color w:val="000000"/>
          <w:sz w:val="24"/>
          <w:szCs w:val="24"/>
        </w:rPr>
        <w:t xml:space="preserve">time</w:t>
      </w:r>
      <w:r>
        <w:rPr>
          <w:rFonts w:ascii="fixed" w:hAnsi="fixed" w:cs="fixed"/>
          <w:color w:val="000000"/>
          <w:sz w:val="24"/>
          <w:szCs w:val="24"/>
        </w:rPr>
        <w:t xml:space="preserve">     n., </w:t>
      </w:r>
      <w:r>
        <w:rPr>
          <w:rFonts w:ascii="fixed" w:hAnsi="fixed" w:cs="fixed"/>
          <w:i/>
          <w:color w:val="000000"/>
          <w:sz w:val="24"/>
          <w:szCs w:val="24"/>
        </w:rPr>
        <w:t xml:space="preserve">work</w:t>
      </w:r>
      <w:r>
        <w:rPr>
          <w:rFonts w:ascii="fixed" w:hAnsi="fixed" w:cs="fixed"/>
          <w:color w:val="000000"/>
          <w:sz w:val="24"/>
          <w:szCs w:val="24"/>
        </w:rPr>
        <w:t xml:space="preserve">
   n., </w:t>
      </w:r>
      <w:r>
        <w:rPr>
          <w:rFonts w:ascii="fixed" w:hAnsi="fixed" w:cs="fixed"/>
          <w:i/>
          <w:color w:val="000000"/>
          <w:sz w:val="24"/>
          <w:szCs w:val="24"/>
        </w:rPr>
        <w:t xml:space="preserve">head</w:t>
      </w:r>
      <w:r>
        <w:rPr>
          <w:rFonts w:ascii="fixed" w:hAnsi="fixed" w:cs="fixed"/>
          <w:color w:val="000000"/>
          <w:sz w:val="24"/>
          <w:szCs w:val="24"/>
        </w:rPr>
        <w:br/>
        <w:t xml:space="preserve">  BASES |</w:t>
      </w:r>
      <w:r>
        <w:rPr>
          <w:rFonts w:ascii="fixed" w:hAnsi="fixed" w:cs="fixed"/>
          <w:color w:val="000000"/>
          <w:sz w:val="24"/>
          <w:szCs w:val="24"/>
        </w:rPr>
        <w:br/>
        <w:t xml:space="preserve">  OR    | flu:min-       tempor-       
oper-         capit-</w:t>
      </w:r>
      <w:r>
        <w:rPr>
          <w:rFonts w:ascii="fixed" w:hAnsi="fixed" w:cs="fixed"/>
          <w:color w:val="000000"/>
          <w:sz w:val="24"/>
          <w:szCs w:val="24"/>
        </w:rPr>
        <w:br/>
        <w:t xml:space="preserve">  STEMS |
</w:t>
      </w:r>
      <w:r>
        <w:rPr>
          <w:rFonts w:ascii="fixed" w:hAnsi="fixed" w:cs="fixed"/>
          <w:color w:val="000000"/>
          <w:sz w:val="24"/>
          <w:szCs w:val="24"/>
        </w:rPr>
        <w:t xml:space="preserve">
SINGULAR                                         TERMINATIONS
Nom.    flu:men        tempus         opus          caput      —­
Gen.    flu:minis      temporis       operis        capitis     -is
Dat.    flu:mini:       tempori:        operi:         capiti:     -i: 
Acc.    flu:men        tempus         opus          caput      —­
Abl.    flu:mine       tempore        opere         capite     -e
</w:t>
      </w:r>
      <w:r>
        <w:rPr>
          <w:rFonts w:ascii="fixed" w:hAnsi="fixed" w:cs="fixed"/>
          <w:color w:val="000000"/>
          <w:sz w:val="24"/>
          <w:szCs w:val="24"/>
        </w:rPr>
        <w:t xml:space="preserve">
PLURAL
Nom.    flu:mina       tempora        opera         capita     -a
Gen.    flu:minum      temporum       operum        capitum    -um
Dat.    flu:minibus    temporibus     operibus      capitibus  -ibus
Acc.    flu:mina       tempora        opera         capita     -a
Abl.    flu:minibus    temporibus     operibus      capitibus  -ibus
</w:t>
      </w:r>
      <w:r>
        <w:rPr>
          <w:rFonts w:ascii="fixed" w:hAnsi="fixed" w:cs="fixed"/>
          <w:color w:val="000000"/>
          <w:sz w:val="24"/>
          <w:szCs w:val="24"/>
        </w:rPr>
        <w:br/>
        <w:t xml:space="preserve">NOTE.  For vowel and consonant changes in the
nominative singular, cf.  Sec. 238.2, 3.
</w:t>
      </w:r>
      <w:r>
        <w:rPr>
          <w:rFonts w:ascii="fixed" w:hAnsi="fixed" w:cs="fixed"/>
          <w:i/>
          <w:color w:val="000000"/>
          <w:sz w:val="24"/>
          <w:szCs w:val="24"/>
        </w:rPr>
        <w:br/>
        <w:t xml:space="preserve">465.</w:t>
      </w:r>
      <w:r>
        <w:rPr>
          <w:rFonts w:ascii="fixed" w:hAnsi="fixed" w:cs="fixed"/>
          <w:color w:val="000000"/>
          <w:sz w:val="24"/>
          <w:szCs w:val="24"/>
        </w:rPr>
        <w:t xml:space="preserve"> II. </w:t>
      </w:r>
      <w:r>
        <w:rPr>
          <w:rFonts w:ascii="fixed" w:hAnsi="fixed" w:cs="fixed"/>
          <w:i/>
          <w:color w:val="000000"/>
          <w:sz w:val="24"/>
          <w:szCs w:val="24"/>
        </w:rPr>
        <w:t xml:space="preserve">I</w:t>
      </w:r>
      <w:r>
        <w:rPr>
          <w:rFonts w:ascii="fixed" w:hAnsi="fixed" w:cs="fixed"/>
          <w:color w:val="000000"/>
          <w:sz w:val="24"/>
          <w:szCs w:val="24"/>
        </w:rPr>
        <w:t xml:space="preserve">-STEMS
</w:t>
      </w:r>
      <w:r>
        <w:rPr>
          <w:rFonts w:ascii="fixed" w:hAnsi="fixed" w:cs="fixed"/>
          <w:i/>
          <w:color w:val="000000"/>
          <w:sz w:val="24"/>
          <w:szCs w:val="24"/>
        </w:rPr>
        <w:br/>
        <w:t xml:space="preserve">a.</w:t>
      </w:r>
      <w:r>
        <w:rPr>
          <w:rFonts w:ascii="fixed" w:hAnsi="fixed" w:cs="fixed"/>
          <w:color w:val="000000"/>
          <w:sz w:val="24"/>
          <w:szCs w:val="24"/>
        </w:rPr>
        <w:t xml:space="preserve"> MASCULINES AND FEMININES
</w:t>
      </w:r>
      <w:r>
        <w:rPr>
          <w:rFonts w:ascii="fixed" w:hAnsi="fixed" w:cs="fixed"/>
          <w:color w:val="000000"/>
          <w:sz w:val="24"/>
          <w:szCs w:val="24"/>
        </w:rPr>
        <w:t xml:space="preserve">
caede:s, f.,  hostis,      urbs, f.,  clie:ns, m.,
</w:t>
      </w:r>
      <w:r>
        <w:rPr>
          <w:rFonts w:ascii="fixed" w:hAnsi="fixed" w:cs="fixed"/>
          <w:i/>
          <w:color w:val="000000"/>
          <w:sz w:val="24"/>
          <w:szCs w:val="24"/>
        </w:rPr>
        <w:t xml:space="preserve">slaughter</w:t>
      </w:r>
      <w:r>
        <w:rPr>
          <w:rFonts w:ascii="fixed" w:hAnsi="fixed" w:cs="fixed"/>
          <w:color w:val="000000"/>
          <w:sz w:val="24"/>
          <w:szCs w:val="24"/>
        </w:rPr>
        <w:t xml:space="preserve">   m., </w:t>
      </w:r>
      <w:r>
        <w:rPr>
          <w:rFonts w:ascii="fixed" w:hAnsi="fixed" w:cs="fixed"/>
          <w:i/>
          <w:color w:val="000000"/>
          <w:sz w:val="24"/>
          <w:szCs w:val="24"/>
        </w:rPr>
        <w:t xml:space="preserve">enemy</w:t>
      </w:r>
      <w:r>
        <w:rPr>
          <w:rFonts w:ascii="fixed" w:hAnsi="fixed" w:cs="fixed"/>
          <w:color w:val="000000"/>
          <w:sz w:val="24"/>
          <w:szCs w:val="24"/>
        </w:rPr>
        <w:t xml:space="preserve">  </w:t>
      </w:r>
      <w:r>
        <w:rPr>
          <w:rFonts w:ascii="fixed" w:hAnsi="fixed" w:cs="fixed"/>
          <w:i/>
          <w:color w:val="000000"/>
          <w:sz w:val="24"/>
          <w:szCs w:val="24"/>
        </w:rPr>
        <w:t xml:space="preserve">city</w:t>
      </w:r>
      <w:r>
        <w:rPr>
          <w:rFonts w:ascii="fixed" w:hAnsi="fixed" w:cs="fixed"/>
          <w:color w:val="000000"/>
          <w:sz w:val="24"/>
          <w:szCs w:val="24"/>
        </w:rPr>
        <w:t xml:space="preserve">     </w:t>
      </w:r>
      <w:r>
        <w:rPr>
          <w:rFonts w:ascii="fixed" w:hAnsi="fixed" w:cs="fixed"/>
          <w:i/>
          <w:color w:val="000000"/>
          <w:sz w:val="24"/>
          <w:szCs w:val="24"/>
        </w:rPr>
        <w:t xml:space="preserve">retainer</w:t>
      </w:r>
      <w:r>
        <w:rPr>
          <w:rFonts w:ascii="fixed" w:hAnsi="fixed" w:cs="fixed"/>
          <w:color w:val="000000"/>
          <w:sz w:val="24"/>
          <w:szCs w:val="24"/>
        </w:rPr>
        <w:t xml:space="preserve">
STEMS  caedi-        hosti-       urbi-      clienti-
BASES  caed-         host-        urb-       client-
</w:t>
      </w:r>
      <w:r>
        <w:rPr>
          <w:rFonts w:ascii="fixed" w:hAnsi="fixed" w:cs="fixed"/>
          <w:color w:val="000000"/>
          <w:sz w:val="24"/>
          <w:szCs w:val="24"/>
        </w:rPr>
        <w:br/>
        <w:t xml:space="preserve">SINGULAR                 
                        TERMINATIONS</w:t>
      </w:r>
      <w:r>
        <w:rPr>
          <w:rFonts w:ascii="fixed" w:hAnsi="fixed" w:cs="fixed"/>
          <w:color w:val="000000"/>
          <w:sz w:val="24"/>
          <w:szCs w:val="24"/>
        </w:rPr>
        <w:br/>
        <w:t xml:space="preserve">Nom.   caede:s       hostis       urbs       clie:ns
     -s, -is,</w:t>
      </w:r>
      <w:r>
        <w:rPr>
          <w:rFonts w:ascii="fixed" w:hAnsi="fixed" w:cs="fixed"/>
          <w:i/>
          <w:color w:val="000000"/>
          <w:sz w:val="24"/>
          <w:szCs w:val="24"/>
        </w:rPr>
        <w:br/>
        <w:t xml:space="preserve">or</w:t>
      </w:r>
      <w:r>
        <w:rPr>
          <w:rFonts w:ascii="fixed" w:hAnsi="fixed" w:cs="fixed"/>
          <w:color w:val="000000"/>
          <w:sz w:val="24"/>
          <w:szCs w:val="24"/>
        </w:rPr>
        <w:t xml:space="preserve">
-e:s</w:t>
      </w:r>
      <w:r>
        <w:rPr>
          <w:rFonts w:ascii="fixed" w:hAnsi="fixed" w:cs="fixed"/>
          <w:color w:val="000000"/>
          <w:sz w:val="24"/>
          <w:szCs w:val="24"/>
        </w:rPr>
        <w:br/>
        <w:t xml:space="preserve">Gen.   caedis        hostis       urbis      clientis
    -is</w:t>
      </w:r>
      <w:r>
        <w:rPr>
          <w:rFonts w:ascii="fixed" w:hAnsi="fixed" w:cs="fixed"/>
          <w:color w:val="000000"/>
          <w:sz w:val="24"/>
          <w:szCs w:val="24"/>
        </w:rPr>
        <w:br/>
        <w:t xml:space="preserve">Dat.   caedi:         hosti:        urbi: 
     clienti:      -i: </w:t>
      </w:r>
      <w:r>
        <w:rPr>
          <w:rFonts w:ascii="fixed" w:hAnsi="fixed" w:cs="fixed"/>
          <w:color w:val="000000"/>
          <w:sz w:val="24"/>
          <w:szCs w:val="24"/>
        </w:rPr>
        <w:br/>
        <w:t xml:space="preserve">Acc.   caedem        hostem       urbem      clientem
    -em (-im)</w:t>
      </w:r>
      <w:r>
        <w:rPr>
          <w:rFonts w:ascii="fixed" w:hAnsi="fixed" w:cs="fixed"/>
          <w:color w:val="000000"/>
          <w:sz w:val="24"/>
          <w:szCs w:val="24"/>
        </w:rPr>
        <w:br/>
        <w:t xml:space="preserve">Abl.   caede         hoste        urbe       cliente
     -e (-i:)
</w:t>
      </w:r>
      <w:r>
        <w:rPr>
          <w:rFonts w:ascii="fixed" w:hAnsi="fixed" w:cs="fixed"/>
          <w:color w:val="000000"/>
          <w:sz w:val="24"/>
          <w:szCs w:val="24"/>
        </w:rPr>
        <w:t xml:space="preserve">
PLURAL
Nom.   caede:s       hoste:s      urbe:s     cliente:s    -e:s
Gen.   caedium       hostium      urbium     clientium    -ium
Dat.   caedibus      hostibus     urbibus    clientibus   -ibus
Acc.   caedi:s,      hosti:s,     urbi:s,    clienti:s,   -i:s, -e:s
-e:s          -e:s         -e:s       -e:s
Abl.   caedibus      hostibus     urbibus    clientibus   -ibus
</w:t>
      </w:r>
      <w:r>
        <w:rPr>
          <w:rFonts w:ascii="fixed" w:hAnsi="fixed" w:cs="fixed"/>
          <w:color w:val="000000"/>
          <w:sz w:val="24"/>
          <w:szCs w:val="24"/>
        </w:rPr>
        <w:br/>
        <w:t xml:space="preserve">1. </w:t>
      </w:r>
      <w:r>
        <w:rPr>
          <w:rFonts w:ascii="fixed" w:hAnsi="fixed" w:cs="fixed"/>
          <w:i/>
          <w:color w:val="000000"/>
          <w:sz w:val="24"/>
          <w:szCs w:val="24"/>
        </w:rPr>
        <w:t xml:space="preserve">Avis\, </w:t>
      </w:r>
      <w:r>
        <w:rPr>
          <w:rFonts w:ascii="fixed" w:hAnsi="fixed" w:cs="fixed"/>
          <w:color w:val="000000"/>
          <w:sz w:val="24"/>
          <w:szCs w:val="24"/>
        </w:rPr>
        <w:t xml:space="preserve">civis\, </w:t>
      </w:r>
      <w:r>
        <w:rPr>
          <w:rFonts w:ascii="fixed" w:hAnsi="fixed" w:cs="fixed"/>
          <w:i/>
          <w:color w:val="000000"/>
          <w:sz w:val="24"/>
          <w:szCs w:val="24"/>
        </w:rPr>
        <w:t xml:space="preserve">finis\,
</w:t>
      </w:r>
      <w:r>
        <w:rPr>
          <w:rFonts w:ascii="fixed" w:hAnsi="fixed" w:cs="fixed"/>
          <w:color w:val="000000"/>
          <w:sz w:val="24"/>
          <w:szCs w:val="24"/>
        </w:rPr>
        <w:t xml:space="preserve">ignis\, </w:t>
      </w:r>
      <w:r>
        <w:rPr>
          <w:rFonts w:ascii="fixed" w:hAnsi="fixed" w:cs="fixed"/>
          <w:i/>
          <w:color w:val="000000"/>
          <w:sz w:val="24"/>
          <w:szCs w:val="24"/>
        </w:rPr>
        <w:t xml:space="preserve">navis\, have the abl. sing.</w:t>
      </w:r>
      <w:r>
        <w:rPr>
          <w:rFonts w:ascii="fixed" w:hAnsi="fixed" w:cs="fixed"/>
          <w:i/>
          <w:color w:val="000000"/>
          <w:sz w:val="24"/>
          <w:szCs w:val="24"/>
        </w:rPr>
        <w:br/>
        <w:t xml:space="preserve">in -i:  or -e.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
      <w:pPr>
        <w:widowControl w:val="on"/>
        <w:pBdr/>
        <w:spacing w:before="0" w:after="0" w:line="240" w:lineRule="auto"/>
        <w:ind w:left="0" w:right="0"/>
        <w:jc w:val="left"/>
      </w:pPr>
      <w:r>
        <w:rPr>
          <w:rFonts w:ascii="fixed" w:hAnsi="fixed" w:cs="fixed"/>
          <w:color w:val="000000"/>
          <w:sz w:val="24"/>
          <w:szCs w:val="24"/>
        </w:rPr>
        <w:t xml:space="preserve">2. </w:t>
      </w:r>
      <w:r>
        <w:rPr>
          <w:rFonts w:ascii="fixed" w:hAnsi="fixed" w:cs="fixed"/>
          <w:i/>
          <w:color w:val="000000"/>
          <w:sz w:val="24"/>
          <w:szCs w:val="24"/>
        </w:rPr>
        <w:t xml:space="preserve">Turris\ has accusative </w:t>
      </w:r>
      <w:r>
        <w:rPr>
          <w:rFonts w:ascii="fixed" w:hAnsi="fixed" w:cs="fixed"/>
          <w:color w:val="000000"/>
          <w:sz w:val="24"/>
          <w:szCs w:val="24"/>
        </w:rPr>
        <w:t xml:space="preserve">turrim\
and ablative </w:t>
      </w:r>
      <w:r>
        <w:rPr>
          <w:rFonts w:ascii="fixed" w:hAnsi="fixed" w:cs="fixed"/>
          <w:i/>
          <w:color w:val="000000"/>
          <w:sz w:val="24"/>
          <w:szCs w:val="24"/>
        </w:rPr>
        <w:t xml:space="preserve">turri:\ or </w:t>
      </w:r>
      <w:r>
        <w:rPr>
          <w:rFonts w:ascii="fixed" w:hAnsi="fixed" w:cs="fixed"/>
          <w:color w:val="000000"/>
          <w:sz w:val="24"/>
          <w:szCs w:val="24"/>
        </w:rPr>
        <w:t xml:space="preserve">turre\.
</w:t>
      </w:r>
      <w:r>
        <w:rPr>
          <w:rFonts w:ascii="fixed" w:hAnsi="fixed" w:cs="fixed"/>
          <w:i/>
          <w:color w:val="000000"/>
          <w:sz w:val="24"/>
          <w:szCs w:val="24"/>
        </w:rPr>
        <w:br/>
        <w:t xml:space="preserve">b.</w:t>
      </w:r>
      <w:r>
        <w:rPr>
          <w:rFonts w:ascii="fixed" w:hAnsi="fixed" w:cs="fixed"/>
          <w:color w:val="000000"/>
          <w:sz w:val="24"/>
          <w:szCs w:val="24"/>
        </w:rPr>
        <w:t xml:space="preserve"> NEUTERS
</w:t>
      </w:r>
      <w:r>
        <w:rPr>
          <w:rFonts w:ascii="fixed" w:hAnsi="fixed" w:cs="fixed"/>
          <w:color w:val="000000"/>
          <w:sz w:val="24"/>
          <w:szCs w:val="24"/>
        </w:rPr>
        <w:t xml:space="preserve">
i:nsigne, n.,   animal, n.,     calcar,
</w:t>
      </w:r>
      <w:r>
        <w:rPr>
          <w:rFonts w:ascii="fixed" w:hAnsi="fixed" w:cs="fixed"/>
          <w:i/>
          <w:color w:val="000000"/>
          <w:sz w:val="24"/>
          <w:szCs w:val="24"/>
        </w:rPr>
        <w:t xml:space="preserve">decoration</w:t>
      </w:r>
      <w:r>
        <w:rPr>
          <w:rFonts w:ascii="fixed" w:hAnsi="fixed" w:cs="fixed"/>
          <w:color w:val="000000"/>
          <w:sz w:val="24"/>
          <w:szCs w:val="24"/>
        </w:rPr>
        <w:t xml:space="preserve">    </w:t>
      </w:r>
      <w:r>
        <w:rPr>
          <w:rFonts w:ascii="fixed" w:hAnsi="fixed" w:cs="fixed"/>
          <w:i/>
          <w:color w:val="000000"/>
          <w:sz w:val="24"/>
          <w:szCs w:val="24"/>
        </w:rPr>
        <w:t xml:space="preserve">animal</w:t>
      </w:r>
      <w:r>
        <w:rPr>
          <w:rFonts w:ascii="fixed" w:hAnsi="fixed" w:cs="fixed"/>
          <w:color w:val="000000"/>
          <w:sz w:val="24"/>
          <w:szCs w:val="24"/>
        </w:rPr>
        <w:t xml:space="preserve">        n., </w:t>
      </w:r>
      <w:r>
        <w:rPr>
          <w:rFonts w:ascii="fixed" w:hAnsi="fixed" w:cs="fixed"/>
          <w:i/>
          <w:color w:val="000000"/>
          <w:sz w:val="24"/>
          <w:szCs w:val="24"/>
        </w:rPr>
        <w:t xml:space="preserve">spur</w:t>
      </w:r>
      <w:r>
        <w:rPr>
          <w:rFonts w:ascii="fixed" w:hAnsi="fixed" w:cs="fixed"/>
          <w:color w:val="000000"/>
          <w:sz w:val="24"/>
          <w:szCs w:val="24"/>
        </w:rPr>
        <w:t xml:space="preserve">
STEMS  i:nsigni-       anima:li-       calca:ri-
BASES  i:nsign-        anima:l-        calca:r-
</w:t>
      </w:r>
      <w:r>
        <w:rPr>
          <w:rFonts w:ascii="fixed" w:hAnsi="fixed" w:cs="fixed"/>
          <w:color w:val="000000"/>
          <w:sz w:val="24"/>
          <w:szCs w:val="24"/>
        </w:rPr>
        <w:t xml:space="preserve">
SINGULAR                                    TERMINATIONS
Nom.   i:nsigne        animal          calcar        -e </w:t>
      </w:r>
      <w:r>
        <w:rPr>
          <w:rFonts w:ascii="fixed" w:hAnsi="fixed" w:cs="fixed"/>
          <w:i/>
          <w:color w:val="000000"/>
          <w:sz w:val="24"/>
          <w:szCs w:val="24"/>
        </w:rPr>
        <w:t xml:space="preserve">or</w:t>
      </w:r>
      <w:r>
        <w:rPr>
          <w:rFonts w:ascii="fixed" w:hAnsi="fixed" w:cs="fixed"/>
          <w:color w:val="000000"/>
          <w:sz w:val="24"/>
          <w:szCs w:val="24"/>
        </w:rPr>
        <w:t xml:space="preserve"> —­
Gen.   i:nsignis       anima:lis       calca:ris     -is
Dat.   i:nsigni:        anima:li:        calca:ri:      -i: 
Acc.   i:nsigne        animal          calcar        -e </w:t>
      </w:r>
      <w:r>
        <w:rPr>
          <w:rFonts w:ascii="fixed" w:hAnsi="fixed" w:cs="fixed"/>
          <w:i/>
          <w:color w:val="000000"/>
          <w:sz w:val="24"/>
          <w:szCs w:val="24"/>
        </w:rPr>
        <w:t xml:space="preserve">or</w:t>
      </w:r>
      <w:r>
        <w:rPr>
          <w:rFonts w:ascii="fixed" w:hAnsi="fixed" w:cs="fixed"/>
          <w:color w:val="000000"/>
          <w:sz w:val="24"/>
          <w:szCs w:val="24"/>
        </w:rPr>
        <w:t xml:space="preserve"> —­
Abl.   i:nsigni:        anima:li:        calca:ri:      -i: 
</w:t>
      </w:r>
      <w:r>
        <w:rPr>
          <w:rFonts w:ascii="fixed" w:hAnsi="fixed" w:cs="fixed"/>
          <w:color w:val="000000"/>
          <w:sz w:val="24"/>
          <w:szCs w:val="24"/>
        </w:rPr>
        <w:t xml:space="preserve">
PLURAL
Nom.   i:nsignia       anima:lia       calca:ria     -ia
Gen.   i:nsignium      anima:lium      calca:rium    -ium
Dat.   i:nsignibus     anima:libus     calca:ribus   -ibus
Acc.   i:nsignia       anima:lia       calca:ria     -ia
Abl.   i:nsignibus     anima:libus     calca:ribus   -ibus
</w:t>
      </w:r>
      <w:r>
        <w:rPr>
          <w:rFonts w:ascii="fixed" w:hAnsi="fixed" w:cs="fixed"/>
          <w:i/>
          <w:color w:val="000000"/>
          <w:sz w:val="24"/>
          <w:szCs w:val="24"/>
        </w:rPr>
        <w:br/>
        <w:t xml:space="preserve">466.</w:t>
      </w:r>
      <w:r>
        <w:rPr>
          <w:rFonts w:ascii="fixed" w:hAnsi="fixed" w:cs="fixed"/>
          <w:color w:val="000000"/>
          <w:sz w:val="24"/>
          <w:szCs w:val="24"/>
        </w:rPr>
        <w:t xml:space="preserve"> THE FOURTH DECLENSION. </w:t>
      </w:r>
      <w:r>
        <w:rPr>
          <w:rFonts w:ascii="fixed" w:hAnsi="fixed" w:cs="fixed"/>
          <w:i/>
          <w:color w:val="000000"/>
          <w:sz w:val="24"/>
          <w:szCs w:val="24"/>
        </w:rPr>
        <w:t xml:space="preserve">U</w:t>
      </w:r>
      <w:r>
        <w:rPr>
          <w:rFonts w:ascii="fixed" w:hAnsi="fixed" w:cs="fixed"/>
          <w:color w:val="000000"/>
          <w:sz w:val="24"/>
          <w:szCs w:val="24"/>
        </w:rPr>
        <w:t xml:space="preserve">-STEMS
</w:t>
      </w:r>
      <w:r>
        <w:rPr>
          <w:rFonts w:ascii="fixed" w:hAnsi="fixed" w:cs="fixed"/>
          <w:color w:val="000000"/>
          <w:sz w:val="24"/>
          <w:szCs w:val="24"/>
        </w:rPr>
        <w:t xml:space="preserve">
adventus, m.,    cornu:, n.,
</w:t>
      </w:r>
      <w:r>
        <w:rPr>
          <w:rFonts w:ascii="fixed" w:hAnsi="fixed" w:cs="fixed"/>
          <w:i/>
          <w:color w:val="000000"/>
          <w:sz w:val="24"/>
          <w:szCs w:val="24"/>
        </w:rPr>
        <w:t xml:space="preserve">arrival</w:t>
      </w:r>
      <w:r>
        <w:rPr>
          <w:rFonts w:ascii="fixed" w:hAnsi="fixed" w:cs="fixed"/>
          <w:color w:val="000000"/>
          <w:sz w:val="24"/>
          <w:szCs w:val="24"/>
        </w:rPr>
        <w:t xml:space="preserve">        </w:t>
      </w:r>
      <w:r>
        <w:rPr>
          <w:rFonts w:ascii="fixed" w:hAnsi="fixed" w:cs="fixed"/>
          <w:i/>
          <w:color w:val="000000"/>
          <w:sz w:val="24"/>
          <w:szCs w:val="24"/>
        </w:rPr>
        <w:t xml:space="preserve">horn</w:t>
      </w:r>
      <w:r>
        <w:rPr>
          <w:rFonts w:ascii="fixed" w:hAnsi="fixed" w:cs="fixed"/>
          <w:color w:val="000000"/>
          <w:sz w:val="24"/>
          <w:szCs w:val="24"/>
        </w:rPr>
        <w:t xml:space="preserve">
STEMS  adventu-         cornu-
BASES  advent-          corn-
</w:t>
      </w:r>
      <w:r>
        <w:rPr>
          <w:rFonts w:ascii="fixed" w:hAnsi="fixed" w:cs="fixed"/>
          <w:color w:val="000000"/>
          <w:sz w:val="24"/>
          <w:szCs w:val="24"/>
        </w:rPr>
        <w:t xml:space="preserve">
TERMINATIONS
SINGULAR                     MASC.      NEUT. 
Nom.   adventus          cornu:       -us        -u: 
Gen.   adventu:s         cornu:s     -u:s       -u:s
Dat.   adventui:  (u:)    cornu:       -ui:  (u:)  -u: 
Acc.   adventum          cornu:       -um        -u: 
Abl.   adventu:           cornu:       -u:         -u: 
</w:t>
      </w:r>
      <w:r>
        <w:rPr>
          <w:rFonts w:ascii="fixed" w:hAnsi="fixed" w:cs="fixed"/>
          <w:color w:val="000000"/>
          <w:sz w:val="24"/>
          <w:szCs w:val="24"/>
        </w:rPr>
        <w:t xml:space="preserve">
PLURAL
Nom.   adventu:s         cornua      -u:s       -ua
Gen.   adventuum         cornuum     -uum       -uum
Dat.   adventibus        cornibus    -ibus      -ibus
Acc.   adventu:s         cornua      -u:s       -ua
Abl.   adventibus        cornibus    -ibus      -ibus
</w:t>
      </w:r>
      <w:r>
        <w:rPr>
          <w:rFonts w:ascii="fixed" w:hAnsi="fixed" w:cs="fixed"/>
          <w:i/>
          <w:color w:val="000000"/>
          <w:sz w:val="24"/>
          <w:szCs w:val="24"/>
        </w:rPr>
        <w:br/>
        <w:t xml:space="preserve">467.</w:t>
      </w:r>
      <w:r>
        <w:rPr>
          <w:rFonts w:ascii="fixed" w:hAnsi="fixed" w:cs="fixed"/>
          <w:color w:val="000000"/>
          <w:sz w:val="24"/>
          <w:szCs w:val="24"/>
        </w:rPr>
        <w:t xml:space="preserve"> THE FIFTH DECLENSION. </w:t>
      </w:r>
      <w:r>
        <w:rPr>
          <w:rFonts w:ascii="fixed" w:hAnsi="fixed" w:cs="fixed"/>
          <w:i/>
          <w:color w:val="000000"/>
          <w:sz w:val="24"/>
          <w:szCs w:val="24"/>
        </w:rPr>
        <w:t xml:space="preserve">E</w:t>
      </w:r>
      <w:r>
        <w:rPr>
          <w:rFonts w:ascii="fixed" w:hAnsi="fixed" w:cs="fixed"/>
          <w:color w:val="000000"/>
          <w:sz w:val="24"/>
          <w:szCs w:val="24"/>
        </w:rPr>
        <w:t xml:space="preserve">-STEMS
</w:t>
      </w:r>
      <w:r>
        <w:rPr>
          <w:rFonts w:ascii="fixed" w:hAnsi="fixed" w:cs="fixed"/>
          <w:color w:val="000000"/>
          <w:sz w:val="24"/>
          <w:szCs w:val="24"/>
        </w:rPr>
        <w:t xml:space="preserve">
die:s, m., </w:t>
      </w:r>
      <w:r>
        <w:rPr>
          <w:rFonts w:ascii="fixed" w:hAnsi="fixed" w:cs="fixed"/>
          <w:i/>
          <w:color w:val="000000"/>
          <w:sz w:val="24"/>
          <w:szCs w:val="24"/>
        </w:rPr>
        <w:t xml:space="preserve">day</w:t>
      </w:r>
      <w:r>
        <w:rPr>
          <w:rFonts w:ascii="fixed" w:hAnsi="fixed" w:cs="fixed"/>
          <w:color w:val="000000"/>
          <w:sz w:val="24"/>
          <w:szCs w:val="24"/>
        </w:rPr>
        <w:t xml:space="preserve">   re:s, f., </w:t>
      </w:r>
      <w:r>
        <w:rPr>
          <w:rFonts w:ascii="fixed" w:hAnsi="fixed" w:cs="fixed"/>
          <w:i/>
          <w:color w:val="000000"/>
          <w:sz w:val="24"/>
          <w:szCs w:val="24"/>
        </w:rPr>
        <w:t xml:space="preserve">thing</w:t>
      </w:r>
      <w:r>
        <w:rPr>
          <w:rFonts w:ascii="fixed" w:hAnsi="fixed" w:cs="fixed"/>
          <w:color w:val="000000"/>
          <w:sz w:val="24"/>
          <w:szCs w:val="24"/>
        </w:rPr>
        <w:t xml:space="preserve">
STEMS  die:-              re:-
BASES  di-                r-
</w:t>
      </w:r>
      <w:r>
        <w:rPr>
          <w:rFonts w:ascii="fixed" w:hAnsi="fixed" w:cs="fixed"/>
          <w:color w:val="000000"/>
          <w:sz w:val="24"/>
          <w:szCs w:val="24"/>
        </w:rPr>
        <w:t xml:space="preserve">
SINGULAR                   TERMINATIONS
Nom.   die:s              re:s      -e:s
Gen.   die:i:              rei:       -e:i:  </w:t>
      </w:r>
      <w:r>
        <w:rPr>
          <w:rFonts w:ascii="fixed" w:hAnsi="fixed" w:cs="fixed"/>
          <w:i/>
          <w:color w:val="000000"/>
          <w:sz w:val="24"/>
          <w:szCs w:val="24"/>
        </w:rPr>
        <w:t xml:space="preserve">or</w:t>
      </w:r>
      <w:r>
        <w:rPr>
          <w:rFonts w:ascii="fixed" w:hAnsi="fixed" w:cs="fixed"/>
          <w:color w:val="000000"/>
          <w:sz w:val="24"/>
          <w:szCs w:val="24"/>
        </w:rPr>
        <w:t xml:space="preserve"> -ei: 
Dat.   die:i:              rei:       -e:i:  </w:t>
      </w:r>
      <w:r>
        <w:rPr>
          <w:rFonts w:ascii="fixed" w:hAnsi="fixed" w:cs="fixed"/>
          <w:i/>
          <w:color w:val="000000"/>
          <w:sz w:val="24"/>
          <w:szCs w:val="24"/>
        </w:rPr>
        <w:t xml:space="preserve">or</w:t>
      </w:r>
      <w:r>
        <w:rPr>
          <w:rFonts w:ascii="fixed" w:hAnsi="fixed" w:cs="fixed"/>
          <w:color w:val="000000"/>
          <w:sz w:val="24"/>
          <w:szCs w:val="24"/>
        </w:rPr>
        <w:t xml:space="preserve"> -ei: 
Acc.   diem               rem       -em
Abl.   die:                re:        -e: 
</w:t>
      </w:r>
      <w:r>
        <w:rPr>
          <w:rFonts w:ascii="fixed" w:hAnsi="fixed" w:cs="fixed"/>
          <w:color w:val="000000"/>
          <w:sz w:val="24"/>
          <w:szCs w:val="24"/>
        </w:rPr>
        <w:t xml:space="preserve">
PLURAL
Nom.   die:s              re:s      -e:s
Gen.   die:rum            re:rum    -e:rum
Dat.   die:bus            re:bus    -e:bus
Acc.   die:s              re:s      -e:s
Abl.   die:bus            re:bus    -e:bus
</w:t>
      </w:r>
      <w:r>
        <w:rPr>
          <w:rFonts w:ascii="fixed" w:hAnsi="fixed" w:cs="fixed"/>
          <w:i/>
          <w:color w:val="000000"/>
          <w:sz w:val="24"/>
          <w:szCs w:val="24"/>
        </w:rPr>
        <w:br/>
        <w:t xml:space="preserve">468.</w:t>
      </w:r>
      <w:r>
        <w:rPr>
          <w:rFonts w:ascii="fixed" w:hAnsi="fixed" w:cs="fixed"/>
          <w:color w:val="000000"/>
          <w:sz w:val="24"/>
          <w:szCs w:val="24"/>
        </w:rPr>
        <w:t xml:space="preserve"> SPECIAL PARADIGMS
</w:t>
      </w:r>
      <w:r>
        <w:rPr>
          <w:rFonts w:ascii="fixed" w:hAnsi="fixed" w:cs="fixed"/>
          <w:color w:val="000000"/>
          <w:sz w:val="24"/>
          <w:szCs w:val="24"/>
        </w:rPr>
        <w:t xml:space="preserve">
deus,          domus, f.,      vi:s, f.,      iter,
m., </w:t>
      </w:r>
      <w:r>
        <w:rPr>
          <w:rFonts w:ascii="fixed" w:hAnsi="fixed" w:cs="fixed"/>
          <w:i/>
          <w:color w:val="000000"/>
          <w:sz w:val="24"/>
          <w:szCs w:val="24"/>
        </w:rPr>
        <w:t xml:space="preserve">god</w:t>
      </w:r>
      <w:r>
        <w:rPr>
          <w:rFonts w:ascii="fixed" w:hAnsi="fixed" w:cs="fixed"/>
          <w:color w:val="000000"/>
          <w:sz w:val="24"/>
          <w:szCs w:val="24"/>
        </w:rPr>
        <w:t xml:space="preserve">      </w:t>
      </w:r>
      <w:r>
        <w:rPr>
          <w:rFonts w:ascii="fixed" w:hAnsi="fixed" w:cs="fixed"/>
          <w:i/>
          <w:color w:val="000000"/>
          <w:sz w:val="24"/>
          <w:szCs w:val="24"/>
        </w:rPr>
        <w:t xml:space="preserve">house</w:t>
      </w:r>
      <w:r>
        <w:rPr>
          <w:rFonts w:ascii="fixed" w:hAnsi="fixed" w:cs="fixed"/>
          <w:color w:val="000000"/>
          <w:sz w:val="24"/>
          <w:szCs w:val="24"/>
        </w:rPr>
        <w:t xml:space="preserve">         </w:t>
      </w:r>
      <w:r>
        <w:rPr>
          <w:rFonts w:ascii="fixed" w:hAnsi="fixed" w:cs="fixed"/>
          <w:i/>
          <w:color w:val="000000"/>
          <w:sz w:val="24"/>
          <w:szCs w:val="24"/>
        </w:rPr>
        <w:t xml:space="preserve">strength</w:t>
      </w:r>
      <w:r>
        <w:rPr>
          <w:rFonts w:ascii="fixed" w:hAnsi="fixed" w:cs="fixed"/>
          <w:color w:val="000000"/>
          <w:sz w:val="24"/>
          <w:szCs w:val="24"/>
        </w:rPr>
        <w:t xml:space="preserve">     n., </w:t>
      </w:r>
      <w:r>
        <w:rPr>
          <w:rFonts w:ascii="fixed" w:hAnsi="fixed" w:cs="fixed"/>
          <w:i/>
          <w:color w:val="000000"/>
          <w:sz w:val="24"/>
          <w:szCs w:val="24"/>
        </w:rPr>
        <w:t xml:space="preserve">way</w:t>
      </w:r>
      <w:r>
        <w:rPr>
          <w:rFonts w:ascii="fixed" w:hAnsi="fixed" w:cs="fixed"/>
          <w:color w:val="000000"/>
          <w:sz w:val="24"/>
          <w:szCs w:val="24"/>
        </w:rPr>
        <w:t xml:space="preserve">
STEMS  deo-           domu-           vi:- and       iter- and
vi:ri-         itiner-
BASES  de-            dom-            v- and         iter- and
vi:r-          itiner-
</w:t>
      </w:r>
      <w:r>
        <w:rPr>
          <w:rFonts w:ascii="fixed" w:hAnsi="fixed" w:cs="fixed"/>
          <w:color w:val="000000"/>
          <w:sz w:val="24"/>
          <w:szCs w:val="24"/>
        </w:rPr>
        <w:t xml:space="preserve">
SINGULAR
Nom.   deus           domus           vi:s           iter
Gen.   dei:            domu:s          vi:s (rare)    itineris</w:t>
      </w:r>
      <w:r>
        <w:rPr>
          <w:rFonts w:ascii="fixed" w:hAnsi="fixed" w:cs="fixed"/>
          <w:color w:val="000000"/>
          <w:sz w:val="24"/>
          <w:szCs w:val="24"/>
        </w:rPr>
        <w:t xml:space="preserve">
PLURAL
Nom.   dei:, di:       domu:s          vi:re:s        itinera
Gen.   deo:rum, deum  domuum, -o:rum  vi:rium        itinerum
Dat.   dei:s, di:s    domibus         vi:ribus       itineribus
Acc.   deo:s          domo:s, -u:s    vi:ri:s, -e:s  itinera
Abl.   dei:s, di:s    domibus         vi:ribus       itineribus
</w:t>
      </w:r>
      <w:r>
        <w:rPr>
          <w:rFonts w:ascii="fixed" w:hAnsi="fixed" w:cs="fixed"/>
          <w:i/>
          <w:color w:val="000000"/>
          <w:sz w:val="24"/>
          <w:szCs w:val="24"/>
        </w:rPr>
        <w:br/>
        <w:t xml:space="preserve">a.</w:t>
      </w:r>
      <w:r>
        <w:rPr>
          <w:rFonts w:ascii="fixed" w:hAnsi="fixed" w:cs="fixed"/>
          <w:color w:val="000000"/>
          <w:sz w:val="24"/>
          <w:szCs w:val="24"/>
        </w:rPr>
        <w:t xml:space="preserve"> The vocative singular
of </w:t>
      </w:r>
      <w:r>
        <w:rPr>
          <w:rFonts w:ascii="fixed" w:hAnsi="fixed" w:cs="fixed"/>
          <w:i/>
          <w:color w:val="000000"/>
          <w:sz w:val="24"/>
          <w:szCs w:val="24"/>
        </w:rPr>
        <w:t xml:space="preserve">deus\ is like the nominative.</w:t>
      </w:r>
      <w:r>
        <w:rPr>
          <w:rFonts w:ascii="fixed" w:hAnsi="fixed" w:cs="fixed"/>
          <w:i/>
          <w:color w:val="000000"/>
          <w:sz w:val="24"/>
          <w:szCs w:val="24"/>
        </w:rPr>
        <w:br/>
        <w:t xml:space="preserve">b.</w:t>
      </w:r>
      <w:r>
        <w:rPr>
          <w:rFonts w:ascii="fixed" w:hAnsi="fixed" w:cs="fixed"/>
          <w:color w:val="000000"/>
          <w:sz w:val="24"/>
          <w:szCs w:val="24"/>
        </w:rPr>
        <w:t xml:space="preserve"> The locative of </w:t>
      </w:r>
      <w:r>
        <w:rPr>
          <w:rFonts w:ascii="fixed" w:hAnsi="fixed" w:cs="fixed"/>
          <w:i/>
          <w:color w:val="000000"/>
          <w:sz w:val="24"/>
          <w:szCs w:val="24"/>
        </w:rPr>
        <w:t xml:space="preserve">domus\
is </w:t>
      </w:r>
      <w:r>
        <w:rPr>
          <w:rFonts w:ascii="fixed" w:hAnsi="fixed" w:cs="fixed"/>
          <w:color w:val="000000"/>
          <w:sz w:val="24"/>
          <w:szCs w:val="24"/>
        </w:rPr>
        <w:t xml:space="preserve">domi:\.
</w:t>
      </w:r>
    </w:p>
    <w:p>
      <w:pPr>
        <w:keepNext w:val="on"/>
        <w:widowControl w:val="on"/>
        <w:pBdr/>
        <w:spacing w:before="299" w:after="299" w:line="240" w:lineRule="auto"/>
        <w:ind w:left="0" w:right="0"/>
        <w:jc w:val="left"/>
        <w:outlineLvl w:val="1"/>
      </w:pPr>
      <w:r>
        <w:rPr>
          <w:b/>
          <w:color w:val="000000"/>
          <w:sz w:val="36"/>
          <w:szCs w:val="36"/>
        </w:rPr>
        <w:t xml:space="preserve">ADJECTIVES</w:t>
      </w:r>
    </w:p>
    <w:p/>
    <w:p>
      <w:pPr>
        <w:widowControl w:val="on"/>
        <w:pBdr/>
        <w:spacing w:before="0" w:after="0" w:line="240" w:lineRule="auto"/>
        <w:ind w:left="0" w:right="0"/>
        <w:jc w:val="left"/>
      </w:pPr>
      <w:r>
        <w:rPr>
          <w:rFonts w:ascii="fixed" w:hAnsi="fixed" w:cs="fixed"/>
          <w:i/>
          <w:color w:val="000000"/>
          <w:sz w:val="24"/>
          <w:szCs w:val="24"/>
        </w:rPr>
        <w:t xml:space="preserve">469.</w:t>
      </w:r>
      <w:r>
        <w:rPr>
          <w:rFonts w:ascii="fixed" w:hAnsi="fixed" w:cs="fixed"/>
          <w:color w:val="000000"/>
          <w:sz w:val="24"/>
          <w:szCs w:val="24"/>
        </w:rPr>
        <w:t xml:space="preserve"> FIRST AND SECOND DECLENSIONS. </w:t>
      </w:r>
      <w:r>
        <w:rPr>
          <w:rFonts w:ascii="fixed" w:hAnsi="fixed" w:cs="fixed"/>
          <w:i/>
          <w:color w:val="000000"/>
          <w:sz w:val="24"/>
          <w:szCs w:val="24"/>
        </w:rPr>
        <w:t xml:space="preserve">O</w:t>
      </w:r>
      <w:r>
        <w:rPr>
          <w:rFonts w:ascii="fixed" w:hAnsi="fixed" w:cs="fixed"/>
          <w:color w:val="000000"/>
          <w:sz w:val="24"/>
          <w:szCs w:val="24"/>
        </w:rPr>
        <w:t xml:space="preserve">-
AND </w:t>
      </w:r>
      <w:r>
        <w:rPr>
          <w:rFonts w:ascii="fixed" w:hAnsi="fixed" w:cs="fixed"/>
          <w:i/>
          <w:color w:val="000000"/>
          <w:sz w:val="24"/>
          <w:szCs w:val="24"/>
        </w:rPr>
        <w:t xml:space="preserve">A</w:t>
      </w:r>
      <w:r>
        <w:rPr>
          <w:rFonts w:ascii="fixed" w:hAnsi="fixed" w:cs="fixed"/>
          <w:color w:val="000000"/>
          <w:sz w:val="24"/>
          <w:szCs w:val="24"/>
        </w:rPr>
        <w:t xml:space="preserve">-STEMS
</w:t>
      </w:r>
      <w:r>
        <w:rPr>
          <w:rFonts w:ascii="fixed" w:hAnsi="fixed" w:cs="fixed"/>
          <w:i/>
          <w:color w:val="000000"/>
          <w:sz w:val="24"/>
          <w:szCs w:val="24"/>
        </w:rPr>
        <w:br/>
        <w:t xml:space="preserve">a.</w:t>
      </w:r>
      <w:r>
        <w:rPr>
          <w:rFonts w:ascii="fixed" w:hAnsi="fixed" w:cs="fixed"/>
          <w:color w:val="000000"/>
          <w:sz w:val="24"/>
          <w:szCs w:val="24"/>
        </w:rPr>
        <w:t xml:space="preserve"> ADJECTIVES IN -us
</w:t>
      </w:r>
      <w:r>
        <w:rPr>
          <w:rFonts w:ascii="fixed" w:hAnsi="fixed" w:cs="fixed"/>
          <w:color w:val="000000"/>
          <w:sz w:val="24"/>
          <w:szCs w:val="24"/>
        </w:rPr>
        <w:br/>
        <w:t xml:space="preserve">bonus, </w:t>
      </w:r>
      <w:r>
        <w:rPr>
          <w:rFonts w:ascii="fixed" w:hAnsi="fixed" w:cs="fixed"/>
          <w:i/>
          <w:color w:val="000000"/>
          <w:sz w:val="24"/>
          <w:szCs w:val="24"/>
        </w:rPr>
        <w:t xml:space="preserve">good</w:t>
      </w:r>
      <w:r>
        <w:rPr>
          <w:rFonts w:ascii="fixed" w:hAnsi="fixed" w:cs="fixed"/>
          <w:color w:val="000000"/>
          <w:sz w:val="24"/>
          <w:szCs w:val="24"/>
        </w:rPr>
        <w:br/>
        <w:t xml:space="preserve">STEMS  bono- m. and n., bona- f. </w:t>
      </w:r>
      <w:r>
        <w:rPr>
          <w:rFonts w:ascii="fixed" w:hAnsi="fixed" w:cs="fixed"/>
          <w:color w:val="000000"/>
          <w:sz w:val="24"/>
          <w:szCs w:val="24"/>
        </w:rPr>
        <w:br/>
        <w:t xml:space="preserve">BASE   bon-
</w:t>
      </w:r>
      <w:r>
        <w:rPr>
          <w:rFonts w:ascii="fixed" w:hAnsi="fixed" w:cs="fixed"/>
          <w:color w:val="000000"/>
          <w:sz w:val="24"/>
          <w:szCs w:val="24"/>
        </w:rPr>
        <w:t xml:space="preserve">
SINGULAR
MASC.       FEM.        NEUT. 
Nom.   bonus      bona       bonum
Gen.   boni:       bonae      boni: 
Dat.   bono:       bonae      bono: 
Acc.   bonum      bonam      bonum
Abl.   bono:       bona:       bono: 
</w:t>
      </w:r>
      <w:r>
        <w:rPr>
          <w:rFonts w:ascii="fixed" w:hAnsi="fixed" w:cs="fixed"/>
          <w:color w:val="000000"/>
          <w:sz w:val="24"/>
          <w:szCs w:val="24"/>
        </w:rPr>
        <w:t xml:space="preserve">
PLURAL
Nom.   boni:       bonae      bona
Gen.   bono:rum   bona:rum   bono:rum
Dat.   boni:s     boni:s     boni:s
Acc.   bono:s     bona:s     bona
Abl.   boni:s     boni:s     boni:s
</w:t>
      </w:r>
      <w:r>
        <w:rPr>
          <w:rFonts w:ascii="fixed" w:hAnsi="fixed" w:cs="fixed"/>
          <w:i/>
          <w:color w:val="000000"/>
          <w:sz w:val="24"/>
          <w:szCs w:val="24"/>
        </w:rPr>
        <w:br/>
        <w:t xml:space="preserve">b.</w:t>
      </w:r>
      <w:r>
        <w:rPr>
          <w:rFonts w:ascii="fixed" w:hAnsi="fixed" w:cs="fixed"/>
          <w:color w:val="000000"/>
          <w:sz w:val="24"/>
          <w:szCs w:val="24"/>
        </w:rPr>
        <w:t xml:space="preserve"> ADJECTIVES IN -er
</w:t>
      </w:r>
      <w:r>
        <w:rPr>
          <w:rFonts w:ascii="fixed" w:hAnsi="fixed" w:cs="fixed"/>
          <w:color w:val="000000"/>
          <w:sz w:val="24"/>
          <w:szCs w:val="24"/>
        </w:rPr>
        <w:br/>
        <w:t xml:space="preserve">li:ber, </w:t>
      </w:r>
      <w:r>
        <w:rPr>
          <w:rFonts w:ascii="fixed" w:hAnsi="fixed" w:cs="fixed"/>
          <w:i/>
          <w:color w:val="000000"/>
          <w:sz w:val="24"/>
          <w:szCs w:val="24"/>
        </w:rPr>
        <w:t xml:space="preserve">free</w:t>
      </w:r>
      <w:r>
        <w:rPr>
          <w:rFonts w:ascii="fixed" w:hAnsi="fixed" w:cs="fixed"/>
          <w:color w:val="000000"/>
          <w:sz w:val="24"/>
          <w:szCs w:val="24"/>
        </w:rPr>
        <w:br/>
        <w:t xml:space="preserve">STEMS  li:bero- m. and n., li:bera:- f. </w:t>
      </w:r>
      <w:r>
        <w:rPr>
          <w:rFonts w:ascii="fixed" w:hAnsi="fixed" w:cs="fixed"/>
          <w:color w:val="000000"/>
          <w:sz w:val="24"/>
          <w:szCs w:val="24"/>
        </w:rPr>
        <w:br/>
        <w:t xml:space="preserve">BASE   li:ber-
</w:t>
      </w:r>
      <w:r>
        <w:rPr>
          <w:rFonts w:ascii="fixed" w:hAnsi="fixed" w:cs="fixed"/>
          <w:color w:val="000000"/>
          <w:sz w:val="24"/>
          <w:szCs w:val="24"/>
        </w:rPr>
        <w:t xml:space="preserve">
SINGULAR
MASC.        FEM.         NEUT. 
Nom.   li:ber       li:bera      li:berum
Gen.   li:beri:       li:berae     li:beri: 
Dat.   li:bero:       li:berae     li:bero: 
Acc.   li:berum     li:beram     li:berum
Abl.   li:bero:       li:bera:       li:bero: 
</w:t>
      </w:r>
      <w:r>
        <w:rPr>
          <w:rFonts w:ascii="fixed" w:hAnsi="fixed" w:cs="fixed"/>
          <w:color w:val="000000"/>
          <w:sz w:val="24"/>
          <w:szCs w:val="24"/>
        </w:rPr>
        <w:t xml:space="preserve">
PLURAL
Nom.   li:beri:       li:berae     li:bera
Gen.   li:bero:rum   li:bera:rum   li:bero:rum
Dat.   li:beri:s     li:beri:s     li:beri:s
Acc.   li:bero:s     li:bera:s     li:bera
Abl.   li:beri:s     li:beri:s     li:beri:s
</w:t>
      </w:r>
      <w:r>
        <w:rPr>
          <w:rFonts w:ascii="fixed" w:hAnsi="fixed" w:cs="fixed"/>
          <w:color w:val="000000"/>
          <w:sz w:val="24"/>
          <w:szCs w:val="24"/>
        </w:rPr>
        <w:br/>
        <w:t xml:space="preserve">pulcher, </w:t>
      </w:r>
      <w:r>
        <w:rPr>
          <w:rFonts w:ascii="fixed" w:hAnsi="fixed" w:cs="fixed"/>
          <w:i/>
          <w:color w:val="000000"/>
          <w:sz w:val="24"/>
          <w:szCs w:val="24"/>
        </w:rPr>
        <w:t xml:space="preserve">pretty</w:t>
      </w:r>
      <w:r>
        <w:rPr>
          <w:rFonts w:ascii="fixed" w:hAnsi="fixed" w:cs="fixed"/>
          <w:color w:val="000000"/>
          <w:sz w:val="24"/>
          <w:szCs w:val="24"/>
        </w:rPr>
        <w:br/>
        <w:t xml:space="preserve">STEMS  pulchro- m. and n., pulchra:- f. </w:t>
      </w:r>
      <w:r>
        <w:rPr>
          <w:rFonts w:ascii="fixed" w:hAnsi="fixed" w:cs="fixed"/>
          <w:color w:val="000000"/>
          <w:sz w:val="24"/>
          <w:szCs w:val="24"/>
        </w:rPr>
        <w:br/>
        <w:t xml:space="preserve">BASE   pulchr-
</w:t>
      </w:r>
      <w:r>
        <w:rPr>
          <w:rFonts w:ascii="fixed" w:hAnsi="fixed" w:cs="fixed"/>
          <w:color w:val="000000"/>
          <w:sz w:val="24"/>
          <w:szCs w:val="24"/>
        </w:rPr>
        <w:t xml:space="preserve">
SINGULAR
MASC.         FEM.          NEUT. 
Nom.   pulcher      pulchra      pulchrum
Gen.   pulchri:       pulchrae     pulchri: 
Dat.   pulchro:       pulchrae     pulchro: 
Acc.   pulchrum     pulchram     pulchrum
Abl.   pulchro:       pulchra:       pulchro: 
</w:t>
      </w:r>
      <w:r>
        <w:rPr>
          <w:rFonts w:ascii="fixed" w:hAnsi="fixed" w:cs="fixed"/>
          <w:color w:val="000000"/>
          <w:sz w:val="24"/>
          <w:szCs w:val="24"/>
        </w:rPr>
        <w:t xml:space="preserve">
PLURAL
Nom.   pulchri:       pulchrae     pulchra
Gen.   pulchro:rum   pulchra:rum   pulchro:rum
Dat.   pulchri:s     pulchri:s     pulchri:s
Acc.   pulchro:s     pulchra:s     pulchra
Abl.   pulchri:s     pulchri:s     pulchri:s
</w:t>
      </w:r>
      <w:r>
        <w:rPr>
          <w:rFonts w:ascii="fixed" w:hAnsi="fixed" w:cs="fixed"/>
          <w:i/>
          <w:color w:val="000000"/>
          <w:sz w:val="24"/>
          <w:szCs w:val="24"/>
        </w:rPr>
        <w:br/>
        <w:t xml:space="preserve">470.</w:t>
      </w:r>
      <w:r>
        <w:rPr>
          <w:rFonts w:ascii="fixed" w:hAnsi="fixed" w:cs="fixed"/>
          <w:color w:val="000000"/>
          <w:sz w:val="24"/>
          <w:szCs w:val="24"/>
        </w:rPr>
        <w:t xml:space="preserve"> THE NINE IRREGULAR ADJECTIVES
</w:t>
      </w:r>
      <w:r>
        <w:rPr>
          <w:rFonts w:ascii="fixed" w:hAnsi="fixed" w:cs="fixed"/>
          <w:color w:val="000000"/>
          <w:sz w:val="24"/>
          <w:szCs w:val="24"/>
        </w:rPr>
        <w:br/>
        <w:t xml:space="preserve">alius, </w:t>
      </w:r>
      <w:r>
        <w:rPr>
          <w:rFonts w:ascii="fixed" w:hAnsi="fixed" w:cs="fixed"/>
          <w:i/>
          <w:color w:val="000000"/>
          <w:sz w:val="24"/>
          <w:szCs w:val="24"/>
        </w:rPr>
        <w:t xml:space="preserve">another</w:t>
      </w:r>
      <w:r>
        <w:rPr>
          <w:rFonts w:ascii="fixed" w:hAnsi="fixed" w:cs="fixed"/>
          <w:color w:val="000000"/>
          <w:sz w:val="24"/>
          <w:szCs w:val="24"/>
        </w:rPr>
        <w:br/>
        <w:t xml:space="preserve">STEMS  alio- m. and n., alia:- f. </w:t>
      </w:r>
      <w:r>
        <w:rPr>
          <w:rFonts w:ascii="fixed" w:hAnsi="fixed" w:cs="fixed"/>
          <w:color w:val="000000"/>
          <w:sz w:val="24"/>
          <w:szCs w:val="24"/>
        </w:rPr>
        <w:br/>
        <w:t xml:space="preserve">BASE   ali-
</w:t>
      </w:r>
      <w:r>
        <w:rPr>
          <w:rFonts w:ascii="fixed" w:hAnsi="fixed" w:cs="fixed"/>
          <w:color w:val="000000"/>
          <w:sz w:val="24"/>
          <w:szCs w:val="24"/>
        </w:rPr>
        <w:t xml:space="preserve">
SINGULAR                    PLURAL
MASC.     FEM.      NEUT.      MASC.       FEM.        NEUT. 
Nom.   alius    alia     aliud     alii:       aliae      alia
Gen.   ali:us   ali:us   ali:us    alio:rum   alia:rum   alio:rum
Dat.   alii:     alii:     alii:      alii:s     alii:s     alii:s
Acc.   alium    aliam    aliud     alio:s     alia:s     alia
Abl.   alio:     alia:     alio:      alii:s     alii:s     alii:s
</w:t>
      </w:r>
      <w:r>
        <w:rPr>
          <w:rFonts w:ascii="fixed" w:hAnsi="fixed" w:cs="fixed"/>
          <w:color w:val="000000"/>
          <w:sz w:val="24"/>
          <w:szCs w:val="24"/>
        </w:rPr>
        <w:br/>
        <w:t xml:space="preserve">u:nus, </w:t>
      </w:r>
      <w:r>
        <w:rPr>
          <w:rFonts w:ascii="fixed" w:hAnsi="fixed" w:cs="fixed"/>
          <w:i/>
          <w:color w:val="000000"/>
          <w:sz w:val="24"/>
          <w:szCs w:val="24"/>
        </w:rPr>
        <w:t xml:space="preserve">one, only</w:t>
      </w:r>
      <w:r>
        <w:rPr>
          <w:rFonts w:ascii="fixed" w:hAnsi="fixed" w:cs="fixed"/>
          <w:color w:val="000000"/>
          <w:sz w:val="24"/>
          <w:szCs w:val="24"/>
        </w:rPr>
        <w:br/>
        <w:t xml:space="preserve">STEMS  u:no- m. and n., u:na:- f. </w:t>
      </w:r>
      <w:r>
        <w:rPr>
          <w:rFonts w:ascii="fixed" w:hAnsi="fixed" w:cs="fixed"/>
          <w:color w:val="000000"/>
          <w:sz w:val="24"/>
          <w:szCs w:val="24"/>
        </w:rPr>
        <w:br/>
        <w:t xml:space="preserve">BASE   u:n-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rFonts w:ascii="fixed" w:hAnsi="fixed" w:cs="fixed"/>
          <w:color w:val="000000"/>
          <w:sz w:val="24"/>
          <w:szCs w:val="24"/>
        </w:rPr>
        <w:t xml:space="preserve">
MASC.      FEM.       NEUT.       MASC.       FEM.        NEUT. 
Nom.   u:nus     u:na      u:num      u:ni:       u:nae      u:na
Gen.   u:ni:us   u:ni:us   u:ni:us    u:no:rum   u:na:rum   u:no:rum
Dat.   u:ni:      u:ni:      u:ni:       u:ni:s     u:ni:s     u:ni:s
Acc.   u:num     u:nam     u:num      u:no:s     u:na:s     u:na
Abl.   u:no:      u:na:      u:no:       u:ni:s     u:ni:s     u:ni:s
</w:t>
      </w:r>
      <w:r>
        <w:rPr>
          <w:rFonts w:ascii="fixed" w:hAnsi="fixed" w:cs="fixed"/>
          <w:i/>
          <w:color w:val="000000"/>
          <w:sz w:val="24"/>
          <w:szCs w:val="24"/>
        </w:rPr>
        <w:br/>
        <w:t xml:space="preserve">a.</w:t>
      </w:r>
      <w:r>
        <w:rPr>
          <w:rFonts w:ascii="fixed" w:hAnsi="fixed" w:cs="fixed"/>
          <w:color w:val="000000"/>
          <w:sz w:val="24"/>
          <w:szCs w:val="24"/>
        </w:rPr>
        <w:t xml:space="preserve"> For the complete list see Sec. 108.
</w:t>
      </w:r>
      <w:r>
        <w:rPr>
          <w:rFonts w:ascii="fixed" w:hAnsi="fixed" w:cs="fixed"/>
          <w:i/>
          <w:color w:val="000000"/>
          <w:sz w:val="24"/>
          <w:szCs w:val="24"/>
        </w:rPr>
        <w:br/>
        <w:t xml:space="preserve">471.</w:t>
      </w:r>
      <w:r>
        <w:rPr>
          <w:rFonts w:ascii="fixed" w:hAnsi="fixed" w:cs="fixed"/>
          <w:color w:val="000000"/>
          <w:sz w:val="24"/>
          <w:szCs w:val="24"/>
        </w:rPr>
        <w:t xml:space="preserve"> ADJECTIVES OF THE THIRD DECLENSION. </w:t>
      </w:r>
      <w:r>
        <w:rPr>
          <w:rFonts w:ascii="fixed" w:hAnsi="fixed" w:cs="fixed"/>
          <w:i/>
          <w:color w:val="000000"/>
          <w:sz w:val="24"/>
          <w:szCs w:val="24"/>
        </w:rPr>
        <w:t xml:space="preserve">I</w:t>
      </w:r>
      <w:r>
        <w:rPr>
          <w:rFonts w:ascii="fixed" w:hAnsi="fixed" w:cs="fixed"/>
          <w:color w:val="000000"/>
          <w:sz w:val="24"/>
          <w:szCs w:val="24"/>
        </w:rPr>
        <w:t xml:space="preserve">-STEMS
</w:t>
      </w:r>
      <w:r>
        <w:rPr>
          <w:rFonts w:ascii="fixed" w:hAnsi="fixed" w:cs="fixed"/>
          <w:color w:val="000000"/>
          <w:sz w:val="24"/>
          <w:szCs w:val="24"/>
        </w:rPr>
        <w:br/>
        <w:t xml:space="preserve">  I. THREE ENDINGS
</w:t>
      </w:r>
      <w:r>
        <w:rPr>
          <w:rFonts w:ascii="fixed" w:hAnsi="fixed" w:cs="fixed"/>
          <w:color w:val="000000"/>
          <w:sz w:val="24"/>
          <w:szCs w:val="24"/>
        </w:rPr>
        <w:br/>
        <w:t xml:space="preserve">a:cer, a:cris, a:cre, </w:t>
      </w:r>
      <w:r>
        <w:rPr>
          <w:rFonts w:ascii="fixed" w:hAnsi="fixed" w:cs="fixed"/>
          <w:i/>
          <w:color w:val="000000"/>
          <w:sz w:val="24"/>
          <w:szCs w:val="24"/>
        </w:rPr>
        <w:t xml:space="preserve">keen,
eager</w:t>
      </w:r>
      <w:r>
        <w:rPr>
          <w:rFonts w:ascii="fixed" w:hAnsi="fixed" w:cs="fixed"/>
          <w:color w:val="000000"/>
          <w:sz w:val="24"/>
          <w:szCs w:val="24"/>
        </w:rPr>
        <w:br/>
        <w:t xml:space="preserve">STEM a:cri-  BASE a:cr-
</w:t>
      </w:r>
      <w:r>
        <w:rPr>
          <w:rFonts w:ascii="fixed" w:hAnsi="fixed" w:cs="fixed"/>
          <w:color w:val="000000"/>
          <w:sz w:val="24"/>
          <w:szCs w:val="24"/>
        </w:rPr>
        <w:t xml:space="preserve">
SINGULAR                     PLURAL
MASC.     FEM.      NEUT.       MASC.       FEM.        NEUT. 
Nom.  a:cer    a:cris   a:cre      a:cre:s    a:cre:s    a:cria
Gen.  a:cris   a:cris   a:cris     a:crium    a:crium    a:crium
Dat.  a:cri:    a:cri:    a:cri:      a:cribus   a:cribus   a:cribus
Acc.  a:crem   a:crem   a:cre      a:cri:s,   a:cri:s,   a:cria
-e:s       -e:s
Abl.  a:cri:    a:cri:    a:cri:      a:cribus   a:cribus   a:cribus
</w:t>
      </w:r>
      <w:r>
        <w:rPr>
          <w:rFonts w:ascii="fixed" w:hAnsi="fixed" w:cs="fixed"/>
          <w:color w:val="000000"/>
          <w:sz w:val="24"/>
          <w:szCs w:val="24"/>
        </w:rPr>
        <w:br/>
        <w:t xml:space="preserve">II.  TWO ENDINGS
</w:t>
      </w:r>
      <w:r>
        <w:rPr>
          <w:rFonts w:ascii="fixed" w:hAnsi="fixed" w:cs="fixed"/>
          <w:color w:val="000000"/>
          <w:sz w:val="24"/>
          <w:szCs w:val="24"/>
        </w:rPr>
        <w:br/>
        <w:t xml:space="preserve">omnis, omne, </w:t>
      </w:r>
      <w:r>
        <w:rPr>
          <w:rFonts w:ascii="fixed" w:hAnsi="fixed" w:cs="fixed"/>
          <w:i/>
          <w:color w:val="000000"/>
          <w:sz w:val="24"/>
          <w:szCs w:val="24"/>
        </w:rPr>
        <w:t xml:space="preserve">every, all</w:t>
      </w:r>
      <w:r>
        <w:rPr>
          <w:rFonts w:ascii="fixed" w:hAnsi="fixed" w:cs="fixed"/>
          <w:color w:val="000000"/>
          <w:sz w:val="24"/>
          <w:szCs w:val="24"/>
        </w:rPr>
        <w:br/>
        <w:t xml:space="preserve">STEM omni-  BASE omn-
</w:t>
      </w:r>
      <w:r>
        <w:rPr>
          <w:rFonts w:ascii="fixed" w:hAnsi="fixed" w:cs="fixed"/>
          <w:color w:val="000000"/>
          <w:sz w:val="24"/>
          <w:szCs w:val="24"/>
        </w:rPr>
        <w:t xml:space="preserve">
SINGULAR                  PLURAL
MASC.  AND FEM.   NEUT.      MASC.  AND FEM.   NEUT. 
Nom.  omnis           omne      omne:s          omnia
Gen.  omnis           omnis     omnium          omnium
Dat.  omni:            omni:      omnibus         omnibus
Acc.  omnem           omne      omni:s, -e:s    omnia
Abl.  omni:            omni:      omnibus         omnibus
</w:t>
      </w:r>
      <w:r>
        <w:rPr>
          <w:rFonts w:ascii="fixed" w:hAnsi="fixed" w:cs="fixed"/>
          <w:color w:val="000000"/>
          <w:sz w:val="24"/>
          <w:szCs w:val="24"/>
        </w:rPr>
        <w:br/>
        <w:t xml:space="preserve">  III.  ONE ENDING
</w:t>
      </w:r>
      <w:r>
        <w:rPr>
          <w:rFonts w:ascii="fixed" w:hAnsi="fixed" w:cs="fixed"/>
          <w:color w:val="000000"/>
          <w:sz w:val="24"/>
          <w:szCs w:val="24"/>
        </w:rPr>
        <w:br/>
        <w:t xml:space="preserve">        pa:r,
</w:t>
      </w:r>
      <w:r>
        <w:rPr>
          <w:rFonts w:ascii="fixed" w:hAnsi="fixed" w:cs="fixed"/>
          <w:i/>
          <w:color w:val="000000"/>
          <w:sz w:val="24"/>
          <w:szCs w:val="24"/>
        </w:rPr>
        <w:t xml:space="preserve">equal</w:t>
      </w:r>
      <w:r>
        <w:rPr>
          <w:rFonts w:ascii="fixed" w:hAnsi="fixed" w:cs="fixed"/>
          <w:color w:val="000000"/>
          <w:sz w:val="24"/>
          <w:szCs w:val="24"/>
        </w:rPr>
        <w:br/>
        <w:t xml:space="preserve">        STEM
pari-  BASE par-
</w:t>
      </w:r>
      <w:r>
        <w:rPr>
          <w:rFonts w:ascii="fixed" w:hAnsi="fixed" w:cs="fixed"/>
          <w:color w:val="000000"/>
          <w:sz w:val="24"/>
          <w:szCs w:val="24"/>
        </w:rPr>
        <w:t xml:space="preserve">
SINGULAR                   PLURAL
MASC.  AND FEM.   NEUT.       MASC.  AND FEM.   NEUT. 
Nom.  pa:r            pa:r       pare:s          paria
Gen.  paris           paris      parium          parium
Dat.  pari:            pari:       paribus         paribus
Acc.  parem           pa:r       pari:s, -e:s    paria
Abl.  pari:            pari:       paribus         paribus
</w:t>
      </w:r>
      <w:r>
        <w:rPr>
          <w:rFonts w:ascii="fixed" w:hAnsi="fixed" w:cs="fixed"/>
          <w:color w:val="000000"/>
          <w:sz w:val="24"/>
          <w:szCs w:val="24"/>
        </w:rPr>
        <w:br/>
        <w:t xml:space="preserve">  1.  Observe that all i-stem adjectives
have -i:  in the ablative</w:t>
      </w:r>
      <w:r>
        <w:rPr>
          <w:rFonts w:ascii="fixed" w:hAnsi="fixed" w:cs="fixed"/>
          <w:color w:val="000000"/>
          <w:sz w:val="24"/>
          <w:szCs w:val="24"/>
        </w:rPr>
        <w:br/>
        <w:t xml:space="preserve">  singular.
</w:t>
      </w:r>
      <w:r>
        <w:rPr>
          <w:rFonts w:ascii="fixed" w:hAnsi="fixed" w:cs="fixed"/>
          <w:color w:val="000000"/>
          <w:sz w:val="24"/>
          <w:szCs w:val="24"/>
        </w:rPr>
        <w:br/>
        <w:t xml:space="preserve">  [Transcriber’s Note: </w:t>
      </w:r>
      <w:r>
        <w:rPr>
          <w:rFonts w:ascii="fixed" w:hAnsi="fixed" w:cs="fixed"/>
          <w:color w:val="000000"/>
          <w:sz w:val="24"/>
          <w:szCs w:val="24"/>
        </w:rPr>
        <w:br/>
        <w:t xml:space="preserve">  This sentence appears to be a footnote,
but there is no footnote tag</w:t>
      </w:r>
      <w:r>
        <w:rPr>
          <w:rFonts w:ascii="fixed" w:hAnsi="fixed" w:cs="fixed"/>
          <w:color w:val="000000"/>
          <w:sz w:val="24"/>
          <w:szCs w:val="24"/>
        </w:rPr>
        <w:br/>
        <w:t xml:space="preserve">  on the page.]
</w:t>
      </w:r>
      <w:r>
        <w:rPr>
          <w:rFonts w:ascii="fixed" w:hAnsi="fixed" w:cs="fixed"/>
          <w:i/>
          <w:color w:val="000000"/>
          <w:sz w:val="24"/>
          <w:szCs w:val="24"/>
        </w:rPr>
        <w:br/>
        <w:t xml:space="preserve">472.</w:t>
      </w:r>
      <w:r>
        <w:rPr>
          <w:rFonts w:ascii="fixed" w:hAnsi="fixed" w:cs="fixed"/>
          <w:color w:val="000000"/>
          <w:sz w:val="24"/>
          <w:szCs w:val="24"/>
        </w:rPr>
        <w:t xml:space="preserve"> PRESENT ACTIVE PARTICIPLES
</w:t>
      </w:r>
      <w:r>
        <w:rPr>
          <w:rFonts w:ascii="fixed" w:hAnsi="fixed" w:cs="fixed"/>
          <w:color w:val="000000"/>
          <w:sz w:val="24"/>
          <w:szCs w:val="24"/>
        </w:rPr>
        <w:br/>
        <w:t xml:space="preserve">        ama:ns,
</w:t>
      </w:r>
      <w:r>
        <w:rPr>
          <w:rFonts w:ascii="fixed" w:hAnsi="fixed" w:cs="fixed"/>
          <w:i/>
          <w:color w:val="000000"/>
          <w:sz w:val="24"/>
          <w:szCs w:val="24"/>
        </w:rPr>
        <w:t xml:space="preserve">loving</w:t>
      </w:r>
      <w:r>
        <w:rPr>
          <w:rFonts w:ascii="fixed" w:hAnsi="fixed" w:cs="fixed"/>
          <w:color w:val="000000"/>
          <w:sz w:val="24"/>
          <w:szCs w:val="24"/>
        </w:rPr>
        <w:br/>
        <w:t xml:space="preserve">        STEM
amanti- BASE amant-
</w:t>
      </w:r>
      <w:r>
        <w:rPr>
          <w:rFonts w:ascii="fixed" w:hAnsi="fixed" w:cs="fixed"/>
          <w:color w:val="000000"/>
          <w:sz w:val="24"/>
          <w:szCs w:val="24"/>
        </w:rPr>
        <w:t xml:space="preserve">
SINGULAR                       PLURAL
MASC.  AND FEM.   NEUT.           MASC.  AND FEM.   NEUT. 
Nom.  ama:ns          ama:ns         amante:s        amantia
Gen.  amantis         amantis        amantium        amantium
Dat.  amanti:          amanti:         amantibus       amantibus
Acc.  amantem         ama:ns         amanti:s, -e:s  amantia
Abl.  amante, -i:      amante, -i:     amantibus       amantibus
</w:t>
      </w:r>
      <w:r>
        <w:rPr>
          <w:rFonts w:ascii="fixed" w:hAnsi="fixed" w:cs="fixed"/>
          <w:color w:val="000000"/>
          <w:sz w:val="24"/>
          <w:szCs w:val="24"/>
        </w:rPr>
        <w:br/>
        <w:t xml:space="preserve">        ie:ns,
</w:t>
      </w:r>
      <w:r>
        <w:rPr>
          <w:rFonts w:ascii="fixed" w:hAnsi="fixed" w:cs="fixed"/>
          <w:i/>
          <w:color w:val="000000"/>
          <w:sz w:val="24"/>
          <w:szCs w:val="24"/>
        </w:rPr>
        <w:t xml:space="preserve">going</w:t>
      </w:r>
      <w:r>
        <w:rPr>
          <w:rFonts w:ascii="fixed" w:hAnsi="fixed" w:cs="fixed"/>
          <w:color w:val="000000"/>
          <w:sz w:val="24"/>
          <w:szCs w:val="24"/>
        </w:rPr>
        <w:br/>
        <w:t xml:space="preserve">        STEM
ienti-, eunti-  BASE ient-, eunt-
</w:t>
      </w:r>
      <w:r>
        <w:rPr>
          <w:rFonts w:ascii="fixed" w:hAnsi="fixed" w:cs="fixed"/>
          <w:color w:val="000000"/>
          <w:sz w:val="24"/>
          <w:szCs w:val="24"/>
        </w:rPr>
        <w:t xml:space="preserve">
Nom.  ie:ns           ie:ns          eunte:s          euntia
Gen.  euntis          euntis         euntium          euntium
Dat.  eunti:           eunti:          euntibus         euntibus
Acc.  euntem          ie:ns          eunti:s, -e:s    euntia
Abl.  eunte, -i:       eunte, -i:      euntibus         euntibus
</w:t>
      </w:r>
      <w:r>
        <w:rPr>
          <w:rFonts w:ascii="fixed" w:hAnsi="fixed" w:cs="fixed"/>
          <w:i/>
          <w:color w:val="000000"/>
          <w:sz w:val="24"/>
          <w:szCs w:val="24"/>
        </w:rPr>
        <w:br/>
        <w:t xml:space="preserve">473.</w:t>
      </w:r>
      <w:r>
        <w:rPr>
          <w:rFonts w:ascii="fixed" w:hAnsi="fixed" w:cs="fixed"/>
          <w:color w:val="000000"/>
          <w:sz w:val="24"/>
          <w:szCs w:val="24"/>
        </w:rPr>
        <w:t xml:space="preserve"> REGULAR COMPARISON OF ADJECTIVES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POSITIVE COMPARATIVE SUPERLATIVE MASC.  MASC.  AND FEM.  NEUT.  MASC.  FEM.  NEUT. altus (alto-) altior altius altissimus -a -um li:ber (li:bero-) li:berior li:berius li:berrimus -a -um pulcher (pulchro-) pulchrior pulchrius pulcherrimus -a -um auda:x (auda:ci-) auda:cior auda:cius auda:cissimus -a -um brevis (brevi-) brevior brevius brevissimus -a -um a:cer (a:cri-) a:crior a:crius a:cerrimus -a -um</w:t>
      </w:r>
      <w:r>
        <w:rPr>
          <w:rFonts w:ascii="fixed" w:hAnsi="fixed" w:cs="fixed"/>
          <w:i/>
          <w:color w:val="000000"/>
          <w:sz w:val="24"/>
          <w:szCs w:val="24"/>
        </w:rPr>
        <w:br/>
        <w:t xml:space="preserve">474.</w:t>
      </w:r>
      <w:r>
        <w:rPr>
          <w:rFonts w:ascii="fixed" w:hAnsi="fixed" w:cs="fixed"/>
          <w:color w:val="000000"/>
          <w:sz w:val="24"/>
          <w:szCs w:val="24"/>
        </w:rPr>
        <w:t xml:space="preserve"> DECLENSION OF COMPARATIVES
</w:t>
      </w:r>
      <w:r>
        <w:rPr>
          <w:rFonts w:ascii="fixed" w:hAnsi="fixed" w:cs="fixed"/>
          <w:color w:val="000000"/>
          <w:sz w:val="24"/>
          <w:szCs w:val="24"/>
        </w:rPr>
        <w:br/>
        <w:t xml:space="preserve">          altior,
</w:t>
      </w:r>
      <w:r>
        <w:rPr>
          <w:rFonts w:ascii="fixed" w:hAnsi="fixed" w:cs="fixed"/>
          <w:i/>
          <w:color w:val="000000"/>
          <w:sz w:val="24"/>
          <w:szCs w:val="24"/>
        </w:rPr>
        <w:t xml:space="preserve">higher</w:t>
      </w:r>
      <w:r>
        <w:rPr>
          <w:rFonts w:ascii="fixed" w:hAnsi="fixed" w:cs="fixed"/>
          <w:color w:val="000000"/>
          <w:sz w:val="24"/>
          <w:szCs w:val="24"/>
        </w:rPr>
        <w:t xml:space="preserve">
SINGULAR                    PLURAL
MASC.  AND FEM.   NEUT.        MASC.  AND FEM.    NEUT.
</w:t>
      </w:r>
      <w:r>
        <w:rPr>
          <w:rFonts w:ascii="fixed" w:hAnsi="fixed" w:cs="fixed"/>
          <w:i/>
          <w:color w:val="000000"/>
          <w:sz w:val="24"/>
          <w:szCs w:val="24"/>
        </w:rPr>
        <w:t xml:space="preserve">Nom.</w:t>
      </w:r>
      <w:r>
        <w:rPr>
          <w:rFonts w:ascii="fixed" w:hAnsi="fixed" w:cs="fixed"/>
          <w:color w:val="000000"/>
          <w:sz w:val="24"/>
          <w:szCs w:val="24"/>
        </w:rPr>
        <w:t xml:space="preserve">  altior          altius      altio:re:s       altio:ra
</w:t>
      </w:r>
      <w:r>
        <w:rPr>
          <w:rFonts w:ascii="fixed" w:hAnsi="fixed" w:cs="fixed"/>
          <w:i/>
          <w:color w:val="000000"/>
          <w:sz w:val="24"/>
          <w:szCs w:val="24"/>
        </w:rPr>
        <w:t xml:space="preserve">Gen.</w:t>
      </w:r>
      <w:r>
        <w:rPr>
          <w:rFonts w:ascii="fixed" w:hAnsi="fixed" w:cs="fixed"/>
          <w:color w:val="000000"/>
          <w:sz w:val="24"/>
          <w:szCs w:val="24"/>
        </w:rPr>
        <w:t xml:space="preserve">  altio:ris       altio:ris   altio:rum        altio:rum
</w:t>
      </w:r>
      <w:r>
        <w:rPr>
          <w:rFonts w:ascii="fixed" w:hAnsi="fixed" w:cs="fixed"/>
          <w:i/>
          <w:color w:val="000000"/>
          <w:sz w:val="24"/>
          <w:szCs w:val="24"/>
        </w:rPr>
        <w:t xml:space="preserve">Dat.</w:t>
      </w:r>
      <w:r>
        <w:rPr>
          <w:rFonts w:ascii="fixed" w:hAnsi="fixed" w:cs="fixed"/>
          <w:color w:val="000000"/>
          <w:sz w:val="24"/>
          <w:szCs w:val="24"/>
        </w:rPr>
        <w:t xml:space="preserve">  altio:ri:        altio:ri:    altio:ribus      altio:ribus
</w:t>
      </w:r>
      <w:r>
        <w:rPr>
          <w:rFonts w:ascii="fixed" w:hAnsi="fixed" w:cs="fixed"/>
          <w:i/>
          <w:color w:val="000000"/>
          <w:sz w:val="24"/>
          <w:szCs w:val="24"/>
        </w:rPr>
        <w:t xml:space="preserve">Acc.</w:t>
      </w:r>
      <w:r>
        <w:rPr>
          <w:rFonts w:ascii="fixed" w:hAnsi="fixed" w:cs="fixed"/>
          <w:color w:val="000000"/>
          <w:sz w:val="24"/>
          <w:szCs w:val="24"/>
        </w:rPr>
        <w:t xml:space="preserve">  altio:rem       altius      altio:re:s       altio:ra
</w:t>
      </w:r>
      <w:r>
        <w:rPr>
          <w:rFonts w:ascii="fixed" w:hAnsi="fixed" w:cs="fixed"/>
          <w:i/>
          <w:color w:val="000000"/>
          <w:sz w:val="24"/>
          <w:szCs w:val="24"/>
        </w:rPr>
        <w:t xml:space="preserve">Abl.</w:t>
      </w:r>
      <w:r>
        <w:rPr>
          <w:rFonts w:ascii="fixed" w:hAnsi="fixed" w:cs="fixed"/>
          <w:color w:val="000000"/>
          <w:sz w:val="24"/>
          <w:szCs w:val="24"/>
        </w:rPr>
        <w:t xml:space="preserve">  altio:re        altio:re    altio:ribus      altio:ribus
</w:t>
      </w:r>
      <w:r>
        <w:rPr>
          <w:rFonts w:ascii="fixed" w:hAnsi="fixed" w:cs="fixed"/>
          <w:color w:val="000000"/>
          <w:sz w:val="24"/>
          <w:szCs w:val="24"/>
        </w:rPr>
        <w:br/>
        <w:t xml:space="preserve">          plu:s,
</w:t>
      </w:r>
      <w:r>
        <w:rPr>
          <w:rFonts w:ascii="fixed" w:hAnsi="fixed" w:cs="fixed"/>
          <w:i/>
          <w:color w:val="000000"/>
          <w:sz w:val="24"/>
          <w:szCs w:val="24"/>
        </w:rPr>
        <w:t xml:space="preserve">more</w:t>
      </w:r>
      <w:r>
        <w:rPr>
          <w:i/>
          <w:color w:val="000000"/>
          <w:sz w:val="24"/>
          <w:szCs w:val="24"/>
        </w:rPr>
        <w:t xml:space="preserve">Nom.</w:t>
      </w:r>
      <w:r>
        <w:rPr>
          <w:color w:val="000000"/>
          <w:sz w:val="24"/>
          <w:szCs w:val="24"/>
        </w:rPr>
        <w:t xml:space="preserve"> ——­ plu:s plu:re:s plu:ra </w:t>
      </w:r>
      <w:r>
        <w:rPr>
          <w:i/>
          <w:color w:val="000000"/>
          <w:sz w:val="24"/>
          <w:szCs w:val="24"/>
        </w:rPr>
        <w:t xml:space="preserve">Gen.</w:t>
      </w:r>
      <w:r>
        <w:rPr>
          <w:color w:val="000000"/>
          <w:sz w:val="24"/>
          <w:szCs w:val="24"/>
        </w:rPr>
        <w:t xml:space="preserve"> ——­ plu:ris plu:rium plu:rium </w:t>
      </w:r>
      <w:r>
        <w:rPr>
          <w:i/>
          <w:color w:val="000000"/>
          <w:sz w:val="24"/>
          <w:szCs w:val="24"/>
        </w:rPr>
        <w:t xml:space="preserve">Dat.</w:t>
      </w:r>
      <w:r>
        <w:rPr>
          <w:color w:val="000000"/>
          <w:sz w:val="24"/>
          <w:szCs w:val="24"/>
        </w:rPr>
        <w:t xml:space="preserve"> ——­ ——­ plu:ribus plu:ribus </w:t>
      </w:r>
      <w:r>
        <w:rPr>
          <w:i/>
          <w:color w:val="000000"/>
          <w:sz w:val="24"/>
          <w:szCs w:val="24"/>
        </w:rPr>
        <w:t xml:space="preserve">Acc.</w:t>
      </w:r>
      <w:r>
        <w:rPr>
          <w:color w:val="000000"/>
          <w:sz w:val="24"/>
          <w:szCs w:val="24"/>
        </w:rPr>
        <w:t xml:space="preserve"> ——­ plu:s plu:ri:s (-e:s) plu:ra </w:t>
      </w:r>
      <w:r>
        <w:rPr>
          <w:i/>
          <w:color w:val="000000"/>
          <w:sz w:val="24"/>
          <w:szCs w:val="24"/>
        </w:rPr>
        <w:t xml:space="preserve">Abl.</w:t>
      </w:r>
      <w:r>
        <w:rPr>
          <w:color w:val="000000"/>
          <w:sz w:val="24"/>
          <w:szCs w:val="24"/>
        </w:rPr>
        <w:t xml:space="preserve"> ——­ plu:re plu:ribus plu:ribus</w:t>
      </w:r>
      <w:r>
        <w:rPr>
          <w:rFonts w:ascii="fixed" w:hAnsi="fixed" w:cs="fixed"/>
          <w:i/>
          <w:color w:val="000000"/>
          <w:sz w:val="24"/>
          <w:szCs w:val="24"/>
        </w:rPr>
        <w:br/>
        <w:t xml:space="preserve">475.</w:t>
      </w:r>
      <w:r>
        <w:rPr>
          <w:rFonts w:ascii="fixed" w:hAnsi="fixed" w:cs="fixed"/>
          <w:color w:val="000000"/>
          <w:sz w:val="24"/>
          <w:szCs w:val="24"/>
        </w:rPr>
        <w:t xml:space="preserve"> IRREGULAR COMPARISON OF ADJECTIVES
</w:t>
      </w:r>
      <w:r>
        <w:rPr>
          <w:rFonts w:ascii="fixed" w:hAnsi="fixed" w:cs="fixed"/>
          <w:color w:val="000000"/>
          <w:sz w:val="24"/>
          <w:szCs w:val="24"/>
        </w:rPr>
        <w:t xml:space="preserve">
POSITIVE              COMPARATIVE            SUPERLATIVE
bonus, -a, -um,       melior, melius,        optimus, -a, -um,
</w:t>
      </w:r>
      <w:r>
        <w:rPr>
          <w:rFonts w:ascii="fixed" w:hAnsi="fixed" w:cs="fixed"/>
          <w:i/>
          <w:color w:val="000000"/>
          <w:sz w:val="24"/>
          <w:szCs w:val="24"/>
        </w:rPr>
        <w:t xml:space="preserve">good</w:t>
      </w:r>
      <w:r>
        <w:rPr>
          <w:rFonts w:ascii="fixed" w:hAnsi="fixed" w:cs="fixed"/>
          <w:color w:val="000000"/>
          <w:sz w:val="24"/>
          <w:szCs w:val="24"/>
        </w:rPr>
        <w:t xml:space="preserve">                </w:t>
      </w:r>
      <w:r>
        <w:rPr>
          <w:rFonts w:ascii="fixed" w:hAnsi="fixed" w:cs="fixed"/>
          <w:i/>
          <w:color w:val="000000"/>
          <w:sz w:val="24"/>
          <w:szCs w:val="24"/>
        </w:rPr>
        <w:t xml:space="preserve">better</w:t>
      </w:r>
      <w:r>
        <w:rPr>
          <w:rFonts w:ascii="fixed" w:hAnsi="fixed" w:cs="fixed"/>
          <w:color w:val="000000"/>
          <w:sz w:val="24"/>
          <w:szCs w:val="24"/>
        </w:rPr>
        <w:t xml:space="preserve">               </w:t>
      </w:r>
      <w:r>
        <w:rPr>
          <w:rFonts w:ascii="fixed" w:hAnsi="fixed" w:cs="fixed"/>
          <w:i/>
          <w:color w:val="000000"/>
          <w:sz w:val="24"/>
          <w:szCs w:val="24"/>
        </w:rPr>
        <w:t xml:space="preserve">best</w:t>
      </w:r>
      <w:r>
        <w:rPr>
          <w:rFonts w:ascii="fixed" w:hAnsi="fixed" w:cs="fixed"/>
          <w:color w:val="000000"/>
          <w:sz w:val="24"/>
          <w:szCs w:val="24"/>
        </w:rPr>
        <w:t xml:space="preserve">
malus, -a, -um,       peior, peius,          pessimus, -a, -um,
</w:t>
      </w:r>
      <w:r>
        <w:rPr>
          <w:rFonts w:ascii="fixed" w:hAnsi="fixed" w:cs="fixed"/>
          <w:i/>
          <w:color w:val="000000"/>
          <w:sz w:val="24"/>
          <w:szCs w:val="24"/>
        </w:rPr>
        <w:t xml:space="preserve">bad</w:t>
      </w:r>
      <w:r>
        <w:rPr>
          <w:rFonts w:ascii="fixed" w:hAnsi="fixed" w:cs="fixed"/>
          <w:color w:val="000000"/>
          <w:sz w:val="24"/>
          <w:szCs w:val="24"/>
        </w:rPr>
        <w:t xml:space="preserve">                 </w:t>
      </w:r>
      <w:r>
        <w:rPr>
          <w:rFonts w:ascii="fixed" w:hAnsi="fixed" w:cs="fixed"/>
          <w:i/>
          <w:color w:val="000000"/>
          <w:sz w:val="24"/>
          <w:szCs w:val="24"/>
        </w:rPr>
        <w:t xml:space="preserve">worse</w:t>
      </w:r>
      <w:r>
        <w:rPr>
          <w:rFonts w:ascii="fixed" w:hAnsi="fixed" w:cs="fixed"/>
          <w:color w:val="000000"/>
          <w:sz w:val="24"/>
          <w:szCs w:val="24"/>
        </w:rPr>
        <w:t xml:space="preserve">                </w:t>
      </w:r>
      <w:r>
        <w:rPr>
          <w:rFonts w:ascii="fixed" w:hAnsi="fixed" w:cs="fixed"/>
          <w:i/>
          <w:color w:val="000000"/>
          <w:sz w:val="24"/>
          <w:szCs w:val="24"/>
        </w:rPr>
        <w:t xml:space="preserve">worst</w:t>
      </w:r>
      <w:r>
        <w:rPr>
          <w:rFonts w:ascii="fixed" w:hAnsi="fixed" w:cs="fixed"/>
          <w:color w:val="000000"/>
          <w:sz w:val="24"/>
          <w:szCs w:val="24"/>
        </w:rPr>
        <w:t xml:space="preserve">
magnus, -a, -um,      maior, maius,          maximus, -a, -um,
</w:t>
      </w:r>
      <w:r>
        <w:rPr>
          <w:rFonts w:ascii="fixed" w:hAnsi="fixed" w:cs="fixed"/>
          <w:i/>
          <w:color w:val="000000"/>
          <w:sz w:val="24"/>
          <w:szCs w:val="24"/>
        </w:rPr>
        <w:t xml:space="preserve">great</w:t>
      </w:r>
      <w:r>
        <w:rPr>
          <w:rFonts w:ascii="fixed" w:hAnsi="fixed" w:cs="fixed"/>
          <w:color w:val="000000"/>
          <w:sz w:val="24"/>
          <w:szCs w:val="24"/>
        </w:rPr>
        <w:t xml:space="preserve">               </w:t>
      </w:r>
      <w:r>
        <w:rPr>
          <w:rFonts w:ascii="fixed" w:hAnsi="fixed" w:cs="fixed"/>
          <w:i/>
          <w:color w:val="000000"/>
          <w:sz w:val="24"/>
          <w:szCs w:val="24"/>
        </w:rPr>
        <w:t xml:space="preserve">greater</w:t>
      </w:r>
      <w:r>
        <w:rPr>
          <w:rFonts w:ascii="fixed" w:hAnsi="fixed" w:cs="fixed"/>
          <w:color w:val="000000"/>
          <w:sz w:val="24"/>
          <w:szCs w:val="24"/>
        </w:rPr>
        <w:t xml:space="preserve">              </w:t>
      </w:r>
      <w:r>
        <w:rPr>
          <w:rFonts w:ascii="fixed" w:hAnsi="fixed" w:cs="fixed"/>
          <w:i/>
          <w:color w:val="000000"/>
          <w:sz w:val="24"/>
          <w:szCs w:val="24"/>
        </w:rPr>
        <w:t xml:space="preserve">greatest</w:t>
      </w:r>
      <w:r>
        <w:rPr>
          <w:rFonts w:ascii="fixed" w:hAnsi="fixed" w:cs="fixed"/>
          <w:color w:val="000000"/>
          <w:sz w:val="24"/>
          <w:szCs w:val="24"/>
        </w:rPr>
        <w:t xml:space="preserve">
multus, -a, -um,      ——­, plu:s, </w:t>
      </w:r>
      <w:r>
        <w:rPr>
          <w:rFonts w:ascii="fixed" w:hAnsi="fixed" w:cs="fixed"/>
          <w:i/>
          <w:color w:val="000000"/>
          <w:sz w:val="24"/>
          <w:szCs w:val="24"/>
        </w:rPr>
        <w:t xml:space="preserve">more</w:t>
      </w:r>
      <w:r>
        <w:rPr>
          <w:rFonts w:ascii="fixed" w:hAnsi="fixed" w:cs="fixed"/>
          <w:color w:val="000000"/>
          <w:sz w:val="24"/>
          <w:szCs w:val="24"/>
        </w:rPr>
        <w:t xml:space="preserve">    plu:rimus, -a, -um,
</w:t>
      </w:r>
      <w:r>
        <w:rPr>
          <w:rFonts w:ascii="fixed" w:hAnsi="fixed" w:cs="fixed"/>
          <w:i/>
          <w:color w:val="000000"/>
          <w:sz w:val="24"/>
          <w:szCs w:val="24"/>
        </w:rPr>
        <w:t xml:space="preserve">much</w:t>
      </w:r>
      <w:r>
        <w:rPr>
          <w:rFonts w:ascii="fixed" w:hAnsi="fixed" w:cs="fixed"/>
          <w:color w:val="000000"/>
          <w:sz w:val="24"/>
          <w:szCs w:val="24"/>
        </w:rPr>
        <w:t xml:space="preserve">                                        </w:t>
      </w:r>
      <w:r>
        <w:rPr>
          <w:rFonts w:ascii="fixed" w:hAnsi="fixed" w:cs="fixed"/>
          <w:i/>
          <w:color w:val="000000"/>
          <w:sz w:val="24"/>
          <w:szCs w:val="24"/>
        </w:rPr>
        <w:t xml:space="preserve">most</w:t>
      </w:r>
      <w:r>
        <w:rPr>
          <w:rFonts w:ascii="fixed" w:hAnsi="fixed" w:cs="fixed"/>
          <w:color w:val="000000"/>
          <w:sz w:val="24"/>
          <w:szCs w:val="24"/>
        </w:rPr>
        <w:t xml:space="preserve">
parvus, -a, -um,      minor, minus,          minimus, -a, -um,_
</w:t>
      </w:r>
      <w:r>
        <w:rPr>
          <w:rFonts w:ascii="fixed" w:hAnsi="fixed" w:cs="fixed"/>
          <w:i/>
          <w:color w:val="000000"/>
          <w:sz w:val="24"/>
          <w:szCs w:val="24"/>
        </w:rPr>
        <w:t xml:space="preserve">small</w:t>
      </w:r>
      <w:r>
        <w:rPr>
          <w:rFonts w:ascii="fixed" w:hAnsi="fixed" w:cs="fixed"/>
          <w:color w:val="000000"/>
          <w:sz w:val="24"/>
          <w:szCs w:val="24"/>
        </w:rPr>
        <w:t xml:space="preserve">               </w:t>
      </w:r>
      <w:r>
        <w:rPr>
          <w:rFonts w:ascii="fixed" w:hAnsi="fixed" w:cs="fixed"/>
          <w:i/>
          <w:color w:val="000000"/>
          <w:sz w:val="24"/>
          <w:szCs w:val="24"/>
        </w:rPr>
        <w:t xml:space="preserve">smaller</w:t>
      </w:r>
      <w:r>
        <w:rPr>
          <w:rFonts w:ascii="fixed" w:hAnsi="fixed" w:cs="fixed"/>
          <w:color w:val="000000"/>
          <w:sz w:val="24"/>
          <w:szCs w:val="24"/>
        </w:rPr>
        <w:t xml:space="preserve">              </w:t>
      </w:r>
      <w:r>
        <w:rPr>
          <w:rFonts w:ascii="fixed" w:hAnsi="fixed" w:cs="fixed"/>
          <w:i/>
          <w:color w:val="000000"/>
          <w:sz w:val="24"/>
          <w:szCs w:val="24"/>
        </w:rPr>
        <w:t xml:space="preserve">smallest
senex, senis,         senior                 maximus na:tu: 
</w:t>
      </w:r>
      <w:r>
        <w:rPr>
          <w:rFonts w:ascii="fixed" w:hAnsi="fixed" w:cs="fixed"/>
          <w:color w:val="000000"/>
          <w:sz w:val="24"/>
          <w:szCs w:val="24"/>
        </w:rPr>
        <w:t xml:space="preserve">old_
iuvenis, -e,          iu:nior                minimus na:tu: 
</w:t>
      </w:r>
      <w:r>
        <w:rPr>
          <w:rFonts w:ascii="fixed" w:hAnsi="fixed" w:cs="fixed"/>
          <w:i/>
          <w:color w:val="000000"/>
          <w:sz w:val="24"/>
          <w:szCs w:val="24"/>
        </w:rPr>
        <w:t xml:space="preserve">young</w:t>
      </w:r>
      <w:r>
        <w:rPr>
          <w:rFonts w:ascii="fixed" w:hAnsi="fixed" w:cs="fixed"/>
          <w:color w:val="000000"/>
          <w:sz w:val="24"/>
          <w:szCs w:val="24"/>
        </w:rPr>
        <w:t xml:space="preserve">
vetus, veteris,       vetustior, -ius        veterrimus, -a, -um
</w:t>
      </w:r>
      <w:r>
        <w:rPr>
          <w:rFonts w:ascii="fixed" w:hAnsi="fixed" w:cs="fixed"/>
          <w:i/>
          <w:color w:val="000000"/>
          <w:sz w:val="24"/>
          <w:szCs w:val="24"/>
        </w:rPr>
        <w:t xml:space="preserve">old</w:t>
      </w:r>
      <w:r>
        <w:rPr>
          <w:rFonts w:ascii="fixed" w:hAnsi="fixed" w:cs="fixed"/>
          <w:color w:val="000000"/>
          <w:sz w:val="24"/>
          <w:szCs w:val="24"/>
        </w:rPr>
        <w:t xml:space="preserve">
facilis, -e,          facilior, -ius         facillimus, -a, -um
</w:t>
      </w:r>
      <w:r>
        <w:rPr>
          <w:rFonts w:ascii="fixed" w:hAnsi="fixed" w:cs="fixed"/>
          <w:i/>
          <w:color w:val="000000"/>
          <w:sz w:val="24"/>
          <w:szCs w:val="24"/>
        </w:rPr>
        <w:t xml:space="preserve">easy</w:t>
      </w:r>
      <w:r>
        <w:rPr>
          <w:rFonts w:ascii="fixed" w:hAnsi="fixed" w:cs="fixed"/>
          <w:color w:val="000000"/>
          <w:sz w:val="24"/>
          <w:szCs w:val="24"/>
        </w:rPr>
        <w:t xml:space="preserve">
difficilis, -e,       difficilior, -ius      difficillimus, -a, -um
</w:t>
      </w:r>
      <w:r>
        <w:rPr>
          <w:rFonts w:ascii="fixed" w:hAnsi="fixed" w:cs="fixed"/>
          <w:i/>
          <w:color w:val="000000"/>
          <w:sz w:val="24"/>
          <w:szCs w:val="24"/>
        </w:rPr>
        <w:t xml:space="preserve">difficult</w:t>
      </w:r>
      <w:r>
        <w:rPr>
          <w:rFonts w:ascii="fixed" w:hAnsi="fixed" w:cs="fixed"/>
          <w:color w:val="000000"/>
          <w:sz w:val="24"/>
          <w:szCs w:val="24"/>
        </w:rPr>
        <w:t xml:space="preserve">
similis, -e,          similior, -ius         simillimus, -a, -um
</w:t>
      </w:r>
      <w:r>
        <w:rPr>
          <w:rFonts w:ascii="fixed" w:hAnsi="fixed" w:cs="fixed"/>
          <w:i/>
          <w:color w:val="000000"/>
          <w:sz w:val="24"/>
          <w:szCs w:val="24"/>
        </w:rPr>
        <w:t xml:space="preserve">similar</w:t>
      </w:r>
      <w:r>
        <w:rPr>
          <w:rFonts w:ascii="fixed" w:hAnsi="fixed" w:cs="fixed"/>
          <w:color w:val="000000"/>
          <w:sz w:val="24"/>
          <w:szCs w:val="24"/>
        </w:rPr>
        <w:t xml:space="preserve">
dissimilis, -e,       dissimilior, -ius      dissimillimus, -a, -um
</w:t>
      </w:r>
      <w:r>
        <w:rPr>
          <w:rFonts w:ascii="fixed" w:hAnsi="fixed" w:cs="fixed"/>
          <w:i/>
          <w:color w:val="000000"/>
          <w:sz w:val="24"/>
          <w:szCs w:val="24"/>
        </w:rPr>
        <w:t xml:space="preserve">dissimilar</w:t>
      </w:r>
      <w:r>
        <w:rPr>
          <w:rFonts w:ascii="fixed" w:hAnsi="fixed" w:cs="fixed"/>
          <w:color w:val="000000"/>
          <w:sz w:val="24"/>
          <w:szCs w:val="24"/>
        </w:rPr>
        <w:t xml:space="preserve">
humilis, -e, </w:t>
      </w:r>
      <w:r>
        <w:rPr>
          <w:rFonts w:ascii="fixed" w:hAnsi="fixed" w:cs="fixed"/>
          <w:i/>
          <w:color w:val="000000"/>
          <w:sz w:val="24"/>
          <w:szCs w:val="24"/>
        </w:rPr>
        <w:t xml:space="preserve">low</w:t>
      </w:r>
      <w:r>
        <w:rPr>
          <w:rFonts w:ascii="fixed" w:hAnsi="fixed" w:cs="fixed"/>
          <w:color w:val="000000"/>
          <w:sz w:val="24"/>
          <w:szCs w:val="24"/>
        </w:rPr>
        <w:t xml:space="preserve">    humilior, -ius         humillimus, -a, -um
gracilis, -e,         gracilior, -ius        gracillimus, -a, -um
</w:t>
      </w:r>
      <w:r>
        <w:rPr>
          <w:rFonts w:ascii="fixed" w:hAnsi="fixed" w:cs="fixed"/>
          <w:i/>
          <w:color w:val="000000"/>
          <w:sz w:val="24"/>
          <w:szCs w:val="24"/>
        </w:rPr>
        <w:t xml:space="preserve">slender</w:t>
      </w:r>
      <w:r>
        <w:rPr>
          <w:rFonts w:ascii="fixed" w:hAnsi="fixed" w:cs="fixed"/>
          <w:color w:val="000000"/>
          <w:sz w:val="24"/>
          <w:szCs w:val="24"/>
        </w:rPr>
        <w:t xml:space="preserve">
exterus, </w:t>
      </w:r>
      <w:r>
        <w:rPr>
          <w:rFonts w:ascii="fixed" w:hAnsi="fixed" w:cs="fixed"/>
          <w:i/>
          <w:color w:val="000000"/>
          <w:sz w:val="24"/>
          <w:szCs w:val="24"/>
        </w:rPr>
        <w:t xml:space="preserve">outward</w:t>
      </w:r>
      <w:r>
        <w:rPr>
          <w:rFonts w:ascii="fixed" w:hAnsi="fixed" w:cs="fixed"/>
          <w:color w:val="000000"/>
          <w:sz w:val="24"/>
          <w:szCs w:val="24"/>
        </w:rPr>
        <w:t xml:space="preserve">    exterior,              extre:mus, extimus,</w:t>
      </w:r>
      <w:r>
        <w:rPr>
          <w:rFonts w:ascii="fixed" w:hAnsi="fixed" w:cs="fixed"/>
          <w:i/>
          <w:color w:val="000000"/>
          <w:sz w:val="24"/>
          <w:szCs w:val="24"/>
        </w:rPr>
        <w:br/>
        <w:t xml:space="preserve">476.</w:t>
      </w:r>
      <w:r>
        <w:rPr>
          <w:rFonts w:ascii="fixed" w:hAnsi="fixed" w:cs="fixed"/>
          <w:color w:val="000000"/>
          <w:sz w:val="24"/>
          <w:szCs w:val="24"/>
        </w:rPr>
        <w:t xml:space="preserve"> REGULAR COMPARISON OF ADVERBS
</w:t>
      </w:r>
      <w:r>
        <w:rPr>
          <w:color w:val="000000"/>
          <w:sz w:val="24"/>
          <w:szCs w:val="24"/>
        </w:rPr>
        <w:t xml:space="preserve">POSITIVE COMPARATIVE SUPERLATIVE ca:re:  (ca:rus), </w:t>
      </w:r>
      <w:r>
        <w:rPr>
          <w:i/>
          <w:color w:val="000000"/>
          <w:sz w:val="24"/>
          <w:szCs w:val="24"/>
        </w:rPr>
        <w:t xml:space="preserve">dearly</w:t>
      </w:r>
      <w:r>
        <w:rPr>
          <w:color w:val="000000"/>
          <w:sz w:val="24"/>
          <w:szCs w:val="24"/>
        </w:rPr>
        <w:t xml:space="preserve"> ca:rius ca:rissime:  misere:  (miser), </w:t>
      </w:r>
      <w:r>
        <w:rPr>
          <w:i/>
          <w:color w:val="000000"/>
          <w:sz w:val="24"/>
          <w:szCs w:val="24"/>
        </w:rPr>
        <w:t xml:space="preserve">wretchedly</w:t>
      </w:r>
      <w:r>
        <w:rPr>
          <w:color w:val="000000"/>
          <w:sz w:val="24"/>
          <w:szCs w:val="24"/>
        </w:rPr>
        <w:t xml:space="preserve"> miserius miserrime:  a:criter (a:cer), </w:t>
      </w:r>
      <w:r>
        <w:rPr>
          <w:i/>
          <w:color w:val="000000"/>
          <w:sz w:val="24"/>
          <w:szCs w:val="24"/>
        </w:rPr>
        <w:t xml:space="preserve">sharply</w:t>
      </w:r>
      <w:r>
        <w:rPr>
          <w:color w:val="000000"/>
          <w:sz w:val="24"/>
          <w:szCs w:val="24"/>
        </w:rPr>
        <w:t xml:space="preserve"> a:crius a:cerrime:  facile (facilis), </w:t>
      </w:r>
      <w:r>
        <w:rPr>
          <w:i/>
          <w:color w:val="000000"/>
          <w:sz w:val="24"/>
          <w:szCs w:val="24"/>
        </w:rPr>
        <w:t xml:space="preserve">easily</w:t>
      </w:r>
      <w:r>
        <w:rPr>
          <w:color w:val="000000"/>
          <w:sz w:val="24"/>
          <w:szCs w:val="24"/>
        </w:rPr>
        <w:t xml:space="preserve"> facilius facillime: </w:t>
      </w:r>
      <w:r>
        <w:rPr>
          <w:rFonts w:ascii="fixed" w:hAnsi="fixed" w:cs="fixed"/>
          <w:i/>
          <w:color w:val="000000"/>
          <w:sz w:val="24"/>
          <w:szCs w:val="24"/>
        </w:rPr>
        <w:br/>
        <w:t xml:space="preserve">477.</w:t>
      </w:r>
      <w:r>
        <w:rPr>
          <w:rFonts w:ascii="fixed" w:hAnsi="fixed" w:cs="fixed"/>
          <w:color w:val="000000"/>
          <w:sz w:val="24"/>
          <w:szCs w:val="24"/>
        </w:rPr>
        <w:t xml:space="preserve"> IRREGULAR COMPARISON OF ADVERBS
</w:t>
      </w:r>
      <w:r>
        <w:rPr>
          <w:color w:val="000000"/>
          <w:sz w:val="24"/>
          <w:szCs w:val="24"/>
        </w:rPr>
        <w:t xml:space="preserve">POSITIVE COMPARATIVE SUPERLATIVE diu:, </w:t>
      </w:r>
      <w:r>
        <w:rPr>
          <w:i/>
          <w:color w:val="000000"/>
          <w:sz w:val="24"/>
          <w:szCs w:val="24"/>
        </w:rPr>
        <w:t xml:space="preserve">long, a long time</w:t>
      </w:r>
      <w:r>
        <w:rPr>
          <w:color w:val="000000"/>
          <w:sz w:val="24"/>
          <w:szCs w:val="24"/>
        </w:rPr>
        <w:t xml:space="preserve"> diu:tius diu:tissime:  bene (bonus), </w:t>
      </w:r>
      <w:r>
        <w:rPr>
          <w:i/>
          <w:color w:val="000000"/>
          <w:sz w:val="24"/>
          <w:szCs w:val="24"/>
        </w:rPr>
        <w:t xml:space="preserve">well</w:t>
      </w:r>
      <w:r>
        <w:rPr>
          <w:color w:val="000000"/>
          <w:sz w:val="24"/>
          <w:szCs w:val="24"/>
        </w:rPr>
        <w:t xml:space="preserve"> melius, </w:t>
      </w:r>
      <w:r>
        <w:rPr>
          <w:i/>
          <w:color w:val="000000"/>
          <w:sz w:val="24"/>
          <w:szCs w:val="24"/>
        </w:rPr>
        <w:t xml:space="preserve">better</w:t>
      </w:r>
      <w:r>
        <w:rPr>
          <w:color w:val="000000"/>
          <w:sz w:val="24"/>
          <w:szCs w:val="24"/>
        </w:rPr>
        <w:t xml:space="preserve"> optime:, </w:t>
      </w:r>
      <w:r>
        <w:rPr>
          <w:i/>
          <w:color w:val="000000"/>
          <w:sz w:val="24"/>
          <w:szCs w:val="24"/>
        </w:rPr>
        <w:t xml:space="preserve">best</w:t>
      </w:r>
      <w:r>
        <w:rPr>
          <w:color w:val="000000"/>
          <w:sz w:val="24"/>
          <w:szCs w:val="24"/>
        </w:rPr>
        <w:t xml:space="preserve"> male (malus), </w:t>
      </w:r>
      <w:r>
        <w:rPr>
          <w:i/>
          <w:color w:val="000000"/>
          <w:sz w:val="24"/>
          <w:szCs w:val="24"/>
        </w:rPr>
        <w:t xml:space="preserve">ill</w:t>
      </w:r>
      <w:r>
        <w:rPr>
          <w:color w:val="000000"/>
          <w:sz w:val="24"/>
          <w:szCs w:val="24"/>
        </w:rPr>
        <w:t xml:space="preserve"> peius, </w:t>
      </w:r>
      <w:r>
        <w:rPr>
          <w:i/>
          <w:color w:val="000000"/>
          <w:sz w:val="24"/>
          <w:szCs w:val="24"/>
        </w:rPr>
        <w:t xml:space="preserve">worse</w:t>
      </w:r>
      <w:r>
        <w:rPr>
          <w:color w:val="000000"/>
          <w:sz w:val="24"/>
          <w:szCs w:val="24"/>
        </w:rPr>
        <w:t xml:space="preserve"> pessime:, </w:t>
      </w:r>
      <w:r>
        <w:rPr>
          <w:i/>
          <w:color w:val="000000"/>
          <w:sz w:val="24"/>
          <w:szCs w:val="24"/>
        </w:rPr>
        <w:t xml:space="preserve">worst</w:t>
      </w:r>
      <w:r>
        <w:rPr>
          <w:color w:val="000000"/>
          <w:sz w:val="24"/>
          <w:szCs w:val="24"/>
        </w:rPr>
        <w:t xml:space="preserve"> magnopere, </w:t>
      </w:r>
      <w:r>
        <w:rPr>
          <w:i/>
          <w:color w:val="000000"/>
          <w:sz w:val="24"/>
          <w:szCs w:val="24"/>
        </w:rPr>
        <w:t xml:space="preserve">greatly</w:t>
      </w:r>
      <w:r>
        <w:rPr>
          <w:color w:val="000000"/>
          <w:sz w:val="24"/>
          <w:szCs w:val="24"/>
        </w:rPr>
        <w:t xml:space="preserve"> magis, </w:t>
      </w:r>
      <w:r>
        <w:rPr>
          <w:i/>
          <w:color w:val="000000"/>
          <w:sz w:val="24"/>
          <w:szCs w:val="24"/>
        </w:rPr>
        <w:t xml:space="preserve">more</w:t>
      </w:r>
      <w:r>
        <w:rPr>
          <w:color w:val="000000"/>
          <w:sz w:val="24"/>
          <w:szCs w:val="24"/>
        </w:rPr>
        <w:t xml:space="preserve"> maxime:, </w:t>
      </w:r>
      <w:r>
        <w:rPr>
          <w:i/>
          <w:color w:val="000000"/>
          <w:sz w:val="24"/>
          <w:szCs w:val="24"/>
        </w:rPr>
        <w:t xml:space="preserve">most</w:t>
      </w:r>
      <w:r>
        <w:rPr>
          <w:color w:val="000000"/>
          <w:sz w:val="24"/>
          <w:szCs w:val="24"/>
        </w:rPr>
        <w:t xml:space="preserve"> multum (multus), </w:t>
      </w:r>
      <w:r>
        <w:rPr>
          <w:i/>
          <w:color w:val="000000"/>
          <w:sz w:val="24"/>
          <w:szCs w:val="24"/>
        </w:rPr>
        <w:t xml:space="preserve">much</w:t>
      </w:r>
      <w:r>
        <w:rPr>
          <w:color w:val="000000"/>
          <w:sz w:val="24"/>
          <w:szCs w:val="24"/>
        </w:rPr>
        <w:t xml:space="preserve"> plu:s, </w:t>
      </w:r>
      <w:r>
        <w:rPr>
          <w:i/>
          <w:color w:val="000000"/>
          <w:sz w:val="24"/>
          <w:szCs w:val="24"/>
        </w:rPr>
        <w:t xml:space="preserve">more</w:t>
      </w:r>
      <w:r>
        <w:rPr>
          <w:color w:val="000000"/>
          <w:sz w:val="24"/>
          <w:szCs w:val="24"/>
        </w:rPr>
        <w:t xml:space="preserve"> plu:rimum, </w:t>
      </w:r>
      <w:r>
        <w:rPr>
          <w:i/>
          <w:color w:val="000000"/>
          <w:sz w:val="24"/>
          <w:szCs w:val="24"/>
        </w:rPr>
        <w:t xml:space="preserve">most</w:t>
      </w:r>
      <w:r>
        <w:rPr>
          <w:color w:val="000000"/>
          <w:sz w:val="24"/>
          <w:szCs w:val="24"/>
        </w:rPr>
        <w:t xml:space="preserve"> parum, </w:t>
      </w:r>
      <w:r>
        <w:rPr>
          <w:i/>
          <w:color w:val="000000"/>
          <w:sz w:val="24"/>
          <w:szCs w:val="24"/>
        </w:rPr>
        <w:t xml:space="preserve">little</w:t>
      </w:r>
      <w:r>
        <w:rPr>
          <w:color w:val="000000"/>
          <w:sz w:val="24"/>
          <w:szCs w:val="24"/>
        </w:rPr>
        <w:t xml:space="preserve"> minus, </w:t>
      </w:r>
      <w:r>
        <w:rPr>
          <w:i/>
          <w:color w:val="000000"/>
          <w:sz w:val="24"/>
          <w:szCs w:val="24"/>
        </w:rPr>
        <w:t xml:space="preserve">less</w:t>
      </w:r>
      <w:r>
        <w:rPr>
          <w:color w:val="000000"/>
          <w:sz w:val="24"/>
          <w:szCs w:val="24"/>
        </w:rPr>
        <w:t xml:space="preserve"> minime:, </w:t>
      </w:r>
      <w:r>
        <w:rPr>
          <w:i/>
          <w:color w:val="000000"/>
          <w:sz w:val="24"/>
          <w:szCs w:val="24"/>
        </w:rPr>
        <w:t xml:space="preserve">least</w:t>
      </w:r>
      <w:r>
        <w:rPr>
          <w:color w:val="000000"/>
          <w:sz w:val="24"/>
          <w:szCs w:val="24"/>
        </w:rPr>
        <w:t xml:space="preserve"> saepe, </w:t>
      </w:r>
      <w:r>
        <w:rPr>
          <w:i/>
          <w:color w:val="000000"/>
          <w:sz w:val="24"/>
          <w:szCs w:val="24"/>
        </w:rPr>
        <w:t xml:space="preserve">often</w:t>
      </w:r>
      <w:r>
        <w:rPr>
          <w:color w:val="000000"/>
          <w:sz w:val="24"/>
          <w:szCs w:val="24"/>
        </w:rPr>
        <w:t xml:space="preserve"> saepi:us saepissime: </w:t>
      </w:r>
      <w:r>
        <w:rPr>
          <w:rFonts w:ascii="fixed" w:hAnsi="fixed" w:cs="fixed"/>
          <w:i/>
          <w:color w:val="000000"/>
          <w:sz w:val="24"/>
          <w:szCs w:val="24"/>
        </w:rPr>
        <w:br/>
        <w:t xml:space="preserve">478.</w:t>
      </w:r>
      <w:r>
        <w:rPr>
          <w:rFonts w:ascii="fixed" w:hAnsi="fixed" w:cs="fixed"/>
          <w:color w:val="000000"/>
          <w:sz w:val="24"/>
          <w:szCs w:val="24"/>
        </w:rPr>
        <w:t xml:space="preserve"> NUMERALS
</w:t>
      </w:r>
      <w:r>
        <w:rPr>
          <w:rFonts w:ascii="fixed" w:hAnsi="fixed" w:cs="fixed"/>
          <w:color w:val="000000"/>
          <w:sz w:val="24"/>
          <w:szCs w:val="24"/>
        </w:rPr>
        <w:br/>
        <w:t xml:space="preserve">The cardinal numerals are indeclinable excepting </w:t>
      </w:r>
      <w:r>
        <w:rPr>
          <w:rFonts w:ascii="fixed" w:hAnsi="fixed" w:cs="fixed"/>
          <w:i/>
          <w:color w:val="000000"/>
          <w:sz w:val="24"/>
          <w:szCs w:val="24"/>
        </w:rPr>
        <w:t xml:space="preserve">u:nus\,
</w:t>
      </w:r>
      <w:r>
        <w:rPr>
          <w:rFonts w:ascii="fixed" w:hAnsi="fixed" w:cs="fixed"/>
          <w:color w:val="000000"/>
          <w:sz w:val="24"/>
          <w:szCs w:val="24"/>
        </w:rPr>
        <w:t xml:space="preserve">duo\, </w:t>
      </w:r>
      <w:r>
        <w:rPr>
          <w:rFonts w:ascii="fixed" w:hAnsi="fixed" w:cs="fixed"/>
          <w:i/>
          <w:color w:val="000000"/>
          <w:sz w:val="24"/>
          <w:szCs w:val="24"/>
        </w:rPr>
        <w:t xml:space="preserve">tre:s\, the hundreds above one hundred,
and </w:t>
      </w:r>
      <w:r>
        <w:rPr>
          <w:rFonts w:ascii="fixed" w:hAnsi="fixed" w:cs="fixed"/>
          <w:color w:val="000000"/>
          <w:sz w:val="24"/>
          <w:szCs w:val="24"/>
        </w:rPr>
        <w:t xml:space="preserve">mi:lle\ used as a noun.  The ordinals
are declined like </w:t>
      </w:r>
      <w:r>
        <w:rPr>
          <w:rFonts w:ascii="fixed" w:hAnsi="fixed" w:cs="fixed"/>
          <w:i/>
          <w:color w:val="000000"/>
          <w:sz w:val="24"/>
          <w:szCs w:val="24"/>
        </w:rPr>
        <w:t xml:space="preserve">bonus, -a, -um\.</w:t>
      </w:r>
      <w:r>
        <w:rPr>
          <w:rFonts w:ascii="fixed" w:hAnsi="fixed" w:cs="fixed"/>
          <w:color w:val="000000"/>
          <w:sz w:val="24"/>
          <w:szCs w:val="24"/>
        </w:rPr>
        <w:t xml:space="preserve">
CARDINALS                     ORDINALS
(</w:t>
      </w:r>
      <w:r>
        <w:rPr>
          <w:rFonts w:ascii="fixed" w:hAnsi="fixed" w:cs="fixed"/>
          <w:i/>
          <w:color w:val="000000"/>
          <w:sz w:val="24"/>
          <w:szCs w:val="24"/>
        </w:rPr>
        <w:t xml:space="preserve">How many</w:t>
      </w:r>
      <w:r>
        <w:rPr>
          <w:rFonts w:ascii="fixed" w:hAnsi="fixed" w:cs="fixed"/>
          <w:color w:val="000000"/>
          <w:sz w:val="24"/>
          <w:szCs w:val="24"/>
        </w:rPr>
        <w:t xml:space="preserve">)                  (</w:t>
      </w:r>
      <w:r>
        <w:rPr>
          <w:rFonts w:ascii="fixed" w:hAnsi="fixed" w:cs="fixed"/>
          <w:i/>
          <w:color w:val="000000"/>
          <w:sz w:val="24"/>
          <w:szCs w:val="24"/>
        </w:rPr>
        <w:t xml:space="preserve">In what order</w:t>
      </w:r>
      <w:r>
        <w:rPr>
          <w:rFonts w:ascii="fixed" w:hAnsi="fixed" w:cs="fixed"/>
          <w:color w:val="000000"/>
          <w:sz w:val="24"/>
          <w:szCs w:val="24"/>
        </w:rPr>
        <w:t xml:space="preserve">)
1,  u:nus, -a, -um,  </w:t>
      </w:r>
      <w:r>
        <w:rPr>
          <w:rFonts w:ascii="fixed" w:hAnsi="fixed" w:cs="fixed"/>
          <w:i/>
          <w:color w:val="000000"/>
          <w:sz w:val="24"/>
          <w:szCs w:val="24"/>
        </w:rPr>
        <w:t xml:space="preserve">one</w:t>
      </w:r>
      <w:r>
        <w:rPr>
          <w:rFonts w:ascii="fixed" w:hAnsi="fixed" w:cs="fixed"/>
          <w:color w:val="000000"/>
          <w:sz w:val="24"/>
          <w:szCs w:val="24"/>
        </w:rPr>
        <w:t xml:space="preserve">        pri:mus, -a, -um       </w:t>
      </w:r>
      <w:r>
        <w:rPr>
          <w:rFonts w:ascii="fixed" w:hAnsi="fixed" w:cs="fixed"/>
          <w:i/>
          <w:color w:val="000000"/>
          <w:sz w:val="24"/>
          <w:szCs w:val="24"/>
        </w:rPr>
        <w:t xml:space="preserve">first</w:t>
      </w:r>
      <w:r>
        <w:rPr>
          <w:rFonts w:ascii="fixed" w:hAnsi="fixed" w:cs="fixed"/>
          <w:color w:val="000000"/>
          <w:sz w:val="24"/>
          <w:szCs w:val="24"/>
        </w:rPr>
        <w:t xml:space="preserve">
2,  duo, duae, duo   </w:t>
      </w:r>
      <w:r>
        <w:rPr>
          <w:rFonts w:ascii="fixed" w:hAnsi="fixed" w:cs="fixed"/>
          <w:i/>
          <w:color w:val="000000"/>
          <w:sz w:val="24"/>
          <w:szCs w:val="24"/>
        </w:rPr>
        <w:t xml:space="preserve">two</w:t>
      </w:r>
      <w:r>
        <w:rPr>
          <w:rFonts w:ascii="fixed" w:hAnsi="fixed" w:cs="fixed"/>
          <w:color w:val="000000"/>
          <w:sz w:val="24"/>
          <w:szCs w:val="24"/>
        </w:rPr>
        <w:t xml:space="preserve">        secundus (</w:t>
      </w:r>
      <w:r>
        <w:rPr>
          <w:rFonts w:ascii="fixed" w:hAnsi="fixed" w:cs="fixed"/>
          <w:i/>
          <w:color w:val="000000"/>
          <w:sz w:val="24"/>
          <w:szCs w:val="24"/>
        </w:rPr>
        <w:t xml:space="preserve">or</w:t>
      </w:r>
      <w:r>
        <w:rPr>
          <w:rFonts w:ascii="fixed" w:hAnsi="fixed" w:cs="fixed"/>
          <w:color w:val="000000"/>
          <w:sz w:val="24"/>
          <w:szCs w:val="24"/>
        </w:rPr>
        <w:t xml:space="preserve"> alter)  </w:t>
      </w:r>
      <w:r>
        <w:rPr>
          <w:rFonts w:ascii="fixed" w:hAnsi="fixed" w:cs="fixed"/>
          <w:i/>
          <w:color w:val="000000"/>
          <w:sz w:val="24"/>
          <w:szCs w:val="24"/>
        </w:rPr>
        <w:t xml:space="preserve">second</w:t>
      </w:r>
      <w:r>
        <w:rPr>
          <w:rFonts w:ascii="fixed" w:hAnsi="fixed" w:cs="fixed"/>
          <w:color w:val="000000"/>
          <w:sz w:val="24"/>
          <w:szCs w:val="24"/>
        </w:rPr>
        <w:t xml:space="preserve">
3,  tre:s, tria      </w:t>
      </w:r>
      <w:r>
        <w:rPr>
          <w:rFonts w:ascii="fixed" w:hAnsi="fixed" w:cs="fixed"/>
          <w:i/>
          <w:color w:val="000000"/>
          <w:sz w:val="24"/>
          <w:szCs w:val="24"/>
        </w:rPr>
        <w:t xml:space="preserve">three</w:t>
      </w:r>
      <w:r>
        <w:rPr>
          <w:rFonts w:ascii="fixed" w:hAnsi="fixed" w:cs="fixed"/>
          <w:color w:val="000000"/>
          <w:sz w:val="24"/>
          <w:szCs w:val="24"/>
        </w:rPr>
        <w:t xml:space="preserve">,     tertius                </w:t>
      </w:r>
      <w:r>
        <w:rPr>
          <w:rFonts w:ascii="fixed" w:hAnsi="fixed" w:cs="fixed"/>
          <w:i/>
          <w:color w:val="000000"/>
          <w:sz w:val="24"/>
          <w:szCs w:val="24"/>
        </w:rPr>
        <w:t xml:space="preserve">third</w:t>
      </w:r>
      <w:r>
        <w:rPr>
          <w:rFonts w:ascii="fixed" w:hAnsi="fixed" w:cs="fixed"/>
          <w:color w:val="000000"/>
          <w:sz w:val="24"/>
          <w:szCs w:val="24"/>
        </w:rPr>
        <w:t xml:space="preserve">,
4,  quattuor           </w:t>
      </w:r>
      <w:r>
        <w:rPr>
          <w:rFonts w:ascii="fixed" w:hAnsi="fixed" w:cs="fixed"/>
          <w:i/>
          <w:color w:val="000000"/>
          <w:sz w:val="24"/>
          <w:szCs w:val="24"/>
        </w:rPr>
        <w:t xml:space="preserve">etc</w:t>
      </w:r>
      <w:r>
        <w:rPr>
          <w:rFonts w:ascii="fixed" w:hAnsi="fixed" w:cs="fixed"/>
          <w:color w:val="000000"/>
          <w:sz w:val="24"/>
          <w:szCs w:val="24"/>
        </w:rPr>
        <w:t xml:space="preserve">.       qua:rtus                 </w:t>
      </w:r>
      <w:r>
        <w:rPr>
          <w:rFonts w:ascii="fixed" w:hAnsi="fixed" w:cs="fixed"/>
          <w:i/>
          <w:color w:val="000000"/>
          <w:sz w:val="24"/>
          <w:szCs w:val="24"/>
        </w:rPr>
        <w:t xml:space="preserve">etc</w:t>
      </w:r>
      <w:r>
        <w:rPr>
          <w:rFonts w:ascii="fixed" w:hAnsi="fixed" w:cs="fixed"/>
          <w:color w:val="000000"/>
          <w:sz w:val="24"/>
          <w:szCs w:val="24"/>
        </w:rPr>
        <w:t xml:space="preserve">.
5,  qui:nque                      qui:ntus
6,  sex                           sextus
7,  septem                        septimus
8,  octo:                          octa:vus
9,  novem                         no:nus
10,  decem                         decimus
11,  u:ndecim                      u:ndecimus
12,  duodecim                      duodecimus
13,  tredecim (decem (et) tre:s)   tertius decimus
14,  quattuordecim                 qua:rtus decimus
15,  qui:ndecim                    qui:ntus decimus</w:t>
      </w:r>
      <w:r>
        <w:rPr>
          <w:rFonts w:ascii="fixed" w:hAnsi="fixed" w:cs="fixed"/>
          <w:i/>
          <w:color w:val="000000"/>
          <w:sz w:val="24"/>
          <w:szCs w:val="24"/>
        </w:rPr>
        <w:br/>
        <w:t xml:space="preserve">479.</w:t>
      </w:r>
      <w:r>
        <w:rPr>
          <w:rFonts w:ascii="fixed" w:hAnsi="fixed" w:cs="fixed"/>
          <w:color w:val="000000"/>
          <w:sz w:val="24"/>
          <w:szCs w:val="24"/>
        </w:rPr>
        <w:t xml:space="preserve"> Declension of </w:t>
      </w:r>
      <w:r>
        <w:rPr>
          <w:rFonts w:ascii="fixed" w:hAnsi="fixed" w:cs="fixed"/>
          <w:i/>
          <w:color w:val="000000"/>
          <w:sz w:val="24"/>
          <w:szCs w:val="24"/>
        </w:rPr>
        <w:t xml:space="preserve">duo\, _two_, </w:t>
      </w:r>
      <w:r>
        <w:rPr>
          <w:rFonts w:ascii="fixed" w:hAnsi="fixed" w:cs="fixed"/>
          <w:color w:val="000000"/>
          <w:sz w:val="24"/>
          <w:szCs w:val="24"/>
        </w:rPr>
        <w:t xml:space="preserve">tre:s\,
</w:t>
      </w:r>
      <w:r>
        <w:rPr>
          <w:rFonts w:ascii="fixed" w:hAnsi="fixed" w:cs="fixed"/>
          <w:i/>
          <w:color w:val="000000"/>
          <w:sz w:val="24"/>
          <w:szCs w:val="24"/>
        </w:rPr>
        <w:t xml:space="preserve">three</w:t>
      </w:r>
      <w:r>
        <w:rPr>
          <w:rFonts w:ascii="fixed" w:hAnsi="fixed" w:cs="fixed"/>
          <w:color w:val="000000"/>
          <w:sz w:val="24"/>
          <w:szCs w:val="24"/>
        </w:rPr>
        <w:t xml:space="preserve">, and </w:t>
      </w:r>
      <w:r>
        <w:rPr>
          <w:rFonts w:ascii="fixed" w:hAnsi="fixed" w:cs="fixed"/>
          <w:i/>
          <w:color w:val="000000"/>
          <w:sz w:val="24"/>
          <w:szCs w:val="24"/>
        </w:rPr>
        <w:t xml:space="preserve">mi:lle\, _a thousand_.</w:t>
      </w:r>
      <w:r>
        <w:rPr>
          <w:rFonts w:ascii="fixed" w:hAnsi="fixed" w:cs="fixed"/>
          <w:color w:val="000000"/>
          <w:sz w:val="24"/>
          <w:szCs w:val="24"/>
        </w:rPr>
        <w:t xml:space="preserve">
MASC.      FEM.      NEUT.      M. AND F.   NEUT.      SING.    PLUR. 
N.  duo       duae     duo       tre:s       tri:a     mi:lle  mi:lia
G.  duo:rum   dua:rum  duo:rum   trium       trium     mi:lle  mi:lium
D.  duo:bus   dua:bus  duo:bus   tribus      tribus    mi:lle  mi:libus
A.  duo:s     dua:s    duo       tri:s       tria      mi:lle  mi:lia
</w:t>
      </w:r>
      <w:r>
        <w:rPr>
          <w:rFonts w:ascii="fixed" w:hAnsi="fixed" w:cs="fixed"/>
          <w:i/>
          <w:color w:val="000000"/>
          <w:sz w:val="24"/>
          <w:szCs w:val="24"/>
        </w:rPr>
        <w:t xml:space="preserve">or</w:t>
      </w:r>
      <w:r>
        <w:rPr>
          <w:rFonts w:ascii="fixed" w:hAnsi="fixed" w:cs="fixed"/>
          <w:color w:val="000000"/>
          <w:sz w:val="24"/>
          <w:szCs w:val="24"/>
        </w:rPr>
        <w:t xml:space="preserve"> duo  dua:s    duo       </w:t>
      </w:r>
      <w:r>
        <w:rPr>
          <w:rFonts w:ascii="fixed" w:hAnsi="fixed" w:cs="fixed"/>
          <w:i/>
          <w:color w:val="000000"/>
          <w:sz w:val="24"/>
          <w:szCs w:val="24"/>
        </w:rPr>
        <w:t xml:space="preserve">or</w:t>
      </w:r>
      <w:r>
        <w:rPr>
          <w:rFonts w:ascii="fixed" w:hAnsi="fixed" w:cs="fixed"/>
          <w:color w:val="000000"/>
          <w:sz w:val="24"/>
          <w:szCs w:val="24"/>
        </w:rPr>
        <w:t xml:space="preserve"> tre:s  tria
A.  duo:bus   dua:bus  duo:bus   tribus      tribus    mi:lle  mi:libus
</w:t>
      </w:r>
      <w:r>
        <w:rPr>
          <w:rFonts w:ascii="fixed" w:hAnsi="fixed" w:cs="fixed"/>
          <w:color w:val="000000"/>
          <w:sz w:val="24"/>
          <w:szCs w:val="24"/>
        </w:rPr>
        <w:br/>
        <w:t xml:space="preserve">NOTE. </w:t>
      </w:r>
      <w:r>
        <w:rPr>
          <w:rFonts w:ascii="fixed" w:hAnsi="fixed" w:cs="fixed"/>
          <w:i/>
          <w:color w:val="000000"/>
          <w:sz w:val="24"/>
          <w:szCs w:val="24"/>
        </w:rPr>
        <w:t xml:space="preserve">Mi:lle\ is used in the plural as a noun with
a modifying genitive, and is occasionally so used
in the nominative and accusative singular.  For
the declension of </w:t>
      </w:r>
      <w:r>
        <w:rPr>
          <w:rFonts w:ascii="fixed" w:hAnsi="fixed" w:cs="fixed"/>
          <w:color w:val="000000"/>
          <w:sz w:val="24"/>
          <w:szCs w:val="24"/>
        </w:rPr>
        <w:t xml:space="preserve">u:nus\ cf.  Sec. 470.
</w:t>
      </w:r>
    </w:p>
    <w:p>
      <w:pPr>
        <w:keepNext w:val="on"/>
        <w:widowControl w:val="on"/>
        <w:pBdr/>
        <w:spacing w:before="299" w:after="299" w:line="240" w:lineRule="auto"/>
        <w:ind w:left="0" w:right="0"/>
        <w:jc w:val="left"/>
        <w:outlineLvl w:val="1"/>
      </w:pPr>
      <w:r>
        <w:rPr>
          <w:b/>
          <w:color w:val="000000"/>
          <w:sz w:val="36"/>
          <w:szCs w:val="36"/>
        </w:rPr>
        <w:t xml:space="preserve">PRONOUNS</w:t>
      </w:r>
    </w:p>
    <w:p/>
    <w:p>
      <w:pPr>
        <w:widowControl w:val="on"/>
        <w:pBdr/>
        <w:spacing w:before="0" w:after="0" w:line="240" w:lineRule="auto"/>
        <w:ind w:left="0" w:right="0"/>
        <w:jc w:val="left"/>
      </w:pPr>
      <w:r>
        <w:rPr>
          <w:rFonts w:ascii="fixed" w:hAnsi="fixed" w:cs="fixed"/>
          <w:i/>
          <w:color w:val="000000"/>
          <w:sz w:val="24"/>
          <w:szCs w:val="24"/>
        </w:rPr>
        <w:t xml:space="preserve">480.</w:t>
      </w:r>
      <w:r>
        <w:rPr>
          <w:rFonts w:ascii="fixed" w:hAnsi="fixed" w:cs="fixed"/>
          <w:color w:val="000000"/>
          <w:sz w:val="24"/>
          <w:szCs w:val="24"/>
        </w:rPr>
        <w:t xml:space="preserve"> PERSONAL
</w:t>
      </w:r>
      <w:r>
        <w:rPr>
          <w:rFonts w:ascii="fixed" w:hAnsi="fixed" w:cs="fixed"/>
          <w:color w:val="000000"/>
          <w:sz w:val="24"/>
          <w:szCs w:val="24"/>
        </w:rPr>
        <w:br/>
        <w:t xml:space="preserve">ego, </w:t>
      </w:r>
      <w:r>
        <w:rPr>
          <w:rFonts w:ascii="fixed" w:hAnsi="fixed" w:cs="fixed"/>
          <w:i/>
          <w:color w:val="000000"/>
          <w:sz w:val="24"/>
          <w:szCs w:val="24"/>
        </w:rPr>
        <w:t xml:space="preserve">I</w:t>
      </w:r>
      <w:r>
        <w:rPr>
          <w:rFonts w:ascii="fixed" w:hAnsi="fixed" w:cs="fixed"/>
          <w:color w:val="000000"/>
          <w:sz w:val="24"/>
          <w:szCs w:val="24"/>
        </w:rPr>
        <w:t xml:space="preserve">             
tu:, </w:t>
      </w:r>
      <w:r>
        <w:rPr>
          <w:rFonts w:ascii="fixed" w:hAnsi="fixed" w:cs="fixed"/>
          <w:i/>
          <w:color w:val="000000"/>
          <w:sz w:val="24"/>
          <w:szCs w:val="24"/>
        </w:rPr>
        <w:t xml:space="preserve">you</w:t>
      </w:r>
      <w:r>
        <w:rPr>
          <w:rFonts w:ascii="fixed" w:hAnsi="fixed" w:cs="fixed"/>
          <w:color w:val="000000"/>
          <w:sz w:val="24"/>
          <w:szCs w:val="24"/>
        </w:rPr>
        <w:t xml:space="preserve">            sui:, </w:t>
      </w:r>
      <w:r>
        <w:rPr>
          <w:rFonts w:ascii="fixed" w:hAnsi="fixed" w:cs="fixed"/>
          <w:i/>
          <w:color w:val="000000"/>
          <w:sz w:val="24"/>
          <w:szCs w:val="24"/>
        </w:rPr>
        <w:t xml:space="preserve">of himself,</w:t>
      </w:r>
      <w:r>
        <w:rPr>
          <w:rFonts w:ascii="fixed" w:hAnsi="fixed" w:cs="fixed"/>
          <w:i/>
          <w:color w:val="000000"/>
          <w:sz w:val="24"/>
          <w:szCs w:val="24"/>
        </w:rPr>
        <w:br/>
        <w:t xml:space="preserve">etc.</w:t>
      </w:r>
      <w:r>
        <w:rPr>
          <w:rFonts w:ascii="fixed" w:hAnsi="fixed" w:cs="fixed"/>
          <w:color w:val="000000"/>
          <w:sz w:val="24"/>
          <w:szCs w:val="24"/>
        </w:rPr>
        <w:br/>
        <w:t xml:space="preserve">SING.  PLUR.            SING. 
PLUR.            SING.      PLUR. </w:t>
      </w:r>
      <w:r>
        <w:rPr>
          <w:rFonts w:ascii="fixed" w:hAnsi="fixed" w:cs="fixed"/>
          <w:color w:val="000000"/>
          <w:sz w:val="24"/>
          <w:szCs w:val="24"/>
        </w:rPr>
        <w:br/>
        <w:t xml:space="preserve">Nom.  ego   no:s            tu:    vo:s    
       ——­      ——­</w:t>
      </w:r>
      <w:r>
        <w:rPr>
          <w:rFonts w:ascii="fixed" w:hAnsi="fixed" w:cs="fixed"/>
          <w:color w:val="000000"/>
          <w:sz w:val="24"/>
          <w:szCs w:val="24"/>
        </w:rPr>
        <w:br/>
        <w:t xml:space="preserve">Gen.  mei:   nostrum, -tri:   tui: 
 vestrum, -tri:   sui:       sui: </w:t>
      </w:r>
      <w:r>
        <w:rPr>
          <w:rFonts w:ascii="fixed" w:hAnsi="fixed" w:cs="fixed"/>
          <w:color w:val="000000"/>
          <w:sz w:val="24"/>
          <w:szCs w:val="24"/>
        </w:rPr>
        <w:br/>
        <w:t xml:space="preserve">Dat.  mihi  no:bi:s         tibi  vo:bi:s      
  sibi      sibi</w:t>
      </w:r>
      <w:r>
        <w:rPr>
          <w:rFonts w:ascii="fixed" w:hAnsi="fixed" w:cs="fixed"/>
          <w:color w:val="000000"/>
          <w:sz w:val="24"/>
          <w:szCs w:val="24"/>
        </w:rPr>
        <w:br/>
        <w:t xml:space="preserve">Acc.  me:    no:s            te:    vo:s
           se:,      se:,</w:t>
      </w:r>
      <w:r>
        <w:rPr>
          <w:rFonts w:ascii="fixed" w:hAnsi="fixed" w:cs="fixed"/>
          <w:color w:val="000000"/>
          <w:sz w:val="24"/>
          <w:szCs w:val="24"/>
        </w:rPr>
        <w:br/>
        <w:t xml:space="preserve">se:se: 
   se:se: </w:t>
      </w:r>
      <w:r>
        <w:rPr>
          <w:rFonts w:ascii="fixed" w:hAnsi="fixed" w:cs="fixed"/>
          <w:color w:val="000000"/>
          <w:sz w:val="24"/>
          <w:szCs w:val="24"/>
        </w:rPr>
        <w:br/>
        <w:t xml:space="preserve">Abl.  me:    no:bi:s         te:    vo:bi:s
        se:,      se:,</w:t>
      </w:r>
      <w:r>
        <w:rPr>
          <w:rFonts w:ascii="fixed" w:hAnsi="fixed" w:cs="fixed"/>
          <w:color w:val="000000"/>
          <w:sz w:val="24"/>
          <w:szCs w:val="24"/>
        </w:rPr>
        <w:br/>
        <w:t xml:space="preserve">se:se: 
   se:se: </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
      <w:pPr>
        <w:widowControl w:val="on"/>
        <w:pBdr/>
        <w:spacing w:before="0" w:after="0" w:line="240" w:lineRule="auto"/>
        <w:ind w:left="0" w:right="0"/>
        <w:jc w:val="left"/>
      </w:pPr>
      <w:r>
        <w:rPr>
          <w:rFonts w:ascii="fixed" w:hAnsi="fixed" w:cs="fixed"/>
          <w:color w:val="000000"/>
          <w:sz w:val="24"/>
          <w:szCs w:val="24"/>
        </w:rPr>
        <w:t xml:space="preserve">Note that </w:t>
      </w:r>
      <w:r>
        <w:rPr>
          <w:rFonts w:ascii="fixed" w:hAnsi="fixed" w:cs="fixed"/>
          <w:i/>
          <w:color w:val="000000"/>
          <w:sz w:val="24"/>
          <w:szCs w:val="24"/>
        </w:rPr>
        <w:t xml:space="preserve">sui:\ is always reflexive.</w:t>
      </w:r>
      <w:r>
        <w:rPr>
          <w:rFonts w:ascii="fixed" w:hAnsi="fixed" w:cs="fixed"/>
          <w:i/>
          <w:color w:val="000000"/>
          <w:sz w:val="24"/>
          <w:szCs w:val="24"/>
        </w:rPr>
        <w:br/>
        <w:t xml:space="preserve">481.</w:t>
      </w:r>
      <w:r>
        <w:rPr>
          <w:rFonts w:ascii="fixed" w:hAnsi="fixed" w:cs="fixed"/>
          <w:color w:val="000000"/>
          <w:sz w:val="24"/>
          <w:szCs w:val="24"/>
        </w:rPr>
        <w:t xml:space="preserve"> DEMONSTRATIVE
</w:t>
      </w:r>
      <w:r>
        <w:rPr>
          <w:rFonts w:ascii="fixed" w:hAnsi="fixed" w:cs="fixed"/>
          <w:color w:val="000000"/>
          <w:sz w:val="24"/>
          <w:szCs w:val="24"/>
        </w:rPr>
        <w:br/>
        <w:t xml:space="preserve">Demonstratives belong to the first and second declensions,
but have the pronominal endings -i:us or -ius and
-i:  in the gen. and dat. sing.
</w:t>
      </w:r>
      <w:r>
        <w:rPr>
          <w:rFonts w:ascii="fixed" w:hAnsi="fixed" w:cs="fixed"/>
          <w:color w:val="000000"/>
          <w:sz w:val="24"/>
          <w:szCs w:val="24"/>
        </w:rPr>
        <w:br/>
        <w:t xml:space="preserve">ipse, </w:t>
      </w:r>
      <w:r>
        <w:rPr>
          <w:rFonts w:ascii="fixed" w:hAnsi="fixed" w:cs="fixed"/>
          <w:i/>
          <w:color w:val="000000"/>
          <w:sz w:val="24"/>
          <w:szCs w:val="24"/>
        </w:rPr>
        <w:t xml:space="preserve">self</w:t>
      </w:r>
      <w:r>
        <w:rPr>
          <w:rFonts w:ascii="fixed" w:hAnsi="fixed" w:cs="fixed"/>
          <w:color w:val="000000"/>
          <w:sz w:val="24"/>
          <w:szCs w:val="24"/>
        </w:rPr>
        <w:t xml:space="preserve">
SINGULAR                       PLURAL
MASC.      FEM.       NEUT.       MASC.       FEM.        NEUT. 
Nom. ipse      ipsa      ipsum      ipsi:       ipsae      ipsa
Gen. ipsi:’us  ipsi:’us  ipsi:’us   ipso:rum   ipsa:rum   ipso:rum
Dat. ipsi:      ipsi:      ipsi:       ipsi:s     ipsi:s     ipsi:s
Acc. ipsum     ipsam     ipsum      ipso:s     ipsa:s     ipsa
Abl. ipso:      ipsa:      ipso:       ipsi:s     ipsi:s     ipsi:s
</w:t>
      </w:r>
      <w:r>
        <w:rPr>
          <w:rFonts w:ascii="fixed" w:hAnsi="fixed" w:cs="fixed"/>
          <w:color w:val="000000"/>
          <w:sz w:val="24"/>
          <w:szCs w:val="24"/>
        </w:rPr>
        <w:br/>
        <w:t xml:space="preserve">       hic, </w:t>
      </w:r>
      <w:r>
        <w:rPr>
          <w:rFonts w:ascii="fixed" w:hAnsi="fixed" w:cs="fixed"/>
          <w:i/>
          <w:color w:val="000000"/>
          <w:sz w:val="24"/>
          <w:szCs w:val="24"/>
        </w:rPr>
        <w:t xml:space="preserve">this</w:t>
      </w:r>
      <w:r>
        <w:rPr>
          <w:rFonts w:ascii="fixed" w:hAnsi="fixed" w:cs="fixed"/>
          <w:color w:val="000000"/>
          <w:sz w:val="24"/>
          <w:szCs w:val="24"/>
        </w:rPr>
        <w:t xml:space="preserve">
(here), </w:t>
      </w:r>
      <w:r>
        <w:rPr>
          <w:rFonts w:ascii="fixed" w:hAnsi="fixed" w:cs="fixed"/>
          <w:i/>
          <w:color w:val="000000"/>
          <w:sz w:val="24"/>
          <w:szCs w:val="24"/>
        </w:rPr>
        <w:t xml:space="preserve">he</w:t>
      </w:r>
      <w:r>
        <w:rPr>
          <w:rFonts w:ascii="fixed" w:hAnsi="fixed" w:cs="fixed"/>
          <w:color w:val="000000"/>
          <w:sz w:val="24"/>
          <w:szCs w:val="24"/>
        </w:rPr>
        <w:t xml:space="preserve">
Nom. hic       haec      hoc        hi:         hae        haec
Gen. huius     huius     huius      ho:rum     ha:rum     ho:rum
Dat. huic      huic      huic       hi:s       hi:s       hi:s
Acc. hunc      hanc      hoc        ho:s       ha:s       haec
Abl. ho:c      ha:c      ho:c       hi:s       hi:s       hi:s
</w:t>
      </w:r>
      <w:r>
        <w:rPr>
          <w:rFonts w:ascii="fixed" w:hAnsi="fixed" w:cs="fixed"/>
          <w:color w:val="000000"/>
          <w:sz w:val="24"/>
          <w:szCs w:val="24"/>
        </w:rPr>
        <w:br/>
        <w:t xml:space="preserve">       iste, </w:t>
      </w:r>
      <w:r>
        <w:rPr>
          <w:rFonts w:ascii="fixed" w:hAnsi="fixed" w:cs="fixed"/>
          <w:i/>
          <w:color w:val="000000"/>
          <w:sz w:val="24"/>
          <w:szCs w:val="24"/>
        </w:rPr>
        <w:t xml:space="preserve">this,
that</w:t>
      </w:r>
      <w:r>
        <w:rPr>
          <w:rFonts w:ascii="fixed" w:hAnsi="fixed" w:cs="fixed"/>
          <w:color w:val="000000"/>
          <w:sz w:val="24"/>
          <w:szCs w:val="24"/>
        </w:rPr>
        <w:t xml:space="preserve"> (of yours), </w:t>
      </w:r>
      <w:r>
        <w:rPr>
          <w:rFonts w:ascii="fixed" w:hAnsi="fixed" w:cs="fixed"/>
          <w:i/>
          <w:color w:val="000000"/>
          <w:sz w:val="24"/>
          <w:szCs w:val="24"/>
        </w:rPr>
        <w:t xml:space="preserve">he</w:t>
      </w:r>
      <w:r>
        <w:rPr>
          <w:rFonts w:ascii="fixed" w:hAnsi="fixed" w:cs="fixed"/>
          <w:color w:val="000000"/>
          <w:sz w:val="24"/>
          <w:szCs w:val="24"/>
        </w:rPr>
        <w:t xml:space="preserve">
Nom. iste      ista      istud      isti:       istae      ista
Gen. isti:’us  isti:’us  isti:’us   isto:rum   ista:rum   isto:rum
Dat. isti:      isti:      isti:       isti:s     isti:s     isti:s
Acc. istum     istam     istud      isto:s     ista:s     ista
Abl. isto:      ista:      isto:       isti:s     isti:s     isti:s
</w:t>
      </w:r>
      <w:r>
        <w:rPr>
          <w:rFonts w:ascii="fixed" w:hAnsi="fixed" w:cs="fixed"/>
          <w:color w:val="000000"/>
          <w:sz w:val="24"/>
          <w:szCs w:val="24"/>
        </w:rPr>
        <w:br/>
        <w:t xml:space="preserve">       ille, </w:t>
      </w:r>
      <w:r>
        <w:rPr>
          <w:rFonts w:ascii="fixed" w:hAnsi="fixed" w:cs="fixed"/>
          <w:i/>
          <w:color w:val="000000"/>
          <w:sz w:val="24"/>
          <w:szCs w:val="24"/>
        </w:rPr>
        <w:t xml:space="preserve">that</w:t>
      </w:r>
      <w:r>
        <w:rPr>
          <w:rFonts w:ascii="fixed" w:hAnsi="fixed" w:cs="fixed"/>
          <w:color w:val="000000"/>
          <w:sz w:val="24"/>
          <w:szCs w:val="24"/>
        </w:rPr>
        <w:t xml:space="preserve">
(yonder), </w:t>
      </w:r>
      <w:r>
        <w:rPr>
          <w:rFonts w:ascii="fixed" w:hAnsi="fixed" w:cs="fixed"/>
          <w:i/>
          <w:color w:val="000000"/>
          <w:sz w:val="24"/>
          <w:szCs w:val="24"/>
        </w:rPr>
        <w:t xml:space="preserve">he</w:t>
      </w:r>
      <w:r>
        <w:rPr>
          <w:rFonts w:ascii="fixed" w:hAnsi="fixed" w:cs="fixed"/>
          <w:color w:val="000000"/>
          <w:sz w:val="24"/>
          <w:szCs w:val="24"/>
        </w:rPr>
        <w:t xml:space="preserve">
Nom. ille      illa      illud      illi:       illae      illa
Gen. illi:’us  illi:’us  illi:’us   illo:rum   illa:rum   illo:rum
Dat. illi:      illi:      illi:       illi:s     illi:s     illi:s
Acc. illum     illam     illud      illo:s     illa:s     illa
Abl. illo:      illa:      illo:       illi:s     illi:s     illi:s
</w:t>
      </w:r>
      <w:r>
        <w:rPr>
          <w:rFonts w:ascii="fixed" w:hAnsi="fixed" w:cs="fixed"/>
          <w:color w:val="000000"/>
          <w:sz w:val="24"/>
          <w:szCs w:val="24"/>
        </w:rPr>
        <w:br/>
        <w:t xml:space="preserve">       is, </w:t>
      </w:r>
      <w:r>
        <w:rPr>
          <w:rFonts w:ascii="fixed" w:hAnsi="fixed" w:cs="fixed"/>
          <w:i/>
          <w:color w:val="000000"/>
          <w:sz w:val="24"/>
          <w:szCs w:val="24"/>
        </w:rPr>
        <w:t xml:space="preserve">this,
that, he</w:t>
      </w:r>
      <w:r>
        <w:rPr>
          <w:rFonts w:ascii="fixed" w:hAnsi="fixed" w:cs="fixed"/>
          <w:color w:val="000000"/>
          <w:sz w:val="24"/>
          <w:szCs w:val="24"/>
        </w:rPr>
        <w:t xml:space="preserve">
Nom. is        ea        id         ii:, ei:     eae         ea
Gen. eius      eius      eius       eo:rum      ea:rum      eo:rum
Dat. ei:        ei:        ei:         ii:s, ei:s  ii:s, ei:s  ii:s, ei:s
Acc. eum       eam       id         eo:s        ea:s        ea
Abl. eo:        ea:        eo:         ii:s, ei:s  ii:s, ei:s  ii:s, ei:s
</w:t>
      </w:r>
      <w:r>
        <w:rPr>
          <w:rFonts w:ascii="fixed" w:hAnsi="fixed" w:cs="fixed"/>
          <w:color w:val="000000"/>
          <w:sz w:val="24"/>
          <w:szCs w:val="24"/>
        </w:rPr>
        <w:br/>
        <w:t xml:space="preserve">i:dem, </w:t>
      </w:r>
      <w:r>
        <w:rPr>
          <w:rFonts w:ascii="fixed" w:hAnsi="fixed" w:cs="fixed"/>
          <w:i/>
          <w:color w:val="000000"/>
          <w:sz w:val="24"/>
          <w:szCs w:val="24"/>
        </w:rPr>
        <w:t xml:space="preserve">the same</w:t>
      </w:r>
      <w:r>
        <w:rPr>
          <w:rFonts w:ascii="fixed" w:hAnsi="fixed" w:cs="fixed"/>
          <w:color w:val="000000"/>
          <w:sz w:val="24"/>
          <w:szCs w:val="24"/>
        </w:rPr>
        <w:br/>
        <w:t xml:space="preserve">Nom. i:dem     e’adem    idem
      ii:’dem     eae’dem     e’adem</w:t>
      </w:r>
      <w:r>
        <w:rPr>
          <w:rFonts w:ascii="fixed" w:hAnsi="fixed" w:cs="fixed"/>
          <w:color w:val="000000"/>
          <w:sz w:val="24"/>
          <w:szCs w:val="24"/>
        </w:rPr>
        <w:br/>
        <w:t xml:space="preserve">ei:’dem</w:t>
      </w:r>
      <w:r>
        <w:rPr>
          <w:rFonts w:ascii="fixed" w:hAnsi="fixed" w:cs="fixed"/>
          <w:color w:val="000000"/>
          <w:sz w:val="24"/>
          <w:szCs w:val="24"/>
        </w:rPr>
        <w:br/>
        <w:t xml:space="preserve">Gen. eius’dem  eius’dem  eius’dem
  eo:run’dem  ea:run’dem  eo:run’dem</w:t>
      </w:r>
      <w:r>
        <w:rPr>
          <w:rFonts w:ascii="fixed" w:hAnsi="fixed" w:cs="fixed"/>
          <w:color w:val="000000"/>
          <w:sz w:val="24"/>
          <w:szCs w:val="24"/>
        </w:rPr>
        <w:br/>
        <w:t xml:space="preserve">Dat. ei:’dem   ei:’dem   ei:’dem
   ii:s’dem    ii:s’dem    ii:s’dem</w:t>
      </w:r>
      <w:r>
        <w:rPr>
          <w:rFonts w:ascii="fixed" w:hAnsi="fixed" w:cs="fixed"/>
          <w:color w:val="000000"/>
          <w:sz w:val="24"/>
          <w:szCs w:val="24"/>
        </w:rPr>
        <w:br/>
        <w:t xml:space="preserve">ei:s’dem
   ei:s’dem    ei:s’dem</w:t>
      </w:r>
      <w:r>
        <w:rPr>
          <w:rFonts w:ascii="fixed" w:hAnsi="fixed" w:cs="fixed"/>
          <w:color w:val="000000"/>
          <w:sz w:val="24"/>
          <w:szCs w:val="24"/>
        </w:rPr>
        <w:br/>
        <w:t xml:space="preserve">Acc. eun’dem   ean’dem   idem      
eo:s’dem    ea:s’dem    e’adem</w:t>
      </w:r>
      <w:r>
        <w:rPr>
          <w:rFonts w:ascii="fixed" w:hAnsi="fixed" w:cs="fixed"/>
          <w:color w:val="000000"/>
          <w:sz w:val="24"/>
          <w:szCs w:val="24"/>
        </w:rPr>
        <w:br/>
        <w:t xml:space="preserve">Abl. eo:’dem   ea:’dem   eo:’dem
   ii:s’dem    ii:s’dem    ii:s’dem</w:t>
      </w:r>
      <w:r>
        <w:rPr>
          <w:rFonts w:ascii="fixed" w:hAnsi="fixed" w:cs="fixed"/>
          <w:color w:val="000000"/>
          <w:sz w:val="24"/>
          <w:szCs w:val="24"/>
        </w:rPr>
        <w:br/>
        <w:t xml:space="preserve">ei:s’dem
   ei:s’dem    ei:s’dem
</w:t>
      </w:r>
      <w:r>
        <w:rPr>
          <w:rFonts w:ascii="fixed" w:hAnsi="fixed" w:cs="fixed"/>
          <w:color w:val="000000"/>
          <w:sz w:val="24"/>
          <w:szCs w:val="24"/>
        </w:rPr>
        <w:br/>
        <w:t xml:space="preserve">NOTE.  In the plural of </w:t>
      </w:r>
      <w:r>
        <w:rPr>
          <w:rFonts w:ascii="fixed" w:hAnsi="fixed" w:cs="fixed"/>
          <w:i/>
          <w:color w:val="000000"/>
          <w:sz w:val="24"/>
          <w:szCs w:val="24"/>
        </w:rPr>
        <w:t xml:space="preserve">is\ and </w:t>
      </w:r>
      <w:r>
        <w:rPr>
          <w:rFonts w:ascii="fixed" w:hAnsi="fixed" w:cs="fixed"/>
          <w:color w:val="000000"/>
          <w:sz w:val="24"/>
          <w:szCs w:val="24"/>
        </w:rPr>
        <w:t xml:space="preserve">i:dem\
the forms with two i’s are preferred, the two
i’s being pronounced as one.
</w:t>
      </w:r>
      <w:r>
        <w:rPr>
          <w:rFonts w:ascii="fixed" w:hAnsi="fixed" w:cs="fixed"/>
          <w:i/>
          <w:color w:val="000000"/>
          <w:sz w:val="24"/>
          <w:szCs w:val="24"/>
        </w:rPr>
        <w:br/>
        <w:t xml:space="preserve">482.</w:t>
      </w:r>
      <w:r>
        <w:rPr>
          <w:rFonts w:ascii="fixed" w:hAnsi="fixed" w:cs="fixed"/>
          <w:color w:val="000000"/>
          <w:sz w:val="24"/>
          <w:szCs w:val="24"/>
        </w:rPr>
        <w:t xml:space="preserve"> RELATIVE
</w:t>
      </w:r>
      <w:r>
        <w:rPr>
          <w:rFonts w:ascii="fixed" w:hAnsi="fixed" w:cs="fixed"/>
          <w:color w:val="000000"/>
          <w:sz w:val="24"/>
          <w:szCs w:val="24"/>
        </w:rPr>
        <w:br/>
        <w:t xml:space="preserve">        qui:,
</w:t>
      </w:r>
      <w:r>
        <w:rPr>
          <w:rFonts w:ascii="fixed" w:hAnsi="fixed" w:cs="fixed"/>
          <w:i/>
          <w:color w:val="000000"/>
          <w:sz w:val="24"/>
          <w:szCs w:val="24"/>
        </w:rPr>
        <w:t xml:space="preserve">who, which,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rFonts w:ascii="fixed" w:hAnsi="fixed" w:cs="fixed"/>
          <w:color w:val="000000"/>
          <w:sz w:val="24"/>
          <w:szCs w:val="24"/>
        </w:rPr>
        <w:t xml:space="preserve">
SINGULAR                  PLURAL
MASC.    FEM.     NEUT.      MASC.      FEM.       NEUT. 
Nom.  qui:     quae    quod      qui:       quae      quae
Gen.  cuius   cuius   cuius     quo:rum   qua:rum   quo:rum
Dat.  cui     cui     cui       quibus    quibus    quibus
Acc.  quem    quam    quod      quo:s     qua:s     quae
Abl.  quo:     qua:     quo:       quibus    quibus    quibus
</w:t>
      </w:r>
      <w:r>
        <w:rPr>
          <w:rFonts w:ascii="fixed" w:hAnsi="fixed" w:cs="fixed"/>
          <w:i/>
          <w:color w:val="000000"/>
          <w:sz w:val="24"/>
          <w:szCs w:val="24"/>
        </w:rPr>
        <w:br/>
        <w:t xml:space="preserve">483.</w:t>
      </w:r>
      <w:r>
        <w:rPr>
          <w:rFonts w:ascii="fixed" w:hAnsi="fixed" w:cs="fixed"/>
          <w:color w:val="000000"/>
          <w:sz w:val="24"/>
          <w:szCs w:val="24"/>
        </w:rPr>
        <w:t xml:space="preserve"> INTERROGATIVE
</w:t>
      </w:r>
      <w:r>
        <w:rPr>
          <w:rFonts w:ascii="fixed" w:hAnsi="fixed" w:cs="fixed"/>
          <w:color w:val="000000"/>
          <w:sz w:val="24"/>
          <w:szCs w:val="24"/>
        </w:rPr>
        <w:br/>
        <w:t xml:space="preserve">        quis,
substantive, </w:t>
      </w:r>
      <w:r>
        <w:rPr>
          <w:rFonts w:ascii="fixed" w:hAnsi="fixed" w:cs="fixed"/>
          <w:i/>
          <w:color w:val="000000"/>
          <w:sz w:val="24"/>
          <w:szCs w:val="24"/>
        </w:rPr>
        <w:t xml:space="preserve">who, what</w:t>
      </w:r>
      <w:r>
        <w:rPr>
          <w:rFonts w:ascii="fixed" w:hAnsi="fixed" w:cs="fixed"/>
          <w:color w:val="000000"/>
          <w:sz w:val="24"/>
          <w:szCs w:val="24"/>
        </w:rPr>
        <w:t xml:space="preserve">
SINGULAR                 PLURAL
MASC. &amp; FEM.   NEUT.       MASC.      FEM.       NEUT. 
Nom.  quis          quid       qui       quae      quae
Gen.  cuius         cuius      quo:rum   qua:rum   quo:rum
Dat.  cui           cui        quibus    quibus    quibus
Acc.  quem          quid       quo:s     qua:s     quae
Abl.  quo:           quo:        quibus    quibus    quibus
</w:t>
      </w:r>
      <w:r>
        <w:rPr>
          <w:rFonts w:ascii="fixed" w:hAnsi="fixed" w:cs="fixed"/>
          <w:color w:val="000000"/>
          <w:sz w:val="24"/>
          <w:szCs w:val="24"/>
        </w:rPr>
        <w:br/>
        <w:t xml:space="preserve">The interrogative adjective </w:t>
      </w:r>
      <w:r>
        <w:rPr>
          <w:rFonts w:ascii="fixed" w:hAnsi="fixed" w:cs="fixed"/>
          <w:i/>
          <w:color w:val="000000"/>
          <w:sz w:val="24"/>
          <w:szCs w:val="24"/>
        </w:rPr>
        <w:t xml:space="preserve">qui:, quae, quod\,
is declined like the relative.</w:t>
      </w:r>
      <w:r>
        <w:rPr>
          <w:rFonts w:ascii="fixed" w:hAnsi="fixed" w:cs="fixed"/>
          <w:i/>
          <w:color w:val="000000"/>
          <w:sz w:val="24"/>
          <w:szCs w:val="24"/>
        </w:rPr>
        <w:br/>
        <w:t xml:space="preserve">484.</w:t>
      </w:r>
      <w:r>
        <w:rPr>
          <w:rFonts w:ascii="fixed" w:hAnsi="fixed" w:cs="fixed"/>
          <w:color w:val="000000"/>
          <w:sz w:val="24"/>
          <w:szCs w:val="24"/>
        </w:rPr>
        <w:t xml:space="preserve"> INDEFINITES
</w:t>
      </w:r>
      <w:r>
        <w:rPr>
          <w:rFonts w:ascii="fixed" w:hAnsi="fixed" w:cs="fixed"/>
          <w:i/>
          <w:color w:val="000000"/>
          <w:sz w:val="24"/>
          <w:szCs w:val="24"/>
        </w:rPr>
        <w:br/>
        <w:t xml:space="preserve">quis\ and </w:t>
      </w:r>
      <w:r>
        <w:rPr>
          <w:rFonts w:ascii="fixed" w:hAnsi="fixed" w:cs="fixed"/>
          <w:color w:val="000000"/>
          <w:sz w:val="24"/>
          <w:szCs w:val="24"/>
        </w:rPr>
        <w:t xml:space="preserve">qui:\, as declined above,[1] are
used also as indefinites (</w:t>
      </w:r>
      <w:r>
        <w:rPr>
          <w:rFonts w:ascii="fixed" w:hAnsi="fixed" w:cs="fixed"/>
          <w:i/>
          <w:color w:val="000000"/>
          <w:sz w:val="24"/>
          <w:szCs w:val="24"/>
        </w:rPr>
        <w:t xml:space="preserve">some, any</w:t>
      </w:r>
      <w:r>
        <w:rPr>
          <w:rFonts w:ascii="fixed" w:hAnsi="fixed" w:cs="fixed"/>
          <w:color w:val="000000"/>
          <w:sz w:val="24"/>
          <w:szCs w:val="24"/>
        </w:rPr>
        <w:t xml:space="preserve">). 
The other indefinites are compounds of </w:t>
      </w:r>
      <w:r>
        <w:rPr>
          <w:rFonts w:ascii="fixed" w:hAnsi="fixed" w:cs="fixed"/>
          <w:i/>
          <w:color w:val="000000"/>
          <w:sz w:val="24"/>
          <w:szCs w:val="24"/>
        </w:rPr>
        <w:t xml:space="preserve">quis\ and
</w:t>
      </w:r>
      <w:r>
        <w:rPr>
          <w:rFonts w:ascii="fixed" w:hAnsi="fixed" w:cs="fixed"/>
          <w:color w:val="000000"/>
          <w:sz w:val="24"/>
          <w:szCs w:val="24"/>
        </w:rPr>
        <w:t xml:space="preserve">qui:\.
</w:t>
      </w:r>
      <w:r>
        <w:rPr>
          <w:rFonts w:ascii="fixed" w:hAnsi="fixed" w:cs="fixed"/>
          <w:color w:val="000000"/>
          <w:sz w:val="24"/>
          <w:szCs w:val="24"/>
        </w:rPr>
        <w:br/>
        <w:t xml:space="preserve">        quisque,
</w:t>
      </w:r>
      <w:r>
        <w:rPr>
          <w:rFonts w:ascii="fixed" w:hAnsi="fixed" w:cs="fixed"/>
          <w:i/>
          <w:color w:val="000000"/>
          <w:sz w:val="24"/>
          <w:szCs w:val="24"/>
        </w:rPr>
        <w:t xml:space="preserve">each</w:t>
      </w:r>
      <w:r>
        <w:rPr>
          <w:rFonts w:ascii="fixed" w:hAnsi="fixed" w:cs="fixed"/>
          <w:color w:val="000000"/>
          <w:sz w:val="24"/>
          <w:szCs w:val="24"/>
        </w:rPr>
        <w:t xml:space="preserve">
SUBSTANTIVE                ADJECTIVE
MASC. &amp; FEM.   NEUT.         MASC.        FEM.         NEUT. 
Nom.  quisque       quidque      quisque     quaeque     quodque
Gen.  cuius’que     cuius’que    cuius’que   cuius’que   cuius’que
Dat.  cuique        cuique       cuique      cuique      cuique
Acc.  quemque       quidque      quemque     quamque     quodque
Abl.  quo:que       quo:que      quo:que     qua:que     quo:que
</w:t>
      </w:r>
      <w:r>
        <w:rPr>
          <w:rFonts w:ascii="fixed" w:hAnsi="fixed" w:cs="fixed"/>
          <w:color w:val="000000"/>
          <w:sz w:val="24"/>
          <w:szCs w:val="24"/>
        </w:rPr>
        <w:br/>
        <w:t xml:space="preserve">    [Footnote 1:  </w:t>
      </w:r>
      <w:r>
        <w:rPr>
          <w:rFonts w:ascii="fixed" w:hAnsi="fixed" w:cs="fixed"/>
          <w:i/>
          <w:color w:val="000000"/>
          <w:sz w:val="24"/>
          <w:szCs w:val="24"/>
        </w:rPr>
        <w:t xml:space="preserve">qua\
is generally used instead of </w:t>
      </w:r>
      <w:r>
        <w:rPr>
          <w:rFonts w:ascii="fixed" w:hAnsi="fixed" w:cs="fixed"/>
          <w:color w:val="000000"/>
          <w:sz w:val="24"/>
          <w:szCs w:val="24"/>
        </w:rPr>
        <w:t xml:space="preserve">quae\ in the</w:t>
      </w:r>
      <w:r>
        <w:rPr>
          <w:rFonts w:ascii="fixed" w:hAnsi="fixed" w:cs="fixed"/>
          <w:color w:val="000000"/>
          <w:sz w:val="24"/>
          <w:szCs w:val="24"/>
        </w:rPr>
        <w:br/>
        <w:t xml:space="preserve">    feminine nominative singular
and in the neuter nominative and</w:t>
      </w:r>
      <w:r>
        <w:rPr>
          <w:rFonts w:ascii="fixed" w:hAnsi="fixed" w:cs="fixed"/>
          <w:color w:val="000000"/>
          <w:sz w:val="24"/>
          <w:szCs w:val="24"/>
        </w:rPr>
        <w:br/>
        <w:t xml:space="preserve">    accusative plural.]
</w:t>
      </w:r>
      <w:r>
        <w:rPr>
          <w:rFonts w:ascii="fixed" w:hAnsi="fixed" w:cs="fixed"/>
          <w:i/>
          <w:color w:val="000000"/>
          <w:sz w:val="24"/>
          <w:szCs w:val="24"/>
        </w:rPr>
        <w:br/>
        <w:t xml:space="preserve">485.</w:t>
      </w:r>
      <w:r>
        <w:rPr>
          <w:rFonts w:ascii="fixed" w:hAnsi="fixed" w:cs="fixed"/>
          <w:color w:val="000000"/>
          <w:sz w:val="24"/>
          <w:szCs w:val="24"/>
        </w:rPr>
        <w:t xml:space="preserve"> qui:dam, </w:t>
      </w:r>
      <w:r>
        <w:rPr>
          <w:rFonts w:ascii="fixed" w:hAnsi="fixed" w:cs="fixed"/>
          <w:i/>
          <w:color w:val="000000"/>
          <w:sz w:val="24"/>
          <w:szCs w:val="24"/>
        </w:rPr>
        <w:t xml:space="preserve">a certain one, a certain</w:t>
      </w:r>
      <w:r>
        <w:rPr>
          <w:rFonts w:ascii="fixed" w:hAnsi="fixed" w:cs="fixed"/>
          <w:color w:val="000000"/>
          <w:sz w:val="24"/>
          <w:szCs w:val="24"/>
        </w:rPr>
        <w:br/>
        <w:t xml:space="preserve">Observe that in the neuter singular the adjective
has </w:t>
      </w:r>
      <w:r>
        <w:rPr>
          <w:rFonts w:ascii="fixed" w:hAnsi="fixed" w:cs="fixed"/>
          <w:i/>
          <w:color w:val="000000"/>
          <w:sz w:val="24"/>
          <w:szCs w:val="24"/>
        </w:rPr>
        <w:t xml:space="preserve">quoddam\ and the substantive </w:t>
      </w:r>
      <w:r>
        <w:rPr>
          <w:rFonts w:ascii="fixed" w:hAnsi="fixed" w:cs="fixed"/>
          <w:color w:val="000000"/>
          <w:sz w:val="24"/>
          <w:szCs w:val="24"/>
        </w:rPr>
        <w:t xml:space="preserve">quiddam\.
</w:t>
      </w:r>
      <w:r>
        <w:rPr>
          <w:rFonts w:ascii="fixed" w:hAnsi="fixed" w:cs="fixed"/>
          <w:color w:val="000000"/>
          <w:sz w:val="24"/>
          <w:szCs w:val="24"/>
        </w:rPr>
        <w:t xml:space="preserve">
SINGULAR
MASC.         FEM.          NEUT. 
Nom.  qui:dam      quaedam      quoddam, quiddam (</w:t>
      </w:r>
      <w:r>
        <w:rPr>
          <w:rFonts w:ascii="fixed" w:hAnsi="fixed" w:cs="fixed"/>
          <w:i/>
          <w:color w:val="000000"/>
          <w:sz w:val="24"/>
          <w:szCs w:val="24"/>
        </w:rPr>
        <w:t xml:space="preserve">subst.</w:t>
      </w:r>
      <w:r>
        <w:rPr>
          <w:rFonts w:ascii="fixed" w:hAnsi="fixed" w:cs="fixed"/>
          <w:color w:val="000000"/>
          <w:sz w:val="24"/>
          <w:szCs w:val="24"/>
        </w:rPr>
        <w:t xml:space="preserve">)
Gen.  cuius’dam    cuius’dam    cuius’dam
Dat.  cuidam       cuidam       cuidam
Acc.  quendam      quandam      quoddam, quiddam (</w:t>
      </w:r>
      <w:r>
        <w:rPr>
          <w:rFonts w:ascii="fixed" w:hAnsi="fixed" w:cs="fixed"/>
          <w:i/>
          <w:color w:val="000000"/>
          <w:sz w:val="24"/>
          <w:szCs w:val="24"/>
        </w:rPr>
        <w:t xml:space="preserve">subst.</w:t>
      </w:r>
      <w:r>
        <w:rPr>
          <w:rFonts w:ascii="fixed" w:hAnsi="fixed" w:cs="fixed"/>
          <w:color w:val="000000"/>
          <w:sz w:val="24"/>
          <w:szCs w:val="24"/>
        </w:rPr>
        <w:t xml:space="preserve">)
Abl.  quo:dam      qua:dam      quo:dam
</w:t>
      </w:r>
      <w:r>
        <w:rPr>
          <w:rFonts w:ascii="fixed" w:hAnsi="fixed" w:cs="fixed"/>
          <w:color w:val="000000"/>
          <w:sz w:val="24"/>
          <w:szCs w:val="24"/>
        </w:rPr>
        <w:br/>
        <w:t xml:space="preserve">        PLURAL</w:t>
      </w:r>
      <w:r>
        <w:rPr>
          <w:rFonts w:ascii="fixed" w:hAnsi="fixed" w:cs="fixed"/>
          <w:color w:val="000000"/>
          <w:sz w:val="24"/>
          <w:szCs w:val="24"/>
        </w:rPr>
        <w:br/>
        <w:t xml:space="preserve">  Nom.  qui:dam      quaedam      quaedam</w:t>
      </w:r>
      <w:r>
        <w:rPr>
          <w:rFonts w:ascii="fixed" w:hAnsi="fixed" w:cs="fixed"/>
          <w:color w:val="000000"/>
          <w:sz w:val="24"/>
          <w:szCs w:val="24"/>
        </w:rPr>
        <w:br/>
        <w:t xml:space="preserve">  Gen.  quo:run’dam  qua:run’dam
 quo:run’dam</w:t>
      </w:r>
      <w:r>
        <w:rPr>
          <w:rFonts w:ascii="fixed" w:hAnsi="fixed" w:cs="fixed"/>
          <w:color w:val="000000"/>
          <w:sz w:val="24"/>
          <w:szCs w:val="24"/>
        </w:rPr>
        <w:br/>
        <w:t xml:space="preserve">  Dat.  quibus’dam   quibus’dam
  quibus’dam</w:t>
      </w:r>
      <w:r>
        <w:rPr>
          <w:rFonts w:ascii="fixed" w:hAnsi="fixed" w:cs="fixed"/>
          <w:color w:val="000000"/>
          <w:sz w:val="24"/>
          <w:szCs w:val="24"/>
        </w:rPr>
        <w:br/>
        <w:t xml:space="preserve">  Acc.  quo:sdam     qua:sdam     quaedam</w:t>
      </w:r>
      <w:r>
        <w:rPr>
          <w:rFonts w:ascii="fixed" w:hAnsi="fixed" w:cs="fixed"/>
          <w:color w:val="000000"/>
          <w:sz w:val="24"/>
          <w:szCs w:val="24"/>
        </w:rPr>
        <w:br/>
        <w:t xml:space="preserve">  Abl.  quibus’dam   quibus’dam
  quibus’dam
</w:t>
      </w:r>
      <w:r>
        <w:rPr>
          <w:rFonts w:ascii="fixed" w:hAnsi="fixed" w:cs="fixed"/>
          <w:i/>
          <w:color w:val="000000"/>
          <w:sz w:val="24"/>
          <w:szCs w:val="24"/>
        </w:rPr>
        <w:br/>
        <w:t xml:space="preserve">486.</w:t>
      </w:r>
      <w:r>
        <w:rPr>
          <w:rFonts w:ascii="fixed" w:hAnsi="fixed" w:cs="fixed"/>
          <w:color w:val="000000"/>
          <w:sz w:val="24"/>
          <w:szCs w:val="24"/>
        </w:rPr>
        <w:t xml:space="preserve"> </w:t>
      </w:r>
      <w:r>
        <w:rPr>
          <w:rFonts w:ascii="fixed" w:hAnsi="fixed" w:cs="fixed"/>
          <w:i/>
          <w:color w:val="000000"/>
          <w:sz w:val="24"/>
          <w:szCs w:val="24"/>
        </w:rPr>
        <w:t xml:space="preserve">quisquam\, substantive, _any one_ (at
all)</w:t>
      </w:r>
      <w:r>
        <w:rPr>
          <w:rFonts w:ascii="fixed" w:hAnsi="fixed" w:cs="fixed"/>
          <w:color w:val="000000"/>
          <w:sz w:val="24"/>
          <w:szCs w:val="24"/>
        </w:rPr>
        <w:t xml:space="preserve">
MASC.  AND FEM.   NEUT. 
Nom.  quisquam        quicquam (quidquam)
Gen.  cuius’quam      cuius’quam
Dat.  cuiquam         cuiquam
Acc.  quemquam        quicquam (quidquam)
Abl.  quo:quam        quo:quam
</w:t>
      </w:r>
      <w:r>
        <w:rPr>
          <w:rFonts w:ascii="fixed" w:hAnsi="fixed" w:cs="fixed"/>
          <w:i/>
          <w:color w:val="000000"/>
          <w:sz w:val="24"/>
          <w:szCs w:val="24"/>
        </w:rPr>
        <w:br/>
        <w:t xml:space="preserve">487.</w:t>
      </w:r>
      <w:r>
        <w:rPr>
          <w:rFonts w:ascii="fixed" w:hAnsi="fixed" w:cs="fixed"/>
          <w:color w:val="000000"/>
          <w:sz w:val="24"/>
          <w:szCs w:val="24"/>
        </w:rPr>
        <w:t xml:space="preserve"> </w:t>
      </w:r>
      <w:r>
        <w:rPr>
          <w:rFonts w:ascii="fixed" w:hAnsi="fixed" w:cs="fixed"/>
          <w:i/>
          <w:color w:val="000000"/>
          <w:sz w:val="24"/>
          <w:szCs w:val="24"/>
        </w:rPr>
        <w:t xml:space="preserve">aliquis\, substantive, _some one_.
</w:t>
      </w:r>
      <w:r>
        <w:rPr>
          <w:rFonts w:ascii="fixed" w:hAnsi="fixed" w:cs="fixed"/>
          <w:color w:val="000000"/>
          <w:sz w:val="24"/>
          <w:szCs w:val="24"/>
        </w:rPr>
        <w:t xml:space="preserve">aliqui:\, adjective, </w:t>
      </w:r>
      <w:r>
        <w:rPr>
          <w:rFonts w:ascii="fixed" w:hAnsi="fixed" w:cs="fixed"/>
          <w:i/>
          <w:color w:val="000000"/>
          <w:sz w:val="24"/>
          <w:szCs w:val="24"/>
        </w:rPr>
        <w:t xml:space="preserve">some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rFonts w:ascii="fixed" w:hAnsi="fixed" w:cs="fixed"/>
          <w:color w:val="000000"/>
          <w:sz w:val="24"/>
          <w:szCs w:val="24"/>
        </w:rPr>
        <w:t xml:space="preserve">
SINGULAR
SUBSTANTIVE                  ADJECTIVE
MASC.  AND FEM.   NEUT.         MASC.        FEM.         NEUT. 
Nom.  aliquis         aliquid      aliqui:      aliqua      aliquod
Gen.  alicu’ius       alicu’ius    alicu’ius   alicu’ius   alicu’ius
Dat.  alicui          alicui       alicui      alicui      alicui
Acc.  aliquem         aliquid      aliquem     aliquam     aliquod
Abl.  aliquo:          aliquo:       aliquo:      aliqua:      aliquo: 
</w:t>
      </w:r>
      <w:r>
        <w:rPr>
          <w:rFonts w:ascii="fixed" w:hAnsi="fixed" w:cs="fixed"/>
          <w:color w:val="000000"/>
          <w:sz w:val="24"/>
          <w:szCs w:val="24"/>
        </w:rPr>
        <w:br/>
        <w:t xml:space="preserve">        PLURAL
FOR BOTH SUBSTANTIVE AND ADJECTIVE</w:t>
      </w:r>
      <w:r>
        <w:rPr>
          <w:rFonts w:ascii="fixed" w:hAnsi="fixed" w:cs="fixed"/>
          <w:color w:val="000000"/>
          <w:sz w:val="24"/>
          <w:szCs w:val="24"/>
        </w:rPr>
        <w:br/>
        <w:t xml:space="preserve">        MASC. 
       FEM.          NEUT. </w:t>
      </w:r>
      <w:r>
        <w:rPr>
          <w:rFonts w:ascii="fixed" w:hAnsi="fixed" w:cs="fixed"/>
          <w:color w:val="000000"/>
          <w:sz w:val="24"/>
          <w:szCs w:val="24"/>
        </w:rPr>
        <w:br/>
        <w:t xml:space="preserve">  Nom.  aliqui:       aliquae      aliqua</w:t>
      </w:r>
      <w:r>
        <w:rPr>
          <w:rFonts w:ascii="fixed" w:hAnsi="fixed" w:cs="fixed"/>
          <w:color w:val="000000"/>
          <w:sz w:val="24"/>
          <w:szCs w:val="24"/>
        </w:rPr>
        <w:br/>
        <w:t xml:space="preserve">  Gen.  aliquo:’rum  aliqua:’rum
 aliquo:’rum</w:t>
      </w:r>
      <w:r>
        <w:rPr>
          <w:rFonts w:ascii="fixed" w:hAnsi="fixed" w:cs="fixed"/>
          <w:color w:val="000000"/>
          <w:sz w:val="24"/>
          <w:szCs w:val="24"/>
        </w:rPr>
        <w:br/>
        <w:t xml:space="preserve">  Dat.  ali’quibus   ali’quibus
  ali’quibus</w:t>
      </w:r>
      <w:r>
        <w:rPr>
          <w:rFonts w:ascii="fixed" w:hAnsi="fixed" w:cs="fixed"/>
          <w:color w:val="000000"/>
          <w:sz w:val="24"/>
          <w:szCs w:val="24"/>
        </w:rPr>
        <w:br/>
        <w:t xml:space="preserve">  Acc.  aliquo:s     aliqua:s     aliqua</w:t>
      </w:r>
      <w:r>
        <w:rPr>
          <w:rFonts w:ascii="fixed" w:hAnsi="fixed" w:cs="fixed"/>
          <w:color w:val="000000"/>
          <w:sz w:val="24"/>
          <w:szCs w:val="24"/>
        </w:rPr>
        <w:br/>
        <w:t xml:space="preserve">  Abl.  ali’quibus   ali’quibus
  ali’quibus
</w:t>
      </w:r>
      <w:r>
        <w:rPr>
          <w:i/>
          <w:color w:val="000000"/>
          <w:sz w:val="24"/>
          <w:szCs w:val="24"/>
        </w:rPr>
        <w:t xml:space="preserve">a.</w:t>
      </w:r>
      <w:r>
        <w:rPr>
          <w:color w:val="000000"/>
          <w:sz w:val="24"/>
          <w:szCs w:val="24"/>
        </w:rPr>
        <w:t xml:space="preserve"> </w:t>
      </w:r>
      <w:r>
        <w:rPr>
          <w:i/>
          <w:color w:val="000000"/>
          <w:sz w:val="24"/>
          <w:szCs w:val="24"/>
        </w:rPr>
        <w:t xml:space="preserve">quis\ (</w:t>
      </w:r>
      <w:r>
        <w:rPr>
          <w:color w:val="000000"/>
          <w:sz w:val="24"/>
          <w:szCs w:val="24"/>
        </w:rPr>
        <w:t xml:space="preserve">qui:\), </w:t>
      </w:r>
      <w:r>
        <w:rPr>
          <w:i/>
          <w:color w:val="000000"/>
          <w:sz w:val="24"/>
          <w:szCs w:val="24"/>
        </w:rPr>
        <w:t xml:space="preserve">any one, any</w:t>
      </w:r>
      <w:r>
        <w:rPr>
          <w:color w:val="000000"/>
          <w:sz w:val="24"/>
          <w:szCs w:val="24"/>
        </w:rPr>
        <w:t xml:space="preserve">, is the least definite (Sec. 297.b). </w:t>
      </w:r>
      <w:r>
        <w:rPr>
          <w:i/>
          <w:color w:val="000000"/>
          <w:sz w:val="24"/>
          <w:szCs w:val="24"/>
        </w:rPr>
        <w:t xml:space="preserve">aliquis\ (</w:t>
      </w:r>
      <w:r>
        <w:rPr>
          <w:color w:val="000000"/>
          <w:sz w:val="24"/>
          <w:szCs w:val="24"/>
        </w:rPr>
        <w:t xml:space="preserve">aliqui:\), </w:t>
      </w:r>
      <w:r>
        <w:rPr>
          <w:i/>
          <w:color w:val="000000"/>
          <w:sz w:val="24"/>
          <w:szCs w:val="24"/>
        </w:rPr>
        <w:t xml:space="preserve">some one, some</w:t>
      </w:r>
      <w:r>
        <w:rPr>
          <w:color w:val="000000"/>
          <w:sz w:val="24"/>
          <w:szCs w:val="24"/>
        </w:rPr>
        <w:t xml:space="preserve">, is more definite than </w:t>
      </w:r>
      <w:r>
        <w:rPr>
          <w:i/>
          <w:color w:val="000000"/>
          <w:sz w:val="24"/>
          <w:szCs w:val="24"/>
        </w:rPr>
        <w:t xml:space="preserve">quis\.</w:t>
      </w:r>
      <w:r>
        <w:rPr>
          <w:color w:val="000000"/>
          <w:sz w:val="24"/>
          <w:szCs w:val="24"/>
        </w:rPr>
        <w:t xml:space="preserve"> quisquam\, </w:t>
      </w:r>
      <w:r>
        <w:rPr>
          <w:i/>
          <w:color w:val="000000"/>
          <w:sz w:val="24"/>
          <w:szCs w:val="24"/>
        </w:rPr>
        <w:t xml:space="preserve">any one</w:t>
      </w:r>
      <w:r>
        <w:rPr>
          <w:color w:val="000000"/>
          <w:sz w:val="24"/>
          <w:szCs w:val="24"/>
        </w:rPr>
        <w:t xml:space="preserve"> (at all), and its adjective </w:t>
      </w:r>
      <w:r>
        <w:rPr>
          <w:i/>
          <w:color w:val="000000"/>
          <w:sz w:val="24"/>
          <w:szCs w:val="24"/>
        </w:rPr>
        <w:t xml:space="preserve">u:llus\, _any_, occur mostly with a negative, expressed or implied, and in clauses of comparison.</w:t>
      </w:r>
    </w:p>
    <w:p>
      <w:pPr>
        <w:keepNext w:val="on"/>
        <w:widowControl w:val="on"/>
        <w:pBdr/>
        <w:spacing w:before="299" w:after="299" w:line="240" w:lineRule="auto"/>
        <w:ind w:left="0" w:right="0"/>
        <w:jc w:val="left"/>
        <w:outlineLvl w:val="1"/>
      </w:pPr>
      <w:r>
        <w:rPr>
          <w:b/>
          <w:color w:val="000000"/>
          <w:sz w:val="36"/>
          <w:szCs w:val="36"/>
        </w:rPr>
        <w:t xml:space="preserve">REGULAR VERBS</w:t>
      </w:r>
    </w:p>
    <w:p/>
    <w:p>
      <w:pPr>
        <w:widowControl w:val="on"/>
        <w:pBdr/>
        <w:spacing w:before="0" w:after="0" w:line="240" w:lineRule="auto"/>
        <w:ind w:left="0" w:right="0"/>
        <w:jc w:val="left"/>
      </w:pPr>
      <w:r>
        <w:rPr>
          <w:rFonts w:ascii="fixed" w:hAnsi="fixed" w:cs="fixed"/>
          <w:color w:val="000000"/>
          <w:sz w:val="24"/>
          <w:szCs w:val="24"/>
        </w:rPr>
        <w:t xml:space="preserve">_488._ FIRST CONJUGATION. _A_-VERBS. _AMO:_
</w:t>
      </w:r>
      <w:r>
        <w:rPr>
          <w:rFonts w:ascii="fixed" w:hAnsi="fixed" w:cs="fixed"/>
          <w:color w:val="000000"/>
          <w:sz w:val="24"/>
          <w:szCs w:val="24"/>
        </w:rPr>
        <w:br/>
        <w:t xml:space="preserve">  PRINCIPAL PARTS amo:, ama:re, ama:vi:,
ama:tus</w:t>
      </w:r>
      <w:r>
        <w:rPr>
          <w:rFonts w:ascii="fixed" w:hAnsi="fixed" w:cs="fixed"/>
          <w:color w:val="000000"/>
          <w:sz w:val="24"/>
          <w:szCs w:val="24"/>
        </w:rPr>
        <w:br/>
        <w:t xml:space="preserve">  PRES.  STEM ama:-    PERF.  STEM
ama:v-    PART.  STEM ama:t-
</w:t>
      </w:r>
      <w:r>
        <w:rPr>
          <w:rFonts w:ascii="fixed" w:hAnsi="fixed" w:cs="fixed"/>
          <w:color w:val="000000"/>
          <w:sz w:val="24"/>
          <w:szCs w:val="24"/>
        </w:rPr>
        <w:br/>
        <w:t xml:space="preserve">  ACTIVE                         PASSIVE</w:t>
      </w:r>
      <w:r>
        <w:rPr>
          <w:rFonts w:ascii="fixed" w:hAnsi="fixed" w:cs="fixed"/>
          <w:color w:val="000000"/>
          <w:sz w:val="24"/>
          <w:szCs w:val="24"/>
        </w:rPr>
        <w:br/>
        <w:t xml:space="preserve">  INDICATIVE</w:t>
      </w:r>
      <w:r>
        <w:rPr>
          <w:rFonts w:ascii="fixed" w:hAnsi="fixed" w:cs="fixed"/>
          <w:color w:val="000000"/>
          <w:sz w:val="24"/>
          <w:szCs w:val="24"/>
        </w:rPr>
        <w:br/>
        <w:t xml:space="preserve">  PRESENT</w:t>
      </w:r>
      <w:r>
        <w:rPr>
          <w:rFonts w:ascii="fixed" w:hAnsi="fixed" w:cs="fixed"/>
          <w:i/>
          <w:color w:val="000000"/>
          <w:sz w:val="24"/>
          <w:szCs w:val="24"/>
        </w:rPr>
        <w:br/>
        <w:t xml:space="preserve">I love, am loving,</w:t>
      </w:r>
      <w:r>
        <w:rPr>
          <w:rFonts w:ascii="fixed" w:hAnsi="fixed" w:cs="fixed"/>
          <w:color w:val="000000"/>
          <w:sz w:val="24"/>
          <w:szCs w:val="24"/>
        </w:rPr>
        <w:t xml:space="preserve">           </w:t>
      </w:r>
      <w:r>
        <w:rPr>
          <w:rFonts w:ascii="fixed" w:hAnsi="fixed" w:cs="fixed"/>
          <w:i/>
          <w:color w:val="000000"/>
          <w:sz w:val="24"/>
          <w:szCs w:val="24"/>
        </w:rPr>
        <w:t xml:space="preserve">I
am loved</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w:t>
      </w:r>
      <w:r>
        <w:rPr>
          <w:rFonts w:ascii="fixed" w:hAnsi="fixed" w:cs="fixed"/>
          <w:i/>
          <w:color w:val="000000"/>
          <w:sz w:val="24"/>
          <w:szCs w:val="24"/>
        </w:rPr>
        <w:br/>
        <w:t xml:space="preserve">do love</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w:t>
      </w:r>
      <w:r>
        <w:rPr>
          <w:rFonts w:ascii="fixed" w:hAnsi="fixed" w:cs="fixed"/>
          <w:color w:val="000000"/>
          <w:sz w:val="24"/>
          <w:szCs w:val="24"/>
        </w:rPr>
        <w:br/>
        <w:t xml:space="preserve">  amo:          ama:mus           amor
              ama:mur</w:t>
      </w:r>
      <w:r>
        <w:rPr>
          <w:rFonts w:ascii="fixed" w:hAnsi="fixed" w:cs="fixed"/>
          <w:color w:val="000000"/>
          <w:sz w:val="24"/>
          <w:szCs w:val="24"/>
        </w:rPr>
        <w:br/>
        <w:t xml:space="preserve">  ama:s        ama:tis           ama:ris,
-re       ama:mini: </w:t>
      </w:r>
      <w:r>
        <w:rPr>
          <w:rFonts w:ascii="fixed" w:hAnsi="fixed" w:cs="fixed"/>
          <w:color w:val="000000"/>
          <w:sz w:val="24"/>
          <w:szCs w:val="24"/>
        </w:rPr>
        <w:br/>
        <w:t xml:space="preserve">  amat         amant             ama:tur
           amantur
</w:t>
      </w:r>
      <w:r>
        <w:rPr>
          <w:rFonts w:ascii="fixed" w:hAnsi="fixed" w:cs="fixed"/>
          <w:color w:val="000000"/>
          <w:sz w:val="24"/>
          <w:szCs w:val="24"/>
        </w:rPr>
        <w:br/>
        <w:t xml:space="preserve">  IMPERFECT</w:t>
      </w:r>
      <w:r>
        <w:rPr>
          <w:rFonts w:ascii="fixed" w:hAnsi="fixed" w:cs="fixed"/>
          <w:i/>
          <w:color w:val="000000"/>
          <w:sz w:val="24"/>
          <w:szCs w:val="24"/>
        </w:rPr>
        <w:br/>
        <w:t xml:space="preserve">I loved, was loving</w:t>
      </w:r>
      <w:r>
        <w:rPr>
          <w:rFonts w:ascii="fixed" w:hAnsi="fixed" w:cs="fixed"/>
          <w:color w:val="000000"/>
          <w:sz w:val="24"/>
          <w:szCs w:val="24"/>
        </w:rPr>
        <w:t xml:space="preserve">,         </w:t>
      </w:r>
      <w:r>
        <w:rPr>
          <w:rFonts w:ascii="fixed" w:hAnsi="fixed" w:cs="fixed"/>
          <w:i/>
          <w:color w:val="000000"/>
          <w:sz w:val="24"/>
          <w:szCs w:val="24"/>
        </w:rPr>
        <w:t xml:space="preserve">I
was loved</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w:t>
      </w:r>
      <w:r>
        <w:rPr>
          <w:rFonts w:ascii="fixed" w:hAnsi="fixed" w:cs="fixed"/>
          <w:i/>
          <w:color w:val="000000"/>
          <w:sz w:val="24"/>
          <w:szCs w:val="24"/>
        </w:rPr>
        <w:br/>
        <w:t xml:space="preserve">did love</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w:t>
      </w:r>
      <w:r>
        <w:rPr>
          <w:rFonts w:ascii="fixed" w:hAnsi="fixed" w:cs="fixed"/>
          <w:color w:val="000000"/>
          <w:sz w:val="24"/>
          <w:szCs w:val="24"/>
        </w:rPr>
        <w:br/>
        <w:t xml:space="preserve">  ama:bam      ama:ba:mus        ama:bar
           ama:ba:mur</w:t>
      </w:r>
      <w:r>
        <w:rPr>
          <w:rFonts w:ascii="fixed" w:hAnsi="fixed" w:cs="fixed"/>
          <w:color w:val="000000"/>
          <w:sz w:val="24"/>
          <w:szCs w:val="24"/>
        </w:rPr>
        <w:br/>
        <w:t xml:space="preserve">  ama:ba:s     ama:ba:tis        ama:ba:ris,
-re    ama:ba:mini: </w:t>
      </w:r>
      <w:r>
        <w:rPr>
          <w:rFonts w:ascii="fixed" w:hAnsi="fixed" w:cs="fixed"/>
          <w:color w:val="000000"/>
          <w:sz w:val="24"/>
          <w:szCs w:val="24"/>
        </w:rPr>
        <w:br/>
        <w:t xml:space="preserve">  ama:bat      ama:bant          ama:ba:tur
        ama:bantur
</w:t>
      </w:r>
      <w:r>
        <w:rPr>
          <w:color w:val="000000"/>
          <w:sz w:val="24"/>
          <w:szCs w:val="24"/>
        </w:rPr>
        <w:t xml:space="preserve">FUTURE </w:t>
      </w:r>
      <w:r>
        <w:rPr>
          <w:i/>
          <w:color w:val="000000"/>
          <w:sz w:val="24"/>
          <w:szCs w:val="24"/>
        </w:rPr>
        <w:t xml:space="preserve">I shall love</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I shall be loved</w:t>
      </w:r>
      <w:r>
        <w:rPr>
          <w:color w:val="000000"/>
          <w:sz w:val="24"/>
          <w:szCs w:val="24"/>
        </w:rPr>
        <w:t xml:space="preserve">, </w:t>
      </w:r>
      <w:r>
        <w:rPr>
          <w:i/>
          <w:color w:val="000000"/>
          <w:sz w:val="24"/>
          <w:szCs w:val="24"/>
        </w:rPr>
        <w:t xml:space="preserve">etc</w:t>
      </w:r>
      <w:r>
        <w:rPr>
          <w:color w:val="000000"/>
          <w:sz w:val="24"/>
          <w:szCs w:val="24"/>
        </w:rPr>
        <w:t xml:space="preserve">. ama:bo:  ama:bimus ama:bor ama:bimur ama:bis ama:bitis ama:beris, -re ama:bimini:  ama:bit ama:bunt ama:bitur ama:buntur</w:t>
      </w:r>
      <w:r>
        <w:rPr>
          <w:rFonts w:ascii="fixed" w:hAnsi="fixed" w:cs="fixed"/>
          <w:color w:val="000000"/>
          <w:sz w:val="24"/>
          <w:szCs w:val="24"/>
        </w:rPr>
        <w:br/>
        <w:t xml:space="preserve">  PERFECT</w:t>
      </w:r>
      <w:r>
        <w:rPr>
          <w:rFonts w:ascii="fixed" w:hAnsi="fixed" w:cs="fixed"/>
          <w:i/>
          <w:color w:val="000000"/>
          <w:sz w:val="24"/>
          <w:szCs w:val="24"/>
        </w:rPr>
        <w:br/>
        <w:t xml:space="preserve">I have loved, loved,</w:t>
      </w:r>
      <w:r>
        <w:rPr>
          <w:rFonts w:ascii="fixed" w:hAnsi="fixed" w:cs="fixed"/>
          <w:color w:val="000000"/>
          <w:sz w:val="24"/>
          <w:szCs w:val="24"/>
        </w:rPr>
        <w:t xml:space="preserve">         </w:t>
      </w:r>
      <w:r>
        <w:rPr>
          <w:rFonts w:ascii="fixed" w:hAnsi="fixed" w:cs="fixed"/>
          <w:i/>
          <w:color w:val="000000"/>
          <w:sz w:val="24"/>
          <w:szCs w:val="24"/>
        </w:rPr>
        <w:t xml:space="preserve">I
have been (was) loved</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w:t>
      </w:r>
      <w:r>
        <w:rPr>
          <w:rFonts w:ascii="fixed" w:hAnsi="fixed" w:cs="fixed"/>
          <w:i/>
          <w:color w:val="000000"/>
          <w:sz w:val="24"/>
          <w:szCs w:val="24"/>
        </w:rPr>
        <w:br/>
        <w:t xml:space="preserve">did love</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w:t>
      </w:r>
      <w:r>
        <w:rPr>
          <w:rFonts w:ascii="fixed" w:hAnsi="fixed" w:cs="fixed"/>
          <w:color w:val="000000"/>
          <w:sz w:val="24"/>
          <w:szCs w:val="24"/>
        </w:rPr>
        <w:br/>
        <w:t xml:space="preserve">  ama:vi       ama:vimus         ama:tus,
{sum      ama:ti:, {sumus</w:t>
      </w:r>
      <w:r>
        <w:rPr>
          <w:rFonts w:ascii="fixed" w:hAnsi="fixed" w:cs="fixed"/>
          <w:color w:val="000000"/>
          <w:sz w:val="24"/>
          <w:szCs w:val="24"/>
        </w:rPr>
        <w:br/>
        <w:t xml:space="preserve">  ama:visti:    ama:vistis        -a,
-um  {es       -ae, -a  {estis</w:t>
      </w:r>
      <w:r>
        <w:rPr>
          <w:rFonts w:ascii="fixed" w:hAnsi="fixed" w:cs="fixed"/>
          <w:color w:val="000000"/>
          <w:sz w:val="24"/>
          <w:szCs w:val="24"/>
        </w:rPr>
        <w:br/>
        <w:t xml:space="preserve">  ama:vit      ama:ve:runt, -re        
  {est               {sunt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PLUPERFECT </w:t>
      </w:r>
      <w:r>
        <w:rPr>
          <w:i/>
          <w:color w:val="000000"/>
          <w:sz w:val="24"/>
          <w:szCs w:val="24"/>
        </w:rPr>
        <w:t xml:space="preserve">I had loved</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I had been loved</w:t>
      </w:r>
      <w:r>
        <w:rPr>
          <w:color w:val="000000"/>
          <w:sz w:val="24"/>
          <w:szCs w:val="24"/>
        </w:rPr>
        <w:t xml:space="preserve">, </w:t>
      </w:r>
      <w:r>
        <w:rPr>
          <w:i/>
          <w:color w:val="000000"/>
          <w:sz w:val="24"/>
          <w:szCs w:val="24"/>
        </w:rPr>
        <w:t xml:space="preserve">etc</w:t>
      </w:r>
      <w:r>
        <w:rPr>
          <w:color w:val="000000"/>
          <w:sz w:val="24"/>
          <w:szCs w:val="24"/>
        </w:rPr>
        <w:t xml:space="preserve">. ama:veram ama:vera:mus ama:tus, {eram ama:ti:, {era:mus ama:vera:s ama:vera:tis -a, -um {era:s -ae, -a {era:tis ama:verat ama:verant {erat {erant</w:t>
      </w:r>
      <w:r>
        <w:rPr>
          <w:color w:val="000000"/>
          <w:sz w:val="24"/>
          <w:szCs w:val="24"/>
        </w:rPr>
        <w:t xml:space="preserve">FUTURE PERFECT </w:t>
      </w:r>
      <w:r>
        <w:rPr>
          <w:i/>
          <w:color w:val="000000"/>
          <w:sz w:val="24"/>
          <w:szCs w:val="24"/>
        </w:rPr>
        <w:t xml:space="preserve">I shall have loved</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I shall have been loved</w:t>
      </w:r>
      <w:r>
        <w:rPr>
          <w:color w:val="000000"/>
          <w:sz w:val="24"/>
          <w:szCs w:val="24"/>
        </w:rPr>
        <w:t xml:space="preserve">, </w:t>
      </w:r>
      <w:r>
        <w:rPr>
          <w:i/>
          <w:color w:val="000000"/>
          <w:sz w:val="24"/>
          <w:szCs w:val="24"/>
        </w:rPr>
        <w:t xml:space="preserve">etc</w:t>
      </w:r>
      <w:r>
        <w:rPr>
          <w:color w:val="000000"/>
          <w:sz w:val="24"/>
          <w:szCs w:val="24"/>
        </w:rPr>
        <w:t xml:space="preserve">. ama:vero:  ama:verimus ama:tus, {ero:  ama:ti:, {erimus ama:veris ama:veritis -a, -um {eris -ae, -a {eritis ama:verit ama:verint {erit {erunt</w:t>
      </w:r>
      <w:r>
        <w:rPr>
          <w:color w:val="000000"/>
          <w:sz w:val="24"/>
          <w:szCs w:val="24"/>
        </w:rPr>
        <w:t xml:space="preserve">SUBJUNCTIVE PRESENT amem ame:mus amer ame:mur ame:s ame:tis ame:ris, -re ame:mini:  amet ament ame:tur amentur</w:t>
      </w:r>
      <w:r>
        <w:rPr>
          <w:color w:val="000000"/>
          <w:sz w:val="24"/>
          <w:szCs w:val="24"/>
        </w:rPr>
        <w:t xml:space="preserve">IMPERFECT ama:rem ama:remus ama:rer ama:re:mur ama:re:s ama:re:tis ama:re:ris, -re ama:re:mini:  ama:ret ama:rent ama:re:tur ama:rentur</w:t>
      </w:r>
      <w:r>
        <w:rPr>
          <w:color w:val="000000"/>
          <w:sz w:val="24"/>
          <w:szCs w:val="24"/>
        </w:rPr>
        <w:t xml:space="preserve">PERFECT ama:verim ama:verimus ama:tus, {sim ama:ti:, {si:mus ama:veris ama:veritis -a, -um {si:s -ae, -a {si:tis ama:verit ama:verint {sit {sint</w:t>
      </w:r>
      <w:r>
        <w:rPr>
          <w:color w:val="000000"/>
          <w:sz w:val="24"/>
          <w:szCs w:val="24"/>
        </w:rPr>
        <w:t xml:space="preserve">PLUPERFECT ama:vissem ama:visse:mus ama:tus, {essem ama:ti:, {esse:mus ama:visse:s ama:visse:tis -a, -um {esse:s -ae, -a {esse:tis ama:visset ama:vissent {esset {essent</w:t>
      </w:r>
      <w:r>
        <w:rPr>
          <w:color w:val="000000"/>
          <w:sz w:val="24"/>
          <w:szCs w:val="24"/>
        </w:rPr>
        <w:t xml:space="preserve">IMPERATIVE PRESENT ama:, </w:t>
      </w:r>
      <w:r>
        <w:rPr>
          <w:i/>
          <w:color w:val="000000"/>
          <w:sz w:val="24"/>
          <w:szCs w:val="24"/>
        </w:rPr>
        <w:t xml:space="preserve">love thou</w:t>
      </w:r>
      <w:r>
        <w:rPr>
          <w:color w:val="000000"/>
          <w:sz w:val="24"/>
          <w:szCs w:val="24"/>
        </w:rPr>
        <w:t xml:space="preserve"> ama:re, </w:t>
      </w:r>
      <w:r>
        <w:rPr>
          <w:i/>
          <w:color w:val="000000"/>
          <w:sz w:val="24"/>
          <w:szCs w:val="24"/>
        </w:rPr>
        <w:t xml:space="preserve">be thou loved</w:t>
      </w:r>
      <w:r>
        <w:rPr>
          <w:color w:val="000000"/>
          <w:sz w:val="24"/>
          <w:szCs w:val="24"/>
        </w:rPr>
        <w:t xml:space="preserve"> ama:te, </w:t>
      </w:r>
      <w:r>
        <w:rPr>
          <w:i/>
          <w:color w:val="000000"/>
          <w:sz w:val="24"/>
          <w:szCs w:val="24"/>
        </w:rPr>
        <w:t xml:space="preserve">love ye</w:t>
      </w:r>
      <w:r>
        <w:rPr>
          <w:color w:val="000000"/>
          <w:sz w:val="24"/>
          <w:szCs w:val="24"/>
        </w:rPr>
        <w:t xml:space="preserve"> ama:mini:, </w:t>
      </w:r>
      <w:r>
        <w:rPr>
          <w:i/>
          <w:color w:val="000000"/>
          <w:sz w:val="24"/>
          <w:szCs w:val="24"/>
        </w:rPr>
        <w:t xml:space="preserve">be ye loved</w:t>
      </w:r>
      <w:r>
        <w:rPr>
          <w:color w:val="000000"/>
          <w:sz w:val="24"/>
          <w:szCs w:val="24"/>
        </w:rPr>
        <w:t xml:space="preserve">FUTURE ama:to:, </w:t>
      </w:r>
      <w:r>
        <w:rPr>
          <w:i/>
          <w:color w:val="000000"/>
          <w:sz w:val="24"/>
          <w:szCs w:val="24"/>
        </w:rPr>
        <w:t xml:space="preserve">thou shalt love</w:t>
      </w:r>
      <w:r>
        <w:rPr>
          <w:color w:val="000000"/>
          <w:sz w:val="24"/>
          <w:szCs w:val="24"/>
        </w:rPr>
        <w:t xml:space="preserve"> ama:tor, </w:t>
      </w:r>
      <w:r>
        <w:rPr>
          <w:i/>
          <w:color w:val="000000"/>
          <w:sz w:val="24"/>
          <w:szCs w:val="24"/>
        </w:rPr>
        <w:t xml:space="preserve">thou shalt be loved</w:t>
      </w:r>
      <w:r>
        <w:rPr>
          <w:color w:val="000000"/>
          <w:sz w:val="24"/>
          <w:szCs w:val="24"/>
        </w:rPr>
        <w:t xml:space="preserve"> ama:to:, </w:t>
      </w:r>
      <w:r>
        <w:rPr>
          <w:i/>
          <w:color w:val="000000"/>
          <w:sz w:val="24"/>
          <w:szCs w:val="24"/>
        </w:rPr>
        <w:t xml:space="preserve">he shall love</w:t>
      </w:r>
      <w:r>
        <w:rPr>
          <w:color w:val="000000"/>
          <w:sz w:val="24"/>
          <w:szCs w:val="24"/>
        </w:rPr>
        <w:t xml:space="preserve"> ama:tor, </w:t>
      </w:r>
      <w:r>
        <w:rPr>
          <w:i/>
          <w:color w:val="000000"/>
          <w:sz w:val="24"/>
          <w:szCs w:val="24"/>
        </w:rPr>
        <w:t xml:space="preserve">he shall be loved</w:t>
      </w:r>
      <w:r>
        <w:rPr>
          <w:color w:val="000000"/>
          <w:sz w:val="24"/>
          <w:szCs w:val="24"/>
        </w:rPr>
        <w:t xml:space="preserve"> ama:to:te, </w:t>
      </w:r>
      <w:r>
        <w:rPr>
          <w:i/>
          <w:color w:val="000000"/>
          <w:sz w:val="24"/>
          <w:szCs w:val="24"/>
        </w:rPr>
        <w:t xml:space="preserve">you shall love</w:t>
      </w:r>
      <w:r>
        <w:rPr>
          <w:color w:val="000000"/>
          <w:sz w:val="24"/>
          <w:szCs w:val="24"/>
        </w:rPr>
        <w:t xml:space="preserve"> ——­ amanto:, </w:t>
      </w:r>
      <w:r>
        <w:rPr>
          <w:i/>
          <w:color w:val="000000"/>
          <w:sz w:val="24"/>
          <w:szCs w:val="24"/>
        </w:rPr>
        <w:t xml:space="preserve">they shall love</w:t>
      </w:r>
      <w:r>
        <w:rPr>
          <w:color w:val="000000"/>
          <w:sz w:val="24"/>
          <w:szCs w:val="24"/>
        </w:rPr>
        <w:t xml:space="preserve"> amantor, </w:t>
      </w:r>
      <w:r>
        <w:rPr>
          <w:i/>
          <w:color w:val="000000"/>
          <w:sz w:val="24"/>
          <w:szCs w:val="24"/>
        </w:rPr>
        <w:t xml:space="preserve">they shall be loved</w:t>
      </w:r>
      <w:r>
        <w:rPr>
          <w:rFonts w:ascii="fixed" w:hAnsi="fixed" w:cs="fixed"/>
          <w:color w:val="000000"/>
          <w:sz w:val="24"/>
          <w:szCs w:val="24"/>
        </w:rPr>
        <w:br/>
        <w:t xml:space="preserve">INFINITIVE</w:t>
      </w:r>
      <w:r>
        <w:rPr>
          <w:rFonts w:ascii="fixed" w:hAnsi="fixed" w:cs="fixed"/>
          <w:color w:val="000000"/>
          <w:sz w:val="24"/>
          <w:szCs w:val="24"/>
        </w:rPr>
        <w:br/>
        <w:t xml:space="preserve">Pres.  ama:re, </w:t>
      </w:r>
      <w:r>
        <w:rPr>
          <w:rFonts w:ascii="fixed" w:hAnsi="fixed" w:cs="fixed"/>
          <w:i/>
          <w:color w:val="000000"/>
          <w:sz w:val="24"/>
          <w:szCs w:val="24"/>
        </w:rPr>
        <w:t xml:space="preserve">to love</w:t>
      </w:r>
      <w:r>
        <w:rPr>
          <w:rFonts w:ascii="fixed" w:hAnsi="fixed" w:cs="fixed"/>
          <w:color w:val="000000"/>
          <w:sz w:val="24"/>
          <w:szCs w:val="24"/>
        </w:rPr>
        <w:t xml:space="preserve">       ama:ri:, </w:t>
      </w:r>
      <w:r>
        <w:rPr>
          <w:rFonts w:ascii="fixed" w:hAnsi="fixed" w:cs="fixed"/>
          <w:i/>
          <w:color w:val="000000"/>
          <w:sz w:val="24"/>
          <w:szCs w:val="24"/>
        </w:rPr>
        <w:t xml:space="preserve">to
be loved</w:t>
      </w:r>
      <w:r>
        <w:rPr>
          <w:rFonts w:ascii="fixed" w:hAnsi="fixed" w:cs="fixed"/>
          <w:color w:val="000000"/>
          <w:sz w:val="24"/>
          <w:szCs w:val="24"/>
        </w:rPr>
        <w:br/>
        <w:t xml:space="preserve">Perf.  ama:visse,              ama:tus, -a, -um
esse,</w:t>
      </w:r>
      <w:r>
        <w:rPr>
          <w:rFonts w:ascii="fixed" w:hAnsi="fixed" w:cs="fixed"/>
          <w:i/>
          <w:color w:val="000000"/>
          <w:sz w:val="24"/>
          <w:szCs w:val="24"/>
        </w:rPr>
        <w:br/>
        <w:t xml:space="preserve">to have loved</w:t>
      </w:r>
      <w:r>
        <w:rPr>
          <w:rFonts w:ascii="fixed" w:hAnsi="fixed" w:cs="fixed"/>
          <w:color w:val="000000"/>
          <w:sz w:val="24"/>
          <w:szCs w:val="24"/>
        </w:rPr>
        <w:t xml:space="preserve">        </w:t>
      </w:r>
      <w:r>
        <w:rPr>
          <w:rFonts w:ascii="fixed" w:hAnsi="fixed" w:cs="fixed"/>
          <w:i/>
          <w:color w:val="000000"/>
          <w:sz w:val="24"/>
          <w:szCs w:val="24"/>
        </w:rPr>
        <w:t xml:space="preserve">to have
been loved</w:t>
      </w:r>
      <w:r>
        <w:rPr>
          <w:rFonts w:ascii="fixed" w:hAnsi="fixed" w:cs="fixed"/>
          <w:color w:val="000000"/>
          <w:sz w:val="24"/>
          <w:szCs w:val="24"/>
        </w:rPr>
        <w:br/>
        <w:t xml:space="preserve">Fut.  ama:tu:rus, -a, -um      [[ama:tum i:ri:]],
</w:t>
      </w:r>
      <w:r>
        <w:rPr>
          <w:rFonts w:ascii="fixed" w:hAnsi="fixed" w:cs="fixed"/>
          <w:i/>
          <w:color w:val="000000"/>
          <w:sz w:val="24"/>
          <w:szCs w:val="24"/>
        </w:rPr>
        <w:t xml:space="preserve">to be about to be</w:t>
      </w:r>
      <w:r>
        <w:rPr>
          <w:rFonts w:ascii="fixed" w:hAnsi="fixed" w:cs="fixed"/>
          <w:i/>
          <w:color w:val="000000"/>
          <w:sz w:val="24"/>
          <w:szCs w:val="24"/>
        </w:rPr>
        <w:br/>
        <w:t xml:space="preserve">esse, </w:t>
      </w:r>
      <w:r>
        <w:rPr>
          <w:rFonts w:ascii="fixed" w:hAnsi="fixed" w:cs="fixed"/>
          <w:color w:val="000000"/>
          <w:sz w:val="24"/>
          <w:szCs w:val="24"/>
        </w:rPr>
        <w:t xml:space="preserve">to be_                     
        loved_</w:t>
      </w:r>
      <w:r>
        <w:rPr>
          <w:rFonts w:ascii="fixed" w:hAnsi="fixed" w:cs="fixed"/>
          <w:i/>
          <w:color w:val="000000"/>
          <w:sz w:val="24"/>
          <w:szCs w:val="24"/>
        </w:rPr>
        <w:br/>
        <w:t xml:space="preserve">about to love</w:t>
      </w:r>
      <w:r>
        <w:rPr>
          <w:rFonts w:ascii="fixed" w:hAnsi="fixed" w:cs="fixed"/>
          <w:color w:val="000000"/>
          <w:sz w:val="24"/>
          <w:szCs w:val="24"/>
        </w:rPr>
        <w:br/>
        <w:t xml:space="preserve">PARTICIPLES</w:t>
      </w:r>
      <w:r>
        <w:rPr>
          <w:rFonts w:ascii="fixed" w:hAnsi="fixed" w:cs="fixed"/>
          <w:color w:val="000000"/>
          <w:sz w:val="24"/>
          <w:szCs w:val="24"/>
        </w:rPr>
        <w:br/>
        <w:t xml:space="preserve">Pres.  ama:ns, -antis,         Pres.  ——­</w:t>
      </w:r>
      <w:r>
        <w:rPr>
          <w:rFonts w:ascii="fixed" w:hAnsi="fixed" w:cs="fixed"/>
          <w:i/>
          <w:color w:val="000000"/>
          <w:sz w:val="24"/>
          <w:szCs w:val="24"/>
        </w:rPr>
        <w:br/>
        <w:t xml:space="preserve">loving</w:t>
      </w:r>
      <w:r>
        <w:rPr>
          <w:rFonts w:ascii="fixed" w:hAnsi="fixed" w:cs="fixed"/>
          <w:color w:val="000000"/>
          <w:sz w:val="24"/>
          <w:szCs w:val="24"/>
        </w:rPr>
        <w:br/>
        <w:t xml:space="preserve">Fut.   ama:tu:rus, -a, -um,    Gerundive[1]  amandus,
-a, -um, </w:t>
      </w:r>
      <w:r>
        <w:rPr>
          <w:rFonts w:ascii="fixed" w:hAnsi="fixed" w:cs="fixed"/>
          <w:i/>
          <w:color w:val="000000"/>
          <w:sz w:val="24"/>
          <w:szCs w:val="24"/>
        </w:rPr>
        <w:t xml:space="preserve">to be</w:t>
      </w:r>
      <w:r>
        <w:rPr>
          <w:rFonts w:ascii="fixed" w:hAnsi="fixed" w:cs="fixed"/>
          <w:color w:val="000000"/>
          <w:sz w:val="24"/>
          <w:szCs w:val="24"/>
        </w:rPr>
        <w:br/>
        <w:t xml:space="preserve">about to love_                    
   loved_</w:t>
      </w:r>
      <w:r>
        <w:rPr>
          <w:rFonts w:ascii="fixed" w:hAnsi="fixed" w:cs="fixed"/>
          <w:color w:val="000000"/>
          <w:sz w:val="24"/>
          <w:szCs w:val="24"/>
        </w:rPr>
        <w:br/>
        <w:t xml:space="preserve">Perf.  ——­                    Perf.
 ama:tus, -a, -um,</w:t>
      </w:r>
      <w:r>
        <w:rPr>
          <w:rFonts w:ascii="fixed" w:hAnsi="fixed" w:cs="fixed"/>
          <w:i/>
          <w:color w:val="000000"/>
          <w:sz w:val="24"/>
          <w:szCs w:val="24"/>
        </w:rPr>
        <w:br/>
        <w:t xml:space="preserve">having
been loved, loved</w:t>
      </w:r>
      <w:r>
        <w:rPr>
          <w:color w:val="000000"/>
          <w:sz w:val="24"/>
          <w:szCs w:val="24"/>
        </w:rPr>
        <w:t xml:space="preserve">GERUND</w:t>
      </w:r>
      <w:r>
        <w:rPr>
          <w:color w:val="000000"/>
          <w:sz w:val="24"/>
          <w:szCs w:val="24"/>
        </w:rPr>
        <w:br/>
        <w:t xml:space="preserve">Nom. ——­</w:t>
      </w:r>
      <w:r>
        <w:rPr>
          <w:color w:val="000000"/>
          <w:sz w:val="24"/>
          <w:szCs w:val="24"/>
        </w:rPr>
        <w:br/>
        <w:t xml:space="preserve">Gen. amandi:, </w:t>
      </w:r>
      <w:r>
        <w:rPr>
          <w:i/>
          <w:color w:val="000000"/>
          <w:sz w:val="24"/>
          <w:szCs w:val="24"/>
        </w:rPr>
        <w:t xml:space="preserve">of loving</w:t>
      </w:r>
      <w:r>
        <w:rPr>
          <w:color w:val="000000"/>
          <w:sz w:val="24"/>
          <w:szCs w:val="24"/>
        </w:rPr>
        <w:br/>
        <w:t xml:space="preserve">Dat. amando:, </w:t>
      </w:r>
      <w:r>
        <w:rPr>
          <w:i/>
          <w:color w:val="000000"/>
          <w:sz w:val="24"/>
          <w:szCs w:val="24"/>
        </w:rPr>
        <w:t xml:space="preserve">for loving</w:t>
      </w:r>
      <w:r>
        <w:rPr>
          <w:color w:val="000000"/>
          <w:sz w:val="24"/>
          <w:szCs w:val="24"/>
        </w:rPr>
        <w:br/>
        <w:t xml:space="preserve">Acc. amandum, </w:t>
      </w:r>
      <w:r>
        <w:rPr>
          <w:i/>
          <w:color w:val="000000"/>
          <w:sz w:val="24"/>
          <w:szCs w:val="24"/>
        </w:rPr>
        <w:t xml:space="preserve">loving</w:t>
      </w:r>
      <w:r>
        <w:rPr>
          <w:color w:val="000000"/>
          <w:sz w:val="24"/>
          <w:szCs w:val="24"/>
        </w:rPr>
        <w:br/>
        <w:t xml:space="preserve">Abl. amando:, </w:t>
      </w:r>
      <w:r>
        <w:rPr>
          <w:i/>
          <w:color w:val="000000"/>
          <w:sz w:val="24"/>
          <w:szCs w:val="24"/>
        </w:rPr>
        <w:t xml:space="preserve">by loving</w:t>
      </w:r>
      <w:r>
        <w:rPr>
          <w:rFonts w:ascii="fixed" w:hAnsi="fixed" w:cs="fixed"/>
          <w:color w:val="000000"/>
          <w:sz w:val="24"/>
          <w:szCs w:val="24"/>
        </w:rPr>
        <w:br/>
        <w:t xml:space="preserve">SUPINE (Active Voice)</w:t>
      </w:r>
      <w:r>
        <w:rPr>
          <w:rFonts w:ascii="fixed" w:hAnsi="fixed" w:cs="fixed"/>
          <w:color w:val="000000"/>
          <w:sz w:val="24"/>
          <w:szCs w:val="24"/>
        </w:rPr>
        <w:br/>
        <w:t xml:space="preserve">Acc. [[ama:tum]], </w:t>
      </w:r>
      <w:r>
        <w:rPr>
          <w:rFonts w:ascii="fixed" w:hAnsi="fixed" w:cs="fixed"/>
          <w:i/>
          <w:color w:val="000000"/>
          <w:sz w:val="24"/>
          <w:szCs w:val="24"/>
        </w:rPr>
        <w:t xml:space="preserve">to love</w:t>
      </w:r>
      <w:r>
        <w:rPr>
          <w:rFonts w:ascii="fixed" w:hAnsi="fixed" w:cs="fixed"/>
          <w:color w:val="000000"/>
          <w:sz w:val="24"/>
          <w:szCs w:val="24"/>
        </w:rPr>
        <w:br/>
        <w:t xml:space="preserve">Abl. [[ama:tu:]], </w:t>
      </w:r>
      <w:r>
        <w:rPr>
          <w:rFonts w:ascii="fixed" w:hAnsi="fixed" w:cs="fixed"/>
          <w:i/>
          <w:color w:val="000000"/>
          <w:sz w:val="24"/>
          <w:szCs w:val="24"/>
        </w:rPr>
        <w:t xml:space="preserve">to love, in the loving</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
      <w:pPr>
        <w:widowControl w:val="on"/>
        <w:pBdr/>
        <w:spacing w:before="0" w:after="0" w:line="240" w:lineRule="auto"/>
        <w:ind w:left="0" w:right="0"/>
        <w:jc w:val="left"/>
      </w:pPr>
      <w:r>
        <w:rPr>
          <w:rFonts w:ascii="fixed" w:hAnsi="fixed" w:cs="fixed"/>
          <w:color w:val="000000"/>
          <w:sz w:val="24"/>
          <w:szCs w:val="24"/>
        </w:rPr>
        <w:t xml:space="preserve">    [Footnote 1:  Sometimes
called the future passive participle.]
</w:t>
      </w:r>
      <w:r>
        <w:rPr>
          <w:rFonts w:ascii="fixed" w:hAnsi="fixed" w:cs="fixed"/>
          <w:i/>
          <w:color w:val="000000"/>
          <w:sz w:val="24"/>
          <w:szCs w:val="24"/>
        </w:rPr>
        <w:br/>
        <w:t xml:space="preserve">489.</w:t>
      </w:r>
      <w:r>
        <w:rPr>
          <w:rFonts w:ascii="fixed" w:hAnsi="fixed" w:cs="fixed"/>
          <w:color w:val="000000"/>
          <w:sz w:val="24"/>
          <w:szCs w:val="24"/>
        </w:rPr>
        <w:t xml:space="preserve"> SECOND CONJUGATION. </w:t>
      </w:r>
      <w:r>
        <w:rPr>
          <w:rFonts w:ascii="fixed" w:hAnsi="fixed" w:cs="fixed"/>
          <w:i/>
          <w:color w:val="000000"/>
          <w:sz w:val="24"/>
          <w:szCs w:val="24"/>
        </w:rPr>
        <w:t xml:space="preserve">E:</w:t>
      </w:r>
      <w:r>
        <w:rPr>
          <w:rFonts w:ascii="fixed" w:hAnsi="fixed" w:cs="fixed"/>
          <w:color w:val="000000"/>
          <w:sz w:val="24"/>
          <w:szCs w:val="24"/>
        </w:rPr>
        <w:t xml:space="preserve">-VERBS. </w:t>
      </w:r>
      <w:r>
        <w:rPr>
          <w:rFonts w:ascii="fixed" w:hAnsi="fixed" w:cs="fixed"/>
          <w:i/>
          <w:color w:val="000000"/>
          <w:sz w:val="24"/>
          <w:szCs w:val="24"/>
        </w:rPr>
        <w:t xml:space="preserve">MONEO:</w:t>
      </w:r>
      <w:r>
        <w:rPr>
          <w:rFonts w:ascii="fixed" w:hAnsi="fixed" w:cs="fixed"/>
          <w:color w:val="000000"/>
          <w:sz w:val="24"/>
          <w:szCs w:val="24"/>
        </w:rPr>
        <w:br/>
        <w:t xml:space="preserve">  PRINCIPAL PARTS moneo:, mone:re, monui:,
monitus</w:t>
      </w:r>
      <w:r>
        <w:rPr>
          <w:rFonts w:ascii="fixed" w:hAnsi="fixed" w:cs="fixed"/>
          <w:color w:val="000000"/>
          <w:sz w:val="24"/>
          <w:szCs w:val="24"/>
        </w:rPr>
        <w:br/>
        <w:t xml:space="preserve">  PRES.  STEM mone:-    PERF.  STEM
monu-    PART.  STEM  monit-
</w:t>
      </w:r>
      <w:r>
        <w:rPr>
          <w:color w:val="000000"/>
          <w:sz w:val="24"/>
          <w:szCs w:val="24"/>
        </w:rPr>
        <w:t xml:space="preserve">ACTIVE PASSIVE INDICATIVE PRESENT </w:t>
      </w:r>
      <w:r>
        <w:rPr>
          <w:i/>
          <w:color w:val="000000"/>
          <w:sz w:val="24"/>
          <w:szCs w:val="24"/>
        </w:rPr>
        <w:t xml:space="preserve">I advise</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I am advised,</w:t>
      </w:r>
      <w:r>
        <w:rPr>
          <w:color w:val="000000"/>
          <w:sz w:val="24"/>
          <w:szCs w:val="24"/>
        </w:rPr>
        <w:t xml:space="preserve"> </w:t>
      </w:r>
      <w:r>
        <w:rPr>
          <w:i/>
          <w:color w:val="000000"/>
          <w:sz w:val="24"/>
          <w:szCs w:val="24"/>
        </w:rPr>
        <w:t xml:space="preserve">etc</w:t>
      </w:r>
      <w:r>
        <w:rPr>
          <w:color w:val="000000"/>
          <w:sz w:val="24"/>
          <w:szCs w:val="24"/>
        </w:rPr>
        <w:t xml:space="preserve">. moneo:  mone:mus moneor mone:mur mone:s mone:tis mone:ris, -re mone:mini:  monet monent mone:tur monentur</w:t>
      </w:r>
      <w:r>
        <w:rPr>
          <w:color w:val="000000"/>
          <w:sz w:val="24"/>
          <w:szCs w:val="24"/>
        </w:rPr>
        <w:t xml:space="preserve">IMPERFECT </w:t>
      </w:r>
      <w:r>
        <w:rPr>
          <w:i/>
          <w:color w:val="000000"/>
          <w:sz w:val="24"/>
          <w:szCs w:val="24"/>
        </w:rPr>
        <w:t xml:space="preserve">I was advising</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I was advised</w:t>
      </w:r>
      <w:r>
        <w:rPr>
          <w:color w:val="000000"/>
          <w:sz w:val="24"/>
          <w:szCs w:val="24"/>
        </w:rPr>
        <w:t xml:space="preserve">, </w:t>
      </w:r>
      <w:r>
        <w:rPr>
          <w:i/>
          <w:color w:val="000000"/>
          <w:sz w:val="24"/>
          <w:szCs w:val="24"/>
        </w:rPr>
        <w:t xml:space="preserve">etc</w:t>
      </w:r>
      <w:r>
        <w:rPr>
          <w:color w:val="000000"/>
          <w:sz w:val="24"/>
          <w:szCs w:val="24"/>
        </w:rPr>
        <w:t xml:space="preserve">. mone:bam mone:ba:mus mone:bar mone:ba:mur mone:ba:s mone:ba:tis mone:ba:ris, -re mone:ba:mini:  mone:bat mone:bant mone:ba:tur mone:ba:ntur</w:t>
      </w:r>
      <w:r>
        <w:rPr>
          <w:color w:val="000000"/>
          <w:sz w:val="24"/>
          <w:szCs w:val="24"/>
        </w:rPr>
        <w:t xml:space="preserve">FUTURE </w:t>
      </w:r>
      <w:r>
        <w:rPr>
          <w:i/>
          <w:color w:val="000000"/>
          <w:sz w:val="24"/>
          <w:szCs w:val="24"/>
        </w:rPr>
        <w:t xml:space="preserve">I shall advise</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I shall be advised</w:t>
      </w:r>
      <w:r>
        <w:rPr>
          <w:color w:val="000000"/>
          <w:sz w:val="24"/>
          <w:szCs w:val="24"/>
        </w:rPr>
        <w:t xml:space="preserve">, </w:t>
      </w:r>
      <w:r>
        <w:rPr>
          <w:i/>
          <w:color w:val="000000"/>
          <w:sz w:val="24"/>
          <w:szCs w:val="24"/>
        </w:rPr>
        <w:t xml:space="preserve">etc</w:t>
      </w:r>
      <w:r>
        <w:rPr>
          <w:color w:val="000000"/>
          <w:sz w:val="24"/>
          <w:szCs w:val="24"/>
        </w:rPr>
        <w:t xml:space="preserve">. mone:bo:  mone:bimus mone:bor mone:bimur mone:bis mone:bitis mone:beris, -re mone:bimini:  mone:bit mone:bunt mone:bitur mone:buntur</w:t>
      </w:r>
      <w:r>
        <w:rPr>
          <w:rFonts w:ascii="fixed" w:hAnsi="fixed" w:cs="fixed"/>
          <w:color w:val="000000"/>
          <w:sz w:val="24"/>
          <w:szCs w:val="24"/>
        </w:rPr>
        <w:br/>
        <w:t xml:space="preserve">  PERFECT</w:t>
      </w:r>
      <w:r>
        <w:rPr>
          <w:rFonts w:ascii="fixed" w:hAnsi="fixed" w:cs="fixed"/>
          <w:i/>
          <w:color w:val="000000"/>
          <w:sz w:val="24"/>
          <w:szCs w:val="24"/>
        </w:rPr>
        <w:br/>
        <w:t xml:space="preserve">I have advised,</w:t>
      </w:r>
      <w:r>
        <w:rPr>
          <w:rFonts w:ascii="fixed" w:hAnsi="fixed" w:cs="fixed"/>
          <w:color w:val="000000"/>
          <w:sz w:val="24"/>
          <w:szCs w:val="24"/>
        </w:rPr>
        <w:t xml:space="preserve">              </w:t>
      </w:r>
      <w:r>
        <w:rPr>
          <w:rFonts w:ascii="fixed" w:hAnsi="fixed" w:cs="fixed"/>
          <w:i/>
          <w:color w:val="000000"/>
          <w:sz w:val="24"/>
          <w:szCs w:val="24"/>
        </w:rPr>
        <w:t xml:space="preserve">I
have been (was) advised</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w:t>
      </w:r>
      <w:r>
        <w:rPr>
          <w:rFonts w:ascii="fixed" w:hAnsi="fixed" w:cs="fixed"/>
          <w:i/>
          <w:color w:val="000000"/>
          <w:sz w:val="24"/>
          <w:szCs w:val="24"/>
        </w:rPr>
        <w:br/>
        <w:t xml:space="preserve">I advised</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w:t>
      </w:r>
      <w:r>
        <w:rPr>
          <w:rFonts w:ascii="fixed" w:hAnsi="fixed" w:cs="fixed"/>
          <w:color w:val="000000"/>
          <w:sz w:val="24"/>
          <w:szCs w:val="24"/>
        </w:rPr>
        <w:br/>
        <w:t xml:space="preserve">  monui:       monuimus            
       {sum               {sumus</w:t>
      </w:r>
      <w:r>
        <w:rPr>
          <w:rFonts w:ascii="fixed" w:hAnsi="fixed" w:cs="fixed"/>
          <w:color w:val="000000"/>
          <w:sz w:val="24"/>
          <w:szCs w:val="24"/>
        </w:rPr>
        <w:br/>
        <w:t xml:space="preserve">  monuisti:    monuistis          monitus,
{es       moniti:, {estis</w:t>
      </w:r>
      <w:r>
        <w:rPr>
          <w:rFonts w:ascii="fixed" w:hAnsi="fixed" w:cs="fixed"/>
          <w:color w:val="000000"/>
          <w:sz w:val="24"/>
          <w:szCs w:val="24"/>
        </w:rPr>
        <w:br/>
        <w:t xml:space="preserve">  monuit      monue:runt, -re    -a, -um
 {est      -ae, -a  {sunt
</w:t>
      </w:r>
      <w:r>
        <w:rPr>
          <w:rFonts w:ascii="fixed" w:hAnsi="fixed" w:cs="fixed"/>
          <w:color w:val="000000"/>
          <w:sz w:val="24"/>
          <w:szCs w:val="24"/>
        </w:rPr>
        <w:br/>
        <w:t xml:space="preserve">  PLUPERFECT</w:t>
      </w:r>
      <w:r>
        <w:rPr>
          <w:rFonts w:ascii="fixed" w:hAnsi="fixed" w:cs="fixed"/>
          <w:i/>
          <w:color w:val="000000"/>
          <w:sz w:val="24"/>
          <w:szCs w:val="24"/>
        </w:rPr>
        <w:br/>
        <w:t xml:space="preserve">I had advised</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I had been advised</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t xml:space="preserve">
monueram    monuera:mus                 {eram              {era:mus
monuera:s   monuera:tis        monitus, {eras     moniti:, {eratis
monuerat    monuerant          -a, -um  {erat     -ae, -a  {erant
</w:t>
      </w:r>
      <w:r>
        <w:rPr>
          <w:rFonts w:ascii="fixed" w:hAnsi="fixed" w:cs="fixed"/>
          <w:color w:val="000000"/>
          <w:sz w:val="24"/>
          <w:szCs w:val="24"/>
        </w:rPr>
        <w:br/>
        <w:t xml:space="preserve">  FUTURE PERFECT</w:t>
      </w:r>
      <w:r>
        <w:rPr>
          <w:rFonts w:ascii="fixed" w:hAnsi="fixed" w:cs="fixed"/>
          <w:i/>
          <w:color w:val="000000"/>
          <w:sz w:val="24"/>
          <w:szCs w:val="24"/>
        </w:rPr>
        <w:br/>
        <w:t xml:space="preserve">I shall have advised</w:t>
      </w:r>
      <w:r>
        <w:rPr>
          <w:rFonts w:ascii="fixed" w:hAnsi="fixed" w:cs="fixed"/>
          <w:color w:val="000000"/>
          <w:sz w:val="24"/>
          <w:szCs w:val="24"/>
        </w:rPr>
        <w:t xml:space="preserve">,        </w:t>
      </w:r>
      <w:r>
        <w:rPr>
          <w:rFonts w:ascii="fixed" w:hAnsi="fixed" w:cs="fixed"/>
          <w:i/>
          <w:color w:val="000000"/>
          <w:sz w:val="24"/>
          <w:szCs w:val="24"/>
        </w:rPr>
        <w:t xml:space="preserve">I
shall have been advised</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w:t>
      </w:r>
      <w:r>
        <w:rPr>
          <w:rFonts w:ascii="fixed" w:hAnsi="fixed" w:cs="fixed"/>
          <w:i/>
          <w:color w:val="000000"/>
          <w:sz w:val="24"/>
          <w:szCs w:val="24"/>
        </w:rPr>
        <w:br/>
        <w:t xml:space="preserve">etc</w:t>
      </w:r>
      <w:r>
        <w:rPr>
          <w:rFonts w:ascii="fixed" w:hAnsi="fixed" w:cs="fixed"/>
          <w:color w:val="000000"/>
          <w:sz w:val="24"/>
          <w:szCs w:val="24"/>
        </w:rPr>
        <w:t xml:space="preserve">.</w:t>
      </w:r>
      <w:r>
        <w:rPr>
          <w:rFonts w:ascii="fixed" w:hAnsi="fixed" w:cs="fixed"/>
          <w:color w:val="000000"/>
          <w:sz w:val="24"/>
          <w:szCs w:val="24"/>
        </w:rPr>
        <w:br/>
        <w:t xml:space="preserve">  monuero:     monuerimus          
       {ero:               {erimus</w:t>
      </w:r>
      <w:r>
        <w:rPr>
          <w:rFonts w:ascii="fixed" w:hAnsi="fixed" w:cs="fixed"/>
          <w:color w:val="000000"/>
          <w:sz w:val="24"/>
          <w:szCs w:val="24"/>
        </w:rPr>
        <w:br/>
        <w:t xml:space="preserve">  monueris    monueri:tis        monitus,
{eris     moniti:, {eritis</w:t>
      </w:r>
      <w:r>
        <w:rPr>
          <w:rFonts w:ascii="fixed" w:hAnsi="fixed" w:cs="fixed"/>
          <w:color w:val="000000"/>
          <w:sz w:val="24"/>
          <w:szCs w:val="24"/>
        </w:rPr>
        <w:br/>
        <w:t xml:space="preserve">  monuerit    monueri:nt         -a, -um
 {erit     -ae, -a  {erunt
</w:t>
      </w:r>
      <w:r>
        <w:rPr>
          <w:color w:val="000000"/>
          <w:sz w:val="24"/>
          <w:szCs w:val="24"/>
        </w:rPr>
        <w:t xml:space="preserve">SUBJUNCTIVE PRESENT moneam monea:mus monear monea:mur monea:s monea:tis monea:ris, -re monea:mini:  moneat moneant monea:tur moneantur</w:t>
      </w:r>
      <w:r>
        <w:rPr>
          <w:color w:val="000000"/>
          <w:sz w:val="24"/>
          <w:szCs w:val="24"/>
        </w:rPr>
        <w:t xml:space="preserve">IMPERFECT mone:rem mone:re:mus mone:rer mone:re:mur mone:re:s mone:re:tis mone:re:ris, -re mone:re:mini:  mone:ret mone:rent mone:re:tur mone:rentur</w:t>
      </w:r>
      <w:r>
        <w:rPr>
          <w:color w:val="000000"/>
          <w:sz w:val="24"/>
          <w:szCs w:val="24"/>
        </w:rPr>
        <w:t xml:space="preserve">PERFECT monuerim monuerimus {sim {si:mus monueris monueritis monitus, {si:s moniti:, {si:tis monuerit monuerint -a, -um {sit -ae, -a {sint</w:t>
      </w:r>
      <w:r>
        <w:rPr>
          <w:color w:val="000000"/>
          <w:sz w:val="24"/>
          <w:szCs w:val="24"/>
        </w:rPr>
        <w:t xml:space="preserve">PLUPERFECT monuissem monuisse:mus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{essem {esse:mus monuisse:s monuisse:tis monitus, {esse:s moniti:, {esse:tis monuisset monuissent -a, -um {esset -ae, -a {essent</w:t>
      </w:r>
      <w:r>
        <w:rPr>
          <w:color w:val="000000"/>
          <w:sz w:val="24"/>
          <w:szCs w:val="24"/>
        </w:rPr>
        <w:t xml:space="preserve">IMPERATIVE PRESENT mone:, </w:t>
      </w:r>
      <w:r>
        <w:rPr>
          <w:i/>
          <w:color w:val="000000"/>
          <w:sz w:val="24"/>
          <w:szCs w:val="24"/>
        </w:rPr>
        <w:t xml:space="preserve">advise thou</w:t>
      </w:r>
      <w:r>
        <w:rPr>
          <w:color w:val="000000"/>
          <w:sz w:val="24"/>
          <w:szCs w:val="24"/>
        </w:rPr>
        <w:t xml:space="preserve"> mone:re, </w:t>
      </w:r>
      <w:r>
        <w:rPr>
          <w:i/>
          <w:color w:val="000000"/>
          <w:sz w:val="24"/>
          <w:szCs w:val="24"/>
        </w:rPr>
        <w:t xml:space="preserve">be thou advised</w:t>
      </w:r>
      <w:r>
        <w:rPr>
          <w:color w:val="000000"/>
          <w:sz w:val="24"/>
          <w:szCs w:val="24"/>
        </w:rPr>
        <w:t xml:space="preserve"> mone:te, </w:t>
      </w:r>
      <w:r>
        <w:rPr>
          <w:i/>
          <w:color w:val="000000"/>
          <w:sz w:val="24"/>
          <w:szCs w:val="24"/>
        </w:rPr>
        <w:t xml:space="preserve">advise ye</w:t>
      </w:r>
      <w:r>
        <w:rPr>
          <w:color w:val="000000"/>
          <w:sz w:val="24"/>
          <w:szCs w:val="24"/>
        </w:rPr>
        <w:t xml:space="preserve"> mone:mini:, </w:t>
      </w:r>
      <w:r>
        <w:rPr>
          <w:i/>
          <w:color w:val="000000"/>
          <w:sz w:val="24"/>
          <w:szCs w:val="24"/>
        </w:rPr>
        <w:t xml:space="preserve">be ye advised</w:t>
      </w:r>
      <w:r>
        <w:rPr>
          <w:rFonts w:ascii="fixed" w:hAnsi="fixed" w:cs="fixed"/>
          <w:color w:val="000000"/>
          <w:sz w:val="24"/>
          <w:szCs w:val="24"/>
        </w:rPr>
        <w:br/>
        <w:t xml:space="preserve">FUTURE</w:t>
      </w:r>
      <w:r>
        <w:rPr>
          <w:rFonts w:ascii="fixed" w:hAnsi="fixed" w:cs="fixed"/>
          <w:color w:val="000000"/>
          <w:sz w:val="24"/>
          <w:szCs w:val="24"/>
        </w:rPr>
        <w:br/>
        <w:t xml:space="preserve">mone:to:, </w:t>
      </w:r>
      <w:r>
        <w:rPr>
          <w:rFonts w:ascii="fixed" w:hAnsi="fixed" w:cs="fixed"/>
          <w:i/>
          <w:color w:val="000000"/>
          <w:sz w:val="24"/>
          <w:szCs w:val="24"/>
        </w:rPr>
        <w:t xml:space="preserve">thou shall</w:t>
      </w:r>
      <w:r>
        <w:rPr>
          <w:rFonts w:ascii="fixed" w:hAnsi="fixed" w:cs="fixed"/>
          <w:color w:val="000000"/>
          <w:sz w:val="24"/>
          <w:szCs w:val="24"/>
        </w:rPr>
        <w:t xml:space="preserve">         mone:tor, </w:t>
      </w:r>
      <w:r>
        <w:rPr>
          <w:rFonts w:ascii="fixed" w:hAnsi="fixed" w:cs="fixed"/>
          <w:i/>
          <w:color w:val="000000"/>
          <w:sz w:val="24"/>
          <w:szCs w:val="24"/>
        </w:rPr>
        <w:t xml:space="preserve">thou
shalt be advised</w:t>
      </w:r>
      <w:r>
        <w:rPr>
          <w:rFonts w:ascii="fixed" w:hAnsi="fixed" w:cs="fixed"/>
          <w:i/>
          <w:color w:val="000000"/>
          <w:sz w:val="24"/>
          <w:szCs w:val="24"/>
        </w:rPr>
        <w:br/>
        <w:t xml:space="preserve">advise</w:t>
      </w:r>
      <w:r>
        <w:rPr>
          <w:rFonts w:ascii="fixed" w:hAnsi="fixed" w:cs="fixed"/>
          <w:color w:val="000000"/>
          <w:sz w:val="24"/>
          <w:szCs w:val="24"/>
        </w:rPr>
        <w:br/>
        <w:t xml:space="preserve">mone:to:, </w:t>
      </w:r>
      <w:r>
        <w:rPr>
          <w:rFonts w:ascii="fixed" w:hAnsi="fixed" w:cs="fixed"/>
          <w:i/>
          <w:color w:val="000000"/>
          <w:sz w:val="24"/>
          <w:szCs w:val="24"/>
        </w:rPr>
        <w:t xml:space="preserve">he shall advise</w:t>
      </w:r>
      <w:r>
        <w:rPr>
          <w:rFonts w:ascii="fixed" w:hAnsi="fixed" w:cs="fixed"/>
          <w:color w:val="000000"/>
          <w:sz w:val="24"/>
          <w:szCs w:val="24"/>
        </w:rPr>
        <w:t xml:space="preserve">    mone:tor, </w:t>
      </w:r>
      <w:r>
        <w:rPr>
          <w:rFonts w:ascii="fixed" w:hAnsi="fixed" w:cs="fixed"/>
          <w:i/>
          <w:color w:val="000000"/>
          <w:sz w:val="24"/>
          <w:szCs w:val="24"/>
        </w:rPr>
        <w:t xml:space="preserve">he
shall be advised</w:t>
      </w:r>
      <w:r>
        <w:rPr>
          <w:rFonts w:ascii="fixed" w:hAnsi="fixed" w:cs="fixed"/>
          <w:color w:val="000000"/>
          <w:sz w:val="24"/>
          <w:szCs w:val="24"/>
        </w:rPr>
        <w:br/>
        <w:t xml:space="preserve">mone:to:te, </w:t>
      </w:r>
      <w:r>
        <w:rPr>
          <w:rFonts w:ascii="fixed" w:hAnsi="fixed" w:cs="fixed"/>
          <w:i/>
          <w:color w:val="000000"/>
          <w:sz w:val="24"/>
          <w:szCs w:val="24"/>
        </w:rPr>
        <w:t xml:space="preserve">you shall advise</w:t>
      </w:r>
      <w:r>
        <w:rPr>
          <w:rFonts w:ascii="fixed" w:hAnsi="fixed" w:cs="fixed"/>
          <w:color w:val="000000"/>
          <w:sz w:val="24"/>
          <w:szCs w:val="24"/>
        </w:rPr>
        <w:t xml:space="preserve">  ——­</w:t>
      </w:r>
      <w:r>
        <w:rPr>
          <w:rFonts w:ascii="fixed" w:hAnsi="fixed" w:cs="fixed"/>
          <w:color w:val="000000"/>
          <w:sz w:val="24"/>
          <w:szCs w:val="24"/>
        </w:rPr>
        <w:br/>
        <w:t xml:space="preserve">monento:, </w:t>
      </w:r>
      <w:r>
        <w:rPr>
          <w:rFonts w:ascii="fixed" w:hAnsi="fixed" w:cs="fixed"/>
          <w:i/>
          <w:color w:val="000000"/>
          <w:sz w:val="24"/>
          <w:szCs w:val="24"/>
        </w:rPr>
        <w:t xml:space="preserve">they shall</w:t>
      </w:r>
      <w:r>
        <w:rPr>
          <w:rFonts w:ascii="fixed" w:hAnsi="fixed" w:cs="fixed"/>
          <w:color w:val="000000"/>
          <w:sz w:val="24"/>
          <w:szCs w:val="24"/>
        </w:rPr>
        <w:t xml:space="preserve">         monentor, </w:t>
      </w:r>
      <w:r>
        <w:rPr>
          <w:rFonts w:ascii="fixed" w:hAnsi="fixed" w:cs="fixed"/>
          <w:i/>
          <w:color w:val="000000"/>
          <w:sz w:val="24"/>
          <w:szCs w:val="24"/>
        </w:rPr>
        <w:t xml:space="preserve">they
shall be advised</w:t>
      </w:r>
      <w:r>
        <w:rPr>
          <w:rFonts w:ascii="fixed" w:hAnsi="fixed" w:cs="fixed"/>
          <w:i/>
          <w:color w:val="000000"/>
          <w:sz w:val="24"/>
          <w:szCs w:val="24"/>
        </w:rPr>
        <w:br/>
        <w:t xml:space="preserve">advise</w:t>
      </w:r>
      <w:r>
        <w:rPr>
          <w:rFonts w:ascii="fixed" w:hAnsi="fixed" w:cs="fixed"/>
          <w:color w:val="000000"/>
          <w:sz w:val="24"/>
          <w:szCs w:val="24"/>
        </w:rPr>
        <w:br/>
        <w:t xml:space="preserve">INFINITIVE</w:t>
      </w:r>
      <w:r>
        <w:rPr>
          <w:rFonts w:ascii="fixed" w:hAnsi="fixed" w:cs="fixed"/>
          <w:color w:val="000000"/>
          <w:sz w:val="24"/>
          <w:szCs w:val="24"/>
        </w:rPr>
        <w:br/>
        <w:t xml:space="preserve">Pres.  mone:re, </w:t>
      </w:r>
      <w:r>
        <w:rPr>
          <w:rFonts w:ascii="fixed" w:hAnsi="fixed" w:cs="fixed"/>
          <w:i/>
          <w:color w:val="000000"/>
          <w:sz w:val="24"/>
          <w:szCs w:val="24"/>
        </w:rPr>
        <w:t xml:space="preserve">to advise</w:t>
      </w:r>
      <w:r>
        <w:rPr>
          <w:rFonts w:ascii="fixed" w:hAnsi="fixed" w:cs="fixed"/>
          <w:color w:val="000000"/>
          <w:sz w:val="24"/>
          <w:szCs w:val="24"/>
        </w:rPr>
        <w:t xml:space="preserve">    mone:ri:, </w:t>
      </w:r>
      <w:r>
        <w:rPr>
          <w:rFonts w:ascii="fixed" w:hAnsi="fixed" w:cs="fixed"/>
          <w:i/>
          <w:color w:val="000000"/>
          <w:sz w:val="24"/>
          <w:szCs w:val="24"/>
        </w:rPr>
        <w:t xml:space="preserve">to
be advised</w:t>
      </w:r>
      <w:r>
        <w:rPr>
          <w:rFonts w:ascii="fixed" w:hAnsi="fixed" w:cs="fixed"/>
          <w:color w:val="000000"/>
          <w:sz w:val="24"/>
          <w:szCs w:val="24"/>
        </w:rPr>
        <w:br/>
        <w:t xml:space="preserve">Perf.  monuisse, </w:t>
      </w:r>
      <w:r>
        <w:rPr>
          <w:rFonts w:ascii="fixed" w:hAnsi="fixed" w:cs="fixed"/>
          <w:i/>
          <w:color w:val="000000"/>
          <w:sz w:val="24"/>
          <w:szCs w:val="24"/>
        </w:rPr>
        <w:t xml:space="preserve">to have</w:t>
      </w:r>
      <w:r>
        <w:rPr>
          <w:rFonts w:ascii="fixed" w:hAnsi="fixed" w:cs="fixed"/>
          <w:color w:val="000000"/>
          <w:sz w:val="24"/>
          <w:szCs w:val="24"/>
        </w:rPr>
        <w:t xml:space="preserve">     monitus, -a,
-um esse,</w:t>
      </w:r>
      <w:r>
        <w:rPr>
          <w:rFonts w:ascii="fixed" w:hAnsi="fixed" w:cs="fixed"/>
          <w:i/>
          <w:color w:val="000000"/>
          <w:sz w:val="24"/>
          <w:szCs w:val="24"/>
        </w:rPr>
        <w:br/>
        <w:t xml:space="preserve">advised</w:t>
      </w:r>
      <w:r>
        <w:rPr>
          <w:rFonts w:ascii="fixed" w:hAnsi="fixed" w:cs="fixed"/>
          <w:color w:val="000000"/>
          <w:sz w:val="24"/>
          <w:szCs w:val="24"/>
        </w:rPr>
        <w:t xml:space="preserve">              </w:t>
      </w:r>
      <w:r>
        <w:rPr>
          <w:rFonts w:ascii="fixed" w:hAnsi="fixed" w:cs="fixed"/>
          <w:i/>
          <w:color w:val="000000"/>
          <w:sz w:val="24"/>
          <w:szCs w:val="24"/>
        </w:rPr>
        <w:t xml:space="preserve">to have
been advised</w:t>
      </w:r>
      <w:r>
        <w:rPr>
          <w:rFonts w:ascii="fixed" w:hAnsi="fixed" w:cs="fixed"/>
          <w:color w:val="000000"/>
          <w:sz w:val="24"/>
          <w:szCs w:val="24"/>
        </w:rPr>
        <w:br/>
        <w:t xml:space="preserve">Fut.   monitu:rus, -a, -um     [[monitum i:ri:]],</w:t>
      </w:r>
      <w:r>
        <w:rPr>
          <w:rFonts w:ascii="fixed" w:hAnsi="fixed" w:cs="fixed"/>
          <w:color w:val="000000"/>
          <w:sz w:val="24"/>
          <w:szCs w:val="24"/>
        </w:rPr>
        <w:br/>
        <w:t xml:space="preserve">esse, </w:t>
      </w:r>
      <w:r>
        <w:rPr>
          <w:rFonts w:ascii="fixed" w:hAnsi="fixed" w:cs="fixed"/>
          <w:i/>
          <w:color w:val="000000"/>
          <w:sz w:val="24"/>
          <w:szCs w:val="24"/>
        </w:rPr>
        <w:t xml:space="preserve">to be</w:t>
      </w:r>
      <w:r>
        <w:rPr>
          <w:rFonts w:ascii="fixed" w:hAnsi="fixed" w:cs="fixed"/>
          <w:color w:val="000000"/>
          <w:sz w:val="24"/>
          <w:szCs w:val="24"/>
        </w:rPr>
        <w:t xml:space="preserve">           </w:t>
      </w:r>
      <w:r>
        <w:rPr>
          <w:rFonts w:ascii="fixed" w:hAnsi="fixed" w:cs="fixed"/>
          <w:i/>
          <w:color w:val="000000"/>
          <w:sz w:val="24"/>
          <w:szCs w:val="24"/>
        </w:rPr>
        <w:t xml:space="preserve">to be about
to be advised</w:t>
      </w:r>
      <w:r>
        <w:rPr>
          <w:rFonts w:ascii="fixed" w:hAnsi="fixed" w:cs="fixed"/>
          <w:i/>
          <w:color w:val="000000"/>
          <w:sz w:val="24"/>
          <w:szCs w:val="24"/>
        </w:rPr>
        <w:br/>
        <w:t xml:space="preserve">about to advise</w:t>
      </w:r>
      <w:r>
        <w:rPr>
          <w:rFonts w:ascii="fixed" w:hAnsi="fixed" w:cs="fixed"/>
          <w:color w:val="000000"/>
          <w:sz w:val="24"/>
          <w:szCs w:val="24"/>
        </w:rPr>
        <w:br/>
        <w:t xml:space="preserve">PARTICIPLES</w:t>
      </w:r>
      <w:r>
        <w:rPr>
          <w:rFonts w:ascii="fixed" w:hAnsi="fixed" w:cs="fixed"/>
          <w:color w:val="000000"/>
          <w:sz w:val="24"/>
          <w:szCs w:val="24"/>
        </w:rPr>
        <w:br/>
        <w:t xml:space="preserve">Pres.  mone:ns, -entis,        Pres.  ——­</w:t>
      </w:r>
      <w:r>
        <w:rPr>
          <w:rFonts w:ascii="fixed" w:hAnsi="fixed" w:cs="fixed"/>
          <w:i/>
          <w:color w:val="000000"/>
          <w:sz w:val="24"/>
          <w:szCs w:val="24"/>
        </w:rPr>
        <w:br/>
        <w:t xml:space="preserve">advising</w:t>
      </w:r>
      <w:r>
        <w:rPr>
          <w:rFonts w:ascii="fixed" w:hAnsi="fixed" w:cs="fixed"/>
          <w:color w:val="000000"/>
          <w:sz w:val="24"/>
          <w:szCs w:val="24"/>
        </w:rPr>
        <w:br/>
        <w:t xml:space="preserve">Fut.  monitu:rus, -a, -um,     Ger.  monendus, -a,
-um,</w:t>
      </w:r>
      <w:r>
        <w:rPr>
          <w:rFonts w:ascii="fixed" w:hAnsi="fixed" w:cs="fixed"/>
          <w:i/>
          <w:color w:val="000000"/>
          <w:sz w:val="24"/>
          <w:szCs w:val="24"/>
        </w:rPr>
        <w:br/>
        <w:t xml:space="preserve">about to advise</w:t>
      </w:r>
      <w:r>
        <w:rPr>
          <w:rFonts w:ascii="fixed" w:hAnsi="fixed" w:cs="fixed"/>
          <w:color w:val="000000"/>
          <w:sz w:val="24"/>
          <w:szCs w:val="24"/>
        </w:rPr>
        <w:t xml:space="preserve">              </w:t>
      </w:r>
      <w:r>
        <w:rPr>
          <w:rFonts w:ascii="fixed" w:hAnsi="fixed" w:cs="fixed"/>
          <w:i/>
          <w:color w:val="000000"/>
          <w:sz w:val="24"/>
          <w:szCs w:val="24"/>
        </w:rPr>
        <w:t xml:space="preserve">to
be advised</w:t>
      </w:r>
      <w:r>
        <w:rPr>
          <w:rFonts w:ascii="fixed" w:hAnsi="fixed" w:cs="fixed"/>
          <w:color w:val="000000"/>
          <w:sz w:val="24"/>
          <w:szCs w:val="24"/>
        </w:rPr>
        <w:br/>
        <w:t xml:space="preserve">Perf.  ——­                    Perf.
 monitus, -a, -um,</w:t>
      </w:r>
      <w:r>
        <w:rPr>
          <w:rFonts w:ascii="fixed" w:hAnsi="fixed" w:cs="fixed"/>
          <w:i/>
          <w:color w:val="000000"/>
          <w:sz w:val="24"/>
          <w:szCs w:val="24"/>
        </w:rPr>
        <w:br/>
        <w:t xml:space="preserve">having
been advised, advised</w:t>
      </w:r>
      <w:r>
        <w:rPr>
          <w:color w:val="000000"/>
          <w:sz w:val="24"/>
          <w:szCs w:val="24"/>
        </w:rPr>
        <w:t xml:space="preserve">GERUND</w:t>
      </w:r>
      <w:r>
        <w:rPr>
          <w:color w:val="000000"/>
          <w:sz w:val="24"/>
          <w:szCs w:val="24"/>
        </w:rPr>
        <w:br/>
        <w:t xml:space="preserve">Nom. ——­</w:t>
      </w:r>
      <w:r>
        <w:rPr>
          <w:color w:val="000000"/>
          <w:sz w:val="24"/>
          <w:szCs w:val="24"/>
        </w:rPr>
        <w:br/>
        <w:t xml:space="preserve">Gen. monendi:, </w:t>
      </w:r>
      <w:r>
        <w:rPr>
          <w:i/>
          <w:color w:val="000000"/>
          <w:sz w:val="24"/>
          <w:szCs w:val="24"/>
        </w:rPr>
        <w:t xml:space="preserve">of advising</w:t>
      </w:r>
      <w:r>
        <w:rPr>
          <w:color w:val="000000"/>
          <w:sz w:val="24"/>
          <w:szCs w:val="24"/>
        </w:rPr>
        <w:br/>
        <w:t xml:space="preserve">Dat. monendo:, </w:t>
      </w:r>
      <w:r>
        <w:rPr>
          <w:i/>
          <w:color w:val="000000"/>
          <w:sz w:val="24"/>
          <w:szCs w:val="24"/>
        </w:rPr>
        <w:t xml:space="preserve">for advising</w:t>
      </w:r>
      <w:r>
        <w:rPr>
          <w:color w:val="000000"/>
          <w:sz w:val="24"/>
          <w:szCs w:val="24"/>
        </w:rPr>
        <w:br/>
        <w:t xml:space="preserve">Acc. monendum, </w:t>
      </w:r>
      <w:r>
        <w:rPr>
          <w:i/>
          <w:color w:val="000000"/>
          <w:sz w:val="24"/>
          <w:szCs w:val="24"/>
        </w:rPr>
        <w:t xml:space="preserve">advising</w:t>
      </w:r>
      <w:r>
        <w:rPr>
          <w:color w:val="000000"/>
          <w:sz w:val="24"/>
          <w:szCs w:val="24"/>
        </w:rPr>
        <w:br/>
        <w:t xml:space="preserve">Abl. monendo:, </w:t>
      </w:r>
      <w:r>
        <w:rPr>
          <w:i/>
          <w:color w:val="000000"/>
          <w:sz w:val="24"/>
          <w:szCs w:val="24"/>
        </w:rPr>
        <w:t xml:space="preserve">by advising</w:t>
      </w:r>
      <w:r>
        <w:rPr>
          <w:rFonts w:ascii="fixed" w:hAnsi="fixed" w:cs="fixed"/>
          <w:color w:val="000000"/>
          <w:sz w:val="24"/>
          <w:szCs w:val="24"/>
        </w:rPr>
        <w:br/>
        <w:t xml:space="preserve">SUPINE (Active Voice)</w:t>
      </w:r>
      <w:r>
        <w:rPr>
          <w:rFonts w:ascii="fixed" w:hAnsi="fixed" w:cs="fixed"/>
          <w:color w:val="000000"/>
          <w:sz w:val="24"/>
          <w:szCs w:val="24"/>
        </w:rPr>
        <w:br/>
        <w:t xml:space="preserve">Acc.  [[monitum]], </w:t>
      </w:r>
      <w:r>
        <w:rPr>
          <w:rFonts w:ascii="fixed" w:hAnsi="fixed" w:cs="fixed"/>
          <w:i/>
          <w:color w:val="000000"/>
          <w:sz w:val="24"/>
          <w:szCs w:val="24"/>
        </w:rPr>
        <w:t xml:space="preserve">to advise</w:t>
      </w:r>
      <w:r>
        <w:rPr>
          <w:rFonts w:ascii="fixed" w:hAnsi="fixed" w:cs="fixed"/>
          <w:color w:val="000000"/>
          <w:sz w:val="24"/>
          <w:szCs w:val="24"/>
        </w:rPr>
        <w:br/>
        <w:t xml:space="preserve">Abl.  [[monitu:]], </w:t>
      </w:r>
      <w:r>
        <w:rPr>
          <w:rFonts w:ascii="fixed" w:hAnsi="fixed" w:cs="fixed"/>
          <w:i/>
          <w:color w:val="000000"/>
          <w:sz w:val="24"/>
          <w:szCs w:val="24"/>
        </w:rPr>
        <w:t xml:space="preserve">to advise, in the advising</w:t>
      </w:r>
      <w:r>
        <w:rPr>
          <w:rFonts w:ascii="fixed" w:hAnsi="fixed" w:cs="fixed"/>
          <w:i/>
          <w:color w:val="000000"/>
          <w:sz w:val="24"/>
          <w:szCs w:val="24"/>
        </w:rPr>
        <w:br/>
        <w:t xml:space="preserve">490.</w:t>
      </w:r>
      <w:r>
        <w:rPr>
          <w:rFonts w:ascii="fixed" w:hAnsi="fixed" w:cs="fixed"/>
          <w:color w:val="000000"/>
          <w:sz w:val="24"/>
          <w:szCs w:val="24"/>
        </w:rPr>
        <w:t xml:space="preserve"> THIRD CONJUGATION. </w:t>
      </w:r>
      <w:r>
        <w:rPr>
          <w:rFonts w:ascii="fixed" w:hAnsi="fixed" w:cs="fixed"/>
          <w:i/>
          <w:color w:val="000000"/>
          <w:sz w:val="24"/>
          <w:szCs w:val="24"/>
        </w:rPr>
        <w:t xml:space="preserve">E</w:t>
      </w:r>
      <w:r>
        <w:rPr>
          <w:rFonts w:ascii="fixed" w:hAnsi="fixed" w:cs="fixed"/>
          <w:color w:val="000000"/>
          <w:sz w:val="24"/>
          <w:szCs w:val="24"/>
        </w:rPr>
        <w:t xml:space="preserve">-VERBS. </w:t>
      </w:r>
      <w:r>
        <w:rPr>
          <w:rFonts w:ascii="fixed" w:hAnsi="fixed" w:cs="fixed"/>
          <w:i/>
          <w:color w:val="000000"/>
          <w:sz w:val="24"/>
          <w:szCs w:val="24"/>
        </w:rPr>
        <w:t xml:space="preserve">REGO:</w:t>
      </w:r>
      <w:r>
        <w:rPr>
          <w:rFonts w:ascii="fixed" w:hAnsi="fixed" w:cs="fixed"/>
          <w:color w:val="000000"/>
          <w:sz w:val="24"/>
          <w:szCs w:val="24"/>
        </w:rPr>
        <w:br/>
        <w:t xml:space="preserve">  PRINCIPAL PARTS rego:, regere, rexi:,
re:ctus</w:t>
      </w:r>
      <w:r>
        <w:rPr>
          <w:rFonts w:ascii="fixed" w:hAnsi="fixed" w:cs="fixed"/>
          <w:color w:val="000000"/>
          <w:sz w:val="24"/>
          <w:szCs w:val="24"/>
        </w:rPr>
        <w:br/>
        <w:t xml:space="preserve">  PRES.  STEM rege-    PERF.  STEM
re:x-    PART.  STEM re:ct-
</w:t>
      </w:r>
      <w:r>
        <w:rPr>
          <w:color w:val="000000"/>
          <w:sz w:val="24"/>
          <w:szCs w:val="24"/>
        </w:rPr>
        <w:t xml:space="preserve">ACTIVE PASSIVE INDICATIVE PRESENT </w:t>
      </w:r>
      <w:r>
        <w:rPr>
          <w:i/>
          <w:color w:val="000000"/>
          <w:sz w:val="24"/>
          <w:szCs w:val="24"/>
        </w:rPr>
        <w:t xml:space="preserve">I rule</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I am ruled</w:t>
      </w:r>
      <w:r>
        <w:rPr>
          <w:color w:val="000000"/>
          <w:sz w:val="24"/>
          <w:szCs w:val="24"/>
        </w:rPr>
        <w:t xml:space="preserve">, </w:t>
      </w:r>
      <w:r>
        <w:rPr>
          <w:i/>
          <w:color w:val="000000"/>
          <w:sz w:val="24"/>
          <w:szCs w:val="24"/>
        </w:rPr>
        <w:t xml:space="preserve">etc</w:t>
      </w:r>
      <w:r>
        <w:rPr>
          <w:color w:val="000000"/>
          <w:sz w:val="24"/>
          <w:szCs w:val="24"/>
        </w:rPr>
        <w:t xml:space="preserve">. rego:  regimus re’gor re’gimur regis regitis re’geris, -re regi’mini:  regit regunt re’gitur regun’tur</w:t>
      </w:r>
      <w:r>
        <w:rPr>
          <w:color w:val="000000"/>
          <w:sz w:val="24"/>
          <w:szCs w:val="24"/>
        </w:rPr>
        <w:t xml:space="preserve">IMPERFECT </w:t>
      </w:r>
      <w:r>
        <w:rPr>
          <w:i/>
          <w:color w:val="000000"/>
          <w:sz w:val="24"/>
          <w:szCs w:val="24"/>
        </w:rPr>
        <w:t xml:space="preserve">I was ruling</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I was ruled</w:t>
      </w:r>
      <w:r>
        <w:rPr>
          <w:color w:val="000000"/>
          <w:sz w:val="24"/>
          <w:szCs w:val="24"/>
        </w:rPr>
        <w:t xml:space="preserve">, </w:t>
      </w:r>
      <w:r>
        <w:rPr>
          <w:i/>
          <w:color w:val="000000"/>
          <w:sz w:val="24"/>
          <w:szCs w:val="24"/>
        </w:rPr>
        <w:t xml:space="preserve">etc</w:t>
      </w:r>
      <w:r>
        <w:rPr>
          <w:color w:val="000000"/>
          <w:sz w:val="24"/>
          <w:szCs w:val="24"/>
        </w:rPr>
        <w:t xml:space="preserve">. rege:bam rege:ba:mus rege:’bar rege:ba:’mur rege:ba:s rege:ba:tis rege:ba:’ris, -re rege:ba:’mini:  rege:bat rege:bant rege:ba:’tur rege:ban’tur</w:t>
      </w:r>
      <w:r>
        <w:rPr>
          <w:color w:val="000000"/>
          <w:sz w:val="24"/>
          <w:szCs w:val="24"/>
        </w:rPr>
        <w:t xml:space="preserve">FUTURE </w:t>
      </w:r>
      <w:r>
        <w:rPr>
          <w:i/>
          <w:color w:val="000000"/>
          <w:sz w:val="24"/>
          <w:szCs w:val="24"/>
        </w:rPr>
        <w:t xml:space="preserve">I shall rule</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I shall be ruled</w:t>
      </w:r>
      <w:r>
        <w:rPr>
          <w:color w:val="000000"/>
          <w:sz w:val="24"/>
          <w:szCs w:val="24"/>
        </w:rPr>
        <w:t xml:space="preserve">, </w:t>
      </w:r>
      <w:r>
        <w:rPr>
          <w:i/>
          <w:color w:val="000000"/>
          <w:sz w:val="24"/>
          <w:szCs w:val="24"/>
        </w:rPr>
        <w:t xml:space="preserve">etc</w:t>
      </w:r>
      <w:r>
        <w:rPr>
          <w:color w:val="000000"/>
          <w:sz w:val="24"/>
          <w:szCs w:val="24"/>
        </w:rPr>
        <w:t xml:space="preserve">. regam rege:mus re’gar rege:’mur rege:s rege:tis rege:’ris, -re rege:’mini:  reget regent rege:’tur regen’tur</w:t>
      </w:r>
      <w:r>
        <w:rPr>
          <w:color w:val="000000"/>
          <w:sz w:val="24"/>
          <w:szCs w:val="24"/>
        </w:rPr>
        <w:t xml:space="preserve">PERFECT </w:t>
      </w:r>
      <w:r>
        <w:rPr>
          <w:i/>
          <w:color w:val="000000"/>
          <w:sz w:val="24"/>
          <w:szCs w:val="24"/>
        </w:rPr>
        <w:t xml:space="preserve">I have ruled</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I have been ruled</w:t>
      </w:r>
      <w:r>
        <w:rPr>
          <w:color w:val="000000"/>
          <w:sz w:val="24"/>
          <w:szCs w:val="24"/>
        </w:rPr>
        <w:t xml:space="preserve">, </w:t>
      </w:r>
      <w:r>
        <w:rPr>
          <w:i/>
          <w:color w:val="000000"/>
          <w:sz w:val="24"/>
          <w:szCs w:val="24"/>
        </w:rPr>
        <w:t xml:space="preserve">etc</w:t>
      </w:r>
      <w:r>
        <w:rPr>
          <w:color w:val="000000"/>
          <w:sz w:val="24"/>
          <w:szCs w:val="24"/>
        </w:rPr>
        <w:t xml:space="preserve">. re:xi:  re:ximus {sum</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{sumus re:xisti:  re:xistis re:ctus, {es re:cti:, {estis re:xit re:xe:runt, -re -a, -um {est -ae, -a {sunt</w:t>
      </w:r>
      <w:r>
        <w:rPr>
          <w:color w:val="000000"/>
          <w:sz w:val="24"/>
          <w:szCs w:val="24"/>
        </w:rPr>
        <w:t xml:space="preserve">PLUPERFECT </w:t>
      </w:r>
      <w:r>
        <w:rPr>
          <w:i/>
          <w:color w:val="000000"/>
          <w:sz w:val="24"/>
          <w:szCs w:val="24"/>
        </w:rPr>
        <w:t xml:space="preserve">I had ruled</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I had been ruled</w:t>
      </w:r>
      <w:r>
        <w:rPr>
          <w:color w:val="000000"/>
          <w:sz w:val="24"/>
          <w:szCs w:val="24"/>
        </w:rPr>
        <w:t xml:space="preserve">, </w:t>
      </w:r>
      <w:r>
        <w:rPr>
          <w:i/>
          <w:color w:val="000000"/>
          <w:sz w:val="24"/>
          <w:szCs w:val="24"/>
        </w:rPr>
        <w:t xml:space="preserve">etc</w:t>
      </w:r>
      <w:r>
        <w:rPr>
          <w:color w:val="000000"/>
          <w:sz w:val="24"/>
          <w:szCs w:val="24"/>
        </w:rPr>
        <w:t xml:space="preserve">. re:xeram re:xera:mus {eram {era:mus re:xera:s re:xera:tis re:ctus, {eras re:cti:, {era:tis re:xerat re:xerant -a, -um {erat -ae, -a {erant</w:t>
      </w:r>
      <w:r>
        <w:rPr>
          <w:color w:val="000000"/>
          <w:sz w:val="24"/>
          <w:szCs w:val="24"/>
        </w:rPr>
        <w:t xml:space="preserve">FUTURE PERFECT </w:t>
      </w:r>
      <w:r>
        <w:rPr>
          <w:i/>
          <w:color w:val="000000"/>
          <w:sz w:val="24"/>
          <w:szCs w:val="24"/>
        </w:rPr>
        <w:t xml:space="preserve">I shall have ruled</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I shall have been ruled</w:t>
      </w:r>
      <w:r>
        <w:rPr>
          <w:color w:val="000000"/>
          <w:sz w:val="24"/>
          <w:szCs w:val="24"/>
        </w:rPr>
        <w:t xml:space="preserve">, </w:t>
      </w:r>
      <w:r>
        <w:rPr>
          <w:i/>
          <w:color w:val="000000"/>
          <w:sz w:val="24"/>
          <w:szCs w:val="24"/>
        </w:rPr>
        <w:t xml:space="preserve">etc</w:t>
      </w:r>
      <w:r>
        <w:rPr>
          <w:color w:val="000000"/>
          <w:sz w:val="24"/>
          <w:szCs w:val="24"/>
        </w:rPr>
        <w:t xml:space="preserve">. re:xero:  re:xerimus {ero:  {erimus re:xeris re:xeritis re:ctus, {eris re:cti:, {eritis re:xerit re:xerint -a, -um {erit -ae, -a {erunt</w:t>
      </w:r>
      <w:r>
        <w:rPr>
          <w:color w:val="000000"/>
          <w:sz w:val="24"/>
          <w:szCs w:val="24"/>
        </w:rPr>
        <w:t xml:space="preserve">SUBJUNCTIVE PRESENT regam rega:mus regar rega:mur rega:s rega:tis rega:ris, -re rega:mini:  regat regant rega:tur regantur</w:t>
      </w:r>
      <w:r>
        <w:rPr>
          <w:color w:val="000000"/>
          <w:sz w:val="24"/>
          <w:szCs w:val="24"/>
        </w:rPr>
        <w:t xml:space="preserve">IMPERFECT regerem regere:mus regerer regere:mur regere:s regere:tis regere:ris, -re regere:mini:  regeret regerent regere:tur regerentur</w:t>
      </w:r>
      <w:r>
        <w:rPr>
          <w:color w:val="000000"/>
          <w:sz w:val="24"/>
          <w:szCs w:val="24"/>
        </w:rPr>
        <w:t xml:space="preserve">PERFECT re:xerim re:xerimus {sim {si:mus re:xeris re:xeritis re:ctus, {si:s re:cti, {si:tis re:xerit re:xerint -a, -um {sit -ae, -a {sint</w:t>
      </w:r>
      <w:r>
        <w:rPr>
          <w:color w:val="000000"/>
          <w:sz w:val="24"/>
          <w:szCs w:val="24"/>
        </w:rPr>
        <w:t xml:space="preserve">PLUPERFECT re:xissem re:xisse:mus {essem {esse:mus re:xisse:s re:xisse:tis re:ctus, {esse:s re:cti, {esse:tis re:xisset re:xissent -a, -um {esset -ae, -a {essent</w:t>
      </w:r>
      <w:r>
        <w:rPr>
          <w:color w:val="000000"/>
          <w:sz w:val="24"/>
          <w:szCs w:val="24"/>
        </w:rPr>
        <w:t xml:space="preserve">IMPERATIVE PRESENT rege, </w:t>
      </w:r>
      <w:r>
        <w:rPr>
          <w:i/>
          <w:color w:val="000000"/>
          <w:sz w:val="24"/>
          <w:szCs w:val="24"/>
        </w:rPr>
        <w:t xml:space="preserve">rule thou</w:t>
      </w:r>
      <w:r>
        <w:rPr>
          <w:color w:val="000000"/>
          <w:sz w:val="24"/>
          <w:szCs w:val="24"/>
        </w:rPr>
        <w:t xml:space="preserve"> regere, </w:t>
      </w:r>
      <w:r>
        <w:rPr>
          <w:i/>
          <w:color w:val="000000"/>
          <w:sz w:val="24"/>
          <w:szCs w:val="24"/>
        </w:rPr>
        <w:t xml:space="preserve">be thou ruled</w:t>
      </w:r>
      <w:r>
        <w:rPr>
          <w:color w:val="000000"/>
          <w:sz w:val="24"/>
          <w:szCs w:val="24"/>
        </w:rPr>
        <w:t xml:space="preserve"> regite, </w:t>
      </w:r>
      <w:r>
        <w:rPr>
          <w:i/>
          <w:color w:val="000000"/>
          <w:sz w:val="24"/>
          <w:szCs w:val="24"/>
        </w:rPr>
        <w:t xml:space="preserve">rule ye</w:t>
      </w:r>
      <w:r>
        <w:rPr>
          <w:color w:val="000000"/>
          <w:sz w:val="24"/>
          <w:szCs w:val="24"/>
        </w:rPr>
        <w:t xml:space="preserve"> regimini:, </w:t>
      </w:r>
      <w:r>
        <w:rPr>
          <w:i/>
          <w:color w:val="000000"/>
          <w:sz w:val="24"/>
          <w:szCs w:val="24"/>
        </w:rPr>
        <w:t xml:space="preserve">be ye ruled</w:t>
      </w:r>
      <w:r>
        <w:rPr>
          <w:color w:val="000000"/>
          <w:sz w:val="24"/>
          <w:szCs w:val="24"/>
        </w:rPr>
        <w:t xml:space="preserve">FUTURE regito:, </w:t>
      </w:r>
      <w:r>
        <w:rPr>
          <w:i/>
          <w:color w:val="000000"/>
          <w:sz w:val="24"/>
          <w:szCs w:val="24"/>
        </w:rPr>
        <w:t xml:space="preserve">thou shalt rule</w:t>
      </w:r>
      <w:r>
        <w:rPr>
          <w:color w:val="000000"/>
          <w:sz w:val="24"/>
          <w:szCs w:val="24"/>
        </w:rPr>
        <w:t xml:space="preserve"> regitor, </w:t>
      </w:r>
      <w:r>
        <w:rPr>
          <w:i/>
          <w:color w:val="000000"/>
          <w:sz w:val="24"/>
          <w:szCs w:val="24"/>
        </w:rPr>
        <w:t xml:space="preserve">thou shalt be ruled</w:t>
      </w:r>
      <w:r>
        <w:rPr>
          <w:color w:val="000000"/>
          <w:sz w:val="24"/>
          <w:szCs w:val="24"/>
        </w:rPr>
        <w:t xml:space="preserve"> regito:  </w:t>
      </w:r>
      <w:r>
        <w:rPr>
          <w:i/>
          <w:color w:val="000000"/>
          <w:sz w:val="24"/>
          <w:szCs w:val="24"/>
        </w:rPr>
        <w:t xml:space="preserve">he shall rule</w:t>
      </w:r>
      <w:r>
        <w:rPr>
          <w:color w:val="000000"/>
          <w:sz w:val="24"/>
          <w:szCs w:val="24"/>
        </w:rPr>
        <w:t xml:space="preserve"> regitor, </w:t>
      </w:r>
      <w:r>
        <w:rPr>
          <w:i/>
          <w:color w:val="000000"/>
          <w:sz w:val="24"/>
          <w:szCs w:val="24"/>
        </w:rPr>
        <w:t xml:space="preserve">he shall be ruled</w:t>
      </w:r>
      <w:r>
        <w:rPr>
          <w:color w:val="000000"/>
          <w:sz w:val="24"/>
          <w:szCs w:val="24"/>
        </w:rPr>
        <w:t xml:space="preserve"> regito:te, </w:t>
      </w:r>
      <w:r>
        <w:rPr>
          <w:i/>
          <w:color w:val="000000"/>
          <w:sz w:val="24"/>
          <w:szCs w:val="24"/>
        </w:rPr>
        <w:t xml:space="preserve">ye shall rule</w:t>
      </w:r>
      <w:r>
        <w:rPr>
          <w:color w:val="000000"/>
          <w:sz w:val="24"/>
          <w:szCs w:val="24"/>
        </w:rPr>
        <w:t xml:space="preserve"> ——­ regunto:, </w:t>
      </w:r>
      <w:r>
        <w:rPr>
          <w:i/>
          <w:color w:val="000000"/>
          <w:sz w:val="24"/>
          <w:szCs w:val="24"/>
        </w:rPr>
        <w:t xml:space="preserve">they shall rule</w:t>
      </w:r>
      <w:r>
        <w:rPr>
          <w:color w:val="000000"/>
          <w:sz w:val="24"/>
          <w:szCs w:val="24"/>
        </w:rPr>
        <w:t xml:space="preserve"> reguntor, </w:t>
      </w:r>
      <w:r>
        <w:rPr>
          <w:i/>
          <w:color w:val="000000"/>
          <w:sz w:val="24"/>
          <w:szCs w:val="24"/>
        </w:rPr>
        <w:t xml:space="preserve">they shall be ruled</w:t>
      </w:r>
      <w:r>
        <w:rPr>
          <w:rFonts w:ascii="fixed" w:hAnsi="fixed" w:cs="fixed"/>
          <w:color w:val="000000"/>
          <w:sz w:val="24"/>
          <w:szCs w:val="24"/>
        </w:rPr>
        <w:br/>
        <w:t xml:space="preserve">INFINITIVE</w:t>
      </w:r>
      <w:r>
        <w:rPr>
          <w:rFonts w:ascii="fixed" w:hAnsi="fixed" w:cs="fixed"/>
          <w:color w:val="000000"/>
          <w:sz w:val="24"/>
          <w:szCs w:val="24"/>
        </w:rPr>
        <w:br/>
        <w:t xml:space="preserve">Pres.  regere, </w:t>
      </w:r>
      <w:r>
        <w:rPr>
          <w:rFonts w:ascii="fixed" w:hAnsi="fixed" w:cs="fixed"/>
          <w:i/>
          <w:color w:val="000000"/>
          <w:sz w:val="24"/>
          <w:szCs w:val="24"/>
        </w:rPr>
        <w:t xml:space="preserve">to rule</w:t>
      </w:r>
      <w:r>
        <w:rPr>
          <w:rFonts w:ascii="fixed" w:hAnsi="fixed" w:cs="fixed"/>
          <w:color w:val="000000"/>
          <w:sz w:val="24"/>
          <w:szCs w:val="24"/>
        </w:rPr>
        <w:t xml:space="preserve">       regi:, </w:t>
      </w:r>
      <w:r>
        <w:rPr>
          <w:rFonts w:ascii="fixed" w:hAnsi="fixed" w:cs="fixed"/>
          <w:i/>
          <w:color w:val="000000"/>
          <w:sz w:val="24"/>
          <w:szCs w:val="24"/>
        </w:rPr>
        <w:t xml:space="preserve">to
be ruled</w:t>
      </w:r>
      <w:r>
        <w:rPr>
          <w:rFonts w:ascii="fixed" w:hAnsi="fixed" w:cs="fixed"/>
          <w:color w:val="000000"/>
          <w:sz w:val="24"/>
          <w:szCs w:val="24"/>
        </w:rPr>
        <w:br/>
        <w:t xml:space="preserve">Perf.  re:xisse, </w:t>
      </w:r>
      <w:r>
        <w:rPr>
          <w:rFonts w:ascii="fixed" w:hAnsi="fixed" w:cs="fixed"/>
          <w:i/>
          <w:color w:val="000000"/>
          <w:sz w:val="24"/>
          <w:szCs w:val="24"/>
        </w:rPr>
        <w:t xml:space="preserve">to have</w:t>
      </w:r>
      <w:r>
        <w:rPr>
          <w:rFonts w:ascii="fixed" w:hAnsi="fixed" w:cs="fixed"/>
          <w:color w:val="000000"/>
          <w:sz w:val="24"/>
          <w:szCs w:val="24"/>
        </w:rPr>
        <w:t xml:space="preserve">     re:ctus, -a,
-um esse,</w:t>
      </w:r>
      <w:r>
        <w:rPr>
          <w:rFonts w:ascii="fixed" w:hAnsi="fixed" w:cs="fixed"/>
          <w:i/>
          <w:color w:val="000000"/>
          <w:sz w:val="24"/>
          <w:szCs w:val="24"/>
        </w:rPr>
        <w:br/>
        <w:t xml:space="preserve">ruled</w:t>
      </w:r>
      <w:r>
        <w:rPr>
          <w:rFonts w:ascii="fixed" w:hAnsi="fixed" w:cs="fixed"/>
          <w:color w:val="000000"/>
          <w:sz w:val="24"/>
          <w:szCs w:val="24"/>
        </w:rPr>
        <w:t xml:space="preserve">                 </w:t>
      </w:r>
      <w:r>
        <w:rPr>
          <w:rFonts w:ascii="fixed" w:hAnsi="fixed" w:cs="fixed"/>
          <w:i/>
          <w:color w:val="000000"/>
          <w:sz w:val="24"/>
          <w:szCs w:val="24"/>
        </w:rPr>
        <w:t xml:space="preserve">to have
been ruled</w:t>
      </w:r>
      <w:r>
        <w:rPr>
          <w:rFonts w:ascii="fixed" w:hAnsi="fixed" w:cs="fixed"/>
          <w:color w:val="000000"/>
          <w:sz w:val="24"/>
          <w:szCs w:val="24"/>
        </w:rPr>
        <w:br/>
        <w:t xml:space="preserve">Fut.   re:ctu:rus, -a, -um      [[re:ctum i:ri:]],</w:t>
      </w:r>
      <w:r>
        <w:rPr>
          <w:rFonts w:ascii="fixed" w:hAnsi="fixed" w:cs="fixed"/>
          <w:color w:val="000000"/>
          <w:sz w:val="24"/>
          <w:szCs w:val="24"/>
        </w:rPr>
        <w:br/>
        <w:t xml:space="preserve">esse, </w:t>
      </w:r>
      <w:r>
        <w:rPr>
          <w:rFonts w:ascii="fixed" w:hAnsi="fixed" w:cs="fixed"/>
          <w:i/>
          <w:color w:val="000000"/>
          <w:sz w:val="24"/>
          <w:szCs w:val="24"/>
        </w:rPr>
        <w:t xml:space="preserve">to be</w:t>
      </w:r>
      <w:r>
        <w:rPr>
          <w:rFonts w:ascii="fixed" w:hAnsi="fixed" w:cs="fixed"/>
          <w:color w:val="000000"/>
          <w:sz w:val="24"/>
          <w:szCs w:val="24"/>
        </w:rPr>
        <w:t xml:space="preserve">           </w:t>
      </w:r>
      <w:r>
        <w:rPr>
          <w:rFonts w:ascii="fixed" w:hAnsi="fixed" w:cs="fixed"/>
          <w:i/>
          <w:color w:val="000000"/>
          <w:sz w:val="24"/>
          <w:szCs w:val="24"/>
        </w:rPr>
        <w:t xml:space="preserve">to be about
to be ruled</w:t>
      </w:r>
      <w:r>
        <w:rPr>
          <w:rFonts w:ascii="fixed" w:hAnsi="fixed" w:cs="fixed"/>
          <w:i/>
          <w:color w:val="000000"/>
          <w:sz w:val="24"/>
          <w:szCs w:val="24"/>
        </w:rPr>
        <w:br/>
        <w:t xml:space="preserve">about to rule</w:t>
      </w:r>
      <w:r>
        <w:rPr>
          <w:rFonts w:ascii="fixed" w:hAnsi="fixed" w:cs="fixed"/>
          <w:color w:val="000000"/>
          <w:sz w:val="24"/>
          <w:szCs w:val="24"/>
        </w:rPr>
        <w:br/>
        <w:t xml:space="preserve">PARTICIPLES</w:t>
      </w:r>
      <w:r>
        <w:rPr>
          <w:rFonts w:ascii="fixed" w:hAnsi="fixed" w:cs="fixed"/>
          <w:color w:val="000000"/>
          <w:sz w:val="24"/>
          <w:szCs w:val="24"/>
        </w:rPr>
        <w:br/>
        <w:t xml:space="preserve">Pres.  rege:ns, -entis,        Pres.  ——­</w:t>
      </w:r>
      <w:r>
        <w:rPr>
          <w:rFonts w:ascii="fixed" w:hAnsi="fixed" w:cs="fixed"/>
          <w:i/>
          <w:color w:val="000000"/>
          <w:sz w:val="24"/>
          <w:szCs w:val="24"/>
        </w:rPr>
        <w:br/>
        <w:t xml:space="preserve">ruling</w:t>
      </w:r>
      <w:r>
        <w:rPr>
          <w:rFonts w:ascii="fixed" w:hAnsi="fixed" w:cs="fixed"/>
          <w:color w:val="000000"/>
          <w:sz w:val="24"/>
          <w:szCs w:val="24"/>
        </w:rPr>
        <w:br/>
        <w:t xml:space="preserve">Fut.   re:ctu:rus, -a, -um,    Ger.  regendus, -a,
-um, </w:t>
      </w:r>
      <w:r>
        <w:rPr>
          <w:rFonts w:ascii="fixed" w:hAnsi="fixed" w:cs="fixed"/>
          <w:i/>
          <w:color w:val="000000"/>
          <w:sz w:val="24"/>
          <w:szCs w:val="24"/>
        </w:rPr>
        <w:t xml:space="preserve">to be ruled</w:t>
      </w:r>
      <w:r>
        <w:rPr>
          <w:rFonts w:ascii="fixed" w:hAnsi="fixed" w:cs="fixed"/>
          <w:i/>
          <w:color w:val="000000"/>
          <w:sz w:val="24"/>
          <w:szCs w:val="24"/>
        </w:rPr>
        <w:br/>
        <w:t xml:space="preserve">about to rule</w:t>
      </w:r>
      <w:r>
        <w:rPr>
          <w:rFonts w:ascii="fixed" w:hAnsi="fixed" w:cs="fixed"/>
          <w:color w:val="000000"/>
          <w:sz w:val="24"/>
          <w:szCs w:val="24"/>
        </w:rPr>
        <w:br/>
        <w:t xml:space="preserve">Perf.  ——­                    Perf.
 re:ctus, -a, -um,</w:t>
      </w:r>
      <w:r>
        <w:rPr>
          <w:rFonts w:ascii="fixed" w:hAnsi="fixed" w:cs="fixed"/>
          <w:i/>
          <w:color w:val="000000"/>
          <w:sz w:val="24"/>
          <w:szCs w:val="24"/>
        </w:rPr>
        <w:br/>
        <w:t xml:space="preserve">having
been ruled, ruled</w:t>
      </w:r>
      <w:r>
        <w:rPr>
          <w:color w:val="000000"/>
          <w:sz w:val="24"/>
          <w:szCs w:val="24"/>
        </w:rPr>
        <w:t xml:space="preserve">GERUND</w:t>
      </w:r>
      <w:r>
        <w:rPr>
          <w:color w:val="000000"/>
          <w:sz w:val="24"/>
          <w:szCs w:val="24"/>
        </w:rPr>
        <w:br/>
        <w:t xml:space="preserve">Nom. ——­</w:t>
      </w:r>
      <w:r>
        <w:rPr>
          <w:color w:val="000000"/>
          <w:sz w:val="24"/>
          <w:szCs w:val="24"/>
        </w:rPr>
        <w:br/>
        <w:t xml:space="preserve">Gen. regendi:, </w:t>
      </w:r>
      <w:r>
        <w:rPr>
          <w:i/>
          <w:color w:val="000000"/>
          <w:sz w:val="24"/>
          <w:szCs w:val="24"/>
        </w:rPr>
        <w:t xml:space="preserve">of ruling</w:t>
      </w:r>
      <w:r>
        <w:rPr>
          <w:color w:val="000000"/>
          <w:sz w:val="24"/>
          <w:szCs w:val="24"/>
        </w:rPr>
        <w:br/>
        <w:t xml:space="preserve">Dat. regendo:, </w:t>
      </w:r>
      <w:r>
        <w:rPr>
          <w:i/>
          <w:color w:val="000000"/>
          <w:sz w:val="24"/>
          <w:szCs w:val="24"/>
        </w:rPr>
        <w:t xml:space="preserve">for ruling</w:t>
      </w:r>
      <w:r>
        <w:rPr>
          <w:color w:val="000000"/>
          <w:sz w:val="24"/>
          <w:szCs w:val="24"/>
        </w:rPr>
        <w:br/>
        <w:t xml:space="preserve">Acc. regendum, </w:t>
      </w:r>
      <w:r>
        <w:rPr>
          <w:i/>
          <w:color w:val="000000"/>
          <w:sz w:val="24"/>
          <w:szCs w:val="24"/>
        </w:rPr>
        <w:t xml:space="preserve">ruling</w:t>
      </w:r>
      <w:r>
        <w:rPr>
          <w:color w:val="000000"/>
          <w:sz w:val="24"/>
          <w:szCs w:val="24"/>
        </w:rPr>
        <w:br/>
        <w:t xml:space="preserve">Abl. regendo:, </w:t>
      </w:r>
      <w:r>
        <w:rPr>
          <w:i/>
          <w:color w:val="000000"/>
          <w:sz w:val="24"/>
          <w:szCs w:val="24"/>
        </w:rPr>
        <w:t xml:space="preserve">by ruling</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
      <w:pPr>
        <w:widowControl w:val="on"/>
        <w:pBdr/>
        <w:spacing w:before="0" w:after="0" w:line="240" w:lineRule="auto"/>
        <w:ind w:left="0" w:right="0"/>
        <w:jc w:val="left"/>
      </w:pPr>
      <w:r>
        <w:rPr>
          <w:rFonts w:ascii="fixed" w:hAnsi="fixed" w:cs="fixed"/>
          <w:color w:val="000000"/>
          <w:sz w:val="24"/>
          <w:szCs w:val="24"/>
        </w:rPr>
        <w:t xml:space="preserve">SUPINE (Active Voice)</w:t>
      </w:r>
      <w:r>
        <w:rPr>
          <w:rFonts w:ascii="fixed" w:hAnsi="fixed" w:cs="fixed"/>
          <w:color w:val="000000"/>
          <w:sz w:val="24"/>
          <w:szCs w:val="24"/>
        </w:rPr>
        <w:br/>
        <w:t xml:space="preserve">Acc.  [[re:ctum]], </w:t>
      </w:r>
      <w:r>
        <w:rPr>
          <w:rFonts w:ascii="fixed" w:hAnsi="fixed" w:cs="fixed"/>
          <w:i/>
          <w:color w:val="000000"/>
          <w:sz w:val="24"/>
          <w:szCs w:val="24"/>
        </w:rPr>
        <w:t xml:space="preserve">to rule</w:t>
      </w:r>
      <w:r>
        <w:rPr>
          <w:rFonts w:ascii="fixed" w:hAnsi="fixed" w:cs="fixed"/>
          <w:color w:val="000000"/>
          <w:sz w:val="24"/>
          <w:szCs w:val="24"/>
        </w:rPr>
        <w:br/>
        <w:t xml:space="preserve">Abl.  [[re:ctu:]], </w:t>
      </w:r>
      <w:r>
        <w:rPr>
          <w:rFonts w:ascii="fixed" w:hAnsi="fixed" w:cs="fixed"/>
          <w:i/>
          <w:color w:val="000000"/>
          <w:sz w:val="24"/>
          <w:szCs w:val="24"/>
        </w:rPr>
        <w:t xml:space="preserve">to rule, in the ruling</w:t>
      </w:r>
      <w:r>
        <w:rPr>
          <w:rFonts w:ascii="fixed" w:hAnsi="fixed" w:cs="fixed"/>
          <w:i/>
          <w:color w:val="000000"/>
          <w:sz w:val="24"/>
          <w:szCs w:val="24"/>
        </w:rPr>
        <w:br/>
        <w:t xml:space="preserve">491.</w:t>
      </w:r>
      <w:r>
        <w:rPr>
          <w:rFonts w:ascii="fixed" w:hAnsi="fixed" w:cs="fixed"/>
          <w:color w:val="000000"/>
          <w:sz w:val="24"/>
          <w:szCs w:val="24"/>
        </w:rPr>
        <w:t xml:space="preserve"> FOURTH CONJUGATION. </w:t>
      </w:r>
      <w:r>
        <w:rPr>
          <w:rFonts w:ascii="fixed" w:hAnsi="fixed" w:cs="fixed"/>
          <w:i/>
          <w:color w:val="000000"/>
          <w:sz w:val="24"/>
          <w:szCs w:val="24"/>
        </w:rPr>
        <w:t xml:space="preserve">I:</w:t>
      </w:r>
      <w:r>
        <w:rPr>
          <w:rFonts w:ascii="fixed" w:hAnsi="fixed" w:cs="fixed"/>
          <w:color w:val="000000"/>
          <w:sz w:val="24"/>
          <w:szCs w:val="24"/>
        </w:rPr>
        <w:t xml:space="preserve">-VERBS. </w:t>
      </w:r>
      <w:r>
        <w:rPr>
          <w:rFonts w:ascii="fixed" w:hAnsi="fixed" w:cs="fixed"/>
          <w:i/>
          <w:color w:val="000000"/>
          <w:sz w:val="24"/>
          <w:szCs w:val="24"/>
        </w:rPr>
        <w:t xml:space="preserve">AUDIO:</w:t>
      </w:r>
      <w:r>
        <w:rPr>
          <w:rFonts w:ascii="fixed" w:hAnsi="fixed" w:cs="fixed"/>
          <w:color w:val="000000"/>
          <w:sz w:val="24"/>
          <w:szCs w:val="24"/>
        </w:rPr>
        <w:br/>
        <w:t xml:space="preserve">  PRINCIPAL PARTS audio:, audi:re, audi:vi:,
audi:tus</w:t>
      </w:r>
      <w:r>
        <w:rPr>
          <w:rFonts w:ascii="fixed" w:hAnsi="fixed" w:cs="fixed"/>
          <w:color w:val="000000"/>
          <w:sz w:val="24"/>
          <w:szCs w:val="24"/>
        </w:rPr>
        <w:br/>
        <w:t xml:space="preserve">  PRES.  STEM audi:-    PERF.  STEM
audi:v-    PART.  STEM audi:t-
</w:t>
      </w:r>
      <w:r>
        <w:rPr>
          <w:color w:val="000000"/>
          <w:sz w:val="24"/>
          <w:szCs w:val="24"/>
        </w:rPr>
        <w:t xml:space="preserve">ACTIVE PASSIVE INDICATIVE PRESENT </w:t>
      </w:r>
      <w:r>
        <w:rPr>
          <w:i/>
          <w:color w:val="000000"/>
          <w:sz w:val="24"/>
          <w:szCs w:val="24"/>
        </w:rPr>
        <w:t xml:space="preserve">I hear</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I am heard</w:t>
      </w:r>
      <w:r>
        <w:rPr>
          <w:color w:val="000000"/>
          <w:sz w:val="24"/>
          <w:szCs w:val="24"/>
        </w:rPr>
        <w:t xml:space="preserve">, </w:t>
      </w:r>
      <w:r>
        <w:rPr>
          <w:i/>
          <w:color w:val="000000"/>
          <w:sz w:val="24"/>
          <w:szCs w:val="24"/>
        </w:rPr>
        <w:t xml:space="preserve">etc</w:t>
      </w:r>
      <w:r>
        <w:rPr>
          <w:color w:val="000000"/>
          <w:sz w:val="24"/>
          <w:szCs w:val="24"/>
        </w:rPr>
        <w:t xml:space="preserve">. audio:  audi:mus au’dior audi:’mur audi:s audi:tis audi:’ris, -re audi:’mini:  audit audiunt audi:’tur audiun’tur</w:t>
      </w:r>
      <w:r>
        <w:rPr>
          <w:color w:val="000000"/>
          <w:sz w:val="24"/>
          <w:szCs w:val="24"/>
        </w:rPr>
        <w:t xml:space="preserve">IMPERFECT </w:t>
      </w:r>
      <w:r>
        <w:rPr>
          <w:i/>
          <w:color w:val="000000"/>
          <w:sz w:val="24"/>
          <w:szCs w:val="24"/>
        </w:rPr>
        <w:t xml:space="preserve">I was hearing</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I was heard</w:t>
      </w:r>
      <w:r>
        <w:rPr>
          <w:color w:val="000000"/>
          <w:sz w:val="24"/>
          <w:szCs w:val="24"/>
        </w:rPr>
        <w:t xml:space="preserve">, </w:t>
      </w:r>
      <w:r>
        <w:rPr>
          <w:i/>
          <w:color w:val="000000"/>
          <w:sz w:val="24"/>
          <w:szCs w:val="24"/>
        </w:rPr>
        <w:t xml:space="preserve">etc</w:t>
      </w:r>
      <w:r>
        <w:rPr>
          <w:color w:val="000000"/>
          <w:sz w:val="24"/>
          <w:szCs w:val="24"/>
        </w:rPr>
        <w:t xml:space="preserve">. audie:bam audie:ba:mus audie:’bar audie:ba:’mur audie:ba:s audie:ba:tis audie:ba:’ris, -re audie:ba:’mini:  audie:bat audie:bant audie:ba:’tur audie:ban’tur</w:t>
      </w:r>
      <w:r>
        <w:rPr>
          <w:color w:val="000000"/>
          <w:sz w:val="24"/>
          <w:szCs w:val="24"/>
        </w:rPr>
        <w:t xml:space="preserve">FUTURE </w:t>
      </w:r>
      <w:r>
        <w:rPr>
          <w:i/>
          <w:color w:val="000000"/>
          <w:sz w:val="24"/>
          <w:szCs w:val="24"/>
        </w:rPr>
        <w:t xml:space="preserve">I shall hear</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I shall be heard</w:t>
      </w:r>
      <w:r>
        <w:rPr>
          <w:color w:val="000000"/>
          <w:sz w:val="24"/>
          <w:szCs w:val="24"/>
        </w:rPr>
        <w:t xml:space="preserve">, </w:t>
      </w:r>
      <w:r>
        <w:rPr>
          <w:i/>
          <w:color w:val="000000"/>
          <w:sz w:val="24"/>
          <w:szCs w:val="24"/>
        </w:rPr>
        <w:t xml:space="preserve">etc</w:t>
      </w:r>
      <w:r>
        <w:rPr>
          <w:color w:val="000000"/>
          <w:sz w:val="24"/>
          <w:szCs w:val="24"/>
        </w:rPr>
        <w:t xml:space="preserve">. audiam audie:mus au’diar audie:’mur audie:s audie:tis audie:’ris, -re audie:’mini:  audiet audient audie:’tur audien’tur</w:t>
      </w:r>
      <w:r>
        <w:rPr>
          <w:color w:val="000000"/>
          <w:sz w:val="24"/>
          <w:szCs w:val="24"/>
        </w:rPr>
        <w:t xml:space="preserve">PERFECT </w:t>
      </w:r>
      <w:r>
        <w:rPr>
          <w:i/>
          <w:color w:val="000000"/>
          <w:sz w:val="24"/>
          <w:szCs w:val="24"/>
        </w:rPr>
        <w:t xml:space="preserve">I have heard</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I have been heard</w:t>
      </w:r>
      <w:r>
        <w:rPr>
          <w:color w:val="000000"/>
          <w:sz w:val="24"/>
          <w:szCs w:val="24"/>
        </w:rPr>
        <w:t xml:space="preserve">, </w:t>
      </w:r>
      <w:r>
        <w:rPr>
          <w:i/>
          <w:color w:val="000000"/>
          <w:sz w:val="24"/>
          <w:szCs w:val="24"/>
        </w:rPr>
        <w:t xml:space="preserve">etc</w:t>
      </w:r>
      <w:r>
        <w:rPr>
          <w:color w:val="000000"/>
          <w:sz w:val="24"/>
          <w:szCs w:val="24"/>
        </w:rPr>
        <w:t xml:space="preserve">. audi:vi:  audi:vimus {sum {sumus audi:visti:  audi:vistis audi:tus, {es audi:ti:, {estis audi:vit audi:ve:runt, -re -a, -um {est -ae, -a {sunt</w:t>
      </w:r>
      <w:r>
        <w:rPr>
          <w:color w:val="000000"/>
          <w:sz w:val="24"/>
          <w:szCs w:val="24"/>
        </w:rPr>
        <w:t xml:space="preserve">PLUPERFECT </w:t>
      </w:r>
      <w:r>
        <w:rPr>
          <w:i/>
          <w:color w:val="000000"/>
          <w:sz w:val="24"/>
          <w:szCs w:val="24"/>
        </w:rPr>
        <w:t xml:space="preserve">I had heard</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I had been heard</w:t>
      </w:r>
      <w:r>
        <w:rPr>
          <w:color w:val="000000"/>
          <w:sz w:val="24"/>
          <w:szCs w:val="24"/>
        </w:rPr>
        <w:t xml:space="preserve">, </w:t>
      </w:r>
      <w:r>
        <w:rPr>
          <w:i/>
          <w:color w:val="000000"/>
          <w:sz w:val="24"/>
          <w:szCs w:val="24"/>
        </w:rPr>
        <w:t xml:space="preserve">etc</w:t>
      </w:r>
      <w:r>
        <w:rPr>
          <w:color w:val="000000"/>
          <w:sz w:val="24"/>
          <w:szCs w:val="24"/>
        </w:rPr>
        <w:t xml:space="preserve">. audi:veram audi:vera:mus {eram {era:mus audi:vera:s audi:vera:tis audi:tus, {eras audi:ti:, {era:tis audi:verat audi:verant -a, -um {erat -ae, -a {erant</w:t>
      </w:r>
      <w:r>
        <w:rPr>
          <w:color w:val="000000"/>
          <w:sz w:val="24"/>
          <w:szCs w:val="24"/>
        </w:rPr>
        <w:t xml:space="preserve">FUTURE PERFECT </w:t>
      </w:r>
      <w:r>
        <w:rPr>
          <w:i/>
          <w:color w:val="000000"/>
          <w:sz w:val="24"/>
          <w:szCs w:val="24"/>
        </w:rPr>
        <w:t xml:space="preserve">I shall have heard</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I shall have been heard</w:t>
      </w:r>
      <w:r>
        <w:rPr>
          <w:color w:val="000000"/>
          <w:sz w:val="24"/>
          <w:szCs w:val="24"/>
        </w:rPr>
        <w:t xml:space="preserve">, </w:t>
      </w:r>
      <w:r>
        <w:rPr>
          <w:i/>
          <w:color w:val="000000"/>
          <w:sz w:val="24"/>
          <w:szCs w:val="24"/>
        </w:rPr>
        <w:t xml:space="preserve">etc</w:t>
      </w:r>
      <w:r>
        <w:rPr>
          <w:color w:val="000000"/>
          <w:sz w:val="24"/>
          <w:szCs w:val="24"/>
        </w:rPr>
        <w:t xml:space="preserve">. audi:vero:  audi:verimus {ero:  {erimus audi:veris audi:veritis audi:tus, {eris audi:ti:, {eritis audi:verit audi:verint -a, -um {erit -ae, -a {erunt</w:t>
      </w:r>
      <w:r>
        <w:rPr>
          <w:color w:val="000000"/>
          <w:sz w:val="24"/>
          <w:szCs w:val="24"/>
        </w:rPr>
        <w:t xml:space="preserve">SUBJUNCTIVE PRESENT audiam audia:mus audiar audia:mur audia:s audia:tis audia:ris, -re audia:mini:  audiat audiant audia:tur audiantur</w:t>
      </w:r>
      <w:r>
        <w:rPr>
          <w:color w:val="000000"/>
          <w:sz w:val="24"/>
          <w:szCs w:val="24"/>
        </w:rPr>
        <w:t xml:space="preserve">IMPERFECT audi:rem audi:re:mus audi:rer audi:re:mur audi:re:s audi:re:tis audi:re:ris, -re audi:re:mini:  audi:ret audi:rent audi:re:tur audi:rentur</w:t>
      </w:r>
      <w:r>
        <w:rPr>
          <w:color w:val="000000"/>
          <w:sz w:val="24"/>
          <w:szCs w:val="24"/>
        </w:rPr>
        <w:t xml:space="preserve">PERFECT audi:verim audi:verimus {sim {si:mus audi:veris audi:veritis audi:tus, {si:s audi:ti, {si:tis audi:verit audi:verint -a, -um {sit -ae, -a {sint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PLUPERFECT audi:vissem audi:visse:mus {essem {esse:mus audi:visse:s audi:visse:tis audi:tus, {esse:s audi:ti, {esse:tis audi:visset audi:vissent -a, -um {esset -ae, -a {essent</w:t>
      </w:r>
      <w:r>
        <w:rPr>
          <w:color w:val="000000"/>
          <w:sz w:val="24"/>
          <w:szCs w:val="24"/>
        </w:rPr>
        <w:t xml:space="preserve">IMPERATIVE PRESENT PRESENT audi:, </w:t>
      </w:r>
      <w:r>
        <w:rPr>
          <w:i/>
          <w:color w:val="000000"/>
          <w:sz w:val="24"/>
          <w:szCs w:val="24"/>
        </w:rPr>
        <w:t xml:space="preserve">hear thou</w:t>
      </w:r>
      <w:r>
        <w:rPr>
          <w:color w:val="000000"/>
          <w:sz w:val="24"/>
          <w:szCs w:val="24"/>
        </w:rPr>
        <w:t xml:space="preserve"> audi:re, </w:t>
      </w:r>
      <w:r>
        <w:rPr>
          <w:i/>
          <w:color w:val="000000"/>
          <w:sz w:val="24"/>
          <w:szCs w:val="24"/>
        </w:rPr>
        <w:t xml:space="preserve">be thou heard</w:t>
      </w:r>
      <w:r>
        <w:rPr>
          <w:color w:val="000000"/>
          <w:sz w:val="24"/>
          <w:szCs w:val="24"/>
        </w:rPr>
        <w:t xml:space="preserve"> audi:te, </w:t>
      </w:r>
      <w:r>
        <w:rPr>
          <w:i/>
          <w:color w:val="000000"/>
          <w:sz w:val="24"/>
          <w:szCs w:val="24"/>
        </w:rPr>
        <w:t xml:space="preserve">hear ye</w:t>
      </w:r>
      <w:r>
        <w:rPr>
          <w:color w:val="000000"/>
          <w:sz w:val="24"/>
          <w:szCs w:val="24"/>
        </w:rPr>
        <w:t xml:space="preserve"> audi:mini:, </w:t>
      </w:r>
      <w:r>
        <w:rPr>
          <w:i/>
          <w:color w:val="000000"/>
          <w:sz w:val="24"/>
          <w:szCs w:val="24"/>
        </w:rPr>
        <w:t xml:space="preserve">be ye heard</w:t>
      </w:r>
      <w:r>
        <w:rPr>
          <w:color w:val="000000"/>
          <w:sz w:val="24"/>
          <w:szCs w:val="24"/>
        </w:rPr>
        <w:t xml:space="preserve">FUTURE audi:to:, </w:t>
      </w:r>
      <w:r>
        <w:rPr>
          <w:i/>
          <w:color w:val="000000"/>
          <w:sz w:val="24"/>
          <w:szCs w:val="24"/>
        </w:rPr>
        <w:t xml:space="preserve">thou shalt hear</w:t>
      </w:r>
      <w:r>
        <w:rPr>
          <w:color w:val="000000"/>
          <w:sz w:val="24"/>
          <w:szCs w:val="24"/>
        </w:rPr>
        <w:t xml:space="preserve"> audi:tor, </w:t>
      </w:r>
      <w:r>
        <w:rPr>
          <w:i/>
          <w:color w:val="000000"/>
          <w:sz w:val="24"/>
          <w:szCs w:val="24"/>
        </w:rPr>
        <w:t xml:space="preserve">thou shalt be heard</w:t>
      </w:r>
      <w:r>
        <w:rPr>
          <w:color w:val="000000"/>
          <w:sz w:val="24"/>
          <w:szCs w:val="24"/>
        </w:rPr>
        <w:t xml:space="preserve"> audi:to:  </w:t>
      </w:r>
      <w:r>
        <w:rPr>
          <w:i/>
          <w:color w:val="000000"/>
          <w:sz w:val="24"/>
          <w:szCs w:val="24"/>
        </w:rPr>
        <w:t xml:space="preserve">he shall hear</w:t>
      </w:r>
      <w:r>
        <w:rPr>
          <w:color w:val="000000"/>
          <w:sz w:val="24"/>
          <w:szCs w:val="24"/>
        </w:rPr>
        <w:t xml:space="preserve"> audi:tor, </w:t>
      </w:r>
      <w:r>
        <w:rPr>
          <w:i/>
          <w:color w:val="000000"/>
          <w:sz w:val="24"/>
          <w:szCs w:val="24"/>
        </w:rPr>
        <w:t xml:space="preserve">he shall be heard</w:t>
      </w:r>
      <w:r>
        <w:rPr>
          <w:color w:val="000000"/>
          <w:sz w:val="24"/>
          <w:szCs w:val="24"/>
        </w:rPr>
        <w:t xml:space="preserve"> audi:to:te, </w:t>
      </w:r>
      <w:r>
        <w:rPr>
          <w:i/>
          <w:color w:val="000000"/>
          <w:sz w:val="24"/>
          <w:szCs w:val="24"/>
        </w:rPr>
        <w:t xml:space="preserve">ye shall hear</w:t>
      </w:r>
      <w:r>
        <w:rPr>
          <w:color w:val="000000"/>
          <w:sz w:val="24"/>
          <w:szCs w:val="24"/>
        </w:rPr>
        <w:t xml:space="preserve"> ——­ audunto:, </w:t>
      </w:r>
      <w:r>
        <w:rPr>
          <w:i/>
          <w:color w:val="000000"/>
          <w:sz w:val="24"/>
          <w:szCs w:val="24"/>
        </w:rPr>
        <w:t xml:space="preserve">they shall hear</w:t>
      </w:r>
      <w:r>
        <w:rPr>
          <w:color w:val="000000"/>
          <w:sz w:val="24"/>
          <w:szCs w:val="24"/>
        </w:rPr>
        <w:t xml:space="preserve"> audiuntor, </w:t>
      </w:r>
      <w:r>
        <w:rPr>
          <w:i/>
          <w:color w:val="000000"/>
          <w:sz w:val="24"/>
          <w:szCs w:val="24"/>
        </w:rPr>
        <w:t xml:space="preserve">they shall be heard</w:t>
      </w:r>
      <w:r>
        <w:rPr>
          <w:rFonts w:ascii="fixed" w:hAnsi="fixed" w:cs="fixed"/>
          <w:color w:val="000000"/>
          <w:sz w:val="24"/>
          <w:szCs w:val="24"/>
        </w:rPr>
        <w:br/>
        <w:t xml:space="preserve">INFINITIVE</w:t>
      </w:r>
      <w:r>
        <w:rPr>
          <w:rFonts w:ascii="fixed" w:hAnsi="fixed" w:cs="fixed"/>
          <w:color w:val="000000"/>
          <w:sz w:val="24"/>
          <w:szCs w:val="24"/>
        </w:rPr>
        <w:br/>
        <w:t xml:space="preserve">Pres.  audi:re, </w:t>
      </w:r>
      <w:r>
        <w:rPr>
          <w:rFonts w:ascii="fixed" w:hAnsi="fixed" w:cs="fixed"/>
          <w:i/>
          <w:color w:val="000000"/>
          <w:sz w:val="24"/>
          <w:szCs w:val="24"/>
        </w:rPr>
        <w:t xml:space="preserve">to hear</w:t>
      </w:r>
      <w:r>
        <w:rPr>
          <w:rFonts w:ascii="fixed" w:hAnsi="fixed" w:cs="fixed"/>
          <w:color w:val="000000"/>
          <w:sz w:val="24"/>
          <w:szCs w:val="24"/>
        </w:rPr>
        <w:t xml:space="preserve">        audi:ri:,
</w:t>
      </w:r>
      <w:r>
        <w:rPr>
          <w:rFonts w:ascii="fixed" w:hAnsi="fixed" w:cs="fixed"/>
          <w:i/>
          <w:color w:val="000000"/>
          <w:sz w:val="24"/>
          <w:szCs w:val="24"/>
        </w:rPr>
        <w:t xml:space="preserve">to be heard</w:t>
      </w:r>
      <w:r>
        <w:rPr>
          <w:rFonts w:ascii="fixed" w:hAnsi="fixed" w:cs="fixed"/>
          <w:color w:val="000000"/>
          <w:sz w:val="24"/>
          <w:szCs w:val="24"/>
        </w:rPr>
        <w:br/>
        <w:t xml:space="preserve">Perf.  audi:visse,               audi:tus, -a, -um
esse,</w:t>
      </w:r>
      <w:r>
        <w:rPr>
          <w:rFonts w:ascii="fixed" w:hAnsi="fixed" w:cs="fixed"/>
          <w:i/>
          <w:color w:val="000000"/>
          <w:sz w:val="24"/>
          <w:szCs w:val="24"/>
        </w:rPr>
        <w:br/>
        <w:t xml:space="preserve">to have heard</w:t>
      </w:r>
      <w:r>
        <w:rPr>
          <w:rFonts w:ascii="fixed" w:hAnsi="fixed" w:cs="fixed"/>
          <w:color w:val="000000"/>
          <w:sz w:val="24"/>
          <w:szCs w:val="24"/>
        </w:rPr>
        <w:t xml:space="preserve">            </w:t>
      </w:r>
      <w:r>
        <w:rPr>
          <w:rFonts w:ascii="fixed" w:hAnsi="fixed" w:cs="fixed"/>
          <w:i/>
          <w:color w:val="000000"/>
          <w:sz w:val="24"/>
          <w:szCs w:val="24"/>
        </w:rPr>
        <w:t xml:space="preserve">to have
been heard</w:t>
      </w:r>
      <w:r>
        <w:rPr>
          <w:rFonts w:ascii="fixed" w:hAnsi="fixed" w:cs="fixed"/>
          <w:color w:val="000000"/>
          <w:sz w:val="24"/>
          <w:szCs w:val="24"/>
        </w:rPr>
        <w:br/>
        <w:t xml:space="preserve">Fut.   audi:tu:rus, -a, -um      [[audi:tum i:ri:]],</w:t>
      </w:r>
      <w:r>
        <w:rPr>
          <w:rFonts w:ascii="fixed" w:hAnsi="fixed" w:cs="fixed"/>
          <w:color w:val="000000"/>
          <w:sz w:val="24"/>
          <w:szCs w:val="24"/>
        </w:rPr>
        <w:br/>
        <w:t xml:space="preserve">esse, </w:t>
      </w:r>
      <w:r>
        <w:rPr>
          <w:rFonts w:ascii="fixed" w:hAnsi="fixed" w:cs="fixed"/>
          <w:i/>
          <w:color w:val="000000"/>
          <w:sz w:val="24"/>
          <w:szCs w:val="24"/>
        </w:rPr>
        <w:t xml:space="preserve">to be</w:t>
      </w:r>
      <w:r>
        <w:rPr>
          <w:rFonts w:ascii="fixed" w:hAnsi="fixed" w:cs="fixed"/>
          <w:color w:val="000000"/>
          <w:sz w:val="24"/>
          <w:szCs w:val="24"/>
        </w:rPr>
        <w:t xml:space="preserve">             </w:t>
      </w:r>
      <w:r>
        <w:rPr>
          <w:rFonts w:ascii="fixed" w:hAnsi="fixed" w:cs="fixed"/>
          <w:i/>
          <w:color w:val="000000"/>
          <w:sz w:val="24"/>
          <w:szCs w:val="24"/>
        </w:rPr>
        <w:t xml:space="preserve">to be
about to be heard</w:t>
      </w:r>
      <w:r>
        <w:rPr>
          <w:rFonts w:ascii="fixed" w:hAnsi="fixed" w:cs="fixed"/>
          <w:i/>
          <w:color w:val="000000"/>
          <w:sz w:val="24"/>
          <w:szCs w:val="24"/>
        </w:rPr>
        <w:br/>
        <w:t xml:space="preserve">about to hear</w:t>
      </w:r>
      <w:r>
        <w:rPr>
          <w:rFonts w:ascii="fixed" w:hAnsi="fixed" w:cs="fixed"/>
          <w:color w:val="000000"/>
          <w:sz w:val="24"/>
          <w:szCs w:val="24"/>
        </w:rPr>
        <w:br/>
        <w:t xml:space="preserve">PARTICIPLES</w:t>
      </w:r>
      <w:r>
        <w:rPr>
          <w:rFonts w:ascii="fixed" w:hAnsi="fixed" w:cs="fixed"/>
          <w:color w:val="000000"/>
          <w:sz w:val="24"/>
          <w:szCs w:val="24"/>
        </w:rPr>
        <w:br/>
        <w:t xml:space="preserve">Pres.  audie:ns, -entis,         Pres.  ——­</w:t>
      </w:r>
      <w:r>
        <w:rPr>
          <w:rFonts w:ascii="fixed" w:hAnsi="fixed" w:cs="fixed"/>
          <w:i/>
          <w:color w:val="000000"/>
          <w:sz w:val="24"/>
          <w:szCs w:val="24"/>
        </w:rPr>
        <w:br/>
        <w:t xml:space="preserve">hearing</w:t>
      </w:r>
      <w:r>
        <w:rPr>
          <w:rFonts w:ascii="fixed" w:hAnsi="fixed" w:cs="fixed"/>
          <w:color w:val="000000"/>
          <w:sz w:val="24"/>
          <w:szCs w:val="24"/>
        </w:rPr>
        <w:br/>
        <w:t xml:space="preserve">Fut.   audi:tu:rus, -a, -um,     Ger.   audiendus,
-a, -um,</w:t>
      </w:r>
      <w:r>
        <w:rPr>
          <w:rFonts w:ascii="fixed" w:hAnsi="fixed" w:cs="fixed"/>
          <w:i/>
          <w:color w:val="000000"/>
          <w:sz w:val="24"/>
          <w:szCs w:val="24"/>
        </w:rPr>
        <w:br/>
        <w:t xml:space="preserve">about to hear</w:t>
      </w:r>
      <w:r>
        <w:rPr>
          <w:rFonts w:ascii="fixed" w:hAnsi="fixed" w:cs="fixed"/>
          <w:color w:val="000000"/>
          <w:sz w:val="24"/>
          <w:szCs w:val="24"/>
        </w:rPr>
        <w:t xml:space="preserve">                  </w:t>
      </w:r>
      <w:r>
        <w:rPr>
          <w:rFonts w:ascii="fixed" w:hAnsi="fixed" w:cs="fixed"/>
          <w:i/>
          <w:color w:val="000000"/>
          <w:sz w:val="24"/>
          <w:szCs w:val="24"/>
        </w:rPr>
        <w:t xml:space="preserve">to
be heard</w:t>
      </w:r>
      <w:r>
        <w:rPr>
          <w:rFonts w:ascii="fixed" w:hAnsi="fixed" w:cs="fixed"/>
          <w:color w:val="000000"/>
          <w:sz w:val="24"/>
          <w:szCs w:val="24"/>
        </w:rPr>
        <w:br/>
        <w:t xml:space="preserve">Perf.  ——­                    
 Perf.  audi:tus, -a, -um,</w:t>
      </w:r>
      <w:r>
        <w:rPr>
          <w:rFonts w:ascii="fixed" w:hAnsi="fixed" w:cs="fixed"/>
          <w:i/>
          <w:color w:val="000000"/>
          <w:sz w:val="24"/>
          <w:szCs w:val="24"/>
        </w:rPr>
        <w:br/>
        <w:t xml:space="preserve">having
been heard, heard</w:t>
      </w:r>
      <w:r>
        <w:rPr>
          <w:color w:val="000000"/>
          <w:sz w:val="24"/>
          <w:szCs w:val="24"/>
        </w:rPr>
        <w:t xml:space="preserve">GERUND</w:t>
      </w:r>
      <w:r>
        <w:rPr>
          <w:color w:val="000000"/>
          <w:sz w:val="24"/>
          <w:szCs w:val="24"/>
        </w:rPr>
        <w:br/>
        <w:t xml:space="preserve">Nom. ——­</w:t>
      </w:r>
      <w:r>
        <w:rPr>
          <w:color w:val="000000"/>
          <w:sz w:val="24"/>
          <w:szCs w:val="24"/>
        </w:rPr>
        <w:br/>
        <w:t xml:space="preserve">Gen. audiendi:, </w:t>
      </w:r>
      <w:r>
        <w:rPr>
          <w:i/>
          <w:color w:val="000000"/>
          <w:sz w:val="24"/>
          <w:szCs w:val="24"/>
        </w:rPr>
        <w:t xml:space="preserve">of hearing</w:t>
      </w:r>
      <w:r>
        <w:rPr>
          <w:color w:val="000000"/>
          <w:sz w:val="24"/>
          <w:szCs w:val="24"/>
        </w:rPr>
        <w:br/>
        <w:t xml:space="preserve">Dat. audiendo:, </w:t>
      </w:r>
      <w:r>
        <w:rPr>
          <w:i/>
          <w:color w:val="000000"/>
          <w:sz w:val="24"/>
          <w:szCs w:val="24"/>
        </w:rPr>
        <w:t xml:space="preserve">for hearing</w:t>
      </w:r>
      <w:r>
        <w:rPr>
          <w:color w:val="000000"/>
          <w:sz w:val="24"/>
          <w:szCs w:val="24"/>
        </w:rPr>
        <w:br/>
        <w:t xml:space="preserve">Acc. audiendum, </w:t>
      </w:r>
      <w:r>
        <w:rPr>
          <w:i/>
          <w:color w:val="000000"/>
          <w:sz w:val="24"/>
          <w:szCs w:val="24"/>
        </w:rPr>
        <w:t xml:space="preserve">hearing</w:t>
      </w:r>
      <w:r>
        <w:rPr>
          <w:color w:val="000000"/>
          <w:sz w:val="24"/>
          <w:szCs w:val="24"/>
        </w:rPr>
        <w:br/>
        <w:t xml:space="preserve">Abl. audiendo:, </w:t>
      </w:r>
      <w:r>
        <w:rPr>
          <w:i/>
          <w:color w:val="000000"/>
          <w:sz w:val="24"/>
          <w:szCs w:val="24"/>
        </w:rPr>
        <w:t xml:space="preserve">by hearing</w:t>
      </w:r>
      <w:r>
        <w:rPr>
          <w:rFonts w:ascii="fixed" w:hAnsi="fixed" w:cs="fixed"/>
          <w:color w:val="000000"/>
          <w:sz w:val="24"/>
          <w:szCs w:val="24"/>
        </w:rPr>
        <w:br/>
        <w:t xml:space="preserve">SUPINE (Active Voice)</w:t>
      </w:r>
      <w:r>
        <w:rPr>
          <w:rFonts w:ascii="fixed" w:hAnsi="fixed" w:cs="fixed"/>
          <w:color w:val="000000"/>
          <w:sz w:val="24"/>
          <w:szCs w:val="24"/>
        </w:rPr>
        <w:br/>
        <w:t xml:space="preserve">Acc. [[audi:tum]], </w:t>
      </w:r>
      <w:r>
        <w:rPr>
          <w:rFonts w:ascii="fixed" w:hAnsi="fixed" w:cs="fixed"/>
          <w:i/>
          <w:color w:val="000000"/>
          <w:sz w:val="24"/>
          <w:szCs w:val="24"/>
        </w:rPr>
        <w:t xml:space="preserve">to hear</w:t>
      </w:r>
      <w:r>
        <w:rPr>
          <w:rFonts w:ascii="fixed" w:hAnsi="fixed" w:cs="fixed"/>
          <w:color w:val="000000"/>
          <w:sz w:val="24"/>
          <w:szCs w:val="24"/>
        </w:rPr>
        <w:br/>
        <w:t xml:space="preserve">Abl. [[audi:tu]], </w:t>
      </w:r>
      <w:r>
        <w:rPr>
          <w:rFonts w:ascii="fixed" w:hAnsi="fixed" w:cs="fixed"/>
          <w:i/>
          <w:color w:val="000000"/>
          <w:sz w:val="24"/>
          <w:szCs w:val="24"/>
        </w:rPr>
        <w:t xml:space="preserve">to hear, in the hearing</w:t>
      </w:r>
      <w:r>
        <w:rPr>
          <w:rFonts w:ascii="fixed" w:hAnsi="fixed" w:cs="fixed"/>
          <w:i/>
          <w:color w:val="000000"/>
          <w:sz w:val="24"/>
          <w:szCs w:val="24"/>
        </w:rPr>
        <w:br/>
        <w:t xml:space="preserve">492.</w:t>
      </w:r>
      <w:r>
        <w:rPr>
          <w:rFonts w:ascii="fixed" w:hAnsi="fixed" w:cs="fixed"/>
          <w:color w:val="000000"/>
          <w:sz w:val="24"/>
          <w:szCs w:val="24"/>
        </w:rPr>
        <w:t xml:space="preserve"> THIRD CONJUGATION.  VERBS IN _-IO:_.
</w:t>
      </w:r>
      <w:r>
        <w:rPr>
          <w:rFonts w:ascii="fixed" w:hAnsi="fixed" w:cs="fixed"/>
          <w:i/>
          <w:color w:val="000000"/>
          <w:sz w:val="24"/>
          <w:szCs w:val="24"/>
        </w:rPr>
        <w:t xml:space="preserve">CAPIO:</w:t>
      </w:r>
      <w:r>
        <w:rPr>
          <w:rFonts w:ascii="fixed" w:hAnsi="fixed" w:cs="fixed"/>
          <w:color w:val="000000"/>
          <w:sz w:val="24"/>
          <w:szCs w:val="24"/>
        </w:rPr>
        <w:br/>
        <w:t xml:space="preserve">  PRINCIPAL PARTS capio:, capere, ce:pi:,
captus</w:t>
      </w:r>
      <w:r>
        <w:rPr>
          <w:rFonts w:ascii="fixed" w:hAnsi="fixed" w:cs="fixed"/>
          <w:color w:val="000000"/>
          <w:sz w:val="24"/>
          <w:szCs w:val="24"/>
        </w:rPr>
        <w:br/>
        <w:t xml:space="preserve">  PRES.  STEM cape-    PERF.  STEM
ce:p-    PART.  STEM capt-
</w:t>
      </w:r>
      <w:r>
        <w:rPr>
          <w:color w:val="000000"/>
          <w:sz w:val="24"/>
          <w:szCs w:val="24"/>
        </w:rPr>
        <w:t xml:space="preserve">ACTIVE PASSIVE INDICATIVE PRESENT capio:  capimus ca’pior ca’pimur capis capitis ca’peris, -re capi’mini:  capit capiunt ca’pitur capiun’tur</w:t>
      </w:r>
      <w:r>
        <w:rPr>
          <w:color w:val="000000"/>
          <w:sz w:val="24"/>
          <w:szCs w:val="24"/>
        </w:rPr>
        <w:t xml:space="preserve">IMPERFECT capie:bam capiebamus capie:’bar capie:ba:’mur capie:bas capie:ba:tis capie:ba’ris, -re capie:ba:’mini:  capie:bat capie:bant capie:ba:’tur capieban’tur</w:t>
      </w:r>
      <w:r>
        <w:rPr>
          <w:color w:val="000000"/>
          <w:sz w:val="24"/>
          <w:szCs w:val="24"/>
        </w:rPr>
        <w:t xml:space="preserve">FUTURE capiam capie:mus ca’piar capie:’mur capie:s capie:tis capie:’ris, -re capie:’mini:  capiet capient capie:’tur capien’tur</w:t>
      </w:r>
      <w:r>
        <w:rPr>
          <w:rFonts w:ascii="fixed" w:hAnsi="fixed" w:cs="fixed"/>
          <w:color w:val="000000"/>
          <w:sz w:val="24"/>
          <w:szCs w:val="24"/>
        </w:rPr>
        <w:br/>
        <w:t xml:space="preserve">  PERFECT</w:t>
      </w:r>
      <w:r>
        <w:rPr>
          <w:rFonts w:ascii="fixed" w:hAnsi="fixed" w:cs="fixed"/>
          <w:color w:val="000000"/>
          <w:sz w:val="24"/>
          <w:szCs w:val="24"/>
        </w:rPr>
        <w:br/>
        <w:t xml:space="preserve">  ce:pi:, ce:pisti:, ce:pit, </w:t>
      </w:r>
      <w:r>
        <w:rPr>
          <w:rFonts w:ascii="fixed" w:hAnsi="fixed" w:cs="fixed"/>
          <w:i/>
          <w:color w:val="000000"/>
          <w:sz w:val="24"/>
          <w:szCs w:val="24"/>
        </w:rPr>
        <w:t xml:space="preserve">etc</w:t>
      </w:r>
      <w:r>
        <w:rPr>
          <w:rFonts w:ascii="fixed" w:hAnsi="fixed" w:cs="fixed"/>
          <w:color w:val="000000"/>
          <w:sz w:val="24"/>
          <w:szCs w:val="24"/>
        </w:rPr>
        <w:t xml:space="preserve">. 
 captus, -a, -um  sum, es, est, </w:t>
      </w:r>
      <w:r>
        <w:rPr>
          <w:rFonts w:ascii="fixed" w:hAnsi="fixed" w:cs="fixed"/>
          <w:i/>
          <w:color w:val="000000"/>
          <w:sz w:val="24"/>
          <w:szCs w:val="24"/>
        </w:rPr>
        <w:t xml:space="preserve">etc</w:t>
      </w:r>
      <w:r>
        <w:rPr>
          <w:rFonts w:ascii="fixed" w:hAnsi="fixed" w:cs="fixed"/>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rFonts w:ascii="fixed" w:hAnsi="fixed" w:cs="fixed"/>
          <w:color w:val="000000"/>
          <w:sz w:val="24"/>
          <w:szCs w:val="24"/>
        </w:rPr>
        <w:t xml:space="preserve">
PLUPERFECT
ce:peram, ce:pera:s, ce:perat,    captus, -a, -um  eram, era:s, erat,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t xml:space="preserve">
FUTURE PERFECT
ce:pero:, ce:peris, ce:perit,     captus, -a, -um  ero:, eris, erit,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  SUBJUNCTIVE</w:t>
      </w:r>
      <w:r>
        <w:rPr>
          <w:rFonts w:ascii="fixed" w:hAnsi="fixed" w:cs="fixed"/>
          <w:color w:val="000000"/>
          <w:sz w:val="24"/>
          <w:szCs w:val="24"/>
        </w:rPr>
        <w:br/>
        <w:t xml:space="preserve">  PRESENT</w:t>
      </w:r>
      <w:r>
        <w:rPr>
          <w:rFonts w:ascii="fixed" w:hAnsi="fixed" w:cs="fixed"/>
          <w:color w:val="000000"/>
          <w:sz w:val="24"/>
          <w:szCs w:val="24"/>
        </w:rPr>
        <w:br/>
        <w:t xml:space="preserve">  capiam, capia:s, capiat,          capiar,
-ia:ris, -re, -ia:tur, </w:t>
      </w:r>
      <w:r>
        <w:rPr>
          <w:rFonts w:ascii="fixed" w:hAnsi="fixed" w:cs="fixed"/>
          <w:i/>
          <w:color w:val="000000"/>
          <w:sz w:val="24"/>
          <w:szCs w:val="24"/>
        </w:rPr>
        <w:t xml:space="preserve">etc</w:t>
      </w:r>
      <w:r>
        <w:rPr>
          <w:rFonts w:ascii="fixed" w:hAnsi="fixed" w:cs="fixed"/>
          <w:color w:val="000000"/>
          <w:sz w:val="24"/>
          <w:szCs w:val="24"/>
        </w:rPr>
        <w:t xml:space="preserve">.</w:t>
      </w:r>
      <w:r>
        <w:rPr>
          <w:rFonts w:ascii="fixed" w:hAnsi="fixed" w:cs="fixed"/>
          <w:i/>
          <w:color w:val="000000"/>
          <w:sz w:val="24"/>
          <w:szCs w:val="24"/>
        </w:rPr>
        <w:br/>
        <w:t xml:space="preserve">etc</w:t>
      </w:r>
      <w:r>
        <w:rPr>
          <w:rFonts w:ascii="fixed" w:hAnsi="fixed" w:cs="fixed"/>
          <w:color w:val="000000"/>
          <w:sz w:val="24"/>
          <w:szCs w:val="24"/>
        </w:rPr>
        <w:t xml:space="preserve">. </w:t>
      </w:r>
      <w:r>
        <w:rPr>
          <w:rFonts w:ascii="fixed" w:hAnsi="fixed" w:cs="fixed"/>
          <w:color w:val="000000"/>
          <w:sz w:val="24"/>
          <w:szCs w:val="24"/>
        </w:rPr>
        <w:br/>
        <w:t xml:space="preserve">  IMPERFECT</w:t>
      </w:r>
      <w:r>
        <w:rPr>
          <w:rFonts w:ascii="fixed" w:hAnsi="fixed" w:cs="fixed"/>
          <w:color w:val="000000"/>
          <w:sz w:val="24"/>
          <w:szCs w:val="24"/>
        </w:rPr>
        <w:br/>
        <w:t xml:space="preserve">  caperem, capere:s, caperet,       caperer,
-ere:ris, -re, -ere:tur,</w:t>
      </w:r>
      <w:r>
        <w:rPr>
          <w:rFonts w:ascii="fixed" w:hAnsi="fixed" w:cs="fixed"/>
          <w:i/>
          <w:color w:val="000000"/>
          <w:sz w:val="24"/>
          <w:szCs w:val="24"/>
        </w:rPr>
        <w:br/>
        <w:t xml:space="preserve">etc</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  PERFECT</w:t>
      </w:r>
      <w:r>
        <w:rPr>
          <w:rFonts w:ascii="fixed" w:hAnsi="fixed" w:cs="fixed"/>
          <w:color w:val="000000"/>
          <w:sz w:val="24"/>
          <w:szCs w:val="24"/>
        </w:rPr>
        <w:br/>
        <w:t xml:space="preserve">  ce:perim, ce:peris, ce:perit,     captus,
-a, -um  sim, si:s, sit,</w:t>
      </w:r>
      <w:r>
        <w:rPr>
          <w:rFonts w:ascii="fixed" w:hAnsi="fixed" w:cs="fixed"/>
          <w:i/>
          <w:color w:val="000000"/>
          <w:sz w:val="24"/>
          <w:szCs w:val="24"/>
        </w:rPr>
        <w:br/>
        <w:t xml:space="preserve">etc</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  PLUPERFECT</w:t>
      </w:r>
      <w:r>
        <w:rPr>
          <w:rFonts w:ascii="fixed" w:hAnsi="fixed" w:cs="fixed"/>
          <w:color w:val="000000"/>
          <w:sz w:val="24"/>
          <w:szCs w:val="24"/>
        </w:rPr>
        <w:br/>
        <w:t xml:space="preserve">  ce:pissem, ce:pisse:s,            captus,
-a, -um  essem, esse:s,</w:t>
      </w:r>
      <w:r>
        <w:rPr>
          <w:rFonts w:ascii="fixed" w:hAnsi="fixed" w:cs="fixed"/>
          <w:color w:val="000000"/>
          <w:sz w:val="24"/>
          <w:szCs w:val="24"/>
        </w:rPr>
        <w:br/>
        <w:t xml:space="preserve">    ce:pisset, </w:t>
      </w:r>
      <w:r>
        <w:rPr>
          <w:rFonts w:ascii="fixed" w:hAnsi="fixed" w:cs="fixed"/>
          <w:i/>
          <w:color w:val="000000"/>
          <w:sz w:val="24"/>
          <w:szCs w:val="24"/>
        </w:rPr>
        <w:t xml:space="preserve">etc</w:t>
      </w:r>
      <w:r>
        <w:rPr>
          <w:rFonts w:ascii="fixed" w:hAnsi="fixed" w:cs="fixed"/>
          <w:color w:val="000000"/>
          <w:sz w:val="24"/>
          <w:szCs w:val="24"/>
        </w:rPr>
        <w:t xml:space="preserve">.     
                              esset,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  IMPERATIVE</w:t>
      </w:r>
      <w:r>
        <w:rPr>
          <w:rFonts w:ascii="fixed" w:hAnsi="fixed" w:cs="fixed"/>
          <w:color w:val="000000"/>
          <w:sz w:val="24"/>
          <w:szCs w:val="24"/>
        </w:rPr>
        <w:br/>
        <w:t xml:space="preserve">  PRESENT</w:t>
      </w:r>
      <w:r>
        <w:rPr>
          <w:rFonts w:ascii="fixed" w:hAnsi="fixed" w:cs="fixed"/>
          <w:color w:val="000000"/>
          <w:sz w:val="24"/>
          <w:szCs w:val="24"/>
        </w:rPr>
        <w:br/>
        <w:t xml:space="preserve">  2d Pers.   cape    capite         capere
  capimini: 
</w:t>
      </w:r>
      <w:r>
        <w:rPr>
          <w:rFonts w:ascii="fixed" w:hAnsi="fixed" w:cs="fixed"/>
          <w:color w:val="000000"/>
          <w:sz w:val="24"/>
          <w:szCs w:val="24"/>
        </w:rPr>
        <w:t xml:space="preserve">
FUTURE
2d Pers.   capito:   capito:te     capitor  ——­
3rd Pers.  capito:   capiunto:      capitor  capiuntor
</w:t>
      </w:r>
      <w:r>
        <w:rPr>
          <w:color w:val="000000"/>
          <w:sz w:val="24"/>
          <w:szCs w:val="24"/>
        </w:rPr>
        <w:t xml:space="preserve">INFINITIVE</w:t>
      </w:r>
      <w:r>
        <w:rPr>
          <w:color w:val="000000"/>
          <w:sz w:val="24"/>
          <w:szCs w:val="24"/>
        </w:rPr>
        <w:br/>
        <w:t xml:space="preserve">Pres. capere capi: </w:t>
      </w:r>
      <w:r>
        <w:rPr>
          <w:color w:val="000000"/>
          <w:sz w:val="24"/>
          <w:szCs w:val="24"/>
        </w:rPr>
        <w:br/>
        <w:t xml:space="preserve">Perf. ce:pisse captus, -a, -um esse</w:t>
      </w:r>
      <w:r>
        <w:rPr>
          <w:color w:val="000000"/>
          <w:sz w:val="24"/>
          <w:szCs w:val="24"/>
        </w:rPr>
        <w:br/>
        <w:t xml:space="preserve">Fut. captu:rus, -a, -um [[captum i:ri:]]</w:t>
      </w:r>
      <w:r>
        <w:rPr>
          <w:color w:val="000000"/>
          <w:sz w:val="24"/>
          <w:szCs w:val="24"/>
        </w:rPr>
        <w:br/>
        <w:br/>
        <w:t xml:space="preserve">                  esse</w:t>
      </w:r>
      <w:r>
        <w:rPr>
          <w:rFonts w:ascii="fixed" w:hAnsi="fixed" w:cs="fixed"/>
          <w:color w:val="000000"/>
          <w:sz w:val="24"/>
          <w:szCs w:val="24"/>
        </w:rPr>
        <w:t xml:space="preserve">
PARTICIPLES
Pres.  capie:ns, -ientis         Pres.  ——­
Fut.   captu:rus, -a, -um        Ger.   capiendus, -a, -um
Perf.  ——­                      Perf.  captus, -a, -um
</w:t>
      </w:r>
      <w:r>
        <w:rPr>
          <w:rFonts w:ascii="fixed" w:hAnsi="fixed" w:cs="fixed"/>
          <w:color w:val="000000"/>
          <w:sz w:val="24"/>
          <w:szCs w:val="24"/>
        </w:rPr>
        <w:br/>
        <w:t xml:space="preserve">GERUND</w:t>
      </w:r>
      <w:r>
        <w:rPr>
          <w:rFonts w:ascii="fixed" w:hAnsi="fixed" w:cs="fixed"/>
          <w:color w:val="000000"/>
          <w:sz w:val="24"/>
          <w:szCs w:val="24"/>
        </w:rPr>
        <w:br/>
        <w:t xml:space="preserve">Gen. capiendi: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SUPINE (Active Voice)</w:t>
      </w:r>
      <w:r>
        <w:rPr>
          <w:rFonts w:ascii="fixed" w:hAnsi="fixed" w:cs="fixed"/>
          <w:color w:val="000000"/>
          <w:sz w:val="24"/>
          <w:szCs w:val="24"/>
        </w:rPr>
        <w:br/>
        <w:t xml:space="preserve">Acc. [[captum]]</w:t>
      </w:r>
      <w:r>
        <w:rPr>
          <w:rFonts w:ascii="fixed" w:hAnsi="fixed" w:cs="fixed"/>
          <w:color w:val="000000"/>
          <w:sz w:val="24"/>
          <w:szCs w:val="24"/>
        </w:rPr>
        <w:br/>
        <w:t xml:space="preserve">Abl. [[captu:]]
</w:t>
      </w:r>
      <w:r>
        <w:rPr>
          <w:rFonts w:ascii="fixed" w:hAnsi="fixed" w:cs="fixed"/>
          <w:i/>
          <w:color w:val="000000"/>
          <w:sz w:val="24"/>
          <w:szCs w:val="24"/>
        </w:rPr>
        <w:br/>
        <w:t xml:space="preserve">493.</w:t>
      </w:r>
      <w:r>
        <w:rPr>
          <w:rFonts w:ascii="fixed" w:hAnsi="fixed" w:cs="fixed"/>
          <w:color w:val="000000"/>
          <w:sz w:val="24"/>
          <w:szCs w:val="24"/>
        </w:rPr>
        <w:t xml:space="preserve"> DEPONENT VERBS
</w:t>
      </w:r>
      <w:r>
        <w:rPr>
          <w:rFonts w:ascii="fixed" w:hAnsi="fixed" w:cs="fixed"/>
          <w:color w:val="000000"/>
          <w:sz w:val="24"/>
          <w:szCs w:val="24"/>
        </w:rPr>
        <w:br/>
        <w:t xml:space="preserve">  [Transcriber’s Note: </w:t>
      </w:r>
      <w:r>
        <w:rPr>
          <w:rFonts w:ascii="fixed" w:hAnsi="fixed" w:cs="fixed"/>
          <w:color w:val="000000"/>
          <w:sz w:val="24"/>
          <w:szCs w:val="24"/>
        </w:rPr>
        <w:br/>
        <w:t xml:space="preserve">  Asterisks in this section are from the
original text ("marked with a</w:t>
      </w:r>
      <w:r>
        <w:rPr>
          <w:rFonts w:ascii="fixed" w:hAnsi="fixed" w:cs="fixed"/>
          <w:color w:val="000000"/>
          <w:sz w:val="24"/>
          <w:szCs w:val="24"/>
        </w:rPr>
        <w:br/>
        <w:t xml:space="preserve">  star").]
</w:t>
      </w:r>
      <w:r>
        <w:rPr>
          <w:rFonts w:ascii="fixed" w:hAnsi="fixed" w:cs="fixed"/>
          <w:color w:val="000000"/>
          <w:sz w:val="24"/>
          <w:szCs w:val="24"/>
        </w:rPr>
        <w:br/>
        <w:t xml:space="preserve">  PRINCIPAL PARTS
</w:t>
      </w:r>
      <w:r>
        <w:rPr>
          <w:rFonts w:ascii="fixed" w:hAnsi="fixed" w:cs="fixed"/>
          <w:color w:val="000000"/>
          <w:sz w:val="24"/>
          <w:szCs w:val="24"/>
        </w:rPr>
        <w:br/>
        <w:t xml:space="preserve">    I. hortor, horta:ri:, horta:tus
sum, </w:t>
      </w:r>
      <w:r>
        <w:rPr>
          <w:rFonts w:ascii="fixed" w:hAnsi="fixed" w:cs="fixed"/>
          <w:i/>
          <w:color w:val="000000"/>
          <w:sz w:val="24"/>
          <w:szCs w:val="24"/>
        </w:rPr>
        <w:t xml:space="preserve">urge</w:t>
      </w:r>
      <w:r>
        <w:rPr>
          <w:rFonts w:ascii="fixed" w:hAnsi="fixed" w:cs="fixed"/>
          <w:color w:val="000000"/>
          <w:sz w:val="24"/>
          <w:szCs w:val="24"/>
        </w:rPr>
        <w:br/>
        <w:t xml:space="preserve">   II. vereor, vere:ri:, veritus sum,
</w:t>
      </w:r>
      <w:r>
        <w:rPr>
          <w:rFonts w:ascii="fixed" w:hAnsi="fixed" w:cs="fixed"/>
          <w:i/>
          <w:color w:val="000000"/>
          <w:sz w:val="24"/>
          <w:szCs w:val="24"/>
        </w:rPr>
        <w:t xml:space="preserve">fear</w:t>
      </w:r>
      <w:r>
        <w:rPr>
          <w:rFonts w:ascii="fixed" w:hAnsi="fixed" w:cs="fixed"/>
          <w:color w:val="000000"/>
          <w:sz w:val="24"/>
          <w:szCs w:val="24"/>
        </w:rPr>
        <w:br/>
        <w:t xml:space="preserve">  III. sequor, sequi:, secu:tus sum, </w:t>
      </w:r>
      <w:r>
        <w:rPr>
          <w:rFonts w:ascii="fixed" w:hAnsi="fixed" w:cs="fixed"/>
          <w:i/>
          <w:color w:val="000000"/>
          <w:sz w:val="24"/>
          <w:szCs w:val="24"/>
        </w:rPr>
        <w:t xml:space="preserve">follow</w:t>
      </w:r>
      <w:r>
        <w:rPr>
          <w:rFonts w:ascii="fixed" w:hAnsi="fixed" w:cs="fixed"/>
          <w:color w:val="000000"/>
          <w:sz w:val="24"/>
          <w:szCs w:val="24"/>
        </w:rPr>
        <w:br/>
        <w:t xml:space="preserve">   IV. partior, parti:ri:, parti:tus
sum, </w:t>
      </w:r>
      <w:r>
        <w:rPr>
          <w:rFonts w:ascii="fixed" w:hAnsi="fixed" w:cs="fixed"/>
          <w:i/>
          <w:color w:val="000000"/>
          <w:sz w:val="24"/>
          <w:szCs w:val="24"/>
        </w:rPr>
        <w:t xml:space="preserve">share, divide</w:t>
      </w:r>
      <w:r>
        <w:rPr>
          <w:rFonts w:ascii="fixed" w:hAnsi="fixed" w:cs="fixed"/>
          <w:color w:val="000000"/>
          <w:sz w:val="24"/>
          <w:szCs w:val="24"/>
        </w:rPr>
        <w:br/>
        <w:t xml:space="preserve">NOTE.  In addition to the passive conjugation,
deponent verbs use certain forms from the active. 
These are marked with a star.  Deponent -io: 
verbs of the third conjugation are inflected like
the passive of capio:.
</w:t>
      </w:r>
      <w:r>
        <w:rPr>
          <w:rFonts w:ascii="fixed" w:hAnsi="fixed" w:cs="fixed"/>
          <w:color w:val="000000"/>
          <w:sz w:val="24"/>
          <w:szCs w:val="24"/>
        </w:rPr>
        <w:t xml:space="preserve">
INDICATIVE
Pres.  hortor           vereor         sequor          partior
horta:ris, -re   vere:ris, -re  sequeris, -re   parti:ris, -re
horta:tur        vere:tur       sequitur        parti:tur
horta:mur        vere:mur       sequimur        parti:mur
horta:mini:       vere:mini:      sequimini:       parti:mini: 
hortantur        verentur       sequuntur       partiuntur
Impf.  horta:bar        vere:bar       seque:bar       partie:bar
Fut.   horta:bor        vere:bor       sequar          partiar
Perf.  horta:tus sum    veritus sum    secu:tus sum    parti:tus sum
Plup.  horta:tus eram   veritus eram   secu:tus eram   parti:tus eram</w:t>
      </w:r>
      <w:r>
        <w:rPr>
          <w:color w:val="000000"/>
          <w:sz w:val="24"/>
          <w:szCs w:val="24"/>
        </w:rPr>
        <w:t xml:space="preserve">SUBJUNCTIVE</w:t>
      </w:r>
      <w:r>
        <w:rPr>
          <w:color w:val="000000"/>
          <w:sz w:val="24"/>
          <w:szCs w:val="24"/>
        </w:rPr>
        <w:br/>
        <w:t xml:space="preserve">Pres. horter verear sequar partiar</w:t>
      </w:r>
      <w:r>
        <w:rPr>
          <w:color w:val="000000"/>
          <w:sz w:val="24"/>
          <w:szCs w:val="24"/>
        </w:rPr>
        <w:br/>
        <w:t xml:space="preserve">Impf. horta:rer vere:rer sequerer parti:rer</w:t>
      </w:r>
      <w:r>
        <w:rPr>
          <w:color w:val="000000"/>
          <w:sz w:val="24"/>
          <w:szCs w:val="24"/>
        </w:rPr>
        <w:br/>
        <w:t xml:space="preserve">Perf. horta:tus sim veritus sim secu:tus sim parti:tus sim</w:t>
      </w:r>
      <w:r>
        <w:rPr>
          <w:color w:val="000000"/>
          <w:sz w:val="24"/>
          <w:szCs w:val="24"/>
        </w:rPr>
        <w:br/>
        <w:t xml:space="preserve">Plup. horta:tus essem veritus essem secu:tus essem parti:tus essem</w:t>
      </w:r>
      <w:r>
        <w:rPr>
          <w:rFonts w:ascii="fixed" w:hAnsi="fixed" w:cs="fixed"/>
          <w:color w:val="000000"/>
          <w:sz w:val="24"/>
          <w:szCs w:val="24"/>
        </w:rPr>
        <w:t xml:space="preserve">
IMPERATIVE
Pres.  horta:re         vere:re        sequere         parti:re
Fut.   horta:tor        vere:tor       sequitor        parti:tor
</w:t>
      </w:r>
      <w:r>
        <w:rPr>
          <w:rFonts w:ascii="fixed" w:hAnsi="fixed" w:cs="fixed"/>
          <w:color w:val="000000"/>
          <w:sz w:val="24"/>
          <w:szCs w:val="24"/>
        </w:rPr>
        <w:t xml:space="preserve">
INFINITIVE
Pres.  horta:ri:         vere:ri:        sequi:           parti:ri: 
Perf.  horta:tus esse   veritus esse   secu:tus esse   parti:tus esse
Fut.   horta:tu:rus     veritu:rus     secu:tu:rus     parti:tu:rus
esse             esse           esse            esse
</w:t>
      </w:r>
      <w:r>
        <w:rPr>
          <w:rFonts w:ascii="fixed" w:hAnsi="fixed" w:cs="fixed"/>
          <w:color w:val="000000"/>
          <w:sz w:val="24"/>
          <w:szCs w:val="24"/>
        </w:rPr>
        <w:t xml:space="preserve">
PARTICIPLES
Pres.  horta:ns         vere:ns        seque:ns        partie:ns
Fut.   horta:turus      veritu:rus     secu:tu:rus     parti:tu:rus
Perf.  horta:tus        veritus        secu:tus        parti:tus
Ger.   hortandus        verendus       sequendus       partiendus
</w:t>
      </w:r>
      <w:r>
        <w:rPr>
          <w:rFonts w:ascii="fixed" w:hAnsi="fixed" w:cs="fixed"/>
          <w:color w:val="000000"/>
          <w:sz w:val="24"/>
          <w:szCs w:val="24"/>
        </w:rPr>
        <w:t xml:space="preserve">
GERUND
hortandi:, </w:t>
      </w:r>
      <w:r>
        <w:rPr>
          <w:rFonts w:ascii="fixed" w:hAnsi="fixed" w:cs="fixed"/>
          <w:i/>
          <w:color w:val="000000"/>
          <w:sz w:val="24"/>
          <w:szCs w:val="24"/>
        </w:rPr>
        <w:t xml:space="preserve">etc</w:t>
      </w:r>
      <w:r>
        <w:rPr>
          <w:rFonts w:ascii="fixed" w:hAnsi="fixed" w:cs="fixed"/>
          <w:color w:val="000000"/>
          <w:sz w:val="24"/>
          <w:szCs w:val="24"/>
        </w:rPr>
        <w:t xml:space="preserve">.         verendi:, </w:t>
      </w:r>
      <w:r>
        <w:rPr>
          <w:rFonts w:ascii="fixed" w:hAnsi="fixed" w:cs="fixed"/>
          <w:i/>
          <w:color w:val="000000"/>
          <w:sz w:val="24"/>
          <w:szCs w:val="24"/>
        </w:rPr>
        <w:t xml:space="preserve">etc</w:t>
      </w:r>
      <w:r>
        <w:rPr>
          <w:rFonts w:ascii="fixed" w:hAnsi="fixed" w:cs="fixed"/>
          <w:color w:val="000000"/>
          <w:sz w:val="24"/>
          <w:szCs w:val="24"/>
        </w:rPr>
        <w:t xml:space="preserve">.
sequendi:, </w:t>
      </w:r>
      <w:r>
        <w:rPr>
          <w:rFonts w:ascii="fixed" w:hAnsi="fixed" w:cs="fixed"/>
          <w:i/>
          <w:color w:val="000000"/>
          <w:sz w:val="24"/>
          <w:szCs w:val="24"/>
        </w:rPr>
        <w:t xml:space="preserve">etc</w:t>
      </w:r>
      <w:r>
        <w:rPr>
          <w:rFonts w:ascii="fixed" w:hAnsi="fixed" w:cs="fixed"/>
          <w:color w:val="000000"/>
          <w:sz w:val="24"/>
          <w:szCs w:val="24"/>
        </w:rPr>
        <w:t xml:space="preserve">.         partiendi:,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t xml:space="preserve">
SUPINE
[[horta:tus, -tu:]]     [[veritum, -tu:]]
[[secu:tum, -tu:]]      [[parti:tum, -tu:]]
</w:t>
      </w:r>
    </w:p>
    <w:p>
      <w:pPr>
        <w:keepNext w:val="on"/>
        <w:widowControl w:val="on"/>
        <w:pBdr/>
        <w:spacing w:before="299" w:after="299" w:line="240" w:lineRule="auto"/>
        <w:ind w:left="0" w:right="0"/>
        <w:jc w:val="left"/>
        <w:outlineLvl w:val="1"/>
      </w:pPr>
      <w:r>
        <w:rPr>
          <w:b/>
          <w:color w:val="000000"/>
          <w:sz w:val="36"/>
          <w:szCs w:val="36"/>
        </w:rPr>
        <w:t xml:space="preserve">IRREGULAR VERBS</w:t>
      </w:r>
    </w:p>
    <w:p/>
    <w:p>
      <w:pPr>
        <w:widowControl w:val="on"/>
        <w:pBdr/>
        <w:spacing w:before="0" w:after="0" w:line="240" w:lineRule="auto"/>
        <w:ind w:left="0" w:right="0"/>
        <w:jc w:val="left"/>
      </w:pPr>
      <w:r>
        <w:rPr>
          <w:rFonts w:ascii="fixed" w:hAnsi="fixed" w:cs="fixed"/>
          <w:i/>
          <w:color w:val="000000"/>
          <w:sz w:val="24"/>
          <w:szCs w:val="24"/>
        </w:rPr>
        <w:t xml:space="preserve">494.</w:t>
      </w:r>
      <w:r>
        <w:rPr>
          <w:rFonts w:ascii="fixed" w:hAnsi="fixed" w:cs="fixed"/>
          <w:color w:val="000000"/>
          <w:sz w:val="24"/>
          <w:szCs w:val="24"/>
        </w:rPr>
        <w:t xml:space="preserve"> sum, </w:t>
      </w:r>
      <w:r>
        <w:rPr>
          <w:rFonts w:ascii="fixed" w:hAnsi="fixed" w:cs="fixed"/>
          <w:i/>
          <w:color w:val="000000"/>
          <w:sz w:val="24"/>
          <w:szCs w:val="24"/>
        </w:rPr>
        <w:t xml:space="preserve">am, be</w:t>
      </w:r>
      <w:r>
        <w:rPr>
          <w:rFonts w:ascii="fixed" w:hAnsi="fixed" w:cs="fixed"/>
          <w:color w:val="000000"/>
          <w:sz w:val="24"/>
          <w:szCs w:val="24"/>
        </w:rPr>
        <w:br/>
        <w:t xml:space="preserve">  PRINCIPAL PARTS sum, esse, fui:, futu:rus</w:t>
      </w:r>
      <w:r>
        <w:rPr>
          <w:rFonts w:ascii="fixed" w:hAnsi="fixed" w:cs="fixed"/>
          <w:color w:val="000000"/>
          <w:sz w:val="24"/>
          <w:szCs w:val="24"/>
        </w:rPr>
        <w:br/>
        <w:t xml:space="preserve">  PRES.  STEM es-    PERF.  STEM
fu-    PART.  STEM  fut-
</w:t>
      </w:r>
      <w:r>
        <w:rPr>
          <w:color w:val="000000"/>
          <w:sz w:val="24"/>
          <w:szCs w:val="24"/>
        </w:rPr>
        <w:t xml:space="preserve">INDICATIVE PRESENT SINGULAR PLURAL sum, </w:t>
      </w:r>
      <w:r>
        <w:rPr>
          <w:i/>
          <w:color w:val="000000"/>
          <w:sz w:val="24"/>
          <w:szCs w:val="24"/>
        </w:rPr>
        <w:t xml:space="preserve">I am</w:t>
      </w:r>
      <w:r>
        <w:rPr>
          <w:color w:val="000000"/>
          <w:sz w:val="24"/>
          <w:szCs w:val="24"/>
        </w:rPr>
        <w:t xml:space="preserve"> sumus, </w:t>
      </w:r>
      <w:r>
        <w:rPr>
          <w:i/>
          <w:color w:val="000000"/>
          <w:sz w:val="24"/>
          <w:szCs w:val="24"/>
        </w:rPr>
        <w:t xml:space="preserve">we are</w:t>
      </w:r>
      <w:r>
        <w:rPr>
          <w:color w:val="000000"/>
          <w:sz w:val="24"/>
          <w:szCs w:val="24"/>
        </w:rPr>
        <w:t xml:space="preserve"> es, </w:t>
      </w:r>
      <w:r>
        <w:rPr>
          <w:i/>
          <w:color w:val="000000"/>
          <w:sz w:val="24"/>
          <w:szCs w:val="24"/>
        </w:rPr>
        <w:t xml:space="preserve">thou art</w:t>
      </w:r>
      <w:r>
        <w:rPr>
          <w:color w:val="000000"/>
          <w:sz w:val="24"/>
          <w:szCs w:val="24"/>
        </w:rPr>
        <w:t xml:space="preserve"> estis, </w:t>
      </w:r>
      <w:r>
        <w:rPr>
          <w:i/>
          <w:color w:val="000000"/>
          <w:sz w:val="24"/>
          <w:szCs w:val="24"/>
        </w:rPr>
        <w:t xml:space="preserve">you are</w:t>
      </w:r>
      <w:r>
        <w:rPr>
          <w:color w:val="000000"/>
          <w:sz w:val="24"/>
          <w:szCs w:val="24"/>
        </w:rPr>
        <w:t xml:space="preserve"> est, </w:t>
      </w:r>
      <w:r>
        <w:rPr>
          <w:i/>
          <w:color w:val="000000"/>
          <w:sz w:val="24"/>
          <w:szCs w:val="24"/>
        </w:rPr>
        <w:t xml:space="preserve">he (she, it) is</w:t>
      </w:r>
      <w:r>
        <w:rPr>
          <w:color w:val="000000"/>
          <w:sz w:val="24"/>
          <w:szCs w:val="24"/>
        </w:rPr>
        <w:t xml:space="preserve"> sunt, </w:t>
      </w:r>
      <w:r>
        <w:rPr>
          <w:i/>
          <w:color w:val="000000"/>
          <w:sz w:val="24"/>
          <w:szCs w:val="24"/>
        </w:rPr>
        <w:t xml:space="preserve">they are</w:t>
      </w:r>
      <w:r>
        <w:rPr>
          <w:color w:val="000000"/>
          <w:sz w:val="24"/>
          <w:szCs w:val="24"/>
        </w:rPr>
        <w:t xml:space="preserve">IMPERFECT eram, </w:t>
      </w:r>
      <w:r>
        <w:rPr>
          <w:i/>
          <w:color w:val="000000"/>
          <w:sz w:val="24"/>
          <w:szCs w:val="24"/>
        </w:rPr>
        <w:t xml:space="preserve">I was</w:t>
      </w:r>
      <w:r>
        <w:rPr>
          <w:color w:val="000000"/>
          <w:sz w:val="24"/>
          <w:szCs w:val="24"/>
        </w:rPr>
        <w:t xml:space="preserve"> era:mus, </w:t>
      </w:r>
      <w:r>
        <w:rPr>
          <w:i/>
          <w:color w:val="000000"/>
          <w:sz w:val="24"/>
          <w:szCs w:val="24"/>
        </w:rPr>
        <w:t xml:space="preserve">we were</w:t>
      </w:r>
      <w:r>
        <w:rPr>
          <w:color w:val="000000"/>
          <w:sz w:val="24"/>
          <w:szCs w:val="24"/>
        </w:rPr>
        <w:t xml:space="preserve"> era:s, </w:t>
      </w:r>
      <w:r>
        <w:rPr>
          <w:i/>
          <w:color w:val="000000"/>
          <w:sz w:val="24"/>
          <w:szCs w:val="24"/>
        </w:rPr>
        <w:t xml:space="preserve">thou wast</w:t>
      </w:r>
      <w:r>
        <w:rPr>
          <w:color w:val="000000"/>
          <w:sz w:val="24"/>
          <w:szCs w:val="24"/>
        </w:rPr>
        <w:t xml:space="preserve"> era:tis, </w:t>
      </w:r>
      <w:r>
        <w:rPr>
          <w:i/>
          <w:color w:val="000000"/>
          <w:sz w:val="24"/>
          <w:szCs w:val="24"/>
        </w:rPr>
        <w:t xml:space="preserve">you were</w:t>
      </w:r>
      <w:r>
        <w:rPr>
          <w:color w:val="000000"/>
          <w:sz w:val="24"/>
          <w:szCs w:val="24"/>
        </w:rPr>
        <w:t xml:space="preserve"> erat, </w:t>
      </w:r>
      <w:r>
        <w:rPr>
          <w:i/>
          <w:color w:val="000000"/>
          <w:sz w:val="24"/>
          <w:szCs w:val="24"/>
        </w:rPr>
        <w:t xml:space="preserve">he was</w:t>
      </w:r>
      <w:r>
        <w:rPr>
          <w:color w:val="000000"/>
          <w:sz w:val="24"/>
          <w:szCs w:val="24"/>
        </w:rPr>
        <w:t xml:space="preserve"> erant, </w:t>
      </w:r>
      <w:r>
        <w:rPr>
          <w:i/>
          <w:color w:val="000000"/>
          <w:sz w:val="24"/>
          <w:szCs w:val="24"/>
        </w:rPr>
        <w:t xml:space="preserve">they were</w:t>
      </w:r>
      <w:r>
        <w:rPr>
          <w:color w:val="000000"/>
          <w:sz w:val="24"/>
          <w:szCs w:val="24"/>
        </w:rPr>
        <w:t xml:space="preserve">FUTURE ero:, </w:t>
      </w:r>
      <w:r>
        <w:rPr>
          <w:i/>
          <w:color w:val="000000"/>
          <w:sz w:val="24"/>
          <w:szCs w:val="24"/>
        </w:rPr>
        <w:t xml:space="preserve">I shall be</w:t>
      </w:r>
      <w:r>
        <w:rPr>
          <w:color w:val="000000"/>
          <w:sz w:val="24"/>
          <w:szCs w:val="24"/>
        </w:rPr>
        <w:t xml:space="preserve"> erimus, </w:t>
      </w:r>
      <w:r>
        <w:rPr>
          <w:i/>
          <w:color w:val="000000"/>
          <w:sz w:val="24"/>
          <w:szCs w:val="24"/>
        </w:rPr>
        <w:t xml:space="preserve">we shall be</w:t>
      </w:r>
      <w:r>
        <w:rPr>
          <w:color w:val="000000"/>
          <w:sz w:val="24"/>
          <w:szCs w:val="24"/>
        </w:rPr>
        <w:t xml:space="preserve"> eris, </w:t>
      </w:r>
      <w:r>
        <w:rPr>
          <w:i/>
          <w:color w:val="000000"/>
          <w:sz w:val="24"/>
          <w:szCs w:val="24"/>
        </w:rPr>
        <w:t xml:space="preserve">thou wilt be</w:t>
      </w:r>
      <w:r>
        <w:rPr>
          <w:color w:val="000000"/>
          <w:sz w:val="24"/>
          <w:szCs w:val="24"/>
        </w:rPr>
        <w:t xml:space="preserve"> eritis, </w:t>
      </w:r>
      <w:r>
        <w:rPr>
          <w:i/>
          <w:color w:val="000000"/>
          <w:sz w:val="24"/>
          <w:szCs w:val="24"/>
        </w:rPr>
        <w:t xml:space="preserve">you will be</w:t>
      </w:r>
      <w:r>
        <w:rPr>
          <w:color w:val="000000"/>
          <w:sz w:val="24"/>
          <w:szCs w:val="24"/>
        </w:rPr>
        <w:t xml:space="preserve"> erit, </w:t>
      </w:r>
      <w:r>
        <w:rPr>
          <w:i/>
          <w:color w:val="000000"/>
          <w:sz w:val="24"/>
          <w:szCs w:val="24"/>
        </w:rPr>
        <w:t xml:space="preserve">he will be</w:t>
      </w:r>
      <w:r>
        <w:rPr>
          <w:color w:val="000000"/>
          <w:sz w:val="24"/>
          <w:szCs w:val="24"/>
        </w:rPr>
        <w:t xml:space="preserve"> erunt, </w:t>
      </w:r>
      <w:r>
        <w:rPr>
          <w:i/>
          <w:color w:val="000000"/>
          <w:sz w:val="24"/>
          <w:szCs w:val="24"/>
        </w:rPr>
        <w:t xml:space="preserve">they will be</w:t>
      </w:r>
      <w:r>
        <w:rPr>
          <w:rFonts w:ascii="fixed" w:hAnsi="fixed" w:cs="fixed"/>
          <w:color w:val="000000"/>
          <w:sz w:val="24"/>
          <w:szCs w:val="24"/>
        </w:rPr>
        <w:br/>
        <w:t xml:space="preserve">  PERFECT</w:t>
      </w:r>
      <w:r>
        <w:rPr>
          <w:rFonts w:ascii="fixed" w:hAnsi="fixed" w:cs="fixed"/>
          <w:color w:val="000000"/>
          <w:sz w:val="24"/>
          <w:szCs w:val="24"/>
        </w:rPr>
        <w:br/>
        <w:t xml:space="preserve">  fui:, </w:t>
      </w:r>
      <w:r>
        <w:rPr>
          <w:rFonts w:ascii="fixed" w:hAnsi="fixed" w:cs="fixed"/>
          <w:i/>
          <w:color w:val="000000"/>
          <w:sz w:val="24"/>
          <w:szCs w:val="24"/>
        </w:rPr>
        <w:t xml:space="preserve">I have been, was</w:t>
      </w:r>
      <w:r>
        <w:rPr>
          <w:rFonts w:ascii="fixed" w:hAnsi="fixed" w:cs="fixed"/>
          <w:color w:val="000000"/>
          <w:sz w:val="24"/>
          <w:szCs w:val="24"/>
        </w:rPr>
        <w:t xml:space="preserve">        
fuimus, </w:t>
      </w:r>
      <w:r>
        <w:rPr>
          <w:rFonts w:ascii="fixed" w:hAnsi="fixed" w:cs="fixed"/>
          <w:i/>
          <w:color w:val="000000"/>
          <w:sz w:val="24"/>
          <w:szCs w:val="24"/>
        </w:rPr>
        <w:t xml:space="preserve">we have been, were</w:t>
      </w:r>
      <w:r>
        <w:rPr>
          <w:rFonts w:ascii="fixed" w:hAnsi="fixed" w:cs="fixed"/>
          <w:color w:val="000000"/>
          <w:sz w:val="24"/>
          <w:szCs w:val="24"/>
        </w:rPr>
        <w:br/>
        <w:t xml:space="preserve">  fuisti:, </w:t>
      </w:r>
      <w:r>
        <w:rPr>
          <w:rFonts w:ascii="fixed" w:hAnsi="fixed" w:cs="fixed"/>
          <w:i/>
          <w:color w:val="000000"/>
          <w:sz w:val="24"/>
          <w:szCs w:val="24"/>
        </w:rPr>
        <w:t xml:space="preserve">thou hast been, wast</w:t>
      </w:r>
      <w:r>
        <w:rPr>
          <w:rFonts w:ascii="fixed" w:hAnsi="fixed" w:cs="fixed"/>
          <w:color w:val="000000"/>
          <w:sz w:val="24"/>
          <w:szCs w:val="24"/>
        </w:rPr>
        <w:t xml:space="preserve"> 
fuistis, </w:t>
      </w:r>
      <w:r>
        <w:rPr>
          <w:rFonts w:ascii="fixed" w:hAnsi="fixed" w:cs="fixed"/>
          <w:i/>
          <w:color w:val="000000"/>
          <w:sz w:val="24"/>
          <w:szCs w:val="24"/>
        </w:rPr>
        <w:t xml:space="preserve">you have been, were</w:t>
      </w:r>
      <w:r>
        <w:rPr>
          <w:rFonts w:ascii="fixed" w:hAnsi="fixed" w:cs="fixed"/>
          <w:color w:val="000000"/>
          <w:sz w:val="24"/>
          <w:szCs w:val="24"/>
        </w:rPr>
        <w:br/>
        <w:t xml:space="preserve">  fuit, </w:t>
      </w:r>
      <w:r>
        <w:rPr>
          <w:rFonts w:ascii="fixed" w:hAnsi="fixed" w:cs="fixed"/>
          <w:i/>
          <w:color w:val="000000"/>
          <w:sz w:val="24"/>
          <w:szCs w:val="24"/>
        </w:rPr>
        <w:t xml:space="preserve">he has been, was</w:t>
      </w:r>
      <w:r>
        <w:rPr>
          <w:rFonts w:ascii="fixed" w:hAnsi="fixed" w:cs="fixed"/>
          <w:color w:val="000000"/>
          <w:sz w:val="24"/>
          <w:szCs w:val="24"/>
        </w:rPr>
        <w:t xml:space="preserve">        
fue:runt, fue:re, </w:t>
      </w:r>
      <w:r>
        <w:rPr>
          <w:rFonts w:ascii="fixed" w:hAnsi="fixed" w:cs="fixed"/>
          <w:i/>
          <w:color w:val="000000"/>
          <w:sz w:val="24"/>
          <w:szCs w:val="24"/>
        </w:rPr>
        <w:t xml:space="preserve">they have been,</w:t>
      </w:r>
      <w:r>
        <w:rPr>
          <w:rFonts w:ascii="fixed" w:hAnsi="fixed" w:cs="fixed"/>
          <w:i/>
          <w:color w:val="000000"/>
          <w:sz w:val="24"/>
          <w:szCs w:val="24"/>
        </w:rPr>
        <w:br/>
        <w:br/>
        <w:t xml:space="preserve">                                              were</w:t>
      </w:r>
      <w:r>
        <w:rPr>
          <w:color w:val="000000"/>
          <w:sz w:val="24"/>
          <w:szCs w:val="24"/>
        </w:rPr>
        <w:t xml:space="preserve">PLUPERFECT fueram, </w:t>
      </w:r>
      <w:r>
        <w:rPr>
          <w:i/>
          <w:color w:val="000000"/>
          <w:sz w:val="24"/>
          <w:szCs w:val="24"/>
        </w:rPr>
        <w:t xml:space="preserve">I had been</w:t>
      </w:r>
      <w:r>
        <w:rPr>
          <w:color w:val="000000"/>
          <w:sz w:val="24"/>
          <w:szCs w:val="24"/>
        </w:rPr>
        <w:t xml:space="preserve"> fuera:mus, </w:t>
      </w:r>
      <w:r>
        <w:rPr>
          <w:i/>
          <w:color w:val="000000"/>
          <w:sz w:val="24"/>
          <w:szCs w:val="24"/>
        </w:rPr>
        <w:t xml:space="preserve">we had been</w:t>
      </w:r>
      <w:r>
        <w:rPr>
          <w:color w:val="000000"/>
          <w:sz w:val="24"/>
          <w:szCs w:val="24"/>
        </w:rPr>
        <w:t xml:space="preserve"> fuera:s, </w:t>
      </w:r>
      <w:r>
        <w:rPr>
          <w:i/>
          <w:color w:val="000000"/>
          <w:sz w:val="24"/>
          <w:szCs w:val="24"/>
        </w:rPr>
        <w:t xml:space="preserve">thou hadst been</w:t>
      </w:r>
      <w:r>
        <w:rPr>
          <w:color w:val="000000"/>
          <w:sz w:val="24"/>
          <w:szCs w:val="24"/>
        </w:rPr>
        <w:t xml:space="preserve"> fuera:tis, </w:t>
      </w:r>
      <w:r>
        <w:rPr>
          <w:i/>
          <w:color w:val="000000"/>
          <w:sz w:val="24"/>
          <w:szCs w:val="24"/>
        </w:rPr>
        <w:t xml:space="preserve">you had been</w:t>
      </w:r>
      <w:r>
        <w:rPr>
          <w:color w:val="000000"/>
          <w:sz w:val="24"/>
          <w:szCs w:val="24"/>
        </w:rPr>
        <w:t xml:space="preserve"> fuerat, </w:t>
      </w:r>
      <w:r>
        <w:rPr>
          <w:i/>
          <w:color w:val="000000"/>
          <w:sz w:val="24"/>
          <w:szCs w:val="24"/>
        </w:rPr>
        <w:t xml:space="preserve">he had been</w:t>
      </w:r>
      <w:r>
        <w:rPr>
          <w:color w:val="000000"/>
          <w:sz w:val="24"/>
          <w:szCs w:val="24"/>
        </w:rPr>
        <w:t xml:space="preserve"> fuerant, </w:t>
      </w:r>
      <w:r>
        <w:rPr>
          <w:i/>
          <w:color w:val="000000"/>
          <w:sz w:val="24"/>
          <w:szCs w:val="24"/>
        </w:rPr>
        <w:t xml:space="preserve">they had been</w:t>
      </w:r>
      <w:r>
        <w:rPr>
          <w:color w:val="000000"/>
          <w:sz w:val="24"/>
          <w:szCs w:val="24"/>
        </w:rPr>
        <w:t xml:space="preserve">FUTURE PERFECT fuero:, </w:t>
      </w:r>
      <w:r>
        <w:rPr>
          <w:i/>
          <w:color w:val="000000"/>
          <w:sz w:val="24"/>
          <w:szCs w:val="24"/>
        </w:rPr>
        <w:t xml:space="preserve">I shall have been</w:t>
      </w:r>
      <w:r>
        <w:rPr>
          <w:color w:val="000000"/>
          <w:sz w:val="24"/>
          <w:szCs w:val="24"/>
        </w:rPr>
        <w:t xml:space="preserve"> fuerimus, </w:t>
      </w:r>
      <w:r>
        <w:rPr>
          <w:i/>
          <w:color w:val="000000"/>
          <w:sz w:val="24"/>
          <w:szCs w:val="24"/>
        </w:rPr>
        <w:t xml:space="preserve">we shall have been</w:t>
      </w:r>
      <w:r>
        <w:rPr>
          <w:color w:val="000000"/>
          <w:sz w:val="24"/>
          <w:szCs w:val="24"/>
        </w:rPr>
        <w:t xml:space="preserve"> fueris, </w:t>
      </w:r>
      <w:r>
        <w:rPr>
          <w:i/>
          <w:color w:val="000000"/>
          <w:sz w:val="24"/>
          <w:szCs w:val="24"/>
        </w:rPr>
        <w:t xml:space="preserve">thou wilt have been</w:t>
      </w:r>
      <w:r>
        <w:rPr>
          <w:color w:val="000000"/>
          <w:sz w:val="24"/>
          <w:szCs w:val="24"/>
        </w:rPr>
        <w:t xml:space="preserve"> fueritis, </w:t>
      </w:r>
      <w:r>
        <w:rPr>
          <w:i/>
          <w:color w:val="000000"/>
          <w:sz w:val="24"/>
          <w:szCs w:val="24"/>
        </w:rPr>
        <w:t xml:space="preserve">you</w:t>
      </w:r>
    </w:p>
    <w:p>
      <w:pPr>
        <w:keepNext w:val="on"/>
        <w:pageBreakBefore w:val="on"/>
        <w:widowControl w:val="on"/>
        <w:pBdr/>
        <w:spacing w:before="0" w:after="322" w:line="240" w:lineRule="auto"/>
        <w:ind w:left="0" w:right="0"/>
        <w:jc w:val="left"/>
        <w:outlineLvl w:val="0"/>
      </w:pPr>
      <w:r>
        <w:rPr>
          <w:b/>
          <w:i/>
          <w:color w:val="000000"/>
          <w:sz w:val="48"/>
          <w:szCs w:val="48"/>
        </w:rPr>
        <w:t xml:space="preserve">Page 194</w:t>
      </w:r>
    </w:p>
    <w:p>
      <w:pPr>
        <w:widowControl w:val="on"/>
        <w:pBdr/>
        <w:spacing w:before="0" w:after="0" w:line="240" w:lineRule="auto"/>
        <w:ind w:left="0" w:right="0"/>
        <w:jc w:val="left"/>
      </w:pPr>
      <w:r>
        <w:rPr>
          <w:i/>
          <w:color w:val="000000"/>
          <w:sz w:val="24"/>
          <w:szCs w:val="24"/>
        </w:rPr>
        <w:t xml:space="preserve">will have been</w:t>
      </w:r>
      <w:r>
        <w:rPr>
          <w:color w:val="000000"/>
          <w:sz w:val="24"/>
          <w:szCs w:val="24"/>
        </w:rPr>
        <w:t xml:space="preserve"> fuerit, </w:t>
      </w:r>
      <w:r>
        <w:rPr>
          <w:i/>
          <w:color w:val="000000"/>
          <w:sz w:val="24"/>
          <w:szCs w:val="24"/>
        </w:rPr>
        <w:t xml:space="preserve">he will have been</w:t>
      </w:r>
      <w:r>
        <w:rPr>
          <w:color w:val="000000"/>
          <w:sz w:val="24"/>
          <w:szCs w:val="24"/>
        </w:rPr>
        <w:t xml:space="preserve"> fuerint, </w:t>
      </w:r>
      <w:r>
        <w:rPr>
          <w:i/>
          <w:color w:val="000000"/>
          <w:sz w:val="24"/>
          <w:szCs w:val="24"/>
        </w:rPr>
        <w:t xml:space="preserve">they will have been</w:t>
      </w:r>
      <w:r>
        <w:rPr>
          <w:color w:val="000000"/>
          <w:sz w:val="24"/>
          <w:szCs w:val="24"/>
        </w:rPr>
        <w:t xml:space="preserve">SUBJUNCTIVE PRESENT IMPERFECT SINGULAR PLURAL SINGULAR PLURAL sim si:mus essem esse:mus si:s si:tis esse:s esse:tis sit sint esset essent</w:t>
      </w:r>
      <w:r>
        <w:rPr>
          <w:color w:val="000000"/>
          <w:sz w:val="24"/>
          <w:szCs w:val="24"/>
        </w:rPr>
        <w:t xml:space="preserve">PERFECT PLUPERFECT fuerim fuerimus fuissem fuisse:mus fueris fueritis fuisse:s fuisse:tis fuerit fuerint fuisset fuissent</w:t>
      </w:r>
      <w:r>
        <w:rPr>
          <w:color w:val="000000"/>
          <w:sz w:val="24"/>
          <w:szCs w:val="24"/>
        </w:rPr>
        <w:t xml:space="preserve">IMPERATIVE PRESENT 2d Pers.  Sing. es, </w:t>
      </w:r>
      <w:r>
        <w:rPr>
          <w:i/>
          <w:color w:val="000000"/>
          <w:sz w:val="24"/>
          <w:szCs w:val="24"/>
        </w:rPr>
        <w:t xml:space="preserve">be thou</w:t>
      </w:r>
      <w:r>
        <w:rPr>
          <w:color w:val="000000"/>
          <w:sz w:val="24"/>
          <w:szCs w:val="24"/>
        </w:rPr>
        <w:t xml:space="preserve"> 2d Pers.  Plur. este, </w:t>
      </w:r>
      <w:r>
        <w:rPr>
          <w:i/>
          <w:color w:val="000000"/>
          <w:sz w:val="24"/>
          <w:szCs w:val="24"/>
        </w:rPr>
        <w:t xml:space="preserve">be ye</w:t>
      </w:r>
      <w:r>
        <w:rPr>
          <w:color w:val="000000"/>
          <w:sz w:val="24"/>
          <w:szCs w:val="24"/>
        </w:rPr>
        <w:t xml:space="preserve"> FUTURE 2d Pers.  Sing. esto:, </w:t>
      </w:r>
      <w:r>
        <w:rPr>
          <w:i/>
          <w:color w:val="000000"/>
          <w:sz w:val="24"/>
          <w:szCs w:val="24"/>
        </w:rPr>
        <w:t xml:space="preserve">thou shalt be</w:t>
      </w:r>
      <w:r>
        <w:rPr>
          <w:color w:val="000000"/>
          <w:sz w:val="24"/>
          <w:szCs w:val="24"/>
        </w:rPr>
        <w:t xml:space="preserve"> 3d Pers.  Sing. esto:, </w:t>
      </w:r>
      <w:r>
        <w:rPr>
          <w:i/>
          <w:color w:val="000000"/>
          <w:sz w:val="24"/>
          <w:szCs w:val="24"/>
        </w:rPr>
        <w:t xml:space="preserve">he shall be</w:t>
      </w:r>
      <w:r>
        <w:rPr>
          <w:color w:val="000000"/>
          <w:sz w:val="24"/>
          <w:szCs w:val="24"/>
        </w:rPr>
        <w:t xml:space="preserve"> 2d Pers.  Plur. esto:te, </w:t>
      </w:r>
      <w:r>
        <w:rPr>
          <w:i/>
          <w:color w:val="000000"/>
          <w:sz w:val="24"/>
          <w:szCs w:val="24"/>
        </w:rPr>
        <w:t xml:space="preserve">ye shall be</w:t>
      </w:r>
      <w:r>
        <w:rPr>
          <w:color w:val="000000"/>
          <w:sz w:val="24"/>
          <w:szCs w:val="24"/>
        </w:rPr>
        <w:t xml:space="preserve"> 3d Pers.  Plur. sunto:, </w:t>
      </w:r>
      <w:r>
        <w:rPr>
          <w:i/>
          <w:color w:val="000000"/>
          <w:sz w:val="24"/>
          <w:szCs w:val="24"/>
        </w:rPr>
        <w:t xml:space="preserve">they shall be</w:t>
      </w:r>
      <w:r>
        <w:rPr>
          <w:rFonts w:ascii="fixed" w:hAnsi="fixed" w:cs="fixed"/>
          <w:color w:val="000000"/>
          <w:sz w:val="24"/>
          <w:szCs w:val="24"/>
        </w:rPr>
        <w:br/>
        <w:t xml:space="preserve">  INFINITIVE</w:t>
      </w:r>
      <w:r>
        <w:rPr>
          <w:rFonts w:ascii="fixed" w:hAnsi="fixed" w:cs="fixed"/>
          <w:color w:val="000000"/>
          <w:sz w:val="24"/>
          <w:szCs w:val="24"/>
        </w:rPr>
        <w:br/>
        <w:t xml:space="preserve">  Pres.  esse, </w:t>
      </w:r>
      <w:r>
        <w:rPr>
          <w:rFonts w:ascii="fixed" w:hAnsi="fixed" w:cs="fixed"/>
          <w:i/>
          <w:color w:val="000000"/>
          <w:sz w:val="24"/>
          <w:szCs w:val="24"/>
        </w:rPr>
        <w:t xml:space="preserve">to be</w:t>
      </w:r>
      <w:r>
        <w:rPr>
          <w:rFonts w:ascii="fixed" w:hAnsi="fixed" w:cs="fixed"/>
          <w:color w:val="000000"/>
          <w:sz w:val="24"/>
          <w:szCs w:val="24"/>
        </w:rPr>
        <w:br/>
        <w:t xml:space="preserve">  Perf.  fuisse, </w:t>
      </w:r>
      <w:r>
        <w:rPr>
          <w:rFonts w:ascii="fixed" w:hAnsi="fixed" w:cs="fixed"/>
          <w:i/>
          <w:color w:val="000000"/>
          <w:sz w:val="24"/>
          <w:szCs w:val="24"/>
        </w:rPr>
        <w:t xml:space="preserve">to have been</w:t>
      </w:r>
      <w:r>
        <w:rPr>
          <w:rFonts w:ascii="fixed" w:hAnsi="fixed" w:cs="fixed"/>
          <w:color w:val="000000"/>
          <w:sz w:val="24"/>
          <w:szCs w:val="24"/>
        </w:rPr>
        <w:br/>
        <w:t xml:space="preserve">  Fut.   futu:rus, -a, -um esse or fore,
</w:t>
      </w:r>
      <w:r>
        <w:rPr>
          <w:rFonts w:ascii="fixed" w:hAnsi="fixed" w:cs="fixed"/>
          <w:i/>
          <w:color w:val="000000"/>
          <w:sz w:val="24"/>
          <w:szCs w:val="24"/>
        </w:rPr>
        <w:t xml:space="preserve">to be about to be</w:t>
      </w:r>
      <w:r>
        <w:rPr>
          <w:rFonts w:ascii="fixed" w:hAnsi="fixed" w:cs="fixed"/>
          <w:color w:val="000000"/>
          <w:sz w:val="24"/>
          <w:szCs w:val="24"/>
        </w:rPr>
        <w:br/>
        <w:t xml:space="preserve">PARTICIPLE</w:t>
      </w:r>
      <w:r>
        <w:rPr>
          <w:rFonts w:ascii="fixed" w:hAnsi="fixed" w:cs="fixed"/>
          <w:color w:val="000000"/>
          <w:sz w:val="24"/>
          <w:szCs w:val="24"/>
        </w:rPr>
        <w:br/>
        <w:t xml:space="preserve">futu:rus, -a, -um, </w:t>
      </w:r>
      <w:r>
        <w:rPr>
          <w:rFonts w:ascii="fixed" w:hAnsi="fixed" w:cs="fixed"/>
          <w:i/>
          <w:color w:val="000000"/>
          <w:sz w:val="24"/>
          <w:szCs w:val="24"/>
        </w:rPr>
        <w:t xml:space="preserve">about to be</w:t>
      </w:r>
      <w:r>
        <w:rPr>
          <w:rFonts w:ascii="fixed" w:hAnsi="fixed" w:cs="fixed"/>
          <w:i/>
          <w:color w:val="000000"/>
          <w:sz w:val="24"/>
          <w:szCs w:val="24"/>
        </w:rPr>
        <w:br/>
        <w:t xml:space="preserve">495.</w:t>
      </w:r>
      <w:r>
        <w:rPr>
          <w:rFonts w:ascii="fixed" w:hAnsi="fixed" w:cs="fixed"/>
          <w:color w:val="000000"/>
          <w:sz w:val="24"/>
          <w:szCs w:val="24"/>
        </w:rPr>
        <w:t xml:space="preserve"> possum, </w:t>
      </w:r>
      <w:r>
        <w:rPr>
          <w:rFonts w:ascii="fixed" w:hAnsi="fixed" w:cs="fixed"/>
          <w:i/>
          <w:color w:val="000000"/>
          <w:sz w:val="24"/>
          <w:szCs w:val="24"/>
        </w:rPr>
        <w:t xml:space="preserve">be able, can</w:t>
      </w:r>
      <w:r>
        <w:rPr>
          <w:rFonts w:ascii="fixed" w:hAnsi="fixed" w:cs="fixed"/>
          <w:color w:val="000000"/>
          <w:sz w:val="24"/>
          <w:szCs w:val="24"/>
        </w:rPr>
        <w:br/>
        <w:t xml:space="preserve">PRINCIPAL PARTS possum, posse, potui:,
——­
</w:t>
      </w:r>
      <w:r>
        <w:rPr>
          <w:rFonts w:ascii="fixed" w:hAnsi="fixed" w:cs="fixed"/>
          <w:color w:val="000000"/>
          <w:sz w:val="24"/>
          <w:szCs w:val="24"/>
        </w:rPr>
        <w:t xml:space="preserve">
INDICATIVE                 SUBJUNCTIVE
SINGULAR   PLURAL          SINGULAR    PLURAL
Pres.  possum     pos’sumus       possim      possi:’mus
potes      potes’tis       possi:s     possi:’tis
potest     possunt         possit      possint
Impf.  poteram    potera:mus      possem      posse:’mus
Fut.   potero:     poterimus       ——­        ——­
Perf.  potui:      potuimus        potuerim    potuerimus
Plup.  potueram   potuera:mus     potuissem   potuisse:mus
F. P.  potuero:    potuerimus      ——­        ——­
</w:t>
      </w:r>
      <w:r>
        <w:rPr>
          <w:rFonts w:ascii="fixed" w:hAnsi="fixed" w:cs="fixed"/>
          <w:color w:val="000000"/>
          <w:sz w:val="24"/>
          <w:szCs w:val="24"/>
        </w:rPr>
        <w:br/>
        <w:t xml:space="preserve">INFINITIVE</w:t>
      </w:r>
      <w:r>
        <w:rPr>
          <w:rFonts w:ascii="fixed" w:hAnsi="fixed" w:cs="fixed"/>
          <w:color w:val="000000"/>
          <w:sz w:val="24"/>
          <w:szCs w:val="24"/>
        </w:rPr>
        <w:br/>
        <w:t xml:space="preserve">Pres.  posse</w:t>
      </w:r>
      <w:r>
        <w:rPr>
          <w:rFonts w:ascii="fixed" w:hAnsi="fixed" w:cs="fixed"/>
          <w:color w:val="000000"/>
          <w:sz w:val="24"/>
          <w:szCs w:val="24"/>
        </w:rPr>
        <w:br/>
        <w:t xml:space="preserve">Perf.  potuisse
</w:t>
      </w:r>
      <w:r>
        <w:rPr>
          <w:rFonts w:ascii="fixed" w:hAnsi="fixed" w:cs="fixed"/>
          <w:color w:val="000000"/>
          <w:sz w:val="24"/>
          <w:szCs w:val="24"/>
        </w:rPr>
        <w:br/>
        <w:t xml:space="preserve">PARTICIPLE</w:t>
      </w:r>
      <w:r>
        <w:rPr>
          <w:rFonts w:ascii="fixed" w:hAnsi="fixed" w:cs="fixed"/>
          <w:color w:val="000000"/>
          <w:sz w:val="24"/>
          <w:szCs w:val="24"/>
        </w:rPr>
        <w:br/>
        <w:t xml:space="preserve">Pres.  potens, </w:t>
      </w:r>
      <w:r>
        <w:rPr>
          <w:rFonts w:ascii="fixed" w:hAnsi="fixed" w:cs="fixed"/>
          <w:i/>
          <w:color w:val="000000"/>
          <w:sz w:val="24"/>
          <w:szCs w:val="24"/>
        </w:rPr>
        <w:t xml:space="preserve">gen.</w:t>
      </w:r>
      <w:r>
        <w:rPr>
          <w:rFonts w:ascii="fixed" w:hAnsi="fixed" w:cs="fixed"/>
          <w:color w:val="000000"/>
          <w:sz w:val="24"/>
          <w:szCs w:val="24"/>
        </w:rPr>
        <w:t xml:space="preserve"> -entis, (adjective) </w:t>
      </w:r>
      <w:r>
        <w:rPr>
          <w:rFonts w:ascii="fixed" w:hAnsi="fixed" w:cs="fixed"/>
          <w:i/>
          <w:color w:val="000000"/>
          <w:sz w:val="24"/>
          <w:szCs w:val="24"/>
        </w:rPr>
        <w:t xml:space="preserve">powerful</w:t>
      </w:r>
      <w:r>
        <w:rPr>
          <w:rFonts w:ascii="fixed" w:hAnsi="fixed" w:cs="fixed"/>
          <w:i/>
          <w:color w:val="000000"/>
          <w:sz w:val="24"/>
          <w:szCs w:val="24"/>
        </w:rPr>
        <w:br/>
        <w:t xml:space="preserve">496.</w:t>
      </w:r>
      <w:r>
        <w:rPr>
          <w:rFonts w:ascii="fixed" w:hAnsi="fixed" w:cs="fixed"/>
          <w:color w:val="000000"/>
          <w:sz w:val="24"/>
          <w:szCs w:val="24"/>
        </w:rPr>
        <w:t xml:space="preserve"> pro:sum, </w:t>
      </w:r>
      <w:r>
        <w:rPr>
          <w:rFonts w:ascii="fixed" w:hAnsi="fixed" w:cs="fixed"/>
          <w:i/>
          <w:color w:val="000000"/>
          <w:sz w:val="24"/>
          <w:szCs w:val="24"/>
        </w:rPr>
        <w:t xml:space="preserve">benefit</w:t>
      </w:r>
      <w:r>
        <w:rPr>
          <w:rFonts w:ascii="fixed" w:hAnsi="fixed" w:cs="fixed"/>
          <w:color w:val="000000"/>
          <w:sz w:val="24"/>
          <w:szCs w:val="24"/>
        </w:rPr>
        <w:br/>
        <w:t xml:space="preserve">PRINCIPAL PARTS pro:sum, pro:desse,
pro:fui:, pro:futu:rus</w:t>
      </w:r>
      <w:r>
        <w:rPr>
          <w:rFonts w:ascii="fixed" w:hAnsi="fixed" w:cs="fixed"/>
          <w:color w:val="000000"/>
          <w:sz w:val="24"/>
          <w:szCs w:val="24"/>
        </w:rPr>
        <w:br/>
        <w:t xml:space="preserve">PRES.  STEM  pro:des-     PERF.  STEM  pro:fu-
  PART.  STEM pro:fut-
</w:t>
      </w:r>
      <w:r>
        <w:rPr>
          <w:rFonts w:ascii="fixed" w:hAnsi="fixed" w:cs="fixed"/>
          <w:color w:val="000000"/>
          <w:sz w:val="24"/>
          <w:szCs w:val="24"/>
        </w:rPr>
        <w:t xml:space="preserve">
INDICATIVE                     SUBJUNCTIVE
SINGULAR      PLURAL           SINGULAR     PLURAL
Pres.  pro:sum       pro:’sumus       pro:sim      pro:si:’mus
pro:des       pro:des’tis      pro:si:s     pro:si:’tis
pro:dest      pro:sunt         pro:sit      pro:sint
Impf.  pro:deram     pro:dera:mus     pro:dessem   prodesse:’mus
Fut.   pro:dero:      pro:derimus      ——­         ——­
Perf.  pro:fui:       pro:fuimus       pro:fuerim   pro:fuerimus
Plup.  pro:fueram    pro:fuera:mus    pro:fuissem  pro:fuisse:mus
F. P.  pro:fuero:     pro:fuerimus     ——­         ——­
</w:t>
      </w:r>
      <w:r>
        <w:rPr>
          <w:rFonts w:ascii="fixed" w:hAnsi="fixed" w:cs="fixed"/>
          <w:color w:val="000000"/>
          <w:sz w:val="24"/>
          <w:szCs w:val="24"/>
        </w:rPr>
        <w:br/>
        <w:t xml:space="preserve">IMPERATIVE</w:t>
      </w:r>
      <w:r>
        <w:rPr>
          <w:rFonts w:ascii="fixed" w:hAnsi="fixed" w:cs="fixed"/>
          <w:color w:val="000000"/>
          <w:sz w:val="24"/>
          <w:szCs w:val="24"/>
        </w:rPr>
        <w:br/>
        <w:t xml:space="preserve">Pres. 2d Pers.  pro:des, pro:deste</w:t>
      </w:r>
      <w:r>
        <w:rPr>
          <w:rFonts w:ascii="fixed" w:hAnsi="fixed" w:cs="fixed"/>
          <w:color w:val="000000"/>
          <w:sz w:val="24"/>
          <w:szCs w:val="24"/>
        </w:rPr>
        <w:br/>
        <w:t xml:space="preserve">Fut. 2d Pers.   pro:desto:, pro:desto:te
</w:t>
      </w:r>
      <w:r>
        <w:rPr>
          <w:rFonts w:ascii="fixed" w:hAnsi="fixed" w:cs="fixed"/>
          <w:color w:val="000000"/>
          <w:sz w:val="24"/>
          <w:szCs w:val="24"/>
        </w:rPr>
        <w:br/>
        <w:t xml:space="preserve">  INFINITIVE</w:t>
      </w:r>
      <w:r>
        <w:rPr>
          <w:rFonts w:ascii="fixed" w:hAnsi="fixed" w:cs="fixed"/>
          <w:color w:val="000000"/>
          <w:sz w:val="24"/>
          <w:szCs w:val="24"/>
        </w:rPr>
        <w:br/>
        <w:t xml:space="preserve">  Pres.  pro:desse</w:t>
      </w:r>
      <w:r>
        <w:rPr>
          <w:rFonts w:ascii="fixed" w:hAnsi="fixed" w:cs="fixed"/>
          <w:color w:val="000000"/>
          <w:sz w:val="24"/>
          <w:szCs w:val="24"/>
        </w:rPr>
        <w:br/>
        <w:t xml:space="preserve">  Perf.  pro:fuisse</w:t>
      </w:r>
      <w:r>
        <w:rPr>
          <w:rFonts w:ascii="fixed" w:hAnsi="fixed" w:cs="fixed"/>
          <w:color w:val="000000"/>
          <w:sz w:val="24"/>
          <w:szCs w:val="24"/>
        </w:rPr>
        <w:br/>
        <w:t xml:space="preserve">  Fut.   pro:futu:rus, -a, -um esse
</w:t>
      </w:r>
      <w:r>
        <w:rPr>
          <w:rFonts w:ascii="fixed" w:hAnsi="fixed" w:cs="fixed"/>
          <w:color w:val="000000"/>
          <w:sz w:val="24"/>
          <w:szCs w:val="24"/>
        </w:rPr>
        <w:br/>
        <w:t xml:space="preserve">  FUTURE PARTICIPLE  pro:futu:rus, -a, -um
</w:t>
      </w:r>
      <w:r>
        <w:rPr>
          <w:rFonts w:ascii="fixed" w:hAnsi="fixed" w:cs="fixed"/>
          <w:i/>
          <w:color w:val="000000"/>
          <w:sz w:val="24"/>
          <w:szCs w:val="24"/>
        </w:rPr>
        <w:br/>
        <w:t xml:space="preserve">497.</w:t>
      </w:r>
      <w:r>
        <w:rPr>
          <w:rFonts w:ascii="fixed" w:hAnsi="fixed" w:cs="fixed"/>
          <w:color w:val="000000"/>
          <w:sz w:val="24"/>
          <w:szCs w:val="24"/>
        </w:rPr>
        <w:t xml:space="preserve"> [ volo:, no:lo:, ma:lo:]</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PRINCIPAL PARTS:  volo:, velle, volui:, ——­, </w:t>
      </w:r>
      <w:r>
        <w:rPr>
          <w:i/>
          <w:color w:val="000000"/>
          <w:sz w:val="24"/>
          <w:szCs w:val="24"/>
        </w:rPr>
        <w:t xml:space="preserve">be willing, will, wish</w:t>
      </w:r>
      <w:r>
        <w:rPr>
          <w:color w:val="000000"/>
          <w:sz w:val="24"/>
          <w:szCs w:val="24"/>
        </w:rPr>
        <w:t xml:space="preserve"> no:lo:, no:lle, no:lui:, ——­, </w:t>
      </w:r>
      <w:r>
        <w:rPr>
          <w:i/>
          <w:color w:val="000000"/>
          <w:sz w:val="24"/>
          <w:szCs w:val="24"/>
        </w:rPr>
        <w:t xml:space="preserve">be unwilling, will not</w:t>
      </w:r>
      <w:r>
        <w:rPr>
          <w:color w:val="000000"/>
          <w:sz w:val="24"/>
          <w:szCs w:val="24"/>
        </w:rPr>
        <w:t xml:space="preserve"> ma:lo:, ma:lle, ma:lui:, ——­, </w:t>
      </w:r>
      <w:r>
        <w:rPr>
          <w:i/>
          <w:color w:val="000000"/>
          <w:sz w:val="24"/>
          <w:szCs w:val="24"/>
        </w:rPr>
        <w:t xml:space="preserve">be more willing, prefer</w:t>
      </w:r>
      <w:r>
        <w:rPr>
          <w:rFonts w:ascii="fixed" w:hAnsi="fixed" w:cs="fixed"/>
          <w:i/>
          <w:color w:val="000000"/>
          <w:sz w:val="24"/>
          <w:szCs w:val="24"/>
        </w:rPr>
        <w:br/>
        <w:t xml:space="preserve">No:lo:\ and </w:t>
      </w:r>
      <w:r>
        <w:rPr>
          <w:rFonts w:ascii="fixed" w:hAnsi="fixed" w:cs="fixed"/>
          <w:color w:val="000000"/>
          <w:sz w:val="24"/>
          <w:szCs w:val="24"/>
        </w:rPr>
        <w:t xml:space="preserve">ma:lo:\ are compounds of </w:t>
      </w:r>
      <w:r>
        <w:rPr>
          <w:rFonts w:ascii="fixed" w:hAnsi="fixed" w:cs="fixed"/>
          <w:i/>
          <w:color w:val="000000"/>
          <w:sz w:val="24"/>
          <w:szCs w:val="24"/>
        </w:rPr>
        <w:t xml:space="preserve">volo:\.
</w:t>
      </w:r>
      <w:r>
        <w:rPr>
          <w:rFonts w:ascii="fixed" w:hAnsi="fixed" w:cs="fixed"/>
          <w:color w:val="000000"/>
          <w:sz w:val="24"/>
          <w:szCs w:val="24"/>
        </w:rPr>
        <w:t xml:space="preserve">No:lo:\ is for </w:t>
      </w:r>
      <w:r>
        <w:rPr>
          <w:rFonts w:ascii="fixed" w:hAnsi="fixed" w:cs="fixed"/>
          <w:i/>
          <w:color w:val="000000"/>
          <w:sz w:val="24"/>
          <w:szCs w:val="24"/>
        </w:rPr>
        <w:t xml:space="preserve">ne\ (_not_) + </w:t>
      </w:r>
      <w:r>
        <w:rPr>
          <w:rFonts w:ascii="fixed" w:hAnsi="fixed" w:cs="fixed"/>
          <w:color w:val="000000"/>
          <w:sz w:val="24"/>
          <w:szCs w:val="24"/>
        </w:rPr>
        <w:t xml:space="preserve">volo:\, and
</w:t>
      </w:r>
      <w:r>
        <w:rPr>
          <w:rFonts w:ascii="fixed" w:hAnsi="fixed" w:cs="fixed"/>
          <w:i/>
          <w:color w:val="000000"/>
          <w:sz w:val="24"/>
          <w:szCs w:val="24"/>
        </w:rPr>
        <w:t xml:space="preserve">ma:lo:\ for </w:t>
      </w:r>
      <w:r>
        <w:rPr>
          <w:rFonts w:ascii="fixed" w:hAnsi="fixed" w:cs="fixed"/>
          <w:color w:val="000000"/>
          <w:sz w:val="24"/>
          <w:szCs w:val="24"/>
        </w:rPr>
        <w:t xml:space="preserve">ma:\ (from </w:t>
      </w:r>
      <w:r>
        <w:rPr>
          <w:rFonts w:ascii="fixed" w:hAnsi="fixed" w:cs="fixed"/>
          <w:i/>
          <w:color w:val="000000"/>
          <w:sz w:val="24"/>
          <w:szCs w:val="24"/>
        </w:rPr>
        <w:t xml:space="preserve">magis\, _more_) +
</w:t>
      </w:r>
      <w:r>
        <w:rPr>
          <w:rFonts w:ascii="fixed" w:hAnsi="fixed" w:cs="fixed"/>
          <w:color w:val="000000"/>
          <w:sz w:val="24"/>
          <w:szCs w:val="24"/>
        </w:rPr>
        <w:t xml:space="preserve">volo:\.  The second person </w:t>
      </w:r>
      <w:r>
        <w:rPr>
          <w:rFonts w:ascii="fixed" w:hAnsi="fixed" w:cs="fixed"/>
          <w:i/>
          <w:color w:val="000000"/>
          <w:sz w:val="24"/>
          <w:szCs w:val="24"/>
        </w:rPr>
        <w:t xml:space="preserve">vi:s\ is from
a different root.</w:t>
      </w:r>
      <w:r>
        <w:rPr>
          <w:rFonts w:ascii="fixed" w:hAnsi="fixed" w:cs="fixed"/>
          <w:color w:val="000000"/>
          <w:sz w:val="24"/>
          <w:szCs w:val="24"/>
        </w:rPr>
        <w:t xml:space="preserve">
INDICATIVE
SINGULAR
Pres.  volo:              no:lo:               ma:lo: 
vi:s              no:n vis            ma:vi:s
vult              no:n vult           ma:vult
</w:t>
      </w:r>
      <w:r>
        <w:rPr>
          <w:color w:val="000000"/>
          <w:sz w:val="24"/>
          <w:szCs w:val="24"/>
        </w:rPr>
        <w:t xml:space="preserve">PLURAL volumus no:lumus ma:lumus vultis no:n vultis ma:vul’tis volunt no:lunt ma:lunt</w:t>
      </w:r>
      <w:r>
        <w:rPr>
          <w:rFonts w:ascii="fixed" w:hAnsi="fixed" w:cs="fixed"/>
          <w:color w:val="000000"/>
          <w:sz w:val="24"/>
          <w:szCs w:val="24"/>
        </w:rPr>
        <w:t xml:space="preserve">
Impf.  vole:bam          no:le:bam           ma:le:bam
Fut.   volam, vole:s,    no:lam, no:le:s,    ma:lam, ma:le:s,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Perf.  volui:             no:lui:              ma:lui: 
Plup.  volueram          no:lueram           ma:lueram
F. P.  voluero:           no:luero:            ma:luero: 
</w:t>
      </w:r>
      <w:r>
        <w:rPr>
          <w:rFonts w:ascii="fixed" w:hAnsi="fixed" w:cs="fixed"/>
          <w:color w:val="000000"/>
          <w:sz w:val="24"/>
          <w:szCs w:val="24"/>
        </w:rPr>
        <w:t xml:space="preserve">
SUBJUNCTIVE
SINGULAR
Pres.  velim             no:lim              ma:lim
veli:s            no:li:s             ma:li:s
velit             no:lit              ma:lit
</w:t>
      </w:r>
      <w:r>
        <w:rPr>
          <w:color w:val="000000"/>
          <w:sz w:val="24"/>
          <w:szCs w:val="24"/>
        </w:rPr>
        <w:t xml:space="preserve">PLURAL veli:’mus no:li:’mus ma:li:’mus veli:’tis no:li:’tis ma:li:’tis velint no:lint ma:lint</w:t>
      </w:r>
      <w:r>
        <w:rPr>
          <w:rFonts w:ascii="fixed" w:hAnsi="fixed" w:cs="fixed"/>
          <w:color w:val="000000"/>
          <w:sz w:val="24"/>
          <w:szCs w:val="24"/>
        </w:rPr>
        <w:t xml:space="preserve">
Impf.  vellem            no:llem             ma:llem
Perf.  voluerim          no:luerim           ma:luerim
Plup.  voluissem         no:luissem          ma:luissem
</w:t>
      </w:r>
      <w:r>
        <w:rPr>
          <w:rFonts w:ascii="fixed" w:hAnsi="fixed" w:cs="fixed"/>
          <w:color w:val="000000"/>
          <w:sz w:val="24"/>
          <w:szCs w:val="24"/>
        </w:rPr>
        <w:br/>
        <w:t xml:space="preserve">IMPERATIVE</w:t>
      </w:r>
      <w:r>
        <w:rPr>
          <w:rFonts w:ascii="fixed" w:hAnsi="fixed" w:cs="fixed"/>
          <w:color w:val="000000"/>
          <w:sz w:val="24"/>
          <w:szCs w:val="24"/>
        </w:rPr>
        <w:br/>
        <w:t xml:space="preserve">Pres.  no:li: </w:t>
      </w:r>
      <w:r>
        <w:rPr>
          <w:rFonts w:ascii="fixed" w:hAnsi="fixed" w:cs="fixed"/>
          <w:color w:val="000000"/>
          <w:sz w:val="24"/>
          <w:szCs w:val="24"/>
        </w:rPr>
        <w:br/>
        <w:t xml:space="preserve">no:li:te</w:t>
      </w:r>
      <w:r>
        <w:rPr>
          <w:rFonts w:ascii="fixed" w:hAnsi="fixed" w:cs="fixed"/>
          <w:color w:val="000000"/>
          <w:sz w:val="24"/>
          <w:szCs w:val="24"/>
        </w:rPr>
        <w:br/>
        <w:t xml:space="preserve">Fut.   no:li:to:,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t xml:space="preserve">
INFINITIVE
Pres.  velle             no:lle              ma:lle
Perf.  voluisse          no:luisse           ma:luisse
</w:t>
      </w:r>
      <w:r>
        <w:rPr>
          <w:rFonts w:ascii="fixed" w:hAnsi="fixed" w:cs="fixed"/>
          <w:color w:val="000000"/>
          <w:sz w:val="24"/>
          <w:szCs w:val="24"/>
        </w:rPr>
        <w:br/>
        <w:t xml:space="preserve">PARTICIPLE</w:t>
      </w:r>
      <w:r>
        <w:rPr>
          <w:rFonts w:ascii="fixed" w:hAnsi="fixed" w:cs="fixed"/>
          <w:color w:val="000000"/>
          <w:sz w:val="24"/>
          <w:szCs w:val="24"/>
        </w:rPr>
        <w:br/>
        <w:t xml:space="preserve">Pres.  vole:ns, -entis   no:le:ns, -entis     ——­
</w:t>
      </w:r>
      <w:r>
        <w:rPr>
          <w:rFonts w:ascii="fixed" w:hAnsi="fixed" w:cs="fixed"/>
          <w:i/>
          <w:color w:val="000000"/>
          <w:sz w:val="24"/>
          <w:szCs w:val="24"/>
        </w:rPr>
        <w:br/>
        <w:t xml:space="preserve">498.</w:t>
      </w:r>
      <w:r>
        <w:rPr>
          <w:rFonts w:ascii="fixed" w:hAnsi="fixed" w:cs="fixed"/>
          <w:color w:val="000000"/>
          <w:sz w:val="24"/>
          <w:szCs w:val="24"/>
        </w:rPr>
        <w:t xml:space="preserve"> fero:, </w:t>
      </w:r>
      <w:r>
        <w:rPr>
          <w:rFonts w:ascii="fixed" w:hAnsi="fixed" w:cs="fixed"/>
          <w:i/>
          <w:color w:val="000000"/>
          <w:sz w:val="24"/>
          <w:szCs w:val="24"/>
        </w:rPr>
        <w:t xml:space="preserve">bear, carry, endure</w:t>
      </w:r>
      <w:r>
        <w:rPr>
          <w:rFonts w:ascii="fixed" w:hAnsi="fixed" w:cs="fixed"/>
          <w:color w:val="000000"/>
          <w:sz w:val="24"/>
          <w:szCs w:val="24"/>
        </w:rPr>
        <w:br/>
        <w:t xml:space="preserve">  PRINCIPAL PARTS fero:, ferre, tuli:, la:tus</w:t>
      </w:r>
      <w:r>
        <w:rPr>
          <w:rFonts w:ascii="fixed" w:hAnsi="fixed" w:cs="fixed"/>
          <w:color w:val="000000"/>
          <w:sz w:val="24"/>
          <w:szCs w:val="24"/>
        </w:rPr>
        <w:br/>
        <w:t xml:space="preserve">  PRES.  STEM  fer-    PERF.  STEM
 tul-    PART.  STEM  la:t-
</w:t>
      </w:r>
      <w:r>
        <w:rPr>
          <w:rFonts w:ascii="fixed" w:hAnsi="fixed" w:cs="fixed"/>
          <w:color w:val="000000"/>
          <w:sz w:val="24"/>
          <w:szCs w:val="24"/>
        </w:rPr>
        <w:t xml:space="preserve">
INDICATIVE
ACTIVE                     PASSIVE
Pres. fero:      ferimus          feror        ferimur
fers      ferti:s          ferris, -re  ferimimi: 
fert      ferunt           fertur       feruntur
Impf. fere:bam                   fere:bar
Fut.  feram, fere:s, </w:t>
      </w:r>
      <w:r>
        <w:rPr>
          <w:rFonts w:ascii="fixed" w:hAnsi="fixed" w:cs="fixed"/>
          <w:i/>
          <w:color w:val="000000"/>
          <w:sz w:val="24"/>
          <w:szCs w:val="24"/>
        </w:rPr>
        <w:t xml:space="preserve">etc</w:t>
      </w:r>
      <w:r>
        <w:rPr>
          <w:rFonts w:ascii="fixed" w:hAnsi="fixed" w:cs="fixed"/>
          <w:color w:val="000000"/>
          <w:sz w:val="24"/>
          <w:szCs w:val="24"/>
        </w:rPr>
        <w:t xml:space="preserve">.        ferar, fere:ris, </w:t>
      </w:r>
      <w:r>
        <w:rPr>
          <w:rFonts w:ascii="fixed" w:hAnsi="fixed" w:cs="fixed"/>
          <w:i/>
          <w:color w:val="000000"/>
          <w:sz w:val="24"/>
          <w:szCs w:val="24"/>
        </w:rPr>
        <w:t xml:space="preserve">etc</w:t>
      </w:r>
      <w:r>
        <w:rPr>
          <w:rFonts w:ascii="fixed" w:hAnsi="fixed" w:cs="fixed"/>
          <w:color w:val="000000"/>
          <w:sz w:val="24"/>
          <w:szCs w:val="24"/>
        </w:rPr>
        <w:t xml:space="preserve">. 
Perf. tuli:                       la:tus, -a, -um sum
Plup. tuleram                    la:tus, -a, -um eram
F. P. tulero:                     la:tus, -a, -um ero: 
</w:t>
      </w:r>
      <w:r>
        <w:rPr>
          <w:rFonts w:ascii="fixed" w:hAnsi="fixed" w:cs="fixed"/>
          <w:color w:val="000000"/>
          <w:sz w:val="24"/>
          <w:szCs w:val="24"/>
        </w:rPr>
        <w:t xml:space="preserve">
SUBJUNCTIVE
Pres. feram, fera:s, </w:t>
      </w:r>
      <w:r>
        <w:rPr>
          <w:rFonts w:ascii="fixed" w:hAnsi="fixed" w:cs="fixed"/>
          <w:i/>
          <w:color w:val="000000"/>
          <w:sz w:val="24"/>
          <w:szCs w:val="24"/>
        </w:rPr>
        <w:t xml:space="preserve">etc</w:t>
      </w:r>
      <w:r>
        <w:rPr>
          <w:rFonts w:ascii="fixed" w:hAnsi="fixed" w:cs="fixed"/>
          <w:color w:val="000000"/>
          <w:sz w:val="24"/>
          <w:szCs w:val="24"/>
        </w:rPr>
        <w:t xml:space="preserve">.        ferar, fera:ris, </w:t>
      </w:r>
      <w:r>
        <w:rPr>
          <w:rFonts w:ascii="fixed" w:hAnsi="fixed" w:cs="fixed"/>
          <w:i/>
          <w:color w:val="000000"/>
          <w:sz w:val="24"/>
          <w:szCs w:val="24"/>
        </w:rPr>
        <w:t xml:space="preserve">etc</w:t>
      </w:r>
      <w:r>
        <w:rPr>
          <w:rFonts w:ascii="fixed" w:hAnsi="fixed" w:cs="fixed"/>
          <w:color w:val="000000"/>
          <w:sz w:val="24"/>
          <w:szCs w:val="24"/>
        </w:rPr>
        <w:t xml:space="preserve">. 
Impf. ferrem                     ferrer
Perf. tulerim                    la:tus, -a, -um sim
Plup. tulissem                   la:tus, -a, -um essem
</w:t>
      </w:r>
      <w:r>
        <w:rPr>
          <w:rFonts w:ascii="fixed" w:hAnsi="fixed" w:cs="fixed"/>
          <w:color w:val="000000"/>
          <w:sz w:val="24"/>
          <w:szCs w:val="24"/>
        </w:rPr>
        <w:br/>
        <w:t xml:space="preserve">  IMPERATIVE</w:t>
      </w:r>
      <w:r>
        <w:rPr>
          <w:rFonts w:ascii="fixed" w:hAnsi="fixed" w:cs="fixed"/>
          <w:color w:val="000000"/>
          <w:sz w:val="24"/>
          <w:szCs w:val="24"/>
        </w:rPr>
        <w:br/>
        <w:t xml:space="preserve">  Pres. 2d Pers.  fer     ferte     ferre
   ferimini: </w:t>
      </w:r>
      <w:r>
        <w:rPr>
          <w:rFonts w:ascii="fixed" w:hAnsi="fixed" w:cs="fixed"/>
          <w:color w:val="000000"/>
          <w:sz w:val="24"/>
          <w:szCs w:val="24"/>
        </w:rPr>
        <w:br/>
        <w:t xml:space="preserve">  Fut. 2d Pers.   ferto:   ferto:te
 fertor</w:t>
      </w:r>
      <w:r>
        <w:rPr>
          <w:rFonts w:ascii="fixed" w:hAnsi="fixed" w:cs="fixed"/>
          <w:color w:val="000000"/>
          <w:sz w:val="24"/>
          <w:szCs w:val="24"/>
        </w:rPr>
        <w:br/>
        <w:t xml:space="preserve">       3d Pers.
  ferto:   ferunto   fertor   feruntor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rFonts w:ascii="fixed" w:hAnsi="fixed" w:cs="fixed"/>
          <w:color w:val="000000"/>
          <w:sz w:val="24"/>
          <w:szCs w:val="24"/>
        </w:rPr>
        <w:t xml:space="preserve">
INFINITIVE
Pres. ferre                       ferri: 
Perf. tulisse                     la:tus, -a, -um esse
Fut.  la:tu:rus, -a, -um esse     ——­
</w:t>
      </w:r>
      <w:r>
        <w:rPr>
          <w:rFonts w:ascii="fixed" w:hAnsi="fixed" w:cs="fixed"/>
          <w:color w:val="000000"/>
          <w:sz w:val="24"/>
          <w:szCs w:val="24"/>
        </w:rPr>
        <w:t xml:space="preserve">
PARTICIPLES
Pres.  fere:ns, -entis            Pres.  ——­
Fut.   la:tu:rus, -a, -um         Ger.   ferendus, -a, -um
Perf.  ——­                       Perf.  la:tus, -a, -um
</w:t>
      </w:r>
      <w:r>
        <w:rPr>
          <w:rFonts w:ascii="fixed" w:hAnsi="fixed" w:cs="fixed"/>
          <w:color w:val="000000"/>
          <w:sz w:val="24"/>
          <w:szCs w:val="24"/>
        </w:rPr>
        <w:br/>
        <w:t xml:space="preserve">  GERUND</w:t>
      </w:r>
      <w:r>
        <w:rPr>
          <w:rFonts w:ascii="fixed" w:hAnsi="fixed" w:cs="fixed"/>
          <w:color w:val="000000"/>
          <w:sz w:val="24"/>
          <w:szCs w:val="24"/>
        </w:rPr>
        <w:br/>
        <w:t xml:space="preserve">  Gen.  ferendi: </w:t>
      </w:r>
      <w:r>
        <w:rPr>
          <w:rFonts w:ascii="fixed" w:hAnsi="fixed" w:cs="fixed"/>
          <w:color w:val="000000"/>
          <w:sz w:val="24"/>
          <w:szCs w:val="24"/>
        </w:rPr>
        <w:br/>
        <w:t xml:space="preserve">  Dat.  ferendo: </w:t>
      </w:r>
      <w:r>
        <w:rPr>
          <w:rFonts w:ascii="fixed" w:hAnsi="fixed" w:cs="fixed"/>
          <w:color w:val="000000"/>
          <w:sz w:val="24"/>
          <w:szCs w:val="24"/>
        </w:rPr>
        <w:br/>
        <w:t xml:space="preserve">  Acc.  ferendum</w:t>
      </w:r>
      <w:r>
        <w:rPr>
          <w:rFonts w:ascii="fixed" w:hAnsi="fixed" w:cs="fixed"/>
          <w:color w:val="000000"/>
          <w:sz w:val="24"/>
          <w:szCs w:val="24"/>
        </w:rPr>
        <w:br/>
        <w:t xml:space="preserve">  Abl.  ferendo: 
</w:t>
      </w:r>
      <w:r>
        <w:rPr>
          <w:rFonts w:ascii="fixed" w:hAnsi="fixed" w:cs="fixed"/>
          <w:color w:val="000000"/>
          <w:sz w:val="24"/>
          <w:szCs w:val="24"/>
        </w:rPr>
        <w:br/>
        <w:t xml:space="preserve">  SUPINE (Active Voice)</w:t>
      </w:r>
      <w:r>
        <w:rPr>
          <w:rFonts w:ascii="fixed" w:hAnsi="fixed" w:cs="fixed"/>
          <w:color w:val="000000"/>
          <w:sz w:val="24"/>
          <w:szCs w:val="24"/>
        </w:rPr>
        <w:br/>
        <w:t xml:space="preserve">  Acc. [[la:tum]]</w:t>
      </w:r>
      <w:r>
        <w:rPr>
          <w:rFonts w:ascii="fixed" w:hAnsi="fixed" w:cs="fixed"/>
          <w:color w:val="000000"/>
          <w:sz w:val="24"/>
          <w:szCs w:val="24"/>
        </w:rPr>
        <w:br/>
        <w:t xml:space="preserve">  Abl. [[la:tu:]]
</w:t>
      </w:r>
      <w:r>
        <w:rPr>
          <w:rFonts w:ascii="fixed" w:hAnsi="fixed" w:cs="fixed"/>
          <w:i/>
          <w:color w:val="000000"/>
          <w:sz w:val="24"/>
          <w:szCs w:val="24"/>
        </w:rPr>
        <w:br/>
        <w:t xml:space="preserve">499.</w:t>
      </w:r>
      <w:r>
        <w:rPr>
          <w:rFonts w:ascii="fixed" w:hAnsi="fixed" w:cs="fixed"/>
          <w:color w:val="000000"/>
          <w:sz w:val="24"/>
          <w:szCs w:val="24"/>
        </w:rPr>
        <w:t xml:space="preserve"> eo:, </w:t>
      </w:r>
      <w:r>
        <w:rPr>
          <w:rFonts w:ascii="fixed" w:hAnsi="fixed" w:cs="fixed"/>
          <w:i/>
          <w:color w:val="000000"/>
          <w:sz w:val="24"/>
          <w:szCs w:val="24"/>
        </w:rPr>
        <w:t xml:space="preserve">go</w:t>
      </w:r>
      <w:r>
        <w:rPr>
          <w:rFonts w:ascii="fixed" w:hAnsi="fixed" w:cs="fixed"/>
          <w:color w:val="000000"/>
          <w:sz w:val="24"/>
          <w:szCs w:val="24"/>
        </w:rPr>
        <w:br/>
        <w:t xml:space="preserve">  PRINCIPAL PARTS eo:, i:re, ii:  (i:vi:),
itum (n. perf. part.)</w:t>
      </w:r>
      <w:r>
        <w:rPr>
          <w:rFonts w:ascii="fixed" w:hAnsi="fixed" w:cs="fixed"/>
          <w:color w:val="000000"/>
          <w:sz w:val="24"/>
          <w:szCs w:val="24"/>
        </w:rPr>
        <w:br/>
        <w:t xml:space="preserve">  PRES.  STEM i:-</w:t>
      </w:r>
      <w:r>
        <w:rPr>
          <w:rFonts w:ascii="fixed" w:hAnsi="fixed" w:cs="fixed"/>
          <w:color w:val="000000"/>
          <w:sz w:val="24"/>
          <w:szCs w:val="24"/>
        </w:rPr>
        <w:br/>
        <w:t xml:space="preserve">  PERF.  STEM i:- or i:v-</w:t>
      </w:r>
      <w:r>
        <w:rPr>
          <w:rFonts w:ascii="fixed" w:hAnsi="fixed" w:cs="fixed"/>
          <w:color w:val="000000"/>
          <w:sz w:val="24"/>
          <w:szCs w:val="24"/>
        </w:rPr>
        <w:br/>
        <w:t xml:space="preserve">  PART.  STEM it-
</w:t>
      </w:r>
      <w:r>
        <w:rPr>
          <w:rFonts w:ascii="fixed" w:hAnsi="fixed" w:cs="fixed"/>
          <w:color w:val="000000"/>
          <w:sz w:val="24"/>
          <w:szCs w:val="24"/>
        </w:rPr>
        <w:br/>
        <w:t xml:space="preserve">INDICATIVE       SUBJUNCTIVE
       IMPERATIVE</w:t>
      </w:r>
      <w:r>
        <w:rPr>
          <w:rFonts w:ascii="fixed" w:hAnsi="fixed" w:cs="fixed"/>
          <w:color w:val="000000"/>
          <w:sz w:val="24"/>
          <w:szCs w:val="24"/>
        </w:rPr>
        <w:br/>
        <w:t xml:space="preserve">SING.   PLUR. </w:t>
      </w:r>
      <w:r>
        <w:rPr>
          <w:rFonts w:ascii="fixed" w:hAnsi="fixed" w:cs="fixed"/>
          <w:color w:val="000000"/>
          <w:sz w:val="24"/>
          <w:szCs w:val="24"/>
        </w:rPr>
        <w:br/>
        <w:t xml:space="preserve">Pres. eo:    i:mus      eam                2d
Pers.  i:      i:te</w:t>
      </w:r>
      <w:r>
        <w:rPr>
          <w:rFonts w:ascii="fixed" w:hAnsi="fixed" w:cs="fixed"/>
          <w:color w:val="000000"/>
          <w:sz w:val="24"/>
          <w:szCs w:val="24"/>
        </w:rPr>
        <w:br/>
        <w:t xml:space="preserve">i:s   i:tis</w:t>
      </w:r>
      <w:r>
        <w:rPr>
          <w:rFonts w:ascii="fixed" w:hAnsi="fixed" w:cs="fixed"/>
          <w:color w:val="000000"/>
          <w:sz w:val="24"/>
          <w:szCs w:val="24"/>
        </w:rPr>
        <w:br/>
        <w:t xml:space="preserve">it    eunt</w:t>
      </w:r>
      <w:r>
        <w:rPr>
          <w:rFonts w:ascii="fixed" w:hAnsi="fixed" w:cs="fixed"/>
          <w:color w:val="000000"/>
          <w:sz w:val="24"/>
          <w:szCs w:val="24"/>
        </w:rPr>
        <w:br/>
        <w:t xml:space="preserve">Impf. i:bam            i:rem</w:t>
      </w:r>
      <w:r>
        <w:rPr>
          <w:rFonts w:ascii="fixed" w:hAnsi="fixed" w:cs="fixed"/>
          <w:color w:val="000000"/>
          <w:sz w:val="24"/>
          <w:szCs w:val="24"/>
        </w:rPr>
        <w:br/>
        <w:t xml:space="preserve">Fut.  i:bo:             ——­
              2d Pers.  i:to:   i:to:te</w:t>
      </w:r>
      <w:r>
        <w:rPr>
          <w:rFonts w:ascii="fixed" w:hAnsi="fixed" w:cs="fixed"/>
          <w:color w:val="000000"/>
          <w:sz w:val="24"/>
          <w:szCs w:val="24"/>
        </w:rPr>
        <w:br/>
        <w:t xml:space="preserve">3d Pers.
 i:to:   eunto: </w:t>
      </w:r>
      <w:r>
        <w:rPr>
          <w:rFonts w:ascii="fixed" w:hAnsi="fixed" w:cs="fixed"/>
          <w:color w:val="000000"/>
          <w:sz w:val="24"/>
          <w:szCs w:val="24"/>
        </w:rPr>
        <w:br/>
        <w:t xml:space="preserve">Perf. ii:  (i:vi:)      ierim (i:verim)</w:t>
      </w:r>
      <w:r>
        <w:rPr>
          <w:rFonts w:ascii="fixed" w:hAnsi="fixed" w:cs="fixed"/>
          <w:color w:val="000000"/>
          <w:sz w:val="24"/>
          <w:szCs w:val="24"/>
        </w:rPr>
        <w:br/>
        <w:t xml:space="preserve">Plup. ieram (i:veram)  i:ssem (i:vissem)</w:t>
      </w:r>
      <w:r>
        <w:rPr>
          <w:rFonts w:ascii="fixed" w:hAnsi="fixed" w:cs="fixed"/>
          <w:color w:val="000000"/>
          <w:sz w:val="24"/>
          <w:szCs w:val="24"/>
        </w:rPr>
        <w:br/>
        <w:t xml:space="preserve">F. P. iero:  (i:vero:)
</w:t>
      </w:r>
      <w:r>
        <w:rPr>
          <w:color w:val="000000"/>
          <w:sz w:val="24"/>
          <w:szCs w:val="24"/>
        </w:rPr>
        <w:t xml:space="preserve">INFINITIVE</w:t>
      </w:r>
      <w:r>
        <w:rPr>
          <w:color w:val="000000"/>
          <w:sz w:val="24"/>
          <w:szCs w:val="24"/>
        </w:rPr>
        <w:br/>
        <w:t xml:space="preserve">Pres. i:re</w:t>
      </w:r>
      <w:r>
        <w:rPr>
          <w:color w:val="000000"/>
          <w:sz w:val="24"/>
          <w:szCs w:val="24"/>
        </w:rPr>
        <w:br/>
        <w:t xml:space="preserve">Perf. i:sse (i:visse)</w:t>
      </w:r>
      <w:r>
        <w:rPr>
          <w:color w:val="000000"/>
          <w:sz w:val="24"/>
          <w:szCs w:val="24"/>
        </w:rPr>
        <w:br/>
        <w:t xml:space="preserve">Fut. itu:rus, -a, -um esse</w:t>
      </w:r>
      <w:r>
        <w:rPr>
          <w:color w:val="000000"/>
          <w:sz w:val="24"/>
          <w:szCs w:val="24"/>
        </w:rPr>
        <w:t xml:space="preserve">PARTICIPLES</w:t>
      </w:r>
      <w:r>
        <w:rPr>
          <w:color w:val="000000"/>
          <w:sz w:val="24"/>
          <w:szCs w:val="24"/>
        </w:rPr>
        <w:br/>
        <w:t xml:space="preserve">Pres. ie:ns, </w:t>
      </w:r>
      <w:r>
        <w:rPr>
          <w:i/>
          <w:color w:val="000000"/>
          <w:sz w:val="24"/>
          <w:szCs w:val="24"/>
        </w:rPr>
        <w:t xml:space="preserve">gen.</w:t>
      </w:r>
      <w:r>
        <w:rPr>
          <w:color w:val="000000"/>
          <w:sz w:val="24"/>
          <w:szCs w:val="24"/>
        </w:rPr>
        <w:t xml:space="preserve"> euntis (Sec. 472)</w:t>
      </w:r>
      <w:r>
        <w:rPr>
          <w:color w:val="000000"/>
          <w:sz w:val="24"/>
          <w:szCs w:val="24"/>
        </w:rPr>
        <w:br/>
        <w:t xml:space="preserve">Fut. itu:rus, -a, -um</w:t>
      </w:r>
      <w:r>
        <w:rPr>
          <w:color w:val="000000"/>
          <w:sz w:val="24"/>
          <w:szCs w:val="24"/>
        </w:rPr>
        <w:br/>
        <w:t xml:space="preserve">Ger. eundum</w:t>
      </w:r>
      <w:r>
        <w:rPr>
          <w:rFonts w:ascii="fixed" w:hAnsi="fixed" w:cs="fixed"/>
          <w:color w:val="000000"/>
          <w:sz w:val="24"/>
          <w:szCs w:val="24"/>
        </w:rPr>
        <w:br/>
        <w:t xml:space="preserve">  GERUND</w:t>
      </w:r>
      <w:r>
        <w:rPr>
          <w:rFonts w:ascii="fixed" w:hAnsi="fixed" w:cs="fixed"/>
          <w:color w:val="000000"/>
          <w:sz w:val="24"/>
          <w:szCs w:val="24"/>
        </w:rPr>
        <w:br/>
        <w:t xml:space="preserve">  Gen.  eundi: </w:t>
      </w:r>
      <w:r>
        <w:rPr>
          <w:rFonts w:ascii="fixed" w:hAnsi="fixed" w:cs="fixed"/>
          <w:color w:val="000000"/>
          <w:sz w:val="24"/>
          <w:szCs w:val="24"/>
        </w:rPr>
        <w:br/>
        <w:t xml:space="preserve">  Dat.  eundo: </w:t>
      </w:r>
      <w:r>
        <w:rPr>
          <w:rFonts w:ascii="fixed" w:hAnsi="fixed" w:cs="fixed"/>
          <w:color w:val="000000"/>
          <w:sz w:val="24"/>
          <w:szCs w:val="24"/>
        </w:rPr>
        <w:br/>
        <w:t xml:space="preserve">  Acc.  eundum</w:t>
      </w:r>
      <w:r>
        <w:rPr>
          <w:rFonts w:ascii="fixed" w:hAnsi="fixed" w:cs="fixed"/>
          <w:color w:val="000000"/>
          <w:sz w:val="24"/>
          <w:szCs w:val="24"/>
        </w:rPr>
        <w:br/>
        <w:t xml:space="preserve">  Abl.  eundo: 
</w:t>
      </w:r>
      <w:r>
        <w:rPr>
          <w:rFonts w:ascii="fixed" w:hAnsi="fixed" w:cs="fixed"/>
          <w:color w:val="000000"/>
          <w:sz w:val="24"/>
          <w:szCs w:val="24"/>
        </w:rPr>
        <w:br/>
        <w:t xml:space="preserve">  SUPINE</w:t>
      </w:r>
      <w:r>
        <w:rPr>
          <w:rFonts w:ascii="fixed" w:hAnsi="fixed" w:cs="fixed"/>
          <w:color w:val="000000"/>
          <w:sz w:val="24"/>
          <w:szCs w:val="24"/>
        </w:rPr>
        <w:br/>
        <w:t xml:space="preserve">  Acc.  [[itum]]</w:t>
      </w:r>
      <w:r>
        <w:rPr>
          <w:rFonts w:ascii="fixed" w:hAnsi="fixed" w:cs="fixed"/>
          <w:color w:val="000000"/>
          <w:sz w:val="24"/>
          <w:szCs w:val="24"/>
        </w:rPr>
        <w:br/>
        <w:t xml:space="preserve">  Abl.  [[itu:]]
</w:t>
      </w:r>
      <w:r>
        <w:rPr>
          <w:rFonts w:ascii="fixed" w:hAnsi="fixed" w:cs="fixed"/>
          <w:i/>
          <w:color w:val="000000"/>
          <w:sz w:val="24"/>
          <w:szCs w:val="24"/>
        </w:rPr>
        <w:br/>
        <w:t xml:space="preserve">a.</w:t>
      </w:r>
      <w:r>
        <w:rPr>
          <w:rFonts w:ascii="fixed" w:hAnsi="fixed" w:cs="fixed"/>
          <w:color w:val="000000"/>
          <w:sz w:val="24"/>
          <w:szCs w:val="24"/>
        </w:rPr>
        <w:t xml:space="preserve"> The verb </w:t>
      </w:r>
      <w:r>
        <w:rPr>
          <w:rFonts w:ascii="fixed" w:hAnsi="fixed" w:cs="fixed"/>
          <w:i/>
          <w:color w:val="000000"/>
          <w:sz w:val="24"/>
          <w:szCs w:val="24"/>
        </w:rPr>
        <w:t xml:space="preserve">eo:\
is used impersonally in the third person</w:t>
      </w:r>
      <w:r>
        <w:rPr>
          <w:rFonts w:ascii="fixed" w:hAnsi="fixed" w:cs="fixed"/>
          <w:i/>
          <w:color w:val="000000"/>
          <w:sz w:val="24"/>
          <w:szCs w:val="24"/>
        </w:rPr>
        <w:br/>
        <w:t xml:space="preserve">    singular of the passive, as
</w:t>
      </w:r>
      <w:r>
        <w:rPr>
          <w:rFonts w:ascii="fixed" w:hAnsi="fixed" w:cs="fixed"/>
          <w:color w:val="000000"/>
          <w:sz w:val="24"/>
          <w:szCs w:val="24"/>
        </w:rPr>
        <w:t xml:space="preserve">i:tur\, </w:t>
      </w:r>
      <w:r>
        <w:rPr>
          <w:rFonts w:ascii="fixed" w:hAnsi="fixed" w:cs="fixed"/>
          <w:i/>
          <w:color w:val="000000"/>
          <w:sz w:val="24"/>
          <w:szCs w:val="24"/>
        </w:rPr>
        <w:t xml:space="preserve">itum est\, _etc._</w:t>
      </w:r>
      <w:r>
        <w:rPr>
          <w:rFonts w:ascii="fixed" w:hAnsi="fixed" w:cs="fixed"/>
          <w:i/>
          <w:color w:val="000000"/>
          <w:sz w:val="24"/>
          <w:szCs w:val="24"/>
        </w:rPr>
        <w:br/>
        <w:t xml:space="preserve">b.</w:t>
      </w:r>
      <w:r>
        <w:rPr>
          <w:rFonts w:ascii="fixed" w:hAnsi="fixed" w:cs="fixed"/>
          <w:color w:val="000000"/>
          <w:sz w:val="24"/>
          <w:szCs w:val="24"/>
        </w:rPr>
        <w:t xml:space="preserve"> In the perfect system
the forms with </w:t>
      </w:r>
      <w:r>
        <w:rPr>
          <w:rFonts w:ascii="fixed" w:hAnsi="fixed" w:cs="fixed"/>
          <w:i/>
          <w:color w:val="000000"/>
          <w:sz w:val="24"/>
          <w:szCs w:val="24"/>
        </w:rPr>
        <w:t xml:space="preserve">v\ are very rare.</w:t>
      </w:r>
      <w:r>
        <w:rPr>
          <w:rFonts w:ascii="fixed" w:hAnsi="fixed" w:cs="fixed"/>
          <w:i/>
          <w:color w:val="000000"/>
          <w:sz w:val="24"/>
          <w:szCs w:val="24"/>
        </w:rPr>
        <w:br/>
        <w:t xml:space="preserve">500.</w:t>
      </w:r>
      <w:r>
        <w:rPr>
          <w:rFonts w:ascii="fixed" w:hAnsi="fixed" w:cs="fixed"/>
          <w:color w:val="000000"/>
          <w:sz w:val="24"/>
          <w:szCs w:val="24"/>
        </w:rPr>
        <w:t xml:space="preserve"> </w:t>
      </w:r>
      <w:r>
        <w:rPr>
          <w:rFonts w:ascii="fixed" w:hAnsi="fixed" w:cs="fixed"/>
          <w:i/>
          <w:color w:val="000000"/>
          <w:sz w:val="24"/>
          <w:szCs w:val="24"/>
        </w:rPr>
        <w:t xml:space="preserve">fi:o:\, passive of </w:t>
      </w:r>
      <w:r>
        <w:rPr>
          <w:rFonts w:ascii="fixed" w:hAnsi="fixed" w:cs="fixed"/>
          <w:color w:val="000000"/>
          <w:sz w:val="24"/>
          <w:szCs w:val="24"/>
        </w:rPr>
        <w:t xml:space="preserve">facio:\; </w:t>
      </w:r>
      <w:r>
        <w:rPr>
          <w:rFonts w:ascii="fixed" w:hAnsi="fixed" w:cs="fixed"/>
          <w:i/>
          <w:color w:val="000000"/>
          <w:sz w:val="24"/>
          <w:szCs w:val="24"/>
        </w:rPr>
        <w:t xml:space="preserve">be
made, become, happen</w:t>
      </w:r>
      <w:r>
        <w:rPr>
          <w:rFonts w:ascii="fixed" w:hAnsi="fixed" w:cs="fixed"/>
          <w:color w:val="000000"/>
          <w:sz w:val="24"/>
          <w:szCs w:val="24"/>
        </w:rPr>
        <w:br/>
        <w:t xml:space="preserve">PRINCIPAL PARTS fi:o:, fieri:, factus
sum
</w:t>
      </w:r>
      <w:r>
        <w:rPr>
          <w:rFonts w:ascii="fixed" w:hAnsi="fixed" w:cs="fixed"/>
          <w:color w:val="000000"/>
          <w:sz w:val="24"/>
          <w:szCs w:val="24"/>
        </w:rPr>
        <w:t xml:space="preserve">
INDICATIVE                SUBJUNCTIVE    IMPERATIVE
Pres.  fi:o:      ——­     fi:am          2d Pers. fi:       fi:te
fi:s      ——­
fit       fi:unt
Impf.  fi:e:bam           fierem
Fut.   fi:am              ——­
</w:t>
      </w:r>
      <w:r>
        <w:rPr>
          <w:color w:val="000000"/>
          <w:sz w:val="24"/>
          <w:szCs w:val="24"/>
        </w:rPr>
        <w:t xml:space="preserve">INDICATIVE SUBJUNCTIVE</w:t>
      </w:r>
      <w:r>
        <w:rPr>
          <w:color w:val="000000"/>
          <w:sz w:val="24"/>
          <w:szCs w:val="24"/>
        </w:rPr>
        <w:br/>
        <w:t xml:space="preserve">Perf. factus, -a, -um sum factus, -a, -um sim</w:t>
      </w:r>
      <w:r>
        <w:rPr>
          <w:color w:val="000000"/>
          <w:sz w:val="24"/>
          <w:szCs w:val="24"/>
        </w:rPr>
        <w:br/>
        <w:t xml:space="preserve">Plup. factus, -a, -um eram factus, -a, -um essem</w:t>
      </w:r>
      <w:r>
        <w:rPr>
          <w:color w:val="000000"/>
          <w:sz w:val="24"/>
          <w:szCs w:val="24"/>
        </w:rPr>
        <w:br/>
        <w:t xml:space="preserve">F. P. factus, -a, -um ero: </w:t>
      </w:r>
      <w:r>
        <w:rPr>
          <w:color w:val="000000"/>
          <w:sz w:val="24"/>
          <w:szCs w:val="24"/>
        </w:rPr>
        <w:t xml:space="preserve">INFINITIVE PARTICIPLES</w:t>
      </w:r>
      <w:r>
        <w:rPr>
          <w:color w:val="000000"/>
          <w:sz w:val="24"/>
          <w:szCs w:val="24"/>
        </w:rPr>
        <w:br/>
        <w:t xml:space="preserve">Pres. fieri:  Perf. factus, -a, -um</w:t>
      </w:r>
      <w:r>
        <w:rPr>
          <w:color w:val="000000"/>
          <w:sz w:val="24"/>
          <w:szCs w:val="24"/>
        </w:rPr>
        <w:br/>
        <w:t xml:space="preserve">Perf. factus, -a, -um esse Ger. faciendus, -a, -um</w:t>
      </w:r>
      <w:r>
        <w:rPr>
          <w:color w:val="000000"/>
          <w:sz w:val="24"/>
          <w:szCs w:val="24"/>
        </w:rPr>
        <w:br/>
        <w:t xml:space="preserve">Fut. [[factum i:ri:]]</w:t>
      </w:r>
      <w:r>
        <w:rPr>
          <w:rFonts w:ascii="fixed" w:hAnsi="fixed" w:cs="fixed"/>
          <w:color w:val="000000"/>
          <w:sz w:val="24"/>
          <w:szCs w:val="24"/>
        </w:rPr>
        <w:br/>
        <w:t xml:space="preserve">  [Illustration:  CASTRA MURO FOSSAQUE
MUNIUNTUR]
</w:t>
      </w:r>
    </w:p>
    <w:p>
      <w:pPr>
        <w:keepNext w:val="on"/>
        <w:widowControl w:val="on"/>
        <w:pBdr/>
        <w:spacing w:before="299" w:after="299" w:line="240" w:lineRule="auto"/>
        <w:ind w:left="0" w:right="0"/>
        <w:jc w:val="left"/>
        <w:outlineLvl w:val="1"/>
      </w:pPr>
      <w:r>
        <w:rPr>
          <w:b/>
          <w:color w:val="000000"/>
          <w:sz w:val="36"/>
          <w:szCs w:val="36"/>
        </w:rPr>
        <w:t xml:space="preserve">APPENDIX II</w:t>
      </w:r>
    </w:p>
    <w:p/>
    <w:p>
      <w:pPr>
        <w:widowControl w:val="on"/>
        <w:pBdr/>
        <w:spacing w:before="0" w:after="0" w:line="240" w:lineRule="auto"/>
        <w:ind w:left="0" w:right="0"/>
        <w:jc w:val="left"/>
      </w:pPr>
      <w:r>
        <w:rPr>
          <w:rFonts w:ascii="fixed" w:hAnsi="fixed" w:cs="fixed"/>
          <w:i/>
          <w:color w:val="000000"/>
          <w:sz w:val="24"/>
          <w:szCs w:val="24"/>
        </w:rPr>
        <w:t xml:space="preserve">501.</w:t>
      </w:r>
      <w:r>
        <w:rPr>
          <w:rFonts w:ascii="fixed" w:hAnsi="fixed" w:cs="fixed"/>
          <w:color w:val="000000"/>
          <w:sz w:val="24"/>
          <w:szCs w:val="24"/>
        </w:rPr>
        <w:t xml:space="preserve"> RULES OF SYNTAX
</w:t>
      </w:r>
      <w:r>
        <w:rPr>
          <w:rFonts w:ascii="fixed" w:hAnsi="fixed" w:cs="fixed"/>
          <w:color w:val="000000"/>
          <w:sz w:val="24"/>
          <w:szCs w:val="24"/>
        </w:rPr>
        <w:br/>
        <w:t xml:space="preserve">NOTE.  The rules of syntax are here classified
and numbered consecutively.  The number of the
text section in which the rule appears is given at
the end of each.
</w:t>
      </w:r>
      <w:r>
        <w:rPr>
          <w:rFonts w:ascii="fixed" w:hAnsi="fixed" w:cs="fixed"/>
          <w:i/>
          <w:color w:val="000000"/>
          <w:sz w:val="24"/>
          <w:szCs w:val="24"/>
        </w:rPr>
        <w:br/>
        <w:t xml:space="preserve">Nominative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
      <w:pPr>
        <w:widowControl w:val="on"/>
        <w:pBdr/>
        <w:spacing w:before="0" w:after="0" w:line="240" w:lineRule="auto"/>
        <w:ind w:left="0" w:right="0"/>
        <w:jc w:val="left"/>
      </w:pPr>
      <w:r>
        <w:rPr>
          <w:rFonts w:ascii="fixed" w:hAnsi="fixed" w:cs="fixed"/>
          <w:i/>
          <w:color w:val="000000"/>
          <w:sz w:val="24"/>
          <w:szCs w:val="24"/>
        </w:rPr>
        <w:t xml:space="preserve">1.</w:t>
      </w:r>
      <w:r>
        <w:rPr>
          <w:rFonts w:ascii="fixed" w:hAnsi="fixed" w:cs="fixed"/>
          <w:color w:val="000000"/>
          <w:sz w:val="24"/>
          <w:szCs w:val="24"/>
        </w:rPr>
        <w:t xml:space="preserve"> The subject of a finite verb
is in the nominative and answers the</w:t>
      </w:r>
      <w:r>
        <w:rPr>
          <w:rFonts w:ascii="fixed" w:hAnsi="fixed" w:cs="fixed"/>
          <w:color w:val="000000"/>
          <w:sz w:val="24"/>
          <w:szCs w:val="24"/>
        </w:rPr>
        <w:br/>
        <w:t xml:space="preserve">  question Who? or What?  Sec. 36.
</w:t>
      </w:r>
      <w:r>
        <w:rPr>
          <w:rFonts w:ascii="fixed" w:hAnsi="fixed" w:cs="fixed"/>
          <w:i/>
          <w:color w:val="000000"/>
          <w:sz w:val="24"/>
          <w:szCs w:val="24"/>
        </w:rPr>
        <w:br/>
        <w:t xml:space="preserve">Agreement</w:t>
      </w:r>
      <w:r>
        <w:rPr>
          <w:rFonts w:ascii="fixed" w:hAnsi="fixed" w:cs="fixed"/>
          <w:i/>
          <w:color w:val="000000"/>
          <w:sz w:val="24"/>
          <w:szCs w:val="24"/>
        </w:rPr>
        <w:br/>
        <w:t xml:space="preserve">2.</w:t>
      </w:r>
      <w:r>
        <w:rPr>
          <w:rFonts w:ascii="fixed" w:hAnsi="fixed" w:cs="fixed"/>
          <w:color w:val="000000"/>
          <w:sz w:val="24"/>
          <w:szCs w:val="24"/>
        </w:rPr>
        <w:t xml:space="preserve"> A finite verb must always be
in the same person and number as its</w:t>
      </w:r>
      <w:r>
        <w:rPr>
          <w:rFonts w:ascii="fixed" w:hAnsi="fixed" w:cs="fixed"/>
          <w:color w:val="000000"/>
          <w:sz w:val="24"/>
          <w:szCs w:val="24"/>
        </w:rPr>
        <w:br/>
        <w:t xml:space="preserve">  subject.  Sec. 28.
</w:t>
      </w:r>
      <w:r>
        <w:rPr>
          <w:rFonts w:ascii="fixed" w:hAnsi="fixed" w:cs="fixed"/>
          <w:i/>
          <w:color w:val="000000"/>
          <w:sz w:val="24"/>
          <w:szCs w:val="24"/>
        </w:rPr>
        <w:br/>
        <w:t xml:space="preserve">3.</w:t>
      </w:r>
      <w:r>
        <w:rPr>
          <w:rFonts w:ascii="fixed" w:hAnsi="fixed" w:cs="fixed"/>
          <w:color w:val="000000"/>
          <w:sz w:val="24"/>
          <w:szCs w:val="24"/>
        </w:rPr>
        <w:t xml:space="preserve"> A predicate noun agrees in case
with the subject of the verb. </w:t>
      </w:r>
      <w:r>
        <w:rPr>
          <w:rFonts w:ascii="fixed" w:hAnsi="fixed" w:cs="fixed"/>
          <w:color w:val="000000"/>
          <w:sz w:val="24"/>
          <w:szCs w:val="24"/>
        </w:rPr>
        <w:br/>
        <w:t xml:space="preserve">  Sec. 76.
</w:t>
      </w:r>
      <w:r>
        <w:rPr>
          <w:rFonts w:ascii="fixed" w:hAnsi="fixed" w:cs="fixed"/>
          <w:i/>
          <w:color w:val="000000"/>
          <w:sz w:val="24"/>
          <w:szCs w:val="24"/>
        </w:rPr>
        <w:br/>
        <w:t xml:space="preserve">4.</w:t>
      </w:r>
      <w:r>
        <w:rPr>
          <w:rFonts w:ascii="fixed" w:hAnsi="fixed" w:cs="fixed"/>
          <w:color w:val="000000"/>
          <w:sz w:val="24"/>
          <w:szCs w:val="24"/>
        </w:rPr>
        <w:t xml:space="preserve"> An appositive agrees in case
with the noun which it explains. </w:t>
      </w:r>
      <w:r>
        <w:rPr>
          <w:rFonts w:ascii="fixed" w:hAnsi="fixed" w:cs="fixed"/>
          <w:color w:val="000000"/>
          <w:sz w:val="24"/>
          <w:szCs w:val="24"/>
        </w:rPr>
        <w:br/>
        <w:t xml:space="preserve">  Sec. 81.
</w:t>
      </w:r>
      <w:r>
        <w:rPr>
          <w:rFonts w:ascii="fixed" w:hAnsi="fixed" w:cs="fixed"/>
          <w:i/>
          <w:color w:val="000000"/>
          <w:sz w:val="24"/>
          <w:szCs w:val="24"/>
        </w:rPr>
        <w:br/>
        <w:t xml:space="preserve">5.</w:t>
      </w:r>
      <w:r>
        <w:rPr>
          <w:rFonts w:ascii="fixed" w:hAnsi="fixed" w:cs="fixed"/>
          <w:color w:val="000000"/>
          <w:sz w:val="24"/>
          <w:szCs w:val="24"/>
        </w:rPr>
        <w:t xml:space="preserve"> Adjectives agree with their
nouns in gender, number, and case. </w:t>
      </w:r>
      <w:r>
        <w:rPr>
          <w:rFonts w:ascii="fixed" w:hAnsi="fixed" w:cs="fixed"/>
          <w:color w:val="000000"/>
          <w:sz w:val="24"/>
          <w:szCs w:val="24"/>
        </w:rPr>
        <w:br/>
        <w:t xml:space="preserve">  Sec. 65.
</w:t>
      </w:r>
      <w:r>
        <w:rPr>
          <w:rFonts w:ascii="fixed" w:hAnsi="fixed" w:cs="fixed"/>
          <w:i/>
          <w:color w:val="000000"/>
          <w:sz w:val="24"/>
          <w:szCs w:val="24"/>
        </w:rPr>
        <w:br/>
        <w:t xml:space="preserve">6.</w:t>
      </w:r>
      <w:r>
        <w:rPr>
          <w:rFonts w:ascii="fixed" w:hAnsi="fixed" w:cs="fixed"/>
          <w:color w:val="000000"/>
          <w:sz w:val="24"/>
          <w:szCs w:val="24"/>
        </w:rPr>
        <w:t xml:space="preserve"> A predicate adjective completing
a complementary infinitive</w:t>
      </w:r>
      <w:r>
        <w:rPr>
          <w:rFonts w:ascii="fixed" w:hAnsi="fixed" w:cs="fixed"/>
          <w:color w:val="000000"/>
          <w:sz w:val="24"/>
          <w:szCs w:val="24"/>
        </w:rPr>
        <w:br/>
        <w:t xml:space="preserve">  agrees in gender, number, and case with
the subject of the main verb. </w:t>
      </w:r>
      <w:r>
        <w:rPr>
          <w:rFonts w:ascii="fixed" w:hAnsi="fixed" w:cs="fixed"/>
          <w:color w:val="000000"/>
          <w:sz w:val="24"/>
          <w:szCs w:val="24"/>
        </w:rPr>
        <w:br/>
        <w:t xml:space="preserve">  Sec. 215.a.
</w:t>
      </w:r>
      <w:r>
        <w:rPr>
          <w:rFonts w:ascii="fixed" w:hAnsi="fixed" w:cs="fixed"/>
          <w:i/>
          <w:color w:val="000000"/>
          <w:sz w:val="24"/>
          <w:szCs w:val="24"/>
        </w:rPr>
        <w:br/>
        <w:t xml:space="preserve">7.</w:t>
      </w:r>
      <w:r>
        <w:rPr>
          <w:rFonts w:ascii="fixed" w:hAnsi="fixed" w:cs="fixed"/>
          <w:color w:val="000000"/>
          <w:sz w:val="24"/>
          <w:szCs w:val="24"/>
        </w:rPr>
        <w:t xml:space="preserve"> A relative pronoun must agree
with its antecedent in gender and</w:t>
      </w:r>
      <w:r>
        <w:rPr>
          <w:rFonts w:ascii="fixed" w:hAnsi="fixed" w:cs="fixed"/>
          <w:color w:val="000000"/>
          <w:sz w:val="24"/>
          <w:szCs w:val="24"/>
        </w:rPr>
        <w:br/>
        <w:t xml:space="preserve">  number; but its case is determined by
the way it is used in its own</w:t>
      </w:r>
      <w:r>
        <w:rPr>
          <w:rFonts w:ascii="fixed" w:hAnsi="fixed" w:cs="fixed"/>
          <w:color w:val="000000"/>
          <w:sz w:val="24"/>
          <w:szCs w:val="24"/>
        </w:rPr>
        <w:br/>
        <w:t xml:space="preserve">  clause.  Sec. 224.
</w:t>
      </w:r>
      <w:r>
        <w:rPr>
          <w:rFonts w:ascii="fixed" w:hAnsi="fixed" w:cs="fixed"/>
          <w:i/>
          <w:color w:val="000000"/>
          <w:sz w:val="24"/>
          <w:szCs w:val="24"/>
        </w:rPr>
        <w:br/>
        <w:t xml:space="preserve">Prepositions</w:t>
      </w:r>
      <w:r>
        <w:rPr>
          <w:rFonts w:ascii="fixed" w:hAnsi="fixed" w:cs="fixed"/>
          <w:i/>
          <w:color w:val="000000"/>
          <w:sz w:val="24"/>
          <w:szCs w:val="24"/>
        </w:rPr>
        <w:br/>
        <w:t xml:space="preserve">8.</w:t>
      </w:r>
      <w:r>
        <w:rPr>
          <w:rFonts w:ascii="fixed" w:hAnsi="fixed" w:cs="fixed"/>
          <w:color w:val="000000"/>
          <w:sz w:val="24"/>
          <w:szCs w:val="24"/>
        </w:rPr>
        <w:t xml:space="preserve"> A noun governed by a preposition
must be in the accusative or</w:t>
      </w:r>
      <w:r>
        <w:rPr>
          <w:rFonts w:ascii="fixed" w:hAnsi="fixed" w:cs="fixed"/>
          <w:color w:val="000000"/>
          <w:sz w:val="24"/>
          <w:szCs w:val="24"/>
        </w:rPr>
        <w:br/>
        <w:t xml:space="preserve">  ablative case.  Sec. 52.
</w:t>
      </w:r>
      <w:r>
        <w:rPr>
          <w:rFonts w:ascii="fixed" w:hAnsi="fixed" w:cs="fixed"/>
          <w:i/>
          <w:color w:val="000000"/>
          <w:sz w:val="24"/>
          <w:szCs w:val="24"/>
        </w:rPr>
        <w:br/>
        <w:t xml:space="preserve">Genitive Case</w:t>
      </w:r>
      <w:r>
        <w:rPr>
          <w:rFonts w:ascii="fixed" w:hAnsi="fixed" w:cs="fixed"/>
          <w:i/>
          <w:color w:val="000000"/>
          <w:sz w:val="24"/>
          <w:szCs w:val="24"/>
        </w:rPr>
        <w:br/>
        <w:t xml:space="preserve">9.</w:t>
      </w:r>
      <w:r>
        <w:rPr>
          <w:rFonts w:ascii="fixed" w:hAnsi="fixed" w:cs="fixed"/>
          <w:color w:val="000000"/>
          <w:sz w:val="24"/>
          <w:szCs w:val="24"/>
        </w:rPr>
        <w:t xml:space="preserve"> The word denoting the owner
or possessor of something is in the</w:t>
      </w:r>
      <w:r>
        <w:rPr>
          <w:rFonts w:ascii="fixed" w:hAnsi="fixed" w:cs="fixed"/>
          <w:color w:val="000000"/>
          <w:sz w:val="24"/>
          <w:szCs w:val="24"/>
        </w:rPr>
        <w:br/>
        <w:t xml:space="preserve">  genitive and answers the question Whose? 
Sec. 38.
</w:t>
      </w:r>
      <w:r>
        <w:rPr>
          <w:rFonts w:ascii="fixed" w:hAnsi="fixed" w:cs="fixed"/>
          <w:i/>
          <w:color w:val="000000"/>
          <w:sz w:val="24"/>
          <w:szCs w:val="24"/>
        </w:rPr>
        <w:br/>
        <w:t xml:space="preserve">10.</w:t>
      </w:r>
      <w:r>
        <w:rPr>
          <w:rFonts w:ascii="fixed" w:hAnsi="fixed" w:cs="fixed"/>
          <w:color w:val="000000"/>
          <w:sz w:val="24"/>
          <w:szCs w:val="24"/>
        </w:rPr>
        <w:t xml:space="preserve"> The possessive genitive often
stands in the predicate,</w:t>
      </w:r>
      <w:r>
        <w:rPr>
          <w:rFonts w:ascii="fixed" w:hAnsi="fixed" w:cs="fixed"/>
          <w:color w:val="000000"/>
          <w:sz w:val="24"/>
          <w:szCs w:val="24"/>
        </w:rPr>
        <w:br/>
        <w:t xml:space="preserve">  especially after the forms of </w:t>
      </w:r>
      <w:r>
        <w:rPr>
          <w:rFonts w:ascii="fixed" w:hAnsi="fixed" w:cs="fixed"/>
          <w:i/>
          <w:color w:val="000000"/>
          <w:sz w:val="24"/>
          <w:szCs w:val="24"/>
        </w:rPr>
        <w:t xml:space="preserve">sum\,
and is then called the _predicate</w:t>
      </w:r>
      <w:r>
        <w:rPr>
          <w:rFonts w:ascii="fixed" w:hAnsi="fixed" w:cs="fixed"/>
          <w:i/>
          <w:color w:val="000000"/>
          <w:sz w:val="24"/>
          <w:szCs w:val="24"/>
        </w:rPr>
        <w:br/>
        <w:t xml:space="preserve">  genitive_.  Sec. 409.</w:t>
      </w:r>
      <w:r>
        <w:rPr>
          <w:rFonts w:ascii="fixed" w:hAnsi="fixed" w:cs="fixed"/>
          <w:i/>
          <w:color w:val="000000"/>
          <w:sz w:val="24"/>
          <w:szCs w:val="24"/>
        </w:rPr>
        <w:br/>
        <w:t xml:space="preserve">11.</w:t>
      </w:r>
      <w:r>
        <w:rPr>
          <w:rFonts w:ascii="fixed" w:hAnsi="fixed" w:cs="fixed"/>
          <w:color w:val="000000"/>
          <w:sz w:val="24"/>
          <w:szCs w:val="24"/>
        </w:rPr>
        <w:t xml:space="preserve"> Words denoting a part are often
used with the genitive of the</w:t>
      </w:r>
      <w:r>
        <w:rPr>
          <w:rFonts w:ascii="fixed" w:hAnsi="fixed" w:cs="fixed"/>
          <w:color w:val="000000"/>
          <w:sz w:val="24"/>
          <w:szCs w:val="24"/>
        </w:rPr>
        <w:br/>
        <w:t xml:space="preserve">  whole, known as </w:t>
      </w:r>
      <w:r>
        <w:rPr>
          <w:rFonts w:ascii="fixed" w:hAnsi="fixed" w:cs="fixed"/>
          <w:i/>
          <w:color w:val="000000"/>
          <w:sz w:val="24"/>
          <w:szCs w:val="24"/>
        </w:rPr>
        <w:t xml:space="preserve">the partitive genitive</w:t>
      </w:r>
      <w:r>
        <w:rPr>
          <w:rFonts w:ascii="fixed" w:hAnsi="fixed" w:cs="fixed"/>
          <w:color w:val="000000"/>
          <w:sz w:val="24"/>
          <w:szCs w:val="24"/>
        </w:rPr>
        <w:t xml:space="preserve">. 
Sec. 331.
</w:t>
      </w:r>
      <w:r>
        <w:rPr>
          <w:rFonts w:ascii="fixed" w:hAnsi="fixed" w:cs="fixed"/>
          <w:i/>
          <w:color w:val="000000"/>
          <w:sz w:val="24"/>
          <w:szCs w:val="24"/>
        </w:rPr>
        <w:br/>
        <w:t xml:space="preserve">12.</w:t>
      </w:r>
      <w:r>
        <w:rPr>
          <w:rFonts w:ascii="fixed" w:hAnsi="fixed" w:cs="fixed"/>
          <w:color w:val="000000"/>
          <w:sz w:val="24"/>
          <w:szCs w:val="24"/>
        </w:rPr>
        <w:t xml:space="preserve"> Numerical descriptions of measure
are expressed by the genitive</w:t>
      </w:r>
      <w:r>
        <w:rPr>
          <w:rFonts w:ascii="fixed" w:hAnsi="fixed" w:cs="fixed"/>
          <w:color w:val="000000"/>
          <w:sz w:val="24"/>
          <w:szCs w:val="24"/>
        </w:rPr>
        <w:br/>
        <w:t xml:space="preserve">  with a modifying adjective.  Sec.
443.
</w:t>
      </w:r>
      <w:r>
        <w:rPr>
          <w:rFonts w:ascii="fixed" w:hAnsi="fixed" w:cs="fixed"/>
          <w:i/>
          <w:color w:val="000000"/>
          <w:sz w:val="24"/>
          <w:szCs w:val="24"/>
        </w:rPr>
        <w:br/>
        <w:t xml:space="preserve">Dative Case</w:t>
      </w:r>
      <w:r>
        <w:rPr>
          <w:rFonts w:ascii="fixed" w:hAnsi="fixed" w:cs="fixed"/>
          <w:i/>
          <w:color w:val="000000"/>
          <w:sz w:val="24"/>
          <w:szCs w:val="24"/>
        </w:rPr>
        <w:br/>
        <w:t xml:space="preserve">13.</w:t>
      </w:r>
      <w:r>
        <w:rPr>
          <w:rFonts w:ascii="fixed" w:hAnsi="fixed" w:cs="fixed"/>
          <w:color w:val="000000"/>
          <w:sz w:val="24"/>
          <w:szCs w:val="24"/>
        </w:rPr>
        <w:t xml:space="preserve"> The indirect object of a verb
is in the dative.  Sec. 45.
</w:t>
      </w:r>
      <w:r>
        <w:rPr>
          <w:rFonts w:ascii="fixed" w:hAnsi="fixed" w:cs="fixed"/>
          <w:i/>
          <w:color w:val="000000"/>
          <w:sz w:val="24"/>
          <w:szCs w:val="24"/>
        </w:rPr>
        <w:br/>
        <w:t xml:space="preserve">14.</w:t>
      </w:r>
      <w:r>
        <w:rPr>
          <w:rFonts w:ascii="fixed" w:hAnsi="fixed" w:cs="fixed"/>
          <w:color w:val="000000"/>
          <w:sz w:val="24"/>
          <w:szCs w:val="24"/>
        </w:rPr>
        <w:t xml:space="preserve"> The dative of the indirect
object is used with the intransitive</w:t>
      </w:r>
      <w:r>
        <w:rPr>
          <w:rFonts w:ascii="fixed" w:hAnsi="fixed" w:cs="fixed"/>
          <w:color w:val="000000"/>
          <w:sz w:val="24"/>
          <w:szCs w:val="24"/>
        </w:rPr>
        <w:br/>
        <w:t xml:space="preserve">  verbs </w:t>
      </w:r>
      <w:r>
        <w:rPr>
          <w:rFonts w:ascii="fixed" w:hAnsi="fixed" w:cs="fixed"/>
          <w:i/>
          <w:color w:val="000000"/>
          <w:sz w:val="24"/>
          <w:szCs w:val="24"/>
        </w:rPr>
        <w:t xml:space="preserve">credo\, </w:t>
      </w:r>
      <w:r>
        <w:rPr>
          <w:rFonts w:ascii="fixed" w:hAnsi="fixed" w:cs="fixed"/>
          <w:color w:val="000000"/>
          <w:sz w:val="24"/>
          <w:szCs w:val="24"/>
        </w:rPr>
        <w:t xml:space="preserve">faveo\, </w:t>
      </w:r>
      <w:r>
        <w:rPr>
          <w:rFonts w:ascii="fixed" w:hAnsi="fixed" w:cs="fixed"/>
          <w:i/>
          <w:color w:val="000000"/>
          <w:sz w:val="24"/>
          <w:szCs w:val="24"/>
        </w:rPr>
        <w:t xml:space="preserve">noceo\,
</w:t>
      </w:r>
      <w:r>
        <w:rPr>
          <w:rFonts w:ascii="fixed" w:hAnsi="fixed" w:cs="fixed"/>
          <w:color w:val="000000"/>
          <w:sz w:val="24"/>
          <w:szCs w:val="24"/>
        </w:rPr>
        <w:t xml:space="preserve">pareo\, </w:t>
      </w:r>
      <w:r>
        <w:rPr>
          <w:rFonts w:ascii="fixed" w:hAnsi="fixed" w:cs="fixed"/>
          <w:i/>
          <w:color w:val="000000"/>
          <w:sz w:val="24"/>
          <w:szCs w:val="24"/>
        </w:rPr>
        <w:t xml:space="preserve">persuadeo\, </w:t>
      </w:r>
      <w:r>
        <w:rPr>
          <w:rFonts w:ascii="fixed" w:hAnsi="fixed" w:cs="fixed"/>
          <w:color w:val="000000"/>
          <w:sz w:val="24"/>
          <w:szCs w:val="24"/>
        </w:rPr>
        <w:t xml:space="preserve">resisto\,</w:t>
      </w:r>
      <w:r>
        <w:rPr>
          <w:rFonts w:ascii="fixed" w:hAnsi="fixed" w:cs="fixed"/>
          <w:i/>
          <w:color w:val="000000"/>
          <w:sz w:val="24"/>
          <w:szCs w:val="24"/>
        </w:rPr>
        <w:br/>
        <w:t xml:space="preserve">studeo\, and others of like meaning. 
Sec. 154.</w:t>
      </w:r>
      <w:r>
        <w:rPr>
          <w:i/>
          <w:color w:val="000000"/>
          <w:sz w:val="24"/>
          <w:szCs w:val="24"/>
        </w:rPr>
        <w:t xml:space="preserve">15.</w:t>
      </w:r>
      <w:r>
        <w:rPr>
          <w:color w:val="000000"/>
          <w:sz w:val="24"/>
          <w:szCs w:val="24"/>
        </w:rPr>
        <w:t xml:space="preserve"> Some verbs compounded with </w:t>
      </w:r>
      <w:r>
        <w:rPr>
          <w:i/>
          <w:color w:val="000000"/>
          <w:sz w:val="24"/>
          <w:szCs w:val="24"/>
        </w:rPr>
        <w:t xml:space="preserve">ad\,</w:t>
      </w:r>
      <w:r>
        <w:rPr>
          <w:color w:val="000000"/>
          <w:sz w:val="24"/>
          <w:szCs w:val="24"/>
        </w:rPr>
        <w:t xml:space="preserve"> ante\, </w:t>
      </w:r>
      <w:r>
        <w:rPr>
          <w:i/>
          <w:color w:val="000000"/>
          <w:sz w:val="24"/>
          <w:szCs w:val="24"/>
        </w:rPr>
        <w:t xml:space="preserve">con\,</w:t>
      </w:r>
      <w:r>
        <w:rPr>
          <w:color w:val="000000"/>
          <w:sz w:val="24"/>
          <w:szCs w:val="24"/>
        </w:rPr>
        <w:t xml:space="preserve"> de\, </w:t>
      </w:r>
      <w:r>
        <w:rPr>
          <w:i/>
          <w:color w:val="000000"/>
          <w:sz w:val="24"/>
          <w:szCs w:val="24"/>
        </w:rPr>
        <w:t xml:space="preserve">in\,</w:t>
      </w:r>
      <w:r>
        <w:rPr>
          <w:color w:val="000000"/>
          <w:sz w:val="24"/>
          <w:szCs w:val="24"/>
        </w:rPr>
        <w:t xml:space="preserve"> inter\, </w:t>
      </w:r>
      <w:r>
        <w:rPr>
          <w:i/>
          <w:color w:val="000000"/>
          <w:sz w:val="24"/>
          <w:szCs w:val="24"/>
        </w:rPr>
        <w:t xml:space="preserve">ob\,</w:t>
      </w:r>
      <w:r>
        <w:rPr>
          <w:color w:val="000000"/>
          <w:sz w:val="24"/>
          <w:szCs w:val="24"/>
        </w:rPr>
        <w:t xml:space="preserve"> post\, </w:t>
      </w:r>
      <w:r>
        <w:rPr>
          <w:i/>
          <w:color w:val="000000"/>
          <w:sz w:val="24"/>
          <w:szCs w:val="24"/>
        </w:rPr>
        <w:t xml:space="preserve">prae\,</w:t>
      </w:r>
      <w:r>
        <w:rPr>
          <w:color w:val="000000"/>
          <w:sz w:val="24"/>
          <w:szCs w:val="24"/>
        </w:rPr>
        <w:t xml:space="preserve"> pro\, </w:t>
      </w:r>
      <w:r>
        <w:rPr>
          <w:i/>
          <w:color w:val="000000"/>
          <w:sz w:val="24"/>
          <w:szCs w:val="24"/>
        </w:rPr>
        <w:t xml:space="preserve">sub\,</w:t>
      </w:r>
      <w:r>
        <w:rPr>
          <w:color w:val="000000"/>
          <w:sz w:val="24"/>
          <w:szCs w:val="24"/>
        </w:rPr>
        <w:t xml:space="preserve"> super\, admit the dative of the indirect object.  Transitive compounds may take both an accusative and a dative.  Sec. 426.</w:t>
      </w:r>
      <w:r>
        <w:rPr>
          <w:i/>
          <w:color w:val="000000"/>
          <w:sz w:val="24"/>
          <w:szCs w:val="24"/>
        </w:rPr>
        <w:t xml:space="preserve">16.</w:t>
      </w:r>
      <w:r>
        <w:rPr>
          <w:color w:val="000000"/>
          <w:sz w:val="24"/>
          <w:szCs w:val="24"/>
        </w:rPr>
        <w:t xml:space="preserve"> The dative is used with adjectives to denote the object toward which the given quality is directed.  Such are, especially, those meaning </w:t>
      </w:r>
      <w:r>
        <w:rPr>
          <w:i/>
          <w:color w:val="000000"/>
          <w:sz w:val="24"/>
          <w:szCs w:val="24"/>
        </w:rPr>
        <w:t xml:space="preserve">near</w:t>
      </w:r>
      <w:r>
        <w:rPr>
          <w:color w:val="000000"/>
          <w:sz w:val="24"/>
          <w:szCs w:val="24"/>
        </w:rPr>
        <w:t xml:space="preserve">, also </w:t>
      </w:r>
      <w:r>
        <w:rPr>
          <w:i/>
          <w:color w:val="000000"/>
          <w:sz w:val="24"/>
          <w:szCs w:val="24"/>
        </w:rPr>
        <w:t xml:space="preserve">fit, friendly, pleasing, like</w:t>
      </w:r>
      <w:r>
        <w:rPr>
          <w:color w:val="000000"/>
          <w:sz w:val="24"/>
          <w:szCs w:val="24"/>
        </w:rPr>
        <w:t xml:space="preserve">, and their opposites.  Sec. 143.</w:t>
      </w:r>
      <w:r>
        <w:rPr>
          <w:rFonts w:ascii="fixed" w:hAnsi="fixed" w:cs="fixed"/>
          <w:i/>
          <w:color w:val="000000"/>
          <w:sz w:val="24"/>
          <w:szCs w:val="24"/>
        </w:rPr>
        <w:br/>
        <w:t xml:space="preserve">17.</w:t>
      </w:r>
      <w:r>
        <w:rPr>
          <w:rFonts w:ascii="fixed" w:hAnsi="fixed" w:cs="fixed"/>
          <w:color w:val="000000"/>
          <w:sz w:val="24"/>
          <w:szCs w:val="24"/>
        </w:rPr>
        <w:t xml:space="preserve"> The dative is used to denote
the </w:t>
      </w:r>
      <w:r>
        <w:rPr>
          <w:rFonts w:ascii="fixed" w:hAnsi="fixed" w:cs="fixed"/>
          <w:i/>
          <w:color w:val="000000"/>
          <w:sz w:val="24"/>
          <w:szCs w:val="24"/>
        </w:rPr>
        <w:t xml:space="preserve">purpose</w:t>
      </w:r>
      <w:r>
        <w:rPr>
          <w:rFonts w:ascii="fixed" w:hAnsi="fixed" w:cs="fixed"/>
          <w:color w:val="000000"/>
          <w:sz w:val="24"/>
          <w:szCs w:val="24"/>
        </w:rPr>
        <w:t xml:space="preserve"> or </w:t>
      </w:r>
      <w:r>
        <w:rPr>
          <w:rFonts w:ascii="fixed" w:hAnsi="fixed" w:cs="fixed"/>
          <w:i/>
          <w:color w:val="000000"/>
          <w:sz w:val="24"/>
          <w:szCs w:val="24"/>
        </w:rPr>
        <w:t xml:space="preserve">end for which</w:t>
      </w:r>
      <w:r>
        <w:rPr>
          <w:rFonts w:ascii="fixed" w:hAnsi="fixed" w:cs="fixed"/>
          <w:color w:val="000000"/>
          <w:sz w:val="24"/>
          <w:szCs w:val="24"/>
        </w:rPr>
        <w:t xml:space="preserve">;</w:t>
      </w:r>
      <w:r>
        <w:rPr>
          <w:rFonts w:ascii="fixed" w:hAnsi="fixed" w:cs="fixed"/>
          <w:color w:val="000000"/>
          <w:sz w:val="24"/>
          <w:szCs w:val="24"/>
        </w:rPr>
        <w:br/>
        <w:t xml:space="preserve">  often with another dative denoting </w:t>
      </w:r>
      <w:r>
        <w:rPr>
          <w:rFonts w:ascii="fixed" w:hAnsi="fixed" w:cs="fixed"/>
          <w:i/>
          <w:color w:val="000000"/>
          <w:sz w:val="24"/>
          <w:szCs w:val="24"/>
        </w:rPr>
        <w:t xml:space="preserve">the
person or thing affected</w:t>
      </w:r>
      <w:r>
        <w:rPr>
          <w:rFonts w:ascii="fixed" w:hAnsi="fixed" w:cs="fixed"/>
          <w:color w:val="000000"/>
          <w:sz w:val="24"/>
          <w:szCs w:val="24"/>
        </w:rPr>
        <w:t xml:space="preserve">. </w:t>
      </w:r>
      <w:r>
        <w:rPr>
          <w:rFonts w:ascii="fixed" w:hAnsi="fixed" w:cs="fixed"/>
          <w:color w:val="000000"/>
          <w:sz w:val="24"/>
          <w:szCs w:val="24"/>
        </w:rPr>
        <w:br/>
        <w:t xml:space="preserve">  Sec. 437.
</w:t>
      </w:r>
      <w:r>
        <w:rPr>
          <w:rFonts w:ascii="fixed" w:hAnsi="fixed" w:cs="fixed"/>
          <w:i/>
          <w:color w:val="000000"/>
          <w:sz w:val="24"/>
          <w:szCs w:val="24"/>
        </w:rPr>
        <w:br/>
        <w:t xml:space="preserve">Accusative Case</w:t>
      </w:r>
      <w:r>
        <w:rPr>
          <w:rFonts w:ascii="fixed" w:hAnsi="fixed" w:cs="fixed"/>
          <w:i/>
          <w:color w:val="000000"/>
          <w:sz w:val="24"/>
          <w:szCs w:val="24"/>
        </w:rPr>
        <w:br/>
        <w:t xml:space="preserve">18.</w:t>
      </w:r>
      <w:r>
        <w:rPr>
          <w:rFonts w:ascii="fixed" w:hAnsi="fixed" w:cs="fixed"/>
          <w:color w:val="000000"/>
          <w:sz w:val="24"/>
          <w:szCs w:val="24"/>
        </w:rPr>
        <w:t xml:space="preserve"> The direct object of a transitive
verb is in the accusative and</w:t>
      </w:r>
      <w:r>
        <w:rPr>
          <w:rFonts w:ascii="fixed" w:hAnsi="fixed" w:cs="fixed"/>
          <w:color w:val="000000"/>
          <w:sz w:val="24"/>
          <w:szCs w:val="24"/>
        </w:rPr>
        <w:br/>
        <w:t xml:space="preserve">  answers the question Whom? or What? 
Sec. 37.</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
      <w:pPr>
        <w:widowControl w:val="on"/>
        <w:pBdr/>
        <w:spacing w:before="0" w:after="0" w:line="240" w:lineRule="auto"/>
        <w:ind w:left="0" w:right="0"/>
        <w:jc w:val="left"/>
      </w:pPr>
      <w:r>
        <w:rPr>
          <w:rFonts w:ascii="fixed" w:hAnsi="fixed" w:cs="fixed"/>
          <w:i/>
          <w:color w:val="000000"/>
          <w:sz w:val="24"/>
          <w:szCs w:val="24"/>
        </w:rPr>
        <w:t xml:space="preserve">19.</w:t>
      </w:r>
      <w:r>
        <w:rPr>
          <w:rFonts w:ascii="fixed" w:hAnsi="fixed" w:cs="fixed"/>
          <w:color w:val="000000"/>
          <w:sz w:val="24"/>
          <w:szCs w:val="24"/>
        </w:rPr>
        <w:t xml:space="preserve"> The subject of the infinitive
is in the accusative.  Sec. 214.
</w:t>
      </w:r>
      <w:r>
        <w:rPr>
          <w:rFonts w:ascii="fixed" w:hAnsi="fixed" w:cs="fixed"/>
          <w:i/>
          <w:color w:val="000000"/>
          <w:sz w:val="24"/>
          <w:szCs w:val="24"/>
        </w:rPr>
        <w:br/>
        <w:t xml:space="preserve">20.</w:t>
      </w:r>
      <w:r>
        <w:rPr>
          <w:rFonts w:ascii="fixed" w:hAnsi="fixed" w:cs="fixed"/>
          <w:color w:val="000000"/>
          <w:sz w:val="24"/>
          <w:szCs w:val="24"/>
        </w:rPr>
        <w:t xml:space="preserve"> The </w:t>
      </w:r>
      <w:r>
        <w:rPr>
          <w:rFonts w:ascii="fixed" w:hAnsi="fixed" w:cs="fixed"/>
          <w:i/>
          <w:color w:val="000000"/>
          <w:sz w:val="24"/>
          <w:szCs w:val="24"/>
        </w:rPr>
        <w:t xml:space="preserve">place to which</w:t>
      </w:r>
      <w:r>
        <w:rPr>
          <w:rFonts w:ascii="fixed" w:hAnsi="fixed" w:cs="fixed"/>
          <w:color w:val="000000"/>
          <w:sz w:val="24"/>
          <w:szCs w:val="24"/>
        </w:rPr>
        <w:t xml:space="preserve"> is
expressed by </w:t>
      </w:r>
      <w:r>
        <w:rPr>
          <w:rFonts w:ascii="fixed" w:hAnsi="fixed" w:cs="fixed"/>
          <w:i/>
          <w:color w:val="000000"/>
          <w:sz w:val="24"/>
          <w:szCs w:val="24"/>
        </w:rPr>
        <w:t xml:space="preserve">ad\ or </w:t>
      </w:r>
      <w:r>
        <w:rPr>
          <w:rFonts w:ascii="fixed" w:hAnsi="fixed" w:cs="fixed"/>
          <w:color w:val="000000"/>
          <w:sz w:val="24"/>
          <w:szCs w:val="24"/>
        </w:rPr>
        <w:t xml:space="preserve">in\ with the</w:t>
      </w:r>
      <w:r>
        <w:rPr>
          <w:rFonts w:ascii="fixed" w:hAnsi="fixed" w:cs="fixed"/>
          <w:color w:val="000000"/>
          <w:sz w:val="24"/>
          <w:szCs w:val="24"/>
        </w:rPr>
        <w:br/>
        <w:t xml:space="preserve">  accusative.  Before names of towns,
small islands, </w:t>
      </w:r>
      <w:r>
        <w:rPr>
          <w:rFonts w:ascii="fixed" w:hAnsi="fixed" w:cs="fixed"/>
          <w:i/>
          <w:color w:val="000000"/>
          <w:sz w:val="24"/>
          <w:szCs w:val="24"/>
        </w:rPr>
        <w:t xml:space="preserve">domus\, and </w:t>
      </w:r>
      <w:r>
        <w:rPr>
          <w:rFonts w:ascii="fixed" w:hAnsi="fixed" w:cs="fixed"/>
          <w:color w:val="000000"/>
          <w:sz w:val="24"/>
          <w:szCs w:val="24"/>
        </w:rPr>
        <w:t xml:space="preserve">rus\</w:t>
      </w:r>
      <w:r>
        <w:rPr>
          <w:rFonts w:ascii="fixed" w:hAnsi="fixed" w:cs="fixed"/>
          <w:color w:val="000000"/>
          <w:sz w:val="24"/>
          <w:szCs w:val="24"/>
        </w:rPr>
        <w:br/>
        <w:t xml:space="preserve">  the preposition is omitted.  Secs.
263, 266.
</w:t>
      </w:r>
      <w:r>
        <w:rPr>
          <w:rFonts w:ascii="fixed" w:hAnsi="fixed" w:cs="fixed"/>
          <w:i/>
          <w:color w:val="000000"/>
          <w:sz w:val="24"/>
          <w:szCs w:val="24"/>
        </w:rPr>
        <w:br/>
        <w:t xml:space="preserve">21.</w:t>
      </w:r>
      <w:r>
        <w:rPr>
          <w:rFonts w:ascii="fixed" w:hAnsi="fixed" w:cs="fixed"/>
          <w:color w:val="000000"/>
          <w:sz w:val="24"/>
          <w:szCs w:val="24"/>
        </w:rPr>
        <w:t xml:space="preserve"> </w:t>
      </w:r>
      <w:r>
        <w:rPr>
          <w:rFonts w:ascii="fixed" w:hAnsi="fixed" w:cs="fixed"/>
          <w:i/>
          <w:color w:val="000000"/>
          <w:sz w:val="24"/>
          <w:szCs w:val="24"/>
        </w:rPr>
        <w:t xml:space="preserve">Duration of time</w:t>
      </w:r>
      <w:r>
        <w:rPr>
          <w:rFonts w:ascii="fixed" w:hAnsi="fixed" w:cs="fixed"/>
          <w:color w:val="000000"/>
          <w:sz w:val="24"/>
          <w:szCs w:val="24"/>
        </w:rPr>
        <w:t xml:space="preserve"> and
</w:t>
      </w:r>
      <w:r>
        <w:rPr>
          <w:rFonts w:ascii="fixed" w:hAnsi="fixed" w:cs="fixed"/>
          <w:i/>
          <w:color w:val="000000"/>
          <w:sz w:val="24"/>
          <w:szCs w:val="24"/>
        </w:rPr>
        <w:t xml:space="preserve">extent of space</w:t>
      </w:r>
      <w:r>
        <w:rPr>
          <w:rFonts w:ascii="fixed" w:hAnsi="fixed" w:cs="fixed"/>
          <w:color w:val="000000"/>
          <w:sz w:val="24"/>
          <w:szCs w:val="24"/>
        </w:rPr>
        <w:t xml:space="preserve"> are expressed by the</w:t>
      </w:r>
      <w:r>
        <w:rPr>
          <w:rFonts w:ascii="fixed" w:hAnsi="fixed" w:cs="fixed"/>
          <w:color w:val="000000"/>
          <w:sz w:val="24"/>
          <w:szCs w:val="24"/>
        </w:rPr>
        <w:br/>
        <w:t xml:space="preserve">  accusative.  Sec. 336.
</w:t>
      </w:r>
      <w:r>
        <w:rPr>
          <w:rFonts w:ascii="fixed" w:hAnsi="fixed" w:cs="fixed"/>
          <w:i/>
          <w:color w:val="000000"/>
          <w:sz w:val="24"/>
          <w:szCs w:val="24"/>
        </w:rPr>
        <w:br/>
        <w:t xml:space="preserve">22.</w:t>
      </w:r>
      <w:r>
        <w:rPr>
          <w:rFonts w:ascii="fixed" w:hAnsi="fixed" w:cs="fixed"/>
          <w:color w:val="000000"/>
          <w:sz w:val="24"/>
          <w:szCs w:val="24"/>
        </w:rPr>
        <w:t xml:space="preserve"> Verbs of </w:t>
      </w:r>
      <w:r>
        <w:rPr>
          <w:rFonts w:ascii="fixed" w:hAnsi="fixed" w:cs="fixed"/>
          <w:i/>
          <w:color w:val="000000"/>
          <w:sz w:val="24"/>
          <w:szCs w:val="24"/>
        </w:rPr>
        <w:t xml:space="preserve">making, choosing,
calling, showing</w:t>
      </w:r>
      <w:r>
        <w:rPr>
          <w:rFonts w:ascii="fixed" w:hAnsi="fixed" w:cs="fixed"/>
          <w:color w:val="000000"/>
          <w:sz w:val="24"/>
          <w:szCs w:val="24"/>
        </w:rPr>
        <w:t xml:space="preserve">, and the like, may</w:t>
      </w:r>
      <w:r>
        <w:rPr>
          <w:rFonts w:ascii="fixed" w:hAnsi="fixed" w:cs="fixed"/>
          <w:color w:val="000000"/>
          <w:sz w:val="24"/>
          <w:szCs w:val="24"/>
        </w:rPr>
        <w:br/>
        <w:t xml:space="preserve">  take a </w:t>
      </w:r>
      <w:r>
        <w:rPr>
          <w:rFonts w:ascii="fixed" w:hAnsi="fixed" w:cs="fixed"/>
          <w:i/>
          <w:color w:val="000000"/>
          <w:sz w:val="24"/>
          <w:szCs w:val="24"/>
        </w:rPr>
        <w:t xml:space="preserve">predicate accusative</w:t>
      </w:r>
      <w:r>
        <w:rPr>
          <w:rFonts w:ascii="fixed" w:hAnsi="fixed" w:cs="fixed"/>
          <w:color w:val="000000"/>
          <w:sz w:val="24"/>
          <w:szCs w:val="24"/>
        </w:rPr>
        <w:t xml:space="preserve"> along
with the direct object.  With the</w:t>
      </w:r>
      <w:r>
        <w:rPr>
          <w:rFonts w:ascii="fixed" w:hAnsi="fixed" w:cs="fixed"/>
          <w:color w:val="000000"/>
          <w:sz w:val="24"/>
          <w:szCs w:val="24"/>
        </w:rPr>
        <w:br/>
        <w:t xml:space="preserve">  passive voice the two accusatives become
nominatives.  Sec. 392.
</w:t>
      </w:r>
      <w:r>
        <w:rPr>
          <w:rFonts w:ascii="fixed" w:hAnsi="fixed" w:cs="fixed"/>
          <w:i/>
          <w:color w:val="000000"/>
          <w:sz w:val="24"/>
          <w:szCs w:val="24"/>
        </w:rPr>
        <w:br/>
        <w:t xml:space="preserve">Ablative Case</w:t>
      </w:r>
      <w:r>
        <w:rPr>
          <w:rFonts w:ascii="fixed" w:hAnsi="fixed" w:cs="fixed"/>
          <w:i/>
          <w:color w:val="000000"/>
          <w:sz w:val="24"/>
          <w:szCs w:val="24"/>
        </w:rPr>
        <w:br/>
        <w:t xml:space="preserve">23.</w:t>
      </w:r>
      <w:r>
        <w:rPr>
          <w:rFonts w:ascii="fixed" w:hAnsi="fixed" w:cs="fixed"/>
          <w:color w:val="000000"/>
          <w:sz w:val="24"/>
          <w:szCs w:val="24"/>
        </w:rPr>
        <w:t xml:space="preserve"> </w:t>
      </w:r>
      <w:r>
        <w:rPr>
          <w:rFonts w:ascii="fixed" w:hAnsi="fixed" w:cs="fixed"/>
          <w:i/>
          <w:color w:val="000000"/>
          <w:sz w:val="24"/>
          <w:szCs w:val="24"/>
        </w:rPr>
        <w:t xml:space="preserve">Cause</w:t>
      </w:r>
      <w:r>
        <w:rPr>
          <w:rFonts w:ascii="fixed" w:hAnsi="fixed" w:cs="fixed"/>
          <w:color w:val="000000"/>
          <w:sz w:val="24"/>
          <w:szCs w:val="24"/>
        </w:rPr>
        <w:t xml:space="preserve"> is denoted by
the ablative without a preposition.  This</w:t>
      </w:r>
      <w:r>
        <w:rPr>
          <w:rFonts w:ascii="fixed" w:hAnsi="fixed" w:cs="fixed"/>
          <w:color w:val="000000"/>
          <w:sz w:val="24"/>
          <w:szCs w:val="24"/>
        </w:rPr>
        <w:br/>
        <w:t xml:space="preserve">  answers the question Because of what? 
Sec. 102.
</w:t>
      </w:r>
      <w:r>
        <w:rPr>
          <w:rFonts w:ascii="fixed" w:hAnsi="fixed" w:cs="fixed"/>
          <w:i/>
          <w:color w:val="000000"/>
          <w:sz w:val="24"/>
          <w:szCs w:val="24"/>
        </w:rPr>
        <w:br/>
        <w:t xml:space="preserve">24.</w:t>
      </w:r>
      <w:r>
        <w:rPr>
          <w:rFonts w:ascii="fixed" w:hAnsi="fixed" w:cs="fixed"/>
          <w:color w:val="000000"/>
          <w:sz w:val="24"/>
          <w:szCs w:val="24"/>
        </w:rPr>
        <w:t xml:space="preserve"> </w:t>
      </w:r>
      <w:r>
        <w:rPr>
          <w:rFonts w:ascii="fixed" w:hAnsi="fixed" w:cs="fixed"/>
          <w:i/>
          <w:color w:val="000000"/>
          <w:sz w:val="24"/>
          <w:szCs w:val="24"/>
        </w:rPr>
        <w:t xml:space="preserve">Means</w:t>
      </w:r>
      <w:r>
        <w:rPr>
          <w:rFonts w:ascii="fixed" w:hAnsi="fixed" w:cs="fixed"/>
          <w:color w:val="000000"/>
          <w:sz w:val="24"/>
          <w:szCs w:val="24"/>
        </w:rPr>
        <w:t xml:space="preserve"> is denoted by
the ablative without a preposition.  This</w:t>
      </w:r>
      <w:r>
        <w:rPr>
          <w:rFonts w:ascii="fixed" w:hAnsi="fixed" w:cs="fixed"/>
          <w:color w:val="000000"/>
          <w:sz w:val="24"/>
          <w:szCs w:val="24"/>
        </w:rPr>
        <w:br/>
        <w:t xml:space="preserve">  answers the question By means of what?
or With what?  Sec. 103.
</w:t>
      </w:r>
      <w:r>
        <w:rPr>
          <w:rFonts w:ascii="fixed" w:hAnsi="fixed" w:cs="fixed"/>
          <w:i/>
          <w:color w:val="000000"/>
          <w:sz w:val="24"/>
          <w:szCs w:val="24"/>
        </w:rPr>
        <w:br/>
        <w:t xml:space="preserve">25.</w:t>
      </w:r>
      <w:r>
        <w:rPr>
          <w:rFonts w:ascii="fixed" w:hAnsi="fixed" w:cs="fixed"/>
          <w:color w:val="000000"/>
          <w:sz w:val="24"/>
          <w:szCs w:val="24"/>
        </w:rPr>
        <w:t xml:space="preserve"> </w:t>
      </w:r>
      <w:r>
        <w:rPr>
          <w:rFonts w:ascii="fixed" w:hAnsi="fixed" w:cs="fixed"/>
          <w:i/>
          <w:color w:val="000000"/>
          <w:sz w:val="24"/>
          <w:szCs w:val="24"/>
        </w:rPr>
        <w:t xml:space="preserve">Accompaniment</w:t>
      </w:r>
      <w:r>
        <w:rPr>
          <w:rFonts w:ascii="fixed" w:hAnsi="fixed" w:cs="fixed"/>
          <w:color w:val="000000"/>
          <w:sz w:val="24"/>
          <w:szCs w:val="24"/>
        </w:rPr>
        <w:t xml:space="preserve"> is denoted
by the ablative with </w:t>
      </w:r>
      <w:r>
        <w:rPr>
          <w:rFonts w:ascii="fixed" w:hAnsi="fixed" w:cs="fixed"/>
          <w:i/>
          <w:color w:val="000000"/>
          <w:sz w:val="24"/>
          <w:szCs w:val="24"/>
        </w:rPr>
        <w:t xml:space="preserve">cum\.  This</w:t>
      </w:r>
      <w:r>
        <w:rPr>
          <w:rFonts w:ascii="fixed" w:hAnsi="fixed" w:cs="fixed"/>
          <w:i/>
          <w:color w:val="000000"/>
          <w:sz w:val="24"/>
          <w:szCs w:val="24"/>
        </w:rPr>
        <w:br/>
        <w:t xml:space="preserve">  answers the question With whom?  Sec.
104.</w:t>
      </w:r>
      <w:r>
        <w:rPr>
          <w:rFonts w:ascii="fixed" w:hAnsi="fixed" w:cs="fixed"/>
          <w:i/>
          <w:color w:val="000000"/>
          <w:sz w:val="24"/>
          <w:szCs w:val="24"/>
        </w:rPr>
        <w:br/>
        <w:t xml:space="preserve">26.</w:t>
      </w:r>
      <w:r>
        <w:rPr>
          <w:rFonts w:ascii="fixed" w:hAnsi="fixed" w:cs="fixed"/>
          <w:color w:val="000000"/>
          <w:sz w:val="24"/>
          <w:szCs w:val="24"/>
        </w:rPr>
        <w:t xml:space="preserve"> The ablative with </w:t>
      </w:r>
      <w:r>
        <w:rPr>
          <w:rFonts w:ascii="fixed" w:hAnsi="fixed" w:cs="fixed"/>
          <w:i/>
          <w:color w:val="000000"/>
          <w:sz w:val="24"/>
          <w:szCs w:val="24"/>
        </w:rPr>
        <w:t xml:space="preserve">cum\ is
used to denote the manner of an</w:t>
      </w:r>
      <w:r>
        <w:rPr>
          <w:rFonts w:ascii="fixed" w:hAnsi="fixed" w:cs="fixed"/>
          <w:i/>
          <w:color w:val="000000"/>
          <w:sz w:val="24"/>
          <w:szCs w:val="24"/>
        </w:rPr>
        <w:br/>
        <w:t xml:space="preserve">  action. </w:t>
      </w:r>
      <w:r>
        <w:rPr>
          <w:rFonts w:ascii="fixed" w:hAnsi="fixed" w:cs="fixed"/>
          <w:color w:val="000000"/>
          <w:sz w:val="24"/>
          <w:szCs w:val="24"/>
        </w:rPr>
        <w:t xml:space="preserve">Cum\ may be omitted, if an
adjective is used with the</w:t>
      </w:r>
      <w:r>
        <w:rPr>
          <w:rFonts w:ascii="fixed" w:hAnsi="fixed" w:cs="fixed"/>
          <w:color w:val="000000"/>
          <w:sz w:val="24"/>
          <w:szCs w:val="24"/>
        </w:rPr>
        <w:br/>
        <w:t xml:space="preserve">  ablative.  This answers the question
How? or In what manner?  Sec. 105.
</w:t>
      </w:r>
      <w:r>
        <w:rPr>
          <w:rFonts w:ascii="fixed" w:hAnsi="fixed" w:cs="fixed"/>
          <w:i/>
          <w:color w:val="000000"/>
          <w:sz w:val="24"/>
          <w:szCs w:val="24"/>
        </w:rPr>
        <w:br/>
        <w:t xml:space="preserve">27.</w:t>
      </w:r>
      <w:r>
        <w:rPr>
          <w:rFonts w:ascii="fixed" w:hAnsi="fixed" w:cs="fixed"/>
          <w:color w:val="000000"/>
          <w:sz w:val="24"/>
          <w:szCs w:val="24"/>
        </w:rPr>
        <w:t xml:space="preserve"> With comparatives and words
implying comparison the ablative is</w:t>
      </w:r>
      <w:r>
        <w:rPr>
          <w:rFonts w:ascii="fixed" w:hAnsi="fixed" w:cs="fixed"/>
          <w:color w:val="000000"/>
          <w:sz w:val="24"/>
          <w:szCs w:val="24"/>
        </w:rPr>
        <w:br/>
        <w:t xml:space="preserve">  used to denote the </w:t>
      </w:r>
      <w:r>
        <w:rPr>
          <w:rFonts w:ascii="fixed" w:hAnsi="fixed" w:cs="fixed"/>
          <w:i/>
          <w:color w:val="000000"/>
          <w:sz w:val="24"/>
          <w:szCs w:val="24"/>
        </w:rPr>
        <w:t xml:space="preserve">measure of difference</w:t>
      </w:r>
      <w:r>
        <w:rPr>
          <w:rFonts w:ascii="fixed" w:hAnsi="fixed" w:cs="fixed"/>
          <w:color w:val="000000"/>
          <w:sz w:val="24"/>
          <w:szCs w:val="24"/>
        </w:rPr>
        <w:t xml:space="preserve">. 
Sec. 317.
</w:t>
      </w:r>
      <w:r>
        <w:rPr>
          <w:rFonts w:ascii="fixed" w:hAnsi="fixed" w:cs="fixed"/>
          <w:i/>
          <w:color w:val="000000"/>
          <w:sz w:val="24"/>
          <w:szCs w:val="24"/>
        </w:rPr>
        <w:br/>
        <w:t xml:space="preserve">28.</w:t>
      </w:r>
      <w:r>
        <w:rPr>
          <w:rFonts w:ascii="fixed" w:hAnsi="fixed" w:cs="fixed"/>
          <w:color w:val="000000"/>
          <w:sz w:val="24"/>
          <w:szCs w:val="24"/>
        </w:rPr>
        <w:t xml:space="preserve"> The ablative of a noun or pronoun
with a present or perfect</w:t>
      </w:r>
      <w:r>
        <w:rPr>
          <w:rFonts w:ascii="fixed" w:hAnsi="fixed" w:cs="fixed"/>
          <w:color w:val="000000"/>
          <w:sz w:val="24"/>
          <w:szCs w:val="24"/>
        </w:rPr>
        <w:br/>
        <w:t xml:space="preserve">  participle in agreement is used to express
attendant circumstance. </w:t>
      </w:r>
      <w:r>
        <w:rPr>
          <w:rFonts w:ascii="fixed" w:hAnsi="fixed" w:cs="fixed"/>
          <w:color w:val="000000"/>
          <w:sz w:val="24"/>
          <w:szCs w:val="24"/>
        </w:rPr>
        <w:br/>
        <w:t xml:space="preserve">  This is called the </w:t>
      </w:r>
      <w:r>
        <w:rPr>
          <w:rFonts w:ascii="fixed" w:hAnsi="fixed" w:cs="fixed"/>
          <w:i/>
          <w:color w:val="000000"/>
          <w:sz w:val="24"/>
          <w:szCs w:val="24"/>
        </w:rPr>
        <w:t xml:space="preserve">ablative absolute</w:t>
      </w:r>
      <w:r>
        <w:rPr>
          <w:rFonts w:ascii="fixed" w:hAnsi="fixed" w:cs="fixed"/>
          <w:color w:val="000000"/>
          <w:sz w:val="24"/>
          <w:szCs w:val="24"/>
        </w:rPr>
        <w:t xml:space="preserve">. 
Sec. 381.
</w:t>
      </w:r>
      <w:r>
        <w:rPr>
          <w:rFonts w:ascii="fixed" w:hAnsi="fixed" w:cs="fixed"/>
          <w:i/>
          <w:color w:val="000000"/>
          <w:sz w:val="24"/>
          <w:szCs w:val="24"/>
        </w:rPr>
        <w:br/>
        <w:t xml:space="preserve">29.</w:t>
      </w:r>
      <w:r>
        <w:rPr>
          <w:rFonts w:ascii="fixed" w:hAnsi="fixed" w:cs="fixed"/>
          <w:color w:val="000000"/>
          <w:sz w:val="24"/>
          <w:szCs w:val="24"/>
        </w:rPr>
        <w:t xml:space="preserve"> 1.  Descriptions of physical
characteristics are expressed by the</w:t>
      </w:r>
      <w:r>
        <w:rPr>
          <w:rFonts w:ascii="fixed" w:hAnsi="fixed" w:cs="fixed"/>
          <w:color w:val="000000"/>
          <w:sz w:val="24"/>
          <w:szCs w:val="24"/>
        </w:rPr>
        <w:br/>
        <w:t xml:space="preserve">    ablative with a modifying
adjective.  Sec. 444.
</w:t>
      </w:r>
      <w:r>
        <w:rPr>
          <w:rFonts w:ascii="fixed" w:hAnsi="fixed" w:cs="fixed"/>
          <w:color w:val="000000"/>
          <w:sz w:val="24"/>
          <w:szCs w:val="24"/>
        </w:rPr>
        <w:br/>
        <w:t xml:space="preserve">    2.  Descriptions involving
neither numerical statements nor physical</w:t>
      </w:r>
      <w:r>
        <w:rPr>
          <w:rFonts w:ascii="fixed" w:hAnsi="fixed" w:cs="fixed"/>
          <w:color w:val="000000"/>
          <w:sz w:val="24"/>
          <w:szCs w:val="24"/>
        </w:rPr>
        <w:br/>
        <w:t xml:space="preserve">    characteristics may be expressed
by either the genitive or the</w:t>
      </w:r>
      <w:r>
        <w:rPr>
          <w:rFonts w:ascii="fixed" w:hAnsi="fixed" w:cs="fixed"/>
          <w:color w:val="000000"/>
          <w:sz w:val="24"/>
          <w:szCs w:val="24"/>
        </w:rPr>
        <w:br/>
        <w:t xml:space="preserve">    ablative with a modifying
adjective.  Sec. 445.
</w:t>
      </w:r>
      <w:r>
        <w:rPr>
          <w:rFonts w:ascii="fixed" w:hAnsi="fixed" w:cs="fixed"/>
          <w:i/>
          <w:color w:val="000000"/>
          <w:sz w:val="24"/>
          <w:szCs w:val="24"/>
        </w:rPr>
        <w:br/>
        <w:t xml:space="preserve">30.</w:t>
      </w:r>
      <w:r>
        <w:rPr>
          <w:rFonts w:ascii="fixed" w:hAnsi="fixed" w:cs="fixed"/>
          <w:color w:val="000000"/>
          <w:sz w:val="24"/>
          <w:szCs w:val="24"/>
        </w:rPr>
        <w:t xml:space="preserve"> The ablative is used to denote
</w:t>
      </w:r>
      <w:r>
        <w:rPr>
          <w:rFonts w:ascii="fixed" w:hAnsi="fixed" w:cs="fixed"/>
          <w:i/>
          <w:color w:val="000000"/>
          <w:sz w:val="24"/>
          <w:szCs w:val="24"/>
        </w:rPr>
        <w:t xml:space="preserve">in what respect</w:t>
      </w:r>
      <w:r>
        <w:rPr>
          <w:rFonts w:ascii="fixed" w:hAnsi="fixed" w:cs="fixed"/>
          <w:color w:val="000000"/>
          <w:sz w:val="24"/>
          <w:szCs w:val="24"/>
        </w:rPr>
        <w:t xml:space="preserve"> something is</w:t>
      </w:r>
      <w:r>
        <w:rPr>
          <w:rFonts w:ascii="fixed" w:hAnsi="fixed" w:cs="fixed"/>
          <w:color w:val="000000"/>
          <w:sz w:val="24"/>
          <w:szCs w:val="24"/>
        </w:rPr>
        <w:br/>
        <w:t xml:space="preserve">  true.  Sec. 398.
</w:t>
      </w:r>
      <w:r>
        <w:rPr>
          <w:i/>
          <w:color w:val="000000"/>
          <w:sz w:val="24"/>
          <w:szCs w:val="24"/>
        </w:rPr>
        <w:t xml:space="preserve">31.</w:t>
      </w:r>
      <w:r>
        <w:rPr>
          <w:color w:val="000000"/>
          <w:sz w:val="24"/>
          <w:szCs w:val="24"/>
        </w:rPr>
        <w:t xml:space="preserve"> The </w:t>
      </w:r>
      <w:r>
        <w:rPr>
          <w:i/>
          <w:color w:val="000000"/>
          <w:sz w:val="24"/>
          <w:szCs w:val="24"/>
        </w:rPr>
        <w:t xml:space="preserve">place from which</w:t>
      </w:r>
      <w:r>
        <w:rPr>
          <w:color w:val="000000"/>
          <w:sz w:val="24"/>
          <w:szCs w:val="24"/>
        </w:rPr>
        <w:t xml:space="preserve"> is expressed by </w:t>
      </w:r>
      <w:r>
        <w:rPr>
          <w:i/>
          <w:color w:val="000000"/>
          <w:sz w:val="24"/>
          <w:szCs w:val="24"/>
        </w:rPr>
        <w:t xml:space="preserve">a\ or</w:t>
      </w:r>
      <w:r>
        <w:rPr>
          <w:color w:val="000000"/>
          <w:sz w:val="24"/>
          <w:szCs w:val="24"/>
        </w:rPr>
        <w:t xml:space="preserve"> ab\, </w:t>
      </w:r>
      <w:r>
        <w:rPr>
          <w:i/>
          <w:color w:val="000000"/>
          <w:sz w:val="24"/>
          <w:szCs w:val="24"/>
        </w:rPr>
        <w:t xml:space="preserve">de:\,</w:t>
      </w:r>
      <w:r>
        <w:rPr>
          <w:color w:val="000000"/>
          <w:sz w:val="24"/>
          <w:szCs w:val="24"/>
        </w:rPr>
        <w:t xml:space="preserve"> e:\ or </w:t>
      </w:r>
      <w:r>
        <w:rPr>
          <w:i/>
          <w:color w:val="000000"/>
          <w:sz w:val="24"/>
          <w:szCs w:val="24"/>
        </w:rPr>
        <w:t xml:space="preserve">ex\ with the separative ablative.  This answers the question Whence?  Before names of towns, small islands,</w:t>
      </w:r>
      <w:r>
        <w:rPr>
          <w:color w:val="000000"/>
          <w:sz w:val="24"/>
          <w:szCs w:val="24"/>
        </w:rPr>
        <w:t xml:space="preserve"> domus\, and </w:t>
      </w:r>
      <w:r>
        <w:rPr>
          <w:i/>
          <w:color w:val="000000"/>
          <w:sz w:val="24"/>
          <w:szCs w:val="24"/>
        </w:rPr>
        <w:t xml:space="preserve">rus\ the preposition is omitted.  Secs. 264, 266.</w:t>
      </w:r>
      <w:r>
        <w:rPr>
          <w:rFonts w:ascii="fixed" w:hAnsi="fixed" w:cs="fixed"/>
          <w:color w:val="000000"/>
          <w:sz w:val="24"/>
          <w:szCs w:val="24"/>
        </w:rPr>
        <w:br/>
        <w:t xml:space="preserve">  _32._ Words expressing separation or deprivation
require an ablative</w:t>
      </w:r>
      <w:r>
        <w:rPr>
          <w:rFonts w:ascii="fixed" w:hAnsi="fixed" w:cs="fixed"/>
          <w:color w:val="000000"/>
          <w:sz w:val="24"/>
          <w:szCs w:val="24"/>
        </w:rPr>
        <w:br/>
        <w:t xml:space="preserve">  to complete their meaning.  This is
called the _ablative of</w:t>
      </w:r>
      <w:r>
        <w:rPr>
          <w:rFonts w:ascii="fixed" w:hAnsi="fixed" w:cs="fixed"/>
          <w:color w:val="000000"/>
          <w:sz w:val="24"/>
          <w:szCs w:val="24"/>
        </w:rPr>
        <w:br/>
        <w:t xml:space="preserve">  separation_.  Sec. 180.
</w:t>
      </w:r>
      <w:r>
        <w:rPr>
          <w:rFonts w:ascii="fixed" w:hAnsi="fixed" w:cs="fixed"/>
          <w:i/>
          <w:color w:val="000000"/>
          <w:sz w:val="24"/>
          <w:szCs w:val="24"/>
        </w:rPr>
        <w:br/>
        <w:t xml:space="preserve">33.</w:t>
      </w:r>
      <w:r>
        <w:rPr>
          <w:rFonts w:ascii="fixed" w:hAnsi="fixed" w:cs="fixed"/>
          <w:color w:val="000000"/>
          <w:sz w:val="24"/>
          <w:szCs w:val="24"/>
        </w:rPr>
        <w:t xml:space="preserve"> The word expressing the person
from whom an action starts, when</w:t>
      </w:r>
      <w:r>
        <w:rPr>
          <w:rFonts w:ascii="fixed" w:hAnsi="fixed" w:cs="fixed"/>
          <w:color w:val="000000"/>
          <w:sz w:val="24"/>
          <w:szCs w:val="24"/>
        </w:rPr>
        <w:br/>
        <w:t xml:space="preserve">  not the subject, is put in the ablative
with the preposition </w:t>
      </w:r>
      <w:r>
        <w:rPr>
          <w:rFonts w:ascii="fixed" w:hAnsi="fixed" w:cs="fixed"/>
          <w:i/>
          <w:color w:val="000000"/>
          <w:sz w:val="24"/>
          <w:szCs w:val="24"/>
        </w:rPr>
        <w:t xml:space="preserve">a\ or</w:t>
      </w:r>
      <w:r>
        <w:rPr>
          <w:rFonts w:ascii="fixed" w:hAnsi="fixed" w:cs="fixed"/>
          <w:color w:val="000000"/>
          <w:sz w:val="24"/>
          <w:szCs w:val="24"/>
        </w:rPr>
        <w:br/>
        <w:t xml:space="preserve">ab\.  This is called the </w:t>
      </w:r>
      <w:r>
        <w:rPr>
          <w:rFonts w:ascii="fixed" w:hAnsi="fixed" w:cs="fixed"/>
          <w:i/>
          <w:color w:val="000000"/>
          <w:sz w:val="24"/>
          <w:szCs w:val="24"/>
        </w:rPr>
        <w:t xml:space="preserve">ablative
of the personal agent</w:t>
      </w:r>
      <w:r>
        <w:rPr>
          <w:rFonts w:ascii="fixed" w:hAnsi="fixed" w:cs="fixed"/>
          <w:color w:val="000000"/>
          <w:sz w:val="24"/>
          <w:szCs w:val="24"/>
        </w:rPr>
        <w:t xml:space="preserve">.  Sec. 181.
</w:t>
      </w:r>
      <w:r>
        <w:rPr>
          <w:rFonts w:ascii="fixed" w:hAnsi="fixed" w:cs="fixed"/>
          <w:i/>
          <w:color w:val="000000"/>
          <w:sz w:val="24"/>
          <w:szCs w:val="24"/>
        </w:rPr>
        <w:br/>
        <w:t xml:space="preserve">34.</w:t>
      </w:r>
      <w:r>
        <w:rPr>
          <w:rFonts w:ascii="fixed" w:hAnsi="fixed" w:cs="fixed"/>
          <w:color w:val="000000"/>
          <w:sz w:val="24"/>
          <w:szCs w:val="24"/>
        </w:rPr>
        <w:t xml:space="preserve"> The comparative degree, if
</w:t>
      </w:r>
      <w:r>
        <w:rPr>
          <w:rFonts w:ascii="fixed" w:hAnsi="fixed" w:cs="fixed"/>
          <w:i/>
          <w:color w:val="000000"/>
          <w:sz w:val="24"/>
          <w:szCs w:val="24"/>
        </w:rPr>
        <w:t xml:space="preserve">quam\ is omitted, is followed by the</w:t>
      </w:r>
      <w:r>
        <w:rPr>
          <w:rFonts w:ascii="fixed" w:hAnsi="fixed" w:cs="fixed"/>
          <w:i/>
          <w:color w:val="000000"/>
          <w:sz w:val="24"/>
          <w:szCs w:val="24"/>
        </w:rPr>
        <w:br/>
        <w:t xml:space="preserve">  separative ablative.  Sec. 309.</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
      <w:pPr>
        <w:widowControl w:val="on"/>
        <w:pBdr/>
        <w:spacing w:before="0" w:after="0" w:line="240" w:lineRule="auto"/>
        <w:ind w:left="0" w:right="0"/>
        <w:jc w:val="left"/>
      </w:pPr>
      <w:r>
        <w:rPr>
          <w:rFonts w:ascii="fixed" w:hAnsi="fixed" w:cs="fixed"/>
          <w:i/>
          <w:color w:val="000000"/>
          <w:sz w:val="24"/>
          <w:szCs w:val="24"/>
        </w:rPr>
        <w:t xml:space="preserve">35.</w:t>
      </w:r>
      <w:r>
        <w:rPr>
          <w:rFonts w:ascii="fixed" w:hAnsi="fixed" w:cs="fixed"/>
          <w:color w:val="000000"/>
          <w:sz w:val="24"/>
          <w:szCs w:val="24"/>
        </w:rPr>
        <w:t xml:space="preserve"> The </w:t>
      </w:r>
      <w:r>
        <w:rPr>
          <w:rFonts w:ascii="fixed" w:hAnsi="fixed" w:cs="fixed"/>
          <w:i/>
          <w:color w:val="000000"/>
          <w:sz w:val="24"/>
          <w:szCs w:val="24"/>
        </w:rPr>
        <w:t xml:space="preserve">time when or within
which</w:t>
      </w:r>
      <w:r>
        <w:rPr>
          <w:rFonts w:ascii="fixed" w:hAnsi="fixed" w:cs="fixed"/>
          <w:color w:val="000000"/>
          <w:sz w:val="24"/>
          <w:szCs w:val="24"/>
        </w:rPr>
        <w:t xml:space="preserve"> anything happens is expressed by</w:t>
      </w:r>
      <w:r>
        <w:rPr>
          <w:rFonts w:ascii="fixed" w:hAnsi="fixed" w:cs="fixed"/>
          <w:color w:val="000000"/>
          <w:sz w:val="24"/>
          <w:szCs w:val="24"/>
        </w:rPr>
        <w:br/>
        <w:t xml:space="preserve">  the ablative without a preposition. 
Sec. 275.
</w:t>
      </w:r>
      <w:r>
        <w:rPr>
          <w:rFonts w:ascii="fixed" w:hAnsi="fixed" w:cs="fixed"/>
          <w:i/>
          <w:color w:val="000000"/>
          <w:sz w:val="24"/>
          <w:szCs w:val="24"/>
        </w:rPr>
        <w:br/>
        <w:t xml:space="preserve">36.</w:t>
      </w:r>
      <w:r>
        <w:rPr>
          <w:rFonts w:ascii="fixed" w:hAnsi="fixed" w:cs="fixed"/>
          <w:color w:val="000000"/>
          <w:sz w:val="24"/>
          <w:szCs w:val="24"/>
        </w:rPr>
        <w:t xml:space="preserve"> 1.  The </w:t>
      </w:r>
      <w:r>
        <w:rPr>
          <w:rFonts w:ascii="fixed" w:hAnsi="fixed" w:cs="fixed"/>
          <w:i/>
          <w:color w:val="000000"/>
          <w:sz w:val="24"/>
          <w:szCs w:val="24"/>
        </w:rPr>
        <w:t xml:space="preserve">place at or
in which</w:t>
      </w:r>
      <w:r>
        <w:rPr>
          <w:rFonts w:ascii="fixed" w:hAnsi="fixed" w:cs="fixed"/>
          <w:color w:val="000000"/>
          <w:sz w:val="24"/>
          <w:szCs w:val="24"/>
        </w:rPr>
        <w:t xml:space="preserve"> is expressed by the ablative with</w:t>
      </w:r>
      <w:r>
        <w:rPr>
          <w:rFonts w:ascii="fixed" w:hAnsi="fixed" w:cs="fixed"/>
          <w:i/>
          <w:color w:val="000000"/>
          <w:sz w:val="24"/>
          <w:szCs w:val="24"/>
        </w:rPr>
        <w:br/>
        <w:t xml:space="preserve">in\.  This answers
the question Where?  Before names of towns, small</w:t>
      </w:r>
      <w:r>
        <w:rPr>
          <w:rFonts w:ascii="fixed" w:hAnsi="fixed" w:cs="fixed"/>
          <w:i/>
          <w:color w:val="000000"/>
          <w:sz w:val="24"/>
          <w:szCs w:val="24"/>
        </w:rPr>
        <w:br/>
        <w:t xml:space="preserve">    islands, and </w:t>
      </w:r>
      <w:r>
        <w:rPr>
          <w:rFonts w:ascii="fixed" w:hAnsi="fixed" w:cs="fixed"/>
          <w:color w:val="000000"/>
          <w:sz w:val="24"/>
          <w:szCs w:val="24"/>
        </w:rPr>
        <w:t xml:space="preserve">rus\ the
preposition is omitted.  Secs. 265, 266.
</w:t>
      </w:r>
      <w:r>
        <w:rPr>
          <w:rFonts w:ascii="fixed" w:hAnsi="fixed" w:cs="fixed"/>
          <w:color w:val="000000"/>
          <w:sz w:val="24"/>
          <w:szCs w:val="24"/>
        </w:rPr>
        <w:br/>
        <w:t xml:space="preserve">    2.  Names of towns and
small islands, if singular and of the first or</w:t>
      </w:r>
      <w:r>
        <w:rPr>
          <w:rFonts w:ascii="fixed" w:hAnsi="fixed" w:cs="fixed"/>
          <w:color w:val="000000"/>
          <w:sz w:val="24"/>
          <w:szCs w:val="24"/>
        </w:rPr>
        <w:br/>
        <w:t xml:space="preserve">    second declension, and the
word </w:t>
      </w:r>
      <w:r>
        <w:rPr>
          <w:rFonts w:ascii="fixed" w:hAnsi="fixed" w:cs="fixed"/>
          <w:i/>
          <w:color w:val="000000"/>
          <w:sz w:val="24"/>
          <w:szCs w:val="24"/>
        </w:rPr>
        <w:t xml:space="preserve">domus\ express the _place in which_</w:t>
      </w:r>
      <w:r>
        <w:rPr>
          <w:rFonts w:ascii="fixed" w:hAnsi="fixed" w:cs="fixed"/>
          <w:i/>
          <w:color w:val="000000"/>
          <w:sz w:val="24"/>
          <w:szCs w:val="24"/>
        </w:rPr>
        <w:br/>
        <w:t xml:space="preserve">    by the locative.  Sec.
268.</w:t>
      </w:r>
      <w:r>
        <w:rPr>
          <w:rFonts w:ascii="fixed" w:hAnsi="fixed" w:cs="fixed"/>
          <w:i/>
          <w:color w:val="000000"/>
          <w:sz w:val="24"/>
          <w:szCs w:val="24"/>
        </w:rPr>
        <w:br/>
        <w:t xml:space="preserve">Gerund and Gerundive</w:t>
      </w:r>
      <w:r>
        <w:rPr>
          <w:rFonts w:ascii="fixed" w:hAnsi="fixed" w:cs="fixed"/>
          <w:i/>
          <w:color w:val="000000"/>
          <w:sz w:val="24"/>
          <w:szCs w:val="24"/>
        </w:rPr>
        <w:br/>
        <w:t xml:space="preserve">37.</w:t>
      </w:r>
      <w:r>
        <w:rPr>
          <w:rFonts w:ascii="fixed" w:hAnsi="fixed" w:cs="fixed"/>
          <w:color w:val="000000"/>
          <w:sz w:val="24"/>
          <w:szCs w:val="24"/>
        </w:rPr>
        <w:t xml:space="preserve"> 1.  The gerund is a verbal
noun and is used only in the genitive,</w:t>
      </w:r>
      <w:r>
        <w:rPr>
          <w:rFonts w:ascii="fixed" w:hAnsi="fixed" w:cs="fixed"/>
          <w:color w:val="000000"/>
          <w:sz w:val="24"/>
          <w:szCs w:val="24"/>
        </w:rPr>
        <w:br/>
        <w:t xml:space="preserve">    dative, accusative, and ablative
singular.  The constructions of</w:t>
      </w:r>
      <w:r>
        <w:rPr>
          <w:rFonts w:ascii="fixed" w:hAnsi="fixed" w:cs="fixed"/>
          <w:color w:val="000000"/>
          <w:sz w:val="24"/>
          <w:szCs w:val="24"/>
        </w:rPr>
        <w:br/>
        <w:t xml:space="preserve">    these cases are in general
the same as those of other nouns.  Sec.</w:t>
      </w:r>
      <w:r>
        <w:rPr>
          <w:rFonts w:ascii="fixed" w:hAnsi="fixed" w:cs="fixed"/>
          <w:color w:val="000000"/>
          <w:sz w:val="24"/>
          <w:szCs w:val="24"/>
        </w:rPr>
        <w:br/>
        <w:t xml:space="preserve">    406.1.
</w:t>
      </w:r>
      <w:r>
        <w:rPr>
          <w:color w:val="000000"/>
          <w:sz w:val="24"/>
          <w:szCs w:val="24"/>
        </w:rPr>
        <w:t xml:space="preserve">2.  The gerundive is a verbal adjective and must be used instead of gerund + object, excepting in the genitive and in the ablative without a preposition.  Even in these instances the gerundive construction is more usual.  Sec. 406.2.</w:t>
      </w:r>
      <w:r>
        <w:rPr>
          <w:rFonts w:ascii="fixed" w:hAnsi="fixed" w:cs="fixed"/>
          <w:i/>
          <w:color w:val="000000"/>
          <w:sz w:val="24"/>
          <w:szCs w:val="24"/>
        </w:rPr>
        <w:br/>
        <w:t xml:space="preserve">38.</w:t>
      </w:r>
      <w:r>
        <w:rPr>
          <w:rFonts w:ascii="fixed" w:hAnsi="fixed" w:cs="fixed"/>
          <w:color w:val="000000"/>
          <w:sz w:val="24"/>
          <w:szCs w:val="24"/>
        </w:rPr>
        <w:t xml:space="preserve"> The accusative of the gerund
or gerundive with </w:t>
      </w:r>
      <w:r>
        <w:rPr>
          <w:rFonts w:ascii="fixed" w:hAnsi="fixed" w:cs="fixed"/>
          <w:i/>
          <w:color w:val="000000"/>
          <w:sz w:val="24"/>
          <w:szCs w:val="24"/>
        </w:rPr>
        <w:t xml:space="preserve">ad\, or the</w:t>
      </w:r>
      <w:r>
        <w:rPr>
          <w:rFonts w:ascii="fixed" w:hAnsi="fixed" w:cs="fixed"/>
          <w:i/>
          <w:color w:val="000000"/>
          <w:sz w:val="24"/>
          <w:szCs w:val="24"/>
        </w:rPr>
        <w:br/>
        <w:t xml:space="preserve">  genitive with </w:t>
      </w:r>
      <w:r>
        <w:rPr>
          <w:rFonts w:ascii="fixed" w:hAnsi="fixed" w:cs="fixed"/>
          <w:color w:val="000000"/>
          <w:sz w:val="24"/>
          <w:szCs w:val="24"/>
        </w:rPr>
        <w:t xml:space="preserve">causa\, is used to express
purpose.  Sec. 407.
</w:t>
      </w:r>
      <w:r>
        <w:rPr>
          <w:rFonts w:ascii="fixed" w:hAnsi="fixed" w:cs="fixed"/>
          <w:i/>
          <w:color w:val="000000"/>
          <w:sz w:val="24"/>
          <w:szCs w:val="24"/>
        </w:rPr>
        <w:br/>
        <w:t xml:space="preserve">Moods and Tenses of Verbs</w:t>
      </w:r>
      <w:r>
        <w:rPr>
          <w:rFonts w:ascii="fixed" w:hAnsi="fixed" w:cs="fixed"/>
          <w:i/>
          <w:color w:val="000000"/>
          <w:sz w:val="24"/>
          <w:szCs w:val="24"/>
        </w:rPr>
        <w:br/>
        <w:t xml:space="preserve">39.</w:t>
      </w:r>
      <w:r>
        <w:rPr>
          <w:rFonts w:ascii="fixed" w:hAnsi="fixed" w:cs="fixed"/>
          <w:color w:val="000000"/>
          <w:sz w:val="24"/>
          <w:szCs w:val="24"/>
        </w:rPr>
        <w:t xml:space="preserve"> Primary tenses are followed
by primary tenses, and secondary by</w:t>
      </w:r>
      <w:r>
        <w:rPr>
          <w:rFonts w:ascii="fixed" w:hAnsi="fixed" w:cs="fixed"/>
          <w:color w:val="000000"/>
          <w:sz w:val="24"/>
          <w:szCs w:val="24"/>
        </w:rPr>
        <w:br/>
        <w:t xml:space="preserve">  secondary.  Sec. 358.
</w:t>
      </w:r>
      <w:r>
        <w:rPr>
          <w:rFonts w:ascii="fixed" w:hAnsi="fixed" w:cs="fixed"/>
          <w:i/>
          <w:color w:val="000000"/>
          <w:sz w:val="24"/>
          <w:szCs w:val="24"/>
        </w:rPr>
        <w:br/>
        <w:t xml:space="preserve">40.</w:t>
      </w:r>
      <w:r>
        <w:rPr>
          <w:rFonts w:ascii="fixed" w:hAnsi="fixed" w:cs="fixed"/>
          <w:color w:val="000000"/>
          <w:sz w:val="24"/>
          <w:szCs w:val="24"/>
        </w:rPr>
        <w:t xml:space="preserve"> The subjunctive is used in
a dependent clause to express the</w:t>
      </w:r>
      <w:r>
        <w:rPr>
          <w:rFonts w:ascii="fixed" w:hAnsi="fixed" w:cs="fixed"/>
          <w:i/>
          <w:color w:val="000000"/>
          <w:sz w:val="24"/>
          <w:szCs w:val="24"/>
        </w:rPr>
        <w:br/>
        <w:t xml:space="preserve">purpose</w:t>
      </w:r>
      <w:r>
        <w:rPr>
          <w:rFonts w:ascii="fixed" w:hAnsi="fixed" w:cs="fixed"/>
          <w:color w:val="000000"/>
          <w:sz w:val="24"/>
          <w:szCs w:val="24"/>
        </w:rPr>
        <w:t xml:space="preserve"> of the action in the principal
clause.  Sec. 349.
</w:t>
      </w:r>
      <w:r>
        <w:rPr>
          <w:i/>
          <w:color w:val="000000"/>
          <w:sz w:val="24"/>
          <w:szCs w:val="24"/>
        </w:rPr>
        <w:t xml:space="preserve">41.</w:t>
      </w:r>
      <w:r>
        <w:rPr>
          <w:color w:val="000000"/>
          <w:sz w:val="24"/>
          <w:szCs w:val="24"/>
        </w:rPr>
        <w:t xml:space="preserve"> </w:t>
      </w:r>
      <w:r>
        <w:rPr>
          <w:i/>
          <w:color w:val="000000"/>
          <w:sz w:val="24"/>
          <w:szCs w:val="24"/>
        </w:rPr>
        <w:t xml:space="preserve">A substantive clause of purpose</w:t>
      </w:r>
      <w:r>
        <w:rPr>
          <w:color w:val="000000"/>
          <w:sz w:val="24"/>
          <w:szCs w:val="24"/>
        </w:rPr>
        <w:t xml:space="preserve"> with the subjunctive is used as object with verbs of </w:t>
      </w:r>
      <w:r>
        <w:rPr>
          <w:i/>
          <w:color w:val="000000"/>
          <w:sz w:val="24"/>
          <w:szCs w:val="24"/>
        </w:rPr>
        <w:t xml:space="preserve">commanding, urging, asking, persuading</w:t>
      </w:r>
      <w:r>
        <w:rPr>
          <w:color w:val="000000"/>
          <w:sz w:val="24"/>
          <w:szCs w:val="24"/>
        </w:rPr>
        <w:t xml:space="preserve">, or </w:t>
      </w:r>
      <w:r>
        <w:rPr>
          <w:i/>
          <w:color w:val="000000"/>
          <w:sz w:val="24"/>
          <w:szCs w:val="24"/>
        </w:rPr>
        <w:t xml:space="preserve">advising</w:t>
      </w:r>
      <w:r>
        <w:rPr>
          <w:color w:val="000000"/>
          <w:sz w:val="24"/>
          <w:szCs w:val="24"/>
        </w:rPr>
        <w:t xml:space="preserve">, where in English we should usually have the infinitive.  Sec. 366.</w:t>
      </w:r>
      <w:r>
        <w:rPr>
          <w:rFonts w:ascii="fixed" w:hAnsi="fixed" w:cs="fixed"/>
          <w:i/>
          <w:color w:val="000000"/>
          <w:sz w:val="24"/>
          <w:szCs w:val="24"/>
        </w:rPr>
        <w:br/>
        <w:t xml:space="preserve">42.</w:t>
      </w:r>
      <w:r>
        <w:rPr>
          <w:rFonts w:ascii="fixed" w:hAnsi="fixed" w:cs="fixed"/>
          <w:color w:val="000000"/>
          <w:sz w:val="24"/>
          <w:szCs w:val="24"/>
        </w:rPr>
        <w:t xml:space="preserve"> Verbs of </w:t>
      </w:r>
      <w:r>
        <w:rPr>
          <w:rFonts w:ascii="fixed" w:hAnsi="fixed" w:cs="fixed"/>
          <w:i/>
          <w:color w:val="000000"/>
          <w:sz w:val="24"/>
          <w:szCs w:val="24"/>
        </w:rPr>
        <w:t xml:space="preserve">fearing</w:t>
      </w:r>
      <w:r>
        <w:rPr>
          <w:rFonts w:ascii="fixed" w:hAnsi="fixed" w:cs="fixed"/>
          <w:color w:val="000000"/>
          <w:sz w:val="24"/>
          <w:szCs w:val="24"/>
        </w:rPr>
        <w:t xml:space="preserve"> are
followed by a substantive clause of</w:t>
      </w:r>
      <w:r>
        <w:rPr>
          <w:rFonts w:ascii="fixed" w:hAnsi="fixed" w:cs="fixed"/>
          <w:color w:val="000000"/>
          <w:sz w:val="24"/>
          <w:szCs w:val="24"/>
        </w:rPr>
        <w:br/>
        <w:t xml:space="preserve">  purpose introduced by </w:t>
      </w:r>
      <w:r>
        <w:rPr>
          <w:rFonts w:ascii="fixed" w:hAnsi="fixed" w:cs="fixed"/>
          <w:i/>
          <w:color w:val="000000"/>
          <w:sz w:val="24"/>
          <w:szCs w:val="24"/>
        </w:rPr>
        <w:t xml:space="preserve">ut\ (_that not_)
or </w:t>
      </w:r>
      <w:r>
        <w:rPr>
          <w:rFonts w:ascii="fixed" w:hAnsi="fixed" w:cs="fixed"/>
          <w:color w:val="000000"/>
          <w:sz w:val="24"/>
          <w:szCs w:val="24"/>
        </w:rPr>
        <w:t xml:space="preserve">ne:\ (</w:t>
      </w:r>
      <w:r>
        <w:rPr>
          <w:rFonts w:ascii="fixed" w:hAnsi="fixed" w:cs="fixed"/>
          <w:i/>
          <w:color w:val="000000"/>
          <w:sz w:val="24"/>
          <w:szCs w:val="24"/>
        </w:rPr>
        <w:t xml:space="preserve">that</w:t>
      </w:r>
      <w:r>
        <w:rPr>
          <w:rFonts w:ascii="fixed" w:hAnsi="fixed" w:cs="fixed"/>
          <w:color w:val="000000"/>
          <w:sz w:val="24"/>
          <w:szCs w:val="24"/>
        </w:rPr>
        <w:t xml:space="preserve"> or </w:t>
      </w:r>
      <w:r>
        <w:rPr>
          <w:rFonts w:ascii="fixed" w:hAnsi="fixed" w:cs="fixed"/>
          <w:i/>
          <w:color w:val="000000"/>
          <w:sz w:val="24"/>
          <w:szCs w:val="24"/>
        </w:rPr>
        <w:t xml:space="preserve">lest</w:t>
      </w:r>
      <w:r>
        <w:rPr>
          <w:rFonts w:ascii="fixed" w:hAnsi="fixed" w:cs="fixed"/>
          <w:color w:val="000000"/>
          <w:sz w:val="24"/>
          <w:szCs w:val="24"/>
        </w:rPr>
        <w:t xml:space="preserve">). </w:t>
      </w:r>
      <w:r>
        <w:rPr>
          <w:rFonts w:ascii="fixed" w:hAnsi="fixed" w:cs="fixed"/>
          <w:color w:val="000000"/>
          <w:sz w:val="24"/>
          <w:szCs w:val="24"/>
        </w:rPr>
        <w:br/>
        <w:t xml:space="preserve">  Sec. 372.
</w:t>
      </w:r>
      <w:r>
        <w:rPr>
          <w:rFonts w:ascii="fixed" w:hAnsi="fixed" w:cs="fixed"/>
          <w:i/>
          <w:color w:val="000000"/>
          <w:sz w:val="24"/>
          <w:szCs w:val="24"/>
        </w:rPr>
        <w:br/>
        <w:t xml:space="preserve">43.</w:t>
      </w:r>
      <w:r>
        <w:rPr>
          <w:rFonts w:ascii="fixed" w:hAnsi="fixed" w:cs="fixed"/>
          <w:color w:val="000000"/>
          <w:sz w:val="24"/>
          <w:szCs w:val="24"/>
        </w:rPr>
        <w:t xml:space="preserve"> </w:t>
      </w:r>
      <w:r>
        <w:rPr>
          <w:rFonts w:ascii="fixed" w:hAnsi="fixed" w:cs="fixed"/>
          <w:i/>
          <w:color w:val="000000"/>
          <w:sz w:val="24"/>
          <w:szCs w:val="24"/>
        </w:rPr>
        <w:t xml:space="preserve">Consecutive clauses of result</w:t>
      </w:r>
      <w:r>
        <w:rPr>
          <w:rFonts w:ascii="fixed" w:hAnsi="fixed" w:cs="fixed"/>
          <w:color w:val="000000"/>
          <w:sz w:val="24"/>
          <w:szCs w:val="24"/>
        </w:rPr>
        <w:t xml:space="preserve">
are introduced by </w:t>
      </w:r>
      <w:r>
        <w:rPr>
          <w:rFonts w:ascii="fixed" w:hAnsi="fixed" w:cs="fixed"/>
          <w:i/>
          <w:color w:val="000000"/>
          <w:sz w:val="24"/>
          <w:szCs w:val="24"/>
        </w:rPr>
        <w:t xml:space="preserve">ut\ or </w:t>
      </w:r>
      <w:r>
        <w:rPr>
          <w:rFonts w:ascii="fixed" w:hAnsi="fixed" w:cs="fixed"/>
          <w:color w:val="000000"/>
          <w:sz w:val="24"/>
          <w:szCs w:val="24"/>
        </w:rPr>
        <w:t xml:space="preserve">ut</w:t>
      </w:r>
      <w:r>
        <w:rPr>
          <w:rFonts w:ascii="fixed" w:hAnsi="fixed" w:cs="fixed"/>
          <w:color w:val="000000"/>
          <w:sz w:val="24"/>
          <w:szCs w:val="24"/>
        </w:rPr>
        <w:br/>
        <w:t xml:space="preserve">  non\, and have the verb in the subjunctive. 
Sec. 385.
</w:t>
      </w:r>
      <w:r>
        <w:rPr>
          <w:rFonts w:ascii="fixed" w:hAnsi="fixed" w:cs="fixed"/>
          <w:i/>
          <w:color w:val="000000"/>
          <w:sz w:val="24"/>
          <w:szCs w:val="24"/>
        </w:rPr>
        <w:br/>
        <w:t xml:space="preserve">44.</w:t>
      </w:r>
      <w:r>
        <w:rPr>
          <w:rFonts w:ascii="fixed" w:hAnsi="fixed" w:cs="fixed"/>
          <w:color w:val="000000"/>
          <w:sz w:val="24"/>
          <w:szCs w:val="24"/>
        </w:rPr>
        <w:t xml:space="preserve"> </w:t>
      </w:r>
      <w:r>
        <w:rPr>
          <w:rFonts w:ascii="fixed" w:hAnsi="fixed" w:cs="fixed"/>
          <w:i/>
          <w:color w:val="000000"/>
          <w:sz w:val="24"/>
          <w:szCs w:val="24"/>
        </w:rPr>
        <w:t xml:space="preserve">Object clauses of result</w:t>
      </w:r>
      <w:r>
        <w:rPr>
          <w:rFonts w:ascii="fixed" w:hAnsi="fixed" w:cs="fixed"/>
          <w:color w:val="000000"/>
          <w:sz w:val="24"/>
          <w:szCs w:val="24"/>
        </w:rPr>
        <w:t xml:space="preserve">
with </w:t>
      </w:r>
      <w:r>
        <w:rPr>
          <w:rFonts w:ascii="fixed" w:hAnsi="fixed" w:cs="fixed"/>
          <w:i/>
          <w:color w:val="000000"/>
          <w:sz w:val="24"/>
          <w:szCs w:val="24"/>
        </w:rPr>
        <w:t xml:space="preserve">ut\ or </w:t>
      </w:r>
      <w:r>
        <w:rPr>
          <w:rFonts w:ascii="fixed" w:hAnsi="fixed" w:cs="fixed"/>
          <w:color w:val="000000"/>
          <w:sz w:val="24"/>
          <w:szCs w:val="24"/>
        </w:rPr>
        <w:t xml:space="preserve">ut non\ are found after</w:t>
      </w:r>
      <w:r>
        <w:rPr>
          <w:rFonts w:ascii="fixed" w:hAnsi="fixed" w:cs="fixed"/>
          <w:color w:val="000000"/>
          <w:sz w:val="24"/>
          <w:szCs w:val="24"/>
        </w:rPr>
        <w:br/>
        <w:t xml:space="preserve">  verbs of effecting or bringing about. 
Sec. 386.
</w:t>
      </w:r>
      <w:r>
        <w:rPr>
          <w:rFonts w:ascii="fixed" w:hAnsi="fixed" w:cs="fixed"/>
          <w:i/>
          <w:color w:val="000000"/>
          <w:sz w:val="24"/>
          <w:szCs w:val="24"/>
        </w:rPr>
        <w:br/>
        <w:t xml:space="preserve">45.</w:t>
      </w:r>
      <w:r>
        <w:rPr>
          <w:rFonts w:ascii="fixed" w:hAnsi="fixed" w:cs="fixed"/>
          <w:color w:val="000000"/>
          <w:sz w:val="24"/>
          <w:szCs w:val="24"/>
        </w:rPr>
        <w:t xml:space="preserve"> A relative clause with the
subjunctive is often used to describe</w:t>
      </w:r>
      <w:r>
        <w:rPr>
          <w:rFonts w:ascii="fixed" w:hAnsi="fixed" w:cs="fixed"/>
          <w:color w:val="000000"/>
          <w:sz w:val="24"/>
          <w:szCs w:val="24"/>
        </w:rPr>
        <w:br/>
        <w:t xml:space="preserve">  an antecedent.  This is called the
</w:t>
      </w:r>
      <w:r>
        <w:rPr>
          <w:rFonts w:ascii="fixed" w:hAnsi="fixed" w:cs="fixed"/>
          <w:i/>
          <w:color w:val="000000"/>
          <w:sz w:val="24"/>
          <w:szCs w:val="24"/>
        </w:rPr>
        <w:t xml:space="preserve">subjunctive of characteristic or</w:t>
      </w:r>
      <w:r>
        <w:rPr>
          <w:rFonts w:ascii="fixed" w:hAnsi="fixed" w:cs="fixed"/>
          <w:i/>
          <w:color w:val="000000"/>
          <w:sz w:val="24"/>
          <w:szCs w:val="24"/>
        </w:rPr>
        <w:br/>
        <w:t xml:space="preserve">  description</w:t>
      </w:r>
      <w:r>
        <w:rPr>
          <w:rFonts w:ascii="fixed" w:hAnsi="fixed" w:cs="fixed"/>
          <w:color w:val="000000"/>
          <w:sz w:val="24"/>
          <w:szCs w:val="24"/>
        </w:rPr>
        <w:t xml:space="preserve">.  Sec. 390.
</w:t>
      </w:r>
      <w:r>
        <w:rPr>
          <w:rFonts w:ascii="fixed" w:hAnsi="fixed" w:cs="fixed"/>
          <w:i/>
          <w:color w:val="000000"/>
          <w:sz w:val="24"/>
          <w:szCs w:val="24"/>
        </w:rPr>
        <w:br/>
        <w:t xml:space="preserve">46.</w:t>
      </w:r>
      <w:r>
        <w:rPr>
          <w:rFonts w:ascii="fixed" w:hAnsi="fixed" w:cs="fixed"/>
          <w:color w:val="000000"/>
          <w:sz w:val="24"/>
          <w:szCs w:val="24"/>
        </w:rPr>
        <w:t xml:space="preserve"> The conjunction </w:t>
      </w:r>
      <w:r>
        <w:rPr>
          <w:rFonts w:ascii="fixed" w:hAnsi="fixed" w:cs="fixed"/>
          <w:i/>
          <w:color w:val="000000"/>
          <w:sz w:val="24"/>
          <w:szCs w:val="24"/>
        </w:rPr>
        <w:t xml:space="preserve">cum\ means
_when, since_, or _although_.  It is</w:t>
      </w:r>
      <w:r>
        <w:rPr>
          <w:rFonts w:ascii="fixed" w:hAnsi="fixed" w:cs="fixed"/>
          <w:i/>
          <w:color w:val="000000"/>
          <w:sz w:val="24"/>
          <w:szCs w:val="24"/>
        </w:rPr>
        <w:br/>
        <w:t xml:space="preserve">  followed by the subjunctive unless it
means _when_ and its clause</w:t>
      </w:r>
      <w:r>
        <w:rPr>
          <w:rFonts w:ascii="fixed" w:hAnsi="fixed" w:cs="fixed"/>
          <w:i/>
          <w:color w:val="000000"/>
          <w:sz w:val="24"/>
          <w:szCs w:val="24"/>
        </w:rPr>
        <w:br/>
        <w:t xml:space="preserve">  fixes the time at which the main action
took place.  Sec. 396.</w:t>
      </w:r>
      <w:r>
        <w:rPr>
          <w:rFonts w:ascii="fixed" w:hAnsi="fixed" w:cs="fixed"/>
          <w:i/>
          <w:color w:val="000000"/>
          <w:sz w:val="24"/>
          <w:szCs w:val="24"/>
        </w:rPr>
        <w:br/>
        <w:t xml:space="preserve">47.</w:t>
      </w:r>
      <w:r>
        <w:rPr>
          <w:rFonts w:ascii="fixed" w:hAnsi="fixed" w:cs="fixed"/>
          <w:color w:val="000000"/>
          <w:sz w:val="24"/>
          <w:szCs w:val="24"/>
        </w:rPr>
        <w:t xml:space="preserve"> When a direct statement becomes
indirect, the principal verb is</w:t>
      </w:r>
      <w:r>
        <w:rPr>
          <w:rFonts w:ascii="fixed" w:hAnsi="fixed" w:cs="fixed"/>
          <w:color w:val="000000"/>
          <w:sz w:val="24"/>
          <w:szCs w:val="24"/>
        </w:rPr>
        <w:br/>
        <w:t xml:space="preserve">  changed to the infinitive, and its subject
nominative becomes subject</w:t>
      </w:r>
      <w:r>
        <w:rPr>
          <w:rFonts w:ascii="fixed" w:hAnsi="fixed" w:cs="fixed"/>
          <w:color w:val="000000"/>
          <w:sz w:val="24"/>
          <w:szCs w:val="24"/>
        </w:rPr>
        <w:br/>
        <w:t xml:space="preserve">  accusative of the infinitive.  Sec.
416.</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
      <w:pPr>
        <w:widowControl w:val="on"/>
        <w:pBdr/>
        <w:spacing w:before="0" w:after="0" w:line="240" w:lineRule="auto"/>
        <w:ind w:left="0" w:right="0"/>
        <w:jc w:val="left"/>
      </w:pPr>
      <w:r>
        <w:rPr>
          <w:rFonts w:ascii="fixed" w:hAnsi="fixed" w:cs="fixed"/>
          <w:i/>
          <w:color w:val="000000"/>
          <w:sz w:val="24"/>
          <w:szCs w:val="24"/>
        </w:rPr>
        <w:t xml:space="preserve">48.</w:t>
      </w:r>
      <w:r>
        <w:rPr>
          <w:rFonts w:ascii="fixed" w:hAnsi="fixed" w:cs="fixed"/>
          <w:color w:val="000000"/>
          <w:sz w:val="24"/>
          <w:szCs w:val="24"/>
        </w:rPr>
        <w:t xml:space="preserve"> The accusative-with-infinitive
construction in indirect</w:t>
      </w:r>
      <w:r>
        <w:rPr>
          <w:rFonts w:ascii="fixed" w:hAnsi="fixed" w:cs="fixed"/>
          <w:color w:val="000000"/>
          <w:sz w:val="24"/>
          <w:szCs w:val="24"/>
        </w:rPr>
        <w:br/>
        <w:t xml:space="preserve">  statements is found after verbs of </w:t>
      </w:r>
      <w:r>
        <w:rPr>
          <w:rFonts w:ascii="fixed" w:hAnsi="fixed" w:cs="fixed"/>
          <w:i/>
          <w:color w:val="000000"/>
          <w:sz w:val="24"/>
          <w:szCs w:val="24"/>
        </w:rPr>
        <w:t xml:space="preserve">saying,
telling, knowing,</w:t>
      </w:r>
      <w:r>
        <w:rPr>
          <w:rFonts w:ascii="fixed" w:hAnsi="fixed" w:cs="fixed"/>
          <w:i/>
          <w:color w:val="000000"/>
          <w:sz w:val="24"/>
          <w:szCs w:val="24"/>
        </w:rPr>
        <w:br/>
        <w:t xml:space="preserve">  thinking</w:t>
      </w:r>
      <w:r>
        <w:rPr>
          <w:rFonts w:ascii="fixed" w:hAnsi="fixed" w:cs="fixed"/>
          <w:color w:val="000000"/>
          <w:sz w:val="24"/>
          <w:szCs w:val="24"/>
        </w:rPr>
        <w:t xml:space="preserve">, and </w:t>
      </w:r>
      <w:r>
        <w:rPr>
          <w:rFonts w:ascii="fixed" w:hAnsi="fixed" w:cs="fixed"/>
          <w:i/>
          <w:color w:val="000000"/>
          <w:sz w:val="24"/>
          <w:szCs w:val="24"/>
        </w:rPr>
        <w:t xml:space="preserve">perceiving</w:t>
      </w:r>
      <w:r>
        <w:rPr>
          <w:rFonts w:ascii="fixed" w:hAnsi="fixed" w:cs="fixed"/>
          <w:color w:val="000000"/>
          <w:sz w:val="24"/>
          <w:szCs w:val="24"/>
        </w:rPr>
        <w:t xml:space="preserve">. 
Sec. 419.
</w:t>
      </w:r>
      <w:r>
        <w:rPr>
          <w:i/>
          <w:color w:val="000000"/>
          <w:sz w:val="24"/>
          <w:szCs w:val="24"/>
        </w:rPr>
        <w:t xml:space="preserve">49.</w:t>
      </w:r>
      <w:r>
        <w:rPr>
          <w:color w:val="000000"/>
          <w:sz w:val="24"/>
          <w:szCs w:val="24"/>
        </w:rPr>
        <w:t xml:space="preserve"> A present indicative of a direct statement becomes present infinitive of the indirect, a past indicative becomes perfect infinitive, and a future indicative becomes future infinitive.  Sec. 418.</w:t>
      </w:r>
      <w:r>
        <w:rPr>
          <w:rFonts w:ascii="fixed" w:hAnsi="fixed" w:cs="fixed"/>
          <w:i/>
          <w:color w:val="000000"/>
          <w:sz w:val="24"/>
          <w:szCs w:val="24"/>
        </w:rPr>
        <w:br/>
        <w:t xml:space="preserve">50.</w:t>
      </w:r>
      <w:r>
        <w:rPr>
          <w:rFonts w:ascii="fixed" w:hAnsi="fixed" w:cs="fixed"/>
          <w:color w:val="000000"/>
          <w:sz w:val="24"/>
          <w:szCs w:val="24"/>
        </w:rPr>
        <w:t xml:space="preserve"> In an </w:t>
      </w:r>
      <w:r>
        <w:rPr>
          <w:rFonts w:ascii="fixed" w:hAnsi="fixed" w:cs="fixed"/>
          <w:i/>
          <w:color w:val="000000"/>
          <w:sz w:val="24"/>
          <w:szCs w:val="24"/>
        </w:rPr>
        <w:t xml:space="preserve">indirect question</w:t>
      </w:r>
      <w:r>
        <w:rPr>
          <w:rFonts w:ascii="fixed" w:hAnsi="fixed" w:cs="fixed"/>
          <w:color w:val="000000"/>
          <w:sz w:val="24"/>
          <w:szCs w:val="24"/>
        </w:rPr>
        <w:t xml:space="preserve">
the verb is in the subjunctive and its</w:t>
      </w:r>
      <w:r>
        <w:rPr>
          <w:rFonts w:ascii="fixed" w:hAnsi="fixed" w:cs="fixed"/>
          <w:color w:val="000000"/>
          <w:sz w:val="24"/>
          <w:szCs w:val="24"/>
        </w:rPr>
        <w:br/>
        <w:t xml:space="preserve">  tense is determined by the law for tense
sequence.  Sec. 432.
</w:t>
      </w:r>
      <w:r>
        <w:rPr>
          <w:rFonts w:ascii="fixed" w:hAnsi="fixed" w:cs="fixed"/>
          <w:color w:val="000000"/>
          <w:sz w:val="24"/>
          <w:szCs w:val="24"/>
        </w:rPr>
        <w:br/>
        <w:t xml:space="preserve">  [Illustration:  DOMINA]
</w:t>
      </w:r>
    </w:p>
    <w:p>
      <w:pPr>
        <w:keepNext w:val="on"/>
        <w:widowControl w:val="on"/>
        <w:pBdr/>
        <w:spacing w:before="299" w:after="299" w:line="240" w:lineRule="auto"/>
        <w:ind w:left="0" w:right="0"/>
        <w:jc w:val="left"/>
        <w:outlineLvl w:val="1"/>
      </w:pPr>
      <w:r>
        <w:rPr>
          <w:b/>
          <w:color w:val="000000"/>
          <w:sz w:val="36"/>
          <w:szCs w:val="36"/>
        </w:rPr>
        <w:t xml:space="preserve">APPENDIX III</w:t>
      </w:r>
    </w:p>
    <w:p/>
    <w:p>
      <w:pPr>
        <w:widowControl w:val="on"/>
        <w:pBdr/>
        <w:spacing w:before="0" w:after="0" w:line="240" w:lineRule="auto"/>
        <w:ind w:left="0" w:right="0"/>
        <w:jc w:val="left"/>
      </w:pPr>
      <w:r>
        <w:rPr>
          <w:rFonts w:ascii="fixed" w:hAnsi="fixed" w:cs="fixed"/>
          <w:b/>
          <w:color w:val="000000"/>
          <w:sz w:val="24"/>
          <w:szCs w:val="24"/>
        </w:rPr>
        <w:t xml:space="preserve">REVIEWS[1]</w:t>
      </w:r>
      <w:r>
        <w:rPr>
          <w:rFonts w:ascii="fixed" w:hAnsi="fixed" w:cs="fixed"/>
          <w:color w:val="000000"/>
          <w:sz w:val="24"/>
          <w:szCs w:val="24"/>
        </w:rPr>
        <w:br/>
        <w:t xml:space="preserve">    [Footnote 1:  It is suggested
that each of these reviews be assigned</w:t>
      </w:r>
      <w:r>
        <w:rPr>
          <w:rFonts w:ascii="fixed" w:hAnsi="fixed" w:cs="fixed"/>
          <w:color w:val="000000"/>
          <w:sz w:val="24"/>
          <w:szCs w:val="24"/>
        </w:rPr>
        <w:br/>
        <w:t xml:space="preserve">    for a written test.]
</w:t>
      </w:r>
      <w:r>
        <w:rPr>
          <w:rFonts w:ascii="fixed" w:hAnsi="fixed" w:cs="fixed"/>
          <w:color w:val="000000"/>
          <w:sz w:val="24"/>
          <w:szCs w:val="24"/>
        </w:rPr>
        <w:br/>
        <w:t xml:space="preserve">  [Transcriber’s Note: </w:t>
      </w:r>
      <w:r>
        <w:rPr>
          <w:rFonts w:ascii="fixed" w:hAnsi="fixed" w:cs="fixed"/>
          <w:color w:val="000000"/>
          <w:sz w:val="24"/>
          <w:szCs w:val="24"/>
        </w:rPr>
        <w:br/>
        <w:t xml:space="preserve">  In this Review section, the lists of English
words for translation may</w:t>
      </w:r>
      <w:r>
        <w:rPr>
          <w:rFonts w:ascii="fixed" w:hAnsi="fixed" w:cs="fixed"/>
          <w:color w:val="000000"/>
          <w:sz w:val="24"/>
          <w:szCs w:val="24"/>
        </w:rPr>
        <w:br/>
        <w:t xml:space="preserve">  not be in the same order as in the original.]
</w:t>
      </w:r>
    </w:p>
    <w:p>
      <w:pPr>
        <w:keepNext w:val="on"/>
        <w:widowControl w:val="on"/>
        <w:pBdr/>
        <w:spacing w:before="299" w:after="299" w:line="240" w:lineRule="auto"/>
        <w:ind w:left="0" w:right="0"/>
        <w:jc w:val="left"/>
        <w:outlineLvl w:val="1"/>
      </w:pPr>
      <w:r>
        <w:rPr>
          <w:b/>
          <w:color w:val="000000"/>
          <w:sz w:val="36"/>
          <w:szCs w:val="36"/>
        </w:rPr>
        <w:t xml:space="preserve">I. REVIEW OF VOCABULARY AND GRAMMAR THROUGH LESSON VIII</w:t>
      </w:r>
    </w:p>
    <w:p/>
    <w:p>
      <w:pPr>
        <w:widowControl w:val="on"/>
        <w:pBdr/>
        <w:spacing w:before="0" w:after="0" w:line="240" w:lineRule="auto"/>
        <w:ind w:left="0" w:right="0"/>
        <w:jc w:val="left"/>
      </w:pPr>
      <w:r>
        <w:rPr>
          <w:rFonts w:ascii="fixed" w:hAnsi="fixed" w:cs="fixed"/>
          <w:i/>
          <w:color w:val="000000"/>
          <w:sz w:val="24"/>
          <w:szCs w:val="24"/>
        </w:rPr>
        <w:t xml:space="preserve">502.</w:t>
      </w:r>
      <w:r>
        <w:rPr>
          <w:rFonts w:ascii="fixed" w:hAnsi="fixed" w:cs="fixed"/>
          <w:color w:val="000000"/>
          <w:sz w:val="24"/>
          <w:szCs w:val="24"/>
        </w:rPr>
        <w:t xml:space="preserve"> Give the English of the following words:[1]
</w:t>
      </w:r>
      <w:r>
        <w:rPr>
          <w:rFonts w:ascii="fixed" w:hAnsi="fixed" w:cs="fixed"/>
          <w:color w:val="000000"/>
          <w:sz w:val="24"/>
          <w:szCs w:val="24"/>
        </w:rPr>
        <w:t xml:space="preserve">
NOUNS
agricola      </w:t>
      </w:r>
      <w:r>
        <w:rPr>
          <w:rFonts w:ascii="fixed" w:hAnsi="fixed" w:cs="fixed"/>
          <w:i/>
          <w:color w:val="000000"/>
          <w:sz w:val="24"/>
          <w:szCs w:val="24"/>
        </w:rPr>
        <w:t xml:space="preserve">gallina\
ancilla        iniuria
</w:t>
      </w:r>
      <w:r>
        <w:rPr>
          <w:rFonts w:ascii="fixed" w:hAnsi="fixed" w:cs="fixed"/>
          <w:color w:val="000000"/>
          <w:sz w:val="24"/>
          <w:szCs w:val="24"/>
        </w:rPr>
        <w:t xml:space="preserve">aqua\         </w:t>
      </w:r>
      <w:r>
        <w:rPr>
          <w:rFonts w:ascii="fixed" w:hAnsi="fixed" w:cs="fixed"/>
          <w:i/>
          <w:color w:val="000000"/>
          <w:sz w:val="24"/>
          <w:szCs w:val="24"/>
        </w:rPr>
        <w:t xml:space="preserve">insula\
</w:t>
      </w:r>
      <w:r>
        <w:rPr>
          <w:rFonts w:ascii="fixed" w:hAnsi="fixed" w:cs="fixed"/>
          <w:color w:val="000000"/>
          <w:sz w:val="24"/>
          <w:szCs w:val="24"/>
        </w:rPr>
        <w:t xml:space="preserve">casa\         </w:t>
      </w:r>
      <w:r>
        <w:rPr>
          <w:rFonts w:ascii="fixed" w:hAnsi="fixed" w:cs="fixed"/>
          <w:i/>
          <w:color w:val="000000"/>
          <w:sz w:val="24"/>
          <w:szCs w:val="24"/>
        </w:rPr>
        <w:t xml:space="preserve">luna\
</w:t>
      </w:r>
      <w:r>
        <w:rPr>
          <w:rFonts w:ascii="fixed" w:hAnsi="fixed" w:cs="fixed"/>
          <w:color w:val="000000"/>
          <w:sz w:val="24"/>
          <w:szCs w:val="24"/>
        </w:rPr>
        <w:t xml:space="preserve">causa\        </w:t>
      </w:r>
      <w:r>
        <w:rPr>
          <w:rFonts w:ascii="fixed" w:hAnsi="fixed" w:cs="fixed"/>
          <w:i/>
          <w:color w:val="000000"/>
          <w:sz w:val="24"/>
          <w:szCs w:val="24"/>
        </w:rPr>
        <w:t xml:space="preserve">nauta\
cena          </w:t>
      </w:r>
      <w:r>
        <w:rPr>
          <w:rFonts w:ascii="fixed" w:hAnsi="fixed" w:cs="fixed"/>
          <w:color w:val="000000"/>
          <w:sz w:val="24"/>
          <w:szCs w:val="24"/>
        </w:rPr>
        <w:t xml:space="preserve">pecunia\
</w:t>
      </w:r>
      <w:r>
        <w:rPr>
          <w:rFonts w:ascii="fixed" w:hAnsi="fixed" w:cs="fixed"/>
          <w:i/>
          <w:color w:val="000000"/>
          <w:sz w:val="24"/>
          <w:szCs w:val="24"/>
        </w:rPr>
        <w:t xml:space="preserve">corona\        puella
</w:t>
      </w:r>
      <w:r>
        <w:rPr>
          <w:rFonts w:ascii="fixed" w:hAnsi="fixed" w:cs="fixed"/>
          <w:color w:val="000000"/>
          <w:sz w:val="24"/>
          <w:szCs w:val="24"/>
        </w:rPr>
        <w:t xml:space="preserve">dea\          </w:t>
      </w:r>
      <w:r>
        <w:rPr>
          <w:rFonts w:ascii="fixed" w:hAnsi="fixed" w:cs="fixed"/>
          <w:i/>
          <w:color w:val="000000"/>
          <w:sz w:val="24"/>
          <w:szCs w:val="24"/>
        </w:rPr>
        <w:t xml:space="preserve">pugna\
domina        </w:t>
      </w:r>
      <w:r>
        <w:rPr>
          <w:rFonts w:ascii="fixed" w:hAnsi="fixed" w:cs="fixed"/>
          <w:color w:val="000000"/>
          <w:sz w:val="24"/>
          <w:szCs w:val="24"/>
        </w:rPr>
        <w:t xml:space="preserve">sagitta\
fabula        </w:t>
      </w:r>
      <w:r>
        <w:rPr>
          <w:rFonts w:ascii="fixed" w:hAnsi="fixed" w:cs="fixed"/>
          <w:i/>
          <w:color w:val="000000"/>
          <w:sz w:val="24"/>
          <w:szCs w:val="24"/>
        </w:rPr>
        <w:t xml:space="preserve">silva\
</w:t>
      </w:r>
      <w:r>
        <w:rPr>
          <w:rFonts w:ascii="fixed" w:hAnsi="fixed" w:cs="fixed"/>
          <w:color w:val="000000"/>
          <w:sz w:val="24"/>
          <w:szCs w:val="24"/>
        </w:rPr>
        <w:t xml:space="preserve">fera\         </w:t>
      </w:r>
      <w:r>
        <w:rPr>
          <w:rFonts w:ascii="fixed" w:hAnsi="fixed" w:cs="fixed"/>
          <w:i/>
          <w:color w:val="000000"/>
          <w:sz w:val="24"/>
          <w:szCs w:val="24"/>
        </w:rPr>
        <w:t xml:space="preserve">terra\
</w:t>
      </w:r>
      <w:r>
        <w:rPr>
          <w:rFonts w:ascii="fixed" w:hAnsi="fixed" w:cs="fixed"/>
          <w:color w:val="000000"/>
          <w:sz w:val="24"/>
          <w:szCs w:val="24"/>
        </w:rPr>
        <w:t xml:space="preserve">filia\        </w:t>
      </w:r>
      <w:r>
        <w:rPr>
          <w:rFonts w:ascii="fixed" w:hAnsi="fixed" w:cs="fixed"/>
          <w:i/>
          <w:color w:val="000000"/>
          <w:sz w:val="24"/>
          <w:szCs w:val="24"/>
        </w:rPr>
        <w:t xml:space="preserve">tuba\
</w:t>
      </w:r>
      <w:r>
        <w:rPr>
          <w:rFonts w:ascii="fixed" w:hAnsi="fixed" w:cs="fixed"/>
          <w:color w:val="000000"/>
          <w:sz w:val="24"/>
          <w:szCs w:val="24"/>
        </w:rPr>
        <w:t xml:space="preserve">fortuna\      </w:t>
      </w:r>
      <w:r>
        <w:rPr>
          <w:rFonts w:ascii="fixed" w:hAnsi="fixed" w:cs="fixed"/>
          <w:i/>
          <w:color w:val="000000"/>
          <w:sz w:val="24"/>
          <w:szCs w:val="24"/>
        </w:rPr>
        <w:t xml:space="preserve">via\
</w:t>
      </w:r>
      <w:r>
        <w:rPr>
          <w:rFonts w:ascii="fixed" w:hAnsi="fixed" w:cs="fixed"/>
          <w:color w:val="000000"/>
          <w:sz w:val="24"/>
          <w:szCs w:val="24"/>
        </w:rPr>
        <w:t xml:space="preserve">fuga\         </w:t>
      </w:r>
      <w:r>
        <w:rPr>
          <w:rFonts w:ascii="fixed" w:hAnsi="fixed" w:cs="fixed"/>
          <w:i/>
          <w:color w:val="000000"/>
          <w:sz w:val="24"/>
          <w:szCs w:val="24"/>
        </w:rPr>
        <w:t xml:space="preserve">victoria\</w:t>
      </w:r>
      <w:r>
        <w:rPr>
          <w:color w:val="000000"/>
          <w:sz w:val="24"/>
          <w:szCs w:val="24"/>
        </w:rPr>
        <w:t xml:space="preserve">ADJECTIVES alta\ </w:t>
      </w:r>
      <w:r>
        <w:rPr>
          <w:i/>
          <w:color w:val="000000"/>
          <w:sz w:val="24"/>
          <w:szCs w:val="24"/>
        </w:rPr>
        <w:t xml:space="preserve">magna\</w:t>
      </w:r>
      <w:r>
        <w:rPr>
          <w:color w:val="000000"/>
          <w:sz w:val="24"/>
          <w:szCs w:val="24"/>
        </w:rPr>
        <w:t xml:space="preserve"> bona\ </w:t>
      </w:r>
      <w:r>
        <w:rPr>
          <w:i/>
          <w:color w:val="000000"/>
          <w:sz w:val="24"/>
          <w:szCs w:val="24"/>
        </w:rPr>
        <w:t xml:space="preserve">mala\</w:t>
      </w:r>
      <w:r>
        <w:rPr>
          <w:color w:val="000000"/>
          <w:sz w:val="24"/>
          <w:szCs w:val="24"/>
        </w:rPr>
        <w:t xml:space="preserve"> clara\ </w:t>
      </w:r>
      <w:r>
        <w:rPr>
          <w:i/>
          <w:color w:val="000000"/>
          <w:sz w:val="24"/>
          <w:szCs w:val="24"/>
        </w:rPr>
        <w:t xml:space="preserve">nova\</w:t>
      </w:r>
      <w:r>
        <w:rPr>
          <w:color w:val="000000"/>
          <w:sz w:val="24"/>
          <w:szCs w:val="24"/>
        </w:rPr>
        <w:t xml:space="preserve"> grata\ </w:t>
      </w:r>
      <w:r>
        <w:rPr>
          <w:i/>
          <w:color w:val="000000"/>
          <w:sz w:val="24"/>
          <w:szCs w:val="24"/>
        </w:rPr>
        <w:t xml:space="preserve">parva\</w:t>
      </w:r>
      <w:r>
        <w:rPr>
          <w:color w:val="000000"/>
          <w:sz w:val="24"/>
          <w:szCs w:val="24"/>
        </w:rPr>
        <w:t xml:space="preserve"> lata\ </w:t>
      </w:r>
      <w:r>
        <w:rPr>
          <w:i/>
          <w:color w:val="000000"/>
          <w:sz w:val="24"/>
          <w:szCs w:val="24"/>
        </w:rPr>
        <w:t xml:space="preserve">pulchra\</w:t>
      </w:r>
      <w:r>
        <w:rPr>
          <w:color w:val="000000"/>
          <w:sz w:val="24"/>
          <w:szCs w:val="24"/>
        </w:rPr>
        <w:t xml:space="preserve"> longa\ </w:t>
      </w:r>
      <w:r>
        <w:rPr>
          <w:i/>
          <w:color w:val="000000"/>
          <w:sz w:val="24"/>
          <w:szCs w:val="24"/>
        </w:rPr>
        <w:t xml:space="preserve">sola\</w:t>
      </w:r>
      <w:r>
        <w:rPr>
          <w:rFonts w:ascii="fixed" w:hAnsi="fixed" w:cs="fixed"/>
          <w:color w:val="000000"/>
          <w:sz w:val="24"/>
          <w:szCs w:val="24"/>
        </w:rPr>
        <w:t xml:space="preserve">
VERBS
amat          necat\
</w:t>
      </w:r>
      <w:r>
        <w:rPr>
          <w:rFonts w:ascii="fixed" w:hAnsi="fixed" w:cs="fixed"/>
          <w:i/>
          <w:color w:val="000000"/>
          <w:sz w:val="24"/>
          <w:szCs w:val="24"/>
        </w:rPr>
        <w:t xml:space="preserve">dat\          </w:t>
      </w:r>
      <w:r>
        <w:rPr>
          <w:rFonts w:ascii="fixed" w:hAnsi="fixed" w:cs="fixed"/>
          <w:color w:val="000000"/>
          <w:sz w:val="24"/>
          <w:szCs w:val="24"/>
        </w:rPr>
        <w:t xml:space="preserve">nuntiat\
</w:t>
      </w:r>
      <w:r>
        <w:rPr>
          <w:rFonts w:ascii="fixed" w:hAnsi="fixed" w:cs="fixed"/>
          <w:i/>
          <w:color w:val="000000"/>
          <w:sz w:val="24"/>
          <w:szCs w:val="24"/>
        </w:rPr>
        <w:t xml:space="preserve">est\          </w:t>
      </w:r>
      <w:r>
        <w:rPr>
          <w:rFonts w:ascii="fixed" w:hAnsi="fixed" w:cs="fixed"/>
          <w:color w:val="000000"/>
          <w:sz w:val="24"/>
          <w:szCs w:val="24"/>
        </w:rPr>
        <w:t xml:space="preserve">parat\
habitat       </w:t>
      </w:r>
      <w:r>
        <w:rPr>
          <w:rFonts w:ascii="fixed" w:hAnsi="fixed" w:cs="fixed"/>
          <w:i/>
          <w:color w:val="000000"/>
          <w:sz w:val="24"/>
          <w:szCs w:val="24"/>
        </w:rPr>
        <w:t xml:space="preserve">portat\
</w:t>
      </w:r>
      <w:r>
        <w:rPr>
          <w:rFonts w:ascii="fixed" w:hAnsi="fixed" w:cs="fixed"/>
          <w:color w:val="000000"/>
          <w:sz w:val="24"/>
          <w:szCs w:val="24"/>
        </w:rPr>
        <w:t xml:space="preserve">laborat\      </w:t>
      </w:r>
      <w:r>
        <w:rPr>
          <w:rFonts w:ascii="fixed" w:hAnsi="fixed" w:cs="fixed"/>
          <w:i/>
          <w:color w:val="000000"/>
          <w:sz w:val="24"/>
          <w:szCs w:val="24"/>
        </w:rPr>
        <w:t xml:space="preserve">pugnat\
</w:t>
      </w:r>
      <w:r>
        <w:rPr>
          <w:rFonts w:ascii="fixed" w:hAnsi="fixed" w:cs="fixed"/>
          <w:color w:val="000000"/>
          <w:sz w:val="24"/>
          <w:szCs w:val="24"/>
        </w:rPr>
        <w:t xml:space="preserve">laudat\       </w:t>
      </w:r>
      <w:r>
        <w:rPr>
          <w:rFonts w:ascii="fixed" w:hAnsi="fixed" w:cs="fixed"/>
          <w:i/>
          <w:color w:val="000000"/>
          <w:sz w:val="24"/>
          <w:szCs w:val="24"/>
        </w:rPr>
        <w:t xml:space="preserve">sunt\
narrat        </w:t>
      </w:r>
      <w:r>
        <w:rPr>
          <w:rFonts w:ascii="fixed" w:hAnsi="fixed" w:cs="fixed"/>
          <w:color w:val="000000"/>
          <w:sz w:val="24"/>
          <w:szCs w:val="24"/>
        </w:rPr>
        <w:t xml:space="preserve">vocat\
</w:t>
      </w:r>
      <w:r>
        <w:rPr>
          <w:color w:val="000000"/>
          <w:sz w:val="24"/>
          <w:szCs w:val="24"/>
        </w:rPr>
        <w:t xml:space="preserve">PREPOSITIONS </w:t>
      </w:r>
      <w:r>
        <w:rPr>
          <w:i/>
          <w:color w:val="000000"/>
          <w:sz w:val="24"/>
          <w:szCs w:val="24"/>
        </w:rPr>
        <w:t xml:space="preserve">a:\ or</w:t>
      </w:r>
      <w:r>
        <w:rPr>
          <w:color w:val="000000"/>
          <w:sz w:val="24"/>
          <w:szCs w:val="24"/>
        </w:rPr>
        <w:t xml:space="preserve"> ab\ </w:t>
      </w:r>
      <w:r>
        <w:rPr>
          <w:i/>
          <w:color w:val="000000"/>
          <w:sz w:val="24"/>
          <w:szCs w:val="24"/>
        </w:rPr>
        <w:t xml:space="preserve">ad\</w:t>
      </w:r>
      <w:r>
        <w:rPr>
          <w:color w:val="000000"/>
          <w:sz w:val="24"/>
          <w:szCs w:val="24"/>
        </w:rPr>
        <w:t xml:space="preserve"> cum\ </w:t>
      </w:r>
      <w:r>
        <w:rPr>
          <w:i/>
          <w:color w:val="000000"/>
          <w:sz w:val="24"/>
          <w:szCs w:val="24"/>
        </w:rPr>
        <w:t xml:space="preserve">de\</w:t>
      </w:r>
      <w:r>
        <w:rPr>
          <w:color w:val="000000"/>
          <w:sz w:val="24"/>
          <w:szCs w:val="24"/>
        </w:rPr>
        <w:t xml:space="preserve"> e:\ or </w:t>
      </w:r>
      <w:r>
        <w:rPr>
          <w:i/>
          <w:color w:val="000000"/>
          <w:sz w:val="24"/>
          <w:szCs w:val="24"/>
        </w:rPr>
        <w:t xml:space="preserve">ex\</w:t>
      </w:r>
      <w:r>
        <w:rPr>
          <w:color w:val="000000"/>
          <w:sz w:val="24"/>
          <w:szCs w:val="24"/>
        </w:rPr>
        <w:t xml:space="preserve"> in\</w:t>
      </w:r>
      <w:r>
        <w:rPr>
          <w:color w:val="000000"/>
          <w:sz w:val="24"/>
          <w:szCs w:val="24"/>
        </w:rPr>
        <w:t xml:space="preserve">PRONOUNS </w:t>
      </w:r>
      <w:r>
        <w:rPr>
          <w:i/>
          <w:color w:val="000000"/>
          <w:sz w:val="24"/>
          <w:szCs w:val="24"/>
        </w:rPr>
        <w:t xml:space="preserve">mea\</w:t>
      </w:r>
      <w:r>
        <w:rPr>
          <w:color w:val="000000"/>
          <w:sz w:val="24"/>
          <w:szCs w:val="24"/>
        </w:rPr>
        <w:t xml:space="preserve"> tua\ </w:t>
      </w:r>
      <w:r>
        <w:rPr>
          <w:i/>
          <w:color w:val="000000"/>
          <w:sz w:val="24"/>
          <w:szCs w:val="24"/>
        </w:rPr>
        <w:t xml:space="preserve">quis\</w:t>
      </w:r>
      <w:r>
        <w:rPr>
          <w:color w:val="000000"/>
          <w:sz w:val="24"/>
          <w:szCs w:val="24"/>
        </w:rPr>
        <w:t xml:space="preserve"> cuius\ </w:t>
      </w:r>
      <w:r>
        <w:rPr>
          <w:i/>
          <w:color w:val="000000"/>
          <w:sz w:val="24"/>
          <w:szCs w:val="24"/>
        </w:rPr>
        <w:t xml:space="preserve">cui\</w:t>
      </w:r>
      <w:r>
        <w:rPr>
          <w:color w:val="000000"/>
          <w:sz w:val="24"/>
          <w:szCs w:val="24"/>
        </w:rPr>
        <w:t xml:space="preserve"> quem\ </w:t>
      </w:r>
      <w:r>
        <w:rPr>
          <w:i/>
          <w:color w:val="000000"/>
          <w:sz w:val="24"/>
          <w:szCs w:val="24"/>
        </w:rPr>
        <w:t xml:space="preserve">quid\</w:t>
      </w:r>
      <w:r>
        <w:rPr>
          <w:color w:val="000000"/>
          <w:sz w:val="24"/>
          <w:szCs w:val="24"/>
        </w:rPr>
        <w:t xml:space="preserve">ADVERBS cur\ </w:t>
      </w:r>
      <w:r>
        <w:rPr>
          <w:i/>
          <w:color w:val="000000"/>
          <w:sz w:val="24"/>
          <w:szCs w:val="24"/>
        </w:rPr>
        <w:t xml:space="preserve">deinde\</w:t>
      </w:r>
      <w:r>
        <w:rPr>
          <w:color w:val="000000"/>
          <w:sz w:val="24"/>
          <w:szCs w:val="24"/>
        </w:rPr>
        <w:t xml:space="preserve"> non\ </w:t>
      </w:r>
      <w:r>
        <w:rPr>
          <w:i/>
          <w:color w:val="000000"/>
          <w:sz w:val="24"/>
          <w:szCs w:val="24"/>
        </w:rPr>
        <w:t xml:space="preserve">ubi\</w:t>
      </w:r>
      <w:r>
        <w:rPr>
          <w:rFonts w:ascii="fixed" w:hAnsi="fixed" w:cs="fixed"/>
          <w:color w:val="000000"/>
          <w:sz w:val="24"/>
          <w:szCs w:val="24"/>
        </w:rPr>
        <w:br/>
        <w:t xml:space="preserve">  CONJUNCTIONS</w:t>
      </w:r>
      <w:r>
        <w:rPr>
          <w:rFonts w:ascii="fixed" w:hAnsi="fixed" w:cs="fixed"/>
          <w:color w:val="000000"/>
          <w:sz w:val="24"/>
          <w:szCs w:val="24"/>
        </w:rPr>
        <w:br/>
        <w:t xml:space="preserve">  et\</w:t>
      </w:r>
      <w:r>
        <w:rPr>
          <w:rFonts w:ascii="fixed" w:hAnsi="fixed" w:cs="fixed"/>
          <w:color w:val="000000"/>
          <w:sz w:val="24"/>
          <w:szCs w:val="24"/>
        </w:rPr>
        <w:br/>
        <w:t xml:space="preserve">   quia</w:t>
      </w:r>
      <w:r>
        <w:rPr>
          <w:rFonts w:ascii="fixed" w:hAnsi="fixed" w:cs="fixed"/>
          <w:i/>
          <w:color w:val="000000"/>
          <w:sz w:val="24"/>
          <w:szCs w:val="24"/>
        </w:rPr>
        <w:br/>
        <w:t xml:space="preserve">quod\</w:t>
      </w:r>
      <w:r>
        <w:rPr>
          <w:rFonts w:ascii="fixed" w:hAnsi="fixed" w:cs="fixed"/>
          <w:color w:val="000000"/>
          <w:sz w:val="24"/>
          <w:szCs w:val="24"/>
        </w:rPr>
        <w:br/>
        <w:t xml:space="preserve">  INTERROGATIVE</w:t>
      </w:r>
      <w:r>
        <w:rPr>
          <w:rFonts w:ascii="fixed" w:hAnsi="fixed" w:cs="fixed"/>
          <w:color w:val="000000"/>
          <w:sz w:val="24"/>
          <w:szCs w:val="24"/>
        </w:rPr>
        <w:br/>
        <w:t xml:space="preserve">  PARTICLE</w:t>
      </w:r>
      <w:r>
        <w:rPr>
          <w:rFonts w:ascii="fixed" w:hAnsi="fixed" w:cs="fixed"/>
          <w:color w:val="000000"/>
          <w:sz w:val="24"/>
          <w:szCs w:val="24"/>
        </w:rPr>
        <w:br/>
        <w:t xml:space="preserve">  /-ne\
</w:t>
      </w:r>
      <w:r>
        <w:rPr>
          <w:rFonts w:ascii="fixed" w:hAnsi="fixed" w:cs="fixed"/>
          <w:color w:val="000000"/>
          <w:sz w:val="24"/>
          <w:szCs w:val="24"/>
        </w:rPr>
        <w:br/>
        <w:t xml:space="preserve">    [Footnote 1:  Proper nouns
and proper adjectives are not repeated in</w:t>
      </w:r>
      <w:r>
        <w:rPr>
          <w:rFonts w:ascii="fixed" w:hAnsi="fixed" w:cs="fixed"/>
          <w:color w:val="000000"/>
          <w:sz w:val="24"/>
          <w:szCs w:val="24"/>
        </w:rPr>
        <w:br/>
        <w:t xml:space="preserve">    the reviews.  Words used
in Cassar’s “Gallic War” are in heavy
type.]
</w:t>
      </w:r>
      <w:r>
        <w:rPr>
          <w:rFonts w:ascii="fixed" w:hAnsi="fixed" w:cs="fixed"/>
          <w:i/>
          <w:color w:val="000000"/>
          <w:sz w:val="24"/>
          <w:szCs w:val="24"/>
        </w:rPr>
        <w:br/>
        <w:t xml:space="preserve">503.</w:t>
      </w:r>
      <w:r>
        <w:rPr>
          <w:rFonts w:ascii="fixed" w:hAnsi="fixed" w:cs="fixed"/>
          <w:color w:val="000000"/>
          <w:sz w:val="24"/>
          <w:szCs w:val="24"/>
        </w:rPr>
        <w:t xml:space="preserve"> Give the Latin of the following words:[1]
</w:t>
      </w:r>
      <w:r>
        <w:rPr>
          <w:rFonts w:ascii="fixed" w:hAnsi="fixed" w:cs="fixed"/>
          <w:color w:val="000000"/>
          <w:sz w:val="24"/>
          <w:szCs w:val="24"/>
        </w:rPr>
        <w:br/>
        <w:t xml:space="preserve">Underline the words you do not remember.  Do not
look up a single word till you have gone through the
entire list.  Then drill on the words you have
underlined.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rFonts w:ascii="fixed" w:hAnsi="fixed" w:cs="fixed"/>
          <w:i/>
          <w:color w:val="000000"/>
          <w:sz w:val="24"/>
          <w:szCs w:val="24"/>
        </w:rPr>
        <w:t xml:space="preserve">flight</w:t>
      </w:r>
      <w:r>
        <w:rPr>
          <w:rFonts w:ascii="fixed" w:hAnsi="fixed" w:cs="fixed"/>
          <w:color w:val="000000"/>
          <w:sz w:val="24"/>
          <w:szCs w:val="24"/>
        </w:rPr>
        <w:t xml:space="preserve">                      </w:t>
      </w:r>
      <w:r>
        <w:rPr>
          <w:rFonts w:ascii="fixed" w:hAnsi="fixed" w:cs="fixed"/>
          <w:i/>
          <w:color w:val="000000"/>
          <w:sz w:val="24"/>
          <w:szCs w:val="24"/>
        </w:rPr>
        <w:t xml:space="preserve">wide</w:t>
      </w:r>
      <w:r>
        <w:rPr>
          <w:rFonts w:ascii="fixed" w:hAnsi="fixed" w:cs="fixed"/>
          <w:color w:val="000000"/>
          <w:sz w:val="24"/>
          <w:szCs w:val="24"/>
        </w:rPr>
        <w:t xml:space="preserve">
story                         tells
</w:t>
      </w:r>
      <w:r>
        <w:rPr>
          <w:rFonts w:ascii="fixed" w:hAnsi="fixed" w:cs="fixed"/>
          <w:i/>
          <w:color w:val="000000"/>
          <w:sz w:val="24"/>
          <w:szCs w:val="24"/>
        </w:rPr>
        <w:t xml:space="preserve">new</w:t>
      </w:r>
      <w:r>
        <w:rPr>
          <w:rFonts w:ascii="fixed" w:hAnsi="fixed" w:cs="fixed"/>
          <w:color w:val="000000"/>
          <w:sz w:val="24"/>
          <w:szCs w:val="24"/>
        </w:rPr>
        <w:t xml:space="preserve">                         </w:t>
      </w:r>
      <w:r>
        <w:rPr>
          <w:rFonts w:ascii="fixed" w:hAnsi="fixed" w:cs="fixed"/>
          <w:i/>
          <w:color w:val="000000"/>
          <w:sz w:val="24"/>
          <w:szCs w:val="24"/>
        </w:rPr>
        <w:t xml:space="preserve">money</w:t>
      </w:r>
      <w:r>
        <w:rPr>
          <w:rFonts w:ascii="fixed" w:hAnsi="fixed" w:cs="fixed"/>
          <w:color w:val="000000"/>
          <w:sz w:val="24"/>
          <w:szCs w:val="24"/>
        </w:rPr>
        <w:t xml:space="preserve">
lives (verb)                 </w:t>
      </w:r>
      <w:r>
        <w:rPr>
          <w:rFonts w:ascii="fixed" w:hAnsi="fixed" w:cs="fixed"/>
          <w:i/>
          <w:color w:val="000000"/>
          <w:sz w:val="24"/>
          <w:szCs w:val="24"/>
        </w:rPr>
        <w:t xml:space="preserve">calls</w:t>
      </w:r>
      <w:r>
        <w:rPr>
          <w:rFonts w:ascii="fixed" w:hAnsi="fixed" w:cs="fixed"/>
          <w:i/>
          <w:color w:val="000000"/>
          <w:sz w:val="24"/>
          <w:szCs w:val="24"/>
        </w:rPr>
        <w:t xml:space="preserve">away from</w:t>
      </w:r>
      <w:r>
        <w:rPr>
          <w:rFonts w:ascii="fixed" w:hAnsi="fixed" w:cs="fixed"/>
          <w:color w:val="000000"/>
          <w:sz w:val="24"/>
          <w:szCs w:val="24"/>
        </w:rPr>
        <w:t xml:space="preserve">                   </w:t>
      </w:r>
      <w:r>
        <w:rPr>
          <w:rFonts w:ascii="fixed" w:hAnsi="fixed" w:cs="fixed"/>
          <w:i/>
          <w:color w:val="000000"/>
          <w:sz w:val="24"/>
          <w:szCs w:val="24"/>
        </w:rPr>
        <w:t xml:space="preserve">with</w:t>
      </w:r>
      <w:r>
        <w:rPr>
          <w:rFonts w:ascii="fixed" w:hAnsi="fixed" w:cs="fixed"/>
          <w:i/>
          <w:color w:val="000000"/>
          <w:sz w:val="24"/>
          <w:szCs w:val="24"/>
        </w:rPr>
        <w:t xml:space="preserve">who</w:t>
      </w:r>
      <w:r>
        <w:rPr>
          <w:rFonts w:ascii="fixed" w:hAnsi="fixed" w:cs="fixed"/>
          <w:color w:val="000000"/>
          <w:sz w:val="24"/>
          <w:szCs w:val="24"/>
        </w:rPr>
        <w:t xml:space="preserve">                         </w:t>
      </w:r>
      <w:r>
        <w:rPr>
          <w:rFonts w:ascii="fixed" w:hAnsi="fixed" w:cs="fixed"/>
          <w:i/>
          <w:color w:val="000000"/>
          <w:sz w:val="24"/>
          <w:szCs w:val="24"/>
        </w:rPr>
        <w:t xml:space="preserve">your</w:t>
      </w:r>
      <w:r>
        <w:rPr>
          <w:rFonts w:ascii="fixed" w:hAnsi="fixed" w:cs="fixed"/>
          <w:i/>
          <w:color w:val="000000"/>
          <w:sz w:val="24"/>
          <w:szCs w:val="24"/>
        </w:rPr>
        <w:t xml:space="preserve">why</w:t>
      </w:r>
      <w:r>
        <w:rPr>
          <w:rFonts w:ascii="fixed" w:hAnsi="fixed" w:cs="fixed"/>
          <w:color w:val="000000"/>
          <w:sz w:val="24"/>
          <w:szCs w:val="24"/>
        </w:rPr>
        <w:t xml:space="preserve">                         </w:t>
      </w:r>
      <w:r>
        <w:rPr>
          <w:rFonts w:ascii="fixed" w:hAnsi="fixed" w:cs="fixed"/>
          <w:i/>
          <w:color w:val="000000"/>
          <w:sz w:val="24"/>
          <w:szCs w:val="24"/>
        </w:rPr>
        <w:t xml:space="preserve">then, in the next place</w:t>
      </w:r>
      <w:r>
        <w:rPr>
          <w:rFonts w:ascii="fixed" w:hAnsi="fixed" w:cs="fixed"/>
          <w:i/>
          <w:color w:val="000000"/>
          <w:sz w:val="24"/>
          <w:szCs w:val="24"/>
        </w:rPr>
        <w:t xml:space="preserve">forest</w:t>
      </w:r>
      <w:r>
        <w:rPr>
          <w:rFonts w:ascii="fixed" w:hAnsi="fixed" w:cs="fixed"/>
          <w:color w:val="000000"/>
          <w:sz w:val="24"/>
          <w:szCs w:val="24"/>
        </w:rPr>
        <w:t xml:space="preserve">                      </w:t>
      </w:r>
      <w:r>
        <w:rPr>
          <w:rFonts w:ascii="fixed" w:hAnsi="fixed" w:cs="fixed"/>
          <w:i/>
          <w:color w:val="000000"/>
          <w:sz w:val="24"/>
          <w:szCs w:val="24"/>
        </w:rPr>
        <w:t xml:space="preserve">daughter</w:t>
      </w:r>
      <w:r>
        <w:rPr>
          <w:rFonts w:ascii="fixed" w:hAnsi="fixed" w:cs="fixed"/>
          <w:i/>
          <w:color w:val="000000"/>
          <w:sz w:val="24"/>
          <w:szCs w:val="24"/>
        </w:rPr>
        <w:t xml:space="preserve">wreath</w:t>
      </w:r>
      <w:r>
        <w:rPr>
          <w:rFonts w:ascii="fixed" w:hAnsi="fixed" w:cs="fixed"/>
          <w:color w:val="000000"/>
          <w:sz w:val="24"/>
          <w:szCs w:val="24"/>
        </w:rPr>
        <w:t xml:space="preserve">                      </w:t>
      </w:r>
      <w:r>
        <w:rPr>
          <w:rFonts w:ascii="fixed" w:hAnsi="fixed" w:cs="fixed"/>
          <w:i/>
          <w:color w:val="000000"/>
          <w:sz w:val="24"/>
          <w:szCs w:val="24"/>
        </w:rPr>
        <w:t xml:space="preserve">to whom</w:t>
      </w:r>
      <w:r>
        <w:rPr>
          <w:rFonts w:ascii="fixed" w:hAnsi="fixed" w:cs="fixed"/>
          <w:i/>
          <w:color w:val="000000"/>
          <w:sz w:val="24"/>
          <w:szCs w:val="24"/>
        </w:rPr>
        <w:t xml:space="preserve">deep, high</w:t>
      </w:r>
      <w:r>
        <w:rPr>
          <w:rFonts w:ascii="fixed" w:hAnsi="fixed" w:cs="fixed"/>
          <w:color w:val="000000"/>
          <w:sz w:val="24"/>
          <w:szCs w:val="24"/>
        </w:rPr>
        <w:t xml:space="preserve">                  </w:t>
      </w:r>
      <w:r>
        <w:rPr>
          <w:rFonts w:ascii="fixed" w:hAnsi="fixed" w:cs="fixed"/>
          <w:i/>
          <w:color w:val="000000"/>
          <w:sz w:val="24"/>
          <w:szCs w:val="24"/>
        </w:rPr>
        <w:t xml:space="preserve">fortune</w:t>
      </w:r>
      <w:r>
        <w:rPr>
          <w:rFonts w:ascii="fixed" w:hAnsi="fixed" w:cs="fixed"/>
          <w:color w:val="000000"/>
          <w:sz w:val="24"/>
          <w:szCs w:val="24"/>
        </w:rPr>
        <w:t xml:space="preserve">
dinner                       </w:t>
      </w:r>
      <w:r>
        <w:rPr>
          <w:rFonts w:ascii="fixed" w:hAnsi="fixed" w:cs="fixed"/>
          <w:i/>
          <w:color w:val="000000"/>
          <w:sz w:val="24"/>
          <w:szCs w:val="24"/>
        </w:rPr>
        <w:t xml:space="preserve">famous</w:t>
      </w:r>
      <w:r>
        <w:rPr>
          <w:rFonts w:ascii="fixed" w:hAnsi="fixed" w:cs="fixed"/>
          <w:i/>
          <w:color w:val="000000"/>
          <w:sz w:val="24"/>
          <w:szCs w:val="24"/>
        </w:rPr>
        <w:t xml:space="preserve">out from</w:t>
      </w:r>
      <w:r>
        <w:rPr>
          <w:rFonts w:ascii="fixed" w:hAnsi="fixed" w:cs="fixed"/>
          <w:color w:val="000000"/>
          <w:sz w:val="24"/>
          <w:szCs w:val="24"/>
        </w:rPr>
        <w:t xml:space="preserve">                    </w:t>
      </w:r>
      <w:r>
        <w:rPr>
          <w:rFonts w:ascii="fixed" w:hAnsi="fixed" w:cs="fixed"/>
          <w:i/>
          <w:color w:val="000000"/>
          <w:sz w:val="24"/>
          <w:szCs w:val="24"/>
        </w:rPr>
        <w:t xml:space="preserve">labors</w:t>
      </w:r>
      <w:r>
        <w:rPr>
          <w:rFonts w:ascii="fixed" w:hAnsi="fixed" w:cs="fixed"/>
          <w:color w:val="000000"/>
          <w:sz w:val="24"/>
          <w:szCs w:val="24"/>
        </w:rPr>
        <w:t xml:space="preserve"> (verb)
</w:t>
      </w:r>
      <w:r>
        <w:rPr>
          <w:rFonts w:ascii="fixed" w:hAnsi="fixed" w:cs="fixed"/>
          <w:i/>
          <w:color w:val="000000"/>
          <w:sz w:val="24"/>
          <w:szCs w:val="24"/>
        </w:rPr>
        <w:t xml:space="preserve">my</w:t>
      </w:r>
      <w:r>
        <w:rPr>
          <w:rFonts w:ascii="fixed" w:hAnsi="fixed" w:cs="fixed"/>
          <w:color w:val="000000"/>
          <w:sz w:val="24"/>
          <w:szCs w:val="24"/>
        </w:rPr>
        <w:t xml:space="preserve">                          </w:t>
      </w:r>
      <w:r>
        <w:rPr>
          <w:rFonts w:ascii="fixed" w:hAnsi="fixed" w:cs="fixed"/>
          <w:i/>
          <w:color w:val="000000"/>
          <w:sz w:val="24"/>
          <w:szCs w:val="24"/>
        </w:rPr>
        <w:t xml:space="preserve">kills</w:t>
      </w:r>
      <w:r>
        <w:rPr>
          <w:rFonts w:ascii="fixed" w:hAnsi="fixed" w:cs="fixed"/>
          <w:i/>
          <w:color w:val="000000"/>
          <w:sz w:val="24"/>
          <w:szCs w:val="24"/>
        </w:rPr>
        <w:t xml:space="preserve">where</w:t>
      </w:r>
      <w:r>
        <w:rPr>
          <w:rFonts w:ascii="fixed" w:hAnsi="fixed" w:cs="fixed"/>
          <w:color w:val="000000"/>
          <w:sz w:val="24"/>
          <w:szCs w:val="24"/>
        </w:rPr>
        <w:t xml:space="preserve">                       </w:t>
      </w:r>
      <w:r>
        <w:rPr>
          <w:rFonts w:ascii="fixed" w:hAnsi="fixed" w:cs="fixed"/>
          <w:i/>
          <w:color w:val="000000"/>
          <w:sz w:val="24"/>
          <w:szCs w:val="24"/>
        </w:rPr>
        <w:t xml:space="preserve">not</w:t>
      </w:r>
      <w:r>
        <w:rPr>
          <w:rFonts w:ascii="fixed" w:hAnsi="fixed" w:cs="fixed"/>
          <w:i/>
          <w:color w:val="000000"/>
          <w:sz w:val="24"/>
          <w:szCs w:val="24"/>
        </w:rPr>
        <w:t xml:space="preserve">trumpet</w:t>
      </w:r>
      <w:r>
        <w:rPr>
          <w:rFonts w:ascii="fixed" w:hAnsi="fixed" w:cs="fixed"/>
          <w:color w:val="000000"/>
          <w:sz w:val="24"/>
          <w:szCs w:val="24"/>
        </w:rPr>
        <w:t xml:space="preserve">                     </w:t>
      </w:r>
      <w:r>
        <w:rPr>
          <w:rFonts w:ascii="fixed" w:hAnsi="fixed" w:cs="fixed"/>
          <w:i/>
          <w:color w:val="000000"/>
          <w:sz w:val="24"/>
          <w:szCs w:val="24"/>
        </w:rPr>
        <w:t xml:space="preserve">in</w:t>
      </w:r>
      <w:r>
        <w:rPr>
          <w:rFonts w:ascii="fixed" w:hAnsi="fixed" w:cs="fixed"/>
          <w:color w:val="000000"/>
          <w:sz w:val="24"/>
          <w:szCs w:val="24"/>
        </w:rPr>
        <w:t xml:space="preserve">
lady, mistress               </w:t>
      </w:r>
      <w:r>
        <w:rPr>
          <w:rFonts w:ascii="fixed" w:hAnsi="fixed" w:cs="fixed"/>
          <w:i/>
          <w:color w:val="000000"/>
          <w:sz w:val="24"/>
          <w:szCs w:val="24"/>
        </w:rPr>
        <w:t xml:space="preserve">and</w:t>
      </w:r>
      <w:r>
        <w:rPr>
          <w:rFonts w:ascii="fixed" w:hAnsi="fixed" w:cs="fixed"/>
          <w:i/>
          <w:color w:val="000000"/>
          <w:sz w:val="24"/>
          <w:szCs w:val="24"/>
        </w:rPr>
        <w:t xml:space="preserve">whom</w:t>
      </w:r>
      <w:r>
        <w:rPr>
          <w:rFonts w:ascii="fixed" w:hAnsi="fixed" w:cs="fixed"/>
          <w:color w:val="000000"/>
          <w:sz w:val="24"/>
          <w:szCs w:val="24"/>
        </w:rPr>
        <w:t xml:space="preserve">                        </w:t>
      </w:r>
      <w:r>
        <w:rPr>
          <w:rFonts w:ascii="fixed" w:hAnsi="fixed" w:cs="fixed"/>
          <w:i/>
          <w:color w:val="000000"/>
          <w:sz w:val="24"/>
          <w:szCs w:val="24"/>
        </w:rPr>
        <w:t xml:space="preserve">sailor</w:t>
      </w:r>
      <w:r>
        <w:rPr>
          <w:rFonts w:ascii="fixed" w:hAnsi="fixed" w:cs="fixed"/>
          <w:i/>
          <w:color w:val="000000"/>
          <w:sz w:val="24"/>
          <w:szCs w:val="24"/>
        </w:rPr>
        <w:t xml:space="preserve">island</w:t>
      </w:r>
      <w:r>
        <w:rPr>
          <w:rFonts w:ascii="fixed" w:hAnsi="fixed" w:cs="fixed"/>
          <w:color w:val="000000"/>
          <w:sz w:val="24"/>
          <w:szCs w:val="24"/>
        </w:rPr>
        <w:t xml:space="preserve">                       farmer
</w:t>
      </w:r>
      <w:r>
        <w:rPr>
          <w:rFonts w:ascii="fixed" w:hAnsi="fixed" w:cs="fixed"/>
          <w:i/>
          <w:color w:val="000000"/>
          <w:sz w:val="24"/>
          <w:szCs w:val="24"/>
        </w:rPr>
        <w:t xml:space="preserve">goddess</w:t>
      </w:r>
      <w:r>
        <w:rPr>
          <w:rFonts w:ascii="fixed" w:hAnsi="fixed" w:cs="fixed"/>
          <w:color w:val="000000"/>
          <w:sz w:val="24"/>
          <w:szCs w:val="24"/>
        </w:rPr>
        <w:t xml:space="preserve">                     </w:t>
      </w:r>
      <w:r>
        <w:rPr>
          <w:rFonts w:ascii="fixed" w:hAnsi="fixed" w:cs="fixed"/>
          <w:i/>
          <w:color w:val="000000"/>
          <w:sz w:val="24"/>
          <w:szCs w:val="24"/>
        </w:rPr>
        <w:t xml:space="preserve">what</w:t>
      </w:r>
      <w:r>
        <w:rPr>
          <w:rFonts w:ascii="fixed" w:hAnsi="fixed" w:cs="fixed"/>
          <w:i/>
          <w:color w:val="000000"/>
          <w:sz w:val="24"/>
          <w:szCs w:val="24"/>
        </w:rPr>
        <w:t xml:space="preserve">wild beast</w:t>
      </w:r>
      <w:r>
        <w:rPr>
          <w:rFonts w:ascii="fixed" w:hAnsi="fixed" w:cs="fixed"/>
          <w:color w:val="000000"/>
          <w:sz w:val="24"/>
          <w:szCs w:val="24"/>
        </w:rPr>
        <w:t xml:space="preserve">                  </w:t>
      </w:r>
      <w:r>
        <w:rPr>
          <w:rFonts w:ascii="fixed" w:hAnsi="fixed" w:cs="fixed"/>
          <w:i/>
          <w:color w:val="000000"/>
          <w:sz w:val="24"/>
          <w:szCs w:val="24"/>
        </w:rPr>
        <w:t xml:space="preserve">way</w:t>
      </w:r>
      <w:r>
        <w:rPr>
          <w:rFonts w:ascii="fixed" w:hAnsi="fixed" w:cs="fixed"/>
          <w:i/>
          <w:color w:val="000000"/>
          <w:sz w:val="24"/>
          <w:szCs w:val="24"/>
        </w:rPr>
        <w:t xml:space="preserve">praises</w:t>
      </w:r>
      <w:r>
        <w:rPr>
          <w:rFonts w:ascii="fixed" w:hAnsi="fixed" w:cs="fixed"/>
          <w:color w:val="000000"/>
          <w:sz w:val="24"/>
          <w:szCs w:val="24"/>
        </w:rPr>
        <w:t xml:space="preserve"> (verb)              </w:t>
      </w:r>
      <w:r>
        <w:rPr>
          <w:rFonts w:ascii="fixed" w:hAnsi="fixed" w:cs="fixed"/>
          <w:i/>
          <w:color w:val="000000"/>
          <w:sz w:val="24"/>
          <w:szCs w:val="24"/>
        </w:rPr>
        <w:t xml:space="preserve">bad</w:t>
      </w:r>
      <w:r>
        <w:rPr>
          <w:rFonts w:ascii="fixed" w:hAnsi="fixed" w:cs="fixed"/>
          <w:i/>
          <w:color w:val="000000"/>
          <w:sz w:val="24"/>
          <w:szCs w:val="24"/>
        </w:rPr>
        <w:t xml:space="preserve">alone</w:t>
      </w:r>
      <w:r>
        <w:rPr>
          <w:rFonts w:ascii="fixed" w:hAnsi="fixed" w:cs="fixed"/>
          <w:color w:val="000000"/>
          <w:sz w:val="24"/>
          <w:szCs w:val="24"/>
        </w:rPr>
        <w:t xml:space="preserve">                        loves
</w:t>
      </w:r>
      <w:r>
        <w:rPr>
          <w:rFonts w:ascii="fixed" w:hAnsi="fixed" w:cs="fixed"/>
          <w:i/>
          <w:color w:val="000000"/>
          <w:sz w:val="24"/>
          <w:szCs w:val="24"/>
        </w:rPr>
        <w:t xml:space="preserve">pleasing</w:t>
      </w:r>
      <w:r>
        <w:rPr>
          <w:rFonts w:ascii="fixed" w:hAnsi="fixed" w:cs="fixed"/>
          <w:color w:val="000000"/>
          <w:sz w:val="24"/>
          <w:szCs w:val="24"/>
        </w:rPr>
        <w:t xml:space="preserve">                    </w:t>
      </w:r>
      <w:r>
        <w:rPr>
          <w:rFonts w:ascii="fixed" w:hAnsi="fixed" w:cs="fixed"/>
          <w:i/>
          <w:color w:val="000000"/>
          <w:sz w:val="24"/>
          <w:szCs w:val="24"/>
        </w:rPr>
        <w:t xml:space="preserve">pretty</w:t>
      </w:r>
      <w:r>
        <w:rPr>
          <w:rFonts w:ascii="fixed" w:hAnsi="fixed" w:cs="fixed"/>
          <w:i/>
          <w:color w:val="000000"/>
          <w:sz w:val="24"/>
          <w:szCs w:val="24"/>
        </w:rPr>
        <w:t xml:space="preserve">prepares</w:t>
      </w:r>
      <w:r>
        <w:rPr>
          <w:rFonts w:ascii="fixed" w:hAnsi="fixed" w:cs="fixed"/>
          <w:color w:val="000000"/>
          <w:sz w:val="24"/>
          <w:szCs w:val="24"/>
        </w:rPr>
        <w:t xml:space="preserve">                    </w:t>
      </w:r>
      <w:r>
        <w:rPr>
          <w:rFonts w:ascii="fixed" w:hAnsi="fixed" w:cs="fixed"/>
          <w:i/>
          <w:color w:val="000000"/>
          <w:sz w:val="24"/>
          <w:szCs w:val="24"/>
        </w:rPr>
        <w:t xml:space="preserve">water</w:t>
      </w:r>
      <w:r>
        <w:rPr>
          <w:rFonts w:ascii="fixed" w:hAnsi="fixed" w:cs="fixed"/>
          <w:i/>
          <w:color w:val="000000"/>
          <w:sz w:val="24"/>
          <w:szCs w:val="24"/>
        </w:rPr>
        <w:t xml:space="preserve">are</w:t>
      </w:r>
      <w:r>
        <w:rPr>
          <w:rFonts w:ascii="fixed" w:hAnsi="fixed" w:cs="fixed"/>
          <w:color w:val="000000"/>
          <w:sz w:val="24"/>
          <w:szCs w:val="24"/>
        </w:rPr>
        <w:t xml:space="preserve">                         </w:t>
      </w:r>
      <w:r>
        <w:rPr>
          <w:rFonts w:ascii="fixed" w:hAnsi="fixed" w:cs="fixed"/>
          <w:i/>
          <w:color w:val="000000"/>
          <w:sz w:val="24"/>
          <w:szCs w:val="24"/>
        </w:rPr>
        <w:t xml:space="preserve">great</w:t>
      </w:r>
      <w:r>
        <w:rPr>
          <w:rFonts w:ascii="fixed" w:hAnsi="fixed" w:cs="fixed"/>
          <w:i/>
          <w:color w:val="000000"/>
          <w:sz w:val="24"/>
          <w:szCs w:val="24"/>
        </w:rPr>
        <w:t xml:space="preserve">to</w:t>
      </w:r>
      <w:r>
        <w:rPr>
          <w:rFonts w:ascii="fixed" w:hAnsi="fixed" w:cs="fixed"/>
          <w:color w:val="000000"/>
          <w:sz w:val="24"/>
          <w:szCs w:val="24"/>
        </w:rPr>
        <w:t xml:space="preserve">                          </w:t>
      </w:r>
      <w:r>
        <w:rPr>
          <w:rFonts w:ascii="fixed" w:hAnsi="fixed" w:cs="fixed"/>
          <w:i/>
          <w:color w:val="000000"/>
          <w:sz w:val="24"/>
          <w:szCs w:val="24"/>
        </w:rPr>
        <w:t xml:space="preserve">is</w:t>
      </w:r>
      <w:r>
        <w:rPr>
          <w:rFonts w:ascii="fixed" w:hAnsi="fixed" w:cs="fixed"/>
          <w:i/>
          <w:color w:val="000000"/>
          <w:sz w:val="24"/>
          <w:szCs w:val="24"/>
        </w:rPr>
        <w:t xml:space="preserve">because</w:t>
      </w:r>
      <w:r>
        <w:rPr>
          <w:rFonts w:ascii="fixed" w:hAnsi="fixed" w:cs="fixed"/>
          <w:color w:val="000000"/>
          <w:sz w:val="24"/>
          <w:szCs w:val="24"/>
        </w:rPr>
        <w:t xml:space="preserve">                     </w:t>
      </w:r>
      <w:r>
        <w:rPr>
          <w:rFonts w:ascii="fixed" w:hAnsi="fixed" w:cs="fixed"/>
          <w:i/>
          <w:color w:val="000000"/>
          <w:sz w:val="24"/>
          <w:szCs w:val="24"/>
        </w:rPr>
        <w:t xml:space="preserve">announces</w:t>
      </w:r>
      <w:r>
        <w:rPr>
          <w:rFonts w:ascii="fixed" w:hAnsi="fixed" w:cs="fixed"/>
          <w:i/>
          <w:color w:val="000000"/>
          <w:sz w:val="24"/>
          <w:szCs w:val="24"/>
        </w:rPr>
        <w:t xml:space="preserve">arrow</w:t>
      </w:r>
      <w:r>
        <w:rPr>
          <w:rFonts w:ascii="fixed" w:hAnsi="fixed" w:cs="fixed"/>
          <w:color w:val="000000"/>
          <w:sz w:val="24"/>
          <w:szCs w:val="24"/>
        </w:rPr>
        <w:t xml:space="preserve">                       </w:t>
      </w:r>
      <w:r>
        <w:rPr>
          <w:rFonts w:ascii="fixed" w:hAnsi="fixed" w:cs="fixed"/>
          <w:i/>
          <w:color w:val="000000"/>
          <w:sz w:val="24"/>
          <w:szCs w:val="24"/>
        </w:rPr>
        <w:t xml:space="preserve">injury, wrong</w:t>
      </w:r>
      <w:r>
        <w:rPr>
          <w:rFonts w:ascii="fixed" w:hAnsi="fixed" w:cs="fixed"/>
          <w:i/>
          <w:color w:val="000000"/>
          <w:sz w:val="24"/>
          <w:szCs w:val="24"/>
        </w:rPr>
        <w:t xml:space="preserve">cottage</w:t>
      </w:r>
      <w:r>
        <w:rPr>
          <w:rFonts w:ascii="fixed" w:hAnsi="fixed" w:cs="fixed"/>
          <w:color w:val="000000"/>
          <w:sz w:val="24"/>
          <w:szCs w:val="24"/>
        </w:rPr>
        <w:t xml:space="preserve">                     </w:t>
      </w:r>
      <w:r>
        <w:rPr>
          <w:rFonts w:ascii="fixed" w:hAnsi="fixed" w:cs="fixed"/>
          <w:i/>
          <w:color w:val="000000"/>
          <w:sz w:val="24"/>
          <w:szCs w:val="24"/>
        </w:rPr>
        <w:t xml:space="preserve">battle</w:t>
      </w:r>
      <w:r>
        <w:rPr>
          <w:rFonts w:ascii="fixed" w:hAnsi="fixed" w:cs="fixed"/>
          <w:color w:val="000000"/>
          <w:sz w:val="24"/>
          <w:szCs w:val="24"/>
        </w:rPr>
        <w:t xml:space="preserve"> (noun)
</w:t>
      </w:r>
      <w:r>
        <w:rPr>
          <w:rFonts w:ascii="fixed" w:hAnsi="fixed" w:cs="fixed"/>
          <w:i/>
          <w:color w:val="000000"/>
          <w:sz w:val="24"/>
          <w:szCs w:val="24"/>
        </w:rPr>
        <w:t xml:space="preserve">gives</w:t>
      </w:r>
      <w:r>
        <w:rPr>
          <w:rFonts w:ascii="fixed" w:hAnsi="fixed" w:cs="fixed"/>
          <w:color w:val="000000"/>
          <w:sz w:val="24"/>
          <w:szCs w:val="24"/>
        </w:rPr>
        <w:t xml:space="preserve">                       </w:t>
      </w:r>
      <w:r>
        <w:rPr>
          <w:rFonts w:ascii="fixed" w:hAnsi="fixed" w:cs="fixed"/>
          <w:i/>
          <w:color w:val="000000"/>
          <w:sz w:val="24"/>
          <w:szCs w:val="24"/>
        </w:rPr>
        <w:t xml:space="preserve">small</w:t>
      </w:r>
      <w:r>
        <w:rPr>
          <w:rFonts w:ascii="fixed" w:hAnsi="fixed" w:cs="fixed"/>
          <w:color w:val="000000"/>
          <w:sz w:val="24"/>
          <w:szCs w:val="24"/>
        </w:rPr>
        <w:t xml:space="preserve">
girl                         </w:t>
      </w:r>
      <w:r>
        <w:rPr>
          <w:rFonts w:ascii="fixed" w:hAnsi="fixed" w:cs="fixed"/>
          <w:i/>
          <w:color w:val="000000"/>
          <w:sz w:val="24"/>
          <w:szCs w:val="24"/>
        </w:rPr>
        <w:t xml:space="preserve">fights</w:t>
      </w:r>
      <w:r>
        <w:rPr>
          <w:rFonts w:ascii="fixed" w:hAnsi="fixed" w:cs="fixed"/>
          <w:color w:val="000000"/>
          <w:sz w:val="24"/>
          <w:szCs w:val="24"/>
        </w:rPr>
        <w:t xml:space="preserve"> (verb)
</w:t>
      </w:r>
      <w:r>
        <w:rPr>
          <w:rFonts w:ascii="fixed" w:hAnsi="fixed" w:cs="fixed"/>
          <w:i/>
          <w:color w:val="000000"/>
          <w:sz w:val="24"/>
          <w:szCs w:val="24"/>
        </w:rPr>
        <w:t xml:space="preserve">good</w:t>
      </w:r>
      <w:r>
        <w:rPr>
          <w:rFonts w:ascii="fixed" w:hAnsi="fixed" w:cs="fixed"/>
          <w:color w:val="000000"/>
          <w:sz w:val="24"/>
          <w:szCs w:val="24"/>
        </w:rPr>
        <w:t xml:space="preserve">                         maid
</w:t>
      </w:r>
      <w:r>
        <w:rPr>
          <w:rFonts w:ascii="fixed" w:hAnsi="fixed" w:cs="fixed"/>
          <w:i/>
          <w:color w:val="000000"/>
          <w:sz w:val="24"/>
          <w:szCs w:val="24"/>
        </w:rPr>
        <w:t xml:space="preserve">carries</w:t>
      </w:r>
      <w:r>
        <w:rPr>
          <w:rFonts w:ascii="fixed" w:hAnsi="fixed" w:cs="fixed"/>
          <w:color w:val="000000"/>
          <w:sz w:val="24"/>
          <w:szCs w:val="24"/>
        </w:rPr>
        <w:t xml:space="preserve">                     </w:t>
      </w:r>
      <w:r>
        <w:rPr>
          <w:rFonts w:ascii="fixed" w:hAnsi="fixed" w:cs="fixed"/>
          <w:i/>
          <w:color w:val="000000"/>
          <w:sz w:val="24"/>
          <w:szCs w:val="24"/>
        </w:rPr>
        <w:t xml:space="preserve">down from</w:t>
      </w:r>
      <w:r>
        <w:rPr>
          <w:rFonts w:ascii="fixed" w:hAnsi="fixed" w:cs="fixed"/>
          <w:i/>
          <w:color w:val="000000"/>
          <w:sz w:val="24"/>
          <w:szCs w:val="24"/>
        </w:rPr>
        <w:t xml:space="preserve">chicken</w:t>
      </w:r>
      <w:r>
        <w:rPr>
          <w:rFonts w:ascii="fixed" w:hAnsi="fixed" w:cs="fixed"/>
          <w:color w:val="000000"/>
          <w:sz w:val="24"/>
          <w:szCs w:val="24"/>
        </w:rPr>
        <w:t xml:space="preserve">                     </w:t>
      </w:r>
      <w:r>
        <w:rPr>
          <w:rFonts w:ascii="fixed" w:hAnsi="fixed" w:cs="fixed"/>
          <w:i/>
          <w:color w:val="000000"/>
          <w:sz w:val="24"/>
          <w:szCs w:val="24"/>
        </w:rPr>
        <w:t xml:space="preserve">long</w:t>
      </w:r>
      <w:r>
        <w:rPr>
          <w:rFonts w:ascii="fixed" w:hAnsi="fixed" w:cs="fixed"/>
          <w:i/>
          <w:color w:val="000000"/>
          <w:sz w:val="24"/>
          <w:szCs w:val="24"/>
        </w:rPr>
        <w:t xml:space="preserve">victory</w:t>
      </w:r>
      <w:r>
        <w:rPr>
          <w:rFonts w:ascii="fixed" w:hAnsi="fixed" w:cs="fixed"/>
          <w:color w:val="000000"/>
          <w:sz w:val="24"/>
          <w:szCs w:val="24"/>
        </w:rPr>
        <w:t xml:space="preserve">                     </w:t>
      </w:r>
      <w:r>
        <w:rPr>
          <w:rFonts w:ascii="fixed" w:hAnsi="fixed" w:cs="fixed"/>
          <w:i/>
          <w:color w:val="000000"/>
          <w:sz w:val="24"/>
          <w:szCs w:val="24"/>
        </w:rPr>
        <w:t xml:space="preserve">cause</w:t>
      </w:r>
      <w:r>
        <w:rPr>
          <w:rFonts w:ascii="fixed" w:hAnsi="fixed" w:cs="fixed"/>
          <w:i/>
          <w:color w:val="000000"/>
          <w:sz w:val="24"/>
          <w:szCs w:val="24"/>
        </w:rPr>
        <w:t xml:space="preserve">land</w:t>
      </w:r>
      <w:r>
        <w:rPr>
          <w:rFonts w:ascii="fixed" w:hAnsi="fixed" w:cs="fixed"/>
          <w:color w:val="000000"/>
          <w:sz w:val="24"/>
          <w:szCs w:val="24"/>
        </w:rPr>
        <w:t xml:space="preserve">                        </w:t>
      </w:r>
      <w:r>
        <w:rPr>
          <w:rFonts w:ascii="fixed" w:hAnsi="fixed" w:cs="fixed"/>
          <w:i/>
          <w:color w:val="000000"/>
          <w:sz w:val="24"/>
          <w:szCs w:val="24"/>
        </w:rPr>
        <w:t xml:space="preserve">whose</w:t>
      </w:r>
      <w:r>
        <w:rPr>
          <w:rFonts w:ascii="fixed" w:hAnsi="fixed" w:cs="fixed"/>
          <w:color w:val="000000"/>
          <w:sz w:val="24"/>
          <w:szCs w:val="24"/>
        </w:rPr>
        <w:br/>
        <w:t xml:space="preserve">    [Footnote 1:  The translations
of words used in Caesar are in</w:t>
      </w:r>
      <w:r>
        <w:rPr>
          <w:rFonts w:ascii="fixed" w:hAnsi="fixed" w:cs="fixed"/>
          <w:color w:val="000000"/>
          <w:sz w:val="24"/>
          <w:szCs w:val="24"/>
        </w:rPr>
        <w:br/>
        <w:t xml:space="preserve">    italics.]
</w:t>
      </w:r>
      <w:r>
        <w:rPr>
          <w:rFonts w:ascii="fixed" w:hAnsi="fixed" w:cs="fixed"/>
          <w:i/>
          <w:color w:val="000000"/>
          <w:sz w:val="24"/>
          <w:szCs w:val="24"/>
        </w:rPr>
        <w:br/>
        <w:t xml:space="preserve">504.</w:t>
      </w:r>
      <w:r>
        <w:rPr>
          <w:rFonts w:ascii="fixed" w:hAnsi="fixed" w:cs="fixed"/>
          <w:color w:val="000000"/>
          <w:sz w:val="24"/>
          <w:szCs w:val="24"/>
        </w:rPr>
        <w:t xml:space="preserve"> Review Questions.  How many syllables
has a Latin word?  How are words divided into
syllables?  What is the ultima? the penult? the
antepenult?  When is a syllable short?  When
is a syllable long?  What is the law of Latin
accent?  Define the subject of a sentence; the
predicate; the object; the copula.  What is inflection?
declension? conjugation?  What is the ending of
the verb in the third person singular, and what in
the plural?  What does the form of a noun show? 
Name the Latin cases.  What case is used for the
subject? the direct object? the possessor?  What
relation is expressed by the dative case?  Give
the rule for the indirect object.  How are questions
answered in Latin?  What is a predicate adjective?
an attributive adjective?  What is meant by agreement? 
Give the rule for the agreement of the adjective. 
What are the three relations expressed by the ablative? 
What can you say of the position of the possessive
pronoun? the modifying genitive? the adjective? 
What is the base?  What is grammatical gender? 
What is the rule for gender in the first declension? 
What are the general principles of Latin word order?
</w:t>
      </w:r>
      <w:r>
        <w:rPr>
          <w:rFonts w:ascii="fixed" w:hAnsi="fixed" w:cs="fixed"/>
          <w:i/>
          <w:color w:val="000000"/>
          <w:sz w:val="24"/>
          <w:szCs w:val="24"/>
        </w:rPr>
        <w:br/>
        <w:t xml:space="preserve">505.</w:t>
      </w:r>
      <w:r>
        <w:rPr>
          <w:rFonts w:ascii="fixed" w:hAnsi="fixed" w:cs="fixed"/>
          <w:color w:val="000000"/>
          <w:sz w:val="24"/>
          <w:szCs w:val="24"/>
        </w:rPr>
        <w:t xml:space="preserve"> Fill out the following summary of the
first declension: </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
      <w:pPr>
        <w:widowControl w:val="on"/>
        <w:pBdr/>
        <w:spacing w:before="0" w:after="0" w:line="240" w:lineRule="auto"/>
        <w:ind w:left="0" w:right="0"/>
        <w:jc w:val="left"/>
      </w:pPr>
      <w:r>
        <w:rPr>
          <w:rFonts w:ascii="fixed" w:hAnsi="fixed" w:cs="fixed"/>
          <w:color w:val="000000"/>
          <w:sz w:val="24"/>
          <w:szCs w:val="24"/>
        </w:rPr>
        <w:t xml:space="preserve">  THE FIRST OR A-DECLENSION</w:t>
      </w:r>
      <w:r>
        <w:rPr>
          <w:rFonts w:ascii="fixed" w:hAnsi="fixed" w:cs="fixed"/>
          <w:color w:val="000000"/>
          <w:sz w:val="24"/>
          <w:szCs w:val="24"/>
        </w:rPr>
        <w:br/>
        <w:t xml:space="preserve">  1.  Ending in the nominative singular</w:t>
      </w:r>
      <w:r>
        <w:rPr>
          <w:rFonts w:ascii="fixed" w:hAnsi="fixed" w:cs="fixed"/>
          <w:color w:val="000000"/>
          <w:sz w:val="24"/>
          <w:szCs w:val="24"/>
        </w:rPr>
        <w:br/>
        <w:t xml:space="preserve">  2.  Rule for gender</w:t>
      </w:r>
      <w:r>
        <w:rPr>
          <w:rFonts w:ascii="fixed" w:hAnsi="fixed" w:cs="fixed"/>
          <w:color w:val="000000"/>
          <w:sz w:val="24"/>
          <w:szCs w:val="24"/>
        </w:rPr>
        <w:br/>
        <w:t xml:space="preserve">  3.  Case terminations</w:t>
      </w:r>
      <w:r>
        <w:rPr>
          <w:rFonts w:ascii="fixed" w:hAnsi="fixed" w:cs="fixed"/>
          <w:color w:val="000000"/>
          <w:sz w:val="24"/>
          <w:szCs w:val="24"/>
        </w:rPr>
        <w:br/>
        <w:t xml:space="preserve">      a.  Singular</w:t>
      </w:r>
      <w:r>
        <w:rPr>
          <w:rFonts w:ascii="fixed" w:hAnsi="fixed" w:cs="fixed"/>
          <w:color w:val="000000"/>
          <w:sz w:val="24"/>
          <w:szCs w:val="24"/>
        </w:rPr>
        <w:br/>
        <w:t xml:space="preserve">      b.  Plural</w:t>
      </w:r>
      <w:r>
        <w:rPr>
          <w:rFonts w:ascii="fixed" w:hAnsi="fixed" w:cs="fixed"/>
          <w:color w:val="000000"/>
          <w:sz w:val="24"/>
          <w:szCs w:val="24"/>
        </w:rPr>
        <w:br/>
        <w:t xml:space="preserve">  4.  Irregular nouns
</w:t>
      </w:r>
    </w:p>
    <w:p>
      <w:pPr>
        <w:keepNext w:val="on"/>
        <w:widowControl w:val="on"/>
        <w:pBdr/>
        <w:spacing w:before="299" w:after="299" w:line="240" w:lineRule="auto"/>
        <w:ind w:left="0" w:right="0"/>
        <w:jc w:val="left"/>
        <w:outlineLvl w:val="1"/>
      </w:pPr>
      <w:r>
        <w:rPr>
          <w:b/>
          <w:color w:val="000000"/>
          <w:sz w:val="36"/>
          <w:szCs w:val="36"/>
        </w:rPr>
        <w:t xml:space="preserve">II.  REVIEW OF LESSONS IX-XVII</w:t>
      </w:r>
    </w:p>
    <w:p/>
    <w:p>
      <w:pPr>
        <w:widowControl w:val="on"/>
        <w:pBdr/>
        <w:spacing w:before="0" w:after="0" w:line="240" w:lineRule="auto"/>
        <w:ind w:left="0" w:right="0"/>
        <w:jc w:val="left"/>
      </w:pPr>
      <w:r>
        <w:rPr>
          <w:rFonts w:ascii="fixed" w:hAnsi="fixed" w:cs="fixed"/>
          <w:i/>
          <w:color w:val="000000"/>
          <w:sz w:val="24"/>
          <w:szCs w:val="24"/>
        </w:rPr>
        <w:t xml:space="preserve">506.</w:t>
      </w:r>
      <w:r>
        <w:rPr>
          <w:rFonts w:ascii="fixed" w:hAnsi="fixed" w:cs="fixed"/>
          <w:color w:val="000000"/>
          <w:sz w:val="24"/>
          <w:szCs w:val="24"/>
        </w:rPr>
        <w:t xml:space="preserve"> Give the English of the following words: 
</w:t>
      </w:r>
      <w:r>
        <w:rPr>
          <w:rFonts w:ascii="fixed" w:hAnsi="fixed" w:cs="fixed"/>
          <w:color w:val="000000"/>
          <w:sz w:val="24"/>
          <w:szCs w:val="24"/>
        </w:rPr>
        <w:t xml:space="preserve">
NOUNS OF THE FIRST DECLENSION
</w:t>
      </w:r>
      <w:r>
        <w:rPr>
          <w:rFonts w:ascii="fixed" w:hAnsi="fixed" w:cs="fixed"/>
          <w:i/>
          <w:color w:val="000000"/>
          <w:sz w:val="24"/>
          <w:szCs w:val="24"/>
        </w:rPr>
        <w:t xml:space="preserve">agri cultura\    </w:t>
      </w:r>
      <w:r>
        <w:rPr>
          <w:rFonts w:ascii="fixed" w:hAnsi="fixed" w:cs="fixed"/>
          <w:color w:val="000000"/>
          <w:sz w:val="24"/>
          <w:szCs w:val="24"/>
        </w:rPr>
        <w:t xml:space="preserve">galea\
</w:t>
      </w:r>
      <w:r>
        <w:rPr>
          <w:rFonts w:ascii="fixed" w:hAnsi="fixed" w:cs="fixed"/>
          <w:i/>
          <w:color w:val="000000"/>
          <w:sz w:val="24"/>
          <w:szCs w:val="24"/>
        </w:rPr>
        <w:t xml:space="preserve">constantia\      </w:t>
      </w:r>
      <w:r>
        <w:rPr>
          <w:rFonts w:ascii="fixed" w:hAnsi="fixed" w:cs="fixed"/>
          <w:color w:val="000000"/>
          <w:sz w:val="24"/>
          <w:szCs w:val="24"/>
        </w:rPr>
        <w:t xml:space="preserve">inopia\
</w:t>
      </w:r>
      <w:r>
        <w:rPr>
          <w:rFonts w:ascii="fixed" w:hAnsi="fixed" w:cs="fixed"/>
          <w:i/>
          <w:color w:val="000000"/>
          <w:sz w:val="24"/>
          <w:szCs w:val="24"/>
        </w:rPr>
        <w:t xml:space="preserve">copia\           </w:t>
      </w:r>
      <w:r>
        <w:rPr>
          <w:rFonts w:ascii="fixed" w:hAnsi="fixed" w:cs="fixed"/>
          <w:color w:val="000000"/>
          <w:sz w:val="24"/>
          <w:szCs w:val="24"/>
        </w:rPr>
        <w:t xml:space="preserve">lacrima\
</w:t>
      </w:r>
      <w:r>
        <w:rPr>
          <w:rFonts w:ascii="fixed" w:hAnsi="fixed" w:cs="fixed"/>
          <w:i/>
          <w:color w:val="000000"/>
          <w:sz w:val="24"/>
          <w:szCs w:val="24"/>
        </w:rPr>
        <w:t xml:space="preserve">diligentia\      </w:t>
      </w:r>
      <w:r>
        <w:rPr>
          <w:rFonts w:ascii="fixed" w:hAnsi="fixed" w:cs="fixed"/>
          <w:color w:val="000000"/>
          <w:sz w:val="24"/>
          <w:szCs w:val="24"/>
        </w:rPr>
        <w:t xml:space="preserve">lorica\
</w:t>
      </w:r>
      <w:r>
        <w:rPr>
          <w:rFonts w:ascii="fixed" w:hAnsi="fixed" w:cs="fixed"/>
          <w:i/>
          <w:color w:val="000000"/>
          <w:sz w:val="24"/>
          <w:szCs w:val="24"/>
        </w:rPr>
        <w:t xml:space="preserve">fama\            </w:t>
      </w:r>
      <w:r>
        <w:rPr>
          <w:rFonts w:ascii="fixed" w:hAnsi="fixed" w:cs="fixed"/>
          <w:color w:val="000000"/>
          <w:sz w:val="24"/>
          <w:szCs w:val="24"/>
        </w:rPr>
        <w:t xml:space="preserve">patria\
femina           </w:t>
      </w:r>
      <w:r>
        <w:rPr>
          <w:rFonts w:ascii="fixed" w:hAnsi="fixed" w:cs="fixed"/>
          <w:i/>
          <w:color w:val="000000"/>
          <w:sz w:val="24"/>
          <w:szCs w:val="24"/>
        </w:rPr>
        <w:t xml:space="preserve">praeda\</w:t>
      </w:r>
      <w:r>
        <w:rPr>
          <w:color w:val="000000"/>
          <w:sz w:val="24"/>
          <w:szCs w:val="24"/>
        </w:rPr>
        <w:t xml:space="preserve">NOUNS OF THE SECOND DECLENSION ager\ </w:t>
      </w:r>
      <w:r>
        <w:rPr>
          <w:i/>
          <w:color w:val="000000"/>
          <w:sz w:val="24"/>
          <w:szCs w:val="24"/>
        </w:rPr>
        <w:t xml:space="preserve">liberi\</w:t>
      </w:r>
      <w:r>
        <w:rPr>
          <w:color w:val="000000"/>
          <w:sz w:val="24"/>
          <w:szCs w:val="24"/>
        </w:rPr>
        <w:t xml:space="preserve"> amicus\ magister </w:t>
      </w:r>
      <w:r>
        <w:rPr>
          <w:i/>
          <w:color w:val="000000"/>
          <w:sz w:val="24"/>
          <w:szCs w:val="24"/>
        </w:rPr>
        <w:t xml:space="preserve">arma\ (plural)</w:t>
      </w:r>
      <w:r>
        <w:rPr>
          <w:color w:val="000000"/>
          <w:sz w:val="24"/>
          <w:szCs w:val="24"/>
        </w:rPr>
        <w:t xml:space="preserve"> murus\ </w:t>
      </w:r>
      <w:r>
        <w:rPr>
          <w:i/>
          <w:color w:val="000000"/>
          <w:sz w:val="24"/>
          <w:szCs w:val="24"/>
        </w:rPr>
        <w:t xml:space="preserve">auxilium\</w:t>
      </w:r>
      <w:r>
        <w:rPr>
          <w:color w:val="000000"/>
          <w:sz w:val="24"/>
          <w:szCs w:val="24"/>
        </w:rPr>
        <w:t xml:space="preserve"> numerus\ </w:t>
      </w:r>
      <w:r>
        <w:rPr>
          <w:i/>
          <w:color w:val="000000"/>
          <w:sz w:val="24"/>
          <w:szCs w:val="24"/>
        </w:rPr>
        <w:t xml:space="preserve">bellum\</w:t>
      </w:r>
      <w:r>
        <w:rPr>
          <w:color w:val="000000"/>
          <w:sz w:val="24"/>
          <w:szCs w:val="24"/>
        </w:rPr>
        <w:t xml:space="preserve"> oppidanus\ </w:t>
      </w:r>
      <w:r>
        <w:rPr>
          <w:i/>
          <w:color w:val="000000"/>
          <w:sz w:val="24"/>
          <w:szCs w:val="24"/>
        </w:rPr>
        <w:t xml:space="preserve">carrus\</w:t>
      </w:r>
      <w:r>
        <w:rPr>
          <w:color w:val="000000"/>
          <w:sz w:val="24"/>
          <w:szCs w:val="24"/>
        </w:rPr>
        <w:t xml:space="preserve"> oppidum\ </w:t>
      </w:r>
      <w:r>
        <w:rPr>
          <w:i/>
          <w:color w:val="000000"/>
          <w:sz w:val="24"/>
          <w:szCs w:val="24"/>
        </w:rPr>
        <w:t xml:space="preserve">castrum\</w:t>
      </w:r>
      <w:r>
        <w:rPr>
          <w:color w:val="000000"/>
          <w:sz w:val="24"/>
          <w:szCs w:val="24"/>
        </w:rPr>
        <w:t xml:space="preserve"> pilum\ </w:t>
      </w:r>
      <w:r>
        <w:rPr>
          <w:i/>
          <w:color w:val="000000"/>
          <w:sz w:val="24"/>
          <w:szCs w:val="24"/>
        </w:rPr>
        <w:t xml:space="preserve">cibus\</w:t>
      </w:r>
      <w:r>
        <w:rPr>
          <w:color w:val="000000"/>
          <w:sz w:val="24"/>
          <w:szCs w:val="24"/>
        </w:rPr>
        <w:t xml:space="preserve"> populus\ </w:t>
      </w:r>
      <w:r>
        <w:rPr>
          <w:i/>
          <w:color w:val="000000"/>
          <w:sz w:val="24"/>
          <w:szCs w:val="24"/>
        </w:rPr>
        <w:t xml:space="preserve">consilium\</w:t>
      </w:r>
      <w:r>
        <w:rPr>
          <w:color w:val="000000"/>
          <w:sz w:val="24"/>
          <w:szCs w:val="24"/>
        </w:rPr>
        <w:t xml:space="preserve"> praemium\ </w:t>
      </w:r>
      <w:r>
        <w:rPr>
          <w:i/>
          <w:color w:val="000000"/>
          <w:sz w:val="24"/>
          <w:szCs w:val="24"/>
        </w:rPr>
        <w:t xml:space="preserve">domicilium\</w:t>
      </w:r>
      <w:r>
        <w:rPr>
          <w:color w:val="000000"/>
          <w:sz w:val="24"/>
          <w:szCs w:val="24"/>
        </w:rPr>
        <w:t xml:space="preserve"> proelium\</w:t>
      </w:r>
      <w:r>
        <w:rPr>
          <w:color w:val="000000"/>
          <w:sz w:val="24"/>
          <w:szCs w:val="24"/>
        </w:rPr>
        <w:br/>
        <w:t xml:space="preserve"> dominus </w:t>
      </w:r>
      <w:r>
        <w:rPr>
          <w:i/>
          <w:color w:val="000000"/>
          <w:sz w:val="24"/>
          <w:szCs w:val="24"/>
        </w:rPr>
        <w:t xml:space="preserve">puer\</w:t>
      </w:r>
      <w:r>
        <w:rPr>
          <w:color w:val="000000"/>
          <w:sz w:val="24"/>
          <w:szCs w:val="24"/>
        </w:rPr>
        <w:br/>
        <w:t xml:space="preserve">equus\ </w:t>
      </w:r>
      <w:r>
        <w:rPr>
          <w:i/>
          <w:color w:val="000000"/>
          <w:sz w:val="24"/>
          <w:szCs w:val="24"/>
        </w:rPr>
        <w:t xml:space="preserve">scutum\</w:t>
      </w:r>
      <w:r>
        <w:rPr>
          <w:color w:val="000000"/>
          <w:sz w:val="24"/>
          <w:szCs w:val="24"/>
        </w:rPr>
        <w:t xml:space="preserve"> filius\ </w:t>
      </w:r>
      <w:r>
        <w:rPr>
          <w:i/>
          <w:color w:val="000000"/>
          <w:sz w:val="24"/>
          <w:szCs w:val="24"/>
        </w:rPr>
        <w:t xml:space="preserve">servus\</w:t>
      </w:r>
      <w:r>
        <w:rPr>
          <w:i/>
          <w:color w:val="000000"/>
          <w:sz w:val="24"/>
          <w:szCs w:val="24"/>
        </w:rPr>
        <w:br/>
        <w:t xml:space="preserve"> fluvius</w:t>
      </w:r>
      <w:r>
        <w:rPr>
          <w:color w:val="000000"/>
          <w:sz w:val="24"/>
          <w:szCs w:val="24"/>
        </w:rPr>
        <w:t xml:space="preserve"> studium\</w:t>
      </w:r>
      <w:r>
        <w:rPr>
          <w:i/>
          <w:color w:val="000000"/>
          <w:sz w:val="24"/>
          <w:szCs w:val="24"/>
        </w:rPr>
        <w:br/>
        <w:t xml:space="preserve">frumentum\</w:t>
      </w:r>
      <w:r>
        <w:rPr>
          <w:color w:val="000000"/>
          <w:sz w:val="24"/>
          <w:szCs w:val="24"/>
        </w:rPr>
        <w:t xml:space="preserve"> telum\ </w:t>
      </w:r>
      <w:r>
        <w:rPr>
          <w:i/>
          <w:color w:val="000000"/>
          <w:sz w:val="24"/>
          <w:szCs w:val="24"/>
        </w:rPr>
        <w:t xml:space="preserve">gladius\</w:t>
      </w:r>
      <w:r>
        <w:rPr>
          <w:color w:val="000000"/>
          <w:sz w:val="24"/>
          <w:szCs w:val="24"/>
        </w:rPr>
        <w:t xml:space="preserve"> vicus\ </w:t>
      </w:r>
      <w:r>
        <w:rPr>
          <w:i/>
          <w:color w:val="000000"/>
          <w:sz w:val="24"/>
          <w:szCs w:val="24"/>
        </w:rPr>
        <w:t xml:space="preserve">legatus\</w:t>
      </w:r>
      <w:r>
        <w:rPr>
          <w:color w:val="000000"/>
          <w:sz w:val="24"/>
          <w:szCs w:val="24"/>
        </w:rPr>
        <w:t xml:space="preserve"> vir\</w:t>
      </w:r>
      <w:r>
        <w:rPr>
          <w:color w:val="000000"/>
          <w:sz w:val="24"/>
          <w:szCs w:val="24"/>
        </w:rPr>
        <w:t xml:space="preserve">ADJECTIVES OF THE FIRST AND SECOND DECLENSIONS </w:t>
      </w:r>
      <w:r>
        <w:rPr>
          <w:i/>
          <w:color w:val="000000"/>
          <w:sz w:val="24"/>
          <w:szCs w:val="24"/>
        </w:rPr>
        <w:t xml:space="preserve">aeger, aegra, aegrum\</w:t>
      </w:r>
      <w:r>
        <w:rPr>
          <w:color w:val="000000"/>
          <w:sz w:val="24"/>
          <w:szCs w:val="24"/>
        </w:rPr>
        <w:t xml:space="preserve"> alius, alia, aliud\ </w:t>
      </w:r>
      <w:r>
        <w:rPr>
          <w:i/>
          <w:color w:val="000000"/>
          <w:sz w:val="24"/>
          <w:szCs w:val="24"/>
        </w:rPr>
        <w:t xml:space="preserve">alter, altera, alterum\</w:t>
      </w:r>
      <w:r>
        <w:rPr>
          <w:color w:val="000000"/>
          <w:sz w:val="24"/>
          <w:szCs w:val="24"/>
        </w:rPr>
        <w:t xml:space="preserve"> armatus, -a, -um\ </w:t>
      </w:r>
      <w:r>
        <w:rPr>
          <w:i/>
          <w:color w:val="000000"/>
          <w:sz w:val="24"/>
          <w:szCs w:val="24"/>
        </w:rPr>
        <w:t xml:space="preserve">creber, crebra, crebrum\</w:t>
      </w:r>
      <w:r>
        <w:rPr>
          <w:color w:val="000000"/>
          <w:sz w:val="24"/>
          <w:szCs w:val="24"/>
        </w:rPr>
        <w:t xml:space="preserve"> durus, -a, -um\ </w:t>
      </w:r>
      <w:r>
        <w:rPr>
          <w:i/>
          <w:color w:val="000000"/>
          <w:sz w:val="24"/>
          <w:szCs w:val="24"/>
        </w:rPr>
        <w:t xml:space="preserve">finitimus, -a, -um\</w:t>
      </w:r>
      <w:r>
        <w:rPr>
          <w:color w:val="000000"/>
          <w:sz w:val="24"/>
          <w:szCs w:val="24"/>
        </w:rPr>
        <w:t xml:space="preserve"> infirmus, -a, -um\ </w:t>
      </w:r>
      <w:r>
        <w:rPr>
          <w:i/>
          <w:color w:val="000000"/>
          <w:sz w:val="24"/>
          <w:szCs w:val="24"/>
        </w:rPr>
        <w:t xml:space="preserve">legionarius, -a, -um\</w:t>
      </w:r>
      <w:r>
        <w:rPr>
          <w:color w:val="000000"/>
          <w:sz w:val="24"/>
          <w:szCs w:val="24"/>
        </w:rPr>
        <w:t xml:space="preserve"> liber, libera, liberum\ </w:t>
      </w:r>
      <w:r>
        <w:rPr>
          <w:i/>
          <w:color w:val="000000"/>
          <w:sz w:val="24"/>
          <w:szCs w:val="24"/>
        </w:rPr>
        <w:t xml:space="preserve">maturus, -a, -um\</w:t>
      </w:r>
      <w:r>
        <w:rPr>
          <w:color w:val="000000"/>
          <w:sz w:val="24"/>
          <w:szCs w:val="24"/>
        </w:rPr>
        <w:t xml:space="preserve"> meus, -a, -um\ </w:t>
      </w:r>
      <w:r>
        <w:rPr>
          <w:i/>
          <w:color w:val="000000"/>
          <w:sz w:val="24"/>
          <w:szCs w:val="24"/>
        </w:rPr>
        <w:t xml:space="preserve">miser, misera, miserum\</w:t>
      </w:r>
      <w:r>
        <w:rPr>
          <w:color w:val="000000"/>
          <w:sz w:val="24"/>
          <w:szCs w:val="24"/>
        </w:rPr>
        <w:t xml:space="preserve"> multus, -a, -um\ </w:t>
      </w:r>
      <w:r>
        <w:rPr>
          <w:i/>
          <w:color w:val="000000"/>
          <w:sz w:val="24"/>
          <w:szCs w:val="24"/>
        </w:rPr>
        <w:t xml:space="preserve">neuter, neutra, neutrum\</w:t>
      </w:r>
      <w:r>
        <w:rPr>
          <w:color w:val="000000"/>
          <w:sz w:val="24"/>
          <w:szCs w:val="24"/>
        </w:rPr>
        <w:t xml:space="preserve"> noster, nostra, nostrum\ </w:t>
      </w:r>
      <w:r>
        <w:rPr>
          <w:i/>
          <w:color w:val="000000"/>
          <w:sz w:val="24"/>
          <w:szCs w:val="24"/>
        </w:rPr>
        <w:t xml:space="preserve">nullus, -a, -um\</w:t>
      </w:r>
      <w:r>
        <w:rPr>
          <w:color w:val="000000"/>
          <w:sz w:val="24"/>
          <w:szCs w:val="24"/>
        </w:rPr>
        <w:t xml:space="preserve"> pulcher, pulchra, pulchrum\ </w:t>
      </w:r>
      <w:r>
        <w:rPr>
          <w:i/>
          <w:color w:val="000000"/>
          <w:sz w:val="24"/>
          <w:szCs w:val="24"/>
        </w:rPr>
        <w:t xml:space="preserve">solus, -a, -um\</w:t>
      </w:r>
      <w:r>
        <w:rPr>
          <w:color w:val="000000"/>
          <w:sz w:val="24"/>
          <w:szCs w:val="24"/>
        </w:rPr>
        <w:t xml:space="preserve"> suus, -a, -um\ </w:t>
      </w:r>
      <w:r>
        <w:rPr>
          <w:i/>
          <w:color w:val="000000"/>
          <w:sz w:val="24"/>
          <w:szCs w:val="24"/>
        </w:rPr>
        <w:t xml:space="preserve">totus, -a, -um\</w:t>
      </w:r>
      <w:r>
        <w:rPr>
          <w:color w:val="000000"/>
          <w:sz w:val="24"/>
          <w:szCs w:val="24"/>
        </w:rPr>
        <w:t xml:space="preserve"> tuus, -a, -um\ </w:t>
      </w:r>
      <w:r>
        <w:rPr>
          <w:i/>
          <w:color w:val="000000"/>
          <w:sz w:val="24"/>
          <w:szCs w:val="24"/>
        </w:rPr>
        <w:t xml:space="preserve">ullus, -a, -um\</w:t>
      </w:r>
      <w:r>
        <w:rPr>
          <w:color w:val="000000"/>
          <w:sz w:val="24"/>
          <w:szCs w:val="24"/>
        </w:rPr>
        <w:t xml:space="preserve"> unus, -a, -um\ </w:t>
      </w:r>
      <w:r>
        <w:rPr>
          <w:i/>
          <w:color w:val="000000"/>
          <w:sz w:val="24"/>
          <w:szCs w:val="24"/>
        </w:rPr>
        <w:t xml:space="preserve">uter, utra, utrum\</w:t>
      </w:r>
      <w:r>
        <w:rPr>
          <w:i/>
          <w:color w:val="000000"/>
          <w:sz w:val="24"/>
          <w:szCs w:val="24"/>
        </w:rPr>
        <w:br/>
        <w:t xml:space="preserve"> validus, -a, -um</w:t>
      </w:r>
      <w:r>
        <w:rPr>
          <w:color w:val="000000"/>
          <w:sz w:val="24"/>
          <w:szCs w:val="24"/>
        </w:rPr>
        <w:br/>
        <w:t xml:space="preserve">vester, vestra, vestrum\</w:t>
      </w:r>
      <w:r>
        <w:rPr>
          <w:rFonts w:ascii="fixed" w:hAnsi="fixed" w:cs="fixed"/>
          <w:color w:val="000000"/>
          <w:sz w:val="24"/>
          <w:szCs w:val="24"/>
        </w:rPr>
        <w:br/>
        <w:t xml:space="preserve">  VERBS</w:t>
      </w:r>
      <w:r>
        <w:rPr>
          <w:rFonts w:ascii="fixed" w:hAnsi="fixed" w:cs="fixed"/>
          <w:color w:val="000000"/>
          <w:sz w:val="24"/>
          <w:szCs w:val="24"/>
        </w:rPr>
        <w:br/>
        <w:t xml:space="preserve">   arat</w:t>
      </w:r>
      <w:r>
        <w:rPr>
          <w:rFonts w:ascii="fixed" w:hAnsi="fixed" w:cs="fixed"/>
          <w:i/>
          <w:color w:val="000000"/>
          <w:sz w:val="24"/>
          <w:szCs w:val="24"/>
        </w:rPr>
        <w:br/>
        <w:t xml:space="preserve">curat\</w:t>
      </w:r>
      <w:r>
        <w:rPr>
          <w:rFonts w:ascii="fixed" w:hAnsi="fixed" w:cs="fixed"/>
          <w:color w:val="000000"/>
          <w:sz w:val="24"/>
          <w:szCs w:val="24"/>
        </w:rPr>
        <w:br/>
        <w:t xml:space="preserve">desiderat\</w:t>
      </w:r>
      <w:r>
        <w:rPr>
          <w:rFonts w:ascii="fixed" w:hAnsi="fixed" w:cs="fixed"/>
          <w:i/>
          <w:color w:val="000000"/>
          <w:sz w:val="24"/>
          <w:szCs w:val="24"/>
        </w:rPr>
        <w:br/>
        <w:t xml:space="preserve">maturat\</w:t>
      </w:r>
      <w:r>
        <w:rPr>
          <w:rFonts w:ascii="fixed" w:hAnsi="fixed" w:cs="fixed"/>
          <w:color w:val="000000"/>
          <w:sz w:val="24"/>
          <w:szCs w:val="24"/>
        </w:rPr>
        <w:br/>
        <w:t xml:space="preserve">properat\
</w:t>
      </w:r>
      <w:r>
        <w:rPr>
          <w:rFonts w:ascii="fixed" w:hAnsi="fixed" w:cs="fixed"/>
          <w:color w:val="000000"/>
          <w:sz w:val="24"/>
          <w:szCs w:val="24"/>
        </w:rPr>
        <w:br/>
        <w:t xml:space="preserve">  DEMONSTRATIVE PRONOUN</w:t>
      </w:r>
      <w:r>
        <w:rPr>
          <w:rFonts w:ascii="fixed" w:hAnsi="fixed" w:cs="fixed"/>
          <w:i/>
          <w:color w:val="000000"/>
          <w:sz w:val="24"/>
          <w:szCs w:val="24"/>
        </w:rPr>
        <w:br/>
        <w:t xml:space="preserve">is, ea, id\</w:t>
      </w:r>
      <w:r>
        <w:rPr>
          <w:color w:val="000000"/>
          <w:sz w:val="24"/>
          <w:szCs w:val="24"/>
        </w:rPr>
        <w:t xml:space="preserve">CONJUNCTIONS </w:t>
      </w:r>
      <w:r>
        <w:rPr>
          <w:i/>
          <w:color w:val="000000"/>
          <w:sz w:val="24"/>
          <w:szCs w:val="24"/>
        </w:rPr>
        <w:t xml:space="preserve">an\</w:t>
      </w:r>
      <w:r>
        <w:rPr>
          <w:color w:val="000000"/>
          <w:sz w:val="24"/>
          <w:szCs w:val="24"/>
        </w:rPr>
        <w:t xml:space="preserve"> -que\ </w:t>
      </w:r>
      <w:r>
        <w:rPr>
          <w:i/>
          <w:color w:val="000000"/>
          <w:sz w:val="24"/>
          <w:szCs w:val="24"/>
        </w:rPr>
        <w:t xml:space="preserve">sed\</w:t>
      </w:r>
      <w:r>
        <w:rPr>
          <w:rFonts w:ascii="fixed" w:hAnsi="fixed" w:cs="fixed"/>
          <w:color w:val="000000"/>
          <w:sz w:val="24"/>
          <w:szCs w:val="24"/>
        </w:rPr>
        <w:br/>
        <w:t xml:space="preserve">  ADVERBS</w:t>
      </w:r>
      <w:r>
        <w:rPr>
          <w:rFonts w:ascii="fixed" w:hAnsi="fixed" w:cs="fixed"/>
          <w:color w:val="000000"/>
          <w:sz w:val="24"/>
          <w:szCs w:val="24"/>
        </w:rPr>
        <w:br/>
        <w:t xml:space="preserve">  iam\</w:t>
      </w:r>
      <w:r>
        <w:rPr>
          <w:rFonts w:ascii="fixed" w:hAnsi="fixed" w:cs="fixed"/>
          <w:color w:val="000000"/>
          <w:sz w:val="24"/>
          <w:szCs w:val="24"/>
        </w:rPr>
        <w:br/>
        <w:t xml:space="preserve">   quo</w:t>
      </w:r>
      <w:r>
        <w:rPr>
          <w:rFonts w:ascii="fixed" w:hAnsi="fixed" w:cs="fixed"/>
          <w:i/>
          <w:color w:val="000000"/>
          <w:sz w:val="24"/>
          <w:szCs w:val="24"/>
        </w:rPr>
        <w:br/>
        <w:t xml:space="preserve">saepe\</w:t>
      </w:r>
      <w:r>
        <w:rPr>
          <w:rFonts w:ascii="fixed" w:hAnsi="fixed" w:cs="fixed"/>
          <w:color w:val="000000"/>
          <w:sz w:val="24"/>
          <w:szCs w:val="24"/>
        </w:rPr>
        <w:br/>
        <w:t xml:space="preserve">  PREPOSITION</w:t>
      </w:r>
      <w:r>
        <w:rPr>
          <w:rFonts w:ascii="fixed" w:hAnsi="fixed" w:cs="fixed"/>
          <w:i/>
          <w:color w:val="000000"/>
          <w:sz w:val="24"/>
          <w:szCs w:val="24"/>
        </w:rPr>
        <w:br/>
        <w:t xml:space="preserve">apud\</w:t>
      </w:r>
      <w:r>
        <w:rPr>
          <w:rFonts w:ascii="fixed" w:hAnsi="fixed" w:cs="fixed"/>
          <w:i/>
          <w:color w:val="000000"/>
          <w:sz w:val="24"/>
          <w:szCs w:val="24"/>
        </w:rPr>
        <w:br/>
        <w:t xml:space="preserve">507.</w:t>
      </w:r>
      <w:r>
        <w:rPr>
          <w:rFonts w:ascii="fixed" w:hAnsi="fixed" w:cs="fixed"/>
          <w:color w:val="000000"/>
          <w:sz w:val="24"/>
          <w:szCs w:val="24"/>
        </w:rPr>
        <w:t xml:space="preserve"> Give the Latin of the following words: 
</w:t>
      </w:r>
      <w:r>
        <w:rPr>
          <w:rFonts w:ascii="fixed" w:hAnsi="fixed" w:cs="fixed"/>
          <w:i/>
          <w:color w:val="000000"/>
          <w:sz w:val="24"/>
          <w:szCs w:val="24"/>
        </w:rPr>
        <w:t xml:space="preserve">sword</w:t>
      </w:r>
      <w:r>
        <w:rPr>
          <w:rFonts w:ascii="fixed" w:hAnsi="fixed" w:cs="fixed"/>
          <w:color w:val="000000"/>
          <w:sz w:val="24"/>
          <w:szCs w:val="24"/>
        </w:rPr>
        <w:t xml:space="preserve">                 </w:t>
      </w:r>
      <w:r>
        <w:rPr>
          <w:rFonts w:ascii="fixed" w:hAnsi="fixed" w:cs="fixed"/>
          <w:i/>
          <w:color w:val="000000"/>
          <w:sz w:val="24"/>
          <w:szCs w:val="24"/>
        </w:rPr>
        <w:t xml:space="preserve">shield</w:t>
      </w:r>
      <w:r>
        <w:rPr>
          <w:rFonts w:ascii="fixed" w:hAnsi="fixed" w:cs="fixed"/>
          <w:color w:val="000000"/>
          <w:sz w:val="24"/>
          <w:szCs w:val="24"/>
        </w:rPr>
        <w:t xml:space="preserve"> (noun)
</w:t>
      </w:r>
      <w:r>
        <w:rPr>
          <w:rFonts w:ascii="fixed" w:hAnsi="fixed" w:cs="fixed"/>
          <w:i/>
          <w:color w:val="000000"/>
          <w:sz w:val="24"/>
          <w:szCs w:val="24"/>
        </w:rPr>
        <w:t xml:space="preserve">corselet</w:t>
      </w:r>
      <w:r>
        <w:rPr>
          <w:rFonts w:ascii="fixed" w:hAnsi="fixed" w:cs="fixed"/>
          <w:color w:val="000000"/>
          <w:sz w:val="24"/>
          <w:szCs w:val="24"/>
        </w:rPr>
        <w:t xml:space="preserve">              </w:t>
      </w:r>
      <w:r>
        <w:rPr>
          <w:rFonts w:ascii="fixed" w:hAnsi="fixed" w:cs="fixed"/>
          <w:i/>
          <w:color w:val="000000"/>
          <w:sz w:val="24"/>
          <w:szCs w:val="24"/>
        </w:rPr>
        <w:t xml:space="preserve">whole</w:t>
      </w:r>
      <w:r>
        <w:rPr>
          <w:rFonts w:ascii="fixed" w:hAnsi="fixed" w:cs="fixed"/>
          <w:i/>
          <w:color w:val="000000"/>
          <w:sz w:val="24"/>
          <w:szCs w:val="24"/>
        </w:rPr>
        <w:t xml:space="preserve">man</w:t>
      </w:r>
      <w:r>
        <w:rPr>
          <w:rFonts w:ascii="fixed" w:hAnsi="fixed" w:cs="fixed"/>
          <w:color w:val="000000"/>
          <w:sz w:val="24"/>
          <w:szCs w:val="24"/>
        </w:rPr>
        <w:t xml:space="preserve">                   </w:t>
      </w:r>
      <w:r>
        <w:rPr>
          <w:rFonts w:ascii="fixed" w:hAnsi="fixed" w:cs="fixed"/>
          <w:i/>
          <w:color w:val="000000"/>
          <w:sz w:val="24"/>
          <w:szCs w:val="24"/>
        </w:rPr>
        <w:t xml:space="preserve">it</w:t>
      </w:r>
      <w:r>
        <w:rPr>
          <w:rFonts w:ascii="fixed" w:hAnsi="fixed" w:cs="fixed"/>
          <w:i/>
          <w:color w:val="000000"/>
          <w:sz w:val="24"/>
          <w:szCs w:val="24"/>
        </w:rPr>
        <w:t xml:space="preserve">your</w:t>
      </w:r>
      <w:r>
        <w:rPr>
          <w:rFonts w:ascii="fixed" w:hAnsi="fixed" w:cs="fixed"/>
          <w:color w:val="000000"/>
          <w:sz w:val="24"/>
          <w:szCs w:val="24"/>
        </w:rPr>
        <w:t xml:space="preserve"> (plural)         </w:t>
      </w:r>
      <w:r>
        <w:rPr>
          <w:rFonts w:ascii="fixed" w:hAnsi="fixed" w:cs="fixed"/>
          <w:i/>
          <w:color w:val="000000"/>
          <w:sz w:val="24"/>
          <w:szCs w:val="24"/>
        </w:rPr>
        <w:t xml:space="preserve">aid</w:t>
      </w:r>
      <w:r>
        <w:rPr>
          <w:rFonts w:ascii="fixed" w:hAnsi="fixed" w:cs="fixed"/>
          <w:color w:val="000000"/>
          <w:sz w:val="24"/>
          <w:szCs w:val="24"/>
        </w:rPr>
        <w:t xml:space="preserve"> (noun)
</w:t>
      </w:r>
      <w:r>
        <w:rPr>
          <w:rFonts w:ascii="fixed" w:hAnsi="fixed" w:cs="fixed"/>
          <w:i/>
          <w:color w:val="000000"/>
          <w:sz w:val="24"/>
          <w:szCs w:val="24"/>
        </w:rPr>
        <w:t xml:space="preserve">hasten</w:t>
      </w:r>
      <w:r>
        <w:rPr>
          <w:rFonts w:ascii="fixed" w:hAnsi="fixed" w:cs="fixed"/>
          <w:color w:val="000000"/>
          <w:sz w:val="24"/>
          <w:szCs w:val="24"/>
        </w:rPr>
        <w:t xml:space="preserve">                </w:t>
      </w:r>
      <w:r>
        <w:rPr>
          <w:rFonts w:ascii="fixed" w:hAnsi="fixed" w:cs="fixed"/>
          <w:i/>
          <w:color w:val="000000"/>
          <w:sz w:val="24"/>
          <w:szCs w:val="24"/>
        </w:rPr>
        <w:t xml:space="preserve">legionary</w:t>
      </w:r>
      <w:r>
        <w:rPr>
          <w:rFonts w:ascii="fixed" w:hAnsi="fixed" w:cs="fixed"/>
          <w:i/>
          <w:color w:val="000000"/>
          <w:sz w:val="24"/>
          <w:szCs w:val="24"/>
        </w:rPr>
        <w:t xml:space="preserve">but</w:t>
      </w:r>
      <w:r>
        <w:rPr>
          <w:rFonts w:ascii="fixed" w:hAnsi="fixed" w:cs="fixed"/>
          <w:color w:val="000000"/>
          <w:sz w:val="24"/>
          <w:szCs w:val="24"/>
        </w:rPr>
        <w:t xml:space="preserve">                   </w:t>
      </w:r>
      <w:r>
        <w:rPr>
          <w:rFonts w:ascii="fixed" w:hAnsi="fixed" w:cs="fixed"/>
          <w:i/>
          <w:color w:val="000000"/>
          <w:sz w:val="24"/>
          <w:szCs w:val="24"/>
        </w:rPr>
        <w:t xml:space="preserve">weak</w:t>
      </w:r>
      <w:r>
        <w:rPr>
          <w:rFonts w:ascii="fixed" w:hAnsi="fixed" w:cs="fixed"/>
          <w:i/>
          <w:color w:val="000000"/>
          <w:sz w:val="24"/>
          <w:szCs w:val="24"/>
        </w:rPr>
        <w:t xml:space="preserve">among</w:t>
      </w:r>
      <w:r>
        <w:rPr>
          <w:rFonts w:ascii="fixed" w:hAnsi="fixed" w:cs="fixed"/>
          <w:color w:val="000000"/>
          <w:sz w:val="24"/>
          <w:szCs w:val="24"/>
        </w:rPr>
        <w:t xml:space="preserve">                 </w:t>
      </w:r>
      <w:r>
        <w:rPr>
          <w:rFonts w:ascii="fixed" w:hAnsi="fixed" w:cs="fixed"/>
          <w:i/>
          <w:color w:val="000000"/>
          <w:sz w:val="24"/>
          <w:szCs w:val="24"/>
        </w:rPr>
        <w:t xml:space="preserve">arms</w:t>
      </w:r>
      <w:r>
        <w:rPr>
          <w:rFonts w:ascii="fixed" w:hAnsi="fixed" w:cs="fixed"/>
          <w:i/>
          <w:color w:val="000000"/>
          <w:sz w:val="24"/>
          <w:szCs w:val="24"/>
        </w:rPr>
        <w:t xml:space="preserve">tear</w:t>
      </w:r>
      <w:r>
        <w:rPr>
          <w:rFonts w:ascii="fixed" w:hAnsi="fixed" w:cs="fixed"/>
          <w:color w:val="000000"/>
          <w:sz w:val="24"/>
          <w:szCs w:val="24"/>
        </w:rPr>
        <w:t xml:space="preserve"> (noun)            master (of school)
</w:t>
      </w:r>
      <w:r>
        <w:rPr>
          <w:rFonts w:ascii="fixed" w:hAnsi="fixed" w:cs="fixed"/>
          <w:i/>
          <w:color w:val="000000"/>
          <w:sz w:val="24"/>
          <w:szCs w:val="24"/>
        </w:rPr>
        <w:t xml:space="preserve">village</w:t>
      </w:r>
      <w:r>
        <w:rPr>
          <w:rFonts w:ascii="fixed" w:hAnsi="fixed" w:cs="fixed"/>
          <w:color w:val="000000"/>
          <w:sz w:val="24"/>
          <w:szCs w:val="24"/>
        </w:rPr>
        <w:t xml:space="preserve">               </w:t>
      </w:r>
      <w:r>
        <w:rPr>
          <w:rFonts w:ascii="fixed" w:hAnsi="fixed" w:cs="fixed"/>
          <w:i/>
          <w:color w:val="000000"/>
          <w:sz w:val="24"/>
          <w:szCs w:val="24"/>
        </w:rPr>
        <w:t xml:space="preserve">friend</w:t>
      </w:r>
      <w:r>
        <w:rPr>
          <w:rFonts w:ascii="fixed" w:hAnsi="fixed" w:cs="fixed"/>
          <w:color w:val="000000"/>
          <w:sz w:val="24"/>
          <w:szCs w:val="24"/>
        </w:rPr>
        <w:t xml:space="preserve">
strong                 </w:t>
      </w:r>
      <w:r>
        <w:rPr>
          <w:rFonts w:ascii="fixed" w:hAnsi="fixed" w:cs="fixed"/>
          <w:i/>
          <w:color w:val="000000"/>
          <w:sz w:val="24"/>
          <w:szCs w:val="24"/>
        </w:rPr>
        <w:t xml:space="preserve">neighboring</w:t>
      </w:r>
      <w:r>
        <w:rPr>
          <w:rFonts w:ascii="fixed" w:hAnsi="fixed" w:cs="fixed"/>
          <w:i/>
          <w:color w:val="000000"/>
          <w:sz w:val="24"/>
          <w:szCs w:val="24"/>
        </w:rPr>
        <w:t xml:space="preserve">long for</w:t>
      </w:r>
      <w:r>
        <w:rPr>
          <w:rFonts w:ascii="fixed" w:hAnsi="fixed" w:cs="fixed"/>
          <w:color w:val="000000"/>
          <w:sz w:val="24"/>
          <w:szCs w:val="24"/>
        </w:rPr>
        <w:t xml:space="preserve">              </w:t>
      </w:r>
      <w:r>
        <w:rPr>
          <w:rFonts w:ascii="fixed" w:hAnsi="fixed" w:cs="fixed"/>
          <w:i/>
          <w:color w:val="000000"/>
          <w:sz w:val="24"/>
          <w:szCs w:val="24"/>
        </w:rPr>
        <w:t xml:space="preserve">sick</w:t>
      </w:r>
      <w:r>
        <w:rPr>
          <w:rFonts w:ascii="fixed" w:hAnsi="fixed" w:cs="fixed"/>
          <w:i/>
          <w:color w:val="000000"/>
          <w:sz w:val="24"/>
          <w:szCs w:val="24"/>
        </w:rPr>
        <w:t xml:space="preserve">and</w:t>
      </w:r>
      <w:r>
        <w:rPr>
          <w:rFonts w:ascii="fixed" w:hAnsi="fixed" w:cs="fixed"/>
          <w:color w:val="000000"/>
          <w:sz w:val="24"/>
          <w:szCs w:val="24"/>
        </w:rPr>
        <w:t xml:space="preserve"> (enclitic)        </w:t>
      </w:r>
      <w:r>
        <w:rPr>
          <w:rFonts w:ascii="fixed" w:hAnsi="fixed" w:cs="fixed"/>
          <w:i/>
          <w:color w:val="000000"/>
          <w:sz w:val="24"/>
          <w:szCs w:val="24"/>
        </w:rPr>
        <w:t xml:space="preserve">lieutenant</w:t>
      </w:r>
      <w:r>
        <w:rPr>
          <w:rFonts w:ascii="fixed" w:hAnsi="fixed" w:cs="fixed"/>
          <w:i/>
          <w:color w:val="000000"/>
          <w:sz w:val="24"/>
          <w:szCs w:val="24"/>
        </w:rPr>
        <w:t xml:space="preserve">often</w:t>
      </w:r>
      <w:r>
        <w:rPr>
          <w:rFonts w:ascii="fixed" w:hAnsi="fixed" w:cs="fixed"/>
          <w:color w:val="000000"/>
          <w:sz w:val="24"/>
          <w:szCs w:val="24"/>
        </w:rPr>
        <w:t xml:space="preserve">                 </w:t>
      </w:r>
      <w:r>
        <w:rPr>
          <w:rFonts w:ascii="fixed" w:hAnsi="fixed" w:cs="fixed"/>
          <w:i/>
          <w:color w:val="000000"/>
          <w:sz w:val="24"/>
          <w:szCs w:val="24"/>
        </w:rPr>
        <w:t xml:space="preserve">field</w:t>
      </w:r>
      <w:r>
        <w:rPr>
          <w:rFonts w:ascii="fixed" w:hAnsi="fixed" w:cs="fixed"/>
          <w:i/>
          <w:color w:val="000000"/>
          <w:sz w:val="24"/>
          <w:szCs w:val="24"/>
        </w:rPr>
        <w:t xml:space="preserve">want</w:t>
      </w:r>
      <w:r>
        <w:rPr>
          <w:rFonts w:ascii="fixed" w:hAnsi="fixed" w:cs="fixed"/>
          <w:color w:val="000000"/>
          <w:sz w:val="24"/>
          <w:szCs w:val="24"/>
        </w:rPr>
        <w:t xml:space="preserve"> (noun)           </w:t>
      </w:r>
      <w:r>
        <w:rPr>
          <w:rFonts w:ascii="fixed" w:hAnsi="fixed" w:cs="fixed"/>
          <w:i/>
          <w:color w:val="000000"/>
          <w:sz w:val="24"/>
          <w:szCs w:val="24"/>
        </w:rPr>
        <w:t xml:space="preserve">report, rumor</w:t>
      </w:r>
      <w:r>
        <w:rPr>
          <w:rFonts w:ascii="fixed" w:hAnsi="fixed" w:cs="fixed"/>
          <w:i/>
          <w:color w:val="000000"/>
          <w:sz w:val="24"/>
          <w:szCs w:val="24"/>
        </w:rPr>
        <w:t xml:space="preserve">which</w:t>
      </w:r>
      <w:r>
        <w:rPr>
          <w:rFonts w:ascii="fixed" w:hAnsi="fixed" w:cs="fixed"/>
          <w:color w:val="000000"/>
          <w:sz w:val="24"/>
          <w:szCs w:val="24"/>
        </w:rPr>
        <w:t xml:space="preserve"> (of two)        </w:t>
      </w:r>
      <w:r>
        <w:rPr>
          <w:rFonts w:ascii="fixed" w:hAnsi="fixed" w:cs="fixed"/>
          <w:i/>
          <w:color w:val="000000"/>
          <w:sz w:val="24"/>
          <w:szCs w:val="24"/>
        </w:rPr>
        <w:t xml:space="preserve">abode</w:t>
      </w:r>
      <w:r>
        <w:rPr>
          <w:rFonts w:ascii="fixed" w:hAnsi="fixed" w:cs="fixed"/>
          <w:i/>
          <w:color w:val="000000"/>
          <w:sz w:val="24"/>
          <w:szCs w:val="24"/>
        </w:rPr>
        <w:t xml:space="preserve">care for</w:t>
      </w:r>
      <w:r>
        <w:rPr>
          <w:rFonts w:ascii="fixed" w:hAnsi="fixed" w:cs="fixed"/>
          <w:color w:val="000000"/>
          <w:sz w:val="24"/>
          <w:szCs w:val="24"/>
        </w:rPr>
        <w:t xml:space="preserve">              </w:t>
      </w:r>
      <w:r>
        <w:rPr>
          <w:rFonts w:ascii="fixed" w:hAnsi="fixed" w:cs="fixed"/>
          <w:i/>
          <w:color w:val="000000"/>
          <w:sz w:val="24"/>
          <w:szCs w:val="24"/>
        </w:rPr>
        <w:t xml:space="preserve">boy</w:t>
      </w:r>
      <w:r>
        <w:rPr>
          <w:rFonts w:ascii="fixed" w:hAnsi="fixed" w:cs="fixed"/>
          <w:i/>
          <w:color w:val="000000"/>
          <w:sz w:val="24"/>
          <w:szCs w:val="24"/>
        </w:rPr>
        <w:br/>
        <w:t xml:space="preserve">508.</w:t>
      </w:r>
      <w:r>
        <w:rPr>
          <w:rFonts w:ascii="fixed" w:hAnsi="fixed" w:cs="fixed"/>
          <w:color w:val="000000"/>
          <w:sz w:val="24"/>
          <w:szCs w:val="24"/>
        </w:rPr>
        <w:t xml:space="preserve"> Review Questions.  How many declensions
are there?  What three things must be known about
a noun before it can be declined?  What three
cases of neuter nouns are always alike, and in what
do they end in the plural?  What two plural cases
are always alike?  When is the vocative singular
not like the nominative?  What is a predicate noun? 
With what does it agree?  What is an appositive? 
Give the rule for the agreement of an appositive. 
How can we tell whether a noun in -er is declined like
</w:t>
      </w:r>
      <w:r>
        <w:rPr>
          <w:rFonts w:ascii="fixed" w:hAnsi="fixed" w:cs="fixed"/>
          <w:i/>
          <w:color w:val="000000"/>
          <w:sz w:val="24"/>
          <w:szCs w:val="24"/>
        </w:rPr>
        <w:t xml:space="preserve">puer\ or like </w:t>
      </w:r>
      <w:r>
        <w:rPr>
          <w:rFonts w:ascii="fixed" w:hAnsi="fixed" w:cs="fixed"/>
          <w:color w:val="000000"/>
          <w:sz w:val="24"/>
          <w:szCs w:val="24"/>
        </w:rPr>
        <w:t xml:space="preserve">ager\?  Decline </w:t>
      </w:r>
      <w:r>
        <w:rPr>
          <w:rFonts w:ascii="fixed" w:hAnsi="fixed" w:cs="fixed"/>
          <w:i/>
          <w:color w:val="000000"/>
          <w:sz w:val="24"/>
          <w:szCs w:val="24"/>
        </w:rPr>
        <w:t xml:space="preserve">bonus\,
</w:t>
      </w:r>
      <w:r>
        <w:rPr>
          <w:rFonts w:ascii="fixed" w:hAnsi="fixed" w:cs="fixed"/>
          <w:color w:val="000000"/>
          <w:sz w:val="24"/>
          <w:szCs w:val="24"/>
        </w:rPr>
        <w:t xml:space="preserve">liber\, </w:t>
      </w:r>
      <w:r>
        <w:rPr>
          <w:rFonts w:ascii="fixed" w:hAnsi="fixed" w:cs="fixed"/>
          <w:i/>
          <w:color w:val="000000"/>
          <w:sz w:val="24"/>
          <w:szCs w:val="24"/>
        </w:rPr>
        <w:t xml:space="preserve">pulcher\.  How can we tell whether
an adjective in -er is declined like </w:t>
      </w:r>
      <w:r>
        <w:rPr>
          <w:rFonts w:ascii="fixed" w:hAnsi="fixed" w:cs="fixed"/>
          <w:color w:val="000000"/>
          <w:sz w:val="24"/>
          <w:szCs w:val="24"/>
        </w:rPr>
        <w:t xml:space="preserve">liber\ or
like </w:t>
      </w:r>
      <w:r>
        <w:rPr>
          <w:rFonts w:ascii="fixed" w:hAnsi="fixed" w:cs="fixed"/>
          <w:i/>
          <w:color w:val="000000"/>
          <w:sz w:val="24"/>
          <w:szCs w:val="24"/>
        </w:rPr>
        <w:t xml:space="preserve">pulcher\?  Why must we say </w:t>
      </w:r>
      <w:r>
        <w:rPr>
          <w:rFonts w:ascii="fixed" w:hAnsi="fixed" w:cs="fixed"/>
          <w:color w:val="000000"/>
          <w:sz w:val="24"/>
          <w:szCs w:val="24"/>
        </w:rPr>
        <w:t xml:space="preserve">nauta bonus\
and not </w:t>
      </w:r>
      <w:r>
        <w:rPr>
          <w:rFonts w:ascii="fixed" w:hAnsi="fixed" w:cs="fixed"/>
          <w:i/>
          <w:color w:val="000000"/>
          <w:sz w:val="24"/>
          <w:szCs w:val="24"/>
        </w:rPr>
        <w:t xml:space="preserve">nauta bona\?  Name the Latin possessive
pronouns.  How are they declined?  With what
does the possessive pronoun agree?  When do we
use </w:t>
      </w:r>
      <w:r>
        <w:rPr>
          <w:rFonts w:ascii="fixed" w:hAnsi="fixed" w:cs="fixed"/>
          <w:color w:val="000000"/>
          <w:sz w:val="24"/>
          <w:szCs w:val="24"/>
        </w:rPr>
        <w:t xml:space="preserve">tuus\ and when </w:t>
      </w:r>
      <w:r>
        <w:rPr>
          <w:rFonts w:ascii="fixed" w:hAnsi="fixed" w:cs="fixed"/>
          <w:i/>
          <w:color w:val="000000"/>
          <w:sz w:val="24"/>
          <w:szCs w:val="24"/>
        </w:rPr>
        <w:t xml:space="preserve">vester\?  Why is </w:t>
      </w:r>
      <w:r>
        <w:rPr>
          <w:rFonts w:ascii="fixed" w:hAnsi="fixed" w:cs="fixed"/>
          <w:color w:val="000000"/>
          <w:sz w:val="24"/>
          <w:szCs w:val="24"/>
        </w:rPr>
        <w:t xml:space="preserve">suus\
called a </w:t>
      </w:r>
      <w:r>
        <w:rPr>
          <w:rFonts w:ascii="fixed" w:hAnsi="fixed" w:cs="fixed"/>
          <w:i/>
          <w:color w:val="000000"/>
          <w:sz w:val="24"/>
          <w:szCs w:val="24"/>
        </w:rPr>
        <w:t xml:space="preserve">reflexive</w:t>
      </w:r>
      <w:r>
        <w:rPr>
          <w:rFonts w:ascii="fixed" w:hAnsi="fixed" w:cs="fixed"/>
          <w:color w:val="000000"/>
          <w:sz w:val="24"/>
          <w:szCs w:val="24"/>
        </w:rPr>
        <w:t xml:space="preserve"> possessive?  What is
the non-reflexive possessive of the third person? 
When are possessives omitted?  What four uses
of the ablative case are covered by the relations expressed
in English by </w:t>
      </w:r>
      <w:r>
        <w:rPr>
          <w:rFonts w:ascii="fixed" w:hAnsi="fixed" w:cs="fixed"/>
          <w:i/>
          <w:color w:val="000000"/>
          <w:sz w:val="24"/>
          <w:szCs w:val="24"/>
        </w:rPr>
        <w:t xml:space="preserve">with</w:t>
      </w:r>
      <w:r>
        <w:rPr>
          <w:rFonts w:ascii="fixed" w:hAnsi="fixed" w:cs="fixed"/>
          <w:color w:val="000000"/>
          <w:sz w:val="24"/>
          <w:szCs w:val="24"/>
        </w:rPr>
        <w:t xml:space="preserve">?  Give an illustration
in Latin of the </w:t>
      </w:r>
      <w:r>
        <w:rPr>
          <w:rFonts w:ascii="fixed" w:hAnsi="fixed" w:cs="fixed"/>
          <w:i/>
          <w:color w:val="000000"/>
          <w:sz w:val="24"/>
          <w:szCs w:val="24"/>
        </w:rPr>
        <w:t xml:space="preserve">ablative of manner</w:t>
      </w:r>
      <w:r>
        <w:rPr>
          <w:rFonts w:ascii="fixed" w:hAnsi="fixed" w:cs="fixed"/>
          <w:color w:val="000000"/>
          <w:sz w:val="24"/>
          <w:szCs w:val="24"/>
        </w:rPr>
        <w:t xml:space="preserve">; of the
</w:t>
      </w:r>
      <w:r>
        <w:rPr>
          <w:rFonts w:ascii="fixed" w:hAnsi="fixed" w:cs="fixed"/>
          <w:i/>
          <w:color w:val="000000"/>
          <w:sz w:val="24"/>
          <w:szCs w:val="24"/>
        </w:rPr>
        <w:t xml:space="preserve">ablative of cause</w:t>
      </w:r>
      <w:r>
        <w:rPr>
          <w:rFonts w:ascii="fixed" w:hAnsi="fixed" w:cs="fixed"/>
          <w:color w:val="000000"/>
          <w:sz w:val="24"/>
          <w:szCs w:val="24"/>
        </w:rPr>
        <w:t xml:space="preserve">; of the </w:t>
      </w:r>
      <w:r>
        <w:rPr>
          <w:rFonts w:ascii="fixed" w:hAnsi="fixed" w:cs="fixed"/>
          <w:i/>
          <w:color w:val="000000"/>
          <w:sz w:val="24"/>
          <w:szCs w:val="24"/>
        </w:rPr>
        <w:t xml:space="preserve">ablative of means</w:t>
      </w:r>
      <w:r>
        <w:rPr>
          <w:rFonts w:ascii="fixed" w:hAnsi="fixed" w:cs="fixed"/>
          <w:color w:val="000000"/>
          <w:sz w:val="24"/>
          <w:szCs w:val="24"/>
        </w:rPr>
        <w:t xml:space="preserve">;
of the </w:t>
      </w:r>
      <w:r>
        <w:rPr>
          <w:rFonts w:ascii="fixed" w:hAnsi="fixed" w:cs="fixed"/>
          <w:i/>
          <w:color w:val="000000"/>
          <w:sz w:val="24"/>
          <w:szCs w:val="24"/>
        </w:rPr>
        <w:t xml:space="preserve">ablative of accompaniment</w:t>
      </w:r>
      <w:r>
        <w:rPr>
          <w:rFonts w:ascii="fixed" w:hAnsi="fixed" w:cs="fixed"/>
          <w:color w:val="000000"/>
          <w:sz w:val="24"/>
          <w:szCs w:val="24"/>
        </w:rPr>
        <w:t xml:space="preserve">.  What
ablative regularly has </w:t>
      </w:r>
      <w:r>
        <w:rPr>
          <w:rFonts w:ascii="fixed" w:hAnsi="fixed" w:cs="fixed"/>
          <w:i/>
          <w:color w:val="000000"/>
          <w:sz w:val="24"/>
          <w:szCs w:val="24"/>
        </w:rPr>
        <w:t xml:space="preserve">cum\?  What ablative
sometimes has </w:t>
      </w:r>
      <w:r>
        <w:rPr>
          <w:rFonts w:ascii="fixed" w:hAnsi="fixed" w:cs="fixed"/>
          <w:color w:val="000000"/>
          <w:sz w:val="24"/>
          <w:szCs w:val="24"/>
        </w:rPr>
        <w:t xml:space="preserve">cum\?  What uses of the ablative
never have </w:t>
      </w:r>
      <w:r>
        <w:rPr>
          <w:rFonts w:ascii="fixed" w:hAnsi="fixed" w:cs="fixed"/>
          <w:i/>
          <w:color w:val="000000"/>
          <w:sz w:val="24"/>
          <w:szCs w:val="24"/>
        </w:rPr>
        <w:t xml:space="preserve">cum\?  Name the nine pronominal
adjectives, with their meanings.  Decline </w:t>
      </w:r>
      <w:r>
        <w:rPr>
          <w:rFonts w:ascii="fixed" w:hAnsi="fixed" w:cs="fixed"/>
          <w:color w:val="000000"/>
          <w:sz w:val="24"/>
          <w:szCs w:val="24"/>
        </w:rPr>
        <w:t xml:space="preserve">alius\,
</w:t>
      </w:r>
      <w:r>
        <w:rPr>
          <w:rFonts w:ascii="fixed" w:hAnsi="fixed" w:cs="fixed"/>
          <w:i/>
          <w:color w:val="000000"/>
          <w:sz w:val="24"/>
          <w:szCs w:val="24"/>
        </w:rPr>
        <w:t xml:space="preserve">nullus\.  Decline </w:t>
      </w:r>
      <w:r>
        <w:rPr>
          <w:rFonts w:ascii="fixed" w:hAnsi="fixed" w:cs="fixed"/>
          <w:color w:val="000000"/>
          <w:sz w:val="24"/>
          <w:szCs w:val="24"/>
        </w:rPr>
        <w:t xml:space="preserve">is\.  What does </w:t>
      </w:r>
      <w:r>
        <w:rPr>
          <w:rFonts w:ascii="fixed" w:hAnsi="fixed" w:cs="fixed"/>
          <w:i/>
          <w:color w:val="000000"/>
          <w:sz w:val="24"/>
          <w:szCs w:val="24"/>
        </w:rPr>
        <w:t xml:space="preserve">is\
mean as a demonstrative adjective or pronoun? 
What other important use has it?</w:t>
      </w:r>
      <w:r>
        <w:rPr>
          <w:rFonts w:ascii="fixed" w:hAnsi="fixed" w:cs="fixed"/>
          <w:i/>
          <w:color w:val="000000"/>
          <w:sz w:val="24"/>
          <w:szCs w:val="24"/>
        </w:rPr>
        <w:br/>
        <w:t xml:space="preserve">509.</w:t>
      </w:r>
      <w:r>
        <w:rPr>
          <w:rFonts w:ascii="fixed" w:hAnsi="fixed" w:cs="fixed"/>
          <w:color w:val="000000"/>
          <w:sz w:val="24"/>
          <w:szCs w:val="24"/>
        </w:rPr>
        <w:t xml:space="preserve"> Fill out the following summary of the
second declension: </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
      <w:pPr>
        <w:widowControl w:val="on"/>
        <w:pBdr/>
        <w:spacing w:before="0" w:after="0" w:line="240" w:lineRule="auto"/>
        <w:ind w:left="0" w:right="0"/>
        <w:jc w:val="left"/>
      </w:pPr>
      <w:r>
        <w:rPr>
          <w:rFonts w:ascii="fixed" w:hAnsi="fixed" w:cs="fixed"/>
          <w:color w:val="000000"/>
          <w:sz w:val="24"/>
          <w:szCs w:val="24"/>
        </w:rPr>
        <w:t xml:space="preserve">  THE SECOND OR O-DECLENSION</w:t>
      </w:r>
      <w:r>
        <w:rPr>
          <w:rFonts w:ascii="fixed" w:hAnsi="fixed" w:cs="fixed"/>
          <w:color w:val="000000"/>
          <w:sz w:val="24"/>
          <w:szCs w:val="24"/>
        </w:rPr>
        <w:br/>
        <w:t xml:space="preserve">  1.  Endings in the nominative</w:t>
      </w:r>
      <w:r>
        <w:rPr>
          <w:rFonts w:ascii="fixed" w:hAnsi="fixed" w:cs="fixed"/>
          <w:color w:val="000000"/>
          <w:sz w:val="24"/>
          <w:szCs w:val="24"/>
        </w:rPr>
        <w:br/>
        <w:t xml:space="preserve">  2.  Rule for gender</w:t>
      </w:r>
      <w:r>
        <w:rPr>
          <w:rFonts w:ascii="fixed" w:hAnsi="fixed" w:cs="fixed"/>
          <w:color w:val="000000"/>
          <w:sz w:val="24"/>
          <w:szCs w:val="24"/>
        </w:rPr>
        <w:br/>
        <w:t xml:space="preserve">  3.  Case terminations of nouns in
-us</w:t>
      </w:r>
      <w:r>
        <w:rPr>
          <w:rFonts w:ascii="fixed" w:hAnsi="fixed" w:cs="fixed"/>
          <w:color w:val="000000"/>
          <w:sz w:val="24"/>
          <w:szCs w:val="24"/>
        </w:rPr>
        <w:br/>
        <w:t xml:space="preserve">          a. 
Singular</w:t>
      </w:r>
      <w:r>
        <w:rPr>
          <w:rFonts w:ascii="fixed" w:hAnsi="fixed" w:cs="fixed"/>
          <w:color w:val="000000"/>
          <w:sz w:val="24"/>
          <w:szCs w:val="24"/>
        </w:rPr>
        <w:br/>
        <w:t xml:space="preserve">          b. 
Plural</w:t>
      </w:r>
      <w:r>
        <w:rPr>
          <w:rFonts w:ascii="fixed" w:hAnsi="fixed" w:cs="fixed"/>
          <w:color w:val="000000"/>
          <w:sz w:val="24"/>
          <w:szCs w:val="24"/>
        </w:rPr>
        <w:br/>
        <w:t xml:space="preserve">      a.  The vocative
singular of nouns in -us</w:t>
      </w:r>
      <w:r>
        <w:rPr>
          <w:rFonts w:ascii="fixed" w:hAnsi="fixed" w:cs="fixed"/>
          <w:color w:val="000000"/>
          <w:sz w:val="24"/>
          <w:szCs w:val="24"/>
        </w:rPr>
        <w:br/>
        <w:t xml:space="preserve">  4.  Case terminations of nouns in
-um</w:t>
      </w:r>
      <w:r>
        <w:rPr>
          <w:rFonts w:ascii="fixed" w:hAnsi="fixed" w:cs="fixed"/>
          <w:color w:val="000000"/>
          <w:sz w:val="24"/>
          <w:szCs w:val="24"/>
        </w:rPr>
        <w:br/>
        <w:t xml:space="preserve">          a. 
Singular</w:t>
      </w:r>
      <w:r>
        <w:rPr>
          <w:rFonts w:ascii="fixed" w:hAnsi="fixed" w:cs="fixed"/>
          <w:color w:val="000000"/>
          <w:sz w:val="24"/>
          <w:szCs w:val="24"/>
        </w:rPr>
        <w:br/>
        <w:t xml:space="preserve">          b. 
Plural</w:t>
      </w:r>
      <w:r>
        <w:rPr>
          <w:rFonts w:ascii="fixed" w:hAnsi="fixed" w:cs="fixed"/>
          <w:color w:val="000000"/>
          <w:sz w:val="24"/>
          <w:szCs w:val="24"/>
        </w:rPr>
        <w:br/>
        <w:t xml:space="preserve">  5.  Peculiarities of nouns in -er
and -ir</w:t>
      </w:r>
      <w:r>
        <w:rPr>
          <w:rFonts w:ascii="fixed" w:hAnsi="fixed" w:cs="fixed"/>
          <w:color w:val="000000"/>
          <w:sz w:val="24"/>
          <w:szCs w:val="24"/>
        </w:rPr>
        <w:br/>
        <w:t xml:space="preserve">  6.  Peculiarities of nouns in -ius
and -ium
</w:t>
      </w:r>
    </w:p>
    <w:p>
      <w:pPr>
        <w:keepNext w:val="on"/>
        <w:widowControl w:val="on"/>
        <w:pBdr/>
        <w:spacing w:before="299" w:after="299" w:line="240" w:lineRule="auto"/>
        <w:ind w:left="0" w:right="0"/>
        <w:jc w:val="left"/>
        <w:outlineLvl w:val="1"/>
      </w:pPr>
      <w:r>
        <w:rPr>
          <w:b/>
          <w:color w:val="000000"/>
          <w:sz w:val="36"/>
          <w:szCs w:val="36"/>
        </w:rPr>
        <w:t xml:space="preserve">III.  REVIEW OF LESSONS XVIII-XXVI</w:t>
      </w:r>
    </w:p>
    <w:p/>
    <w:p>
      <w:pPr>
        <w:widowControl w:val="on"/>
        <w:pBdr/>
        <w:spacing w:before="0" w:after="0" w:line="240" w:lineRule="auto"/>
        <w:ind w:left="0" w:right="0"/>
        <w:jc w:val="left"/>
      </w:pPr>
      <w:r>
        <w:rPr>
          <w:rFonts w:ascii="fixed" w:hAnsi="fixed" w:cs="fixed"/>
          <w:i/>
          <w:color w:val="000000"/>
          <w:sz w:val="24"/>
          <w:szCs w:val="24"/>
        </w:rPr>
        <w:t xml:space="preserve">510.</w:t>
      </w:r>
      <w:r>
        <w:rPr>
          <w:rFonts w:ascii="fixed" w:hAnsi="fixed" w:cs="fixed"/>
          <w:color w:val="000000"/>
          <w:sz w:val="24"/>
          <w:szCs w:val="24"/>
        </w:rPr>
        <w:t xml:space="preserve"> Give the English of the following words: 
</w:t>
      </w:r>
      <w:r>
        <w:rPr>
          <w:color w:val="000000"/>
          <w:sz w:val="24"/>
          <w:szCs w:val="24"/>
        </w:rPr>
        <w:t xml:space="preserve">NOUNS OF THE FIRST DECLENSION </w:t>
      </w:r>
      <w:r>
        <w:rPr>
          <w:i/>
          <w:color w:val="000000"/>
          <w:sz w:val="24"/>
          <w:szCs w:val="24"/>
        </w:rPr>
        <w:t xml:space="preserve">disciplina\ regina</w:t>
      </w:r>
      <w:r>
        <w:rPr>
          <w:color w:val="000000"/>
          <w:sz w:val="24"/>
          <w:szCs w:val="24"/>
        </w:rPr>
        <w:t xml:space="preserve"> forma\ superbia </w:t>
      </w:r>
      <w:r>
        <w:rPr>
          <w:i/>
          <w:color w:val="000000"/>
          <w:sz w:val="24"/>
          <w:szCs w:val="24"/>
        </w:rPr>
        <w:t xml:space="preserve">poena\</w:t>
      </w:r>
      <w:r>
        <w:rPr>
          <w:color w:val="000000"/>
          <w:sz w:val="24"/>
          <w:szCs w:val="24"/>
        </w:rPr>
        <w:t xml:space="preserve"> tristitia\ </w:t>
      </w:r>
      <w:r>
        <w:rPr>
          <w:i/>
          <w:color w:val="000000"/>
          <w:sz w:val="24"/>
          <w:szCs w:val="24"/>
        </w:rPr>
        <w:t xml:space="preserve">potentia\</w:t>
      </w:r>
      <w:r>
        <w:rPr>
          <w:rFonts w:ascii="fixed" w:hAnsi="fixed" w:cs="fixed"/>
          <w:color w:val="000000"/>
          <w:sz w:val="24"/>
          <w:szCs w:val="24"/>
        </w:rPr>
        <w:br/>
        <w:t xml:space="preserve">  NOUNS OF THE SECOND DECLENSION</w:t>
      </w:r>
      <w:r>
        <w:rPr>
          <w:rFonts w:ascii="fixed" w:hAnsi="fixed" w:cs="fixed"/>
          <w:color w:val="000000"/>
          <w:sz w:val="24"/>
          <w:szCs w:val="24"/>
        </w:rPr>
        <w:br/>
        <w:t xml:space="preserve">   ludus</w:t>
      </w:r>
      <w:r>
        <w:rPr>
          <w:rFonts w:ascii="fixed" w:hAnsi="fixed" w:cs="fixed"/>
          <w:color w:val="000000"/>
          <w:sz w:val="24"/>
          <w:szCs w:val="24"/>
        </w:rPr>
        <w:br/>
        <w:t xml:space="preserve">  ornamentum\</w:t>
      </w:r>
      <w:r>
        <w:rPr>
          <w:rFonts w:ascii="fixed" w:hAnsi="fixed" w:cs="fixed"/>
          <w:color w:val="000000"/>
          <w:sz w:val="24"/>
          <w:szCs w:val="24"/>
        </w:rPr>
        <w:br/>
        <w:t xml:space="preserve">   sacrum</w:t>
      </w:r>
      <w:r>
        <w:rPr>
          <w:rFonts w:ascii="fixed" w:hAnsi="fixed" w:cs="fixed"/>
          <w:i/>
          <w:color w:val="000000"/>
          <w:sz w:val="24"/>
          <w:szCs w:val="24"/>
        </w:rPr>
        <w:br/>
        <w:t xml:space="preserve">socius\</w:t>
      </w:r>
      <w:r>
        <w:rPr>
          <w:rFonts w:ascii="fixed" w:hAnsi="fixed" w:cs="fixed"/>
          <w:color w:val="000000"/>
          <w:sz w:val="24"/>
          <w:szCs w:val="24"/>
        </w:rPr>
        <w:br/>
        <w:t xml:space="preserve">verbum\
</w:t>
      </w:r>
      <w:r>
        <w:rPr>
          <w:color w:val="000000"/>
          <w:sz w:val="24"/>
          <w:szCs w:val="24"/>
        </w:rPr>
        <w:t xml:space="preserve">ADJECTIVES OF THE FIRST AND SECOND DECLENSIONS </w:t>
      </w:r>
      <w:r>
        <w:rPr>
          <w:i/>
          <w:color w:val="000000"/>
          <w:sz w:val="24"/>
          <w:szCs w:val="24"/>
        </w:rPr>
        <w:t xml:space="preserve">amicus\ iratus</w:t>
      </w:r>
      <w:r>
        <w:rPr>
          <w:color w:val="000000"/>
          <w:sz w:val="24"/>
          <w:szCs w:val="24"/>
        </w:rPr>
        <w:t xml:space="preserve"> antiquus\ </w:t>
      </w:r>
      <w:r>
        <w:rPr>
          <w:i/>
          <w:color w:val="000000"/>
          <w:sz w:val="24"/>
          <w:szCs w:val="24"/>
        </w:rPr>
        <w:t xml:space="preserve">laetus\</w:t>
      </w:r>
      <w:r>
        <w:rPr>
          <w:color w:val="000000"/>
          <w:sz w:val="24"/>
          <w:szCs w:val="24"/>
        </w:rPr>
        <w:t xml:space="preserve"> finitimus\ </w:t>
      </w:r>
      <w:r>
        <w:rPr>
          <w:i/>
          <w:color w:val="000000"/>
          <w:sz w:val="24"/>
          <w:szCs w:val="24"/>
        </w:rPr>
        <w:t xml:space="preserve">molestus\</w:t>
      </w:r>
      <w:r>
        <w:rPr>
          <w:color w:val="000000"/>
          <w:sz w:val="24"/>
          <w:szCs w:val="24"/>
        </w:rPr>
        <w:t xml:space="preserve"> gratus\ </w:t>
      </w:r>
      <w:r>
        <w:rPr>
          <w:i/>
          <w:color w:val="000000"/>
          <w:sz w:val="24"/>
          <w:szCs w:val="24"/>
        </w:rPr>
        <w:t xml:space="preserve">perpetuus\</w:t>
      </w:r>
      <w:r>
        <w:rPr>
          <w:color w:val="000000"/>
          <w:sz w:val="24"/>
          <w:szCs w:val="24"/>
        </w:rPr>
        <w:t xml:space="preserve"> idoneus\ </w:t>
      </w:r>
      <w:r>
        <w:rPr>
          <w:i/>
          <w:color w:val="000000"/>
          <w:sz w:val="24"/>
          <w:szCs w:val="24"/>
        </w:rPr>
        <w:t xml:space="preserve">proximus\</w:t>
      </w:r>
      <w:r>
        <w:rPr>
          <w:color w:val="000000"/>
          <w:sz w:val="24"/>
          <w:szCs w:val="24"/>
        </w:rPr>
        <w:t xml:space="preserve"> inimicus\ </w:t>
      </w:r>
      <w:r>
        <w:rPr>
          <w:i/>
          <w:color w:val="000000"/>
          <w:sz w:val="24"/>
          <w:szCs w:val="24"/>
        </w:rPr>
        <w:t xml:space="preserve">septem\</w:t>
      </w:r>
      <w:r>
        <w:rPr>
          <w:color w:val="000000"/>
          <w:sz w:val="24"/>
          <w:szCs w:val="24"/>
        </w:rPr>
        <w:t xml:space="preserve"> interfectus\ </w:t>
      </w:r>
      <w:r>
        <w:rPr>
          <w:i/>
          <w:color w:val="000000"/>
          <w:sz w:val="24"/>
          <w:szCs w:val="24"/>
        </w:rPr>
        <w:t xml:space="preserve">superbus\</w:t>
      </w:r>
      <w:r>
        <w:rPr>
          <w:rFonts w:ascii="fixed" w:hAnsi="fixed" w:cs="fixed"/>
          <w:color w:val="000000"/>
          <w:sz w:val="24"/>
          <w:szCs w:val="24"/>
        </w:rPr>
        <w:br/>
        <w:t xml:space="preserve">  ADVERBS</w:t>
      </w:r>
      <w:r>
        <w:rPr>
          <w:rFonts w:ascii="fixed" w:hAnsi="fixed" w:cs="fixed"/>
          <w:color w:val="000000"/>
          <w:sz w:val="24"/>
          <w:szCs w:val="24"/>
        </w:rPr>
        <w:br/>
        <w:t xml:space="preserve">   hodie</w:t>
      </w:r>
      <w:r>
        <w:rPr>
          <w:rFonts w:ascii="fixed" w:hAnsi="fixed" w:cs="fixed"/>
          <w:color w:val="000000"/>
          <w:sz w:val="24"/>
          <w:szCs w:val="24"/>
        </w:rPr>
        <w:br/>
        <w:t xml:space="preserve">  ibi\</w:t>
      </w:r>
      <w:r>
        <w:rPr>
          <w:rFonts w:ascii="fixed" w:hAnsi="fixed" w:cs="fixed"/>
          <w:i/>
          <w:color w:val="000000"/>
          <w:sz w:val="24"/>
          <w:szCs w:val="24"/>
        </w:rPr>
        <w:br/>
        <w:t xml:space="preserve">maxime\</w:t>
      </w:r>
      <w:r>
        <w:rPr>
          <w:rFonts w:ascii="fixed" w:hAnsi="fixed" w:cs="fixed"/>
          <w:i/>
          <w:color w:val="000000"/>
          <w:sz w:val="24"/>
          <w:szCs w:val="24"/>
        </w:rPr>
        <w:br/>
        <w:t xml:space="preserve">   mox</w:t>
      </w:r>
      <w:r>
        <w:rPr>
          <w:rFonts w:ascii="fixed" w:hAnsi="fixed" w:cs="fixed"/>
          <w:color w:val="000000"/>
          <w:sz w:val="24"/>
          <w:szCs w:val="24"/>
        </w:rPr>
        <w:br/>
        <w:t xml:space="preserve">nunc\</w:t>
      </w:r>
      <w:r>
        <w:rPr>
          <w:rFonts w:ascii="fixed" w:hAnsi="fixed" w:cs="fixed"/>
          <w:i/>
          <w:color w:val="000000"/>
          <w:sz w:val="24"/>
          <w:szCs w:val="24"/>
        </w:rPr>
        <w:br/>
        <w:t xml:space="preserve">nuper\</w:t>
      </w:r>
      <w:r>
        <w:rPr>
          <w:rFonts w:ascii="fixed" w:hAnsi="fixed" w:cs="fixed"/>
          <w:color w:val="000000"/>
          <w:sz w:val="24"/>
          <w:szCs w:val="24"/>
        </w:rPr>
        <w:br/>
        <w:t xml:space="preserve">  CONJUNCTIONS</w:t>
      </w:r>
      <w:r>
        <w:rPr>
          <w:rFonts w:ascii="fixed" w:hAnsi="fixed" w:cs="fixed"/>
          <w:i/>
          <w:color w:val="000000"/>
          <w:sz w:val="24"/>
          <w:szCs w:val="24"/>
        </w:rPr>
        <w:br/>
        <w:t xml:space="preserve">etiam\</w:t>
      </w:r>
      <w:r>
        <w:rPr>
          <w:rFonts w:ascii="fixed" w:hAnsi="fixed" w:cs="fixed"/>
          <w:color w:val="000000"/>
          <w:sz w:val="24"/>
          <w:szCs w:val="24"/>
        </w:rPr>
        <w:br/>
        <w:t xml:space="preserve">non solum ... sed etiam\
</w:t>
      </w:r>
      <w:r>
        <w:rPr>
          <w:rFonts w:ascii="fixed" w:hAnsi="fixed" w:cs="fixed"/>
          <w:color w:val="000000"/>
          <w:sz w:val="24"/>
          <w:szCs w:val="24"/>
        </w:rPr>
        <w:br/>
        <w:t xml:space="preserve">  PERSONAL PRONOUN</w:t>
      </w:r>
      <w:r>
        <w:rPr>
          <w:rFonts w:ascii="fixed" w:hAnsi="fixed" w:cs="fixed"/>
          <w:i/>
          <w:color w:val="000000"/>
          <w:sz w:val="24"/>
          <w:szCs w:val="24"/>
        </w:rPr>
        <w:br/>
        <w:t xml:space="preserve">ego\</w:t>
      </w:r>
      <w:r>
        <w:rPr>
          <w:rFonts w:ascii="fixed" w:hAnsi="fixed" w:cs="fixed"/>
          <w:color w:val="000000"/>
          <w:sz w:val="24"/>
          <w:szCs w:val="24"/>
        </w:rPr>
        <w:br/>
        <w:t xml:space="preserve">  VERBS</w:t>
      </w:r>
      <w:r>
        <w:rPr>
          <w:rFonts w:ascii="fixed" w:hAnsi="fixed" w:cs="fixed"/>
          <w:color w:val="000000"/>
          <w:sz w:val="24"/>
          <w:szCs w:val="24"/>
        </w:rPr>
        <w:br/>
        <w:t xml:space="preserve">    CONJ.  I</w:t>
      </w:r>
      <w:r>
        <w:rPr>
          <w:rFonts w:ascii="fixed" w:hAnsi="fixed" w:cs="fixed"/>
          <w:color w:val="000000"/>
          <w:sz w:val="24"/>
          <w:szCs w:val="24"/>
        </w:rPr>
        <w:br/>
        <w:t xml:space="preserve">     volo, -are
</w:t>
      </w:r>
      <w:r>
        <w:rPr>
          <w:color w:val="000000"/>
          <w:sz w:val="24"/>
          <w:szCs w:val="24"/>
        </w:rPr>
        <w:t xml:space="preserve">CONJ.  II </w:t>
      </w:r>
      <w:r>
        <w:rPr>
          <w:i/>
          <w:color w:val="000000"/>
          <w:sz w:val="24"/>
          <w:szCs w:val="24"/>
        </w:rPr>
        <w:t xml:space="preserve">deleo, -ere\</w:t>
      </w:r>
      <w:r>
        <w:rPr>
          <w:color w:val="000000"/>
          <w:sz w:val="24"/>
          <w:szCs w:val="24"/>
        </w:rPr>
        <w:t xml:space="preserve"> noceo, -ere\ </w:t>
      </w:r>
      <w:r>
        <w:rPr>
          <w:i/>
          <w:color w:val="000000"/>
          <w:sz w:val="24"/>
          <w:szCs w:val="24"/>
        </w:rPr>
        <w:t xml:space="preserve">doceo, -ere\</w:t>
      </w:r>
      <w:r>
        <w:rPr>
          <w:color w:val="000000"/>
          <w:sz w:val="24"/>
          <w:szCs w:val="24"/>
        </w:rPr>
        <w:t xml:space="preserve"> pareo, -ere\ </w:t>
      </w:r>
      <w:r>
        <w:rPr>
          <w:i/>
          <w:color w:val="000000"/>
          <w:sz w:val="24"/>
          <w:szCs w:val="24"/>
        </w:rPr>
        <w:t xml:space="preserve">faveo, -ere\</w:t>
      </w:r>
      <w:r>
        <w:rPr>
          <w:color w:val="000000"/>
          <w:sz w:val="24"/>
          <w:szCs w:val="24"/>
        </w:rPr>
        <w:t xml:space="preserve"> persuadeo, -ere\ </w:t>
      </w:r>
      <w:r>
        <w:rPr>
          <w:i/>
          <w:color w:val="000000"/>
          <w:sz w:val="24"/>
          <w:szCs w:val="24"/>
        </w:rPr>
        <w:t xml:space="preserve">habeo, -ere\ sedeo, -ere</w:t>
      </w:r>
      <w:r>
        <w:rPr>
          <w:color w:val="000000"/>
          <w:sz w:val="24"/>
          <w:szCs w:val="24"/>
        </w:rPr>
        <w:t xml:space="preserve"> iubeo, -ere\ </w:t>
      </w:r>
      <w:r>
        <w:rPr>
          <w:i/>
          <w:color w:val="000000"/>
          <w:sz w:val="24"/>
          <w:szCs w:val="24"/>
        </w:rPr>
        <w:t xml:space="preserve">studeo, -ere\</w:t>
      </w:r>
      <w:r>
        <w:rPr>
          <w:color w:val="000000"/>
          <w:sz w:val="24"/>
          <w:szCs w:val="24"/>
        </w:rPr>
        <w:t xml:space="preserve"> moneo, -ere\ </w:t>
      </w:r>
      <w:r>
        <w:rPr>
          <w:i/>
          <w:color w:val="000000"/>
          <w:sz w:val="24"/>
          <w:szCs w:val="24"/>
        </w:rPr>
        <w:t xml:space="preserve">video, -ere\</w:t>
      </w:r>
      <w:r>
        <w:rPr>
          <w:color w:val="000000"/>
          <w:sz w:val="24"/>
          <w:szCs w:val="24"/>
        </w:rPr>
        <w:t xml:space="preserve"> moveo, -ere\</w:t>
      </w:r>
      <w:r>
        <w:rPr>
          <w:color w:val="000000"/>
          <w:sz w:val="24"/>
          <w:szCs w:val="24"/>
        </w:rPr>
        <w:t xml:space="preserve">CONJ.  III </w:t>
      </w:r>
      <w:r>
        <w:rPr>
          <w:i/>
          <w:color w:val="000000"/>
          <w:sz w:val="24"/>
          <w:szCs w:val="24"/>
        </w:rPr>
        <w:t xml:space="preserve">ago, -ere\</w:t>
      </w:r>
      <w:r>
        <w:rPr>
          <w:color w:val="000000"/>
          <w:sz w:val="24"/>
          <w:szCs w:val="24"/>
        </w:rPr>
        <w:t xml:space="preserve"> fugio, -ere\ </w:t>
      </w:r>
      <w:r>
        <w:rPr>
          <w:i/>
          <w:color w:val="000000"/>
          <w:sz w:val="24"/>
          <w:szCs w:val="24"/>
        </w:rPr>
        <w:t xml:space="preserve">capio, -ere\</w:t>
      </w:r>
      <w:r>
        <w:rPr>
          <w:color w:val="000000"/>
          <w:sz w:val="24"/>
          <w:szCs w:val="24"/>
        </w:rPr>
        <w:t xml:space="preserve"> iacio, -ere\ </w:t>
      </w:r>
      <w:r>
        <w:rPr>
          <w:i/>
          <w:color w:val="000000"/>
          <w:sz w:val="24"/>
          <w:szCs w:val="24"/>
        </w:rPr>
        <w:t xml:space="preserve">credo, -ere\</w:t>
      </w:r>
      <w:r>
        <w:rPr>
          <w:color w:val="000000"/>
          <w:sz w:val="24"/>
          <w:szCs w:val="24"/>
        </w:rPr>
        <w:t xml:space="preserve"> mitto, -ere\ </w:t>
      </w:r>
      <w:r>
        <w:rPr>
          <w:i/>
          <w:color w:val="000000"/>
          <w:sz w:val="24"/>
          <w:szCs w:val="24"/>
        </w:rPr>
        <w:t xml:space="preserve">dico, -ere\ rapio, -ere</w:t>
      </w:r>
      <w:r>
        <w:rPr>
          <w:color w:val="000000"/>
          <w:sz w:val="24"/>
          <w:szCs w:val="24"/>
        </w:rPr>
        <w:t xml:space="preserve"> duco, -ere\ </w:t>
      </w:r>
      <w:r>
        <w:rPr>
          <w:i/>
          <w:color w:val="000000"/>
          <w:sz w:val="24"/>
          <w:szCs w:val="24"/>
        </w:rPr>
        <w:t xml:space="preserve">rego, -ere\</w:t>
      </w:r>
      <w:r>
        <w:rPr>
          <w:color w:val="000000"/>
          <w:sz w:val="24"/>
          <w:szCs w:val="24"/>
        </w:rPr>
        <w:t xml:space="preserve"> facio, -ere\ </w:t>
      </w:r>
      <w:r>
        <w:rPr>
          <w:i/>
          <w:color w:val="000000"/>
          <w:sz w:val="24"/>
          <w:szCs w:val="24"/>
        </w:rPr>
        <w:t xml:space="preserve">resisto, -ere\</w:t>
      </w:r>
      <w:r>
        <w:rPr>
          <w:color w:val="000000"/>
          <w:sz w:val="24"/>
          <w:szCs w:val="24"/>
        </w:rPr>
        <w:t xml:space="preserve">CONJ.  IV audio, -ire\ </w:t>
      </w:r>
      <w:r>
        <w:rPr>
          <w:i/>
          <w:color w:val="000000"/>
          <w:sz w:val="24"/>
          <w:szCs w:val="24"/>
        </w:rPr>
        <w:t xml:space="preserve">munio, -ire\</w:t>
      </w:r>
      <w:r>
        <w:rPr>
          <w:color w:val="000000"/>
          <w:sz w:val="24"/>
          <w:szCs w:val="24"/>
        </w:rPr>
        <w:t xml:space="preserve"> reperio, -ire\ </w:t>
      </w:r>
      <w:r>
        <w:rPr>
          <w:i/>
          <w:color w:val="000000"/>
          <w:sz w:val="24"/>
          <w:szCs w:val="24"/>
        </w:rPr>
        <w:t xml:space="preserve">venio, -ire\</w:t>
      </w:r>
      <w:r>
        <w:rPr>
          <w:rFonts w:ascii="fixed" w:hAnsi="fixed" w:cs="fixed"/>
          <w:color w:val="000000"/>
          <w:sz w:val="24"/>
          <w:szCs w:val="24"/>
        </w:rPr>
        <w:br/>
        <w:t xml:space="preserve">    IRREGULAR VERB</w:t>
      </w:r>
      <w:r>
        <w:rPr>
          <w:rFonts w:ascii="fixed" w:hAnsi="fixed" w:cs="fixed"/>
          <w:color w:val="000000"/>
          <w:sz w:val="24"/>
          <w:szCs w:val="24"/>
        </w:rPr>
        <w:br/>
        <w:t xml:space="preserve">    sum, esse\
</w:t>
      </w:r>
      <w:r>
        <w:rPr>
          <w:rFonts w:ascii="fixed" w:hAnsi="fixed" w:cs="fixed"/>
          <w:i/>
          <w:color w:val="000000"/>
          <w:sz w:val="24"/>
          <w:szCs w:val="24"/>
        </w:rPr>
        <w:br/>
        <w:t xml:space="preserve">511.</w:t>
      </w:r>
      <w:r>
        <w:rPr>
          <w:rFonts w:ascii="fixed" w:hAnsi="fixed" w:cs="fixed"/>
          <w:color w:val="000000"/>
          <w:sz w:val="24"/>
          <w:szCs w:val="24"/>
        </w:rPr>
        <w:t xml:space="preserve"> Give the Latin of the following words. 
In the case of verbs always give the first form and
the present infinitive.
</w:t>
      </w:r>
      <w:r>
        <w:rPr>
          <w:rFonts w:ascii="fixed" w:hAnsi="fixed" w:cs="fixed"/>
          <w:i/>
          <w:color w:val="000000"/>
          <w:sz w:val="24"/>
          <w:szCs w:val="24"/>
        </w:rPr>
        <w:t xml:space="preserve">ancient</w:t>
      </w:r>
      <w:r>
        <w:rPr>
          <w:rFonts w:ascii="fixed" w:hAnsi="fixed" w:cs="fixed"/>
          <w:color w:val="000000"/>
          <w:sz w:val="24"/>
          <w:szCs w:val="24"/>
        </w:rPr>
        <w:t xml:space="preserve">                </w:t>
      </w:r>
      <w:r>
        <w:rPr>
          <w:rFonts w:ascii="fixed" w:hAnsi="fixed" w:cs="fixed"/>
          <w:i/>
          <w:color w:val="000000"/>
          <w:sz w:val="24"/>
          <w:szCs w:val="24"/>
        </w:rPr>
        <w:t xml:space="preserve">power</w:t>
      </w:r>
      <w:r>
        <w:rPr>
          <w:rFonts w:ascii="fixed" w:hAnsi="fixed" w:cs="fixed"/>
          <w:i/>
          <w:color w:val="000000"/>
          <w:sz w:val="24"/>
          <w:szCs w:val="24"/>
        </w:rPr>
        <w:t xml:space="preserve">come</w:t>
      </w:r>
      <w:r>
        <w:rPr>
          <w:rFonts w:ascii="fixed" w:hAnsi="fixed" w:cs="fixed"/>
          <w:color w:val="000000"/>
          <w:sz w:val="24"/>
          <w:szCs w:val="24"/>
        </w:rPr>
        <w:t xml:space="preserve">                   </w:t>
      </w:r>
      <w:r>
        <w:rPr>
          <w:rFonts w:ascii="fixed" w:hAnsi="fixed" w:cs="fixed"/>
          <w:i/>
          <w:color w:val="000000"/>
          <w:sz w:val="24"/>
          <w:szCs w:val="24"/>
        </w:rPr>
        <w:t xml:space="preserve">make, do</w:t>
      </w:r>
      <w:r>
        <w:rPr>
          <w:rFonts w:ascii="fixed" w:hAnsi="fixed" w:cs="fixed"/>
          <w:i/>
          <w:color w:val="000000"/>
          <w:sz w:val="24"/>
          <w:szCs w:val="24"/>
        </w:rPr>
        <w:t xml:space="preserve">resist</w:t>
      </w:r>
      <w:r>
        <w:rPr>
          <w:rFonts w:ascii="fixed" w:hAnsi="fixed" w:cs="fixed"/>
          <w:color w:val="000000"/>
          <w:sz w:val="24"/>
          <w:szCs w:val="24"/>
        </w:rPr>
        <w:t xml:space="preserve">                 </w:t>
      </w:r>
      <w:r>
        <w:rPr>
          <w:rFonts w:ascii="fixed" w:hAnsi="fixed" w:cs="fixed"/>
          <w:i/>
          <w:color w:val="000000"/>
          <w:sz w:val="24"/>
          <w:szCs w:val="24"/>
        </w:rPr>
        <w:t xml:space="preserve">injure</w:t>
      </w:r>
      <w:r>
        <w:rPr>
          <w:rFonts w:ascii="fixed" w:hAnsi="fixed" w:cs="fixed"/>
          <w:i/>
          <w:color w:val="000000"/>
          <w:sz w:val="24"/>
          <w:szCs w:val="24"/>
        </w:rPr>
        <w:t xml:space="preserve">see</w:t>
      </w:r>
      <w:r>
        <w:rPr>
          <w:rFonts w:ascii="fixed" w:hAnsi="fixed" w:cs="fixed"/>
          <w:color w:val="000000"/>
          <w:sz w:val="24"/>
          <w:szCs w:val="24"/>
        </w:rPr>
        <w:t xml:space="preserve">                    </w:t>
      </w:r>
      <w:r>
        <w:rPr>
          <w:rFonts w:ascii="fixed" w:hAnsi="fixed" w:cs="fixed"/>
          <w:i/>
          <w:color w:val="000000"/>
          <w:sz w:val="24"/>
          <w:szCs w:val="24"/>
        </w:rPr>
        <w:t xml:space="preserve">now</w:t>
      </w:r>
      <w:r>
        <w:rPr>
          <w:rFonts w:ascii="fixed" w:hAnsi="fixed" w:cs="fixed"/>
          <w:i/>
          <w:color w:val="000000"/>
          <w:sz w:val="24"/>
          <w:szCs w:val="24"/>
        </w:rPr>
        <w:t xml:space="preserve">be</w:t>
      </w:r>
      <w:r>
        <w:rPr>
          <w:rFonts w:ascii="fixed" w:hAnsi="fixed" w:cs="fixed"/>
          <w:color w:val="000000"/>
          <w:sz w:val="24"/>
          <w:szCs w:val="24"/>
        </w:rPr>
        <w:t xml:space="preserve">                     </w:t>
      </w:r>
      <w:r>
        <w:rPr>
          <w:rFonts w:ascii="fixed" w:hAnsi="fixed" w:cs="fixed"/>
          <w:i/>
          <w:color w:val="000000"/>
          <w:sz w:val="24"/>
          <w:szCs w:val="24"/>
        </w:rPr>
        <w:t xml:space="preserve">annoying</w:t>
      </w:r>
      <w:r>
        <w:rPr>
          <w:rFonts w:ascii="fixed" w:hAnsi="fixed" w:cs="fixed"/>
          <w:color w:val="000000"/>
          <w:sz w:val="24"/>
          <w:szCs w:val="24"/>
        </w:rPr>
        <w:t xml:space="preserve">
fly                     </w:t>
      </w:r>
      <w:r>
        <w:rPr>
          <w:rFonts w:ascii="fixed" w:hAnsi="fixed" w:cs="fixed"/>
          <w:i/>
          <w:color w:val="000000"/>
          <w:sz w:val="24"/>
          <w:szCs w:val="24"/>
        </w:rPr>
        <w:t xml:space="preserve">lead</w:t>
      </w:r>
      <w:r>
        <w:rPr>
          <w:rFonts w:ascii="fixed" w:hAnsi="fixed" w:cs="fixed"/>
          <w:i/>
          <w:color w:val="000000"/>
          <w:sz w:val="24"/>
          <w:szCs w:val="24"/>
        </w:rPr>
        <w:t xml:space="preserve">I</w:t>
      </w:r>
      <w:r>
        <w:rPr>
          <w:rFonts w:ascii="fixed" w:hAnsi="fixed" w:cs="fixed"/>
          <w:color w:val="000000"/>
          <w:sz w:val="24"/>
          <w:szCs w:val="24"/>
        </w:rPr>
        <w:t xml:space="preserve">                      </w:t>
      </w:r>
      <w:r>
        <w:rPr>
          <w:rFonts w:ascii="fixed" w:hAnsi="fixed" w:cs="fixed"/>
          <w:i/>
          <w:color w:val="000000"/>
          <w:sz w:val="24"/>
          <w:szCs w:val="24"/>
        </w:rPr>
        <w:t xml:space="preserve">move</w:t>
      </w:r>
      <w:r>
        <w:rPr>
          <w:rFonts w:ascii="fixed" w:hAnsi="fixed" w:cs="fixed"/>
          <w:i/>
          <w:color w:val="000000"/>
          <w:sz w:val="24"/>
          <w:szCs w:val="24"/>
        </w:rPr>
        <w:t xml:space="preserve">proud</w:t>
      </w:r>
      <w:r>
        <w:rPr>
          <w:rFonts w:ascii="fixed" w:hAnsi="fixed" w:cs="fixed"/>
          <w:color w:val="000000"/>
          <w:sz w:val="24"/>
          <w:szCs w:val="24"/>
        </w:rPr>
        <w:t xml:space="preserve">                   soon
</w:t>
      </w:r>
      <w:r>
        <w:rPr>
          <w:rFonts w:ascii="fixed" w:hAnsi="fixed" w:cs="fixed"/>
          <w:i/>
          <w:color w:val="000000"/>
          <w:sz w:val="24"/>
          <w:szCs w:val="24"/>
        </w:rPr>
        <w:t xml:space="preserve">word</w:t>
      </w:r>
      <w:r>
        <w:rPr>
          <w:rFonts w:ascii="fixed" w:hAnsi="fixed" w:cs="fixed"/>
          <w:color w:val="000000"/>
          <w:sz w:val="24"/>
          <w:szCs w:val="24"/>
        </w:rPr>
        <w:t xml:space="preserve">                   </w:t>
      </w:r>
      <w:r>
        <w:rPr>
          <w:rFonts w:ascii="fixed" w:hAnsi="fixed" w:cs="fixed"/>
          <w:i/>
          <w:color w:val="000000"/>
          <w:sz w:val="24"/>
          <w:szCs w:val="24"/>
        </w:rPr>
        <w:t xml:space="preserve">glad</w:t>
      </w:r>
      <w:r>
        <w:rPr>
          <w:rFonts w:ascii="fixed" w:hAnsi="fixed" w:cs="fixed"/>
          <w:i/>
          <w:color w:val="000000"/>
          <w:sz w:val="24"/>
          <w:szCs w:val="24"/>
        </w:rPr>
        <w:t xml:space="preserve">sadness</w:t>
      </w:r>
      <w:r>
        <w:rPr>
          <w:rFonts w:ascii="fixed" w:hAnsi="fixed" w:cs="fixed"/>
          <w:color w:val="000000"/>
          <w:sz w:val="24"/>
          <w:szCs w:val="24"/>
        </w:rPr>
        <w:t xml:space="preserve">                </w:t>
      </w:r>
      <w:r>
        <w:rPr>
          <w:rFonts w:ascii="fixed" w:hAnsi="fixed" w:cs="fixed"/>
          <w:i/>
          <w:color w:val="000000"/>
          <w:sz w:val="24"/>
          <w:szCs w:val="24"/>
        </w:rPr>
        <w:t xml:space="preserve">punishment</w:t>
      </w:r>
      <w:r>
        <w:rPr>
          <w:rFonts w:ascii="fixed" w:hAnsi="fixed" w:cs="fixed"/>
          <w:i/>
          <w:color w:val="000000"/>
          <w:sz w:val="24"/>
          <w:szCs w:val="24"/>
        </w:rPr>
        <w:t xml:space="preserve">find</w:t>
      </w:r>
      <w:r>
        <w:rPr>
          <w:rFonts w:ascii="fixed" w:hAnsi="fixed" w:cs="fixed"/>
          <w:color w:val="000000"/>
          <w:sz w:val="24"/>
          <w:szCs w:val="24"/>
        </w:rPr>
        <w:t xml:space="preserve">                   </w:t>
      </w:r>
      <w:r>
        <w:rPr>
          <w:rFonts w:ascii="fixed" w:hAnsi="fixed" w:cs="fixed"/>
          <w:i/>
          <w:color w:val="000000"/>
          <w:sz w:val="24"/>
          <w:szCs w:val="24"/>
        </w:rPr>
        <w:t xml:space="preserve">believe</w:t>
      </w:r>
      <w:r>
        <w:rPr>
          <w:rFonts w:ascii="fixed" w:hAnsi="fixed" w:cs="fixed"/>
          <w:i/>
          <w:color w:val="000000"/>
          <w:sz w:val="24"/>
          <w:szCs w:val="24"/>
        </w:rPr>
        <w:t xml:space="preserve">rule</w:t>
      </w:r>
      <w:r>
        <w:rPr>
          <w:rFonts w:ascii="fixed" w:hAnsi="fixed" w:cs="fixed"/>
          <w:color w:val="000000"/>
          <w:sz w:val="24"/>
          <w:szCs w:val="24"/>
        </w:rPr>
        <w:t xml:space="preserve"> (verb)            </w:t>
      </w:r>
      <w:r>
        <w:rPr>
          <w:rFonts w:ascii="fixed" w:hAnsi="fixed" w:cs="fixed"/>
          <w:i/>
          <w:color w:val="000000"/>
          <w:sz w:val="24"/>
          <w:szCs w:val="24"/>
        </w:rPr>
        <w:t xml:space="preserve">advise</w:t>
      </w:r>
      <w:r>
        <w:rPr>
          <w:rFonts w:ascii="fixed" w:hAnsi="fixed" w:cs="fixed"/>
          <w:i/>
          <w:color w:val="000000"/>
          <w:sz w:val="24"/>
          <w:szCs w:val="24"/>
        </w:rPr>
        <w:t xml:space="preserve">be eager for</w:t>
      </w:r>
      <w:r>
        <w:rPr>
          <w:rFonts w:ascii="fixed" w:hAnsi="fixed" w:cs="fixed"/>
          <w:color w:val="000000"/>
          <w:sz w:val="24"/>
          <w:szCs w:val="24"/>
        </w:rPr>
        <w:t xml:space="preserve">           </w:t>
      </w:r>
      <w:r>
        <w:rPr>
          <w:rFonts w:ascii="fixed" w:hAnsi="fixed" w:cs="fixed"/>
          <w:i/>
          <w:color w:val="000000"/>
          <w:sz w:val="24"/>
          <w:szCs w:val="24"/>
        </w:rPr>
        <w:t xml:space="preserve">especially, most of all</w:t>
      </w:r>
      <w:r>
        <w:rPr>
          <w:rFonts w:ascii="fixed" w:hAnsi="fixed" w:cs="fixed"/>
          <w:i/>
          <w:color w:val="000000"/>
          <w:sz w:val="24"/>
          <w:szCs w:val="24"/>
        </w:rPr>
        <w:t xml:space="preserve">not only ... but also</w:t>
      </w:r>
      <w:r>
        <w:rPr>
          <w:rFonts w:ascii="fixed" w:hAnsi="fixed" w:cs="fixed"/>
          <w:color w:val="000000"/>
          <w:sz w:val="24"/>
          <w:szCs w:val="24"/>
        </w:rPr>
        <w:t xml:space="preserve">     angry
</w:t>
      </w:r>
      <w:r>
        <w:rPr>
          <w:rFonts w:ascii="fixed" w:hAnsi="fixed" w:cs="fixed"/>
          <w:i/>
          <w:color w:val="000000"/>
          <w:sz w:val="24"/>
          <w:szCs w:val="24"/>
        </w:rPr>
        <w:t xml:space="preserve">seven</w:t>
      </w:r>
      <w:r>
        <w:rPr>
          <w:rFonts w:ascii="fixed" w:hAnsi="fixed" w:cs="fixed"/>
          <w:color w:val="000000"/>
          <w:sz w:val="24"/>
          <w:szCs w:val="24"/>
        </w:rPr>
        <w:t xml:space="preserve">                  </w:t>
      </w:r>
      <w:r>
        <w:rPr>
          <w:rFonts w:ascii="fixed" w:hAnsi="fixed" w:cs="fixed"/>
          <w:i/>
          <w:color w:val="000000"/>
          <w:sz w:val="24"/>
          <w:szCs w:val="24"/>
        </w:rPr>
        <w:t xml:space="preserve">beauty</w:t>
      </w:r>
      <w:r>
        <w:rPr>
          <w:rFonts w:ascii="fixed" w:hAnsi="fixed" w:cs="fixed"/>
          <w:i/>
          <w:color w:val="000000"/>
          <w:sz w:val="24"/>
          <w:szCs w:val="24"/>
        </w:rPr>
        <w:br/>
        <w:t xml:space="preserve">512.</w:t>
      </w:r>
      <w:r>
        <w:rPr>
          <w:rFonts w:ascii="fixed" w:hAnsi="fixed" w:cs="fixed"/>
          <w:color w:val="000000"/>
          <w:sz w:val="24"/>
          <w:szCs w:val="24"/>
        </w:rPr>
        <w:t xml:space="preserve"> Review Questions.  What is conjugation? 
Name two important differences between conjugation
in Latin and in English.  What is tense? 
What is mood?  What are the Latin moods?  When
do we use the indicative mood?  Name the six tenses
of the indicative.  What are personal endings? 
Name those you have had.  Inflect sum in the three
tenses you have learned.  How many regular conjugations
are there?  How are they distinguished?  How
is the present stem found?  What tenses are formed
from the present stem?  What is the tense sign
of the imperfect?  What is the meaning of the
imperfect?  What is the tense sign of the future
in the first two conjugations? in the last two? 
Before what letters is a final long vowel of the stem
shortened?  What are the three possible translations
of a present, as of pugno?  Inflect aro, sedeo,
mitto, facio, and venio, in the present, imperfect,
and future active.  What forms of -io verbs of
the third conjugation are like audio? what like rego? 
Give the rule for the dative with adjectives. 
Name the special intransitive verbs that govern the
dative.  What does the imperative mood express? 
How is the present active imperative formed in the
singular? in the plural?  What three verbs have
a shortened present active imperative?  Give the
present active imperative of porto, deleo, ago, facio,
munio.
</w:t>
      </w:r>
    </w:p>
    <w:p>
      <w:pPr>
        <w:keepNext w:val="on"/>
        <w:widowControl w:val="on"/>
        <w:pBdr/>
        <w:spacing w:before="299" w:after="299" w:line="240" w:lineRule="auto"/>
        <w:ind w:left="0" w:right="0"/>
        <w:jc w:val="left"/>
        <w:outlineLvl w:val="1"/>
      </w:pPr>
      <w:r>
        <w:rPr>
          <w:b/>
          <w:color w:val="000000"/>
          <w:sz w:val="36"/>
          <w:szCs w:val="36"/>
        </w:rPr>
        <w:t xml:space="preserve">IV.  REVIEW OF LESSONS XXVII-XXXVI</w:t>
      </w:r>
    </w:p>
    <w:p/>
    <w:p>
      <w:pPr>
        <w:widowControl w:val="on"/>
        <w:pBdr/>
        <w:spacing w:before="0" w:after="0" w:line="240" w:lineRule="auto"/>
        <w:ind w:left="0" w:right="0"/>
        <w:jc w:val="left"/>
      </w:pPr>
      <w:r>
        <w:rPr>
          <w:rFonts w:ascii="fixed" w:hAnsi="fixed" w:cs="fixed"/>
          <w:i/>
          <w:color w:val="000000"/>
          <w:sz w:val="24"/>
          <w:szCs w:val="24"/>
        </w:rPr>
        <w:t xml:space="preserve">513.</w:t>
      </w:r>
      <w:r>
        <w:rPr>
          <w:rFonts w:ascii="fixed" w:hAnsi="fixed" w:cs="fixed"/>
          <w:color w:val="000000"/>
          <w:sz w:val="24"/>
          <w:szCs w:val="24"/>
        </w:rPr>
        <w:t xml:space="preserve"> Give the English of the following words: 
</w:t>
      </w:r>
      <w:r>
        <w:rPr>
          <w:color w:val="000000"/>
          <w:sz w:val="24"/>
          <w:szCs w:val="24"/>
        </w:rPr>
        <w:t xml:space="preserve">NOUNS OF THE FIRST DECLENSION </w:t>
      </w:r>
      <w:r>
        <w:rPr>
          <w:i/>
          <w:color w:val="000000"/>
          <w:sz w:val="24"/>
          <w:szCs w:val="24"/>
        </w:rPr>
        <w:t xml:space="preserve">ala\</w:t>
      </w:r>
      <w:r>
        <w:rPr>
          <w:color w:val="000000"/>
          <w:sz w:val="24"/>
          <w:szCs w:val="24"/>
        </w:rPr>
        <w:t xml:space="preserve"> cura\ </w:t>
      </w:r>
      <w:r>
        <w:rPr>
          <w:i/>
          <w:color w:val="000000"/>
          <w:sz w:val="24"/>
          <w:szCs w:val="24"/>
        </w:rPr>
        <w:t xml:space="preserve">mora\</w:t>
      </w:r>
      <w:r>
        <w:rPr>
          <w:color w:val="000000"/>
          <w:sz w:val="24"/>
          <w:szCs w:val="24"/>
        </w:rPr>
        <w:t xml:space="preserve"> porta\ </w:t>
      </w:r>
      <w:r>
        <w:rPr>
          <w:i/>
          <w:color w:val="000000"/>
          <w:sz w:val="24"/>
          <w:szCs w:val="24"/>
        </w:rPr>
        <w:t xml:space="preserve">provincia\</w:t>
      </w:r>
      <w:r>
        <w:rPr>
          <w:color w:val="000000"/>
          <w:sz w:val="24"/>
          <w:szCs w:val="24"/>
        </w:rPr>
        <w:t xml:space="preserve"> vita\</w:t>
      </w:r>
      <w:r>
        <w:rPr>
          <w:rFonts w:ascii="fixed" w:hAnsi="fixed" w:cs="fixed"/>
          <w:color w:val="000000"/>
          <w:sz w:val="24"/>
          <w:szCs w:val="24"/>
        </w:rPr>
        <w:br/>
        <w:t xml:space="preserve">  NOUNS OF THE SECOND DECLENSION</w:t>
      </w:r>
      <w:r>
        <w:rPr>
          <w:rFonts w:ascii="fixed" w:hAnsi="fixed" w:cs="fixed"/>
          <w:i/>
          <w:color w:val="000000"/>
          <w:sz w:val="24"/>
          <w:szCs w:val="24"/>
        </w:rPr>
        <w:br/>
        <w:t xml:space="preserve">animus\         </w:t>
      </w:r>
      <w:r>
        <w:rPr>
          <w:rFonts w:ascii="fixed" w:hAnsi="fixed" w:cs="fixed"/>
          <w:color w:val="000000"/>
          <w:sz w:val="24"/>
          <w:szCs w:val="24"/>
        </w:rPr>
        <w:t xml:space="preserve">navigium\</w:t>
      </w:r>
      <w:r>
        <w:rPr>
          <w:rFonts w:ascii="fixed" w:hAnsi="fixed" w:cs="fixed"/>
          <w:color w:val="000000"/>
          <w:sz w:val="24"/>
          <w:szCs w:val="24"/>
        </w:rPr>
        <w:br/>
        <w:t xml:space="preserve">   aurum            oraculum</w:t>
      </w:r>
      <w:r>
        <w:rPr>
          <w:rFonts w:ascii="fixed" w:hAnsi="fixed" w:cs="fixed"/>
          <w:i/>
          <w:color w:val="000000"/>
          <w:sz w:val="24"/>
          <w:szCs w:val="24"/>
        </w:rPr>
        <w:br/>
        <w:t xml:space="preserve">bracchium\      </w:t>
      </w:r>
      <w:r>
        <w:rPr>
          <w:rFonts w:ascii="fixed" w:hAnsi="fixed" w:cs="fixed"/>
          <w:color w:val="000000"/>
          <w:sz w:val="24"/>
          <w:szCs w:val="24"/>
        </w:rPr>
        <w:t xml:space="preserve">periculum\</w:t>
      </w:r>
      <w:r>
        <w:rPr>
          <w:rFonts w:ascii="fixed" w:hAnsi="fixed" w:cs="fixed"/>
          <w:i/>
          <w:color w:val="000000"/>
          <w:sz w:val="24"/>
          <w:szCs w:val="24"/>
        </w:rPr>
        <w:br/>
        <w:t xml:space="preserve">deus\           </w:t>
      </w:r>
      <w:r>
        <w:rPr>
          <w:rFonts w:ascii="fixed" w:hAnsi="fixed" w:cs="fixed"/>
          <w:color w:val="000000"/>
          <w:sz w:val="24"/>
          <w:szCs w:val="24"/>
        </w:rPr>
        <w:t xml:space="preserve">ventus\</w:t>
      </w:r>
      <w:r>
        <w:rPr>
          <w:rFonts w:ascii="fixed" w:hAnsi="fixed" w:cs="fixed"/>
          <w:i/>
          <w:color w:val="000000"/>
          <w:sz w:val="24"/>
          <w:szCs w:val="24"/>
        </w:rPr>
        <w:br/>
        <w:t xml:space="preserve">locus\          </w:t>
      </w:r>
      <w:r>
        <w:rPr>
          <w:rFonts w:ascii="fixed" w:hAnsi="fixed" w:cs="fixed"/>
          <w:color w:val="000000"/>
          <w:sz w:val="24"/>
          <w:szCs w:val="24"/>
        </w:rPr>
        <w:t xml:space="preserve">vinum\</w:t>
      </w:r>
      <w:r>
        <w:rPr>
          <w:rFonts w:ascii="fixed" w:hAnsi="fixed" w:cs="fixed"/>
          <w:color w:val="000000"/>
          <w:sz w:val="24"/>
          <w:szCs w:val="24"/>
        </w:rPr>
        <w:br/>
        <w:t xml:space="preserve">   monstrum
</w:t>
      </w:r>
      <w:r>
        <w:rPr>
          <w:color w:val="000000"/>
          <w:sz w:val="24"/>
          <w:szCs w:val="24"/>
        </w:rPr>
        <w:t xml:space="preserve">ADJECTIVES OF THE FIRST AND SECOND DECLENSIONS </w:t>
      </w:r>
      <w:r>
        <w:rPr>
          <w:i/>
          <w:color w:val="000000"/>
          <w:sz w:val="24"/>
          <w:szCs w:val="24"/>
        </w:rPr>
        <w:t xml:space="preserve">adversus\</w:t>
      </w:r>
      <w:r>
        <w:rPr>
          <w:color w:val="000000"/>
          <w:sz w:val="24"/>
          <w:szCs w:val="24"/>
        </w:rPr>
        <w:t xml:space="preserve"> dubius\ attentus </w:t>
      </w:r>
      <w:r>
        <w:rPr>
          <w:i/>
          <w:color w:val="000000"/>
          <w:sz w:val="24"/>
          <w:szCs w:val="24"/>
        </w:rPr>
        <w:t xml:space="preserve">maximus\</w:t>
      </w:r>
      <w:r>
        <w:rPr>
          <w:color w:val="000000"/>
          <w:sz w:val="24"/>
          <w:szCs w:val="24"/>
        </w:rPr>
        <w:t xml:space="preserve"> carus\ perfidus </w:t>
      </w:r>
      <w:r>
        <w:rPr>
          <w:i/>
          <w:color w:val="000000"/>
          <w:sz w:val="24"/>
          <w:szCs w:val="24"/>
        </w:rPr>
        <w:t xml:space="preserve">commotus\</w:t>
      </w:r>
      <w:r>
        <w:rPr>
          <w:color w:val="000000"/>
          <w:sz w:val="24"/>
          <w:szCs w:val="24"/>
        </w:rPr>
        <w:t xml:space="preserve"> plenus\ </w:t>
      </w:r>
      <w:r>
        <w:rPr>
          <w:i/>
          <w:color w:val="000000"/>
          <w:sz w:val="24"/>
          <w:szCs w:val="24"/>
        </w:rPr>
        <w:t xml:space="preserve">defessus\ saevus</w:t>
      </w:r>
      <w:r>
        <w:rPr>
          <w:color w:val="000000"/>
          <w:sz w:val="24"/>
          <w:szCs w:val="24"/>
        </w:rPr>
        <w:t xml:space="preserve"> dexter\ </w:t>
      </w:r>
      <w:r>
        <w:rPr>
          <w:i/>
          <w:color w:val="000000"/>
          <w:sz w:val="24"/>
          <w:szCs w:val="24"/>
        </w:rPr>
        <w:t xml:space="preserve">sinister\</w:t>
      </w:r>
      <w:r>
        <w:rPr>
          <w:color w:val="000000"/>
          <w:sz w:val="24"/>
          <w:szCs w:val="24"/>
        </w:rPr>
        <w:t xml:space="preserve">ADVERBS antea\ </w:t>
      </w:r>
      <w:r>
        <w:rPr>
          <w:i/>
          <w:color w:val="000000"/>
          <w:sz w:val="24"/>
          <w:szCs w:val="24"/>
        </w:rPr>
        <w:t xml:space="preserve">ita\</w:t>
      </w:r>
      <w:r>
        <w:rPr>
          <w:color w:val="000000"/>
          <w:sz w:val="24"/>
          <w:szCs w:val="24"/>
        </w:rPr>
        <w:t xml:space="preserve"> celeriter\ </w:t>
      </w:r>
      <w:r>
        <w:rPr>
          <w:i/>
          <w:color w:val="000000"/>
          <w:sz w:val="24"/>
          <w:szCs w:val="24"/>
        </w:rPr>
        <w:t xml:space="preserve">longe\</w:t>
      </w:r>
      <w:r>
        <w:rPr>
          <w:color w:val="000000"/>
          <w:sz w:val="24"/>
          <w:szCs w:val="24"/>
        </w:rPr>
        <w:t xml:space="preserve"> denique\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i/>
          <w:color w:val="000000"/>
          <w:sz w:val="24"/>
          <w:szCs w:val="24"/>
        </w:rPr>
        <w:t xml:space="preserve">semper\</w:t>
      </w:r>
      <w:r>
        <w:rPr>
          <w:color w:val="000000"/>
          <w:sz w:val="24"/>
          <w:szCs w:val="24"/>
        </w:rPr>
        <w:t xml:space="preserve"> diu\ </w:t>
      </w:r>
      <w:r>
        <w:rPr>
          <w:i/>
          <w:color w:val="000000"/>
          <w:sz w:val="24"/>
          <w:szCs w:val="24"/>
        </w:rPr>
        <w:t xml:space="preserve">subito\</w:t>
      </w:r>
      <w:r>
        <w:rPr>
          <w:color w:val="000000"/>
          <w:sz w:val="24"/>
          <w:szCs w:val="24"/>
        </w:rPr>
        <w:t xml:space="preserve"> frustra\ </w:t>
      </w:r>
      <w:r>
        <w:rPr>
          <w:i/>
          <w:color w:val="000000"/>
          <w:sz w:val="24"/>
          <w:szCs w:val="24"/>
        </w:rPr>
        <w:t xml:space="preserve">tamen\</w:t>
      </w:r>
      <w:r>
        <w:rPr>
          <w:color w:val="000000"/>
          <w:sz w:val="24"/>
          <w:szCs w:val="24"/>
        </w:rPr>
        <w:t xml:space="preserve"> graviter\ </w:t>
      </w:r>
      <w:r>
        <w:rPr>
          <w:i/>
          <w:color w:val="000000"/>
          <w:sz w:val="24"/>
          <w:szCs w:val="24"/>
        </w:rPr>
        <w:t xml:space="preserve">tum\</w:t>
      </w:r>
      <w:r>
        <w:rPr>
          <w:color w:val="000000"/>
          <w:sz w:val="24"/>
          <w:szCs w:val="24"/>
        </w:rPr>
        <w:t xml:space="preserve">CONJUNCTIONS autem\ </w:t>
      </w:r>
      <w:r>
        <w:rPr>
          <w:i/>
          <w:color w:val="000000"/>
          <w:sz w:val="24"/>
          <w:szCs w:val="24"/>
        </w:rPr>
        <w:t xml:space="preserve">si\</w:t>
      </w:r>
      <w:r>
        <w:rPr>
          <w:color w:val="000000"/>
          <w:sz w:val="24"/>
          <w:szCs w:val="24"/>
        </w:rPr>
        <w:t xml:space="preserve"> ubi\</w:t>
      </w:r>
      <w:r>
        <w:rPr>
          <w:color w:val="000000"/>
          <w:sz w:val="24"/>
          <w:szCs w:val="24"/>
        </w:rPr>
        <w:t xml:space="preserve">PREPOSITIONS </w:t>
      </w:r>
      <w:r>
        <w:rPr>
          <w:i/>
          <w:color w:val="000000"/>
          <w:sz w:val="24"/>
          <w:szCs w:val="24"/>
        </w:rPr>
        <w:t xml:space="preserve">de\</w:t>
      </w:r>
      <w:r>
        <w:rPr>
          <w:color w:val="000000"/>
          <w:sz w:val="24"/>
          <w:szCs w:val="24"/>
        </w:rPr>
        <w:t xml:space="preserve"> per\ </w:t>
      </w:r>
      <w:r>
        <w:rPr>
          <w:i/>
          <w:color w:val="000000"/>
          <w:sz w:val="24"/>
          <w:szCs w:val="24"/>
        </w:rPr>
        <w:t xml:space="preserve">pro\</w:t>
      </w:r>
      <w:r>
        <w:rPr>
          <w:color w:val="000000"/>
          <w:sz w:val="24"/>
          <w:szCs w:val="24"/>
        </w:rPr>
        <w:t xml:space="preserve"> sine\</w:t>
      </w:r>
      <w:r>
        <w:rPr>
          <w:rFonts w:ascii="fixed" w:hAnsi="fixed" w:cs="fixed"/>
          <w:color w:val="000000"/>
          <w:sz w:val="24"/>
          <w:szCs w:val="24"/>
        </w:rPr>
        <w:t xml:space="preserve">
VERBS
CONJ.  I
</w:t>
      </w:r>
      <w:r>
        <w:rPr>
          <w:rFonts w:ascii="fixed" w:hAnsi="fixed" w:cs="fixed"/>
          <w:i/>
          <w:color w:val="000000"/>
          <w:sz w:val="24"/>
          <w:szCs w:val="24"/>
        </w:rPr>
        <w:t xml:space="preserve">adpropinquo\    </w:t>
      </w:r>
      <w:r>
        <w:rPr>
          <w:rFonts w:ascii="fixed" w:hAnsi="fixed" w:cs="fixed"/>
          <w:color w:val="000000"/>
          <w:sz w:val="24"/>
          <w:szCs w:val="24"/>
        </w:rPr>
        <w:t xml:space="preserve">servo\
</w:t>
      </w:r>
      <w:r>
        <w:rPr>
          <w:rFonts w:ascii="fixed" w:hAnsi="fixed" w:cs="fixed"/>
          <w:i/>
          <w:color w:val="000000"/>
          <w:sz w:val="24"/>
          <w:szCs w:val="24"/>
        </w:rPr>
        <w:t xml:space="preserve">navigo\         </w:t>
      </w:r>
      <w:r>
        <w:rPr>
          <w:rFonts w:ascii="fixed" w:hAnsi="fixed" w:cs="fixed"/>
          <w:color w:val="000000"/>
          <w:sz w:val="24"/>
          <w:szCs w:val="24"/>
        </w:rPr>
        <w:t xml:space="preserve">sto\
</w:t>
      </w:r>
      <w:r>
        <w:rPr>
          <w:rFonts w:ascii="fixed" w:hAnsi="fixed" w:cs="fixed"/>
          <w:i/>
          <w:color w:val="000000"/>
          <w:sz w:val="24"/>
          <w:szCs w:val="24"/>
        </w:rPr>
        <w:t xml:space="preserve">occupo\         </w:t>
      </w:r>
      <w:r>
        <w:rPr>
          <w:rFonts w:ascii="fixed" w:hAnsi="fixed" w:cs="fixed"/>
          <w:color w:val="000000"/>
          <w:sz w:val="24"/>
          <w:szCs w:val="24"/>
        </w:rPr>
        <w:t xml:space="preserve">supero\
</w:t>
      </w:r>
      <w:r>
        <w:rPr>
          <w:rFonts w:ascii="fixed" w:hAnsi="fixed" w:cs="fixed"/>
          <w:i/>
          <w:color w:val="000000"/>
          <w:sz w:val="24"/>
          <w:szCs w:val="24"/>
        </w:rPr>
        <w:t xml:space="preserve">postulo\        </w:t>
      </w:r>
      <w:r>
        <w:rPr>
          <w:rFonts w:ascii="fixed" w:hAnsi="fixed" w:cs="fixed"/>
          <w:color w:val="000000"/>
          <w:sz w:val="24"/>
          <w:szCs w:val="24"/>
        </w:rPr>
        <w:t xml:space="preserve">tempto\
</w:t>
      </w:r>
      <w:r>
        <w:rPr>
          <w:rFonts w:ascii="fixed" w:hAnsi="fixed" w:cs="fixed"/>
          <w:i/>
          <w:color w:val="000000"/>
          <w:sz w:val="24"/>
          <w:szCs w:val="24"/>
        </w:rPr>
        <w:t xml:space="preserve">recuso\         </w:t>
      </w:r>
      <w:r>
        <w:rPr>
          <w:rFonts w:ascii="fixed" w:hAnsi="fixed" w:cs="fixed"/>
          <w:color w:val="000000"/>
          <w:sz w:val="24"/>
          <w:szCs w:val="24"/>
        </w:rPr>
        <w:t xml:space="preserve">vasto\
</w:t>
      </w:r>
      <w:r>
        <w:rPr>
          <w:rFonts w:ascii="fixed" w:hAnsi="fixed" w:cs="fixed"/>
          <w:i/>
          <w:color w:val="000000"/>
          <w:sz w:val="24"/>
          <w:szCs w:val="24"/>
        </w:rPr>
        <w:t xml:space="preserve">reporto\        </w:t>
      </w:r>
      <w:r>
        <w:rPr>
          <w:rFonts w:ascii="fixed" w:hAnsi="fixed" w:cs="fixed"/>
          <w:color w:val="000000"/>
          <w:sz w:val="24"/>
          <w:szCs w:val="24"/>
        </w:rPr>
        <w:t xml:space="preserve">vulnero\
</w:t>
      </w:r>
      <w:r>
        <w:rPr>
          <w:color w:val="000000"/>
          <w:sz w:val="24"/>
          <w:szCs w:val="24"/>
        </w:rPr>
        <w:t xml:space="preserve">CONJ.  II </w:t>
      </w:r>
      <w:r>
        <w:rPr>
          <w:i/>
          <w:color w:val="000000"/>
          <w:sz w:val="24"/>
          <w:szCs w:val="24"/>
        </w:rPr>
        <w:t xml:space="preserve">contineo\</w:t>
      </w:r>
      <w:r>
        <w:rPr>
          <w:color w:val="000000"/>
          <w:sz w:val="24"/>
          <w:szCs w:val="24"/>
        </w:rPr>
        <w:t xml:space="preserve"> egeo\ </w:t>
      </w:r>
      <w:r>
        <w:rPr>
          <w:i/>
          <w:color w:val="000000"/>
          <w:sz w:val="24"/>
          <w:szCs w:val="24"/>
        </w:rPr>
        <w:t xml:space="preserve">prohibeo\</w:t>
      </w:r>
      <w:r>
        <w:rPr>
          <w:color w:val="000000"/>
          <w:sz w:val="24"/>
          <w:szCs w:val="24"/>
        </w:rPr>
        <w:t xml:space="preserve"> respondeo\ </w:t>
      </w:r>
      <w:r>
        <w:rPr>
          <w:i/>
          <w:color w:val="000000"/>
          <w:sz w:val="24"/>
          <w:szCs w:val="24"/>
        </w:rPr>
        <w:t xml:space="preserve">teneo\</w:t>
      </w:r>
      <w:r>
        <w:rPr>
          <w:color w:val="000000"/>
          <w:sz w:val="24"/>
          <w:szCs w:val="24"/>
        </w:rPr>
        <w:t xml:space="preserve">CONJ.  III discedo\ </w:t>
      </w:r>
      <w:r>
        <w:rPr>
          <w:i/>
          <w:color w:val="000000"/>
          <w:sz w:val="24"/>
          <w:szCs w:val="24"/>
        </w:rPr>
        <w:t xml:space="preserve">gero\</w:t>
      </w:r>
      <w:r>
        <w:rPr>
          <w:color w:val="000000"/>
          <w:sz w:val="24"/>
          <w:szCs w:val="24"/>
        </w:rPr>
        <w:t xml:space="preserve"> interficio\</w:t>
      </w:r>
      <w:r>
        <w:rPr>
          <w:rFonts w:ascii="fixed" w:hAnsi="fixed" w:cs="fixed"/>
          <w:color w:val="000000"/>
          <w:sz w:val="24"/>
          <w:szCs w:val="24"/>
        </w:rPr>
        <w:br/>
        <w:t xml:space="preserve">    IRREGULAR VERB</w:t>
      </w:r>
      <w:r>
        <w:rPr>
          <w:rFonts w:ascii="fixed" w:hAnsi="fixed" w:cs="fixed"/>
          <w:i/>
          <w:color w:val="000000"/>
          <w:sz w:val="24"/>
          <w:szCs w:val="24"/>
        </w:rPr>
        <w:br/>
        <w:t xml:space="preserve">absum\</w:t>
      </w:r>
      <w:r>
        <w:rPr>
          <w:rFonts w:ascii="fixed" w:hAnsi="fixed" w:cs="fixed"/>
          <w:i/>
          <w:color w:val="000000"/>
          <w:sz w:val="24"/>
          <w:szCs w:val="24"/>
        </w:rPr>
        <w:br/>
        <w:t xml:space="preserve">514.</w:t>
      </w:r>
      <w:r>
        <w:rPr>
          <w:rFonts w:ascii="fixed" w:hAnsi="fixed" w:cs="fixed"/>
          <w:color w:val="000000"/>
          <w:sz w:val="24"/>
          <w:szCs w:val="24"/>
        </w:rPr>
        <w:t xml:space="preserve"> Translate the following words.  Give
the genitive and the gender of the nouns and the principal
parts of the verbs.
</w:t>
      </w:r>
      <w:r>
        <w:rPr>
          <w:rFonts w:ascii="fixed" w:hAnsi="fixed" w:cs="fixed"/>
          <w:i/>
          <w:color w:val="000000"/>
          <w:sz w:val="24"/>
          <w:szCs w:val="24"/>
        </w:rPr>
        <w:t xml:space="preserve">be away</w:t>
      </w:r>
      <w:r>
        <w:rPr>
          <w:rFonts w:ascii="fixed" w:hAnsi="fixed" w:cs="fixed"/>
          <w:color w:val="000000"/>
          <w:sz w:val="24"/>
          <w:szCs w:val="24"/>
        </w:rPr>
        <w:t xml:space="preserve">                       </w:t>
      </w:r>
      <w:r>
        <w:rPr>
          <w:rFonts w:ascii="fixed" w:hAnsi="fixed" w:cs="fixed"/>
          <w:i/>
          <w:color w:val="000000"/>
          <w:sz w:val="24"/>
          <w:szCs w:val="24"/>
        </w:rPr>
        <w:t xml:space="preserve">heavily</w:t>
      </w:r>
      <w:r>
        <w:rPr>
          <w:rFonts w:ascii="fixed" w:hAnsi="fixed" w:cs="fixed"/>
          <w:i/>
          <w:color w:val="000000"/>
          <w:sz w:val="24"/>
          <w:szCs w:val="24"/>
        </w:rPr>
        <w:t xml:space="preserve">wind</w:t>
      </w:r>
      <w:r>
        <w:rPr>
          <w:rFonts w:ascii="fixed" w:hAnsi="fixed" w:cs="fixed"/>
          <w:color w:val="000000"/>
          <w:sz w:val="24"/>
          <w:szCs w:val="24"/>
        </w:rPr>
        <w:t xml:space="preserve">                           monster
</w:t>
      </w:r>
      <w:r>
        <w:rPr>
          <w:rFonts w:ascii="fixed" w:hAnsi="fixed" w:cs="fixed"/>
          <w:i/>
          <w:color w:val="000000"/>
          <w:sz w:val="24"/>
          <w:szCs w:val="24"/>
        </w:rPr>
        <w:t xml:space="preserve">through</w:t>
      </w:r>
      <w:r>
        <w:rPr>
          <w:rFonts w:ascii="fixed" w:hAnsi="fixed" w:cs="fixed"/>
          <w:color w:val="000000"/>
          <w:sz w:val="24"/>
          <w:szCs w:val="24"/>
        </w:rPr>
        <w:t xml:space="preserve">                       </w:t>
      </w:r>
      <w:r>
        <w:rPr>
          <w:rFonts w:ascii="fixed" w:hAnsi="fixed" w:cs="fixed"/>
          <w:i/>
          <w:color w:val="000000"/>
          <w:sz w:val="24"/>
          <w:szCs w:val="24"/>
        </w:rPr>
        <w:t xml:space="preserve">approach</w:t>
      </w:r>
      <w:r>
        <w:rPr>
          <w:rFonts w:ascii="fixed" w:hAnsi="fixed" w:cs="fixed"/>
          <w:i/>
          <w:color w:val="000000"/>
          <w:sz w:val="24"/>
          <w:szCs w:val="24"/>
        </w:rPr>
        <w:t xml:space="preserve">if</w:t>
      </w:r>
      <w:r>
        <w:rPr>
          <w:rFonts w:ascii="fixed" w:hAnsi="fixed" w:cs="fixed"/>
          <w:color w:val="000000"/>
          <w:sz w:val="24"/>
          <w:szCs w:val="24"/>
        </w:rPr>
        <w:t xml:space="preserve">                            </w:t>
      </w:r>
      <w:r>
        <w:rPr>
          <w:rFonts w:ascii="fixed" w:hAnsi="fixed" w:cs="fixed"/>
          <w:i/>
          <w:color w:val="000000"/>
          <w:sz w:val="24"/>
          <w:szCs w:val="24"/>
        </w:rPr>
        <w:t xml:space="preserve">nevertheless</w:t>
      </w:r>
      <w:r>
        <w:rPr>
          <w:rFonts w:ascii="fixed" w:hAnsi="fixed" w:cs="fixed"/>
          <w:color w:val="000000"/>
          <w:sz w:val="24"/>
          <w:szCs w:val="24"/>
        </w:rPr>
        <w:t xml:space="preserve">
savage                         </w:t>
      </w:r>
      <w:r>
        <w:rPr>
          <w:rFonts w:ascii="fixed" w:hAnsi="fixed" w:cs="fixed"/>
          <w:i/>
          <w:color w:val="000000"/>
          <w:sz w:val="24"/>
          <w:szCs w:val="24"/>
        </w:rPr>
        <w:t xml:space="preserve">place</w:t>
      </w:r>
      <w:r>
        <w:rPr>
          <w:rFonts w:ascii="fixed" w:hAnsi="fixed" w:cs="fixed"/>
          <w:i/>
          <w:color w:val="000000"/>
          <w:sz w:val="24"/>
          <w:szCs w:val="24"/>
        </w:rPr>
        <w:t xml:space="preserve">wound</w:t>
      </w:r>
      <w:r>
        <w:rPr>
          <w:rFonts w:ascii="fixed" w:hAnsi="fixed" w:cs="fixed"/>
          <w:color w:val="000000"/>
          <w:sz w:val="24"/>
          <w:szCs w:val="24"/>
        </w:rPr>
        <w:t xml:space="preserve"> (verb)                  </w:t>
      </w:r>
      <w:r>
        <w:rPr>
          <w:rFonts w:ascii="fixed" w:hAnsi="fixed" w:cs="fixed"/>
          <w:i/>
          <w:color w:val="000000"/>
          <w:sz w:val="24"/>
          <w:szCs w:val="24"/>
        </w:rPr>
        <w:t xml:space="preserve">be without, lack</w:t>
      </w:r>
      <w:r>
        <w:rPr>
          <w:rFonts w:ascii="fixed" w:hAnsi="fixed" w:cs="fixed"/>
          <w:i/>
          <w:color w:val="000000"/>
          <w:sz w:val="24"/>
          <w:szCs w:val="24"/>
        </w:rPr>
        <w:t xml:space="preserve">wine</w:t>
      </w:r>
      <w:r>
        <w:rPr>
          <w:rFonts w:ascii="fixed" w:hAnsi="fixed" w:cs="fixed"/>
          <w:color w:val="000000"/>
          <w:sz w:val="24"/>
          <w:szCs w:val="24"/>
        </w:rPr>
        <w:t xml:space="preserve">                          </w:t>
      </w:r>
      <w:r>
        <w:rPr>
          <w:rFonts w:ascii="fixed" w:hAnsi="fixed" w:cs="fixed"/>
          <w:i/>
          <w:color w:val="000000"/>
          <w:sz w:val="24"/>
          <w:szCs w:val="24"/>
        </w:rPr>
        <w:t xml:space="preserve">moved</w:t>
      </w:r>
      <w:r>
        <w:rPr>
          <w:rFonts w:ascii="fixed" w:hAnsi="fixed" w:cs="fixed"/>
          <w:i/>
          <w:color w:val="000000"/>
          <w:sz w:val="24"/>
          <w:szCs w:val="24"/>
        </w:rPr>
        <w:t xml:space="preserve">delay</w:t>
      </w:r>
      <w:r>
        <w:rPr>
          <w:rFonts w:ascii="fixed" w:hAnsi="fixed" w:cs="fixed"/>
          <w:color w:val="000000"/>
          <w:sz w:val="24"/>
          <w:szCs w:val="24"/>
        </w:rPr>
        <w:t xml:space="preserve">                          gold
faithless                      </w:t>
      </w:r>
      <w:r>
        <w:rPr>
          <w:rFonts w:ascii="fixed" w:hAnsi="fixed" w:cs="fixed"/>
          <w:i/>
          <w:color w:val="000000"/>
          <w:sz w:val="24"/>
          <w:szCs w:val="24"/>
        </w:rPr>
        <w:t xml:space="preserve">restrain, keep from</w:t>
      </w:r>
      <w:r>
        <w:rPr>
          <w:rFonts w:ascii="fixed" w:hAnsi="fixed" w:cs="fixed"/>
          <w:i/>
          <w:color w:val="000000"/>
          <w:sz w:val="24"/>
          <w:szCs w:val="24"/>
        </w:rPr>
        <w:t xml:space="preserve">right</w:t>
      </w:r>
      <w:r>
        <w:rPr>
          <w:rFonts w:ascii="fixed" w:hAnsi="fixed" w:cs="fixed"/>
          <w:color w:val="000000"/>
          <w:sz w:val="24"/>
          <w:szCs w:val="24"/>
        </w:rPr>
        <w:t xml:space="preserve">                         </w:t>
      </w:r>
      <w:r>
        <w:rPr>
          <w:rFonts w:ascii="fixed" w:hAnsi="fixed" w:cs="fixed"/>
          <w:i/>
          <w:color w:val="000000"/>
          <w:sz w:val="24"/>
          <w:szCs w:val="24"/>
        </w:rPr>
        <w:t xml:space="preserve">without</w:t>
      </w:r>
      <w:r>
        <w:rPr>
          <w:rFonts w:ascii="fixed" w:hAnsi="fixed" w:cs="fixed"/>
          <w:i/>
          <w:color w:val="000000"/>
          <w:sz w:val="24"/>
          <w:szCs w:val="24"/>
        </w:rPr>
        <w:t xml:space="preserve">seize</w:t>
      </w:r>
      <w:r>
        <w:rPr>
          <w:rFonts w:ascii="fixed" w:hAnsi="fixed" w:cs="fixed"/>
          <w:color w:val="000000"/>
          <w:sz w:val="24"/>
          <w:szCs w:val="24"/>
        </w:rPr>
        <w:t xml:space="preserve">                         </w:t>
      </w:r>
      <w:r>
        <w:rPr>
          <w:rFonts w:ascii="fixed" w:hAnsi="fixed" w:cs="fixed"/>
          <w:i/>
          <w:color w:val="000000"/>
          <w:sz w:val="24"/>
          <w:szCs w:val="24"/>
        </w:rPr>
        <w:t xml:space="preserve">hold</w:t>
      </w:r>
      <w:r>
        <w:rPr>
          <w:rFonts w:ascii="fixed" w:hAnsi="fixed" w:cs="fixed"/>
          <w:i/>
          <w:color w:val="000000"/>
          <w:sz w:val="24"/>
          <w:szCs w:val="24"/>
        </w:rPr>
        <w:t xml:space="preserve">quickly</w:t>
      </w:r>
      <w:r>
        <w:rPr>
          <w:rFonts w:ascii="fixed" w:hAnsi="fixed" w:cs="fixed"/>
          <w:color w:val="000000"/>
          <w:sz w:val="24"/>
          <w:szCs w:val="24"/>
        </w:rPr>
        <w:t xml:space="preserve">                       </w:t>
      </w:r>
      <w:r>
        <w:rPr>
          <w:rFonts w:ascii="fixed" w:hAnsi="fixed" w:cs="fixed"/>
          <w:i/>
          <w:color w:val="000000"/>
          <w:sz w:val="24"/>
          <w:szCs w:val="24"/>
        </w:rPr>
        <w:t xml:space="preserve">suddenly</w:t>
      </w:r>
      <w:r>
        <w:rPr>
          <w:rFonts w:ascii="fixed" w:hAnsi="fixed" w:cs="fixed"/>
          <w:i/>
          <w:color w:val="000000"/>
          <w:sz w:val="24"/>
          <w:szCs w:val="24"/>
        </w:rPr>
        <w:t xml:space="preserve">before, in behalf of</w:t>
      </w:r>
      <w:r>
        <w:rPr>
          <w:rFonts w:ascii="fixed" w:hAnsi="fixed" w:cs="fixed"/>
          <w:color w:val="000000"/>
          <w:sz w:val="24"/>
          <w:szCs w:val="24"/>
        </w:rPr>
        <w:t xml:space="preserve">          </w:t>
      </w:r>
      <w:r>
        <w:rPr>
          <w:rFonts w:ascii="fixed" w:hAnsi="fixed" w:cs="fixed"/>
          <w:i/>
          <w:color w:val="000000"/>
          <w:sz w:val="24"/>
          <w:szCs w:val="24"/>
        </w:rPr>
        <w:t xml:space="preserve">dear</w:t>
      </w:r>
      <w:r>
        <w:rPr>
          <w:rFonts w:ascii="fixed" w:hAnsi="fixed" w:cs="fixed"/>
          <w:i/>
          <w:color w:val="000000"/>
          <w:sz w:val="24"/>
          <w:szCs w:val="24"/>
        </w:rPr>
        <w:t xml:space="preserve">battle</w:t>
      </w:r>
      <w:r>
        <w:rPr>
          <w:rFonts w:ascii="fixed" w:hAnsi="fixed" w:cs="fixed"/>
          <w:color w:val="000000"/>
          <w:sz w:val="24"/>
          <w:szCs w:val="24"/>
        </w:rPr>
        <w:t xml:space="preserve">                        </w:t>
      </w:r>
      <w:r>
        <w:rPr>
          <w:rFonts w:ascii="fixed" w:hAnsi="fixed" w:cs="fixed"/>
          <w:i/>
          <w:color w:val="000000"/>
          <w:sz w:val="24"/>
          <w:szCs w:val="24"/>
        </w:rPr>
        <w:t xml:space="preserve">always</w:t>
      </w:r>
      <w:r>
        <w:rPr>
          <w:rFonts w:ascii="fixed" w:hAnsi="fixed" w:cs="fixed"/>
          <w:i/>
          <w:color w:val="000000"/>
          <w:sz w:val="24"/>
          <w:szCs w:val="24"/>
        </w:rPr>
        <w:t xml:space="preserve">down from</w:t>
      </w:r>
      <w:r>
        <w:rPr>
          <w:rFonts w:ascii="fixed" w:hAnsi="fixed" w:cs="fixed"/>
          <w:color w:val="000000"/>
          <w:sz w:val="24"/>
          <w:szCs w:val="24"/>
        </w:rPr>
        <w:t xml:space="preserve"> or </w:t>
      </w:r>
      <w:r>
        <w:rPr>
          <w:rFonts w:ascii="fixed" w:hAnsi="fixed" w:cs="fixed"/>
          <w:i/>
          <w:color w:val="000000"/>
          <w:sz w:val="24"/>
          <w:szCs w:val="24"/>
        </w:rPr>
        <w:t xml:space="preserve">concerning</w:t>
      </w:r>
      <w:r>
        <w:rPr>
          <w:rFonts w:ascii="fixed" w:hAnsi="fixed" w:cs="fixed"/>
          <w:color w:val="000000"/>
          <w:sz w:val="24"/>
          <w:szCs w:val="24"/>
        </w:rPr>
        <w:t xml:space="preserve">     </w:t>
      </w:r>
      <w:r>
        <w:rPr>
          <w:rFonts w:ascii="fixed" w:hAnsi="fixed" w:cs="fixed"/>
          <w:i/>
          <w:color w:val="000000"/>
          <w:sz w:val="24"/>
          <w:szCs w:val="24"/>
        </w:rPr>
        <w:t xml:space="preserve">god</w:t>
      </w:r>
      <w:r>
        <w:rPr>
          <w:rFonts w:ascii="fixed" w:hAnsi="fixed" w:cs="fixed"/>
          <w:i/>
          <w:color w:val="000000"/>
          <w:sz w:val="24"/>
          <w:szCs w:val="24"/>
        </w:rPr>
        <w:t xml:space="preserve">moreover</w:t>
      </w:r>
      <w:r>
        <w:rPr>
          <w:rFonts w:ascii="fixed" w:hAnsi="fixed" w:cs="fixed"/>
          <w:color w:val="000000"/>
          <w:sz w:val="24"/>
          <w:szCs w:val="24"/>
        </w:rPr>
        <w:t xml:space="preserve">                      </w:t>
      </w:r>
      <w:r>
        <w:rPr>
          <w:rFonts w:ascii="fixed" w:hAnsi="fixed" w:cs="fixed"/>
          <w:i/>
          <w:color w:val="000000"/>
          <w:sz w:val="24"/>
          <w:szCs w:val="24"/>
        </w:rPr>
        <w:t xml:space="preserve">hold in, keep</w:t>
      </w:r>
      <w:r>
        <w:rPr>
          <w:rFonts w:ascii="fixed" w:hAnsi="fixed" w:cs="fixed"/>
          <w:i/>
          <w:color w:val="000000"/>
          <w:sz w:val="24"/>
          <w:szCs w:val="24"/>
        </w:rPr>
        <w:t xml:space="preserve">greatest</w:t>
      </w:r>
      <w:r>
        <w:rPr>
          <w:rFonts w:ascii="fixed" w:hAnsi="fixed" w:cs="fixed"/>
          <w:color w:val="000000"/>
          <w:sz w:val="24"/>
          <w:szCs w:val="24"/>
        </w:rPr>
        <w:t xml:space="preserve">                      </w:t>
      </w:r>
      <w:r>
        <w:rPr>
          <w:rFonts w:ascii="fixed" w:hAnsi="fixed" w:cs="fixed"/>
          <w:i/>
          <w:color w:val="000000"/>
          <w:sz w:val="24"/>
          <w:szCs w:val="24"/>
        </w:rPr>
        <w:t xml:space="preserve">afar</w:t>
      </w:r>
      <w:r>
        <w:rPr>
          <w:rFonts w:ascii="fixed" w:hAnsi="fixed" w:cs="fixed"/>
          <w:color w:val="000000"/>
          <w:sz w:val="24"/>
          <w:szCs w:val="24"/>
        </w:rPr>
        <w:t xml:space="preserve">
oracle                         </w:t>
      </w:r>
      <w:r>
        <w:rPr>
          <w:rFonts w:ascii="fixed" w:hAnsi="fixed" w:cs="fixed"/>
          <w:i/>
          <w:color w:val="000000"/>
          <w:sz w:val="24"/>
          <w:szCs w:val="24"/>
        </w:rPr>
        <w:t xml:space="preserve">thus, so, as follows</w:t>
      </w:r>
      <w:r>
        <w:rPr>
          <w:rFonts w:ascii="fixed" w:hAnsi="fixed" w:cs="fixed"/>
          <w:i/>
          <w:color w:val="000000"/>
          <w:sz w:val="24"/>
          <w:szCs w:val="24"/>
        </w:rPr>
        <w:t xml:space="preserve">danger</w:t>
      </w:r>
      <w:r>
        <w:rPr>
          <w:rFonts w:ascii="fixed" w:hAnsi="fixed" w:cs="fixed"/>
          <w:color w:val="000000"/>
          <w:sz w:val="24"/>
          <w:szCs w:val="24"/>
        </w:rPr>
        <w:t xml:space="preserve">                        </w:t>
      </w:r>
      <w:r>
        <w:rPr>
          <w:rFonts w:ascii="fixed" w:hAnsi="fixed" w:cs="fixed"/>
          <w:i/>
          <w:color w:val="000000"/>
          <w:sz w:val="24"/>
          <w:szCs w:val="24"/>
        </w:rPr>
        <w:t xml:space="preserve">arm</w:t>
      </w:r>
      <w:r>
        <w:rPr>
          <w:rFonts w:ascii="fixed" w:hAnsi="fixed" w:cs="fixed"/>
          <w:color w:val="000000"/>
          <w:sz w:val="24"/>
          <w:szCs w:val="24"/>
        </w:rPr>
        <w:t xml:space="preserve"> (noun)
</w:t>
      </w:r>
      <w:r>
        <w:rPr>
          <w:rFonts w:ascii="fixed" w:hAnsi="fixed" w:cs="fixed"/>
          <w:i/>
          <w:color w:val="000000"/>
          <w:sz w:val="24"/>
          <w:szCs w:val="24"/>
        </w:rPr>
        <w:t xml:space="preserve">lay waste</w:t>
      </w:r>
      <w:r>
        <w:rPr>
          <w:rFonts w:ascii="fixed" w:hAnsi="fixed" w:cs="fixed"/>
          <w:color w:val="000000"/>
          <w:sz w:val="24"/>
          <w:szCs w:val="24"/>
        </w:rPr>
        <w:t xml:space="preserve">                     </w:t>
      </w:r>
      <w:r>
        <w:rPr>
          <w:rFonts w:ascii="fixed" w:hAnsi="fixed" w:cs="fixed"/>
          <w:i/>
          <w:color w:val="000000"/>
          <w:sz w:val="24"/>
          <w:szCs w:val="24"/>
        </w:rPr>
        <w:t xml:space="preserve">when</w:t>
      </w:r>
      <w:r>
        <w:rPr>
          <w:rFonts w:ascii="fixed" w:hAnsi="fixed" w:cs="fixed"/>
          <w:i/>
          <w:color w:val="000000"/>
          <w:sz w:val="24"/>
          <w:szCs w:val="24"/>
        </w:rPr>
        <w:t xml:space="preserve">gate</w:t>
      </w:r>
      <w:r>
        <w:rPr>
          <w:rFonts w:ascii="fixed" w:hAnsi="fixed" w:cs="fixed"/>
          <w:color w:val="000000"/>
          <w:sz w:val="24"/>
          <w:szCs w:val="24"/>
        </w:rPr>
        <w:t xml:space="preserve">                          </w:t>
      </w:r>
      <w:r>
        <w:rPr>
          <w:rFonts w:ascii="fixed" w:hAnsi="fixed" w:cs="fixed"/>
          <w:i/>
          <w:color w:val="000000"/>
          <w:sz w:val="24"/>
          <w:szCs w:val="24"/>
        </w:rPr>
        <w:t xml:space="preserve">in vain</w:t>
      </w:r>
      <w:r>
        <w:rPr>
          <w:rFonts w:ascii="fixed" w:hAnsi="fixed" w:cs="fixed"/>
          <w:i/>
          <w:color w:val="000000"/>
          <w:sz w:val="24"/>
          <w:szCs w:val="24"/>
        </w:rPr>
        <w:t xml:space="preserve">doubtful</w:t>
      </w:r>
      <w:r>
        <w:rPr>
          <w:rFonts w:ascii="fixed" w:hAnsi="fixed" w:cs="fixed"/>
          <w:color w:val="000000"/>
          <w:sz w:val="24"/>
          <w:szCs w:val="24"/>
        </w:rPr>
        <w:t xml:space="preserve">                      </w:t>
      </w:r>
      <w:r>
        <w:rPr>
          <w:rFonts w:ascii="fixed" w:hAnsi="fixed" w:cs="fixed"/>
          <w:i/>
          <w:color w:val="000000"/>
          <w:sz w:val="24"/>
          <w:szCs w:val="24"/>
        </w:rPr>
        <w:t xml:space="preserve">stand</w:t>
      </w:r>
      <w:r>
        <w:rPr>
          <w:rFonts w:ascii="fixed" w:hAnsi="fixed" w:cs="fixed"/>
          <w:i/>
          <w:color w:val="000000"/>
          <w:sz w:val="24"/>
          <w:szCs w:val="24"/>
        </w:rPr>
        <w:t xml:space="preserve">opposite, adverse</w:t>
      </w:r>
      <w:r>
        <w:rPr>
          <w:rFonts w:ascii="fixed" w:hAnsi="fixed" w:cs="fixed"/>
          <w:color w:val="000000"/>
          <w:sz w:val="24"/>
          <w:szCs w:val="24"/>
        </w:rPr>
        <w:t xml:space="preserve">             </w:t>
      </w:r>
      <w:r>
        <w:rPr>
          <w:rFonts w:ascii="fixed" w:hAnsi="fixed" w:cs="fixed"/>
          <w:i/>
          <w:color w:val="000000"/>
          <w:sz w:val="24"/>
          <w:szCs w:val="24"/>
        </w:rPr>
        <w:t xml:space="preserve">bring back, win</w:t>
      </w:r>
      <w:r>
        <w:rPr>
          <w:rFonts w:ascii="fixed" w:hAnsi="fixed" w:cs="fixed"/>
          <w:i/>
          <w:color w:val="000000"/>
          <w:sz w:val="24"/>
          <w:szCs w:val="24"/>
        </w:rPr>
        <w:t xml:space="preserve">demand</w:t>
      </w:r>
      <w:r>
        <w:rPr>
          <w:rFonts w:ascii="fixed" w:hAnsi="fixed" w:cs="fixed"/>
          <w:color w:val="000000"/>
          <w:sz w:val="24"/>
          <w:szCs w:val="24"/>
        </w:rPr>
        <w:t xml:space="preserve">                        </w:t>
      </w:r>
      <w:r>
        <w:rPr>
          <w:rFonts w:ascii="fixed" w:hAnsi="fixed" w:cs="fixed"/>
          <w:i/>
          <w:color w:val="000000"/>
          <w:sz w:val="24"/>
          <w:szCs w:val="24"/>
        </w:rPr>
        <w:t xml:space="preserve">before, previously</w:t>
      </w:r>
      <w:r>
        <w:rPr>
          <w:rFonts w:ascii="fixed" w:hAnsi="fixed" w:cs="fixed"/>
          <w:i/>
          <w:color w:val="000000"/>
          <w:sz w:val="24"/>
          <w:szCs w:val="24"/>
        </w:rPr>
        <w:t xml:space="preserve">finally</w:t>
      </w:r>
      <w:r>
        <w:rPr>
          <w:rFonts w:ascii="fixed" w:hAnsi="fixed" w:cs="fixed"/>
          <w:color w:val="000000"/>
          <w:sz w:val="24"/>
          <w:szCs w:val="24"/>
        </w:rPr>
        <w:t xml:space="preserve">                       </w:t>
      </w:r>
      <w:r>
        <w:rPr>
          <w:rFonts w:ascii="fixed" w:hAnsi="fixed" w:cs="fixed"/>
          <w:i/>
          <w:color w:val="000000"/>
          <w:sz w:val="24"/>
          <w:szCs w:val="24"/>
        </w:rPr>
        <w:t xml:space="preserve">depart, go away</w:t>
      </w:r>
      <w:r>
        <w:rPr>
          <w:rFonts w:ascii="fixed" w:hAnsi="fixed" w:cs="fixed"/>
          <w:color w:val="000000"/>
          <w:sz w:val="24"/>
          <w:szCs w:val="24"/>
        </w:rPr>
        <w:t xml:space="preserve">
attentive                      </w:t>
      </w:r>
      <w:r>
        <w:rPr>
          <w:rFonts w:ascii="fixed" w:hAnsi="fixed" w:cs="fixed"/>
          <w:i/>
          <w:color w:val="000000"/>
          <w:sz w:val="24"/>
          <w:szCs w:val="24"/>
        </w:rPr>
        <w:t xml:space="preserve">province</w:t>
      </w:r>
      <w:r>
        <w:rPr>
          <w:rFonts w:ascii="fixed" w:hAnsi="fixed" w:cs="fixed"/>
          <w:i/>
          <w:color w:val="000000"/>
          <w:sz w:val="24"/>
          <w:szCs w:val="24"/>
        </w:rPr>
        <w:t xml:space="preserve">then, at that time</w:t>
      </w:r>
      <w:r>
        <w:rPr>
          <w:rFonts w:ascii="fixed" w:hAnsi="fixed" w:cs="fixed"/>
          <w:color w:val="000000"/>
          <w:sz w:val="24"/>
          <w:szCs w:val="24"/>
        </w:rPr>
        <w:t xml:space="preserve">            </w:t>
      </w:r>
      <w:r>
        <w:rPr>
          <w:rFonts w:ascii="fixed" w:hAnsi="fixed" w:cs="fixed"/>
          <w:i/>
          <w:color w:val="000000"/>
          <w:sz w:val="24"/>
          <w:szCs w:val="24"/>
        </w:rPr>
        <w:t xml:space="preserve">care, trouble</w:t>
      </w:r>
      <w:r>
        <w:rPr>
          <w:rFonts w:ascii="fixed" w:hAnsi="fixed" w:cs="fixed"/>
          <w:i/>
          <w:color w:val="000000"/>
          <w:sz w:val="24"/>
          <w:szCs w:val="24"/>
        </w:rPr>
        <w:t xml:space="preserve">weary</w:t>
      </w:r>
      <w:r>
        <w:rPr>
          <w:rFonts w:ascii="fixed" w:hAnsi="fixed" w:cs="fixed"/>
          <w:color w:val="000000"/>
          <w:sz w:val="24"/>
          <w:szCs w:val="24"/>
        </w:rPr>
        <w:t xml:space="preserve">                         </w:t>
      </w:r>
      <w:r>
        <w:rPr>
          <w:rFonts w:ascii="fixed" w:hAnsi="fixed" w:cs="fixed"/>
          <w:i/>
          <w:color w:val="000000"/>
          <w:sz w:val="24"/>
          <w:szCs w:val="24"/>
        </w:rPr>
        <w:t xml:space="preserve">kill</w:t>
      </w:r>
      <w:r>
        <w:rPr>
          <w:rFonts w:ascii="fixed" w:hAnsi="fixed" w:cs="fixed"/>
          <w:i/>
          <w:color w:val="000000"/>
          <w:sz w:val="24"/>
          <w:szCs w:val="24"/>
        </w:rPr>
        <w:t xml:space="preserve">overcome, conquer</w:t>
      </w:r>
      <w:r>
        <w:rPr>
          <w:rFonts w:ascii="fixed" w:hAnsi="fixed" w:cs="fixed"/>
          <w:color w:val="000000"/>
          <w:sz w:val="24"/>
          <w:szCs w:val="24"/>
        </w:rPr>
        <w:t xml:space="preserve">             </w:t>
      </w:r>
      <w:r>
        <w:rPr>
          <w:rFonts w:ascii="fixed" w:hAnsi="fixed" w:cs="fixed"/>
          <w:i/>
          <w:color w:val="000000"/>
          <w:sz w:val="24"/>
          <w:szCs w:val="24"/>
        </w:rPr>
        <w:t xml:space="preserve">reply</w:t>
      </w:r>
      <w:r>
        <w:rPr>
          <w:rFonts w:ascii="fixed" w:hAnsi="fixed" w:cs="fixed"/>
          <w:color w:val="000000"/>
          <w:sz w:val="24"/>
          <w:szCs w:val="24"/>
        </w:rPr>
        <w:t xml:space="preserve"> (verb)
</w:t>
      </w:r>
      <w:r>
        <w:rPr>
          <w:rFonts w:ascii="fixed" w:hAnsi="fixed" w:cs="fixed"/>
          <w:i/>
          <w:color w:val="000000"/>
          <w:sz w:val="24"/>
          <w:szCs w:val="24"/>
        </w:rPr>
        <w:t xml:space="preserve">conquer</w:t>
      </w:r>
      <w:r>
        <w:rPr>
          <w:rFonts w:ascii="fixed" w:hAnsi="fixed" w:cs="fixed"/>
          <w:color w:val="000000"/>
          <w:sz w:val="24"/>
          <w:szCs w:val="24"/>
        </w:rPr>
        <w:t xml:space="preserve">                       </w:t>
      </w:r>
      <w:r>
        <w:rPr>
          <w:rFonts w:ascii="fixed" w:hAnsi="fixed" w:cs="fixed"/>
          <w:i/>
          <w:color w:val="000000"/>
          <w:sz w:val="24"/>
          <w:szCs w:val="24"/>
        </w:rPr>
        <w:t xml:space="preserve">wing</w:t>
      </w:r>
      <w:r>
        <w:rPr>
          <w:rFonts w:ascii="fixed" w:hAnsi="fixed" w:cs="fixed"/>
          <w:i/>
          <w:color w:val="000000"/>
          <w:sz w:val="24"/>
          <w:szCs w:val="24"/>
        </w:rPr>
        <w:t xml:space="preserve">boat, ship</w:t>
      </w:r>
      <w:r>
        <w:rPr>
          <w:rFonts w:ascii="fixed" w:hAnsi="fixed" w:cs="fixed"/>
          <w:color w:val="000000"/>
          <w:sz w:val="24"/>
          <w:szCs w:val="24"/>
        </w:rPr>
        <w:t xml:space="preserve">                    </w:t>
      </w:r>
      <w:r>
        <w:rPr>
          <w:rFonts w:ascii="fixed" w:hAnsi="fixed" w:cs="fixed"/>
          <w:i/>
          <w:color w:val="000000"/>
          <w:sz w:val="24"/>
          <w:szCs w:val="24"/>
        </w:rPr>
        <w:t xml:space="preserve">mind, heart</w:t>
      </w:r>
      <w:r>
        <w:rPr>
          <w:rFonts w:ascii="fixed" w:hAnsi="fixed" w:cs="fixed"/>
          <w:i/>
          <w:color w:val="000000"/>
          <w:sz w:val="24"/>
          <w:szCs w:val="24"/>
        </w:rPr>
        <w:t xml:space="preserve">sail</w:t>
      </w:r>
      <w:r>
        <w:rPr>
          <w:rFonts w:ascii="fixed" w:hAnsi="fixed" w:cs="fixed"/>
          <w:color w:val="000000"/>
          <w:sz w:val="24"/>
          <w:szCs w:val="24"/>
        </w:rPr>
        <w:t xml:space="preserve"> (verb)                   </w:t>
      </w:r>
      <w:r>
        <w:rPr>
          <w:rFonts w:ascii="fixed" w:hAnsi="fixed" w:cs="fixed"/>
          <w:i/>
          <w:color w:val="000000"/>
          <w:sz w:val="24"/>
          <w:szCs w:val="24"/>
        </w:rPr>
        <w:t xml:space="preserve">left</w:t>
      </w:r>
      <w:r>
        <w:rPr>
          <w:rFonts w:ascii="fixed" w:hAnsi="fixed" w:cs="fixed"/>
          <w:color w:val="000000"/>
          <w:sz w:val="24"/>
          <w:szCs w:val="24"/>
        </w:rPr>
        <w:t xml:space="preserve"> (adj.)
</w:t>
      </w:r>
      <w:r>
        <w:rPr>
          <w:rFonts w:ascii="fixed" w:hAnsi="fixed" w:cs="fixed"/>
          <w:i/>
          <w:color w:val="000000"/>
          <w:sz w:val="24"/>
          <w:szCs w:val="24"/>
        </w:rPr>
        <w:t xml:space="preserve">life</w:t>
      </w:r>
      <w:r>
        <w:rPr>
          <w:rFonts w:ascii="fixed" w:hAnsi="fixed" w:cs="fixed"/>
          <w:color w:val="000000"/>
          <w:sz w:val="24"/>
          <w:szCs w:val="24"/>
        </w:rPr>
        <w:t xml:space="preserve">                          </w:t>
      </w:r>
      <w:r>
        <w:rPr>
          <w:rFonts w:ascii="fixed" w:hAnsi="fixed" w:cs="fixed"/>
          <w:i/>
          <w:color w:val="000000"/>
          <w:sz w:val="24"/>
          <w:szCs w:val="24"/>
        </w:rPr>
        <w:t xml:space="preserve">bear, carry on</w:t>
      </w:r>
      <w:r>
        <w:rPr>
          <w:rFonts w:ascii="fixed" w:hAnsi="fixed" w:cs="fixed"/>
          <w:i/>
          <w:color w:val="000000"/>
          <w:sz w:val="24"/>
          <w:szCs w:val="24"/>
        </w:rPr>
        <w:t xml:space="preserve">save</w:t>
      </w:r>
      <w:r>
        <w:rPr>
          <w:rFonts w:ascii="fixed" w:hAnsi="fixed" w:cs="fixed"/>
          <w:color w:val="000000"/>
          <w:sz w:val="24"/>
          <w:szCs w:val="24"/>
        </w:rPr>
        <w:t xml:space="preserve">                          </w:t>
      </w:r>
      <w:r>
        <w:rPr>
          <w:rFonts w:ascii="fixed" w:hAnsi="fixed" w:cs="fixed"/>
          <w:i/>
          <w:color w:val="000000"/>
          <w:sz w:val="24"/>
          <w:szCs w:val="24"/>
        </w:rPr>
        <w:t xml:space="preserve">try</w:t>
      </w:r>
      <w:r>
        <w:rPr>
          <w:rFonts w:ascii="fixed" w:hAnsi="fixed" w:cs="fixed"/>
          <w:i/>
          <w:color w:val="000000"/>
          <w:sz w:val="24"/>
          <w:szCs w:val="24"/>
        </w:rPr>
        <w:t xml:space="preserve">full</w:t>
      </w:r>
      <w:r>
        <w:rPr>
          <w:rFonts w:ascii="fixed" w:hAnsi="fixed" w:cs="fixed"/>
          <w:color w:val="000000"/>
          <w:sz w:val="24"/>
          <w:szCs w:val="24"/>
        </w:rPr>
        <w:t xml:space="preserve">                          </w:t>
      </w:r>
      <w:r>
        <w:rPr>
          <w:rFonts w:ascii="fixed" w:hAnsi="fixed" w:cs="fixed"/>
          <w:i/>
          <w:color w:val="000000"/>
          <w:sz w:val="24"/>
          <w:szCs w:val="24"/>
        </w:rPr>
        <w:t xml:space="preserve">for a long time</w:t>
      </w:r>
      <w:r>
        <w:rPr>
          <w:rFonts w:ascii="fixed" w:hAnsi="fixed" w:cs="fixed"/>
          <w:i/>
          <w:color w:val="000000"/>
          <w:sz w:val="24"/>
          <w:szCs w:val="24"/>
        </w:rPr>
        <w:t xml:space="preserve">refuse</w:t>
      </w:r>
      <w:r>
        <w:rPr>
          <w:rFonts w:ascii="fixed" w:hAnsi="fixed" w:cs="fixed"/>
          <w:i/>
          <w:color w:val="000000"/>
          <w:sz w:val="24"/>
          <w:szCs w:val="24"/>
        </w:rPr>
        <w:br/>
        <w:t xml:space="preserve">515.</w:t>
      </w:r>
      <w:r>
        <w:rPr>
          <w:rFonts w:ascii="fixed" w:hAnsi="fixed" w:cs="fixed"/>
          <w:color w:val="000000"/>
          <w:sz w:val="24"/>
          <w:szCs w:val="24"/>
        </w:rPr>
        <w:t xml:space="preserve"> Give the principal parts and meaning of
the following verbs: </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i/>
          <w:color w:val="000000"/>
          <w:sz w:val="24"/>
          <w:szCs w:val="24"/>
        </w:rPr>
        <w:t xml:space="preserve">sum\</w:t>
      </w:r>
      <w:r>
        <w:rPr>
          <w:color w:val="000000"/>
          <w:sz w:val="24"/>
          <w:szCs w:val="24"/>
        </w:rPr>
        <w:t xml:space="preserve"> faveo\ </w:t>
      </w:r>
      <w:r>
        <w:rPr>
          <w:i/>
          <w:color w:val="000000"/>
          <w:sz w:val="24"/>
          <w:szCs w:val="24"/>
        </w:rPr>
        <w:t xml:space="preserve">do\</w:t>
      </w:r>
      <w:r>
        <w:rPr>
          <w:color w:val="000000"/>
          <w:sz w:val="24"/>
          <w:szCs w:val="24"/>
        </w:rPr>
        <w:t xml:space="preserve"> noceo\ </w:t>
      </w:r>
      <w:r>
        <w:rPr>
          <w:i/>
          <w:color w:val="000000"/>
          <w:sz w:val="24"/>
          <w:szCs w:val="24"/>
        </w:rPr>
        <w:t xml:space="preserve">teneo\</w:t>
      </w:r>
      <w:r>
        <w:rPr>
          <w:color w:val="000000"/>
          <w:sz w:val="24"/>
          <w:szCs w:val="24"/>
        </w:rPr>
        <w:t xml:space="preserve"> dico\ </w:t>
      </w:r>
      <w:r>
        <w:rPr>
          <w:i/>
          <w:color w:val="000000"/>
          <w:sz w:val="24"/>
          <w:szCs w:val="24"/>
        </w:rPr>
        <w:t xml:space="preserve">iubeo\</w:t>
      </w:r>
      <w:r>
        <w:rPr>
          <w:color w:val="000000"/>
          <w:sz w:val="24"/>
          <w:szCs w:val="24"/>
        </w:rPr>
        <w:t xml:space="preserve"> pareo\ </w:t>
      </w:r>
      <w:r>
        <w:rPr>
          <w:i/>
          <w:color w:val="000000"/>
          <w:sz w:val="24"/>
          <w:szCs w:val="24"/>
        </w:rPr>
        <w:t xml:space="preserve">ago\</w:t>
      </w:r>
      <w:r>
        <w:rPr>
          <w:color w:val="000000"/>
          <w:sz w:val="24"/>
          <w:szCs w:val="24"/>
        </w:rPr>
        <w:t xml:space="preserve"> duco\ </w:t>
      </w:r>
      <w:r>
        <w:rPr>
          <w:i/>
          <w:color w:val="000000"/>
          <w:sz w:val="24"/>
          <w:szCs w:val="24"/>
        </w:rPr>
        <w:t xml:space="preserve">mitto\</w:t>
      </w:r>
      <w:r>
        <w:rPr>
          <w:color w:val="000000"/>
          <w:sz w:val="24"/>
          <w:szCs w:val="24"/>
        </w:rPr>
        <w:t xml:space="preserve"> facio\ </w:t>
      </w:r>
      <w:r>
        <w:rPr>
          <w:i/>
          <w:color w:val="000000"/>
          <w:sz w:val="24"/>
          <w:szCs w:val="24"/>
        </w:rPr>
        <w:t xml:space="preserve">munio\</w:t>
      </w:r>
      <w:r>
        <w:rPr>
          <w:color w:val="000000"/>
          <w:sz w:val="24"/>
          <w:szCs w:val="24"/>
        </w:rPr>
        <w:t xml:space="preserve"> persuadeo\ </w:t>
      </w:r>
      <w:r>
        <w:rPr>
          <w:i/>
          <w:color w:val="000000"/>
          <w:sz w:val="24"/>
          <w:szCs w:val="24"/>
        </w:rPr>
        <w:t xml:space="preserve">moveo\</w:t>
      </w:r>
      <w:r>
        <w:rPr>
          <w:color w:val="000000"/>
          <w:sz w:val="24"/>
          <w:szCs w:val="24"/>
        </w:rPr>
        <w:t xml:space="preserve"> sedeo\ </w:t>
      </w:r>
      <w:r>
        <w:rPr>
          <w:i/>
          <w:color w:val="000000"/>
          <w:sz w:val="24"/>
          <w:szCs w:val="24"/>
        </w:rPr>
        <w:t xml:space="preserve">credo\</w:t>
      </w:r>
      <w:r>
        <w:rPr>
          <w:color w:val="000000"/>
          <w:sz w:val="24"/>
          <w:szCs w:val="24"/>
        </w:rPr>
        <w:t xml:space="preserve"> studeo\ </w:t>
      </w:r>
      <w:r>
        <w:rPr>
          <w:i/>
          <w:color w:val="000000"/>
          <w:sz w:val="24"/>
          <w:szCs w:val="24"/>
        </w:rPr>
        <w:t xml:space="preserve">rapio\</w:t>
      </w:r>
      <w:r>
        <w:rPr>
          <w:color w:val="000000"/>
          <w:sz w:val="24"/>
          <w:szCs w:val="24"/>
        </w:rPr>
        <w:t xml:space="preserve"> fugio\ </w:t>
      </w:r>
      <w:r>
        <w:rPr>
          <w:i/>
          <w:color w:val="000000"/>
          <w:sz w:val="24"/>
          <w:szCs w:val="24"/>
        </w:rPr>
        <w:t xml:space="preserve">reperio\</w:t>
      </w:r>
      <w:r>
        <w:rPr>
          <w:color w:val="000000"/>
          <w:sz w:val="24"/>
          <w:szCs w:val="24"/>
        </w:rPr>
        <w:t xml:space="preserve"> venio\ </w:t>
      </w:r>
      <w:r>
        <w:rPr>
          <w:i/>
          <w:color w:val="000000"/>
          <w:sz w:val="24"/>
          <w:szCs w:val="24"/>
        </w:rPr>
        <w:t xml:space="preserve">deleo\</w:t>
      </w:r>
      <w:r>
        <w:rPr>
          <w:color w:val="000000"/>
          <w:sz w:val="24"/>
          <w:szCs w:val="24"/>
        </w:rPr>
        <w:t xml:space="preserve"> iacio\ </w:t>
      </w:r>
      <w:r>
        <w:rPr>
          <w:i/>
          <w:color w:val="000000"/>
          <w:sz w:val="24"/>
          <w:szCs w:val="24"/>
        </w:rPr>
        <w:t xml:space="preserve">resisto\</w:t>
      </w:r>
      <w:r>
        <w:rPr>
          <w:color w:val="000000"/>
          <w:sz w:val="24"/>
          <w:szCs w:val="24"/>
        </w:rPr>
        <w:t xml:space="preserve"> video\ </w:t>
      </w:r>
      <w:r>
        <w:rPr>
          <w:i/>
          <w:color w:val="000000"/>
          <w:sz w:val="24"/>
          <w:szCs w:val="24"/>
        </w:rPr>
        <w:t xml:space="preserve">audio\</w:t>
      </w:r>
      <w:r>
        <w:rPr>
          <w:color w:val="000000"/>
          <w:sz w:val="24"/>
          <w:szCs w:val="24"/>
        </w:rPr>
        <w:t xml:space="preserve"> absum\ </w:t>
      </w:r>
      <w:r>
        <w:rPr>
          <w:i/>
          <w:color w:val="000000"/>
          <w:sz w:val="24"/>
          <w:szCs w:val="24"/>
        </w:rPr>
        <w:t xml:space="preserve">moneo\</w:t>
      </w:r>
      <w:r>
        <w:rPr>
          <w:color w:val="000000"/>
          <w:sz w:val="24"/>
          <w:szCs w:val="24"/>
        </w:rPr>
        <w:t xml:space="preserve"> egeo\ </w:t>
      </w:r>
      <w:r>
        <w:rPr>
          <w:i/>
          <w:color w:val="000000"/>
          <w:sz w:val="24"/>
          <w:szCs w:val="24"/>
        </w:rPr>
        <w:t xml:space="preserve">capio\</w:t>
      </w:r>
      <w:r>
        <w:rPr>
          <w:color w:val="000000"/>
          <w:sz w:val="24"/>
          <w:szCs w:val="24"/>
        </w:rPr>
        <w:t xml:space="preserve"> gero\ </w:t>
      </w:r>
      <w:r>
        <w:rPr>
          <w:i/>
          <w:color w:val="000000"/>
          <w:sz w:val="24"/>
          <w:szCs w:val="24"/>
        </w:rPr>
        <w:t xml:space="preserve">doceo\</w:t>
      </w:r>
      <w:r>
        <w:rPr>
          <w:color w:val="000000"/>
          <w:sz w:val="24"/>
          <w:szCs w:val="24"/>
        </w:rPr>
        <w:t xml:space="preserve"> sto\ </w:t>
      </w:r>
      <w:r>
        <w:rPr>
          <w:i/>
          <w:color w:val="000000"/>
          <w:sz w:val="24"/>
          <w:szCs w:val="24"/>
        </w:rPr>
        <w:t xml:space="preserve">rego\</w:t>
      </w:r>
      <w:r>
        <w:rPr>
          <w:rFonts w:ascii="fixed" w:hAnsi="fixed" w:cs="fixed"/>
          <w:color w:val="000000"/>
          <w:sz w:val="24"/>
          <w:szCs w:val="24"/>
        </w:rPr>
        <w:br/>
        <w:t xml:space="preserve">_516._ Review Questions.  What are the personal
endings in the passive voice?  What is the letter
-r sometimes called?  What are the distinguishing
vowels of the four conjugations?  What forms constitute
the principal parts?  What are the three different
conjugation stems?  How may they be found? 
What are the tenses of the indicative? of the infinitive? 
What tense of the imperative have you learned? 
What forms are built on the present stem? on the perfect
stem? on the participial stem?  What are the endings
of the perfect active indicative?  What is the
tense sign of the pluperfect active? of the future
perfect active?  How is the present active infinitive
formed? the present passive infinitive?  How is
the present active imperative formed? the present passive
imperative?  How is the perfect active infinitive
formed? the perfect passive infinitive?  How is
the future active infinitive formed?  What is
a participle?  How are participles in -us declined? 
Give the rule for the agreement of the participle. 
How are the perfect, pluperfect, and future perfect
passive indicative formed?  Conjugate the verb
sum\ in all moods and tenses as far as you have
learned it (Sec. 494).  What is meant by the separative
ablative?  How is the place </w:t>
      </w:r>
      <w:r>
        <w:rPr>
          <w:rFonts w:ascii="fixed" w:hAnsi="fixed" w:cs="fixed"/>
          <w:i/>
          <w:color w:val="000000"/>
          <w:sz w:val="24"/>
          <w:szCs w:val="24"/>
        </w:rPr>
        <w:t xml:space="preserve">from which</w:t>
      </w:r>
      <w:r>
        <w:rPr>
          <w:rFonts w:ascii="fixed" w:hAnsi="fixed" w:cs="fixed"/>
          <w:color w:val="000000"/>
          <w:sz w:val="24"/>
          <w:szCs w:val="24"/>
        </w:rPr>
        <w:t xml:space="preserve"> expressed
in Latin?  Give the rule for the ablative of separation;
for the ablative of the personal agent.  How can
we distinguish between the ablative of means and the
ablative of the personal agent?  What is the perfect
definite? the perfect indefinite?  What is the
difference in meaning between the perfect indefinite
and the imperfect?  What two cases in Latin may
be governed by a preposition?  Name the prepositions
that govern the ablative.  What does the preposition
</w:t>
      </w:r>
      <w:r>
        <w:rPr>
          <w:rFonts w:ascii="fixed" w:hAnsi="fixed" w:cs="fixed"/>
          <w:i/>
          <w:color w:val="000000"/>
          <w:sz w:val="24"/>
          <w:szCs w:val="24"/>
        </w:rPr>
        <w:t xml:space="preserve">in\ mean when it governs the ablative? the accusative? 
What are the three interrogatives used to introduce
_yes_-and-_no_ questions?  Explain the force of
each.  What words are sometimes used for _yes_
and _no?_ What are the different meanings and uses
of ubi?</w:t>
      </w:r>
    </w:p>
    <w:p>
      <w:pPr>
        <w:keepNext w:val="on"/>
        <w:widowControl w:val="on"/>
        <w:pBdr/>
        <w:spacing w:before="299" w:after="299" w:line="240" w:lineRule="auto"/>
        <w:ind w:left="0" w:right="0"/>
        <w:jc w:val="left"/>
        <w:outlineLvl w:val="1"/>
      </w:pPr>
      <w:r>
        <w:rPr>
          <w:b/>
          <w:color w:val="000000"/>
          <w:sz w:val="36"/>
          <w:szCs w:val="36"/>
        </w:rPr>
        <w:t xml:space="preserve">V. REVIEW OF LESSONS XXXVII-XLIV</w:t>
      </w:r>
    </w:p>
    <w:p/>
    <w:p>
      <w:pPr>
        <w:widowControl w:val="on"/>
        <w:pBdr/>
        <w:spacing w:before="0" w:after="0" w:line="240" w:lineRule="auto"/>
        <w:ind w:left="0" w:right="0"/>
        <w:jc w:val="left"/>
      </w:pPr>
      <w:r>
        <w:rPr>
          <w:rFonts w:ascii="fixed" w:hAnsi="fixed" w:cs="fixed"/>
          <w:i/>
          <w:color w:val="000000"/>
          <w:sz w:val="24"/>
          <w:szCs w:val="24"/>
        </w:rPr>
        <w:t xml:space="preserve">517.</w:t>
      </w:r>
      <w:r>
        <w:rPr>
          <w:rFonts w:ascii="fixed" w:hAnsi="fixed" w:cs="fixed"/>
          <w:color w:val="000000"/>
          <w:sz w:val="24"/>
          <w:szCs w:val="24"/>
        </w:rPr>
        <w:t xml:space="preserve"> Give the English of the following words: 
</w:t>
      </w:r>
      <w:r>
        <w:rPr>
          <w:rFonts w:ascii="fixed" w:hAnsi="fixed" w:cs="fixed"/>
          <w:color w:val="000000"/>
          <w:sz w:val="24"/>
          <w:szCs w:val="24"/>
        </w:rPr>
        <w:br/>
        <w:t xml:space="preserve">NOUNS</w:t>
      </w:r>
      <w:r>
        <w:rPr>
          <w:rFonts w:ascii="fixed" w:hAnsi="fixed" w:cs="fixed"/>
          <w:color w:val="000000"/>
          <w:sz w:val="24"/>
          <w:szCs w:val="24"/>
        </w:rPr>
        <w:br/>
        <w:t xml:space="preserve">FIRST DECLENSION                SECOND DECLENSION</w:t>
      </w:r>
      <w:r>
        <w:rPr>
          <w:rFonts w:ascii="fixed" w:hAnsi="fixed" w:cs="fixed"/>
          <w:i/>
          <w:color w:val="000000"/>
          <w:sz w:val="24"/>
          <w:szCs w:val="24"/>
        </w:rPr>
        <w:br/>
        <w:t xml:space="preserve">ripa\                          </w:t>
      </w:r>
      <w:r>
        <w:rPr>
          <w:rFonts w:ascii="fixed" w:hAnsi="fixed" w:cs="fixed"/>
          <w:color w:val="000000"/>
          <w:sz w:val="24"/>
          <w:szCs w:val="24"/>
        </w:rPr>
        <w:t xml:space="preserve">barbari\</w:t>
      </w:r>
      <w:r>
        <w:rPr>
          <w:rFonts w:ascii="fixed" w:hAnsi="fixed" w:cs="fixed"/>
          <w:i/>
          <w:color w:val="000000"/>
          <w:sz w:val="24"/>
          <w:szCs w:val="24"/>
        </w:rPr>
        <w:br/>
        <w:t xml:space="preserve">captivus\</w:t>
      </w:r>
      <w:r>
        <w:rPr>
          <w:rFonts w:ascii="fixed" w:hAnsi="fixed" w:cs="fixed"/>
          <w:color w:val="000000"/>
          <w:sz w:val="24"/>
          <w:szCs w:val="24"/>
        </w:rPr>
        <w:br/>
        <w:t xml:space="preserve">castellum\</w:t>
      </w:r>
      <w:r>
        <w:rPr>
          <w:rFonts w:ascii="fixed" w:hAnsi="fixed" w:cs="fixed"/>
          <w:i/>
          <w:color w:val="000000"/>
          <w:sz w:val="24"/>
          <w:szCs w:val="24"/>
        </w:rPr>
        <w:br/>
        <w:t xml:space="preserve">impedimentum\</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rFonts w:ascii="fixed" w:hAnsi="fixed" w:cs="fixed"/>
          <w:color w:val="000000"/>
          <w:sz w:val="24"/>
          <w:szCs w:val="24"/>
        </w:rPr>
        <w:t xml:space="preserve">
THIRD DECLENSION
</w:t>
      </w:r>
      <w:r>
        <w:rPr>
          <w:rFonts w:ascii="fixed" w:hAnsi="fixed" w:cs="fixed"/>
          <w:i/>
          <w:color w:val="000000"/>
          <w:sz w:val="24"/>
          <w:szCs w:val="24"/>
        </w:rPr>
        <w:t xml:space="preserve">animal\        </w:t>
      </w:r>
      <w:r>
        <w:rPr>
          <w:rFonts w:ascii="fixed" w:hAnsi="fixed" w:cs="fixed"/>
          <w:color w:val="000000"/>
          <w:sz w:val="24"/>
          <w:szCs w:val="24"/>
        </w:rPr>
        <w:t xml:space="preserve">homo\          </w:t>
      </w:r>
      <w:r>
        <w:rPr>
          <w:rFonts w:ascii="fixed" w:hAnsi="fixed" w:cs="fixed"/>
          <w:i/>
          <w:color w:val="000000"/>
          <w:sz w:val="24"/>
          <w:szCs w:val="24"/>
        </w:rPr>
        <w:t xml:space="preserve">ordo\
</w:t>
      </w:r>
      <w:r>
        <w:rPr>
          <w:rFonts w:ascii="fixed" w:hAnsi="fixed" w:cs="fixed"/>
          <w:color w:val="000000"/>
          <w:sz w:val="24"/>
          <w:szCs w:val="24"/>
        </w:rPr>
        <w:t xml:space="preserve">arbor\         </w:t>
      </w:r>
      <w:r>
        <w:rPr>
          <w:rFonts w:ascii="fixed" w:hAnsi="fixed" w:cs="fixed"/>
          <w:i/>
          <w:color w:val="000000"/>
          <w:sz w:val="24"/>
          <w:szCs w:val="24"/>
        </w:rPr>
        <w:t xml:space="preserve">hostis\        </w:t>
      </w:r>
      <w:r>
        <w:rPr>
          <w:rFonts w:ascii="fixed" w:hAnsi="fixed" w:cs="fixed"/>
          <w:color w:val="000000"/>
          <w:sz w:val="24"/>
          <w:szCs w:val="24"/>
        </w:rPr>
        <w:t xml:space="preserve">pater\
</w:t>
      </w:r>
      <w:r>
        <w:rPr>
          <w:rFonts w:ascii="fixed" w:hAnsi="fixed" w:cs="fixed"/>
          <w:i/>
          <w:color w:val="000000"/>
          <w:sz w:val="24"/>
          <w:szCs w:val="24"/>
        </w:rPr>
        <w:t xml:space="preserve">avis\          </w:t>
      </w:r>
      <w:r>
        <w:rPr>
          <w:rFonts w:ascii="fixed" w:hAnsi="fixed" w:cs="fixed"/>
          <w:color w:val="000000"/>
          <w:sz w:val="24"/>
          <w:szCs w:val="24"/>
        </w:rPr>
        <w:t xml:space="preserve">ignis\         </w:t>
      </w:r>
      <w:r>
        <w:rPr>
          <w:rFonts w:ascii="fixed" w:hAnsi="fixed" w:cs="fixed"/>
          <w:i/>
          <w:color w:val="000000"/>
          <w:sz w:val="24"/>
          <w:szCs w:val="24"/>
        </w:rPr>
        <w:t xml:space="preserve">pedes\
</w:t>
      </w:r>
      <w:r>
        <w:rPr>
          <w:rFonts w:ascii="fixed" w:hAnsi="fixed" w:cs="fixed"/>
          <w:color w:val="000000"/>
          <w:sz w:val="24"/>
          <w:szCs w:val="24"/>
        </w:rPr>
        <w:t xml:space="preserve">caedes\        </w:t>
      </w:r>
      <w:r>
        <w:rPr>
          <w:rFonts w:ascii="fixed" w:hAnsi="fixed" w:cs="fixed"/>
          <w:i/>
          <w:color w:val="000000"/>
          <w:sz w:val="24"/>
          <w:szCs w:val="24"/>
        </w:rPr>
        <w:t xml:space="preserve">imperator\     </w:t>
      </w:r>
      <w:r>
        <w:rPr>
          <w:rFonts w:ascii="fixed" w:hAnsi="fixed" w:cs="fixed"/>
          <w:color w:val="000000"/>
          <w:sz w:val="24"/>
          <w:szCs w:val="24"/>
        </w:rPr>
        <w:t xml:space="preserve">pes\
</w:t>
      </w:r>
      <w:r>
        <w:rPr>
          <w:rFonts w:ascii="fixed" w:hAnsi="fixed" w:cs="fixed"/>
          <w:i/>
          <w:color w:val="000000"/>
          <w:sz w:val="24"/>
          <w:szCs w:val="24"/>
        </w:rPr>
        <w:t xml:space="preserve">calamitas\     </w:t>
      </w:r>
      <w:r>
        <w:rPr>
          <w:rFonts w:ascii="fixed" w:hAnsi="fixed" w:cs="fixed"/>
          <w:color w:val="000000"/>
          <w:sz w:val="24"/>
          <w:szCs w:val="24"/>
        </w:rPr>
        <w:t xml:space="preserve">insigne\        pons
calcar         </w:t>
      </w:r>
      <w:r>
        <w:rPr>
          <w:rFonts w:ascii="fixed" w:hAnsi="fixed" w:cs="fixed"/>
          <w:i/>
          <w:color w:val="000000"/>
          <w:sz w:val="24"/>
          <w:szCs w:val="24"/>
        </w:rPr>
        <w:t xml:space="preserve">iter\          </w:t>
      </w:r>
      <w:r>
        <w:rPr>
          <w:rFonts w:ascii="fixed" w:hAnsi="fixed" w:cs="fixed"/>
          <w:color w:val="000000"/>
          <w:sz w:val="24"/>
          <w:szCs w:val="24"/>
        </w:rPr>
        <w:t xml:space="preserve">princeps\
</w:t>
      </w:r>
      <w:r>
        <w:rPr>
          <w:rFonts w:ascii="fixed" w:hAnsi="fixed" w:cs="fixed"/>
          <w:i/>
          <w:color w:val="000000"/>
          <w:sz w:val="24"/>
          <w:szCs w:val="24"/>
        </w:rPr>
        <w:t xml:space="preserve">caput\         iudex           </w:t>
      </w:r>
      <w:r>
        <w:rPr>
          <w:rFonts w:ascii="fixed" w:hAnsi="fixed" w:cs="fixed"/>
          <w:color w:val="000000"/>
          <w:sz w:val="24"/>
          <w:szCs w:val="24"/>
        </w:rPr>
        <w:t xml:space="preserve">rex\
</w:t>
      </w:r>
      <w:r>
        <w:rPr>
          <w:rFonts w:ascii="fixed" w:hAnsi="fixed" w:cs="fixed"/>
          <w:i/>
          <w:color w:val="000000"/>
          <w:sz w:val="24"/>
          <w:szCs w:val="24"/>
        </w:rPr>
        <w:t xml:space="preserve">civis\         </w:t>
      </w:r>
      <w:r>
        <w:rPr>
          <w:rFonts w:ascii="fixed" w:hAnsi="fixed" w:cs="fixed"/>
          <w:color w:val="000000"/>
          <w:sz w:val="24"/>
          <w:szCs w:val="24"/>
        </w:rPr>
        <w:t xml:space="preserve">labor\         </w:t>
      </w:r>
      <w:r>
        <w:rPr>
          <w:rFonts w:ascii="fixed" w:hAnsi="fixed" w:cs="fixed"/>
          <w:i/>
          <w:color w:val="000000"/>
          <w:sz w:val="24"/>
          <w:szCs w:val="24"/>
        </w:rPr>
        <w:t xml:space="preserve">salus\
</w:t>
      </w:r>
      <w:r>
        <w:rPr>
          <w:rFonts w:ascii="fixed" w:hAnsi="fixed" w:cs="fixed"/>
          <w:color w:val="000000"/>
          <w:sz w:val="24"/>
          <w:szCs w:val="24"/>
        </w:rPr>
        <w:t xml:space="preserve">cliens\        </w:t>
      </w:r>
      <w:r>
        <w:rPr>
          <w:rFonts w:ascii="fixed" w:hAnsi="fixed" w:cs="fixed"/>
          <w:i/>
          <w:color w:val="000000"/>
          <w:sz w:val="24"/>
          <w:szCs w:val="24"/>
        </w:rPr>
        <w:t xml:space="preserve">lapis\         </w:t>
      </w:r>
      <w:r>
        <w:rPr>
          <w:rFonts w:ascii="fixed" w:hAnsi="fixed" w:cs="fixed"/>
          <w:color w:val="000000"/>
          <w:sz w:val="24"/>
          <w:szCs w:val="24"/>
        </w:rPr>
        <w:t xml:space="preserve">sanguis\
</w:t>
      </w:r>
      <w:r>
        <w:rPr>
          <w:rFonts w:ascii="fixed" w:hAnsi="fixed" w:cs="fixed"/>
          <w:i/>
          <w:color w:val="000000"/>
          <w:sz w:val="24"/>
          <w:szCs w:val="24"/>
        </w:rPr>
        <w:t xml:space="preserve">collis\        </w:t>
      </w:r>
      <w:r>
        <w:rPr>
          <w:rFonts w:ascii="fixed" w:hAnsi="fixed" w:cs="fixed"/>
          <w:color w:val="000000"/>
          <w:sz w:val="24"/>
          <w:szCs w:val="24"/>
        </w:rPr>
        <w:t xml:space="preserve">legio\         </w:t>
      </w:r>
      <w:r>
        <w:rPr>
          <w:rFonts w:ascii="fixed" w:hAnsi="fixed" w:cs="fixed"/>
          <w:i/>
          <w:color w:val="000000"/>
          <w:sz w:val="24"/>
          <w:szCs w:val="24"/>
        </w:rPr>
        <w:t xml:space="preserve">soror\
</w:t>
      </w:r>
      <w:r>
        <w:rPr>
          <w:rFonts w:ascii="fixed" w:hAnsi="fixed" w:cs="fixed"/>
          <w:color w:val="000000"/>
          <w:sz w:val="24"/>
          <w:szCs w:val="24"/>
        </w:rPr>
        <w:t xml:space="preserve">consul\        </w:t>
      </w:r>
      <w:r>
        <w:rPr>
          <w:rFonts w:ascii="fixed" w:hAnsi="fixed" w:cs="fixed"/>
          <w:i/>
          <w:color w:val="000000"/>
          <w:sz w:val="24"/>
          <w:szCs w:val="24"/>
        </w:rPr>
        <w:t xml:space="preserve">mare\          tempus
</w:t>
      </w:r>
      <w:r>
        <w:rPr>
          <w:rFonts w:ascii="fixed" w:hAnsi="fixed" w:cs="fixed"/>
          <w:color w:val="000000"/>
          <w:sz w:val="24"/>
          <w:szCs w:val="24"/>
        </w:rPr>
        <w:t xml:space="preserve">dens\          </w:t>
      </w:r>
      <w:r>
        <w:rPr>
          <w:rFonts w:ascii="fixed" w:hAnsi="fixed" w:cs="fixed"/>
          <w:i/>
          <w:color w:val="000000"/>
          <w:sz w:val="24"/>
          <w:szCs w:val="24"/>
        </w:rPr>
        <w:t xml:space="preserve">mater\         </w:t>
      </w:r>
      <w:r>
        <w:rPr>
          <w:rFonts w:ascii="fixed" w:hAnsi="fixed" w:cs="fixed"/>
          <w:color w:val="000000"/>
          <w:sz w:val="24"/>
          <w:szCs w:val="24"/>
        </w:rPr>
        <w:t xml:space="preserve">terror\
</w:t>
      </w:r>
      <w:r>
        <w:rPr>
          <w:rFonts w:ascii="fixed" w:hAnsi="fixed" w:cs="fixed"/>
          <w:i/>
          <w:color w:val="000000"/>
          <w:sz w:val="24"/>
          <w:szCs w:val="24"/>
        </w:rPr>
        <w:t xml:space="preserve">dux\           </w:t>
      </w:r>
      <w:r>
        <w:rPr>
          <w:rFonts w:ascii="fixed" w:hAnsi="fixed" w:cs="fixed"/>
          <w:color w:val="000000"/>
          <w:sz w:val="24"/>
          <w:szCs w:val="24"/>
        </w:rPr>
        <w:t xml:space="preserve">mensis\        </w:t>
      </w:r>
      <w:r>
        <w:rPr>
          <w:rFonts w:ascii="fixed" w:hAnsi="fixed" w:cs="fixed"/>
          <w:i/>
          <w:color w:val="000000"/>
          <w:sz w:val="24"/>
          <w:szCs w:val="24"/>
        </w:rPr>
        <w:t xml:space="preserve">turris\
</w:t>
      </w:r>
      <w:r>
        <w:rPr>
          <w:rFonts w:ascii="fixed" w:hAnsi="fixed" w:cs="fixed"/>
          <w:color w:val="000000"/>
          <w:sz w:val="24"/>
          <w:szCs w:val="24"/>
        </w:rPr>
        <w:t xml:space="preserve">eques\         </w:t>
      </w:r>
      <w:r>
        <w:rPr>
          <w:rFonts w:ascii="fixed" w:hAnsi="fixed" w:cs="fixed"/>
          <w:i/>
          <w:color w:val="000000"/>
          <w:sz w:val="24"/>
          <w:szCs w:val="24"/>
        </w:rPr>
        <w:t xml:space="preserve">miles\         </w:t>
      </w:r>
      <w:r>
        <w:rPr>
          <w:rFonts w:ascii="fixed" w:hAnsi="fixed" w:cs="fixed"/>
          <w:color w:val="000000"/>
          <w:sz w:val="24"/>
          <w:szCs w:val="24"/>
        </w:rPr>
        <w:t xml:space="preserve">urbs\
</w:t>
      </w:r>
      <w:r>
        <w:rPr>
          <w:rFonts w:ascii="fixed" w:hAnsi="fixed" w:cs="fixed"/>
          <w:i/>
          <w:color w:val="000000"/>
          <w:sz w:val="24"/>
          <w:szCs w:val="24"/>
        </w:rPr>
        <w:t xml:space="preserve">finis\         </w:t>
      </w:r>
      <w:r>
        <w:rPr>
          <w:rFonts w:ascii="fixed" w:hAnsi="fixed" w:cs="fixed"/>
          <w:color w:val="000000"/>
          <w:sz w:val="24"/>
          <w:szCs w:val="24"/>
        </w:rPr>
        <w:t xml:space="preserve">mons\          </w:t>
      </w:r>
      <w:r>
        <w:rPr>
          <w:rFonts w:ascii="fixed" w:hAnsi="fixed" w:cs="fixed"/>
          <w:i/>
          <w:color w:val="000000"/>
          <w:sz w:val="24"/>
          <w:szCs w:val="24"/>
        </w:rPr>
        <w:t xml:space="preserve">victor\
</w:t>
      </w:r>
      <w:r>
        <w:rPr>
          <w:rFonts w:ascii="fixed" w:hAnsi="fixed" w:cs="fixed"/>
          <w:color w:val="000000"/>
          <w:sz w:val="24"/>
          <w:szCs w:val="24"/>
        </w:rPr>
        <w:t xml:space="preserve">flumen\        </w:t>
      </w:r>
      <w:r>
        <w:rPr>
          <w:rFonts w:ascii="fixed" w:hAnsi="fixed" w:cs="fixed"/>
          <w:i/>
          <w:color w:val="000000"/>
          <w:sz w:val="24"/>
          <w:szCs w:val="24"/>
        </w:rPr>
        <w:t xml:space="preserve">navis\         </w:t>
      </w:r>
      <w:r>
        <w:rPr>
          <w:rFonts w:ascii="fixed" w:hAnsi="fixed" w:cs="fixed"/>
          <w:color w:val="000000"/>
          <w:sz w:val="24"/>
          <w:szCs w:val="24"/>
        </w:rPr>
        <w:t xml:space="preserve">virtus\
fons           </w:t>
      </w:r>
      <w:r>
        <w:rPr>
          <w:rFonts w:ascii="fixed" w:hAnsi="fixed" w:cs="fixed"/>
          <w:i/>
          <w:color w:val="000000"/>
          <w:sz w:val="24"/>
          <w:szCs w:val="24"/>
        </w:rPr>
        <w:t xml:space="preserve">opus\          </w:t>
      </w:r>
      <w:r>
        <w:rPr>
          <w:rFonts w:ascii="fixed" w:hAnsi="fixed" w:cs="fixed"/>
          <w:color w:val="000000"/>
          <w:sz w:val="24"/>
          <w:szCs w:val="24"/>
        </w:rPr>
        <w:t xml:space="preserve">vis\
</w:t>
      </w:r>
      <w:r>
        <w:rPr>
          <w:rFonts w:ascii="fixed" w:hAnsi="fixed" w:cs="fixed"/>
          <w:i/>
          <w:color w:val="000000"/>
          <w:sz w:val="24"/>
          <w:szCs w:val="24"/>
        </w:rPr>
        <w:t xml:space="preserve">frater\        </w:t>
      </w:r>
      <w:r>
        <w:rPr>
          <w:rFonts w:ascii="fixed" w:hAnsi="fixed" w:cs="fixed"/>
          <w:color w:val="000000"/>
          <w:sz w:val="24"/>
          <w:szCs w:val="24"/>
        </w:rPr>
        <w:t xml:space="preserve">orator\
</w:t>
      </w:r>
      <w:r>
        <w:rPr>
          <w:color w:val="000000"/>
          <w:sz w:val="24"/>
          <w:szCs w:val="24"/>
        </w:rPr>
        <w:t xml:space="preserve">ADJECTIVES OF THE FIRST AND SECOND DECLENSIONS </w:t>
      </w:r>
      <w:r>
        <w:rPr>
          <w:i/>
          <w:color w:val="000000"/>
          <w:sz w:val="24"/>
          <w:szCs w:val="24"/>
        </w:rPr>
        <w:t xml:space="preserve">barbarus\</w:t>
      </w:r>
      <w:r>
        <w:rPr>
          <w:color w:val="000000"/>
          <w:sz w:val="24"/>
          <w:szCs w:val="24"/>
        </w:rPr>
        <w:t xml:space="preserve"> dexter\ </w:t>
      </w:r>
      <w:r>
        <w:rPr>
          <w:i/>
          <w:color w:val="000000"/>
          <w:sz w:val="24"/>
          <w:szCs w:val="24"/>
        </w:rPr>
        <w:t xml:space="preserve">sinister\</w:t>
      </w:r>
      <w:r>
        <w:rPr>
          <w:color w:val="000000"/>
          <w:sz w:val="24"/>
          <w:szCs w:val="24"/>
        </w:rPr>
        <w:t xml:space="preserve"> summus\</w:t>
      </w:r>
      <w:r>
        <w:rPr>
          <w:color w:val="000000"/>
          <w:sz w:val="24"/>
          <w:szCs w:val="24"/>
        </w:rPr>
        <w:t xml:space="preserve">PREPOSITIONS </w:t>
      </w:r>
      <w:r>
        <w:rPr>
          <w:i/>
          <w:color w:val="000000"/>
          <w:sz w:val="24"/>
          <w:szCs w:val="24"/>
        </w:rPr>
        <w:t xml:space="preserve">in\ with the abl.</w:t>
      </w:r>
      <w:r>
        <w:rPr>
          <w:color w:val="000000"/>
          <w:sz w:val="24"/>
          <w:szCs w:val="24"/>
        </w:rPr>
        <w:t xml:space="preserve"> in\ with the acc. </w:t>
      </w:r>
      <w:r>
        <w:rPr>
          <w:i/>
          <w:color w:val="000000"/>
          <w:sz w:val="24"/>
          <w:szCs w:val="24"/>
        </w:rPr>
        <w:t xml:space="preserve">trans\</w:t>
      </w:r>
      <w:r>
        <w:rPr>
          <w:rFonts w:ascii="fixed" w:hAnsi="fixed" w:cs="fixed"/>
          <w:color w:val="000000"/>
          <w:sz w:val="24"/>
          <w:szCs w:val="24"/>
        </w:rPr>
        <w:br/>
        <w:t xml:space="preserve">  ADVERBS</w:t>
      </w:r>
      <w:r>
        <w:rPr>
          <w:rFonts w:ascii="fixed" w:hAnsi="fixed" w:cs="fixed"/>
          <w:color w:val="000000"/>
          <w:sz w:val="24"/>
          <w:szCs w:val="24"/>
        </w:rPr>
        <w:br/>
        <w:t xml:space="preserve">  cotidie\</w:t>
      </w:r>
      <w:r>
        <w:rPr>
          <w:rFonts w:ascii="fixed" w:hAnsi="fixed" w:cs="fixed"/>
          <w:i/>
          <w:color w:val="000000"/>
          <w:sz w:val="24"/>
          <w:szCs w:val="24"/>
        </w:rPr>
        <w:br/>
        <w:t xml:space="preserve">numquam\</w:t>
      </w:r>
      <w:r>
        <w:rPr>
          <w:rFonts w:ascii="fixed" w:hAnsi="fixed" w:cs="fixed"/>
          <w:color w:val="000000"/>
          <w:sz w:val="24"/>
          <w:szCs w:val="24"/>
        </w:rPr>
        <w:br/>
        <w:t xml:space="preserve">CONJUNCTIONS</w:t>
      </w:r>
      <w:r>
        <w:rPr>
          <w:rFonts w:ascii="fixed" w:hAnsi="fixed" w:cs="fixed"/>
          <w:i/>
          <w:color w:val="000000"/>
          <w:sz w:val="24"/>
          <w:szCs w:val="24"/>
        </w:rPr>
        <w:br/>
        <w:t xml:space="preserve">nec, neque\</w:t>
      </w:r>
      <w:r>
        <w:rPr>
          <w:rFonts w:ascii="fixed" w:hAnsi="fixed" w:cs="fixed"/>
          <w:color w:val="000000"/>
          <w:sz w:val="24"/>
          <w:szCs w:val="24"/>
        </w:rPr>
        <w:br/>
        <w:t xml:space="preserve">nec ... nec\, or </w:t>
      </w:r>
      <w:r>
        <w:rPr>
          <w:rFonts w:ascii="fixed" w:hAnsi="fixed" w:cs="fixed"/>
          <w:i/>
          <w:color w:val="000000"/>
          <w:sz w:val="24"/>
          <w:szCs w:val="24"/>
        </w:rPr>
        <w:t xml:space="preserve">neque ... neque\</w:t>
      </w:r>
      <w:r>
        <w:rPr>
          <w:rFonts w:ascii="fixed" w:hAnsi="fixed" w:cs="fixed"/>
          <w:color w:val="000000"/>
          <w:sz w:val="24"/>
          <w:szCs w:val="24"/>
        </w:rPr>
        <w:br/>
        <w:t xml:space="preserve">VERBS</w:t>
      </w:r>
      <w:r>
        <w:rPr>
          <w:rFonts w:ascii="fixed" w:hAnsi="fixed" w:cs="fixed"/>
          <w:color w:val="000000"/>
          <w:sz w:val="24"/>
          <w:szCs w:val="24"/>
        </w:rPr>
        <w:br/>
        <w:t xml:space="preserve">CONJ.  I         CONJ.  III</w:t>
      </w:r>
      <w:r>
        <w:rPr>
          <w:rFonts w:ascii="fixed" w:hAnsi="fixed" w:cs="fixed"/>
          <w:i/>
          <w:color w:val="000000"/>
          <w:sz w:val="24"/>
          <w:szCs w:val="24"/>
        </w:rPr>
        <w:br/>
        <w:t xml:space="preserve">cesso\         </w:t>
      </w:r>
      <w:r>
        <w:rPr>
          <w:rFonts w:ascii="fixed" w:hAnsi="fixed" w:cs="fixed"/>
          <w:color w:val="000000"/>
          <w:sz w:val="24"/>
          <w:szCs w:val="24"/>
        </w:rPr>
        <w:t xml:space="preserve">accipio\</w:t>
      </w:r>
      <w:r>
        <w:rPr>
          <w:rFonts w:ascii="fixed" w:hAnsi="fixed" w:cs="fixed"/>
          <w:i/>
          <w:color w:val="000000"/>
          <w:sz w:val="24"/>
          <w:szCs w:val="24"/>
        </w:rPr>
        <w:br/>
        <w:t xml:space="preserve">oppugno\       </w:t>
      </w:r>
      <w:r>
        <w:rPr>
          <w:rFonts w:ascii="fixed" w:hAnsi="fixed" w:cs="fixed"/>
          <w:color w:val="000000"/>
          <w:sz w:val="24"/>
          <w:szCs w:val="24"/>
        </w:rPr>
        <w:t xml:space="preserve">peto\</w:t>
      </w:r>
      <w:r>
        <w:rPr>
          <w:rFonts w:ascii="fixed" w:hAnsi="fixed" w:cs="fixed"/>
          <w:i/>
          <w:color w:val="000000"/>
          <w:sz w:val="24"/>
          <w:szCs w:val="24"/>
        </w:rPr>
        <w:br/>
        <w:t xml:space="preserve">confirmo\      </w:t>
      </w:r>
      <w:r>
        <w:rPr>
          <w:rFonts w:ascii="fixed" w:hAnsi="fixed" w:cs="fixed"/>
          <w:color w:val="000000"/>
          <w:sz w:val="24"/>
          <w:szCs w:val="24"/>
        </w:rPr>
        <w:t xml:space="preserve">vinco\</w:t>
      </w:r>
      <w:r>
        <w:rPr>
          <w:rFonts w:ascii="fixed" w:hAnsi="fixed" w:cs="fixed"/>
          <w:i/>
          <w:color w:val="000000"/>
          <w:sz w:val="24"/>
          <w:szCs w:val="24"/>
        </w:rPr>
        <w:br/>
        <w:t xml:space="preserve">veto\          </w:t>
      </w:r>
      <w:r>
        <w:rPr>
          <w:rFonts w:ascii="fixed" w:hAnsi="fixed" w:cs="fixed"/>
          <w:color w:val="000000"/>
          <w:sz w:val="24"/>
          <w:szCs w:val="24"/>
        </w:rPr>
        <w:t xml:space="preserve">incipio\</w:t>
      </w:r>
      <w:r>
        <w:rPr>
          <w:rFonts w:ascii="fixed" w:hAnsi="fixed" w:cs="fixed"/>
          <w:i/>
          <w:color w:val="000000"/>
          <w:sz w:val="24"/>
          <w:szCs w:val="24"/>
        </w:rPr>
        <w:br/>
        <w:t xml:space="preserve">pono\</w:t>
      </w:r>
      <w:r>
        <w:rPr>
          <w:rFonts w:ascii="fixed" w:hAnsi="fixed" w:cs="fixed"/>
          <w:color w:val="000000"/>
          <w:sz w:val="24"/>
          <w:szCs w:val="24"/>
        </w:rPr>
        <w:br/>
        <w:t xml:space="preserve">vivo\
</w:t>
      </w:r>
      <w:r>
        <w:rPr>
          <w:rFonts w:ascii="fixed" w:hAnsi="fixed" w:cs="fixed"/>
          <w:i/>
          <w:color w:val="000000"/>
          <w:sz w:val="24"/>
          <w:szCs w:val="24"/>
        </w:rPr>
        <w:br/>
        <w:t xml:space="preserve">518.</w:t>
      </w:r>
      <w:r>
        <w:rPr>
          <w:rFonts w:ascii="fixed" w:hAnsi="fixed" w:cs="fixed"/>
          <w:color w:val="000000"/>
          <w:sz w:val="24"/>
          <w:szCs w:val="24"/>
        </w:rPr>
        <w:t xml:space="preserve"> Translate the following words.  Give
the genitive and the gender of the nouns and the principal
parts of the verbs: 
</w:t>
      </w:r>
      <w:r>
        <w:rPr>
          <w:i/>
          <w:color w:val="000000"/>
          <w:sz w:val="24"/>
          <w:szCs w:val="24"/>
        </w:rPr>
        <w:t xml:space="preserve">forbid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rank, row</w:t>
      </w:r>
      <w:r>
        <w:rPr>
          <w:color w:val="000000"/>
          <w:sz w:val="24"/>
          <w:szCs w:val="24"/>
        </w:rPr>
        <w:t xml:space="preserve"> </w:t>
      </w:r>
      <w:r>
        <w:rPr>
          <w:i/>
          <w:color w:val="000000"/>
          <w:sz w:val="24"/>
          <w:szCs w:val="24"/>
        </w:rPr>
        <w:t xml:space="preserve">judge</w:t>
      </w:r>
      <w:r>
        <w:rPr>
          <w:color w:val="000000"/>
          <w:sz w:val="24"/>
          <w:szCs w:val="24"/>
        </w:rPr>
        <w:t xml:space="preserve"> </w:t>
      </w:r>
      <w:r>
        <w:rPr>
          <w:i/>
          <w:color w:val="000000"/>
          <w:sz w:val="24"/>
          <w:szCs w:val="24"/>
        </w:rPr>
        <w:t xml:space="preserve">brother</w:t>
      </w:r>
      <w:r>
        <w:rPr>
          <w:color w:val="000000"/>
          <w:sz w:val="24"/>
          <w:szCs w:val="24"/>
        </w:rPr>
        <w:t xml:space="preserve"> </w:t>
      </w:r>
      <w:r>
        <w:rPr>
          <w:i/>
          <w:color w:val="000000"/>
          <w:sz w:val="24"/>
          <w:szCs w:val="24"/>
        </w:rPr>
        <w:t xml:space="preserve">defeat, disaster</w:t>
      </w:r>
      <w:r>
        <w:rPr>
          <w:color w:val="000000"/>
          <w:sz w:val="24"/>
          <w:szCs w:val="24"/>
        </w:rPr>
        <w:t xml:space="preserve"> </w:t>
      </w:r>
      <w:r>
        <w:rPr>
          <w:i/>
          <w:color w:val="000000"/>
          <w:sz w:val="24"/>
          <w:szCs w:val="24"/>
        </w:rPr>
        <w:t xml:space="preserve">force</w:t>
      </w:r>
      <w:r>
        <w:rPr>
          <w:color w:val="000000"/>
          <w:sz w:val="24"/>
          <w:szCs w:val="24"/>
        </w:rPr>
        <w:t xml:space="preserve"> </w:t>
      </w:r>
      <w:r>
        <w:rPr>
          <w:i/>
          <w:color w:val="000000"/>
          <w:sz w:val="24"/>
          <w:szCs w:val="24"/>
        </w:rPr>
        <w:t xml:space="preserve">fire</w:t>
      </w:r>
      <w:r>
        <w:rPr>
          <w:color w:val="000000"/>
          <w:sz w:val="24"/>
          <w:szCs w:val="24"/>
        </w:rPr>
        <w:t xml:space="preserve"> </w:t>
      </w:r>
      <w:r>
        <w:rPr>
          <w:i/>
          <w:color w:val="000000"/>
          <w:sz w:val="24"/>
          <w:szCs w:val="24"/>
        </w:rPr>
        <w:t xml:space="preserve">across</w:t>
      </w:r>
      <w:r>
        <w:rPr>
          <w:color w:val="000000"/>
          <w:sz w:val="24"/>
          <w:szCs w:val="24"/>
        </w:rPr>
        <w:t xml:space="preserve"> </w:t>
      </w:r>
      <w:r>
        <w:rPr>
          <w:i/>
          <w:color w:val="000000"/>
          <w:sz w:val="24"/>
          <w:szCs w:val="24"/>
        </w:rPr>
        <w:t xml:space="preserve">tree</w:t>
      </w:r>
      <w:r>
        <w:rPr>
          <w:color w:val="000000"/>
          <w:sz w:val="24"/>
          <w:szCs w:val="24"/>
        </w:rPr>
        <w:t xml:space="preserve"> </w:t>
      </w:r>
      <w:r>
        <w:rPr>
          <w:i/>
          <w:color w:val="000000"/>
          <w:sz w:val="24"/>
          <w:szCs w:val="24"/>
        </w:rPr>
        <w:t xml:space="preserve">savages</w:t>
      </w:r>
      <w:r>
        <w:rPr>
          <w:color w:val="000000"/>
          <w:sz w:val="24"/>
          <w:szCs w:val="24"/>
        </w:rPr>
        <w:t xml:space="preserve"> </w:t>
      </w:r>
      <w:r>
        <w:rPr>
          <w:i/>
          <w:color w:val="000000"/>
          <w:sz w:val="24"/>
          <w:szCs w:val="24"/>
        </w:rPr>
        <w:t xml:space="preserve">foot soldier</w:t>
      </w:r>
      <w:r>
        <w:rPr>
          <w:color w:val="000000"/>
          <w:sz w:val="24"/>
          <w:szCs w:val="24"/>
        </w:rPr>
        <w:t xml:space="preserve"> </w:t>
      </w:r>
      <w:r>
        <w:rPr>
          <w:i/>
          <w:color w:val="000000"/>
          <w:sz w:val="24"/>
          <w:szCs w:val="24"/>
        </w:rPr>
        <w:t xml:space="preserve">horseman</w:t>
      </w:r>
      <w:r>
        <w:rPr>
          <w:color w:val="000000"/>
          <w:sz w:val="24"/>
          <w:szCs w:val="24"/>
        </w:rPr>
        <w:t xml:space="preserve"> </w:t>
      </w:r>
      <w:r>
        <w:rPr>
          <w:i/>
          <w:color w:val="000000"/>
          <w:sz w:val="24"/>
          <w:szCs w:val="24"/>
        </w:rPr>
        <w:t xml:space="preserve">receive</w:t>
      </w:r>
      <w:r>
        <w:rPr>
          <w:color w:val="000000"/>
          <w:sz w:val="24"/>
          <w:szCs w:val="24"/>
        </w:rPr>
        <w:t xml:space="preserve"> </w:t>
      </w:r>
      <w:r>
        <w:rPr>
          <w:i/>
          <w:color w:val="000000"/>
          <w:sz w:val="24"/>
          <w:szCs w:val="24"/>
        </w:rPr>
        <w:t xml:space="preserve">never</w:t>
      </w:r>
      <w:r>
        <w:rPr>
          <w:color w:val="000000"/>
          <w:sz w:val="24"/>
          <w:szCs w:val="24"/>
        </w:rPr>
        <w:t xml:space="preserve"> </w:t>
      </w:r>
      <w:r>
        <w:rPr>
          <w:i/>
          <w:color w:val="000000"/>
          <w:sz w:val="24"/>
          <w:szCs w:val="24"/>
        </w:rPr>
        <w:t xml:space="preserve">general</w:t>
      </w:r>
      <w:r>
        <w:rPr>
          <w:color w:val="000000"/>
          <w:sz w:val="24"/>
          <w:szCs w:val="24"/>
        </w:rPr>
        <w:t xml:space="preserve"> </w:t>
      </w:r>
      <w:r>
        <w:rPr>
          <w:i/>
          <w:color w:val="000000"/>
          <w:sz w:val="24"/>
          <w:szCs w:val="24"/>
        </w:rPr>
        <w:t xml:space="preserve">mountain</w:t>
      </w:r>
      <w:r>
        <w:rPr>
          <w:color w:val="000000"/>
          <w:sz w:val="24"/>
          <w:szCs w:val="24"/>
        </w:rPr>
        <w:t xml:space="preserve"> </w:t>
      </w:r>
      <w:r>
        <w:rPr>
          <w:i/>
          <w:color w:val="000000"/>
          <w:sz w:val="24"/>
          <w:szCs w:val="24"/>
        </w:rPr>
        <w:t xml:space="preserve">highest</w:t>
      </w:r>
      <w:r>
        <w:rPr>
          <w:color w:val="000000"/>
          <w:sz w:val="24"/>
          <w:szCs w:val="24"/>
        </w:rPr>
        <w:t xml:space="preserve"> </w:t>
      </w:r>
      <w:r>
        <w:rPr>
          <w:i/>
          <w:color w:val="000000"/>
          <w:sz w:val="24"/>
          <w:szCs w:val="24"/>
        </w:rPr>
        <w:t xml:space="preserve">manliness, courage</w:t>
      </w:r>
      <w:r>
        <w:rPr>
          <w:color w:val="000000"/>
          <w:sz w:val="24"/>
          <w:szCs w:val="24"/>
        </w:rPr>
        <w:t xml:space="preserve"> </w:t>
      </w:r>
      <w:r>
        <w:rPr>
          <w:i/>
          <w:color w:val="000000"/>
          <w:sz w:val="24"/>
          <w:szCs w:val="24"/>
        </w:rPr>
        <w:t xml:space="preserve">fountain</w:t>
      </w:r>
      <w:r>
        <w:rPr>
          <w:color w:val="000000"/>
          <w:sz w:val="24"/>
          <w:szCs w:val="24"/>
        </w:rPr>
        <w:t xml:space="preserve"> </w:t>
      </w:r>
      <w:r>
        <w:rPr>
          <w:i/>
          <w:color w:val="000000"/>
          <w:sz w:val="24"/>
          <w:szCs w:val="24"/>
        </w:rPr>
        <w:t xml:space="preserve">leader</w:t>
      </w:r>
      <w:r>
        <w:rPr>
          <w:color w:val="000000"/>
          <w:sz w:val="24"/>
          <w:szCs w:val="24"/>
        </w:rPr>
        <w:t xml:space="preserve"> </w:t>
      </w:r>
      <w:r>
        <w:rPr>
          <w:i/>
          <w:color w:val="000000"/>
          <w:sz w:val="24"/>
          <w:szCs w:val="24"/>
        </w:rPr>
        <w:t xml:space="preserve">orator</w:t>
      </w:r>
      <w:r>
        <w:rPr>
          <w:color w:val="000000"/>
          <w:sz w:val="24"/>
          <w:szCs w:val="24"/>
        </w:rPr>
        <w:t xml:space="preserve"> </w:t>
      </w:r>
      <w:r>
        <w:rPr>
          <w:i/>
          <w:color w:val="000000"/>
          <w:sz w:val="24"/>
          <w:szCs w:val="24"/>
        </w:rPr>
        <w:t xml:space="preserve">put, place</w:t>
      </w:r>
      <w:r>
        <w:rPr>
          <w:color w:val="000000"/>
          <w:sz w:val="24"/>
          <w:szCs w:val="24"/>
        </w:rPr>
        <w:t xml:space="preserve"> </w:t>
      </w:r>
      <w:r>
        <w:rPr>
          <w:i/>
          <w:color w:val="000000"/>
          <w:sz w:val="24"/>
          <w:szCs w:val="24"/>
        </w:rPr>
        <w:t xml:space="preserve">neither ... nor</w:t>
      </w:r>
      <w:r>
        <w:rPr>
          <w:color w:val="000000"/>
          <w:sz w:val="24"/>
          <w:szCs w:val="24"/>
        </w:rPr>
        <w:t xml:space="preserve"> </w:t>
      </w:r>
      <w:r>
        <w:rPr>
          <w:i/>
          <w:color w:val="000000"/>
          <w:sz w:val="24"/>
          <w:szCs w:val="24"/>
        </w:rPr>
        <w:t xml:space="preserve">time</w:t>
      </w:r>
      <w:r>
        <w:rPr>
          <w:color w:val="000000"/>
          <w:sz w:val="24"/>
          <w:szCs w:val="24"/>
        </w:rPr>
        <w:t xml:space="preserve"> </w:t>
      </w:r>
      <w:r>
        <w:rPr>
          <w:i/>
          <w:color w:val="000000"/>
          <w:sz w:val="24"/>
          <w:szCs w:val="24"/>
        </w:rPr>
        <w:t xml:space="preserve">and not</w:t>
      </w:r>
      <w:r>
        <w:rPr>
          <w:color w:val="000000"/>
          <w:sz w:val="24"/>
          <w:szCs w:val="24"/>
        </w:rPr>
        <w:t xml:space="preserve"> </w:t>
      </w:r>
      <w:r>
        <w:rPr>
          <w:i/>
          <w:color w:val="000000"/>
          <w:sz w:val="24"/>
          <w:szCs w:val="24"/>
        </w:rPr>
        <w:t xml:space="preserve">savage, barbarous</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sister</w:t>
      </w:r>
      <w:r>
        <w:rPr>
          <w:color w:val="000000"/>
          <w:sz w:val="24"/>
          <w:szCs w:val="24"/>
        </w:rPr>
        <w:t xml:space="preserve"> </w:t>
      </w:r>
      <w:r>
        <w:rPr>
          <w:i/>
          <w:color w:val="000000"/>
          <w:sz w:val="24"/>
          <w:szCs w:val="24"/>
        </w:rPr>
        <w:t xml:space="preserve">tooth</w:t>
      </w:r>
      <w:r>
        <w:rPr>
          <w:color w:val="000000"/>
          <w:sz w:val="24"/>
          <w:szCs w:val="24"/>
        </w:rPr>
        <w:t xml:space="preserve"> </w:t>
      </w:r>
      <w:r>
        <w:rPr>
          <w:i/>
          <w:color w:val="000000"/>
          <w:sz w:val="24"/>
          <w:szCs w:val="24"/>
        </w:rPr>
        <w:t xml:space="preserve">seek</w:t>
      </w:r>
      <w:r>
        <w:rPr>
          <w:color w:val="000000"/>
          <w:sz w:val="24"/>
          <w:szCs w:val="24"/>
        </w:rPr>
        <w:t xml:space="preserve"> </w:t>
      </w:r>
      <w:r>
        <w:rPr>
          <w:i/>
          <w:color w:val="000000"/>
          <w:sz w:val="24"/>
          <w:szCs w:val="24"/>
        </w:rPr>
        <w:t xml:space="preserve">soldier</w:t>
      </w:r>
      <w:r>
        <w:rPr>
          <w:color w:val="000000"/>
          <w:sz w:val="24"/>
          <w:szCs w:val="24"/>
        </w:rPr>
        <w:t xml:space="preserve"> </w:t>
      </w:r>
      <w:r>
        <w:rPr>
          <w:i/>
          <w:color w:val="000000"/>
          <w:sz w:val="24"/>
          <w:szCs w:val="24"/>
        </w:rPr>
        <w:t xml:space="preserve">captive</w:t>
      </w:r>
      <w:r>
        <w:rPr>
          <w:color w:val="000000"/>
          <w:sz w:val="24"/>
          <w:szCs w:val="24"/>
        </w:rPr>
        <w:t xml:space="preserve"> </w:t>
      </w:r>
      <w:r>
        <w:rPr>
          <w:i/>
          <w:color w:val="000000"/>
          <w:sz w:val="24"/>
          <w:szCs w:val="24"/>
        </w:rPr>
        <w:t xml:space="preserve">month</w:t>
      </w:r>
      <w:r>
        <w:rPr>
          <w:color w:val="000000"/>
          <w:sz w:val="24"/>
          <w:szCs w:val="24"/>
        </w:rPr>
        <w:t xml:space="preserve"> </w:t>
      </w:r>
      <w:r>
        <w:rPr>
          <w:i/>
          <w:color w:val="000000"/>
          <w:sz w:val="24"/>
          <w:szCs w:val="24"/>
        </w:rPr>
        <w:t xml:space="preserve">hindrance, baggage</w:t>
      </w:r>
      <w:r>
        <w:rPr>
          <w:color w:val="000000"/>
          <w:sz w:val="24"/>
          <w:szCs w:val="24"/>
        </w:rPr>
        <w:t xml:space="preserve"> </w:t>
      </w:r>
      <w:r>
        <w:rPr>
          <w:i/>
          <w:color w:val="000000"/>
          <w:sz w:val="24"/>
          <w:szCs w:val="24"/>
        </w:rPr>
        <w:t xml:space="preserve">city</w:t>
      </w:r>
      <w:r>
        <w:rPr>
          <w:color w:val="000000"/>
          <w:sz w:val="24"/>
          <w:szCs w:val="24"/>
        </w:rPr>
        <w:t xml:space="preserve"> </w:t>
      </w:r>
      <w:r>
        <w:rPr>
          <w:i/>
          <w:color w:val="000000"/>
          <w:sz w:val="24"/>
          <w:szCs w:val="24"/>
        </w:rPr>
        <w:t xml:space="preserve">captive</w:t>
      </w:r>
      <w:r>
        <w:rPr>
          <w:color w:val="000000"/>
          <w:sz w:val="24"/>
          <w:szCs w:val="24"/>
        </w:rPr>
        <w:t xml:space="preserve"> </w:t>
      </w:r>
      <w:r>
        <w:rPr>
          <w:i/>
          <w:color w:val="000000"/>
          <w:sz w:val="24"/>
          <w:szCs w:val="24"/>
        </w:rPr>
        <w:t xml:space="preserve">victor</w:t>
      </w:r>
      <w:r>
        <w:rPr>
          <w:color w:val="000000"/>
          <w:sz w:val="24"/>
          <w:szCs w:val="24"/>
        </w:rPr>
        <w:t xml:space="preserve"> </w:t>
      </w:r>
      <w:r>
        <w:rPr>
          <w:i/>
          <w:color w:val="000000"/>
          <w:sz w:val="24"/>
          <w:szCs w:val="24"/>
        </w:rPr>
        <w:t xml:space="preserve">hindrance, baggage</w:t>
      </w:r>
      <w:r>
        <w:rPr>
          <w:color w:val="000000"/>
          <w:sz w:val="24"/>
          <w:szCs w:val="24"/>
        </w:rPr>
        <w:t xml:space="preserve"> </w:t>
      </w:r>
      <w:r>
        <w:rPr>
          <w:i/>
          <w:color w:val="000000"/>
          <w:sz w:val="24"/>
          <w:szCs w:val="24"/>
        </w:rPr>
        <w:t xml:space="preserve">daily</w:t>
      </w:r>
      <w:r>
        <w:rPr>
          <w:color w:val="000000"/>
          <w:sz w:val="24"/>
          <w:szCs w:val="24"/>
        </w:rPr>
        <w:t xml:space="preserve"> </w:t>
      </w:r>
      <w:r>
        <w:rPr>
          <w:i/>
          <w:color w:val="000000"/>
          <w:sz w:val="24"/>
          <w:szCs w:val="24"/>
        </w:rPr>
        <w:t xml:space="preserve">man-of-war</w:t>
      </w:r>
      <w:r>
        <w:rPr>
          <w:color w:val="000000"/>
          <w:sz w:val="24"/>
          <w:szCs w:val="24"/>
        </w:rPr>
        <w:t xml:space="preserve"> </w:t>
      </w:r>
      <w:r>
        <w:rPr>
          <w:i/>
          <w:color w:val="000000"/>
          <w:sz w:val="24"/>
          <w:szCs w:val="24"/>
        </w:rPr>
        <w:t xml:space="preserve">live</w:t>
      </w:r>
      <w:r>
        <w:rPr>
          <w:color w:val="000000"/>
          <w:sz w:val="24"/>
          <w:szCs w:val="24"/>
        </w:rPr>
        <w:t xml:space="preserve"> (verb) </w:t>
      </w:r>
      <w:r>
        <w:rPr>
          <w:i/>
          <w:color w:val="000000"/>
          <w:sz w:val="24"/>
          <w:szCs w:val="24"/>
        </w:rPr>
        <w:t xml:space="preserve">conquer</w:t>
      </w:r>
      <w:r>
        <w:rPr>
          <w:color w:val="000000"/>
          <w:sz w:val="24"/>
          <w:szCs w:val="24"/>
        </w:rPr>
        <w:t xml:space="preserve"> </w:t>
      </w:r>
      <w:r>
        <w:rPr>
          <w:i/>
          <w:color w:val="000000"/>
          <w:sz w:val="24"/>
          <w:szCs w:val="24"/>
        </w:rPr>
        <w:t xml:space="preserve">redoubt, fort</w:t>
      </w:r>
      <w:r>
        <w:rPr>
          <w:color w:val="000000"/>
          <w:sz w:val="24"/>
          <w:szCs w:val="24"/>
        </w:rPr>
        <w:t xml:space="preserve"> </w:t>
      </w:r>
      <w:r>
        <w:rPr>
          <w:i/>
          <w:color w:val="000000"/>
          <w:sz w:val="24"/>
          <w:szCs w:val="24"/>
        </w:rPr>
        <w:t xml:space="preserve">consul</w:t>
      </w:r>
      <w:r>
        <w:rPr>
          <w:color w:val="000000"/>
          <w:sz w:val="24"/>
          <w:szCs w:val="24"/>
        </w:rPr>
        <w:t xml:space="preserve"> </w:t>
      </w:r>
      <w:r>
        <w:rPr>
          <w:i/>
          <w:color w:val="000000"/>
          <w:sz w:val="24"/>
          <w:szCs w:val="24"/>
        </w:rPr>
        <w:t xml:space="preserve">sea</w:t>
      </w:r>
      <w:r>
        <w:rPr>
          <w:color w:val="000000"/>
          <w:sz w:val="24"/>
          <w:szCs w:val="24"/>
        </w:rPr>
        <w:t xml:space="preserve"> </w:t>
      </w:r>
      <w:r>
        <w:rPr>
          <w:i/>
          <w:color w:val="000000"/>
          <w:sz w:val="24"/>
          <w:szCs w:val="24"/>
        </w:rPr>
        <w:t xml:space="preserve">mother</w:t>
      </w:r>
      <w:r>
        <w:rPr>
          <w:color w:val="000000"/>
          <w:sz w:val="24"/>
          <w:szCs w:val="24"/>
        </w:rPr>
        <w:t xml:space="preserve"> </w:t>
      </w:r>
      <w:r>
        <w:rPr>
          <w:i/>
          <w:color w:val="000000"/>
          <w:sz w:val="24"/>
          <w:szCs w:val="24"/>
        </w:rPr>
        <w:t xml:space="preserve">tower</w:t>
      </w:r>
      <w:r>
        <w:rPr>
          <w:color w:val="000000"/>
          <w:sz w:val="24"/>
          <w:szCs w:val="24"/>
        </w:rPr>
        <w:t xml:space="preserve"> </w:t>
      </w:r>
      <w:r>
        <w:rPr>
          <w:i/>
          <w:color w:val="000000"/>
          <w:sz w:val="24"/>
          <w:szCs w:val="24"/>
        </w:rPr>
        <w:t xml:space="preserve">retainer</w:t>
      </w:r>
      <w:r>
        <w:rPr>
          <w:color w:val="000000"/>
          <w:sz w:val="24"/>
          <w:szCs w:val="24"/>
        </w:rPr>
        <w:t xml:space="preserve"> </w:t>
      </w:r>
      <w:r>
        <w:rPr>
          <w:i/>
          <w:color w:val="000000"/>
          <w:sz w:val="24"/>
          <w:szCs w:val="24"/>
        </w:rPr>
        <w:t xml:space="preserve">drill</w:t>
      </w:r>
      <w:r>
        <w:rPr>
          <w:color w:val="000000"/>
          <w:sz w:val="24"/>
          <w:szCs w:val="24"/>
        </w:rPr>
        <w:t xml:space="preserve"> (verb) </w:t>
      </w:r>
      <w:r>
        <w:rPr>
          <w:i/>
          <w:color w:val="000000"/>
          <w:sz w:val="24"/>
          <w:szCs w:val="24"/>
        </w:rPr>
        <w:t xml:space="preserve">citizen</w:t>
      </w:r>
      <w:r>
        <w:rPr>
          <w:color w:val="000000"/>
          <w:sz w:val="24"/>
          <w:szCs w:val="24"/>
        </w:rPr>
        <w:t xml:space="preserve"> </w:t>
      </w:r>
      <w:r>
        <w:rPr>
          <w:i/>
          <w:color w:val="000000"/>
          <w:sz w:val="24"/>
          <w:szCs w:val="24"/>
        </w:rPr>
        <w:t xml:space="preserve">legion</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terror</w:t>
      </w:r>
      <w:r>
        <w:rPr>
          <w:color w:val="000000"/>
          <w:sz w:val="24"/>
          <w:szCs w:val="24"/>
        </w:rPr>
        <w:t xml:space="preserve"> </w:t>
      </w:r>
      <w:r>
        <w:rPr>
          <w:i/>
          <w:color w:val="000000"/>
          <w:sz w:val="24"/>
          <w:szCs w:val="24"/>
        </w:rPr>
        <w:t xml:space="preserve">safety</w:t>
      </w:r>
      <w:r>
        <w:rPr>
          <w:color w:val="000000"/>
          <w:sz w:val="24"/>
          <w:szCs w:val="24"/>
        </w:rPr>
        <w:t xml:space="preserve"> </w:t>
      </w:r>
      <w:r>
        <w:rPr>
          <w:i/>
          <w:color w:val="000000"/>
          <w:sz w:val="24"/>
          <w:szCs w:val="24"/>
        </w:rPr>
        <w:t xml:space="preserve">into, to</w:t>
      </w:r>
      <w:r>
        <w:rPr>
          <w:color w:val="000000"/>
          <w:sz w:val="24"/>
          <w:szCs w:val="24"/>
        </w:rPr>
        <w:t xml:space="preserve"> </w:t>
      </w:r>
      <w:r>
        <w:rPr>
          <w:i/>
          <w:color w:val="000000"/>
          <w:sz w:val="24"/>
          <w:szCs w:val="24"/>
        </w:rPr>
        <w:t xml:space="preserve">assail, storm</w:t>
      </w:r>
      <w:r>
        <w:rPr>
          <w:color w:val="000000"/>
          <w:sz w:val="24"/>
          <w:szCs w:val="24"/>
        </w:rPr>
        <w:t xml:space="preserve"> </w:t>
      </w:r>
      <w:r>
        <w:rPr>
          <w:i/>
          <w:color w:val="000000"/>
          <w:sz w:val="24"/>
          <w:szCs w:val="24"/>
        </w:rPr>
        <w:t xml:space="preserve">right</w:t>
      </w:r>
      <w:r>
        <w:rPr>
          <w:color w:val="000000"/>
          <w:sz w:val="24"/>
          <w:szCs w:val="24"/>
        </w:rPr>
        <w:t xml:space="preserve"> (adj.) </w:t>
      </w:r>
      <w:r>
        <w:rPr>
          <w:i/>
          <w:color w:val="000000"/>
          <w:sz w:val="24"/>
          <w:szCs w:val="24"/>
        </w:rPr>
        <w:t xml:space="preserve">begin</w:t>
      </w:r>
      <w:r>
        <w:rPr>
          <w:color w:val="000000"/>
          <w:sz w:val="24"/>
          <w:szCs w:val="24"/>
        </w:rPr>
        <w:t xml:space="preserve"> </w:t>
      </w:r>
      <w:r>
        <w:rPr>
          <w:i/>
          <w:color w:val="000000"/>
          <w:sz w:val="24"/>
          <w:szCs w:val="24"/>
        </w:rPr>
        <w:t xml:space="preserve">stone</w:t>
      </w:r>
      <w:r>
        <w:rPr>
          <w:color w:val="000000"/>
          <w:sz w:val="24"/>
          <w:szCs w:val="24"/>
        </w:rPr>
        <w:t xml:space="preserve"> </w:t>
      </w:r>
      <w:r>
        <w:rPr>
          <w:i/>
          <w:color w:val="000000"/>
          <w:sz w:val="24"/>
          <w:szCs w:val="24"/>
        </w:rPr>
        <w:t xml:space="preserve">march</w:t>
      </w:r>
      <w:r>
        <w:rPr>
          <w:color w:val="000000"/>
          <w:sz w:val="24"/>
          <w:szCs w:val="24"/>
        </w:rPr>
        <w:t xml:space="preserve"> </w:t>
      </w:r>
      <w:r>
        <w:rPr>
          <w:i/>
          <w:color w:val="000000"/>
          <w:sz w:val="24"/>
          <w:szCs w:val="24"/>
        </w:rPr>
        <w:t xml:space="preserve">blood</w:t>
      </w:r>
      <w:r>
        <w:rPr>
          <w:color w:val="000000"/>
          <w:sz w:val="24"/>
          <w:szCs w:val="24"/>
        </w:rPr>
        <w:t xml:space="preserve"> </w:t>
      </w:r>
      <w:r>
        <w:rPr>
          <w:i/>
          <w:color w:val="000000"/>
          <w:sz w:val="24"/>
          <w:szCs w:val="24"/>
        </w:rPr>
        <w:t xml:space="preserve">decoration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i/>
          <w:color w:val="000000"/>
          <w:sz w:val="24"/>
          <w:szCs w:val="24"/>
        </w:rPr>
        <w:t xml:space="preserve">labor</w:t>
      </w:r>
      <w:r>
        <w:rPr>
          <w:color w:val="000000"/>
          <w:sz w:val="24"/>
          <w:szCs w:val="24"/>
        </w:rPr>
        <w:t xml:space="preserve"> (noun) </w:t>
      </w:r>
      <w:r>
        <w:rPr>
          <w:i/>
          <w:color w:val="000000"/>
          <w:sz w:val="24"/>
          <w:szCs w:val="24"/>
        </w:rPr>
        <w:t xml:space="preserve">bridge</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bird</w:t>
      </w:r>
      <w:r>
        <w:rPr>
          <w:color w:val="000000"/>
          <w:sz w:val="24"/>
          <w:szCs w:val="24"/>
        </w:rPr>
        <w:t xml:space="preserve"> </w:t>
      </w:r>
      <w:r>
        <w:rPr>
          <w:i/>
          <w:color w:val="000000"/>
          <w:sz w:val="24"/>
          <w:szCs w:val="24"/>
        </w:rPr>
        <w:t xml:space="preserve">spur</w:t>
      </w:r>
      <w:r>
        <w:rPr>
          <w:color w:val="000000"/>
          <w:sz w:val="24"/>
          <w:szCs w:val="24"/>
        </w:rPr>
        <w:t xml:space="preserve"> </w:t>
      </w:r>
      <w:r>
        <w:rPr>
          <w:i/>
          <w:color w:val="000000"/>
          <w:sz w:val="24"/>
          <w:szCs w:val="24"/>
        </w:rPr>
        <w:t xml:space="preserve">cease</w:t>
      </w:r>
      <w:r>
        <w:rPr>
          <w:color w:val="000000"/>
          <w:sz w:val="24"/>
          <w:szCs w:val="24"/>
        </w:rPr>
        <w:t xml:space="preserve"> </w:t>
      </w:r>
      <w:r>
        <w:rPr>
          <w:i/>
          <w:color w:val="000000"/>
          <w:sz w:val="24"/>
          <w:szCs w:val="24"/>
        </w:rPr>
        <w:t xml:space="preserve">chief</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slaughter</w:t>
      </w:r>
      <w:r>
        <w:rPr>
          <w:color w:val="000000"/>
          <w:sz w:val="24"/>
          <w:szCs w:val="24"/>
        </w:rPr>
        <w:t xml:space="preserve"> </w:t>
      </w:r>
      <w:r>
        <w:rPr>
          <w:i/>
          <w:color w:val="000000"/>
          <w:sz w:val="24"/>
          <w:szCs w:val="24"/>
        </w:rPr>
        <w:t xml:space="preserve">river</w:t>
      </w:r>
      <w:r>
        <w:rPr>
          <w:color w:val="000000"/>
          <w:sz w:val="24"/>
          <w:szCs w:val="24"/>
        </w:rPr>
        <w:t xml:space="preserve"> </w:t>
      </w:r>
      <w:r>
        <w:rPr>
          <w:i/>
          <w:color w:val="000000"/>
          <w:sz w:val="24"/>
          <w:szCs w:val="24"/>
        </w:rPr>
        <w:t xml:space="preserve">strengthen</w:t>
      </w:r>
      <w:r>
        <w:rPr>
          <w:color w:val="000000"/>
          <w:sz w:val="24"/>
          <w:szCs w:val="24"/>
        </w:rPr>
        <w:t xml:space="preserve"> </w:t>
      </w:r>
      <w:r>
        <w:rPr>
          <w:i/>
          <w:color w:val="000000"/>
          <w:sz w:val="24"/>
          <w:szCs w:val="24"/>
        </w:rPr>
        <w:t xml:space="preserve">work</w:t>
      </w:r>
      <w:r>
        <w:rPr>
          <w:color w:val="000000"/>
          <w:sz w:val="24"/>
          <w:szCs w:val="24"/>
        </w:rPr>
        <w:t xml:space="preserve"> (noun) </w:t>
      </w:r>
      <w:r>
        <w:rPr>
          <w:i/>
          <w:color w:val="000000"/>
          <w:sz w:val="24"/>
          <w:szCs w:val="24"/>
        </w:rPr>
        <w:t xml:space="preserve">foot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enemy</w:t>
      </w:r>
      <w:r>
        <w:rPr>
          <w:color w:val="000000"/>
          <w:sz w:val="24"/>
          <w:szCs w:val="24"/>
        </w:rPr>
        <w:t xml:space="preserve"> </w:t>
      </w:r>
      <w:r>
        <w:rPr>
          <w:i/>
          <w:color w:val="000000"/>
          <w:sz w:val="24"/>
          <w:szCs w:val="24"/>
        </w:rPr>
        <w:t xml:space="preserve">ship</w:t>
      </w:r>
      <w:r>
        <w:rPr>
          <w:color w:val="000000"/>
          <w:sz w:val="24"/>
          <w:szCs w:val="24"/>
        </w:rPr>
        <w:t xml:space="preserve"> </w:t>
      </w:r>
      <w:r>
        <w:rPr>
          <w:i/>
          <w:color w:val="000000"/>
          <w:sz w:val="24"/>
          <w:szCs w:val="24"/>
        </w:rPr>
        <w:t xml:space="preserve">animal</w:t>
      </w:r>
      <w:r>
        <w:rPr>
          <w:color w:val="000000"/>
          <w:sz w:val="24"/>
          <w:szCs w:val="24"/>
        </w:rPr>
        <w:t xml:space="preserve"> </w:t>
      </w:r>
      <w:r>
        <w:rPr>
          <w:i/>
          <w:color w:val="000000"/>
          <w:sz w:val="24"/>
          <w:szCs w:val="24"/>
        </w:rPr>
        <w:t xml:space="preserve">bank</w:t>
      </w:r>
      <w:r>
        <w:rPr>
          <w:color w:val="000000"/>
          <w:sz w:val="24"/>
          <w:szCs w:val="24"/>
        </w:rPr>
        <w:t xml:space="preserve"> </w:t>
      </w:r>
      <w:r>
        <w:rPr>
          <w:i/>
          <w:color w:val="000000"/>
          <w:sz w:val="24"/>
          <w:szCs w:val="24"/>
        </w:rPr>
        <w:t xml:space="preserve">father</w:t>
      </w:r>
      <w:r>
        <w:rPr>
          <w:rFonts w:ascii="fixed" w:hAnsi="fixed" w:cs="fixed"/>
          <w:i/>
          <w:color w:val="000000"/>
          <w:sz w:val="24"/>
          <w:szCs w:val="24"/>
        </w:rPr>
        <w:br/>
        <w:t xml:space="preserve">519.</w:t>
      </w:r>
      <w:r>
        <w:rPr>
          <w:rFonts w:ascii="fixed" w:hAnsi="fixed" w:cs="fixed"/>
          <w:color w:val="000000"/>
          <w:sz w:val="24"/>
          <w:szCs w:val="24"/>
        </w:rPr>
        <w:t xml:space="preserve"> Review Questions.  Give the conjugation
of </w:t>
      </w:r>
      <w:r>
        <w:rPr>
          <w:rFonts w:ascii="fixed" w:hAnsi="fixed" w:cs="fixed"/>
          <w:i/>
          <w:color w:val="000000"/>
          <w:sz w:val="24"/>
          <w:szCs w:val="24"/>
        </w:rPr>
        <w:t xml:space="preserve">possum\.  What is an infinitive?  What
three uses has the Latin infinitive that are like the
English?  What is the case of the subject of the
infinitive?  What is meant by a complementary
infinitive?  In the sentence _The bad boy cannot
be happy_, what is the case of _happy_?  Give the
rule.  Decline </w:t>
      </w:r>
      <w:r>
        <w:rPr>
          <w:rFonts w:ascii="fixed" w:hAnsi="fixed" w:cs="fixed"/>
          <w:color w:val="000000"/>
          <w:sz w:val="24"/>
          <w:szCs w:val="24"/>
        </w:rPr>
        <w:t xml:space="preserve">qui\.  Give the rule for
the agreement of the relative.  What are the two
uses of the interrogative?  Decline </w:t>
      </w:r>
      <w:r>
        <w:rPr>
          <w:rFonts w:ascii="fixed" w:hAnsi="fixed" w:cs="fixed"/>
          <w:i/>
          <w:color w:val="000000"/>
          <w:sz w:val="24"/>
          <w:szCs w:val="24"/>
        </w:rPr>
        <w:t xml:space="preserve">quis\. 
What is the base of a noun?  How is the stem formed
from the base?  Are the stem and the base ever
the same?  How many declensions of nouns are there? 
Name them.  What are the two chief divisions of
the third declension?  How are the consonant stems
classified?  Explain the formation of </w:t>
      </w:r>
      <w:r>
        <w:rPr>
          <w:rFonts w:ascii="fixed" w:hAnsi="fixed" w:cs="fixed"/>
          <w:color w:val="000000"/>
          <w:sz w:val="24"/>
          <w:szCs w:val="24"/>
        </w:rPr>
        <w:t xml:space="preserve">lapis\
from the stem lapid-, </w:t>
      </w:r>
      <w:r>
        <w:rPr>
          <w:rFonts w:ascii="fixed" w:hAnsi="fixed" w:cs="fixed"/>
          <w:i/>
          <w:color w:val="000000"/>
          <w:sz w:val="24"/>
          <w:szCs w:val="24"/>
        </w:rPr>
        <w:t xml:space="preserve">miles\ from milit-, </w:t>
      </w:r>
      <w:r>
        <w:rPr>
          <w:rFonts w:ascii="fixed" w:hAnsi="fixed" w:cs="fixed"/>
          <w:color w:val="000000"/>
          <w:sz w:val="24"/>
          <w:szCs w:val="24"/>
        </w:rPr>
        <w:t xml:space="preserve">rex\
from reg-.  What nouns have i-stems?  What
peculiarities of form do i-stems have,—­masc.,
fem., and neut.?  Name the five nouns that have
-i and -e in the abl.  Decline </w:t>
      </w:r>
      <w:r>
        <w:rPr>
          <w:rFonts w:ascii="fixed" w:hAnsi="fixed" w:cs="fixed"/>
          <w:i/>
          <w:color w:val="000000"/>
          <w:sz w:val="24"/>
          <w:szCs w:val="24"/>
        </w:rPr>
        <w:t xml:space="preserve">turris\. 
Give the rules for gender in the third declension. 
Decline </w:t>
      </w:r>
      <w:r>
        <w:rPr>
          <w:rFonts w:ascii="fixed" w:hAnsi="fixed" w:cs="fixed"/>
          <w:color w:val="000000"/>
          <w:sz w:val="24"/>
          <w:szCs w:val="24"/>
        </w:rPr>
        <w:t xml:space="preserve">miles\, </w:t>
      </w:r>
      <w:r>
        <w:rPr>
          <w:rFonts w:ascii="fixed" w:hAnsi="fixed" w:cs="fixed"/>
          <w:i/>
          <w:color w:val="000000"/>
          <w:sz w:val="24"/>
          <w:szCs w:val="24"/>
        </w:rPr>
        <w:t xml:space="preserve">lapis\, </w:t>
      </w:r>
      <w:r>
        <w:rPr>
          <w:rFonts w:ascii="fixed" w:hAnsi="fixed" w:cs="fixed"/>
          <w:color w:val="000000"/>
          <w:sz w:val="24"/>
          <w:szCs w:val="24"/>
        </w:rPr>
        <w:t xml:space="preserve">rex\, </w:t>
      </w:r>
      <w:r>
        <w:rPr>
          <w:rFonts w:ascii="fixed" w:hAnsi="fixed" w:cs="fixed"/>
          <w:i/>
          <w:color w:val="000000"/>
          <w:sz w:val="24"/>
          <w:szCs w:val="24"/>
        </w:rPr>
        <w:t xml:space="preserve">virtus\,
</w:t>
      </w:r>
      <w:r>
        <w:rPr>
          <w:rFonts w:ascii="fixed" w:hAnsi="fixed" w:cs="fixed"/>
          <w:color w:val="000000"/>
          <w:sz w:val="24"/>
          <w:szCs w:val="24"/>
        </w:rPr>
        <w:t xml:space="preserve">consul\, </w:t>
      </w:r>
      <w:r>
        <w:rPr>
          <w:rFonts w:ascii="fixed" w:hAnsi="fixed" w:cs="fixed"/>
          <w:i/>
          <w:color w:val="000000"/>
          <w:sz w:val="24"/>
          <w:szCs w:val="24"/>
        </w:rPr>
        <w:t xml:space="preserve">legio\, </w:t>
      </w:r>
      <w:r>
        <w:rPr>
          <w:rFonts w:ascii="fixed" w:hAnsi="fixed" w:cs="fixed"/>
          <w:color w:val="000000"/>
          <w:sz w:val="24"/>
          <w:szCs w:val="24"/>
        </w:rPr>
        <w:t xml:space="preserve">homo\, </w:t>
      </w:r>
      <w:r>
        <w:rPr>
          <w:rFonts w:ascii="fixed" w:hAnsi="fixed" w:cs="fixed"/>
          <w:i/>
          <w:color w:val="000000"/>
          <w:sz w:val="24"/>
          <w:szCs w:val="24"/>
        </w:rPr>
        <w:t xml:space="preserve">pater\, </w:t>
      </w:r>
      <w:r>
        <w:rPr>
          <w:rFonts w:ascii="fixed" w:hAnsi="fixed" w:cs="fixed"/>
          <w:color w:val="000000"/>
          <w:sz w:val="24"/>
          <w:szCs w:val="24"/>
        </w:rPr>
        <w:t xml:space="preserve">flumen\,
</w:t>
      </w:r>
      <w:r>
        <w:rPr>
          <w:rFonts w:ascii="fixed" w:hAnsi="fixed" w:cs="fixed"/>
          <w:i/>
          <w:color w:val="000000"/>
          <w:sz w:val="24"/>
          <w:szCs w:val="24"/>
        </w:rPr>
        <w:t xml:space="preserve">opus\, </w:t>
      </w:r>
      <w:r>
        <w:rPr>
          <w:rFonts w:ascii="fixed" w:hAnsi="fixed" w:cs="fixed"/>
          <w:color w:val="000000"/>
          <w:sz w:val="24"/>
          <w:szCs w:val="24"/>
        </w:rPr>
        <w:t xml:space="preserve">tempus\, </w:t>
      </w:r>
      <w:r>
        <w:rPr>
          <w:rFonts w:ascii="fixed" w:hAnsi="fixed" w:cs="fixed"/>
          <w:i/>
          <w:color w:val="000000"/>
          <w:sz w:val="24"/>
          <w:szCs w:val="24"/>
        </w:rPr>
        <w:t xml:space="preserve">caput\, </w:t>
      </w:r>
      <w:r>
        <w:rPr>
          <w:rFonts w:ascii="fixed" w:hAnsi="fixed" w:cs="fixed"/>
          <w:color w:val="000000"/>
          <w:sz w:val="24"/>
          <w:szCs w:val="24"/>
        </w:rPr>
        <w:t xml:space="preserve">caedes\, </w:t>
      </w:r>
      <w:r>
        <w:rPr>
          <w:rFonts w:ascii="fixed" w:hAnsi="fixed" w:cs="fixed"/>
          <w:i/>
          <w:color w:val="000000"/>
          <w:sz w:val="24"/>
          <w:szCs w:val="24"/>
        </w:rPr>
        <w:t xml:space="preserve">urbs\,
</w:t>
      </w:r>
      <w:r>
        <w:rPr>
          <w:rFonts w:ascii="fixed" w:hAnsi="fixed" w:cs="fixed"/>
          <w:color w:val="000000"/>
          <w:sz w:val="24"/>
          <w:szCs w:val="24"/>
        </w:rPr>
        <w:t xml:space="preserve">hostis\, </w:t>
      </w:r>
      <w:r>
        <w:rPr>
          <w:rFonts w:ascii="fixed" w:hAnsi="fixed" w:cs="fixed"/>
          <w:i/>
          <w:color w:val="000000"/>
          <w:sz w:val="24"/>
          <w:szCs w:val="24"/>
        </w:rPr>
        <w:t xml:space="preserve">mare\, </w:t>
      </w:r>
      <w:r>
        <w:rPr>
          <w:rFonts w:ascii="fixed" w:hAnsi="fixed" w:cs="fixed"/>
          <w:color w:val="000000"/>
          <w:sz w:val="24"/>
          <w:szCs w:val="24"/>
        </w:rPr>
        <w:t xml:space="preserve">animal\, </w:t>
      </w:r>
      <w:r>
        <w:rPr>
          <w:rFonts w:ascii="fixed" w:hAnsi="fixed" w:cs="fixed"/>
          <w:i/>
          <w:color w:val="000000"/>
          <w:sz w:val="24"/>
          <w:szCs w:val="24"/>
        </w:rPr>
        <w:t xml:space="preserve">vis\, </w:t>
      </w:r>
      <w:r>
        <w:rPr>
          <w:rFonts w:ascii="fixed" w:hAnsi="fixed" w:cs="fixed"/>
          <w:color w:val="000000"/>
          <w:sz w:val="24"/>
          <w:szCs w:val="24"/>
        </w:rPr>
        <w:t xml:space="preserve">iter\.
</w:t>
      </w:r>
      <w:r>
        <w:rPr>
          <w:rFonts w:ascii="fixed" w:hAnsi="fixed" w:cs="fixed"/>
          <w:i/>
          <w:color w:val="000000"/>
          <w:sz w:val="24"/>
          <w:szCs w:val="24"/>
        </w:rPr>
        <w:br/>
        <w:t xml:space="preserve">520.</w:t>
      </w:r>
      <w:r>
        <w:rPr>
          <w:rFonts w:ascii="fixed" w:hAnsi="fixed" w:cs="fixed"/>
          <w:color w:val="000000"/>
          <w:sz w:val="24"/>
          <w:szCs w:val="24"/>
        </w:rPr>
        <w:t xml:space="preserve"> Fill out the following scheme: 
</w:t>
      </w:r>
      <w:r>
        <w:rPr>
          <w:rFonts w:ascii="fixed" w:hAnsi="fixed" w:cs="fixed"/>
          <w:color w:val="000000"/>
          <w:sz w:val="24"/>
          <w:szCs w:val="24"/>
        </w:rPr>
        <w:br/>
        <w:t xml:space="preserve">               {
             {  Masculine</w:t>
      </w:r>
      <w:r>
        <w:rPr>
          <w:rFonts w:ascii="fixed" w:hAnsi="fixed" w:cs="fixed"/>
          <w:color w:val="000000"/>
          <w:sz w:val="24"/>
          <w:szCs w:val="24"/>
        </w:rPr>
        <w:br/>
        <w:t xml:space="preserve">               {
 GENDER      {  Feminine</w:t>
      </w:r>
      <w:r>
        <w:rPr>
          <w:rFonts w:ascii="fixed" w:hAnsi="fixed" w:cs="fixed"/>
          <w:color w:val="000000"/>
          <w:sz w:val="24"/>
          <w:szCs w:val="24"/>
        </w:rPr>
        <w:br/>
        <w:t xml:space="preserve">               {
 ENDINGS     {  Neuter</w:t>
      </w:r>
      <w:r>
        <w:rPr>
          <w:rFonts w:ascii="fixed" w:hAnsi="fixed" w:cs="fixed"/>
          <w:color w:val="000000"/>
          <w:sz w:val="24"/>
          <w:szCs w:val="24"/>
        </w:rPr>
        <w:br/>
        <w:t xml:space="preserve">               {</w:t>
      </w:r>
      <w:r>
        <w:rPr>
          <w:rFonts w:ascii="fixed" w:hAnsi="fixed" w:cs="fixed"/>
          <w:color w:val="000000"/>
          <w:sz w:val="24"/>
          <w:szCs w:val="24"/>
        </w:rPr>
        <w:br/>
        <w:t xml:space="preserve">    THE THIRD  {             
{ I. CONSONANT  { </w:t>
      </w:r>
      <w:r>
        <w:rPr>
          <w:rFonts w:ascii="fixed" w:hAnsi="fixed" w:cs="fixed"/>
          <w:i/>
          <w:color w:val="000000"/>
          <w:sz w:val="24"/>
          <w:szCs w:val="24"/>
        </w:rPr>
        <w:t xml:space="preserve">a</w:t>
      </w:r>
      <w:r>
        <w:rPr>
          <w:rFonts w:ascii="fixed" w:hAnsi="fixed" w:cs="fixed"/>
          <w:color w:val="000000"/>
          <w:sz w:val="24"/>
          <w:szCs w:val="24"/>
        </w:rPr>
        <w:t xml:space="preserve">.  Masc. and fem. </w:t>
      </w:r>
      <w:r>
        <w:rPr>
          <w:rFonts w:ascii="fixed" w:hAnsi="fixed" w:cs="fixed"/>
          <w:color w:val="000000"/>
          <w:sz w:val="24"/>
          <w:szCs w:val="24"/>
        </w:rPr>
        <w:br/>
        <w:t xml:space="preserve">    DECLENSION {             
{      STEMS    {  </w:t>
      </w:r>
      <w:r>
        <w:rPr>
          <w:rFonts w:ascii="fixed" w:hAnsi="fixed" w:cs="fixed"/>
          <w:i/>
          <w:color w:val="000000"/>
          <w:sz w:val="24"/>
          <w:szCs w:val="24"/>
        </w:rPr>
        <w:t xml:space="preserve">b</w:t>
      </w:r>
      <w:r>
        <w:rPr>
          <w:rFonts w:ascii="fixed" w:hAnsi="fixed" w:cs="fixed"/>
          <w:color w:val="000000"/>
          <w:sz w:val="24"/>
          <w:szCs w:val="24"/>
        </w:rPr>
        <w:t xml:space="preserve">.  Neuters</w:t>
      </w:r>
      <w:r>
        <w:rPr>
          <w:rFonts w:ascii="fixed" w:hAnsi="fixed" w:cs="fixed"/>
          <w:color w:val="000000"/>
          <w:sz w:val="24"/>
          <w:szCs w:val="24"/>
        </w:rPr>
        <w:br/>
        <w:t xml:space="preserve">               {
   CASE      {</w:t>
      </w:r>
      <w:r>
        <w:rPr>
          <w:rFonts w:ascii="fixed" w:hAnsi="fixed" w:cs="fixed"/>
          <w:color w:val="000000"/>
          <w:sz w:val="24"/>
          <w:szCs w:val="24"/>
        </w:rPr>
        <w:br/>
        <w:t xml:space="preserve">               {
TERMINATIONS {</w:t>
      </w:r>
      <w:r>
        <w:rPr>
          <w:rFonts w:ascii="fixed" w:hAnsi="fixed" w:cs="fixed"/>
          <w:color w:val="000000"/>
          <w:sz w:val="24"/>
          <w:szCs w:val="24"/>
        </w:rPr>
        <w:br/>
        <w:t xml:space="preserve">               {
             {</w:t>
      </w:r>
      <w:r>
        <w:rPr>
          <w:rFonts w:ascii="fixed" w:hAnsi="fixed" w:cs="fixed"/>
          <w:color w:val="000000"/>
          <w:sz w:val="24"/>
          <w:szCs w:val="24"/>
        </w:rPr>
        <w:br/>
        <w:t xml:space="preserve">               {
             { II. </w:t>
      </w:r>
      <w:r>
        <w:rPr>
          <w:rFonts w:ascii="fixed" w:hAnsi="fixed" w:cs="fixed"/>
          <w:i/>
          <w:color w:val="000000"/>
          <w:sz w:val="24"/>
          <w:szCs w:val="24"/>
        </w:rPr>
        <w:t xml:space="preserve">I</w:t>
      </w:r>
      <w:r>
        <w:rPr>
          <w:rFonts w:ascii="fixed" w:hAnsi="fixed" w:cs="fixed"/>
          <w:color w:val="000000"/>
          <w:sz w:val="24"/>
          <w:szCs w:val="24"/>
        </w:rPr>
        <w:t xml:space="preserve">-STEMS { </w:t>
      </w:r>
      <w:r>
        <w:rPr>
          <w:rFonts w:ascii="fixed" w:hAnsi="fixed" w:cs="fixed"/>
          <w:i/>
          <w:color w:val="000000"/>
          <w:sz w:val="24"/>
          <w:szCs w:val="24"/>
        </w:rPr>
        <w:t xml:space="preserve">a</w:t>
      </w:r>
      <w:r>
        <w:rPr>
          <w:rFonts w:ascii="fixed" w:hAnsi="fixed" w:cs="fixed"/>
          <w:color w:val="000000"/>
          <w:sz w:val="24"/>
          <w:szCs w:val="24"/>
        </w:rPr>
        <w:t xml:space="preserve">. 
Masc. and fem.</w:t>
      </w:r>
      <w:r>
        <w:rPr>
          <w:rFonts w:ascii="fixed" w:hAnsi="fixed" w:cs="fixed"/>
          <w:color w:val="000000"/>
          <w:sz w:val="24"/>
          <w:szCs w:val="24"/>
        </w:rPr>
        <w:br/>
        <w:t xml:space="preserve">               {
             {               { </w:t>
      </w:r>
      <w:r>
        <w:rPr>
          <w:rFonts w:ascii="fixed" w:hAnsi="fixed" w:cs="fixed"/>
          <w:i/>
          <w:color w:val="000000"/>
          <w:sz w:val="24"/>
          <w:szCs w:val="24"/>
        </w:rPr>
        <w:t xml:space="preserve">b</w:t>
      </w:r>
      <w:r>
        <w:rPr>
          <w:rFonts w:ascii="fixed" w:hAnsi="fixed" w:cs="fixed"/>
          <w:color w:val="000000"/>
          <w:sz w:val="24"/>
          <w:szCs w:val="24"/>
        </w:rPr>
        <w:t xml:space="preserve">.  Neuters</w:t>
      </w:r>
      <w:r>
        <w:rPr>
          <w:rFonts w:ascii="fixed" w:hAnsi="fixed" w:cs="fixed"/>
          <w:color w:val="000000"/>
          <w:sz w:val="24"/>
          <w:szCs w:val="24"/>
        </w:rPr>
        <w:br/>
        <w:t xml:space="preserve">               {</w:t>
      </w:r>
      <w:r>
        <w:rPr>
          <w:rFonts w:ascii="fixed" w:hAnsi="fixed" w:cs="fixed"/>
          <w:color w:val="000000"/>
          <w:sz w:val="24"/>
          <w:szCs w:val="24"/>
        </w:rPr>
        <w:br/>
        <w:t xml:space="preserve">               {
IRREGULAR NOUNS
</w:t>
      </w:r>
    </w:p>
    <w:p>
      <w:pPr>
        <w:keepNext w:val="on"/>
        <w:widowControl w:val="on"/>
        <w:pBdr/>
        <w:spacing w:before="299" w:after="299" w:line="240" w:lineRule="auto"/>
        <w:ind w:left="0" w:right="0"/>
        <w:jc w:val="left"/>
        <w:outlineLvl w:val="1"/>
      </w:pPr>
      <w:r>
        <w:rPr>
          <w:b/>
          <w:color w:val="000000"/>
          <w:sz w:val="36"/>
          <w:szCs w:val="36"/>
        </w:rPr>
        <w:t xml:space="preserve">VI.  REVIEW OF LESSONS XLV-LII</w:t>
      </w:r>
    </w:p>
    <w:p/>
    <w:p>
      <w:pPr>
        <w:widowControl w:val="on"/>
        <w:pBdr/>
        <w:spacing w:before="0" w:after="0" w:line="240" w:lineRule="auto"/>
        <w:ind w:left="0" w:right="0"/>
        <w:jc w:val="left"/>
      </w:pPr>
      <w:r>
        <w:rPr>
          <w:rFonts w:ascii="fixed" w:hAnsi="fixed" w:cs="fixed"/>
          <w:i/>
          <w:color w:val="000000"/>
          <w:sz w:val="24"/>
          <w:szCs w:val="24"/>
        </w:rPr>
        <w:t xml:space="preserve">521.</w:t>
      </w:r>
      <w:r>
        <w:rPr>
          <w:rFonts w:ascii="fixed" w:hAnsi="fixed" w:cs="fixed"/>
          <w:color w:val="000000"/>
          <w:sz w:val="24"/>
          <w:szCs w:val="24"/>
        </w:rPr>
        <w:t xml:space="preserve"> Give the English of the following words: 
</w:t>
      </w:r>
      <w:r>
        <w:rPr>
          <w:rFonts w:ascii="fixed" w:hAnsi="fixed" w:cs="fixed"/>
          <w:color w:val="000000"/>
          <w:sz w:val="24"/>
          <w:szCs w:val="24"/>
        </w:rPr>
        <w:br/>
        <w:t xml:space="preserve">  NOUNS</w:t>
      </w:r>
      <w:r>
        <w:rPr>
          <w:rFonts w:ascii="fixed" w:hAnsi="fixed" w:cs="fixed"/>
          <w:color w:val="000000"/>
          <w:sz w:val="24"/>
          <w:szCs w:val="24"/>
        </w:rPr>
        <w:br/>
        <w:t xml:space="preserve">    FIRST DECLENSION</w:t>
      </w:r>
      <w:r>
        <w:rPr>
          <w:rFonts w:ascii="fixed" w:hAnsi="fixed" w:cs="fixed"/>
          <w:i/>
          <w:color w:val="000000"/>
          <w:sz w:val="24"/>
          <w:szCs w:val="24"/>
        </w:rPr>
        <w:br/>
        <w:t xml:space="preserve">amicitia\</w:t>
      </w:r>
      <w:r>
        <w:rPr>
          <w:rFonts w:ascii="fixed" w:hAnsi="fixed" w:cs="fixed"/>
          <w:color w:val="000000"/>
          <w:sz w:val="24"/>
          <w:szCs w:val="24"/>
        </w:rPr>
        <w:br/>
        <w:t xml:space="preserve">hora\</w:t>
      </w:r>
      <w:r>
        <w:rPr>
          <w:rFonts w:ascii="fixed" w:hAnsi="fixed" w:cs="fixed"/>
          <w:i/>
          <w:color w:val="000000"/>
          <w:sz w:val="24"/>
          <w:szCs w:val="24"/>
        </w:rPr>
        <w:br/>
        <w:t xml:space="preserve">littera\</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SECOND DECLENSION </w:t>
      </w:r>
      <w:r>
        <w:rPr>
          <w:i/>
          <w:color w:val="000000"/>
          <w:sz w:val="24"/>
          <w:szCs w:val="24"/>
        </w:rPr>
        <w:t xml:space="preserve">annus\</w:t>
      </w:r>
      <w:r>
        <w:rPr>
          <w:color w:val="000000"/>
          <w:sz w:val="24"/>
          <w:szCs w:val="24"/>
        </w:rPr>
        <w:t xml:space="preserve"> supplicium\, </w:t>
      </w:r>
      <w:r>
        <w:rPr>
          <w:i/>
          <w:color w:val="000000"/>
          <w:sz w:val="24"/>
          <w:szCs w:val="24"/>
        </w:rPr>
        <w:t xml:space="preserve">modus\</w:t>
      </w:r>
      <w:r>
        <w:rPr>
          <w:color w:val="000000"/>
          <w:sz w:val="24"/>
          <w:szCs w:val="24"/>
        </w:rPr>
        <w:t xml:space="preserve"> supplicium dare\ </w:t>
      </w:r>
      <w:r>
        <w:rPr>
          <w:i/>
          <w:color w:val="000000"/>
          <w:sz w:val="24"/>
          <w:szCs w:val="24"/>
        </w:rPr>
        <w:t xml:space="preserve">nuntius\</w:t>
      </w:r>
      <w:r>
        <w:rPr>
          <w:color w:val="000000"/>
          <w:sz w:val="24"/>
          <w:szCs w:val="24"/>
        </w:rPr>
        <w:t xml:space="preserve"> supplicium sumere de\ </w:t>
      </w:r>
      <w:r>
        <w:rPr>
          <w:i/>
          <w:color w:val="000000"/>
          <w:sz w:val="24"/>
          <w:szCs w:val="24"/>
        </w:rPr>
        <w:t xml:space="preserve">oculus\</w:t>
      </w:r>
      <w:r>
        <w:rPr>
          <w:color w:val="000000"/>
          <w:sz w:val="24"/>
          <w:szCs w:val="24"/>
        </w:rPr>
        <w:t xml:space="preserve"> tergum\, </w:t>
      </w:r>
      <w:r>
        <w:rPr>
          <w:i/>
          <w:color w:val="000000"/>
          <w:sz w:val="24"/>
          <w:szCs w:val="24"/>
        </w:rPr>
        <w:t xml:space="preserve">regnum\</w:t>
      </w:r>
      <w:r>
        <w:rPr>
          <w:color w:val="000000"/>
          <w:sz w:val="24"/>
          <w:szCs w:val="24"/>
        </w:rPr>
        <w:t xml:space="preserve"> tergum vertere\ </w:t>
      </w:r>
      <w:r>
        <w:rPr>
          <w:i/>
          <w:color w:val="000000"/>
          <w:sz w:val="24"/>
          <w:szCs w:val="24"/>
        </w:rPr>
        <w:t xml:space="preserve">signum\</w:t>
      </w:r>
      <w:r>
        <w:rPr>
          <w:color w:val="000000"/>
          <w:sz w:val="24"/>
          <w:szCs w:val="24"/>
        </w:rPr>
        <w:t xml:space="preserve"> vestigium\</w:t>
      </w:r>
      <w:r>
        <w:rPr>
          <w:rFonts w:ascii="fixed" w:hAnsi="fixed" w:cs="fixed"/>
          <w:color w:val="000000"/>
          <w:sz w:val="24"/>
          <w:szCs w:val="24"/>
        </w:rPr>
        <w:t xml:space="preserve">
THIRD DECLENSION
</w:t>
      </w:r>
      <w:r>
        <w:rPr>
          <w:rFonts w:ascii="fixed" w:hAnsi="fixed" w:cs="fixed"/>
          <w:i/>
          <w:color w:val="000000"/>
          <w:sz w:val="24"/>
          <w:szCs w:val="24"/>
        </w:rPr>
        <w:t xml:space="preserve">aestas\             </w:t>
      </w:r>
      <w:r>
        <w:rPr>
          <w:rFonts w:ascii="fixed" w:hAnsi="fixed" w:cs="fixed"/>
          <w:color w:val="000000"/>
          <w:sz w:val="24"/>
          <w:szCs w:val="24"/>
        </w:rPr>
        <w:t xml:space="preserve">nox\
</w:t>
      </w:r>
      <w:r>
        <w:rPr>
          <w:rFonts w:ascii="fixed" w:hAnsi="fixed" w:cs="fixed"/>
          <w:i/>
          <w:color w:val="000000"/>
          <w:sz w:val="24"/>
          <w:szCs w:val="24"/>
        </w:rPr>
        <w:t xml:space="preserve">corpus\             </w:t>
      </w:r>
      <w:r>
        <w:rPr>
          <w:rFonts w:ascii="fixed" w:hAnsi="fixed" w:cs="fixed"/>
          <w:color w:val="000000"/>
          <w:sz w:val="24"/>
          <w:szCs w:val="24"/>
        </w:rPr>
        <w:t xml:space="preserve">pars\
</w:t>
      </w:r>
      <w:r>
        <w:rPr>
          <w:rFonts w:ascii="fixed" w:hAnsi="fixed" w:cs="fixed"/>
          <w:i/>
          <w:color w:val="000000"/>
          <w:sz w:val="24"/>
          <w:szCs w:val="24"/>
        </w:rPr>
        <w:t xml:space="preserve">hiems\              </w:t>
      </w:r>
      <w:r>
        <w:rPr>
          <w:rFonts w:ascii="fixed" w:hAnsi="fixed" w:cs="fixed"/>
          <w:color w:val="000000"/>
          <w:sz w:val="24"/>
          <w:szCs w:val="24"/>
        </w:rPr>
        <w:t xml:space="preserve">pax\
</w:t>
      </w:r>
      <w:r>
        <w:rPr>
          <w:rFonts w:ascii="fixed" w:hAnsi="fixed" w:cs="fixed"/>
          <w:i/>
          <w:color w:val="000000"/>
          <w:sz w:val="24"/>
          <w:szCs w:val="24"/>
        </w:rPr>
        <w:t xml:space="preserve">libertas\            rus
</w:t>
      </w:r>
      <w:r>
        <w:rPr>
          <w:rFonts w:ascii="fixed" w:hAnsi="fixed" w:cs="fixed"/>
          <w:color w:val="000000"/>
          <w:sz w:val="24"/>
          <w:szCs w:val="24"/>
        </w:rPr>
        <w:t xml:space="preserve">lux\,               </w:t>
      </w:r>
      <w:r>
        <w:rPr>
          <w:rFonts w:ascii="fixed" w:hAnsi="fixed" w:cs="fixed"/>
          <w:i/>
          <w:color w:val="000000"/>
          <w:sz w:val="24"/>
          <w:szCs w:val="24"/>
        </w:rPr>
        <w:t xml:space="preserve">sol\
</w:t>
      </w:r>
      <w:r>
        <w:rPr>
          <w:rFonts w:ascii="fixed" w:hAnsi="fixed" w:cs="fixed"/>
          <w:color w:val="000000"/>
          <w:sz w:val="24"/>
          <w:szCs w:val="24"/>
        </w:rPr>
        <w:t xml:space="preserve">prima lux\        </w:t>
      </w:r>
      <w:r>
        <w:rPr>
          <w:rFonts w:ascii="fixed" w:hAnsi="fixed" w:cs="fixed"/>
          <w:i/>
          <w:color w:val="000000"/>
          <w:sz w:val="24"/>
          <w:szCs w:val="24"/>
        </w:rPr>
        <w:t xml:space="preserve">vox\
</w:t>
      </w:r>
      <w:r>
        <w:rPr>
          <w:rFonts w:ascii="fixed" w:hAnsi="fixed" w:cs="fixed"/>
          <w:color w:val="000000"/>
          <w:sz w:val="24"/>
          <w:szCs w:val="24"/>
        </w:rPr>
        <w:t xml:space="preserve">nomen\              </w:t>
      </w:r>
      <w:r>
        <w:rPr>
          <w:rFonts w:ascii="fixed" w:hAnsi="fixed" w:cs="fixed"/>
          <w:i/>
          <w:color w:val="000000"/>
          <w:sz w:val="24"/>
          <w:szCs w:val="24"/>
        </w:rPr>
        <w:t xml:space="preserve">vulnus\</w:t>
      </w:r>
      <w:r>
        <w:rPr>
          <w:color w:val="000000"/>
          <w:sz w:val="24"/>
          <w:szCs w:val="24"/>
        </w:rPr>
        <w:t xml:space="preserve">FOURTH DECLENSION adventus\ </w:t>
      </w:r>
      <w:r>
        <w:rPr>
          <w:i/>
          <w:color w:val="000000"/>
          <w:sz w:val="24"/>
          <w:szCs w:val="24"/>
        </w:rPr>
        <w:t xml:space="preserve">impetus\</w:t>
      </w:r>
      <w:r>
        <w:rPr>
          <w:color w:val="000000"/>
          <w:sz w:val="24"/>
          <w:szCs w:val="24"/>
        </w:rPr>
        <w:t xml:space="preserve"> cornu\ </w:t>
      </w:r>
      <w:r>
        <w:rPr>
          <w:i/>
          <w:color w:val="000000"/>
          <w:sz w:val="24"/>
          <w:szCs w:val="24"/>
        </w:rPr>
        <w:t xml:space="preserve">lacus\</w:t>
      </w:r>
      <w:r>
        <w:rPr>
          <w:color w:val="000000"/>
          <w:sz w:val="24"/>
          <w:szCs w:val="24"/>
        </w:rPr>
        <w:t xml:space="preserve"> domus\ </w:t>
      </w:r>
      <w:r>
        <w:rPr>
          <w:i/>
          <w:color w:val="000000"/>
          <w:sz w:val="24"/>
          <w:szCs w:val="24"/>
        </w:rPr>
        <w:t xml:space="preserve">manus\</w:t>
      </w:r>
      <w:r>
        <w:rPr>
          <w:color w:val="000000"/>
          <w:sz w:val="24"/>
          <w:szCs w:val="24"/>
        </w:rPr>
        <w:t xml:space="preserve"> equitatus\ </w:t>
      </w:r>
      <w:r>
        <w:rPr>
          <w:i/>
          <w:color w:val="000000"/>
          <w:sz w:val="24"/>
          <w:szCs w:val="24"/>
        </w:rPr>
        <w:t xml:space="preserve">metus\</w:t>
      </w:r>
      <w:r>
        <w:rPr>
          <w:color w:val="000000"/>
          <w:sz w:val="24"/>
          <w:szCs w:val="24"/>
        </w:rPr>
        <w:t xml:space="preserve"> exercitus\ </w:t>
      </w:r>
      <w:r>
        <w:rPr>
          <w:i/>
          <w:color w:val="000000"/>
          <w:sz w:val="24"/>
          <w:szCs w:val="24"/>
        </w:rPr>
        <w:t xml:space="preserve">portus\</w:t>
      </w:r>
      <w:r>
        <w:rPr>
          <w:color w:val="000000"/>
          <w:sz w:val="24"/>
          <w:szCs w:val="24"/>
        </w:rPr>
        <w:t xml:space="preserve"> fluctus\</w:t>
      </w:r>
      <w:r>
        <w:rPr>
          <w:rFonts w:ascii="fixed" w:hAnsi="fixed" w:cs="fixed"/>
          <w:color w:val="000000"/>
          <w:sz w:val="24"/>
          <w:szCs w:val="24"/>
        </w:rPr>
        <w:br/>
        <w:t xml:space="preserve">FIFTH DECLENSION</w:t>
      </w:r>
      <w:r>
        <w:rPr>
          <w:rFonts w:ascii="fixed" w:hAnsi="fixed" w:cs="fixed"/>
          <w:i/>
          <w:color w:val="000000"/>
          <w:sz w:val="24"/>
          <w:szCs w:val="24"/>
        </w:rPr>
        <w:br/>
        <w:t xml:space="preserve">acies\              </w:t>
      </w:r>
      <w:r>
        <w:rPr>
          <w:rFonts w:ascii="fixed" w:hAnsi="fixed" w:cs="fixed"/>
          <w:color w:val="000000"/>
          <w:sz w:val="24"/>
          <w:szCs w:val="24"/>
        </w:rPr>
        <w:t xml:space="preserve">res\,</w:t>
      </w:r>
      <w:r>
        <w:rPr>
          <w:rFonts w:ascii="fixed" w:hAnsi="fixed" w:cs="fixed"/>
          <w:i/>
          <w:color w:val="000000"/>
          <w:sz w:val="24"/>
          <w:szCs w:val="24"/>
        </w:rPr>
        <w:br/>
        <w:t xml:space="preserve">dies\                 </w:t>
      </w:r>
      <w:r>
        <w:rPr>
          <w:rFonts w:ascii="fixed" w:hAnsi="fixed" w:cs="fixed"/>
          <w:color w:val="000000"/>
          <w:sz w:val="24"/>
          <w:szCs w:val="24"/>
        </w:rPr>
        <w:t xml:space="preserve">res gestae\</w:t>
      </w:r>
      <w:r>
        <w:rPr>
          <w:rFonts w:ascii="fixed" w:hAnsi="fixed" w:cs="fixed"/>
          <w:i/>
          <w:color w:val="000000"/>
          <w:sz w:val="24"/>
          <w:szCs w:val="24"/>
        </w:rPr>
        <w:br/>
        <w:t xml:space="preserve">fides\,               </w:t>
      </w:r>
      <w:r>
        <w:rPr>
          <w:rFonts w:ascii="fixed" w:hAnsi="fixed" w:cs="fixed"/>
          <w:color w:val="000000"/>
          <w:sz w:val="24"/>
          <w:szCs w:val="24"/>
        </w:rPr>
        <w:t xml:space="preserve">res adversae\</w:t>
      </w:r>
      <w:r>
        <w:rPr>
          <w:rFonts w:ascii="fixed" w:hAnsi="fixed" w:cs="fixed"/>
          <w:i/>
          <w:color w:val="000000"/>
          <w:sz w:val="24"/>
          <w:szCs w:val="24"/>
        </w:rPr>
        <w:br/>
        <w:t xml:space="preserve">in fidem venire\    </w:t>
      </w:r>
      <w:r>
        <w:rPr>
          <w:rFonts w:ascii="fixed" w:hAnsi="fixed" w:cs="fixed"/>
          <w:color w:val="000000"/>
          <w:sz w:val="24"/>
          <w:szCs w:val="24"/>
        </w:rPr>
        <w:t xml:space="preserve">res secundae\</w:t>
      </w:r>
      <w:r>
        <w:rPr>
          <w:rFonts w:ascii="fixed" w:hAnsi="fixed" w:cs="fixed"/>
          <w:i/>
          <w:color w:val="000000"/>
          <w:sz w:val="24"/>
          <w:szCs w:val="24"/>
        </w:rPr>
        <w:br/>
        <w:t xml:space="preserve">res publica\</w:t>
      </w:r>
      <w:r>
        <w:rPr>
          <w:rFonts w:ascii="fixed" w:hAnsi="fixed" w:cs="fixed"/>
          <w:color w:val="000000"/>
          <w:sz w:val="24"/>
          <w:szCs w:val="24"/>
        </w:rPr>
        <w:br/>
        <w:t xml:space="preserve">spes\
</w:t>
      </w:r>
      <w:r>
        <w:rPr>
          <w:rFonts w:ascii="fixed" w:hAnsi="fixed" w:cs="fixed"/>
          <w:color w:val="000000"/>
          <w:sz w:val="24"/>
          <w:szCs w:val="24"/>
        </w:rPr>
        <w:br/>
        <w:t xml:space="preserve">INDECLINABLE NOUN</w:t>
      </w:r>
      <w:r>
        <w:rPr>
          <w:rFonts w:ascii="fixed" w:hAnsi="fixed" w:cs="fixed"/>
          <w:i/>
          <w:color w:val="000000"/>
          <w:sz w:val="24"/>
          <w:szCs w:val="24"/>
        </w:rPr>
        <w:br/>
        <w:t xml:space="preserve">nihil\</w:t>
      </w:r>
      <w:r>
        <w:rPr>
          <w:rFonts w:ascii="fixed" w:hAnsi="fixed" w:cs="fixed"/>
          <w:color w:val="000000"/>
          <w:sz w:val="24"/>
          <w:szCs w:val="24"/>
        </w:rPr>
        <w:t xml:space="preserve">
ADJECTIVES
FIRST AND SECOND DECLENSIONS
</w:t>
      </w:r>
      <w:r>
        <w:rPr>
          <w:rFonts w:ascii="fixed" w:hAnsi="fixed" w:cs="fixed"/>
          <w:i/>
          <w:color w:val="000000"/>
          <w:sz w:val="24"/>
          <w:szCs w:val="24"/>
        </w:rPr>
        <w:t xml:space="preserve">densus\                 </w:t>
      </w:r>
      <w:r>
        <w:rPr>
          <w:rFonts w:ascii="fixed" w:hAnsi="fixed" w:cs="fixed"/>
          <w:color w:val="000000"/>
          <w:sz w:val="24"/>
          <w:szCs w:val="24"/>
        </w:rPr>
        <w:t xml:space="preserve">pristinus\
</w:t>
      </w:r>
      <w:r>
        <w:rPr>
          <w:rFonts w:ascii="fixed" w:hAnsi="fixed" w:cs="fixed"/>
          <w:i/>
          <w:color w:val="000000"/>
          <w:sz w:val="24"/>
          <w:szCs w:val="24"/>
        </w:rPr>
        <w:t xml:space="preserve">invisus\                </w:t>
      </w:r>
      <w:r>
        <w:rPr>
          <w:rFonts w:ascii="fixed" w:hAnsi="fixed" w:cs="fixed"/>
          <w:color w:val="000000"/>
          <w:sz w:val="24"/>
          <w:szCs w:val="24"/>
        </w:rPr>
        <w:t xml:space="preserve">publicus\
</w:t>
      </w:r>
      <w:r>
        <w:rPr>
          <w:rFonts w:ascii="fixed" w:hAnsi="fixed" w:cs="fixed"/>
          <w:i/>
          <w:color w:val="000000"/>
          <w:sz w:val="24"/>
          <w:szCs w:val="24"/>
        </w:rPr>
        <w:t xml:space="preserve">mirus\                  </w:t>
      </w:r>
      <w:r>
        <w:rPr>
          <w:rFonts w:ascii="fixed" w:hAnsi="fixed" w:cs="fixed"/>
          <w:color w:val="000000"/>
          <w:sz w:val="24"/>
          <w:szCs w:val="24"/>
        </w:rPr>
        <w:t xml:space="preserve">secundus\
</w:t>
      </w:r>
      <w:r>
        <w:rPr>
          <w:rFonts w:ascii="fixed" w:hAnsi="fixed" w:cs="fixed"/>
          <w:i/>
          <w:color w:val="000000"/>
          <w:sz w:val="24"/>
          <w:szCs w:val="24"/>
        </w:rPr>
        <w:t xml:space="preserve">pauci\                  </w:t>
      </w:r>
      <w:r>
        <w:rPr>
          <w:rFonts w:ascii="fixed" w:hAnsi="fixed" w:cs="fixed"/>
          <w:color w:val="000000"/>
          <w:sz w:val="24"/>
          <w:szCs w:val="24"/>
        </w:rPr>
        <w:t xml:space="preserve">tantus\
</w:t>
      </w:r>
      <w:r>
        <w:rPr>
          <w:rFonts w:ascii="fixed" w:hAnsi="fixed" w:cs="fixed"/>
          <w:i/>
          <w:color w:val="000000"/>
          <w:sz w:val="24"/>
          <w:szCs w:val="24"/>
        </w:rPr>
        <w:t xml:space="preserve">primus\                 </w:t>
      </w:r>
      <w:r>
        <w:rPr>
          <w:rFonts w:ascii="fixed" w:hAnsi="fixed" w:cs="fixed"/>
          <w:color w:val="000000"/>
          <w:sz w:val="24"/>
          <w:szCs w:val="24"/>
        </w:rPr>
        <w:t xml:space="preserve">verus\
</w:t>
      </w:r>
      <w:r>
        <w:rPr>
          <w:color w:val="000000"/>
          <w:sz w:val="24"/>
          <w:szCs w:val="24"/>
        </w:rPr>
        <w:t xml:space="preserve">THIRD DECLENSION </w:t>
      </w:r>
      <w:r>
        <w:rPr>
          <w:i/>
          <w:color w:val="000000"/>
          <w:sz w:val="24"/>
          <w:szCs w:val="24"/>
        </w:rPr>
        <w:t xml:space="preserve">acer, acris, acre\</w:t>
      </w:r>
      <w:r>
        <w:rPr>
          <w:color w:val="000000"/>
          <w:sz w:val="24"/>
          <w:szCs w:val="24"/>
        </w:rPr>
        <w:t xml:space="preserve"> gravis, grave\ </w:t>
      </w:r>
      <w:r>
        <w:rPr>
          <w:i/>
          <w:color w:val="000000"/>
          <w:sz w:val="24"/>
          <w:szCs w:val="24"/>
        </w:rPr>
        <w:t xml:space="preserve">brevis, breve\</w:t>
      </w:r>
      <w:r>
        <w:rPr>
          <w:color w:val="000000"/>
          <w:sz w:val="24"/>
          <w:szCs w:val="24"/>
        </w:rPr>
        <w:t xml:space="preserve"> incolumis, incolume\ </w:t>
      </w:r>
      <w:r>
        <w:rPr>
          <w:i/>
          <w:color w:val="000000"/>
          <w:sz w:val="24"/>
          <w:szCs w:val="24"/>
        </w:rPr>
        <w:t xml:space="preserve">difficilis, difficile\</w:t>
      </w:r>
      <w:r>
        <w:rPr>
          <w:color w:val="000000"/>
          <w:sz w:val="24"/>
          <w:szCs w:val="24"/>
        </w:rPr>
        <w:t xml:space="preserve"> omnis, omne\ </w:t>
      </w:r>
      <w:r>
        <w:rPr>
          <w:i/>
          <w:color w:val="000000"/>
          <w:sz w:val="24"/>
          <w:szCs w:val="24"/>
        </w:rPr>
        <w:t xml:space="preserve">facilis, facile\</w:t>
      </w:r>
      <w:r>
        <w:rPr>
          <w:color w:val="000000"/>
          <w:sz w:val="24"/>
          <w:szCs w:val="24"/>
        </w:rPr>
        <w:t xml:space="preserve"> par, par\ </w:t>
      </w:r>
      <w:r>
        <w:rPr>
          <w:i/>
          <w:color w:val="000000"/>
          <w:sz w:val="24"/>
          <w:szCs w:val="24"/>
        </w:rPr>
        <w:t xml:space="preserve">fortis, forte\</w:t>
      </w:r>
      <w:r>
        <w:rPr>
          <w:color w:val="000000"/>
          <w:sz w:val="24"/>
          <w:szCs w:val="24"/>
        </w:rPr>
        <w:t xml:space="preserve"> velox, velox\</w:t>
      </w:r>
      <w:r>
        <w:rPr>
          <w:rFonts w:ascii="fixed" w:hAnsi="fixed" w:cs="fixed"/>
          <w:color w:val="000000"/>
          <w:sz w:val="24"/>
          <w:szCs w:val="24"/>
        </w:rPr>
        <w:br/>
        <w:t xml:space="preserve">  PRONOUNS</w:t>
      </w:r>
      <w:r>
        <w:rPr>
          <w:rFonts w:ascii="fixed" w:hAnsi="fixed" w:cs="fixed"/>
          <w:color w:val="000000"/>
          <w:sz w:val="24"/>
          <w:szCs w:val="24"/>
        </w:rPr>
        <w:br/>
        <w:t xml:space="preserve">    PERSONAL</w:t>
      </w:r>
      <w:r>
        <w:rPr>
          <w:rFonts w:ascii="fixed" w:hAnsi="fixed" w:cs="fixed"/>
          <w:i/>
          <w:color w:val="000000"/>
          <w:sz w:val="24"/>
          <w:szCs w:val="24"/>
        </w:rPr>
        <w:br/>
        <w:t xml:space="preserve">ego\</w:t>
      </w:r>
      <w:r>
        <w:rPr>
          <w:rFonts w:ascii="fixed" w:hAnsi="fixed" w:cs="fixed"/>
          <w:color w:val="000000"/>
          <w:sz w:val="24"/>
          <w:szCs w:val="24"/>
        </w:rPr>
        <w:br/>
        <w:t xml:space="preserve">nos\</w:t>
      </w:r>
      <w:r>
        <w:rPr>
          <w:rFonts w:ascii="fixed" w:hAnsi="fixed" w:cs="fixed"/>
          <w:i/>
          <w:color w:val="000000"/>
          <w:sz w:val="24"/>
          <w:szCs w:val="24"/>
        </w:rPr>
        <w:br/>
        <w:t xml:space="preserve">sui\</w:t>
      </w:r>
      <w:r>
        <w:rPr>
          <w:rFonts w:ascii="fixed" w:hAnsi="fixed" w:cs="fixed"/>
          <w:color w:val="000000"/>
          <w:sz w:val="24"/>
          <w:szCs w:val="24"/>
        </w:rPr>
        <w:br/>
        <w:t xml:space="preserve">tu\</w:t>
      </w:r>
      <w:r>
        <w:rPr>
          <w:rFonts w:ascii="fixed" w:hAnsi="fixed" w:cs="fixed"/>
          <w:i/>
          <w:color w:val="000000"/>
          <w:sz w:val="24"/>
          <w:szCs w:val="24"/>
        </w:rPr>
        <w:br/>
        <w:t xml:space="preserve">vos\</w:t>
      </w:r>
      <w:r>
        <w:rPr>
          <w:color w:val="000000"/>
          <w:sz w:val="24"/>
          <w:szCs w:val="24"/>
        </w:rPr>
        <w:t xml:space="preserve">DEMONSTRATIVE </w:t>
      </w:r>
      <w:r>
        <w:rPr>
          <w:i/>
          <w:color w:val="000000"/>
          <w:sz w:val="24"/>
          <w:szCs w:val="24"/>
        </w:rPr>
        <w:t xml:space="preserve">hic\</w:t>
      </w:r>
      <w:r>
        <w:rPr>
          <w:color w:val="000000"/>
          <w:sz w:val="24"/>
          <w:szCs w:val="24"/>
        </w:rPr>
        <w:t xml:space="preserve"> idem\ </w:t>
      </w:r>
      <w:r>
        <w:rPr>
          <w:i/>
          <w:color w:val="000000"/>
          <w:sz w:val="24"/>
          <w:szCs w:val="24"/>
        </w:rPr>
        <w:t xml:space="preserve">ille\</w:t>
      </w:r>
      <w:r>
        <w:rPr>
          <w:color w:val="000000"/>
          <w:sz w:val="24"/>
          <w:szCs w:val="24"/>
        </w:rPr>
        <w:t xml:space="preserve"> iste\</w:t>
      </w:r>
      <w:r>
        <w:rPr>
          <w:rFonts w:ascii="fixed" w:hAnsi="fixed" w:cs="fixed"/>
          <w:color w:val="000000"/>
          <w:sz w:val="24"/>
          <w:szCs w:val="24"/>
        </w:rPr>
        <w:br/>
        <w:t xml:space="preserve">    INTENSIVE</w:t>
      </w:r>
      <w:r>
        <w:rPr>
          <w:rFonts w:ascii="fixed" w:hAnsi="fixed" w:cs="fixed"/>
          <w:i/>
          <w:color w:val="000000"/>
          <w:sz w:val="24"/>
          <w:szCs w:val="24"/>
        </w:rPr>
        <w:br/>
        <w:t xml:space="preserve">ipse\</w:t>
      </w:r>
      <w:r>
        <w:rPr>
          <w:color w:val="000000"/>
          <w:sz w:val="24"/>
          <w:szCs w:val="24"/>
        </w:rPr>
        <w:t xml:space="preserve">INDEFINITE </w:t>
      </w:r>
      <w:r>
        <w:rPr>
          <w:i/>
          <w:color w:val="000000"/>
          <w:sz w:val="24"/>
          <w:szCs w:val="24"/>
        </w:rPr>
        <w:t xml:space="preserve">aliquis, aliqui\</w:t>
      </w:r>
      <w:r>
        <w:rPr>
          <w:color w:val="000000"/>
          <w:sz w:val="24"/>
          <w:szCs w:val="24"/>
        </w:rPr>
        <w:t xml:space="preserve"> quidam\ </w:t>
      </w:r>
      <w:r>
        <w:rPr>
          <w:i/>
          <w:color w:val="000000"/>
          <w:sz w:val="24"/>
          <w:szCs w:val="24"/>
        </w:rPr>
        <w:t xml:space="preserve">quis, qui\</w:t>
      </w:r>
      <w:r>
        <w:rPr>
          <w:color w:val="000000"/>
          <w:sz w:val="24"/>
          <w:szCs w:val="24"/>
        </w:rPr>
        <w:t xml:space="preserve"> quisquam\ </w:t>
      </w:r>
      <w:r>
        <w:rPr>
          <w:i/>
          <w:color w:val="000000"/>
          <w:sz w:val="24"/>
          <w:szCs w:val="24"/>
        </w:rPr>
        <w:t xml:space="preserve">quisque\</w:t>
      </w:r>
      <w:r>
        <w:rPr>
          <w:rFonts w:ascii="fixed" w:hAnsi="fixed" w:cs="fixed"/>
          <w:color w:val="000000"/>
          <w:sz w:val="24"/>
          <w:szCs w:val="24"/>
        </w:rPr>
        <w:t xml:space="preserve">
ADVERBS
ne:  ... quidem\    </w:t>
      </w:r>
      <w:r>
        <w:rPr>
          <w:rFonts w:ascii="fixed" w:hAnsi="fixed" w:cs="fixed"/>
          <w:i/>
          <w:color w:val="000000"/>
          <w:sz w:val="24"/>
          <w:szCs w:val="24"/>
        </w:rPr>
        <w:t xml:space="preserve">quoque\
olim            </w:t>
      </w:r>
      <w:r>
        <w:rPr>
          <w:rFonts w:ascii="fixed" w:hAnsi="fixed" w:cs="fixed"/>
          <w:color w:val="000000"/>
          <w:sz w:val="24"/>
          <w:szCs w:val="24"/>
        </w:rPr>
        <w:t xml:space="preserve">satis\
</w:t>
      </w:r>
      <w:r>
        <w:rPr>
          <w:rFonts w:ascii="fixed" w:hAnsi="fixed" w:cs="fixed"/>
          <w:i/>
          <w:color w:val="000000"/>
          <w:sz w:val="24"/>
          <w:szCs w:val="24"/>
        </w:rPr>
        <w:t xml:space="preserve">paene\          </w:t>
      </w:r>
      <w:r>
        <w:rPr>
          <w:rFonts w:ascii="fixed" w:hAnsi="fixed" w:cs="fixed"/>
          <w:color w:val="000000"/>
          <w:sz w:val="24"/>
          <w:szCs w:val="24"/>
        </w:rPr>
        <w:t xml:space="preserve">vero\
</w:t>
      </w:r>
      <w:r>
        <w:rPr>
          <w:rFonts w:ascii="fixed" w:hAnsi="fixed" w:cs="fixed"/>
          <w:color w:val="000000"/>
          <w:sz w:val="24"/>
          <w:szCs w:val="24"/>
        </w:rPr>
        <w:br/>
        <w:t xml:space="preserve">  CONJUNCTIONS</w:t>
      </w:r>
      <w:r>
        <w:rPr>
          <w:rFonts w:ascii="fixed" w:hAnsi="fixed" w:cs="fixed"/>
          <w:i/>
          <w:color w:val="000000"/>
          <w:sz w:val="24"/>
          <w:szCs w:val="24"/>
        </w:rPr>
        <w:br/>
        <w:t xml:space="preserve">itaque\</w:t>
      </w:r>
      <w:r>
        <w:rPr>
          <w:rFonts w:ascii="fixed" w:hAnsi="fixed" w:cs="fixed"/>
          <w:color w:val="000000"/>
          <w:sz w:val="24"/>
          <w:szCs w:val="24"/>
        </w:rPr>
        <w:br/>
        <w:t xml:space="preserve">nisi\
</w:t>
      </w:r>
      <w:r>
        <w:rPr>
          <w:color w:val="000000"/>
          <w:sz w:val="24"/>
          <w:szCs w:val="24"/>
        </w:rPr>
        <w:t xml:space="preserve">PREPOSITIONS </w:t>
      </w:r>
      <w:r>
        <w:rPr>
          <w:i/>
          <w:color w:val="000000"/>
          <w:sz w:val="24"/>
          <w:szCs w:val="24"/>
        </w:rPr>
        <w:t xml:space="preserve">ante\</w:t>
      </w:r>
      <w:r>
        <w:rPr>
          <w:color w:val="000000"/>
          <w:sz w:val="24"/>
          <w:szCs w:val="24"/>
        </w:rPr>
        <w:t xml:space="preserve"> post\ </w:t>
      </w:r>
      <w:r>
        <w:rPr>
          <w:i/>
          <w:color w:val="000000"/>
          <w:sz w:val="24"/>
          <w:szCs w:val="24"/>
        </w:rPr>
        <w:t xml:space="preserve">propter\</w:t>
      </w:r>
      <w:r>
        <w:rPr>
          <w:rFonts w:ascii="fixed" w:hAnsi="fixed" w:cs="fixed"/>
          <w:color w:val="000000"/>
          <w:sz w:val="24"/>
          <w:szCs w:val="24"/>
        </w:rPr>
        <w:t xml:space="preserve">
VERBS
CONJ.  I                    CONJ.  II
conloco\                  </w:t>
      </w:r>
      <w:r>
        <w:rPr>
          <w:rFonts w:ascii="fixed" w:hAnsi="fixed" w:cs="fixed"/>
          <w:i/>
          <w:color w:val="000000"/>
          <w:sz w:val="24"/>
          <w:szCs w:val="24"/>
        </w:rPr>
        <w:t xml:space="preserve">debeo\
</w:t>
      </w:r>
      <w:r>
        <w:rPr>
          <w:rFonts w:ascii="fixed" w:hAnsi="fixed" w:cs="fixed"/>
          <w:color w:val="000000"/>
          <w:sz w:val="24"/>
          <w:szCs w:val="24"/>
        </w:rPr>
        <w:t xml:space="preserve">convoco\                  </w:t>
      </w:r>
      <w:r>
        <w:rPr>
          <w:rFonts w:ascii="fixed" w:hAnsi="fixed" w:cs="fixed"/>
          <w:i/>
          <w:color w:val="000000"/>
          <w:sz w:val="24"/>
          <w:szCs w:val="24"/>
        </w:rPr>
        <w:t xml:space="preserve">exerceo\
</w:t>
      </w:r>
      <w:r>
        <w:rPr>
          <w:rFonts w:ascii="fixed" w:hAnsi="fixed" w:cs="fixed"/>
          <w:color w:val="000000"/>
          <w:sz w:val="24"/>
          <w:szCs w:val="24"/>
        </w:rPr>
        <w:t xml:space="preserve">cremo\                    </w:t>
      </w:r>
      <w:r>
        <w:rPr>
          <w:rFonts w:ascii="fixed" w:hAnsi="fixed" w:cs="fixed"/>
          <w:i/>
          <w:color w:val="000000"/>
          <w:sz w:val="24"/>
          <w:szCs w:val="24"/>
        </w:rPr>
        <w:t xml:space="preserve">maneo\
</w:t>
      </w:r>
      <w:r>
        <w:rPr>
          <w:rFonts w:ascii="fixed" w:hAnsi="fixed" w:cs="fixed"/>
          <w:color w:val="000000"/>
          <w:sz w:val="24"/>
          <w:szCs w:val="24"/>
        </w:rPr>
        <w:t xml:space="preserve">demonstro\                </w:t>
      </w:r>
      <w:r>
        <w:rPr>
          <w:rFonts w:ascii="fixed" w:hAnsi="fixed" w:cs="fixed"/>
          <w:i/>
          <w:color w:val="000000"/>
          <w:sz w:val="24"/>
          <w:szCs w:val="24"/>
        </w:rPr>
        <w:t xml:space="preserve">placeo\
</w:t>
      </w:r>
      <w:r>
        <w:rPr>
          <w:rFonts w:ascii="fixed" w:hAnsi="fixed" w:cs="fixed"/>
          <w:color w:val="000000"/>
          <w:sz w:val="24"/>
          <w:szCs w:val="24"/>
        </w:rPr>
        <w:t xml:space="preserve">mando\                    </w:t>
      </w:r>
      <w:r>
        <w:rPr>
          <w:rFonts w:ascii="fixed" w:hAnsi="fixed" w:cs="fixed"/>
          <w:i/>
          <w:color w:val="000000"/>
          <w:sz w:val="24"/>
          <w:szCs w:val="24"/>
        </w:rPr>
        <w:t xml:space="preserve">sustineo\</w:t>
      </w:r>
      <w:r>
        <w:rPr>
          <w:rFonts w:ascii="fixed" w:hAnsi="fixed" w:cs="fixed"/>
          <w:color w:val="000000"/>
          <w:sz w:val="24"/>
          <w:szCs w:val="24"/>
        </w:rPr>
        <w:br/>
        <w:t xml:space="preserve">    CONJ.  III           
      CONJ.  IV</w:t>
      </w:r>
      <w:r>
        <w:rPr>
          <w:rFonts w:ascii="fixed" w:hAnsi="fixed" w:cs="fixed"/>
          <w:color w:val="000000"/>
          <w:sz w:val="24"/>
          <w:szCs w:val="24"/>
        </w:rPr>
        <w:br/>
        <w:t xml:space="preserve">    committo\,           
    </w:t>
      </w:r>
      <w:r>
        <w:rPr>
          <w:rFonts w:ascii="fixed" w:hAnsi="fixed" w:cs="fixed"/>
          <w:i/>
          <w:color w:val="000000"/>
          <w:sz w:val="24"/>
          <w:szCs w:val="24"/>
        </w:rPr>
        <w:t xml:space="preserve">desilio\</w:t>
      </w:r>
      <w:r>
        <w:rPr>
          <w:rFonts w:ascii="fixed" w:hAnsi="fixed" w:cs="fixed"/>
          <w:color w:val="000000"/>
          <w:sz w:val="24"/>
          <w:szCs w:val="24"/>
        </w:rPr>
        <w:br/>
        <w:t xml:space="preserve">committere
proelium\</w:t>
      </w:r>
      <w:r>
        <w:rPr>
          <w:rFonts w:ascii="fixed" w:hAnsi="fixed" w:cs="fixed"/>
          <w:i/>
          <w:color w:val="000000"/>
          <w:sz w:val="24"/>
          <w:szCs w:val="24"/>
        </w:rPr>
        <w:br/>
        <w:t xml:space="preserve">decido\</w:t>
      </w:r>
      <w:r>
        <w:rPr>
          <w:rFonts w:ascii="fixed" w:hAnsi="fixed" w:cs="fixed"/>
          <w:color w:val="000000"/>
          <w:sz w:val="24"/>
          <w:szCs w:val="24"/>
        </w:rPr>
        <w:br/>
        <w:t xml:space="preserve">eripio\</w:t>
      </w:r>
      <w:r>
        <w:rPr>
          <w:rFonts w:ascii="fixed" w:hAnsi="fixed" w:cs="fixed"/>
          <w:i/>
          <w:color w:val="000000"/>
          <w:sz w:val="24"/>
          <w:szCs w:val="24"/>
        </w:rPr>
        <w:br/>
        <w:t xml:space="preserve">sumo\,</w:t>
      </w:r>
      <w:r>
        <w:rPr>
          <w:rFonts w:ascii="fixed" w:hAnsi="fixed" w:cs="fixed"/>
          <w:color w:val="000000"/>
          <w:sz w:val="24"/>
          <w:szCs w:val="24"/>
        </w:rPr>
        <w:br/>
        <w:t xml:space="preserve">sumere supplicium
de\</w:t>
      </w:r>
      <w:r>
        <w:rPr>
          <w:rFonts w:ascii="fixed" w:hAnsi="fixed" w:cs="fixed"/>
          <w:i/>
          <w:color w:val="000000"/>
          <w:sz w:val="24"/>
          <w:szCs w:val="24"/>
        </w:rPr>
        <w:br/>
        <w:t xml:space="preserve">traduco\</w:t>
      </w:r>
      <w:r>
        <w:rPr>
          <w:rFonts w:ascii="fixed" w:hAnsi="fixed" w:cs="fixed"/>
          <w:color w:val="000000"/>
          <w:sz w:val="24"/>
          <w:szCs w:val="24"/>
        </w:rPr>
        <w:br/>
        <w:t xml:space="preserve">verto\
</w:t>
      </w:r>
      <w:r>
        <w:rPr>
          <w:rFonts w:ascii="fixed" w:hAnsi="fixed" w:cs="fixed"/>
          <w:i/>
          <w:color w:val="000000"/>
          <w:sz w:val="24"/>
          <w:szCs w:val="24"/>
        </w:rPr>
        <w:br/>
        <w:t xml:space="preserve">522.</w:t>
      </w:r>
      <w:r>
        <w:rPr>
          <w:rFonts w:ascii="fixed" w:hAnsi="fixed" w:cs="fixed"/>
          <w:color w:val="000000"/>
          <w:sz w:val="24"/>
          <w:szCs w:val="24"/>
        </w:rPr>
        <w:t xml:space="preserve"> Translate the following words.  Give
the genitive and the gender of the nouns and the principal
parts of the verbs.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i/>
          <w:color w:val="000000"/>
          <w:sz w:val="24"/>
          <w:szCs w:val="24"/>
        </w:rPr>
        <w:t xml:space="preserve">if not, unless</w:t>
      </w:r>
      <w:r>
        <w:rPr>
          <w:color w:val="000000"/>
          <w:sz w:val="24"/>
          <w:szCs w:val="24"/>
        </w:rPr>
        <w:t xml:space="preserve"> </w:t>
      </w:r>
      <w:r>
        <w:rPr>
          <w:i/>
          <w:color w:val="000000"/>
          <w:sz w:val="24"/>
          <w:szCs w:val="24"/>
        </w:rPr>
        <w:t xml:space="preserve">adversity</w:t>
      </w:r>
      <w:r>
        <w:rPr>
          <w:color w:val="000000"/>
          <w:sz w:val="24"/>
          <w:szCs w:val="24"/>
        </w:rPr>
        <w:t xml:space="preserve"> </w:t>
      </w:r>
      <w:r>
        <w:rPr>
          <w:i/>
          <w:color w:val="000000"/>
          <w:sz w:val="24"/>
          <w:szCs w:val="24"/>
        </w:rPr>
        <w:t xml:space="preserve">on account of</w:t>
      </w:r>
      <w:r>
        <w:rPr>
          <w:color w:val="000000"/>
          <w:sz w:val="24"/>
          <w:szCs w:val="24"/>
        </w:rPr>
        <w:t xml:space="preserve"> </w:t>
      </w:r>
      <w:r>
        <w:rPr>
          <w:i/>
          <w:color w:val="000000"/>
          <w:sz w:val="24"/>
          <w:szCs w:val="24"/>
        </w:rPr>
        <w:t xml:space="preserve">former, old-time</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all, every</w:t>
      </w:r>
      <w:r>
        <w:rPr>
          <w:color w:val="000000"/>
          <w:sz w:val="24"/>
          <w:szCs w:val="24"/>
        </w:rPr>
        <w:t xml:space="preserve"> </w:t>
      </w:r>
      <w:r>
        <w:rPr>
          <w:i/>
          <w:color w:val="000000"/>
          <w:sz w:val="24"/>
          <w:szCs w:val="24"/>
        </w:rPr>
        <w:t xml:space="preserve">commonwealth</w:t>
      </w:r>
      <w:r>
        <w:rPr>
          <w:color w:val="000000"/>
          <w:sz w:val="24"/>
          <w:szCs w:val="24"/>
        </w:rPr>
        <w:t xml:space="preserve"> </w:t>
      </w:r>
      <w:r>
        <w:rPr>
          <w:i/>
          <w:color w:val="000000"/>
          <w:sz w:val="24"/>
          <w:szCs w:val="24"/>
        </w:rPr>
        <w:t xml:space="preserve">any one</w:t>
      </w:r>
      <w:r>
        <w:rPr>
          <w:color w:val="000000"/>
          <w:sz w:val="24"/>
          <w:szCs w:val="24"/>
        </w:rPr>
        <w:t xml:space="preserve"> (at all) </w:t>
      </w:r>
      <w:r>
        <w:rPr>
          <w:i/>
          <w:color w:val="000000"/>
          <w:sz w:val="24"/>
          <w:szCs w:val="24"/>
        </w:rPr>
        <w:t xml:space="preserve">leap down, dismount</w:t>
      </w:r>
      <w:r>
        <w:rPr>
          <w:color w:val="000000"/>
          <w:sz w:val="24"/>
          <w:szCs w:val="24"/>
        </w:rPr>
        <w:t xml:space="preserve"> </w:t>
      </w:r>
      <w:r>
        <w:rPr>
          <w:i/>
          <w:color w:val="000000"/>
          <w:sz w:val="24"/>
          <w:szCs w:val="24"/>
        </w:rPr>
        <w:t xml:space="preserve">this</w:t>
      </w:r>
      <w:r>
        <w:rPr>
          <w:color w:val="000000"/>
          <w:sz w:val="24"/>
          <w:szCs w:val="24"/>
        </w:rPr>
        <w:t xml:space="preserve"> (of mine) </w:t>
      </w:r>
      <w:r>
        <w:rPr>
          <w:i/>
          <w:color w:val="000000"/>
          <w:sz w:val="24"/>
          <w:szCs w:val="24"/>
        </w:rPr>
        <w:t xml:space="preserve">unharmed</w:t>
      </w:r>
      <w:r>
        <w:rPr>
          <w:color w:val="000000"/>
          <w:sz w:val="24"/>
          <w:szCs w:val="24"/>
        </w:rPr>
        <w:t xml:space="preserve"> </w:t>
      </w:r>
      <w:r>
        <w:rPr>
          <w:i/>
          <w:color w:val="000000"/>
          <w:sz w:val="24"/>
          <w:szCs w:val="24"/>
        </w:rPr>
        <w:t xml:space="preserve">heavy, serious</w:t>
      </w:r>
      <w:r>
        <w:rPr>
          <w:color w:val="000000"/>
          <w:sz w:val="24"/>
          <w:szCs w:val="24"/>
        </w:rPr>
        <w:t xml:space="preserve"> </w:t>
      </w:r>
      <w:r>
        <w:rPr>
          <w:i/>
          <w:color w:val="000000"/>
          <w:sz w:val="24"/>
          <w:szCs w:val="24"/>
        </w:rPr>
        <w:t xml:space="preserve">lead across</w:t>
      </w:r>
      <w:r>
        <w:rPr>
          <w:color w:val="000000"/>
          <w:sz w:val="24"/>
          <w:szCs w:val="24"/>
        </w:rPr>
        <w:t xml:space="preserve"> </w:t>
      </w:r>
      <w:r>
        <w:rPr>
          <w:i/>
          <w:color w:val="000000"/>
          <w:sz w:val="24"/>
          <w:szCs w:val="24"/>
        </w:rPr>
        <w:t xml:space="preserve">hateful, detested</w:t>
      </w:r>
      <w:r>
        <w:rPr>
          <w:color w:val="000000"/>
          <w:sz w:val="24"/>
          <w:szCs w:val="24"/>
        </w:rPr>
        <w:t xml:space="preserve"> </w:t>
      </w:r>
      <w:r>
        <w:rPr>
          <w:i/>
          <w:color w:val="000000"/>
          <w:sz w:val="24"/>
          <w:szCs w:val="24"/>
        </w:rPr>
        <w:t xml:space="preserve">remain</w:t>
      </w:r>
      <w:r>
        <w:rPr>
          <w:color w:val="000000"/>
          <w:sz w:val="24"/>
          <w:szCs w:val="24"/>
        </w:rPr>
        <w:t xml:space="preserve"> </w:t>
      </w:r>
      <w:r>
        <w:rPr>
          <w:i/>
          <w:color w:val="000000"/>
          <w:sz w:val="24"/>
          <w:szCs w:val="24"/>
        </w:rPr>
        <w:t xml:space="preserve">true</w:t>
      </w:r>
      <w:r>
        <w:rPr>
          <w:color w:val="000000"/>
          <w:sz w:val="24"/>
          <w:szCs w:val="24"/>
        </w:rPr>
        <w:t xml:space="preserve"> </w:t>
      </w:r>
      <w:r>
        <w:rPr>
          <w:i/>
          <w:color w:val="000000"/>
          <w:sz w:val="24"/>
          <w:szCs w:val="24"/>
        </w:rPr>
        <w:t xml:space="preserve">call together</w:t>
      </w:r>
      <w:r>
        <w:rPr>
          <w:color w:val="000000"/>
          <w:sz w:val="24"/>
          <w:szCs w:val="24"/>
        </w:rPr>
        <w:t xml:space="preserve"> </w:t>
      </w:r>
      <w:r>
        <w:rPr>
          <w:i/>
          <w:color w:val="000000"/>
          <w:sz w:val="24"/>
          <w:szCs w:val="24"/>
        </w:rPr>
        <w:t xml:space="preserve">burn</w:t>
      </w:r>
      <w:r>
        <w:rPr>
          <w:color w:val="000000"/>
          <w:sz w:val="24"/>
          <w:szCs w:val="24"/>
        </w:rPr>
        <w:t xml:space="preserve"> </w:t>
      </w:r>
      <w:r>
        <w:rPr>
          <w:i/>
          <w:color w:val="000000"/>
          <w:sz w:val="24"/>
          <w:szCs w:val="24"/>
        </w:rPr>
        <w:t xml:space="preserve">friendship</w:t>
      </w:r>
      <w:r>
        <w:rPr>
          <w:color w:val="000000"/>
          <w:sz w:val="24"/>
          <w:szCs w:val="24"/>
        </w:rPr>
        <w:t xml:space="preserve"> </w:t>
      </w:r>
      <w:r>
        <w:rPr>
          <w:i/>
          <w:color w:val="000000"/>
          <w:sz w:val="24"/>
          <w:szCs w:val="24"/>
        </w:rPr>
        <w:t xml:space="preserve">snatch from</w:t>
      </w:r>
      <w:r>
        <w:rPr>
          <w:color w:val="000000"/>
          <w:sz w:val="24"/>
          <w:szCs w:val="24"/>
        </w:rPr>
        <w:t xml:space="preserve"> </w:t>
      </w:r>
      <w:r>
        <w:rPr>
          <w:i/>
          <w:color w:val="000000"/>
          <w:sz w:val="24"/>
          <w:szCs w:val="24"/>
        </w:rPr>
        <w:t xml:space="preserve">footprint, trace</w:t>
      </w:r>
      <w:r>
        <w:rPr>
          <w:color w:val="000000"/>
          <w:sz w:val="24"/>
          <w:szCs w:val="24"/>
        </w:rPr>
        <w:t xml:space="preserve"> </w:t>
      </w:r>
      <w:r>
        <w:rPr>
          <w:i/>
          <w:color w:val="000000"/>
          <w:sz w:val="24"/>
          <w:szCs w:val="24"/>
        </w:rPr>
        <w:t xml:space="preserve">letter</w:t>
      </w:r>
      <w:r>
        <w:rPr>
          <w:color w:val="000000"/>
          <w:sz w:val="24"/>
          <w:szCs w:val="24"/>
        </w:rPr>
        <w:t xml:space="preserve"> </w:t>
      </w:r>
      <w:r>
        <w:rPr>
          <w:i/>
          <w:color w:val="000000"/>
          <w:sz w:val="24"/>
          <w:szCs w:val="24"/>
        </w:rPr>
        <w:t xml:space="preserve">each</w:t>
      </w:r>
      <w:r>
        <w:rPr>
          <w:color w:val="000000"/>
          <w:sz w:val="24"/>
          <w:szCs w:val="24"/>
        </w:rPr>
        <w:t xml:space="preserve"> </w:t>
      </w:r>
      <w:r>
        <w:rPr>
          <w:i/>
          <w:color w:val="000000"/>
          <w:sz w:val="24"/>
          <w:szCs w:val="24"/>
        </w:rPr>
        <w:t xml:space="preserve">punishment</w:t>
      </w:r>
      <w:r>
        <w:rPr>
          <w:color w:val="000000"/>
          <w:sz w:val="24"/>
          <w:szCs w:val="24"/>
        </w:rPr>
        <w:t xml:space="preserve"> </w:t>
      </w:r>
      <w:r>
        <w:rPr>
          <w:i/>
          <w:color w:val="000000"/>
          <w:sz w:val="24"/>
          <w:szCs w:val="24"/>
        </w:rPr>
        <w:t xml:space="preserve">fear</w:t>
      </w:r>
      <w:r>
        <w:rPr>
          <w:color w:val="000000"/>
          <w:sz w:val="24"/>
          <w:szCs w:val="24"/>
        </w:rPr>
        <w:t xml:space="preserve"> (noun) </w:t>
      </w:r>
      <w:r>
        <w:rPr>
          <w:i/>
          <w:color w:val="000000"/>
          <w:sz w:val="24"/>
          <w:szCs w:val="24"/>
        </w:rPr>
        <w:t xml:space="preserve">inflict punishment on</w:t>
      </w:r>
      <w:r>
        <w:rPr>
          <w:color w:val="000000"/>
          <w:sz w:val="24"/>
          <w:szCs w:val="24"/>
        </w:rPr>
        <w:t xml:space="preserve"> </w:t>
      </w:r>
      <w:r>
        <w:rPr>
          <w:i/>
          <w:color w:val="000000"/>
          <w:sz w:val="24"/>
          <w:szCs w:val="24"/>
        </w:rPr>
        <w:t xml:space="preserve">hope</w:t>
      </w:r>
      <w:r>
        <w:rPr>
          <w:color w:val="000000"/>
          <w:sz w:val="24"/>
          <w:szCs w:val="24"/>
        </w:rPr>
        <w:t xml:space="preserve"> </w:t>
      </w:r>
      <w:r>
        <w:rPr>
          <w:i/>
          <w:color w:val="000000"/>
          <w:sz w:val="24"/>
          <w:szCs w:val="24"/>
        </w:rPr>
        <w:t xml:space="preserve">behind, after</w:t>
      </w:r>
      <w:r>
        <w:rPr>
          <w:color w:val="000000"/>
          <w:sz w:val="24"/>
          <w:szCs w:val="24"/>
        </w:rPr>
        <w:t xml:space="preserve"> </w:t>
      </w:r>
      <w:r>
        <w:rPr>
          <w:i/>
          <w:color w:val="000000"/>
          <w:sz w:val="24"/>
          <w:szCs w:val="24"/>
        </w:rPr>
        <w:t xml:space="preserve">therefore</w:t>
      </w:r>
      <w:r>
        <w:rPr>
          <w:color w:val="000000"/>
          <w:sz w:val="24"/>
          <w:szCs w:val="24"/>
        </w:rPr>
        <w:t xml:space="preserve"> </w:t>
      </w:r>
      <w:r>
        <w:rPr>
          <w:i/>
          <w:color w:val="000000"/>
          <w:sz w:val="24"/>
          <w:szCs w:val="24"/>
        </w:rPr>
        <w:t xml:space="preserve">suffer punishment</w:t>
      </w:r>
      <w:r>
        <w:rPr>
          <w:color w:val="000000"/>
          <w:sz w:val="24"/>
          <w:szCs w:val="24"/>
        </w:rPr>
        <w:t xml:space="preserve"> </w:t>
      </w:r>
      <w:r>
        <w:rPr>
          <w:i/>
          <w:color w:val="000000"/>
          <w:sz w:val="24"/>
          <w:szCs w:val="24"/>
        </w:rPr>
        <w:t xml:space="preserve">so great</w:t>
      </w:r>
      <w:r>
        <w:rPr>
          <w:color w:val="000000"/>
          <w:sz w:val="24"/>
          <w:szCs w:val="24"/>
        </w:rPr>
        <w:t xml:space="preserve"> </w:t>
      </w:r>
      <w:r>
        <w:rPr>
          <w:i/>
          <w:color w:val="000000"/>
          <w:sz w:val="24"/>
          <w:szCs w:val="24"/>
        </w:rPr>
        <w:t xml:space="preserve">liberty</w:t>
      </w:r>
      <w:r>
        <w:rPr>
          <w:color w:val="000000"/>
          <w:sz w:val="24"/>
          <w:szCs w:val="24"/>
        </w:rPr>
        <w:t xml:space="preserve"> </w:t>
      </w:r>
      <w:r>
        <w:rPr>
          <w:i/>
          <w:color w:val="000000"/>
          <w:sz w:val="24"/>
          <w:szCs w:val="24"/>
        </w:rPr>
        <w:t xml:space="preserve">equal</w:t>
      </w:r>
      <w:r>
        <w:rPr>
          <w:color w:val="000000"/>
          <w:sz w:val="24"/>
          <w:szCs w:val="24"/>
        </w:rPr>
        <w:t xml:space="preserve"> </w:t>
      </w:r>
      <w:r>
        <w:rPr>
          <w:i/>
          <w:color w:val="000000"/>
          <w:sz w:val="24"/>
          <w:szCs w:val="24"/>
        </w:rPr>
        <w:t xml:space="preserve">sun</w:t>
      </w:r>
      <w:r>
        <w:rPr>
          <w:color w:val="000000"/>
          <w:sz w:val="24"/>
          <w:szCs w:val="24"/>
        </w:rPr>
        <w:t xml:space="preserve"> </w:t>
      </w:r>
      <w:r>
        <w:rPr>
          <w:i/>
          <w:color w:val="000000"/>
          <w:sz w:val="24"/>
          <w:szCs w:val="24"/>
        </w:rPr>
        <w:t xml:space="preserve">in truth, indeed</w:t>
      </w:r>
      <w:r>
        <w:rPr>
          <w:color w:val="000000"/>
          <w:sz w:val="24"/>
          <w:szCs w:val="24"/>
        </w:rPr>
        <w:t xml:space="preserve"> </w:t>
      </w:r>
      <w:r>
        <w:rPr>
          <w:i/>
          <w:color w:val="000000"/>
          <w:sz w:val="24"/>
          <w:szCs w:val="24"/>
        </w:rPr>
        <w:t xml:space="preserve">sustain</w:t>
      </w:r>
      <w:r>
        <w:rPr>
          <w:color w:val="000000"/>
          <w:sz w:val="24"/>
          <w:szCs w:val="24"/>
        </w:rPr>
        <w:t xml:space="preserve"> </w:t>
      </w:r>
      <w:r>
        <w:rPr>
          <w:i/>
          <w:color w:val="000000"/>
          <w:sz w:val="24"/>
          <w:szCs w:val="24"/>
        </w:rPr>
        <w:t xml:space="preserve">that</w:t>
      </w:r>
      <w:r>
        <w:rPr>
          <w:color w:val="000000"/>
          <w:sz w:val="24"/>
          <w:szCs w:val="24"/>
        </w:rPr>
        <w:t xml:space="preserve"> (yonder) </w:t>
      </w:r>
      <w:r>
        <w:rPr>
          <w:i/>
          <w:color w:val="000000"/>
          <w:sz w:val="24"/>
          <w:szCs w:val="24"/>
        </w:rPr>
        <w:t xml:space="preserve">take up, assume</w:t>
      </w:r>
      <w:r>
        <w:rPr>
          <w:color w:val="000000"/>
          <w:sz w:val="24"/>
          <w:szCs w:val="24"/>
        </w:rPr>
        <w:t xml:space="preserve"> </w:t>
      </w:r>
      <w:r>
        <w:rPr>
          <w:i/>
          <w:color w:val="000000"/>
          <w:sz w:val="24"/>
          <w:szCs w:val="24"/>
        </w:rPr>
        <w:t xml:space="preserve">a certain</w:t>
      </w:r>
      <w:r>
        <w:rPr>
          <w:color w:val="000000"/>
          <w:sz w:val="24"/>
          <w:szCs w:val="24"/>
        </w:rPr>
        <w:t xml:space="preserve"> </w:t>
      </w:r>
      <w:r>
        <w:rPr>
          <w:i/>
          <w:color w:val="000000"/>
          <w:sz w:val="24"/>
          <w:szCs w:val="24"/>
        </w:rPr>
        <w:t xml:space="preserve">hour</w:t>
      </w:r>
      <w:r>
        <w:rPr>
          <w:color w:val="000000"/>
          <w:sz w:val="24"/>
          <w:szCs w:val="24"/>
        </w:rPr>
        <w:t xml:space="preserve"> </w:t>
      </w:r>
      <w:r>
        <w:rPr>
          <w:i/>
          <w:color w:val="000000"/>
          <w:sz w:val="24"/>
          <w:szCs w:val="24"/>
        </w:rPr>
        <w:t xml:space="preserve">fall down</w:t>
      </w:r>
      <w:r>
        <w:rPr>
          <w:color w:val="000000"/>
          <w:sz w:val="24"/>
          <w:szCs w:val="24"/>
        </w:rPr>
        <w:t xml:space="preserve"> </w:t>
      </w:r>
      <w:r>
        <w:rPr>
          <w:i/>
          <w:color w:val="000000"/>
          <w:sz w:val="24"/>
          <w:szCs w:val="24"/>
        </w:rPr>
        <w:t xml:space="preserve">reign, realm</w:t>
      </w:r>
      <w:r>
        <w:rPr>
          <w:color w:val="000000"/>
          <w:sz w:val="24"/>
          <w:szCs w:val="24"/>
        </w:rPr>
        <w:t xml:space="preserve"> </w:t>
      </w:r>
      <w:r>
        <w:rPr>
          <w:i/>
          <w:color w:val="000000"/>
          <w:sz w:val="24"/>
          <w:szCs w:val="24"/>
        </w:rPr>
        <w:t xml:space="preserve">owe, ought</w:t>
      </w:r>
      <w:r>
        <w:rPr>
          <w:color w:val="000000"/>
          <w:sz w:val="24"/>
          <w:szCs w:val="24"/>
        </w:rPr>
        <w:t xml:space="preserve"> </w:t>
      </w:r>
      <w:r>
        <w:rPr>
          <w:i/>
          <w:color w:val="000000"/>
          <w:sz w:val="24"/>
          <w:szCs w:val="24"/>
        </w:rPr>
        <w:t xml:space="preserve">messenger</w:t>
      </w:r>
      <w:r>
        <w:rPr>
          <w:color w:val="000000"/>
          <w:sz w:val="24"/>
          <w:szCs w:val="24"/>
        </w:rPr>
        <w:t xml:space="preserve"> </w:t>
      </w:r>
      <w:r>
        <w:rPr>
          <w:i/>
          <w:color w:val="000000"/>
          <w:sz w:val="24"/>
          <w:szCs w:val="24"/>
        </w:rPr>
        <w:t xml:space="preserve">measure, mode</w:t>
      </w:r>
      <w:r>
        <w:rPr>
          <w:color w:val="000000"/>
          <w:sz w:val="24"/>
          <w:szCs w:val="24"/>
        </w:rPr>
        <w:t xml:space="preserve"> </w:t>
      </w:r>
      <w:r>
        <w:rPr>
          <w:i/>
          <w:color w:val="000000"/>
          <w:sz w:val="24"/>
          <w:szCs w:val="24"/>
        </w:rPr>
        <w:t xml:space="preserve">part, direction</w:t>
      </w:r>
      <w:r>
        <w:rPr>
          <w:color w:val="000000"/>
          <w:sz w:val="24"/>
          <w:szCs w:val="24"/>
        </w:rPr>
        <w:t xml:space="preserve"> </w:t>
      </w:r>
      <w:r>
        <w:rPr>
          <w:i/>
          <w:color w:val="000000"/>
          <w:sz w:val="24"/>
          <w:szCs w:val="24"/>
        </w:rPr>
        <w:t xml:space="preserve">eye</w:t>
      </w:r>
      <w:r>
        <w:rPr>
          <w:color w:val="000000"/>
          <w:sz w:val="24"/>
          <w:szCs w:val="24"/>
        </w:rPr>
        <w:t xml:space="preserve"> </w:t>
      </w:r>
      <w:r>
        <w:rPr>
          <w:i/>
          <w:color w:val="000000"/>
          <w:sz w:val="24"/>
          <w:szCs w:val="24"/>
        </w:rPr>
        <w:t xml:space="preserve">body</w:t>
      </w:r>
      <w:r>
        <w:rPr>
          <w:color w:val="000000"/>
          <w:sz w:val="24"/>
          <w:szCs w:val="24"/>
        </w:rPr>
        <w:t xml:space="preserve"> </w:t>
      </w:r>
      <w:r>
        <w:rPr>
          <w:i/>
          <w:color w:val="000000"/>
          <w:sz w:val="24"/>
          <w:szCs w:val="24"/>
        </w:rPr>
        <w:t xml:space="preserve">name</w:t>
      </w:r>
      <w:r>
        <w:rPr>
          <w:color w:val="000000"/>
          <w:sz w:val="24"/>
          <w:szCs w:val="24"/>
        </w:rPr>
        <w:t xml:space="preserve"> </w:t>
      </w:r>
      <w:r>
        <w:rPr>
          <w:i/>
          <w:color w:val="000000"/>
          <w:sz w:val="24"/>
          <w:szCs w:val="24"/>
        </w:rPr>
        <w:t xml:space="preserve">harbor</w:t>
      </w:r>
      <w:r>
        <w:rPr>
          <w:color w:val="000000"/>
          <w:sz w:val="24"/>
          <w:szCs w:val="24"/>
        </w:rPr>
        <w:t xml:space="preserve"> </w:t>
      </w:r>
      <w:r>
        <w:rPr>
          <w:i/>
          <w:color w:val="000000"/>
          <w:sz w:val="24"/>
          <w:szCs w:val="24"/>
        </w:rPr>
        <w:t xml:space="preserve">wave, billow</w:t>
      </w:r>
      <w:r>
        <w:rPr>
          <w:color w:val="000000"/>
          <w:sz w:val="24"/>
          <w:szCs w:val="24"/>
        </w:rPr>
        <w:t xml:space="preserve"> </w:t>
      </w:r>
      <w:r>
        <w:rPr>
          <w:i/>
          <w:color w:val="000000"/>
          <w:sz w:val="24"/>
          <w:szCs w:val="24"/>
        </w:rPr>
        <w:t xml:space="preserve">faith, protection</w:t>
      </w:r>
      <w:r>
        <w:rPr>
          <w:color w:val="000000"/>
          <w:sz w:val="24"/>
          <w:szCs w:val="24"/>
        </w:rPr>
        <w:t xml:space="preserve"> </w:t>
      </w:r>
      <w:r>
        <w:rPr>
          <w:i/>
          <w:color w:val="000000"/>
          <w:sz w:val="24"/>
          <w:szCs w:val="24"/>
        </w:rPr>
        <w:t xml:space="preserve">thing, matter</w:t>
      </w:r>
      <w:r>
        <w:rPr>
          <w:color w:val="000000"/>
          <w:sz w:val="24"/>
          <w:szCs w:val="24"/>
        </w:rPr>
        <w:t xml:space="preserve"> </w:t>
      </w:r>
      <w:r>
        <w:rPr>
          <w:i/>
          <w:color w:val="000000"/>
          <w:sz w:val="24"/>
          <w:szCs w:val="24"/>
        </w:rPr>
        <w:t xml:space="preserve">of himself</w:t>
      </w:r>
      <w:r>
        <w:rPr>
          <w:color w:val="000000"/>
          <w:sz w:val="24"/>
          <w:szCs w:val="24"/>
        </w:rPr>
        <w:t xml:space="preserve"> </w:t>
      </w:r>
      <w:r>
        <w:rPr>
          <w:i/>
          <w:color w:val="000000"/>
          <w:sz w:val="24"/>
          <w:szCs w:val="24"/>
        </w:rPr>
        <w:t xml:space="preserve">exploits</w:t>
      </w:r>
      <w:r>
        <w:rPr>
          <w:color w:val="000000"/>
          <w:sz w:val="24"/>
          <w:szCs w:val="24"/>
        </w:rPr>
        <w:t xml:space="preserve"> </w:t>
      </w:r>
      <w:r>
        <w:rPr>
          <w:i/>
          <w:color w:val="000000"/>
          <w:sz w:val="24"/>
          <w:szCs w:val="24"/>
        </w:rPr>
        <w:t xml:space="preserve">also, too</w:t>
      </w:r>
      <w:r>
        <w:rPr>
          <w:color w:val="000000"/>
          <w:sz w:val="24"/>
          <w:szCs w:val="24"/>
        </w:rPr>
        <w:t xml:space="preserve"> </w:t>
      </w:r>
      <w:r>
        <w:rPr>
          <w:i/>
          <w:color w:val="000000"/>
          <w:sz w:val="24"/>
          <w:szCs w:val="24"/>
        </w:rPr>
        <w:t xml:space="preserve">republic</w:t>
      </w:r>
      <w:r>
        <w:rPr>
          <w:color w:val="000000"/>
          <w:sz w:val="24"/>
          <w:szCs w:val="24"/>
        </w:rPr>
        <w:t xml:space="preserve"> </w:t>
      </w:r>
      <w:r>
        <w:rPr>
          <w:i/>
          <w:color w:val="000000"/>
          <w:sz w:val="24"/>
          <w:szCs w:val="24"/>
        </w:rPr>
        <w:t xml:space="preserve">sufficiently</w:t>
      </w:r>
      <w:r>
        <w:rPr>
          <w:color w:val="000000"/>
          <w:sz w:val="24"/>
          <w:szCs w:val="24"/>
        </w:rPr>
        <w:t xml:space="preserve"> </w:t>
      </w:r>
      <w:r>
        <w:rPr>
          <w:i/>
          <w:color w:val="000000"/>
          <w:sz w:val="24"/>
          <w:szCs w:val="24"/>
        </w:rPr>
        <w:t xml:space="preserve">prosperity</w:t>
      </w:r>
      <w:r>
        <w:rPr>
          <w:color w:val="000000"/>
          <w:sz w:val="24"/>
          <w:szCs w:val="24"/>
        </w:rPr>
        <w:t xml:space="preserve"> </w:t>
      </w:r>
      <w:r>
        <w:rPr>
          <w:i/>
          <w:color w:val="000000"/>
          <w:sz w:val="24"/>
          <w:szCs w:val="24"/>
        </w:rPr>
        <w:t xml:space="preserve">you</w:t>
      </w:r>
      <w:r>
        <w:rPr>
          <w:color w:val="000000"/>
          <w:sz w:val="24"/>
          <w:szCs w:val="24"/>
        </w:rPr>
        <w:t xml:space="preserve"> (plur.) </w:t>
      </w:r>
      <w:r>
        <w:rPr>
          <w:i/>
          <w:color w:val="000000"/>
          <w:sz w:val="24"/>
          <w:szCs w:val="24"/>
        </w:rPr>
        <w:t xml:space="preserve">burn</w:t>
      </w:r>
      <w:r>
        <w:rPr>
          <w:color w:val="000000"/>
          <w:sz w:val="24"/>
          <w:szCs w:val="24"/>
        </w:rPr>
        <w:t xml:space="preserve"> </w:t>
      </w:r>
      <w:r>
        <w:rPr>
          <w:i/>
          <w:color w:val="000000"/>
          <w:sz w:val="24"/>
          <w:szCs w:val="24"/>
        </w:rPr>
        <w:t xml:space="preserve">peace</w:t>
      </w:r>
      <w:r>
        <w:rPr>
          <w:color w:val="000000"/>
          <w:sz w:val="24"/>
          <w:szCs w:val="24"/>
        </w:rPr>
        <w:t xml:space="preserve"> </w:t>
      </w:r>
      <w:r>
        <w:rPr>
          <w:i/>
          <w:color w:val="000000"/>
          <w:sz w:val="24"/>
          <w:szCs w:val="24"/>
        </w:rPr>
        <w:t xml:space="preserve">that</w:t>
      </w:r>
      <w:r>
        <w:rPr>
          <w:color w:val="000000"/>
          <w:sz w:val="24"/>
          <w:szCs w:val="24"/>
        </w:rPr>
        <w:t xml:space="preserve"> (of yours) </w:t>
      </w:r>
      <w:r>
        <w:rPr>
          <w:i/>
          <w:color w:val="000000"/>
          <w:sz w:val="24"/>
          <w:szCs w:val="24"/>
        </w:rPr>
        <w:t xml:space="preserve">back</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turn the back, retreat</w:t>
      </w:r>
      <w:r>
        <w:rPr>
          <w:color w:val="000000"/>
          <w:sz w:val="24"/>
          <w:szCs w:val="24"/>
        </w:rPr>
        <w:t xml:space="preserve"> </w:t>
      </w:r>
      <w:r>
        <w:rPr>
          <w:i/>
          <w:color w:val="000000"/>
          <w:sz w:val="24"/>
          <w:szCs w:val="24"/>
        </w:rPr>
        <w:t xml:space="preserve">light</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daybreak</w:t>
      </w:r>
      <w:r>
        <w:rPr>
          <w:color w:val="000000"/>
          <w:sz w:val="24"/>
          <w:szCs w:val="24"/>
        </w:rPr>
        <w:t xml:space="preserve"> </w:t>
      </w:r>
      <w:r>
        <w:rPr>
          <w:i/>
          <w:color w:val="000000"/>
          <w:sz w:val="24"/>
          <w:szCs w:val="24"/>
        </w:rPr>
        <w:t xml:space="preserve">hand, force</w:t>
      </w:r>
      <w:r>
        <w:rPr>
          <w:color w:val="000000"/>
          <w:sz w:val="24"/>
          <w:szCs w:val="24"/>
        </w:rPr>
        <w:t xml:space="preserve"> </w:t>
      </w:r>
      <w:r>
        <w:rPr>
          <w:i/>
          <w:color w:val="000000"/>
          <w:sz w:val="24"/>
          <w:szCs w:val="24"/>
        </w:rPr>
        <w:t xml:space="preserve">winter</w:t>
      </w:r>
      <w:r>
        <w:rPr>
          <w:color w:val="000000"/>
          <w:sz w:val="24"/>
          <w:szCs w:val="24"/>
        </w:rPr>
        <w:t xml:space="preserve"> </w:t>
      </w:r>
      <w:r>
        <w:rPr>
          <w:i/>
          <w:color w:val="000000"/>
          <w:sz w:val="24"/>
          <w:szCs w:val="24"/>
        </w:rPr>
        <w:t xml:space="preserve">lake</w:t>
      </w:r>
      <w:r>
        <w:rPr>
          <w:color w:val="000000"/>
          <w:sz w:val="24"/>
          <w:szCs w:val="24"/>
        </w:rPr>
        <w:t xml:space="preserve"> </w:t>
      </w:r>
      <w:r>
        <w:rPr>
          <w:i/>
          <w:color w:val="000000"/>
          <w:sz w:val="24"/>
          <w:szCs w:val="24"/>
        </w:rPr>
        <w:t xml:space="preserve">attack</w:t>
      </w:r>
      <w:r>
        <w:rPr>
          <w:color w:val="000000"/>
          <w:sz w:val="24"/>
          <w:szCs w:val="24"/>
        </w:rPr>
        <w:t xml:space="preserve"> </w:t>
      </w:r>
      <w:r>
        <w:rPr>
          <w:i/>
          <w:color w:val="000000"/>
          <w:sz w:val="24"/>
          <w:szCs w:val="24"/>
        </w:rPr>
        <w:t xml:space="preserve">day</w:t>
      </w:r>
      <w:r>
        <w:rPr>
          <w:color w:val="000000"/>
          <w:sz w:val="24"/>
          <w:szCs w:val="24"/>
        </w:rPr>
        <w:t xml:space="preserve"> </w:t>
      </w:r>
      <w:r>
        <w:rPr>
          <w:i/>
          <w:color w:val="000000"/>
          <w:sz w:val="24"/>
          <w:szCs w:val="24"/>
        </w:rPr>
        <w:t xml:space="preserve">line of battle</w:t>
      </w:r>
      <w:r>
        <w:rPr>
          <w:color w:val="000000"/>
          <w:sz w:val="24"/>
          <w:szCs w:val="24"/>
        </w:rPr>
        <w:t xml:space="preserve"> </w:t>
      </w:r>
      <w:r>
        <w:rPr>
          <w:i/>
          <w:color w:val="000000"/>
          <w:sz w:val="24"/>
          <w:szCs w:val="24"/>
        </w:rPr>
        <w:t xml:space="preserve">commit, intrust</w:t>
      </w:r>
      <w:r>
        <w:rPr>
          <w:color w:val="000000"/>
          <w:sz w:val="24"/>
          <w:szCs w:val="24"/>
        </w:rPr>
        <w:t xml:space="preserve"> </w:t>
      </w:r>
      <w:r>
        <w:rPr>
          <w:i/>
          <w:color w:val="000000"/>
          <w:sz w:val="24"/>
          <w:szCs w:val="24"/>
        </w:rPr>
        <w:t xml:space="preserve">army</w:t>
      </w:r>
      <w:r>
        <w:rPr>
          <w:color w:val="000000"/>
          <w:sz w:val="24"/>
          <w:szCs w:val="24"/>
        </w:rPr>
        <w:t xml:space="preserve"> </w:t>
      </w:r>
      <w:r>
        <w:rPr>
          <w:i/>
          <w:color w:val="000000"/>
          <w:sz w:val="24"/>
          <w:szCs w:val="24"/>
        </w:rPr>
        <w:t xml:space="preserve">a few only</w:t>
      </w:r>
      <w:r>
        <w:rPr>
          <w:color w:val="000000"/>
          <w:sz w:val="24"/>
          <w:szCs w:val="24"/>
        </w:rPr>
        <w:t xml:space="preserve"> </w:t>
      </w:r>
      <w:r>
        <w:rPr>
          <w:i/>
          <w:color w:val="000000"/>
          <w:sz w:val="24"/>
          <w:szCs w:val="24"/>
        </w:rPr>
        <w:t xml:space="preserve">drill, train</w:t>
      </w:r>
      <w:r>
        <w:rPr>
          <w:color w:val="000000"/>
          <w:sz w:val="24"/>
          <w:szCs w:val="24"/>
        </w:rPr>
        <w:t xml:space="preserve"> </w:t>
      </w:r>
      <w:r>
        <w:rPr>
          <w:i/>
          <w:color w:val="000000"/>
          <w:sz w:val="24"/>
          <w:szCs w:val="24"/>
        </w:rPr>
        <w:t xml:space="preserve">sharp, eager</w:t>
      </w:r>
      <w:r>
        <w:rPr>
          <w:color w:val="000000"/>
          <w:sz w:val="24"/>
          <w:szCs w:val="24"/>
        </w:rPr>
        <w:t xml:space="preserve"> </w:t>
      </w:r>
      <w:r>
        <w:rPr>
          <w:i/>
          <w:color w:val="000000"/>
          <w:sz w:val="24"/>
          <w:szCs w:val="24"/>
        </w:rPr>
        <w:t xml:space="preserve">join battle</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house, home</w:t>
      </w:r>
      <w:r>
        <w:rPr>
          <w:color w:val="000000"/>
          <w:sz w:val="24"/>
          <w:szCs w:val="24"/>
        </w:rPr>
        <w:t xml:space="preserve"> </w:t>
      </w:r>
      <w:r>
        <w:rPr>
          <w:i/>
          <w:color w:val="000000"/>
          <w:sz w:val="24"/>
          <w:szCs w:val="24"/>
        </w:rPr>
        <w:t xml:space="preserve">turn</w:t>
      </w:r>
      <w:r>
        <w:rPr>
          <w:color w:val="000000"/>
          <w:sz w:val="24"/>
          <w:szCs w:val="24"/>
        </w:rPr>
        <w:t xml:space="preserve"> </w:t>
      </w:r>
      <w:r>
        <w:rPr>
          <w:i/>
          <w:color w:val="000000"/>
          <w:sz w:val="24"/>
          <w:szCs w:val="24"/>
        </w:rPr>
        <w:t xml:space="preserve">midday</w:t>
      </w:r>
      <w:r>
        <w:rPr>
          <w:color w:val="000000"/>
          <w:sz w:val="24"/>
          <w:szCs w:val="24"/>
        </w:rPr>
        <w:t xml:space="preserve"> </w:t>
      </w:r>
      <w:r>
        <w:rPr>
          <w:i/>
          <w:color w:val="000000"/>
          <w:sz w:val="24"/>
          <w:szCs w:val="24"/>
        </w:rPr>
        <w:t xml:space="preserve">you</w:t>
      </w:r>
      <w:r>
        <w:rPr>
          <w:color w:val="000000"/>
          <w:sz w:val="24"/>
          <w:szCs w:val="24"/>
        </w:rPr>
        <w:t xml:space="preserve"> (sing.) </w:t>
      </w:r>
      <w:r>
        <w:rPr>
          <w:i/>
          <w:color w:val="000000"/>
          <w:sz w:val="24"/>
          <w:szCs w:val="24"/>
        </w:rPr>
        <w:t xml:space="preserve">wonderful</w:t>
      </w:r>
      <w:r>
        <w:rPr>
          <w:color w:val="000000"/>
          <w:sz w:val="24"/>
          <w:szCs w:val="24"/>
        </w:rPr>
        <w:t xml:space="preserve"> </w:t>
      </w:r>
      <w:r>
        <w:rPr>
          <w:i/>
          <w:color w:val="000000"/>
          <w:sz w:val="24"/>
          <w:szCs w:val="24"/>
        </w:rPr>
        <w:t xml:space="preserve">I</w:t>
      </w:r>
      <w:r>
        <w:rPr>
          <w:color w:val="000000"/>
          <w:sz w:val="24"/>
          <w:szCs w:val="24"/>
        </w:rPr>
        <w:t xml:space="preserve"> </w:t>
      </w:r>
      <w:r>
        <w:rPr>
          <w:i/>
          <w:color w:val="000000"/>
          <w:sz w:val="24"/>
          <w:szCs w:val="24"/>
        </w:rPr>
        <w:t xml:space="preserve">brave</w:t>
      </w:r>
      <w:r>
        <w:rPr>
          <w:color w:val="000000"/>
          <w:sz w:val="24"/>
          <w:szCs w:val="24"/>
        </w:rPr>
        <w:t xml:space="preserve"> </w:t>
      </w:r>
      <w:r>
        <w:rPr>
          <w:i/>
          <w:color w:val="000000"/>
          <w:sz w:val="24"/>
          <w:szCs w:val="24"/>
        </w:rPr>
        <w:t xml:space="preserve">signal</w:t>
      </w:r>
      <w:r>
        <w:rPr>
          <w:color w:val="000000"/>
          <w:sz w:val="24"/>
          <w:szCs w:val="24"/>
        </w:rPr>
        <w:t xml:space="preserve"> </w:t>
      </w:r>
      <w:r>
        <w:rPr>
          <w:i/>
          <w:color w:val="000000"/>
          <w:sz w:val="24"/>
          <w:szCs w:val="24"/>
        </w:rPr>
        <w:t xml:space="preserve">almost</w:t>
      </w:r>
      <w:r>
        <w:rPr>
          <w:color w:val="000000"/>
          <w:sz w:val="24"/>
          <w:szCs w:val="24"/>
        </w:rPr>
        <w:t xml:space="preserve"> </w:t>
      </w:r>
      <w:r>
        <w:rPr>
          <w:i/>
          <w:color w:val="000000"/>
          <w:sz w:val="24"/>
          <w:szCs w:val="24"/>
        </w:rPr>
        <w:t xml:space="preserve">summer</w:t>
      </w:r>
      <w:r>
        <w:rPr>
          <w:color w:val="000000"/>
          <w:sz w:val="24"/>
          <w:szCs w:val="24"/>
        </w:rPr>
        <w:t xml:space="preserve"> </w:t>
      </w:r>
      <w:r>
        <w:rPr>
          <w:i/>
          <w:color w:val="000000"/>
          <w:sz w:val="24"/>
          <w:szCs w:val="24"/>
        </w:rPr>
        <w:t xml:space="preserve">the same</w:t>
      </w:r>
      <w:r>
        <w:rPr>
          <w:color w:val="000000"/>
          <w:sz w:val="24"/>
          <w:szCs w:val="24"/>
        </w:rPr>
        <w:t xml:space="preserve"> </w:t>
      </w:r>
      <w:r>
        <w:rPr>
          <w:i/>
          <w:color w:val="000000"/>
          <w:sz w:val="24"/>
          <w:szCs w:val="24"/>
        </w:rPr>
        <w:t xml:space="preserve">cavalry</w:t>
      </w:r>
      <w:r>
        <w:rPr>
          <w:color w:val="000000"/>
          <w:sz w:val="24"/>
          <w:szCs w:val="24"/>
        </w:rPr>
        <w:t xml:space="preserve"> </w:t>
      </w:r>
      <w:r>
        <w:rPr>
          <w:i/>
          <w:color w:val="000000"/>
          <w:sz w:val="24"/>
          <w:szCs w:val="24"/>
        </w:rPr>
        <w:t xml:space="preserve">some, any</w:t>
      </w:r>
      <w:r>
        <w:rPr>
          <w:color w:val="000000"/>
          <w:sz w:val="24"/>
          <w:szCs w:val="24"/>
        </w:rPr>
        <w:t xml:space="preserve"> </w:t>
      </w:r>
      <w:r>
        <w:rPr>
          <w:i/>
          <w:color w:val="000000"/>
          <w:sz w:val="24"/>
          <w:szCs w:val="24"/>
        </w:rPr>
        <w:t xml:space="preserve">wound</w:t>
      </w:r>
      <w:r>
        <w:rPr>
          <w:color w:val="000000"/>
          <w:sz w:val="24"/>
          <w:szCs w:val="24"/>
        </w:rPr>
        <w:t xml:space="preserve"> </w:t>
      </w:r>
      <w:r>
        <w:rPr>
          <w:i/>
          <w:color w:val="000000"/>
          <w:sz w:val="24"/>
          <w:szCs w:val="24"/>
        </w:rPr>
        <w:t xml:space="preserve">if any one</w:t>
      </w:r>
      <w:r>
        <w:rPr>
          <w:color w:val="000000"/>
          <w:sz w:val="24"/>
          <w:szCs w:val="24"/>
        </w:rPr>
        <w:t xml:space="preserve"> </w:t>
      </w:r>
      <w:r>
        <w:rPr>
          <w:i/>
          <w:color w:val="000000"/>
          <w:sz w:val="24"/>
          <w:szCs w:val="24"/>
        </w:rPr>
        <w:t xml:space="preserve">horn, wing</w:t>
      </w:r>
      <w:r>
        <w:rPr>
          <w:color w:val="000000"/>
          <w:sz w:val="24"/>
          <w:szCs w:val="24"/>
        </w:rPr>
        <w:t xml:space="preserve"> </w:t>
      </w:r>
      <w:r>
        <w:rPr>
          <w:i/>
          <w:color w:val="000000"/>
          <w:sz w:val="24"/>
          <w:szCs w:val="24"/>
        </w:rPr>
        <w:t xml:space="preserve">self, very</w:t>
      </w:r>
      <w:r>
        <w:rPr>
          <w:color w:val="000000"/>
          <w:sz w:val="24"/>
          <w:szCs w:val="24"/>
        </w:rPr>
        <w:t xml:space="preserve"> </w:t>
      </w:r>
      <w:r>
        <w:rPr>
          <w:i/>
          <w:color w:val="000000"/>
          <w:sz w:val="24"/>
          <w:szCs w:val="24"/>
        </w:rPr>
        <w:t xml:space="preserve">country</w:t>
      </w:r>
      <w:r>
        <w:rPr>
          <w:color w:val="000000"/>
          <w:sz w:val="24"/>
          <w:szCs w:val="24"/>
        </w:rPr>
        <w:t xml:space="preserve"> </w:t>
      </w:r>
      <w:r>
        <w:rPr>
          <w:i/>
          <w:color w:val="000000"/>
          <w:sz w:val="24"/>
          <w:szCs w:val="24"/>
        </w:rPr>
        <w:t xml:space="preserve">not even</w:t>
      </w:r>
      <w:r>
        <w:rPr>
          <w:color w:val="000000"/>
          <w:sz w:val="24"/>
          <w:szCs w:val="24"/>
        </w:rPr>
        <w:t xml:space="preserve"> </w:t>
      </w:r>
      <w:r>
        <w:rPr>
          <w:i/>
          <w:color w:val="000000"/>
          <w:sz w:val="24"/>
          <w:szCs w:val="24"/>
        </w:rPr>
        <w:t xml:space="preserve">second, favorable</w:t>
      </w:r>
      <w:r>
        <w:rPr>
          <w:color w:val="000000"/>
          <w:sz w:val="24"/>
          <w:szCs w:val="24"/>
        </w:rPr>
        <w:t xml:space="preserve"> </w:t>
      </w:r>
      <w:r>
        <w:rPr>
          <w:i/>
          <w:color w:val="000000"/>
          <w:sz w:val="24"/>
          <w:szCs w:val="24"/>
        </w:rPr>
        <w:t xml:space="preserve">easy</w:t>
      </w:r>
      <w:r>
        <w:rPr>
          <w:color w:val="000000"/>
          <w:sz w:val="24"/>
          <w:szCs w:val="24"/>
        </w:rPr>
        <w:t xml:space="preserve"> </w:t>
      </w:r>
      <w:r>
        <w:rPr>
          <w:i/>
          <w:color w:val="000000"/>
          <w:sz w:val="24"/>
          <w:szCs w:val="24"/>
        </w:rPr>
        <w:t xml:space="preserve">formerly, once</w:t>
      </w:r>
      <w:r>
        <w:rPr>
          <w:color w:val="000000"/>
          <w:sz w:val="24"/>
          <w:szCs w:val="24"/>
        </w:rPr>
        <w:t xml:space="preserve"> </w:t>
      </w:r>
      <w:r>
        <w:rPr>
          <w:i/>
          <w:color w:val="000000"/>
          <w:sz w:val="24"/>
          <w:szCs w:val="24"/>
        </w:rPr>
        <w:t xml:space="preserve">dense</w:t>
      </w:r>
      <w:r>
        <w:rPr>
          <w:color w:val="000000"/>
          <w:sz w:val="24"/>
          <w:szCs w:val="24"/>
        </w:rPr>
        <w:t xml:space="preserve"> </w:t>
      </w:r>
      <w:r>
        <w:rPr>
          <w:i/>
          <w:color w:val="000000"/>
          <w:sz w:val="24"/>
          <w:szCs w:val="24"/>
        </w:rPr>
        <w:t xml:space="preserve">short</w:t>
      </w:r>
      <w:r>
        <w:rPr>
          <w:color w:val="000000"/>
          <w:sz w:val="24"/>
          <w:szCs w:val="24"/>
        </w:rPr>
        <w:t xml:space="preserve"> </w:t>
      </w:r>
      <w:r>
        <w:rPr>
          <w:i/>
          <w:color w:val="000000"/>
          <w:sz w:val="24"/>
          <w:szCs w:val="24"/>
        </w:rPr>
        <w:t xml:space="preserve">point out, explain</w:t>
      </w:r>
      <w:r>
        <w:rPr>
          <w:color w:val="000000"/>
          <w:sz w:val="24"/>
          <w:szCs w:val="24"/>
        </w:rPr>
        <w:t xml:space="preserve"> </w:t>
      </w:r>
      <w:r>
        <w:rPr>
          <w:i/>
          <w:color w:val="000000"/>
          <w:sz w:val="24"/>
          <w:szCs w:val="24"/>
        </w:rPr>
        <w:t xml:space="preserve">voice</w:t>
      </w:r>
      <w:r>
        <w:rPr>
          <w:color w:val="000000"/>
          <w:sz w:val="24"/>
          <w:szCs w:val="24"/>
        </w:rPr>
        <w:t xml:space="preserve"> </w:t>
      </w:r>
      <w:r>
        <w:rPr>
          <w:i/>
          <w:color w:val="000000"/>
          <w:sz w:val="24"/>
          <w:szCs w:val="24"/>
        </w:rPr>
        <w:t xml:space="preserve">difficult</w:t>
      </w:r>
      <w:r>
        <w:rPr>
          <w:color w:val="000000"/>
          <w:sz w:val="24"/>
          <w:szCs w:val="24"/>
        </w:rPr>
        <w:t xml:space="preserve"> </w:t>
      </w:r>
      <w:r>
        <w:rPr>
          <w:i/>
          <w:color w:val="000000"/>
          <w:sz w:val="24"/>
          <w:szCs w:val="24"/>
        </w:rPr>
        <w:t xml:space="preserve">arrival</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come under the protection of</w:t>
      </w:r>
      <w:r>
        <w:rPr>
          <w:color w:val="000000"/>
          <w:sz w:val="24"/>
          <w:szCs w:val="24"/>
        </w:rPr>
        <w:t xml:space="preserve"> </w:t>
      </w:r>
      <w:r>
        <w:rPr>
          <w:i/>
          <w:color w:val="000000"/>
          <w:sz w:val="24"/>
          <w:szCs w:val="24"/>
        </w:rPr>
        <w:t xml:space="preserve">arrange, station</w:t>
      </w:r>
      <w:r>
        <w:rPr>
          <w:color w:val="000000"/>
          <w:sz w:val="24"/>
          <w:szCs w:val="24"/>
        </w:rPr>
        <w:t xml:space="preserve"> </w:t>
      </w:r>
      <w:r>
        <w:rPr>
          <w:i/>
          <w:color w:val="000000"/>
          <w:sz w:val="24"/>
          <w:szCs w:val="24"/>
        </w:rPr>
        <w:t xml:space="preserve">nothing</w:t>
      </w:r>
      <w:r>
        <w:rPr>
          <w:color w:val="000000"/>
          <w:sz w:val="24"/>
          <w:szCs w:val="24"/>
        </w:rPr>
        <w:t xml:space="preserve"> </w:t>
      </w:r>
      <w:r>
        <w:rPr>
          <w:i/>
          <w:color w:val="000000"/>
          <w:sz w:val="24"/>
          <w:szCs w:val="24"/>
        </w:rPr>
        <w:t xml:space="preserve">please</w:t>
      </w:r>
      <w:r>
        <w:rPr>
          <w:color w:val="000000"/>
          <w:sz w:val="24"/>
          <w:szCs w:val="24"/>
        </w:rPr>
        <w:t xml:space="preserve"> </w:t>
      </w:r>
      <w:r>
        <w:rPr>
          <w:i/>
          <w:color w:val="000000"/>
          <w:sz w:val="24"/>
          <w:szCs w:val="24"/>
        </w:rPr>
        <w:t xml:space="preserve">swift</w:t>
      </w:r>
      <w:r>
        <w:rPr>
          <w:color w:val="000000"/>
          <w:sz w:val="24"/>
          <w:szCs w:val="24"/>
        </w:rPr>
        <w:t xml:space="preserve"> </w:t>
      </w:r>
      <w:r>
        <w:rPr>
          <w:i/>
          <w:color w:val="000000"/>
          <w:sz w:val="24"/>
          <w:szCs w:val="24"/>
        </w:rPr>
        <w:t xml:space="preserve">year</w:t>
      </w:r>
      <w:r>
        <w:rPr>
          <w:rFonts w:ascii="fixed" w:hAnsi="fixed" w:cs="fixed"/>
          <w:i/>
          <w:color w:val="000000"/>
          <w:sz w:val="24"/>
          <w:szCs w:val="24"/>
        </w:rPr>
        <w:br/>
        <w:t xml:space="preserve">523.</w:t>
      </w:r>
      <w:r>
        <w:rPr>
          <w:rFonts w:ascii="fixed" w:hAnsi="fixed" w:cs="fixed"/>
          <w:color w:val="000000"/>
          <w:sz w:val="24"/>
          <w:szCs w:val="24"/>
        </w:rPr>
        <w:t xml:space="preserve"> Review Questions.  By what declensions
are Latin adjectives declined?  What can you say</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rFonts w:ascii="fixed" w:hAnsi="fixed" w:cs="fixed"/>
          <w:color w:val="000000"/>
          <w:sz w:val="24"/>
          <w:szCs w:val="24"/>
        </w:rPr>
        <w:t xml:space="preserve">
about the stem of adjectives of the third declension? 
Into what classes are these adjectives divided? 
How can you tell to which of the classes an adjective
belongs?  Decline </w:t>
      </w:r>
      <w:r>
        <w:rPr>
          <w:rFonts w:ascii="fixed" w:hAnsi="fixed" w:cs="fixed"/>
          <w:i/>
          <w:color w:val="000000"/>
          <w:sz w:val="24"/>
          <w:szCs w:val="24"/>
        </w:rPr>
        <w:t xml:space="preserve">acer, omnis, par\.  What
are the nominative endings and genders of nouns of
the fourth or u-declension?  What nouns are feminine
by exception?  Decline </w:t>
      </w:r>
      <w:r>
        <w:rPr>
          <w:rFonts w:ascii="fixed" w:hAnsi="fixed" w:cs="fixed"/>
          <w:color w:val="000000"/>
          <w:sz w:val="24"/>
          <w:szCs w:val="24"/>
        </w:rPr>
        <w:t xml:space="preserve">adventus, lacus, cornu,
domus\.  Give the rules for the ordinary expression
of the </w:t>
      </w:r>
      <w:r>
        <w:rPr>
          <w:rFonts w:ascii="fixed" w:hAnsi="fixed" w:cs="fixed"/>
          <w:i/>
          <w:color w:val="000000"/>
          <w:sz w:val="24"/>
          <w:szCs w:val="24"/>
        </w:rPr>
        <w:t xml:space="preserve">place to which</w:t>
      </w:r>
      <w:r>
        <w:rPr>
          <w:rFonts w:ascii="fixed" w:hAnsi="fixed" w:cs="fixed"/>
          <w:color w:val="000000"/>
          <w:sz w:val="24"/>
          <w:szCs w:val="24"/>
        </w:rPr>
        <w:t xml:space="preserve">, the </w:t>
      </w:r>
      <w:r>
        <w:rPr>
          <w:rFonts w:ascii="fixed" w:hAnsi="fixed" w:cs="fixed"/>
          <w:i/>
          <w:color w:val="000000"/>
          <w:sz w:val="24"/>
          <w:szCs w:val="24"/>
        </w:rPr>
        <w:t xml:space="preserve">place from which</w:t>
      </w:r>
      <w:r>
        <w:rPr>
          <w:rFonts w:ascii="fixed" w:hAnsi="fixed" w:cs="fixed"/>
          <w:color w:val="000000"/>
          <w:sz w:val="24"/>
          <w:szCs w:val="24"/>
        </w:rPr>
        <w:t xml:space="preserve">,
the </w:t>
      </w:r>
      <w:r>
        <w:rPr>
          <w:rFonts w:ascii="fixed" w:hAnsi="fixed" w:cs="fixed"/>
          <w:i/>
          <w:color w:val="000000"/>
          <w:sz w:val="24"/>
          <w:szCs w:val="24"/>
        </w:rPr>
        <w:t xml:space="preserve">place in which</w:t>
      </w:r>
      <w:r>
        <w:rPr>
          <w:rFonts w:ascii="fixed" w:hAnsi="fixed" w:cs="fixed"/>
          <w:color w:val="000000"/>
          <w:sz w:val="24"/>
          <w:szCs w:val="24"/>
        </w:rPr>
        <w:t xml:space="preserve">.  What special rules
apply to names of towns, small islands, and </w:t>
      </w:r>
      <w:r>
        <w:rPr>
          <w:rFonts w:ascii="fixed" w:hAnsi="fixed" w:cs="fixed"/>
          <w:i/>
          <w:color w:val="000000"/>
          <w:sz w:val="24"/>
          <w:szCs w:val="24"/>
        </w:rPr>
        <w:t xml:space="preserve">rus\? 
What is the locative case?  What words have a locative
case?  What is the form of the locative case? 
Translate _Galba lives at home, Galba lives at Rome,
Galba lives at Pompeii_.  What is the rule for
gender in the fifth or </w:t>
      </w:r>
      <w:r>
        <w:rPr>
          <w:rFonts w:ascii="fixed" w:hAnsi="fixed" w:cs="fixed"/>
          <w:color w:val="000000"/>
          <w:sz w:val="24"/>
          <w:szCs w:val="24"/>
        </w:rPr>
        <w:t xml:space="preserve">e:\-declension?  Decline
</w:t>
      </w:r>
      <w:r>
        <w:rPr>
          <w:rFonts w:ascii="fixed" w:hAnsi="fixed" w:cs="fixed"/>
          <w:i/>
          <w:color w:val="000000"/>
          <w:sz w:val="24"/>
          <w:szCs w:val="24"/>
        </w:rPr>
        <w:t xml:space="preserve">dies\, </w:t>
      </w:r>
      <w:r>
        <w:rPr>
          <w:rFonts w:ascii="fixed" w:hAnsi="fixed" w:cs="fixed"/>
          <w:color w:val="000000"/>
          <w:sz w:val="24"/>
          <w:szCs w:val="24"/>
        </w:rPr>
        <w:t xml:space="preserve">res\.  When is the long </w:t>
      </w:r>
      <w:r>
        <w:rPr>
          <w:rFonts w:ascii="fixed" w:hAnsi="fixed" w:cs="fixed"/>
          <w:i/>
          <w:color w:val="000000"/>
          <w:sz w:val="24"/>
          <w:szCs w:val="24"/>
        </w:rPr>
        <w:t xml:space="preserve">e:\ shortened? 
What can you say about the plural of the fifth declension? 
Decline </w:t>
      </w:r>
      <w:r>
        <w:rPr>
          <w:rFonts w:ascii="fixed" w:hAnsi="fixed" w:cs="fixed"/>
          <w:color w:val="000000"/>
          <w:sz w:val="24"/>
          <w:szCs w:val="24"/>
        </w:rPr>
        <w:t xml:space="preserve">tuba\, </w:t>
      </w:r>
      <w:r>
        <w:rPr>
          <w:rFonts w:ascii="fixed" w:hAnsi="fixed" w:cs="fixed"/>
          <w:i/>
          <w:color w:val="000000"/>
          <w:sz w:val="24"/>
          <w:szCs w:val="24"/>
        </w:rPr>
        <w:t xml:space="preserve">servus\, </w:t>
      </w:r>
      <w:r>
        <w:rPr>
          <w:rFonts w:ascii="fixed" w:hAnsi="fixed" w:cs="fixed"/>
          <w:color w:val="000000"/>
          <w:sz w:val="24"/>
          <w:szCs w:val="24"/>
        </w:rPr>
        <w:t xml:space="preserve">pilum\, </w:t>
      </w:r>
      <w:r>
        <w:rPr>
          <w:rFonts w:ascii="fixed" w:hAnsi="fixed" w:cs="fixed"/>
          <w:i/>
          <w:color w:val="000000"/>
          <w:sz w:val="24"/>
          <w:szCs w:val="24"/>
        </w:rPr>
        <w:t xml:space="preserve">ager\,
</w:t>
      </w:r>
      <w:r>
        <w:rPr>
          <w:rFonts w:ascii="fixed" w:hAnsi="fixed" w:cs="fixed"/>
          <w:color w:val="000000"/>
          <w:sz w:val="24"/>
          <w:szCs w:val="24"/>
        </w:rPr>
        <w:t xml:space="preserve">puer\, </w:t>
      </w:r>
      <w:r>
        <w:rPr>
          <w:rFonts w:ascii="fixed" w:hAnsi="fixed" w:cs="fixed"/>
          <w:i/>
          <w:color w:val="000000"/>
          <w:sz w:val="24"/>
          <w:szCs w:val="24"/>
        </w:rPr>
        <w:t xml:space="preserve">miles\, </w:t>
      </w:r>
      <w:r>
        <w:rPr>
          <w:rFonts w:ascii="fixed" w:hAnsi="fixed" w:cs="fixed"/>
          <w:color w:val="000000"/>
          <w:sz w:val="24"/>
          <w:szCs w:val="24"/>
        </w:rPr>
        <w:t xml:space="preserve">consul\, </w:t>
      </w:r>
      <w:r>
        <w:rPr>
          <w:rFonts w:ascii="fixed" w:hAnsi="fixed" w:cs="fixed"/>
          <w:i/>
          <w:color w:val="000000"/>
          <w:sz w:val="24"/>
          <w:szCs w:val="24"/>
        </w:rPr>
        <w:t xml:space="preserve">flumen\, </w:t>
      </w:r>
      <w:r>
        <w:rPr>
          <w:rFonts w:ascii="fixed" w:hAnsi="fixed" w:cs="fixed"/>
          <w:color w:val="000000"/>
          <w:sz w:val="24"/>
          <w:szCs w:val="24"/>
        </w:rPr>
        <w:t xml:space="preserve">caedes\,
</w:t>
      </w:r>
      <w:r>
        <w:rPr>
          <w:rFonts w:ascii="fixed" w:hAnsi="fixed" w:cs="fixed"/>
          <w:i/>
          <w:color w:val="000000"/>
          <w:sz w:val="24"/>
          <w:szCs w:val="24"/>
        </w:rPr>
        <w:t xml:space="preserve">animal\.  How is the _time when_ expressed? 
Name the classes of pronouns and define each class. 
Decline </w:t>
      </w:r>
      <w:r>
        <w:rPr>
          <w:rFonts w:ascii="fixed" w:hAnsi="fixed" w:cs="fixed"/>
          <w:color w:val="000000"/>
          <w:sz w:val="24"/>
          <w:szCs w:val="24"/>
        </w:rPr>
        <w:t xml:space="preserve">ego, tu, is\.  What are the reflexives
of the first and second persons?  What is the
reflexive of the third person?  Decline it. 
Translate </w:t>
      </w:r>
      <w:r>
        <w:rPr>
          <w:rFonts w:ascii="fixed" w:hAnsi="fixed" w:cs="fixed"/>
          <w:i/>
          <w:color w:val="000000"/>
          <w:sz w:val="24"/>
          <w:szCs w:val="24"/>
        </w:rPr>
        <w:t xml:space="preserve">I see myself, he sees himself, he sees
him</w:t>
      </w:r>
      <w:r>
        <w:rPr>
          <w:rFonts w:ascii="fixed" w:hAnsi="fixed" w:cs="fixed"/>
          <w:color w:val="000000"/>
          <w:sz w:val="24"/>
          <w:szCs w:val="24"/>
        </w:rPr>
        <w:t xml:space="preserve">.  Decline </w:t>
      </w:r>
      <w:r>
        <w:rPr>
          <w:rFonts w:ascii="fixed" w:hAnsi="fixed" w:cs="fixed"/>
          <w:i/>
          <w:color w:val="000000"/>
          <w:sz w:val="24"/>
          <w:szCs w:val="24"/>
        </w:rPr>
        <w:t xml:space="preserve">ipse\.  How is </w:t>
      </w:r>
      <w:r>
        <w:rPr>
          <w:rFonts w:ascii="fixed" w:hAnsi="fixed" w:cs="fixed"/>
          <w:color w:val="000000"/>
          <w:sz w:val="24"/>
          <w:szCs w:val="24"/>
        </w:rPr>
        <w:t xml:space="preserve">ipse\
used?  Decline </w:t>
      </w:r>
      <w:r>
        <w:rPr>
          <w:rFonts w:ascii="fixed" w:hAnsi="fixed" w:cs="fixed"/>
          <w:i/>
          <w:color w:val="000000"/>
          <w:sz w:val="24"/>
          <w:szCs w:val="24"/>
        </w:rPr>
        <w:t xml:space="preserve">idem\.  Decline </w:t>
      </w:r>
      <w:r>
        <w:rPr>
          <w:rFonts w:ascii="fixed" w:hAnsi="fixed" w:cs="fixed"/>
          <w:color w:val="000000"/>
          <w:sz w:val="24"/>
          <w:szCs w:val="24"/>
        </w:rPr>
        <w:t xml:space="preserve">hic\,
</w:t>
      </w:r>
      <w:r>
        <w:rPr>
          <w:rFonts w:ascii="fixed" w:hAnsi="fixed" w:cs="fixed"/>
          <w:i/>
          <w:color w:val="000000"/>
          <w:sz w:val="24"/>
          <w:szCs w:val="24"/>
        </w:rPr>
        <w:t xml:space="preserve">iste\, </w:t>
      </w:r>
      <w:r>
        <w:rPr>
          <w:rFonts w:ascii="fixed" w:hAnsi="fixed" w:cs="fixed"/>
          <w:color w:val="000000"/>
          <w:sz w:val="24"/>
          <w:szCs w:val="24"/>
        </w:rPr>
        <w:t xml:space="preserve">ille\.  Explain the use of these
words.  Name and translate the commoner indefinite
pronouns.  Decline </w:t>
      </w:r>
      <w:r>
        <w:rPr>
          <w:rFonts w:ascii="fixed" w:hAnsi="fixed" w:cs="fixed"/>
          <w:i/>
          <w:color w:val="000000"/>
          <w:sz w:val="24"/>
          <w:szCs w:val="24"/>
        </w:rPr>
        <w:t xml:space="preserve">aliquis\, </w:t>
      </w:r>
      <w:r>
        <w:rPr>
          <w:rFonts w:ascii="fixed" w:hAnsi="fixed" w:cs="fixed"/>
          <w:color w:val="000000"/>
          <w:sz w:val="24"/>
          <w:szCs w:val="24"/>
        </w:rPr>
        <w:t xml:space="preserve">quisquam\,
</w:t>
      </w:r>
      <w:r>
        <w:rPr>
          <w:rFonts w:ascii="fixed" w:hAnsi="fixed" w:cs="fixed"/>
          <w:i/>
          <w:color w:val="000000"/>
          <w:sz w:val="24"/>
          <w:szCs w:val="24"/>
        </w:rPr>
        <w:t xml:space="preserve">quidam\, </w:t>
      </w:r>
      <w:r>
        <w:rPr>
          <w:rFonts w:ascii="fixed" w:hAnsi="fixed" w:cs="fixed"/>
          <w:color w:val="000000"/>
          <w:sz w:val="24"/>
          <w:szCs w:val="24"/>
        </w:rPr>
        <w:t xml:space="preserve">quisque\.
</w:t>
      </w:r>
    </w:p>
    <w:p>
      <w:pPr>
        <w:keepNext w:val="on"/>
        <w:widowControl w:val="on"/>
        <w:pBdr/>
        <w:spacing w:before="299" w:after="299" w:line="240" w:lineRule="auto"/>
        <w:ind w:left="0" w:right="0"/>
        <w:jc w:val="left"/>
        <w:outlineLvl w:val="1"/>
      </w:pPr>
      <w:r>
        <w:rPr>
          <w:b/>
          <w:color w:val="000000"/>
          <w:sz w:val="36"/>
          <w:szCs w:val="36"/>
        </w:rPr>
        <w:t xml:space="preserve">VII.  REVIEW OF LESSONS LIII-LX</w:t>
      </w:r>
    </w:p>
    <w:p/>
    <w:p>
      <w:pPr>
        <w:widowControl w:val="on"/>
        <w:pBdr/>
        <w:spacing w:before="0" w:after="0" w:line="240" w:lineRule="auto"/>
        <w:ind w:left="0" w:right="0"/>
        <w:jc w:val="left"/>
      </w:pPr>
      <w:r>
        <w:rPr>
          <w:rFonts w:ascii="fixed" w:hAnsi="fixed" w:cs="fixed"/>
          <w:i/>
          <w:color w:val="000000"/>
          <w:sz w:val="24"/>
          <w:szCs w:val="24"/>
        </w:rPr>
        <w:t xml:space="preserve">524.</w:t>
      </w:r>
      <w:r>
        <w:rPr>
          <w:rFonts w:ascii="fixed" w:hAnsi="fixed" w:cs="fixed"/>
          <w:color w:val="000000"/>
          <w:sz w:val="24"/>
          <w:szCs w:val="24"/>
        </w:rPr>
        <w:t xml:space="preserve"> Give the English of the following words: 
</w:t>
      </w:r>
      <w:r>
        <w:rPr>
          <w:rFonts w:ascii="fixed" w:hAnsi="fixed" w:cs="fixed"/>
          <w:color w:val="000000"/>
          <w:sz w:val="24"/>
          <w:szCs w:val="24"/>
        </w:rPr>
        <w:br/>
        <w:t xml:space="preserve">  NOUNS</w:t>
      </w:r>
      <w:r>
        <w:rPr>
          <w:rFonts w:ascii="fixed" w:hAnsi="fixed" w:cs="fixed"/>
          <w:color w:val="000000"/>
          <w:sz w:val="24"/>
          <w:szCs w:val="24"/>
        </w:rPr>
        <w:br/>
        <w:t xml:space="preserve">    FIRST DECLENSION</w:t>
      </w:r>
      <w:r>
        <w:rPr>
          <w:rFonts w:ascii="fixed" w:hAnsi="fixed" w:cs="fixed"/>
          <w:i/>
          <w:color w:val="000000"/>
          <w:sz w:val="24"/>
          <w:szCs w:val="24"/>
        </w:rPr>
        <w:br/>
        <w:t xml:space="preserve">aquila\        </w:t>
      </w:r>
      <w:r>
        <w:rPr>
          <w:rFonts w:ascii="fixed" w:hAnsi="fixed" w:cs="fixed"/>
          <w:color w:val="000000"/>
          <w:sz w:val="24"/>
          <w:szCs w:val="24"/>
        </w:rPr>
        <w:t xml:space="preserve">fossa\
</w:t>
      </w:r>
      <w:r>
        <w:rPr>
          <w:color w:val="000000"/>
          <w:sz w:val="24"/>
          <w:szCs w:val="24"/>
        </w:rPr>
        <w:t xml:space="preserve">SECOND DECLENSION </w:t>
      </w:r>
      <w:r>
        <w:rPr>
          <w:i/>
          <w:color w:val="000000"/>
          <w:sz w:val="24"/>
          <w:szCs w:val="24"/>
        </w:rPr>
        <w:t xml:space="preserve">aedificium\</w:t>
      </w:r>
      <w:r>
        <w:rPr>
          <w:color w:val="000000"/>
          <w:sz w:val="24"/>
          <w:szCs w:val="24"/>
        </w:rPr>
        <w:t xml:space="preserve"> negotium\ </w:t>
      </w:r>
      <w:r>
        <w:rPr>
          <w:i/>
          <w:color w:val="000000"/>
          <w:sz w:val="24"/>
          <w:szCs w:val="24"/>
        </w:rPr>
        <w:t xml:space="preserve">captivus\</w:t>
      </w:r>
      <w:r>
        <w:rPr>
          <w:color w:val="000000"/>
          <w:sz w:val="24"/>
          <w:szCs w:val="24"/>
        </w:rPr>
        <w:t xml:space="preserve"> spatium\ </w:t>
      </w:r>
      <w:r>
        <w:rPr>
          <w:i/>
          <w:color w:val="000000"/>
          <w:sz w:val="24"/>
          <w:szCs w:val="24"/>
        </w:rPr>
        <w:t xml:space="preserve">concilium\</w:t>
      </w:r>
      <w:r>
        <w:rPr>
          <w:color w:val="000000"/>
          <w:sz w:val="24"/>
          <w:szCs w:val="24"/>
        </w:rPr>
        <w:t xml:space="preserve"> vallum\ </w:t>
      </w:r>
      <w:r>
        <w:rPr>
          <w:i/>
          <w:color w:val="000000"/>
          <w:sz w:val="24"/>
          <w:szCs w:val="24"/>
        </w:rPr>
        <w:t xml:space="preserve">imperium\</w:t>
      </w:r>
      <w:r>
        <w:rPr>
          <w:color w:val="000000"/>
          <w:sz w:val="24"/>
          <w:szCs w:val="24"/>
        </w:rPr>
        <w:t xml:space="preserve">THIRD DECLENSION agmen\ </w:t>
      </w:r>
      <w:r>
        <w:rPr>
          <w:i/>
          <w:color w:val="000000"/>
          <w:sz w:val="24"/>
          <w:szCs w:val="24"/>
        </w:rPr>
        <w:t xml:space="preserve">mors\</w:t>
      </w:r>
      <w:r>
        <w:rPr>
          <w:color w:val="000000"/>
          <w:sz w:val="24"/>
          <w:szCs w:val="24"/>
        </w:rPr>
        <w:t xml:space="preserve"> celeritas\ </w:t>
      </w:r>
      <w:r>
        <w:rPr>
          <w:i/>
          <w:color w:val="000000"/>
          <w:sz w:val="24"/>
          <w:szCs w:val="24"/>
        </w:rPr>
        <w:t xml:space="preserve">mulier\</w:t>
      </w:r>
      <w:r>
        <w:rPr>
          <w:color w:val="000000"/>
          <w:sz w:val="24"/>
          <w:szCs w:val="24"/>
        </w:rPr>
        <w:t xml:space="preserve"> civitas\ </w:t>
      </w:r>
      <w:r>
        <w:rPr>
          <w:i/>
          <w:color w:val="000000"/>
          <w:sz w:val="24"/>
          <w:szCs w:val="24"/>
        </w:rPr>
        <w:t xml:space="preserve">multitudo\</w:t>
      </w:r>
      <w:r>
        <w:rPr>
          <w:color w:val="000000"/>
          <w:sz w:val="24"/>
          <w:szCs w:val="24"/>
        </w:rPr>
        <w:t xml:space="preserve"> clamor\ </w:t>
      </w:r>
      <w:r>
        <w:rPr>
          <w:i/>
          <w:color w:val="000000"/>
          <w:sz w:val="24"/>
          <w:szCs w:val="24"/>
        </w:rPr>
        <w:t xml:space="preserve">munitio\</w:t>
      </w:r>
      <w:r>
        <w:rPr>
          <w:color w:val="000000"/>
          <w:sz w:val="24"/>
          <w:szCs w:val="24"/>
        </w:rPr>
        <w:t xml:space="preserve"> cohors\ </w:t>
      </w:r>
      <w:r>
        <w:rPr>
          <w:i/>
          <w:color w:val="000000"/>
          <w:sz w:val="24"/>
          <w:szCs w:val="24"/>
        </w:rPr>
        <w:t xml:space="preserve">nemo\</w:t>
      </w:r>
      <w:r>
        <w:rPr>
          <w:color w:val="000000"/>
          <w:sz w:val="24"/>
          <w:szCs w:val="24"/>
        </w:rPr>
        <w:t xml:space="preserve"> difficultas\ </w:t>
      </w:r>
      <w:r>
        <w:rPr>
          <w:i/>
          <w:color w:val="000000"/>
          <w:sz w:val="24"/>
          <w:szCs w:val="24"/>
        </w:rPr>
        <w:t xml:space="preserve">obses\</w:t>
      </w:r>
      <w:r>
        <w:rPr>
          <w:color w:val="000000"/>
          <w:sz w:val="24"/>
          <w:szCs w:val="24"/>
        </w:rPr>
        <w:t xml:space="preserve"> explorator\ </w:t>
      </w:r>
      <w:r>
        <w:rPr>
          <w:i/>
          <w:color w:val="000000"/>
          <w:sz w:val="24"/>
          <w:szCs w:val="24"/>
        </w:rPr>
        <w:t xml:space="preserve">opinio\</w:t>
      </w:r>
      <w:r>
        <w:rPr>
          <w:color w:val="000000"/>
          <w:sz w:val="24"/>
          <w:szCs w:val="24"/>
        </w:rPr>
        <w:t xml:space="preserve"> gens\ </w:t>
      </w:r>
      <w:r>
        <w:rPr>
          <w:i/>
          <w:color w:val="000000"/>
          <w:sz w:val="24"/>
          <w:szCs w:val="24"/>
        </w:rPr>
        <w:t xml:space="preserve">regio\</w:t>
      </w:r>
      <w:r>
        <w:rPr>
          <w:color w:val="000000"/>
          <w:sz w:val="24"/>
          <w:szCs w:val="24"/>
        </w:rPr>
        <w:t xml:space="preserve"> latitudo\ </w:t>
      </w:r>
      <w:r>
        <w:rPr>
          <w:i/>
          <w:color w:val="000000"/>
          <w:sz w:val="24"/>
          <w:szCs w:val="24"/>
        </w:rPr>
        <w:t xml:space="preserve">rumor\</w:t>
      </w:r>
      <w:r>
        <w:rPr>
          <w:color w:val="000000"/>
          <w:sz w:val="24"/>
          <w:szCs w:val="24"/>
        </w:rPr>
        <w:t xml:space="preserve"> longitudo\ </w:t>
      </w:r>
      <w:r>
        <w:rPr>
          <w:i/>
          <w:color w:val="000000"/>
          <w:sz w:val="24"/>
          <w:szCs w:val="24"/>
        </w:rPr>
        <w:t xml:space="preserve">scelus\</w:t>
      </w:r>
      <w:r>
        <w:rPr>
          <w:color w:val="000000"/>
          <w:sz w:val="24"/>
          <w:szCs w:val="24"/>
        </w:rPr>
        <w:t xml:space="preserve"> magnitudo\ </w:t>
      </w:r>
      <w:r>
        <w:rPr>
          <w:i/>
          <w:color w:val="000000"/>
          <w:sz w:val="24"/>
          <w:szCs w:val="24"/>
        </w:rPr>
        <w:t xml:space="preserve">servitus\</w:t>
      </w:r>
      <w:r>
        <w:rPr>
          <w:color w:val="000000"/>
          <w:sz w:val="24"/>
          <w:szCs w:val="24"/>
        </w:rPr>
        <w:t xml:space="preserve"> mens\ </w:t>
      </w:r>
      <w:r>
        <w:rPr>
          <w:i/>
          <w:color w:val="000000"/>
          <w:sz w:val="24"/>
          <w:szCs w:val="24"/>
        </w:rPr>
        <w:t xml:space="preserve">timor\</w:t>
      </w:r>
      <w:r>
        <w:rPr>
          <w:color w:val="000000"/>
          <w:sz w:val="24"/>
          <w:szCs w:val="24"/>
        </w:rPr>
        <w:t xml:space="preserve"> mercator\ </w:t>
      </w:r>
      <w:r>
        <w:rPr>
          <w:i/>
          <w:color w:val="000000"/>
          <w:sz w:val="24"/>
          <w:szCs w:val="24"/>
        </w:rPr>
        <w:t xml:space="preserve">valles\</w:t>
      </w:r>
      <w:r>
        <w:rPr>
          <w:color w:val="000000"/>
          <w:sz w:val="24"/>
          <w:szCs w:val="24"/>
        </w:rPr>
        <w:t xml:space="preserve"> mille\</w:t>
      </w:r>
      <w:r>
        <w:rPr>
          <w:rFonts w:ascii="fixed" w:hAnsi="fixed" w:cs="fixed"/>
          <w:color w:val="000000"/>
          <w:sz w:val="24"/>
          <w:szCs w:val="24"/>
        </w:rPr>
        <w:br/>
        <w:t xml:space="preserve">    FOURTH DECLENSIONS</w:t>
      </w:r>
      <w:r>
        <w:rPr>
          <w:rFonts w:ascii="fixed" w:hAnsi="fixed" w:cs="fixed"/>
          <w:i/>
          <w:color w:val="000000"/>
          <w:sz w:val="24"/>
          <w:szCs w:val="24"/>
        </w:rPr>
        <w:br/>
        <w:t xml:space="preserve">aditus\        </w:t>
      </w:r>
      <w:r>
        <w:rPr>
          <w:rFonts w:ascii="fixed" w:hAnsi="fixed" w:cs="fixed"/>
          <w:color w:val="000000"/>
          <w:sz w:val="24"/>
          <w:szCs w:val="24"/>
        </w:rPr>
        <w:t xml:space="preserve">passus\</w:t>
      </w:r>
      <w:r>
        <w:rPr>
          <w:rFonts w:ascii="fixed" w:hAnsi="fixed" w:cs="fixed"/>
          <w:i/>
          <w:color w:val="000000"/>
          <w:sz w:val="24"/>
          <w:szCs w:val="24"/>
        </w:rPr>
        <w:br/>
        <w:t xml:space="preserve">commeatus\</w:t>
      </w:r>
      <w:r>
        <w:rPr>
          <w:rFonts w:ascii="fixed" w:hAnsi="fixed" w:cs="fixed"/>
          <w:color w:val="000000"/>
          <w:sz w:val="24"/>
          <w:szCs w:val="24"/>
        </w:rPr>
        <w:br/>
        <w:t xml:space="preserve">    FIFTH DECLENSION</w:t>
      </w:r>
      <w:r>
        <w:rPr>
          <w:rFonts w:ascii="fixed" w:hAnsi="fixed" w:cs="fixed"/>
          <w:i/>
          <w:color w:val="000000"/>
          <w:sz w:val="24"/>
          <w:szCs w:val="24"/>
        </w:rPr>
        <w:br/>
        <w:t xml:space="preserve">res frumentaria\</w:t>
      </w:r>
      <w:r>
        <w:rPr>
          <w:rFonts w:ascii="fixed" w:hAnsi="fixed" w:cs="fixed"/>
          <w:color w:val="000000"/>
          <w:sz w:val="24"/>
          <w:szCs w:val="24"/>
        </w:rPr>
        <w:t xml:space="preserve">
ADJECTIVES
FIRST AND SECOND DECLENSIONS
</w:t>
      </w:r>
      <w:r>
        <w:rPr>
          <w:rFonts w:ascii="fixed" w:hAnsi="fixed" w:cs="fixed"/>
          <w:i/>
          <w:color w:val="000000"/>
          <w:sz w:val="24"/>
          <w:szCs w:val="24"/>
        </w:rPr>
        <w:t xml:space="preserve">aequus\          </w:t>
      </w:r>
      <w:r>
        <w:rPr>
          <w:rFonts w:ascii="fixed" w:hAnsi="fixed" w:cs="fixed"/>
          <w:color w:val="000000"/>
          <w:sz w:val="24"/>
          <w:szCs w:val="24"/>
        </w:rPr>
        <w:t xml:space="preserve">pessimus\
</w:t>
      </w:r>
      <w:r>
        <w:rPr>
          <w:rFonts w:ascii="fixed" w:hAnsi="fixed" w:cs="fixed"/>
          <w:i/>
          <w:color w:val="000000"/>
          <w:sz w:val="24"/>
          <w:szCs w:val="24"/>
        </w:rPr>
        <w:t xml:space="preserve">bini\            </w:t>
      </w:r>
      <w:r>
        <w:rPr>
          <w:rFonts w:ascii="fixed" w:hAnsi="fixed" w:cs="fixed"/>
          <w:color w:val="000000"/>
          <w:sz w:val="24"/>
          <w:szCs w:val="24"/>
        </w:rPr>
        <w:t xml:space="preserve">plurimus\
</w:t>
      </w:r>
      <w:r>
        <w:rPr>
          <w:rFonts w:ascii="fixed" w:hAnsi="fixed" w:cs="fixed"/>
          <w:i/>
          <w:color w:val="000000"/>
          <w:sz w:val="24"/>
          <w:szCs w:val="24"/>
        </w:rPr>
        <w:t xml:space="preserve">ducenti\         </w:t>
      </w:r>
      <w:r>
        <w:rPr>
          <w:rFonts w:ascii="fixed" w:hAnsi="fixed" w:cs="fixed"/>
          <w:color w:val="000000"/>
          <w:sz w:val="24"/>
          <w:szCs w:val="24"/>
        </w:rPr>
        <w:t xml:space="preserve">posterus\
</w:t>
      </w:r>
      <w:r>
        <w:rPr>
          <w:rFonts w:ascii="fixed" w:hAnsi="fixed" w:cs="fixed"/>
          <w:i/>
          <w:color w:val="000000"/>
          <w:sz w:val="24"/>
          <w:szCs w:val="24"/>
        </w:rPr>
        <w:t xml:space="preserve">duo\             </w:t>
      </w:r>
      <w:r>
        <w:rPr>
          <w:rFonts w:ascii="fixed" w:hAnsi="fixed" w:cs="fixed"/>
          <w:color w:val="000000"/>
          <w:sz w:val="24"/>
          <w:szCs w:val="24"/>
        </w:rPr>
        <w:t xml:space="preserve">primus\
</w:t>
      </w:r>
      <w:r>
        <w:rPr>
          <w:rFonts w:ascii="fixed" w:hAnsi="fixed" w:cs="fixed"/>
          <w:i/>
          <w:color w:val="000000"/>
          <w:sz w:val="24"/>
          <w:szCs w:val="24"/>
        </w:rPr>
        <w:t xml:space="preserve">exterus\          reliquus
</w:t>
      </w:r>
      <w:r>
        <w:rPr>
          <w:rFonts w:ascii="fixed" w:hAnsi="fixed" w:cs="fixed"/>
          <w:color w:val="000000"/>
          <w:sz w:val="24"/>
          <w:szCs w:val="24"/>
        </w:rPr>
        <w:t xml:space="preserve">inferus\         </w:t>
      </w:r>
      <w:r>
        <w:rPr>
          <w:rFonts w:ascii="fixed" w:hAnsi="fixed" w:cs="fixed"/>
          <w:i/>
          <w:color w:val="000000"/>
          <w:sz w:val="24"/>
          <w:szCs w:val="24"/>
        </w:rPr>
        <w:t xml:space="preserve">secundus\
</w:t>
      </w:r>
      <w:r>
        <w:rPr>
          <w:rFonts w:ascii="fixed" w:hAnsi="fixed" w:cs="fixed"/>
          <w:color w:val="000000"/>
          <w:sz w:val="24"/>
          <w:szCs w:val="24"/>
        </w:rPr>
        <w:t xml:space="preserve">maximus\         </w:t>
      </w:r>
      <w:r>
        <w:rPr>
          <w:rFonts w:ascii="fixed" w:hAnsi="fixed" w:cs="fixed"/>
          <w:i/>
          <w:color w:val="000000"/>
          <w:sz w:val="24"/>
          <w:szCs w:val="24"/>
        </w:rPr>
        <w:t xml:space="preserve">singuli\
</w:t>
      </w:r>
      <w:r>
        <w:rPr>
          <w:rFonts w:ascii="fixed" w:hAnsi="fixed" w:cs="fixed"/>
          <w:color w:val="000000"/>
          <w:sz w:val="24"/>
          <w:szCs w:val="24"/>
        </w:rPr>
        <w:t xml:space="preserve">medius\          </w:t>
      </w:r>
      <w:r>
        <w:rPr>
          <w:rFonts w:ascii="fixed" w:hAnsi="fixed" w:cs="fixed"/>
          <w:i/>
          <w:color w:val="000000"/>
          <w:sz w:val="24"/>
          <w:szCs w:val="24"/>
        </w:rPr>
        <w:t xml:space="preserve">superus\
</w:t>
      </w:r>
      <w:r>
        <w:rPr>
          <w:rFonts w:ascii="fixed" w:hAnsi="fixed" w:cs="fixed"/>
          <w:color w:val="000000"/>
          <w:sz w:val="24"/>
          <w:szCs w:val="24"/>
        </w:rPr>
        <w:t xml:space="preserve">minimus\         </w:t>
      </w:r>
      <w:r>
        <w:rPr>
          <w:rFonts w:ascii="fixed" w:hAnsi="fixed" w:cs="fixed"/>
          <w:i/>
          <w:color w:val="000000"/>
          <w:sz w:val="24"/>
          <w:szCs w:val="24"/>
        </w:rPr>
        <w:t xml:space="preserve">tardus\
</w:t>
      </w:r>
      <w:r>
        <w:rPr>
          <w:rFonts w:ascii="fixed" w:hAnsi="fixed" w:cs="fixed"/>
          <w:color w:val="000000"/>
          <w:sz w:val="24"/>
          <w:szCs w:val="24"/>
        </w:rPr>
        <w:t xml:space="preserve">opportunus\      </w:t>
      </w:r>
      <w:r>
        <w:rPr>
          <w:rFonts w:ascii="fixed" w:hAnsi="fixed" w:cs="fixed"/>
          <w:i/>
          <w:color w:val="000000"/>
          <w:sz w:val="24"/>
          <w:szCs w:val="24"/>
        </w:rPr>
        <w:t xml:space="preserve">terni\
</w:t>
      </w:r>
      <w:r>
        <w:rPr>
          <w:rFonts w:ascii="fixed" w:hAnsi="fixed" w:cs="fixed"/>
          <w:color w:val="000000"/>
          <w:sz w:val="24"/>
          <w:szCs w:val="24"/>
        </w:rPr>
        <w:t xml:space="preserve">optimus\         </w:t>
      </w:r>
      <w:r>
        <w:rPr>
          <w:rFonts w:ascii="fixed" w:hAnsi="fixed" w:cs="fixed"/>
          <w:i/>
          <w:color w:val="000000"/>
          <w:sz w:val="24"/>
          <w:szCs w:val="24"/>
        </w:rPr>
        <w:t xml:space="preserve">unus\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
      <w:pPr>
        <w:widowControl w:val="on"/>
        <w:pBdr/>
        <w:spacing w:before="0" w:after="0" w:line="240" w:lineRule="auto"/>
        <w:ind w:left="0" w:right="0"/>
        <w:jc w:val="left"/>
      </w:pPr>
      <w:r>
        <w:rPr>
          <w:rFonts w:ascii="fixed" w:hAnsi="fixed" w:cs="fixed"/>
          <w:color w:val="000000"/>
          <w:sz w:val="24"/>
          <w:szCs w:val="24"/>
        </w:rPr>
        <w:t xml:space="preserve">    THIRD DECLENSION</w:t>
      </w:r>
      <w:r>
        <w:rPr>
          <w:rFonts w:ascii="fixed" w:hAnsi="fixed" w:cs="fixed"/>
          <w:color w:val="000000"/>
          <w:sz w:val="24"/>
          <w:szCs w:val="24"/>
        </w:rPr>
        <w:br/>
        <w:t xml:space="preserve">    alacer, alacris, alacre\</w:t>
      </w:r>
      <w:r>
        <w:rPr>
          <w:rFonts w:ascii="fixed" w:hAnsi="fixed" w:cs="fixed"/>
          <w:i/>
          <w:color w:val="000000"/>
          <w:sz w:val="24"/>
          <w:szCs w:val="24"/>
        </w:rPr>
        <w:br/>
        <w:t xml:space="preserve">audax, audax\</w:t>
      </w:r>
      <w:r>
        <w:rPr>
          <w:rFonts w:ascii="fixed" w:hAnsi="fixed" w:cs="fixed"/>
          <w:color w:val="000000"/>
          <w:sz w:val="24"/>
          <w:szCs w:val="24"/>
        </w:rPr>
        <w:br/>
        <w:t xml:space="preserve">celer, celeris, celere\</w:t>
      </w:r>
      <w:r>
        <w:rPr>
          <w:rFonts w:ascii="fixed" w:hAnsi="fixed" w:cs="fixed"/>
          <w:i/>
          <w:color w:val="000000"/>
          <w:sz w:val="24"/>
          <w:szCs w:val="24"/>
        </w:rPr>
        <w:br/>
        <w:t xml:space="preserve">citerior, citerius\</w:t>
      </w:r>
      <w:r>
        <w:rPr>
          <w:rFonts w:ascii="fixed" w:hAnsi="fixed" w:cs="fixed"/>
          <w:color w:val="000000"/>
          <w:sz w:val="24"/>
          <w:szCs w:val="24"/>
        </w:rPr>
        <w:br/>
        <w:t xml:space="preserve">difficilis, difficile\</w:t>
      </w:r>
      <w:r>
        <w:rPr>
          <w:rFonts w:ascii="fixed" w:hAnsi="fixed" w:cs="fixed"/>
          <w:i/>
          <w:color w:val="000000"/>
          <w:sz w:val="24"/>
          <w:szCs w:val="24"/>
        </w:rPr>
        <w:br/>
        <w:t xml:space="preserve">dissimilis, dissimile\</w:t>
      </w:r>
      <w:r>
        <w:rPr>
          <w:rFonts w:ascii="fixed" w:hAnsi="fixed" w:cs="fixed"/>
          <w:color w:val="000000"/>
          <w:sz w:val="24"/>
          <w:szCs w:val="24"/>
        </w:rPr>
        <w:br/>
        <w:t xml:space="preserve">facilis, facile\</w:t>
      </w:r>
      <w:r>
        <w:rPr>
          <w:rFonts w:ascii="fixed" w:hAnsi="fixed" w:cs="fixed"/>
          <w:color w:val="000000"/>
          <w:sz w:val="24"/>
          <w:szCs w:val="24"/>
        </w:rPr>
        <w:br/>
        <w:t xml:space="preserve">     gracilis, gracile</w:t>
      </w:r>
      <w:r>
        <w:rPr>
          <w:rFonts w:ascii="fixed" w:hAnsi="fixed" w:cs="fixed"/>
          <w:i/>
          <w:color w:val="000000"/>
          <w:sz w:val="24"/>
          <w:szCs w:val="24"/>
        </w:rPr>
        <w:br/>
        <w:t xml:space="preserve">humilis, humile\</w:t>
      </w:r>
      <w:r>
        <w:rPr>
          <w:rFonts w:ascii="fixed" w:hAnsi="fixed" w:cs="fixed"/>
          <w:color w:val="000000"/>
          <w:sz w:val="24"/>
          <w:szCs w:val="24"/>
        </w:rPr>
        <w:br/>
        <w:t xml:space="preserve">ingens, ingens\</w:t>
      </w:r>
      <w:r>
        <w:rPr>
          <w:rFonts w:ascii="fixed" w:hAnsi="fixed" w:cs="fixed"/>
          <w:i/>
          <w:color w:val="000000"/>
          <w:sz w:val="24"/>
          <w:szCs w:val="24"/>
        </w:rPr>
        <w:br/>
        <w:t xml:space="preserve">interior, interius\</w:t>
      </w:r>
      <w:r>
        <w:rPr>
          <w:rFonts w:ascii="fixed" w:hAnsi="fixed" w:cs="fixed"/>
          <w:color w:val="000000"/>
          <w:sz w:val="24"/>
          <w:szCs w:val="24"/>
        </w:rPr>
        <w:br/>
        <w:t xml:space="preserve">lenis, lene\</w:t>
      </w:r>
      <w:r>
        <w:rPr>
          <w:rFonts w:ascii="fixed" w:hAnsi="fixed" w:cs="fixed"/>
          <w:i/>
          <w:color w:val="000000"/>
          <w:sz w:val="24"/>
          <w:szCs w:val="24"/>
        </w:rPr>
        <w:br/>
        <w:t xml:space="preserve">maior, maius\</w:t>
      </w:r>
      <w:r>
        <w:rPr>
          <w:rFonts w:ascii="fixed" w:hAnsi="fixed" w:cs="fixed"/>
          <w:color w:val="000000"/>
          <w:sz w:val="24"/>
          <w:szCs w:val="24"/>
        </w:rPr>
        <w:br/>
        <w:t xml:space="preserve">melior, melius\</w:t>
      </w:r>
      <w:r>
        <w:rPr>
          <w:rFonts w:ascii="fixed" w:hAnsi="fixed" w:cs="fixed"/>
          <w:i/>
          <w:color w:val="000000"/>
          <w:sz w:val="24"/>
          <w:szCs w:val="24"/>
        </w:rPr>
        <w:br/>
        <w:t xml:space="preserve">minor, minus\</w:t>
      </w:r>
      <w:r>
        <w:rPr>
          <w:rFonts w:ascii="fixed" w:hAnsi="fixed" w:cs="fixed"/>
          <w:color w:val="000000"/>
          <w:sz w:val="24"/>
          <w:szCs w:val="24"/>
        </w:rPr>
        <w:br/>
        <w:t xml:space="preserve">nobilis, nobile\</w:t>
      </w:r>
      <w:r>
        <w:rPr>
          <w:rFonts w:ascii="fixed" w:hAnsi="fixed" w:cs="fixed"/>
          <w:i/>
          <w:color w:val="000000"/>
          <w:sz w:val="24"/>
          <w:szCs w:val="24"/>
        </w:rPr>
        <w:br/>
        <w:t xml:space="preserve">peior, peius\</w:t>
      </w:r>
      <w:r>
        <w:rPr>
          <w:rFonts w:ascii="fixed" w:hAnsi="fixed" w:cs="fixed"/>
          <w:i/>
          <w:color w:val="000000"/>
          <w:sz w:val="24"/>
          <w:szCs w:val="24"/>
        </w:rPr>
        <w:br/>
        <w:t xml:space="preserve">     ——­,
</w:t>
      </w:r>
      <w:r>
        <w:rPr>
          <w:rFonts w:ascii="fixed" w:hAnsi="fixed" w:cs="fixed"/>
          <w:color w:val="000000"/>
          <w:sz w:val="24"/>
          <w:szCs w:val="24"/>
        </w:rPr>
        <w:t xml:space="preserve">plus\</w:t>
      </w:r>
      <w:r>
        <w:rPr>
          <w:rFonts w:ascii="fixed" w:hAnsi="fixed" w:cs="fixed"/>
          <w:i/>
          <w:color w:val="000000"/>
          <w:sz w:val="24"/>
          <w:szCs w:val="24"/>
        </w:rPr>
        <w:br/>
        <w:t xml:space="preserve">prior, prius\</w:t>
      </w:r>
      <w:r>
        <w:rPr>
          <w:rFonts w:ascii="fixed" w:hAnsi="fixed" w:cs="fixed"/>
          <w:color w:val="000000"/>
          <w:sz w:val="24"/>
          <w:szCs w:val="24"/>
        </w:rPr>
        <w:br/>
        <w:t xml:space="preserve">recens, recens\</w:t>
      </w:r>
      <w:r>
        <w:rPr>
          <w:rFonts w:ascii="fixed" w:hAnsi="fixed" w:cs="fixed"/>
          <w:i/>
          <w:color w:val="000000"/>
          <w:sz w:val="24"/>
          <w:szCs w:val="24"/>
        </w:rPr>
        <w:br/>
        <w:t xml:space="preserve">similis, simile\</w:t>
      </w:r>
      <w:r>
        <w:rPr>
          <w:rFonts w:ascii="fixed" w:hAnsi="fixed" w:cs="fixed"/>
          <w:color w:val="000000"/>
          <w:sz w:val="24"/>
          <w:szCs w:val="24"/>
        </w:rPr>
        <w:br/>
        <w:t xml:space="preserve">tres, tria\</w:t>
      </w:r>
      <w:r>
        <w:rPr>
          <w:rFonts w:ascii="fixed" w:hAnsi="fixed" w:cs="fixed"/>
          <w:i/>
          <w:color w:val="000000"/>
          <w:sz w:val="24"/>
          <w:szCs w:val="24"/>
        </w:rPr>
        <w:br/>
        <w:t xml:space="preserve">ulterior, ulterius\</w:t>
      </w:r>
      <w:r>
        <w:rPr>
          <w:color w:val="000000"/>
          <w:sz w:val="24"/>
          <w:szCs w:val="24"/>
        </w:rPr>
        <w:t xml:space="preserve">ADVERBS </w:t>
      </w:r>
      <w:r>
        <w:rPr>
          <w:i/>
          <w:color w:val="000000"/>
          <w:sz w:val="24"/>
          <w:szCs w:val="24"/>
        </w:rPr>
        <w:t xml:space="preserve">acriter\</w:t>
      </w:r>
      <w:r>
        <w:rPr>
          <w:color w:val="000000"/>
          <w:sz w:val="24"/>
          <w:szCs w:val="24"/>
        </w:rPr>
        <w:t xml:space="preserve"> optime\ </w:t>
      </w:r>
      <w:r>
        <w:rPr>
          <w:i/>
          <w:color w:val="000000"/>
          <w:sz w:val="24"/>
          <w:szCs w:val="24"/>
        </w:rPr>
        <w:t xml:space="preserve">audacter\</w:t>
      </w:r>
      <w:r>
        <w:rPr>
          <w:color w:val="000000"/>
          <w:sz w:val="24"/>
          <w:szCs w:val="24"/>
        </w:rPr>
        <w:t xml:space="preserve"> parum\ </w:t>
      </w:r>
      <w:r>
        <w:rPr>
          <w:i/>
          <w:color w:val="000000"/>
          <w:sz w:val="24"/>
          <w:szCs w:val="24"/>
        </w:rPr>
        <w:t xml:space="preserve">bene\</w:t>
      </w:r>
      <w:r>
        <w:rPr>
          <w:color w:val="000000"/>
          <w:sz w:val="24"/>
          <w:szCs w:val="24"/>
        </w:rPr>
        <w:t xml:space="preserve"> paulo\ </w:t>
      </w:r>
      <w:r>
        <w:rPr>
          <w:i/>
          <w:color w:val="000000"/>
          <w:sz w:val="24"/>
          <w:szCs w:val="24"/>
        </w:rPr>
        <w:t xml:space="preserve">facile\</w:t>
      </w:r>
      <w:r>
        <w:rPr>
          <w:color w:val="000000"/>
          <w:sz w:val="24"/>
          <w:szCs w:val="24"/>
        </w:rPr>
        <w:t xml:space="preserve"> plurimum\ </w:t>
      </w:r>
      <w:r>
        <w:rPr>
          <w:i/>
          <w:color w:val="000000"/>
          <w:sz w:val="24"/>
          <w:szCs w:val="24"/>
        </w:rPr>
        <w:t xml:space="preserve">fere\</w:t>
      </w:r>
      <w:r>
        <w:rPr>
          <w:color w:val="000000"/>
          <w:sz w:val="24"/>
          <w:szCs w:val="24"/>
        </w:rPr>
        <w:t xml:space="preserve"> prope\ </w:t>
      </w:r>
      <w:r>
        <w:rPr>
          <w:i/>
          <w:color w:val="000000"/>
          <w:sz w:val="24"/>
          <w:szCs w:val="24"/>
        </w:rPr>
        <w:t xml:space="preserve">fortiter\</w:t>
      </w:r>
      <w:r>
        <w:rPr>
          <w:color w:val="000000"/>
          <w:sz w:val="24"/>
          <w:szCs w:val="24"/>
        </w:rPr>
        <w:t xml:space="preserve"> propius\ </w:t>
      </w:r>
      <w:r>
        <w:rPr>
          <w:i/>
          <w:color w:val="000000"/>
          <w:sz w:val="24"/>
          <w:szCs w:val="24"/>
        </w:rPr>
        <w:t xml:space="preserve">magis\</w:t>
      </w:r>
      <w:r>
        <w:rPr>
          <w:color w:val="000000"/>
          <w:sz w:val="24"/>
          <w:szCs w:val="24"/>
        </w:rPr>
        <w:t xml:space="preserve"> proxime\ </w:t>
      </w:r>
      <w:r>
        <w:rPr>
          <w:i/>
          <w:color w:val="000000"/>
          <w:sz w:val="24"/>
          <w:szCs w:val="24"/>
        </w:rPr>
        <w:t xml:space="preserve">magnopere\</w:t>
      </w:r>
      <w:r>
        <w:rPr>
          <w:color w:val="000000"/>
          <w:sz w:val="24"/>
          <w:szCs w:val="24"/>
        </w:rPr>
        <w:t xml:space="preserve"> quam\ </w:t>
      </w:r>
      <w:r>
        <w:rPr>
          <w:i/>
          <w:color w:val="000000"/>
          <w:sz w:val="24"/>
          <w:szCs w:val="24"/>
        </w:rPr>
        <w:t xml:space="preserve">maxime\</w:t>
      </w:r>
      <w:r>
        <w:rPr>
          <w:color w:val="000000"/>
          <w:sz w:val="24"/>
          <w:szCs w:val="24"/>
        </w:rPr>
        <w:t xml:space="preserve"> statim\ </w:t>
      </w:r>
      <w:r>
        <w:rPr>
          <w:i/>
          <w:color w:val="000000"/>
          <w:sz w:val="24"/>
          <w:szCs w:val="24"/>
        </w:rPr>
        <w:t xml:space="preserve">melius\</w:t>
      </w:r>
      <w:r>
        <w:rPr>
          <w:color w:val="000000"/>
          <w:sz w:val="24"/>
          <w:szCs w:val="24"/>
        </w:rPr>
        <w:t xml:space="preserve"> tam\ </w:t>
      </w:r>
      <w:r>
        <w:rPr>
          <w:i/>
          <w:color w:val="000000"/>
          <w:sz w:val="24"/>
          <w:szCs w:val="24"/>
        </w:rPr>
        <w:t xml:space="preserve">minime\</w:t>
      </w:r>
      <w:r>
        <w:rPr>
          <w:color w:val="000000"/>
          <w:sz w:val="24"/>
          <w:szCs w:val="24"/>
        </w:rPr>
        <w:t xml:space="preserve"> undique\ </w:t>
      </w:r>
      <w:r>
        <w:rPr>
          <w:i/>
          <w:color w:val="000000"/>
          <w:sz w:val="24"/>
          <w:szCs w:val="24"/>
        </w:rPr>
        <w:t xml:space="preserve">multum\</w:t>
      </w:r>
      <w:r>
        <w:rPr>
          <w:color w:val="000000"/>
          <w:sz w:val="24"/>
          <w:szCs w:val="24"/>
        </w:rPr>
        <w:t xml:space="preserve">CONJUNCTIONS atque, ac\ </w:t>
      </w:r>
      <w:r>
        <w:rPr>
          <w:i/>
          <w:color w:val="000000"/>
          <w:sz w:val="24"/>
          <w:szCs w:val="24"/>
        </w:rPr>
        <w:t xml:space="preserve">qua de causa\</w:t>
      </w:r>
      <w:r>
        <w:rPr>
          <w:color w:val="000000"/>
          <w:sz w:val="24"/>
          <w:szCs w:val="24"/>
        </w:rPr>
        <w:t xml:space="preserve"> aut\ </w:t>
      </w:r>
      <w:r>
        <w:rPr>
          <w:i/>
          <w:color w:val="000000"/>
          <w:sz w:val="24"/>
          <w:szCs w:val="24"/>
        </w:rPr>
        <w:t xml:space="preserve">quam ob rem\</w:t>
      </w:r>
      <w:r>
        <w:rPr>
          <w:color w:val="000000"/>
          <w:sz w:val="24"/>
          <w:szCs w:val="24"/>
        </w:rPr>
        <w:t xml:space="preserve"> aut ... aut\ </w:t>
      </w:r>
      <w:r>
        <w:rPr>
          <w:i/>
          <w:color w:val="000000"/>
          <w:sz w:val="24"/>
          <w:szCs w:val="24"/>
        </w:rPr>
        <w:t xml:space="preserve">simul atque or\</w:t>
      </w:r>
      <w:r>
        <w:rPr>
          <w:color w:val="000000"/>
          <w:sz w:val="24"/>
          <w:szCs w:val="24"/>
        </w:rPr>
        <w:t xml:space="preserve"> et ... et\ </w:t>
      </w:r>
      <w:r>
        <w:rPr>
          <w:i/>
          <w:color w:val="000000"/>
          <w:sz w:val="24"/>
          <w:szCs w:val="24"/>
        </w:rPr>
        <w:t xml:space="preserve">simul ac</w:t>
      </w:r>
      <w:r>
        <w:rPr>
          <w:color w:val="000000"/>
          <w:sz w:val="24"/>
          <w:szCs w:val="24"/>
        </w:rPr>
        <w:t xml:space="preserve"> nam\\</w:t>
      </w:r>
      <w:r>
        <w:rPr>
          <w:color w:val="000000"/>
          <w:sz w:val="24"/>
          <w:szCs w:val="24"/>
        </w:rPr>
        <w:t xml:space="preserve">PREPOSITIONS </w:t>
      </w:r>
      <w:r>
        <w:rPr>
          <w:i/>
          <w:color w:val="000000"/>
          <w:sz w:val="24"/>
          <w:szCs w:val="24"/>
        </w:rPr>
        <w:t xml:space="preserve">circum\</w:t>
      </w:r>
      <w:r>
        <w:rPr>
          <w:color w:val="000000"/>
          <w:sz w:val="24"/>
          <w:szCs w:val="24"/>
        </w:rPr>
        <w:t xml:space="preserve"> contra\ </w:t>
      </w:r>
      <w:r>
        <w:rPr>
          <w:i/>
          <w:color w:val="000000"/>
          <w:sz w:val="24"/>
          <w:szCs w:val="24"/>
        </w:rPr>
        <w:t xml:space="preserve">inter\</w:t>
      </w:r>
      <w:r>
        <w:rPr>
          <w:color w:val="000000"/>
          <w:sz w:val="24"/>
          <w:szCs w:val="24"/>
        </w:rPr>
        <w:t xml:space="preserve"> ob\ </w:t>
      </w:r>
      <w:r>
        <w:rPr>
          <w:i/>
          <w:color w:val="000000"/>
          <w:sz w:val="24"/>
          <w:szCs w:val="24"/>
        </w:rPr>
        <w:t xml:space="preserve">trans\</w:t>
      </w:r>
      <w:r>
        <w:rPr>
          <w:rFonts w:ascii="fixed" w:hAnsi="fixed" w:cs="fixed"/>
          <w:color w:val="000000"/>
          <w:sz w:val="24"/>
          <w:szCs w:val="24"/>
        </w:rPr>
        <w:t xml:space="preserve">
VERBS
CONJ.  I         CONJ.  II
conor\         </w:t>
      </w:r>
      <w:r>
        <w:rPr>
          <w:rFonts w:ascii="fixed" w:hAnsi="fixed" w:cs="fixed"/>
          <w:i/>
          <w:color w:val="000000"/>
          <w:sz w:val="24"/>
          <w:szCs w:val="24"/>
        </w:rPr>
        <w:t xml:space="preserve">obtineo\
</w:t>
      </w:r>
      <w:r>
        <w:rPr>
          <w:rFonts w:ascii="fixed" w:hAnsi="fixed" w:cs="fixed"/>
          <w:color w:val="000000"/>
          <w:sz w:val="24"/>
          <w:szCs w:val="24"/>
        </w:rPr>
        <w:t xml:space="preserve">hortor\        </w:t>
      </w:r>
      <w:r>
        <w:rPr>
          <w:rFonts w:ascii="fixed" w:hAnsi="fixed" w:cs="fixed"/>
          <w:i/>
          <w:color w:val="000000"/>
          <w:sz w:val="24"/>
          <w:szCs w:val="24"/>
        </w:rPr>
        <w:t xml:space="preserve">perterreo\
</w:t>
      </w:r>
      <w:r>
        <w:rPr>
          <w:rFonts w:ascii="fixed" w:hAnsi="fixed" w:cs="fixed"/>
          <w:color w:val="000000"/>
          <w:sz w:val="24"/>
          <w:szCs w:val="24"/>
        </w:rPr>
        <w:t xml:space="preserve">moror\         </w:t>
      </w:r>
      <w:r>
        <w:rPr>
          <w:rFonts w:ascii="fixed" w:hAnsi="fixed" w:cs="fixed"/>
          <w:i/>
          <w:color w:val="000000"/>
          <w:sz w:val="24"/>
          <w:szCs w:val="24"/>
        </w:rPr>
        <w:t xml:space="preserve">valeo\
</w:t>
      </w:r>
      <w:r>
        <w:rPr>
          <w:rFonts w:ascii="fixed" w:hAnsi="fixed" w:cs="fixed"/>
          <w:color w:val="000000"/>
          <w:sz w:val="24"/>
          <w:szCs w:val="24"/>
        </w:rPr>
        <w:t xml:space="preserve">vexo\          </w:t>
      </w:r>
      <w:r>
        <w:rPr>
          <w:rFonts w:ascii="fixed" w:hAnsi="fixed" w:cs="fixed"/>
          <w:i/>
          <w:color w:val="000000"/>
          <w:sz w:val="24"/>
          <w:szCs w:val="24"/>
        </w:rPr>
        <w:t xml:space="preserve">vereor\</w:t>
      </w:r>
      <w:r>
        <w:rPr>
          <w:rFonts w:ascii="fixed" w:hAnsi="fixed" w:cs="fixed"/>
          <w:color w:val="000000"/>
          <w:sz w:val="24"/>
          <w:szCs w:val="24"/>
        </w:rPr>
        <w:t xml:space="preserve">
CONJ.  III
abdo\          </w:t>
      </w:r>
      <w:r>
        <w:rPr>
          <w:rFonts w:ascii="fixed" w:hAnsi="fixed" w:cs="fixed"/>
          <w:i/>
          <w:color w:val="000000"/>
          <w:sz w:val="24"/>
          <w:szCs w:val="24"/>
        </w:rPr>
        <w:t xml:space="preserve">patior\
</w:t>
      </w:r>
      <w:r>
        <w:rPr>
          <w:rFonts w:ascii="fixed" w:hAnsi="fixed" w:cs="fixed"/>
          <w:color w:val="000000"/>
          <w:sz w:val="24"/>
          <w:szCs w:val="24"/>
        </w:rPr>
        <w:t xml:space="preserve">cado\           premo
</w:t>
      </w:r>
      <w:r>
        <w:rPr>
          <w:rFonts w:ascii="fixed" w:hAnsi="fixed" w:cs="fixed"/>
          <w:i/>
          <w:color w:val="000000"/>
          <w:sz w:val="24"/>
          <w:szCs w:val="24"/>
        </w:rPr>
        <w:t xml:space="preserve">cognosco\      </w:t>
      </w:r>
      <w:r>
        <w:rPr>
          <w:rFonts w:ascii="fixed" w:hAnsi="fixed" w:cs="fixed"/>
          <w:color w:val="000000"/>
          <w:sz w:val="24"/>
          <w:szCs w:val="24"/>
        </w:rPr>
        <w:t xml:space="preserve">proficiscor\
</w:t>
      </w:r>
      <w:r>
        <w:rPr>
          <w:rFonts w:ascii="fixed" w:hAnsi="fixed" w:cs="fixed"/>
          <w:i/>
          <w:color w:val="000000"/>
          <w:sz w:val="24"/>
          <w:szCs w:val="24"/>
        </w:rPr>
        <w:t xml:space="preserve">consequor\     </w:t>
      </w:r>
      <w:r>
        <w:rPr>
          <w:rFonts w:ascii="fixed" w:hAnsi="fixed" w:cs="fixed"/>
          <w:color w:val="000000"/>
          <w:sz w:val="24"/>
          <w:szCs w:val="24"/>
        </w:rPr>
        <w:t xml:space="preserve">progredior\
</w:t>
      </w:r>
      <w:r>
        <w:rPr>
          <w:rFonts w:ascii="fixed" w:hAnsi="fixed" w:cs="fixed"/>
          <w:i/>
          <w:color w:val="000000"/>
          <w:sz w:val="24"/>
          <w:szCs w:val="24"/>
        </w:rPr>
        <w:t xml:space="preserve">contendo\      </w:t>
      </w:r>
      <w:r>
        <w:rPr>
          <w:rFonts w:ascii="fixed" w:hAnsi="fixed" w:cs="fixed"/>
          <w:color w:val="000000"/>
          <w:sz w:val="24"/>
          <w:szCs w:val="24"/>
        </w:rPr>
        <w:t xml:space="preserve">quaero\
</w:t>
      </w:r>
      <w:r>
        <w:rPr>
          <w:rFonts w:ascii="fixed" w:hAnsi="fixed" w:cs="fixed"/>
          <w:i/>
          <w:color w:val="000000"/>
          <w:sz w:val="24"/>
          <w:szCs w:val="24"/>
        </w:rPr>
        <w:t xml:space="preserve">cupio\         </w:t>
      </w:r>
      <w:r>
        <w:rPr>
          <w:rFonts w:ascii="fixed" w:hAnsi="fixed" w:cs="fixed"/>
          <w:color w:val="000000"/>
          <w:sz w:val="24"/>
          <w:szCs w:val="24"/>
        </w:rPr>
        <w:t xml:space="preserve">recipio\
</w:t>
      </w:r>
      <w:r>
        <w:rPr>
          <w:rFonts w:ascii="fixed" w:hAnsi="fixed" w:cs="fixed"/>
          <w:i/>
          <w:color w:val="000000"/>
          <w:sz w:val="24"/>
          <w:szCs w:val="24"/>
        </w:rPr>
        <w:t xml:space="preserve">curro\         </w:t>
      </w:r>
      <w:r>
        <w:rPr>
          <w:rFonts w:ascii="fixed" w:hAnsi="fixed" w:cs="fixed"/>
          <w:color w:val="000000"/>
          <w:sz w:val="24"/>
          <w:szCs w:val="24"/>
        </w:rPr>
        <w:t xml:space="preserve">relinquo\
</w:t>
      </w:r>
      <w:r>
        <w:rPr>
          <w:rFonts w:ascii="fixed" w:hAnsi="fixed" w:cs="fixed"/>
          <w:i/>
          <w:color w:val="000000"/>
          <w:sz w:val="24"/>
          <w:szCs w:val="24"/>
        </w:rPr>
        <w:t xml:space="preserve">dedo\          </w:t>
      </w:r>
      <w:r>
        <w:rPr>
          <w:rFonts w:ascii="fixed" w:hAnsi="fixed" w:cs="fixed"/>
          <w:color w:val="000000"/>
          <w:sz w:val="24"/>
          <w:szCs w:val="24"/>
        </w:rPr>
        <w:t xml:space="preserve">revertor\
</w:t>
      </w:r>
      <w:r>
        <w:rPr>
          <w:rFonts w:ascii="fixed" w:hAnsi="fixed" w:cs="fixed"/>
          <w:i/>
          <w:color w:val="000000"/>
          <w:sz w:val="24"/>
          <w:szCs w:val="24"/>
        </w:rPr>
        <w:t xml:space="preserve">defendo\       </w:t>
      </w:r>
      <w:r>
        <w:rPr>
          <w:rFonts w:ascii="fixed" w:hAnsi="fixed" w:cs="fixed"/>
          <w:color w:val="000000"/>
          <w:sz w:val="24"/>
          <w:szCs w:val="24"/>
        </w:rPr>
        <w:t xml:space="preserve">sequor\
egredior        statuo
</w:t>
      </w:r>
      <w:r>
        <w:rPr>
          <w:rFonts w:ascii="fixed" w:hAnsi="fixed" w:cs="fixed"/>
          <w:i/>
          <w:color w:val="000000"/>
          <w:sz w:val="24"/>
          <w:szCs w:val="24"/>
        </w:rPr>
        <w:t xml:space="preserve">incendo\        subsequor
</w:t>
      </w:r>
      <w:r>
        <w:rPr>
          <w:rFonts w:ascii="fixed" w:hAnsi="fixed" w:cs="fixed"/>
          <w:color w:val="000000"/>
          <w:sz w:val="24"/>
          <w:szCs w:val="24"/>
        </w:rPr>
        <w:t xml:space="preserve">incolo\        </w:t>
      </w:r>
      <w:r>
        <w:rPr>
          <w:rFonts w:ascii="fixed" w:hAnsi="fixed" w:cs="fixed"/>
          <w:i/>
          <w:color w:val="000000"/>
          <w:sz w:val="24"/>
          <w:szCs w:val="24"/>
        </w:rPr>
        <w:t xml:space="preserve">suscipio\
</w:t>
      </w:r>
      <w:r>
        <w:rPr>
          <w:rFonts w:ascii="fixed" w:hAnsi="fixed" w:cs="fixed"/>
          <w:color w:val="000000"/>
          <w:sz w:val="24"/>
          <w:szCs w:val="24"/>
        </w:rPr>
        <w:t xml:space="preserve">insequor\      </w:t>
      </w:r>
      <w:r>
        <w:rPr>
          <w:rFonts w:ascii="fixed" w:hAnsi="fixed" w:cs="fixed"/>
          <w:i/>
          <w:color w:val="000000"/>
          <w:sz w:val="24"/>
          <w:szCs w:val="24"/>
        </w:rPr>
        <w:t xml:space="preserve">trado\
</w:t>
      </w:r>
      <w:r>
        <w:rPr>
          <w:rFonts w:ascii="fixed" w:hAnsi="fixed" w:cs="fixed"/>
          <w:color w:val="000000"/>
          <w:sz w:val="24"/>
          <w:szCs w:val="24"/>
        </w:rPr>
        <w:t xml:space="preserve">occido\        </w:t>
      </w:r>
      <w:r>
        <w:rPr>
          <w:rFonts w:ascii="fixed" w:hAnsi="fixed" w:cs="fixed"/>
          <w:i/>
          <w:color w:val="000000"/>
          <w:sz w:val="24"/>
          <w:szCs w:val="24"/>
        </w:rPr>
        <w:t xml:space="preserve">traho\</w:t>
      </w:r>
      <w:r>
        <w:rPr>
          <w:rFonts w:ascii="fixed" w:hAnsi="fixed" w:cs="fixed"/>
          <w:color w:val="000000"/>
          <w:sz w:val="24"/>
          <w:szCs w:val="24"/>
        </w:rPr>
        <w:br/>
        <w:t xml:space="preserve">    CONJ.  IV</w:t>
      </w:r>
      <w:r>
        <w:rPr>
          <w:rFonts w:ascii="fixed" w:hAnsi="fixed" w:cs="fixed"/>
          <w:color w:val="000000"/>
          <w:sz w:val="24"/>
          <w:szCs w:val="24"/>
        </w:rPr>
        <w:br/>
        <w:t xml:space="preserve">    orior\         pervenio\
</w:t>
      </w:r>
      <w:r>
        <w:rPr>
          <w:rFonts w:ascii="fixed" w:hAnsi="fixed" w:cs="fixed"/>
          <w:i/>
          <w:color w:val="000000"/>
          <w:sz w:val="24"/>
          <w:szCs w:val="24"/>
        </w:rPr>
        <w:br/>
        <w:t xml:space="preserve">525.</w:t>
      </w:r>
      <w:r>
        <w:rPr>
          <w:rFonts w:ascii="fixed" w:hAnsi="fixed" w:cs="fixed"/>
          <w:color w:val="000000"/>
          <w:sz w:val="24"/>
          <w:szCs w:val="24"/>
        </w:rPr>
        <w:t xml:space="preserve"> Translate the following words.  Give
the genitive and the gender of the nouns and the principal
parts of the verbs: 
</w:t>
      </w:r>
      <w:r>
        <w:rPr>
          <w:i/>
          <w:color w:val="000000"/>
          <w:sz w:val="24"/>
          <w:szCs w:val="24"/>
        </w:rPr>
        <w:t xml:space="preserve">on account of</w:t>
      </w:r>
      <w:r>
        <w:rPr>
          <w:color w:val="000000"/>
          <w:sz w:val="24"/>
          <w:szCs w:val="24"/>
        </w:rPr>
        <w:t xml:space="preserve"> </w:t>
      </w:r>
      <w:r>
        <w:rPr>
          <w:i/>
          <w:color w:val="000000"/>
          <w:sz w:val="24"/>
          <w:szCs w:val="24"/>
        </w:rPr>
        <w:t xml:space="preserve">width</w:t>
      </w:r>
      <w:r>
        <w:rPr>
          <w:color w:val="000000"/>
          <w:sz w:val="24"/>
          <w:szCs w:val="24"/>
        </w:rPr>
        <w:t xml:space="preserve"> </w:t>
      </w:r>
      <w:r>
        <w:rPr>
          <w:i/>
          <w:color w:val="000000"/>
          <w:sz w:val="24"/>
          <w:szCs w:val="24"/>
        </w:rPr>
        <w:t xml:space="preserve">nearly</w:t>
      </w:r>
      <w:r>
        <w:rPr>
          <w:color w:val="000000"/>
          <w:sz w:val="24"/>
          <w:szCs w:val="24"/>
        </w:rPr>
        <w:t xml:space="preserve"> </w:t>
      </w:r>
      <w:r>
        <w:rPr>
          <w:i/>
          <w:color w:val="000000"/>
          <w:sz w:val="24"/>
          <w:szCs w:val="24"/>
        </w:rPr>
        <w:t xml:space="preserve">scout</w:t>
      </w:r>
      <w:r>
        <w:rPr>
          <w:color w:val="000000"/>
          <w:sz w:val="24"/>
          <w:szCs w:val="24"/>
        </w:rPr>
        <w:t xml:space="preserve"> </w:t>
      </w:r>
      <w:r>
        <w:rPr>
          <w:i/>
          <w:color w:val="000000"/>
          <w:sz w:val="24"/>
          <w:szCs w:val="24"/>
        </w:rPr>
        <w:t xml:space="preserve">keenly, sharply</w:t>
      </w:r>
      <w:r>
        <w:rPr>
          <w:color w:val="000000"/>
          <w:sz w:val="24"/>
          <w:szCs w:val="24"/>
        </w:rPr>
        <w:t xml:space="preserve"> </w:t>
      </w:r>
      <w:r>
        <w:rPr>
          <w:i/>
          <w:color w:val="000000"/>
          <w:sz w:val="24"/>
          <w:szCs w:val="24"/>
        </w:rPr>
        <w:t xml:space="preserve">cohort</w:t>
      </w:r>
      <w:r>
        <w:rPr>
          <w:color w:val="000000"/>
          <w:sz w:val="24"/>
          <w:szCs w:val="24"/>
        </w:rPr>
        <w:t xml:space="preserve"> </w:t>
      </w:r>
      <w:r>
        <w:rPr>
          <w:i/>
          <w:color w:val="000000"/>
          <w:sz w:val="24"/>
          <w:szCs w:val="24"/>
        </w:rPr>
        <w:t xml:space="preserve">thousand</w:t>
      </w:r>
      <w:r>
        <w:rPr>
          <w:color w:val="000000"/>
          <w:sz w:val="24"/>
          <w:szCs w:val="24"/>
        </w:rPr>
        <w:t xml:space="preserve"> </w:t>
      </w:r>
      <w:r>
        <w:rPr>
          <w:i/>
          <w:color w:val="000000"/>
          <w:sz w:val="24"/>
          <w:szCs w:val="24"/>
        </w:rPr>
        <w:t xml:space="preserve">tribe, nation</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business</w:t>
      </w:r>
      <w:r>
        <w:rPr>
          <w:color w:val="000000"/>
          <w:sz w:val="24"/>
          <w:szCs w:val="24"/>
        </w:rPr>
        <w:t xml:space="preserve"> </w:t>
      </w:r>
      <w:r>
        <w:rPr>
          <w:i/>
          <w:color w:val="000000"/>
          <w:sz w:val="24"/>
          <w:szCs w:val="24"/>
        </w:rPr>
        <w:t xml:space="preserve">opportune</w:t>
      </w:r>
      <w:r>
        <w:rPr>
          <w:color w:val="000000"/>
          <w:sz w:val="24"/>
          <w:szCs w:val="24"/>
        </w:rPr>
        <w:t xml:space="preserve"> </w:t>
      </w:r>
      <w:r>
        <w:rPr>
          <w:i/>
          <w:color w:val="000000"/>
          <w:sz w:val="24"/>
          <w:szCs w:val="24"/>
        </w:rPr>
        <w:t xml:space="preserve">by a little</w:t>
      </w:r>
      <w:r>
        <w:rPr>
          <w:color w:val="000000"/>
          <w:sz w:val="24"/>
          <w:szCs w:val="24"/>
        </w:rPr>
        <w:t xml:space="preserve"> </w:t>
      </w:r>
      <w:r>
        <w:rPr>
          <w:i/>
          <w:color w:val="000000"/>
          <w:sz w:val="24"/>
          <w:szCs w:val="24"/>
        </w:rPr>
        <w:t xml:space="preserve">remaining</w:t>
      </w:r>
      <w:r>
        <w:rPr>
          <w:color w:val="000000"/>
          <w:sz w:val="24"/>
          <w:szCs w:val="24"/>
        </w:rPr>
        <w:t xml:space="preserve"> </w:t>
      </w:r>
      <w:r>
        <w:rPr>
          <w:i/>
          <w:color w:val="000000"/>
          <w:sz w:val="24"/>
          <w:szCs w:val="24"/>
        </w:rPr>
        <w:t xml:space="preserve">somewhat</w:t>
      </w:r>
      <w:r>
        <w:rPr>
          <w:color w:val="000000"/>
          <w:sz w:val="24"/>
          <w:szCs w:val="24"/>
        </w:rPr>
        <w:t xml:space="preserve"> </w:t>
      </w:r>
      <w:r>
        <w:rPr>
          <w:i/>
          <w:color w:val="000000"/>
          <w:sz w:val="24"/>
          <w:szCs w:val="24"/>
        </w:rPr>
        <w:t xml:space="preserve">above</w:t>
      </w:r>
      <w:r>
        <w:rPr>
          <w:color w:val="000000"/>
          <w:sz w:val="24"/>
          <w:szCs w:val="24"/>
        </w:rPr>
        <w:t xml:space="preserve"> (adj.) </w:t>
      </w:r>
      <w:r>
        <w:rPr>
          <w:i/>
          <w:color w:val="000000"/>
          <w:sz w:val="24"/>
          <w:szCs w:val="24"/>
        </w:rPr>
        <w:t xml:space="preserve">crime</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difficult</w:t>
      </w:r>
      <w:r>
        <w:rPr>
          <w:color w:val="000000"/>
          <w:sz w:val="24"/>
          <w:szCs w:val="24"/>
        </w:rPr>
        <w:t xml:space="preserve"> </w:t>
      </w:r>
      <w:r>
        <w:rPr>
          <w:i/>
          <w:color w:val="000000"/>
          <w:sz w:val="24"/>
          <w:szCs w:val="24"/>
        </w:rPr>
        <w:t xml:space="preserve">grain supply</w:t>
      </w:r>
      <w:r>
        <w:rPr>
          <w:color w:val="000000"/>
          <w:sz w:val="24"/>
          <w:szCs w:val="24"/>
        </w:rPr>
        <w:t xml:space="preserve"> </w:t>
      </w:r>
      <w:r>
        <w:rPr>
          <w:i/>
          <w:color w:val="000000"/>
          <w:sz w:val="24"/>
          <w:szCs w:val="24"/>
        </w:rPr>
        <w:t xml:space="preserve">equal</w:t>
      </w:r>
      <w:r>
        <w:rPr>
          <w:color w:val="000000"/>
          <w:sz w:val="24"/>
          <w:szCs w:val="24"/>
        </w:rPr>
        <w:t xml:space="preserve"> </w:t>
      </w:r>
      <w:r>
        <w:rPr>
          <w:i/>
          <w:color w:val="000000"/>
          <w:sz w:val="24"/>
          <w:szCs w:val="24"/>
        </w:rPr>
        <w:t xml:space="preserve">pace</w:t>
      </w:r>
      <w:r>
        <w:rPr>
          <w:color w:val="000000"/>
          <w:sz w:val="24"/>
          <w:szCs w:val="24"/>
        </w:rPr>
        <w:t xml:space="preserve"> </w:t>
      </w:r>
      <w:r>
        <w:rPr>
          <w:i/>
          <w:color w:val="000000"/>
          <w:sz w:val="24"/>
          <w:szCs w:val="24"/>
        </w:rPr>
        <w:t xml:space="preserve">move forward, advance</w:t>
      </w:r>
      <w:r>
        <w:rPr>
          <w:color w:val="000000"/>
          <w:sz w:val="24"/>
          <w:szCs w:val="24"/>
        </w:rPr>
        <w:t xml:space="preserve"> </w:t>
      </w:r>
      <w:r>
        <w:rPr>
          <w:i/>
          <w:color w:val="000000"/>
          <w:sz w:val="24"/>
          <w:szCs w:val="24"/>
        </w:rPr>
        <w:t xml:space="preserve">shout</w:t>
      </w:r>
      <w:r>
        <w:rPr>
          <w:color w:val="000000"/>
          <w:sz w:val="24"/>
          <w:szCs w:val="24"/>
        </w:rPr>
        <w:t xml:space="preserve"> (noun) </w:t>
      </w:r>
      <w:r>
        <w:rPr>
          <w:i/>
          <w:color w:val="000000"/>
          <w:sz w:val="24"/>
          <w:szCs w:val="24"/>
        </w:rPr>
        <w:t xml:space="preserve">further</w:t>
      </w:r>
      <w:r>
        <w:rPr>
          <w:color w:val="000000"/>
          <w:sz w:val="24"/>
          <w:szCs w:val="24"/>
        </w:rPr>
        <w:t xml:space="preserve"> </w:t>
      </w:r>
      <w:r>
        <w:rPr>
          <w:i/>
          <w:color w:val="000000"/>
          <w:sz w:val="24"/>
          <w:szCs w:val="24"/>
        </w:rPr>
        <w:t xml:space="preserve">from all sides</w:t>
      </w:r>
      <w:r>
        <w:rPr>
          <w:color w:val="000000"/>
          <w:sz w:val="24"/>
          <w:szCs w:val="24"/>
        </w:rPr>
        <w:t xml:space="preserve"> </w:t>
      </w:r>
      <w:r>
        <w:rPr>
          <w:i/>
          <w:color w:val="000000"/>
          <w:sz w:val="24"/>
          <w:szCs w:val="24"/>
        </w:rPr>
        <w:t xml:space="preserve">multitude</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woman</w:t>
      </w:r>
      <w:r>
        <w:rPr>
          <w:color w:val="000000"/>
          <w:sz w:val="24"/>
          <w:szCs w:val="24"/>
        </w:rPr>
        <w:t xml:space="preserve"> </w:t>
      </w:r>
      <w:r>
        <w:rPr>
          <w:i/>
          <w:color w:val="000000"/>
          <w:sz w:val="24"/>
          <w:szCs w:val="24"/>
        </w:rPr>
        <w:t xml:space="preserve">around</w:t>
      </w:r>
      <w:r>
        <w:rPr>
          <w:color w:val="000000"/>
          <w:sz w:val="24"/>
          <w:szCs w:val="24"/>
        </w:rPr>
        <w:t xml:space="preserve"> </w:t>
      </w:r>
      <w:r>
        <w:rPr>
          <w:i/>
          <w:color w:val="000000"/>
          <w:sz w:val="24"/>
          <w:szCs w:val="24"/>
        </w:rPr>
        <w:t xml:space="preserve">desire</w:t>
      </w:r>
      <w:r>
        <w:rPr>
          <w:color w:val="000000"/>
          <w:sz w:val="24"/>
          <w:szCs w:val="24"/>
        </w:rPr>
        <w:t xml:space="preserve"> (verb) </w:t>
      </w:r>
      <w:r>
        <w:rPr>
          <w:i/>
          <w:color w:val="000000"/>
          <w:sz w:val="24"/>
          <w:szCs w:val="24"/>
        </w:rPr>
        <w:t xml:space="preserve">three</w:t>
      </w:r>
      <w:r>
        <w:rPr>
          <w:color w:val="000000"/>
          <w:sz w:val="24"/>
          <w:szCs w:val="24"/>
        </w:rPr>
        <w:t xml:space="preserve"> </w:t>
      </w:r>
      <w:r>
        <w:rPr>
          <w:i/>
          <w:color w:val="000000"/>
          <w:sz w:val="24"/>
          <w:szCs w:val="24"/>
        </w:rPr>
        <w:t xml:space="preserve">give over, surrender</w:t>
      </w:r>
      <w:r>
        <w:rPr>
          <w:color w:val="000000"/>
          <w:sz w:val="24"/>
          <w:szCs w:val="24"/>
        </w:rPr>
        <w:t xml:space="preserve"> </w:t>
      </w:r>
      <w:r>
        <w:rPr>
          <w:i/>
          <w:color w:val="000000"/>
          <w:sz w:val="24"/>
          <w:szCs w:val="24"/>
        </w:rPr>
        <w:t xml:space="preserve">line of</w:t>
      </w:r>
    </w:p>
    <w:p>
      <w:pPr>
        <w:keepNext w:val="on"/>
        <w:pageBreakBefore w:val="on"/>
        <w:widowControl w:val="on"/>
        <w:pBdr/>
        <w:spacing w:before="0" w:after="322" w:line="240" w:lineRule="auto"/>
        <w:ind w:left="0" w:right="0"/>
        <w:jc w:val="left"/>
        <w:outlineLvl w:val="0"/>
      </w:pPr>
      <w:r>
        <w:rPr>
          <w:b/>
          <w:i/>
          <w:color w:val="000000"/>
          <w:sz w:val="48"/>
          <w:szCs w:val="48"/>
        </w:rPr>
        <w:t xml:space="preserve">Page 214</w:t>
      </w:r>
    </w:p>
    <w:p>
      <w:pPr>
        <w:widowControl w:val="on"/>
        <w:pBdr/>
        <w:spacing w:before="0" w:after="0" w:line="240" w:lineRule="auto"/>
        <w:ind w:left="0" w:right="0"/>
        <w:jc w:val="left"/>
      </w:pPr>
      <w:r>
        <w:rPr>
          <w:i/>
          <w:color w:val="000000"/>
          <w:sz w:val="24"/>
          <w:szCs w:val="24"/>
        </w:rPr>
        <w:t xml:space="preserve">march</w:t>
      </w:r>
      <w:r>
        <w:rPr>
          <w:color w:val="000000"/>
          <w:sz w:val="24"/>
          <w:szCs w:val="24"/>
        </w:rPr>
        <w:t xml:space="preserve"> </w:t>
      </w:r>
      <w:r>
        <w:rPr>
          <w:i/>
          <w:color w:val="000000"/>
          <w:sz w:val="24"/>
          <w:szCs w:val="24"/>
        </w:rPr>
        <w:t xml:space="preserve">kill</w:t>
      </w:r>
      <w:r>
        <w:rPr>
          <w:color w:val="000000"/>
          <w:sz w:val="24"/>
          <w:szCs w:val="24"/>
        </w:rPr>
        <w:t xml:space="preserve"> </w:t>
      </w:r>
      <w:r>
        <w:rPr>
          <w:i/>
          <w:color w:val="000000"/>
          <w:sz w:val="24"/>
          <w:szCs w:val="24"/>
        </w:rPr>
        <w:t xml:space="preserve">manor</w:t>
      </w:r>
      <w:r>
        <w:rPr>
          <w:color w:val="000000"/>
          <w:sz w:val="24"/>
          <w:szCs w:val="24"/>
        </w:rPr>
        <w:t xml:space="preserve"> </w:t>
      </w:r>
      <w:r>
        <w:rPr>
          <w:i/>
          <w:color w:val="000000"/>
          <w:sz w:val="24"/>
          <w:szCs w:val="24"/>
        </w:rPr>
        <w:t xml:space="preserve">overtake</w:t>
      </w:r>
      <w:r>
        <w:rPr>
          <w:color w:val="000000"/>
          <w:sz w:val="24"/>
          <w:szCs w:val="24"/>
        </w:rPr>
        <w:t xml:space="preserve"> </w:t>
      </w:r>
      <w:r>
        <w:rPr>
          <w:i/>
          <w:color w:val="000000"/>
          <w:sz w:val="24"/>
          <w:szCs w:val="24"/>
        </w:rPr>
        <w:t xml:space="preserve">region</w:t>
      </w:r>
      <w:r>
        <w:rPr>
          <w:color w:val="000000"/>
          <w:sz w:val="24"/>
          <w:szCs w:val="24"/>
        </w:rPr>
        <w:t xml:space="preserve"> </w:t>
      </w:r>
      <w:r>
        <w:rPr>
          <w:i/>
          <w:color w:val="000000"/>
          <w:sz w:val="24"/>
          <w:szCs w:val="24"/>
        </w:rPr>
        <w:t xml:space="preserve">hasten, strive</w:t>
      </w:r>
      <w:r>
        <w:rPr>
          <w:color w:val="000000"/>
          <w:sz w:val="24"/>
          <w:szCs w:val="24"/>
        </w:rPr>
        <w:t xml:space="preserve"> </w:t>
      </w:r>
      <w:r>
        <w:rPr>
          <w:i/>
          <w:color w:val="000000"/>
          <w:sz w:val="24"/>
          <w:szCs w:val="24"/>
        </w:rPr>
        <w:t xml:space="preserve">fortification</w:t>
      </w:r>
      <w:r>
        <w:rPr>
          <w:color w:val="000000"/>
          <w:sz w:val="24"/>
          <w:szCs w:val="24"/>
        </w:rPr>
        <w:t xml:space="preserve"> </w:t>
      </w:r>
      <w:r>
        <w:rPr>
          <w:i/>
          <w:color w:val="000000"/>
          <w:sz w:val="24"/>
          <w:szCs w:val="24"/>
        </w:rPr>
        <w:t xml:space="preserve">hide</w:t>
      </w:r>
      <w:r>
        <w:rPr>
          <w:color w:val="000000"/>
          <w:sz w:val="24"/>
          <w:szCs w:val="24"/>
        </w:rPr>
        <w:t xml:space="preserve"> </w:t>
      </w:r>
      <w:r>
        <w:rPr>
          <w:i/>
          <w:color w:val="000000"/>
          <w:sz w:val="24"/>
          <w:szCs w:val="24"/>
        </w:rPr>
        <w:t xml:space="preserve">eagle</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almost</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boldly</w:t>
      </w:r>
      <w:r>
        <w:rPr>
          <w:color w:val="000000"/>
          <w:sz w:val="24"/>
          <w:szCs w:val="24"/>
        </w:rPr>
        <w:t xml:space="preserve"> </w:t>
      </w:r>
      <w:r>
        <w:rPr>
          <w:i/>
          <w:color w:val="000000"/>
          <w:sz w:val="24"/>
          <w:szCs w:val="24"/>
        </w:rPr>
        <w:t xml:space="preserve">second, favorable</w:t>
      </w:r>
      <w:r>
        <w:rPr>
          <w:color w:val="000000"/>
          <w:sz w:val="24"/>
          <w:szCs w:val="24"/>
        </w:rPr>
        <w:t xml:space="preserve"> </w:t>
      </w:r>
      <w:r>
        <w:rPr>
          <w:i/>
          <w:color w:val="000000"/>
          <w:sz w:val="24"/>
          <w:szCs w:val="24"/>
        </w:rPr>
        <w:t xml:space="preserve">bravely</w:t>
      </w:r>
      <w:r>
        <w:rPr>
          <w:color w:val="000000"/>
          <w:sz w:val="24"/>
          <w:szCs w:val="24"/>
        </w:rPr>
        <w:t xml:space="preserve"> </w:t>
      </w:r>
      <w:r>
        <w:rPr>
          <w:i/>
          <w:color w:val="000000"/>
          <w:sz w:val="24"/>
          <w:szCs w:val="24"/>
        </w:rPr>
        <w:t xml:space="preserve">two hundred</w:t>
      </w:r>
      <w:r>
        <w:rPr>
          <w:color w:val="000000"/>
          <w:sz w:val="24"/>
          <w:szCs w:val="24"/>
        </w:rPr>
        <w:t xml:space="preserve"> </w:t>
      </w:r>
      <w:r>
        <w:rPr>
          <w:i/>
          <w:color w:val="000000"/>
          <w:sz w:val="24"/>
          <w:szCs w:val="24"/>
        </w:rPr>
        <w:t xml:space="preserve">across</w:t>
      </w:r>
      <w:r>
        <w:rPr>
          <w:color w:val="000000"/>
          <w:sz w:val="24"/>
          <w:szCs w:val="24"/>
        </w:rPr>
        <w:t xml:space="preserve"> </w:t>
      </w:r>
      <w:r>
        <w:rPr>
          <w:i/>
          <w:color w:val="000000"/>
          <w:sz w:val="24"/>
          <w:szCs w:val="24"/>
        </w:rPr>
        <w:t xml:space="preserve">former</w:t>
      </w:r>
      <w:r>
        <w:rPr>
          <w:color w:val="000000"/>
          <w:sz w:val="24"/>
          <w:szCs w:val="24"/>
        </w:rPr>
        <w:t xml:space="preserve"> </w:t>
      </w:r>
      <w:r>
        <w:rPr>
          <w:i/>
          <w:color w:val="000000"/>
          <w:sz w:val="24"/>
          <w:szCs w:val="24"/>
        </w:rPr>
        <w:t xml:space="preserve">between, among</w:t>
      </w:r>
      <w:r>
        <w:rPr>
          <w:color w:val="000000"/>
          <w:sz w:val="24"/>
          <w:szCs w:val="24"/>
        </w:rPr>
        <w:t xml:space="preserve"> </w:t>
      </w:r>
      <w:r>
        <w:rPr>
          <w:i/>
          <w:color w:val="000000"/>
          <w:sz w:val="24"/>
          <w:szCs w:val="24"/>
        </w:rPr>
        <w:t xml:space="preserve">inner</w:t>
      </w:r>
      <w:r>
        <w:rPr>
          <w:color w:val="000000"/>
          <w:sz w:val="24"/>
          <w:szCs w:val="24"/>
        </w:rPr>
        <w:t xml:space="preserve"> </w:t>
      </w:r>
      <w:r>
        <w:rPr>
          <w:i/>
          <w:color w:val="000000"/>
          <w:sz w:val="24"/>
          <w:szCs w:val="24"/>
        </w:rPr>
        <w:t xml:space="preserve">hither</w:t>
      </w:r>
      <w:r>
        <w:rPr>
          <w:color w:val="000000"/>
          <w:sz w:val="24"/>
          <w:szCs w:val="24"/>
        </w:rPr>
        <w:t xml:space="preserve"> (adj.) </w:t>
      </w:r>
      <w:r>
        <w:rPr>
          <w:i/>
          <w:color w:val="000000"/>
          <w:sz w:val="24"/>
          <w:szCs w:val="24"/>
        </w:rPr>
        <w:t xml:space="preserve">middle</w:t>
      </w:r>
      <w:r>
        <w:rPr>
          <w:color w:val="000000"/>
          <w:sz w:val="24"/>
          <w:szCs w:val="24"/>
        </w:rPr>
        <w:t xml:space="preserve"> </w:t>
      </w:r>
      <w:r>
        <w:rPr>
          <w:i/>
          <w:color w:val="000000"/>
          <w:sz w:val="24"/>
          <w:szCs w:val="24"/>
        </w:rPr>
        <w:t xml:space="preserve">so</w:t>
      </w:r>
      <w:r>
        <w:rPr>
          <w:color w:val="000000"/>
          <w:sz w:val="24"/>
          <w:szCs w:val="24"/>
        </w:rPr>
        <w:t xml:space="preserve"> </w:t>
      </w:r>
      <w:r>
        <w:rPr>
          <w:i/>
          <w:color w:val="000000"/>
          <w:sz w:val="24"/>
          <w:szCs w:val="24"/>
        </w:rPr>
        <w:t xml:space="preserve">low</w:t>
      </w:r>
      <w:r>
        <w:rPr>
          <w:color w:val="000000"/>
          <w:sz w:val="24"/>
          <w:szCs w:val="24"/>
        </w:rPr>
        <w:t xml:space="preserve"> </w:t>
      </w:r>
      <w:r>
        <w:rPr>
          <w:i/>
          <w:color w:val="000000"/>
          <w:sz w:val="24"/>
          <w:szCs w:val="24"/>
        </w:rPr>
        <w:t xml:space="preserve">less</w:t>
      </w:r>
      <w:r>
        <w:rPr>
          <w:color w:val="000000"/>
          <w:sz w:val="24"/>
          <w:szCs w:val="24"/>
        </w:rPr>
        <w:t xml:space="preserve"> </w:t>
      </w:r>
      <w:r>
        <w:rPr>
          <w:i/>
          <w:color w:val="000000"/>
          <w:sz w:val="24"/>
          <w:szCs w:val="24"/>
        </w:rPr>
        <w:t xml:space="preserve">outward</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three by three</w:t>
      </w:r>
      <w:r>
        <w:rPr>
          <w:color w:val="000000"/>
          <w:sz w:val="24"/>
          <w:szCs w:val="24"/>
        </w:rPr>
        <w:t xml:space="preserve"> </w:t>
      </w:r>
      <w:r>
        <w:rPr>
          <w:i/>
          <w:color w:val="000000"/>
          <w:sz w:val="24"/>
          <w:szCs w:val="24"/>
        </w:rPr>
        <w:t xml:space="preserve">most</w:t>
      </w:r>
      <w:r>
        <w:rPr>
          <w:color w:val="000000"/>
          <w:sz w:val="24"/>
          <w:szCs w:val="24"/>
        </w:rPr>
        <w:t xml:space="preserve"> </w:t>
      </w:r>
      <w:r>
        <w:rPr>
          <w:i/>
          <w:color w:val="000000"/>
          <w:sz w:val="24"/>
          <w:szCs w:val="24"/>
        </w:rPr>
        <w:t xml:space="preserve">provisions</w:t>
      </w:r>
      <w:r>
        <w:rPr>
          <w:color w:val="000000"/>
          <w:sz w:val="24"/>
          <w:szCs w:val="24"/>
        </w:rPr>
        <w:t xml:space="preserve"> </w:t>
      </w:r>
      <w:r>
        <w:rPr>
          <w:i/>
          <w:color w:val="000000"/>
          <w:sz w:val="24"/>
          <w:szCs w:val="24"/>
        </w:rPr>
        <w:t xml:space="preserve">worst</w:t>
      </w:r>
      <w:r>
        <w:rPr>
          <w:color w:val="000000"/>
          <w:sz w:val="24"/>
          <w:szCs w:val="24"/>
        </w:rPr>
        <w:t xml:space="preserve"> </w:t>
      </w:r>
      <w:r>
        <w:rPr>
          <w:i/>
          <w:color w:val="000000"/>
          <w:sz w:val="24"/>
          <w:szCs w:val="24"/>
        </w:rPr>
        <w:t xml:space="preserve">speed</w:t>
      </w:r>
      <w:r>
        <w:rPr>
          <w:color w:val="000000"/>
          <w:sz w:val="24"/>
          <w:szCs w:val="24"/>
        </w:rPr>
        <w:t xml:space="preserve"> </w:t>
      </w:r>
      <w:r>
        <w:rPr>
          <w:i/>
          <w:color w:val="000000"/>
          <w:sz w:val="24"/>
          <w:szCs w:val="24"/>
        </w:rPr>
        <w:t xml:space="preserve">difficulty</w:t>
      </w:r>
      <w:r>
        <w:rPr>
          <w:color w:val="000000"/>
          <w:sz w:val="24"/>
          <w:szCs w:val="24"/>
        </w:rPr>
        <w:t xml:space="preserve"> </w:t>
      </w:r>
      <w:r>
        <w:rPr>
          <w:i/>
          <w:color w:val="000000"/>
          <w:sz w:val="24"/>
          <w:szCs w:val="24"/>
        </w:rPr>
        <w:t xml:space="preserve">ditch</w:t>
      </w:r>
      <w:r>
        <w:rPr>
          <w:color w:val="000000"/>
          <w:sz w:val="24"/>
          <w:szCs w:val="24"/>
        </w:rPr>
        <w:t xml:space="preserve"> </w:t>
      </w:r>
      <w:r>
        <w:rPr>
          <w:i/>
          <w:color w:val="000000"/>
          <w:sz w:val="24"/>
          <w:szCs w:val="24"/>
        </w:rPr>
        <w:t xml:space="preserve">hostage</w:t>
      </w:r>
      <w:r>
        <w:rPr>
          <w:color w:val="000000"/>
          <w:sz w:val="24"/>
          <w:szCs w:val="24"/>
        </w:rPr>
        <w:t xml:space="preserve"> </w:t>
      </w:r>
      <w:r>
        <w:rPr>
          <w:i/>
          <w:color w:val="000000"/>
          <w:sz w:val="24"/>
          <w:szCs w:val="24"/>
        </w:rPr>
        <w:t xml:space="preserve">wherefore</w:t>
      </w:r>
      <w:r>
        <w:rPr>
          <w:color w:val="000000"/>
          <w:sz w:val="24"/>
          <w:szCs w:val="24"/>
        </w:rPr>
        <w:t xml:space="preserve"> or </w:t>
      </w:r>
      <w:r>
        <w:rPr>
          <w:i/>
          <w:color w:val="000000"/>
          <w:sz w:val="24"/>
          <w:szCs w:val="24"/>
        </w:rPr>
        <w:t xml:space="preserve">therefore</w:t>
      </w:r>
      <w:r>
        <w:rPr>
          <w:color w:val="000000"/>
          <w:sz w:val="24"/>
          <w:szCs w:val="24"/>
        </w:rPr>
        <w:t xml:space="preserve"> </w:t>
      </w:r>
      <w:r>
        <w:rPr>
          <w:i/>
          <w:color w:val="000000"/>
          <w:sz w:val="24"/>
          <w:szCs w:val="24"/>
        </w:rPr>
        <w:t xml:space="preserve">death</w:t>
      </w:r>
      <w:r>
        <w:rPr>
          <w:color w:val="000000"/>
          <w:sz w:val="24"/>
          <w:szCs w:val="24"/>
        </w:rPr>
        <w:t xml:space="preserve"> </w:t>
      </w:r>
      <w:r>
        <w:rPr>
          <w:i/>
          <w:color w:val="000000"/>
          <w:sz w:val="24"/>
          <w:szCs w:val="24"/>
        </w:rPr>
        <w:t xml:space="preserve">length</w:t>
      </w:r>
      <w:r>
        <w:rPr>
          <w:color w:val="000000"/>
          <w:sz w:val="24"/>
          <w:szCs w:val="24"/>
        </w:rPr>
        <w:t xml:space="preserve"> </w:t>
      </w:r>
      <w:r>
        <w:rPr>
          <w:i/>
          <w:color w:val="000000"/>
          <w:sz w:val="24"/>
          <w:szCs w:val="24"/>
        </w:rPr>
        <w:t xml:space="preserve">command, power</w:t>
      </w:r>
      <w:r>
        <w:rPr>
          <w:color w:val="000000"/>
          <w:sz w:val="24"/>
          <w:szCs w:val="24"/>
        </w:rPr>
        <w:t xml:space="preserve"> </w:t>
      </w:r>
      <w:r>
        <w:rPr>
          <w:i/>
          <w:color w:val="000000"/>
          <w:sz w:val="24"/>
          <w:szCs w:val="24"/>
        </w:rPr>
        <w:t xml:space="preserve">for this reason</w:t>
      </w:r>
      <w:r>
        <w:rPr>
          <w:color w:val="000000"/>
          <w:sz w:val="24"/>
          <w:szCs w:val="24"/>
        </w:rPr>
        <w:t xml:space="preserve"> </w:t>
      </w:r>
      <w:r>
        <w:rPr>
          <w:i/>
          <w:color w:val="000000"/>
          <w:sz w:val="24"/>
          <w:szCs w:val="24"/>
        </w:rPr>
        <w:t xml:space="preserve">captive</w:t>
      </w:r>
      <w:r>
        <w:rPr>
          <w:color w:val="000000"/>
          <w:sz w:val="24"/>
          <w:szCs w:val="24"/>
        </w:rPr>
        <w:t xml:space="preserve"> </w:t>
      </w:r>
      <w:r>
        <w:rPr>
          <w:i/>
          <w:color w:val="000000"/>
          <w:sz w:val="24"/>
          <w:szCs w:val="24"/>
        </w:rPr>
        <w:t xml:space="preserve">fear</w:t>
      </w:r>
      <w:r>
        <w:rPr>
          <w:color w:val="000000"/>
          <w:sz w:val="24"/>
          <w:szCs w:val="24"/>
        </w:rPr>
        <w:t xml:space="preserve"> (noun) </w:t>
      </w:r>
      <w:r>
        <w:rPr>
          <w:i/>
          <w:color w:val="000000"/>
          <w:sz w:val="24"/>
          <w:szCs w:val="24"/>
        </w:rPr>
        <w:t xml:space="preserve">or</w:t>
      </w:r>
      <w:r>
        <w:rPr>
          <w:color w:val="000000"/>
          <w:sz w:val="24"/>
          <w:szCs w:val="24"/>
        </w:rPr>
        <w:t xml:space="preserve"> </w:t>
      </w:r>
      <w:r>
        <w:rPr>
          <w:i/>
          <w:color w:val="000000"/>
          <w:sz w:val="24"/>
          <w:szCs w:val="24"/>
        </w:rPr>
        <w:t xml:space="preserve">return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inquire</w:t>
      </w:r>
      <w:r>
        <w:rPr>
          <w:color w:val="000000"/>
          <w:sz w:val="24"/>
          <w:szCs w:val="24"/>
        </w:rPr>
        <w:t xml:space="preserve"> </w:t>
      </w:r>
      <w:r>
        <w:rPr>
          <w:i/>
          <w:color w:val="000000"/>
          <w:sz w:val="24"/>
          <w:szCs w:val="24"/>
        </w:rPr>
        <w:t xml:space="preserve">arrive</w:t>
      </w:r>
      <w:r>
        <w:rPr>
          <w:color w:val="000000"/>
          <w:sz w:val="24"/>
          <w:szCs w:val="24"/>
        </w:rPr>
        <w:t xml:space="preserve"> </w:t>
      </w:r>
      <w:r>
        <w:rPr>
          <w:i/>
          <w:color w:val="000000"/>
          <w:sz w:val="24"/>
          <w:szCs w:val="24"/>
        </w:rPr>
        <w:t xml:space="preserve">set out</w:t>
      </w:r>
      <w:r>
        <w:rPr>
          <w:color w:val="000000"/>
          <w:sz w:val="24"/>
          <w:szCs w:val="24"/>
        </w:rPr>
        <w:t xml:space="preserve"> </w:t>
      </w:r>
      <w:r>
        <w:rPr>
          <w:i/>
          <w:color w:val="000000"/>
          <w:sz w:val="24"/>
          <w:szCs w:val="24"/>
        </w:rPr>
        <w:t xml:space="preserve">attempt, try</w:t>
      </w:r>
      <w:r>
        <w:rPr>
          <w:color w:val="000000"/>
          <w:sz w:val="24"/>
          <w:szCs w:val="24"/>
        </w:rPr>
        <w:t xml:space="preserve"> </w:t>
      </w:r>
      <w:r>
        <w:rPr>
          <w:i/>
          <w:color w:val="000000"/>
          <w:sz w:val="24"/>
          <w:szCs w:val="24"/>
        </w:rPr>
        <w:t xml:space="preserve">move out, disembark</w:t>
      </w:r>
      <w:r>
        <w:rPr>
          <w:color w:val="000000"/>
          <w:sz w:val="24"/>
          <w:szCs w:val="24"/>
        </w:rPr>
        <w:t xml:space="preserve"> </w:t>
      </w:r>
      <w:r>
        <w:rPr>
          <w:i/>
          <w:color w:val="000000"/>
          <w:sz w:val="24"/>
          <w:szCs w:val="24"/>
        </w:rPr>
        <w:t xml:space="preserve">fear</w:t>
      </w:r>
      <w:r>
        <w:rPr>
          <w:color w:val="000000"/>
          <w:sz w:val="24"/>
          <w:szCs w:val="24"/>
        </w:rPr>
        <w:t xml:space="preserve"> (verb) </w:t>
      </w:r>
      <w:r>
        <w:rPr>
          <w:i/>
          <w:color w:val="000000"/>
          <w:sz w:val="24"/>
          <w:szCs w:val="24"/>
        </w:rPr>
        <w:t xml:space="preserve">leave</w:t>
      </w:r>
      <w:r>
        <w:rPr>
          <w:color w:val="000000"/>
          <w:sz w:val="24"/>
          <w:szCs w:val="24"/>
        </w:rPr>
        <w:t xml:space="preserve"> </w:t>
      </w:r>
      <w:r>
        <w:rPr>
          <w:i/>
          <w:color w:val="000000"/>
          <w:sz w:val="24"/>
          <w:szCs w:val="24"/>
        </w:rPr>
        <w:t xml:space="preserve">worse</w:t>
      </w:r>
      <w:r>
        <w:rPr>
          <w:color w:val="000000"/>
          <w:sz w:val="24"/>
          <w:szCs w:val="24"/>
        </w:rPr>
        <w:t xml:space="preserve"> </w:t>
      </w:r>
      <w:r>
        <w:rPr>
          <w:i/>
          <w:color w:val="000000"/>
          <w:sz w:val="24"/>
          <w:szCs w:val="24"/>
        </w:rPr>
        <w:t xml:space="preserve">abandon</w:t>
      </w:r>
      <w:r>
        <w:rPr>
          <w:color w:val="000000"/>
          <w:sz w:val="24"/>
          <w:szCs w:val="24"/>
        </w:rPr>
        <w:t xml:space="preserve"> </w:t>
      </w:r>
      <w:r>
        <w:rPr>
          <w:i/>
          <w:color w:val="000000"/>
          <w:sz w:val="24"/>
          <w:szCs w:val="24"/>
        </w:rPr>
        <w:t xml:space="preserve">greater, larger</w:t>
      </w:r>
      <w:r>
        <w:rPr>
          <w:color w:val="000000"/>
          <w:sz w:val="24"/>
          <w:szCs w:val="24"/>
        </w:rPr>
        <w:t xml:space="preserve"> </w:t>
      </w:r>
      <w:r>
        <w:rPr>
          <w:i/>
          <w:color w:val="000000"/>
          <w:sz w:val="24"/>
          <w:szCs w:val="24"/>
        </w:rPr>
        <w:t xml:space="preserve">be strong</w:t>
      </w:r>
      <w:r>
        <w:rPr>
          <w:color w:val="000000"/>
          <w:sz w:val="24"/>
          <w:szCs w:val="24"/>
        </w:rPr>
        <w:t xml:space="preserve"> </w:t>
      </w:r>
      <w:r>
        <w:rPr>
          <w:i/>
          <w:color w:val="000000"/>
          <w:sz w:val="24"/>
          <w:szCs w:val="24"/>
        </w:rPr>
        <w:t xml:space="preserve">two by two</w:t>
      </w:r>
      <w:r>
        <w:rPr>
          <w:color w:val="000000"/>
          <w:sz w:val="24"/>
          <w:szCs w:val="24"/>
        </w:rPr>
        <w:t xml:space="preserve"> </w:t>
      </w:r>
      <w:r>
        <w:rPr>
          <w:i/>
          <w:color w:val="000000"/>
          <w:sz w:val="24"/>
          <w:szCs w:val="24"/>
        </w:rPr>
        <w:t xml:space="preserve">receive, recover</w:t>
      </w:r>
      <w:r>
        <w:rPr>
          <w:color w:val="000000"/>
          <w:sz w:val="24"/>
          <w:szCs w:val="24"/>
        </w:rPr>
        <w:t xml:space="preserve"> </w:t>
      </w:r>
      <w:r>
        <w:rPr>
          <w:i/>
          <w:color w:val="000000"/>
          <w:sz w:val="24"/>
          <w:szCs w:val="24"/>
        </w:rPr>
        <w:t xml:space="preserve">least</w:t>
      </w:r>
      <w:r>
        <w:rPr>
          <w:color w:val="000000"/>
          <w:sz w:val="24"/>
          <w:szCs w:val="24"/>
        </w:rPr>
        <w:t xml:space="preserve"> (adv.) </w:t>
      </w:r>
      <w:r>
        <w:rPr>
          <w:i/>
          <w:color w:val="000000"/>
          <w:sz w:val="24"/>
          <w:szCs w:val="24"/>
        </w:rPr>
        <w:t xml:space="preserve">terrify, frighten</w:t>
      </w:r>
      <w:r>
        <w:rPr>
          <w:color w:val="000000"/>
          <w:sz w:val="24"/>
          <w:szCs w:val="24"/>
        </w:rPr>
        <w:t xml:space="preserve"> </w:t>
      </w:r>
      <w:r>
        <w:rPr>
          <w:i/>
          <w:color w:val="000000"/>
          <w:sz w:val="24"/>
          <w:szCs w:val="24"/>
        </w:rPr>
        <w:t xml:space="preserve">opinion, expectation</w:t>
      </w:r>
      <w:r>
        <w:rPr>
          <w:color w:val="000000"/>
          <w:sz w:val="24"/>
          <w:szCs w:val="24"/>
        </w:rPr>
        <w:t xml:space="preserve"> </w:t>
      </w:r>
      <w:r>
        <w:rPr>
          <w:i/>
          <w:color w:val="000000"/>
          <w:sz w:val="24"/>
          <w:szCs w:val="24"/>
        </w:rPr>
        <w:t xml:space="preserve">dwell</w:t>
      </w:r>
      <w:r>
        <w:rPr>
          <w:color w:val="000000"/>
          <w:sz w:val="24"/>
          <w:szCs w:val="24"/>
        </w:rPr>
        <w:t xml:space="preserve"> </w:t>
      </w:r>
      <w:r>
        <w:rPr>
          <w:i/>
          <w:color w:val="000000"/>
          <w:sz w:val="24"/>
          <w:szCs w:val="24"/>
        </w:rPr>
        <w:t xml:space="preserve">defend</w:t>
      </w:r>
      <w:r>
        <w:rPr>
          <w:color w:val="000000"/>
          <w:sz w:val="24"/>
          <w:szCs w:val="24"/>
        </w:rPr>
        <w:t xml:space="preserve"> </w:t>
      </w:r>
      <w:r>
        <w:rPr>
          <w:i/>
          <w:color w:val="000000"/>
          <w:sz w:val="24"/>
          <w:szCs w:val="24"/>
        </w:rPr>
        <w:t xml:space="preserve">state, citizenship</w:t>
      </w:r>
      <w:r>
        <w:rPr>
          <w:color w:val="000000"/>
          <w:sz w:val="24"/>
          <w:szCs w:val="24"/>
        </w:rPr>
        <w:t xml:space="preserve"> </w:t>
      </w:r>
      <w:r>
        <w:rPr>
          <w:i/>
          <w:color w:val="000000"/>
          <w:sz w:val="24"/>
          <w:szCs w:val="24"/>
        </w:rPr>
        <w:t xml:space="preserve">approach, entrance</w:t>
      </w:r>
      <w:r>
        <w:rPr>
          <w:color w:val="000000"/>
          <w:sz w:val="24"/>
          <w:szCs w:val="24"/>
        </w:rPr>
        <w:t xml:space="preserve"> </w:t>
      </w:r>
      <w:r>
        <w:rPr>
          <w:i/>
          <w:color w:val="000000"/>
          <w:sz w:val="24"/>
          <w:szCs w:val="24"/>
        </w:rPr>
        <w:t xml:space="preserve">valley</w:t>
      </w:r>
      <w:r>
        <w:rPr>
          <w:color w:val="000000"/>
          <w:sz w:val="24"/>
          <w:szCs w:val="24"/>
        </w:rPr>
        <w:t xml:space="preserve"> </w:t>
      </w:r>
      <w:r>
        <w:rPr>
          <w:i/>
          <w:color w:val="000000"/>
          <w:sz w:val="24"/>
          <w:szCs w:val="24"/>
        </w:rPr>
        <w:t xml:space="preserve">trader</w:t>
      </w:r>
      <w:r>
        <w:rPr>
          <w:color w:val="000000"/>
          <w:sz w:val="24"/>
          <w:szCs w:val="24"/>
        </w:rPr>
        <w:t xml:space="preserve"> </w:t>
      </w:r>
      <w:r>
        <w:rPr>
          <w:i/>
          <w:color w:val="000000"/>
          <w:sz w:val="24"/>
          <w:szCs w:val="24"/>
        </w:rPr>
        <w:t xml:space="preserve">slavery</w:t>
      </w:r>
      <w:r>
        <w:rPr>
          <w:color w:val="000000"/>
          <w:sz w:val="24"/>
          <w:szCs w:val="24"/>
        </w:rPr>
        <w:t xml:space="preserve"> </w:t>
      </w:r>
      <w:r>
        <w:rPr>
          <w:i/>
          <w:color w:val="000000"/>
          <w:sz w:val="24"/>
          <w:szCs w:val="24"/>
        </w:rPr>
        <w:t xml:space="preserve">magnitude, size</w:t>
      </w:r>
      <w:r>
        <w:rPr>
          <w:color w:val="000000"/>
          <w:sz w:val="24"/>
          <w:szCs w:val="24"/>
        </w:rPr>
        <w:t xml:space="preserve"> </w:t>
      </w:r>
      <w:r>
        <w:rPr>
          <w:i/>
          <w:color w:val="000000"/>
          <w:sz w:val="24"/>
          <w:szCs w:val="24"/>
        </w:rPr>
        <w:t xml:space="preserve">greatly</w:t>
      </w:r>
      <w:r>
        <w:rPr>
          <w:color w:val="000000"/>
          <w:sz w:val="24"/>
          <w:szCs w:val="24"/>
        </w:rPr>
        <w:t xml:space="preserve"> </w:t>
      </w:r>
      <w:r>
        <w:rPr>
          <w:i/>
          <w:color w:val="000000"/>
          <w:sz w:val="24"/>
          <w:szCs w:val="24"/>
        </w:rPr>
        <w:t xml:space="preserve">council, assembly</w:t>
      </w:r>
      <w:r>
        <w:rPr>
          <w:color w:val="000000"/>
          <w:sz w:val="24"/>
          <w:szCs w:val="24"/>
        </w:rPr>
        <w:t xml:space="preserve"> </w:t>
      </w:r>
      <w:r>
        <w:rPr>
          <w:i/>
          <w:color w:val="000000"/>
          <w:sz w:val="24"/>
          <w:szCs w:val="24"/>
        </w:rPr>
        <w:t xml:space="preserve">best of all</w:t>
      </w:r>
      <w:r>
        <w:rPr>
          <w:color w:val="000000"/>
          <w:sz w:val="24"/>
          <w:szCs w:val="24"/>
        </w:rPr>
        <w:t xml:space="preserve"> (adv.) </w:t>
      </w:r>
      <w:r>
        <w:rPr>
          <w:i/>
          <w:color w:val="000000"/>
          <w:sz w:val="24"/>
          <w:szCs w:val="24"/>
        </w:rPr>
        <w:t xml:space="preserve">space, room</w:t>
      </w:r>
      <w:r>
        <w:rPr>
          <w:color w:val="000000"/>
          <w:sz w:val="24"/>
          <w:szCs w:val="24"/>
        </w:rPr>
        <w:t xml:space="preserve"> </w:t>
      </w:r>
      <w:r>
        <w:rPr>
          <w:i/>
          <w:color w:val="000000"/>
          <w:sz w:val="24"/>
          <w:szCs w:val="24"/>
        </w:rPr>
        <w:t xml:space="preserve">better</w:t>
      </w:r>
      <w:r>
        <w:rPr>
          <w:color w:val="000000"/>
          <w:sz w:val="24"/>
          <w:szCs w:val="24"/>
        </w:rPr>
        <w:t xml:space="preserve"> (adv.) </w:t>
      </w:r>
      <w:r>
        <w:rPr>
          <w:i/>
          <w:color w:val="000000"/>
          <w:sz w:val="24"/>
          <w:szCs w:val="24"/>
        </w:rPr>
        <w:t xml:space="preserve">either ... or</w:t>
      </w:r>
      <w:r>
        <w:rPr>
          <w:color w:val="000000"/>
          <w:sz w:val="24"/>
          <w:szCs w:val="24"/>
        </w:rPr>
        <w:t xml:space="preserve"> </w:t>
      </w:r>
      <w:r>
        <w:rPr>
          <w:i/>
          <w:color w:val="000000"/>
          <w:sz w:val="24"/>
          <w:szCs w:val="24"/>
        </w:rPr>
        <w:t xml:space="preserve">well</w:t>
      </w:r>
      <w:r>
        <w:rPr>
          <w:color w:val="000000"/>
          <w:sz w:val="24"/>
          <w:szCs w:val="24"/>
        </w:rPr>
        <w:t xml:space="preserve"> (adv.) </w:t>
      </w:r>
      <w:r>
        <w:rPr>
          <w:i/>
          <w:color w:val="000000"/>
          <w:sz w:val="24"/>
          <w:szCs w:val="24"/>
        </w:rPr>
        <w:t xml:space="preserve">rise, arise</w:t>
      </w:r>
      <w:r>
        <w:rPr>
          <w:color w:val="000000"/>
          <w:sz w:val="24"/>
          <w:szCs w:val="24"/>
        </w:rPr>
        <w:t xml:space="preserve"> </w:t>
      </w:r>
      <w:r>
        <w:rPr>
          <w:i/>
          <w:color w:val="000000"/>
          <w:sz w:val="24"/>
          <w:szCs w:val="24"/>
        </w:rPr>
        <w:t xml:space="preserve">very much</w:t>
      </w:r>
      <w:r>
        <w:rPr>
          <w:color w:val="000000"/>
          <w:sz w:val="24"/>
          <w:szCs w:val="24"/>
        </w:rPr>
        <w:t xml:space="preserve"> </w:t>
      </w:r>
      <w:r>
        <w:rPr>
          <w:i/>
          <w:color w:val="000000"/>
          <w:sz w:val="24"/>
          <w:szCs w:val="24"/>
        </w:rPr>
        <w:t xml:space="preserve">suffer, allow</w:t>
      </w:r>
      <w:r>
        <w:rPr>
          <w:color w:val="000000"/>
          <w:sz w:val="24"/>
          <w:szCs w:val="24"/>
        </w:rPr>
        <w:t xml:space="preserve"> </w:t>
      </w:r>
      <w:r>
        <w:rPr>
          <w:i/>
          <w:color w:val="000000"/>
          <w:sz w:val="24"/>
          <w:szCs w:val="24"/>
        </w:rPr>
        <w:t xml:space="preserve">much</w:t>
      </w:r>
      <w:r>
        <w:rPr>
          <w:color w:val="000000"/>
          <w:sz w:val="24"/>
          <w:szCs w:val="24"/>
        </w:rPr>
        <w:t xml:space="preserve"> </w:t>
      </w:r>
      <w:r>
        <w:rPr>
          <w:i/>
          <w:color w:val="000000"/>
          <w:sz w:val="24"/>
          <w:szCs w:val="24"/>
        </w:rPr>
        <w:t xml:space="preserve">press hard</w:t>
      </w:r>
      <w:r>
        <w:rPr>
          <w:color w:val="000000"/>
          <w:sz w:val="24"/>
          <w:szCs w:val="24"/>
        </w:rPr>
        <w:t xml:space="preserve"> </w:t>
      </w:r>
      <w:r>
        <w:rPr>
          <w:i/>
          <w:color w:val="000000"/>
          <w:sz w:val="24"/>
          <w:szCs w:val="24"/>
        </w:rPr>
        <w:t xml:space="preserve">unlike</w:t>
      </w:r>
      <w:r>
        <w:rPr>
          <w:color w:val="000000"/>
          <w:sz w:val="24"/>
          <w:szCs w:val="24"/>
        </w:rPr>
        <w:t xml:space="preserve"> </w:t>
      </w:r>
      <w:r>
        <w:rPr>
          <w:i/>
          <w:color w:val="000000"/>
          <w:sz w:val="24"/>
          <w:szCs w:val="24"/>
        </w:rPr>
        <w:t xml:space="preserve">fall</w:t>
      </w:r>
      <w:r>
        <w:rPr>
          <w:color w:val="000000"/>
          <w:sz w:val="24"/>
          <w:szCs w:val="24"/>
        </w:rPr>
        <w:t xml:space="preserve"> </w:t>
      </w:r>
      <w:r>
        <w:rPr>
          <w:i/>
          <w:color w:val="000000"/>
          <w:sz w:val="24"/>
          <w:szCs w:val="24"/>
        </w:rPr>
        <w:t xml:space="preserve">like</w:t>
      </w:r>
      <w:r>
        <w:rPr>
          <w:color w:val="000000"/>
          <w:sz w:val="24"/>
          <w:szCs w:val="24"/>
        </w:rPr>
        <w:t xml:space="preserve"> (adj.) </w:t>
      </w:r>
      <w:r>
        <w:rPr>
          <w:i/>
          <w:color w:val="000000"/>
          <w:sz w:val="24"/>
          <w:szCs w:val="24"/>
        </w:rPr>
        <w:t xml:space="preserve">surrender</w:t>
      </w:r>
      <w:r>
        <w:rPr>
          <w:color w:val="000000"/>
          <w:sz w:val="24"/>
          <w:szCs w:val="24"/>
        </w:rPr>
        <w:t xml:space="preserve"> </w:t>
      </w:r>
      <w:r>
        <w:rPr>
          <w:i/>
          <w:color w:val="000000"/>
          <w:sz w:val="24"/>
          <w:szCs w:val="24"/>
        </w:rPr>
        <w:t xml:space="preserve">slow</w:t>
      </w:r>
      <w:r>
        <w:rPr>
          <w:color w:val="000000"/>
          <w:sz w:val="24"/>
          <w:szCs w:val="24"/>
        </w:rPr>
        <w:t xml:space="preserve"> </w:t>
      </w:r>
      <w:r>
        <w:rPr>
          <w:i/>
          <w:color w:val="000000"/>
          <w:sz w:val="24"/>
          <w:szCs w:val="24"/>
        </w:rPr>
        <w:t xml:space="preserve">set fire to</w:t>
      </w:r>
      <w:r>
        <w:rPr>
          <w:color w:val="000000"/>
          <w:sz w:val="24"/>
          <w:szCs w:val="24"/>
        </w:rPr>
        <w:t xml:space="preserve"> </w:t>
      </w:r>
      <w:r>
        <w:rPr>
          <w:i/>
          <w:color w:val="000000"/>
          <w:sz w:val="24"/>
          <w:szCs w:val="24"/>
        </w:rPr>
        <w:t xml:space="preserve">very greatly, exceedingly</w:t>
      </w:r>
      <w:r>
        <w:rPr>
          <w:color w:val="000000"/>
          <w:sz w:val="24"/>
          <w:szCs w:val="24"/>
        </w:rPr>
        <w:t xml:space="preserve"> </w:t>
      </w:r>
      <w:r>
        <w:rPr>
          <w:i/>
          <w:color w:val="000000"/>
          <w:sz w:val="24"/>
          <w:szCs w:val="24"/>
        </w:rPr>
        <w:t xml:space="preserve">possess, hold</w:t>
      </w:r>
      <w:r>
        <w:rPr>
          <w:color w:val="000000"/>
          <w:sz w:val="24"/>
          <w:szCs w:val="24"/>
        </w:rPr>
        <w:t xml:space="preserve"> </w:t>
      </w:r>
      <w:r>
        <w:rPr>
          <w:i/>
          <w:color w:val="000000"/>
          <w:sz w:val="24"/>
          <w:szCs w:val="24"/>
        </w:rPr>
        <w:t xml:space="preserve">building</w:t>
      </w:r>
      <w:r>
        <w:rPr>
          <w:color w:val="000000"/>
          <w:sz w:val="24"/>
          <w:szCs w:val="24"/>
        </w:rPr>
        <w:t xml:space="preserve"> </w:t>
      </w:r>
      <w:r>
        <w:rPr>
          <w:i/>
          <w:color w:val="000000"/>
          <w:sz w:val="24"/>
          <w:szCs w:val="24"/>
        </w:rPr>
        <w:t xml:space="preserve">delay</w:t>
      </w:r>
      <w:r>
        <w:rPr>
          <w:color w:val="000000"/>
          <w:sz w:val="24"/>
          <w:szCs w:val="24"/>
        </w:rPr>
        <w:t xml:space="preserve"> (verb) </w:t>
      </w:r>
      <w:r>
        <w:rPr>
          <w:i/>
          <w:color w:val="000000"/>
          <w:sz w:val="24"/>
          <w:szCs w:val="24"/>
        </w:rPr>
        <w:t xml:space="preserve">mind</w:t>
      </w:r>
      <w:r>
        <w:rPr>
          <w:color w:val="000000"/>
          <w:sz w:val="24"/>
          <w:szCs w:val="24"/>
        </w:rPr>
        <w:t xml:space="preserve"> (noun) </w:t>
      </w:r>
      <w:r>
        <w:rPr>
          <w:i/>
          <w:color w:val="000000"/>
          <w:sz w:val="24"/>
          <w:szCs w:val="24"/>
        </w:rPr>
        <w:t xml:space="preserve">nearest</w:t>
      </w:r>
      <w:r>
        <w:rPr>
          <w:color w:val="000000"/>
          <w:sz w:val="24"/>
          <w:szCs w:val="24"/>
        </w:rPr>
        <w:t xml:space="preserve"> (adv.) </w:t>
      </w:r>
      <w:r>
        <w:rPr>
          <w:i/>
          <w:color w:val="000000"/>
          <w:sz w:val="24"/>
          <w:szCs w:val="24"/>
        </w:rPr>
        <w:t xml:space="preserve">easily</w:t>
      </w:r>
      <w:r>
        <w:rPr>
          <w:color w:val="000000"/>
          <w:sz w:val="24"/>
          <w:szCs w:val="24"/>
        </w:rPr>
        <w:t xml:space="preserve"> </w:t>
      </w:r>
      <w:r>
        <w:rPr>
          <w:i/>
          <w:color w:val="000000"/>
          <w:sz w:val="24"/>
          <w:szCs w:val="24"/>
        </w:rPr>
        <w:t xml:space="preserve">nearer</w:t>
      </w:r>
      <w:r>
        <w:rPr>
          <w:color w:val="000000"/>
          <w:sz w:val="24"/>
          <w:szCs w:val="24"/>
        </w:rPr>
        <w:t xml:space="preserve"> (adv.) </w:t>
      </w:r>
      <w:r>
        <w:rPr>
          <w:i/>
          <w:color w:val="000000"/>
          <w:sz w:val="24"/>
          <w:szCs w:val="24"/>
        </w:rPr>
        <w:t xml:space="preserve">easy</w:t>
      </w:r>
      <w:r>
        <w:rPr>
          <w:color w:val="000000"/>
          <w:sz w:val="24"/>
          <w:szCs w:val="24"/>
        </w:rPr>
        <w:t xml:space="preserve"> </w:t>
      </w:r>
      <w:r>
        <w:rPr>
          <w:i/>
          <w:color w:val="000000"/>
          <w:sz w:val="24"/>
          <w:szCs w:val="24"/>
        </w:rPr>
        <w:t xml:space="preserve">better</w:t>
      </w:r>
      <w:r>
        <w:rPr>
          <w:color w:val="000000"/>
          <w:sz w:val="24"/>
          <w:szCs w:val="24"/>
        </w:rPr>
        <w:t xml:space="preserve"> (adj.) </w:t>
      </w:r>
      <w:r>
        <w:rPr>
          <w:i/>
          <w:color w:val="000000"/>
          <w:sz w:val="24"/>
          <w:szCs w:val="24"/>
        </w:rPr>
        <w:t xml:space="preserve">recent</w:t>
      </w:r>
      <w:r>
        <w:rPr>
          <w:color w:val="000000"/>
          <w:sz w:val="24"/>
          <w:szCs w:val="24"/>
        </w:rPr>
        <w:t xml:space="preserve"> </w:t>
      </w:r>
      <w:r>
        <w:rPr>
          <w:i/>
          <w:color w:val="000000"/>
          <w:sz w:val="24"/>
          <w:szCs w:val="24"/>
        </w:rPr>
        <w:t xml:space="preserve">well known, noble</w:t>
      </w:r>
      <w:r>
        <w:rPr>
          <w:color w:val="000000"/>
          <w:sz w:val="24"/>
          <w:szCs w:val="24"/>
        </w:rPr>
        <w:t xml:space="preserve"> </w:t>
      </w:r>
      <w:r>
        <w:rPr>
          <w:i/>
          <w:color w:val="000000"/>
          <w:sz w:val="24"/>
          <w:szCs w:val="24"/>
        </w:rPr>
        <w:t xml:space="preserve">huge, great</w:t>
      </w:r>
      <w:r>
        <w:rPr>
          <w:color w:val="000000"/>
          <w:sz w:val="24"/>
          <w:szCs w:val="24"/>
        </w:rPr>
        <w:t xml:space="preserve"> </w:t>
      </w:r>
      <w:r>
        <w:rPr>
          <w:i/>
          <w:color w:val="000000"/>
          <w:sz w:val="24"/>
          <w:szCs w:val="24"/>
        </w:rPr>
        <w:t xml:space="preserve">rampart</w:t>
      </w:r>
      <w:r>
        <w:rPr>
          <w:color w:val="000000"/>
          <w:sz w:val="24"/>
          <w:szCs w:val="24"/>
        </w:rPr>
        <w:t xml:space="preserve"> </w:t>
      </w:r>
      <w:r>
        <w:rPr>
          <w:i/>
          <w:color w:val="000000"/>
          <w:sz w:val="24"/>
          <w:szCs w:val="24"/>
        </w:rPr>
        <w:t xml:space="preserve">bold</w:t>
      </w:r>
      <w:r>
        <w:rPr>
          <w:color w:val="000000"/>
          <w:sz w:val="24"/>
          <w:szCs w:val="24"/>
        </w:rPr>
        <w:t xml:space="preserve"> </w:t>
      </w:r>
      <w:r>
        <w:rPr>
          <w:i/>
          <w:color w:val="000000"/>
          <w:sz w:val="24"/>
          <w:szCs w:val="24"/>
        </w:rPr>
        <w:t xml:space="preserve">mild, gentle</w:t>
      </w:r>
      <w:r>
        <w:rPr>
          <w:color w:val="000000"/>
          <w:sz w:val="24"/>
          <w:szCs w:val="24"/>
        </w:rPr>
        <w:t xml:space="preserve"> </w:t>
      </w:r>
      <w:r>
        <w:rPr>
          <w:i/>
          <w:color w:val="000000"/>
          <w:sz w:val="24"/>
          <w:szCs w:val="24"/>
        </w:rPr>
        <w:t xml:space="preserve">immediately</w:t>
      </w:r>
      <w:r>
        <w:rPr>
          <w:color w:val="000000"/>
          <w:sz w:val="24"/>
          <w:szCs w:val="24"/>
        </w:rPr>
        <w:t xml:space="preserve"> </w:t>
      </w:r>
      <w:r>
        <w:rPr>
          <w:i/>
          <w:color w:val="000000"/>
          <w:sz w:val="24"/>
          <w:szCs w:val="24"/>
        </w:rPr>
        <w:t xml:space="preserve">swift</w:t>
      </w:r>
      <w:r>
        <w:rPr>
          <w:color w:val="000000"/>
          <w:sz w:val="24"/>
          <w:szCs w:val="24"/>
        </w:rPr>
        <w:t xml:space="preserve"> </w:t>
      </w:r>
      <w:r>
        <w:rPr>
          <w:i/>
          <w:color w:val="000000"/>
          <w:sz w:val="24"/>
          <w:szCs w:val="24"/>
        </w:rPr>
        <w:t xml:space="preserve">as soon as</w:t>
      </w:r>
      <w:r>
        <w:rPr>
          <w:color w:val="000000"/>
          <w:sz w:val="24"/>
          <w:szCs w:val="24"/>
        </w:rPr>
        <w:t xml:space="preserve"> </w:t>
      </w:r>
      <w:r>
        <w:rPr>
          <w:i/>
          <w:color w:val="000000"/>
          <w:sz w:val="24"/>
          <w:szCs w:val="24"/>
        </w:rPr>
        <w:t xml:space="preserve">eager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low</w:t>
      </w:r>
      <w:r>
        <w:rPr>
          <w:color w:val="000000"/>
          <w:sz w:val="24"/>
          <w:szCs w:val="24"/>
        </w:rPr>
        <w:t xml:space="preserve"> (adj.) </w:t>
      </w:r>
      <w:r>
        <w:rPr>
          <w:i/>
          <w:color w:val="000000"/>
          <w:sz w:val="24"/>
          <w:szCs w:val="24"/>
        </w:rPr>
        <w:t xml:space="preserve">than</w:t>
      </w:r>
      <w:r>
        <w:rPr>
          <w:color w:val="000000"/>
          <w:sz w:val="24"/>
          <w:szCs w:val="24"/>
        </w:rPr>
        <w:t xml:space="preserve"> </w:t>
      </w:r>
      <w:r>
        <w:rPr>
          <w:i/>
          <w:color w:val="000000"/>
          <w:sz w:val="24"/>
          <w:szCs w:val="24"/>
        </w:rPr>
        <w:t xml:space="preserve">slender</w:t>
      </w:r>
      <w:r>
        <w:rPr>
          <w:color w:val="000000"/>
          <w:sz w:val="24"/>
          <w:szCs w:val="24"/>
        </w:rPr>
        <w:t xml:space="preserve"> </w:t>
      </w:r>
      <w:r>
        <w:rPr>
          <w:i/>
          <w:color w:val="000000"/>
          <w:sz w:val="24"/>
          <w:szCs w:val="24"/>
        </w:rPr>
        <w:t xml:space="preserve">best</w:t>
      </w:r>
      <w:r>
        <w:rPr>
          <w:color w:val="000000"/>
          <w:sz w:val="24"/>
          <w:szCs w:val="24"/>
        </w:rPr>
        <w:t xml:space="preserve"> (adj.) </w:t>
      </w:r>
      <w:r>
        <w:rPr>
          <w:i/>
          <w:color w:val="000000"/>
          <w:sz w:val="24"/>
          <w:szCs w:val="24"/>
        </w:rPr>
        <w:t xml:space="preserve">one by one</w:t>
      </w:r>
      <w:r>
        <w:rPr>
          <w:color w:val="000000"/>
          <w:sz w:val="24"/>
          <w:szCs w:val="24"/>
        </w:rPr>
        <w:t xml:space="preserve"> </w:t>
      </w:r>
      <w:r>
        <w:rPr>
          <w:i/>
          <w:color w:val="000000"/>
          <w:sz w:val="24"/>
          <w:szCs w:val="24"/>
        </w:rPr>
        <w:t xml:space="preserve">greatest</w:t>
      </w:r>
      <w:r>
        <w:rPr>
          <w:color w:val="000000"/>
          <w:sz w:val="24"/>
          <w:szCs w:val="24"/>
        </w:rPr>
        <w:t xml:space="preserve"> </w:t>
      </w:r>
      <w:r>
        <w:rPr>
          <w:i/>
          <w:color w:val="000000"/>
          <w:sz w:val="24"/>
          <w:szCs w:val="24"/>
        </w:rPr>
        <w:t xml:space="preserve">no one</w:t>
      </w:r>
      <w:r>
        <w:rPr>
          <w:color w:val="000000"/>
          <w:sz w:val="24"/>
          <w:szCs w:val="24"/>
        </w:rPr>
        <w:t xml:space="preserve"> </w:t>
      </w:r>
      <w:r>
        <w:rPr>
          <w:i/>
          <w:color w:val="000000"/>
          <w:sz w:val="24"/>
          <w:szCs w:val="24"/>
        </w:rPr>
        <w:t xml:space="preserve">follow close</w:t>
      </w:r>
      <w:r>
        <w:rPr>
          <w:color w:val="000000"/>
          <w:sz w:val="24"/>
          <w:szCs w:val="24"/>
        </w:rPr>
        <w:t xml:space="preserve"> </w:t>
      </w:r>
      <w:r>
        <w:rPr>
          <w:i/>
          <w:color w:val="000000"/>
          <w:sz w:val="24"/>
          <w:szCs w:val="24"/>
        </w:rPr>
        <w:t xml:space="preserve">least</w:t>
      </w:r>
      <w:r>
        <w:rPr>
          <w:color w:val="000000"/>
          <w:sz w:val="24"/>
          <w:szCs w:val="24"/>
        </w:rPr>
        <w:t xml:space="preserve"> (adv.) </w:t>
      </w:r>
      <w:r>
        <w:rPr>
          <w:i/>
          <w:color w:val="000000"/>
          <w:sz w:val="24"/>
          <w:szCs w:val="24"/>
        </w:rPr>
        <w:t xml:space="preserve">encourage</w:t>
      </w:r>
      <w:r>
        <w:rPr>
          <w:color w:val="000000"/>
          <w:sz w:val="24"/>
          <w:szCs w:val="24"/>
        </w:rPr>
        <w:t xml:space="preserve"> </w:t>
      </w:r>
      <w:r>
        <w:rPr>
          <w:i/>
          <w:color w:val="000000"/>
          <w:sz w:val="24"/>
          <w:szCs w:val="24"/>
        </w:rPr>
        <w:t xml:space="preserve">little</w:t>
      </w:r>
      <w:r>
        <w:rPr>
          <w:color w:val="000000"/>
          <w:sz w:val="24"/>
          <w:szCs w:val="24"/>
        </w:rPr>
        <w:t xml:space="preserve"> (adv.) </w:t>
      </w:r>
      <w:r>
        <w:rPr>
          <w:i/>
          <w:color w:val="000000"/>
          <w:sz w:val="24"/>
          <w:szCs w:val="24"/>
        </w:rPr>
        <w:t xml:space="preserve">annoy, ravage</w:t>
      </w:r>
      <w:r>
        <w:rPr>
          <w:color w:val="000000"/>
          <w:sz w:val="24"/>
          <w:szCs w:val="24"/>
        </w:rPr>
        <w:t xml:space="preserve"> </w:t>
      </w:r>
      <w:r>
        <w:rPr>
          <w:i/>
          <w:color w:val="000000"/>
          <w:sz w:val="24"/>
          <w:szCs w:val="24"/>
        </w:rPr>
        <w:t xml:space="preserve">learn, know</w:t>
      </w:r>
      <w:r>
        <w:rPr>
          <w:color w:val="000000"/>
          <w:sz w:val="24"/>
          <w:szCs w:val="24"/>
        </w:rPr>
        <w:t xml:space="preserve"> </w:t>
      </w:r>
      <w:r>
        <w:rPr>
          <w:i/>
          <w:color w:val="000000"/>
          <w:sz w:val="24"/>
          <w:szCs w:val="24"/>
        </w:rPr>
        <w:t xml:space="preserve">hide</w:t>
      </w:r>
      <w:r>
        <w:rPr>
          <w:color w:val="000000"/>
          <w:sz w:val="24"/>
          <w:szCs w:val="24"/>
        </w:rPr>
        <w:t xml:space="preserve"> </w:t>
      </w:r>
      <w:r>
        <w:rPr>
          <w:i/>
          <w:color w:val="000000"/>
          <w:sz w:val="24"/>
          <w:szCs w:val="24"/>
        </w:rPr>
        <w:t xml:space="preserve">drag</w:t>
      </w:r>
      <w:r>
        <w:rPr>
          <w:color w:val="000000"/>
          <w:sz w:val="24"/>
          <w:szCs w:val="24"/>
        </w:rPr>
        <w:t xml:space="preserve"> </w:t>
      </w:r>
      <w:r>
        <w:rPr>
          <w:i/>
          <w:color w:val="000000"/>
          <w:sz w:val="24"/>
          <w:szCs w:val="24"/>
        </w:rPr>
        <w:t xml:space="preserve">follow</w:t>
      </w:r>
      <w:r>
        <w:rPr>
          <w:color w:val="000000"/>
          <w:sz w:val="24"/>
          <w:szCs w:val="24"/>
        </w:rPr>
        <w:t xml:space="preserve"> </w:t>
      </w:r>
      <w:r>
        <w:rPr>
          <w:i/>
          <w:color w:val="000000"/>
          <w:sz w:val="24"/>
          <w:szCs w:val="24"/>
        </w:rPr>
        <w:t xml:space="preserve">undertake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i/>
          <w:color w:val="000000"/>
          <w:sz w:val="24"/>
          <w:szCs w:val="24"/>
        </w:rPr>
        <w:t xml:space="preserve">pursue</w:t>
      </w:r>
      <w:r>
        <w:rPr>
          <w:color w:val="000000"/>
          <w:sz w:val="24"/>
          <w:szCs w:val="24"/>
        </w:rPr>
        <w:t xml:space="preserve"> </w:t>
      </w:r>
      <w:r>
        <w:rPr>
          <w:i/>
          <w:color w:val="000000"/>
          <w:sz w:val="24"/>
          <w:szCs w:val="24"/>
        </w:rPr>
        <w:t xml:space="preserve">run</w:t>
      </w:r>
      <w:r>
        <w:rPr>
          <w:color w:val="000000"/>
          <w:sz w:val="24"/>
          <w:szCs w:val="24"/>
        </w:rPr>
        <w:t xml:space="preserve"> </w:t>
      </w:r>
      <w:r>
        <w:rPr>
          <w:i/>
          <w:color w:val="000000"/>
          <w:sz w:val="24"/>
          <w:szCs w:val="24"/>
        </w:rPr>
        <w:t xml:space="preserve">both ... and</w:t>
      </w:r>
      <w:r>
        <w:rPr>
          <w:color w:val="000000"/>
          <w:sz w:val="24"/>
          <w:szCs w:val="24"/>
        </w:rPr>
        <w:t xml:space="preserve"> </w:t>
      </w:r>
      <w:r>
        <w:rPr>
          <w:i/>
          <w:color w:val="000000"/>
          <w:sz w:val="24"/>
          <w:szCs w:val="24"/>
        </w:rPr>
        <w:t xml:space="preserve">fix, decide</w:t>
      </w:r>
      <w:r>
        <w:rPr>
          <w:rFonts w:ascii="fixed" w:hAnsi="fixed" w:cs="fixed"/>
          <w:i/>
          <w:color w:val="000000"/>
          <w:sz w:val="24"/>
          <w:szCs w:val="24"/>
        </w:rPr>
        <w:br/>
        <w:t xml:space="preserve">526.</w:t>
      </w:r>
      <w:r>
        <w:rPr>
          <w:rFonts w:ascii="fixed" w:hAnsi="fixed" w:cs="fixed"/>
          <w:color w:val="000000"/>
          <w:sz w:val="24"/>
          <w:szCs w:val="24"/>
        </w:rPr>
        <w:t xml:space="preserve"> Review Questions.  What is meant by
comparison?  In what two ways may adjectives be
compared?  Compare </w:t>
      </w:r>
      <w:r>
        <w:rPr>
          <w:rFonts w:ascii="fixed" w:hAnsi="fixed" w:cs="fixed"/>
          <w:i/>
          <w:color w:val="000000"/>
          <w:sz w:val="24"/>
          <w:szCs w:val="24"/>
        </w:rPr>
        <w:t xml:space="preserve">clarus, brevis, velox\, and
explain the formation of the comparative and the superlative. 
What are the adverbs used in comparison?  Compare
</w:t>
      </w:r>
      <w:r>
        <w:rPr>
          <w:rFonts w:ascii="fixed" w:hAnsi="fixed" w:cs="fixed"/>
          <w:color w:val="000000"/>
          <w:sz w:val="24"/>
          <w:szCs w:val="24"/>
        </w:rPr>
        <w:t xml:space="preserve">brevis\ by adverbs.  Decline the comparative
of </w:t>
      </w:r>
      <w:r>
        <w:rPr>
          <w:rFonts w:ascii="fixed" w:hAnsi="fixed" w:cs="fixed"/>
          <w:i/>
          <w:color w:val="000000"/>
          <w:sz w:val="24"/>
          <w:szCs w:val="24"/>
        </w:rPr>
        <w:t xml:space="preserve">velox\.  How are adjectives in -er compared? 
Compare </w:t>
      </w:r>
      <w:r>
        <w:rPr>
          <w:rFonts w:ascii="fixed" w:hAnsi="fixed" w:cs="fixed"/>
          <w:color w:val="000000"/>
          <w:sz w:val="24"/>
          <w:szCs w:val="24"/>
        </w:rPr>
        <w:t xml:space="preserve">acer\, </w:t>
      </w:r>
      <w:r>
        <w:rPr>
          <w:rFonts w:ascii="fixed" w:hAnsi="fixed" w:cs="fixed"/>
          <w:i/>
          <w:color w:val="000000"/>
          <w:sz w:val="24"/>
          <w:szCs w:val="24"/>
        </w:rPr>
        <w:t xml:space="preserve">pulcher\, </w:t>
      </w:r>
      <w:r>
        <w:rPr>
          <w:rFonts w:ascii="fixed" w:hAnsi="fixed" w:cs="fixed"/>
          <w:color w:val="000000"/>
          <w:sz w:val="24"/>
          <w:szCs w:val="24"/>
        </w:rPr>
        <w:t xml:space="preserve">liber\.  What
are possible translations for the comparative and
superlative?  Name the six adjectives that form
the superlative in -limus.  Translate in two ways
</w:t>
      </w:r>
      <w:r>
        <w:rPr>
          <w:rFonts w:ascii="fixed" w:hAnsi="fixed" w:cs="fixed"/>
          <w:i/>
          <w:color w:val="000000"/>
          <w:sz w:val="24"/>
          <w:szCs w:val="24"/>
        </w:rPr>
        <w:t xml:space="preserve">Nothing is brighter than the sun</w:t>
      </w:r>
      <w:r>
        <w:rPr>
          <w:rFonts w:ascii="fixed" w:hAnsi="fixed" w:cs="fixed"/>
          <w:color w:val="000000"/>
          <w:sz w:val="24"/>
          <w:szCs w:val="24"/>
        </w:rPr>
        <w:t xml:space="preserve">.  Give
the rule for the ablative with comparatives.  Compare
</w:t>
      </w:r>
      <w:r>
        <w:rPr>
          <w:rFonts w:ascii="fixed" w:hAnsi="fixed" w:cs="fixed"/>
          <w:i/>
          <w:color w:val="000000"/>
          <w:sz w:val="24"/>
          <w:szCs w:val="24"/>
        </w:rPr>
        <w:t xml:space="preserve">bonus, magnus, malus, multus, parvus, exterus, inferus,
posterus, superus\.  Decline </w:t>
      </w:r>
      <w:r>
        <w:rPr>
          <w:rFonts w:ascii="fixed" w:hAnsi="fixed" w:cs="fixed"/>
          <w:color w:val="000000"/>
          <w:sz w:val="24"/>
          <w:szCs w:val="24"/>
        </w:rPr>
        <w:t xml:space="preserve">plus\.  Compare
</w:t>
      </w:r>
      <w:r>
        <w:rPr>
          <w:rFonts w:ascii="fixed" w:hAnsi="fixed" w:cs="fixed"/>
          <w:i/>
          <w:color w:val="000000"/>
          <w:sz w:val="24"/>
          <w:szCs w:val="24"/>
        </w:rPr>
        <w:t xml:space="preserve">citerior, interior, propior, ulterior\.  Translate
_That route to Italy is much shorter_.  Give the
rule for the expression of measure of difference. 
Name five words that are especially common in this
construction.  How are adverbs usually formed
from adjectives of the first and second declensions?
from adjectives of the third declension?  Compare
the adverbs </w:t>
      </w:r>
      <w:r>
        <w:rPr>
          <w:rFonts w:ascii="fixed" w:hAnsi="fixed" w:cs="fixed"/>
          <w:color w:val="000000"/>
          <w:sz w:val="24"/>
          <w:szCs w:val="24"/>
        </w:rPr>
        <w:t xml:space="preserve">care\, </w:t>
      </w:r>
      <w:r>
        <w:rPr>
          <w:rFonts w:ascii="fixed" w:hAnsi="fixed" w:cs="fixed"/>
          <w:i/>
          <w:color w:val="000000"/>
          <w:sz w:val="24"/>
          <w:szCs w:val="24"/>
        </w:rPr>
        <w:t xml:space="preserve">libere\, </w:t>
      </w:r>
      <w:r>
        <w:rPr>
          <w:rFonts w:ascii="fixed" w:hAnsi="fixed" w:cs="fixed"/>
          <w:color w:val="000000"/>
          <w:sz w:val="24"/>
          <w:szCs w:val="24"/>
        </w:rPr>
        <w:t xml:space="preserve">fortiter\,
</w:t>
      </w:r>
      <w:r>
        <w:rPr>
          <w:rFonts w:ascii="fixed" w:hAnsi="fixed" w:cs="fixed"/>
          <w:i/>
          <w:color w:val="000000"/>
          <w:sz w:val="24"/>
          <w:szCs w:val="24"/>
        </w:rPr>
        <w:t xml:space="preserve">audacter\.  What cases of adjectives are sometimes
used as adverbs?  What are the adverbs from </w:t>
      </w:r>
      <w:r>
        <w:rPr>
          <w:rFonts w:ascii="fixed" w:hAnsi="fixed" w:cs="fixed"/>
          <w:color w:val="000000"/>
          <w:sz w:val="24"/>
          <w:szCs w:val="24"/>
        </w:rPr>
        <w:t xml:space="preserve">facilis\?
</w:t>
      </w:r>
      <w:r>
        <w:rPr>
          <w:rFonts w:ascii="fixed" w:hAnsi="fixed" w:cs="fixed"/>
          <w:i/>
          <w:color w:val="000000"/>
          <w:sz w:val="24"/>
          <w:szCs w:val="24"/>
        </w:rPr>
        <w:t xml:space="preserve">multus? primus? plurimus\? </w:t>
      </w:r>
      <w:r>
        <w:rPr>
          <w:rFonts w:ascii="fixed" w:hAnsi="fixed" w:cs="fixed"/>
          <w:color w:val="000000"/>
          <w:sz w:val="24"/>
          <w:szCs w:val="24"/>
        </w:rPr>
        <w:t xml:space="preserve">bonus\? </w:t>
      </w:r>
      <w:r>
        <w:rPr>
          <w:rFonts w:ascii="fixed" w:hAnsi="fixed" w:cs="fixed"/>
          <w:i/>
          <w:color w:val="000000"/>
          <w:sz w:val="24"/>
          <w:szCs w:val="24"/>
        </w:rPr>
        <w:t xml:space="preserve">magnus\?
</w:t>
      </w:r>
      <w:r>
        <w:rPr>
          <w:rFonts w:ascii="fixed" w:hAnsi="fixed" w:cs="fixed"/>
          <w:color w:val="000000"/>
          <w:sz w:val="24"/>
          <w:szCs w:val="24"/>
        </w:rPr>
        <w:t xml:space="preserve">parvus\?  Compare </w:t>
      </w:r>
      <w:r>
        <w:rPr>
          <w:rFonts w:ascii="fixed" w:hAnsi="fixed" w:cs="fixed"/>
          <w:i/>
          <w:color w:val="000000"/>
          <w:sz w:val="24"/>
          <w:szCs w:val="24"/>
        </w:rPr>
        <w:t xml:space="preserve">prope\, </w:t>
      </w:r>
      <w:r>
        <w:rPr>
          <w:rFonts w:ascii="fixed" w:hAnsi="fixed" w:cs="fixed"/>
          <w:color w:val="000000"/>
          <w:sz w:val="24"/>
          <w:szCs w:val="24"/>
        </w:rPr>
        <w:t xml:space="preserve">saepe\, </w:t>
      </w:r>
      <w:r>
        <w:rPr>
          <w:rFonts w:ascii="fixed" w:hAnsi="fixed" w:cs="fixed"/>
          <w:i/>
          <w:color w:val="000000"/>
          <w:sz w:val="24"/>
          <w:szCs w:val="24"/>
        </w:rPr>
        <w:t xml:space="preserve">magnopere\. 
How are numerals classified?  Give the first twenty
cardinals.  Decline </w:t>
      </w:r>
      <w:r>
        <w:rPr>
          <w:rFonts w:ascii="fixed" w:hAnsi="fixed" w:cs="fixed"/>
          <w:color w:val="000000"/>
          <w:sz w:val="24"/>
          <w:szCs w:val="24"/>
        </w:rPr>
        <w:t xml:space="preserve">unus, duo, tres, mille\. 
How are the hundreds declined?  What is meant
by the partitive genitive?  Give the rule for the
partitive genitive.  What sort of words are commonly
used with this construction?  What construction
is used with </w:t>
      </w:r>
      <w:r>
        <w:rPr>
          <w:rFonts w:ascii="fixed" w:hAnsi="fixed" w:cs="fixed"/>
          <w:i/>
          <w:color w:val="000000"/>
          <w:sz w:val="24"/>
          <w:szCs w:val="24"/>
        </w:rPr>
        <w:t xml:space="preserve">quidam\ and cardinal numbers excepting
</w:t>
      </w:r>
      <w:r>
        <w:rPr>
          <w:rFonts w:ascii="fixed" w:hAnsi="fixed" w:cs="fixed"/>
          <w:color w:val="000000"/>
          <w:sz w:val="24"/>
          <w:szCs w:val="24"/>
        </w:rPr>
        <w:t xml:space="preserve">mille\?  Give the first twenty ordinals. 
How are they declined?  How are the distributives
declined?  Give the rule for the expression of
duration of time and extent of space.  What is
the difference between the ablative of time and the
accusative of time?  What is a deponent verb? 
Give the synopsis of one.  What form always has
a passive meaning?  Conjugate </w:t>
      </w:r>
      <w:r>
        <w:rPr>
          <w:rFonts w:ascii="fixed" w:hAnsi="fixed" w:cs="fixed"/>
          <w:i/>
          <w:color w:val="000000"/>
          <w:sz w:val="24"/>
          <w:szCs w:val="24"/>
        </w:rPr>
        <w:t xml:space="preserve">amo\, </w:t>
      </w:r>
      <w:r>
        <w:rPr>
          <w:rFonts w:ascii="fixed" w:hAnsi="fixed" w:cs="fixed"/>
          <w:color w:val="000000"/>
          <w:sz w:val="24"/>
          <w:szCs w:val="24"/>
        </w:rPr>
        <w:t xml:space="preserve">moneo\,
</w:t>
      </w:r>
      <w:r>
        <w:rPr>
          <w:rFonts w:ascii="fixed" w:hAnsi="fixed" w:cs="fixed"/>
          <w:i/>
          <w:color w:val="000000"/>
          <w:sz w:val="24"/>
          <w:szCs w:val="24"/>
        </w:rPr>
        <w:t xml:space="preserve">rego\, </w:t>
      </w:r>
      <w:r>
        <w:rPr>
          <w:rFonts w:ascii="fixed" w:hAnsi="fixed" w:cs="fixed"/>
          <w:color w:val="000000"/>
          <w:sz w:val="24"/>
          <w:szCs w:val="24"/>
        </w:rPr>
        <w:t xml:space="preserve">capio\, </w:t>
      </w:r>
      <w:r>
        <w:rPr>
          <w:rFonts w:ascii="fixed" w:hAnsi="fixed" w:cs="fixed"/>
          <w:i/>
          <w:color w:val="000000"/>
          <w:sz w:val="24"/>
          <w:szCs w:val="24"/>
        </w:rPr>
        <w:t xml:space="preserve">audio\, in the active and
passive.</w:t>
      </w:r>
    </w:p>
    <w:p>
      <w:pPr>
        <w:keepNext w:val="on"/>
        <w:widowControl w:val="on"/>
        <w:pBdr/>
        <w:spacing w:before="299" w:after="299" w:line="240" w:lineRule="auto"/>
        <w:ind w:left="0" w:right="0"/>
        <w:jc w:val="left"/>
        <w:outlineLvl w:val="1"/>
      </w:pPr>
      <w:r>
        <w:rPr>
          <w:b/>
          <w:color w:val="000000"/>
          <w:sz w:val="36"/>
          <w:szCs w:val="36"/>
        </w:rPr>
        <w:t xml:space="preserve">VIII.  REVIEW OF LESSONS LXI-LXIX</w:t>
      </w:r>
    </w:p>
    <w:p/>
    <w:p>
      <w:pPr>
        <w:widowControl w:val="on"/>
        <w:pBdr/>
        <w:spacing w:before="0" w:after="0" w:line="240" w:lineRule="auto"/>
        <w:ind w:left="0" w:right="0"/>
        <w:jc w:val="left"/>
      </w:pPr>
      <w:r>
        <w:rPr>
          <w:rFonts w:ascii="fixed" w:hAnsi="fixed" w:cs="fixed"/>
          <w:i/>
          <w:color w:val="000000"/>
          <w:sz w:val="24"/>
          <w:szCs w:val="24"/>
        </w:rPr>
        <w:t xml:space="preserve">527.</w:t>
      </w:r>
      <w:r>
        <w:rPr>
          <w:rFonts w:ascii="fixed" w:hAnsi="fixed" w:cs="fixed"/>
          <w:color w:val="000000"/>
          <w:sz w:val="24"/>
          <w:szCs w:val="24"/>
        </w:rPr>
        <w:t xml:space="preserve"> Review the vocabularies of the first seventeen
lessons.  See Secs. 502, 503, 506, 507.
</w:t>
      </w:r>
      <w:r>
        <w:rPr>
          <w:rFonts w:ascii="fixed" w:hAnsi="fixed" w:cs="fixed"/>
          <w:i/>
          <w:color w:val="000000"/>
          <w:sz w:val="24"/>
          <w:szCs w:val="24"/>
        </w:rPr>
        <w:br/>
        <w:t xml:space="preserve">528.</w:t>
      </w:r>
      <w:r>
        <w:rPr>
          <w:rFonts w:ascii="fixed" w:hAnsi="fixed" w:cs="fixed"/>
          <w:color w:val="000000"/>
          <w:sz w:val="24"/>
          <w:szCs w:val="24"/>
        </w:rPr>
        <w:t xml:space="preserve"> Review Questions.  Name the tenses
of the subjunctive.  What time is denoted by these
tenses?  What are the mood signs of the present
subjunctive?  How may the imperfect subjunctive
be formed?  How do the perfect subjunctive and
the future perfect indicative active differ in form? 
How is the pluperfect subjunctive active formed? 
Inflect the subjunctive active and passive of </w:t>
      </w:r>
      <w:r>
        <w:rPr>
          <w:rFonts w:ascii="fixed" w:hAnsi="fixed" w:cs="fixed"/>
          <w:i/>
          <w:color w:val="000000"/>
          <w:sz w:val="24"/>
          <w:szCs w:val="24"/>
        </w:rPr>
        <w:t xml:space="preserve">curo\,
</w:t>
      </w:r>
      <w:r>
        <w:rPr>
          <w:rFonts w:ascii="fixed" w:hAnsi="fixed" w:cs="fixed"/>
          <w:color w:val="000000"/>
          <w:sz w:val="24"/>
          <w:szCs w:val="24"/>
        </w:rPr>
        <w:t xml:space="preserve">deleo\, </w:t>
      </w:r>
      <w:r>
        <w:rPr>
          <w:rFonts w:ascii="fixed" w:hAnsi="fixed" w:cs="fixed"/>
          <w:i/>
          <w:color w:val="000000"/>
          <w:sz w:val="24"/>
          <w:szCs w:val="24"/>
        </w:rPr>
        <w:t xml:space="preserve">vinco\, </w:t>
      </w:r>
      <w:r>
        <w:rPr>
          <w:rFonts w:ascii="fixed" w:hAnsi="fixed" w:cs="fixed"/>
          <w:color w:val="000000"/>
          <w:sz w:val="24"/>
          <w:szCs w:val="24"/>
        </w:rPr>
        <w:t xml:space="preserve">rapio\, </w:t>
      </w:r>
      <w:r>
        <w:rPr>
          <w:rFonts w:ascii="fixed" w:hAnsi="fixed" w:cs="fixed"/>
          <w:i/>
          <w:color w:val="000000"/>
          <w:sz w:val="24"/>
          <w:szCs w:val="24"/>
        </w:rPr>
        <w:t xml:space="preserve">munio\. 
Inflect the subjunctive tenses of </w:t>
      </w:r>
      <w:r>
        <w:rPr>
          <w:rFonts w:ascii="fixed" w:hAnsi="fixed" w:cs="fixed"/>
          <w:color w:val="000000"/>
          <w:sz w:val="24"/>
          <w:szCs w:val="24"/>
        </w:rPr>
        <w:t xml:space="preserve">sum\; of </w:t>
      </w:r>
      <w:r>
        <w:rPr>
          <w:rFonts w:ascii="fixed" w:hAnsi="fixed" w:cs="fixed"/>
          <w:i/>
          <w:color w:val="000000"/>
          <w:sz w:val="24"/>
          <w:szCs w:val="24"/>
        </w:rPr>
        <w:t xml:space="preserve">possum\. </w:t>
      </w:r>
    </w:p>
    <w:p>
      <w:pPr>
        <w:keepNext w:val="on"/>
        <w:pageBreakBefore w:val="on"/>
        <w:widowControl w:val="on"/>
        <w:pBdr/>
        <w:spacing w:before="0" w:after="322" w:line="240" w:lineRule="auto"/>
        <w:ind w:left="0" w:right="0"/>
        <w:jc w:val="left"/>
        <w:outlineLvl w:val="0"/>
      </w:pPr>
      <w:r>
        <w:rPr>
          <w:b/>
          <w:i/>
          <w:color w:val="000000"/>
          <w:sz w:val="48"/>
          <w:szCs w:val="48"/>
        </w:rPr>
        <w:t xml:space="preserve">Page 216</w:t>
      </w:r>
    </w:p>
    <w:p>
      <w:pPr>
        <w:widowControl w:val="on"/>
        <w:pBdr/>
        <w:spacing w:before="0" w:after="0" w:line="240" w:lineRule="auto"/>
        <w:ind w:left="0" w:right="0"/>
        <w:jc w:val="left"/>
      </w:pPr>
      <w:r>
        <w:rPr>
          <w:rFonts w:ascii="fixed" w:hAnsi="fixed" w:cs="fixed"/>
          <w:color w:val="000000"/>
          <w:sz w:val="24"/>
          <w:szCs w:val="24"/>
        </w:rPr>
        <w:t xml:space="preserve">
What are the tenses of the participles in the active? 
What in the passive?  Give the active and passive
participles of amo\, </w:t>
      </w:r>
      <w:r>
        <w:rPr>
          <w:rFonts w:ascii="fixed" w:hAnsi="fixed" w:cs="fixed"/>
          <w:i/>
          <w:color w:val="000000"/>
          <w:sz w:val="24"/>
          <w:szCs w:val="24"/>
        </w:rPr>
        <w:t xml:space="preserve">moneo\, </w:t>
      </w:r>
      <w:r>
        <w:rPr>
          <w:rFonts w:ascii="fixed" w:hAnsi="fixed" w:cs="fixed"/>
          <w:color w:val="000000"/>
          <w:sz w:val="24"/>
          <w:szCs w:val="24"/>
        </w:rPr>
        <w:t xml:space="preserve">rego\, </w:t>
      </w:r>
      <w:r>
        <w:rPr>
          <w:rFonts w:ascii="fixed" w:hAnsi="fixed" w:cs="fixed"/>
          <w:i/>
          <w:color w:val="000000"/>
          <w:sz w:val="24"/>
          <w:szCs w:val="24"/>
        </w:rPr>
        <w:t xml:space="preserve">capio\,
</w:t>
      </w:r>
      <w:r>
        <w:rPr>
          <w:rFonts w:ascii="fixed" w:hAnsi="fixed" w:cs="fixed"/>
          <w:color w:val="000000"/>
          <w:sz w:val="24"/>
          <w:szCs w:val="24"/>
        </w:rPr>
        <w:t xml:space="preserve">audio\.  Decline </w:t>
      </w:r>
      <w:r>
        <w:rPr>
          <w:rFonts w:ascii="fixed" w:hAnsi="fixed" w:cs="fixed"/>
          <w:i/>
          <w:color w:val="000000"/>
          <w:sz w:val="24"/>
          <w:szCs w:val="24"/>
        </w:rPr>
        <w:t xml:space="preserve">regens\.  What participles
do deponent verbs have?  What is the difference
in meaning between the perfect participle of a deponent
verb and of one not deponent?  Give the participles
of </w:t>
      </w:r>
      <w:r>
        <w:rPr>
          <w:rFonts w:ascii="fixed" w:hAnsi="fixed" w:cs="fixed"/>
          <w:color w:val="000000"/>
          <w:sz w:val="24"/>
          <w:szCs w:val="24"/>
        </w:rPr>
        <w:t xml:space="preserve">vereor\.  How should participles usually
be translated?  Conjugate </w:t>
      </w:r>
      <w:r>
        <w:rPr>
          <w:rFonts w:ascii="fixed" w:hAnsi="fixed" w:cs="fixed"/>
          <w:i/>
          <w:color w:val="000000"/>
          <w:sz w:val="24"/>
          <w:szCs w:val="24"/>
        </w:rPr>
        <w:t xml:space="preserve">volo\, </w:t>
      </w:r>
      <w:r>
        <w:rPr>
          <w:rFonts w:ascii="fixed" w:hAnsi="fixed" w:cs="fixed"/>
          <w:color w:val="000000"/>
          <w:sz w:val="24"/>
          <w:szCs w:val="24"/>
        </w:rPr>
        <w:t xml:space="preserve">nolo\,
</w:t>
      </w:r>
      <w:r>
        <w:rPr>
          <w:rFonts w:ascii="fixed" w:hAnsi="fixed" w:cs="fixed"/>
          <w:i/>
          <w:color w:val="000000"/>
          <w:sz w:val="24"/>
          <w:szCs w:val="24"/>
        </w:rPr>
        <w:t xml:space="preserve">malo\, </w:t>
      </w:r>
      <w:r>
        <w:rPr>
          <w:rFonts w:ascii="fixed" w:hAnsi="fixed" w:cs="fixed"/>
          <w:color w:val="000000"/>
          <w:sz w:val="24"/>
          <w:szCs w:val="24"/>
        </w:rPr>
        <w:t xml:space="preserve">fio\.
</w:t>
      </w:r>
      <w:r>
        <w:rPr>
          <w:rFonts w:ascii="fixed" w:hAnsi="fixed" w:cs="fixed"/>
          <w:color w:val="000000"/>
          <w:sz w:val="24"/>
          <w:szCs w:val="24"/>
        </w:rPr>
        <w:br/>
        <w:t xml:space="preserve">What is the difference between the indicative and
subjunctive in their fundamental ideas?  How is
purpose usually expressed in English?  How is
it expressed in Latin?  By what words is a Latin
purpose clause introduced?  When should </w:t>
      </w:r>
      <w:r>
        <w:rPr>
          <w:rFonts w:ascii="fixed" w:hAnsi="fixed" w:cs="fixed"/>
          <w:i/>
          <w:color w:val="000000"/>
          <w:sz w:val="24"/>
          <w:szCs w:val="24"/>
        </w:rPr>
        <w:t xml:space="preserve">quo\
be used?  What is meant by sequence of tenses? 
Name the primary tenses of the indicative and of the
subjunctive; the secondary tenses.  What Latin
verbs are regularly followed by substantive clauses
of purpose?  What construction follows </w:t>
      </w:r>
      <w:r>
        <w:rPr>
          <w:rFonts w:ascii="fixed" w:hAnsi="fixed" w:cs="fixed"/>
          <w:color w:val="000000"/>
          <w:sz w:val="24"/>
          <w:szCs w:val="24"/>
        </w:rPr>
        <w:t xml:space="preserve">iubeo\? 
What construction follows verbs of </w:t>
      </w:r>
      <w:r>
        <w:rPr>
          <w:rFonts w:ascii="fixed" w:hAnsi="fixed" w:cs="fixed"/>
          <w:i/>
          <w:color w:val="000000"/>
          <w:sz w:val="24"/>
          <w:szCs w:val="24"/>
        </w:rPr>
        <w:t xml:space="preserve">fearing</w:t>
      </w:r>
      <w:r>
        <w:rPr>
          <w:rFonts w:ascii="fixed" w:hAnsi="fixed" w:cs="fixed"/>
          <w:color w:val="000000"/>
          <w:sz w:val="24"/>
          <w:szCs w:val="24"/>
        </w:rPr>
        <w:t xml:space="preserve">? 
How is consequence or result expressed in Latin? 
How is a result clause introduced?  What words
are often found in the principal clause foreshadowing
the coming of a result clause?  How may negative
purpose be distinguished from negative result? 
What is meant by the subjunctive of characteristic
or description?  How are such clauses introduced? 
Explain the ablative absolute.  Why is the ablative
absolute of such frequent occurrence in Latin? 
Explain the predicate accusative.  After what verbs
are two accusatives commonly found?  What do these
accusatives become when the verb is passive?
</w:t>
      </w:r>
      <w:r>
        <w:rPr>
          <w:rFonts w:ascii="fixed" w:hAnsi="fixed" w:cs="fixed"/>
          <w:color w:val="000000"/>
          <w:sz w:val="24"/>
          <w:szCs w:val="24"/>
        </w:rPr>
        <w:br/>
        <w:t xml:space="preserve">  [Illustration:  IMPERATOR MILITES
HORTATUR]
</w:t>
      </w:r>
    </w:p>
    <w:p>
      <w:pPr>
        <w:keepNext w:val="on"/>
        <w:widowControl w:val="on"/>
        <w:pBdr/>
        <w:spacing w:before="299" w:after="299" w:line="240" w:lineRule="auto"/>
        <w:ind w:left="0" w:right="0"/>
        <w:jc w:val="left"/>
        <w:outlineLvl w:val="1"/>
      </w:pPr>
      <w:r>
        <w:rPr>
          <w:b/>
          <w:color w:val="000000"/>
          <w:sz w:val="36"/>
          <w:szCs w:val="36"/>
        </w:rPr>
        <w:t xml:space="preserve">SPECIAL VOCABULARIES</w:t>
      </w:r>
    </w:p>
    <w:p/>
    <w:p>
      <w:pPr>
        <w:widowControl w:val="on"/>
        <w:pBdr/>
        <w:spacing w:before="0" w:after="0" w:line="240" w:lineRule="auto"/>
        <w:ind w:left="0" w:right="0"/>
        <w:jc w:val="left"/>
      </w:pPr>
      <w:r>
        <w:rPr>
          <w:rFonts w:ascii="fixed" w:hAnsi="fixed" w:cs="fixed"/>
          <w:color w:val="000000"/>
          <w:sz w:val="24"/>
          <w:szCs w:val="24"/>
        </w:rPr>
        <w:t xml:space="preserve">The words in heavy type are used in Caesar’s
“Gallic War.”
</w:t>
      </w:r>
      <w:r>
        <w:rPr>
          <w:rFonts w:ascii="fixed" w:hAnsi="fixed" w:cs="fixed"/>
          <w:color w:val="000000"/>
          <w:sz w:val="24"/>
          <w:szCs w:val="24"/>
        </w:rPr>
        <w:br/>
        <w:t xml:space="preserve">[Transcriber’s Note: 
</w:t>
      </w:r>
      <w:r>
        <w:rPr>
          <w:rFonts w:ascii="fixed" w:hAnsi="fixed" w:cs="fixed"/>
          <w:color w:val="000000"/>
          <w:sz w:val="24"/>
          <w:szCs w:val="24"/>
        </w:rPr>
        <w:br/>
        <w:t xml:space="preserve">Each chapter’s Special Vocabulary was included
with its chapter text in addition to its original
location here.  Details are given in the Transcriber’s
Note at the beginning of the text.  In the printed
book, the vocabularies for Lesson IV and Lesson V
appeared on the same page; the Footnote about </w:t>
      </w:r>
      <w:r>
        <w:rPr>
          <w:rFonts w:ascii="fixed" w:hAnsi="fixed" w:cs="fixed"/>
          <w:i/>
          <w:color w:val="000000"/>
          <w:sz w:val="24"/>
          <w:szCs w:val="24"/>
        </w:rPr>
        <w:t xml:space="preserve">conjunctions</w:t>
      </w:r>
      <w:r>
        <w:rPr>
          <w:rFonts w:ascii="fixed" w:hAnsi="fixed" w:cs="fixed"/>
          <w:color w:val="000000"/>
          <w:sz w:val="24"/>
          <w:szCs w:val="24"/>
        </w:rPr>
        <w:t xml:space="preserve">
was shared by the two lists.]
</w:t>
      </w:r>
    </w:p>
    <w:p>
      <w:pPr>
        <w:keepNext w:val="on"/>
        <w:widowControl w:val="on"/>
        <w:pBdr/>
        <w:spacing w:before="299" w:after="299" w:line="240" w:lineRule="auto"/>
        <w:ind w:left="0" w:right="0"/>
        <w:jc w:val="left"/>
        <w:outlineLvl w:val="1"/>
      </w:pPr>
      <w:r>
        <w:rPr>
          <w:b/>
          <w:color w:val="000000"/>
          <w:sz w:val="36"/>
          <w:szCs w:val="36"/>
        </w:rPr>
        <w:t xml:space="preserve">LESSON IV, Sec. 39</w:t>
      </w:r>
    </w:p>
    <w:p/>
    <w:p>
      <w:pPr>
        <w:widowControl w:val="on"/>
        <w:pBdr/>
        <w:spacing w:before="0" w:after="0" w:line="240" w:lineRule="auto"/>
        <w:ind w:left="0" w:right="0"/>
        <w:jc w:val="left"/>
      </w:pPr>
      <w:r>
        <w:rPr>
          <w:rFonts w:ascii="fixed" w:hAnsi="fixed" w:cs="fixed"/>
          <w:color w:val="000000"/>
          <w:sz w:val="24"/>
          <w:szCs w:val="24"/>
        </w:rPr>
        <w:t xml:space="preserve">  NOUNS</w:t>
      </w:r>
      <w:r>
        <w:rPr>
          <w:rFonts w:ascii="fixed" w:hAnsi="fixed" w:cs="fixed"/>
          <w:color w:val="000000"/>
          <w:sz w:val="24"/>
          <w:szCs w:val="24"/>
        </w:rPr>
        <w:br/>
        <w:t xml:space="preserve">   dea, </w:t>
      </w:r>
      <w:r>
        <w:rPr>
          <w:rFonts w:ascii="fixed" w:hAnsi="fixed" w:cs="fixed"/>
          <w:i/>
          <w:color w:val="000000"/>
          <w:sz w:val="24"/>
          <w:szCs w:val="24"/>
        </w:rPr>
        <w:t xml:space="preserve">goddess</w:t>
      </w:r>
      <w:r>
        <w:rPr>
          <w:rFonts w:ascii="fixed" w:hAnsi="fixed" w:cs="fixed"/>
          <w:color w:val="000000"/>
          <w:sz w:val="24"/>
          <w:szCs w:val="24"/>
        </w:rPr>
        <w:t xml:space="preserve"> (deity)</w:t>
      </w:r>
      <w:r>
        <w:rPr>
          <w:rFonts w:ascii="fixed" w:hAnsi="fixed" w:cs="fixed"/>
          <w:color w:val="000000"/>
          <w:sz w:val="24"/>
          <w:szCs w:val="24"/>
        </w:rPr>
        <w:br/>
        <w:t xml:space="preserve">   Dia:’na, </w:t>
      </w:r>
      <w:r>
        <w:rPr>
          <w:rFonts w:ascii="fixed" w:hAnsi="fixed" w:cs="fixed"/>
          <w:i/>
          <w:color w:val="000000"/>
          <w:sz w:val="24"/>
          <w:szCs w:val="24"/>
        </w:rPr>
        <w:t xml:space="preserve">Diana</w:t>
      </w:r>
      <w:r>
        <w:rPr>
          <w:rFonts w:ascii="fixed" w:hAnsi="fixed" w:cs="fixed"/>
          <w:i/>
          <w:color w:val="000000"/>
          <w:sz w:val="24"/>
          <w:szCs w:val="24"/>
        </w:rPr>
        <w:br/>
        <w:t xml:space="preserve">fera\, _a wild beast_ (fierce)</w:t>
      </w:r>
      <w:r>
        <w:rPr>
          <w:rFonts w:ascii="fixed" w:hAnsi="fixed" w:cs="fixed"/>
          <w:i/>
          <w:color w:val="000000"/>
          <w:sz w:val="24"/>
          <w:szCs w:val="24"/>
        </w:rPr>
        <w:br/>
        <w:t xml:space="preserve">   La:to:’na, _Latona_</w:t>
      </w:r>
      <w:r>
        <w:rPr>
          <w:rFonts w:ascii="fixed" w:hAnsi="fixed" w:cs="fixed"/>
          <w:color w:val="000000"/>
          <w:sz w:val="24"/>
          <w:szCs w:val="24"/>
        </w:rPr>
        <w:br/>
        <w:t xml:space="preserve">sagit’ta\, </w:t>
      </w:r>
      <w:r>
        <w:rPr>
          <w:rFonts w:ascii="fixed" w:hAnsi="fixed" w:cs="fixed"/>
          <w:i/>
          <w:color w:val="000000"/>
          <w:sz w:val="24"/>
          <w:szCs w:val="24"/>
        </w:rPr>
        <w:t xml:space="preserve">arrow</w:t>
      </w:r>
      <w:r>
        <w:rPr>
          <w:rFonts w:ascii="fixed" w:hAnsi="fixed" w:cs="fixed"/>
          <w:color w:val="000000"/>
          <w:sz w:val="24"/>
          <w:szCs w:val="24"/>
        </w:rPr>
        <w:br/>
        <w:t xml:space="preserve">  VERBS</w:t>
      </w:r>
      <w:r>
        <w:rPr>
          <w:rFonts w:ascii="fixed" w:hAnsi="fixed" w:cs="fixed"/>
          <w:i/>
          <w:color w:val="000000"/>
          <w:sz w:val="24"/>
          <w:szCs w:val="24"/>
        </w:rPr>
        <w:br/>
        <w:t xml:space="preserve">est\, _he (she, it) is_; sunt, _they
are_</w:t>
      </w:r>
      <w:r>
        <w:rPr>
          <w:rFonts w:ascii="fixed" w:hAnsi="fixed" w:cs="fixed"/>
          <w:color w:val="000000"/>
          <w:sz w:val="24"/>
          <w:szCs w:val="24"/>
        </w:rPr>
        <w:br/>
        <w:t xml:space="preserve">necat\, </w:t>
      </w:r>
      <w:r>
        <w:rPr>
          <w:rFonts w:ascii="fixed" w:hAnsi="fixed" w:cs="fixed"/>
          <w:i/>
          <w:color w:val="000000"/>
          <w:sz w:val="24"/>
          <w:szCs w:val="24"/>
        </w:rPr>
        <w:t xml:space="preserve">he (she, it) kills, is
killing, does kill</w:t>
      </w:r>
      <w:r>
        <w:rPr>
          <w:rFonts w:ascii="fixed" w:hAnsi="fixed" w:cs="fixed"/>
          <w:color w:val="000000"/>
          <w:sz w:val="24"/>
          <w:szCs w:val="24"/>
        </w:rPr>
        <w:br/>
        <w:t xml:space="preserve">  CONJUNCTION[A]</w:t>
      </w:r>
      <w:r>
        <w:rPr>
          <w:rFonts w:ascii="fixed" w:hAnsi="fixed" w:cs="fixed"/>
          <w:i/>
          <w:color w:val="000000"/>
          <w:sz w:val="24"/>
          <w:szCs w:val="24"/>
        </w:rPr>
        <w:br/>
        <w:t xml:space="preserve">et\, _and_</w:t>
      </w:r>
      <w:r>
        <w:rPr>
          <w:rFonts w:ascii="fixed" w:hAnsi="fixed" w:cs="fixed"/>
          <w:color w:val="000000"/>
          <w:sz w:val="24"/>
          <w:szCs w:val="24"/>
        </w:rPr>
        <w:br/>
        <w:t xml:space="preserve">  PRONOUNS</w:t>
      </w:r>
      <w:r>
        <w:rPr>
          <w:rFonts w:ascii="fixed" w:hAnsi="fixed" w:cs="fixed"/>
          <w:i/>
          <w:color w:val="000000"/>
          <w:sz w:val="24"/>
          <w:szCs w:val="24"/>
        </w:rPr>
        <w:br/>
        <w:t xml:space="preserve">quis\, interrog. pronoun, nom. sing.,
_who?_</w:t>
      </w:r>
      <w:r>
        <w:rPr>
          <w:rFonts w:ascii="fixed" w:hAnsi="fixed" w:cs="fixed"/>
          <w:color w:val="000000"/>
          <w:sz w:val="24"/>
          <w:szCs w:val="24"/>
        </w:rPr>
        <w:br/>
        <w:t xml:space="preserve">cuius\ (pronounced </w:t>
      </w:r>
      <w:r>
        <w:rPr>
          <w:rFonts w:ascii="fixed" w:hAnsi="fixed" w:cs="fixed"/>
          <w:i/>
          <w:color w:val="000000"/>
          <w:sz w:val="24"/>
          <w:szCs w:val="24"/>
        </w:rPr>
        <w:t xml:space="preserve">c[oo]i’y[oo]s</w:t>
      </w:r>
      <w:r>
        <w:rPr>
          <w:rFonts w:ascii="fixed" w:hAnsi="fixed" w:cs="fixed"/>
          <w:color w:val="000000"/>
          <w:sz w:val="24"/>
          <w:szCs w:val="24"/>
        </w:rPr>
        <w:t xml:space="preserve">,
two syllables), interrog.</w:t>
      </w:r>
      <w:r>
        <w:rPr>
          <w:rFonts w:ascii="fixed" w:hAnsi="fixed" w:cs="fixed"/>
          <w:color w:val="000000"/>
          <w:sz w:val="24"/>
          <w:szCs w:val="24"/>
        </w:rPr>
        <w:br/>
        <w:t xml:space="preserve">    pronoun, gen. sing., </w:t>
      </w:r>
      <w:r>
        <w:rPr>
          <w:rFonts w:ascii="fixed" w:hAnsi="fixed" w:cs="fixed"/>
          <w:i/>
          <w:color w:val="000000"/>
          <w:sz w:val="24"/>
          <w:szCs w:val="24"/>
        </w:rPr>
        <w:t xml:space="preserve">whose?</w:t>
      </w:r>
      <w:r>
        <w:rPr>
          <w:rFonts w:ascii="fixed" w:hAnsi="fixed" w:cs="fixed"/>
          <w:color w:val="000000"/>
          <w:sz w:val="24"/>
          <w:szCs w:val="24"/>
        </w:rPr>
        <w:br/>
        <w:t xml:space="preserve">    [Footnote A:  A </w:t>
      </w:r>
      <w:r>
        <w:rPr>
          <w:rFonts w:ascii="fixed" w:hAnsi="fixed" w:cs="fixed"/>
          <w:i/>
          <w:color w:val="000000"/>
          <w:sz w:val="24"/>
          <w:szCs w:val="24"/>
        </w:rPr>
        <w:t xml:space="preserve">conjunction</w:t>
      </w:r>
      <w:r>
        <w:rPr>
          <w:rFonts w:ascii="fixed" w:hAnsi="fixed" w:cs="fixed"/>
          <w:color w:val="000000"/>
          <w:sz w:val="24"/>
          <w:szCs w:val="24"/>
        </w:rPr>
        <w:t xml:space="preserve">
is a word which connects words, parts</w:t>
      </w:r>
      <w:r>
        <w:rPr>
          <w:rFonts w:ascii="fixed" w:hAnsi="fixed" w:cs="fixed"/>
          <w:color w:val="000000"/>
          <w:sz w:val="24"/>
          <w:szCs w:val="24"/>
        </w:rPr>
        <w:br/>
        <w:t xml:space="preserve">    of sentences, or sentences.]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
      <w:pPr>
        <w:widowControl w:val="on"/>
        <w:pBdr/>
        <w:spacing w:before="0" w:after="0" w:line="240" w:lineRule="auto"/>
        <w:ind w:left="0" w:right="0"/>
        <w:jc w:val="left"/>
      </w:pPr>
      <w:r>
        <w:rPr>
          <w:rFonts w:ascii="fixed" w:hAnsi="fixed" w:cs="fixed"/>
          <w:b/>
          <w:color w:val="000000"/>
          <w:sz w:val="24"/>
          <w:szCs w:val="24"/>
        </w:rPr>
        <w:t xml:space="preserve">LESSON V, Sec. 47</w:t>
      </w:r>
      <w:r>
        <w:rPr>
          <w:rFonts w:ascii="fixed" w:hAnsi="fixed" w:cs="fixed"/>
          <w:color w:val="000000"/>
          <w:sz w:val="24"/>
          <w:szCs w:val="24"/>
        </w:rPr>
        <w:br/>
        <w:t xml:space="preserve">  NOUNS</w:t>
      </w:r>
      <w:r>
        <w:rPr>
          <w:rFonts w:ascii="fixed" w:hAnsi="fixed" w:cs="fixed"/>
          <w:i/>
          <w:color w:val="000000"/>
          <w:sz w:val="24"/>
          <w:szCs w:val="24"/>
        </w:rPr>
        <w:br/>
        <w:t xml:space="preserve">coro:’na\, _wreath, garland,
crown_</w:t>
      </w:r>
      <w:r>
        <w:rPr>
          <w:rFonts w:ascii="fixed" w:hAnsi="fixed" w:cs="fixed"/>
          <w:i/>
          <w:color w:val="000000"/>
          <w:sz w:val="24"/>
          <w:szCs w:val="24"/>
        </w:rPr>
        <w:br/>
        <w:t xml:space="preserve">   fa:’bula, _story_ (fable)</w:t>
      </w:r>
      <w:r>
        <w:rPr>
          <w:rFonts w:ascii="fixed" w:hAnsi="fixed" w:cs="fixed"/>
          <w:color w:val="000000"/>
          <w:sz w:val="24"/>
          <w:szCs w:val="24"/>
        </w:rPr>
        <w:br/>
        <w:t xml:space="preserve">pecu:’nia\, </w:t>
      </w:r>
      <w:r>
        <w:rPr>
          <w:rFonts w:ascii="fixed" w:hAnsi="fixed" w:cs="fixed"/>
          <w:i/>
          <w:color w:val="000000"/>
          <w:sz w:val="24"/>
          <w:szCs w:val="24"/>
        </w:rPr>
        <w:t xml:space="preserve">money</w:t>
      </w:r>
      <w:r>
        <w:rPr>
          <w:rFonts w:ascii="fixed" w:hAnsi="fixed" w:cs="fixed"/>
          <w:color w:val="000000"/>
          <w:sz w:val="24"/>
          <w:szCs w:val="24"/>
        </w:rPr>
        <w:t xml:space="preserve"> (pecuniary)</w:t>
      </w:r>
      <w:r>
        <w:rPr>
          <w:rFonts w:ascii="fixed" w:hAnsi="fixed" w:cs="fixed"/>
          <w:i/>
          <w:color w:val="000000"/>
          <w:sz w:val="24"/>
          <w:szCs w:val="24"/>
        </w:rPr>
        <w:br/>
        <w:t xml:space="preserve">pugna\, _battle_ (pugnacious)</w:t>
      </w:r>
      <w:r>
        <w:rPr>
          <w:rFonts w:ascii="fixed" w:hAnsi="fixed" w:cs="fixed"/>
          <w:color w:val="000000"/>
          <w:sz w:val="24"/>
          <w:szCs w:val="24"/>
        </w:rPr>
        <w:br/>
        <w:t xml:space="preserve">victo:’ria\, </w:t>
      </w:r>
      <w:r>
        <w:rPr>
          <w:rFonts w:ascii="fixed" w:hAnsi="fixed" w:cs="fixed"/>
          <w:i/>
          <w:color w:val="000000"/>
          <w:sz w:val="24"/>
          <w:szCs w:val="24"/>
        </w:rPr>
        <w:t xml:space="preserve">victory</w:t>
      </w:r>
      <w:r>
        <w:rPr>
          <w:rFonts w:ascii="fixed" w:hAnsi="fixed" w:cs="fixed"/>
          <w:color w:val="000000"/>
          <w:sz w:val="24"/>
          <w:szCs w:val="24"/>
        </w:rPr>
        <w:br/>
        <w:t xml:space="preserve">  VERBS</w:t>
      </w:r>
      <w:r>
        <w:rPr>
          <w:rFonts w:ascii="fixed" w:hAnsi="fixed" w:cs="fixed"/>
          <w:i/>
          <w:color w:val="000000"/>
          <w:sz w:val="24"/>
          <w:szCs w:val="24"/>
        </w:rPr>
        <w:br/>
        <w:t xml:space="preserve">dat\, _he (she, it) gives_</w:t>
      </w:r>
      <w:r>
        <w:rPr>
          <w:rFonts w:ascii="fixed" w:hAnsi="fixed" w:cs="fixed"/>
          <w:i/>
          <w:color w:val="000000"/>
          <w:sz w:val="24"/>
          <w:szCs w:val="24"/>
        </w:rPr>
        <w:br/>
        <w:t xml:space="preserve">   na:rrat, _he (she, it) tells_ (narrate)</w:t>
      </w:r>
      <w:r>
        <w:rPr>
          <w:rFonts w:ascii="fixed" w:hAnsi="fixed" w:cs="fixed"/>
          <w:color w:val="000000"/>
          <w:sz w:val="24"/>
          <w:szCs w:val="24"/>
        </w:rPr>
        <w:br/>
        <w:t xml:space="preserve">  CONJUNCTION[A]</w:t>
      </w:r>
      <w:r>
        <w:rPr>
          <w:rFonts w:ascii="fixed" w:hAnsi="fixed" w:cs="fixed"/>
          <w:i/>
          <w:color w:val="000000"/>
          <w:sz w:val="24"/>
          <w:szCs w:val="24"/>
        </w:rPr>
        <w:br/>
        <w:t xml:space="preserve">quia\ or </w:t>
      </w:r>
      <w:r>
        <w:rPr>
          <w:rFonts w:ascii="fixed" w:hAnsi="fixed" w:cs="fixed"/>
          <w:color w:val="000000"/>
          <w:sz w:val="24"/>
          <w:szCs w:val="24"/>
        </w:rPr>
        <w:t xml:space="preserve">quod\, </w:t>
      </w:r>
      <w:r>
        <w:rPr>
          <w:rFonts w:ascii="fixed" w:hAnsi="fixed" w:cs="fixed"/>
          <w:i/>
          <w:color w:val="000000"/>
          <w:sz w:val="24"/>
          <w:szCs w:val="24"/>
        </w:rPr>
        <w:t xml:space="preserve">because</w:t>
      </w:r>
      <w:r>
        <w:rPr>
          <w:rFonts w:ascii="fixed" w:hAnsi="fixed" w:cs="fixed"/>
          <w:i/>
          <w:color w:val="000000"/>
          <w:sz w:val="24"/>
          <w:szCs w:val="24"/>
        </w:rPr>
        <w:br/>
        <w:t xml:space="preserve">cui\ (pronounced _c[oo]i_, one syllable),
interrog. pronoun, dat.</w:t>
      </w:r>
      <w:r>
        <w:rPr>
          <w:rFonts w:ascii="fixed" w:hAnsi="fixed" w:cs="fixed"/>
          <w:i/>
          <w:color w:val="000000"/>
          <w:sz w:val="24"/>
          <w:szCs w:val="24"/>
        </w:rPr>
        <w:br/>
        <w:t xml:space="preserve">    sing., _to whom?_ _for whom?_</w:t>
      </w:r>
      <w:r>
        <w:rPr>
          <w:rFonts w:ascii="fixed" w:hAnsi="fixed" w:cs="fixed"/>
          <w:color w:val="000000"/>
          <w:sz w:val="24"/>
          <w:szCs w:val="24"/>
        </w:rPr>
        <w:br/>
        <w:t xml:space="preserve">    [Footnote A:  A </w:t>
      </w:r>
      <w:r>
        <w:rPr>
          <w:rFonts w:ascii="fixed" w:hAnsi="fixed" w:cs="fixed"/>
          <w:i/>
          <w:color w:val="000000"/>
          <w:sz w:val="24"/>
          <w:szCs w:val="24"/>
        </w:rPr>
        <w:t xml:space="preserve">conjunction</w:t>
      </w:r>
      <w:r>
        <w:rPr>
          <w:rFonts w:ascii="fixed" w:hAnsi="fixed" w:cs="fixed"/>
          <w:color w:val="000000"/>
          <w:sz w:val="24"/>
          <w:szCs w:val="24"/>
        </w:rPr>
        <w:t xml:space="preserve">
is a word which connects words, parts</w:t>
      </w:r>
      <w:r>
        <w:rPr>
          <w:rFonts w:ascii="fixed" w:hAnsi="fixed" w:cs="fixed"/>
          <w:color w:val="000000"/>
          <w:sz w:val="24"/>
          <w:szCs w:val="24"/>
        </w:rPr>
        <w:br/>
        <w:t xml:space="preserve">    of sentences, or sentences.]
</w:t>
      </w:r>
    </w:p>
    <w:p>
      <w:pPr>
        <w:keepNext w:val="on"/>
        <w:widowControl w:val="on"/>
        <w:pBdr/>
        <w:spacing w:before="299" w:after="299" w:line="240" w:lineRule="auto"/>
        <w:ind w:left="0" w:right="0"/>
        <w:jc w:val="left"/>
        <w:outlineLvl w:val="1"/>
      </w:pPr>
      <w:r>
        <w:rPr>
          <w:b/>
          <w:color w:val="000000"/>
          <w:sz w:val="36"/>
          <w:szCs w:val="36"/>
        </w:rPr>
        <w:t xml:space="preserve">LESSON VI, Sec. 56</w:t>
      </w:r>
    </w:p>
    <w:p>
      <w:pPr>
        <w:widowControl w:val="on"/>
        <w:pBdr/>
        <w:spacing w:before="0" w:after="0" w:line="240" w:lineRule="auto"/>
        <w:ind w:left="0" w:right="0"/>
        <w:jc w:val="left"/>
      </w:pPr>
      <w:r>
        <w:rPr>
          <w:color w:val="000000"/>
          <w:sz w:val="24"/>
          <w:szCs w:val="24"/>
        </w:rPr>
        <w:t xml:space="preserve">ADJECTIVES </w:t>
      </w:r>
      <w:r>
        <w:rPr>
          <w:i/>
          <w:color w:val="000000"/>
          <w:sz w:val="24"/>
          <w:szCs w:val="24"/>
        </w:rPr>
        <w:t xml:space="preserve">bona\, _good_</w:t>
      </w:r>
      <w:r>
        <w:rPr>
          <w:color w:val="000000"/>
          <w:sz w:val="24"/>
          <w:szCs w:val="24"/>
        </w:rPr>
        <w:t xml:space="preserve"> gra:ta\, </w:t>
      </w:r>
      <w:r>
        <w:rPr>
          <w:i/>
          <w:color w:val="000000"/>
          <w:sz w:val="24"/>
          <w:szCs w:val="24"/>
        </w:rPr>
        <w:t xml:space="preserve">pleasing</w:t>
      </w:r>
      <w:r>
        <w:rPr>
          <w:color w:val="000000"/>
          <w:sz w:val="24"/>
          <w:szCs w:val="24"/>
        </w:rPr>
        <w:t xml:space="preserve"> </w:t>
      </w:r>
      <w:r>
        <w:rPr>
          <w:i/>
          <w:color w:val="000000"/>
          <w:sz w:val="24"/>
          <w:szCs w:val="24"/>
        </w:rPr>
        <w:t xml:space="preserve">magna\, _large, great_</w:t>
      </w:r>
      <w:r>
        <w:rPr>
          <w:color w:val="000000"/>
          <w:sz w:val="24"/>
          <w:szCs w:val="24"/>
        </w:rPr>
        <w:t xml:space="preserve"> mala\, </w:t>
      </w:r>
      <w:r>
        <w:rPr>
          <w:i/>
          <w:color w:val="000000"/>
          <w:sz w:val="24"/>
          <w:szCs w:val="24"/>
        </w:rPr>
        <w:t xml:space="preserve">bad, wicked</w:t>
      </w:r>
      <w:r>
        <w:rPr>
          <w:color w:val="000000"/>
          <w:sz w:val="24"/>
          <w:szCs w:val="24"/>
        </w:rPr>
        <w:t xml:space="preserve"> </w:t>
      </w:r>
      <w:r>
        <w:rPr>
          <w:i/>
          <w:color w:val="000000"/>
          <w:sz w:val="24"/>
          <w:szCs w:val="24"/>
        </w:rPr>
        <w:t xml:space="preserve">parva\, _small, little_</w:t>
      </w:r>
      <w:r>
        <w:rPr>
          <w:color w:val="000000"/>
          <w:sz w:val="24"/>
          <w:szCs w:val="24"/>
        </w:rPr>
        <w:t xml:space="preserve"> pulchra\, </w:t>
      </w:r>
      <w:r>
        <w:rPr>
          <w:i/>
          <w:color w:val="000000"/>
          <w:sz w:val="24"/>
          <w:szCs w:val="24"/>
        </w:rPr>
        <w:t xml:space="preserve">beautiful, pretty</w:t>
      </w:r>
      <w:r>
        <w:rPr>
          <w:color w:val="000000"/>
          <w:sz w:val="24"/>
          <w:szCs w:val="24"/>
        </w:rPr>
        <w:t xml:space="preserve"> </w:t>
      </w:r>
      <w:r>
        <w:rPr>
          <w:i/>
          <w:color w:val="000000"/>
          <w:sz w:val="24"/>
          <w:szCs w:val="24"/>
        </w:rPr>
        <w:t xml:space="preserve">so:la\, _alone_</w:t>
      </w:r>
      <w:r>
        <w:rPr>
          <w:rFonts w:ascii="fixed" w:hAnsi="fixed" w:cs="fixed"/>
          <w:color w:val="000000"/>
          <w:sz w:val="24"/>
          <w:szCs w:val="24"/>
        </w:rPr>
        <w:br/>
        <w:t xml:space="preserve">  NOUNS</w:t>
      </w:r>
      <w:r>
        <w:rPr>
          <w:rFonts w:ascii="fixed" w:hAnsi="fixed" w:cs="fixed"/>
          <w:color w:val="000000"/>
          <w:sz w:val="24"/>
          <w:szCs w:val="24"/>
        </w:rPr>
        <w:br/>
        <w:t xml:space="preserve">  ancil’la, _maidservant_</w:t>
      </w:r>
      <w:r>
        <w:rPr>
          <w:rFonts w:ascii="fixed" w:hAnsi="fixed" w:cs="fixed"/>
          <w:color w:val="000000"/>
          <w:sz w:val="24"/>
          <w:szCs w:val="24"/>
        </w:rPr>
        <w:br/>
        <w:t xml:space="preserve">  Iu:lia, _Julia_
</w:t>
      </w:r>
      <w:r>
        <w:rPr>
          <w:rFonts w:ascii="fixed" w:hAnsi="fixed" w:cs="fixed"/>
          <w:color w:val="000000"/>
          <w:sz w:val="24"/>
          <w:szCs w:val="24"/>
        </w:rPr>
        <w:br/>
        <w:t xml:space="preserve">  ADVERBS[A]</w:t>
      </w:r>
      <w:r>
        <w:rPr>
          <w:rFonts w:ascii="fixed" w:hAnsi="fixed" w:cs="fixed"/>
          <w:i/>
          <w:color w:val="000000"/>
          <w:sz w:val="24"/>
          <w:szCs w:val="24"/>
        </w:rPr>
        <w:br/>
        <w:t xml:space="preserve">cu:r\, _why_</w:t>
      </w:r>
      <w:r>
        <w:rPr>
          <w:rFonts w:ascii="fixed" w:hAnsi="fixed" w:cs="fixed"/>
          <w:color w:val="000000"/>
          <w:sz w:val="24"/>
          <w:szCs w:val="24"/>
        </w:rPr>
        <w:br/>
        <w:t xml:space="preserve">no:n\, </w:t>
      </w:r>
      <w:r>
        <w:rPr>
          <w:rFonts w:ascii="fixed" w:hAnsi="fixed" w:cs="fixed"/>
          <w:i/>
          <w:color w:val="000000"/>
          <w:sz w:val="24"/>
          <w:szCs w:val="24"/>
        </w:rPr>
        <w:t xml:space="preserve">not</w:t>
      </w:r>
      <w:r>
        <w:rPr>
          <w:rFonts w:ascii="fixed" w:hAnsi="fixed" w:cs="fixed"/>
          <w:color w:val="000000"/>
          <w:sz w:val="24"/>
          <w:szCs w:val="24"/>
        </w:rPr>
        <w:br/>
        <w:t xml:space="preserve">  PRONOUNS</w:t>
      </w:r>
      <w:r>
        <w:rPr>
          <w:rFonts w:ascii="fixed" w:hAnsi="fixed" w:cs="fixed"/>
          <w:i/>
          <w:color w:val="000000"/>
          <w:sz w:val="24"/>
          <w:szCs w:val="24"/>
        </w:rPr>
        <w:br/>
        <w:t xml:space="preserve">mea\, _my_; tua, _thy, your_ (possesives)</w:t>
      </w:r>
      <w:r>
        <w:rPr>
          <w:rFonts w:ascii="fixed" w:hAnsi="fixed" w:cs="fixed"/>
          <w:color w:val="000000"/>
          <w:sz w:val="24"/>
          <w:szCs w:val="24"/>
        </w:rPr>
        <w:br/>
        <w:t xml:space="preserve">quid\, interrog. pronoun, nom. and
acc. sing., </w:t>
      </w:r>
      <w:r>
        <w:rPr>
          <w:rFonts w:ascii="fixed" w:hAnsi="fixed" w:cs="fixed"/>
          <w:i/>
          <w:color w:val="000000"/>
          <w:sz w:val="24"/>
          <w:szCs w:val="24"/>
        </w:rPr>
        <w:t xml:space="preserve">what?</w:t>
      </w:r>
      <w:r>
        <w:rPr>
          <w:color w:val="000000"/>
          <w:sz w:val="24"/>
          <w:szCs w:val="24"/>
        </w:rPr>
        <w:t xml:space="preserve">/-ne\, the question sign, an enclitic (Sec. 16) added to the first word, which, in a question, is usually the verb, as </w:t>
      </w:r>
      <w:r>
        <w:rPr>
          <w:i/>
          <w:color w:val="000000"/>
          <w:sz w:val="24"/>
          <w:szCs w:val="24"/>
        </w:rPr>
        <w:t xml:space="preserve">amat\, _he loves_, but</w:t>
      </w:r>
      <w:r>
        <w:rPr>
          <w:color w:val="000000"/>
          <w:sz w:val="24"/>
          <w:szCs w:val="24"/>
        </w:rPr>
        <w:t xml:space="preserve"> amat’ne?\ </w:t>
      </w:r>
      <w:r>
        <w:rPr>
          <w:i/>
          <w:color w:val="000000"/>
          <w:sz w:val="24"/>
          <w:szCs w:val="24"/>
        </w:rPr>
        <w:t xml:space="preserve">does he love?</w:t>
      </w:r>
      <w:r>
        <w:rPr>
          <w:color w:val="000000"/>
          <w:sz w:val="24"/>
          <w:szCs w:val="24"/>
        </w:rPr>
        <w:t xml:space="preserve"> est, </w:t>
      </w:r>
      <w:r>
        <w:rPr>
          <w:i/>
          <w:color w:val="000000"/>
          <w:sz w:val="24"/>
          <w:szCs w:val="24"/>
        </w:rPr>
        <w:t xml:space="preserve">he is</w:t>
      </w:r>
      <w:r>
        <w:rPr>
          <w:color w:val="000000"/>
          <w:sz w:val="24"/>
          <w:szCs w:val="24"/>
        </w:rPr>
        <w:t xml:space="preserve">; </w:t>
      </w:r>
      <w:r>
        <w:rPr>
          <w:i/>
          <w:color w:val="000000"/>
          <w:sz w:val="24"/>
          <w:szCs w:val="24"/>
        </w:rPr>
        <w:t xml:space="preserve">estne?\ _is he?_ Of course</w:t>
      </w:r>
      <w:r>
        <w:rPr>
          <w:color w:val="000000"/>
          <w:sz w:val="24"/>
          <w:szCs w:val="24"/>
        </w:rPr>
        <w:t xml:space="preserve"> -ne\ is not used when the sentence contains quis, cu:r, or some other interrogative word.</w:t>
      </w:r>
      <w:r>
        <w:rPr>
          <w:rFonts w:ascii="fixed" w:hAnsi="fixed" w:cs="fixed"/>
          <w:color w:val="000000"/>
          <w:sz w:val="24"/>
          <w:szCs w:val="24"/>
        </w:rPr>
        <w:br/>
        <w:t xml:space="preserve">    [Footnote A:  An </w:t>
      </w:r>
      <w:r>
        <w:rPr>
          <w:rFonts w:ascii="fixed" w:hAnsi="fixed" w:cs="fixed"/>
          <w:i/>
          <w:color w:val="000000"/>
          <w:sz w:val="24"/>
          <w:szCs w:val="24"/>
        </w:rPr>
        <w:t xml:space="preserve">adverb</w:t>
      </w:r>
      <w:r>
        <w:rPr>
          <w:rFonts w:ascii="fixed" w:hAnsi="fixed" w:cs="fixed"/>
          <w:color w:val="000000"/>
          <w:sz w:val="24"/>
          <w:szCs w:val="24"/>
        </w:rPr>
        <w:t xml:space="preserve">
is a word used to modify a verb, an</w:t>
      </w:r>
      <w:r>
        <w:rPr>
          <w:rFonts w:ascii="fixed" w:hAnsi="fixed" w:cs="fixed"/>
          <w:color w:val="000000"/>
          <w:sz w:val="24"/>
          <w:szCs w:val="24"/>
        </w:rPr>
        <w:br/>
        <w:t xml:space="preserve">    adjective, or another adverb;
as, She sings </w:t>
      </w:r>
      <w:r>
        <w:rPr>
          <w:rFonts w:ascii="fixed" w:hAnsi="fixed" w:cs="fixed"/>
          <w:i/>
          <w:color w:val="000000"/>
          <w:sz w:val="24"/>
          <w:szCs w:val="24"/>
        </w:rPr>
        <w:t xml:space="preserve">sweetly</w:t>
      </w:r>
      <w:r>
        <w:rPr>
          <w:rFonts w:ascii="fixed" w:hAnsi="fixed" w:cs="fixed"/>
          <w:color w:val="000000"/>
          <w:sz w:val="24"/>
          <w:szCs w:val="24"/>
        </w:rPr>
        <w:t xml:space="preserve">; she is</w:t>
      </w:r>
      <w:r>
        <w:rPr>
          <w:rFonts w:ascii="fixed" w:hAnsi="fixed" w:cs="fixed"/>
          <w:i/>
          <w:color w:val="000000"/>
          <w:sz w:val="24"/>
          <w:szCs w:val="24"/>
        </w:rPr>
        <w:br/>
        <w:t xml:space="preserve">very</w:t>
      </w:r>
      <w:r>
        <w:rPr>
          <w:rFonts w:ascii="fixed" w:hAnsi="fixed" w:cs="fixed"/>
          <w:color w:val="000000"/>
          <w:sz w:val="24"/>
          <w:szCs w:val="24"/>
        </w:rPr>
        <w:t xml:space="preserve"> talented; she
began to sing </w:t>
      </w:r>
      <w:r>
        <w:rPr>
          <w:rFonts w:ascii="fixed" w:hAnsi="fixed" w:cs="fixed"/>
          <w:i/>
          <w:color w:val="000000"/>
          <w:sz w:val="24"/>
          <w:szCs w:val="24"/>
        </w:rPr>
        <w:t xml:space="preserve">very early</w:t>
      </w:r>
      <w:r>
        <w:rPr>
          <w:rFonts w:ascii="fixed" w:hAnsi="fixed" w:cs="fixed"/>
          <w:color w:val="000000"/>
          <w:sz w:val="24"/>
          <w:szCs w:val="24"/>
        </w:rPr>
        <w:t xml:space="preserve">.]
</w:t>
      </w:r>
      <w:r>
        <w:rPr>
          <w:rFonts w:ascii="fixed" w:hAnsi="fixed" w:cs="fixed"/>
          <w:b/>
          <w:color w:val="000000"/>
          <w:sz w:val="24"/>
          <w:szCs w:val="24"/>
        </w:rPr>
        <w:br/>
        <w:t xml:space="preserve">LESSON VII, Sec. 62</w:t>
      </w:r>
      <w:r>
        <w:rPr>
          <w:color w:val="000000"/>
          <w:sz w:val="24"/>
          <w:szCs w:val="24"/>
        </w:rPr>
        <w:t xml:space="preserve">NOUNS </w:t>
      </w:r>
      <w:r>
        <w:rPr>
          <w:i/>
          <w:color w:val="000000"/>
          <w:sz w:val="24"/>
          <w:szCs w:val="24"/>
        </w:rPr>
        <w:t xml:space="preserve">casa, -ae\, f., _cottage_ ce:na, -ae, f., _dinner_</w:t>
      </w:r>
      <w:r>
        <w:rPr>
          <w:color w:val="000000"/>
          <w:sz w:val="24"/>
          <w:szCs w:val="24"/>
        </w:rPr>
        <w:t xml:space="preserve"> galli:’na, -ae\, f., </w:t>
      </w:r>
      <w:r>
        <w:rPr>
          <w:i/>
          <w:color w:val="000000"/>
          <w:sz w:val="24"/>
          <w:szCs w:val="24"/>
        </w:rPr>
        <w:t xml:space="preserve">hen, chicken</w:t>
      </w:r>
      <w:r>
        <w:rPr>
          <w:color w:val="000000"/>
          <w:sz w:val="24"/>
          <w:szCs w:val="24"/>
        </w:rPr>
        <w:t xml:space="preserve"> </w:t>
      </w:r>
      <w:r>
        <w:rPr>
          <w:i/>
          <w:color w:val="000000"/>
          <w:sz w:val="24"/>
          <w:szCs w:val="24"/>
        </w:rPr>
        <w:t xml:space="preserve">i:n’sula, ae\, f., _island_ (pen-insula)</w:t>
      </w:r>
      <w:r>
        <w:rPr>
          <w:rFonts w:ascii="fixed" w:hAnsi="fixed" w:cs="fixed"/>
          <w:color w:val="000000"/>
          <w:sz w:val="24"/>
          <w:szCs w:val="24"/>
        </w:rPr>
        <w:br/>
        <w:t xml:space="preserve">  ADVERBS</w:t>
      </w:r>
      <w:r>
        <w:rPr>
          <w:rFonts w:ascii="fixed" w:hAnsi="fixed" w:cs="fixed"/>
          <w:color w:val="000000"/>
          <w:sz w:val="24"/>
          <w:szCs w:val="24"/>
        </w:rPr>
        <w:br/>
        <w:t xml:space="preserve">  de-in’de\, </w:t>
      </w:r>
      <w:r>
        <w:rPr>
          <w:rFonts w:ascii="fixed" w:hAnsi="fixed" w:cs="fixed"/>
          <w:i/>
          <w:color w:val="000000"/>
          <w:sz w:val="24"/>
          <w:szCs w:val="24"/>
        </w:rPr>
        <w:t xml:space="preserve">then, in the next
place</w:t>
      </w:r>
      <w:r>
        <w:rPr>
          <w:rFonts w:ascii="fixed" w:hAnsi="fixed" w:cs="fixed"/>
          <w:i/>
          <w:color w:val="000000"/>
          <w:sz w:val="24"/>
          <w:szCs w:val="24"/>
        </w:rPr>
        <w:br/>
        <w:t xml:space="preserve">ubi\, _where_</w:t>
      </w:r>
      <w:r>
        <w:rPr>
          <w:rFonts w:ascii="fixed" w:hAnsi="fixed" w:cs="fixed"/>
          <w:color w:val="000000"/>
          <w:sz w:val="24"/>
          <w:szCs w:val="24"/>
        </w:rPr>
        <w:br/>
        <w:t xml:space="preserve">  PREPOSITION</w:t>
      </w:r>
      <w:r>
        <w:rPr>
          <w:rFonts w:ascii="fixed" w:hAnsi="fixed" w:cs="fixed"/>
          <w:i/>
          <w:color w:val="000000"/>
          <w:sz w:val="24"/>
          <w:szCs w:val="24"/>
        </w:rPr>
        <w:br/>
        <w:t xml:space="preserve">ad\, _to_, with acc. to express motion
toward</w:t>
      </w:r>
      <w:r>
        <w:rPr>
          <w:rFonts w:ascii="fixed" w:hAnsi="fixed" w:cs="fixed"/>
          <w:color w:val="000000"/>
          <w:sz w:val="24"/>
          <w:szCs w:val="24"/>
        </w:rPr>
        <w:br/>
        <w:t xml:space="preserve">  PRONOUN</w:t>
      </w:r>
      <w:r>
        <w:rPr>
          <w:rFonts w:ascii="fixed" w:hAnsi="fixed" w:cs="fixed"/>
          <w:i/>
          <w:color w:val="000000"/>
          <w:sz w:val="24"/>
          <w:szCs w:val="24"/>
        </w:rPr>
        <w:br/>
        <w:t xml:space="preserve">quem\, interrog. pronoun, acc. sing.,
_whom?_</w:t>
      </w:r>
      <w:r>
        <w:rPr>
          <w:rFonts w:ascii="fixed" w:hAnsi="fixed" w:cs="fixed"/>
          <w:color w:val="000000"/>
          <w:sz w:val="24"/>
          <w:szCs w:val="24"/>
        </w:rPr>
        <w:br/>
        <w:t xml:space="preserve">  VERBS</w:t>
      </w:r>
      <w:r>
        <w:rPr>
          <w:rFonts w:ascii="fixed" w:hAnsi="fixed" w:cs="fixed"/>
          <w:color w:val="000000"/>
          <w:sz w:val="24"/>
          <w:szCs w:val="24"/>
        </w:rPr>
        <w:br/>
        <w:t xml:space="preserve">  ha’bitat, </w:t>
      </w:r>
      <w:r>
        <w:rPr>
          <w:rFonts w:ascii="fixed" w:hAnsi="fixed" w:cs="fixed"/>
          <w:i/>
          <w:color w:val="000000"/>
          <w:sz w:val="24"/>
          <w:szCs w:val="24"/>
        </w:rPr>
        <w:t xml:space="preserve">he (she, it) lives,
is living, does live</w:t>
      </w:r>
      <w:r>
        <w:rPr>
          <w:rFonts w:ascii="fixed" w:hAnsi="fixed" w:cs="fixed"/>
          <w:color w:val="000000"/>
          <w:sz w:val="24"/>
          <w:szCs w:val="24"/>
        </w:rPr>
        <w:t xml:space="preserve"> (inhabit)</w:t>
      </w:r>
      <w:r>
        <w:rPr>
          <w:rFonts w:ascii="fixed" w:hAnsi="fixed" w:cs="fixed"/>
          <w:i/>
          <w:color w:val="000000"/>
          <w:sz w:val="24"/>
          <w:szCs w:val="24"/>
        </w:rPr>
        <w:br/>
        <w:t xml:space="preserve">laudat\, _he (she, it) praises, is
praising, does praise_ (laud)</w:t>
      </w:r>
      <w:r>
        <w:rPr>
          <w:rFonts w:ascii="fixed" w:hAnsi="fixed" w:cs="fixed"/>
          <w:color w:val="000000"/>
          <w:sz w:val="24"/>
          <w:szCs w:val="24"/>
        </w:rPr>
        <w:br/>
        <w:t xml:space="preserve">parat\, </w:t>
      </w:r>
      <w:r>
        <w:rPr>
          <w:rFonts w:ascii="fixed" w:hAnsi="fixed" w:cs="fixed"/>
          <w:i/>
          <w:color w:val="000000"/>
          <w:sz w:val="24"/>
          <w:szCs w:val="24"/>
        </w:rPr>
        <w:t xml:space="preserve">he (she, it) prepares,
is preparing, does prepare</w:t>
      </w:r>
      <w:r>
        <w:rPr>
          <w:rFonts w:ascii="fixed" w:hAnsi="fixed" w:cs="fixed"/>
          <w:i/>
          <w:color w:val="000000"/>
          <w:sz w:val="24"/>
          <w:szCs w:val="24"/>
        </w:rPr>
        <w:br/>
        <w:t xml:space="preserve">vocat\, _he (she, it) calls, is calling,
does call; invites,</w:t>
      </w:r>
      <w:r>
        <w:rPr>
          <w:rFonts w:ascii="fixed" w:hAnsi="fixed" w:cs="fixed"/>
          <w:i/>
          <w:color w:val="000000"/>
          <w:sz w:val="24"/>
          <w:szCs w:val="24"/>
        </w:rPr>
        <w:br/>
        <w:t xml:space="preserve">    is inviting, does invite_
(vocation)</w:t>
      </w:r>
    </w:p>
    <w:p>
      <w:pPr>
        <w:keepNext w:val="on"/>
        <w:widowControl w:val="on"/>
        <w:pBdr/>
        <w:spacing w:before="299" w:after="299" w:line="240" w:lineRule="auto"/>
        <w:ind w:left="0" w:right="0"/>
        <w:jc w:val="left"/>
        <w:outlineLvl w:val="1"/>
      </w:pPr>
      <w:r>
        <w:rPr>
          <w:b/>
          <w:color w:val="000000"/>
          <w:sz w:val="36"/>
          <w:szCs w:val="36"/>
        </w:rPr>
        <w:t xml:space="preserve">LESSON VIII, Sec. 69</w:t>
      </w:r>
    </w:p>
    <w:p/>
    <w:p>
      <w:pPr>
        <w:widowControl w:val="on"/>
        <w:pBdr/>
        <w:spacing w:before="0" w:after="0" w:line="240" w:lineRule="auto"/>
        <w:ind w:left="0" w:right="0"/>
        <w:jc w:val="left"/>
      </w:pPr>
      <w:r>
        <w:rPr>
          <w:rFonts w:ascii="fixed" w:hAnsi="fixed" w:cs="fixed"/>
          <w:color w:val="000000"/>
          <w:sz w:val="24"/>
          <w:szCs w:val="24"/>
        </w:rPr>
        <w:t xml:space="preserve">  NOUNS</w:t>
      </w:r>
      <w:r>
        <w:rPr>
          <w:rFonts w:ascii="fixed" w:hAnsi="fixed" w:cs="fixed"/>
          <w:i/>
          <w:color w:val="000000"/>
          <w:sz w:val="24"/>
          <w:szCs w:val="24"/>
        </w:rPr>
        <w:br/>
        <w:t xml:space="preserve">Italia, -ae\, f., _Italy_</w:t>
      </w:r>
      <w:r>
        <w:rPr>
          <w:rFonts w:ascii="fixed" w:hAnsi="fixed" w:cs="fixed"/>
          <w:i/>
          <w:color w:val="000000"/>
          <w:sz w:val="24"/>
          <w:szCs w:val="24"/>
        </w:rPr>
        <w:br/>
        <w:t xml:space="preserve">   Sicilia, -ae, f., _Sicily_</w:t>
      </w:r>
      <w:r>
        <w:rPr>
          <w:rFonts w:ascii="fixed" w:hAnsi="fixed" w:cs="fixed"/>
          <w:color w:val="000000"/>
          <w:sz w:val="24"/>
          <w:szCs w:val="24"/>
        </w:rPr>
        <w:br/>
        <w:t xml:space="preserve">tuba, -ae\, f., </w:t>
      </w:r>
      <w:r>
        <w:rPr>
          <w:rFonts w:ascii="fixed" w:hAnsi="fixed" w:cs="fixed"/>
          <w:i/>
          <w:color w:val="000000"/>
          <w:sz w:val="24"/>
          <w:szCs w:val="24"/>
        </w:rPr>
        <w:t xml:space="preserve">trumpet</w:t>
      </w:r>
      <w:r>
        <w:rPr>
          <w:rFonts w:ascii="fixed" w:hAnsi="fixed" w:cs="fixed"/>
          <w:color w:val="000000"/>
          <w:sz w:val="24"/>
          <w:szCs w:val="24"/>
        </w:rPr>
        <w:t xml:space="preserve"> (tube)</w:t>
      </w:r>
      <w:r>
        <w:rPr>
          <w:rFonts w:ascii="fixed" w:hAnsi="fixed" w:cs="fixed"/>
          <w:i/>
          <w:color w:val="000000"/>
          <w:sz w:val="24"/>
          <w:szCs w:val="24"/>
        </w:rPr>
        <w:br/>
        <w:t xml:space="preserve">via, -ae\, f., _way, road, street_
(viaduct)</w:t>
      </w:r>
      <w:r>
        <w:rPr>
          <w:color w:val="000000"/>
          <w:sz w:val="24"/>
          <w:szCs w:val="24"/>
        </w:rPr>
        <w:t xml:space="preserve">ADJECTIVES </w:t>
      </w:r>
      <w:r>
        <w:rPr>
          <w:i/>
          <w:color w:val="000000"/>
          <w:sz w:val="24"/>
          <w:szCs w:val="24"/>
        </w:rPr>
        <w:t xml:space="preserve">alta\, _high, deep_ (altitude)</w:t>
      </w:r>
      <w:r>
        <w:rPr>
          <w:color w:val="000000"/>
          <w:sz w:val="24"/>
          <w:szCs w:val="24"/>
        </w:rPr>
        <w:t xml:space="preserve"> cla:ra\, </w:t>
      </w:r>
      <w:r>
        <w:rPr>
          <w:i/>
          <w:color w:val="000000"/>
          <w:sz w:val="24"/>
          <w:szCs w:val="24"/>
        </w:rPr>
        <w:t xml:space="preserve">clear, bright; famous</w:t>
      </w:r>
      <w:r>
        <w:rPr>
          <w:color w:val="000000"/>
          <w:sz w:val="24"/>
          <w:szCs w:val="24"/>
        </w:rPr>
        <w:t xml:space="preserve"> </w:t>
      </w:r>
      <w:r>
        <w:rPr>
          <w:i/>
          <w:color w:val="000000"/>
          <w:sz w:val="24"/>
          <w:szCs w:val="24"/>
        </w:rPr>
        <w:t xml:space="preserve">la:ta\, _wide_ (latitude)</w:t>
      </w:r>
      <w:r>
        <w:rPr>
          <w:color w:val="000000"/>
          <w:sz w:val="24"/>
          <w:szCs w:val="24"/>
        </w:rPr>
        <w:t xml:space="preserve"> longa\, </w:t>
      </w:r>
      <w:r>
        <w:rPr>
          <w:i/>
          <w:color w:val="000000"/>
          <w:sz w:val="24"/>
          <w:szCs w:val="24"/>
        </w:rPr>
        <w:t xml:space="preserve">long</w:t>
      </w:r>
      <w:r>
        <w:rPr>
          <w:color w:val="000000"/>
          <w:sz w:val="24"/>
          <w:szCs w:val="24"/>
        </w:rPr>
        <w:t xml:space="preserve"> (longitude) </w:t>
      </w:r>
      <w:r>
        <w:rPr>
          <w:i/>
          <w:color w:val="000000"/>
          <w:sz w:val="24"/>
          <w:szCs w:val="24"/>
        </w:rPr>
        <w:t xml:space="preserve">nova\, _new_ (novelty)</w:t>
      </w:r>
      <w:r>
        <w:rPr>
          <w:rFonts w:ascii="fixed" w:hAnsi="fixed" w:cs="fixed"/>
          <w:b/>
          <w:color w:val="000000"/>
          <w:sz w:val="24"/>
          <w:szCs w:val="24"/>
        </w:rPr>
        <w:br/>
        <w:t xml:space="preserve">LESSON IX, Sec. 77</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
      <w:pPr>
        <w:widowControl w:val="on"/>
        <w:pBdr/>
        <w:spacing w:before="0" w:after="0" w:line="240" w:lineRule="auto"/>
        <w:ind w:left="0" w:right="0"/>
        <w:jc w:val="left"/>
      </w:pPr>
      <w:r>
        <w:rPr>
          <w:rFonts w:ascii="fixed" w:hAnsi="fixed" w:cs="fixed"/>
          <w:color w:val="000000"/>
          <w:sz w:val="24"/>
          <w:szCs w:val="24"/>
        </w:rPr>
        <w:t xml:space="preserve">  NOUNS</w:t>
      </w:r>
      <w:r>
        <w:rPr>
          <w:rFonts w:ascii="fixed" w:hAnsi="fixed" w:cs="fixed"/>
          <w:color w:val="000000"/>
          <w:sz w:val="24"/>
          <w:szCs w:val="24"/>
        </w:rPr>
        <w:br/>
        <w:t xml:space="preserve">  bellum, -i:\, n., </w:t>
      </w:r>
      <w:r>
        <w:rPr>
          <w:rFonts w:ascii="fixed" w:hAnsi="fixed" w:cs="fixed"/>
          <w:i/>
          <w:color w:val="000000"/>
          <w:sz w:val="24"/>
          <w:szCs w:val="24"/>
        </w:rPr>
        <w:t xml:space="preserve">war</w:t>
      </w:r>
      <w:r>
        <w:rPr>
          <w:rFonts w:ascii="fixed" w:hAnsi="fixed" w:cs="fixed"/>
          <w:color w:val="000000"/>
          <w:sz w:val="24"/>
          <w:szCs w:val="24"/>
        </w:rPr>
        <w:t xml:space="preserve"> (re-bel)</w:t>
      </w:r>
      <w:r>
        <w:rPr>
          <w:rFonts w:ascii="fixed" w:hAnsi="fixed" w:cs="fixed"/>
          <w:i/>
          <w:color w:val="000000"/>
          <w:sz w:val="24"/>
          <w:szCs w:val="24"/>
        </w:rPr>
        <w:br/>
        <w:t xml:space="preserve">co:nstantia, -ae\, f., _firmness, constancy,
steadiness_</w:t>
      </w:r>
      <w:r>
        <w:rPr>
          <w:rFonts w:ascii="fixed" w:hAnsi="fixed" w:cs="fixed"/>
          <w:i/>
          <w:color w:val="000000"/>
          <w:sz w:val="24"/>
          <w:szCs w:val="24"/>
        </w:rPr>
        <w:br/>
        <w:t xml:space="preserve">   dominus, -i:, m., _master, lord_
(dominate)</w:t>
      </w:r>
      <w:r>
        <w:rPr>
          <w:rFonts w:ascii="fixed" w:hAnsi="fixed" w:cs="fixed"/>
          <w:color w:val="000000"/>
          <w:sz w:val="24"/>
          <w:szCs w:val="24"/>
        </w:rPr>
        <w:br/>
        <w:t xml:space="preserve">equus, -i:\, m., </w:t>
      </w:r>
      <w:r>
        <w:rPr>
          <w:rFonts w:ascii="fixed" w:hAnsi="fixed" w:cs="fixed"/>
          <w:i/>
          <w:color w:val="000000"/>
          <w:sz w:val="24"/>
          <w:szCs w:val="24"/>
        </w:rPr>
        <w:t xml:space="preserve">horse</w:t>
      </w:r>
      <w:r>
        <w:rPr>
          <w:rFonts w:ascii="fixed" w:hAnsi="fixed" w:cs="fixed"/>
          <w:color w:val="000000"/>
          <w:sz w:val="24"/>
          <w:szCs w:val="24"/>
        </w:rPr>
        <w:t xml:space="preserve"> (equine)</w:t>
      </w:r>
      <w:r>
        <w:rPr>
          <w:rFonts w:ascii="fixed" w:hAnsi="fixed" w:cs="fixed"/>
          <w:i/>
          <w:color w:val="000000"/>
          <w:sz w:val="24"/>
          <w:szCs w:val="24"/>
        </w:rPr>
        <w:br/>
        <w:t xml:space="preserve">fru:mentum, -i:\, n., _grain_</w:t>
      </w:r>
      <w:r>
        <w:rPr>
          <w:rFonts w:ascii="fixed" w:hAnsi="fixed" w:cs="fixed"/>
          <w:color w:val="000000"/>
          <w:sz w:val="24"/>
          <w:szCs w:val="24"/>
        </w:rPr>
        <w:br/>
        <w:t xml:space="preserve">le:ga:tus, -i:\, m., </w:t>
      </w:r>
      <w:r>
        <w:rPr>
          <w:rFonts w:ascii="fixed" w:hAnsi="fixed" w:cs="fixed"/>
          <w:i/>
          <w:color w:val="000000"/>
          <w:sz w:val="24"/>
          <w:szCs w:val="24"/>
        </w:rPr>
        <w:t xml:space="preserve">lieutenant,
ambassador</w:t>
      </w:r>
      <w:r>
        <w:rPr>
          <w:rFonts w:ascii="fixed" w:hAnsi="fixed" w:cs="fixed"/>
          <w:color w:val="000000"/>
          <w:sz w:val="24"/>
          <w:szCs w:val="24"/>
        </w:rPr>
        <w:t xml:space="preserve"> (legate)</w:t>
      </w:r>
      <w:r>
        <w:rPr>
          <w:rFonts w:ascii="fixed" w:hAnsi="fixed" w:cs="fixed"/>
          <w:i/>
          <w:color w:val="000000"/>
          <w:sz w:val="24"/>
          <w:szCs w:val="24"/>
        </w:rPr>
        <w:br/>
        <w:t xml:space="preserve">Ma:rcus, -i:\, m., _Marcus, Mark_</w:t>
      </w:r>
      <w:r>
        <w:rPr>
          <w:rFonts w:ascii="fixed" w:hAnsi="fixed" w:cs="fixed"/>
          <w:color w:val="000000"/>
          <w:sz w:val="24"/>
          <w:szCs w:val="24"/>
        </w:rPr>
        <w:br/>
        <w:t xml:space="preserve">mu:rus, -i:\, m., </w:t>
      </w:r>
      <w:r>
        <w:rPr>
          <w:rFonts w:ascii="fixed" w:hAnsi="fixed" w:cs="fixed"/>
          <w:i/>
          <w:color w:val="000000"/>
          <w:sz w:val="24"/>
          <w:szCs w:val="24"/>
        </w:rPr>
        <w:t xml:space="preserve">wall</w:t>
      </w:r>
      <w:r>
        <w:rPr>
          <w:rFonts w:ascii="fixed" w:hAnsi="fixed" w:cs="fixed"/>
          <w:color w:val="000000"/>
          <w:sz w:val="24"/>
          <w:szCs w:val="24"/>
        </w:rPr>
        <w:t xml:space="preserve"> (mural)</w:t>
      </w:r>
      <w:r>
        <w:rPr>
          <w:rFonts w:ascii="fixed" w:hAnsi="fixed" w:cs="fixed"/>
          <w:i/>
          <w:color w:val="000000"/>
          <w:sz w:val="24"/>
          <w:szCs w:val="24"/>
        </w:rPr>
        <w:br/>
        <w:t xml:space="preserve">oppida:nus, -i:\, m., _townsman_</w:t>
      </w:r>
      <w:r>
        <w:rPr>
          <w:rFonts w:ascii="fixed" w:hAnsi="fixed" w:cs="fixed"/>
          <w:color w:val="000000"/>
          <w:sz w:val="24"/>
          <w:szCs w:val="24"/>
        </w:rPr>
        <w:br/>
        <w:t xml:space="preserve">oppidum, -i:\, n., </w:t>
      </w:r>
      <w:r>
        <w:rPr>
          <w:rFonts w:ascii="fixed" w:hAnsi="fixed" w:cs="fixed"/>
          <w:i/>
          <w:color w:val="000000"/>
          <w:sz w:val="24"/>
          <w:szCs w:val="24"/>
        </w:rPr>
        <w:t xml:space="preserve">town</w:t>
      </w:r>
      <w:r>
        <w:rPr>
          <w:rFonts w:ascii="fixed" w:hAnsi="fixed" w:cs="fixed"/>
          <w:i/>
          <w:color w:val="000000"/>
          <w:sz w:val="24"/>
          <w:szCs w:val="24"/>
        </w:rPr>
        <w:br/>
        <w:t xml:space="preserve">pi:lum, -i:\, n., _spear_ (pile driver)</w:t>
      </w:r>
      <w:r>
        <w:rPr>
          <w:rFonts w:ascii="fixed" w:hAnsi="fixed" w:cs="fixed"/>
          <w:color w:val="000000"/>
          <w:sz w:val="24"/>
          <w:szCs w:val="24"/>
        </w:rPr>
        <w:br/>
        <w:t xml:space="preserve">servus, -i:\, m., </w:t>
      </w:r>
      <w:r>
        <w:rPr>
          <w:rFonts w:ascii="fixed" w:hAnsi="fixed" w:cs="fixed"/>
          <w:i/>
          <w:color w:val="000000"/>
          <w:sz w:val="24"/>
          <w:szCs w:val="24"/>
        </w:rPr>
        <w:t xml:space="preserve">slave, servant</w:t>
      </w:r>
      <w:r>
        <w:rPr>
          <w:rFonts w:ascii="fixed" w:hAnsi="fixed" w:cs="fixed"/>
          <w:color w:val="000000"/>
          <w:sz w:val="24"/>
          <w:szCs w:val="24"/>
        </w:rPr>
        <w:br/>
        <w:t xml:space="preserve">   Sextus, -i:, m., </w:t>
      </w:r>
      <w:r>
        <w:rPr>
          <w:rFonts w:ascii="fixed" w:hAnsi="fixed" w:cs="fixed"/>
          <w:i/>
          <w:color w:val="000000"/>
          <w:sz w:val="24"/>
          <w:szCs w:val="24"/>
        </w:rPr>
        <w:t xml:space="preserve">Sextus</w:t>
      </w:r>
      <w:r>
        <w:rPr>
          <w:rFonts w:ascii="fixed" w:hAnsi="fixed" w:cs="fixed"/>
          <w:color w:val="000000"/>
          <w:sz w:val="24"/>
          <w:szCs w:val="24"/>
        </w:rPr>
        <w:br/>
        <w:t xml:space="preserve">  VERBS</w:t>
      </w:r>
      <w:r>
        <w:rPr>
          <w:rFonts w:ascii="fixed" w:hAnsi="fixed" w:cs="fixed"/>
          <w:i/>
          <w:color w:val="000000"/>
          <w:sz w:val="24"/>
          <w:szCs w:val="24"/>
        </w:rPr>
        <w:br/>
        <w:t xml:space="preserve">cu:rat\, _he (she, it) cares for_,
with acc.</w:t>
      </w:r>
      <w:r>
        <w:rPr>
          <w:rFonts w:ascii="fixed" w:hAnsi="fixed" w:cs="fixed"/>
          <w:color w:val="000000"/>
          <w:sz w:val="24"/>
          <w:szCs w:val="24"/>
        </w:rPr>
        <w:br/>
        <w:t xml:space="preserve">properat\, </w:t>
      </w:r>
      <w:r>
        <w:rPr>
          <w:rFonts w:ascii="fixed" w:hAnsi="fixed" w:cs="fixed"/>
          <w:i/>
          <w:color w:val="000000"/>
          <w:sz w:val="24"/>
          <w:szCs w:val="24"/>
        </w:rPr>
        <w:t xml:space="preserve">he (she, it) hastens</w:t>
      </w:r>
    </w:p>
    <w:p>
      <w:pPr>
        <w:keepNext w:val="on"/>
        <w:widowControl w:val="on"/>
        <w:pBdr/>
        <w:spacing w:before="299" w:after="299" w:line="240" w:lineRule="auto"/>
        <w:ind w:left="0" w:right="0"/>
        <w:jc w:val="left"/>
        <w:outlineLvl w:val="1"/>
      </w:pPr>
      <w:r>
        <w:rPr>
          <w:b/>
          <w:color w:val="000000"/>
          <w:sz w:val="36"/>
          <w:szCs w:val="36"/>
        </w:rPr>
        <w:t xml:space="preserve">LESSON X, Sec. 82</w:t>
      </w:r>
    </w:p>
    <w:p>
      <w:pPr>
        <w:widowControl w:val="on"/>
        <w:pBdr/>
        <w:spacing w:before="0" w:after="0" w:line="240" w:lineRule="auto"/>
        <w:ind w:left="0" w:right="0"/>
        <w:jc w:val="left"/>
      </w:pPr>
      <w:r>
        <w:rPr>
          <w:color w:val="000000"/>
          <w:sz w:val="24"/>
          <w:szCs w:val="24"/>
        </w:rPr>
        <w:t xml:space="preserve">NOUNS </w:t>
      </w:r>
      <w:r>
        <w:rPr>
          <w:i/>
          <w:color w:val="000000"/>
          <w:sz w:val="24"/>
          <w:szCs w:val="24"/>
        </w:rPr>
        <w:t xml:space="preserve">ami:cus, -i:\, m., _friend_ (amicable)</w:t>
      </w:r>
      <w:r>
        <w:rPr>
          <w:color w:val="000000"/>
          <w:sz w:val="24"/>
          <w:szCs w:val="24"/>
        </w:rPr>
        <w:t xml:space="preserve"> Germa:nia, -ae\, f., </w:t>
      </w:r>
      <w:r>
        <w:rPr>
          <w:i/>
          <w:color w:val="000000"/>
          <w:sz w:val="24"/>
          <w:szCs w:val="24"/>
        </w:rPr>
        <w:t xml:space="preserve">Germany</w:t>
      </w:r>
      <w:r>
        <w:rPr>
          <w:color w:val="000000"/>
          <w:sz w:val="24"/>
          <w:szCs w:val="24"/>
        </w:rPr>
        <w:t xml:space="preserve"> </w:t>
      </w:r>
      <w:r>
        <w:rPr>
          <w:i/>
          <w:color w:val="000000"/>
          <w:sz w:val="24"/>
          <w:szCs w:val="24"/>
        </w:rPr>
        <w:t xml:space="preserve">patria, -ae\, f., _fatherland_</w:t>
      </w:r>
      <w:r>
        <w:rPr>
          <w:color w:val="000000"/>
          <w:sz w:val="24"/>
          <w:szCs w:val="24"/>
        </w:rPr>
        <w:t xml:space="preserve"> populus, -i:\, m., </w:t>
      </w:r>
      <w:r>
        <w:rPr>
          <w:i/>
          <w:color w:val="000000"/>
          <w:sz w:val="24"/>
          <w:szCs w:val="24"/>
        </w:rPr>
        <w:t xml:space="preserve">people</w:t>
      </w:r>
      <w:r>
        <w:rPr>
          <w:color w:val="000000"/>
          <w:sz w:val="24"/>
          <w:szCs w:val="24"/>
        </w:rPr>
        <w:t xml:space="preserve"> </w:t>
      </w:r>
      <w:r>
        <w:rPr>
          <w:i/>
          <w:color w:val="000000"/>
          <w:sz w:val="24"/>
          <w:szCs w:val="24"/>
        </w:rPr>
        <w:t xml:space="preserve">Rhe:nus, -i:\, m., _the Rhine_</w:t>
      </w:r>
      <w:r>
        <w:rPr>
          <w:color w:val="000000"/>
          <w:sz w:val="24"/>
          <w:szCs w:val="24"/>
        </w:rPr>
        <w:t xml:space="preserve"> vi:cus, -i:\, m., </w:t>
      </w:r>
      <w:r>
        <w:rPr>
          <w:i/>
          <w:color w:val="000000"/>
          <w:sz w:val="24"/>
          <w:szCs w:val="24"/>
        </w:rPr>
        <w:t xml:space="preserve">village</w:t>
      </w:r>
      <w:r>
        <w:rPr>
          <w:rFonts w:ascii="fixed" w:hAnsi="fixed" w:cs="fixed"/>
          <w:b/>
          <w:color w:val="000000"/>
          <w:sz w:val="24"/>
          <w:szCs w:val="24"/>
        </w:rPr>
        <w:br/>
        <w:t xml:space="preserve">LESSON XI, Sec. 86</w:t>
      </w:r>
      <w:r>
        <w:rPr>
          <w:color w:val="000000"/>
          <w:sz w:val="24"/>
          <w:szCs w:val="24"/>
        </w:rPr>
        <w:t xml:space="preserve">NOUNS </w:t>
      </w:r>
      <w:r>
        <w:rPr>
          <w:i/>
          <w:color w:val="000000"/>
          <w:sz w:val="24"/>
          <w:szCs w:val="24"/>
        </w:rPr>
        <w:t xml:space="preserve">arma, armo:rum\, n., plur., _arms_, especially defensive weapons</w:t>
      </w:r>
      <w:r>
        <w:rPr>
          <w:color w:val="000000"/>
          <w:sz w:val="24"/>
          <w:szCs w:val="24"/>
        </w:rPr>
        <w:t xml:space="preserve"> fa:ma, -ae\, f., </w:t>
      </w:r>
      <w:r>
        <w:rPr>
          <w:i/>
          <w:color w:val="000000"/>
          <w:sz w:val="24"/>
          <w:szCs w:val="24"/>
        </w:rPr>
        <w:t xml:space="preserve">rumor; reputation, fame</w:t>
      </w:r>
      <w:r>
        <w:rPr>
          <w:color w:val="000000"/>
          <w:sz w:val="24"/>
          <w:szCs w:val="24"/>
        </w:rPr>
        <w:t xml:space="preserve"> </w:t>
      </w:r>
      <w:r>
        <w:rPr>
          <w:i/>
          <w:color w:val="000000"/>
          <w:sz w:val="24"/>
          <w:szCs w:val="24"/>
        </w:rPr>
        <w:t xml:space="preserve">galea, -ae\, f., _helmet_</w:t>
      </w:r>
      <w:r>
        <w:rPr>
          <w:color w:val="000000"/>
          <w:sz w:val="24"/>
          <w:szCs w:val="24"/>
        </w:rPr>
        <w:t xml:space="preserve"> praeda, -ae\, f., </w:t>
      </w:r>
      <w:r>
        <w:rPr>
          <w:i/>
          <w:color w:val="000000"/>
          <w:sz w:val="24"/>
          <w:szCs w:val="24"/>
        </w:rPr>
        <w:t xml:space="preserve">booty, spoils</w:t>
      </w:r>
      <w:r>
        <w:rPr>
          <w:color w:val="000000"/>
          <w:sz w:val="24"/>
          <w:szCs w:val="24"/>
        </w:rPr>
        <w:t xml:space="preserve"> (predatory) </w:t>
      </w:r>
      <w:r>
        <w:rPr>
          <w:i/>
          <w:color w:val="000000"/>
          <w:sz w:val="24"/>
          <w:szCs w:val="24"/>
        </w:rPr>
        <w:t xml:space="preserve">te:lum, -i:\, n., _weapon of offense, spear_</w:t>
      </w:r>
      <w:r>
        <w:rPr>
          <w:rFonts w:ascii="fixed" w:hAnsi="fixed" w:cs="fixed"/>
          <w:color w:val="000000"/>
          <w:sz w:val="24"/>
          <w:szCs w:val="24"/>
        </w:rPr>
        <w:br/>
        <w:t xml:space="preserve">  ADJECTIVES</w:t>
      </w:r>
      <w:r>
        <w:rPr>
          <w:rFonts w:ascii="fixed" w:hAnsi="fixed" w:cs="fixed"/>
          <w:color w:val="000000"/>
          <w:sz w:val="24"/>
          <w:szCs w:val="24"/>
        </w:rPr>
        <w:br/>
        <w:t xml:space="preserve">  du:rus, -a, -um\, </w:t>
      </w:r>
      <w:r>
        <w:rPr>
          <w:rFonts w:ascii="fixed" w:hAnsi="fixed" w:cs="fixed"/>
          <w:i/>
          <w:color w:val="000000"/>
          <w:sz w:val="24"/>
          <w:szCs w:val="24"/>
        </w:rPr>
        <w:t xml:space="preserve">hard,  rough;
unfeeling, cruel; severe, toilsome</w:t>
      </w:r>
      <w:r>
        <w:rPr>
          <w:rFonts w:ascii="fixed" w:hAnsi="fixed" w:cs="fixed"/>
          <w:color w:val="000000"/>
          <w:sz w:val="24"/>
          <w:szCs w:val="24"/>
        </w:rPr>
        <w:br/>
        <w:t xml:space="preserve">    (durable)</w:t>
      </w:r>
      <w:r>
        <w:rPr>
          <w:rFonts w:ascii="fixed" w:hAnsi="fixed" w:cs="fixed"/>
          <w:i/>
          <w:color w:val="000000"/>
          <w:sz w:val="24"/>
          <w:szCs w:val="24"/>
        </w:rPr>
        <w:br/>
        <w:t xml:space="preserve">Ro:ma:nus, -a, -um\, _Roman_. 
As a noun, Ro:ma:nus, -i:, m.,</w:t>
      </w:r>
      <w:r>
        <w:rPr>
          <w:rFonts w:ascii="fixed" w:hAnsi="fixed" w:cs="fixed"/>
          <w:i/>
          <w:color w:val="000000"/>
          <w:sz w:val="24"/>
          <w:szCs w:val="24"/>
        </w:rPr>
        <w:br/>
        <w:t xml:space="preserve">    _a Roman_</w:t>
      </w:r>
    </w:p>
    <w:p>
      <w:pPr>
        <w:keepNext w:val="on"/>
        <w:widowControl w:val="on"/>
        <w:pBdr/>
        <w:spacing w:before="299" w:after="299" w:line="240" w:lineRule="auto"/>
        <w:ind w:left="0" w:right="0"/>
        <w:jc w:val="left"/>
        <w:outlineLvl w:val="1"/>
      </w:pPr>
      <w:r>
        <w:rPr>
          <w:b/>
          <w:color w:val="000000"/>
          <w:sz w:val="36"/>
          <w:szCs w:val="36"/>
        </w:rPr>
        <w:t xml:space="preserve">LESSON XII, Sec. 90</w:t>
      </w:r>
    </w:p>
    <w:p/>
    <w:p>
      <w:pPr>
        <w:widowControl w:val="on"/>
        <w:pBdr/>
        <w:spacing w:before="0" w:after="0" w:line="240" w:lineRule="auto"/>
        <w:ind w:left="0" w:right="0"/>
        <w:jc w:val="left"/>
      </w:pPr>
      <w:r>
        <w:rPr>
          <w:rFonts w:ascii="fixed" w:hAnsi="fixed" w:cs="fixed"/>
          <w:color w:val="000000"/>
          <w:sz w:val="24"/>
          <w:szCs w:val="24"/>
        </w:rPr>
        <w:t xml:space="preserve">  NOUNS</w:t>
      </w:r>
      <w:r>
        <w:rPr>
          <w:rFonts w:ascii="fixed" w:hAnsi="fixed" w:cs="fixed"/>
          <w:i/>
          <w:color w:val="000000"/>
          <w:sz w:val="24"/>
          <w:szCs w:val="24"/>
        </w:rPr>
        <w:br/>
        <w:t xml:space="preserve">fi:lius, fi:li:\, m., _son_ (filial)</w:t>
      </w:r>
      <w:r>
        <w:rPr>
          <w:rFonts w:ascii="fixed" w:hAnsi="fixed" w:cs="fixed"/>
          <w:i/>
          <w:color w:val="000000"/>
          <w:sz w:val="24"/>
          <w:szCs w:val="24"/>
        </w:rPr>
        <w:br/>
        <w:t xml:space="preserve">   fluvius, fluvi:, m., _river_ (fluent)</w:t>
      </w:r>
      <w:r>
        <w:rPr>
          <w:rFonts w:ascii="fixed" w:hAnsi="fixed" w:cs="fixed"/>
          <w:color w:val="000000"/>
          <w:sz w:val="24"/>
          <w:szCs w:val="24"/>
        </w:rPr>
        <w:br/>
        <w:t xml:space="preserve">gladius, gladi:\, m., </w:t>
      </w:r>
      <w:r>
        <w:rPr>
          <w:rFonts w:ascii="fixed" w:hAnsi="fixed" w:cs="fixed"/>
          <w:i/>
          <w:color w:val="000000"/>
          <w:sz w:val="24"/>
          <w:szCs w:val="24"/>
        </w:rPr>
        <w:t xml:space="preserve">sword</w:t>
      </w:r>
      <w:r>
        <w:rPr>
          <w:rFonts w:ascii="fixed" w:hAnsi="fixed" w:cs="fixed"/>
          <w:color w:val="000000"/>
          <w:sz w:val="24"/>
          <w:szCs w:val="24"/>
        </w:rPr>
        <w:t xml:space="preserve">
(gladiator)</w:t>
      </w:r>
      <w:r>
        <w:rPr>
          <w:rFonts w:ascii="fixed" w:hAnsi="fixed" w:cs="fixed"/>
          <w:i/>
          <w:color w:val="000000"/>
          <w:sz w:val="24"/>
          <w:szCs w:val="24"/>
        </w:rPr>
        <w:br/>
        <w:t xml:space="preserve">praesidium, praesi’di:\, n.,
_garrison, guard, protection_</w:t>
      </w:r>
      <w:r>
        <w:rPr>
          <w:rFonts w:ascii="fixed" w:hAnsi="fixed" w:cs="fixed"/>
          <w:color w:val="000000"/>
          <w:sz w:val="24"/>
          <w:szCs w:val="24"/>
        </w:rPr>
        <w:br/>
        <w:t xml:space="preserve">proelium, proeli:\, n., </w:t>
      </w:r>
      <w:r>
        <w:rPr>
          <w:rFonts w:ascii="fixed" w:hAnsi="fixed" w:cs="fixed"/>
          <w:i/>
          <w:color w:val="000000"/>
          <w:sz w:val="24"/>
          <w:szCs w:val="24"/>
        </w:rPr>
        <w:t xml:space="preserve">battle</w:t>
      </w:r>
      <w:r>
        <w:rPr>
          <w:rFonts w:ascii="fixed" w:hAnsi="fixed" w:cs="fixed"/>
          <w:color w:val="000000"/>
          <w:sz w:val="24"/>
          <w:szCs w:val="24"/>
        </w:rPr>
        <w:br/>
        <w:t xml:space="preserve">  ADJECTIVES</w:t>
      </w:r>
      <w:r>
        <w:rPr>
          <w:rFonts w:ascii="fixed" w:hAnsi="fixed" w:cs="fixed"/>
          <w:i/>
          <w:color w:val="000000"/>
          <w:sz w:val="24"/>
          <w:szCs w:val="24"/>
        </w:rPr>
        <w:br/>
        <w:t xml:space="preserve">fi:nitimus, -a, -um\, _bordering upon,
neighboring, near to_. </w:t>
      </w:r>
      <w:r>
        <w:rPr>
          <w:rFonts w:ascii="fixed" w:hAnsi="fixed" w:cs="fixed"/>
          <w:i/>
          <w:color w:val="000000"/>
          <w:sz w:val="24"/>
          <w:szCs w:val="24"/>
        </w:rPr>
        <w:br/>
        <w:t xml:space="preserve">    As a noun, fi:nitimi:, -o:rum,
m., plur., _neighbors_</w:t>
      </w:r>
      <w:r>
        <w:rPr>
          <w:rFonts w:ascii="fixed" w:hAnsi="fixed" w:cs="fixed"/>
          <w:color w:val="000000"/>
          <w:sz w:val="24"/>
          <w:szCs w:val="24"/>
        </w:rPr>
        <w:br/>
        <w:t xml:space="preserve">Germa:nus, -a, -um\, </w:t>
      </w:r>
      <w:r>
        <w:rPr>
          <w:rFonts w:ascii="fixed" w:hAnsi="fixed" w:cs="fixed"/>
          <w:i/>
          <w:color w:val="000000"/>
          <w:sz w:val="24"/>
          <w:szCs w:val="24"/>
        </w:rPr>
        <w:t xml:space="preserve">German</w:t>
      </w:r>
      <w:r>
        <w:rPr>
          <w:rFonts w:ascii="fixed" w:hAnsi="fixed" w:cs="fixed"/>
          <w:color w:val="000000"/>
          <w:sz w:val="24"/>
          <w:szCs w:val="24"/>
        </w:rPr>
        <w:t xml:space="preserve">. 
As a noun, Germa:nus, -i:, m.,</w:t>
      </w:r>
      <w:r>
        <w:rPr>
          <w:rFonts w:ascii="fixed" w:hAnsi="fixed" w:cs="fixed"/>
          <w:i/>
          <w:color w:val="000000"/>
          <w:sz w:val="24"/>
          <w:szCs w:val="24"/>
        </w:rPr>
        <w:br/>
        <w:t xml:space="preserve">a German</w:t>
      </w:r>
      <w:r>
        <w:rPr>
          <w:rFonts w:ascii="fixed" w:hAnsi="fixed" w:cs="fixed"/>
          <w:i/>
          <w:color w:val="000000"/>
          <w:sz w:val="24"/>
          <w:szCs w:val="24"/>
        </w:rPr>
        <w:br/>
        <w:t xml:space="preserve">multus, -a, -um\, _much_; plur., _many_</w:t>
      </w:r>
      <w:r>
        <w:rPr>
          <w:rFonts w:ascii="fixed" w:hAnsi="fixed" w:cs="fixed"/>
          <w:color w:val="000000"/>
          <w:sz w:val="24"/>
          <w:szCs w:val="24"/>
        </w:rPr>
        <w:br/>
        <w:t xml:space="preserve">  ADVERB</w:t>
      </w:r>
      <w:r>
        <w:rPr>
          <w:rFonts w:ascii="fixed" w:hAnsi="fixed" w:cs="fixed"/>
          <w:i/>
          <w:color w:val="000000"/>
          <w:sz w:val="24"/>
          <w:szCs w:val="24"/>
        </w:rPr>
        <w:br/>
        <w:t xml:space="preserve">saepe\, _often_</w:t>
      </w:r>
      <w:r>
        <w:rPr>
          <w:rFonts w:ascii="fixed" w:hAnsi="fixed" w:cs="fixed"/>
          <w:b/>
          <w:color w:val="000000"/>
          <w:sz w:val="24"/>
          <w:szCs w:val="24"/>
        </w:rPr>
        <w:br/>
        <w:t xml:space="preserve">LESSON XIII, Sec. 95</w:t>
      </w:r>
      <w:r>
        <w:rPr>
          <w:rFonts w:ascii="fixed" w:hAnsi="fixed" w:cs="fixed"/>
          <w:color w:val="000000"/>
          <w:sz w:val="24"/>
          <w:szCs w:val="24"/>
        </w:rPr>
        <w:br/>
        <w:t xml:space="preserve">  NOUNS</w:t>
      </w:r>
      <w:r>
        <w:rPr>
          <w:rFonts w:ascii="fixed" w:hAnsi="fixed" w:cs="fixed"/>
          <w:i/>
          <w:color w:val="000000"/>
          <w:sz w:val="24"/>
          <w:szCs w:val="24"/>
        </w:rPr>
        <w:br/>
        <w:t xml:space="preserve">ager, agri:\, m., _field_ (acre)</w:t>
      </w:r>
      <w:r>
        <w:rPr>
          <w:rFonts w:ascii="fixed" w:hAnsi="fixed" w:cs="fixed"/>
          <w:color w:val="000000"/>
          <w:sz w:val="24"/>
          <w:szCs w:val="24"/>
        </w:rPr>
        <w:br/>
        <w:t xml:space="preserve">co:pia, -ae\, f., </w:t>
      </w:r>
      <w:r>
        <w:rPr>
          <w:rFonts w:ascii="fixed" w:hAnsi="fixed" w:cs="fixed"/>
          <w:i/>
          <w:color w:val="000000"/>
          <w:sz w:val="24"/>
          <w:szCs w:val="24"/>
        </w:rPr>
        <w:t xml:space="preserve">plenty, abundance</w:t>
      </w:r>
      <w:r>
        <w:rPr>
          <w:rFonts w:ascii="fixed" w:hAnsi="fixed" w:cs="fixed"/>
          <w:color w:val="000000"/>
          <w:sz w:val="24"/>
          <w:szCs w:val="24"/>
        </w:rPr>
        <w:t xml:space="preserve">
(copious); plur., </w:t>
      </w:r>
      <w:r>
        <w:rPr>
          <w:rFonts w:ascii="fixed" w:hAnsi="fixed" w:cs="fixed"/>
          <w:i/>
          <w:color w:val="000000"/>
          <w:sz w:val="24"/>
          <w:szCs w:val="24"/>
        </w:rPr>
        <w:t xml:space="preserve">troops,</w:t>
      </w:r>
      <w:r>
        <w:rPr>
          <w:rFonts w:ascii="fixed" w:hAnsi="fixed" w:cs="fixed"/>
          <w:i/>
          <w:color w:val="000000"/>
          <w:sz w:val="24"/>
          <w:szCs w:val="24"/>
        </w:rPr>
        <w:br/>
        <w:t xml:space="preserve">    forces</w:t>
      </w:r>
      <w:r>
        <w:rPr>
          <w:rFonts w:ascii="fixed" w:hAnsi="fixed" w:cs="fixed"/>
          <w:i/>
          <w:color w:val="000000"/>
          <w:sz w:val="24"/>
          <w:szCs w:val="24"/>
        </w:rPr>
        <w:br/>
        <w:t xml:space="preserve">Corne:lius, Corne:’li:\, m.,
_Cornelius_</w:t>
      </w:r>
      <w:r>
        <w:rPr>
          <w:rFonts w:ascii="fixed" w:hAnsi="fixed" w:cs="fixed"/>
          <w:color w:val="000000"/>
          <w:sz w:val="24"/>
          <w:szCs w:val="24"/>
        </w:rPr>
        <w:br/>
        <w:t xml:space="preserve">lo:ri:’ca, -ae\, f., </w:t>
      </w:r>
      <w:r>
        <w:rPr>
          <w:rFonts w:ascii="fixed" w:hAnsi="fixed" w:cs="fixed"/>
          <w:i/>
          <w:color w:val="000000"/>
          <w:sz w:val="24"/>
          <w:szCs w:val="24"/>
        </w:rPr>
        <w:t xml:space="preserve">coat
of mail, corselet</w:t>
      </w:r>
      <w:r>
        <w:rPr>
          <w:rFonts w:ascii="fixed" w:hAnsi="fixed" w:cs="fixed"/>
          <w:i/>
          <w:color w:val="000000"/>
          <w:sz w:val="24"/>
          <w:szCs w:val="24"/>
        </w:rPr>
        <w:br/>
        <w:t xml:space="preserve">praemium, praemi:\, n., _reward, prize_
(premium)</w:t>
      </w:r>
      <w:r>
        <w:rPr>
          <w:rFonts w:ascii="fixed" w:hAnsi="fixed" w:cs="fixed"/>
          <w:color w:val="000000"/>
          <w:sz w:val="24"/>
          <w:szCs w:val="24"/>
        </w:rPr>
        <w:br/>
        <w:t xml:space="preserve">puer, pueri:\, m., </w:t>
      </w:r>
      <w:r>
        <w:rPr>
          <w:rFonts w:ascii="fixed" w:hAnsi="fixed" w:cs="fixed"/>
          <w:i/>
          <w:color w:val="000000"/>
          <w:sz w:val="24"/>
          <w:szCs w:val="24"/>
        </w:rPr>
        <w:t xml:space="preserve">boy</w:t>
      </w:r>
      <w:r>
        <w:rPr>
          <w:rFonts w:ascii="fixed" w:hAnsi="fixed" w:cs="fixed"/>
          <w:color w:val="000000"/>
          <w:sz w:val="24"/>
          <w:szCs w:val="24"/>
        </w:rPr>
        <w:t xml:space="preserve"> (puerile)</w:t>
      </w:r>
      <w:r>
        <w:rPr>
          <w:rFonts w:ascii="fixed" w:hAnsi="fixed" w:cs="fixed"/>
          <w:i/>
          <w:color w:val="000000"/>
          <w:sz w:val="24"/>
          <w:szCs w:val="24"/>
        </w:rPr>
        <w:br/>
        <w:t xml:space="preserve">Ro:ma, -ae\, f., _Rome_</w:t>
      </w:r>
      <w:r>
        <w:rPr>
          <w:rFonts w:ascii="fixed" w:hAnsi="fixed" w:cs="fixed"/>
          <w:color w:val="000000"/>
          <w:sz w:val="24"/>
          <w:szCs w:val="24"/>
        </w:rPr>
        <w:br/>
        <w:t xml:space="preserve">scu:tum, -i:\, n., </w:t>
      </w:r>
      <w:r>
        <w:rPr>
          <w:rFonts w:ascii="fixed" w:hAnsi="fixed" w:cs="fixed"/>
          <w:i/>
          <w:color w:val="000000"/>
          <w:sz w:val="24"/>
          <w:szCs w:val="24"/>
        </w:rPr>
        <w:t xml:space="preserve">shield</w:t>
      </w:r>
      <w:r>
        <w:rPr>
          <w:rFonts w:ascii="fixed" w:hAnsi="fixed" w:cs="fixed"/>
          <w:color w:val="000000"/>
          <w:sz w:val="24"/>
          <w:szCs w:val="24"/>
        </w:rPr>
        <w:t xml:space="preserve"> (escutcheon)</w:t>
      </w:r>
      <w:r>
        <w:rPr>
          <w:rFonts w:ascii="fixed" w:hAnsi="fixed" w:cs="fixed"/>
          <w:i/>
          <w:color w:val="000000"/>
          <w:sz w:val="24"/>
          <w:szCs w:val="24"/>
        </w:rPr>
        <w:br/>
        <w:t xml:space="preserve">vir, viri:\, m., _man, hero_ (virile)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
      <w:pPr>
        <w:widowControl w:val="on"/>
        <w:pBdr/>
        <w:spacing w:before="0" w:after="0" w:line="240" w:lineRule="auto"/>
        <w:ind w:left="0" w:right="0"/>
        <w:jc w:val="left"/>
      </w:pPr>
      <w:r>
        <w:rPr>
          <w:rFonts w:ascii="fixed" w:hAnsi="fixed" w:cs="fixed"/>
          <w:color w:val="000000"/>
          <w:sz w:val="24"/>
          <w:szCs w:val="24"/>
        </w:rPr>
        <w:t xml:space="preserve">  ADJECTIVES</w:t>
      </w:r>
      <w:r>
        <w:rPr>
          <w:rFonts w:ascii="fixed" w:hAnsi="fixed" w:cs="fixed"/>
          <w:i/>
          <w:color w:val="000000"/>
          <w:sz w:val="24"/>
          <w:szCs w:val="24"/>
        </w:rPr>
        <w:br/>
        <w:t xml:space="preserve">legio:na:rius, -a, -um\,[A] _legionary,
belonging to the legion_. </w:t>
      </w:r>
      <w:r>
        <w:rPr>
          <w:rFonts w:ascii="fixed" w:hAnsi="fixed" w:cs="fixed"/>
          <w:i/>
          <w:color w:val="000000"/>
          <w:sz w:val="24"/>
          <w:szCs w:val="24"/>
        </w:rPr>
        <w:br/>
        <w:t xml:space="preserve">    As a noun, legio:na:rii:,
-o:rum, m., plur., _legionary soldiers_</w:t>
      </w:r>
      <w:r>
        <w:rPr>
          <w:rFonts w:ascii="fixed" w:hAnsi="fixed" w:cs="fixed"/>
          <w:color w:val="000000"/>
          <w:sz w:val="24"/>
          <w:szCs w:val="24"/>
        </w:rPr>
        <w:br/>
        <w:t xml:space="preserve">li:ber, li:bera, li:berum\, </w:t>
      </w:r>
      <w:r>
        <w:rPr>
          <w:rFonts w:ascii="fixed" w:hAnsi="fixed" w:cs="fixed"/>
          <w:i/>
          <w:color w:val="000000"/>
          <w:sz w:val="24"/>
          <w:szCs w:val="24"/>
        </w:rPr>
        <w:t xml:space="preserve">free</w:t>
      </w:r>
      <w:r>
        <w:rPr>
          <w:rFonts w:ascii="fixed" w:hAnsi="fixed" w:cs="fixed"/>
          <w:color w:val="000000"/>
          <w:sz w:val="24"/>
          <w:szCs w:val="24"/>
        </w:rPr>
        <w:t xml:space="preserve">
(liberty) As a noun. li:beri:,</w:t>
      </w:r>
      <w:r>
        <w:rPr>
          <w:rFonts w:ascii="fixed" w:hAnsi="fixed" w:cs="fixed"/>
          <w:color w:val="000000"/>
          <w:sz w:val="24"/>
          <w:szCs w:val="24"/>
        </w:rPr>
        <w:br/>
        <w:t xml:space="preserve">    -o:rum, m., plur., </w:t>
      </w:r>
      <w:r>
        <w:rPr>
          <w:rFonts w:ascii="fixed" w:hAnsi="fixed" w:cs="fixed"/>
          <w:i/>
          <w:color w:val="000000"/>
          <w:sz w:val="24"/>
          <w:szCs w:val="24"/>
        </w:rPr>
        <w:t xml:space="preserve">children</w:t>
      </w:r>
      <w:r>
        <w:rPr>
          <w:rFonts w:ascii="fixed" w:hAnsi="fixed" w:cs="fixed"/>
          <w:color w:val="000000"/>
          <w:sz w:val="24"/>
          <w:szCs w:val="24"/>
        </w:rPr>
        <w:t xml:space="preserve">
(lit. </w:t>
      </w:r>
      <w:r>
        <w:rPr>
          <w:rFonts w:ascii="fixed" w:hAnsi="fixed" w:cs="fixed"/>
          <w:i/>
          <w:color w:val="000000"/>
          <w:sz w:val="24"/>
          <w:szCs w:val="24"/>
        </w:rPr>
        <w:t xml:space="preserve">the freeborn</w:t>
      </w:r>
      <w:r>
        <w:rPr>
          <w:rFonts w:ascii="fixed" w:hAnsi="fixed" w:cs="fixed"/>
          <w:color w:val="000000"/>
          <w:sz w:val="24"/>
          <w:szCs w:val="24"/>
        </w:rPr>
        <w:t xml:space="preserve">)</w:t>
      </w:r>
      <w:r>
        <w:rPr>
          <w:rFonts w:ascii="fixed" w:hAnsi="fixed" w:cs="fixed"/>
          <w:i/>
          <w:color w:val="000000"/>
          <w:sz w:val="24"/>
          <w:szCs w:val="24"/>
        </w:rPr>
        <w:br/>
        <w:t xml:space="preserve">pulcher, pulchra, pulchrum\, _pretty,
beautiful_</w:t>
      </w:r>
      <w:r>
        <w:rPr>
          <w:rFonts w:ascii="fixed" w:hAnsi="fixed" w:cs="fixed"/>
          <w:color w:val="000000"/>
          <w:sz w:val="24"/>
          <w:szCs w:val="24"/>
        </w:rPr>
        <w:br/>
        <w:t xml:space="preserve">  PREPOSITION</w:t>
      </w:r>
      <w:r>
        <w:rPr>
          <w:rFonts w:ascii="fixed" w:hAnsi="fixed" w:cs="fixed"/>
          <w:i/>
          <w:color w:val="000000"/>
          <w:sz w:val="24"/>
          <w:szCs w:val="24"/>
        </w:rPr>
        <w:br/>
        <w:t xml:space="preserve">apud\, _among_, with acc.</w:t>
      </w:r>
      <w:r>
        <w:rPr>
          <w:rFonts w:ascii="fixed" w:hAnsi="fixed" w:cs="fixed"/>
          <w:color w:val="000000"/>
          <w:sz w:val="24"/>
          <w:szCs w:val="24"/>
        </w:rPr>
        <w:br/>
        <w:t xml:space="preserve">  CONJUNCTION</w:t>
      </w:r>
      <w:r>
        <w:rPr>
          <w:rFonts w:ascii="fixed" w:hAnsi="fixed" w:cs="fixed"/>
          <w:i/>
          <w:color w:val="000000"/>
          <w:sz w:val="24"/>
          <w:szCs w:val="24"/>
        </w:rPr>
        <w:br/>
        <w:t xml:space="preserve">sed\, _but_</w:t>
      </w:r>
      <w:r>
        <w:rPr>
          <w:rFonts w:ascii="fixed" w:hAnsi="fixed" w:cs="fixed"/>
          <w:color w:val="000000"/>
          <w:sz w:val="24"/>
          <w:szCs w:val="24"/>
        </w:rPr>
        <w:br/>
        <w:t xml:space="preserve">    [Footnote A:  The genitive
singular masculine of adjectives in -ius</w:t>
      </w:r>
      <w:r>
        <w:rPr>
          <w:rFonts w:ascii="fixed" w:hAnsi="fixed" w:cs="fixed"/>
          <w:color w:val="000000"/>
          <w:sz w:val="24"/>
          <w:szCs w:val="24"/>
        </w:rPr>
        <w:br/>
        <w:t xml:space="preserve">    ends in -ii:  and the
vocative in -ie; not in -i:, as in nouns.]
</w:t>
      </w:r>
    </w:p>
    <w:p>
      <w:pPr>
        <w:keepNext w:val="on"/>
        <w:widowControl w:val="on"/>
        <w:pBdr/>
        <w:spacing w:before="299" w:after="299" w:line="240" w:lineRule="auto"/>
        <w:ind w:left="0" w:right="0"/>
        <w:jc w:val="left"/>
        <w:outlineLvl w:val="1"/>
      </w:pPr>
      <w:r>
        <w:rPr>
          <w:b/>
          <w:color w:val="000000"/>
          <w:sz w:val="36"/>
          <w:szCs w:val="36"/>
        </w:rPr>
        <w:t xml:space="preserve">LESSON XIV, Sec. 99</w:t>
      </w:r>
    </w:p>
    <w:p/>
    <w:p>
      <w:pPr>
        <w:widowControl w:val="on"/>
        <w:pBdr/>
        <w:spacing w:before="0" w:after="0" w:line="240" w:lineRule="auto"/>
        <w:ind w:left="0" w:right="0"/>
        <w:jc w:val="left"/>
      </w:pPr>
      <w:r>
        <w:rPr>
          <w:rFonts w:ascii="fixed" w:hAnsi="fixed" w:cs="fixed"/>
          <w:color w:val="000000"/>
          <w:sz w:val="24"/>
          <w:szCs w:val="24"/>
        </w:rPr>
        <w:t xml:space="preserve">  NOUNS</w:t>
      </w:r>
      <w:r>
        <w:rPr>
          <w:rFonts w:ascii="fixed" w:hAnsi="fixed" w:cs="fixed"/>
          <w:i/>
          <w:color w:val="000000"/>
          <w:sz w:val="24"/>
          <w:szCs w:val="24"/>
        </w:rPr>
        <w:br/>
        <w:t xml:space="preserve">auxilium, auxi’li:\, n., _help,
aid_ (auxiliary)</w:t>
      </w:r>
      <w:r>
        <w:rPr>
          <w:rFonts w:ascii="fixed" w:hAnsi="fixed" w:cs="fixed"/>
          <w:color w:val="000000"/>
          <w:sz w:val="24"/>
          <w:szCs w:val="24"/>
        </w:rPr>
        <w:br/>
        <w:t xml:space="preserve">castrum, -i:\, n., </w:t>
      </w:r>
      <w:r>
        <w:rPr>
          <w:rFonts w:ascii="fixed" w:hAnsi="fixed" w:cs="fixed"/>
          <w:i/>
          <w:color w:val="000000"/>
          <w:sz w:val="24"/>
          <w:szCs w:val="24"/>
        </w:rPr>
        <w:t xml:space="preserve">fort</w:t>
      </w:r>
      <w:r>
        <w:rPr>
          <w:rFonts w:ascii="fixed" w:hAnsi="fixed" w:cs="fixed"/>
          <w:color w:val="000000"/>
          <w:sz w:val="24"/>
          <w:szCs w:val="24"/>
        </w:rPr>
        <w:t xml:space="preserve"> (castle);
plur., </w:t>
      </w:r>
      <w:r>
        <w:rPr>
          <w:rFonts w:ascii="fixed" w:hAnsi="fixed" w:cs="fixed"/>
          <w:i/>
          <w:color w:val="000000"/>
          <w:sz w:val="24"/>
          <w:szCs w:val="24"/>
        </w:rPr>
        <w:t xml:space="preserve">camp</w:t>
      </w:r>
      <w:r>
        <w:rPr>
          <w:rFonts w:ascii="fixed" w:hAnsi="fixed" w:cs="fixed"/>
          <w:color w:val="000000"/>
          <w:sz w:val="24"/>
          <w:szCs w:val="24"/>
        </w:rPr>
        <w:t xml:space="preserve"> (lit. </w:t>
      </w:r>
      <w:r>
        <w:rPr>
          <w:rFonts w:ascii="fixed" w:hAnsi="fixed" w:cs="fixed"/>
          <w:i/>
          <w:color w:val="000000"/>
          <w:sz w:val="24"/>
          <w:szCs w:val="24"/>
        </w:rPr>
        <w:t xml:space="preserve">forts</w:t>
      </w:r>
      <w:r>
        <w:rPr>
          <w:rFonts w:ascii="fixed" w:hAnsi="fixed" w:cs="fixed"/>
          <w:color w:val="000000"/>
          <w:sz w:val="24"/>
          <w:szCs w:val="24"/>
        </w:rPr>
        <w:t xml:space="preserve">)</w:t>
      </w:r>
      <w:r>
        <w:rPr>
          <w:rFonts w:ascii="fixed" w:hAnsi="fixed" w:cs="fixed"/>
          <w:i/>
          <w:color w:val="000000"/>
          <w:sz w:val="24"/>
          <w:szCs w:val="24"/>
        </w:rPr>
        <w:br/>
        <w:t xml:space="preserve">cibus, -i:\, m., _food_</w:t>
      </w:r>
      <w:r>
        <w:rPr>
          <w:rFonts w:ascii="fixed" w:hAnsi="fixed" w:cs="fixed"/>
          <w:color w:val="000000"/>
          <w:sz w:val="24"/>
          <w:szCs w:val="24"/>
        </w:rPr>
        <w:br/>
        <w:t xml:space="preserve">co:nsilium, co:nsi’li:\, n.,
</w:t>
      </w:r>
      <w:r>
        <w:rPr>
          <w:rFonts w:ascii="fixed" w:hAnsi="fixed" w:cs="fixed"/>
          <w:i/>
          <w:color w:val="000000"/>
          <w:sz w:val="24"/>
          <w:szCs w:val="24"/>
        </w:rPr>
        <w:t xml:space="preserve">plan</w:t>
      </w:r>
      <w:r>
        <w:rPr>
          <w:rFonts w:ascii="fixed" w:hAnsi="fixed" w:cs="fixed"/>
          <w:color w:val="000000"/>
          <w:sz w:val="24"/>
          <w:szCs w:val="24"/>
        </w:rPr>
        <w:t xml:space="preserve"> (counsel)</w:t>
      </w:r>
      <w:r>
        <w:rPr>
          <w:rFonts w:ascii="fixed" w:hAnsi="fixed" w:cs="fixed"/>
          <w:i/>
          <w:color w:val="000000"/>
          <w:sz w:val="24"/>
          <w:szCs w:val="24"/>
        </w:rPr>
        <w:br/>
        <w:t xml:space="preserve">di:ligentia, -ae\, f., _diligence,
industry_</w:t>
      </w:r>
      <w:r>
        <w:rPr>
          <w:rFonts w:ascii="fixed" w:hAnsi="fixed" w:cs="fixed"/>
          <w:i/>
          <w:color w:val="000000"/>
          <w:sz w:val="24"/>
          <w:szCs w:val="24"/>
        </w:rPr>
        <w:br/>
        <w:t xml:space="preserve">   magister, magistri:, m., _master,
teacher_[A]</w:t>
      </w:r>
      <w:r>
        <w:rPr>
          <w:color w:val="000000"/>
          <w:sz w:val="24"/>
          <w:szCs w:val="24"/>
        </w:rPr>
        <w:t xml:space="preserve">ADJECTIVES </w:t>
      </w:r>
      <w:r>
        <w:rPr>
          <w:i/>
          <w:color w:val="000000"/>
          <w:sz w:val="24"/>
          <w:szCs w:val="24"/>
        </w:rPr>
        <w:t xml:space="preserve">aeger, aegra, aegrum\, _sick_</w:t>
      </w:r>
      <w:r>
        <w:rPr>
          <w:color w:val="000000"/>
          <w:sz w:val="24"/>
          <w:szCs w:val="24"/>
        </w:rPr>
        <w:t xml:space="preserve"> cre:ber, cre:bra, cre:brum\, </w:t>
      </w:r>
      <w:r>
        <w:rPr>
          <w:i/>
          <w:color w:val="000000"/>
          <w:sz w:val="24"/>
          <w:szCs w:val="24"/>
        </w:rPr>
        <w:t xml:space="preserve">frequent</w:t>
      </w:r>
      <w:r>
        <w:rPr>
          <w:color w:val="000000"/>
          <w:sz w:val="24"/>
          <w:szCs w:val="24"/>
        </w:rPr>
        <w:t xml:space="preserve"> </w:t>
      </w:r>
      <w:r>
        <w:rPr>
          <w:i/>
          <w:color w:val="000000"/>
          <w:sz w:val="24"/>
          <w:szCs w:val="24"/>
        </w:rPr>
        <w:t xml:space="preserve">miser, misera, miserum\, _wretched, unfortunate_ (miser)</w:t>
      </w:r>
      <w:r>
        <w:rPr>
          <w:rFonts w:ascii="fixed" w:hAnsi="fixed" w:cs="fixed"/>
          <w:color w:val="000000"/>
          <w:sz w:val="24"/>
          <w:szCs w:val="24"/>
        </w:rPr>
        <w:br/>
        <w:t xml:space="preserve">    [Footnote A:  Observe
that dominus, as distinguished from</w:t>
      </w:r>
      <w:r>
        <w:rPr>
          <w:rFonts w:ascii="fixed" w:hAnsi="fixed" w:cs="fixed"/>
          <w:color w:val="000000"/>
          <w:sz w:val="24"/>
          <w:szCs w:val="24"/>
        </w:rPr>
        <w:br/>
        <w:t xml:space="preserve">    magister\, means </w:t>
      </w:r>
      <w:r>
        <w:rPr>
          <w:rFonts w:ascii="fixed" w:hAnsi="fixed" w:cs="fixed"/>
          <w:i/>
          <w:color w:val="000000"/>
          <w:sz w:val="24"/>
          <w:szCs w:val="24"/>
        </w:rPr>
        <w:t xml:space="preserve">master</w:t>
      </w:r>
      <w:r>
        <w:rPr>
          <w:rFonts w:ascii="fixed" w:hAnsi="fixed" w:cs="fixed"/>
          <w:color w:val="000000"/>
          <w:sz w:val="24"/>
          <w:szCs w:val="24"/>
        </w:rPr>
        <w:t xml:space="preserve">
in the sense of </w:t>
      </w:r>
      <w:r>
        <w:rPr>
          <w:rFonts w:ascii="fixed" w:hAnsi="fixed" w:cs="fixed"/>
          <w:i/>
          <w:color w:val="000000"/>
          <w:sz w:val="24"/>
          <w:szCs w:val="24"/>
        </w:rPr>
        <w:t xml:space="preserve">owner</w:t>
      </w:r>
      <w:r>
        <w:rPr>
          <w:rFonts w:ascii="fixed" w:hAnsi="fixed" w:cs="fixed"/>
          <w:color w:val="000000"/>
          <w:sz w:val="24"/>
          <w:szCs w:val="24"/>
        </w:rPr>
        <w:t xml:space="preserve">.]
</w:t>
      </w:r>
      <w:r>
        <w:rPr>
          <w:rFonts w:ascii="fixed" w:hAnsi="fixed" w:cs="fixed"/>
          <w:b/>
          <w:color w:val="000000"/>
          <w:sz w:val="24"/>
          <w:szCs w:val="24"/>
        </w:rPr>
        <w:br/>
        <w:t xml:space="preserve">LESSON XV, Sec. 107</w:t>
      </w:r>
      <w:r>
        <w:rPr>
          <w:color w:val="000000"/>
          <w:sz w:val="24"/>
          <w:szCs w:val="24"/>
        </w:rPr>
        <w:t xml:space="preserve">NOUNS </w:t>
      </w:r>
      <w:r>
        <w:rPr>
          <w:i/>
          <w:color w:val="000000"/>
          <w:sz w:val="24"/>
          <w:szCs w:val="24"/>
        </w:rPr>
        <w:t xml:space="preserve">carrus, -i:\, m., _cart, wagon_</w:t>
      </w:r>
      <w:r>
        <w:rPr>
          <w:color w:val="000000"/>
          <w:sz w:val="24"/>
          <w:szCs w:val="24"/>
        </w:rPr>
        <w:t xml:space="preserve"> inopia, -ae\, f., </w:t>
      </w:r>
      <w:r>
        <w:rPr>
          <w:i/>
          <w:color w:val="000000"/>
          <w:sz w:val="24"/>
          <w:szCs w:val="24"/>
        </w:rPr>
        <w:t xml:space="preserve">want, lack;</w:t>
      </w:r>
      <w:r>
        <w:rPr>
          <w:color w:val="000000"/>
          <w:sz w:val="24"/>
          <w:szCs w:val="24"/>
        </w:rPr>
        <w:t xml:space="preserve"> the opposite of co:pia </w:t>
      </w:r>
      <w:r>
        <w:rPr>
          <w:i/>
          <w:color w:val="000000"/>
          <w:sz w:val="24"/>
          <w:szCs w:val="24"/>
        </w:rPr>
        <w:t xml:space="preserve">studium, studi:\, n., _zeal, eagerness_ (study)</w:t>
      </w:r>
      <w:r>
        <w:rPr>
          <w:rFonts w:ascii="fixed" w:hAnsi="fixed" w:cs="fixed"/>
          <w:color w:val="000000"/>
          <w:sz w:val="24"/>
          <w:szCs w:val="24"/>
        </w:rPr>
        <w:br/>
        <w:t xml:space="preserve">  ADJECTIVES</w:t>
      </w:r>
      <w:r>
        <w:rPr>
          <w:rFonts w:ascii="fixed" w:hAnsi="fixed" w:cs="fixed"/>
          <w:color w:val="000000"/>
          <w:sz w:val="24"/>
          <w:szCs w:val="24"/>
        </w:rPr>
        <w:br/>
        <w:t xml:space="preserve">  arma:tus, -a, -um\, </w:t>
      </w:r>
      <w:r>
        <w:rPr>
          <w:rFonts w:ascii="fixed" w:hAnsi="fixed" w:cs="fixed"/>
          <w:i/>
          <w:color w:val="000000"/>
          <w:sz w:val="24"/>
          <w:szCs w:val="24"/>
        </w:rPr>
        <w:t xml:space="preserve">armed</w:t>
      </w:r>
      <w:r>
        <w:rPr>
          <w:rFonts w:ascii="fixed" w:hAnsi="fixed" w:cs="fixed"/>
          <w:i/>
          <w:color w:val="000000"/>
          <w:sz w:val="24"/>
          <w:szCs w:val="24"/>
        </w:rPr>
        <w:br/>
        <w:t xml:space="preserve">i:nfi:rmus, -a, -um\, _week, feeble_
(infirm)</w:t>
      </w:r>
      <w:r>
        <w:rPr>
          <w:rFonts w:ascii="fixed" w:hAnsi="fixed" w:cs="fixed"/>
          <w:i/>
          <w:color w:val="000000"/>
          <w:sz w:val="24"/>
          <w:szCs w:val="24"/>
        </w:rPr>
        <w:br/>
        <w:t xml:space="preserve">   vali’dus, -a, -um, _strong,
sturdy_</w:t>
      </w:r>
      <w:r>
        <w:rPr>
          <w:rFonts w:ascii="fixed" w:hAnsi="fixed" w:cs="fixed"/>
          <w:color w:val="000000"/>
          <w:sz w:val="24"/>
          <w:szCs w:val="24"/>
        </w:rPr>
        <w:br/>
        <w:t xml:space="preserve">  VERB</w:t>
      </w:r>
      <w:r>
        <w:rPr>
          <w:rFonts w:ascii="fixed" w:hAnsi="fixed" w:cs="fixed"/>
          <w:i/>
          <w:color w:val="000000"/>
          <w:sz w:val="24"/>
          <w:szCs w:val="24"/>
        </w:rPr>
        <w:br/>
        <w:t xml:space="preserve">ma:tu:rat\, _he (she, it) hastens._
Cf. properat</w:t>
      </w:r>
      <w:r>
        <w:rPr>
          <w:rFonts w:ascii="fixed" w:hAnsi="fixed" w:cs="fixed"/>
          <w:color w:val="000000"/>
          <w:sz w:val="24"/>
          <w:szCs w:val="24"/>
        </w:rPr>
        <w:br/>
        <w:t xml:space="preserve">  ADVERB</w:t>
      </w:r>
      <w:r>
        <w:rPr>
          <w:rFonts w:ascii="fixed" w:hAnsi="fixed" w:cs="fixed"/>
          <w:i/>
          <w:color w:val="000000"/>
          <w:sz w:val="24"/>
          <w:szCs w:val="24"/>
        </w:rPr>
        <w:br/>
        <w:t xml:space="preserve">iam\, _already, now_</w:t>
      </w:r>
      <w:r>
        <w:rPr>
          <w:rFonts w:ascii="fixed" w:hAnsi="fixed" w:cs="fixed"/>
          <w:color w:val="000000"/>
          <w:sz w:val="24"/>
          <w:szCs w:val="24"/>
        </w:rPr>
        <w:br/>
        <w:t xml:space="preserve">  /-que\, conjunction, </w:t>
      </w:r>
      <w:r>
        <w:rPr>
          <w:rFonts w:ascii="fixed" w:hAnsi="fixed" w:cs="fixed"/>
          <w:i/>
          <w:color w:val="000000"/>
          <w:sz w:val="24"/>
          <w:szCs w:val="24"/>
        </w:rPr>
        <w:t xml:space="preserve">and</w:t>
      </w:r>
      <w:r>
        <w:rPr>
          <w:rFonts w:ascii="fixed" w:hAnsi="fixed" w:cs="fixed"/>
          <w:color w:val="000000"/>
          <w:sz w:val="24"/>
          <w:szCs w:val="24"/>
        </w:rPr>
        <w:t xml:space="preserve">; an enclitic
(cf.  Sec. 16) and always added</w:t>
      </w:r>
      <w:r>
        <w:rPr>
          <w:rFonts w:ascii="fixed" w:hAnsi="fixed" w:cs="fixed"/>
          <w:color w:val="000000"/>
          <w:sz w:val="24"/>
          <w:szCs w:val="24"/>
        </w:rPr>
        <w:br/>
        <w:t xml:space="preserve">  to the </w:t>
      </w:r>
      <w:r>
        <w:rPr>
          <w:rFonts w:ascii="fixed" w:hAnsi="fixed" w:cs="fixed"/>
          <w:i/>
          <w:color w:val="000000"/>
          <w:sz w:val="24"/>
          <w:szCs w:val="24"/>
        </w:rPr>
        <w:t xml:space="preserve">second</w:t>
      </w:r>
      <w:r>
        <w:rPr>
          <w:rFonts w:ascii="fixed" w:hAnsi="fixed" w:cs="fixed"/>
          <w:color w:val="000000"/>
          <w:sz w:val="24"/>
          <w:szCs w:val="24"/>
        </w:rPr>
        <w:t xml:space="preserve"> of two words to be
connected, as arma te:la’que,</w:t>
      </w:r>
      <w:r>
        <w:rPr>
          <w:rFonts w:ascii="fixed" w:hAnsi="fixed" w:cs="fixed"/>
          <w:i/>
          <w:color w:val="000000"/>
          <w:sz w:val="24"/>
          <w:szCs w:val="24"/>
        </w:rPr>
        <w:br/>
        <w:t xml:space="preserve">arms and weapons</w:t>
      </w:r>
      <w:r>
        <w:rPr>
          <w:rFonts w:ascii="fixed" w:hAnsi="fixed" w:cs="fixed"/>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LESSON XVII, Sec. 117</w:t>
      </w:r>
    </w:p>
    <w:p>
      <w:pPr>
        <w:widowControl w:val="on"/>
        <w:pBdr/>
        <w:spacing w:before="0" w:after="0" w:line="240" w:lineRule="auto"/>
        <w:ind w:left="0" w:right="0"/>
        <w:jc w:val="left"/>
      </w:pPr>
      <w:r>
        <w:rPr>
          <w:color w:val="000000"/>
          <w:sz w:val="24"/>
          <w:szCs w:val="24"/>
        </w:rPr>
        <w:t xml:space="preserve">NOUNS </w:t>
      </w:r>
      <w:r>
        <w:rPr>
          <w:i/>
          <w:color w:val="000000"/>
          <w:sz w:val="24"/>
          <w:szCs w:val="24"/>
        </w:rPr>
        <w:t xml:space="preserve">agri:  cultu:ra, -ae\, f., _agriculture_</w:t>
      </w:r>
      <w:r>
        <w:rPr>
          <w:color w:val="000000"/>
          <w:sz w:val="24"/>
          <w:szCs w:val="24"/>
        </w:rPr>
        <w:t xml:space="preserve"> Gallia, -ae\, f., </w:t>
      </w:r>
      <w:r>
        <w:rPr>
          <w:i/>
          <w:color w:val="000000"/>
          <w:sz w:val="24"/>
          <w:szCs w:val="24"/>
        </w:rPr>
        <w:t xml:space="preserve">Gaul</w:t>
      </w:r>
      <w:r>
        <w:rPr>
          <w:color w:val="000000"/>
          <w:sz w:val="24"/>
          <w:szCs w:val="24"/>
        </w:rPr>
        <w:t xml:space="preserve"> </w:t>
      </w:r>
      <w:r>
        <w:rPr>
          <w:i/>
          <w:color w:val="000000"/>
          <w:sz w:val="24"/>
          <w:szCs w:val="24"/>
        </w:rPr>
        <w:t xml:space="preserve">domicili:um, domi:ci’li:\, n., _dwelling place_ (domicile), _abode_</w:t>
      </w:r>
      <w:r>
        <w:rPr>
          <w:color w:val="000000"/>
          <w:sz w:val="24"/>
          <w:szCs w:val="24"/>
        </w:rPr>
        <w:t xml:space="preserve"> Gallus, -i\, m., </w:t>
      </w:r>
      <w:r>
        <w:rPr>
          <w:i/>
          <w:color w:val="000000"/>
          <w:sz w:val="24"/>
          <w:szCs w:val="24"/>
        </w:rPr>
        <w:t xml:space="preserve">a Gaul</w:t>
      </w:r>
      <w:r>
        <w:rPr>
          <w:color w:val="000000"/>
          <w:sz w:val="24"/>
          <w:szCs w:val="24"/>
        </w:rPr>
        <w:t xml:space="preserve"> </w:t>
      </w:r>
      <w:r>
        <w:rPr>
          <w:i/>
          <w:color w:val="000000"/>
          <w:sz w:val="24"/>
          <w:szCs w:val="24"/>
        </w:rPr>
        <w:t xml:space="preserve">lacrima, -ae\, f., _tear_</w:t>
      </w:r>
      <w:r>
        <w:rPr>
          <w:color w:val="000000"/>
          <w:sz w:val="24"/>
          <w:szCs w:val="24"/>
        </w:rPr>
        <w:t xml:space="preserve"> fe:mina, -ae\, f., </w:t>
      </w:r>
      <w:r>
        <w:rPr>
          <w:i/>
          <w:color w:val="000000"/>
          <w:sz w:val="24"/>
          <w:szCs w:val="24"/>
        </w:rPr>
        <w:t xml:space="preserve">woman</w:t>
      </w:r>
      <w:r>
        <w:rPr>
          <w:color w:val="000000"/>
          <w:sz w:val="24"/>
          <w:szCs w:val="24"/>
        </w:rPr>
        <w:t xml:space="preserve"> (female) </w:t>
      </w:r>
      <w:r>
        <w:rPr>
          <w:i/>
          <w:color w:val="000000"/>
          <w:sz w:val="24"/>
          <w:szCs w:val="24"/>
        </w:rPr>
        <w:t xml:space="preserve">numerus, -i:\, m., _number_ (numeral)</w:t>
      </w:r>
      <w:r>
        <w:rPr>
          <w:rFonts w:ascii="fixed" w:hAnsi="fixed" w:cs="fixed"/>
          <w:color w:val="000000"/>
          <w:sz w:val="24"/>
          <w:szCs w:val="24"/>
        </w:rPr>
        <w:br/>
        <w:t xml:space="preserve">  ADJECTIVE</w:t>
      </w:r>
      <w:r>
        <w:rPr>
          <w:rFonts w:ascii="fixed" w:hAnsi="fixed" w:cs="fixed"/>
          <w:color w:val="000000"/>
          <w:sz w:val="24"/>
          <w:szCs w:val="24"/>
        </w:rPr>
        <w:br/>
        <w:t xml:space="preserve">  ma:tu:rus, -a, -um\, </w:t>
      </w:r>
      <w:r>
        <w:rPr>
          <w:rFonts w:ascii="fixed" w:hAnsi="fixed" w:cs="fixed"/>
          <w:i/>
          <w:color w:val="000000"/>
          <w:sz w:val="24"/>
          <w:szCs w:val="24"/>
        </w:rPr>
        <w:t xml:space="preserve">ripe, mature</w:t>
      </w:r>
      <w:r>
        <w:rPr>
          <w:rFonts w:ascii="fixed" w:hAnsi="fixed" w:cs="fixed"/>
          <w:color w:val="000000"/>
          <w:sz w:val="24"/>
          <w:szCs w:val="24"/>
        </w:rPr>
        <w:br/>
        <w:t xml:space="preserve">  ADVERB</w:t>
      </w:r>
      <w:r>
        <w:rPr>
          <w:rFonts w:ascii="fixed" w:hAnsi="fixed" w:cs="fixed"/>
          <w:color w:val="000000"/>
          <w:sz w:val="24"/>
          <w:szCs w:val="24"/>
        </w:rPr>
        <w:br/>
        <w:t xml:space="preserve">   quo:, </w:t>
      </w:r>
      <w:r>
        <w:rPr>
          <w:rFonts w:ascii="fixed" w:hAnsi="fixed" w:cs="fixed"/>
          <w:i/>
          <w:color w:val="000000"/>
          <w:sz w:val="24"/>
          <w:szCs w:val="24"/>
        </w:rPr>
        <w:t xml:space="preserve">whither</w:t>
      </w:r>
      <w:r>
        <w:rPr>
          <w:rFonts w:ascii="fixed" w:hAnsi="fixed" w:cs="fixed"/>
          <w:color w:val="000000"/>
          <w:sz w:val="24"/>
          <w:szCs w:val="24"/>
        </w:rPr>
        <w:br/>
        <w:t xml:space="preserve">  VERBS</w:t>
      </w:r>
      <w:r>
        <w:rPr>
          <w:rFonts w:ascii="fixed" w:hAnsi="fixed" w:cs="fixed"/>
          <w:color w:val="000000"/>
          <w:sz w:val="24"/>
          <w:szCs w:val="24"/>
        </w:rPr>
        <w:br/>
        <w:t xml:space="preserve">   arat, </w:t>
      </w:r>
      <w:r>
        <w:rPr>
          <w:rFonts w:ascii="fixed" w:hAnsi="fixed" w:cs="fixed"/>
          <w:i/>
          <w:color w:val="000000"/>
          <w:sz w:val="24"/>
          <w:szCs w:val="24"/>
        </w:rPr>
        <w:t xml:space="preserve">he (she, it) plows</w:t>
      </w:r>
      <w:r>
        <w:rPr>
          <w:rFonts w:ascii="fixed" w:hAnsi="fixed" w:cs="fixed"/>
          <w:color w:val="000000"/>
          <w:sz w:val="24"/>
          <w:szCs w:val="24"/>
        </w:rPr>
        <w:t xml:space="preserve">
(arable)</w:t>
      </w:r>
      <w:r>
        <w:rPr>
          <w:rFonts w:ascii="fixed" w:hAnsi="fixed" w:cs="fixed"/>
          <w:i/>
          <w:color w:val="000000"/>
          <w:sz w:val="24"/>
          <w:szCs w:val="24"/>
        </w:rPr>
        <w:br/>
        <w:t xml:space="preserve">de:si:derat\, _he (she, it) misses,
longs for_ (desire), with acc.</w:t>
      </w:r>
      <w:r>
        <w:rPr>
          <w:rFonts w:ascii="fixed" w:hAnsi="fixed" w:cs="fixed"/>
          <w:color w:val="000000"/>
          <w:sz w:val="24"/>
          <w:szCs w:val="24"/>
        </w:rPr>
        <w:br/>
        <w:t xml:space="preserve">  CONJUNCTION</w:t>
      </w:r>
      <w:r>
        <w:rPr>
          <w:rFonts w:ascii="fixed" w:hAnsi="fixed" w:cs="fixed"/>
          <w:i/>
          <w:color w:val="000000"/>
          <w:sz w:val="24"/>
          <w:szCs w:val="24"/>
        </w:rPr>
        <w:br/>
        <w:t xml:space="preserve">an\, _or_, introducing the second half
of a double question, as</w:t>
      </w:r>
      <w:r>
        <w:rPr>
          <w:rFonts w:ascii="fixed" w:hAnsi="fixed" w:cs="fixed"/>
          <w:i/>
          <w:color w:val="000000"/>
          <w:sz w:val="24"/>
          <w:szCs w:val="24"/>
        </w:rPr>
        <w:br/>
        <w:t xml:space="preserve">  _Is he a Roman or a Gaul_, Estne Romanus
an Gallus?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
      <w:pPr>
        <w:widowControl w:val="on"/>
        <w:pBdr/>
        <w:spacing w:before="0" w:after="0" w:line="240" w:lineRule="auto"/>
        <w:ind w:left="0" w:right="0"/>
        <w:jc w:val="left"/>
      </w:pPr>
      <w:r>
        <w:rPr>
          <w:rFonts w:ascii="fixed" w:hAnsi="fixed" w:cs="fixed"/>
          <w:b/>
          <w:color w:val="000000"/>
          <w:sz w:val="24"/>
          <w:szCs w:val="24"/>
        </w:rPr>
        <w:t xml:space="preserve">LESSON XVIII, Sec. 124</w:t>
      </w:r>
      <w:r>
        <w:rPr>
          <w:rFonts w:ascii="fixed" w:hAnsi="fixed" w:cs="fixed"/>
          <w:color w:val="000000"/>
          <w:sz w:val="24"/>
          <w:szCs w:val="24"/>
        </w:rPr>
        <w:br/>
        <w:t xml:space="preserve">  NOUNS</w:t>
      </w:r>
      <w:r>
        <w:rPr>
          <w:rFonts w:ascii="fixed" w:hAnsi="fixed" w:cs="fixed"/>
          <w:color w:val="000000"/>
          <w:sz w:val="24"/>
          <w:szCs w:val="24"/>
        </w:rPr>
        <w:br/>
        <w:t xml:space="preserve">   lu:dus, -i:, m., </w:t>
      </w:r>
      <w:r>
        <w:rPr>
          <w:rFonts w:ascii="fixed" w:hAnsi="fixed" w:cs="fixed"/>
          <w:i/>
          <w:color w:val="000000"/>
          <w:sz w:val="24"/>
          <w:szCs w:val="24"/>
        </w:rPr>
        <w:t xml:space="preserve">school</w:t>
      </w:r>
      <w:r>
        <w:rPr>
          <w:rFonts w:ascii="fixed" w:hAnsi="fixed" w:cs="fixed"/>
          <w:i/>
          <w:color w:val="000000"/>
          <w:sz w:val="24"/>
          <w:szCs w:val="24"/>
        </w:rPr>
        <w:br/>
        <w:t xml:space="preserve">socius, soci:\, m., _companion, ally_
(social)</w:t>
      </w:r>
      <w:r>
        <w:rPr>
          <w:rFonts w:ascii="fixed" w:hAnsi="fixed" w:cs="fixed"/>
          <w:color w:val="000000"/>
          <w:sz w:val="24"/>
          <w:szCs w:val="24"/>
        </w:rPr>
        <w:br/>
        <w:t xml:space="preserve">  ADJECTIVES</w:t>
      </w:r>
      <w:r>
        <w:rPr>
          <w:rFonts w:ascii="fixed" w:hAnsi="fixed" w:cs="fixed"/>
          <w:i/>
          <w:color w:val="000000"/>
          <w:sz w:val="24"/>
          <w:szCs w:val="24"/>
        </w:rPr>
        <w:br/>
        <w:t xml:space="preserve">i:ra:tus, -a, -um\, _angry, furious_
(irate)</w:t>
      </w:r>
      <w:r>
        <w:rPr>
          <w:rFonts w:ascii="fixed" w:hAnsi="fixed" w:cs="fixed"/>
          <w:color w:val="000000"/>
          <w:sz w:val="24"/>
          <w:szCs w:val="24"/>
        </w:rPr>
        <w:br/>
        <w:t xml:space="preserve">laetus, -a, -um\, </w:t>
      </w:r>
      <w:r>
        <w:rPr>
          <w:rFonts w:ascii="fixed" w:hAnsi="fixed" w:cs="fixed"/>
          <w:i/>
          <w:color w:val="000000"/>
          <w:sz w:val="24"/>
          <w:szCs w:val="24"/>
        </w:rPr>
        <w:t xml:space="preserve">happy, glad</w:t>
      </w:r>
      <w:r>
        <w:rPr>
          <w:rFonts w:ascii="fixed" w:hAnsi="fixed" w:cs="fixed"/>
          <w:color w:val="000000"/>
          <w:sz w:val="24"/>
          <w:szCs w:val="24"/>
        </w:rPr>
        <w:t xml:space="preserve">
(social)
</w:t>
      </w:r>
      <w:r>
        <w:rPr>
          <w:rFonts w:ascii="fixed" w:hAnsi="fixed" w:cs="fixed"/>
          <w:color w:val="000000"/>
          <w:sz w:val="24"/>
          <w:szCs w:val="24"/>
        </w:rPr>
        <w:br/>
        <w:t xml:space="preserve">  ADVERBS</w:t>
      </w:r>
      <w:r>
        <w:rPr>
          <w:rFonts w:ascii="fixed" w:hAnsi="fixed" w:cs="fixed"/>
          <w:color w:val="000000"/>
          <w:sz w:val="24"/>
          <w:szCs w:val="24"/>
        </w:rPr>
        <w:br/>
        <w:t xml:space="preserve">   hodie:, </w:t>
      </w:r>
      <w:r>
        <w:rPr>
          <w:rFonts w:ascii="fixed" w:hAnsi="fixed" w:cs="fixed"/>
          <w:i/>
          <w:color w:val="000000"/>
          <w:sz w:val="24"/>
          <w:szCs w:val="24"/>
        </w:rPr>
        <w:t xml:space="preserve">to-day</w:t>
      </w:r>
      <w:r>
        <w:rPr>
          <w:rFonts w:ascii="fixed" w:hAnsi="fixed" w:cs="fixed"/>
          <w:i/>
          <w:color w:val="000000"/>
          <w:sz w:val="24"/>
          <w:szCs w:val="24"/>
        </w:rPr>
        <w:br/>
        <w:t xml:space="preserve">ibi\, _there, in that place_</w:t>
      </w:r>
      <w:r>
        <w:rPr>
          <w:rFonts w:ascii="fixed" w:hAnsi="fixed" w:cs="fixed"/>
          <w:i/>
          <w:color w:val="000000"/>
          <w:sz w:val="24"/>
          <w:szCs w:val="24"/>
        </w:rPr>
        <w:br/>
        <w:t xml:space="preserve">   mox, _presently, soon_, of the immediate
future</w:t>
      </w:r>
      <w:r>
        <w:rPr>
          <w:rFonts w:ascii="fixed" w:hAnsi="fixed" w:cs="fixed"/>
          <w:color w:val="000000"/>
          <w:sz w:val="24"/>
          <w:szCs w:val="24"/>
        </w:rPr>
        <w:br/>
        <w:t xml:space="preserve">nunc\, </w:t>
      </w:r>
      <w:r>
        <w:rPr>
          <w:rFonts w:ascii="fixed" w:hAnsi="fixed" w:cs="fixed"/>
          <w:i/>
          <w:color w:val="000000"/>
          <w:sz w:val="24"/>
          <w:szCs w:val="24"/>
        </w:rPr>
        <w:t xml:space="preserve">now, the present moment</w:t>
      </w:r>
      <w:r>
        <w:rPr>
          <w:rFonts w:ascii="fixed" w:hAnsi="fixed" w:cs="fixed"/>
          <w:i/>
          <w:color w:val="000000"/>
          <w:sz w:val="24"/>
          <w:szCs w:val="24"/>
        </w:rPr>
        <w:br/>
        <w:t xml:space="preserve">nu:per\, _lately, recently_, of the
immediate past</w:t>
      </w:r>
    </w:p>
    <w:p>
      <w:pPr>
        <w:keepNext w:val="on"/>
        <w:widowControl w:val="on"/>
        <w:pBdr/>
        <w:spacing w:before="299" w:after="299" w:line="240" w:lineRule="auto"/>
        <w:ind w:left="0" w:right="0"/>
        <w:jc w:val="left"/>
        <w:outlineLvl w:val="1"/>
      </w:pPr>
      <w:r>
        <w:rPr>
          <w:b/>
          <w:color w:val="000000"/>
          <w:sz w:val="36"/>
          <w:szCs w:val="36"/>
        </w:rPr>
        <w:t xml:space="preserve">LESSON XX, Sec. 136</w:t>
      </w:r>
    </w:p>
    <w:p/>
    <w:p>
      <w:pPr>
        <w:widowControl w:val="on"/>
        <w:pBdr/>
        <w:spacing w:before="0" w:after="0" w:line="240" w:lineRule="auto"/>
        <w:ind w:left="0" w:right="0"/>
        <w:jc w:val="left"/>
      </w:pPr>
      <w:r>
        <w:rPr>
          <w:rFonts w:ascii="fixed" w:hAnsi="fixed" w:cs="fixed"/>
          <w:color w:val="000000"/>
          <w:sz w:val="24"/>
          <w:szCs w:val="24"/>
        </w:rPr>
        <w:t xml:space="preserve">  NOUNS</w:t>
      </w:r>
      <w:r>
        <w:rPr>
          <w:rFonts w:ascii="fixed" w:hAnsi="fixed" w:cs="fixed"/>
          <w:i/>
          <w:color w:val="000000"/>
          <w:sz w:val="24"/>
          <w:szCs w:val="24"/>
        </w:rPr>
        <w:br/>
        <w:t xml:space="preserve">fo:rma, -ae\, f., _form, beauty_</w:t>
      </w:r>
      <w:r>
        <w:rPr>
          <w:rFonts w:ascii="fixed" w:hAnsi="fixed" w:cs="fixed"/>
          <w:color w:val="000000"/>
          <w:sz w:val="24"/>
          <w:szCs w:val="24"/>
        </w:rPr>
        <w:br/>
        <w:t xml:space="preserve">regi:na, -ae\, f., </w:t>
      </w:r>
      <w:r>
        <w:rPr>
          <w:rFonts w:ascii="fixed" w:hAnsi="fixed" w:cs="fixed"/>
          <w:i/>
          <w:color w:val="000000"/>
          <w:sz w:val="24"/>
          <w:szCs w:val="24"/>
        </w:rPr>
        <w:t xml:space="preserve">queen</w:t>
      </w:r>
      <w:r>
        <w:rPr>
          <w:rFonts w:ascii="fixed" w:hAnsi="fixed" w:cs="fixed"/>
          <w:color w:val="000000"/>
          <w:sz w:val="24"/>
          <w:szCs w:val="24"/>
        </w:rPr>
        <w:t xml:space="preserve"> (regal)</w:t>
      </w:r>
      <w:r>
        <w:rPr>
          <w:rFonts w:ascii="fixed" w:hAnsi="fixed" w:cs="fixed"/>
          <w:i/>
          <w:color w:val="000000"/>
          <w:sz w:val="24"/>
          <w:szCs w:val="24"/>
        </w:rPr>
        <w:br/>
        <w:t xml:space="preserve">poena, -ae\, f., _punishment, penalty_</w:t>
      </w:r>
      <w:r>
        <w:rPr>
          <w:rFonts w:ascii="fixed" w:hAnsi="fixed" w:cs="fixed"/>
          <w:i/>
          <w:color w:val="000000"/>
          <w:sz w:val="24"/>
          <w:szCs w:val="24"/>
        </w:rPr>
        <w:br/>
        <w:t xml:space="preserve">   superbia, -ae, f., _pride, haughtiness_</w:t>
      </w:r>
      <w:r>
        <w:rPr>
          <w:rFonts w:ascii="fixed" w:hAnsi="fixed" w:cs="fixed"/>
          <w:color w:val="000000"/>
          <w:sz w:val="24"/>
          <w:szCs w:val="24"/>
        </w:rPr>
        <w:br/>
        <w:t xml:space="preserve">potentia, -ae\, f., </w:t>
      </w:r>
      <w:r>
        <w:rPr>
          <w:rFonts w:ascii="fixed" w:hAnsi="fixed" w:cs="fixed"/>
          <w:i/>
          <w:color w:val="000000"/>
          <w:sz w:val="24"/>
          <w:szCs w:val="24"/>
        </w:rPr>
        <w:t xml:space="preserve">power</w:t>
      </w:r>
      <w:r>
        <w:rPr>
          <w:rFonts w:ascii="fixed" w:hAnsi="fixed" w:cs="fixed"/>
          <w:color w:val="000000"/>
          <w:sz w:val="24"/>
          <w:szCs w:val="24"/>
        </w:rPr>
        <w:t xml:space="preserve"> (potent)</w:t>
      </w:r>
      <w:r>
        <w:rPr>
          <w:rFonts w:ascii="fixed" w:hAnsi="fixed" w:cs="fixed"/>
          <w:i/>
          <w:color w:val="000000"/>
          <w:sz w:val="24"/>
          <w:szCs w:val="24"/>
        </w:rPr>
        <w:br/>
        <w:t xml:space="preserve">tri:sti:ti:a, -ae\, f., _sadness, sorrow_</w:t>
      </w:r>
      <w:r>
        <w:rPr>
          <w:rFonts w:ascii="fixed" w:hAnsi="fixed" w:cs="fixed"/>
          <w:color w:val="000000"/>
          <w:sz w:val="24"/>
          <w:szCs w:val="24"/>
        </w:rPr>
        <w:br/>
        <w:t xml:space="preserve">  ADJECTIVES</w:t>
      </w:r>
      <w:r>
        <w:rPr>
          <w:rFonts w:ascii="fixed" w:hAnsi="fixed" w:cs="fixed"/>
          <w:i/>
          <w:color w:val="000000"/>
          <w:sz w:val="24"/>
          <w:szCs w:val="24"/>
        </w:rPr>
        <w:br/>
        <w:t xml:space="preserve">septem\, indeclinable, _seven_</w:t>
      </w:r>
      <w:r>
        <w:rPr>
          <w:rFonts w:ascii="fixed" w:hAnsi="fixed" w:cs="fixed"/>
          <w:color w:val="000000"/>
          <w:sz w:val="24"/>
          <w:szCs w:val="24"/>
        </w:rPr>
        <w:br/>
        <w:t xml:space="preserve">superbus, -a, -um\, </w:t>
      </w:r>
      <w:r>
        <w:rPr>
          <w:rFonts w:ascii="fixed" w:hAnsi="fixed" w:cs="fixed"/>
          <w:i/>
          <w:color w:val="000000"/>
          <w:sz w:val="24"/>
          <w:szCs w:val="24"/>
        </w:rPr>
        <w:t xml:space="preserve">proud, haughty</w:t>
      </w:r>
      <w:r>
        <w:rPr>
          <w:rFonts w:ascii="fixed" w:hAnsi="fixed" w:cs="fixed"/>
          <w:color w:val="000000"/>
          <w:sz w:val="24"/>
          <w:szCs w:val="24"/>
        </w:rPr>
        <w:t xml:space="preserve">
(superb)
</w:t>
      </w:r>
      <w:r>
        <w:rPr>
          <w:rFonts w:ascii="fixed" w:hAnsi="fixed" w:cs="fixed"/>
          <w:color w:val="000000"/>
          <w:sz w:val="24"/>
          <w:szCs w:val="24"/>
        </w:rPr>
        <w:br/>
        <w:t xml:space="preserve">  CONJUNCTIONS</w:t>
      </w:r>
      <w:r>
        <w:rPr>
          <w:rFonts w:ascii="fixed" w:hAnsi="fixed" w:cs="fixed"/>
          <w:i/>
          <w:color w:val="000000"/>
          <w:sz w:val="24"/>
          <w:szCs w:val="24"/>
        </w:rPr>
        <w:br/>
        <w:t xml:space="preserve">no:n so:lum ... sed etiam\, _not only
... but also_</w:t>
      </w:r>
      <w:r>
        <w:rPr>
          <w:rFonts w:ascii="fixed" w:hAnsi="fixed" w:cs="fixed"/>
          <w:b/>
          <w:color w:val="000000"/>
          <w:sz w:val="24"/>
          <w:szCs w:val="24"/>
        </w:rPr>
        <w:br/>
        <w:t xml:space="preserve">LESSON XXI, Sec. 140</w:t>
      </w:r>
      <w:r>
        <w:rPr>
          <w:rFonts w:ascii="fixed" w:hAnsi="fixed" w:cs="fixed"/>
          <w:color w:val="000000"/>
          <w:sz w:val="24"/>
          <w:szCs w:val="24"/>
        </w:rPr>
        <w:br/>
        <w:t xml:space="preserve">  NOUNS</w:t>
      </w:r>
      <w:r>
        <w:rPr>
          <w:rFonts w:ascii="fixed" w:hAnsi="fixed" w:cs="fixed"/>
          <w:color w:val="000000"/>
          <w:sz w:val="24"/>
          <w:szCs w:val="24"/>
        </w:rPr>
        <w:br/>
        <w:t xml:space="preserve">   sacrum, -i:, n., </w:t>
      </w:r>
      <w:r>
        <w:rPr>
          <w:rFonts w:ascii="fixed" w:hAnsi="fixed" w:cs="fixed"/>
          <w:i/>
          <w:color w:val="000000"/>
          <w:sz w:val="24"/>
          <w:szCs w:val="24"/>
        </w:rPr>
        <w:t xml:space="preserve">sacrifice, offering,
rite</w:t>
      </w:r>
      <w:r>
        <w:rPr>
          <w:rFonts w:ascii="fixed" w:hAnsi="fixed" w:cs="fixed"/>
          <w:i/>
          <w:color w:val="000000"/>
          <w:sz w:val="24"/>
          <w:szCs w:val="24"/>
        </w:rPr>
        <w:br/>
        <w:t xml:space="preserve">verbum, -i:\, n., _word_ (verb)</w:t>
      </w:r>
      <w:r>
        <w:rPr>
          <w:rFonts w:ascii="fixed" w:hAnsi="fixed" w:cs="fixed"/>
          <w:color w:val="000000"/>
          <w:sz w:val="24"/>
          <w:szCs w:val="24"/>
        </w:rPr>
        <w:br/>
        <w:t xml:space="preserve">  VERBS</w:t>
      </w:r>
      <w:r>
        <w:rPr>
          <w:rFonts w:ascii="fixed" w:hAnsi="fixed" w:cs="fixed"/>
          <w:color w:val="000000"/>
          <w:sz w:val="24"/>
          <w:szCs w:val="24"/>
        </w:rPr>
        <w:br/>
        <w:t xml:space="preserve">   sedeo:, -e:re, </w:t>
      </w:r>
      <w:r>
        <w:rPr>
          <w:rFonts w:ascii="fixed" w:hAnsi="fixed" w:cs="fixed"/>
          <w:i/>
          <w:color w:val="000000"/>
          <w:sz w:val="24"/>
          <w:szCs w:val="24"/>
        </w:rPr>
        <w:t xml:space="preserve">sit</w:t>
      </w:r>
      <w:r>
        <w:rPr>
          <w:rFonts w:ascii="fixed" w:hAnsi="fixed" w:cs="fixed"/>
          <w:color w:val="000000"/>
          <w:sz w:val="24"/>
          <w:szCs w:val="24"/>
        </w:rPr>
        <w:t xml:space="preserve"> (sediment)</w:t>
      </w:r>
      <w:r>
        <w:rPr>
          <w:rFonts w:ascii="fixed" w:hAnsi="fixed" w:cs="fixed"/>
          <w:color w:val="000000"/>
          <w:sz w:val="24"/>
          <w:szCs w:val="24"/>
        </w:rPr>
        <w:br/>
        <w:t xml:space="preserve">   volo:, -a:re, </w:t>
      </w:r>
      <w:r>
        <w:rPr>
          <w:rFonts w:ascii="fixed" w:hAnsi="fixed" w:cs="fixed"/>
          <w:i/>
          <w:color w:val="000000"/>
          <w:sz w:val="24"/>
          <w:szCs w:val="24"/>
        </w:rPr>
        <w:t xml:space="preserve">fly</w:t>
      </w:r>
      <w:r>
        <w:rPr>
          <w:rFonts w:ascii="fixed" w:hAnsi="fixed" w:cs="fixed"/>
          <w:color w:val="000000"/>
          <w:sz w:val="24"/>
          <w:szCs w:val="24"/>
        </w:rPr>
        <w:t xml:space="preserve"> (volatile)
</w:t>
      </w:r>
      <w:r>
        <w:rPr>
          <w:color w:val="000000"/>
          <w:sz w:val="24"/>
          <w:szCs w:val="24"/>
        </w:rPr>
        <w:t xml:space="preserve">ADJECTIVES </w:t>
      </w:r>
      <w:r>
        <w:rPr>
          <w:i/>
          <w:color w:val="000000"/>
          <w:sz w:val="24"/>
          <w:szCs w:val="24"/>
        </w:rPr>
        <w:t xml:space="preserve">interfectus, -a, -um\, _slain_</w:t>
      </w:r>
      <w:r>
        <w:rPr>
          <w:color w:val="000000"/>
          <w:sz w:val="24"/>
          <w:szCs w:val="24"/>
        </w:rPr>
        <w:t xml:space="preserve"> molestus, -a, -um\, </w:t>
      </w:r>
      <w:r>
        <w:rPr>
          <w:i/>
          <w:color w:val="000000"/>
          <w:sz w:val="24"/>
          <w:szCs w:val="24"/>
        </w:rPr>
        <w:t xml:space="preserve">troublesome, annoying</w:t>
      </w:r>
      <w:r>
        <w:rPr>
          <w:color w:val="000000"/>
          <w:sz w:val="24"/>
          <w:szCs w:val="24"/>
        </w:rPr>
        <w:t xml:space="preserve"> (molest) </w:t>
      </w:r>
      <w:r>
        <w:rPr>
          <w:i/>
          <w:color w:val="000000"/>
          <w:sz w:val="24"/>
          <w:szCs w:val="24"/>
        </w:rPr>
        <w:t xml:space="preserve">perpetuus, -a, -um\, _perpetual, continuous_</w:t>
      </w:r>
      <w:r>
        <w:rPr>
          <w:rFonts w:ascii="fixed" w:hAnsi="fixed" w:cs="fixed"/>
          <w:color w:val="000000"/>
          <w:sz w:val="24"/>
          <w:szCs w:val="24"/>
        </w:rPr>
        <w:br/>
        <w:t xml:space="preserve">  ego\, personal pronoun, </w:t>
      </w:r>
      <w:r>
        <w:rPr>
          <w:rFonts w:ascii="fixed" w:hAnsi="fixed" w:cs="fixed"/>
          <w:i/>
          <w:color w:val="000000"/>
          <w:sz w:val="24"/>
          <w:szCs w:val="24"/>
        </w:rPr>
        <w:t xml:space="preserve">I</w:t>
      </w:r>
      <w:r>
        <w:rPr>
          <w:rFonts w:ascii="fixed" w:hAnsi="fixed" w:cs="fixed"/>
          <w:color w:val="000000"/>
          <w:sz w:val="24"/>
          <w:szCs w:val="24"/>
        </w:rPr>
        <w:t xml:space="preserve"> (egotism). 
Always emphatic in the</w:t>
      </w:r>
      <w:r>
        <w:rPr>
          <w:rFonts w:ascii="fixed" w:hAnsi="fixed" w:cs="fixed"/>
          <w:color w:val="000000"/>
          <w:sz w:val="24"/>
          <w:szCs w:val="24"/>
        </w:rPr>
        <w:br/>
        <w:t xml:space="preserve">    nominative.
</w:t>
      </w:r>
    </w:p>
    <w:p>
      <w:pPr>
        <w:keepNext w:val="on"/>
        <w:widowControl w:val="on"/>
        <w:pBdr/>
        <w:spacing w:before="299" w:after="299" w:line="240" w:lineRule="auto"/>
        <w:ind w:left="0" w:right="0"/>
        <w:jc w:val="left"/>
        <w:outlineLvl w:val="1"/>
      </w:pPr>
      <w:r>
        <w:rPr>
          <w:b/>
          <w:color w:val="000000"/>
          <w:sz w:val="36"/>
          <w:szCs w:val="36"/>
        </w:rPr>
        <w:t xml:space="preserve">LESSON XXII, Sec. 146</w:t>
      </w:r>
    </w:p>
    <w:p/>
    <w:p>
      <w:pPr>
        <w:widowControl w:val="on"/>
        <w:pBdr/>
        <w:spacing w:before="0" w:after="0" w:line="240" w:lineRule="auto"/>
        <w:ind w:left="0" w:right="0"/>
        <w:jc w:val="left"/>
      </w:pPr>
      <w:r>
        <w:rPr>
          <w:rFonts w:ascii="fixed" w:hAnsi="fixed" w:cs="fixed"/>
          <w:color w:val="000000"/>
          <w:sz w:val="24"/>
          <w:szCs w:val="24"/>
        </w:rPr>
        <w:t xml:space="preserve">  NOUNS</w:t>
      </w:r>
      <w:r>
        <w:rPr>
          <w:rFonts w:ascii="fixed" w:hAnsi="fixed" w:cs="fixed"/>
          <w:i/>
          <w:color w:val="000000"/>
          <w:sz w:val="24"/>
          <w:szCs w:val="24"/>
        </w:rPr>
        <w:br/>
        <w:t xml:space="preserve">discipli:na, -ae\, f., _training, culture,
discipline_</w:t>
      </w:r>
      <w:r>
        <w:rPr>
          <w:rFonts w:ascii="fixed" w:hAnsi="fixed" w:cs="fixed"/>
          <w:color w:val="000000"/>
          <w:sz w:val="24"/>
          <w:szCs w:val="24"/>
        </w:rPr>
        <w:br/>
        <w:t xml:space="preserve">Ga:ius, Ga:i:\, m., </w:t>
      </w:r>
      <w:r>
        <w:rPr>
          <w:rFonts w:ascii="fixed" w:hAnsi="fixed" w:cs="fixed"/>
          <w:i/>
          <w:color w:val="000000"/>
          <w:sz w:val="24"/>
          <w:szCs w:val="24"/>
        </w:rPr>
        <w:t xml:space="preserve">Caius</w:t>
      </w:r>
      <w:r>
        <w:rPr>
          <w:rFonts w:ascii="fixed" w:hAnsi="fixed" w:cs="fixed"/>
          <w:color w:val="000000"/>
          <w:sz w:val="24"/>
          <w:szCs w:val="24"/>
        </w:rPr>
        <w:t xml:space="preserve">,
a Roman first name</w:t>
      </w:r>
      <w:r>
        <w:rPr>
          <w:rFonts w:ascii="fixed" w:hAnsi="fixed" w:cs="fixed"/>
          <w:i/>
          <w:color w:val="000000"/>
          <w:sz w:val="24"/>
          <w:szCs w:val="24"/>
        </w:rPr>
        <w:br/>
        <w:t xml:space="preserve">o:rna:mentum, -i:\, n., _ornament,
jewel_</w:t>
      </w:r>
      <w:r>
        <w:rPr>
          <w:rFonts w:ascii="fixed" w:hAnsi="fixed" w:cs="fixed"/>
          <w:i/>
          <w:color w:val="000000"/>
          <w:sz w:val="24"/>
          <w:szCs w:val="24"/>
        </w:rPr>
        <w:br/>
        <w:t xml:space="preserve">   Tiberius, Tibe’ri:, m., _Tiberius_,
a Roman first name</w:t>
      </w:r>
      <w:r>
        <w:rPr>
          <w:rFonts w:ascii="fixed" w:hAnsi="fixed" w:cs="fixed"/>
          <w:color w:val="000000"/>
          <w:sz w:val="24"/>
          <w:szCs w:val="24"/>
        </w:rPr>
        <w:br/>
        <w:t xml:space="preserve">  VERB</w:t>
      </w:r>
      <w:r>
        <w:rPr>
          <w:rFonts w:ascii="fixed" w:hAnsi="fixed" w:cs="fixed"/>
          <w:i/>
          <w:color w:val="000000"/>
          <w:sz w:val="24"/>
          <w:szCs w:val="24"/>
        </w:rPr>
        <w:br/>
        <w:t xml:space="preserve">doceo:, -e:re\, _teach_ (doctrine)</w:t>
      </w:r>
      <w:r>
        <w:rPr>
          <w:rFonts w:ascii="fixed" w:hAnsi="fixed" w:cs="fixed"/>
          <w:color w:val="000000"/>
          <w:sz w:val="24"/>
          <w:szCs w:val="24"/>
        </w:rPr>
        <w:br/>
        <w:t xml:space="preserve">  ADVERB</w:t>
      </w:r>
      <w:r>
        <w:rPr>
          <w:rFonts w:ascii="fixed" w:hAnsi="fixed" w:cs="fixed"/>
          <w:i/>
          <w:color w:val="000000"/>
          <w:sz w:val="24"/>
          <w:szCs w:val="24"/>
        </w:rPr>
        <w:br/>
        <w:t xml:space="preserve">maxime:\, _most of all, especially_</w:t>
      </w:r>
      <w:r>
        <w:rPr>
          <w:rFonts w:ascii="fixed" w:hAnsi="fixed" w:cs="fixed"/>
          <w:color w:val="000000"/>
          <w:sz w:val="24"/>
          <w:szCs w:val="24"/>
        </w:rPr>
        <w:br/>
        <w:t xml:space="preserve">  ADJECTIVE</w:t>
      </w:r>
      <w:r>
        <w:rPr>
          <w:rFonts w:ascii="fixed" w:hAnsi="fixed" w:cs="fixed"/>
          <w:i/>
          <w:color w:val="000000"/>
          <w:sz w:val="24"/>
          <w:szCs w:val="24"/>
        </w:rPr>
        <w:br/>
        <w:t xml:space="preserve">anti:quus, -qua, -quum\, _old, ancient_
(antique)</w:t>
      </w:r>
      <w:r>
        <w:rPr>
          <w:rFonts w:ascii="fixed" w:hAnsi="fixed" w:cs="fixed"/>
          <w:b/>
          <w:color w:val="000000"/>
          <w:sz w:val="24"/>
          <w:szCs w:val="24"/>
        </w:rPr>
        <w:br/>
        <w:t xml:space="preserve">LESSON XXVII, Sec. 168</w:t>
      </w:r>
      <w:r>
        <w:rPr>
          <w:rFonts w:ascii="fixed" w:hAnsi="fixed" w:cs="fixed"/>
          <w:color w:val="000000"/>
          <w:sz w:val="24"/>
          <w:szCs w:val="24"/>
        </w:rPr>
        <w:br/>
        <w:t xml:space="preserve">  NOUNS</w:t>
      </w:r>
      <w:r>
        <w:rPr>
          <w:rFonts w:ascii="fixed" w:hAnsi="fixed" w:cs="fixed"/>
          <w:i/>
          <w:color w:val="000000"/>
          <w:sz w:val="24"/>
          <w:szCs w:val="24"/>
        </w:rPr>
        <w:br/>
        <w:t xml:space="preserve">a:la, -ae\, f., _wing_</w:t>
      </w:r>
      <w:r>
        <w:rPr>
          <w:rFonts w:ascii="fixed" w:hAnsi="fixed" w:cs="fixed"/>
          <w:color w:val="000000"/>
          <w:sz w:val="24"/>
          <w:szCs w:val="24"/>
        </w:rPr>
        <w:br/>
        <w:t xml:space="preserve">deus, -i:\, m., </w:t>
      </w:r>
      <w:r>
        <w:rPr>
          <w:rFonts w:ascii="fixed" w:hAnsi="fixed" w:cs="fixed"/>
          <w:i/>
          <w:color w:val="000000"/>
          <w:sz w:val="24"/>
          <w:szCs w:val="24"/>
        </w:rPr>
        <w:t xml:space="preserve">god</w:t>
      </w:r>
      <w:r>
        <w:rPr>
          <w:rFonts w:ascii="fixed" w:hAnsi="fixed" w:cs="fixed"/>
          <w:color w:val="000000"/>
          <w:sz w:val="24"/>
          <w:szCs w:val="24"/>
        </w:rPr>
        <w:t xml:space="preserve"> (deity)[A]</w:t>
      </w:r>
      <w:r>
        <w:rPr>
          <w:rFonts w:ascii="fixed" w:hAnsi="fixed" w:cs="fixed"/>
          <w:i/>
          <w:color w:val="000000"/>
          <w:sz w:val="24"/>
          <w:szCs w:val="24"/>
        </w:rPr>
        <w:br/>
        <w:t xml:space="preserve">monstrum, -i:\, n., _omen, prodigy;
monster_</w:t>
      </w:r>
      <w:r>
        <w:rPr>
          <w:rFonts w:ascii="fixed" w:hAnsi="fixed" w:cs="fixed"/>
          <w:i/>
          <w:color w:val="000000"/>
          <w:sz w:val="24"/>
          <w:szCs w:val="24"/>
        </w:rPr>
        <w:br/>
        <w:t xml:space="preserve">   o:ra:culum, -i:, n., _oracle_</w:t>
      </w:r>
      <w:r>
        <w:rPr>
          <w:rFonts w:ascii="fixed" w:hAnsi="fixed" w:cs="fixed"/>
          <w:color w:val="000000"/>
          <w:sz w:val="24"/>
          <w:szCs w:val="24"/>
        </w:rPr>
        <w:br/>
        <w:t xml:space="preserve">  VERB</w:t>
      </w:r>
      <w:r>
        <w:rPr>
          <w:rFonts w:ascii="fixed" w:hAnsi="fixed" w:cs="fixed"/>
          <w:i/>
          <w:color w:val="000000"/>
          <w:sz w:val="24"/>
          <w:szCs w:val="24"/>
        </w:rPr>
        <w:br/>
        <w:t xml:space="preserve">va:sto:, -a:re\, _lay waste, devastate_</w:t>
      </w:r>
      <w:r>
        <w:rPr>
          <w:color w:val="000000"/>
          <w:sz w:val="24"/>
          <w:szCs w:val="24"/>
        </w:rPr>
        <w:t xml:space="preserve">ADJECTIVES </w:t>
      </w:r>
      <w:r>
        <w:rPr>
          <w:i/>
          <w:color w:val="000000"/>
          <w:sz w:val="24"/>
          <w:szCs w:val="24"/>
        </w:rPr>
        <w:t xml:space="preserve">commo:tus, -a, -um\, _moved, excited_</w:t>
      </w:r>
      <w:r>
        <w:rPr>
          <w:color w:val="000000"/>
          <w:sz w:val="24"/>
          <w:szCs w:val="24"/>
        </w:rPr>
        <w:t xml:space="preserve"> maximus, -a, -um\, </w:t>
      </w:r>
      <w:r>
        <w:rPr>
          <w:i/>
          <w:color w:val="000000"/>
          <w:sz w:val="24"/>
          <w:szCs w:val="24"/>
        </w:rPr>
        <w:t xml:space="preserve">greatest</w:t>
      </w:r>
      <w:r>
        <w:rPr>
          <w:color w:val="000000"/>
          <w:sz w:val="24"/>
          <w:szCs w:val="24"/>
        </w:rPr>
        <w:t xml:space="preserve"> (maximum) </w:t>
      </w:r>
      <w:r>
        <w:rPr>
          <w:i/>
          <w:color w:val="000000"/>
          <w:sz w:val="24"/>
          <w:szCs w:val="24"/>
        </w:rPr>
        <w:t xml:space="preserve">saevus, -a, -um\, _fierce, savage_</w:t>
      </w:r>
      <w:r>
        <w:rPr>
          <w:rFonts w:ascii="fixed" w:hAnsi="fixed" w:cs="fixed"/>
          <w:color w:val="000000"/>
          <w:sz w:val="24"/>
          <w:szCs w:val="24"/>
        </w:rPr>
        <w:br/>
        <w:t xml:space="preserve">  ADVERBS</w:t>
      </w:r>
      <w:r>
        <w:rPr>
          <w:rFonts w:ascii="fixed" w:hAnsi="fixed" w:cs="fixed"/>
          <w:color w:val="000000"/>
          <w:sz w:val="24"/>
          <w:szCs w:val="24"/>
        </w:rPr>
        <w:br/>
        <w:t xml:space="preserve">  ita\, </w:t>
      </w:r>
      <w:r>
        <w:rPr>
          <w:rFonts w:ascii="fixed" w:hAnsi="fixed" w:cs="fixed"/>
          <w:i/>
          <w:color w:val="000000"/>
          <w:sz w:val="24"/>
          <w:szCs w:val="24"/>
        </w:rPr>
        <w:t xml:space="preserve">thus, in this way, as follows</w:t>
      </w:r>
      <w:r>
        <w:rPr>
          <w:rFonts w:ascii="fixed" w:hAnsi="fixed" w:cs="fixed"/>
          <w:i/>
          <w:color w:val="000000"/>
          <w:sz w:val="24"/>
          <w:szCs w:val="24"/>
        </w:rPr>
        <w:br/>
        <w:t xml:space="preserve">tum\, _then, at that time_</w:t>
      </w:r>
      <w:r>
        <w:rPr>
          <w:rFonts w:ascii="fixed" w:hAnsi="fixed" w:cs="fixed"/>
          <w:color w:val="000000"/>
          <w:sz w:val="24"/>
          <w:szCs w:val="24"/>
        </w:rPr>
        <w:br/>
        <w:t xml:space="preserve">    [Footnote A:  For the
declension of deus, see Sec. 468]
</w:t>
      </w:r>
    </w:p>
    <w:p>
      <w:pPr>
        <w:keepNext w:val="on"/>
        <w:widowControl w:val="on"/>
        <w:pBdr/>
        <w:spacing w:before="299" w:after="299" w:line="240" w:lineRule="auto"/>
        <w:ind w:left="0" w:right="0"/>
        <w:jc w:val="left"/>
        <w:outlineLvl w:val="1"/>
      </w:pPr>
      <w:r>
        <w:rPr>
          <w:b/>
          <w:color w:val="000000"/>
          <w:sz w:val="36"/>
          <w:szCs w:val="36"/>
        </w:rPr>
        <w:t xml:space="preserve">LESSON XXVIII, Sec. 171</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
      <w:pPr>
        <w:widowControl w:val="on"/>
        <w:pBdr/>
        <w:spacing w:before="0" w:after="0" w:line="240" w:lineRule="auto"/>
        <w:ind w:left="0" w:right="0"/>
        <w:jc w:val="left"/>
      </w:pPr>
      <w:r>
        <w:rPr>
          <w:rFonts w:ascii="fixed" w:hAnsi="fixed" w:cs="fixed"/>
          <w:color w:val="000000"/>
          <w:sz w:val="24"/>
          <w:szCs w:val="24"/>
        </w:rPr>
        <w:t xml:space="preserve">  VERBS</w:t>
      </w:r>
      <w:r>
        <w:rPr>
          <w:rFonts w:ascii="fixed" w:hAnsi="fixed" w:cs="fixed"/>
          <w:i/>
          <w:color w:val="000000"/>
          <w:sz w:val="24"/>
          <w:szCs w:val="24"/>
        </w:rPr>
        <w:br/>
        <w:t xml:space="preserve">respondeo:, -e:re\, _respond, reply_</w:t>
      </w:r>
      <w:r>
        <w:rPr>
          <w:rFonts w:ascii="fixed" w:hAnsi="fixed" w:cs="fixed"/>
          <w:color w:val="000000"/>
          <w:sz w:val="24"/>
          <w:szCs w:val="24"/>
        </w:rPr>
        <w:br/>
        <w:t xml:space="preserve">servo:, -a:re\, </w:t>
      </w:r>
      <w:r>
        <w:rPr>
          <w:rFonts w:ascii="fixed" w:hAnsi="fixed" w:cs="fixed"/>
          <w:i/>
          <w:color w:val="000000"/>
          <w:sz w:val="24"/>
          <w:szCs w:val="24"/>
        </w:rPr>
        <w:t xml:space="preserve">save, preserve</w:t>
      </w:r>
      <w:r>
        <w:rPr>
          <w:rFonts w:ascii="fixed" w:hAnsi="fixed" w:cs="fixed"/>
          <w:color w:val="000000"/>
          <w:sz w:val="24"/>
          <w:szCs w:val="24"/>
        </w:rPr>
        <w:br/>
        <w:t xml:space="preserve">  ADJECTIVE</w:t>
      </w:r>
      <w:r>
        <w:rPr>
          <w:rFonts w:ascii="fixed" w:hAnsi="fixed" w:cs="fixed"/>
          <w:i/>
          <w:color w:val="000000"/>
          <w:sz w:val="24"/>
          <w:szCs w:val="24"/>
        </w:rPr>
        <w:br/>
        <w:t xml:space="preserve">ca:rus, -a, -um\, _dear_ (cherish)</w:t>
      </w:r>
      <w:r>
        <w:rPr>
          <w:rFonts w:ascii="fixed" w:hAnsi="fixed" w:cs="fixed"/>
          <w:color w:val="000000"/>
          <w:sz w:val="24"/>
          <w:szCs w:val="24"/>
        </w:rPr>
        <w:br/>
        <w:t xml:space="preserve">  CONJUNCTION</w:t>
      </w:r>
      <w:r>
        <w:rPr>
          <w:rFonts w:ascii="fixed" w:hAnsi="fixed" w:cs="fixed"/>
          <w:i/>
          <w:color w:val="000000"/>
          <w:sz w:val="24"/>
          <w:szCs w:val="24"/>
        </w:rPr>
        <w:br/>
        <w:t xml:space="preserve">autem\, _but, moreover, now_. 
Usually stands second, never first</w:t>
      </w:r>
      <w:r>
        <w:rPr>
          <w:rFonts w:ascii="fixed" w:hAnsi="fixed" w:cs="fixed"/>
          <w:color w:val="000000"/>
          <w:sz w:val="24"/>
          <w:szCs w:val="24"/>
        </w:rPr>
        <w:br/>
        <w:t xml:space="preserve">  NOUN</w:t>
      </w:r>
      <w:r>
        <w:rPr>
          <w:rFonts w:ascii="fixed" w:hAnsi="fixed" w:cs="fixed"/>
          <w:i/>
          <w:color w:val="000000"/>
          <w:sz w:val="24"/>
          <w:szCs w:val="24"/>
        </w:rPr>
        <w:br/>
        <w:t xml:space="preserve">vi:ta, -ae\, f., _life_ (vital)</w:t>
      </w:r>
      <w:r>
        <w:rPr>
          <w:rFonts w:ascii="fixed" w:hAnsi="fixed" w:cs="fixed"/>
          <w:b/>
          <w:color w:val="000000"/>
          <w:sz w:val="24"/>
          <w:szCs w:val="24"/>
        </w:rPr>
        <w:br/>
        <w:t xml:space="preserve">LESSON XXIX, Sec. 176</w:t>
      </w:r>
      <w:r>
        <w:rPr>
          <w:rFonts w:ascii="fixed" w:hAnsi="fixed" w:cs="fixed"/>
          <w:color w:val="000000"/>
          <w:sz w:val="24"/>
          <w:szCs w:val="24"/>
        </w:rPr>
        <w:br/>
        <w:t xml:space="preserve">  VERB</w:t>
      </w:r>
      <w:r>
        <w:rPr>
          <w:rFonts w:ascii="fixed" w:hAnsi="fixed" w:cs="fixed"/>
          <w:i/>
          <w:color w:val="000000"/>
          <w:sz w:val="24"/>
          <w:szCs w:val="24"/>
        </w:rPr>
        <w:br/>
        <w:t xml:space="preserve">supero:, -a:re\, _conquer, overcome_
(insuperable)</w:t>
      </w:r>
      <w:r>
        <w:rPr>
          <w:rFonts w:ascii="fixed" w:hAnsi="fixed" w:cs="fixed"/>
          <w:color w:val="000000"/>
          <w:sz w:val="24"/>
          <w:szCs w:val="24"/>
        </w:rPr>
        <w:br/>
        <w:t xml:space="preserve">  NOUNS</w:t>
      </w:r>
      <w:r>
        <w:rPr>
          <w:rFonts w:ascii="fixed" w:hAnsi="fixed" w:cs="fixed"/>
          <w:i/>
          <w:color w:val="000000"/>
          <w:sz w:val="24"/>
          <w:szCs w:val="24"/>
        </w:rPr>
        <w:br/>
        <w:t xml:space="preserve">cu:ra, -ae\, f., _care, trouble_</w:t>
      </w:r>
      <w:r>
        <w:rPr>
          <w:rFonts w:ascii="fixed" w:hAnsi="fixed" w:cs="fixed"/>
          <w:color w:val="000000"/>
          <w:sz w:val="24"/>
          <w:szCs w:val="24"/>
        </w:rPr>
        <w:br/>
        <w:t xml:space="preserve">locus, -i:\, m., </w:t>
      </w:r>
      <w:r>
        <w:rPr>
          <w:rFonts w:ascii="fixed" w:hAnsi="fixed" w:cs="fixed"/>
          <w:i/>
          <w:color w:val="000000"/>
          <w:sz w:val="24"/>
          <w:szCs w:val="24"/>
        </w:rPr>
        <w:t xml:space="preserve">place, spot</w:t>
      </w:r>
      <w:r>
        <w:rPr>
          <w:rFonts w:ascii="fixed" w:hAnsi="fixed" w:cs="fixed"/>
          <w:color w:val="000000"/>
          <w:sz w:val="24"/>
          <w:szCs w:val="24"/>
        </w:rPr>
        <w:t xml:space="preserve">
(location).  Locus is neuter in the</w:t>
      </w:r>
      <w:r>
        <w:rPr>
          <w:rFonts w:ascii="fixed" w:hAnsi="fixed" w:cs="fixed"/>
          <w:color w:val="000000"/>
          <w:sz w:val="24"/>
          <w:szCs w:val="24"/>
        </w:rPr>
        <w:br/>
        <w:t xml:space="preserve">    plural and is declined loca,
-o:rum, </w:t>
      </w:r>
      <w:r>
        <w:rPr>
          <w:rFonts w:ascii="fixed" w:hAnsi="fixed" w:cs="fixed"/>
          <w:i/>
          <w:color w:val="000000"/>
          <w:sz w:val="24"/>
          <w:szCs w:val="24"/>
        </w:rPr>
        <w:t xml:space="preserve">etc</w:t>
      </w:r>
      <w:r>
        <w:rPr>
          <w:rFonts w:ascii="fixed" w:hAnsi="fixed" w:cs="fixed"/>
          <w:color w:val="000000"/>
          <w:sz w:val="24"/>
          <w:szCs w:val="24"/>
        </w:rPr>
        <w:t xml:space="preserve">.</w:t>
      </w:r>
      <w:r>
        <w:rPr>
          <w:rFonts w:ascii="fixed" w:hAnsi="fixed" w:cs="fixed"/>
          <w:i/>
          <w:color w:val="000000"/>
          <w:sz w:val="24"/>
          <w:szCs w:val="24"/>
        </w:rPr>
        <w:br/>
        <w:t xml:space="preserve">peri:culum, -i:\, n., _danger, peril_</w:t>
      </w:r>
      <w:r>
        <w:rPr>
          <w:rFonts w:ascii="fixed" w:hAnsi="fixed" w:cs="fixed"/>
          <w:color w:val="000000"/>
          <w:sz w:val="24"/>
          <w:szCs w:val="24"/>
        </w:rPr>
        <w:br/>
        <w:t xml:space="preserve">  ADVERBS</w:t>
      </w:r>
      <w:r>
        <w:rPr>
          <w:rFonts w:ascii="fixed" w:hAnsi="fixed" w:cs="fixed"/>
          <w:i/>
          <w:color w:val="000000"/>
          <w:sz w:val="24"/>
          <w:szCs w:val="24"/>
        </w:rPr>
        <w:br/>
        <w:t xml:space="preserve">semper\, _always_</w:t>
      </w:r>
      <w:r>
        <w:rPr>
          <w:rFonts w:ascii="fixed" w:hAnsi="fixed" w:cs="fixed"/>
          <w:color w:val="000000"/>
          <w:sz w:val="24"/>
          <w:szCs w:val="24"/>
        </w:rPr>
        <w:br/>
        <w:t xml:space="preserve">tamen\, </w:t>
      </w:r>
      <w:r>
        <w:rPr>
          <w:rFonts w:ascii="fixed" w:hAnsi="fixed" w:cs="fixed"/>
          <w:i/>
          <w:color w:val="000000"/>
          <w:sz w:val="24"/>
          <w:szCs w:val="24"/>
        </w:rPr>
        <w:t xml:space="preserve">yet, nevertheless</w:t>
      </w:r>
      <w:r>
        <w:rPr>
          <w:rFonts w:ascii="fixed" w:hAnsi="fixed" w:cs="fixed"/>
          <w:color w:val="000000"/>
          <w:sz w:val="24"/>
          <w:szCs w:val="24"/>
        </w:rPr>
        <w:br/>
        <w:t xml:space="preserve">  PREPOSITIONS</w:t>
      </w:r>
      <w:r>
        <w:rPr>
          <w:rFonts w:ascii="fixed" w:hAnsi="fixed" w:cs="fixed"/>
          <w:i/>
          <w:color w:val="000000"/>
          <w:sz w:val="24"/>
          <w:szCs w:val="24"/>
        </w:rPr>
        <w:br/>
        <w:t xml:space="preserve">de:\, with abl., _down from.; concerning_</w:t>
      </w:r>
      <w:r>
        <w:rPr>
          <w:rFonts w:ascii="fixed" w:hAnsi="fixed" w:cs="fixed"/>
          <w:color w:val="000000"/>
          <w:sz w:val="24"/>
          <w:szCs w:val="24"/>
        </w:rPr>
        <w:br/>
        <w:t xml:space="preserve">per\, with acc., </w:t>
      </w:r>
      <w:r>
        <w:rPr>
          <w:rFonts w:ascii="fixed" w:hAnsi="fixed" w:cs="fixed"/>
          <w:i/>
          <w:color w:val="000000"/>
          <w:sz w:val="24"/>
          <w:szCs w:val="24"/>
        </w:rPr>
        <w:t xml:space="preserve">through</w:t>
      </w:r>
      <w:r>
        <w:rPr>
          <w:rFonts w:ascii="fixed" w:hAnsi="fixed" w:cs="fixed"/>
          <w:color w:val="000000"/>
          <w:sz w:val="24"/>
          <w:szCs w:val="24"/>
        </w:rPr>
        <w:br/>
        <w:t xml:space="preserve">  CONJUNCTION</w:t>
      </w:r>
      <w:r>
        <w:rPr>
          <w:rFonts w:ascii="fixed" w:hAnsi="fixed" w:cs="fixed"/>
          <w:i/>
          <w:color w:val="000000"/>
          <w:sz w:val="24"/>
          <w:szCs w:val="24"/>
        </w:rPr>
        <w:br/>
        <w:t xml:space="preserve">si\, _if_</w:t>
      </w:r>
    </w:p>
    <w:p>
      <w:pPr>
        <w:keepNext w:val="on"/>
        <w:widowControl w:val="on"/>
        <w:pBdr/>
        <w:spacing w:before="299" w:after="299" w:line="240" w:lineRule="auto"/>
        <w:ind w:left="0" w:right="0"/>
        <w:jc w:val="left"/>
        <w:outlineLvl w:val="1"/>
      </w:pPr>
      <w:r>
        <w:rPr>
          <w:b/>
          <w:color w:val="000000"/>
          <w:sz w:val="36"/>
          <w:szCs w:val="36"/>
        </w:rPr>
        <w:t xml:space="preserve">LESSON XXX, Sec. 182</w:t>
      </w:r>
    </w:p>
    <w:p/>
    <w:p>
      <w:pPr>
        <w:widowControl w:val="on"/>
        <w:pBdr/>
        <w:spacing w:before="0" w:after="0" w:line="240" w:lineRule="auto"/>
        <w:ind w:left="0" w:right="0"/>
        <w:jc w:val="left"/>
      </w:pPr>
      <w:r>
        <w:rPr>
          <w:rFonts w:ascii="fixed" w:hAnsi="fixed" w:cs="fixed"/>
          <w:color w:val="000000"/>
          <w:sz w:val="24"/>
          <w:szCs w:val="24"/>
        </w:rPr>
        <w:t xml:space="preserve">  VERBS</w:t>
      </w:r>
      <w:r>
        <w:rPr>
          <w:rFonts w:ascii="fixed" w:hAnsi="fixed" w:cs="fixed"/>
          <w:i/>
          <w:color w:val="000000"/>
          <w:sz w:val="24"/>
          <w:szCs w:val="24"/>
        </w:rPr>
        <w:br/>
        <w:t xml:space="preserve">absum, abesse\, irreg., _be away, be
absent, be distant_, with</w:t>
      </w:r>
      <w:r>
        <w:rPr>
          <w:rFonts w:ascii="fixed" w:hAnsi="fixed" w:cs="fixed"/>
          <w:i/>
          <w:color w:val="000000"/>
          <w:sz w:val="24"/>
          <w:szCs w:val="24"/>
        </w:rPr>
        <w:br/>
        <w:t xml:space="preserve">    separative abl.</w:t>
      </w:r>
      <w:r>
        <w:rPr>
          <w:rFonts w:ascii="fixed" w:hAnsi="fixed" w:cs="fixed"/>
          <w:color w:val="000000"/>
          <w:sz w:val="24"/>
          <w:szCs w:val="24"/>
        </w:rPr>
        <w:br/>
        <w:t xml:space="preserve">adpropinquo:, -a:re\, </w:t>
      </w:r>
      <w:r>
        <w:rPr>
          <w:rFonts w:ascii="fixed" w:hAnsi="fixed" w:cs="fixed"/>
          <w:i/>
          <w:color w:val="000000"/>
          <w:sz w:val="24"/>
          <w:szCs w:val="24"/>
        </w:rPr>
        <w:t xml:space="preserve">draw near,
approach</w:t>
      </w:r>
      <w:r>
        <w:rPr>
          <w:rFonts w:ascii="fixed" w:hAnsi="fixed" w:cs="fixed"/>
          <w:color w:val="000000"/>
          <w:sz w:val="24"/>
          <w:szCs w:val="24"/>
        </w:rPr>
        <w:t xml:space="preserve"> (propinquity), with</w:t>
      </w:r>
      <w:r>
        <w:rPr>
          <w:rFonts w:ascii="fixed" w:hAnsi="fixed" w:cs="fixed"/>
          <w:color w:val="000000"/>
          <w:sz w:val="24"/>
          <w:szCs w:val="24"/>
        </w:rPr>
        <w:br/>
        <w:t xml:space="preserve">    dative[A]</w:t>
      </w:r>
      <w:r>
        <w:rPr>
          <w:rFonts w:ascii="fixed" w:hAnsi="fixed" w:cs="fixed"/>
          <w:i/>
          <w:color w:val="000000"/>
          <w:sz w:val="24"/>
          <w:szCs w:val="24"/>
        </w:rPr>
        <w:br/>
        <w:t xml:space="preserve">contineo:, -e:re\, _hold together,
hem in, keep_ (contain)</w:t>
      </w:r>
      <w:r>
        <w:rPr>
          <w:rFonts w:ascii="fixed" w:hAnsi="fixed" w:cs="fixed"/>
          <w:color w:val="000000"/>
          <w:sz w:val="24"/>
          <w:szCs w:val="24"/>
        </w:rPr>
        <w:br/>
        <w:t xml:space="preserve">disce:do:, -ere\, </w:t>
      </w:r>
      <w:r>
        <w:rPr>
          <w:rFonts w:ascii="fixed" w:hAnsi="fixed" w:cs="fixed"/>
          <w:i/>
          <w:color w:val="000000"/>
          <w:sz w:val="24"/>
          <w:szCs w:val="24"/>
        </w:rPr>
        <w:t xml:space="preserve">depart, go away,
leave</w:t>
      </w:r>
      <w:r>
        <w:rPr>
          <w:rFonts w:ascii="fixed" w:hAnsi="fixed" w:cs="fixed"/>
          <w:color w:val="000000"/>
          <w:sz w:val="24"/>
          <w:szCs w:val="24"/>
        </w:rPr>
        <w:t xml:space="preserve">, with separative abl.</w:t>
      </w:r>
      <w:r>
        <w:rPr>
          <w:rFonts w:ascii="fixed" w:hAnsi="fixed" w:cs="fixed"/>
          <w:i/>
          <w:color w:val="000000"/>
          <w:sz w:val="24"/>
          <w:szCs w:val="24"/>
        </w:rPr>
        <w:br/>
        <w:t xml:space="preserve">egeo:, -e:re\, _lack, need, be without_,
with separative abl.</w:t>
      </w:r>
      <w:r>
        <w:rPr>
          <w:rFonts w:ascii="fixed" w:hAnsi="fixed" w:cs="fixed"/>
          <w:color w:val="000000"/>
          <w:sz w:val="24"/>
          <w:szCs w:val="24"/>
        </w:rPr>
        <w:br/>
        <w:t xml:space="preserve">interficio:, -ere\, </w:t>
      </w:r>
      <w:r>
        <w:rPr>
          <w:rFonts w:ascii="fixed" w:hAnsi="fixed" w:cs="fixed"/>
          <w:i/>
          <w:color w:val="000000"/>
          <w:sz w:val="24"/>
          <w:szCs w:val="24"/>
        </w:rPr>
        <w:t xml:space="preserve">kill</w:t>
      </w:r>
      <w:r>
        <w:rPr>
          <w:rFonts w:ascii="fixed" w:hAnsi="fixed" w:cs="fixed"/>
          <w:i/>
          <w:color w:val="000000"/>
          <w:sz w:val="24"/>
          <w:szCs w:val="24"/>
        </w:rPr>
        <w:br/>
        <w:t xml:space="preserve">prohibeo:, -e:re\, _restrain, keep
from_ (prohibit)</w:t>
      </w:r>
      <w:r>
        <w:rPr>
          <w:rFonts w:ascii="fixed" w:hAnsi="fixed" w:cs="fixed"/>
          <w:color w:val="000000"/>
          <w:sz w:val="24"/>
          <w:szCs w:val="24"/>
        </w:rPr>
        <w:br/>
        <w:t xml:space="preserve">vulnero:, -a:re\, </w:t>
      </w:r>
      <w:r>
        <w:rPr>
          <w:rFonts w:ascii="fixed" w:hAnsi="fixed" w:cs="fixed"/>
          <w:i/>
          <w:color w:val="000000"/>
          <w:sz w:val="24"/>
          <w:szCs w:val="24"/>
        </w:rPr>
        <w:t xml:space="preserve">wound</w:t>
      </w:r>
      <w:r>
        <w:rPr>
          <w:rFonts w:ascii="fixed" w:hAnsi="fixed" w:cs="fixed"/>
          <w:color w:val="000000"/>
          <w:sz w:val="24"/>
          <w:szCs w:val="24"/>
        </w:rPr>
        <w:t xml:space="preserve"> (vulnerable)
</w:t>
      </w:r>
      <w:r>
        <w:rPr>
          <w:rFonts w:ascii="fixed" w:hAnsi="fixed" w:cs="fixed"/>
          <w:color w:val="000000"/>
          <w:sz w:val="24"/>
          <w:szCs w:val="24"/>
        </w:rPr>
        <w:br/>
        <w:t xml:space="preserve">  NOUNS</w:t>
      </w:r>
      <w:r>
        <w:rPr>
          <w:rFonts w:ascii="fixed" w:hAnsi="fixed" w:cs="fixed"/>
          <w:i/>
          <w:color w:val="000000"/>
          <w:sz w:val="24"/>
          <w:szCs w:val="24"/>
        </w:rPr>
        <w:br/>
        <w:t xml:space="preserve">pro:vincia, -ae\, f., _province_</w:t>
      </w:r>
      <w:r>
        <w:rPr>
          <w:rFonts w:ascii="fixed" w:hAnsi="fixed" w:cs="fixed"/>
          <w:color w:val="000000"/>
          <w:sz w:val="24"/>
          <w:szCs w:val="24"/>
        </w:rPr>
        <w:br/>
        <w:t xml:space="preserve">vi:num, -i:\, n., </w:t>
      </w:r>
      <w:r>
        <w:rPr>
          <w:rFonts w:ascii="fixed" w:hAnsi="fixed" w:cs="fixed"/>
          <w:i/>
          <w:color w:val="000000"/>
          <w:sz w:val="24"/>
          <w:szCs w:val="24"/>
        </w:rPr>
        <w:t xml:space="preserve">wine</w:t>
      </w:r>
      <w:r>
        <w:rPr>
          <w:rFonts w:ascii="fixed" w:hAnsi="fixed" w:cs="fixed"/>
          <w:color w:val="000000"/>
          <w:sz w:val="24"/>
          <w:szCs w:val="24"/>
        </w:rPr>
        <w:br/>
        <w:t xml:space="preserve">  ADJECTIVE</w:t>
      </w:r>
      <w:r>
        <w:rPr>
          <w:rFonts w:ascii="fixed" w:hAnsi="fixed" w:cs="fixed"/>
          <w:i/>
          <w:color w:val="000000"/>
          <w:sz w:val="24"/>
          <w:szCs w:val="24"/>
        </w:rPr>
        <w:br/>
        <w:t xml:space="preserve">de:fessus, -a, -um\, _weary, worn out_</w:t>
      </w:r>
      <w:r>
        <w:rPr>
          <w:rFonts w:ascii="fixed" w:hAnsi="fixed" w:cs="fixed"/>
          <w:color w:val="000000"/>
          <w:sz w:val="24"/>
          <w:szCs w:val="24"/>
        </w:rPr>
        <w:br/>
        <w:t xml:space="preserve">  ADVERB</w:t>
      </w:r>
      <w:r>
        <w:rPr>
          <w:rFonts w:ascii="fixed" w:hAnsi="fixed" w:cs="fixed"/>
          <w:i/>
          <w:color w:val="000000"/>
          <w:sz w:val="24"/>
          <w:szCs w:val="24"/>
        </w:rPr>
        <w:br/>
        <w:t xml:space="preserve">longe:\, _far, by far, far away_</w:t>
      </w:r>
      <w:r>
        <w:rPr>
          <w:color w:val="000000"/>
          <w:sz w:val="24"/>
          <w:szCs w:val="24"/>
        </w:rPr>
        <w:t xml:space="preserve">[Footnote A:  This verb governs the dative because the idea of </w:t>
      </w:r>
      <w:r>
        <w:rPr>
          <w:i/>
          <w:color w:val="000000"/>
          <w:sz w:val="24"/>
          <w:szCs w:val="24"/>
        </w:rPr>
        <w:t xml:space="preserve">nearness to</w:t>
      </w:r>
      <w:r>
        <w:rPr>
          <w:color w:val="000000"/>
          <w:sz w:val="24"/>
          <w:szCs w:val="24"/>
        </w:rPr>
        <w:t xml:space="preserve"> is stronger than that of </w:t>
      </w:r>
      <w:r>
        <w:rPr>
          <w:i/>
          <w:color w:val="000000"/>
          <w:sz w:val="24"/>
          <w:szCs w:val="24"/>
        </w:rPr>
        <w:t xml:space="preserve">motion to</w:t>
      </w:r>
      <w:r>
        <w:rPr>
          <w:color w:val="000000"/>
          <w:sz w:val="24"/>
          <w:szCs w:val="24"/>
        </w:rPr>
        <w:t xml:space="preserve">.  If the latter idea were the stronger, the word would be used with ad and the accusative.]</w:t>
      </w:r>
      <w:r>
        <w:rPr>
          <w:rFonts w:ascii="fixed" w:hAnsi="fixed" w:cs="fixed"/>
          <w:b/>
          <w:color w:val="000000"/>
          <w:sz w:val="24"/>
          <w:szCs w:val="24"/>
        </w:rPr>
        <w:br/>
        <w:t xml:space="preserve">LESSON XXXI, Sec. 188</w:t>
      </w:r>
      <w:r>
        <w:rPr>
          <w:rFonts w:ascii="fixed" w:hAnsi="fixed" w:cs="fixed"/>
          <w:color w:val="000000"/>
          <w:sz w:val="24"/>
          <w:szCs w:val="24"/>
        </w:rPr>
        <w:br/>
        <w:t xml:space="preserve">  NOUNS</w:t>
      </w:r>
      <w:r>
        <w:rPr>
          <w:rFonts w:ascii="fixed" w:hAnsi="fixed" w:cs="fixed"/>
          <w:color w:val="000000"/>
          <w:sz w:val="24"/>
          <w:szCs w:val="24"/>
        </w:rPr>
        <w:br/>
        <w:t xml:space="preserve">   aurum, -i:, n., </w:t>
      </w:r>
      <w:r>
        <w:rPr>
          <w:rFonts w:ascii="fixed" w:hAnsi="fixed" w:cs="fixed"/>
          <w:i/>
          <w:color w:val="000000"/>
          <w:sz w:val="24"/>
          <w:szCs w:val="24"/>
        </w:rPr>
        <w:t xml:space="preserve">gold</w:t>
      </w:r>
      <w:r>
        <w:rPr>
          <w:rFonts w:ascii="fixed" w:hAnsi="fixed" w:cs="fixed"/>
          <w:color w:val="000000"/>
          <w:sz w:val="24"/>
          <w:szCs w:val="24"/>
        </w:rPr>
        <w:t xml:space="preserve"> (oriole)</w:t>
      </w:r>
      <w:r>
        <w:rPr>
          <w:rFonts w:ascii="fixed" w:hAnsi="fixed" w:cs="fixed"/>
          <w:i/>
          <w:color w:val="000000"/>
          <w:sz w:val="24"/>
          <w:szCs w:val="24"/>
        </w:rPr>
        <w:br/>
        <w:t xml:space="preserve">mora, -ae\, f., _delay_</w:t>
      </w:r>
      <w:r>
        <w:rPr>
          <w:rFonts w:ascii="fixed" w:hAnsi="fixed" w:cs="fixed"/>
          <w:color w:val="000000"/>
          <w:sz w:val="24"/>
          <w:szCs w:val="24"/>
        </w:rPr>
        <w:br/>
        <w:t xml:space="preserve">na:vigium, na:vi’gi:\, n., </w:t>
      </w:r>
      <w:r>
        <w:rPr>
          <w:rFonts w:ascii="fixed" w:hAnsi="fixed" w:cs="fixed"/>
          <w:i/>
          <w:color w:val="000000"/>
          <w:sz w:val="24"/>
          <w:szCs w:val="24"/>
        </w:rPr>
        <w:t xml:space="preserve">boat,
ship</w:t>
      </w:r>
      <w:r>
        <w:rPr>
          <w:rFonts w:ascii="fixed" w:hAnsi="fixed" w:cs="fixed"/>
          <w:i/>
          <w:color w:val="000000"/>
          <w:sz w:val="24"/>
          <w:szCs w:val="24"/>
        </w:rPr>
        <w:br/>
        <w:t xml:space="preserve">ventus, -i:\, m., _wind_ (ventilate)</w:t>
      </w:r>
      <w:r>
        <w:rPr>
          <w:rFonts w:ascii="fixed" w:hAnsi="fixed" w:cs="fixed"/>
          <w:color w:val="000000"/>
          <w:sz w:val="24"/>
          <w:szCs w:val="24"/>
        </w:rPr>
        <w:br/>
        <w:t xml:space="preserve">  VERB</w:t>
      </w:r>
      <w:r>
        <w:rPr>
          <w:rFonts w:ascii="fixed" w:hAnsi="fixed" w:cs="fixed"/>
          <w:i/>
          <w:color w:val="000000"/>
          <w:sz w:val="24"/>
          <w:szCs w:val="24"/>
        </w:rPr>
        <w:br/>
        <w:t xml:space="preserve">na:vigo:, -a:re\, _sail_ (navigate)</w:t>
      </w:r>
      <w:r>
        <w:rPr>
          <w:rFonts w:ascii="fixed" w:hAnsi="fixed" w:cs="fixed"/>
          <w:color w:val="000000"/>
          <w:sz w:val="24"/>
          <w:szCs w:val="24"/>
        </w:rPr>
        <w:br/>
        <w:t xml:space="preserve">  ADJECTIVES</w:t>
      </w:r>
      <w:r>
        <w:rPr>
          <w:rFonts w:ascii="fixed" w:hAnsi="fixed" w:cs="fixed"/>
          <w:color w:val="000000"/>
          <w:sz w:val="24"/>
          <w:szCs w:val="24"/>
        </w:rPr>
        <w:br/>
        <w:t xml:space="preserve">   attentus, -a, -um, </w:t>
      </w:r>
      <w:r>
        <w:rPr>
          <w:rFonts w:ascii="fixed" w:hAnsi="fixed" w:cs="fixed"/>
          <w:i/>
          <w:color w:val="000000"/>
          <w:sz w:val="24"/>
          <w:szCs w:val="24"/>
        </w:rPr>
        <w:t xml:space="preserve">attentive,
careful</w:t>
      </w:r>
      <w:r>
        <w:rPr>
          <w:rFonts w:ascii="fixed" w:hAnsi="fixed" w:cs="fixed"/>
          <w:i/>
          <w:color w:val="000000"/>
          <w:sz w:val="24"/>
          <w:szCs w:val="24"/>
        </w:rPr>
        <w:br/>
        <w:t xml:space="preserve">dubius, -a, -um\, _doubtful_ (dubious)</w:t>
      </w:r>
      <w:r>
        <w:rPr>
          <w:rFonts w:ascii="fixed" w:hAnsi="fixed" w:cs="fixed"/>
          <w:i/>
          <w:color w:val="000000"/>
          <w:sz w:val="24"/>
          <w:szCs w:val="24"/>
        </w:rPr>
        <w:br/>
        <w:t xml:space="preserve">   perfidus, -a, -um, _faithless, treacherous_
(perfidy)</w:t>
      </w:r>
      <w:r>
        <w:rPr>
          <w:rFonts w:ascii="fixed" w:hAnsi="fixed" w:cs="fixed"/>
          <w:color w:val="000000"/>
          <w:sz w:val="24"/>
          <w:szCs w:val="24"/>
        </w:rPr>
        <w:br/>
        <w:t xml:space="preserve">  ADVERB</w:t>
      </w:r>
      <w:r>
        <w:rPr>
          <w:rFonts w:ascii="fixed" w:hAnsi="fixed" w:cs="fixed"/>
          <w:i/>
          <w:color w:val="000000"/>
          <w:sz w:val="24"/>
          <w:szCs w:val="24"/>
        </w:rPr>
        <w:br/>
        <w:t xml:space="preserve">antea:\, _before, previously_</w:t>
      </w:r>
      <w:r>
        <w:rPr>
          <w:rFonts w:ascii="fixed" w:hAnsi="fixed" w:cs="fixed"/>
          <w:color w:val="000000"/>
          <w:sz w:val="24"/>
          <w:szCs w:val="24"/>
        </w:rPr>
        <w:br/>
        <w:t xml:space="preserve">  PREPOSITION</w:t>
      </w:r>
      <w:r>
        <w:rPr>
          <w:rFonts w:ascii="fixed" w:hAnsi="fixed" w:cs="fixed"/>
          <w:i/>
          <w:color w:val="000000"/>
          <w:sz w:val="24"/>
          <w:szCs w:val="24"/>
        </w:rPr>
        <w:br/>
        <w:t xml:space="preserve">sine\, with abl., _without_</w:t>
      </w:r>
    </w:p>
    <w:p>
      <w:pPr>
        <w:keepNext w:val="on"/>
        <w:widowControl w:val="on"/>
        <w:pBdr/>
        <w:spacing w:before="299" w:after="299" w:line="240" w:lineRule="auto"/>
        <w:ind w:left="0" w:right="0"/>
        <w:jc w:val="left"/>
        <w:outlineLvl w:val="1"/>
      </w:pPr>
      <w:r>
        <w:rPr>
          <w:b/>
          <w:color w:val="000000"/>
          <w:sz w:val="36"/>
          <w:szCs w:val="36"/>
        </w:rPr>
        <w:t xml:space="preserve">LESSON XXXII, Sec. 193</w:t>
      </w:r>
    </w:p>
    <w:p>
      <w:pPr>
        <w:widowControl w:val="on"/>
        <w:pBdr/>
        <w:spacing w:before="0" w:after="0" w:line="240" w:lineRule="auto"/>
        <w:ind w:left="0" w:right="0"/>
        <w:jc w:val="left"/>
      </w:pPr>
      <w:r>
        <w:rPr>
          <w:color w:val="000000"/>
          <w:sz w:val="24"/>
          <w:szCs w:val="24"/>
        </w:rPr>
        <w:t xml:space="preserve">NOUNS </w:t>
      </w:r>
      <w:r>
        <w:rPr>
          <w:i/>
          <w:color w:val="000000"/>
          <w:sz w:val="24"/>
          <w:szCs w:val="24"/>
        </w:rPr>
        <w:t xml:space="preserve">animus, -i:\, m., _mind, heart; spirit, feeling_ (animate)</w:t>
      </w:r>
      <w:r>
        <w:rPr>
          <w:color w:val="000000"/>
          <w:sz w:val="24"/>
          <w:szCs w:val="24"/>
        </w:rPr>
        <w:t xml:space="preserve"> bracchium, bracchi:\, n., </w:t>
      </w:r>
      <w:r>
        <w:rPr>
          <w:i/>
          <w:color w:val="000000"/>
          <w:sz w:val="24"/>
          <w:szCs w:val="24"/>
        </w:rPr>
        <w:t xml:space="preserve">forearm, arm</w:t>
      </w:r>
      <w:r>
        <w:rPr>
          <w:color w:val="000000"/>
          <w:sz w:val="24"/>
          <w:szCs w:val="24"/>
        </w:rPr>
        <w:t xml:space="preserve"> </w:t>
      </w:r>
      <w:r>
        <w:rPr>
          <w:i/>
          <w:color w:val="000000"/>
          <w:sz w:val="24"/>
          <w:szCs w:val="24"/>
        </w:rPr>
        <w:t xml:space="preserve">porta, -ae\, f., _gate_ (portal)</w:t>
      </w:r>
      <w:r>
        <w:rPr>
          <w:rFonts w:ascii="fixed" w:hAnsi="fixed" w:cs="fixed"/>
          <w:color w:val="000000"/>
          <w:sz w:val="24"/>
          <w:szCs w:val="24"/>
        </w:rPr>
        <w:br/>
        <w:t xml:space="preserve">  ADJECTIVES</w:t>
      </w:r>
      <w:r>
        <w:rPr>
          <w:rFonts w:ascii="fixed" w:hAnsi="fixed" w:cs="fixed"/>
          <w:color w:val="000000"/>
          <w:sz w:val="24"/>
          <w:szCs w:val="24"/>
        </w:rPr>
        <w:br/>
        <w:t xml:space="preserve">  adversus, -a, -um\, </w:t>
      </w:r>
      <w:r>
        <w:rPr>
          <w:rFonts w:ascii="fixed" w:hAnsi="fixed" w:cs="fixed"/>
          <w:i/>
          <w:color w:val="000000"/>
          <w:sz w:val="24"/>
          <w:szCs w:val="24"/>
        </w:rPr>
        <w:t xml:space="preserve">opposite; adverse,
contrary</w:t>
      </w:r>
      <w:r>
        <w:rPr>
          <w:rFonts w:ascii="fixed" w:hAnsi="fixed" w:cs="fixed"/>
          <w:i/>
          <w:color w:val="000000"/>
          <w:sz w:val="24"/>
          <w:szCs w:val="24"/>
        </w:rPr>
        <w:br/>
        <w:t xml:space="preserve">ple:nus, -a, -um\, _full_ (plenty)</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
      <w:pPr>
        <w:widowControl w:val="on"/>
        <w:pBdr/>
        <w:spacing w:before="0" w:after="0" w:line="240" w:lineRule="auto"/>
        <w:ind w:left="0" w:right="0"/>
        <w:jc w:val="left"/>
      </w:pPr>
      <w:r>
        <w:rPr>
          <w:rFonts w:ascii="fixed" w:hAnsi="fixed" w:cs="fixed"/>
          <w:color w:val="000000"/>
          <w:sz w:val="24"/>
          <w:szCs w:val="24"/>
        </w:rPr>
        <w:t xml:space="preserve">  PREPOSITION</w:t>
      </w:r>
      <w:r>
        <w:rPr>
          <w:rFonts w:ascii="fixed" w:hAnsi="fixed" w:cs="fixed"/>
          <w:i/>
          <w:color w:val="000000"/>
          <w:sz w:val="24"/>
          <w:szCs w:val="24"/>
        </w:rPr>
        <w:br/>
        <w:t xml:space="preserve">pro\, with abl., _before; in behalf
of; instead of_</w:t>
      </w:r>
      <w:r>
        <w:rPr>
          <w:rFonts w:ascii="fixed" w:hAnsi="fixed" w:cs="fixed"/>
          <w:color w:val="000000"/>
          <w:sz w:val="24"/>
          <w:szCs w:val="24"/>
        </w:rPr>
        <w:br/>
        <w:t xml:space="preserve">  ADVERB</w:t>
      </w:r>
      <w:r>
        <w:rPr>
          <w:rFonts w:ascii="fixed" w:hAnsi="fixed" w:cs="fixed"/>
          <w:i/>
          <w:color w:val="000000"/>
          <w:sz w:val="24"/>
          <w:szCs w:val="24"/>
        </w:rPr>
        <w:br/>
        <w:t xml:space="preserve">diu:\, _for a long time, long_</w:t>
      </w:r>
      <w:r>
        <w:rPr>
          <w:rFonts w:ascii="fixed" w:hAnsi="fixed" w:cs="fixed"/>
          <w:b/>
          <w:color w:val="000000"/>
          <w:sz w:val="24"/>
          <w:szCs w:val="24"/>
        </w:rPr>
        <w:br/>
        <w:t xml:space="preserve">LESSON XXXIV, Sec. 200</w:t>
      </w:r>
      <w:r>
        <w:rPr>
          <w:color w:val="000000"/>
          <w:sz w:val="24"/>
          <w:szCs w:val="24"/>
        </w:rPr>
        <w:t xml:space="preserve">ADVERBS </w:t>
      </w:r>
      <w:r>
        <w:rPr>
          <w:i/>
          <w:color w:val="000000"/>
          <w:sz w:val="24"/>
          <w:szCs w:val="24"/>
        </w:rPr>
        <w:t xml:space="preserve">celeriter\, _quickly_ (celerity)</w:t>
      </w:r>
      <w:r>
        <w:rPr>
          <w:color w:val="000000"/>
          <w:sz w:val="24"/>
          <w:szCs w:val="24"/>
        </w:rPr>
        <w:t xml:space="preserve"> de:nique\, </w:t>
      </w:r>
      <w:r>
        <w:rPr>
          <w:i/>
          <w:color w:val="000000"/>
          <w:sz w:val="24"/>
          <w:szCs w:val="24"/>
        </w:rPr>
        <w:t xml:space="preserve">finally</w:t>
      </w:r>
      <w:r>
        <w:rPr>
          <w:color w:val="000000"/>
          <w:sz w:val="24"/>
          <w:szCs w:val="24"/>
        </w:rPr>
        <w:t xml:space="preserve"> </w:t>
      </w:r>
      <w:r>
        <w:rPr>
          <w:i/>
          <w:color w:val="000000"/>
          <w:sz w:val="24"/>
          <w:szCs w:val="24"/>
        </w:rPr>
        <w:t xml:space="preserve">graviter\, _heavily, severely_ (gravity)</w:t>
      </w:r>
      <w:r>
        <w:rPr>
          <w:color w:val="000000"/>
          <w:sz w:val="24"/>
          <w:szCs w:val="24"/>
        </w:rPr>
        <w:t xml:space="preserve"> subito:\, </w:t>
      </w:r>
      <w:r>
        <w:rPr>
          <w:i/>
          <w:color w:val="000000"/>
          <w:sz w:val="24"/>
          <w:szCs w:val="24"/>
        </w:rPr>
        <w:t xml:space="preserve">suddenly</w:t>
      </w:r>
      <w:r>
        <w:rPr>
          <w:rFonts w:ascii="fixed" w:hAnsi="fixed" w:cs="fixed"/>
          <w:color w:val="000000"/>
          <w:sz w:val="24"/>
          <w:szCs w:val="24"/>
        </w:rPr>
        <w:br/>
        <w:t xml:space="preserve">  VERB</w:t>
      </w:r>
      <w:r>
        <w:rPr>
          <w:rFonts w:ascii="fixed" w:hAnsi="fixed" w:cs="fixed"/>
          <w:i/>
          <w:color w:val="000000"/>
          <w:sz w:val="24"/>
          <w:szCs w:val="24"/>
        </w:rPr>
        <w:br/>
        <w:t xml:space="preserve">reporto:, -a:re\, -a:vi:, _bring back,
restore; win, gain_ (report)</w:t>
      </w:r>
    </w:p>
    <w:p>
      <w:pPr>
        <w:keepNext w:val="on"/>
        <w:widowControl w:val="on"/>
        <w:pBdr/>
        <w:spacing w:before="299" w:after="299" w:line="240" w:lineRule="auto"/>
        <w:ind w:left="0" w:right="0"/>
        <w:jc w:val="left"/>
        <w:outlineLvl w:val="1"/>
      </w:pPr>
      <w:r>
        <w:rPr>
          <w:b/>
          <w:color w:val="000000"/>
          <w:sz w:val="36"/>
          <w:szCs w:val="36"/>
        </w:rPr>
        <w:t xml:space="preserve">LESSON XXXVI, Sec. 211</w:t>
      </w:r>
    </w:p>
    <w:p/>
    <w:p>
      <w:pPr>
        <w:widowControl w:val="on"/>
        <w:pBdr/>
        <w:spacing w:before="0" w:after="0" w:line="240" w:lineRule="auto"/>
        <w:ind w:left="0" w:right="0"/>
        <w:jc w:val="left"/>
      </w:pPr>
      <w:r>
        <w:rPr>
          <w:rFonts w:ascii="fixed" w:hAnsi="fixed" w:cs="fixed"/>
          <w:i/>
          <w:color w:val="000000"/>
          <w:sz w:val="24"/>
          <w:szCs w:val="24"/>
        </w:rPr>
        <w:t xml:space="preserve">dexter, dextra, dextrum\, _right_ (dextrous)</w:t>
      </w:r>
      <w:r>
        <w:rPr>
          <w:rFonts w:ascii="fixed" w:hAnsi="fixed" w:cs="fixed"/>
          <w:color w:val="000000"/>
          <w:sz w:val="24"/>
          <w:szCs w:val="24"/>
        </w:rPr>
        <w:br/>
        <w:t xml:space="preserve">sinister, sinistra, sinistrum\, </w:t>
      </w:r>
      <w:r>
        <w:rPr>
          <w:rFonts w:ascii="fixed" w:hAnsi="fixed" w:cs="fixed"/>
          <w:i/>
          <w:color w:val="000000"/>
          <w:sz w:val="24"/>
          <w:szCs w:val="24"/>
        </w:rPr>
        <w:t xml:space="preserve">left</w:t>
      </w:r>
      <w:r>
        <w:rPr>
          <w:rFonts w:ascii="fixed" w:hAnsi="fixed" w:cs="fixed"/>
          <w:i/>
          <w:color w:val="000000"/>
          <w:sz w:val="24"/>
          <w:szCs w:val="24"/>
        </w:rPr>
        <w:br/>
        <w:t xml:space="preserve">fru:stra:\, adv., _in vain_ (frustrate)</w:t>
      </w:r>
      <w:r>
        <w:rPr>
          <w:rFonts w:ascii="fixed" w:hAnsi="fixed" w:cs="fixed"/>
          <w:i/>
          <w:color w:val="000000"/>
          <w:sz w:val="24"/>
          <w:szCs w:val="24"/>
        </w:rPr>
        <w:br/>
        <w:t xml:space="preserve">gero:, gerere, gessi:, gestus\, _bear,
carry on; wear_;</w:t>
      </w:r>
      <w:r>
        <w:rPr>
          <w:rFonts w:ascii="fixed" w:hAnsi="fixed" w:cs="fixed"/>
          <w:color w:val="000000"/>
          <w:sz w:val="24"/>
          <w:szCs w:val="24"/>
        </w:rPr>
        <w:br/>
        <w:t xml:space="preserve">bellum gerere\, </w:t>
      </w:r>
      <w:r>
        <w:rPr>
          <w:rFonts w:ascii="fixed" w:hAnsi="fixed" w:cs="fixed"/>
          <w:i/>
          <w:color w:val="000000"/>
          <w:sz w:val="24"/>
          <w:szCs w:val="24"/>
        </w:rPr>
        <w:t xml:space="preserve">to
wage war</w:t>
      </w:r>
      <w:r>
        <w:rPr>
          <w:rFonts w:ascii="fixed" w:hAnsi="fixed" w:cs="fixed"/>
          <w:i/>
          <w:color w:val="000000"/>
          <w:sz w:val="24"/>
          <w:szCs w:val="24"/>
        </w:rPr>
        <w:br/>
        <w:t xml:space="preserve">occupo:, occupa:re, occupa:vi:, occupa:tus\,
_seize, take possession</w:t>
      </w:r>
      <w:r>
        <w:rPr>
          <w:rFonts w:ascii="fixed" w:hAnsi="fixed" w:cs="fixed"/>
          <w:i/>
          <w:color w:val="000000"/>
          <w:sz w:val="24"/>
          <w:szCs w:val="24"/>
        </w:rPr>
        <w:br/>
        <w:t xml:space="preserve">    of_ (occupy)</w:t>
      </w:r>
      <w:r>
        <w:rPr>
          <w:rFonts w:ascii="fixed" w:hAnsi="fixed" w:cs="fixed"/>
          <w:color w:val="000000"/>
          <w:sz w:val="24"/>
          <w:szCs w:val="24"/>
        </w:rPr>
        <w:br/>
        <w:t xml:space="preserve">postulo:, postula:re, postula:vi:,
postula:tus\, </w:t>
      </w:r>
      <w:r>
        <w:rPr>
          <w:rFonts w:ascii="fixed" w:hAnsi="fixed" w:cs="fixed"/>
          <w:i/>
          <w:color w:val="000000"/>
          <w:sz w:val="24"/>
          <w:szCs w:val="24"/>
        </w:rPr>
        <w:t xml:space="preserve">demand</w:t>
      </w:r>
      <w:r>
        <w:rPr>
          <w:rFonts w:ascii="fixed" w:hAnsi="fixed" w:cs="fixed"/>
          <w:color w:val="000000"/>
          <w:sz w:val="24"/>
          <w:szCs w:val="24"/>
        </w:rPr>
        <w:br/>
        <w:t xml:space="preserve">    (ex-postulate)</w:t>
      </w:r>
      <w:r>
        <w:rPr>
          <w:rFonts w:ascii="fixed" w:hAnsi="fixed" w:cs="fixed"/>
          <w:i/>
          <w:color w:val="000000"/>
          <w:sz w:val="24"/>
          <w:szCs w:val="24"/>
        </w:rPr>
        <w:br/>
        <w:t xml:space="preserve">recu:so:, recu:sa:re, recu:sa:vi:,
recu:sa:tus\, _refuse_</w:t>
      </w:r>
      <w:r>
        <w:rPr>
          <w:rFonts w:ascii="fixed" w:hAnsi="fixed" w:cs="fixed"/>
          <w:color w:val="000000"/>
          <w:sz w:val="24"/>
          <w:szCs w:val="24"/>
        </w:rPr>
        <w:br/>
        <w:t xml:space="preserve">sto:, sta:re, steti:, status\, </w:t>
      </w:r>
      <w:r>
        <w:rPr>
          <w:rFonts w:ascii="fixed" w:hAnsi="fixed" w:cs="fixed"/>
          <w:i/>
          <w:color w:val="000000"/>
          <w:sz w:val="24"/>
          <w:szCs w:val="24"/>
        </w:rPr>
        <w:t xml:space="preserve">stand</w:t>
      </w:r>
      <w:r>
        <w:rPr>
          <w:rFonts w:ascii="fixed" w:hAnsi="fixed" w:cs="fixed"/>
          <w:i/>
          <w:color w:val="000000"/>
          <w:sz w:val="24"/>
          <w:szCs w:val="24"/>
        </w:rPr>
        <w:br/>
        <w:t xml:space="preserve">tempto:, tempta:re, tempta:vi:, tempta:tus\,
_try, tempt, test;</w:t>
      </w:r>
      <w:r>
        <w:rPr>
          <w:rFonts w:ascii="fixed" w:hAnsi="fixed" w:cs="fixed"/>
          <w:i/>
          <w:color w:val="000000"/>
          <w:sz w:val="24"/>
          <w:szCs w:val="24"/>
        </w:rPr>
        <w:br/>
        <w:t xml:space="preserve">    attempt_</w:t>
      </w:r>
      <w:r>
        <w:rPr>
          <w:rFonts w:ascii="fixed" w:hAnsi="fixed" w:cs="fixed"/>
          <w:color w:val="000000"/>
          <w:sz w:val="24"/>
          <w:szCs w:val="24"/>
        </w:rPr>
        <w:br/>
        <w:t xml:space="preserve">teneo:, tene:re, tenui:, ——­\,
</w:t>
      </w:r>
      <w:r>
        <w:rPr>
          <w:rFonts w:ascii="fixed" w:hAnsi="fixed" w:cs="fixed"/>
          <w:i/>
          <w:color w:val="000000"/>
          <w:sz w:val="24"/>
          <w:szCs w:val="24"/>
        </w:rPr>
        <w:t xml:space="preserve">keep, hold</w:t>
      </w:r>
      <w:r>
        <w:rPr>
          <w:rFonts w:ascii="fixed" w:hAnsi="fixed" w:cs="fixed"/>
          <w:color w:val="000000"/>
          <w:sz w:val="24"/>
          <w:szCs w:val="24"/>
        </w:rPr>
        <w:t xml:space="preserve"> (tenacious)
</w:t>
      </w:r>
      <w:r>
        <w:rPr>
          <w:rFonts w:ascii="fixed" w:hAnsi="fixed" w:cs="fixed"/>
          <w:color w:val="000000"/>
          <w:sz w:val="24"/>
          <w:szCs w:val="24"/>
        </w:rPr>
        <w:br/>
        <w:t xml:space="preserve">  The word ubi, which we have used so much
in the sense of </w:t>
      </w:r>
      <w:r>
        <w:rPr>
          <w:rFonts w:ascii="fixed" w:hAnsi="fixed" w:cs="fixed"/>
          <w:i/>
          <w:color w:val="000000"/>
          <w:sz w:val="24"/>
          <w:szCs w:val="24"/>
        </w:rPr>
        <w:t xml:space="preserve">where</w:t>
      </w:r>
      <w:r>
        <w:rPr>
          <w:rFonts w:ascii="fixed" w:hAnsi="fixed" w:cs="fixed"/>
          <w:color w:val="000000"/>
          <w:sz w:val="24"/>
          <w:szCs w:val="24"/>
        </w:rPr>
        <w:t xml:space="preserve"> in</w:t>
      </w:r>
      <w:r>
        <w:rPr>
          <w:rFonts w:ascii="fixed" w:hAnsi="fixed" w:cs="fixed"/>
          <w:color w:val="000000"/>
          <w:sz w:val="24"/>
          <w:szCs w:val="24"/>
        </w:rPr>
        <w:br/>
        <w:t xml:space="preserve">  asking a question, has two other uses
equally important: 
</w:t>
      </w:r>
      <w:r>
        <w:rPr>
          <w:rFonts w:ascii="fixed" w:hAnsi="fixed" w:cs="fixed"/>
          <w:color w:val="000000"/>
          <w:sz w:val="24"/>
          <w:szCs w:val="24"/>
        </w:rPr>
        <w:br/>
        <w:t xml:space="preserve">  1. ubi = </w:t>
      </w:r>
      <w:r>
        <w:rPr>
          <w:rFonts w:ascii="fixed" w:hAnsi="fixed" w:cs="fixed"/>
          <w:i/>
          <w:color w:val="000000"/>
          <w:sz w:val="24"/>
          <w:szCs w:val="24"/>
        </w:rPr>
        <w:t xml:space="preserve">when</w:t>
      </w:r>
      <w:r>
        <w:rPr>
          <w:rFonts w:ascii="fixed" w:hAnsi="fixed" w:cs="fixed"/>
          <w:color w:val="000000"/>
          <w:sz w:val="24"/>
          <w:szCs w:val="24"/>
        </w:rPr>
        <w:t xml:space="preserve">, as a relative conjunction
denoting time; as,</w:t>
      </w:r>
      <w:r>
        <w:rPr>
          <w:rFonts w:ascii="fixed" w:hAnsi="fixed" w:cs="fixed"/>
          <w:i/>
          <w:color w:val="000000"/>
          <w:sz w:val="24"/>
          <w:szCs w:val="24"/>
        </w:rPr>
        <w:br/>
        <w:t xml:space="preserve">Ubi mo:nstrum audi:ve:runt,
fu:ge:runt\, _when they heard the</w:t>
      </w:r>
      <w:r>
        <w:rPr>
          <w:rFonts w:ascii="fixed" w:hAnsi="fixed" w:cs="fixed"/>
          <w:i/>
          <w:color w:val="000000"/>
          <w:sz w:val="24"/>
          <w:szCs w:val="24"/>
        </w:rPr>
        <w:br/>
        <w:t xml:space="preserve">    monster, they fled_</w:t>
      </w:r>
      <w:r>
        <w:rPr>
          <w:rFonts w:ascii="fixed" w:hAnsi="fixed" w:cs="fixed"/>
          <w:color w:val="000000"/>
          <w:sz w:val="24"/>
          <w:szCs w:val="24"/>
        </w:rPr>
        <w:br/>
        <w:t xml:space="preserve">  2. ubi = </w:t>
      </w:r>
      <w:r>
        <w:rPr>
          <w:rFonts w:ascii="fixed" w:hAnsi="fixed" w:cs="fixed"/>
          <w:i/>
          <w:color w:val="000000"/>
          <w:sz w:val="24"/>
          <w:szCs w:val="24"/>
        </w:rPr>
        <w:t xml:space="preserve">where</w:t>
      </w:r>
      <w:r>
        <w:rPr>
          <w:rFonts w:ascii="fixed" w:hAnsi="fixed" w:cs="fixed"/>
          <w:color w:val="000000"/>
          <w:sz w:val="24"/>
          <w:szCs w:val="24"/>
        </w:rPr>
        <w:t xml:space="preserve">, as a relative conjunction
denoting place; as,</w:t>
      </w:r>
      <w:r>
        <w:rPr>
          <w:rFonts w:ascii="fixed" w:hAnsi="fixed" w:cs="fixed"/>
          <w:i/>
          <w:color w:val="000000"/>
          <w:sz w:val="24"/>
          <w:szCs w:val="24"/>
        </w:rPr>
        <w:br/>
        <w:t xml:space="preserve">Video:  oppidum ubi
Galba habitat\, _I see the town where Galba</w:t>
      </w:r>
      <w:r>
        <w:rPr>
          <w:rFonts w:ascii="fixed" w:hAnsi="fixed" w:cs="fixed"/>
          <w:i/>
          <w:color w:val="000000"/>
          <w:sz w:val="24"/>
          <w:szCs w:val="24"/>
        </w:rPr>
        <w:br/>
        <w:t xml:space="preserve">    lives_</w:t>
      </w:r>
      <w:r>
        <w:rPr>
          <w:i/>
          <w:color w:val="000000"/>
          <w:sz w:val="24"/>
          <w:szCs w:val="24"/>
        </w:rPr>
        <w:t xml:space="preserve">ubi\ is called a _relative conjunction_ because it is equivalent to a relative pronoun. _When_ in the first sentence is equivalent to _at the time at which;_ and in the second, _where_ is equivalent to _the place in which._</w:t>
      </w:r>
      <w:r>
        <w:rPr>
          <w:rFonts w:ascii="fixed" w:hAnsi="fixed" w:cs="fixed"/>
          <w:b/>
          <w:color w:val="000000"/>
          <w:sz w:val="24"/>
          <w:szCs w:val="24"/>
        </w:rPr>
        <w:br/>
        <w:t xml:space="preserve">LESSON XXXVII, Sec. 217</w:t>
      </w:r>
      <w:r>
        <w:rPr>
          <w:rFonts w:ascii="fixed" w:hAnsi="fixed" w:cs="fixed"/>
          <w:color w:val="000000"/>
          <w:sz w:val="24"/>
          <w:szCs w:val="24"/>
        </w:rPr>
        <w:br/>
        <w:t xml:space="preserve">  neque or nec\, conj., </w:t>
      </w:r>
      <w:r>
        <w:rPr>
          <w:rFonts w:ascii="fixed" w:hAnsi="fixed" w:cs="fixed"/>
          <w:i/>
          <w:color w:val="000000"/>
          <w:sz w:val="24"/>
          <w:szCs w:val="24"/>
        </w:rPr>
        <w:t xml:space="preserve">neither</w:t>
      </w:r>
      <w:r>
        <w:rPr>
          <w:rFonts w:ascii="fixed" w:hAnsi="fixed" w:cs="fixed"/>
          <w:color w:val="000000"/>
          <w:sz w:val="24"/>
          <w:szCs w:val="24"/>
        </w:rPr>
        <w:t xml:space="preserve">,
</w:t>
      </w:r>
      <w:r>
        <w:rPr>
          <w:rFonts w:ascii="fixed" w:hAnsi="fixed" w:cs="fixed"/>
          <w:i/>
          <w:color w:val="000000"/>
          <w:sz w:val="24"/>
          <w:szCs w:val="24"/>
        </w:rPr>
        <w:t xml:space="preserve">nor</w:t>
      </w:r>
      <w:r>
        <w:rPr>
          <w:rFonts w:ascii="fixed" w:hAnsi="fixed" w:cs="fixed"/>
          <w:color w:val="000000"/>
          <w:sz w:val="24"/>
          <w:szCs w:val="24"/>
        </w:rPr>
        <w:t xml:space="preserve">, </w:t>
      </w:r>
      <w:r>
        <w:rPr>
          <w:rFonts w:ascii="fixed" w:hAnsi="fixed" w:cs="fixed"/>
          <w:i/>
          <w:color w:val="000000"/>
          <w:sz w:val="24"/>
          <w:szCs w:val="24"/>
        </w:rPr>
        <w:t xml:space="preserve">and ... not</w:t>
      </w:r>
      <w:r>
        <w:rPr>
          <w:rFonts w:ascii="fixed" w:hAnsi="fixed" w:cs="fixed"/>
          <w:color w:val="000000"/>
          <w:sz w:val="24"/>
          <w:szCs w:val="24"/>
        </w:rPr>
        <w:t xml:space="preserve">;</w:t>
      </w:r>
      <w:r>
        <w:rPr>
          <w:rFonts w:ascii="fixed" w:hAnsi="fixed" w:cs="fixed"/>
          <w:i/>
          <w:color w:val="000000"/>
          <w:sz w:val="24"/>
          <w:szCs w:val="24"/>
        </w:rPr>
        <w:br/>
        <w:t xml:space="preserve">neque ... neque\, _neither
... nor_</w:t>
      </w:r>
      <w:r>
        <w:rPr>
          <w:rFonts w:ascii="fixed" w:hAnsi="fixed" w:cs="fixed"/>
          <w:color w:val="000000"/>
          <w:sz w:val="24"/>
          <w:szCs w:val="24"/>
        </w:rPr>
        <w:br/>
        <w:t xml:space="preserve">castellum, -i:\, n., </w:t>
      </w:r>
      <w:r>
        <w:rPr>
          <w:rFonts w:ascii="fixed" w:hAnsi="fixed" w:cs="fixed"/>
          <w:i/>
          <w:color w:val="000000"/>
          <w:sz w:val="24"/>
          <w:szCs w:val="24"/>
        </w:rPr>
        <w:t xml:space="preserve">redoubt, fort</w:t>
      </w:r>
      <w:r>
        <w:rPr>
          <w:rFonts w:ascii="fixed" w:hAnsi="fixed" w:cs="fixed"/>
          <w:color w:val="000000"/>
          <w:sz w:val="24"/>
          <w:szCs w:val="24"/>
        </w:rPr>
        <w:t xml:space="preserve">
(castle)</w:t>
      </w:r>
      <w:r>
        <w:rPr>
          <w:rFonts w:ascii="fixed" w:hAnsi="fixed" w:cs="fixed"/>
          <w:i/>
          <w:color w:val="000000"/>
          <w:sz w:val="24"/>
          <w:szCs w:val="24"/>
        </w:rPr>
        <w:br/>
        <w:t xml:space="preserve">coti:die:\, adv., _daily_</w:t>
      </w:r>
      <w:r>
        <w:rPr>
          <w:rFonts w:ascii="fixed" w:hAnsi="fixed" w:cs="fixed"/>
          <w:color w:val="000000"/>
          <w:sz w:val="24"/>
          <w:szCs w:val="24"/>
        </w:rPr>
        <w:br/>
        <w:t xml:space="preserve">   cesso:, cessa:re, cessa:vi:, cessa:tus,
</w:t>
      </w:r>
      <w:r>
        <w:rPr>
          <w:rFonts w:ascii="fixed" w:hAnsi="fixed" w:cs="fixed"/>
          <w:i/>
          <w:color w:val="000000"/>
          <w:sz w:val="24"/>
          <w:szCs w:val="24"/>
        </w:rPr>
        <w:t xml:space="preserve">cease</w:t>
      </w:r>
      <w:r>
        <w:rPr>
          <w:rFonts w:ascii="fixed" w:hAnsi="fixed" w:cs="fixed"/>
          <w:color w:val="000000"/>
          <w:sz w:val="24"/>
          <w:szCs w:val="24"/>
        </w:rPr>
        <w:t xml:space="preserve">, with the infin.</w:t>
      </w:r>
      <w:r>
        <w:rPr>
          <w:rFonts w:ascii="fixed" w:hAnsi="fixed" w:cs="fixed"/>
          <w:i/>
          <w:color w:val="000000"/>
          <w:sz w:val="24"/>
          <w:szCs w:val="24"/>
        </w:rPr>
        <w:br/>
        <w:t xml:space="preserve">incipio:, incipere, ince:pi:, inceptus\,
_begin_ (incipient),</w:t>
      </w:r>
      <w:r>
        <w:rPr>
          <w:rFonts w:ascii="fixed" w:hAnsi="fixed" w:cs="fixed"/>
          <w:i/>
          <w:color w:val="000000"/>
          <w:sz w:val="24"/>
          <w:szCs w:val="24"/>
        </w:rPr>
        <w:br/>
        <w:t xml:space="preserve">    with the infin.</w:t>
      </w:r>
      <w:r>
        <w:rPr>
          <w:rFonts w:ascii="fixed" w:hAnsi="fixed" w:cs="fixed"/>
          <w:color w:val="000000"/>
          <w:sz w:val="24"/>
          <w:szCs w:val="24"/>
        </w:rPr>
        <w:br/>
        <w:t xml:space="preserve">oppugno:, oppugna:re, oppugna:vi:,
oppugna:tus\, </w:t>
      </w:r>
      <w:r>
        <w:rPr>
          <w:rFonts w:ascii="fixed" w:hAnsi="fixed" w:cs="fixed"/>
          <w:i/>
          <w:color w:val="000000"/>
          <w:sz w:val="24"/>
          <w:szCs w:val="24"/>
        </w:rPr>
        <w:t xml:space="preserve">storm, assail</w:t>
      </w:r>
      <w:r>
        <w:rPr>
          <w:rFonts w:ascii="fixed" w:hAnsi="fixed" w:cs="fixed"/>
          <w:i/>
          <w:color w:val="000000"/>
          <w:sz w:val="24"/>
          <w:szCs w:val="24"/>
        </w:rPr>
        <w:br/>
        <w:t xml:space="preserve">peto:, petere, petivi or petii:, peti:tus\,
_aim at, assail, storm,</w:t>
      </w:r>
      <w:r>
        <w:rPr>
          <w:rFonts w:ascii="fixed" w:hAnsi="fixed" w:cs="fixed"/>
          <w:i/>
          <w:color w:val="000000"/>
          <w:sz w:val="24"/>
          <w:szCs w:val="24"/>
        </w:rPr>
        <w:br/>
        <w:t xml:space="preserve">    attack; seek, ask_ (petition)</w:t>
      </w:r>
      <w:r>
        <w:rPr>
          <w:rFonts w:ascii="fixed" w:hAnsi="fixed" w:cs="fixed"/>
          <w:color w:val="000000"/>
          <w:sz w:val="24"/>
          <w:szCs w:val="24"/>
        </w:rPr>
        <w:br/>
        <w:t xml:space="preserve">po:no:, po:nere, posui:, positus\,
</w:t>
      </w:r>
      <w:r>
        <w:rPr>
          <w:rFonts w:ascii="fixed" w:hAnsi="fixed" w:cs="fixed"/>
          <w:i/>
          <w:color w:val="000000"/>
          <w:sz w:val="24"/>
          <w:szCs w:val="24"/>
        </w:rPr>
        <w:t xml:space="preserve">place, put</w:t>
      </w:r>
      <w:r>
        <w:rPr>
          <w:rFonts w:ascii="fixed" w:hAnsi="fixed" w:cs="fixed"/>
          <w:color w:val="000000"/>
          <w:sz w:val="24"/>
          <w:szCs w:val="24"/>
        </w:rPr>
        <w:t xml:space="preserve"> (position);</w:t>
      </w:r>
      <w:r>
        <w:rPr>
          <w:rFonts w:ascii="fixed" w:hAnsi="fixed" w:cs="fixed"/>
          <w:i/>
          <w:color w:val="000000"/>
          <w:sz w:val="24"/>
          <w:szCs w:val="24"/>
        </w:rPr>
        <w:br/>
        <w:t xml:space="preserve">castra po:nere\, _to pitch
camp_</w:t>
      </w:r>
      <w:r>
        <w:rPr>
          <w:rFonts w:ascii="fixed" w:hAnsi="fixed" w:cs="fixed"/>
          <w:color w:val="000000"/>
          <w:sz w:val="24"/>
          <w:szCs w:val="24"/>
        </w:rPr>
        <w:br/>
        <w:t xml:space="preserve">possum, posse, potui:, ——­\,
</w:t>
      </w:r>
      <w:r>
        <w:rPr>
          <w:rFonts w:ascii="fixed" w:hAnsi="fixed" w:cs="fixed"/>
          <w:i/>
          <w:color w:val="000000"/>
          <w:sz w:val="24"/>
          <w:szCs w:val="24"/>
        </w:rPr>
        <w:t xml:space="preserve">be able, can</w:t>
      </w:r>
      <w:r>
        <w:rPr>
          <w:rFonts w:ascii="fixed" w:hAnsi="fixed" w:cs="fixed"/>
          <w:color w:val="000000"/>
          <w:sz w:val="24"/>
          <w:szCs w:val="24"/>
        </w:rPr>
        <w:t xml:space="preserve"> (potent), with the</w:t>
      </w:r>
      <w:r>
        <w:rPr>
          <w:rFonts w:ascii="fixed" w:hAnsi="fixed" w:cs="fixed"/>
          <w:color w:val="000000"/>
          <w:sz w:val="24"/>
          <w:szCs w:val="24"/>
        </w:rPr>
        <w:br/>
        <w:t xml:space="preserve">    infin.</w:t>
      </w:r>
      <w:r>
        <w:rPr>
          <w:rFonts w:ascii="fixed" w:hAnsi="fixed" w:cs="fixed"/>
          <w:i/>
          <w:color w:val="000000"/>
          <w:sz w:val="24"/>
          <w:szCs w:val="24"/>
        </w:rPr>
        <w:br/>
        <w:t xml:space="preserve">veto:, veta:re, vetui:, vetitus\, _forbid_
(veto), vith the infin.;</w:t>
      </w:r>
      <w:r>
        <w:rPr>
          <w:rFonts w:ascii="fixed" w:hAnsi="fixed" w:cs="fixed"/>
          <w:i/>
          <w:color w:val="000000"/>
          <w:sz w:val="24"/>
          <w:szCs w:val="24"/>
        </w:rPr>
        <w:br/>
        <w:t xml:space="preserve">    opposite of iubeo:, _command_</w:t>
      </w:r>
      <w:r>
        <w:rPr>
          <w:rFonts w:ascii="fixed" w:hAnsi="fixed" w:cs="fixed"/>
          <w:color w:val="000000"/>
          <w:sz w:val="24"/>
          <w:szCs w:val="24"/>
        </w:rPr>
        <w:br/>
        <w:t xml:space="preserve">vinco:, vincere, vi:ci:, victus\,
</w:t>
      </w:r>
      <w:r>
        <w:rPr>
          <w:rFonts w:ascii="fixed" w:hAnsi="fixed" w:cs="fixed"/>
          <w:i/>
          <w:color w:val="000000"/>
          <w:sz w:val="24"/>
          <w:szCs w:val="24"/>
        </w:rPr>
        <w:t xml:space="preserve">conquer</w:t>
      </w:r>
      <w:r>
        <w:rPr>
          <w:rFonts w:ascii="fixed" w:hAnsi="fixed" w:cs="fixed"/>
          <w:color w:val="000000"/>
          <w:sz w:val="24"/>
          <w:szCs w:val="24"/>
        </w:rPr>
        <w:t xml:space="preserve"> (in-vincible)</w:t>
      </w:r>
      <w:r>
        <w:rPr>
          <w:rFonts w:ascii="fixed" w:hAnsi="fixed" w:cs="fixed"/>
          <w:i/>
          <w:color w:val="000000"/>
          <w:sz w:val="24"/>
          <w:szCs w:val="24"/>
        </w:rPr>
        <w:br/>
        <w:t xml:space="preserve">vi:vo:, vi:vere, vi:xi:, ——­\,
_live, be alive_ (re-vive)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keepNext w:val="on"/>
        <w:widowControl w:val="on"/>
        <w:pBdr/>
        <w:spacing w:before="299" w:after="299" w:line="240" w:lineRule="auto"/>
        <w:ind w:left="0" w:right="0"/>
        <w:jc w:val="left"/>
        <w:outlineLvl w:val="1"/>
      </w:pPr>
      <w:r>
        <w:rPr>
          <w:b/>
          <w:color w:val="000000"/>
          <w:sz w:val="36"/>
          <w:szCs w:val="36"/>
        </w:rPr>
        <w:t xml:space="preserve">LESSON XXXIX, Sec. 234</w:t>
      </w:r>
    </w:p>
    <w:p/>
    <w:p>
      <w:pPr>
        <w:widowControl w:val="on"/>
        <w:pBdr/>
        <w:spacing w:before="0" w:after="0" w:line="240" w:lineRule="auto"/>
        <w:ind w:left="0" w:right="0"/>
        <w:jc w:val="left"/>
      </w:pPr>
      <w:r>
        <w:rPr>
          <w:rFonts w:ascii="fixed" w:hAnsi="fixed" w:cs="fixed"/>
          <w:i/>
          <w:color w:val="000000"/>
          <w:sz w:val="24"/>
          <w:szCs w:val="24"/>
        </w:rPr>
        <w:t xml:space="preserve">barbarus, -a, -um\, _strange, foreign,
barbarous_.  As a noun,</w:t>
      </w:r>
      <w:r>
        <w:rPr>
          <w:rFonts w:ascii="fixed" w:hAnsi="fixed" w:cs="fixed"/>
          <w:color w:val="000000"/>
          <w:sz w:val="24"/>
          <w:szCs w:val="24"/>
        </w:rPr>
        <w:br/>
        <w:t xml:space="preserve">barbari:, -o:rum\, m.,
plur., </w:t>
      </w:r>
      <w:r>
        <w:rPr>
          <w:rFonts w:ascii="fixed" w:hAnsi="fixed" w:cs="fixed"/>
          <w:i/>
          <w:color w:val="000000"/>
          <w:sz w:val="24"/>
          <w:szCs w:val="24"/>
        </w:rPr>
        <w:t xml:space="preserve">savages, barbarians</w:t>
      </w:r>
      <w:r>
        <w:rPr>
          <w:rFonts w:ascii="fixed" w:hAnsi="fixed" w:cs="fixed"/>
          <w:i/>
          <w:color w:val="000000"/>
          <w:sz w:val="24"/>
          <w:szCs w:val="24"/>
        </w:rPr>
        <w:br/>
        <w:t xml:space="preserve">dux, ducis\, m., _leader_ (duke). 
Cf. the verb du:co: </w:t>
      </w:r>
      <w:r>
        <w:rPr>
          <w:rFonts w:ascii="fixed" w:hAnsi="fixed" w:cs="fixed"/>
          <w:color w:val="000000"/>
          <w:sz w:val="24"/>
          <w:szCs w:val="24"/>
        </w:rPr>
        <w:br/>
        <w:t xml:space="preserve">eques, equitis\, m., </w:t>
      </w:r>
      <w:r>
        <w:rPr>
          <w:rFonts w:ascii="fixed" w:hAnsi="fixed" w:cs="fixed"/>
          <w:i/>
          <w:color w:val="000000"/>
          <w:sz w:val="24"/>
          <w:szCs w:val="24"/>
        </w:rPr>
        <w:t xml:space="preserve">horseman,
cavalryman</w:t>
      </w:r>
      <w:r>
        <w:rPr>
          <w:rFonts w:ascii="fixed" w:hAnsi="fixed" w:cs="fixed"/>
          <w:color w:val="000000"/>
          <w:sz w:val="24"/>
          <w:szCs w:val="24"/>
        </w:rPr>
        <w:t xml:space="preserve"> (equestrian)</w:t>
      </w:r>
      <w:r>
        <w:rPr>
          <w:rFonts w:ascii="fixed" w:hAnsi="fixed" w:cs="fixed"/>
          <w:color w:val="000000"/>
          <w:sz w:val="24"/>
          <w:szCs w:val="24"/>
        </w:rPr>
        <w:br/>
        <w:t xml:space="preserve">   iu:dex, iu:dicis, </w:t>
      </w:r>
      <w:r>
        <w:rPr>
          <w:rFonts w:ascii="fixed" w:hAnsi="fixed" w:cs="fixed"/>
          <w:i/>
          <w:color w:val="000000"/>
          <w:sz w:val="24"/>
          <w:szCs w:val="24"/>
        </w:rPr>
        <w:t xml:space="preserve">m., judge</w:t>
      </w:r>
      <w:r>
        <w:rPr>
          <w:rFonts w:ascii="fixed" w:hAnsi="fixed" w:cs="fixed"/>
          <w:i/>
          <w:color w:val="000000"/>
          <w:sz w:val="24"/>
          <w:szCs w:val="24"/>
        </w:rPr>
        <w:br/>
        <w:t xml:space="preserve">lapis, lapidis\, m., _stone_ (lapidary)</w:t>
      </w:r>
      <w:r>
        <w:rPr>
          <w:rFonts w:ascii="fixed" w:hAnsi="fixed" w:cs="fixed"/>
          <w:color w:val="000000"/>
          <w:sz w:val="24"/>
          <w:szCs w:val="24"/>
        </w:rPr>
        <w:br/>
        <w:t xml:space="preserve">mi:les, mi:litis\, m., </w:t>
      </w:r>
      <w:r>
        <w:rPr>
          <w:rFonts w:ascii="fixed" w:hAnsi="fixed" w:cs="fixed"/>
          <w:i/>
          <w:color w:val="000000"/>
          <w:sz w:val="24"/>
          <w:szCs w:val="24"/>
        </w:rPr>
        <w:t xml:space="preserve">soldier</w:t>
      </w:r>
      <w:r>
        <w:rPr>
          <w:rFonts w:ascii="fixed" w:hAnsi="fixed" w:cs="fixed"/>
          <w:color w:val="000000"/>
          <w:sz w:val="24"/>
          <w:szCs w:val="24"/>
        </w:rPr>
        <w:t xml:space="preserve">
(militia)</w:t>
      </w:r>
      <w:r>
        <w:rPr>
          <w:rFonts w:ascii="fixed" w:hAnsi="fixed" w:cs="fixed"/>
          <w:i/>
          <w:color w:val="000000"/>
          <w:sz w:val="24"/>
          <w:szCs w:val="24"/>
        </w:rPr>
        <w:br/>
        <w:t xml:space="preserve">pedes, peditis\, m., _foot soldier_
(pedestrian)</w:t>
      </w:r>
      <w:r>
        <w:rPr>
          <w:rFonts w:ascii="fixed" w:hAnsi="fixed" w:cs="fixed"/>
          <w:color w:val="000000"/>
          <w:sz w:val="24"/>
          <w:szCs w:val="24"/>
        </w:rPr>
        <w:br/>
        <w:t xml:space="preserve">pe:s, pedis\,[A] m., </w:t>
      </w:r>
      <w:r>
        <w:rPr>
          <w:rFonts w:ascii="fixed" w:hAnsi="fixed" w:cs="fixed"/>
          <w:i/>
          <w:color w:val="000000"/>
          <w:sz w:val="24"/>
          <w:szCs w:val="24"/>
        </w:rPr>
        <w:t xml:space="preserve">foot</w:t>
      </w:r>
      <w:r>
        <w:rPr>
          <w:rFonts w:ascii="fixed" w:hAnsi="fixed" w:cs="fixed"/>
          <w:color w:val="000000"/>
          <w:sz w:val="24"/>
          <w:szCs w:val="24"/>
        </w:rPr>
        <w:t xml:space="preserve"> (pedal)</w:t>
      </w:r>
      <w:r>
        <w:rPr>
          <w:rFonts w:ascii="fixed" w:hAnsi="fixed" w:cs="fixed"/>
          <w:i/>
          <w:color w:val="000000"/>
          <w:sz w:val="24"/>
          <w:szCs w:val="24"/>
        </w:rPr>
        <w:br/>
        <w:t xml:space="preserve">pri:nceps, pri:ncipis\, m., _chief_
(principal)</w:t>
      </w:r>
      <w:r>
        <w:rPr>
          <w:rFonts w:ascii="fixed" w:hAnsi="fixed" w:cs="fixed"/>
          <w:color w:val="000000"/>
          <w:sz w:val="24"/>
          <w:szCs w:val="24"/>
        </w:rPr>
        <w:br/>
        <w:t xml:space="preserve">re:x, re:gis\, m., </w:t>
      </w:r>
      <w:r>
        <w:rPr>
          <w:rFonts w:ascii="fixed" w:hAnsi="fixed" w:cs="fixed"/>
          <w:i/>
          <w:color w:val="000000"/>
          <w:sz w:val="24"/>
          <w:szCs w:val="24"/>
        </w:rPr>
        <w:t xml:space="preserve">king</w:t>
      </w:r>
      <w:r>
        <w:rPr>
          <w:rFonts w:ascii="fixed" w:hAnsi="fixed" w:cs="fixed"/>
          <w:color w:val="000000"/>
          <w:sz w:val="24"/>
          <w:szCs w:val="24"/>
        </w:rPr>
        <w:t xml:space="preserve"> (regal)</w:t>
      </w:r>
      <w:r>
        <w:rPr>
          <w:rFonts w:ascii="fixed" w:hAnsi="fixed" w:cs="fixed"/>
          <w:i/>
          <w:color w:val="000000"/>
          <w:sz w:val="24"/>
          <w:szCs w:val="24"/>
        </w:rPr>
        <w:br/>
        <w:t xml:space="preserve">summus, -a, -um\, _highest, greatest_
(summit)</w:t>
      </w:r>
      <w:r>
        <w:rPr>
          <w:rFonts w:ascii="fixed" w:hAnsi="fixed" w:cs="fixed"/>
          <w:color w:val="000000"/>
          <w:sz w:val="24"/>
          <w:szCs w:val="24"/>
        </w:rPr>
        <w:br/>
        <w:t xml:space="preserve">virtu:s, virtu:tis\, f., </w:t>
      </w:r>
      <w:r>
        <w:rPr>
          <w:rFonts w:ascii="fixed" w:hAnsi="fixed" w:cs="fixed"/>
          <w:i/>
          <w:color w:val="000000"/>
          <w:sz w:val="24"/>
          <w:szCs w:val="24"/>
        </w:rPr>
        <w:t xml:space="preserve">manliness,
courage</w:t>
      </w:r>
      <w:r>
        <w:rPr>
          <w:rFonts w:ascii="fixed" w:hAnsi="fixed" w:cs="fixed"/>
          <w:color w:val="000000"/>
          <w:sz w:val="24"/>
          <w:szCs w:val="24"/>
        </w:rPr>
        <w:t xml:space="preserve"> (virtue)
</w:t>
      </w:r>
      <w:r>
        <w:rPr>
          <w:rFonts w:ascii="fixed" w:hAnsi="fixed" w:cs="fixed"/>
          <w:color w:val="000000"/>
          <w:sz w:val="24"/>
          <w:szCs w:val="24"/>
        </w:rPr>
        <w:br/>
        <w:t xml:space="preserve">    [Footnote A:  Observe
that e is </w:t>
      </w:r>
      <w:r>
        <w:rPr>
          <w:rFonts w:ascii="fixed" w:hAnsi="fixed" w:cs="fixed"/>
          <w:i/>
          <w:color w:val="000000"/>
          <w:sz w:val="24"/>
          <w:szCs w:val="24"/>
        </w:rPr>
        <w:t xml:space="preserve">long</w:t>
      </w:r>
      <w:r>
        <w:rPr>
          <w:rFonts w:ascii="fixed" w:hAnsi="fixed" w:cs="fixed"/>
          <w:color w:val="000000"/>
          <w:sz w:val="24"/>
          <w:szCs w:val="24"/>
        </w:rPr>
        <w:t xml:space="preserve"> in the nom. sing, and</w:t>
      </w:r>
      <w:r>
        <w:rPr>
          <w:rFonts w:ascii="fixed" w:hAnsi="fixed" w:cs="fixed"/>
          <w:i/>
          <w:color w:val="000000"/>
          <w:sz w:val="24"/>
          <w:szCs w:val="24"/>
        </w:rPr>
        <w:br/>
        <w:t xml:space="preserve">short</w:t>
      </w:r>
      <w:r>
        <w:rPr>
          <w:rFonts w:ascii="fixed" w:hAnsi="fixed" w:cs="fixed"/>
          <w:color w:val="000000"/>
          <w:sz w:val="24"/>
          <w:szCs w:val="24"/>
        </w:rPr>
        <w:t xml:space="preserve"> in the other
cases.]
</w:t>
      </w:r>
      <w:r>
        <w:rPr>
          <w:rFonts w:ascii="fixed" w:hAnsi="fixed" w:cs="fixed"/>
          <w:b/>
          <w:color w:val="000000"/>
          <w:sz w:val="24"/>
          <w:szCs w:val="24"/>
        </w:rPr>
        <w:br/>
        <w:t xml:space="preserve">LESSON XL, Sec. 237</w:t>
      </w:r>
      <w:r>
        <w:rPr>
          <w:rFonts w:ascii="fixed" w:hAnsi="fixed" w:cs="fixed"/>
          <w:i/>
          <w:color w:val="000000"/>
          <w:sz w:val="24"/>
          <w:szCs w:val="24"/>
        </w:rPr>
        <w:br/>
        <w:t xml:space="preserve">Caesar, -aris\, m., _Caesar_</w:t>
      </w:r>
      <w:r>
        <w:rPr>
          <w:rFonts w:ascii="fixed" w:hAnsi="fixed" w:cs="fixed"/>
          <w:color w:val="000000"/>
          <w:sz w:val="24"/>
          <w:szCs w:val="24"/>
        </w:rPr>
        <w:br/>
        <w:t xml:space="preserve">capti:vus, -i:\, m., </w:t>
      </w:r>
      <w:r>
        <w:rPr>
          <w:rFonts w:ascii="fixed" w:hAnsi="fixed" w:cs="fixed"/>
          <w:i/>
          <w:color w:val="000000"/>
          <w:sz w:val="24"/>
          <w:szCs w:val="24"/>
        </w:rPr>
        <w:t xml:space="preserve">captive, prisoner</w:t>
      </w:r>
      <w:r>
        <w:rPr>
          <w:rFonts w:ascii="fixed" w:hAnsi="fixed" w:cs="fixed"/>
          <w:i/>
          <w:color w:val="000000"/>
          <w:sz w:val="24"/>
          <w:szCs w:val="24"/>
        </w:rPr>
        <w:br/>
        <w:t xml:space="preserve">co:nsul, -is\, m., _consul_</w:t>
      </w:r>
      <w:r>
        <w:rPr>
          <w:rFonts w:ascii="fixed" w:hAnsi="fixed" w:cs="fixed"/>
          <w:color w:val="000000"/>
          <w:sz w:val="24"/>
          <w:szCs w:val="24"/>
        </w:rPr>
        <w:br/>
        <w:t xml:space="preserve">fra:ter, fra:tris\, m., </w:t>
      </w:r>
      <w:r>
        <w:rPr>
          <w:rFonts w:ascii="fixed" w:hAnsi="fixed" w:cs="fixed"/>
          <w:i/>
          <w:color w:val="000000"/>
          <w:sz w:val="24"/>
          <w:szCs w:val="24"/>
        </w:rPr>
        <w:t xml:space="preserve">brother</w:t>
      </w:r>
      <w:r>
        <w:rPr>
          <w:rFonts w:ascii="fixed" w:hAnsi="fixed" w:cs="fixed"/>
          <w:color w:val="000000"/>
          <w:sz w:val="24"/>
          <w:szCs w:val="24"/>
        </w:rPr>
        <w:t xml:space="preserve">
(fraternity)</w:t>
      </w:r>
      <w:r>
        <w:rPr>
          <w:rFonts w:ascii="fixed" w:hAnsi="fixed" w:cs="fixed"/>
          <w:i/>
          <w:color w:val="000000"/>
          <w:sz w:val="24"/>
          <w:szCs w:val="24"/>
        </w:rPr>
        <w:br/>
        <w:t xml:space="preserve">homo:, hominis\, m., _man, human being_</w:t>
      </w:r>
      <w:r>
        <w:rPr>
          <w:rFonts w:ascii="fixed" w:hAnsi="fixed" w:cs="fixed"/>
          <w:color w:val="000000"/>
          <w:sz w:val="24"/>
          <w:szCs w:val="24"/>
        </w:rPr>
        <w:br/>
        <w:t xml:space="preserve">impedi:mentum, -i:\, n., </w:t>
      </w:r>
      <w:r>
        <w:rPr>
          <w:rFonts w:ascii="fixed" w:hAnsi="fixed" w:cs="fixed"/>
          <w:i/>
          <w:color w:val="000000"/>
          <w:sz w:val="24"/>
          <w:szCs w:val="24"/>
        </w:rPr>
        <w:t xml:space="preserve">hindrance</w:t>
      </w:r>
      <w:r>
        <w:rPr>
          <w:rFonts w:ascii="fixed" w:hAnsi="fixed" w:cs="fixed"/>
          <w:color w:val="000000"/>
          <w:sz w:val="24"/>
          <w:szCs w:val="24"/>
        </w:rPr>
        <w:t xml:space="preserve">
(impediment); plur.</w:t>
      </w:r>
      <w:r>
        <w:rPr>
          <w:rFonts w:ascii="fixed" w:hAnsi="fixed" w:cs="fixed"/>
          <w:i/>
          <w:color w:val="000000"/>
          <w:sz w:val="24"/>
          <w:szCs w:val="24"/>
        </w:rPr>
        <w:br/>
        <w:t xml:space="preserve">impedi:menta, -o:rum\,
_baggage_</w:t>
      </w:r>
      <w:r>
        <w:rPr>
          <w:rFonts w:ascii="fixed" w:hAnsi="fixed" w:cs="fixed"/>
          <w:color w:val="000000"/>
          <w:sz w:val="24"/>
          <w:szCs w:val="24"/>
        </w:rPr>
        <w:br/>
        <w:t xml:space="preserve">impera:tor, impera:to:ris\, m., </w:t>
      </w:r>
      <w:r>
        <w:rPr>
          <w:rFonts w:ascii="fixed" w:hAnsi="fixed" w:cs="fixed"/>
          <w:i/>
          <w:color w:val="000000"/>
          <w:sz w:val="24"/>
          <w:szCs w:val="24"/>
        </w:rPr>
        <w:t xml:space="preserve">commander
in chief, general</w:t>
      </w:r>
      <w:r>
        <w:rPr>
          <w:rFonts w:ascii="fixed" w:hAnsi="fixed" w:cs="fixed"/>
          <w:color w:val="000000"/>
          <w:sz w:val="24"/>
          <w:szCs w:val="24"/>
        </w:rPr>
        <w:br/>
        <w:t xml:space="preserve">    (emperor)</w:t>
      </w:r>
      <w:r>
        <w:rPr>
          <w:rFonts w:ascii="fixed" w:hAnsi="fixed" w:cs="fixed"/>
          <w:i/>
          <w:color w:val="000000"/>
          <w:sz w:val="24"/>
          <w:szCs w:val="24"/>
        </w:rPr>
        <w:br/>
        <w:t xml:space="preserve">legio:, legio:nis\, f., _legion_</w:t>
      </w:r>
      <w:r>
        <w:rPr>
          <w:rFonts w:ascii="fixed" w:hAnsi="fixed" w:cs="fixed"/>
          <w:color w:val="000000"/>
          <w:sz w:val="24"/>
          <w:szCs w:val="24"/>
        </w:rPr>
        <w:br/>
        <w:t xml:space="preserve">ma:ter, ma:tris\, f., </w:t>
      </w:r>
      <w:r>
        <w:rPr>
          <w:rFonts w:ascii="fixed" w:hAnsi="fixed" w:cs="fixed"/>
          <w:i/>
          <w:color w:val="000000"/>
          <w:sz w:val="24"/>
          <w:szCs w:val="24"/>
        </w:rPr>
        <w:t xml:space="preserve">mother</w:t>
      </w:r>
      <w:r>
        <w:rPr>
          <w:rFonts w:ascii="fixed" w:hAnsi="fixed" w:cs="fixed"/>
          <w:color w:val="000000"/>
          <w:sz w:val="24"/>
          <w:szCs w:val="24"/>
        </w:rPr>
        <w:t xml:space="preserve">
(maternal)</w:t>
      </w:r>
      <w:r>
        <w:rPr>
          <w:rFonts w:ascii="fixed" w:hAnsi="fixed" w:cs="fixed"/>
          <w:i/>
          <w:color w:val="000000"/>
          <w:sz w:val="24"/>
          <w:szCs w:val="24"/>
        </w:rPr>
        <w:br/>
        <w:t xml:space="preserve">o:rdo:, o:rdinis\, m., _row, rank_
(order)</w:t>
      </w:r>
      <w:r>
        <w:rPr>
          <w:rFonts w:ascii="fixed" w:hAnsi="fixed" w:cs="fixed"/>
          <w:color w:val="000000"/>
          <w:sz w:val="24"/>
          <w:szCs w:val="24"/>
        </w:rPr>
        <w:br/>
        <w:t xml:space="preserve">pater, patris\, m., </w:t>
      </w:r>
      <w:r>
        <w:rPr>
          <w:rFonts w:ascii="fixed" w:hAnsi="fixed" w:cs="fixed"/>
          <w:i/>
          <w:color w:val="000000"/>
          <w:sz w:val="24"/>
          <w:szCs w:val="24"/>
        </w:rPr>
        <w:t xml:space="preserve">father</w:t>
      </w:r>
      <w:r>
        <w:rPr>
          <w:rFonts w:ascii="fixed" w:hAnsi="fixed" w:cs="fixed"/>
          <w:color w:val="000000"/>
          <w:sz w:val="24"/>
          <w:szCs w:val="24"/>
        </w:rPr>
        <w:t xml:space="preserve">
(paternal)</w:t>
      </w:r>
      <w:r>
        <w:rPr>
          <w:rFonts w:ascii="fixed" w:hAnsi="fixed" w:cs="fixed"/>
          <w:i/>
          <w:color w:val="000000"/>
          <w:sz w:val="24"/>
          <w:szCs w:val="24"/>
        </w:rPr>
        <w:br/>
        <w:t xml:space="preserve">salu:s, salu:tis\, f., _safety_ (salutary)</w:t>
      </w:r>
      <w:r>
        <w:rPr>
          <w:rFonts w:ascii="fixed" w:hAnsi="fixed" w:cs="fixed"/>
          <w:color w:val="000000"/>
          <w:sz w:val="24"/>
          <w:szCs w:val="24"/>
        </w:rPr>
        <w:br/>
        <w:t xml:space="preserve">soror, soro:ris\, f., </w:t>
      </w:r>
      <w:r>
        <w:rPr>
          <w:rFonts w:ascii="fixed" w:hAnsi="fixed" w:cs="fixed"/>
          <w:i/>
          <w:color w:val="000000"/>
          <w:sz w:val="24"/>
          <w:szCs w:val="24"/>
        </w:rPr>
        <w:t xml:space="preserve">sister</w:t>
      </w:r>
      <w:r>
        <w:rPr>
          <w:rFonts w:ascii="fixed" w:hAnsi="fixed" w:cs="fixed"/>
          <w:color w:val="000000"/>
          <w:sz w:val="24"/>
          <w:szCs w:val="24"/>
        </w:rPr>
        <w:t xml:space="preserve">
(sorority)
</w:t>
      </w:r>
    </w:p>
    <w:p>
      <w:pPr>
        <w:keepNext w:val="on"/>
        <w:widowControl w:val="on"/>
        <w:pBdr/>
        <w:spacing w:before="299" w:after="299" w:line="240" w:lineRule="auto"/>
        <w:ind w:left="0" w:right="0"/>
        <w:jc w:val="left"/>
        <w:outlineLvl w:val="1"/>
      </w:pPr>
      <w:r>
        <w:rPr>
          <w:b/>
          <w:color w:val="000000"/>
          <w:sz w:val="36"/>
          <w:szCs w:val="36"/>
        </w:rPr>
        <w:t xml:space="preserve">LESSON XLI, Sec. 239</w:t>
      </w:r>
    </w:p>
    <w:p>
      <w:pPr>
        <w:widowControl w:val="on"/>
        <w:pBdr/>
        <w:spacing w:before="0" w:after="0" w:line="240" w:lineRule="auto"/>
        <w:ind w:left="0" w:right="0"/>
        <w:jc w:val="left"/>
      </w:pPr>
      <w:r>
        <w:rPr>
          <w:i/>
          <w:color w:val="000000"/>
          <w:sz w:val="24"/>
          <w:szCs w:val="24"/>
        </w:rPr>
        <w:t xml:space="preserve">calamita:s, calamita:tis\, f., _loss, disaster, defeat_ (calamity)</w:t>
      </w:r>
      <w:r>
        <w:rPr>
          <w:color w:val="000000"/>
          <w:sz w:val="24"/>
          <w:szCs w:val="24"/>
        </w:rPr>
        <w:t xml:space="preserve"> caput, capitis\, n., </w:t>
      </w:r>
      <w:r>
        <w:rPr>
          <w:i/>
          <w:color w:val="000000"/>
          <w:sz w:val="24"/>
          <w:szCs w:val="24"/>
        </w:rPr>
        <w:t xml:space="preserve">head</w:t>
      </w:r>
      <w:r>
        <w:rPr>
          <w:color w:val="000000"/>
          <w:sz w:val="24"/>
          <w:szCs w:val="24"/>
        </w:rPr>
        <w:t xml:space="preserve"> (capital) </w:t>
      </w:r>
      <w:r>
        <w:rPr>
          <w:i/>
          <w:color w:val="000000"/>
          <w:sz w:val="24"/>
          <w:szCs w:val="24"/>
        </w:rPr>
        <w:t xml:space="preserve">flu:men, flu:minis\, n., _river_ (flume)</w:t>
      </w:r>
      <w:r>
        <w:rPr>
          <w:color w:val="000000"/>
          <w:sz w:val="24"/>
          <w:szCs w:val="24"/>
        </w:rPr>
        <w:t xml:space="preserve"> labor, labo:ris\, m., </w:t>
      </w:r>
      <w:r>
        <w:rPr>
          <w:i/>
          <w:color w:val="000000"/>
          <w:sz w:val="24"/>
          <w:szCs w:val="24"/>
        </w:rPr>
        <w:t xml:space="preserve">labor, toil</w:t>
      </w:r>
      <w:r>
        <w:rPr>
          <w:color w:val="000000"/>
          <w:sz w:val="24"/>
          <w:szCs w:val="24"/>
        </w:rPr>
        <w:t xml:space="preserve"> </w:t>
      </w:r>
      <w:r>
        <w:rPr>
          <w:i/>
          <w:color w:val="000000"/>
          <w:sz w:val="24"/>
          <w:szCs w:val="24"/>
        </w:rPr>
        <w:t xml:space="preserve">opus, operis\, n., _work, task_</w:t>
      </w:r>
      <w:r>
        <w:rPr>
          <w:color w:val="000000"/>
          <w:sz w:val="24"/>
          <w:szCs w:val="24"/>
        </w:rPr>
        <w:t xml:space="preserve"> o:ra:tor, o:ra:to:ris\, m., </w:t>
      </w:r>
      <w:r>
        <w:rPr>
          <w:i/>
          <w:color w:val="000000"/>
          <w:sz w:val="24"/>
          <w:szCs w:val="24"/>
        </w:rPr>
        <w:t xml:space="preserve">orator</w:t>
      </w:r>
      <w:r>
        <w:rPr>
          <w:color w:val="000000"/>
          <w:sz w:val="24"/>
          <w:szCs w:val="24"/>
        </w:rPr>
        <w:t xml:space="preserve"> </w:t>
      </w:r>
      <w:r>
        <w:rPr>
          <w:i/>
          <w:color w:val="000000"/>
          <w:sz w:val="24"/>
          <w:szCs w:val="24"/>
        </w:rPr>
        <w:t xml:space="preserve">ri:pa, -ae\, f., _bank_ (of a stream)</w:t>
      </w:r>
      <w:r>
        <w:rPr>
          <w:color w:val="000000"/>
          <w:sz w:val="24"/>
          <w:szCs w:val="24"/>
        </w:rPr>
        <w:t xml:space="preserve"> tempus, temporis\, n., </w:t>
      </w:r>
      <w:r>
        <w:rPr>
          <w:i/>
          <w:color w:val="000000"/>
          <w:sz w:val="24"/>
          <w:szCs w:val="24"/>
        </w:rPr>
        <w:t xml:space="preserve">time</w:t>
      </w:r>
      <w:r>
        <w:rPr>
          <w:color w:val="000000"/>
          <w:sz w:val="24"/>
          <w:szCs w:val="24"/>
        </w:rPr>
        <w:t xml:space="preserve"> (temporal) </w:t>
      </w:r>
      <w:r>
        <w:rPr>
          <w:i/>
          <w:color w:val="000000"/>
          <w:sz w:val="24"/>
          <w:szCs w:val="24"/>
        </w:rPr>
        <w:t xml:space="preserve">terror, terro:ris\, m., _terror, fear_</w:t>
      </w:r>
      <w:r>
        <w:rPr>
          <w:color w:val="000000"/>
          <w:sz w:val="24"/>
          <w:szCs w:val="24"/>
        </w:rPr>
        <w:t xml:space="preserve"> victor, victo:ris\, m., </w:t>
      </w:r>
      <w:r>
        <w:rPr>
          <w:i/>
          <w:color w:val="000000"/>
          <w:sz w:val="24"/>
          <w:szCs w:val="24"/>
        </w:rPr>
        <w:t xml:space="preserve">victor</w:t>
      </w:r>
      <w:r>
        <w:rPr>
          <w:rFonts w:ascii="fixed" w:hAnsi="fixed" w:cs="fixed"/>
          <w:i/>
          <w:color w:val="000000"/>
          <w:sz w:val="24"/>
          <w:szCs w:val="24"/>
        </w:rPr>
        <w:br/>
        <w:t xml:space="preserve">accipio:, accipere, acce:pi:, acceptus\,
_receive, accept_</w:t>
      </w:r>
      <w:r>
        <w:rPr>
          <w:rFonts w:ascii="fixed" w:hAnsi="fixed" w:cs="fixed"/>
          <w:color w:val="000000"/>
          <w:sz w:val="24"/>
          <w:szCs w:val="24"/>
        </w:rPr>
        <w:br/>
        <w:t xml:space="preserve">co:nfirmo:, co:nfi:rma:re, co:nfi:rma:vi:,
co:nfi:rma:tus\,</w:t>
      </w:r>
      <w:r>
        <w:rPr>
          <w:rFonts w:ascii="fixed" w:hAnsi="fixed" w:cs="fixed"/>
          <w:i/>
          <w:color w:val="000000"/>
          <w:sz w:val="24"/>
          <w:szCs w:val="24"/>
        </w:rPr>
        <w:br/>
        <w:t xml:space="preserve">strengthen</w:t>
      </w:r>
      <w:r>
        <w:rPr>
          <w:rFonts w:ascii="fixed" w:hAnsi="fixed" w:cs="fixed"/>
          <w:color w:val="000000"/>
          <w:sz w:val="24"/>
          <w:szCs w:val="24"/>
        </w:rPr>
        <w:t xml:space="preserve"> = </w:t>
      </w:r>
      <w:r>
        <w:rPr>
          <w:rFonts w:ascii="fixed" w:hAnsi="fixed" w:cs="fixed"/>
          <w:i/>
          <w:color w:val="000000"/>
          <w:sz w:val="24"/>
          <w:szCs w:val="24"/>
        </w:rPr>
        <w:t xml:space="preserve">establish,
encourage</w:t>
      </w:r>
      <w:r>
        <w:rPr>
          <w:rFonts w:ascii="fixed" w:hAnsi="fixed" w:cs="fixed"/>
          <w:color w:val="000000"/>
          <w:sz w:val="24"/>
          <w:szCs w:val="24"/>
        </w:rPr>
        <w:t xml:space="preserve"> (confirm)
</w:t>
      </w:r>
      <w:r>
        <w:rPr>
          <w:rFonts w:ascii="fixed" w:hAnsi="fixed" w:cs="fixed"/>
          <w:b/>
          <w:color w:val="000000"/>
          <w:sz w:val="24"/>
          <w:szCs w:val="24"/>
        </w:rPr>
        <w:br/>
        <w:t xml:space="preserve">LESSON XLIII, Sec. 245</w:t>
      </w:r>
      <w:r>
        <w:rPr>
          <w:rFonts w:ascii="fixed" w:hAnsi="fixed" w:cs="fixed"/>
          <w:i/>
          <w:color w:val="000000"/>
          <w:sz w:val="24"/>
          <w:szCs w:val="24"/>
        </w:rPr>
        <w:br/>
        <w:t xml:space="preserve">animal, anima:lis (-ium[A])\, n., _animal_</w:t>
      </w:r>
      <w:r>
        <w:rPr>
          <w:rFonts w:ascii="fixed" w:hAnsi="fixed" w:cs="fixed"/>
          <w:color w:val="000000"/>
          <w:sz w:val="24"/>
          <w:szCs w:val="24"/>
        </w:rPr>
        <w:br/>
        <w:t xml:space="preserve">avis, avis (-ium)\, f., </w:t>
      </w:r>
      <w:r>
        <w:rPr>
          <w:rFonts w:ascii="fixed" w:hAnsi="fixed" w:cs="fixed"/>
          <w:i/>
          <w:color w:val="000000"/>
          <w:sz w:val="24"/>
          <w:szCs w:val="24"/>
        </w:rPr>
        <w:t xml:space="preserve">bird</w:t>
      </w:r>
      <w:r>
        <w:rPr>
          <w:rFonts w:ascii="fixed" w:hAnsi="fixed" w:cs="fixed"/>
          <w:color w:val="000000"/>
          <w:sz w:val="24"/>
          <w:szCs w:val="24"/>
        </w:rPr>
        <w:t xml:space="preserve">
(aviation)</w:t>
      </w:r>
      <w:r>
        <w:rPr>
          <w:rFonts w:ascii="fixed" w:hAnsi="fixed" w:cs="fixed"/>
          <w:i/>
          <w:color w:val="000000"/>
          <w:sz w:val="24"/>
          <w:szCs w:val="24"/>
        </w:rPr>
        <w:br/>
        <w:t xml:space="preserve">caede:s, caedis (-ium)\, f., _slaughter_</w:t>
      </w:r>
      <w:r>
        <w:rPr>
          <w:rFonts w:ascii="fixed" w:hAnsi="fixed" w:cs="fixed"/>
          <w:i/>
          <w:color w:val="000000"/>
          <w:sz w:val="24"/>
          <w:szCs w:val="24"/>
        </w:rPr>
        <w:br/>
        <w:t xml:space="preserve">  calcar, calca:ris (-ium), n., _spur_</w:t>
      </w:r>
      <w:r>
        <w:rPr>
          <w:rFonts w:ascii="fixed" w:hAnsi="fixed" w:cs="fixed"/>
          <w:color w:val="000000"/>
          <w:sz w:val="24"/>
          <w:szCs w:val="24"/>
        </w:rPr>
        <w:br/>
        <w:t xml:space="preserve">ci:vis, ci:vis (-ium)\, m. and f.,
</w:t>
      </w:r>
      <w:r>
        <w:rPr>
          <w:rFonts w:ascii="fixed" w:hAnsi="fixed" w:cs="fixed"/>
          <w:i/>
          <w:color w:val="000000"/>
          <w:sz w:val="24"/>
          <w:szCs w:val="24"/>
        </w:rPr>
        <w:t xml:space="preserve">citizen</w:t>
      </w:r>
      <w:r>
        <w:rPr>
          <w:rFonts w:ascii="fixed" w:hAnsi="fixed" w:cs="fixed"/>
          <w:color w:val="000000"/>
          <w:sz w:val="24"/>
          <w:szCs w:val="24"/>
        </w:rPr>
        <w:t xml:space="preserve"> (civic)</w:t>
      </w:r>
      <w:r>
        <w:rPr>
          <w:rFonts w:ascii="fixed" w:hAnsi="fixed" w:cs="fixed"/>
          <w:i/>
          <w:color w:val="000000"/>
          <w:sz w:val="24"/>
          <w:szCs w:val="24"/>
        </w:rPr>
        <w:br/>
        <w:t xml:space="preserve">clie:ns, clientis (-ium)\, m., _retainer,
dependent_ (client)</w:t>
      </w:r>
      <w:r>
        <w:rPr>
          <w:rFonts w:ascii="fixed" w:hAnsi="fixed" w:cs="fixed"/>
          <w:color w:val="000000"/>
          <w:sz w:val="24"/>
          <w:szCs w:val="24"/>
        </w:rPr>
        <w:br/>
        <w:t xml:space="preserve">fi:nis, fi:nis (-ium)\, m., </w:t>
      </w:r>
      <w:r>
        <w:rPr>
          <w:rFonts w:ascii="fixed" w:hAnsi="fixed" w:cs="fixed"/>
          <w:i/>
          <w:color w:val="000000"/>
          <w:sz w:val="24"/>
          <w:szCs w:val="24"/>
        </w:rPr>
        <w:t xml:space="preserve">end,</w:t>
      </w:r>
    </w:p>
    <w:p>
      <w:pPr>
        <w:keepNext w:val="on"/>
        <w:pageBreakBefore w:val="on"/>
        <w:widowControl w:val="on"/>
        <w:pBdr/>
        <w:spacing w:before="0" w:after="322" w:line="240" w:lineRule="auto"/>
        <w:ind w:left="0" w:right="0"/>
        <w:jc w:val="left"/>
        <w:outlineLvl w:val="0"/>
      </w:pPr>
      <w:r>
        <w:rPr>
          <w:b/>
          <w:i/>
          <w:color w:val="000000"/>
          <w:sz w:val="48"/>
          <w:szCs w:val="48"/>
        </w:rPr>
        <w:t xml:space="preserve">Page 224</w:t>
      </w:r>
    </w:p>
    <w:p>
      <w:pPr>
        <w:widowControl w:val="on"/>
        <w:pBdr/>
        <w:spacing w:before="0" w:after="0" w:line="240" w:lineRule="auto"/>
        <w:ind w:left="0" w:right="0"/>
        <w:jc w:val="left"/>
      </w:pPr>
      <w:r>
        <w:rPr>
          <w:rFonts w:ascii="fixed" w:hAnsi="fixed" w:cs="fixed"/>
          <w:color w:val="000000"/>
          <w:sz w:val="24"/>
          <w:szCs w:val="24"/>
        </w:rPr>
        <w:t xml:space="preserve">
limit (final);</w:t>
      </w:r>
      <w:r>
        <w:rPr>
          <w:rFonts w:ascii="fixed" w:hAnsi="fixed" w:cs="fixed"/>
          <w:color w:val="000000"/>
          <w:sz w:val="24"/>
          <w:szCs w:val="24"/>
        </w:rPr>
        <w:br/>
        <w:t xml:space="preserve">    plur., </w:t>
      </w:r>
      <w:r>
        <w:rPr>
          <w:rFonts w:ascii="fixed" w:hAnsi="fixed" w:cs="fixed"/>
          <w:i/>
          <w:color w:val="000000"/>
          <w:sz w:val="24"/>
          <w:szCs w:val="24"/>
        </w:rPr>
        <w:t xml:space="preserve">country, territory</w:t>
      </w:r>
      <w:r>
        <w:rPr>
          <w:rFonts w:ascii="fixed" w:hAnsi="fixed" w:cs="fixed"/>
          <w:i/>
          <w:color w:val="000000"/>
          <w:sz w:val="24"/>
          <w:szCs w:val="24"/>
        </w:rPr>
        <w:br/>
        <w:t xml:space="preserve">hostis, hostis (-ium)\, m. and f.,
_enemy_ in war (hostile). </w:t>
      </w:r>
      <w:r>
        <w:rPr>
          <w:rFonts w:ascii="fixed" w:hAnsi="fixed" w:cs="fixed"/>
          <w:i/>
          <w:color w:val="000000"/>
          <w:sz w:val="24"/>
          <w:szCs w:val="24"/>
        </w:rPr>
        <w:br/>
        <w:t xml:space="preserve">    Distinguish from inimi:cus,
which means a _personal_ enemy</w:t>
      </w:r>
      <w:r>
        <w:rPr>
          <w:rFonts w:ascii="fixed" w:hAnsi="fixed" w:cs="fixed"/>
          <w:color w:val="000000"/>
          <w:sz w:val="24"/>
          <w:szCs w:val="24"/>
        </w:rPr>
        <w:br/>
        <w:t xml:space="preserve">ignis, ignis (-ium)\, m., </w:t>
      </w:r>
      <w:r>
        <w:rPr>
          <w:rFonts w:ascii="fixed" w:hAnsi="fixed" w:cs="fixed"/>
          <w:i/>
          <w:color w:val="000000"/>
          <w:sz w:val="24"/>
          <w:szCs w:val="24"/>
        </w:rPr>
        <w:t xml:space="preserve">fire</w:t>
      </w:r>
      <w:r>
        <w:rPr>
          <w:rFonts w:ascii="fixed" w:hAnsi="fixed" w:cs="fixed"/>
          <w:color w:val="000000"/>
          <w:sz w:val="24"/>
          <w:szCs w:val="24"/>
        </w:rPr>
        <w:t xml:space="preserve">
(ignite)</w:t>
      </w:r>
      <w:r>
        <w:rPr>
          <w:rFonts w:ascii="fixed" w:hAnsi="fixed" w:cs="fixed"/>
          <w:i/>
          <w:color w:val="000000"/>
          <w:sz w:val="24"/>
          <w:szCs w:val="24"/>
        </w:rPr>
        <w:br/>
        <w:t xml:space="preserve">i:nsigne, i:nsignis (-ium)\, n. _decoration,
badge_ (ensign)</w:t>
      </w:r>
      <w:r>
        <w:rPr>
          <w:rFonts w:ascii="fixed" w:hAnsi="fixed" w:cs="fixed"/>
          <w:color w:val="000000"/>
          <w:sz w:val="24"/>
          <w:szCs w:val="24"/>
        </w:rPr>
        <w:br/>
        <w:t xml:space="preserve">mare, maris (-ium[B])\, n., </w:t>
      </w:r>
      <w:r>
        <w:rPr>
          <w:rFonts w:ascii="fixed" w:hAnsi="fixed" w:cs="fixed"/>
          <w:i/>
          <w:color w:val="000000"/>
          <w:sz w:val="24"/>
          <w:szCs w:val="24"/>
        </w:rPr>
        <w:t xml:space="preserve">sea</w:t>
      </w:r>
      <w:r>
        <w:rPr>
          <w:rFonts w:ascii="fixed" w:hAnsi="fixed" w:cs="fixed"/>
          <w:color w:val="000000"/>
          <w:sz w:val="24"/>
          <w:szCs w:val="24"/>
        </w:rPr>
        <w:t xml:space="preserve">
(marine)</w:t>
      </w:r>
      <w:r>
        <w:rPr>
          <w:rFonts w:ascii="fixed" w:hAnsi="fixed" w:cs="fixed"/>
          <w:i/>
          <w:color w:val="000000"/>
          <w:sz w:val="24"/>
          <w:szCs w:val="24"/>
        </w:rPr>
        <w:br/>
        <w:t xml:space="preserve">na:vis, na:vis (-ium)\, f., _ship_
(naval);</w:t>
      </w:r>
      <w:r>
        <w:rPr>
          <w:rFonts w:ascii="fixed" w:hAnsi="fixed" w:cs="fixed"/>
          <w:color w:val="000000"/>
          <w:sz w:val="24"/>
          <w:szCs w:val="24"/>
        </w:rPr>
        <w:br/>
        <w:t xml:space="preserve">na:vis longa\, </w:t>
      </w:r>
      <w:r>
        <w:rPr>
          <w:rFonts w:ascii="fixed" w:hAnsi="fixed" w:cs="fixed"/>
          <w:i/>
          <w:color w:val="000000"/>
          <w:sz w:val="24"/>
          <w:szCs w:val="24"/>
        </w:rPr>
        <w:t xml:space="preserve">man-of-war</w:t>
      </w:r>
      <w:r>
        <w:rPr>
          <w:rFonts w:ascii="fixed" w:hAnsi="fixed" w:cs="fixed"/>
          <w:i/>
          <w:color w:val="000000"/>
          <w:sz w:val="24"/>
          <w:szCs w:val="24"/>
        </w:rPr>
        <w:br/>
        <w:t xml:space="preserve">turris, turris (-ium)\, f., _tower_
(turret)</w:t>
      </w:r>
      <w:r>
        <w:rPr>
          <w:rFonts w:ascii="fixed" w:hAnsi="fixed" w:cs="fixed"/>
          <w:color w:val="000000"/>
          <w:sz w:val="24"/>
          <w:szCs w:val="24"/>
        </w:rPr>
        <w:br/>
        <w:t xml:space="preserve">urbs, urbis (-ium)\, f., </w:t>
      </w:r>
      <w:r>
        <w:rPr>
          <w:rFonts w:ascii="fixed" w:hAnsi="fixed" w:cs="fixed"/>
          <w:i/>
          <w:color w:val="000000"/>
          <w:sz w:val="24"/>
          <w:szCs w:val="24"/>
        </w:rPr>
        <w:t xml:space="preserve">city</w:t>
      </w:r>
      <w:r>
        <w:rPr>
          <w:rFonts w:ascii="fixed" w:hAnsi="fixed" w:cs="fixed"/>
          <w:color w:val="000000"/>
          <w:sz w:val="24"/>
          <w:szCs w:val="24"/>
        </w:rPr>
        <w:t xml:space="preserve">
(suburb).  An </w:t>
      </w:r>
      <w:r>
        <w:rPr>
          <w:rFonts w:ascii="fixed" w:hAnsi="fixed" w:cs="fixed"/>
          <w:i/>
          <w:color w:val="000000"/>
          <w:sz w:val="24"/>
          <w:szCs w:val="24"/>
        </w:rPr>
        <w:t xml:space="preserve">urbs\ is larger than an</w:t>
      </w:r>
      <w:r>
        <w:rPr>
          <w:rFonts w:ascii="fixed" w:hAnsi="fixed" w:cs="fixed"/>
          <w:color w:val="000000"/>
          <w:sz w:val="24"/>
          <w:szCs w:val="24"/>
        </w:rPr>
        <w:br/>
        <w:t xml:space="preserve">oppidum\.
</w:t>
      </w:r>
      <w:r>
        <w:rPr>
          <w:rFonts w:ascii="fixed" w:hAnsi="fixed" w:cs="fixed"/>
          <w:color w:val="000000"/>
          <w:sz w:val="24"/>
          <w:szCs w:val="24"/>
        </w:rPr>
        <w:br/>
        <w:t xml:space="preserve">    [Footnote A:  The genitive
plural ending -ium is written to mark the</w:t>
      </w:r>
      <w:r>
        <w:rPr>
          <w:rFonts w:ascii="fixed" w:hAnsi="fixed" w:cs="fixed"/>
          <w:color w:val="000000"/>
          <w:sz w:val="24"/>
          <w:szCs w:val="24"/>
        </w:rPr>
        <w:br/>
        <w:t xml:space="preserve">    i-stems.]
</w:t>
      </w:r>
      <w:r>
        <w:rPr>
          <w:rFonts w:ascii="fixed" w:hAnsi="fixed" w:cs="fixed"/>
          <w:color w:val="000000"/>
          <w:sz w:val="24"/>
          <w:szCs w:val="24"/>
        </w:rPr>
        <w:br/>
        <w:t xml:space="preserve">    [Footnote B:  The genitive
plural of mare is not in use.]
</w:t>
      </w:r>
    </w:p>
    <w:p>
      <w:pPr>
        <w:keepNext w:val="on"/>
        <w:widowControl w:val="on"/>
        <w:pBdr/>
        <w:spacing w:before="299" w:after="299" w:line="240" w:lineRule="auto"/>
        <w:ind w:left="0" w:right="0"/>
        <w:jc w:val="left"/>
        <w:outlineLvl w:val="1"/>
      </w:pPr>
      <w:r>
        <w:rPr>
          <w:b/>
          <w:color w:val="000000"/>
          <w:sz w:val="36"/>
          <w:szCs w:val="36"/>
        </w:rPr>
        <w:t xml:space="preserve">LESSON XLIV, Sec. 249</w:t>
      </w:r>
    </w:p>
    <w:p/>
    <w:p>
      <w:pPr>
        <w:widowControl w:val="on"/>
        <w:pBdr/>
        <w:spacing w:before="0" w:after="0" w:line="240" w:lineRule="auto"/>
        <w:ind w:left="0" w:right="0"/>
        <w:jc w:val="left"/>
      </w:pPr>
      <w:r>
        <w:rPr>
          <w:rFonts w:ascii="fixed" w:hAnsi="fixed" w:cs="fixed"/>
          <w:i/>
          <w:color w:val="000000"/>
          <w:sz w:val="24"/>
          <w:szCs w:val="24"/>
        </w:rPr>
        <w:t xml:space="preserve">arbor, arboris\, f., _tree_ (arbor)</w:t>
      </w:r>
      <w:r>
        <w:rPr>
          <w:rFonts w:ascii="fixed" w:hAnsi="fixed" w:cs="fixed"/>
          <w:color w:val="000000"/>
          <w:sz w:val="24"/>
          <w:szCs w:val="24"/>
        </w:rPr>
        <w:br/>
        <w:t xml:space="preserve">collis, collis (-ium)\, m., </w:t>
      </w:r>
      <w:r>
        <w:rPr>
          <w:rFonts w:ascii="fixed" w:hAnsi="fixed" w:cs="fixed"/>
          <w:i/>
          <w:color w:val="000000"/>
          <w:sz w:val="24"/>
          <w:szCs w:val="24"/>
        </w:rPr>
        <w:t xml:space="preserve">hill</w:t>
      </w:r>
      <w:r>
        <w:rPr>
          <w:rFonts w:ascii="fixed" w:hAnsi="fixed" w:cs="fixed"/>
          <w:i/>
          <w:color w:val="000000"/>
          <w:sz w:val="24"/>
          <w:szCs w:val="24"/>
        </w:rPr>
        <w:br/>
        <w:t xml:space="preserve">de:ns, dentis (-ium)\, m., _tooth_
(dentist)</w:t>
      </w:r>
      <w:r>
        <w:rPr>
          <w:rFonts w:ascii="fixed" w:hAnsi="fixed" w:cs="fixed"/>
          <w:i/>
          <w:color w:val="000000"/>
          <w:sz w:val="24"/>
          <w:szCs w:val="24"/>
        </w:rPr>
        <w:br/>
        <w:t xml:space="preserve">   fo:ns, fontis (-ium), m.. _fountain,
spring; source_</w:t>
      </w:r>
      <w:r>
        <w:rPr>
          <w:rFonts w:ascii="fixed" w:hAnsi="fixed" w:cs="fixed"/>
          <w:color w:val="000000"/>
          <w:sz w:val="24"/>
          <w:szCs w:val="24"/>
        </w:rPr>
        <w:br/>
        <w:t xml:space="preserve">iter, itineris\, n., </w:t>
      </w:r>
      <w:r>
        <w:rPr>
          <w:rFonts w:ascii="fixed" w:hAnsi="fixed" w:cs="fixed"/>
          <w:i/>
          <w:color w:val="000000"/>
          <w:sz w:val="24"/>
          <w:szCs w:val="24"/>
        </w:rPr>
        <w:t xml:space="preserve">march, journey,
route</w:t>
      </w:r>
      <w:r>
        <w:rPr>
          <w:rFonts w:ascii="fixed" w:hAnsi="fixed" w:cs="fixed"/>
          <w:color w:val="000000"/>
          <w:sz w:val="24"/>
          <w:szCs w:val="24"/>
        </w:rPr>
        <w:t xml:space="preserve"> (itinerary)</w:t>
      </w:r>
      <w:r>
        <w:rPr>
          <w:rFonts w:ascii="fixed" w:hAnsi="fixed" w:cs="fixed"/>
          <w:i/>
          <w:color w:val="000000"/>
          <w:sz w:val="24"/>
          <w:szCs w:val="24"/>
        </w:rPr>
        <w:br/>
        <w:t xml:space="preserve">me:nsis, me:nsis (-ium)\, m., _month_</w:t>
      </w:r>
      <w:r>
        <w:rPr>
          <w:rFonts w:ascii="fixed" w:hAnsi="fixed" w:cs="fixed"/>
          <w:color w:val="000000"/>
          <w:sz w:val="24"/>
          <w:szCs w:val="24"/>
        </w:rPr>
        <w:br/>
        <w:t xml:space="preserve">moenia, -ium\, n., plur., </w:t>
      </w:r>
      <w:r>
        <w:rPr>
          <w:rFonts w:ascii="fixed" w:hAnsi="fixed" w:cs="fixed"/>
          <w:i/>
          <w:color w:val="000000"/>
          <w:sz w:val="24"/>
          <w:szCs w:val="24"/>
        </w:rPr>
        <w:t xml:space="preserve">walls,
fortifications</w:t>
      </w:r>
      <w:r>
        <w:rPr>
          <w:rFonts w:ascii="fixed" w:hAnsi="fixed" w:cs="fixed"/>
          <w:color w:val="000000"/>
          <w:sz w:val="24"/>
          <w:szCs w:val="24"/>
        </w:rPr>
        <w:t xml:space="preserve">.  Cf. mu:rus</w:t>
      </w:r>
      <w:r>
        <w:rPr>
          <w:rFonts w:ascii="fixed" w:hAnsi="fixed" w:cs="fixed"/>
          <w:i/>
          <w:color w:val="000000"/>
          <w:sz w:val="24"/>
          <w:szCs w:val="24"/>
        </w:rPr>
        <w:br/>
        <w:t xml:space="preserve">mo:ns, montis (-ium)\, m., _mountain_;</w:t>
      </w:r>
      <w:r>
        <w:rPr>
          <w:rFonts w:ascii="fixed" w:hAnsi="fixed" w:cs="fixed"/>
          <w:color w:val="000000"/>
          <w:sz w:val="24"/>
          <w:szCs w:val="24"/>
        </w:rPr>
        <w:br/>
        <w:t xml:space="preserve">summus mo:ns\, </w:t>
      </w:r>
      <w:r>
        <w:rPr>
          <w:rFonts w:ascii="fixed" w:hAnsi="fixed" w:cs="fixed"/>
          <w:i/>
          <w:color w:val="000000"/>
          <w:sz w:val="24"/>
          <w:szCs w:val="24"/>
        </w:rPr>
        <w:t xml:space="preserve">top
of the mountain</w:t>
      </w:r>
      <w:r>
        <w:rPr>
          <w:rFonts w:ascii="fixed" w:hAnsi="fixed" w:cs="fixed"/>
          <w:i/>
          <w:color w:val="000000"/>
          <w:sz w:val="24"/>
          <w:szCs w:val="24"/>
        </w:rPr>
        <w:br/>
        <w:t xml:space="preserve">numquam\, adv., _never_</w:t>
      </w:r>
      <w:r>
        <w:rPr>
          <w:rFonts w:ascii="fixed" w:hAnsi="fixed" w:cs="fixed"/>
          <w:color w:val="000000"/>
          <w:sz w:val="24"/>
          <w:szCs w:val="24"/>
        </w:rPr>
        <w:br/>
        <w:t xml:space="preserve">po:ns, pontis\, m., </w:t>
      </w:r>
      <w:r>
        <w:rPr>
          <w:rFonts w:ascii="fixed" w:hAnsi="fixed" w:cs="fixed"/>
          <w:i/>
          <w:color w:val="000000"/>
          <w:sz w:val="24"/>
          <w:szCs w:val="24"/>
        </w:rPr>
        <w:t xml:space="preserve">bridge</w:t>
      </w:r>
      <w:r>
        <w:rPr>
          <w:rFonts w:ascii="fixed" w:hAnsi="fixed" w:cs="fixed"/>
          <w:color w:val="000000"/>
          <w:sz w:val="24"/>
          <w:szCs w:val="24"/>
        </w:rPr>
        <w:t xml:space="preserve">
(pontoon)</w:t>
      </w:r>
      <w:r>
        <w:rPr>
          <w:rFonts w:ascii="fixed" w:hAnsi="fixed" w:cs="fixed"/>
          <w:i/>
          <w:color w:val="000000"/>
          <w:sz w:val="24"/>
          <w:szCs w:val="24"/>
        </w:rPr>
        <w:br/>
        <w:t xml:space="preserve">sanguis, sanguinis\, m., blood (sanguinary)</w:t>
      </w:r>
      <w:r>
        <w:rPr>
          <w:rFonts w:ascii="fixed" w:hAnsi="fixed" w:cs="fixed"/>
          <w:color w:val="000000"/>
          <w:sz w:val="24"/>
          <w:szCs w:val="24"/>
        </w:rPr>
        <w:br/>
        <w:t xml:space="preserve">summus, -a, -um\, </w:t>
      </w:r>
      <w:r>
        <w:rPr>
          <w:rFonts w:ascii="fixed" w:hAnsi="fixed" w:cs="fixed"/>
          <w:i/>
          <w:color w:val="000000"/>
          <w:sz w:val="24"/>
          <w:szCs w:val="24"/>
        </w:rPr>
        <w:t xml:space="preserve">highest, greatest</w:t>
      </w:r>
      <w:r>
        <w:rPr>
          <w:rFonts w:ascii="fixed" w:hAnsi="fixed" w:cs="fixed"/>
          <w:color w:val="000000"/>
          <w:sz w:val="24"/>
          <w:szCs w:val="24"/>
        </w:rPr>
        <w:t xml:space="preserve">
(summit)</w:t>
      </w:r>
      <w:r>
        <w:rPr>
          <w:rFonts w:ascii="fixed" w:hAnsi="fixed" w:cs="fixed"/>
          <w:i/>
          <w:color w:val="000000"/>
          <w:sz w:val="24"/>
          <w:szCs w:val="24"/>
        </w:rPr>
        <w:br/>
        <w:t xml:space="preserve">tra:ns\, prep, with acc., _across_
(transatlantic)</w:t>
      </w:r>
      <w:r>
        <w:rPr>
          <w:rFonts w:ascii="fixed" w:hAnsi="fixed" w:cs="fixed"/>
          <w:color w:val="000000"/>
          <w:sz w:val="24"/>
          <w:szCs w:val="24"/>
        </w:rPr>
        <w:br/>
        <w:t xml:space="preserve">vi:s (vi:s)\, gen. plur. </w:t>
      </w:r>
      <w:r>
        <w:rPr>
          <w:rFonts w:ascii="fixed" w:hAnsi="fixed" w:cs="fixed"/>
          <w:i/>
          <w:color w:val="000000"/>
          <w:sz w:val="24"/>
          <w:szCs w:val="24"/>
        </w:rPr>
        <w:t xml:space="preserve">virium\,
f. _strength, force, violence_</w:t>
      </w:r>
      <w:r>
        <w:rPr>
          <w:rFonts w:ascii="fixed" w:hAnsi="fixed" w:cs="fixed"/>
          <w:i/>
          <w:color w:val="000000"/>
          <w:sz w:val="24"/>
          <w:szCs w:val="24"/>
        </w:rPr>
        <w:br/>
        <w:t xml:space="preserve">    (vim)</w:t>
      </w:r>
      <w:r>
        <w:rPr>
          <w:rFonts w:ascii="fixed" w:hAnsi="fixed" w:cs="fixed"/>
          <w:b/>
          <w:color w:val="000000"/>
          <w:sz w:val="24"/>
          <w:szCs w:val="24"/>
        </w:rPr>
        <w:br/>
        <w:t xml:space="preserve">LESSON XLV, Sec. 258</w:t>
      </w:r>
      <w:r>
        <w:rPr>
          <w:i/>
          <w:color w:val="000000"/>
          <w:sz w:val="24"/>
          <w:szCs w:val="24"/>
        </w:rPr>
        <w:t xml:space="preserve">a:cer, a:cris, a:cre\, _sharp, keen, eager_ (acrid)</w:t>
      </w:r>
      <w:r>
        <w:rPr>
          <w:color w:val="000000"/>
          <w:sz w:val="24"/>
          <w:szCs w:val="24"/>
        </w:rPr>
        <w:t xml:space="preserve"> brevis, breve\, </w:t>
      </w:r>
      <w:r>
        <w:rPr>
          <w:i/>
          <w:color w:val="000000"/>
          <w:sz w:val="24"/>
          <w:szCs w:val="24"/>
        </w:rPr>
        <w:t xml:space="preserve">short, brief</w:t>
      </w:r>
      <w:r>
        <w:rPr>
          <w:color w:val="000000"/>
          <w:sz w:val="24"/>
          <w:szCs w:val="24"/>
        </w:rPr>
        <w:t xml:space="preserve"> </w:t>
      </w:r>
      <w:r>
        <w:rPr>
          <w:i/>
          <w:color w:val="000000"/>
          <w:sz w:val="24"/>
          <w:szCs w:val="24"/>
        </w:rPr>
        <w:t xml:space="preserve">difficilis, difficile\, _difficult_</w:t>
      </w:r>
      <w:r>
        <w:rPr>
          <w:color w:val="000000"/>
          <w:sz w:val="24"/>
          <w:szCs w:val="24"/>
        </w:rPr>
        <w:t xml:space="preserve"> facilis, facile\, </w:t>
      </w:r>
      <w:r>
        <w:rPr>
          <w:i/>
          <w:color w:val="000000"/>
          <w:sz w:val="24"/>
          <w:szCs w:val="24"/>
        </w:rPr>
        <w:t xml:space="preserve">facile, easy</w:t>
      </w:r>
      <w:r>
        <w:rPr>
          <w:color w:val="000000"/>
          <w:sz w:val="24"/>
          <w:szCs w:val="24"/>
        </w:rPr>
        <w:t xml:space="preserve"> </w:t>
      </w:r>
      <w:r>
        <w:rPr>
          <w:i/>
          <w:color w:val="000000"/>
          <w:sz w:val="24"/>
          <w:szCs w:val="24"/>
        </w:rPr>
        <w:t xml:space="preserve">fortis, forte\, _brave_ (fortitude)</w:t>
      </w:r>
      <w:r>
        <w:rPr>
          <w:color w:val="000000"/>
          <w:sz w:val="24"/>
          <w:szCs w:val="24"/>
        </w:rPr>
        <w:t xml:space="preserve"> gravis, grave\, </w:t>
      </w:r>
      <w:r>
        <w:rPr>
          <w:i/>
          <w:color w:val="000000"/>
          <w:sz w:val="24"/>
          <w:szCs w:val="24"/>
        </w:rPr>
        <w:t xml:space="preserve">heavy, severe, serious</w:t>
      </w:r>
      <w:r>
        <w:rPr>
          <w:color w:val="000000"/>
          <w:sz w:val="24"/>
          <w:szCs w:val="24"/>
        </w:rPr>
        <w:t xml:space="preserve"> (grave) </w:t>
      </w:r>
      <w:r>
        <w:rPr>
          <w:i/>
          <w:color w:val="000000"/>
          <w:sz w:val="24"/>
          <w:szCs w:val="24"/>
        </w:rPr>
        <w:t xml:space="preserve">omnis, omne\, _every, all_ (omnibus)</w:t>
      </w:r>
      <w:r>
        <w:rPr>
          <w:color w:val="000000"/>
          <w:sz w:val="24"/>
          <w:szCs w:val="24"/>
        </w:rPr>
        <w:t xml:space="preserve"> pa:r\, gen. </w:t>
      </w:r>
      <w:r>
        <w:rPr>
          <w:i/>
          <w:color w:val="000000"/>
          <w:sz w:val="24"/>
          <w:szCs w:val="24"/>
        </w:rPr>
        <w:t xml:space="preserve">paris\, _equal_ (par)</w:t>
      </w:r>
      <w:r>
        <w:rPr>
          <w:color w:val="000000"/>
          <w:sz w:val="24"/>
          <w:szCs w:val="24"/>
        </w:rPr>
        <w:t xml:space="preserve"> pauci:, -ae, -a\, </w:t>
      </w:r>
      <w:r>
        <w:rPr>
          <w:i/>
          <w:color w:val="000000"/>
          <w:sz w:val="24"/>
          <w:szCs w:val="24"/>
        </w:rPr>
        <w:t xml:space="preserve">few, only a few</w:t>
      </w:r>
      <w:r>
        <w:rPr>
          <w:color w:val="000000"/>
          <w:sz w:val="24"/>
          <w:szCs w:val="24"/>
        </w:rPr>
        <w:t xml:space="preserve"> (paucity) </w:t>
      </w:r>
      <w:r>
        <w:rPr>
          <w:i/>
          <w:color w:val="000000"/>
          <w:sz w:val="24"/>
          <w:szCs w:val="24"/>
        </w:rPr>
        <w:t xml:space="preserve">secundus, -a, -um\, _second; favorable_, opposite of adversus</w:t>
      </w:r>
      <w:r>
        <w:rPr>
          <w:color w:val="000000"/>
          <w:sz w:val="24"/>
          <w:szCs w:val="24"/>
        </w:rPr>
        <w:t xml:space="preserve"> signum, -i:\, n., </w:t>
      </w:r>
      <w:r>
        <w:rPr>
          <w:i/>
          <w:color w:val="000000"/>
          <w:sz w:val="24"/>
          <w:szCs w:val="24"/>
        </w:rPr>
        <w:t xml:space="preserve">signal, sign, standard</w:t>
      </w:r>
      <w:r>
        <w:rPr>
          <w:color w:val="000000"/>
          <w:sz w:val="24"/>
          <w:szCs w:val="24"/>
        </w:rPr>
        <w:t xml:space="preserve"> </w:t>
      </w:r>
      <w:r>
        <w:rPr>
          <w:i/>
          <w:color w:val="000000"/>
          <w:sz w:val="24"/>
          <w:szCs w:val="24"/>
        </w:rPr>
        <w:t xml:space="preserve">ve:lo:x\, gen.</w:t>
      </w:r>
      <w:r>
        <w:rPr>
          <w:color w:val="000000"/>
          <w:sz w:val="24"/>
          <w:szCs w:val="24"/>
        </w:rPr>
        <w:t xml:space="preserve"> ve:lo:cis\, </w:t>
      </w:r>
      <w:r>
        <w:rPr>
          <w:i/>
          <w:color w:val="000000"/>
          <w:sz w:val="24"/>
          <w:szCs w:val="24"/>
        </w:rPr>
        <w:t xml:space="preserve">swift</w:t>
      </w:r>
      <w:r>
        <w:rPr>
          <w:color w:val="000000"/>
          <w:sz w:val="24"/>
          <w:szCs w:val="24"/>
        </w:rPr>
        <w:t xml:space="preserve"> (velocity)</w:t>
      </w:r>
      <w:r>
        <w:rPr>
          <w:rFonts w:ascii="fixed" w:hAnsi="fixed" w:cs="fixed"/>
          <w:i/>
          <w:color w:val="000000"/>
          <w:sz w:val="24"/>
          <w:szCs w:val="24"/>
        </w:rPr>
        <w:br/>
        <w:t xml:space="preserve">conloco:, conloca:re, conloca:vi:,
conloca:tus\, _arrange, station,</w:t>
      </w:r>
      <w:r>
        <w:rPr>
          <w:rFonts w:ascii="fixed" w:hAnsi="fixed" w:cs="fixed"/>
          <w:i/>
          <w:color w:val="000000"/>
          <w:sz w:val="24"/>
          <w:szCs w:val="24"/>
        </w:rPr>
        <w:br/>
        <w:t xml:space="preserve">    place_ (collocation)</w:t>
      </w:r>
      <w:r>
        <w:rPr>
          <w:rFonts w:ascii="fixed" w:hAnsi="fixed" w:cs="fixed"/>
          <w:color w:val="000000"/>
          <w:sz w:val="24"/>
          <w:szCs w:val="24"/>
        </w:rPr>
        <w:br/>
        <w:t xml:space="preserve">de:mo:nstro:, de:mo:nstra:re, de:mo:nstra:vi:,
de:mo:nstra:tus\,</w:t>
      </w:r>
      <w:r>
        <w:rPr>
          <w:rFonts w:ascii="fixed" w:hAnsi="fixed" w:cs="fixed"/>
          <w:i/>
          <w:color w:val="000000"/>
          <w:sz w:val="24"/>
          <w:szCs w:val="24"/>
        </w:rPr>
        <w:br/>
        <w:t xml:space="preserve">point out, explain</w:t>
      </w:r>
      <w:r>
        <w:rPr>
          <w:rFonts w:ascii="fixed" w:hAnsi="fixed" w:cs="fixed"/>
          <w:color w:val="000000"/>
          <w:sz w:val="24"/>
          <w:szCs w:val="24"/>
        </w:rPr>
        <w:t xml:space="preserve">
(demonstrate)</w:t>
      </w:r>
      <w:r>
        <w:rPr>
          <w:rFonts w:ascii="fixed" w:hAnsi="fixed" w:cs="fixed"/>
          <w:i/>
          <w:color w:val="000000"/>
          <w:sz w:val="24"/>
          <w:szCs w:val="24"/>
        </w:rPr>
        <w:br/>
        <w:t xml:space="preserve">mando:, manda:re, manda:vi:, manda:tus\,
_commit, intrust_ (mandate)</w:t>
      </w:r>
    </w:p>
    <w:p>
      <w:pPr>
        <w:keepNext w:val="on"/>
        <w:widowControl w:val="on"/>
        <w:pBdr/>
        <w:spacing w:before="299" w:after="299" w:line="240" w:lineRule="auto"/>
        <w:ind w:left="0" w:right="0"/>
        <w:jc w:val="left"/>
        <w:outlineLvl w:val="1"/>
      </w:pPr>
      <w:r>
        <w:rPr>
          <w:b/>
          <w:color w:val="000000"/>
          <w:sz w:val="36"/>
          <w:szCs w:val="36"/>
        </w:rPr>
        <w:t xml:space="preserve">LESSON XLVI, Sec. 261</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
      <w:pPr>
        <w:widowControl w:val="on"/>
        <w:pBdr/>
        <w:spacing w:before="0" w:after="0" w:line="240" w:lineRule="auto"/>
        <w:ind w:left="0" w:right="0"/>
        <w:jc w:val="left"/>
      </w:pPr>
      <w:r>
        <w:rPr>
          <w:rFonts w:ascii="fixed" w:hAnsi="fixed" w:cs="fixed"/>
          <w:i/>
          <w:color w:val="000000"/>
          <w:sz w:val="24"/>
          <w:szCs w:val="24"/>
        </w:rPr>
        <w:t xml:space="preserve">adventus, -u:s\, m., _approach, arrival_
(advent)</w:t>
      </w:r>
      <w:r>
        <w:rPr>
          <w:rFonts w:ascii="fixed" w:hAnsi="fixed" w:cs="fixed"/>
          <w:color w:val="000000"/>
          <w:sz w:val="24"/>
          <w:szCs w:val="24"/>
        </w:rPr>
        <w:br/>
        <w:t xml:space="preserve">ante\, prep, with acc., </w:t>
      </w:r>
      <w:r>
        <w:rPr>
          <w:rFonts w:ascii="fixed" w:hAnsi="fixed" w:cs="fixed"/>
          <w:i/>
          <w:color w:val="000000"/>
          <w:sz w:val="24"/>
          <w:szCs w:val="24"/>
        </w:rPr>
        <w:t xml:space="preserve">before</w:t>
      </w:r>
      <w:r>
        <w:rPr>
          <w:rFonts w:ascii="fixed" w:hAnsi="fixed" w:cs="fixed"/>
          <w:color w:val="000000"/>
          <w:sz w:val="24"/>
          <w:szCs w:val="24"/>
        </w:rPr>
        <w:t xml:space="preserve">
(ante-date)</w:t>
      </w:r>
      <w:r>
        <w:rPr>
          <w:rFonts w:ascii="fixed" w:hAnsi="fixed" w:cs="fixed"/>
          <w:i/>
          <w:color w:val="000000"/>
          <w:sz w:val="24"/>
          <w:szCs w:val="24"/>
        </w:rPr>
        <w:br/>
        <w:t xml:space="preserve">cornu:, -u:s\, n., _horn, wing_ of
an army (cornucopia);</w:t>
      </w:r>
      <w:r>
        <w:rPr>
          <w:rFonts w:ascii="fixed" w:hAnsi="fixed" w:cs="fixed"/>
          <w:color w:val="000000"/>
          <w:sz w:val="24"/>
          <w:szCs w:val="24"/>
        </w:rPr>
        <w:br/>
        <w:t xml:space="preserve">a:  dextro:  cornu:\,
</w:t>
      </w:r>
      <w:r>
        <w:rPr>
          <w:rFonts w:ascii="fixed" w:hAnsi="fixed" w:cs="fixed"/>
          <w:i/>
          <w:color w:val="000000"/>
          <w:sz w:val="24"/>
          <w:szCs w:val="24"/>
        </w:rPr>
        <w:t xml:space="preserve">on the right wing</w:t>
      </w:r>
      <w:r>
        <w:rPr>
          <w:rFonts w:ascii="fixed" w:hAnsi="fixed" w:cs="fixed"/>
          <w:color w:val="000000"/>
          <w:sz w:val="24"/>
          <w:szCs w:val="24"/>
        </w:rPr>
        <w:t xml:space="preserve">;</w:t>
      </w:r>
      <w:r>
        <w:rPr>
          <w:rFonts w:ascii="fixed" w:hAnsi="fixed" w:cs="fixed"/>
          <w:i/>
          <w:color w:val="000000"/>
          <w:sz w:val="24"/>
          <w:szCs w:val="24"/>
        </w:rPr>
        <w:br/>
        <w:t xml:space="preserve">a:  sinistro: 
cornu:\, _on the left wing_</w:t>
      </w:r>
      <w:r>
        <w:rPr>
          <w:rFonts w:ascii="fixed" w:hAnsi="fixed" w:cs="fixed"/>
          <w:color w:val="000000"/>
          <w:sz w:val="24"/>
          <w:szCs w:val="24"/>
        </w:rPr>
        <w:br/>
        <w:t xml:space="preserve">equita:tus, -u:s\, m., </w:t>
      </w:r>
      <w:r>
        <w:rPr>
          <w:rFonts w:ascii="fixed" w:hAnsi="fixed" w:cs="fixed"/>
          <w:i/>
          <w:color w:val="000000"/>
          <w:sz w:val="24"/>
          <w:szCs w:val="24"/>
        </w:rPr>
        <w:t xml:space="preserve">cavalry</w:t>
      </w:r>
      <w:r>
        <w:rPr>
          <w:rFonts w:ascii="fixed" w:hAnsi="fixed" w:cs="fixed"/>
          <w:i/>
          <w:color w:val="000000"/>
          <w:sz w:val="24"/>
          <w:szCs w:val="24"/>
        </w:rPr>
        <w:br/>
        <w:t xml:space="preserve">exercitus, -u:s\, m., _army_</w:t>
      </w:r>
      <w:r>
        <w:rPr>
          <w:rFonts w:ascii="fixed" w:hAnsi="fixed" w:cs="fixed"/>
          <w:color w:val="000000"/>
          <w:sz w:val="24"/>
          <w:szCs w:val="24"/>
        </w:rPr>
        <w:br/>
        <w:t xml:space="preserve">impetus, -u:s\, m., </w:t>
      </w:r>
      <w:r>
        <w:rPr>
          <w:rFonts w:ascii="fixed" w:hAnsi="fixed" w:cs="fixed"/>
          <w:i/>
          <w:color w:val="000000"/>
          <w:sz w:val="24"/>
          <w:szCs w:val="24"/>
        </w:rPr>
        <w:t xml:space="preserve">attack</w:t>
      </w:r>
      <w:r>
        <w:rPr>
          <w:rFonts w:ascii="fixed" w:hAnsi="fixed" w:cs="fixed"/>
          <w:color w:val="000000"/>
          <w:sz w:val="24"/>
          <w:szCs w:val="24"/>
        </w:rPr>
        <w:t xml:space="preserve">
(impetus);</w:t>
      </w:r>
      <w:r>
        <w:rPr>
          <w:rFonts w:ascii="fixed" w:hAnsi="fixed" w:cs="fixed"/>
          <w:i/>
          <w:color w:val="000000"/>
          <w:sz w:val="24"/>
          <w:szCs w:val="24"/>
        </w:rPr>
        <w:br/>
        <w:t xml:space="preserve">impetum facere in\, with
acc., _to make an attack on_</w:t>
      </w:r>
      <w:r>
        <w:rPr>
          <w:rFonts w:ascii="fixed" w:hAnsi="fixed" w:cs="fixed"/>
          <w:color w:val="000000"/>
          <w:sz w:val="24"/>
          <w:szCs w:val="24"/>
        </w:rPr>
        <w:br/>
        <w:t xml:space="preserve">lacus, -u:s\, dat. and abl. plur.
lacubus, m., </w:t>
      </w:r>
      <w:r>
        <w:rPr>
          <w:rFonts w:ascii="fixed" w:hAnsi="fixed" w:cs="fixed"/>
          <w:i/>
          <w:color w:val="000000"/>
          <w:sz w:val="24"/>
          <w:szCs w:val="24"/>
        </w:rPr>
        <w:t xml:space="preserve">lake</w:t>
      </w:r>
      <w:r>
        <w:rPr>
          <w:rFonts w:ascii="fixed" w:hAnsi="fixed" w:cs="fixed"/>
          <w:i/>
          <w:color w:val="000000"/>
          <w:sz w:val="24"/>
          <w:szCs w:val="24"/>
        </w:rPr>
        <w:br/>
        <w:t xml:space="preserve">manus, -u:s\, f., _hand; band, force_
(manual)</w:t>
      </w:r>
      <w:r>
        <w:rPr>
          <w:rFonts w:ascii="fixed" w:hAnsi="fixed" w:cs="fixed"/>
          <w:color w:val="000000"/>
          <w:sz w:val="24"/>
          <w:szCs w:val="24"/>
        </w:rPr>
        <w:br/>
        <w:t xml:space="preserve">portus, -u:s\, m., </w:t>
      </w:r>
      <w:r>
        <w:rPr>
          <w:rFonts w:ascii="fixed" w:hAnsi="fixed" w:cs="fixed"/>
          <w:i/>
          <w:color w:val="000000"/>
          <w:sz w:val="24"/>
          <w:szCs w:val="24"/>
        </w:rPr>
        <w:t xml:space="preserve">harbor</w:t>
      </w:r>
      <w:r>
        <w:rPr>
          <w:rFonts w:ascii="fixed" w:hAnsi="fixed" w:cs="fixed"/>
          <w:color w:val="000000"/>
          <w:sz w:val="24"/>
          <w:szCs w:val="24"/>
        </w:rPr>
        <w:t xml:space="preserve"> (port)</w:t>
      </w:r>
      <w:r>
        <w:rPr>
          <w:rFonts w:ascii="fixed" w:hAnsi="fixed" w:cs="fixed"/>
          <w:i/>
          <w:color w:val="000000"/>
          <w:sz w:val="24"/>
          <w:szCs w:val="24"/>
        </w:rPr>
        <w:br/>
        <w:t xml:space="preserve">post\, prep, with acc., _behind, after_
(post-mortem)</w:t>
      </w:r>
      <w:r>
        <w:rPr>
          <w:rFonts w:ascii="fixed" w:hAnsi="fixed" w:cs="fixed"/>
          <w:i/>
          <w:color w:val="000000"/>
          <w:sz w:val="24"/>
          <w:szCs w:val="24"/>
        </w:rPr>
        <w:br/>
        <w:t xml:space="preserve">cremo:, crema:re, crema:vi:, crema:tus\,
_burn_ (cremate)</w:t>
      </w:r>
      <w:r>
        <w:rPr>
          <w:rFonts w:ascii="fixed" w:hAnsi="fixed" w:cs="fixed"/>
          <w:color w:val="000000"/>
          <w:sz w:val="24"/>
          <w:szCs w:val="24"/>
        </w:rPr>
        <w:br/>
        <w:t xml:space="preserve">exerceo:, exerce:re, exercui:, exercitus\,
</w:t>
      </w:r>
      <w:r>
        <w:rPr>
          <w:rFonts w:ascii="fixed" w:hAnsi="fixed" w:cs="fixed"/>
          <w:i/>
          <w:color w:val="000000"/>
          <w:sz w:val="24"/>
          <w:szCs w:val="24"/>
        </w:rPr>
        <w:t xml:space="preserve">practice, drill, train</w:t>
      </w:r>
      <w:r>
        <w:rPr>
          <w:rFonts w:ascii="fixed" w:hAnsi="fixed" w:cs="fixed"/>
          <w:color w:val="000000"/>
          <w:sz w:val="24"/>
          <w:szCs w:val="24"/>
        </w:rPr>
        <w:br/>
        <w:t xml:space="preserve">    (exercise)
</w:t>
      </w:r>
      <w:r>
        <w:rPr>
          <w:rFonts w:ascii="fixed" w:hAnsi="fixed" w:cs="fixed"/>
          <w:b/>
          <w:color w:val="000000"/>
          <w:sz w:val="24"/>
          <w:szCs w:val="24"/>
        </w:rPr>
        <w:br/>
        <w:t xml:space="preserve">LESSON XLVII, Sec. 270</w:t>
      </w:r>
      <w:r>
        <w:rPr>
          <w:rFonts w:ascii="fixed" w:hAnsi="fixed" w:cs="fixed"/>
          <w:color w:val="000000"/>
          <w:sz w:val="24"/>
          <w:szCs w:val="24"/>
        </w:rPr>
        <w:br/>
        <w:t xml:space="preserve">   Athe:nae, -a:rum, f., plur., </w:t>
      </w:r>
      <w:r>
        <w:rPr>
          <w:rFonts w:ascii="fixed" w:hAnsi="fixed" w:cs="fixed"/>
          <w:i/>
          <w:color w:val="000000"/>
          <w:sz w:val="24"/>
          <w:szCs w:val="24"/>
        </w:rPr>
        <w:t xml:space="preserve">Athens</w:t>
      </w:r>
      <w:r>
        <w:rPr>
          <w:rFonts w:ascii="fixed" w:hAnsi="fixed" w:cs="fixed"/>
          <w:color w:val="000000"/>
          <w:sz w:val="24"/>
          <w:szCs w:val="24"/>
        </w:rPr>
        <w:br/>
        <w:t xml:space="preserve">   Corinthus, -i:, f., </w:t>
      </w:r>
      <w:r>
        <w:rPr>
          <w:rFonts w:ascii="fixed" w:hAnsi="fixed" w:cs="fixed"/>
          <w:i/>
          <w:color w:val="000000"/>
          <w:sz w:val="24"/>
          <w:szCs w:val="24"/>
        </w:rPr>
        <w:t xml:space="preserve">Corinth</w:t>
      </w:r>
      <w:r>
        <w:rPr>
          <w:rFonts w:ascii="fixed" w:hAnsi="fixed" w:cs="fixed"/>
          <w:i/>
          <w:color w:val="000000"/>
          <w:sz w:val="24"/>
          <w:szCs w:val="24"/>
        </w:rPr>
        <w:br/>
        <w:t xml:space="preserve">domus, -u:s\, locative </w:t>
      </w:r>
      <w:r>
        <w:rPr>
          <w:rFonts w:ascii="fixed" w:hAnsi="fixed" w:cs="fixed"/>
          <w:color w:val="000000"/>
          <w:sz w:val="24"/>
          <w:szCs w:val="24"/>
        </w:rPr>
        <w:t xml:space="preserve">domi:\,
f., </w:t>
      </w:r>
      <w:r>
        <w:rPr>
          <w:rFonts w:ascii="fixed" w:hAnsi="fixed" w:cs="fixed"/>
          <w:i/>
          <w:color w:val="000000"/>
          <w:sz w:val="24"/>
          <w:szCs w:val="24"/>
        </w:rPr>
        <w:t xml:space="preserve">house, home</w:t>
      </w:r>
      <w:r>
        <w:rPr>
          <w:rFonts w:ascii="fixed" w:hAnsi="fixed" w:cs="fixed"/>
          <w:color w:val="000000"/>
          <w:sz w:val="24"/>
          <w:szCs w:val="24"/>
        </w:rPr>
        <w:t xml:space="preserve"> (dome). </w:t>
      </w:r>
      <w:r>
        <w:rPr>
          <w:rFonts w:ascii="fixed" w:hAnsi="fixed" w:cs="fixed"/>
          <w:color w:val="000000"/>
          <w:sz w:val="24"/>
          <w:szCs w:val="24"/>
        </w:rPr>
        <w:br/>
        <w:t xml:space="preserve">    Cf. domicilium</w:t>
      </w:r>
      <w:r>
        <w:rPr>
          <w:rFonts w:ascii="fixed" w:hAnsi="fixed" w:cs="fixed"/>
          <w:i/>
          <w:color w:val="000000"/>
          <w:sz w:val="24"/>
          <w:szCs w:val="24"/>
        </w:rPr>
        <w:br/>
        <w:t xml:space="preserve">Gena:va, -ae\, f., _Geneva_</w:t>
      </w:r>
      <w:r>
        <w:rPr>
          <w:rFonts w:ascii="fixed" w:hAnsi="fixed" w:cs="fixed"/>
          <w:i/>
          <w:color w:val="000000"/>
          <w:sz w:val="24"/>
          <w:szCs w:val="24"/>
        </w:rPr>
        <w:br/>
        <w:t xml:space="preserve">   Pompe:ii, -o:rum, m., plur., _Pompeii_,
a city in Campania.  See map</w:t>
      </w:r>
      <w:r>
        <w:rPr>
          <w:rFonts w:ascii="fixed" w:hAnsi="fixed" w:cs="fixed"/>
          <w:color w:val="000000"/>
          <w:sz w:val="24"/>
          <w:szCs w:val="24"/>
        </w:rPr>
        <w:br/>
        <w:t xml:space="preserve">propter\, prep. with acc., </w:t>
      </w:r>
      <w:r>
        <w:rPr>
          <w:rFonts w:ascii="fixed" w:hAnsi="fixed" w:cs="fixed"/>
          <w:i/>
          <w:color w:val="000000"/>
          <w:sz w:val="24"/>
          <w:szCs w:val="24"/>
        </w:rPr>
        <w:t xml:space="preserve">on account
of, because of</w:t>
      </w:r>
      <w:r>
        <w:rPr>
          <w:rFonts w:ascii="fixed" w:hAnsi="fixed" w:cs="fixed"/>
          <w:color w:val="000000"/>
          <w:sz w:val="24"/>
          <w:szCs w:val="24"/>
        </w:rPr>
        <w:br/>
        <w:t xml:space="preserve">   ru:s, ru:ris, in the plur. only
nom. and acc. ru:ra, n., </w:t>
      </w:r>
      <w:r>
        <w:rPr>
          <w:rFonts w:ascii="fixed" w:hAnsi="fixed" w:cs="fixed"/>
          <w:i/>
          <w:color w:val="000000"/>
          <w:sz w:val="24"/>
          <w:szCs w:val="24"/>
        </w:rPr>
        <w:t xml:space="preserve">country</w:t>
      </w:r>
      <w:r>
        <w:rPr>
          <w:rFonts w:ascii="fixed" w:hAnsi="fixed" w:cs="fixed"/>
          <w:color w:val="000000"/>
          <w:sz w:val="24"/>
          <w:szCs w:val="24"/>
        </w:rPr>
        <w:br/>
        <w:t xml:space="preserve">    (rustic)</w:t>
      </w:r>
      <w:r>
        <w:rPr>
          <w:rFonts w:ascii="fixed" w:hAnsi="fixed" w:cs="fixed"/>
          <w:i/>
          <w:color w:val="000000"/>
          <w:sz w:val="24"/>
          <w:szCs w:val="24"/>
        </w:rPr>
        <w:br/>
        <w:t xml:space="preserve">tergum, tergi:\, n., _back_; a: 
tergo:, _behind, in the rear_</w:t>
      </w:r>
      <w:r>
        <w:rPr>
          <w:rFonts w:ascii="fixed" w:hAnsi="fixed" w:cs="fixed"/>
          <w:color w:val="000000"/>
          <w:sz w:val="24"/>
          <w:szCs w:val="24"/>
        </w:rPr>
        <w:br/>
        <w:t xml:space="preserve">vulnus, vulneris\, n., </w:t>
      </w:r>
      <w:r>
        <w:rPr>
          <w:rFonts w:ascii="fixed" w:hAnsi="fixed" w:cs="fixed"/>
          <w:i/>
          <w:color w:val="000000"/>
          <w:sz w:val="24"/>
          <w:szCs w:val="24"/>
        </w:rPr>
        <w:t xml:space="preserve">wound</w:t>
      </w:r>
      <w:r>
        <w:rPr>
          <w:rFonts w:ascii="fixed" w:hAnsi="fixed" w:cs="fixed"/>
          <w:color w:val="000000"/>
          <w:sz w:val="24"/>
          <w:szCs w:val="24"/>
        </w:rPr>
        <w:t xml:space="preserve">
(vulnerable)
</w:t>
      </w:r>
      <w:r>
        <w:rPr>
          <w:rFonts w:ascii="fixed" w:hAnsi="fixed" w:cs="fixed"/>
          <w:i/>
          <w:color w:val="000000"/>
          <w:sz w:val="24"/>
          <w:szCs w:val="24"/>
        </w:rPr>
        <w:br/>
        <w:t xml:space="preserve">committo:, committere, commi:si:, commissus\,
_intrust, commit;_</w:t>
      </w:r>
      <w:r>
        <w:rPr>
          <w:rFonts w:ascii="fixed" w:hAnsi="fixed" w:cs="fixed"/>
          <w:color w:val="000000"/>
          <w:sz w:val="24"/>
          <w:szCs w:val="24"/>
        </w:rPr>
        <w:br/>
        <w:t xml:space="preserve">proelium committere\,
</w:t>
      </w:r>
      <w:r>
        <w:rPr>
          <w:rFonts w:ascii="fixed" w:hAnsi="fixed" w:cs="fixed"/>
          <w:i/>
          <w:color w:val="000000"/>
          <w:sz w:val="24"/>
          <w:szCs w:val="24"/>
        </w:rPr>
        <w:t xml:space="preserve">join battle</w:t>
      </w:r>
      <w:r>
        <w:rPr>
          <w:rFonts w:ascii="fixed" w:hAnsi="fixed" w:cs="fixed"/>
          <w:i/>
          <w:color w:val="000000"/>
          <w:sz w:val="24"/>
          <w:szCs w:val="24"/>
        </w:rPr>
        <w:br/>
        <w:t xml:space="preserve">convoco:, convoca:re, convoca:vi:,
convoca:tus\, _call together,</w:t>
      </w:r>
      <w:r>
        <w:rPr>
          <w:rFonts w:ascii="fixed" w:hAnsi="fixed" w:cs="fixed"/>
          <w:i/>
          <w:color w:val="000000"/>
          <w:sz w:val="24"/>
          <w:szCs w:val="24"/>
        </w:rPr>
        <w:br/>
        <w:t xml:space="preserve">    summon_ (convoke)</w:t>
      </w:r>
      <w:r>
        <w:rPr>
          <w:rFonts w:ascii="fixed" w:hAnsi="fixed" w:cs="fixed"/>
          <w:color w:val="000000"/>
          <w:sz w:val="24"/>
          <w:szCs w:val="24"/>
        </w:rPr>
        <w:br/>
        <w:t xml:space="preserve">timeo:, time:re, timui:, ——­\,
</w:t>
      </w:r>
      <w:r>
        <w:rPr>
          <w:rFonts w:ascii="fixed" w:hAnsi="fixed" w:cs="fixed"/>
          <w:i/>
          <w:color w:val="000000"/>
          <w:sz w:val="24"/>
          <w:szCs w:val="24"/>
        </w:rPr>
        <w:t xml:space="preserve">fear; be afraid</w:t>
      </w:r>
      <w:r>
        <w:rPr>
          <w:rFonts w:ascii="fixed" w:hAnsi="fixed" w:cs="fixed"/>
          <w:color w:val="000000"/>
          <w:sz w:val="24"/>
          <w:szCs w:val="24"/>
        </w:rPr>
        <w:t xml:space="preserve"> (timid)</w:t>
      </w:r>
      <w:r>
        <w:rPr>
          <w:rFonts w:ascii="fixed" w:hAnsi="fixed" w:cs="fixed"/>
          <w:i/>
          <w:color w:val="000000"/>
          <w:sz w:val="24"/>
          <w:szCs w:val="24"/>
        </w:rPr>
        <w:br/>
        <w:t xml:space="preserve">verto:, vertere, verti:, versus\, _turn,
change_ (convert);</w:t>
      </w:r>
      <w:r>
        <w:rPr>
          <w:rFonts w:ascii="fixed" w:hAnsi="fixed" w:cs="fixed"/>
          <w:color w:val="000000"/>
          <w:sz w:val="24"/>
          <w:szCs w:val="24"/>
        </w:rPr>
        <w:br/>
        <w:t xml:space="preserve">terga vertere\, </w:t>
      </w:r>
      <w:r>
        <w:rPr>
          <w:rFonts w:ascii="fixed" w:hAnsi="fixed" w:cs="fixed"/>
          <w:i/>
          <w:color w:val="000000"/>
          <w:sz w:val="24"/>
          <w:szCs w:val="24"/>
        </w:rPr>
        <w:t xml:space="preserve">to
turn the backs</w:t>
      </w:r>
      <w:r>
        <w:rPr>
          <w:rFonts w:ascii="fixed" w:hAnsi="fixed" w:cs="fixed"/>
          <w:color w:val="000000"/>
          <w:sz w:val="24"/>
          <w:szCs w:val="24"/>
        </w:rPr>
        <w:t xml:space="preserve">, hence </w:t>
      </w:r>
      <w:r>
        <w:rPr>
          <w:rFonts w:ascii="fixed" w:hAnsi="fixed" w:cs="fixed"/>
          <w:i/>
          <w:color w:val="000000"/>
          <w:sz w:val="24"/>
          <w:szCs w:val="24"/>
        </w:rPr>
        <w:t xml:space="preserve">to retreat</w:t>
      </w:r>
    </w:p>
    <w:p>
      <w:pPr>
        <w:keepNext w:val="on"/>
        <w:widowControl w:val="on"/>
        <w:pBdr/>
        <w:spacing w:before="299" w:after="299" w:line="240" w:lineRule="auto"/>
        <w:ind w:left="0" w:right="0"/>
        <w:jc w:val="left"/>
        <w:outlineLvl w:val="1"/>
      </w:pPr>
      <w:r>
        <w:rPr>
          <w:b/>
          <w:color w:val="000000"/>
          <w:sz w:val="36"/>
          <w:szCs w:val="36"/>
        </w:rPr>
        <w:t xml:space="preserve">LESSON XLVIII, Sec. 276</w:t>
      </w:r>
    </w:p>
    <w:p/>
    <w:p>
      <w:pPr>
        <w:widowControl w:val="on"/>
        <w:pBdr/>
        <w:spacing w:before="0" w:after="0" w:line="240" w:lineRule="auto"/>
        <w:ind w:left="0" w:right="0"/>
        <w:jc w:val="left"/>
      </w:pPr>
      <w:r>
        <w:rPr>
          <w:rFonts w:ascii="fixed" w:hAnsi="fixed" w:cs="fixed"/>
          <w:i/>
          <w:color w:val="000000"/>
          <w:sz w:val="24"/>
          <w:szCs w:val="24"/>
        </w:rPr>
        <w:t xml:space="preserve">acie:s, -e:i:\, f., _line of battle_</w:t>
      </w:r>
      <w:r>
        <w:rPr>
          <w:rFonts w:ascii="fixed" w:hAnsi="fixed" w:cs="fixed"/>
          <w:color w:val="000000"/>
          <w:sz w:val="24"/>
          <w:szCs w:val="24"/>
        </w:rPr>
        <w:br/>
        <w:t xml:space="preserve">aesta:s, aesta:tis\, f., </w:t>
      </w:r>
      <w:r>
        <w:rPr>
          <w:rFonts w:ascii="fixed" w:hAnsi="fixed" w:cs="fixed"/>
          <w:i/>
          <w:color w:val="000000"/>
          <w:sz w:val="24"/>
          <w:szCs w:val="24"/>
        </w:rPr>
        <w:t xml:space="preserve">summer</w:t>
      </w:r>
      <w:r>
        <w:rPr>
          <w:rFonts w:ascii="fixed" w:hAnsi="fixed" w:cs="fixed"/>
          <w:i/>
          <w:color w:val="000000"/>
          <w:sz w:val="24"/>
          <w:szCs w:val="24"/>
        </w:rPr>
        <w:br/>
        <w:t xml:space="preserve">annus, -i:\, m., _year_ (annual)</w:t>
      </w:r>
      <w:r>
        <w:rPr>
          <w:rFonts w:ascii="fixed" w:hAnsi="fixed" w:cs="fixed"/>
          <w:color w:val="000000"/>
          <w:sz w:val="24"/>
          <w:szCs w:val="24"/>
        </w:rPr>
        <w:br/>
        <w:t xml:space="preserve">die:s, die:i:\, m., </w:t>
      </w:r>
      <w:r>
        <w:rPr>
          <w:rFonts w:ascii="fixed" w:hAnsi="fixed" w:cs="fixed"/>
          <w:i/>
          <w:color w:val="000000"/>
          <w:sz w:val="24"/>
          <w:szCs w:val="24"/>
        </w:rPr>
        <w:t xml:space="preserve">day</w:t>
      </w:r>
      <w:r>
        <w:rPr>
          <w:rFonts w:ascii="fixed" w:hAnsi="fixed" w:cs="fixed"/>
          <w:color w:val="000000"/>
          <w:sz w:val="24"/>
          <w:szCs w:val="24"/>
        </w:rPr>
        <w:t xml:space="preserve"> (diary)</w:t>
      </w:r>
      <w:r>
        <w:rPr>
          <w:rFonts w:ascii="fixed" w:hAnsi="fixed" w:cs="fixed"/>
          <w:i/>
          <w:color w:val="000000"/>
          <w:sz w:val="24"/>
          <w:szCs w:val="24"/>
        </w:rPr>
        <w:br/>
        <w:t xml:space="preserve">fide:s, fidei:\, no plur., f., _faith,
trust; promise, word;</w:t>
      </w:r>
      <w:r>
        <w:rPr>
          <w:rFonts w:ascii="fixed" w:hAnsi="fixed" w:cs="fixed"/>
          <w:i/>
          <w:color w:val="000000"/>
          <w:sz w:val="24"/>
          <w:szCs w:val="24"/>
        </w:rPr>
        <w:br/>
        <w:t xml:space="preserve">    protection_; in fidem veni:re,
_to come under the protection_</w:t>
      </w:r>
      <w:r>
        <w:rPr>
          <w:rFonts w:ascii="fixed" w:hAnsi="fixed" w:cs="fixed"/>
          <w:color w:val="000000"/>
          <w:sz w:val="24"/>
          <w:szCs w:val="24"/>
        </w:rPr>
        <w:br/>
        <w:t xml:space="preserve">fluctus, -u:s\, m. </w:t>
      </w:r>
      <w:r>
        <w:rPr>
          <w:rFonts w:ascii="fixed" w:hAnsi="fixed" w:cs="fixed"/>
          <w:i/>
          <w:color w:val="000000"/>
          <w:sz w:val="24"/>
          <w:szCs w:val="24"/>
        </w:rPr>
        <w:t xml:space="preserve">wave, billow</w:t>
      </w:r>
      <w:r>
        <w:rPr>
          <w:rFonts w:ascii="fixed" w:hAnsi="fixed" w:cs="fixed"/>
          <w:color w:val="000000"/>
          <w:sz w:val="24"/>
          <w:szCs w:val="24"/>
        </w:rPr>
        <w:t xml:space="preserve">
(fluctuate)</w:t>
      </w:r>
      <w:r>
        <w:rPr>
          <w:rFonts w:ascii="fixed" w:hAnsi="fixed" w:cs="fixed"/>
          <w:i/>
          <w:color w:val="000000"/>
          <w:sz w:val="24"/>
          <w:szCs w:val="24"/>
        </w:rPr>
        <w:br/>
        <w:t xml:space="preserve">hiems, hiemis\, f., _winter_</w:t>
      </w:r>
      <w:r>
        <w:rPr>
          <w:rFonts w:ascii="fixed" w:hAnsi="fixed" w:cs="fixed"/>
          <w:color w:val="000000"/>
          <w:sz w:val="24"/>
          <w:szCs w:val="24"/>
        </w:rPr>
        <w:br/>
        <w:t xml:space="preserve">ho:ra, -ae\, f., </w:t>
      </w:r>
      <w:r>
        <w:rPr>
          <w:rFonts w:ascii="fixed" w:hAnsi="fixed" w:cs="fixed"/>
          <w:i/>
          <w:color w:val="000000"/>
          <w:sz w:val="24"/>
          <w:szCs w:val="24"/>
        </w:rPr>
        <w:t xml:space="preserve">hour</w:t>
      </w:r>
      <w:r>
        <w:rPr>
          <w:rFonts w:ascii="fixed" w:hAnsi="fixed" w:cs="fixed"/>
          <w:i/>
          <w:color w:val="000000"/>
          <w:sz w:val="24"/>
          <w:szCs w:val="24"/>
        </w:rPr>
        <w:br/>
        <w:t xml:space="preserve">lu:x, lu:cis\, f., _light_ (lucid);
pri:ma lux, _daybreak_</w:t>
      </w:r>
      <w:r>
        <w:rPr>
          <w:rFonts w:ascii="fixed" w:hAnsi="fixed" w:cs="fixed"/>
          <w:color w:val="000000"/>
          <w:sz w:val="24"/>
          <w:szCs w:val="24"/>
        </w:rPr>
        <w:br/>
        <w:t xml:space="preserve">meri:die:s\, acc. -em, abl. -e:, no
plur., m., </w:t>
      </w:r>
      <w:r>
        <w:rPr>
          <w:rFonts w:ascii="fixed" w:hAnsi="fixed" w:cs="fixed"/>
          <w:i/>
          <w:color w:val="000000"/>
          <w:sz w:val="24"/>
          <w:szCs w:val="24"/>
        </w:rPr>
        <w:t xml:space="preserve">midday</w:t>
      </w:r>
      <w:r>
        <w:rPr>
          <w:rFonts w:ascii="fixed" w:hAnsi="fixed" w:cs="fixed"/>
          <w:color w:val="000000"/>
          <w:sz w:val="24"/>
          <w:szCs w:val="24"/>
        </w:rPr>
        <w:br/>
        <w:t xml:space="preserve">    (meridian)</w:t>
      </w:r>
      <w:r>
        <w:rPr>
          <w:rFonts w:ascii="fixed" w:hAnsi="fixed" w:cs="fixed"/>
          <w:i/>
          <w:color w:val="000000"/>
          <w:sz w:val="24"/>
          <w:szCs w:val="24"/>
        </w:rPr>
        <w:br/>
        <w:t xml:space="preserve">nox, noctis (-ium)\, f., _night_ (nocturnal)</w:t>
      </w:r>
      <w:r>
        <w:rPr>
          <w:rFonts w:ascii="fixed" w:hAnsi="fixed" w:cs="fixed"/>
          <w:color w:val="000000"/>
          <w:sz w:val="24"/>
          <w:szCs w:val="24"/>
        </w:rPr>
        <w:br/>
        <w:t xml:space="preserve">pri:mus, -a, -um\, </w:t>
      </w:r>
      <w:r>
        <w:rPr>
          <w:rFonts w:ascii="fixed" w:hAnsi="fixed" w:cs="fixed"/>
          <w:i/>
          <w:color w:val="000000"/>
          <w:sz w:val="24"/>
          <w:szCs w:val="24"/>
        </w:rPr>
        <w:t xml:space="preserve">first</w:t>
      </w:r>
      <w:r>
        <w:rPr>
          <w:rFonts w:ascii="fixed" w:hAnsi="fixed" w:cs="fixed"/>
          <w:color w:val="000000"/>
          <w:sz w:val="24"/>
          <w:szCs w:val="24"/>
        </w:rPr>
        <w:t xml:space="preserve"> (prime)</w:t>
      </w:r>
      <w:r>
        <w:rPr>
          <w:rFonts w:ascii="fixed" w:hAnsi="fixed" w:cs="fixed"/>
          <w:i/>
          <w:color w:val="000000"/>
          <w:sz w:val="24"/>
          <w:szCs w:val="24"/>
        </w:rPr>
        <w:br/>
        <w:t xml:space="preserve">re:s, rei:\, f., _thing, matter_ (real);</w:t>
      </w:r>
      <w:r>
        <w:rPr>
          <w:rFonts w:ascii="fixed" w:hAnsi="fixed" w:cs="fixed"/>
          <w:color w:val="000000"/>
          <w:sz w:val="24"/>
          <w:szCs w:val="24"/>
        </w:rPr>
        <w:br/>
        <w:t xml:space="preserve">re:s gestae\, </w:t>
      </w:r>
      <w:r>
        <w:rPr>
          <w:rFonts w:ascii="fixed" w:hAnsi="fixed" w:cs="fixed"/>
          <w:i/>
          <w:color w:val="000000"/>
          <w:sz w:val="24"/>
          <w:szCs w:val="24"/>
        </w:rPr>
        <w:t xml:space="preserve">deeds,
exploits</w:t>
      </w:r>
      <w:r>
        <w:rPr>
          <w:rFonts w:ascii="fixed" w:hAnsi="fixed" w:cs="fixed"/>
          <w:color w:val="000000"/>
          <w:sz w:val="24"/>
          <w:szCs w:val="24"/>
        </w:rPr>
        <w:t xml:space="preserve"> (lit. </w:t>
      </w:r>
      <w:r>
        <w:rPr>
          <w:rFonts w:ascii="fixed" w:hAnsi="fixed" w:cs="fixed"/>
          <w:i/>
          <w:color w:val="000000"/>
          <w:sz w:val="24"/>
          <w:szCs w:val="24"/>
        </w:rPr>
        <w:t xml:space="preserve">things performed</w:t>
      </w:r>
      <w:r>
        <w:rPr>
          <w:rFonts w:ascii="fixed" w:hAnsi="fixed" w:cs="fixed"/>
          <w:color w:val="000000"/>
          <w:sz w:val="24"/>
          <w:szCs w:val="24"/>
        </w:rPr>
        <w:t xml:space="preserve">);</w:t>
      </w:r>
      <w:r>
        <w:rPr>
          <w:rFonts w:ascii="fixed" w:hAnsi="fixed" w:cs="fixed"/>
          <w:i/>
          <w:color w:val="000000"/>
          <w:sz w:val="24"/>
          <w:szCs w:val="24"/>
        </w:rPr>
        <w:br/>
        <w:t xml:space="preserve">re:s adversae\, _adversity_;</w:t>
      </w:r>
      <w:r>
        <w:rPr>
          <w:rFonts w:ascii="fixed" w:hAnsi="fixed" w:cs="fixed"/>
          <w:color w:val="000000"/>
          <w:sz w:val="24"/>
          <w:szCs w:val="24"/>
        </w:rPr>
        <w:br/>
        <w:t xml:space="preserve">re:s secundae\, </w:t>
      </w:r>
      <w:r>
        <w:rPr>
          <w:rFonts w:ascii="fixed" w:hAnsi="fixed" w:cs="fixed"/>
          <w:i/>
          <w:color w:val="000000"/>
          <w:sz w:val="24"/>
          <w:szCs w:val="24"/>
        </w:rPr>
        <w:t xml:space="preserve">prosperity</w:t>
      </w:r>
      <w:r>
        <w:rPr>
          <w:rFonts w:ascii="fixed" w:hAnsi="fixed" w:cs="fixed"/>
          <w:i/>
          <w:color w:val="000000"/>
          <w:sz w:val="24"/>
          <w:szCs w:val="24"/>
        </w:rPr>
        <w:br/>
        <w:t xml:space="preserve">spe:s, spei:\, f., _hope_</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
      <w:pPr>
        <w:widowControl w:val="on"/>
        <w:pBdr/>
        <w:spacing w:before="0" w:after="0" w:line="240" w:lineRule="auto"/>
        <w:ind w:left="0" w:right="0"/>
        <w:jc w:val="left"/>
      </w:pPr>
      <w:r>
        <w:rPr>
          <w:rFonts w:ascii="fixed" w:hAnsi="fixed" w:cs="fixed"/>
          <w:b/>
          <w:color w:val="000000"/>
          <w:sz w:val="24"/>
          <w:szCs w:val="24"/>
        </w:rPr>
        <w:t xml:space="preserve">LESSON XLIX, Sec. 283</w:t>
      </w:r>
      <w:r>
        <w:rPr>
          <w:rFonts w:ascii="fixed" w:hAnsi="fixed" w:cs="fixed"/>
          <w:i/>
          <w:color w:val="000000"/>
          <w:sz w:val="24"/>
          <w:szCs w:val="24"/>
        </w:rPr>
        <w:br/>
        <w:t xml:space="preserve">ami:citia, -ae\, f., _friendship_ (amicable)</w:t>
      </w:r>
      <w:r>
        <w:rPr>
          <w:rFonts w:ascii="fixed" w:hAnsi="fixed" w:cs="fixed"/>
          <w:color w:val="000000"/>
          <w:sz w:val="24"/>
          <w:szCs w:val="24"/>
        </w:rPr>
        <w:br/>
        <w:t xml:space="preserve">itaque\, conj., </w:t>
      </w:r>
      <w:r>
        <w:rPr>
          <w:rFonts w:ascii="fixed" w:hAnsi="fixed" w:cs="fixed"/>
          <w:i/>
          <w:color w:val="000000"/>
          <w:sz w:val="24"/>
          <w:szCs w:val="24"/>
        </w:rPr>
        <w:t xml:space="preserve">and so, therefore,
accordingly</w:t>
      </w:r>
      <w:r>
        <w:rPr>
          <w:rFonts w:ascii="fixed" w:hAnsi="fixed" w:cs="fixed"/>
          <w:i/>
          <w:color w:val="000000"/>
          <w:sz w:val="24"/>
          <w:szCs w:val="24"/>
        </w:rPr>
        <w:br/>
        <w:t xml:space="preserve">littera, -ae\, f., _a letter_ of the
alphabet;</w:t>
      </w:r>
      <w:r>
        <w:rPr>
          <w:rFonts w:ascii="fixed" w:hAnsi="fixed" w:cs="fixed"/>
          <w:i/>
          <w:color w:val="000000"/>
          <w:sz w:val="24"/>
          <w:szCs w:val="24"/>
        </w:rPr>
        <w:br/>
        <w:t xml:space="preserve">    plur., _a letter, an epistle_</w:t>
      </w:r>
      <w:r>
        <w:rPr>
          <w:rFonts w:ascii="fixed" w:hAnsi="fixed" w:cs="fixed"/>
          <w:color w:val="000000"/>
          <w:sz w:val="24"/>
          <w:szCs w:val="24"/>
        </w:rPr>
        <w:br/>
        <w:t xml:space="preserve">metus, metu:s\, m., </w:t>
      </w:r>
      <w:r>
        <w:rPr>
          <w:rFonts w:ascii="fixed" w:hAnsi="fixed" w:cs="fixed"/>
          <w:i/>
          <w:color w:val="000000"/>
          <w:sz w:val="24"/>
          <w:szCs w:val="24"/>
        </w:rPr>
        <w:t xml:space="preserve">fear</w:t>
      </w:r>
      <w:r>
        <w:rPr>
          <w:rFonts w:ascii="fixed" w:hAnsi="fixed" w:cs="fixed"/>
          <w:i/>
          <w:color w:val="000000"/>
          <w:sz w:val="24"/>
          <w:szCs w:val="24"/>
        </w:rPr>
        <w:br/>
        <w:t xml:space="preserve">nihil\, indeclinable, n., _nothing_
(nihilist)</w:t>
      </w:r>
      <w:r>
        <w:rPr>
          <w:rFonts w:ascii="fixed" w:hAnsi="fixed" w:cs="fixed"/>
          <w:color w:val="000000"/>
          <w:sz w:val="24"/>
          <w:szCs w:val="24"/>
        </w:rPr>
        <w:br/>
        <w:t xml:space="preserve">nu:ntius, nu:nti:\, m., </w:t>
      </w:r>
      <w:r>
        <w:rPr>
          <w:rFonts w:ascii="fixed" w:hAnsi="fixed" w:cs="fixed"/>
          <w:i/>
          <w:color w:val="000000"/>
          <w:sz w:val="24"/>
          <w:szCs w:val="24"/>
        </w:rPr>
        <w:t xml:space="preserve">messenger</w:t>
      </w:r>
      <w:r>
        <w:rPr>
          <w:rFonts w:ascii="fixed" w:hAnsi="fixed" w:cs="fixed"/>
          <w:color w:val="000000"/>
          <w:sz w:val="24"/>
          <w:szCs w:val="24"/>
        </w:rPr>
        <w:t xml:space="preserve">. 
Cf. nu:ntio: </w:t>
      </w:r>
      <w:r>
        <w:rPr>
          <w:rFonts w:ascii="fixed" w:hAnsi="fixed" w:cs="fixed"/>
          <w:i/>
          <w:color w:val="000000"/>
          <w:sz w:val="24"/>
          <w:szCs w:val="24"/>
        </w:rPr>
        <w:br/>
        <w:t xml:space="preserve">pa:x, pa:cis\, f., _peace_ (pacify)</w:t>
      </w:r>
      <w:r>
        <w:rPr>
          <w:rFonts w:ascii="fixed" w:hAnsi="fixed" w:cs="fixed"/>
          <w:color w:val="000000"/>
          <w:sz w:val="24"/>
          <w:szCs w:val="24"/>
        </w:rPr>
        <w:br/>
        <w:t xml:space="preserve">re:gnum, -i:\, n., </w:t>
      </w:r>
      <w:r>
        <w:rPr>
          <w:rFonts w:ascii="fixed" w:hAnsi="fixed" w:cs="fixed"/>
          <w:i/>
          <w:color w:val="000000"/>
          <w:sz w:val="24"/>
          <w:szCs w:val="24"/>
        </w:rPr>
        <w:t xml:space="preserve">reign, sovereignty,
kingdom</w:t>
      </w:r>
      <w:r>
        <w:rPr>
          <w:rFonts w:ascii="fixed" w:hAnsi="fixed" w:cs="fixed"/>
          <w:i/>
          <w:color w:val="000000"/>
          <w:sz w:val="24"/>
          <w:szCs w:val="24"/>
        </w:rPr>
        <w:br/>
        <w:t xml:space="preserve">supplicum, suppli’ci:\, n., _punishment_;</w:t>
      </w:r>
      <w:r>
        <w:rPr>
          <w:rFonts w:ascii="fixed" w:hAnsi="fixed" w:cs="fixed"/>
          <w:color w:val="000000"/>
          <w:sz w:val="24"/>
          <w:szCs w:val="24"/>
        </w:rPr>
        <w:br/>
        <w:t xml:space="preserve">supplicum su:mere de:\,
with abl., </w:t>
      </w:r>
      <w:r>
        <w:rPr>
          <w:rFonts w:ascii="fixed" w:hAnsi="fixed" w:cs="fixed"/>
          <w:i/>
          <w:color w:val="000000"/>
          <w:sz w:val="24"/>
          <w:szCs w:val="24"/>
        </w:rPr>
        <w:t xml:space="preserve">inflict punishment on</w:t>
      </w:r>
      <w:r>
        <w:rPr>
          <w:rFonts w:ascii="fixed" w:hAnsi="fixed" w:cs="fixed"/>
          <w:color w:val="000000"/>
          <w:sz w:val="24"/>
          <w:szCs w:val="24"/>
        </w:rPr>
        <w:t xml:space="preserve">;</w:t>
      </w:r>
      <w:r>
        <w:rPr>
          <w:rFonts w:ascii="fixed" w:hAnsi="fixed" w:cs="fixed"/>
          <w:i/>
          <w:color w:val="000000"/>
          <w:sz w:val="24"/>
          <w:szCs w:val="24"/>
        </w:rPr>
        <w:br/>
        <w:t xml:space="preserve">supplicum dare\, _suffer
punishment_.  Cf. poena</w:t>
      </w:r>
      <w:r>
        <w:rPr>
          <w:rFonts w:ascii="fixed" w:hAnsi="fixed" w:cs="fixed"/>
          <w:i/>
          <w:color w:val="000000"/>
          <w:sz w:val="24"/>
          <w:szCs w:val="24"/>
        </w:rPr>
        <w:br/>
        <w:t xml:space="preserve">placeo:, place:re, placui:, placitus\,
_be pleasing to, please_,</w:t>
      </w:r>
      <w:r>
        <w:rPr>
          <w:rFonts w:ascii="fixed" w:hAnsi="fixed" w:cs="fixed"/>
          <w:i/>
          <w:color w:val="000000"/>
          <w:sz w:val="24"/>
          <w:szCs w:val="24"/>
        </w:rPr>
        <w:br/>
        <w:t xml:space="preserve">    with dative.  Cf. 
Sec. 154</w:t>
      </w:r>
      <w:r>
        <w:rPr>
          <w:rFonts w:ascii="fixed" w:hAnsi="fixed" w:cs="fixed"/>
          <w:color w:val="000000"/>
          <w:sz w:val="24"/>
          <w:szCs w:val="24"/>
        </w:rPr>
        <w:br/>
        <w:t xml:space="preserve">su:mo:, su:mere, su:mpsi:, su:mptus\,
</w:t>
      </w:r>
      <w:r>
        <w:rPr>
          <w:rFonts w:ascii="fixed" w:hAnsi="fixed" w:cs="fixed"/>
          <w:i/>
          <w:color w:val="000000"/>
          <w:sz w:val="24"/>
          <w:szCs w:val="24"/>
        </w:rPr>
        <w:t xml:space="preserve">take up, assume</w:t>
      </w:r>
      <w:r>
        <w:rPr>
          <w:rFonts w:ascii="fixed" w:hAnsi="fixed" w:cs="fixed"/>
          <w:i/>
          <w:color w:val="000000"/>
          <w:sz w:val="24"/>
          <w:szCs w:val="24"/>
        </w:rPr>
        <w:br/>
        <w:t xml:space="preserve">sustineo:, sustine:re, sustinui:, sustentus\,
_sustain_</w:t>
      </w:r>
    </w:p>
    <w:p>
      <w:pPr>
        <w:keepNext w:val="on"/>
        <w:widowControl w:val="on"/>
        <w:pBdr/>
        <w:spacing w:before="299" w:after="299" w:line="240" w:lineRule="auto"/>
        <w:ind w:left="0" w:right="0"/>
        <w:jc w:val="left"/>
        <w:outlineLvl w:val="1"/>
      </w:pPr>
      <w:r>
        <w:rPr>
          <w:b/>
          <w:color w:val="000000"/>
          <w:sz w:val="36"/>
          <w:szCs w:val="36"/>
        </w:rPr>
        <w:t xml:space="preserve">LESSON L, Sec. 288</w:t>
      </w:r>
    </w:p>
    <w:p>
      <w:pPr>
        <w:widowControl w:val="on"/>
        <w:pBdr/>
        <w:spacing w:before="0" w:after="0" w:line="240" w:lineRule="auto"/>
        <w:ind w:left="0" w:right="0"/>
        <w:jc w:val="left"/>
      </w:pPr>
      <w:r>
        <w:rPr>
          <w:i/>
          <w:color w:val="000000"/>
          <w:sz w:val="24"/>
          <w:szCs w:val="24"/>
        </w:rPr>
        <w:t xml:space="preserve">corpus, corporis\, n., _body_ (corporal)</w:t>
      </w:r>
      <w:r>
        <w:rPr>
          <w:color w:val="000000"/>
          <w:sz w:val="24"/>
          <w:szCs w:val="24"/>
        </w:rPr>
        <w:t xml:space="preserve"> de:nsus, -a, -um\, </w:t>
      </w:r>
      <w:r>
        <w:rPr>
          <w:i/>
          <w:color w:val="000000"/>
          <w:sz w:val="24"/>
          <w:szCs w:val="24"/>
        </w:rPr>
        <w:t xml:space="preserve">dense</w:t>
      </w:r>
      <w:r>
        <w:rPr>
          <w:color w:val="000000"/>
          <w:sz w:val="24"/>
          <w:szCs w:val="24"/>
        </w:rPr>
        <w:t xml:space="preserve"> </w:t>
      </w:r>
      <w:r>
        <w:rPr>
          <w:i/>
          <w:color w:val="000000"/>
          <w:sz w:val="24"/>
          <w:szCs w:val="24"/>
        </w:rPr>
        <w:t xml:space="preserve">i:dem, e’adem, idem\, demonstrative pronoun, _the same_ (identity)</w:t>
      </w:r>
      <w:r>
        <w:rPr>
          <w:color w:val="000000"/>
          <w:sz w:val="24"/>
          <w:szCs w:val="24"/>
        </w:rPr>
        <w:t xml:space="preserve"> ipse, ipsa, ipsum\, intensive pronoun, </w:t>
      </w:r>
      <w:r>
        <w:rPr>
          <w:i/>
          <w:color w:val="000000"/>
          <w:sz w:val="24"/>
          <w:szCs w:val="24"/>
        </w:rPr>
        <w:t xml:space="preserve">self; even, very</w:t>
      </w:r>
      <w:r>
        <w:rPr>
          <w:color w:val="000000"/>
          <w:sz w:val="24"/>
          <w:szCs w:val="24"/>
        </w:rPr>
        <w:t xml:space="preserve"> </w:t>
      </w:r>
      <w:r>
        <w:rPr>
          <w:i/>
          <w:color w:val="000000"/>
          <w:sz w:val="24"/>
          <w:szCs w:val="24"/>
        </w:rPr>
        <w:t xml:space="preserve">mi:rus, -a, -um\, _wonderful, marvelous_ (miracle)</w:t>
      </w:r>
      <w:r>
        <w:rPr>
          <w:color w:val="000000"/>
          <w:sz w:val="24"/>
          <w:szCs w:val="24"/>
        </w:rPr>
        <w:t xml:space="preserve"> o:lim\, adv., </w:t>
      </w:r>
      <w:r>
        <w:rPr>
          <w:i/>
          <w:color w:val="000000"/>
          <w:sz w:val="24"/>
          <w:szCs w:val="24"/>
        </w:rPr>
        <w:t xml:space="preserve">formerly, once upon a time</w:t>
      </w:r>
      <w:r>
        <w:rPr>
          <w:color w:val="000000"/>
          <w:sz w:val="24"/>
          <w:szCs w:val="24"/>
        </w:rPr>
        <w:t xml:space="preserve"> </w:t>
      </w:r>
      <w:r>
        <w:rPr>
          <w:i/>
          <w:color w:val="000000"/>
          <w:sz w:val="24"/>
          <w:szCs w:val="24"/>
        </w:rPr>
        <w:t xml:space="preserve">pars, partis (-ium)\, f., _part, region, direction_</w:t>
      </w:r>
      <w:r>
        <w:rPr>
          <w:color w:val="000000"/>
          <w:sz w:val="24"/>
          <w:szCs w:val="24"/>
        </w:rPr>
        <w:t xml:space="preserve"> quoque\, adv., </w:t>
      </w:r>
      <w:r>
        <w:rPr>
          <w:i/>
          <w:color w:val="000000"/>
          <w:sz w:val="24"/>
          <w:szCs w:val="24"/>
        </w:rPr>
        <w:t xml:space="preserve">also</w:t>
      </w:r>
      <w:r>
        <w:rPr>
          <w:color w:val="000000"/>
          <w:sz w:val="24"/>
          <w:szCs w:val="24"/>
        </w:rPr>
        <w:t xml:space="preserve">.  Stands </w:t>
      </w:r>
      <w:r>
        <w:rPr>
          <w:i/>
          <w:color w:val="000000"/>
          <w:sz w:val="24"/>
          <w:szCs w:val="24"/>
        </w:rPr>
        <w:t xml:space="preserve">after</w:t>
      </w:r>
      <w:r>
        <w:rPr>
          <w:color w:val="000000"/>
          <w:sz w:val="24"/>
          <w:szCs w:val="24"/>
        </w:rPr>
        <w:t xml:space="preserve"> the word which it emphasizes </w:t>
      </w:r>
      <w:r>
        <w:rPr>
          <w:i/>
          <w:color w:val="000000"/>
          <w:sz w:val="24"/>
          <w:szCs w:val="24"/>
        </w:rPr>
        <w:t xml:space="preserve">so:l, so:lis\, m., _sun_ (solar)</w:t>
      </w:r>
      <w:r>
        <w:rPr>
          <w:color w:val="000000"/>
          <w:sz w:val="24"/>
          <w:szCs w:val="24"/>
        </w:rPr>
        <w:t xml:space="preserve"> ve:rus, -a, -um\, </w:t>
      </w:r>
      <w:r>
        <w:rPr>
          <w:i/>
          <w:color w:val="000000"/>
          <w:sz w:val="24"/>
          <w:szCs w:val="24"/>
        </w:rPr>
        <w:t xml:space="preserve">true, real</w:t>
      </w:r>
      <w:r>
        <w:rPr>
          <w:color w:val="000000"/>
          <w:sz w:val="24"/>
          <w:szCs w:val="24"/>
        </w:rPr>
        <w:t xml:space="preserve"> (verity)</w:t>
      </w:r>
      <w:r>
        <w:rPr>
          <w:rFonts w:ascii="fixed" w:hAnsi="fixed" w:cs="fixed"/>
          <w:i/>
          <w:color w:val="000000"/>
          <w:sz w:val="24"/>
          <w:szCs w:val="24"/>
        </w:rPr>
        <w:br/>
        <w:t xml:space="preserve">de:beo:, de:be:re, de:bui:, de:bitus\,
_owe, ought_ (debt)</w:t>
      </w:r>
      <w:r>
        <w:rPr>
          <w:rFonts w:ascii="fixed" w:hAnsi="fixed" w:cs="fixed"/>
          <w:color w:val="000000"/>
          <w:sz w:val="24"/>
          <w:szCs w:val="24"/>
        </w:rPr>
        <w:br/>
        <w:t xml:space="preserve">e:ripio:, e:ripere, e:ripui:, e:reptus\,
</w:t>
      </w:r>
      <w:r>
        <w:rPr>
          <w:rFonts w:ascii="fixed" w:hAnsi="fixed" w:cs="fixed"/>
          <w:i/>
          <w:color w:val="000000"/>
          <w:sz w:val="24"/>
          <w:szCs w:val="24"/>
        </w:rPr>
        <w:t xml:space="preserve">snatch from</w:t>
      </w:r>
      <w:r>
        <w:rPr>
          <w:rFonts w:ascii="fixed" w:hAnsi="fixed" w:cs="fixed"/>
          <w:b/>
          <w:color w:val="000000"/>
          <w:sz w:val="24"/>
          <w:szCs w:val="24"/>
        </w:rPr>
        <w:br/>
        <w:t xml:space="preserve">LESSON LI, Sec. 294</w:t>
      </w:r>
      <w:r>
        <w:rPr>
          <w:rFonts w:ascii="fixed" w:hAnsi="fixed" w:cs="fixed"/>
          <w:i/>
          <w:color w:val="000000"/>
          <w:sz w:val="24"/>
          <w:szCs w:val="24"/>
        </w:rPr>
        <w:br/>
        <w:t xml:space="preserve">hic, haec, hoc\, demonstrative pronoun,
_this_ (of mine);</w:t>
      </w:r>
      <w:r>
        <w:rPr>
          <w:rFonts w:ascii="fixed" w:hAnsi="fixed" w:cs="fixed"/>
          <w:i/>
          <w:color w:val="000000"/>
          <w:sz w:val="24"/>
          <w:szCs w:val="24"/>
        </w:rPr>
        <w:br/>
        <w:t xml:space="preserve">    _he, she, it_</w:t>
      </w:r>
      <w:r>
        <w:rPr>
          <w:rFonts w:ascii="fixed" w:hAnsi="fixed" w:cs="fixed"/>
          <w:color w:val="000000"/>
          <w:sz w:val="24"/>
          <w:szCs w:val="24"/>
        </w:rPr>
        <w:br/>
        <w:t xml:space="preserve">ille, illa, illud\, demonstrative
pronoun </w:t>
      </w:r>
      <w:r>
        <w:rPr>
          <w:rFonts w:ascii="fixed" w:hAnsi="fixed" w:cs="fixed"/>
          <w:i/>
          <w:color w:val="000000"/>
          <w:sz w:val="24"/>
          <w:szCs w:val="24"/>
        </w:rPr>
        <w:t xml:space="preserve">that</w:t>
      </w:r>
      <w:r>
        <w:rPr>
          <w:rFonts w:ascii="fixed" w:hAnsi="fixed" w:cs="fixed"/>
          <w:color w:val="000000"/>
          <w:sz w:val="24"/>
          <w:szCs w:val="24"/>
        </w:rPr>
        <w:t xml:space="preserve"> (yonder);</w:t>
      </w:r>
      <w:r>
        <w:rPr>
          <w:rFonts w:ascii="fixed" w:hAnsi="fixed" w:cs="fixed"/>
          <w:i/>
          <w:color w:val="000000"/>
          <w:sz w:val="24"/>
          <w:szCs w:val="24"/>
        </w:rPr>
        <w:br/>
        <w:t xml:space="preserve">he, she, it</w:t>
      </w:r>
      <w:r>
        <w:rPr>
          <w:rFonts w:ascii="fixed" w:hAnsi="fixed" w:cs="fixed"/>
          <w:i/>
          <w:color w:val="000000"/>
          <w:sz w:val="24"/>
          <w:szCs w:val="24"/>
        </w:rPr>
        <w:br/>
        <w:t xml:space="preserve">invi:sus, -a, -um\, _hateful, detested_,
with dative Cf.  Sec. 143</w:t>
      </w:r>
      <w:r>
        <w:rPr>
          <w:rFonts w:ascii="fixed" w:hAnsi="fixed" w:cs="fixed"/>
          <w:color w:val="000000"/>
          <w:sz w:val="24"/>
          <w:szCs w:val="24"/>
        </w:rPr>
        <w:br/>
        <w:t xml:space="preserve">iste, ista, istud\, demonstrative
pronoun, </w:t>
      </w:r>
      <w:r>
        <w:rPr>
          <w:rFonts w:ascii="fixed" w:hAnsi="fixed" w:cs="fixed"/>
          <w:i/>
          <w:color w:val="000000"/>
          <w:sz w:val="24"/>
          <w:szCs w:val="24"/>
        </w:rPr>
        <w:t xml:space="preserve">that</w:t>
      </w:r>
      <w:r>
        <w:rPr>
          <w:rFonts w:ascii="fixed" w:hAnsi="fixed" w:cs="fixed"/>
          <w:color w:val="000000"/>
          <w:sz w:val="24"/>
          <w:szCs w:val="24"/>
        </w:rPr>
        <w:t xml:space="preserve"> (of yours);</w:t>
      </w:r>
      <w:r>
        <w:rPr>
          <w:rFonts w:ascii="fixed" w:hAnsi="fixed" w:cs="fixed"/>
          <w:i/>
          <w:color w:val="000000"/>
          <w:sz w:val="24"/>
          <w:szCs w:val="24"/>
        </w:rPr>
        <w:br/>
        <w:t xml:space="preserve">he, she, it</w:t>
      </w:r>
      <w:r>
        <w:rPr>
          <w:rFonts w:ascii="fixed" w:hAnsi="fixed" w:cs="fixed"/>
          <w:i/>
          <w:color w:val="000000"/>
          <w:sz w:val="24"/>
          <w:szCs w:val="24"/>
        </w:rPr>
        <w:br/>
        <w:t xml:space="preserve">li:berta:s, -a:tis\, f., _liberty_</w:t>
      </w:r>
      <w:r>
        <w:rPr>
          <w:rFonts w:ascii="fixed" w:hAnsi="fixed" w:cs="fixed"/>
          <w:color w:val="000000"/>
          <w:sz w:val="24"/>
          <w:szCs w:val="24"/>
        </w:rPr>
        <w:br/>
        <w:t xml:space="preserve">modus, -i:\, m., </w:t>
      </w:r>
      <w:r>
        <w:rPr>
          <w:rFonts w:ascii="fixed" w:hAnsi="fixed" w:cs="fixed"/>
          <w:i/>
          <w:color w:val="000000"/>
          <w:sz w:val="24"/>
          <w:szCs w:val="24"/>
        </w:rPr>
        <w:t xml:space="preserve">measure; manner,
way, mode</w:t>
      </w:r>
      <w:r>
        <w:rPr>
          <w:rFonts w:ascii="fixed" w:hAnsi="fixed" w:cs="fixed"/>
          <w:i/>
          <w:color w:val="000000"/>
          <w:sz w:val="24"/>
          <w:szCs w:val="24"/>
        </w:rPr>
        <w:br/>
        <w:t xml:space="preserve">no:men, no:minis\, n., _name_ (nominate)</w:t>
      </w:r>
      <w:r>
        <w:rPr>
          <w:rFonts w:ascii="fixed" w:hAnsi="fixed" w:cs="fixed"/>
          <w:color w:val="000000"/>
          <w:sz w:val="24"/>
          <w:szCs w:val="24"/>
        </w:rPr>
        <w:br/>
        <w:t xml:space="preserve">oculus, -i:\, m., </w:t>
      </w:r>
      <w:r>
        <w:rPr>
          <w:rFonts w:ascii="fixed" w:hAnsi="fixed" w:cs="fixed"/>
          <w:i/>
          <w:color w:val="000000"/>
          <w:sz w:val="24"/>
          <w:szCs w:val="24"/>
        </w:rPr>
        <w:t xml:space="preserve">eye</w:t>
      </w:r>
      <w:r>
        <w:rPr>
          <w:rFonts w:ascii="fixed" w:hAnsi="fixed" w:cs="fixed"/>
          <w:color w:val="000000"/>
          <w:sz w:val="24"/>
          <w:szCs w:val="24"/>
        </w:rPr>
        <w:t xml:space="preserve"> (oculist)</w:t>
      </w:r>
      <w:r>
        <w:rPr>
          <w:rFonts w:ascii="fixed" w:hAnsi="fixed" w:cs="fixed"/>
          <w:i/>
          <w:color w:val="000000"/>
          <w:sz w:val="24"/>
          <w:szCs w:val="24"/>
        </w:rPr>
        <w:br/>
        <w:t xml:space="preserve">pri:stinus, -a, -um\, _former, old-time_
(pristine)</w:t>
      </w:r>
      <w:r>
        <w:rPr>
          <w:rFonts w:ascii="fixed" w:hAnsi="fixed" w:cs="fixed"/>
          <w:color w:val="000000"/>
          <w:sz w:val="24"/>
          <w:szCs w:val="24"/>
        </w:rPr>
        <w:br/>
        <w:t xml:space="preserve">pu:blicus, -a, -um\, </w:t>
      </w:r>
      <w:r>
        <w:rPr>
          <w:rFonts w:ascii="fixed" w:hAnsi="fixed" w:cs="fixed"/>
          <w:i/>
          <w:color w:val="000000"/>
          <w:sz w:val="24"/>
          <w:szCs w:val="24"/>
        </w:rPr>
        <w:t xml:space="preserve">public, belonging
to the state;</w:t>
      </w:r>
      <w:r>
        <w:rPr>
          <w:rFonts w:ascii="fixed" w:hAnsi="fixed" w:cs="fixed"/>
          <w:i/>
          <w:color w:val="000000"/>
          <w:sz w:val="24"/>
          <w:szCs w:val="24"/>
        </w:rPr>
        <w:br/>
        <w:t xml:space="preserve">re:s pu:blica, rei: 
pu:blicae\, f., _the commonwealth, the state,</w:t>
      </w:r>
      <w:r>
        <w:rPr>
          <w:rFonts w:ascii="fixed" w:hAnsi="fixed" w:cs="fixed"/>
          <w:i/>
          <w:color w:val="000000"/>
          <w:sz w:val="24"/>
          <w:szCs w:val="24"/>
        </w:rPr>
        <w:br/>
        <w:t xml:space="preserve">    the republic_</w:t>
      </w:r>
      <w:r>
        <w:rPr>
          <w:rFonts w:ascii="fixed" w:hAnsi="fixed" w:cs="fixed"/>
          <w:color w:val="000000"/>
          <w:sz w:val="24"/>
          <w:szCs w:val="24"/>
        </w:rPr>
        <w:br/>
        <w:t xml:space="preserve">vesti:gium, vesti:’gi:\, n.,
</w:t>
      </w:r>
      <w:r>
        <w:rPr>
          <w:rFonts w:ascii="fixed" w:hAnsi="fixed" w:cs="fixed"/>
          <w:i/>
          <w:color w:val="000000"/>
          <w:sz w:val="24"/>
          <w:szCs w:val="24"/>
        </w:rPr>
        <w:t xml:space="preserve">footprint, track; trace, vestige</w:t>
      </w:r>
      <w:r>
        <w:rPr>
          <w:rFonts w:ascii="fixed" w:hAnsi="fixed" w:cs="fixed"/>
          <w:i/>
          <w:color w:val="000000"/>
          <w:sz w:val="24"/>
          <w:szCs w:val="24"/>
        </w:rPr>
        <w:br/>
        <w:t xml:space="preserve">vo:x, vo:cis\, f., _voice_</w:t>
      </w:r>
    </w:p>
    <w:p>
      <w:pPr>
        <w:keepNext w:val="on"/>
        <w:widowControl w:val="on"/>
        <w:pBdr/>
        <w:spacing w:before="299" w:after="299" w:line="240" w:lineRule="auto"/>
        <w:ind w:left="0" w:right="0"/>
        <w:jc w:val="left"/>
        <w:outlineLvl w:val="1"/>
      </w:pPr>
      <w:r>
        <w:rPr>
          <w:b/>
          <w:color w:val="000000"/>
          <w:sz w:val="36"/>
          <w:szCs w:val="36"/>
        </w:rPr>
        <w:t xml:space="preserve">LESSON LII, Sec. 298</w:t>
      </w:r>
    </w:p>
    <w:p/>
    <w:p>
      <w:pPr>
        <w:widowControl w:val="on"/>
        <w:pBdr/>
        <w:spacing w:before="0" w:after="0" w:line="240" w:lineRule="auto"/>
        <w:ind w:left="0" w:right="0"/>
        <w:jc w:val="left"/>
      </w:pPr>
      <w:r>
        <w:rPr>
          <w:rFonts w:ascii="fixed" w:hAnsi="fixed" w:cs="fixed"/>
          <w:i/>
          <w:color w:val="000000"/>
          <w:sz w:val="24"/>
          <w:szCs w:val="24"/>
        </w:rPr>
        <w:t xml:space="preserve">incolumis, -e\, _unharmed_</w:t>
      </w:r>
      <w:r>
        <w:rPr>
          <w:rFonts w:ascii="fixed" w:hAnsi="fixed" w:cs="fixed"/>
          <w:color w:val="000000"/>
          <w:sz w:val="24"/>
          <w:szCs w:val="24"/>
        </w:rPr>
        <w:br/>
        <w:t xml:space="preserve">ne:  ... quidem\, adv., </w:t>
      </w:r>
      <w:r>
        <w:rPr>
          <w:rFonts w:ascii="fixed" w:hAnsi="fixed" w:cs="fixed"/>
          <w:i/>
          <w:color w:val="000000"/>
          <w:sz w:val="24"/>
          <w:szCs w:val="24"/>
        </w:rPr>
        <w:t xml:space="preserve">not
even</w:t>
      </w:r>
      <w:r>
        <w:rPr>
          <w:rFonts w:ascii="fixed" w:hAnsi="fixed" w:cs="fixed"/>
          <w:color w:val="000000"/>
          <w:sz w:val="24"/>
          <w:szCs w:val="24"/>
        </w:rPr>
        <w:t xml:space="preserve">.  The emphatic word stands between</w:t>
      </w:r>
      <w:r>
        <w:rPr>
          <w:rFonts w:ascii="fixed" w:hAnsi="fixed" w:cs="fixed"/>
          <w:i/>
          <w:color w:val="000000"/>
          <w:sz w:val="24"/>
          <w:szCs w:val="24"/>
        </w:rPr>
        <w:br/>
        <w:t xml:space="preserve">ne:\ and quidem</w:t>
      </w:r>
      <w:r>
        <w:rPr>
          <w:rFonts w:ascii="fixed" w:hAnsi="fixed" w:cs="fixed"/>
          <w:color w:val="000000"/>
          <w:sz w:val="24"/>
          <w:szCs w:val="24"/>
        </w:rPr>
        <w:br/>
        <w:t xml:space="preserve">nisi\, conj., </w:t>
      </w:r>
      <w:r>
        <w:rPr>
          <w:rFonts w:ascii="fixed" w:hAnsi="fixed" w:cs="fixed"/>
          <w:i/>
          <w:color w:val="000000"/>
          <w:sz w:val="24"/>
          <w:szCs w:val="24"/>
        </w:rPr>
        <w:t xml:space="preserve">unless, if ... not</w:t>
      </w:r>
      <w:r>
        <w:rPr>
          <w:rFonts w:ascii="fixed" w:hAnsi="fixed" w:cs="fixed"/>
          <w:i/>
          <w:color w:val="000000"/>
          <w:sz w:val="24"/>
          <w:szCs w:val="24"/>
        </w:rPr>
        <w:br/>
        <w:t xml:space="preserve">paene\, adv., _almost_ (pen-insula)</w:t>
      </w:r>
      <w:r>
        <w:rPr>
          <w:rFonts w:ascii="fixed" w:hAnsi="fixed" w:cs="fixed"/>
          <w:color w:val="000000"/>
          <w:sz w:val="24"/>
          <w:szCs w:val="24"/>
        </w:rPr>
        <w:br/>
        <w:t xml:space="preserve">satis\, adv., </w:t>
      </w:r>
      <w:r>
        <w:rPr>
          <w:rFonts w:ascii="fixed" w:hAnsi="fixed" w:cs="fixed"/>
          <w:i/>
          <w:color w:val="000000"/>
          <w:sz w:val="24"/>
          <w:szCs w:val="24"/>
        </w:rPr>
        <w:t xml:space="preserve">enough, sufficiently</w:t>
      </w:r>
      <w:r>
        <w:rPr>
          <w:rFonts w:ascii="fixed" w:hAnsi="fixed" w:cs="fixed"/>
          <w:color w:val="000000"/>
          <w:sz w:val="24"/>
          <w:szCs w:val="24"/>
        </w:rPr>
        <w:t xml:space="preserve">
(satisfaction)</w:t>
      </w:r>
      <w:r>
        <w:rPr>
          <w:rFonts w:ascii="fixed" w:hAnsi="fixed" w:cs="fixed"/>
          <w:i/>
          <w:color w:val="000000"/>
          <w:sz w:val="24"/>
          <w:szCs w:val="24"/>
        </w:rPr>
        <w:br/>
        <w:t xml:space="preserve">tantus, -a, -um\, _so great_</w:t>
      </w:r>
      <w:r>
        <w:rPr>
          <w:rFonts w:ascii="fixed" w:hAnsi="fixed" w:cs="fixed"/>
          <w:color w:val="000000"/>
          <w:sz w:val="24"/>
          <w:szCs w:val="24"/>
        </w:rPr>
        <w:br/>
        <w:t xml:space="preserve">ve:ro:\, adv., </w:t>
      </w:r>
      <w:r>
        <w:rPr>
          <w:rFonts w:ascii="fixed" w:hAnsi="fixed" w:cs="fixed"/>
          <w:i/>
          <w:color w:val="000000"/>
          <w:sz w:val="24"/>
          <w:szCs w:val="24"/>
        </w:rPr>
        <w:t xml:space="preserve">truly, indeed, in
fact</w:t>
      </w:r>
      <w:r>
        <w:rPr>
          <w:rFonts w:ascii="fixed" w:hAnsi="fixed" w:cs="fixed"/>
          <w:color w:val="000000"/>
          <w:sz w:val="24"/>
          <w:szCs w:val="24"/>
        </w:rPr>
        <w:t xml:space="preserve">.  As a conj. </w:t>
      </w:r>
      <w:r>
        <w:rPr>
          <w:rFonts w:ascii="fixed" w:hAnsi="fixed" w:cs="fixed"/>
          <w:i/>
          <w:color w:val="000000"/>
          <w:sz w:val="24"/>
          <w:szCs w:val="24"/>
        </w:rPr>
        <w:t xml:space="preserve">but, however</w:t>
      </w:r>
      <w:r>
        <w:rPr>
          <w:rFonts w:ascii="fixed" w:hAnsi="fixed" w:cs="fixed"/>
          <w:color w:val="000000"/>
          <w:sz w:val="24"/>
          <w:szCs w:val="24"/>
        </w:rPr>
        <w:t xml:space="preserve">,</w:t>
      </w:r>
      <w:r>
        <w:rPr>
          <w:rFonts w:ascii="fixed" w:hAnsi="fixed" w:cs="fixed"/>
          <w:color w:val="000000"/>
          <w:sz w:val="24"/>
          <w:szCs w:val="24"/>
        </w:rPr>
        <w:br/>
        <w:t xml:space="preserve">    usually stands second, never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i/>
          <w:color w:val="000000"/>
          <w:sz w:val="24"/>
          <w:szCs w:val="24"/>
        </w:rPr>
        <w:t xml:space="preserve">de:cido:, de:cidere, de:cidi:, ——­\, _fall down_ (deciduous)</w:t>
      </w:r>
      <w:r>
        <w:rPr>
          <w:color w:val="000000"/>
          <w:sz w:val="24"/>
          <w:szCs w:val="24"/>
        </w:rPr>
        <w:t xml:space="preserve"> de:silio:, de:sili:re, de:silui:, de:sultus\, </w:t>
      </w:r>
      <w:r>
        <w:rPr>
          <w:i/>
          <w:color w:val="000000"/>
          <w:sz w:val="24"/>
          <w:szCs w:val="24"/>
        </w:rPr>
        <w:t xml:space="preserve">leap down, dismount</w:t>
      </w:r>
      <w:r>
        <w:rPr>
          <w:color w:val="000000"/>
          <w:sz w:val="24"/>
          <w:szCs w:val="24"/>
        </w:rPr>
        <w:t xml:space="preserve"> </w:t>
      </w:r>
      <w:r>
        <w:rPr>
          <w:i/>
          <w:color w:val="000000"/>
          <w:sz w:val="24"/>
          <w:szCs w:val="24"/>
        </w:rPr>
        <w:t xml:space="preserve">maneo:, mane:re, ma:nsi:, ma:nsu:rus\, _remain_</w:t>
      </w:r>
      <w:r>
        <w:rPr>
          <w:color w:val="000000"/>
          <w:sz w:val="24"/>
          <w:szCs w:val="24"/>
        </w:rPr>
        <w:t xml:space="preserve"> tra:du:co:, tra:du:cere, tra:du:xi:, tra:ductus\, </w:t>
      </w:r>
      <w:r>
        <w:rPr>
          <w:i/>
          <w:color w:val="000000"/>
          <w:sz w:val="24"/>
          <w:szCs w:val="24"/>
        </w:rPr>
        <w:t xml:space="preserve">lead across</w:t>
      </w:r>
      <w:r>
        <w:rPr>
          <w:rFonts w:ascii="fixed" w:hAnsi="fixed" w:cs="fixed"/>
          <w:b/>
          <w:color w:val="000000"/>
          <w:sz w:val="24"/>
          <w:szCs w:val="24"/>
        </w:rPr>
        <w:br/>
        <w:t xml:space="preserve">LESSON LIII, Sec. 306</w:t>
      </w:r>
      <w:r>
        <w:rPr>
          <w:rFonts w:ascii="fixed" w:hAnsi="fixed" w:cs="fixed"/>
          <w:i/>
          <w:color w:val="000000"/>
          <w:sz w:val="24"/>
          <w:szCs w:val="24"/>
        </w:rPr>
        <w:br/>
        <w:t xml:space="preserve">aquila, -ae\, f., _eagle_ (aquiline)</w:t>
      </w:r>
      <w:r>
        <w:rPr>
          <w:rFonts w:ascii="fixed" w:hAnsi="fixed" w:cs="fixed"/>
          <w:color w:val="000000"/>
          <w:sz w:val="24"/>
          <w:szCs w:val="24"/>
        </w:rPr>
        <w:br/>
        <w:t xml:space="preserve">auda:x\, gen. </w:t>
      </w:r>
      <w:r>
        <w:rPr>
          <w:rFonts w:ascii="fixed" w:hAnsi="fixed" w:cs="fixed"/>
          <w:i/>
          <w:color w:val="000000"/>
          <w:sz w:val="24"/>
          <w:szCs w:val="24"/>
        </w:rPr>
        <w:t xml:space="preserve">auda:cis\, adj.,
_bold, audacious_</w:t>
      </w:r>
      <w:r>
        <w:rPr>
          <w:rFonts w:ascii="fixed" w:hAnsi="fixed" w:cs="fixed"/>
          <w:color w:val="000000"/>
          <w:sz w:val="24"/>
          <w:szCs w:val="24"/>
        </w:rPr>
        <w:br/>
        <w:t xml:space="preserve">celer, celeris, celere\, </w:t>
      </w:r>
      <w:r>
        <w:rPr>
          <w:rFonts w:ascii="fixed" w:hAnsi="fixed" w:cs="fixed"/>
          <w:i/>
          <w:color w:val="000000"/>
          <w:sz w:val="24"/>
          <w:szCs w:val="24"/>
        </w:rPr>
        <w:t xml:space="preserve">swift,
quick</w:t>
      </w:r>
      <w:r>
        <w:rPr>
          <w:rFonts w:ascii="fixed" w:hAnsi="fixed" w:cs="fixed"/>
          <w:color w:val="000000"/>
          <w:sz w:val="24"/>
          <w:szCs w:val="24"/>
        </w:rPr>
        <w:t xml:space="preserve"> (celerity).  Cf. ve:lo:x</w:t>
      </w:r>
      <w:r>
        <w:rPr>
          <w:rFonts w:ascii="fixed" w:hAnsi="fixed" w:cs="fixed"/>
          <w:i/>
          <w:color w:val="000000"/>
          <w:sz w:val="24"/>
          <w:szCs w:val="24"/>
        </w:rPr>
        <w:br/>
        <w:t xml:space="preserve">explo:rato:r, -o:ris\, m., _scout,
spy_ (explorer)</w:t>
      </w:r>
      <w:r>
        <w:rPr>
          <w:rFonts w:ascii="fixed" w:hAnsi="fixed" w:cs="fixed"/>
          <w:color w:val="000000"/>
          <w:sz w:val="24"/>
          <w:szCs w:val="24"/>
        </w:rPr>
        <w:br/>
        <w:t xml:space="preserve">inge:ns\, gen. </w:t>
      </w:r>
      <w:r>
        <w:rPr>
          <w:rFonts w:ascii="fixed" w:hAnsi="fixed" w:cs="fixed"/>
          <w:i/>
          <w:color w:val="000000"/>
          <w:sz w:val="24"/>
          <w:szCs w:val="24"/>
        </w:rPr>
        <w:t xml:space="preserve">ingentis\, adj.,
_huge, vast_</w:t>
      </w:r>
      <w:r>
        <w:rPr>
          <w:rFonts w:ascii="fixed" w:hAnsi="fixed" w:cs="fixed"/>
          <w:color w:val="000000"/>
          <w:sz w:val="24"/>
          <w:szCs w:val="24"/>
        </w:rPr>
        <w:br/>
        <w:t xml:space="preserve">medius, -a, -um\, </w:t>
      </w:r>
      <w:r>
        <w:rPr>
          <w:rFonts w:ascii="fixed" w:hAnsi="fixed" w:cs="fixed"/>
          <w:i/>
          <w:color w:val="000000"/>
          <w:sz w:val="24"/>
          <w:szCs w:val="24"/>
        </w:rPr>
        <w:t xml:space="preserve">middle, middle
part of</w:t>
      </w:r>
      <w:r>
        <w:rPr>
          <w:rFonts w:ascii="fixed" w:hAnsi="fixed" w:cs="fixed"/>
          <w:color w:val="000000"/>
          <w:sz w:val="24"/>
          <w:szCs w:val="24"/>
        </w:rPr>
        <w:t xml:space="preserve"> (medium)</w:t>
      </w:r>
      <w:r>
        <w:rPr>
          <w:rFonts w:ascii="fixed" w:hAnsi="fixed" w:cs="fixed"/>
          <w:i/>
          <w:color w:val="000000"/>
          <w:sz w:val="24"/>
          <w:szCs w:val="24"/>
        </w:rPr>
        <w:br/>
        <w:t xml:space="preserve">me:ns, mentis (-ium)\, f., _mind_ (mental). 
Cf. animus</w:t>
      </w:r>
      <w:r>
        <w:rPr>
          <w:rFonts w:ascii="fixed" w:hAnsi="fixed" w:cs="fixed"/>
          <w:color w:val="000000"/>
          <w:sz w:val="24"/>
          <w:szCs w:val="24"/>
        </w:rPr>
        <w:br/>
        <w:t xml:space="preserve">opportu:nus, -a, -um\, </w:t>
      </w:r>
      <w:r>
        <w:rPr>
          <w:rFonts w:ascii="fixed" w:hAnsi="fixed" w:cs="fixed"/>
          <w:i/>
          <w:color w:val="000000"/>
          <w:sz w:val="24"/>
          <w:szCs w:val="24"/>
        </w:rPr>
        <w:t xml:space="preserve">opportune</w:t>
      </w:r>
      <w:r>
        <w:rPr>
          <w:rFonts w:ascii="fixed" w:hAnsi="fixed" w:cs="fixed"/>
          <w:i/>
          <w:color w:val="000000"/>
          <w:sz w:val="24"/>
          <w:szCs w:val="24"/>
        </w:rPr>
        <w:br/>
        <w:t xml:space="preserve">quam\, adv., _than_.  With the
superlative quam gives the force of</w:t>
      </w:r>
      <w:r>
        <w:rPr>
          <w:rFonts w:ascii="fixed" w:hAnsi="fixed" w:cs="fixed"/>
          <w:i/>
          <w:color w:val="000000"/>
          <w:sz w:val="24"/>
          <w:szCs w:val="24"/>
        </w:rPr>
        <w:br/>
        <w:t xml:space="preserve">    _as possible_, as quam auda:cissimi: 
viri:, _men as bold as</w:t>
      </w:r>
      <w:r>
        <w:rPr>
          <w:rFonts w:ascii="fixed" w:hAnsi="fixed" w:cs="fixed"/>
          <w:i/>
          <w:color w:val="000000"/>
          <w:sz w:val="24"/>
          <w:szCs w:val="24"/>
        </w:rPr>
        <w:br/>
        <w:t xml:space="preserve">    possible_</w:t>
      </w:r>
      <w:r>
        <w:rPr>
          <w:rFonts w:ascii="fixed" w:hAnsi="fixed" w:cs="fixed"/>
          <w:color w:val="000000"/>
          <w:sz w:val="24"/>
          <w:szCs w:val="24"/>
        </w:rPr>
        <w:br/>
        <w:t xml:space="preserve">recens\, gen. </w:t>
      </w:r>
      <w:r>
        <w:rPr>
          <w:rFonts w:ascii="fixed" w:hAnsi="fixed" w:cs="fixed"/>
          <w:i/>
          <w:color w:val="000000"/>
          <w:sz w:val="24"/>
          <w:szCs w:val="24"/>
        </w:rPr>
        <w:t xml:space="preserve">recentis\, adj.,
_recent_</w:t>
      </w:r>
      <w:r>
        <w:rPr>
          <w:rFonts w:ascii="fixed" w:hAnsi="fixed" w:cs="fixed"/>
          <w:color w:val="000000"/>
          <w:sz w:val="24"/>
          <w:szCs w:val="24"/>
        </w:rPr>
        <w:br/>
        <w:t xml:space="preserve">tam\, adv., </w:t>
      </w:r>
      <w:r>
        <w:rPr>
          <w:rFonts w:ascii="fixed" w:hAnsi="fixed" w:cs="fixed"/>
          <w:i/>
          <w:color w:val="000000"/>
          <w:sz w:val="24"/>
          <w:szCs w:val="24"/>
        </w:rPr>
        <w:t xml:space="preserve">so</w:t>
      </w:r>
      <w:r>
        <w:rPr>
          <w:rFonts w:ascii="fixed" w:hAnsi="fixed" w:cs="fixed"/>
          <w:color w:val="000000"/>
          <w:sz w:val="24"/>
          <w:szCs w:val="24"/>
        </w:rPr>
        <w:t xml:space="preserve">.  Always
with an adjective or adverb, while ita is</w:t>
      </w:r>
      <w:r>
        <w:rPr>
          <w:rFonts w:ascii="fixed" w:hAnsi="fixed" w:cs="fixed"/>
          <w:color w:val="000000"/>
          <w:sz w:val="24"/>
          <w:szCs w:val="24"/>
        </w:rPr>
        <w:br/>
        <w:t xml:space="preserve">    generally used with a verb
</w:t>
      </w:r>
      <w:r>
        <w:rPr>
          <w:rFonts w:ascii="fixed" w:hAnsi="fixed" w:cs="fixed"/>
          <w:i/>
          <w:color w:val="000000"/>
          <w:sz w:val="24"/>
          <w:szCs w:val="24"/>
        </w:rPr>
        <w:br/>
        <w:t xml:space="preserve">quaero:, quaerere, quaesi:vi:, quaesi:tus\,
_ask, inquire, seek_</w:t>
      </w:r>
      <w:r>
        <w:rPr>
          <w:rFonts w:ascii="fixed" w:hAnsi="fixed" w:cs="fixed"/>
          <w:i/>
          <w:color w:val="000000"/>
          <w:sz w:val="24"/>
          <w:szCs w:val="24"/>
        </w:rPr>
        <w:br/>
        <w:t xml:space="preserve">    (question).  Cf. peto: </w:t>
      </w:r>
    </w:p>
    <w:p>
      <w:pPr>
        <w:keepNext w:val="on"/>
        <w:widowControl w:val="on"/>
        <w:pBdr/>
        <w:spacing w:before="299" w:after="299" w:line="240" w:lineRule="auto"/>
        <w:ind w:left="0" w:right="0"/>
        <w:jc w:val="left"/>
        <w:outlineLvl w:val="1"/>
      </w:pPr>
      <w:r>
        <w:rPr>
          <w:b/>
          <w:color w:val="000000"/>
          <w:sz w:val="36"/>
          <w:szCs w:val="36"/>
        </w:rPr>
        <w:t xml:space="preserve">LESSON LIV, Sec. 310</w:t>
      </w:r>
    </w:p>
    <w:p/>
    <w:p>
      <w:pPr>
        <w:widowControl w:val="on"/>
        <w:pBdr/>
        <w:spacing w:before="0" w:after="0" w:line="240" w:lineRule="auto"/>
        <w:ind w:left="0" w:right="0"/>
        <w:jc w:val="left"/>
      </w:pPr>
      <w:r>
        <w:rPr>
          <w:rFonts w:ascii="fixed" w:hAnsi="fixed" w:cs="fixed"/>
          <w:i/>
          <w:color w:val="000000"/>
          <w:sz w:val="24"/>
          <w:szCs w:val="24"/>
        </w:rPr>
        <w:t xml:space="preserve">alacer, alacris, alacre\, _eager, spirited,
excited_ (alacrity)</w:t>
      </w:r>
      <w:r>
        <w:rPr>
          <w:rFonts w:ascii="fixed" w:hAnsi="fixed" w:cs="fixed"/>
          <w:color w:val="000000"/>
          <w:sz w:val="24"/>
          <w:szCs w:val="24"/>
        </w:rPr>
        <w:br/>
        <w:t xml:space="preserve">celerita:s, -a:tis\, f., </w:t>
      </w:r>
      <w:r>
        <w:rPr>
          <w:rFonts w:ascii="fixed" w:hAnsi="fixed" w:cs="fixed"/>
          <w:i/>
          <w:color w:val="000000"/>
          <w:sz w:val="24"/>
          <w:szCs w:val="24"/>
        </w:rPr>
        <w:t xml:space="preserve">speed</w:t>
      </w:r>
      <w:r>
        <w:rPr>
          <w:rFonts w:ascii="fixed" w:hAnsi="fixed" w:cs="fixed"/>
          <w:color w:val="000000"/>
          <w:sz w:val="24"/>
          <w:szCs w:val="24"/>
        </w:rPr>
        <w:t xml:space="preserve">
(celerity)</w:t>
      </w:r>
      <w:r>
        <w:rPr>
          <w:rFonts w:ascii="fixed" w:hAnsi="fixed" w:cs="fixed"/>
          <w:i/>
          <w:color w:val="000000"/>
          <w:sz w:val="24"/>
          <w:szCs w:val="24"/>
        </w:rPr>
        <w:br/>
        <w:t xml:space="preserve">cla:mor, cla:mo:ris\, m., _shout, clamor_</w:t>
      </w:r>
      <w:r>
        <w:rPr>
          <w:rFonts w:ascii="fixed" w:hAnsi="fixed" w:cs="fixed"/>
          <w:color w:val="000000"/>
          <w:sz w:val="24"/>
          <w:szCs w:val="24"/>
        </w:rPr>
        <w:br/>
        <w:t xml:space="preserve">le:nis, le:ne\, </w:t>
      </w:r>
      <w:r>
        <w:rPr>
          <w:rFonts w:ascii="fixed" w:hAnsi="fixed" w:cs="fixed"/>
          <w:i/>
          <w:color w:val="000000"/>
          <w:sz w:val="24"/>
          <w:szCs w:val="24"/>
        </w:rPr>
        <w:t xml:space="preserve">mild, gentle</w:t>
      </w:r>
      <w:r>
        <w:rPr>
          <w:rFonts w:ascii="fixed" w:hAnsi="fixed" w:cs="fixed"/>
          <w:color w:val="000000"/>
          <w:sz w:val="24"/>
          <w:szCs w:val="24"/>
        </w:rPr>
        <w:t xml:space="preserve">
(lenient)</w:t>
      </w:r>
      <w:r>
        <w:rPr>
          <w:rFonts w:ascii="fixed" w:hAnsi="fixed" w:cs="fixed"/>
          <w:i/>
          <w:color w:val="000000"/>
          <w:sz w:val="24"/>
          <w:szCs w:val="24"/>
        </w:rPr>
        <w:br/>
        <w:t xml:space="preserve">mulier, muli’eris\, f., _woman_</w:t>
      </w:r>
      <w:r>
        <w:rPr>
          <w:rFonts w:ascii="fixed" w:hAnsi="fixed" w:cs="fixed"/>
          <w:color w:val="000000"/>
          <w:sz w:val="24"/>
          <w:szCs w:val="24"/>
        </w:rPr>
        <w:br/>
        <w:t xml:space="preserve">multitu:do:, multitu:dinis\, f., </w:t>
      </w:r>
      <w:r>
        <w:rPr>
          <w:rFonts w:ascii="fixed" w:hAnsi="fixed" w:cs="fixed"/>
          <w:i/>
          <w:color w:val="000000"/>
          <w:sz w:val="24"/>
          <w:szCs w:val="24"/>
        </w:rPr>
        <w:t xml:space="preserve">multitude</w:t>
      </w:r>
      <w:r>
        <w:rPr>
          <w:rFonts w:ascii="fixed" w:hAnsi="fixed" w:cs="fixed"/>
          <w:i/>
          <w:color w:val="000000"/>
          <w:sz w:val="24"/>
          <w:szCs w:val="24"/>
        </w:rPr>
        <w:br/>
        <w:t xml:space="preserve">ne:mo:\, dat. </w:t>
      </w:r>
      <w:r>
        <w:rPr>
          <w:rFonts w:ascii="fixed" w:hAnsi="fixed" w:cs="fixed"/>
          <w:color w:val="000000"/>
          <w:sz w:val="24"/>
          <w:szCs w:val="24"/>
        </w:rPr>
        <w:t xml:space="preserve">ne:mini:\, acc. </w:t>
      </w:r>
      <w:r>
        <w:rPr>
          <w:rFonts w:ascii="fixed" w:hAnsi="fixed" w:cs="fixed"/>
          <w:i/>
          <w:color w:val="000000"/>
          <w:sz w:val="24"/>
          <w:szCs w:val="24"/>
        </w:rPr>
        <w:t xml:space="preserve">ne:minem\
(gen. </w:t>
      </w:r>
      <w:r>
        <w:rPr>
          <w:rFonts w:ascii="fixed" w:hAnsi="fixed" w:cs="fixed"/>
          <w:color w:val="000000"/>
          <w:sz w:val="24"/>
          <w:szCs w:val="24"/>
        </w:rPr>
        <w:t xml:space="preserve">nu:lli:us\,</w:t>
      </w:r>
      <w:r>
        <w:rPr>
          <w:rFonts w:ascii="fixed" w:hAnsi="fixed" w:cs="fixed"/>
          <w:color w:val="000000"/>
          <w:sz w:val="24"/>
          <w:szCs w:val="24"/>
        </w:rPr>
        <w:br/>
        <w:t xml:space="preserve">    abl. </w:t>
      </w:r>
      <w:r>
        <w:rPr>
          <w:rFonts w:ascii="fixed" w:hAnsi="fixed" w:cs="fixed"/>
          <w:i/>
          <w:color w:val="000000"/>
          <w:sz w:val="24"/>
          <w:szCs w:val="24"/>
        </w:rPr>
        <w:t xml:space="preserve">nu:llo:\, from </w:t>
      </w:r>
      <w:r>
        <w:rPr>
          <w:rFonts w:ascii="fixed" w:hAnsi="fixed" w:cs="fixed"/>
          <w:color w:val="000000"/>
          <w:sz w:val="24"/>
          <w:szCs w:val="24"/>
        </w:rPr>
        <w:t xml:space="preserve">nu:llus\),
no plur., m. and f., </w:t>
      </w:r>
      <w:r>
        <w:rPr>
          <w:rFonts w:ascii="fixed" w:hAnsi="fixed" w:cs="fixed"/>
          <w:i/>
          <w:color w:val="000000"/>
          <w:sz w:val="24"/>
          <w:szCs w:val="24"/>
        </w:rPr>
        <w:t xml:space="preserve">no one</w:t>
      </w:r>
      <w:r>
        <w:rPr>
          <w:rFonts w:ascii="fixed" w:hAnsi="fixed" w:cs="fixed"/>
          <w:i/>
          <w:color w:val="000000"/>
          <w:sz w:val="24"/>
          <w:szCs w:val="24"/>
        </w:rPr>
        <w:br/>
        <w:t xml:space="preserve">no:bilis, no:bile\, _well known, noble_</w:t>
      </w:r>
      <w:r>
        <w:rPr>
          <w:rFonts w:ascii="fixed" w:hAnsi="fixed" w:cs="fixed"/>
          <w:color w:val="000000"/>
          <w:sz w:val="24"/>
          <w:szCs w:val="24"/>
        </w:rPr>
        <w:br/>
        <w:t xml:space="preserve">noctu:\, adv. (an old abl.), </w:t>
      </w:r>
      <w:r>
        <w:rPr>
          <w:rFonts w:ascii="fixed" w:hAnsi="fixed" w:cs="fixed"/>
          <w:i/>
          <w:color w:val="000000"/>
          <w:sz w:val="24"/>
          <w:szCs w:val="24"/>
        </w:rPr>
        <w:t xml:space="preserve">by
night</w:t>
      </w:r>
      <w:r>
        <w:rPr>
          <w:rFonts w:ascii="fixed" w:hAnsi="fixed" w:cs="fixed"/>
          <w:color w:val="000000"/>
          <w:sz w:val="24"/>
          <w:szCs w:val="24"/>
        </w:rPr>
        <w:t xml:space="preserve"> (nocturnal)</w:t>
      </w:r>
      <w:r>
        <w:rPr>
          <w:rFonts w:ascii="fixed" w:hAnsi="fixed" w:cs="fixed"/>
          <w:i/>
          <w:color w:val="000000"/>
          <w:sz w:val="24"/>
          <w:szCs w:val="24"/>
        </w:rPr>
        <w:br/>
        <w:t xml:space="preserve">statim\, adv., _immediately, at once_</w:t>
      </w:r>
      <w:r>
        <w:rPr>
          <w:rFonts w:ascii="fixed" w:hAnsi="fixed" w:cs="fixed"/>
          <w:color w:val="000000"/>
          <w:sz w:val="24"/>
          <w:szCs w:val="24"/>
        </w:rPr>
        <w:br/>
        <w:t xml:space="preserve">subito:\, adv., </w:t>
      </w:r>
      <w:r>
        <w:rPr>
          <w:rFonts w:ascii="fixed" w:hAnsi="fixed" w:cs="fixed"/>
          <w:i/>
          <w:color w:val="000000"/>
          <w:sz w:val="24"/>
          <w:szCs w:val="24"/>
        </w:rPr>
        <w:t xml:space="preserve">suddenly</w:t>
      </w:r>
      <w:r>
        <w:rPr>
          <w:rFonts w:ascii="fixed" w:hAnsi="fixed" w:cs="fixed"/>
          <w:i/>
          <w:color w:val="000000"/>
          <w:sz w:val="24"/>
          <w:szCs w:val="24"/>
        </w:rPr>
        <w:br/>
        <w:t xml:space="preserve">tardus, -a, -um\, _slow_ (tardy)</w:t>
      </w:r>
      <w:r>
        <w:rPr>
          <w:rFonts w:ascii="fixed" w:hAnsi="fixed" w:cs="fixed"/>
          <w:color w:val="000000"/>
          <w:sz w:val="24"/>
          <w:szCs w:val="24"/>
        </w:rPr>
        <w:br/>
        <w:t xml:space="preserve">cupio:, cupere, cupi:vi:, cupi:tus\,
</w:t>
      </w:r>
      <w:r>
        <w:rPr>
          <w:rFonts w:ascii="fixed" w:hAnsi="fixed" w:cs="fixed"/>
          <w:i/>
          <w:color w:val="000000"/>
          <w:sz w:val="24"/>
          <w:szCs w:val="24"/>
        </w:rPr>
        <w:t xml:space="preserve">desire, wish</w:t>
      </w:r>
      <w:r>
        <w:rPr>
          <w:rFonts w:ascii="fixed" w:hAnsi="fixed" w:cs="fixed"/>
          <w:color w:val="000000"/>
          <w:sz w:val="24"/>
          <w:szCs w:val="24"/>
        </w:rPr>
        <w:t xml:space="preserve"> (cupidity)
</w:t>
      </w:r>
      <w:r>
        <w:rPr>
          <w:rFonts w:ascii="fixed" w:hAnsi="fixed" w:cs="fixed"/>
          <w:b/>
          <w:color w:val="000000"/>
          <w:sz w:val="24"/>
          <w:szCs w:val="24"/>
        </w:rPr>
        <w:br/>
        <w:t xml:space="preserve">LESSON LV, Sec. 314</w:t>
      </w:r>
      <w:r>
        <w:rPr>
          <w:rFonts w:ascii="fixed" w:hAnsi="fixed" w:cs="fixed"/>
          <w:i/>
          <w:color w:val="000000"/>
          <w:sz w:val="24"/>
          <w:szCs w:val="24"/>
        </w:rPr>
        <w:br/>
        <w:t xml:space="preserve">aedificium, aedifi’ci:\, n.,
_building, dwelling_ (edifice)</w:t>
      </w:r>
      <w:r>
        <w:rPr>
          <w:rFonts w:ascii="fixed" w:hAnsi="fixed" w:cs="fixed"/>
          <w:color w:val="000000"/>
          <w:sz w:val="24"/>
          <w:szCs w:val="24"/>
        </w:rPr>
        <w:br/>
        <w:t xml:space="preserve">imperium, impe’ri:\, n., </w:t>
      </w:r>
      <w:r>
        <w:rPr>
          <w:rFonts w:ascii="fixed" w:hAnsi="fixed" w:cs="fixed"/>
          <w:i/>
          <w:color w:val="000000"/>
          <w:sz w:val="24"/>
          <w:szCs w:val="24"/>
        </w:rPr>
        <w:t xml:space="preserve">command,
chief power; empire</w:t>
      </w:r>
      <w:r>
        <w:rPr>
          <w:rFonts w:ascii="fixed" w:hAnsi="fixed" w:cs="fixed"/>
          <w:i/>
          <w:color w:val="000000"/>
          <w:sz w:val="24"/>
          <w:szCs w:val="24"/>
        </w:rPr>
        <w:br/>
        <w:t xml:space="preserve">mors, mortis (-ium)\, f., _death_ (mortal)</w:t>
      </w:r>
      <w:r>
        <w:rPr>
          <w:rFonts w:ascii="fixed" w:hAnsi="fixed" w:cs="fixed"/>
          <w:color w:val="000000"/>
          <w:sz w:val="24"/>
          <w:szCs w:val="24"/>
        </w:rPr>
        <w:br/>
        <w:t xml:space="preserve">reliquus, -a, -um\, </w:t>
      </w:r>
      <w:r>
        <w:rPr>
          <w:rFonts w:ascii="fixed" w:hAnsi="fixed" w:cs="fixed"/>
          <w:i/>
          <w:color w:val="000000"/>
          <w:sz w:val="24"/>
          <w:szCs w:val="24"/>
        </w:rPr>
        <w:t xml:space="preserve">remaining,
rest of</w:t>
      </w:r>
      <w:r>
        <w:rPr>
          <w:rFonts w:ascii="fixed" w:hAnsi="fixed" w:cs="fixed"/>
          <w:color w:val="000000"/>
          <w:sz w:val="24"/>
          <w:szCs w:val="24"/>
        </w:rPr>
        <w:t xml:space="preserve">.  As a noun, m. and n. plur.,</w:t>
      </w:r>
      <w:r>
        <w:rPr>
          <w:rFonts w:ascii="fixed" w:hAnsi="fixed" w:cs="fixed"/>
          <w:i/>
          <w:color w:val="000000"/>
          <w:sz w:val="24"/>
          <w:szCs w:val="24"/>
        </w:rPr>
        <w:br/>
        <w:t xml:space="preserve">the rest</w:t>
      </w:r>
      <w:r>
        <w:rPr>
          <w:rFonts w:ascii="fixed" w:hAnsi="fixed" w:cs="fixed"/>
          <w:color w:val="000000"/>
          <w:sz w:val="24"/>
          <w:szCs w:val="24"/>
        </w:rPr>
        <w:t xml:space="preserve"> (relic)</w:t>
      </w:r>
      <w:r>
        <w:rPr>
          <w:rFonts w:ascii="fixed" w:hAnsi="fixed" w:cs="fixed"/>
          <w:i/>
          <w:color w:val="000000"/>
          <w:sz w:val="24"/>
          <w:szCs w:val="24"/>
        </w:rPr>
        <w:br/>
        <w:t xml:space="preserve">scelus, sceleris\, n., _crime_</w:t>
      </w:r>
      <w:r>
        <w:rPr>
          <w:rFonts w:ascii="fixed" w:hAnsi="fixed" w:cs="fixed"/>
          <w:color w:val="000000"/>
          <w:sz w:val="24"/>
          <w:szCs w:val="24"/>
        </w:rPr>
        <w:br/>
        <w:t xml:space="preserve">servitu:s, -u:tis\, f., </w:t>
      </w:r>
      <w:r>
        <w:rPr>
          <w:rFonts w:ascii="fixed" w:hAnsi="fixed" w:cs="fixed"/>
          <w:i/>
          <w:color w:val="000000"/>
          <w:sz w:val="24"/>
          <w:szCs w:val="24"/>
        </w:rPr>
        <w:t xml:space="preserve">slavery</w:t>
      </w:r>
      <w:r>
        <w:rPr>
          <w:rFonts w:ascii="fixed" w:hAnsi="fixed" w:cs="fixed"/>
          <w:color w:val="000000"/>
          <w:sz w:val="24"/>
          <w:szCs w:val="24"/>
        </w:rPr>
        <w:t xml:space="preserve">
(servitude)</w:t>
      </w:r>
      <w:r>
        <w:rPr>
          <w:rFonts w:ascii="fixed" w:hAnsi="fixed" w:cs="fixed"/>
          <w:i/>
          <w:color w:val="000000"/>
          <w:sz w:val="24"/>
          <w:szCs w:val="24"/>
        </w:rPr>
        <w:br/>
        <w:t xml:space="preserve">valle:s, vallis (-ium)\, f., _valley_</w:t>
      </w:r>
      <w:r>
        <w:rPr>
          <w:rFonts w:ascii="fixed" w:hAnsi="fixed" w:cs="fixed"/>
          <w:i/>
          <w:color w:val="000000"/>
          <w:sz w:val="24"/>
          <w:szCs w:val="24"/>
        </w:rPr>
        <w:br/>
        <w:t xml:space="preserve">abdo:, abdere, abdidi:, abditus\, _hide_</w:t>
      </w:r>
      <w:r>
        <w:rPr>
          <w:rFonts w:ascii="fixed" w:hAnsi="fixed" w:cs="fixed"/>
          <w:color w:val="000000"/>
          <w:sz w:val="24"/>
          <w:szCs w:val="24"/>
        </w:rPr>
        <w:br/>
        <w:t xml:space="preserve">contendo:, contendere, contendi:,
contentus\, </w:t>
      </w:r>
      <w:r>
        <w:rPr>
          <w:rFonts w:ascii="fixed" w:hAnsi="fixed" w:cs="fixed"/>
          <w:i/>
          <w:color w:val="000000"/>
          <w:sz w:val="24"/>
          <w:szCs w:val="24"/>
        </w:rPr>
        <w:t xml:space="preserve">strain, struggle;</w:t>
      </w:r>
      <w:r>
        <w:rPr>
          <w:rFonts w:ascii="fixed" w:hAnsi="fixed" w:cs="fixed"/>
          <w:i/>
          <w:color w:val="000000"/>
          <w:sz w:val="24"/>
          <w:szCs w:val="24"/>
        </w:rPr>
        <w:br/>
        <w:t xml:space="preserve">    hasten</w:t>
      </w:r>
      <w:r>
        <w:rPr>
          <w:rFonts w:ascii="fixed" w:hAnsi="fixed" w:cs="fixed"/>
          <w:color w:val="000000"/>
          <w:sz w:val="24"/>
          <w:szCs w:val="24"/>
        </w:rPr>
        <w:t xml:space="preserve"> (contend)</w:t>
      </w:r>
      <w:r>
        <w:rPr>
          <w:rFonts w:ascii="fixed" w:hAnsi="fixed" w:cs="fixed"/>
          <w:i/>
          <w:color w:val="000000"/>
          <w:sz w:val="24"/>
          <w:szCs w:val="24"/>
        </w:rPr>
        <w:br/>
        <w:t xml:space="preserve">occi:do:, occi:dere, occi:di:, occi:sus\,
_cut down, kill_. </w:t>
      </w:r>
      <w:r>
        <w:rPr>
          <w:rFonts w:ascii="fixed" w:hAnsi="fixed" w:cs="fixed"/>
          <w:i/>
          <w:color w:val="000000"/>
          <w:sz w:val="24"/>
          <w:szCs w:val="24"/>
        </w:rPr>
        <w:br/>
        <w:t xml:space="preserve">    Cf. </w:t>
      </w:r>
      <w:r>
        <w:rPr>
          <w:rFonts w:ascii="fixed" w:hAnsi="fixed" w:cs="fixed"/>
          <w:color w:val="000000"/>
          <w:sz w:val="24"/>
          <w:szCs w:val="24"/>
        </w:rPr>
        <w:t xml:space="preserve">neco:\, </w:t>
      </w:r>
      <w:r>
        <w:rPr>
          <w:rFonts w:ascii="fixed" w:hAnsi="fixed" w:cs="fixed"/>
          <w:i/>
          <w:color w:val="000000"/>
          <w:sz w:val="24"/>
          <w:szCs w:val="24"/>
        </w:rPr>
        <w:t xml:space="preserve">interficio:\</w:t>
      </w:r>
      <w:r>
        <w:rPr>
          <w:rFonts w:ascii="fixed" w:hAnsi="fixed" w:cs="fixed"/>
          <w:color w:val="000000"/>
          <w:sz w:val="24"/>
          <w:szCs w:val="24"/>
        </w:rPr>
        <w:br/>
        <w:t xml:space="preserve">perterreo:, perterre:re, perterrui:,</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rFonts w:ascii="fixed" w:hAnsi="fixed" w:cs="fixed"/>
          <w:color w:val="000000"/>
          <w:sz w:val="24"/>
          <w:szCs w:val="24"/>
        </w:rPr>
        <w:t xml:space="preserve">
perterritus\, </w:t>
      </w:r>
      <w:r>
        <w:rPr>
          <w:rFonts w:ascii="fixed" w:hAnsi="fixed" w:cs="fixed"/>
          <w:i/>
          <w:color w:val="000000"/>
          <w:sz w:val="24"/>
          <w:szCs w:val="24"/>
        </w:rPr>
        <w:t xml:space="preserve">terrify,</w:t>
      </w:r>
      <w:r>
        <w:rPr>
          <w:rFonts w:ascii="fixed" w:hAnsi="fixed" w:cs="fixed"/>
          <w:i/>
          <w:color w:val="000000"/>
          <w:sz w:val="24"/>
          <w:szCs w:val="24"/>
        </w:rPr>
        <w:br/>
        <w:t xml:space="preserve">    frighten</w:t>
      </w:r>
      <w:r>
        <w:rPr>
          <w:rFonts w:ascii="fixed" w:hAnsi="fixed" w:cs="fixed"/>
          <w:i/>
          <w:color w:val="000000"/>
          <w:sz w:val="24"/>
          <w:szCs w:val="24"/>
        </w:rPr>
        <w:br/>
        <w:t xml:space="preserve">recipio:, recipere, rece:pi:, receptus\,
_receive, recover_;</w:t>
      </w:r>
      <w:r>
        <w:rPr>
          <w:rFonts w:ascii="fixed" w:hAnsi="fixed" w:cs="fixed"/>
          <w:color w:val="000000"/>
          <w:sz w:val="24"/>
          <w:szCs w:val="24"/>
        </w:rPr>
        <w:br/>
        <w:t xml:space="preserve">se:  recipere\, </w:t>
      </w:r>
      <w:r>
        <w:rPr>
          <w:rFonts w:ascii="fixed" w:hAnsi="fixed" w:cs="fixed"/>
          <w:i/>
          <w:color w:val="000000"/>
          <w:sz w:val="24"/>
          <w:szCs w:val="24"/>
        </w:rPr>
        <w:t xml:space="preserve">betake
one’s self, withdraw, retreat</w:t>
      </w:r>
      <w:r>
        <w:rPr>
          <w:rFonts w:ascii="fixed" w:hAnsi="fixed" w:cs="fixed"/>
          <w:i/>
          <w:color w:val="000000"/>
          <w:sz w:val="24"/>
          <w:szCs w:val="24"/>
        </w:rPr>
        <w:br/>
        <w:t xml:space="preserve">tra:do:, tra:dere, tra:didi:, tra:ditus\,
_give over, surrender,</w:t>
      </w:r>
      <w:r>
        <w:rPr>
          <w:rFonts w:ascii="fixed" w:hAnsi="fixed" w:cs="fixed"/>
          <w:i/>
          <w:color w:val="000000"/>
          <w:sz w:val="24"/>
          <w:szCs w:val="24"/>
        </w:rPr>
        <w:br/>
        <w:t xml:space="preserve">     deliver_ (traitor)</w:t>
      </w:r>
    </w:p>
    <w:p>
      <w:pPr>
        <w:keepNext w:val="on"/>
        <w:widowControl w:val="on"/>
        <w:pBdr/>
        <w:spacing w:before="299" w:after="299" w:line="240" w:lineRule="auto"/>
        <w:ind w:left="0" w:right="0"/>
        <w:jc w:val="left"/>
        <w:outlineLvl w:val="1"/>
      </w:pPr>
      <w:r>
        <w:rPr>
          <w:b/>
          <w:color w:val="000000"/>
          <w:sz w:val="36"/>
          <w:szCs w:val="36"/>
        </w:rPr>
        <w:t xml:space="preserve">LESSON LVI, Sec. 318</w:t>
      </w:r>
    </w:p>
    <w:p/>
    <w:p>
      <w:pPr>
        <w:widowControl w:val="on"/>
        <w:pBdr/>
        <w:spacing w:before="0" w:after="0" w:line="240" w:lineRule="auto"/>
        <w:ind w:left="0" w:right="0"/>
        <w:jc w:val="left"/>
      </w:pPr>
      <w:r>
        <w:rPr>
          <w:rFonts w:ascii="fixed" w:hAnsi="fixed" w:cs="fixed"/>
          <w:i/>
          <w:color w:val="000000"/>
          <w:sz w:val="24"/>
          <w:szCs w:val="24"/>
        </w:rPr>
        <w:t xml:space="preserve">aditus, -u:s\, m., _approach, access;
entrance_</w:t>
      </w:r>
      <w:r>
        <w:rPr>
          <w:rFonts w:ascii="fixed" w:hAnsi="fixed" w:cs="fixed"/>
          <w:color w:val="000000"/>
          <w:sz w:val="24"/>
          <w:szCs w:val="24"/>
        </w:rPr>
        <w:br/>
        <w:t xml:space="preserve">ci:vita:s, ci:vita:tis\, f., </w:t>
      </w:r>
      <w:r>
        <w:rPr>
          <w:rFonts w:ascii="fixed" w:hAnsi="fixed" w:cs="fixed"/>
          <w:i/>
          <w:color w:val="000000"/>
          <w:sz w:val="24"/>
          <w:szCs w:val="24"/>
        </w:rPr>
        <w:t xml:space="preserve">citizenship;
body of citizens, state</w:t>
      </w:r>
      <w:r>
        <w:rPr>
          <w:rFonts w:ascii="fixed" w:hAnsi="fixed" w:cs="fixed"/>
          <w:color w:val="000000"/>
          <w:sz w:val="24"/>
          <w:szCs w:val="24"/>
        </w:rPr>
        <w:br/>
        <w:t xml:space="preserve">     (city)</w:t>
      </w:r>
      <w:r>
        <w:rPr>
          <w:rFonts w:ascii="fixed" w:hAnsi="fixed" w:cs="fixed"/>
          <w:i/>
          <w:color w:val="000000"/>
          <w:sz w:val="24"/>
          <w:szCs w:val="24"/>
        </w:rPr>
        <w:br/>
        <w:t xml:space="preserve">inter\, prep, with acc., _between,
among_ (interstate commerce)</w:t>
      </w:r>
      <w:r>
        <w:rPr>
          <w:rFonts w:ascii="fixed" w:hAnsi="fixed" w:cs="fixed"/>
          <w:color w:val="000000"/>
          <w:sz w:val="24"/>
          <w:szCs w:val="24"/>
        </w:rPr>
        <w:br/>
        <w:t xml:space="preserve">nam\, conj., </w:t>
      </w:r>
      <w:r>
        <w:rPr>
          <w:rFonts w:ascii="fixed" w:hAnsi="fixed" w:cs="fixed"/>
          <w:i/>
          <w:color w:val="000000"/>
          <w:sz w:val="24"/>
          <w:szCs w:val="24"/>
        </w:rPr>
        <w:t xml:space="preserve">for</w:t>
      </w:r>
      <w:r>
        <w:rPr>
          <w:rFonts w:ascii="fixed" w:hAnsi="fixed" w:cs="fixed"/>
          <w:i/>
          <w:color w:val="000000"/>
          <w:sz w:val="24"/>
          <w:szCs w:val="24"/>
        </w:rPr>
        <w:br/>
        <w:t xml:space="preserve">obses, obsidis\, m. and f., _hostage_</w:t>
      </w:r>
      <w:r>
        <w:rPr>
          <w:rFonts w:ascii="fixed" w:hAnsi="fixed" w:cs="fixed"/>
          <w:color w:val="000000"/>
          <w:sz w:val="24"/>
          <w:szCs w:val="24"/>
        </w:rPr>
        <w:br/>
        <w:t xml:space="preserve">paulo:\, adv. (abl. n. of </w:t>
      </w:r>
      <w:r>
        <w:rPr>
          <w:rFonts w:ascii="fixed" w:hAnsi="fixed" w:cs="fixed"/>
          <w:i/>
          <w:color w:val="000000"/>
          <w:sz w:val="24"/>
          <w:szCs w:val="24"/>
        </w:rPr>
        <w:t xml:space="preserve">paulus\),
_by a little, somewhat_</w:t>
      </w:r>
      <w:r>
        <w:rPr>
          <w:rFonts w:ascii="fixed" w:hAnsi="fixed" w:cs="fixed"/>
          <w:i/>
          <w:color w:val="000000"/>
          <w:sz w:val="24"/>
          <w:szCs w:val="24"/>
        </w:rPr>
        <w:br/>
        <w:t xml:space="preserve">incolo:, incolere, incolui:, ——­\,
transitive, _inhabit_;</w:t>
      </w:r>
      <w:r>
        <w:rPr>
          <w:rFonts w:ascii="fixed" w:hAnsi="fixed" w:cs="fixed"/>
          <w:i/>
          <w:color w:val="000000"/>
          <w:sz w:val="24"/>
          <w:szCs w:val="24"/>
        </w:rPr>
        <w:br/>
        <w:t xml:space="preserve">    intransitive, _dwell_. 
Cf. habito:, vi:vo: </w:t>
      </w:r>
      <w:r>
        <w:rPr>
          <w:rFonts w:ascii="fixed" w:hAnsi="fixed" w:cs="fixed"/>
          <w:color w:val="000000"/>
          <w:sz w:val="24"/>
          <w:szCs w:val="24"/>
        </w:rPr>
        <w:br/>
        <w:t xml:space="preserve">relinquo:, relinquere, reli:qui:,
relictus\, </w:t>
      </w:r>
      <w:r>
        <w:rPr>
          <w:rFonts w:ascii="fixed" w:hAnsi="fixed" w:cs="fixed"/>
          <w:i/>
          <w:color w:val="000000"/>
          <w:sz w:val="24"/>
          <w:szCs w:val="24"/>
        </w:rPr>
        <w:t xml:space="preserve">leave, abandon</w:t>
      </w:r>
      <w:r>
        <w:rPr>
          <w:rFonts w:ascii="fixed" w:hAnsi="fixed" w:cs="fixed"/>
          <w:color w:val="000000"/>
          <w:sz w:val="24"/>
          <w:szCs w:val="24"/>
        </w:rPr>
        <w:br/>
        <w:t xml:space="preserve">    (relinquish)</w:t>
      </w:r>
      <w:r>
        <w:rPr>
          <w:rFonts w:ascii="fixed" w:hAnsi="fixed" w:cs="fixed"/>
          <w:i/>
          <w:color w:val="000000"/>
          <w:sz w:val="24"/>
          <w:szCs w:val="24"/>
        </w:rPr>
        <w:br/>
        <w:t xml:space="preserve">statuo:, statuere, statui:, statu:tus\,
_fix, decide_ (statute),</w:t>
      </w:r>
      <w:r>
        <w:rPr>
          <w:rFonts w:ascii="fixed" w:hAnsi="fixed" w:cs="fixed"/>
          <w:i/>
          <w:color w:val="000000"/>
          <w:sz w:val="24"/>
          <w:szCs w:val="24"/>
        </w:rPr>
        <w:br/>
        <w:t xml:space="preserve">    usually with infin.</w:t>
      </w:r>
      <w:r>
        <w:rPr>
          <w:rFonts w:ascii="fixed" w:hAnsi="fixed" w:cs="fixed"/>
          <w:b/>
          <w:color w:val="000000"/>
          <w:sz w:val="24"/>
          <w:szCs w:val="24"/>
        </w:rPr>
        <w:br/>
        <w:t xml:space="preserve">LESSON LVII, Sec. 326</w:t>
      </w:r>
      <w:r>
        <w:rPr>
          <w:rFonts w:ascii="fixed" w:hAnsi="fixed" w:cs="fixed"/>
          <w:i/>
          <w:color w:val="000000"/>
          <w:sz w:val="24"/>
          <w:szCs w:val="24"/>
        </w:rPr>
        <w:br/>
        <w:t xml:space="preserve">aequus, -a, -um\, _even, level; equal_</w:t>
      </w:r>
      <w:r>
        <w:rPr>
          <w:rFonts w:ascii="fixed" w:hAnsi="fixed" w:cs="fixed"/>
          <w:color w:val="000000"/>
          <w:sz w:val="24"/>
          <w:szCs w:val="24"/>
        </w:rPr>
        <w:br/>
        <w:t xml:space="preserve">cohors, cohortis (-ium)\, f., </w:t>
      </w:r>
      <w:r>
        <w:rPr>
          <w:rFonts w:ascii="fixed" w:hAnsi="fixed" w:cs="fixed"/>
          <w:i/>
          <w:color w:val="000000"/>
          <w:sz w:val="24"/>
          <w:szCs w:val="24"/>
        </w:rPr>
        <w:t xml:space="preserve">cohort</w:t>
      </w:r>
      <w:r>
        <w:rPr>
          <w:rFonts w:ascii="fixed" w:hAnsi="fixed" w:cs="fixed"/>
          <w:color w:val="000000"/>
          <w:sz w:val="24"/>
          <w:szCs w:val="24"/>
        </w:rPr>
        <w:t xml:space="preserve">,
a tenth part of a legion,</w:t>
      </w:r>
      <w:r>
        <w:rPr>
          <w:rFonts w:ascii="fixed" w:hAnsi="fixed" w:cs="fixed"/>
          <w:color w:val="000000"/>
          <w:sz w:val="24"/>
          <w:szCs w:val="24"/>
        </w:rPr>
        <w:br/>
        <w:t xml:space="preserve">    about 360 men</w:t>
      </w:r>
      <w:r>
        <w:rPr>
          <w:rFonts w:ascii="fixed" w:hAnsi="fixed" w:cs="fixed"/>
          <w:i/>
          <w:color w:val="000000"/>
          <w:sz w:val="24"/>
          <w:szCs w:val="24"/>
        </w:rPr>
        <w:br/>
        <w:t xml:space="preserve">curro:, currere, cucurri:, cursus\,
_run_ (course)</w:t>
      </w:r>
      <w:r>
        <w:rPr>
          <w:rFonts w:ascii="fixed" w:hAnsi="fixed" w:cs="fixed"/>
          <w:color w:val="000000"/>
          <w:sz w:val="24"/>
          <w:szCs w:val="24"/>
        </w:rPr>
        <w:br/>
        <w:t xml:space="preserve">difficulta:s, -a:tis\, f., </w:t>
      </w:r>
      <w:r>
        <w:rPr>
          <w:rFonts w:ascii="fixed" w:hAnsi="fixed" w:cs="fixed"/>
          <w:i/>
          <w:color w:val="000000"/>
          <w:sz w:val="24"/>
          <w:szCs w:val="24"/>
        </w:rPr>
        <w:t xml:space="preserve">difficulty</w:t>
      </w:r>
      <w:r>
        <w:rPr>
          <w:rFonts w:ascii="fixed" w:hAnsi="fixed" w:cs="fixed"/>
          <w:i/>
          <w:color w:val="000000"/>
          <w:sz w:val="24"/>
          <w:szCs w:val="24"/>
        </w:rPr>
        <w:br/>
        <w:t xml:space="preserve">fossa, -ae\, f., _ditch_ (fosse)</w:t>
      </w:r>
      <w:r>
        <w:rPr>
          <w:rFonts w:ascii="fixed" w:hAnsi="fixed" w:cs="fixed"/>
          <w:color w:val="000000"/>
          <w:sz w:val="24"/>
          <w:szCs w:val="24"/>
        </w:rPr>
        <w:br/>
        <w:t xml:space="preserve">ge:ns, gentis (-ium)\, f., </w:t>
      </w:r>
      <w:r>
        <w:rPr>
          <w:rFonts w:ascii="fixed" w:hAnsi="fixed" w:cs="fixed"/>
          <w:i/>
          <w:color w:val="000000"/>
          <w:sz w:val="24"/>
          <w:szCs w:val="24"/>
        </w:rPr>
        <w:t xml:space="preserve">race,
tribe, nation</w:t>
      </w:r>
      <w:r>
        <w:rPr>
          <w:rFonts w:ascii="fixed" w:hAnsi="fixed" w:cs="fixed"/>
          <w:color w:val="000000"/>
          <w:sz w:val="24"/>
          <w:szCs w:val="24"/>
        </w:rPr>
        <w:t xml:space="preserve"> (Gentile)</w:t>
      </w:r>
      <w:r>
        <w:rPr>
          <w:rFonts w:ascii="fixed" w:hAnsi="fixed" w:cs="fixed"/>
          <w:i/>
          <w:color w:val="000000"/>
          <w:sz w:val="24"/>
          <w:szCs w:val="24"/>
        </w:rPr>
        <w:br/>
        <w:t xml:space="preserve">nego:tium, nego:ti:\, n., _business,
affair, matter_ (negotiate)</w:t>
      </w:r>
      <w:r>
        <w:rPr>
          <w:rFonts w:ascii="fixed" w:hAnsi="fixed" w:cs="fixed"/>
          <w:color w:val="000000"/>
          <w:sz w:val="24"/>
          <w:szCs w:val="24"/>
        </w:rPr>
        <w:br/>
        <w:t xml:space="preserve">regio:, -o:nis\, f., </w:t>
      </w:r>
      <w:r>
        <w:rPr>
          <w:rFonts w:ascii="fixed" w:hAnsi="fixed" w:cs="fixed"/>
          <w:i/>
          <w:color w:val="000000"/>
          <w:sz w:val="24"/>
          <w:szCs w:val="24"/>
        </w:rPr>
        <w:t xml:space="preserve">region, district</w:t>
      </w:r>
      <w:r>
        <w:rPr>
          <w:rFonts w:ascii="fixed" w:hAnsi="fixed" w:cs="fixed"/>
          <w:i/>
          <w:color w:val="000000"/>
          <w:sz w:val="24"/>
          <w:szCs w:val="24"/>
        </w:rPr>
        <w:br/>
        <w:t xml:space="preserve">ru:mor, ru:mo:ris\, m., _rumor, report_. 
Cf. fa:ma</w:t>
      </w:r>
      <w:r>
        <w:rPr>
          <w:rFonts w:ascii="fixed" w:hAnsi="fixed" w:cs="fixed"/>
          <w:color w:val="000000"/>
          <w:sz w:val="24"/>
          <w:szCs w:val="24"/>
        </w:rPr>
        <w:br/>
        <w:t xml:space="preserve">simul atque\, conj., </w:t>
      </w:r>
      <w:r>
        <w:rPr>
          <w:rFonts w:ascii="fixed" w:hAnsi="fixed" w:cs="fixed"/>
          <w:i/>
          <w:color w:val="000000"/>
          <w:sz w:val="24"/>
          <w:szCs w:val="24"/>
        </w:rPr>
        <w:t xml:space="preserve">as soon as</w:t>
      </w:r>
      <w:r>
        <w:rPr>
          <w:rFonts w:ascii="fixed" w:hAnsi="fixed" w:cs="fixed"/>
          <w:i/>
          <w:color w:val="000000"/>
          <w:sz w:val="24"/>
          <w:szCs w:val="24"/>
        </w:rPr>
        <w:br/>
        <w:t xml:space="preserve">suscipio:, suscipere, susce:pi:, susceptus\,
_undertake_</w:t>
      </w:r>
      <w:r>
        <w:rPr>
          <w:rFonts w:ascii="fixed" w:hAnsi="fixed" w:cs="fixed"/>
          <w:color w:val="000000"/>
          <w:sz w:val="24"/>
          <w:szCs w:val="24"/>
        </w:rPr>
        <w:br/>
        <w:t xml:space="preserve">traho:, trahere, tra:xi:, tra:ctus\,
</w:t>
      </w:r>
      <w:r>
        <w:rPr>
          <w:rFonts w:ascii="fixed" w:hAnsi="fixed" w:cs="fixed"/>
          <w:i/>
          <w:color w:val="000000"/>
          <w:sz w:val="24"/>
          <w:szCs w:val="24"/>
        </w:rPr>
        <w:t xml:space="preserve">drag, draw</w:t>
      </w:r>
      <w:r>
        <w:rPr>
          <w:rFonts w:ascii="fixed" w:hAnsi="fixed" w:cs="fixed"/>
          <w:color w:val="000000"/>
          <w:sz w:val="24"/>
          <w:szCs w:val="24"/>
        </w:rPr>
        <w:t xml:space="preserve"> (ex-tract)</w:t>
      </w:r>
      <w:r>
        <w:rPr>
          <w:rFonts w:ascii="fixed" w:hAnsi="fixed" w:cs="fixed"/>
          <w:i/>
          <w:color w:val="000000"/>
          <w:sz w:val="24"/>
          <w:szCs w:val="24"/>
        </w:rPr>
        <w:br/>
        <w:t xml:space="preserve">valeo:, vale:re, valui:, valitu:rus\,
_be strong_; plu:rimum vale:re,</w:t>
      </w:r>
      <w:r>
        <w:rPr>
          <w:rFonts w:ascii="fixed" w:hAnsi="fixed" w:cs="fixed"/>
          <w:i/>
          <w:color w:val="000000"/>
          <w:sz w:val="24"/>
          <w:szCs w:val="24"/>
        </w:rPr>
        <w:br/>
        <w:t xml:space="preserve">    _to be most powerful, have
great influence_ (value).  Cf. validus</w:t>
      </w:r>
    </w:p>
    <w:p>
      <w:pPr>
        <w:keepNext w:val="on"/>
        <w:widowControl w:val="on"/>
        <w:pBdr/>
        <w:spacing w:before="299" w:after="299" w:line="240" w:lineRule="auto"/>
        <w:ind w:left="0" w:right="0"/>
        <w:jc w:val="left"/>
        <w:outlineLvl w:val="1"/>
      </w:pPr>
      <w:r>
        <w:rPr>
          <w:b/>
          <w:color w:val="000000"/>
          <w:sz w:val="36"/>
          <w:szCs w:val="36"/>
        </w:rPr>
        <w:t xml:space="preserve">LESSON LVIII, Sec. 332</w:t>
      </w:r>
    </w:p>
    <w:p>
      <w:pPr>
        <w:widowControl w:val="on"/>
        <w:pBdr/>
        <w:spacing w:before="0" w:after="0" w:line="240" w:lineRule="auto"/>
        <w:ind w:left="0" w:right="0"/>
        <w:jc w:val="left"/>
      </w:pPr>
      <w:r>
        <w:rPr>
          <w:i/>
          <w:color w:val="000000"/>
          <w:sz w:val="24"/>
          <w:szCs w:val="24"/>
        </w:rPr>
        <w:t xml:space="preserve">commea:tus, -u:s\, m.. _provisions_</w:t>
      </w:r>
      <w:r>
        <w:rPr>
          <w:color w:val="000000"/>
          <w:sz w:val="24"/>
          <w:szCs w:val="24"/>
        </w:rPr>
        <w:t xml:space="preserve"> la:titu:do:, -inis\, f., </w:t>
      </w:r>
      <w:r>
        <w:rPr>
          <w:i/>
          <w:color w:val="000000"/>
          <w:sz w:val="24"/>
          <w:szCs w:val="24"/>
        </w:rPr>
        <w:t xml:space="preserve">width</w:t>
      </w:r>
      <w:r>
        <w:rPr>
          <w:color w:val="000000"/>
          <w:sz w:val="24"/>
          <w:szCs w:val="24"/>
        </w:rPr>
        <w:t xml:space="preserve"> (latitude) </w:t>
      </w:r>
      <w:r>
        <w:rPr>
          <w:i/>
          <w:color w:val="000000"/>
          <w:sz w:val="24"/>
          <w:szCs w:val="24"/>
        </w:rPr>
        <w:t xml:space="preserve">longitu:do:, -inis\, f., _length_ (longitude)</w:t>
      </w:r>
      <w:r>
        <w:rPr>
          <w:color w:val="000000"/>
          <w:sz w:val="24"/>
          <w:szCs w:val="24"/>
        </w:rPr>
        <w:t xml:space="preserve"> magnitu:do:, -inis\, f., </w:t>
      </w:r>
      <w:r>
        <w:rPr>
          <w:i/>
          <w:color w:val="000000"/>
          <w:sz w:val="24"/>
          <w:szCs w:val="24"/>
        </w:rPr>
        <w:t xml:space="preserve">size, magnitude</w:t>
      </w:r>
      <w:r>
        <w:rPr>
          <w:color w:val="000000"/>
          <w:sz w:val="24"/>
          <w:szCs w:val="24"/>
        </w:rPr>
        <w:t xml:space="preserve"> </w:t>
      </w:r>
      <w:r>
        <w:rPr>
          <w:i/>
          <w:color w:val="000000"/>
          <w:sz w:val="24"/>
          <w:szCs w:val="24"/>
        </w:rPr>
        <w:t xml:space="preserve">merca:tor, merca:to:ris\, m., _trader, merchant_</w:t>
      </w:r>
      <w:r>
        <w:rPr>
          <w:color w:val="000000"/>
          <w:sz w:val="24"/>
          <w:szCs w:val="24"/>
        </w:rPr>
        <w:t xml:space="preserve"> mu:ni:tio:, -o:nis\, f., </w:t>
      </w:r>
      <w:r>
        <w:rPr>
          <w:i/>
          <w:color w:val="000000"/>
          <w:sz w:val="24"/>
          <w:szCs w:val="24"/>
        </w:rPr>
        <w:t xml:space="preserve">fortification</w:t>
      </w:r>
      <w:r>
        <w:rPr>
          <w:color w:val="000000"/>
          <w:sz w:val="24"/>
          <w:szCs w:val="24"/>
        </w:rPr>
        <w:t xml:space="preserve"> (munition) </w:t>
      </w:r>
      <w:r>
        <w:rPr>
          <w:i/>
          <w:color w:val="000000"/>
          <w:sz w:val="24"/>
          <w:szCs w:val="24"/>
        </w:rPr>
        <w:t xml:space="preserve">spatium, spati:\, n., _room, space, distance; time_</w:t>
      </w:r>
      <w:r>
        <w:rPr>
          <w:rFonts w:ascii="fixed" w:hAnsi="fixed" w:cs="fixed"/>
          <w:color w:val="000000"/>
          <w:sz w:val="24"/>
          <w:szCs w:val="24"/>
        </w:rPr>
        <w:br/>
        <w:t xml:space="preserve">  cogno:sco:, cogno:scere, cogno:vi:,
cognitus\, </w:t>
      </w:r>
      <w:r>
        <w:rPr>
          <w:rFonts w:ascii="fixed" w:hAnsi="fixed" w:cs="fixed"/>
          <w:i/>
          <w:color w:val="000000"/>
          <w:sz w:val="24"/>
          <w:szCs w:val="24"/>
        </w:rPr>
        <w:t xml:space="preserve">learn</w:t>
      </w:r>
      <w:r>
        <w:rPr>
          <w:rFonts w:ascii="fixed" w:hAnsi="fixed" w:cs="fixed"/>
          <w:color w:val="000000"/>
          <w:sz w:val="24"/>
          <w:szCs w:val="24"/>
        </w:rPr>
        <w:t xml:space="preserve">;</w:t>
      </w:r>
      <w:r>
        <w:rPr>
          <w:rFonts w:ascii="fixed" w:hAnsi="fixed" w:cs="fixed"/>
          <w:color w:val="000000"/>
          <w:sz w:val="24"/>
          <w:szCs w:val="24"/>
        </w:rPr>
        <w:br/>
        <w:t xml:space="preserve">    in the perfect tenses, </w:t>
      </w:r>
      <w:r>
        <w:rPr>
          <w:rFonts w:ascii="fixed" w:hAnsi="fixed" w:cs="fixed"/>
          <w:i/>
          <w:color w:val="000000"/>
          <w:sz w:val="24"/>
          <w:szCs w:val="24"/>
        </w:rPr>
        <w:t xml:space="preserve">know</w:t>
      </w:r>
      <w:r>
        <w:rPr>
          <w:rFonts w:ascii="fixed" w:hAnsi="fixed" w:cs="fixed"/>
          <w:color w:val="000000"/>
          <w:sz w:val="24"/>
          <w:szCs w:val="24"/>
        </w:rPr>
        <w:t xml:space="preserve">
(re-cognize)</w:t>
      </w:r>
      <w:r>
        <w:rPr>
          <w:rFonts w:ascii="fixed" w:hAnsi="fixed" w:cs="fixed"/>
          <w:i/>
          <w:color w:val="000000"/>
          <w:sz w:val="24"/>
          <w:szCs w:val="24"/>
        </w:rPr>
        <w:br/>
        <w:t xml:space="preserve">co:go:, co:gere, coe:gi:, coa:ctus\,
_collect; compel_ (cogent)</w:t>
      </w:r>
      <w:r>
        <w:rPr>
          <w:rFonts w:ascii="fixed" w:hAnsi="fixed" w:cs="fixed"/>
          <w:color w:val="000000"/>
          <w:sz w:val="24"/>
          <w:szCs w:val="24"/>
        </w:rPr>
        <w:br/>
        <w:t xml:space="preserve">de:fendo:, de:fendere, de:fendi:,
de:fe:nsus\, </w:t>
      </w:r>
      <w:r>
        <w:rPr>
          <w:rFonts w:ascii="fixed" w:hAnsi="fixed" w:cs="fixed"/>
          <w:i/>
          <w:color w:val="000000"/>
          <w:sz w:val="24"/>
          <w:szCs w:val="24"/>
        </w:rPr>
        <w:t xml:space="preserve">defend</w:t>
      </w:r>
      <w:r>
        <w:rPr>
          <w:rFonts w:ascii="fixed" w:hAnsi="fixed" w:cs="fixed"/>
          <w:i/>
          <w:color w:val="000000"/>
          <w:sz w:val="24"/>
          <w:szCs w:val="24"/>
        </w:rPr>
        <w:br/>
        <w:t xml:space="preserve">incendo:, incendere, incendi:, ince:nsus\,
_set fire to, burn_</w:t>
      </w:r>
      <w:r>
        <w:rPr>
          <w:rFonts w:ascii="fixed" w:hAnsi="fixed" w:cs="fixed"/>
          <w:i/>
          <w:color w:val="000000"/>
          <w:sz w:val="24"/>
          <w:szCs w:val="24"/>
        </w:rPr>
        <w:br/>
        <w:t xml:space="preserve">    (incendiary).  Cf. cremo: </w:t>
      </w:r>
      <w:r>
        <w:rPr>
          <w:rFonts w:ascii="fixed" w:hAnsi="fixed" w:cs="fixed"/>
          <w:color w:val="000000"/>
          <w:sz w:val="24"/>
          <w:szCs w:val="24"/>
        </w:rPr>
        <w:br/>
        <w:t xml:space="preserve">obtineo:, obtine:re, obtinui:, obtentus\,
</w:t>
      </w:r>
      <w:r>
        <w:rPr>
          <w:rFonts w:ascii="fixed" w:hAnsi="fixed" w:cs="fixed"/>
          <w:i/>
          <w:color w:val="000000"/>
          <w:sz w:val="24"/>
          <w:szCs w:val="24"/>
        </w:rPr>
        <w:t xml:space="preserve">possess, occupy, hold</w:t>
      </w:r>
      <w:r>
        <w:rPr>
          <w:rFonts w:ascii="fixed" w:hAnsi="fixed" w:cs="fixed"/>
          <w:color w:val="000000"/>
          <w:sz w:val="24"/>
          <w:szCs w:val="24"/>
        </w:rPr>
        <w:br/>
        <w:t xml:space="preserve">    (obtain)</w:t>
      </w:r>
      <w:r>
        <w:rPr>
          <w:rFonts w:ascii="fixed" w:hAnsi="fixed" w:cs="fixed"/>
          <w:i/>
          <w:color w:val="000000"/>
          <w:sz w:val="24"/>
          <w:szCs w:val="24"/>
        </w:rPr>
        <w:br/>
        <w:t xml:space="preserve">pervenio:, perveni:re, perve:ni:, perventus\,
_come through, arrive_</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
      <w:pPr>
        <w:widowControl w:val="on"/>
        <w:pBdr/>
        <w:spacing w:before="0" w:after="0" w:line="240" w:lineRule="auto"/>
        <w:ind w:left="0" w:right="0"/>
        <w:jc w:val="left"/>
      </w:pPr>
      <w:r>
        <w:rPr>
          <w:rFonts w:ascii="fixed" w:hAnsi="fixed" w:cs="fixed"/>
          <w:b/>
          <w:color w:val="000000"/>
          <w:sz w:val="24"/>
          <w:szCs w:val="24"/>
        </w:rPr>
        <w:t xml:space="preserve">LESSON LIX, Sec. 337</w:t>
      </w:r>
      <w:r>
        <w:rPr>
          <w:rFonts w:ascii="fixed" w:hAnsi="fixed" w:cs="fixed"/>
          <w:i/>
          <w:color w:val="000000"/>
          <w:sz w:val="24"/>
          <w:szCs w:val="24"/>
        </w:rPr>
        <w:br/>
        <w:t xml:space="preserve">agmen, agminis\, n., _line of march,
column_;</w:t>
      </w:r>
      <w:r>
        <w:rPr>
          <w:rFonts w:ascii="fixed" w:hAnsi="fixed" w:cs="fixed"/>
          <w:color w:val="000000"/>
          <w:sz w:val="24"/>
          <w:szCs w:val="24"/>
        </w:rPr>
        <w:br/>
        <w:t xml:space="preserve">pri:mum agmen\, </w:t>
      </w:r>
      <w:r>
        <w:rPr>
          <w:rFonts w:ascii="fixed" w:hAnsi="fixed" w:cs="fixed"/>
          <w:i/>
          <w:color w:val="000000"/>
          <w:sz w:val="24"/>
          <w:szCs w:val="24"/>
        </w:rPr>
        <w:t xml:space="preserve">the
van</w:t>
      </w:r>
      <w:r>
        <w:rPr>
          <w:rFonts w:ascii="fixed" w:hAnsi="fixed" w:cs="fixed"/>
          <w:color w:val="000000"/>
          <w:sz w:val="24"/>
          <w:szCs w:val="24"/>
        </w:rPr>
        <w:t xml:space="preserve">;</w:t>
      </w:r>
      <w:r>
        <w:rPr>
          <w:rFonts w:ascii="fixed" w:hAnsi="fixed" w:cs="fixed"/>
          <w:i/>
          <w:color w:val="000000"/>
          <w:sz w:val="24"/>
          <w:szCs w:val="24"/>
        </w:rPr>
        <w:br/>
        <w:t xml:space="preserve">novissimum agmen\, _the
rear_</w:t>
      </w:r>
      <w:r>
        <w:rPr>
          <w:rFonts w:ascii="fixed" w:hAnsi="fixed" w:cs="fixed"/>
          <w:color w:val="000000"/>
          <w:sz w:val="24"/>
          <w:szCs w:val="24"/>
        </w:rPr>
        <w:br/>
        <w:t xml:space="preserve">atque\, </w:t>
      </w:r>
      <w:r>
        <w:rPr>
          <w:rFonts w:ascii="fixed" w:hAnsi="fixed" w:cs="fixed"/>
          <w:i/>
          <w:color w:val="000000"/>
          <w:sz w:val="24"/>
          <w:szCs w:val="24"/>
        </w:rPr>
        <w:t xml:space="preserve">ac\, conj., _and_; atque
is used before vowels and</w:t>
      </w:r>
      <w:r>
        <w:rPr>
          <w:rFonts w:ascii="fixed" w:hAnsi="fixed" w:cs="fixed"/>
          <w:i/>
          <w:color w:val="000000"/>
          <w:sz w:val="24"/>
          <w:szCs w:val="24"/>
        </w:rPr>
        <w:br/>
        <w:t xml:space="preserve">    consonants, ac before consonants
only.  Cf. et and -que</w:t>
      </w:r>
      <w:r>
        <w:rPr>
          <w:rFonts w:ascii="fixed" w:hAnsi="fixed" w:cs="fixed"/>
          <w:color w:val="000000"/>
          <w:sz w:val="24"/>
          <w:szCs w:val="24"/>
        </w:rPr>
        <w:br/>
        <w:t xml:space="preserve">concilium, conci’li:\, n., </w:t>
      </w:r>
      <w:r>
        <w:rPr>
          <w:rFonts w:ascii="fixed" w:hAnsi="fixed" w:cs="fixed"/>
          <w:i/>
          <w:color w:val="000000"/>
          <w:sz w:val="24"/>
          <w:szCs w:val="24"/>
        </w:rPr>
        <w:t xml:space="preserve">council,
assembly</w:t>
      </w:r>
      <w:r>
        <w:rPr>
          <w:rFonts w:ascii="fixed" w:hAnsi="fixed" w:cs="fixed"/>
          <w:i/>
          <w:color w:val="000000"/>
          <w:sz w:val="24"/>
          <w:szCs w:val="24"/>
        </w:rPr>
        <w:br/>
        <w:t xml:space="preserve">Helve:tii:, -o:rum\, m., _the Helvetii_,
a Gallic tribe</w:t>
      </w:r>
      <w:r>
        <w:rPr>
          <w:rFonts w:ascii="fixed" w:hAnsi="fixed" w:cs="fixed"/>
          <w:color w:val="000000"/>
          <w:sz w:val="24"/>
          <w:szCs w:val="24"/>
        </w:rPr>
        <w:br/>
        <w:t xml:space="preserve">passus, passu:s\, m., </w:t>
      </w:r>
      <w:r>
        <w:rPr>
          <w:rFonts w:ascii="fixed" w:hAnsi="fixed" w:cs="fixed"/>
          <w:i/>
          <w:color w:val="000000"/>
          <w:sz w:val="24"/>
          <w:szCs w:val="24"/>
        </w:rPr>
        <w:t xml:space="preserve">a pace</w:t>
      </w:r>
      <w:r>
        <w:rPr>
          <w:rFonts w:ascii="fixed" w:hAnsi="fixed" w:cs="fixed"/>
          <w:color w:val="000000"/>
          <w:sz w:val="24"/>
          <w:szCs w:val="24"/>
        </w:rPr>
        <w:t xml:space="preserve">,
five Roman feet;</w:t>
      </w:r>
      <w:r>
        <w:rPr>
          <w:rFonts w:ascii="fixed" w:hAnsi="fixed" w:cs="fixed"/>
          <w:i/>
          <w:color w:val="000000"/>
          <w:sz w:val="24"/>
          <w:szCs w:val="24"/>
        </w:rPr>
        <w:br/>
        <w:t xml:space="preserve">mi:lle passuum\, _a thousand
(of) paces_, a Roman mile</w:t>
      </w:r>
      <w:r>
        <w:rPr>
          <w:rFonts w:ascii="fixed" w:hAnsi="fixed" w:cs="fixed"/>
          <w:color w:val="000000"/>
          <w:sz w:val="24"/>
          <w:szCs w:val="24"/>
        </w:rPr>
        <w:br/>
        <w:t xml:space="preserve">qua:  de:  causa:\, </w:t>
      </w:r>
      <w:r>
        <w:rPr>
          <w:rFonts w:ascii="fixed" w:hAnsi="fixed" w:cs="fixed"/>
          <w:i/>
          <w:color w:val="000000"/>
          <w:sz w:val="24"/>
          <w:szCs w:val="24"/>
        </w:rPr>
        <w:t xml:space="preserve">for
this reason, for what reason</w:t>
      </w:r>
      <w:r>
        <w:rPr>
          <w:rFonts w:ascii="fixed" w:hAnsi="fixed" w:cs="fixed"/>
          <w:i/>
          <w:color w:val="000000"/>
          <w:sz w:val="24"/>
          <w:szCs w:val="24"/>
        </w:rPr>
        <w:br/>
        <w:t xml:space="preserve">va:llum, -i:\, n., _earth-works, rampart_</w:t>
      </w:r>
      <w:r>
        <w:rPr>
          <w:rFonts w:ascii="fixed" w:hAnsi="fixed" w:cs="fixed"/>
          <w:i/>
          <w:color w:val="000000"/>
          <w:sz w:val="24"/>
          <w:szCs w:val="24"/>
        </w:rPr>
        <w:br/>
        <w:t xml:space="preserve">cado:, cadere, cecidi:, ca:su:rus\,
_fall_ (decadence)</w:t>
      </w:r>
      <w:r>
        <w:rPr>
          <w:rFonts w:ascii="fixed" w:hAnsi="fixed" w:cs="fixed"/>
          <w:color w:val="000000"/>
          <w:sz w:val="24"/>
          <w:szCs w:val="24"/>
        </w:rPr>
        <w:br/>
        <w:t xml:space="preserve">de:do:, de:dere, de:didi:, de:ditus\,
</w:t>
      </w:r>
      <w:r>
        <w:rPr>
          <w:rFonts w:ascii="fixed" w:hAnsi="fixed" w:cs="fixed"/>
          <w:i/>
          <w:color w:val="000000"/>
          <w:sz w:val="24"/>
          <w:szCs w:val="24"/>
        </w:rPr>
        <w:t xml:space="preserve">surrender, give up</w:t>
      </w:r>
      <w:r>
        <w:rPr>
          <w:rFonts w:ascii="fixed" w:hAnsi="fixed" w:cs="fixed"/>
          <w:color w:val="000000"/>
          <w:sz w:val="24"/>
          <w:szCs w:val="24"/>
        </w:rPr>
        <w:t xml:space="preserve">;</w:t>
      </w:r>
      <w:r>
        <w:rPr>
          <w:rFonts w:ascii="fixed" w:hAnsi="fixed" w:cs="fixed"/>
          <w:color w:val="000000"/>
          <w:sz w:val="24"/>
          <w:szCs w:val="24"/>
        </w:rPr>
        <w:br/>
        <w:t xml:space="preserve">    with a reflexive pronoun,
</w:t>
      </w:r>
      <w:r>
        <w:rPr>
          <w:rFonts w:ascii="fixed" w:hAnsi="fixed" w:cs="fixed"/>
          <w:i/>
          <w:color w:val="000000"/>
          <w:sz w:val="24"/>
          <w:szCs w:val="24"/>
        </w:rPr>
        <w:t xml:space="preserve">surrender one’s self, submit</w:t>
      </w:r>
      <w:r>
        <w:rPr>
          <w:rFonts w:ascii="fixed" w:hAnsi="fixed" w:cs="fixed"/>
          <w:color w:val="000000"/>
          <w:sz w:val="24"/>
          <w:szCs w:val="24"/>
        </w:rPr>
        <w:t xml:space="preserve">, with the</w:t>
      </w:r>
      <w:r>
        <w:rPr>
          <w:rFonts w:ascii="fixed" w:hAnsi="fixed" w:cs="fixed"/>
          <w:color w:val="000000"/>
          <w:sz w:val="24"/>
          <w:szCs w:val="24"/>
        </w:rPr>
        <w:br/>
        <w:t xml:space="preserve">    dative of the indirect object</w:t>
      </w:r>
      <w:r>
        <w:rPr>
          <w:rFonts w:ascii="fixed" w:hAnsi="fixed" w:cs="fixed"/>
          <w:i/>
          <w:color w:val="000000"/>
          <w:sz w:val="24"/>
          <w:szCs w:val="24"/>
        </w:rPr>
        <w:br/>
        <w:t xml:space="preserve">premo:, premere, pressi:, pressus\,
_press hard, harass_</w:t>
      </w:r>
      <w:r>
        <w:rPr>
          <w:rFonts w:ascii="fixed" w:hAnsi="fixed" w:cs="fixed"/>
          <w:color w:val="000000"/>
          <w:sz w:val="24"/>
          <w:szCs w:val="24"/>
        </w:rPr>
        <w:br/>
        <w:t xml:space="preserve">vexo:, vexa:re, vexa:vi:, vexa:tus\,
</w:t>
      </w:r>
      <w:r>
        <w:rPr>
          <w:rFonts w:ascii="fixed" w:hAnsi="fixed" w:cs="fixed"/>
          <w:i/>
          <w:color w:val="000000"/>
          <w:sz w:val="24"/>
          <w:szCs w:val="24"/>
        </w:rPr>
        <w:t xml:space="preserve">annoy, ravage</w:t>
      </w:r>
      <w:r>
        <w:rPr>
          <w:rFonts w:ascii="fixed" w:hAnsi="fixed" w:cs="fixed"/>
          <w:color w:val="000000"/>
          <w:sz w:val="24"/>
          <w:szCs w:val="24"/>
        </w:rPr>
        <w:t xml:space="preserve"> (vex)
</w:t>
      </w:r>
    </w:p>
    <w:p>
      <w:pPr>
        <w:keepNext w:val="on"/>
        <w:widowControl w:val="on"/>
        <w:pBdr/>
        <w:spacing w:before="299" w:after="299" w:line="240" w:lineRule="auto"/>
        <w:ind w:left="0" w:right="0"/>
        <w:jc w:val="left"/>
        <w:outlineLvl w:val="1"/>
      </w:pPr>
      <w:r>
        <w:rPr>
          <w:b/>
          <w:color w:val="000000"/>
          <w:sz w:val="36"/>
          <w:szCs w:val="36"/>
        </w:rPr>
        <w:t xml:space="preserve">LESSON LX, Sec. 341</w:t>
      </w:r>
    </w:p>
    <w:p/>
    <w:p>
      <w:pPr>
        <w:widowControl w:val="on"/>
        <w:pBdr/>
        <w:spacing w:before="0" w:after="0" w:line="240" w:lineRule="auto"/>
        <w:ind w:left="0" w:right="0"/>
        <w:jc w:val="left"/>
      </w:pPr>
      <w:r>
        <w:rPr>
          <w:rFonts w:ascii="fixed" w:hAnsi="fixed" w:cs="fixed"/>
          <w:i/>
          <w:color w:val="000000"/>
          <w:sz w:val="24"/>
          <w:szCs w:val="24"/>
        </w:rPr>
        <w:t xml:space="preserve">aut\, conj., _or_; aut ... aut, _either
... or_</w:t>
      </w:r>
      <w:r>
        <w:rPr>
          <w:rFonts w:ascii="fixed" w:hAnsi="fixed" w:cs="fixed"/>
          <w:color w:val="000000"/>
          <w:sz w:val="24"/>
          <w:szCs w:val="24"/>
        </w:rPr>
        <w:br/>
        <w:t xml:space="preserve">causa:\, abl. of causa, </w:t>
      </w:r>
      <w:r>
        <w:rPr>
          <w:rFonts w:ascii="fixed" w:hAnsi="fixed" w:cs="fixed"/>
          <w:i/>
          <w:color w:val="000000"/>
          <w:sz w:val="24"/>
          <w:szCs w:val="24"/>
        </w:rPr>
        <w:t xml:space="preserve">for the
sake of, because of</w:t>
      </w:r>
      <w:r>
        <w:rPr>
          <w:rFonts w:ascii="fixed" w:hAnsi="fixed" w:cs="fixed"/>
          <w:color w:val="000000"/>
          <w:sz w:val="24"/>
          <w:szCs w:val="24"/>
        </w:rPr>
        <w:t xml:space="preserve">.  Always stands</w:t>
      </w:r>
      <w:r>
        <w:rPr>
          <w:rFonts w:ascii="fixed" w:hAnsi="fixed" w:cs="fixed"/>
          <w:i/>
          <w:color w:val="000000"/>
          <w:sz w:val="24"/>
          <w:szCs w:val="24"/>
        </w:rPr>
        <w:br/>
        <w:t xml:space="preserve">after</w:t>
      </w:r>
      <w:r>
        <w:rPr>
          <w:rFonts w:ascii="fixed" w:hAnsi="fixed" w:cs="fixed"/>
          <w:color w:val="000000"/>
          <w:sz w:val="24"/>
          <w:szCs w:val="24"/>
        </w:rPr>
        <w:t xml:space="preserve"> the gen. which
modifies it</w:t>
      </w:r>
      <w:r>
        <w:rPr>
          <w:rFonts w:ascii="fixed" w:hAnsi="fixed" w:cs="fixed"/>
          <w:i/>
          <w:color w:val="000000"/>
          <w:sz w:val="24"/>
          <w:szCs w:val="24"/>
        </w:rPr>
        <w:br/>
        <w:t xml:space="preserve">fere:\, adv., _nearly, almost_</w:t>
      </w:r>
      <w:r>
        <w:rPr>
          <w:rFonts w:ascii="fixed" w:hAnsi="fixed" w:cs="fixed"/>
          <w:color w:val="000000"/>
          <w:sz w:val="24"/>
          <w:szCs w:val="24"/>
        </w:rPr>
        <w:br/>
        <w:t xml:space="preserve">opi:nio:, -o:nis\, f., </w:t>
      </w:r>
      <w:r>
        <w:rPr>
          <w:rFonts w:ascii="fixed" w:hAnsi="fixed" w:cs="fixed"/>
          <w:i/>
          <w:color w:val="000000"/>
          <w:sz w:val="24"/>
          <w:szCs w:val="24"/>
        </w:rPr>
        <w:t xml:space="preserve">opinion,
supposition, expectation</w:t>
      </w:r>
      <w:r>
        <w:rPr>
          <w:rFonts w:ascii="fixed" w:hAnsi="fixed" w:cs="fixed"/>
          <w:i/>
          <w:color w:val="000000"/>
          <w:sz w:val="24"/>
          <w:szCs w:val="24"/>
        </w:rPr>
        <w:br/>
        <w:t xml:space="preserve">re:s fru:menta:ria, rei:  fru:menta:riae\,
f. (lit. _the grain</w:t>
      </w:r>
      <w:r>
        <w:rPr>
          <w:rFonts w:ascii="fixed" w:hAnsi="fixed" w:cs="fixed"/>
          <w:i/>
          <w:color w:val="000000"/>
          <w:sz w:val="24"/>
          <w:szCs w:val="24"/>
        </w:rPr>
        <w:br/>
        <w:t xml:space="preserve">    affair_), _grain supply_</w:t>
      </w:r>
      <w:r>
        <w:rPr>
          <w:rFonts w:ascii="fixed" w:hAnsi="fixed" w:cs="fixed"/>
          <w:color w:val="000000"/>
          <w:sz w:val="24"/>
          <w:szCs w:val="24"/>
        </w:rPr>
        <w:br/>
        <w:t xml:space="preserve">timor, -o:ris\, m., </w:t>
      </w:r>
      <w:r>
        <w:rPr>
          <w:rFonts w:ascii="fixed" w:hAnsi="fixed" w:cs="fixed"/>
          <w:i/>
          <w:color w:val="000000"/>
          <w:sz w:val="24"/>
          <w:szCs w:val="24"/>
        </w:rPr>
        <w:t xml:space="preserve">fear</w:t>
      </w:r>
      <w:r>
        <w:rPr>
          <w:rFonts w:ascii="fixed" w:hAnsi="fixed" w:cs="fixed"/>
          <w:color w:val="000000"/>
          <w:sz w:val="24"/>
          <w:szCs w:val="24"/>
        </w:rPr>
        <w:t xml:space="preserve">. 
Cf. timeo: </w:t>
      </w:r>
      <w:r>
        <w:rPr>
          <w:rFonts w:ascii="fixed" w:hAnsi="fixed" w:cs="fixed"/>
          <w:i/>
          <w:color w:val="000000"/>
          <w:sz w:val="24"/>
          <w:szCs w:val="24"/>
        </w:rPr>
        <w:br/>
        <w:t xml:space="preserve">undique\, adv., _from all sides_</w:t>
      </w:r>
      <w:r>
        <w:rPr>
          <w:rFonts w:ascii="fixed" w:hAnsi="fixed" w:cs="fixed"/>
          <w:i/>
          <w:color w:val="000000"/>
          <w:sz w:val="24"/>
          <w:szCs w:val="24"/>
        </w:rPr>
        <w:br/>
        <w:t xml:space="preserve">co:nor, co:na:ri:, co:na:tus sum\,
_attempt, try_</w:t>
      </w:r>
      <w:r>
        <w:rPr>
          <w:rFonts w:ascii="fixed" w:hAnsi="fixed" w:cs="fixed"/>
          <w:color w:val="000000"/>
          <w:sz w:val="24"/>
          <w:szCs w:val="24"/>
        </w:rPr>
        <w:br/>
        <w:t xml:space="preserve">e:gredior, e:gredi:, e:gressus sum\,
</w:t>
      </w:r>
      <w:r>
        <w:rPr>
          <w:rFonts w:ascii="fixed" w:hAnsi="fixed" w:cs="fixed"/>
          <w:i/>
          <w:color w:val="000000"/>
          <w:sz w:val="24"/>
          <w:szCs w:val="24"/>
        </w:rPr>
        <w:t xml:space="preserve">move out, disembark</w:t>
      </w:r>
      <w:r>
        <w:rPr>
          <w:rFonts w:ascii="fixed" w:hAnsi="fixed" w:cs="fixed"/>
          <w:color w:val="000000"/>
          <w:sz w:val="24"/>
          <w:szCs w:val="24"/>
        </w:rPr>
        <w:t xml:space="preserve">;</w:t>
      </w:r>
      <w:r>
        <w:rPr>
          <w:rFonts w:ascii="fixed" w:hAnsi="fixed" w:cs="fixed"/>
          <w:i/>
          <w:color w:val="000000"/>
          <w:sz w:val="24"/>
          <w:szCs w:val="24"/>
        </w:rPr>
        <w:br/>
        <w:t xml:space="preserve">pro:gredior\, _move forward,
advance_ (egress, progress)</w:t>
      </w:r>
      <w:r>
        <w:rPr>
          <w:rFonts w:ascii="fixed" w:hAnsi="fixed" w:cs="fixed"/>
          <w:color w:val="000000"/>
          <w:sz w:val="24"/>
          <w:szCs w:val="24"/>
        </w:rPr>
        <w:br/>
        <w:t xml:space="preserve">moror, mora:ri:, mora:tus sum\, </w:t>
      </w:r>
      <w:r>
        <w:rPr>
          <w:rFonts w:ascii="fixed" w:hAnsi="fixed" w:cs="fixed"/>
          <w:i/>
          <w:color w:val="000000"/>
          <w:sz w:val="24"/>
          <w:szCs w:val="24"/>
        </w:rPr>
        <w:t xml:space="preserve">delay</w:t>
      </w:r>
      <w:r>
        <w:rPr>
          <w:rFonts w:ascii="fixed" w:hAnsi="fixed" w:cs="fixed"/>
          <w:i/>
          <w:color w:val="000000"/>
          <w:sz w:val="24"/>
          <w:szCs w:val="24"/>
        </w:rPr>
        <w:br/>
        <w:t xml:space="preserve">orior, oriri:, ortus sum\, _arise,
spring; begin; be born_</w:t>
      </w:r>
      <w:r>
        <w:rPr>
          <w:rFonts w:ascii="fixed" w:hAnsi="fixed" w:cs="fixed"/>
          <w:i/>
          <w:color w:val="000000"/>
          <w:sz w:val="24"/>
          <w:szCs w:val="24"/>
        </w:rPr>
        <w:br/>
        <w:t xml:space="preserve">    (_from_) (origin)</w:t>
      </w:r>
      <w:r>
        <w:rPr>
          <w:rFonts w:ascii="fixed" w:hAnsi="fixed" w:cs="fixed"/>
          <w:color w:val="000000"/>
          <w:sz w:val="24"/>
          <w:szCs w:val="24"/>
        </w:rPr>
        <w:br/>
        <w:t xml:space="preserve">profici:scor, profici:sci:, profectus
sum\, </w:t>
      </w:r>
      <w:r>
        <w:rPr>
          <w:rFonts w:ascii="fixed" w:hAnsi="fixed" w:cs="fixed"/>
          <w:i/>
          <w:color w:val="000000"/>
          <w:sz w:val="24"/>
          <w:szCs w:val="24"/>
        </w:rPr>
        <w:t xml:space="preserve">set out</w:t>
      </w:r>
      <w:r>
        <w:rPr>
          <w:rFonts w:ascii="fixed" w:hAnsi="fixed" w:cs="fixed"/>
          <w:i/>
          <w:color w:val="000000"/>
          <w:sz w:val="24"/>
          <w:szCs w:val="24"/>
        </w:rPr>
        <w:br/>
        <w:t xml:space="preserve">revertor, reverti:, reversus sum\,
_return_ (revert).  The forms of</w:t>
      </w:r>
      <w:r>
        <w:rPr>
          <w:rFonts w:ascii="fixed" w:hAnsi="fixed" w:cs="fixed"/>
          <w:i/>
          <w:color w:val="000000"/>
          <w:sz w:val="24"/>
          <w:szCs w:val="24"/>
        </w:rPr>
        <w:br/>
        <w:t xml:space="preserve">    this verb are usually active,
and not deponent, in the perfect</w:t>
      </w:r>
      <w:r>
        <w:rPr>
          <w:rFonts w:ascii="fixed" w:hAnsi="fixed" w:cs="fixed"/>
          <w:i/>
          <w:color w:val="000000"/>
          <w:sz w:val="24"/>
          <w:szCs w:val="24"/>
        </w:rPr>
        <w:br/>
        <w:t xml:space="preserve">    system.  Perf. act., reverti: </w:t>
      </w:r>
      <w:r>
        <w:rPr>
          <w:rFonts w:ascii="fixed" w:hAnsi="fixed" w:cs="fixed"/>
          <w:color w:val="000000"/>
          <w:sz w:val="24"/>
          <w:szCs w:val="24"/>
        </w:rPr>
        <w:br/>
        <w:t xml:space="preserve">sequor, sequi:, secu:tus sum\, </w:t>
      </w:r>
      <w:r>
        <w:rPr>
          <w:rFonts w:ascii="fixed" w:hAnsi="fixed" w:cs="fixed"/>
          <w:i/>
          <w:color w:val="000000"/>
          <w:sz w:val="24"/>
          <w:szCs w:val="24"/>
        </w:rPr>
        <w:t xml:space="preserve">follow</w:t>
      </w:r>
      <w:r>
        <w:rPr>
          <w:rFonts w:ascii="fixed" w:hAnsi="fixed" w:cs="fixed"/>
          <w:color w:val="000000"/>
          <w:sz w:val="24"/>
          <w:szCs w:val="24"/>
        </w:rPr>
        <w:t xml:space="preserve">
(sequence).  Note the</w:t>
      </w:r>
      <w:r>
        <w:rPr>
          <w:rFonts w:ascii="fixed" w:hAnsi="fixed" w:cs="fixed"/>
          <w:color w:val="000000"/>
          <w:sz w:val="24"/>
          <w:szCs w:val="24"/>
        </w:rPr>
        <w:br/>
        <w:t xml:space="preserve">    following compounds of </w:t>
      </w:r>
      <w:r>
        <w:rPr>
          <w:rFonts w:ascii="fixed" w:hAnsi="fixed" w:cs="fixed"/>
          <w:i/>
          <w:color w:val="000000"/>
          <w:sz w:val="24"/>
          <w:szCs w:val="24"/>
        </w:rPr>
        <w:t xml:space="preserve">sequor\
and the force of the different</w:t>
      </w:r>
      <w:r>
        <w:rPr>
          <w:rFonts w:ascii="fixed" w:hAnsi="fixed" w:cs="fixed"/>
          <w:i/>
          <w:color w:val="000000"/>
          <w:sz w:val="24"/>
          <w:szCs w:val="24"/>
        </w:rPr>
        <w:br/>
        <w:t xml:space="preserve">    prefixes: </w:t>
      </w:r>
      <w:r>
        <w:rPr>
          <w:rFonts w:ascii="fixed" w:hAnsi="fixed" w:cs="fixed"/>
          <w:color w:val="000000"/>
          <w:sz w:val="24"/>
          <w:szCs w:val="24"/>
        </w:rPr>
        <w:br/>
        <w:t xml:space="preserve">co:nsequor\ (</w:t>
      </w:r>
      <w:r>
        <w:rPr>
          <w:rFonts w:ascii="fixed" w:hAnsi="fixed" w:cs="fixed"/>
          <w:i/>
          <w:color w:val="000000"/>
          <w:sz w:val="24"/>
          <w:szCs w:val="24"/>
        </w:rPr>
        <w:t xml:space="preserve">follow
with</w:t>
      </w:r>
      <w:r>
        <w:rPr>
          <w:rFonts w:ascii="fixed" w:hAnsi="fixed" w:cs="fixed"/>
          <w:color w:val="000000"/>
          <w:sz w:val="24"/>
          <w:szCs w:val="24"/>
        </w:rPr>
        <w:t xml:space="preserve">), </w:t>
      </w:r>
      <w:r>
        <w:rPr>
          <w:rFonts w:ascii="fixed" w:hAnsi="fixed" w:cs="fixed"/>
          <w:i/>
          <w:color w:val="000000"/>
          <w:sz w:val="24"/>
          <w:szCs w:val="24"/>
        </w:rPr>
        <w:t xml:space="preserve">overtake</w:t>
      </w:r>
      <w:r>
        <w:rPr>
          <w:rFonts w:ascii="fixed" w:hAnsi="fixed" w:cs="fixed"/>
          <w:color w:val="000000"/>
          <w:sz w:val="24"/>
          <w:szCs w:val="24"/>
        </w:rPr>
        <w:t xml:space="preserve">;</w:t>
      </w:r>
      <w:r>
        <w:rPr>
          <w:rFonts w:ascii="fixed" w:hAnsi="fixed" w:cs="fixed"/>
          <w:i/>
          <w:color w:val="000000"/>
          <w:sz w:val="24"/>
          <w:szCs w:val="24"/>
        </w:rPr>
        <w:br/>
        <w:t xml:space="preserve">i:nsequor\ (_follow against_),
_pursue_;</w:t>
      </w:r>
      <w:r>
        <w:rPr>
          <w:rFonts w:ascii="fixed" w:hAnsi="fixed" w:cs="fixed"/>
          <w:color w:val="000000"/>
          <w:sz w:val="24"/>
          <w:szCs w:val="24"/>
        </w:rPr>
        <w:br/>
        <w:t xml:space="preserve">subsequor\ (</w:t>
      </w:r>
      <w:r>
        <w:rPr>
          <w:rFonts w:ascii="fixed" w:hAnsi="fixed" w:cs="fixed"/>
          <w:i/>
          <w:color w:val="000000"/>
          <w:sz w:val="24"/>
          <w:szCs w:val="24"/>
        </w:rPr>
        <w:t xml:space="preserve">follow
under</w:t>
      </w:r>
      <w:r>
        <w:rPr>
          <w:rFonts w:ascii="fixed" w:hAnsi="fixed" w:cs="fixed"/>
          <w:color w:val="000000"/>
          <w:sz w:val="24"/>
          <w:szCs w:val="24"/>
        </w:rPr>
        <w:t xml:space="preserve">), </w:t>
      </w:r>
      <w:r>
        <w:rPr>
          <w:rFonts w:ascii="fixed" w:hAnsi="fixed" w:cs="fixed"/>
          <w:i/>
          <w:color w:val="000000"/>
          <w:sz w:val="24"/>
          <w:szCs w:val="24"/>
        </w:rPr>
        <w:t xml:space="preserve">follow close after</w:t>
      </w:r>
      <w:r>
        <w:rPr>
          <w:rFonts w:ascii="fixed" w:hAnsi="fixed" w:cs="fixed"/>
          <w:b/>
          <w:color w:val="000000"/>
          <w:sz w:val="24"/>
          <w:szCs w:val="24"/>
        </w:rPr>
        <w:br/>
        <w:t xml:space="preserve">LATIN-ENGLISH VOCABULARY</w:t>
      </w:r>
      <w:r>
        <w:rPr>
          <w:rFonts w:ascii="fixed" w:hAnsi="fixed" w:cs="fixed"/>
          <w:color w:val="000000"/>
          <w:sz w:val="24"/>
          <w:szCs w:val="24"/>
        </w:rPr>
        <w:br/>
        <w:t xml:space="preserve">Translations inclosed within parentheses are not to
be used as such; they are inserted to show etymological
meanings.
</w:t>
      </w:r>
      <w:r>
        <w:rPr>
          <w:rFonts w:ascii="fixed" w:hAnsi="fixed" w:cs="fixed"/>
          <w:color w:val="000000"/>
          <w:sz w:val="24"/>
          <w:szCs w:val="24"/>
        </w:rPr>
        <w:br/>
        <w:t xml:space="preserve">  [Transcriber’s Note: </w:t>
      </w:r>
      <w:r>
        <w:rPr>
          <w:rFonts w:ascii="fixed" w:hAnsi="fixed" w:cs="fixed"/>
          <w:color w:val="000000"/>
          <w:sz w:val="24"/>
          <w:szCs w:val="24"/>
        </w:rPr>
        <w:br/>
        <w:t xml:space="preserve">  The “parentheses” were originally
printed as [square brackets].  They</w:t>
      </w:r>
      <w:r>
        <w:rPr>
          <w:rFonts w:ascii="fixed" w:hAnsi="fixed" w:cs="fixed"/>
          <w:color w:val="000000"/>
          <w:sz w:val="24"/>
          <w:szCs w:val="24"/>
        </w:rPr>
        <w:br/>
        <w:t xml:space="preserve">  are rendered here as [[double brackets]].]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keepNext w:val="on"/>
        <w:widowControl w:val="on"/>
        <w:pBdr/>
        <w:spacing w:before="299" w:after="299" w:line="240" w:lineRule="auto"/>
        <w:ind w:left="0" w:right="0"/>
        <w:jc w:val="left"/>
        <w:outlineLvl w:val="1"/>
      </w:pPr>
      <w:r>
        <w:rPr>
          <w:b/>
          <w:color w:val="000000"/>
          <w:sz w:val="36"/>
          <w:szCs w:val="36"/>
        </w:rPr>
        <w:t xml:space="preserve">A</w:t>
      </w:r>
    </w:p>
    <w:p/>
    <w:p>
      <w:pPr>
        <w:widowControl w:val="on"/>
        <w:pBdr/>
        <w:spacing w:before="0" w:after="0" w:line="240" w:lineRule="auto"/>
        <w:ind w:left="0" w:right="0"/>
        <w:jc w:val="left"/>
      </w:pPr>
      <w:r>
        <w:rPr>
          <w:rFonts w:ascii="fixed" w:hAnsi="fixed" w:cs="fixed"/>
          <w:color w:val="000000"/>
          <w:sz w:val="24"/>
          <w:szCs w:val="24"/>
        </w:rPr>
        <w:t xml:space="preserve">a:  or ab, prep. with abl. </w:t>
      </w:r>
      <w:r>
        <w:rPr>
          <w:rFonts w:ascii="fixed" w:hAnsi="fixed" w:cs="fixed"/>
          <w:i/>
          <w:color w:val="000000"/>
          <w:sz w:val="24"/>
          <w:szCs w:val="24"/>
        </w:rPr>
        <w:t xml:space="preserve">from, by, off</w:t>
      </w:r>
      <w:r>
        <w:rPr>
          <w:rFonts w:ascii="fixed" w:hAnsi="fixed" w:cs="fixed"/>
          <w:color w:val="000000"/>
          <w:sz w:val="24"/>
          <w:szCs w:val="24"/>
        </w:rPr>
        <w:t xml:space="preserve">. </w:t>
      </w:r>
      <w:r>
        <w:rPr>
          <w:rFonts w:ascii="fixed" w:hAnsi="fixed" w:cs="fixed"/>
          <w:color w:val="000000"/>
          <w:sz w:val="24"/>
          <w:szCs w:val="24"/>
        </w:rPr>
        <w:br/>
        <w:t xml:space="preserve">  Translated </w:t>
      </w:r>
      <w:r>
        <w:rPr>
          <w:rFonts w:ascii="fixed" w:hAnsi="fixed" w:cs="fixed"/>
          <w:i/>
          <w:color w:val="000000"/>
          <w:sz w:val="24"/>
          <w:szCs w:val="24"/>
        </w:rPr>
        <w:t xml:space="preserve">on</w:t>
      </w:r>
      <w:r>
        <w:rPr>
          <w:rFonts w:ascii="fixed" w:hAnsi="fixed" w:cs="fixed"/>
          <w:color w:val="000000"/>
          <w:sz w:val="24"/>
          <w:szCs w:val="24"/>
        </w:rPr>
        <w:t xml:space="preserve"> in a:  dextro: 
cornu:, </w:t>
      </w:r>
      <w:r>
        <w:rPr>
          <w:rFonts w:ascii="fixed" w:hAnsi="fixed" w:cs="fixed"/>
          <w:i/>
          <w:color w:val="000000"/>
          <w:sz w:val="24"/>
          <w:szCs w:val="24"/>
        </w:rPr>
        <w:t xml:space="preserve">on the right wing</w:t>
      </w:r>
      <w:r>
        <w:rPr>
          <w:rFonts w:ascii="fixed" w:hAnsi="fixed" w:cs="fixed"/>
          <w:color w:val="000000"/>
          <w:sz w:val="24"/>
          <w:szCs w:val="24"/>
        </w:rPr>
        <w:t xml:space="preserve">;</w:t>
      </w:r>
      <w:r>
        <w:rPr>
          <w:rFonts w:ascii="fixed" w:hAnsi="fixed" w:cs="fixed"/>
          <w:color w:val="000000"/>
          <w:sz w:val="24"/>
          <w:szCs w:val="24"/>
        </w:rPr>
        <w:br/>
        <w:t xml:space="preserve">  a:  fronte, </w:t>
      </w:r>
      <w:r>
        <w:rPr>
          <w:rFonts w:ascii="fixed" w:hAnsi="fixed" w:cs="fixed"/>
          <w:i/>
          <w:color w:val="000000"/>
          <w:sz w:val="24"/>
          <w:szCs w:val="24"/>
        </w:rPr>
        <w:t xml:space="preserve">on the front</w:t>
      </w:r>
      <w:r>
        <w:rPr>
          <w:rFonts w:ascii="fixed" w:hAnsi="fixed" w:cs="fixed"/>
          <w:color w:val="000000"/>
          <w:sz w:val="24"/>
          <w:szCs w:val="24"/>
        </w:rPr>
        <w:t xml:space="preserve"> or
</w:t>
      </w:r>
      <w:r>
        <w:rPr>
          <w:rFonts w:ascii="fixed" w:hAnsi="fixed" w:cs="fixed"/>
          <w:i/>
          <w:color w:val="000000"/>
          <w:sz w:val="24"/>
          <w:szCs w:val="24"/>
        </w:rPr>
        <w:t xml:space="preserve">in front</w:t>
      </w:r>
      <w:r>
        <w:rPr>
          <w:rFonts w:ascii="fixed" w:hAnsi="fixed" w:cs="fixed"/>
          <w:color w:val="000000"/>
          <w:sz w:val="24"/>
          <w:szCs w:val="24"/>
        </w:rPr>
        <w:t xml:space="preserve">;</w:t>
      </w:r>
      <w:r>
        <w:rPr>
          <w:rFonts w:ascii="fixed" w:hAnsi="fixed" w:cs="fixed"/>
          <w:color w:val="000000"/>
          <w:sz w:val="24"/>
          <w:szCs w:val="24"/>
        </w:rPr>
        <w:br/>
        <w:t xml:space="preserve">  a:  dextra:, </w:t>
      </w:r>
      <w:r>
        <w:rPr>
          <w:rFonts w:ascii="fixed" w:hAnsi="fixed" w:cs="fixed"/>
          <w:i/>
          <w:color w:val="000000"/>
          <w:sz w:val="24"/>
          <w:szCs w:val="24"/>
        </w:rPr>
        <w:t xml:space="preserve">on the right</w:t>
      </w:r>
      <w:r>
        <w:rPr>
          <w:rFonts w:ascii="fixed" w:hAnsi="fixed" w:cs="fixed"/>
          <w:color w:val="000000"/>
          <w:sz w:val="24"/>
          <w:szCs w:val="24"/>
        </w:rPr>
        <w:t xml:space="preserve">;</w:t>
      </w:r>
      <w:r>
        <w:rPr>
          <w:rFonts w:ascii="fixed" w:hAnsi="fixed" w:cs="fixed"/>
          <w:color w:val="000000"/>
          <w:sz w:val="24"/>
          <w:szCs w:val="24"/>
        </w:rPr>
        <w:br/>
        <w:t xml:space="preserve">  a:  latere, </w:t>
      </w:r>
      <w:r>
        <w:rPr>
          <w:rFonts w:ascii="fixed" w:hAnsi="fixed" w:cs="fixed"/>
          <w:i/>
          <w:color w:val="000000"/>
          <w:sz w:val="24"/>
          <w:szCs w:val="24"/>
        </w:rPr>
        <w:t xml:space="preserve">on the side</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w:t>
      </w:r>
      <w:r>
        <w:rPr>
          <w:rFonts w:ascii="fixed" w:hAnsi="fixed" w:cs="fixed"/>
          <w:color w:val="000000"/>
          <w:sz w:val="24"/>
          <w:szCs w:val="24"/>
        </w:rPr>
        <w:br/>
        <w:t xml:space="preserve">ab-do:, -ere, -didi:, -ditus, </w:t>
      </w:r>
      <w:r>
        <w:rPr>
          <w:rFonts w:ascii="fixed" w:hAnsi="fixed" w:cs="fixed"/>
          <w:i/>
          <w:color w:val="000000"/>
          <w:sz w:val="24"/>
          <w:szCs w:val="24"/>
        </w:rPr>
        <w:t xml:space="preserve">hide, conceal</w:t>
      </w:r>
      <w:r>
        <w:rPr>
          <w:rFonts w:ascii="fixed" w:hAnsi="fixed" w:cs="fixed"/>
          <w:color w:val="000000"/>
          <w:sz w:val="24"/>
          <w:szCs w:val="24"/>
        </w:rPr>
        <w:br/>
        <w:t xml:space="preserve">ab-du:co:, -ere, -du:xi:, -ductus, </w:t>
      </w:r>
      <w:r>
        <w:rPr>
          <w:rFonts w:ascii="fixed" w:hAnsi="fixed" w:cs="fixed"/>
          <w:i/>
          <w:color w:val="000000"/>
          <w:sz w:val="24"/>
          <w:szCs w:val="24"/>
        </w:rPr>
        <w:t xml:space="preserve">lead off, lead
away</w:t>
      </w:r>
      <w:r>
        <w:rPr>
          <w:rFonts w:ascii="fixed" w:hAnsi="fixed" w:cs="fixed"/>
          <w:color w:val="000000"/>
          <w:sz w:val="24"/>
          <w:szCs w:val="24"/>
        </w:rPr>
        <w:br/>
        <w:t xml:space="preserve">abs-ci:do:, -ere, -ci:di:,-ci:sus [[ab(s), </w:t>
      </w:r>
      <w:r>
        <w:rPr>
          <w:rFonts w:ascii="fixed" w:hAnsi="fixed" w:cs="fixed"/>
          <w:i/>
          <w:color w:val="000000"/>
          <w:sz w:val="24"/>
          <w:szCs w:val="24"/>
        </w:rPr>
        <w:t xml:space="preserve">off</w:t>
      </w:r>
      <w:r>
        <w:rPr>
          <w:rFonts w:ascii="fixed" w:hAnsi="fixed" w:cs="fixed"/>
          <w:color w:val="000000"/>
          <w:sz w:val="24"/>
          <w:szCs w:val="24"/>
        </w:rPr>
        <w:t xml:space="preserve">,
+ caedo:, </w:t>
      </w:r>
      <w:r>
        <w:rPr>
          <w:rFonts w:ascii="fixed" w:hAnsi="fixed" w:cs="fixed"/>
          <w:i/>
          <w:color w:val="000000"/>
          <w:sz w:val="24"/>
          <w:szCs w:val="24"/>
        </w:rPr>
        <w:t xml:space="preserve">cut</w:t>
      </w:r>
      <w:r>
        <w:rPr>
          <w:rFonts w:ascii="fixed" w:hAnsi="fixed" w:cs="fixed"/>
          <w:color w:val="000000"/>
          <w:sz w:val="24"/>
          <w:szCs w:val="24"/>
        </w:rPr>
        <w:t xml:space="preserve">]],</w:t>
      </w:r>
      <w:r>
        <w:rPr>
          <w:rFonts w:ascii="fixed" w:hAnsi="fixed" w:cs="fixed"/>
          <w:i/>
          <w:color w:val="000000"/>
          <w:sz w:val="24"/>
          <w:szCs w:val="24"/>
        </w:rPr>
        <w:br/>
        <w:t xml:space="preserve">cut off</w:t>
      </w:r>
      <w:r>
        <w:rPr>
          <w:rFonts w:ascii="fixed" w:hAnsi="fixed" w:cs="fixed"/>
          <w:color w:val="000000"/>
          <w:sz w:val="24"/>
          <w:szCs w:val="24"/>
        </w:rPr>
        <w:br/>
        <w:t xml:space="preserve">ab-sum, -esse, a:fui:, a:futu:rus, </w:t>
      </w:r>
      <w:r>
        <w:rPr>
          <w:rFonts w:ascii="fixed" w:hAnsi="fixed" w:cs="fixed"/>
          <w:i/>
          <w:color w:val="000000"/>
          <w:sz w:val="24"/>
          <w:szCs w:val="24"/>
        </w:rPr>
        <w:t xml:space="preserve">be away, be
absent, be distant,</w:t>
      </w:r>
      <w:r>
        <w:rPr>
          <w:rFonts w:ascii="fixed" w:hAnsi="fixed" w:cs="fixed"/>
          <w:i/>
          <w:color w:val="000000"/>
          <w:sz w:val="24"/>
          <w:szCs w:val="24"/>
        </w:rPr>
        <w:br/>
        <w:t xml:space="preserve">    be off</w:t>
      </w:r>
      <w:r>
        <w:rPr>
          <w:rFonts w:ascii="fixed" w:hAnsi="fixed" w:cs="fixed"/>
          <w:color w:val="000000"/>
          <w:sz w:val="24"/>
          <w:szCs w:val="24"/>
        </w:rPr>
        <w:t xml:space="preserve">; with a:  or
ab and abl., Sec. 501.32</w:t>
      </w:r>
      <w:r>
        <w:rPr>
          <w:rFonts w:ascii="fixed" w:hAnsi="fixed" w:cs="fixed"/>
          <w:color w:val="000000"/>
          <w:sz w:val="24"/>
          <w:szCs w:val="24"/>
        </w:rPr>
        <w:br/>
        <w:t xml:space="preserve">ac, conj., see atque</w:t>
      </w:r>
      <w:r>
        <w:rPr>
          <w:rFonts w:ascii="fixed" w:hAnsi="fixed" w:cs="fixed"/>
          <w:color w:val="000000"/>
          <w:sz w:val="24"/>
          <w:szCs w:val="24"/>
        </w:rPr>
        <w:br/>
        <w:t xml:space="preserve">ac-cipio:, -ere, -ce:pi:, -ceptus [[ad, </w:t>
      </w:r>
      <w:r>
        <w:rPr>
          <w:rFonts w:ascii="fixed" w:hAnsi="fixed" w:cs="fixed"/>
          <w:i/>
          <w:color w:val="000000"/>
          <w:sz w:val="24"/>
          <w:szCs w:val="24"/>
        </w:rPr>
        <w:t xml:space="preserve">to</w:t>
      </w:r>
      <w:r>
        <w:rPr>
          <w:rFonts w:ascii="fixed" w:hAnsi="fixed" w:cs="fixed"/>
          <w:color w:val="000000"/>
          <w:sz w:val="24"/>
          <w:szCs w:val="24"/>
        </w:rPr>
        <w:t xml:space="preserve">,
+ capio:, </w:t>
      </w:r>
      <w:r>
        <w:rPr>
          <w:rFonts w:ascii="fixed" w:hAnsi="fixed" w:cs="fixed"/>
          <w:i/>
          <w:color w:val="000000"/>
          <w:sz w:val="24"/>
          <w:szCs w:val="24"/>
        </w:rPr>
        <w:t xml:space="preserve">take</w:t>
      </w:r>
      <w:r>
        <w:rPr>
          <w:rFonts w:ascii="fixed" w:hAnsi="fixed" w:cs="fixed"/>
          <w:color w:val="000000"/>
          <w:sz w:val="24"/>
          <w:szCs w:val="24"/>
        </w:rPr>
        <w:t xml:space="preserve">]],</w:t>
      </w:r>
      <w:r>
        <w:rPr>
          <w:rFonts w:ascii="fixed" w:hAnsi="fixed" w:cs="fixed"/>
          <w:i/>
          <w:color w:val="000000"/>
          <w:sz w:val="24"/>
          <w:szCs w:val="24"/>
        </w:rPr>
        <w:br/>
        <w:t xml:space="preserve">receive, accept</w:t>
      </w:r>
      <w:r>
        <w:rPr>
          <w:rFonts w:ascii="fixed" w:hAnsi="fixed" w:cs="fixed"/>
          <w:color w:val="000000"/>
          <w:sz w:val="24"/>
          <w:szCs w:val="24"/>
        </w:rPr>
        <w:br/>
        <w:t xml:space="preserve">a:cer, a:cris, a:cre, adj. </w:t>
      </w:r>
      <w:r>
        <w:rPr>
          <w:rFonts w:ascii="fixed" w:hAnsi="fixed" w:cs="fixed"/>
          <w:i/>
          <w:color w:val="000000"/>
          <w:sz w:val="24"/>
          <w:szCs w:val="24"/>
        </w:rPr>
        <w:t xml:space="preserve">sharp</w:t>
      </w:r>
      <w:r>
        <w:rPr>
          <w:rFonts w:ascii="fixed" w:hAnsi="fixed" w:cs="fixed"/>
          <w:color w:val="000000"/>
          <w:sz w:val="24"/>
          <w:szCs w:val="24"/>
        </w:rPr>
        <w:t xml:space="preserve">; figuratively,
</w:t>
      </w:r>
      <w:r>
        <w:rPr>
          <w:rFonts w:ascii="fixed" w:hAnsi="fixed" w:cs="fixed"/>
          <w:i/>
          <w:color w:val="000000"/>
          <w:sz w:val="24"/>
          <w:szCs w:val="24"/>
        </w:rPr>
        <w:t xml:space="preserve">keen, active, eager</w:t>
      </w:r>
      <w:r>
        <w:rPr>
          <w:rFonts w:ascii="fixed" w:hAnsi="fixed" w:cs="fixed"/>
          <w:color w:val="000000"/>
          <w:sz w:val="24"/>
          <w:szCs w:val="24"/>
        </w:rPr>
        <w:br/>
        <w:t xml:space="preserve">    (Sec. 471)</w:t>
      </w:r>
      <w:r>
        <w:rPr>
          <w:rFonts w:ascii="fixed" w:hAnsi="fixed" w:cs="fixed"/>
          <w:color w:val="000000"/>
          <w:sz w:val="24"/>
          <w:szCs w:val="24"/>
        </w:rPr>
        <w:br/>
        <w:t xml:space="preserve">acerbus, -a, -um, adj. </w:t>
      </w:r>
      <w:r>
        <w:rPr>
          <w:rFonts w:ascii="fixed" w:hAnsi="fixed" w:cs="fixed"/>
          <w:i/>
          <w:color w:val="000000"/>
          <w:sz w:val="24"/>
          <w:szCs w:val="24"/>
        </w:rPr>
        <w:t xml:space="preserve">bitter, sour</w:t>
      </w:r>
      <w:r>
        <w:rPr>
          <w:rFonts w:ascii="fixed" w:hAnsi="fixed" w:cs="fixed"/>
          <w:color w:val="000000"/>
          <w:sz w:val="24"/>
          <w:szCs w:val="24"/>
        </w:rPr>
        <w:br/>
        <w:t xml:space="preserve">acie:s, -e:i:, f. [[a:cer, </w:t>
      </w:r>
      <w:r>
        <w:rPr>
          <w:rFonts w:ascii="fixed" w:hAnsi="fixed" w:cs="fixed"/>
          <w:i/>
          <w:color w:val="000000"/>
          <w:sz w:val="24"/>
          <w:szCs w:val="24"/>
        </w:rPr>
        <w:t xml:space="preserve">sharp</w:t>
      </w:r>
      <w:r>
        <w:rPr>
          <w:rFonts w:ascii="fixed" w:hAnsi="fixed" w:cs="fixed"/>
          <w:color w:val="000000"/>
          <w:sz w:val="24"/>
          <w:szCs w:val="24"/>
        </w:rPr>
        <w:t xml:space="preserve">]], </w:t>
      </w:r>
      <w:r>
        <w:rPr>
          <w:rFonts w:ascii="fixed" w:hAnsi="fixed" w:cs="fixed"/>
          <w:i/>
          <w:color w:val="000000"/>
          <w:sz w:val="24"/>
          <w:szCs w:val="24"/>
        </w:rPr>
        <w:t xml:space="preserve">edge;
line of battle</w:t>
      </w:r>
      <w:r>
        <w:rPr>
          <w:rFonts w:ascii="fixed" w:hAnsi="fixed" w:cs="fixed"/>
          <w:color w:val="000000"/>
          <w:sz w:val="24"/>
          <w:szCs w:val="24"/>
        </w:rPr>
        <w:br/>
        <w:t xml:space="preserve">a:criter, adv. [[a:cer, </w:t>
      </w:r>
      <w:r>
        <w:rPr>
          <w:rFonts w:ascii="fixed" w:hAnsi="fixed" w:cs="fixed"/>
          <w:i/>
          <w:color w:val="000000"/>
          <w:sz w:val="24"/>
          <w:szCs w:val="24"/>
        </w:rPr>
        <w:t xml:space="preserve">sharp</w:t>
      </w:r>
      <w:r>
        <w:rPr>
          <w:rFonts w:ascii="fixed" w:hAnsi="fixed" w:cs="fixed"/>
          <w:color w:val="000000"/>
          <w:sz w:val="24"/>
          <w:szCs w:val="24"/>
        </w:rPr>
        <w:t xml:space="preserve">]], compared a:crius,
a:cerrime:,</w:t>
      </w:r>
      <w:r>
        <w:rPr>
          <w:rFonts w:ascii="fixed" w:hAnsi="fixed" w:cs="fixed"/>
          <w:i/>
          <w:color w:val="000000"/>
          <w:sz w:val="24"/>
          <w:szCs w:val="24"/>
        </w:rPr>
        <w:br/>
        <w:t xml:space="preserve">sharply, fiercely</w:t>
      </w:r>
      <w:r>
        <w:rPr>
          <w:rFonts w:ascii="fixed" w:hAnsi="fixed" w:cs="fixed"/>
          <w:color w:val="000000"/>
          <w:sz w:val="24"/>
          <w:szCs w:val="24"/>
        </w:rPr>
        <w:br/>
        <w:t xml:space="preserve">ad, prep. with acc. </w:t>
      </w:r>
      <w:r>
        <w:rPr>
          <w:rFonts w:ascii="fixed" w:hAnsi="fixed" w:cs="fixed"/>
          <w:i/>
          <w:color w:val="000000"/>
          <w:sz w:val="24"/>
          <w:szCs w:val="24"/>
        </w:rPr>
        <w:t xml:space="preserve">to, towards, near</w:t>
      </w:r>
      <w:r>
        <w:rPr>
          <w:rFonts w:ascii="fixed" w:hAnsi="fixed" w:cs="fixed"/>
          <w:color w:val="000000"/>
          <w:sz w:val="24"/>
          <w:szCs w:val="24"/>
        </w:rPr>
        <w:t xml:space="preserve">. </w:t>
      </w:r>
      <w:r>
        <w:rPr>
          <w:rFonts w:ascii="fixed" w:hAnsi="fixed" w:cs="fixed"/>
          <w:color w:val="000000"/>
          <w:sz w:val="24"/>
          <w:szCs w:val="24"/>
        </w:rPr>
        <w:br/>
        <w:t xml:space="preserve">  With the gerund or gerundive, </w:t>
      </w:r>
      <w:r>
        <w:rPr>
          <w:rFonts w:ascii="fixed" w:hAnsi="fixed" w:cs="fixed"/>
          <w:i/>
          <w:color w:val="000000"/>
          <w:sz w:val="24"/>
          <w:szCs w:val="24"/>
        </w:rPr>
        <w:t xml:space="preserve">to, for</w:t>
      </w:r>
      <w:r>
        <w:rPr>
          <w:rFonts w:ascii="fixed" w:hAnsi="fixed" w:cs="fixed"/>
          <w:color w:val="000000"/>
          <w:sz w:val="24"/>
          <w:szCs w:val="24"/>
        </w:rPr>
        <w:br/>
        <w:t xml:space="preserve">ad-aequo:, -a:re, -a:vi:, -a:tus, </w:t>
      </w:r>
      <w:r>
        <w:rPr>
          <w:rFonts w:ascii="fixed" w:hAnsi="fixed" w:cs="fixed"/>
          <w:i/>
          <w:color w:val="000000"/>
          <w:sz w:val="24"/>
          <w:szCs w:val="24"/>
        </w:rPr>
        <w:t xml:space="preserve">make equal, make
level with</w:t>
      </w:r>
      <w:r>
        <w:rPr>
          <w:rFonts w:ascii="fixed" w:hAnsi="fixed" w:cs="fixed"/>
          <w:color w:val="000000"/>
          <w:sz w:val="24"/>
          <w:szCs w:val="24"/>
        </w:rPr>
        <w:br/>
        <w:t xml:space="preserve">ad-du:co:, -ere, -du:xi:, -ductus, </w:t>
      </w:r>
      <w:r>
        <w:rPr>
          <w:rFonts w:ascii="fixed" w:hAnsi="fixed" w:cs="fixed"/>
          <w:i/>
          <w:color w:val="000000"/>
          <w:sz w:val="24"/>
          <w:szCs w:val="24"/>
        </w:rPr>
        <w:t xml:space="preserve">lead to; move,
induce</w:t>
      </w:r>
      <w:r>
        <w:rPr>
          <w:rFonts w:ascii="fixed" w:hAnsi="fixed" w:cs="fixed"/>
          <w:color w:val="000000"/>
          <w:sz w:val="24"/>
          <w:szCs w:val="24"/>
        </w:rPr>
        <w:br/>
        <w:t xml:space="preserve">ad-eo:, -i:re, -ii:, -itus, </w:t>
      </w:r>
      <w:r>
        <w:rPr>
          <w:rFonts w:ascii="fixed" w:hAnsi="fixed" w:cs="fixed"/>
          <w:i/>
          <w:color w:val="000000"/>
          <w:sz w:val="24"/>
          <w:szCs w:val="24"/>
        </w:rPr>
        <w:t xml:space="preserve">go to, approach, draw
near, visit</w:t>
      </w:r>
      <w:r>
        <w:rPr>
          <w:rFonts w:ascii="fixed" w:hAnsi="fixed" w:cs="fixed"/>
          <w:color w:val="000000"/>
          <w:sz w:val="24"/>
          <w:szCs w:val="24"/>
        </w:rPr>
        <w:t xml:space="preserve">, with</w:t>
      </w:r>
      <w:r>
        <w:rPr>
          <w:rFonts w:ascii="fixed" w:hAnsi="fixed" w:cs="fixed"/>
          <w:color w:val="000000"/>
          <w:sz w:val="24"/>
          <w:szCs w:val="24"/>
        </w:rPr>
        <w:br/>
        <w:t xml:space="preserve">    acc. (Sec. 413)</w:t>
      </w:r>
      <w:r>
        <w:rPr>
          <w:rFonts w:ascii="fixed" w:hAnsi="fixed" w:cs="fixed"/>
          <w:color w:val="000000"/>
          <w:sz w:val="24"/>
          <w:szCs w:val="24"/>
        </w:rPr>
        <w:br/>
        <w:t xml:space="preserve">ad-fero:, ad-ferre, at-tuli:, ad-la:tus, </w:t>
      </w:r>
      <w:r>
        <w:rPr>
          <w:rFonts w:ascii="fixed" w:hAnsi="fixed" w:cs="fixed"/>
          <w:i/>
          <w:color w:val="000000"/>
          <w:sz w:val="24"/>
          <w:szCs w:val="24"/>
        </w:rPr>
        <w:t xml:space="preserve">bring,
convey; report,</w:t>
      </w:r>
      <w:r>
        <w:rPr>
          <w:rFonts w:ascii="fixed" w:hAnsi="fixed" w:cs="fixed"/>
          <w:i/>
          <w:color w:val="000000"/>
          <w:sz w:val="24"/>
          <w:szCs w:val="24"/>
        </w:rPr>
        <w:br/>
        <w:t xml:space="preserve">    announce; render, give</w:t>
      </w:r>
      <w:r>
        <w:rPr>
          <w:rFonts w:ascii="fixed" w:hAnsi="fixed" w:cs="fixed"/>
          <w:color w:val="000000"/>
          <w:sz w:val="24"/>
          <w:szCs w:val="24"/>
        </w:rPr>
        <w:t xml:space="preserve">
(Sec. 426)</w:t>
      </w:r>
      <w:r>
        <w:rPr>
          <w:rFonts w:ascii="fixed" w:hAnsi="fixed" w:cs="fixed"/>
          <w:color w:val="000000"/>
          <w:sz w:val="24"/>
          <w:szCs w:val="24"/>
        </w:rPr>
        <w:br/>
        <w:t xml:space="preserve">ad-ficio:, -ere, -fe:ci:, -fectus [[ad, </w:t>
      </w:r>
      <w:r>
        <w:rPr>
          <w:rFonts w:ascii="fixed" w:hAnsi="fixed" w:cs="fixed"/>
          <w:i/>
          <w:color w:val="000000"/>
          <w:sz w:val="24"/>
          <w:szCs w:val="24"/>
        </w:rPr>
        <w:t xml:space="preserve">to</w:t>
      </w:r>
      <w:r>
        <w:rPr>
          <w:rFonts w:ascii="fixed" w:hAnsi="fixed" w:cs="fixed"/>
          <w:color w:val="000000"/>
          <w:sz w:val="24"/>
          <w:szCs w:val="24"/>
        </w:rPr>
        <w:t xml:space="preserve">,
+ facio:, </w:t>
      </w:r>
      <w:r>
        <w:rPr>
          <w:rFonts w:ascii="fixed" w:hAnsi="fixed" w:cs="fixed"/>
          <w:i/>
          <w:color w:val="000000"/>
          <w:sz w:val="24"/>
          <w:szCs w:val="24"/>
        </w:rPr>
        <w:t xml:space="preserve">do</w:t>
      </w:r>
      <w:r>
        <w:rPr>
          <w:rFonts w:ascii="fixed" w:hAnsi="fixed" w:cs="fixed"/>
          <w:color w:val="000000"/>
          <w:sz w:val="24"/>
          <w:szCs w:val="24"/>
        </w:rPr>
        <w:t xml:space="preserve">]],</w:t>
      </w:r>
      <w:r>
        <w:rPr>
          <w:rFonts w:ascii="fixed" w:hAnsi="fixed" w:cs="fixed"/>
          <w:i/>
          <w:color w:val="000000"/>
          <w:sz w:val="24"/>
          <w:szCs w:val="24"/>
        </w:rPr>
        <w:br/>
        <w:t xml:space="preserve">affect, visit</w:t>
      </w:r>
      <w:r>
        <w:rPr>
          <w:rFonts w:ascii="fixed" w:hAnsi="fixed" w:cs="fixed"/>
          <w:color w:val="000000"/>
          <w:sz w:val="24"/>
          <w:szCs w:val="24"/>
        </w:rPr>
        <w:br/>
        <w:t xml:space="preserve">adfli:cta:tus, -a, -um, adj. [[part. of adfli:cto:,
</w:t>
      </w:r>
      <w:r>
        <w:rPr>
          <w:rFonts w:ascii="fixed" w:hAnsi="fixed" w:cs="fixed"/>
          <w:i/>
          <w:color w:val="000000"/>
          <w:sz w:val="24"/>
          <w:szCs w:val="24"/>
        </w:rPr>
        <w:t xml:space="preserve">shatter</w:t>
      </w:r>
      <w:r>
        <w:rPr>
          <w:rFonts w:ascii="fixed" w:hAnsi="fixed" w:cs="fixed"/>
          <w:color w:val="000000"/>
          <w:sz w:val="24"/>
          <w:szCs w:val="24"/>
        </w:rPr>
        <w:t xml:space="preserve">]],</w:t>
      </w:r>
      <w:r>
        <w:rPr>
          <w:rFonts w:ascii="fixed" w:hAnsi="fixed" w:cs="fixed"/>
          <w:i/>
          <w:color w:val="000000"/>
          <w:sz w:val="24"/>
          <w:szCs w:val="24"/>
        </w:rPr>
        <w:br/>
        <w:t xml:space="preserve">shattered</w:t>
      </w:r>
      <w:r>
        <w:rPr>
          <w:rFonts w:ascii="fixed" w:hAnsi="fixed" w:cs="fixed"/>
          <w:color w:val="000000"/>
          <w:sz w:val="24"/>
          <w:szCs w:val="24"/>
        </w:rPr>
        <w:br/>
        <w:t xml:space="preserve">ad-fli:go:, -ere, -fli:xi:, -fli:ctus, </w:t>
      </w:r>
      <w:r>
        <w:rPr>
          <w:rFonts w:ascii="fixed" w:hAnsi="fixed" w:cs="fixed"/>
          <w:i/>
          <w:color w:val="000000"/>
          <w:sz w:val="24"/>
          <w:szCs w:val="24"/>
        </w:rPr>
        <w:t xml:space="preserve">dash upon,
strike upon; harass,</w:t>
      </w:r>
      <w:r>
        <w:rPr>
          <w:rFonts w:ascii="fixed" w:hAnsi="fixed" w:cs="fixed"/>
          <w:i/>
          <w:color w:val="000000"/>
          <w:sz w:val="24"/>
          <w:szCs w:val="24"/>
        </w:rPr>
        <w:br/>
        <w:t xml:space="preserve">    distress</w:t>
      </w:r>
      <w:r>
        <w:rPr>
          <w:rFonts w:ascii="fixed" w:hAnsi="fixed" w:cs="fixed"/>
          <w:color w:val="000000"/>
          <w:sz w:val="24"/>
          <w:szCs w:val="24"/>
        </w:rPr>
        <w:br/>
        <w:t xml:space="preserve">ad-hibeo:, -e:re, -ui:, -itus [[ad, </w:t>
      </w:r>
      <w:r>
        <w:rPr>
          <w:rFonts w:ascii="fixed" w:hAnsi="fixed" w:cs="fixed"/>
          <w:i/>
          <w:color w:val="000000"/>
          <w:sz w:val="24"/>
          <w:szCs w:val="24"/>
        </w:rPr>
        <w:t xml:space="preserve">to</w:t>
      </w:r>
      <w:r>
        <w:rPr>
          <w:rFonts w:ascii="fixed" w:hAnsi="fixed" w:cs="fixed"/>
          <w:color w:val="000000"/>
          <w:sz w:val="24"/>
          <w:szCs w:val="24"/>
        </w:rPr>
        <w:t xml:space="preserve">, + habeo:,
</w:t>
      </w:r>
      <w:r>
        <w:rPr>
          <w:rFonts w:ascii="fixed" w:hAnsi="fixed" w:cs="fixed"/>
          <w:i/>
          <w:color w:val="000000"/>
          <w:sz w:val="24"/>
          <w:szCs w:val="24"/>
        </w:rPr>
        <w:t xml:space="preserve">hold</w:t>
      </w:r>
      <w:r>
        <w:rPr>
          <w:rFonts w:ascii="fixed" w:hAnsi="fixed" w:cs="fixed"/>
          <w:color w:val="000000"/>
          <w:sz w:val="24"/>
          <w:szCs w:val="24"/>
        </w:rPr>
        <w:t xml:space="preserve">]], </w:t>
      </w:r>
      <w:r>
        <w:rPr>
          <w:rFonts w:ascii="fixed" w:hAnsi="fixed" w:cs="fixed"/>
          <w:i/>
          <w:color w:val="000000"/>
          <w:sz w:val="24"/>
          <w:szCs w:val="24"/>
        </w:rPr>
        <w:t xml:space="preserve">apply,</w:t>
      </w:r>
      <w:r>
        <w:rPr>
          <w:rFonts w:ascii="fixed" w:hAnsi="fixed" w:cs="fixed"/>
          <w:i/>
          <w:color w:val="000000"/>
          <w:sz w:val="24"/>
          <w:szCs w:val="24"/>
        </w:rPr>
        <w:br/>
        <w:t xml:space="preserve">    employ, use</w:t>
      </w:r>
      <w:r>
        <w:rPr>
          <w:rFonts w:ascii="fixed" w:hAnsi="fixed" w:cs="fixed"/>
          <w:color w:val="000000"/>
          <w:sz w:val="24"/>
          <w:szCs w:val="24"/>
        </w:rPr>
        <w:br/>
        <w:t xml:space="preserve">ad-hu:c, adv. </w:t>
      </w:r>
      <w:r>
        <w:rPr>
          <w:rFonts w:ascii="fixed" w:hAnsi="fixed" w:cs="fixed"/>
          <w:i/>
          <w:color w:val="000000"/>
          <w:sz w:val="24"/>
          <w:szCs w:val="24"/>
        </w:rPr>
        <w:t xml:space="preserve">hitherto, as yet, thus far</w:t>
      </w:r>
      <w:r>
        <w:rPr>
          <w:rFonts w:ascii="fixed" w:hAnsi="fixed" w:cs="fixed"/>
          <w:color w:val="000000"/>
          <w:sz w:val="24"/>
          <w:szCs w:val="24"/>
        </w:rPr>
        <w:br/>
        <w:t xml:space="preserve">aditus, -u:s, m. [[adeo:, </w:t>
      </w:r>
      <w:r>
        <w:rPr>
          <w:rFonts w:ascii="fixed" w:hAnsi="fixed" w:cs="fixed"/>
          <w:i/>
          <w:color w:val="000000"/>
          <w:sz w:val="24"/>
          <w:szCs w:val="24"/>
        </w:rPr>
        <w:t xml:space="preserve">approach</w:t>
      </w:r>
      <w:r>
        <w:rPr>
          <w:rFonts w:ascii="fixed" w:hAnsi="fixed" w:cs="fixed"/>
          <w:color w:val="000000"/>
          <w:sz w:val="24"/>
          <w:szCs w:val="24"/>
        </w:rPr>
        <w:t xml:space="preserve">]], </w:t>
      </w:r>
      <w:r>
        <w:rPr>
          <w:rFonts w:ascii="fixed" w:hAnsi="fixed" w:cs="fixed"/>
          <w:i/>
          <w:color w:val="000000"/>
          <w:sz w:val="24"/>
          <w:szCs w:val="24"/>
        </w:rPr>
        <w:t xml:space="preserve">approach,
access; entrance</w:t>
      </w:r>
      <w:r>
        <w:rPr>
          <w:rFonts w:ascii="fixed" w:hAnsi="fixed" w:cs="fixed"/>
          <w:color w:val="000000"/>
          <w:sz w:val="24"/>
          <w:szCs w:val="24"/>
        </w:rPr>
        <w:t xml:space="preserve">. </w:t>
      </w:r>
      <w:r>
        <w:rPr>
          <w:rFonts w:ascii="fixed" w:hAnsi="fixed" w:cs="fixed"/>
          <w:color w:val="000000"/>
          <w:sz w:val="24"/>
          <w:szCs w:val="24"/>
        </w:rPr>
        <w:br/>
        <w:t xml:space="preserve">    Cf. adventus</w:t>
      </w:r>
      <w:r>
        <w:rPr>
          <w:rFonts w:ascii="fixed" w:hAnsi="fixed" w:cs="fixed"/>
          <w:color w:val="000000"/>
          <w:sz w:val="24"/>
          <w:szCs w:val="24"/>
        </w:rPr>
        <w:br/>
        <w:t xml:space="preserve">ad-ligo:, -a:re, -a:vi:, -a:tus, </w:t>
      </w:r>
      <w:r>
        <w:rPr>
          <w:rFonts w:ascii="fixed" w:hAnsi="fixed" w:cs="fixed"/>
          <w:i/>
          <w:color w:val="000000"/>
          <w:sz w:val="24"/>
          <w:szCs w:val="24"/>
        </w:rPr>
        <w:t xml:space="preserve">bind to, fasten</w:t>
      </w:r>
      <w:r>
        <w:rPr>
          <w:rFonts w:ascii="fixed" w:hAnsi="fixed" w:cs="fixed"/>
          <w:color w:val="000000"/>
          <w:sz w:val="24"/>
          <w:szCs w:val="24"/>
        </w:rPr>
        <w:br/>
        <w:t xml:space="preserve">ad-loquor, -loqui:, -locu:tus sum, dep. verb [[ad,
</w:t>
      </w:r>
      <w:r>
        <w:rPr>
          <w:rFonts w:ascii="fixed" w:hAnsi="fixed" w:cs="fixed"/>
          <w:i/>
          <w:color w:val="000000"/>
          <w:sz w:val="24"/>
          <w:szCs w:val="24"/>
        </w:rPr>
        <w:t xml:space="preserve">to</w:t>
      </w:r>
      <w:r>
        <w:rPr>
          <w:rFonts w:ascii="fixed" w:hAnsi="fixed" w:cs="fixed"/>
          <w:color w:val="000000"/>
          <w:sz w:val="24"/>
          <w:szCs w:val="24"/>
        </w:rPr>
        <w:t xml:space="preserve">, + loquor,</w:t>
      </w:r>
      <w:r>
        <w:rPr>
          <w:rFonts w:ascii="fixed" w:hAnsi="fixed" w:cs="fixed"/>
          <w:i/>
          <w:color w:val="000000"/>
          <w:sz w:val="24"/>
          <w:szCs w:val="24"/>
        </w:rPr>
        <w:br/>
        <w:t xml:space="preserve">speak</w:t>
      </w:r>
      <w:r>
        <w:rPr>
          <w:rFonts w:ascii="fixed" w:hAnsi="fixed" w:cs="fixed"/>
          <w:color w:val="000000"/>
          <w:sz w:val="24"/>
          <w:szCs w:val="24"/>
        </w:rPr>
        <w:t xml:space="preserve">]], </w:t>
      </w:r>
      <w:r>
        <w:rPr>
          <w:rFonts w:ascii="fixed" w:hAnsi="fixed" w:cs="fixed"/>
          <w:i/>
          <w:color w:val="000000"/>
          <w:sz w:val="24"/>
          <w:szCs w:val="24"/>
        </w:rPr>
        <w:t xml:space="preserve">speak to,
address</w:t>
      </w:r>
      <w:r>
        <w:rPr>
          <w:rFonts w:ascii="fixed" w:hAnsi="fixed" w:cs="fixed"/>
          <w:color w:val="000000"/>
          <w:sz w:val="24"/>
          <w:szCs w:val="24"/>
        </w:rPr>
        <w:t xml:space="preserve">, with acc.</w:t>
      </w:r>
      <w:r>
        <w:rPr>
          <w:rFonts w:ascii="fixed" w:hAnsi="fixed" w:cs="fixed"/>
          <w:color w:val="000000"/>
          <w:sz w:val="24"/>
          <w:szCs w:val="24"/>
        </w:rPr>
        <w:br/>
        <w:t xml:space="preserve">ad-ministro:, -a:re, -a:vi:, -a:tus, </w:t>
      </w:r>
      <w:r>
        <w:rPr>
          <w:rFonts w:ascii="fixed" w:hAnsi="fixed" w:cs="fixed"/>
          <w:i/>
          <w:color w:val="000000"/>
          <w:sz w:val="24"/>
          <w:szCs w:val="24"/>
        </w:rPr>
        <w:t xml:space="preserve">manage, direct</w:t>
      </w:r>
      <w:r>
        <w:rPr>
          <w:rFonts w:ascii="fixed" w:hAnsi="fixed" w:cs="fixed"/>
          <w:color w:val="000000"/>
          <w:sz w:val="24"/>
          <w:szCs w:val="24"/>
        </w:rPr>
        <w:br/>
        <w:t xml:space="preserve">admi:ra:tio:, -o:nis, f. [[admi:ror, </w:t>
      </w:r>
      <w:r>
        <w:rPr>
          <w:rFonts w:ascii="fixed" w:hAnsi="fixed" w:cs="fixed"/>
          <w:i/>
          <w:color w:val="000000"/>
          <w:sz w:val="24"/>
          <w:szCs w:val="24"/>
        </w:rPr>
        <w:t xml:space="preserve">wonder at</w:t>
      </w:r>
      <w:r>
        <w:rPr>
          <w:rFonts w:ascii="fixed" w:hAnsi="fixed" w:cs="fixed"/>
          <w:color w:val="000000"/>
          <w:sz w:val="24"/>
          <w:szCs w:val="24"/>
        </w:rPr>
        <w:t xml:space="preserve">]],
</w:t>
      </w:r>
      <w:r>
        <w:rPr>
          <w:rFonts w:ascii="fixed" w:hAnsi="fixed" w:cs="fixed"/>
          <w:i/>
          <w:color w:val="000000"/>
          <w:sz w:val="24"/>
          <w:szCs w:val="24"/>
        </w:rPr>
        <w:t xml:space="preserve">admiration,</w:t>
      </w:r>
      <w:r>
        <w:rPr>
          <w:rFonts w:ascii="fixed" w:hAnsi="fixed" w:cs="fixed"/>
          <w:i/>
          <w:color w:val="000000"/>
          <w:sz w:val="24"/>
          <w:szCs w:val="24"/>
        </w:rPr>
        <w:br/>
        <w:t xml:space="preserve">    astonishment</w:t>
      </w:r>
      <w:r>
        <w:rPr>
          <w:rFonts w:ascii="fixed" w:hAnsi="fixed" w:cs="fixed"/>
          <w:color w:val="000000"/>
          <w:sz w:val="24"/>
          <w:szCs w:val="24"/>
        </w:rPr>
        <w:br/>
        <w:t xml:space="preserve">ad-moveo:, -e:re, -mo:vi:, -mo:tus, </w:t>
      </w:r>
      <w:r>
        <w:rPr>
          <w:rFonts w:ascii="fixed" w:hAnsi="fixed" w:cs="fixed"/>
          <w:i/>
          <w:color w:val="000000"/>
          <w:sz w:val="24"/>
          <w:szCs w:val="24"/>
        </w:rPr>
        <w:t xml:space="preserve">move to; apply,
employ</w:t>
      </w:r>
      <w:r>
        <w:rPr>
          <w:rFonts w:ascii="fixed" w:hAnsi="fixed" w:cs="fixed"/>
          <w:color w:val="000000"/>
          <w:sz w:val="24"/>
          <w:szCs w:val="24"/>
        </w:rPr>
        <w:br/>
        <w:t xml:space="preserve">ad-propinquo:, -a:re, -a:vi:, -a:tus, </w:t>
      </w:r>
      <w:r>
        <w:rPr>
          <w:rFonts w:ascii="fixed" w:hAnsi="fixed" w:cs="fixed"/>
          <w:i/>
          <w:color w:val="000000"/>
          <w:sz w:val="24"/>
          <w:szCs w:val="24"/>
        </w:rPr>
        <w:t xml:space="preserve">come near,
approach</w:t>
      </w:r>
      <w:r>
        <w:rPr>
          <w:rFonts w:ascii="fixed" w:hAnsi="fixed" w:cs="fixed"/>
          <w:color w:val="000000"/>
          <w:sz w:val="24"/>
          <w:szCs w:val="24"/>
        </w:rPr>
        <w:t xml:space="preserve">, with dat.</w:t>
      </w:r>
      <w:r>
        <w:rPr>
          <w:rFonts w:ascii="fixed" w:hAnsi="fixed" w:cs="fixed"/>
          <w:color w:val="000000"/>
          <w:sz w:val="24"/>
          <w:szCs w:val="24"/>
        </w:rPr>
        <w:br/>
        <w:t xml:space="preserve">ad-sum, -esse, -fui:, -futu:res, </w:t>
      </w:r>
      <w:r>
        <w:rPr>
          <w:rFonts w:ascii="fixed" w:hAnsi="fixed" w:cs="fixed"/>
          <w:i/>
          <w:color w:val="000000"/>
          <w:sz w:val="24"/>
          <w:szCs w:val="24"/>
        </w:rPr>
        <w:t xml:space="preserve">be present; assist</w:t>
      </w:r>
      <w:r>
        <w:rPr>
          <w:rFonts w:ascii="fixed" w:hAnsi="fixed" w:cs="fixed"/>
          <w:color w:val="000000"/>
          <w:sz w:val="24"/>
          <w:szCs w:val="24"/>
        </w:rPr>
        <w:t xml:space="preserve">;
with dat., Sec.</w:t>
      </w:r>
      <w:r>
        <w:rPr>
          <w:rFonts w:ascii="fixed" w:hAnsi="fixed" w:cs="fixed"/>
          <w:color w:val="000000"/>
          <w:sz w:val="24"/>
          <w:szCs w:val="24"/>
        </w:rPr>
        <w:br/>
        <w:t xml:space="preserve">    426</w:t>
      </w:r>
      <w:r>
        <w:rPr>
          <w:rFonts w:ascii="fixed" w:hAnsi="fixed" w:cs="fixed"/>
          <w:color w:val="000000"/>
          <w:sz w:val="24"/>
          <w:szCs w:val="24"/>
        </w:rPr>
        <w:br/>
        <w:t xml:space="preserve">adule:sce:ns, -entis, m. and f. [[part. of adole:sco:,
</w:t>
      </w:r>
      <w:r>
        <w:rPr>
          <w:rFonts w:ascii="fixed" w:hAnsi="fixed" w:cs="fixed"/>
          <w:i/>
          <w:color w:val="000000"/>
          <w:sz w:val="24"/>
          <w:szCs w:val="24"/>
        </w:rPr>
        <w:t xml:space="preserve">grow</w:t>
      </w:r>
      <w:r>
        <w:rPr>
          <w:rFonts w:ascii="fixed" w:hAnsi="fixed" w:cs="fixed"/>
          <w:color w:val="000000"/>
          <w:sz w:val="24"/>
          <w:szCs w:val="24"/>
        </w:rPr>
        <w:t xml:space="preserve">]], </w:t>
      </w:r>
      <w:r>
        <w:rPr>
          <w:rFonts w:ascii="fixed" w:hAnsi="fixed" w:cs="fixed"/>
          <w:i/>
          <w:color w:val="000000"/>
          <w:sz w:val="24"/>
          <w:szCs w:val="24"/>
        </w:rPr>
        <w:t xml:space="preserve">a</w:t>
      </w:r>
      <w:r>
        <w:rPr>
          <w:rFonts w:ascii="fixed" w:hAnsi="fixed" w:cs="fixed"/>
          <w:i/>
          <w:color w:val="000000"/>
          <w:sz w:val="24"/>
          <w:szCs w:val="24"/>
        </w:rPr>
        <w:br/>
        <w:t xml:space="preserve">    youth, young man, young person</w:t>
      </w:r>
      <w:r>
        <w:rPr>
          <w:rFonts w:ascii="fixed" w:hAnsi="fixed" w:cs="fixed"/>
          <w:color w:val="000000"/>
          <w:sz w:val="24"/>
          <w:szCs w:val="24"/>
        </w:rPr>
        <w:br/>
        <w:t xml:space="preserve">adventus, -u:s, m. [[ad, </w:t>
      </w:r>
      <w:r>
        <w:rPr>
          <w:rFonts w:ascii="fixed" w:hAnsi="fixed" w:cs="fixed"/>
          <w:i/>
          <w:color w:val="000000"/>
          <w:sz w:val="24"/>
          <w:szCs w:val="24"/>
        </w:rPr>
        <w:t xml:space="preserve">to</w:t>
      </w:r>
      <w:r>
        <w:rPr>
          <w:rFonts w:ascii="fixed" w:hAnsi="fixed" w:cs="fixed"/>
          <w:color w:val="000000"/>
          <w:sz w:val="24"/>
          <w:szCs w:val="24"/>
        </w:rPr>
        <w:t xml:space="preserve">, + venio:, </w:t>
      </w:r>
      <w:r>
        <w:rPr>
          <w:rFonts w:ascii="fixed" w:hAnsi="fixed" w:cs="fixed"/>
          <w:i/>
          <w:color w:val="000000"/>
          <w:sz w:val="24"/>
          <w:szCs w:val="24"/>
        </w:rPr>
        <w:t xml:space="preserve">come</w:t>
      </w:r>
      <w:r>
        <w:rPr>
          <w:rFonts w:ascii="fixed" w:hAnsi="fixed" w:cs="fixed"/>
          <w:color w:val="000000"/>
          <w:sz w:val="24"/>
          <w:szCs w:val="24"/>
        </w:rPr>
        <w:t xml:space="preserve">]],
</w:t>
      </w:r>
      <w:r>
        <w:rPr>
          <w:rFonts w:ascii="fixed" w:hAnsi="fixed" w:cs="fixed"/>
          <w:i/>
          <w:color w:val="000000"/>
          <w:sz w:val="24"/>
          <w:szCs w:val="24"/>
        </w:rPr>
        <w:t xml:space="preserve">approach,</w:t>
      </w:r>
    </w:p>
    <w:p>
      <w:pPr>
        <w:keepNext w:val="on"/>
        <w:pageBreakBefore w:val="on"/>
        <w:widowControl w:val="on"/>
        <w:pBdr/>
        <w:spacing w:before="0" w:after="322" w:line="240" w:lineRule="auto"/>
        <w:ind w:left="0" w:right="0"/>
        <w:jc w:val="left"/>
        <w:outlineLvl w:val="0"/>
      </w:pPr>
      <w:r>
        <w:rPr>
          <w:b/>
          <w:i/>
          <w:color w:val="000000"/>
          <w:sz w:val="48"/>
          <w:szCs w:val="48"/>
        </w:rPr>
        <w:br/>
        <w:t xml:space="preserve">Page 231</w:t>
      </w:r>
    </w:p>
    <w:p>
      <w:pPr>
        <w:widowControl w:val="on"/>
        <w:pBdr/>
        <w:spacing w:before="0" w:after="0" w:line="240" w:lineRule="auto"/>
        <w:ind w:left="0" w:right="0"/>
        <w:jc w:val="left"/>
      </w:pPr>
      <w:r>
        <w:rPr>
          <w:rFonts w:ascii="fixed" w:hAnsi="fixed" w:cs="fixed"/>
          <w:color w:val="000000"/>
          <w:sz w:val="24"/>
          <w:szCs w:val="24"/>
        </w:rPr>
        <w:t xml:space="preserve">
    arrival (Sec. 466)</w:t>
      </w:r>
      <w:r>
        <w:rPr>
          <w:rFonts w:ascii="fixed" w:hAnsi="fixed" w:cs="fixed"/>
          <w:color w:val="000000"/>
          <w:sz w:val="24"/>
          <w:szCs w:val="24"/>
        </w:rPr>
        <w:br/>
        <w:t xml:space="preserve">adversus, -a, -um, adj. [[part. of adverto:, </w:t>
      </w:r>
      <w:r>
        <w:rPr>
          <w:rFonts w:ascii="fixed" w:hAnsi="fixed" w:cs="fixed"/>
          <w:i/>
          <w:color w:val="000000"/>
          <w:sz w:val="24"/>
          <w:szCs w:val="24"/>
        </w:rPr>
        <w:t xml:space="preserve">turn
to</w:t>
      </w:r>
      <w:r>
        <w:rPr>
          <w:rFonts w:ascii="fixed" w:hAnsi="fixed" w:cs="fixed"/>
          <w:color w:val="000000"/>
          <w:sz w:val="24"/>
          <w:szCs w:val="24"/>
        </w:rPr>
        <w:t xml:space="preserve">]], </w:t>
      </w:r>
      <w:r>
        <w:rPr>
          <w:rFonts w:ascii="fixed" w:hAnsi="fixed" w:cs="fixed"/>
          <w:i/>
          <w:color w:val="000000"/>
          <w:sz w:val="24"/>
          <w:szCs w:val="24"/>
        </w:rPr>
        <w:t xml:space="preserve">turned</w:t>
      </w:r>
      <w:r>
        <w:rPr>
          <w:rFonts w:ascii="fixed" w:hAnsi="fixed" w:cs="fixed"/>
          <w:i/>
          <w:color w:val="000000"/>
          <w:sz w:val="24"/>
          <w:szCs w:val="24"/>
        </w:rPr>
        <w:br/>
        <w:t xml:space="preserve">    towards, facing; contrary,
adverse</w:t>
      </w:r>
      <w:r>
        <w:rPr>
          <w:rFonts w:ascii="fixed" w:hAnsi="fixed" w:cs="fixed"/>
          <w:color w:val="000000"/>
          <w:sz w:val="24"/>
          <w:szCs w:val="24"/>
        </w:rPr>
        <w:t xml:space="preserve">.</w:t>
      </w:r>
      <w:r>
        <w:rPr>
          <w:rFonts w:ascii="fixed" w:hAnsi="fixed" w:cs="fixed"/>
          <w:color w:val="000000"/>
          <w:sz w:val="24"/>
          <w:szCs w:val="24"/>
        </w:rPr>
        <w:br/>
        <w:t xml:space="preserve">  re:s adversae, </w:t>
      </w:r>
      <w:r>
        <w:rPr>
          <w:rFonts w:ascii="fixed" w:hAnsi="fixed" w:cs="fixed"/>
          <w:i/>
          <w:color w:val="000000"/>
          <w:sz w:val="24"/>
          <w:szCs w:val="24"/>
        </w:rPr>
        <w:t xml:space="preserve">adversity</w:t>
      </w:r>
      <w:r>
        <w:rPr>
          <w:rFonts w:ascii="fixed" w:hAnsi="fixed" w:cs="fixed"/>
          <w:color w:val="000000"/>
          <w:sz w:val="24"/>
          <w:szCs w:val="24"/>
        </w:rPr>
        <w:br/>
        <w:t xml:space="preserve">aedificium, aedifi’ci:, n. [[aedifico:, </w:t>
      </w:r>
      <w:r>
        <w:rPr>
          <w:rFonts w:ascii="fixed" w:hAnsi="fixed" w:cs="fixed"/>
          <w:i/>
          <w:color w:val="000000"/>
          <w:sz w:val="24"/>
          <w:szCs w:val="24"/>
        </w:rPr>
        <w:t xml:space="preserve">build</w:t>
      </w:r>
      <w:r>
        <w:rPr>
          <w:rFonts w:ascii="fixed" w:hAnsi="fixed" w:cs="fixed"/>
          <w:color w:val="000000"/>
          <w:sz w:val="24"/>
          <w:szCs w:val="24"/>
        </w:rPr>
        <w:t xml:space="preserve">]],
</w:t>
      </w:r>
      <w:r>
        <w:rPr>
          <w:rFonts w:ascii="fixed" w:hAnsi="fixed" w:cs="fixed"/>
          <w:i/>
          <w:color w:val="000000"/>
          <w:sz w:val="24"/>
          <w:szCs w:val="24"/>
        </w:rPr>
        <w:t xml:space="preserve">building, edifice</w:t>
      </w:r>
      <w:r>
        <w:rPr>
          <w:rFonts w:ascii="fixed" w:hAnsi="fixed" w:cs="fixed"/>
          <w:color w:val="000000"/>
          <w:sz w:val="24"/>
          <w:szCs w:val="24"/>
        </w:rPr>
        <w:br/>
        <w:t xml:space="preserve">aedifico:, -a:re, -a:vi, -a:tus [[aede:s, </w:t>
      </w:r>
      <w:r>
        <w:rPr>
          <w:rFonts w:ascii="fixed" w:hAnsi="fixed" w:cs="fixed"/>
          <w:i/>
          <w:color w:val="000000"/>
          <w:sz w:val="24"/>
          <w:szCs w:val="24"/>
        </w:rPr>
        <w:t xml:space="preserve">house</w:t>
      </w:r>
      <w:r>
        <w:rPr>
          <w:rFonts w:ascii="fixed" w:hAnsi="fixed" w:cs="fixed"/>
          <w:color w:val="000000"/>
          <w:sz w:val="24"/>
          <w:szCs w:val="24"/>
        </w:rPr>
        <w:t xml:space="preserve">,
+ facio:, </w:t>
      </w:r>
      <w:r>
        <w:rPr>
          <w:rFonts w:ascii="fixed" w:hAnsi="fixed" w:cs="fixed"/>
          <w:i/>
          <w:color w:val="000000"/>
          <w:sz w:val="24"/>
          <w:szCs w:val="24"/>
        </w:rPr>
        <w:t xml:space="preserve">make</w:t>
      </w:r>
      <w:r>
        <w:rPr>
          <w:rFonts w:ascii="fixed" w:hAnsi="fixed" w:cs="fixed"/>
          <w:color w:val="000000"/>
          <w:sz w:val="24"/>
          <w:szCs w:val="24"/>
        </w:rPr>
        <w:t xml:space="preserve">]],</w:t>
      </w:r>
      <w:r>
        <w:rPr>
          <w:rFonts w:ascii="fixed" w:hAnsi="fixed" w:cs="fixed"/>
          <w:i/>
          <w:color w:val="000000"/>
          <w:sz w:val="24"/>
          <w:szCs w:val="24"/>
        </w:rPr>
        <w:br/>
        <w:t xml:space="preserve">build</w:t>
      </w:r>
      <w:r>
        <w:rPr>
          <w:rFonts w:ascii="fixed" w:hAnsi="fixed" w:cs="fixed"/>
          <w:color w:val="000000"/>
          <w:sz w:val="24"/>
          <w:szCs w:val="24"/>
        </w:rPr>
        <w:br/>
        <w:t xml:space="preserve">aeger, aegra, aegrum, adj. </w:t>
      </w:r>
      <w:r>
        <w:rPr>
          <w:rFonts w:ascii="fixed" w:hAnsi="fixed" w:cs="fixed"/>
          <w:i/>
          <w:color w:val="000000"/>
          <w:sz w:val="24"/>
          <w:szCs w:val="24"/>
        </w:rPr>
        <w:t xml:space="preserve">sick, feeble</w:t>
      </w:r>
      <w:r>
        <w:rPr>
          <w:rFonts w:ascii="fixed" w:hAnsi="fixed" w:cs="fixed"/>
          <w:color w:val="000000"/>
          <w:sz w:val="24"/>
          <w:szCs w:val="24"/>
        </w:rPr>
        <w:br/>
        <w:t xml:space="preserve">aequa:lis, -e, adj. </w:t>
      </w:r>
      <w:r>
        <w:rPr>
          <w:rFonts w:ascii="fixed" w:hAnsi="fixed" w:cs="fixed"/>
          <w:i/>
          <w:color w:val="000000"/>
          <w:sz w:val="24"/>
          <w:szCs w:val="24"/>
        </w:rPr>
        <w:t xml:space="preserve">equal, like</w:t>
      </w:r>
      <w:r>
        <w:rPr>
          <w:rFonts w:ascii="fixed" w:hAnsi="fixed" w:cs="fixed"/>
          <w:color w:val="000000"/>
          <w:sz w:val="24"/>
          <w:szCs w:val="24"/>
        </w:rPr>
        <w:t xml:space="preserve">.  As a
noun, aequa:lis, -is, m. or f.</w:t>
      </w:r>
      <w:r>
        <w:rPr>
          <w:rFonts w:ascii="fixed" w:hAnsi="fixed" w:cs="fixed"/>
          <w:i/>
          <w:color w:val="000000"/>
          <w:sz w:val="24"/>
          <w:szCs w:val="24"/>
        </w:rPr>
        <w:br/>
        <w:t xml:space="preserve">one of the same age</w:t>
      </w:r>
      <w:r>
        <w:rPr>
          <w:rFonts w:ascii="fixed" w:hAnsi="fixed" w:cs="fixed"/>
          <w:color w:val="000000"/>
          <w:sz w:val="24"/>
          <w:szCs w:val="24"/>
        </w:rPr>
        <w:br/>
        <w:t xml:space="preserve">aequus, -a, -um, adj. </w:t>
      </w:r>
      <w:r>
        <w:rPr>
          <w:rFonts w:ascii="fixed" w:hAnsi="fixed" w:cs="fixed"/>
          <w:i/>
          <w:color w:val="000000"/>
          <w:sz w:val="24"/>
          <w:szCs w:val="24"/>
        </w:rPr>
        <w:t xml:space="preserve">even, level; equal</w:t>
      </w:r>
      <w:r>
        <w:rPr>
          <w:rFonts w:ascii="fixed" w:hAnsi="fixed" w:cs="fixed"/>
          <w:color w:val="000000"/>
          <w:sz w:val="24"/>
          <w:szCs w:val="24"/>
        </w:rPr>
        <w:br/>
        <w:t xml:space="preserve">Aeso:pus, -i:, m. </w:t>
      </w:r>
      <w:r>
        <w:rPr>
          <w:rFonts w:ascii="fixed" w:hAnsi="fixed" w:cs="fixed"/>
          <w:i/>
          <w:color w:val="000000"/>
          <w:sz w:val="24"/>
          <w:szCs w:val="24"/>
        </w:rPr>
        <w:t xml:space="preserve">Aesop</w:t>
      </w:r>
      <w:r>
        <w:rPr>
          <w:rFonts w:ascii="fixed" w:hAnsi="fixed" w:cs="fixed"/>
          <w:color w:val="000000"/>
          <w:sz w:val="24"/>
          <w:szCs w:val="24"/>
        </w:rPr>
        <w:t xml:space="preserve">, a writer of fables</w:t>
      </w:r>
      <w:r>
        <w:rPr>
          <w:rFonts w:ascii="fixed" w:hAnsi="fixed" w:cs="fixed"/>
          <w:color w:val="000000"/>
          <w:sz w:val="24"/>
          <w:szCs w:val="24"/>
        </w:rPr>
        <w:br/>
        <w:t xml:space="preserve">aesta:s, -a:tis, f. </w:t>
      </w:r>
      <w:r>
        <w:rPr>
          <w:rFonts w:ascii="fixed" w:hAnsi="fixed" w:cs="fixed"/>
          <w:i/>
          <w:color w:val="000000"/>
          <w:sz w:val="24"/>
          <w:szCs w:val="24"/>
        </w:rPr>
        <w:t xml:space="preserve">summer</w:t>
      </w:r>
      <w:r>
        <w:rPr>
          <w:rFonts w:ascii="fixed" w:hAnsi="fixed" w:cs="fixed"/>
          <w:color w:val="000000"/>
          <w:sz w:val="24"/>
          <w:szCs w:val="24"/>
        </w:rPr>
        <w:t xml:space="preserve">,</w:t>
      </w:r>
      <w:r>
        <w:rPr>
          <w:rFonts w:ascii="fixed" w:hAnsi="fixed" w:cs="fixed"/>
          <w:color w:val="000000"/>
          <w:sz w:val="24"/>
          <w:szCs w:val="24"/>
        </w:rPr>
        <w:br/>
        <w:t xml:space="preserve">  inita:  aesta:te, </w:t>
      </w:r>
      <w:r>
        <w:rPr>
          <w:rFonts w:ascii="fixed" w:hAnsi="fixed" w:cs="fixed"/>
          <w:i/>
          <w:color w:val="000000"/>
          <w:sz w:val="24"/>
          <w:szCs w:val="24"/>
        </w:rPr>
        <w:t xml:space="preserve">at the beginning
of summer</w:t>
      </w:r>
      <w:r>
        <w:rPr>
          <w:rFonts w:ascii="fixed" w:hAnsi="fixed" w:cs="fixed"/>
          <w:color w:val="000000"/>
          <w:sz w:val="24"/>
          <w:szCs w:val="24"/>
        </w:rPr>
        <w:br/>
        <w:t xml:space="preserve">aeta:s, -a:tis, f. </w:t>
      </w:r>
      <w:r>
        <w:rPr>
          <w:rFonts w:ascii="fixed" w:hAnsi="fixed" w:cs="fixed"/>
          <w:i/>
          <w:color w:val="000000"/>
          <w:sz w:val="24"/>
          <w:szCs w:val="24"/>
        </w:rPr>
        <w:t xml:space="preserve">age</w:t>
      </w:r>
      <w:r>
        <w:rPr>
          <w:rFonts w:ascii="fixed" w:hAnsi="fixed" w:cs="fixed"/>
          <w:color w:val="000000"/>
          <w:sz w:val="24"/>
          <w:szCs w:val="24"/>
        </w:rPr>
        <w:br/>
        <w:t xml:space="preserve">Aethiopia, -ae, f. </w:t>
      </w:r>
      <w:r>
        <w:rPr>
          <w:rFonts w:ascii="fixed" w:hAnsi="fixed" w:cs="fixed"/>
          <w:i/>
          <w:color w:val="000000"/>
          <w:sz w:val="24"/>
          <w:szCs w:val="24"/>
        </w:rPr>
        <w:t xml:space="preserve">Ethiopia</w:t>
      </w:r>
      <w:r>
        <w:rPr>
          <w:rFonts w:ascii="fixed" w:hAnsi="fixed" w:cs="fixed"/>
          <w:color w:val="000000"/>
          <w:sz w:val="24"/>
          <w:szCs w:val="24"/>
        </w:rPr>
        <w:t xml:space="preserve">, a country in Africa</w:t>
      </w:r>
      <w:r>
        <w:rPr>
          <w:rFonts w:ascii="fixed" w:hAnsi="fixed" w:cs="fixed"/>
          <w:color w:val="000000"/>
          <w:sz w:val="24"/>
          <w:szCs w:val="24"/>
        </w:rPr>
        <w:br/>
        <w:t xml:space="preserve">A:frica, -ae, f. </w:t>
      </w:r>
      <w:r>
        <w:rPr>
          <w:rFonts w:ascii="fixed" w:hAnsi="fixed" w:cs="fixed"/>
          <w:i/>
          <w:color w:val="000000"/>
          <w:sz w:val="24"/>
          <w:szCs w:val="24"/>
        </w:rPr>
        <w:t xml:space="preserve">Africa</w:t>
      </w:r>
      <w:r>
        <w:rPr>
          <w:rFonts w:ascii="fixed" w:hAnsi="fixed" w:cs="fixed"/>
          <w:color w:val="000000"/>
          <w:sz w:val="24"/>
          <w:szCs w:val="24"/>
        </w:rPr>
        <w:br/>
        <w:t xml:space="preserve">A:frica:nus, -a, -um, adj. </w:t>
      </w:r>
      <w:r>
        <w:rPr>
          <w:rFonts w:ascii="fixed" w:hAnsi="fixed" w:cs="fixed"/>
          <w:i/>
          <w:color w:val="000000"/>
          <w:sz w:val="24"/>
          <w:szCs w:val="24"/>
        </w:rPr>
        <w:t xml:space="preserve">of Africa</w:t>
      </w:r>
      <w:r>
        <w:rPr>
          <w:rFonts w:ascii="fixed" w:hAnsi="fixed" w:cs="fixed"/>
          <w:color w:val="000000"/>
          <w:sz w:val="24"/>
          <w:szCs w:val="24"/>
        </w:rPr>
        <w:t xml:space="preserve">. 
A name given to Scipio for his</w:t>
      </w:r>
      <w:r>
        <w:rPr>
          <w:rFonts w:ascii="fixed" w:hAnsi="fixed" w:cs="fixed"/>
          <w:color w:val="000000"/>
          <w:sz w:val="24"/>
          <w:szCs w:val="24"/>
        </w:rPr>
        <w:br/>
        <w:t xml:space="preserve">    victories in Africa</w:t>
      </w:r>
      <w:r>
        <w:rPr>
          <w:rFonts w:ascii="fixed" w:hAnsi="fixed" w:cs="fixed"/>
          <w:color w:val="000000"/>
          <w:sz w:val="24"/>
          <w:szCs w:val="24"/>
        </w:rPr>
        <w:br/>
        <w:t xml:space="preserve">ager, agri:, m. </w:t>
      </w:r>
      <w:r>
        <w:rPr>
          <w:rFonts w:ascii="fixed" w:hAnsi="fixed" w:cs="fixed"/>
          <w:i/>
          <w:color w:val="000000"/>
          <w:sz w:val="24"/>
          <w:szCs w:val="24"/>
        </w:rPr>
        <w:t xml:space="preserve">field, farm, land</w:t>
      </w:r>
      <w:r>
        <w:rPr>
          <w:rFonts w:ascii="fixed" w:hAnsi="fixed" w:cs="fixed"/>
          <w:color w:val="000000"/>
          <w:sz w:val="24"/>
          <w:szCs w:val="24"/>
        </w:rPr>
        <w:t xml:space="preserve"> (Sec. 462.c)</w:t>
      </w:r>
      <w:r>
        <w:rPr>
          <w:rFonts w:ascii="fixed" w:hAnsi="fixed" w:cs="fixed"/>
          <w:color w:val="000000"/>
          <w:sz w:val="24"/>
          <w:szCs w:val="24"/>
        </w:rPr>
        <w:br/>
        <w:t xml:space="preserve">agger, -eris, m. </w:t>
      </w:r>
      <w:r>
        <w:rPr>
          <w:rFonts w:ascii="fixed" w:hAnsi="fixed" w:cs="fixed"/>
          <w:i/>
          <w:color w:val="000000"/>
          <w:sz w:val="24"/>
          <w:szCs w:val="24"/>
        </w:rPr>
        <w:t xml:space="preserve">mound</w:t>
      </w:r>
      <w:r>
        <w:rPr>
          <w:rFonts w:ascii="fixed" w:hAnsi="fixed" w:cs="fixed"/>
          <w:color w:val="000000"/>
          <w:sz w:val="24"/>
          <w:szCs w:val="24"/>
        </w:rPr>
        <w:br/>
        <w:t xml:space="preserve">agmen, -inis, n. [[ago:, </w:t>
      </w:r>
      <w:r>
        <w:rPr>
          <w:rFonts w:ascii="fixed" w:hAnsi="fixed" w:cs="fixed"/>
          <w:i/>
          <w:color w:val="000000"/>
          <w:sz w:val="24"/>
          <w:szCs w:val="24"/>
        </w:rPr>
        <w:t xml:space="preserve">drive</w:t>
      </w:r>
      <w:r>
        <w:rPr>
          <w:rFonts w:ascii="fixed" w:hAnsi="fixed" w:cs="fixed"/>
          <w:color w:val="000000"/>
          <w:sz w:val="24"/>
          <w:szCs w:val="24"/>
        </w:rPr>
        <w:t xml:space="preserve">]], </w:t>
      </w:r>
      <w:r>
        <w:rPr>
          <w:rFonts w:ascii="fixed" w:hAnsi="fixed" w:cs="fixed"/>
          <w:i/>
          <w:color w:val="000000"/>
          <w:sz w:val="24"/>
          <w:szCs w:val="24"/>
        </w:rPr>
        <w:t xml:space="preserve">an army</w:t>
      </w:r>
      <w:r>
        <w:rPr>
          <w:rFonts w:ascii="fixed" w:hAnsi="fixed" w:cs="fixed"/>
          <w:color w:val="000000"/>
          <w:sz w:val="24"/>
          <w:szCs w:val="24"/>
        </w:rPr>
        <w:t xml:space="preserve">
on the march, </w:t>
      </w:r>
      <w:r>
        <w:rPr>
          <w:rFonts w:ascii="fixed" w:hAnsi="fixed" w:cs="fixed"/>
          <w:i/>
          <w:color w:val="000000"/>
          <w:sz w:val="24"/>
          <w:szCs w:val="24"/>
        </w:rPr>
        <w:t xml:space="preserve">column</w:t>
      </w:r>
      <w:r>
        <w:rPr>
          <w:rFonts w:ascii="fixed" w:hAnsi="fixed" w:cs="fixed"/>
          <w:color w:val="000000"/>
          <w:sz w:val="24"/>
          <w:szCs w:val="24"/>
        </w:rPr>
        <w:t xml:space="preserve">.</w:t>
      </w:r>
      <w:r>
        <w:rPr>
          <w:rFonts w:ascii="fixed" w:hAnsi="fixed" w:cs="fixed"/>
          <w:color w:val="000000"/>
          <w:sz w:val="24"/>
          <w:szCs w:val="24"/>
        </w:rPr>
        <w:br/>
        <w:t xml:space="preserve">    pri:mum agmen, </w:t>
      </w:r>
      <w:r>
        <w:rPr>
          <w:rFonts w:ascii="fixed" w:hAnsi="fixed" w:cs="fixed"/>
          <w:i/>
          <w:color w:val="000000"/>
          <w:sz w:val="24"/>
          <w:szCs w:val="24"/>
        </w:rPr>
        <w:t xml:space="preserve">the van</w:t>
      </w:r>
      <w:r>
        <w:rPr>
          <w:rFonts w:ascii="fixed" w:hAnsi="fixed" w:cs="fixed"/>
          <w:color w:val="000000"/>
          <w:sz w:val="24"/>
          <w:szCs w:val="24"/>
        </w:rPr>
        <w:br/>
        <w:t xml:space="preserve">ago:, -ere, e:gi:, a:ctus, </w:t>
      </w:r>
      <w:r>
        <w:rPr>
          <w:rFonts w:ascii="fixed" w:hAnsi="fixed" w:cs="fixed"/>
          <w:i/>
          <w:color w:val="000000"/>
          <w:sz w:val="24"/>
          <w:szCs w:val="24"/>
        </w:rPr>
        <w:t xml:space="preserve">drive, lead; do, perform</w:t>
      </w:r>
      <w:r>
        <w:rPr>
          <w:rFonts w:ascii="fixed" w:hAnsi="fixed" w:cs="fixed"/>
          <w:color w:val="000000"/>
          <w:sz w:val="24"/>
          <w:szCs w:val="24"/>
        </w:rPr>
        <w:t xml:space="preserve">.</w:t>
      </w:r>
      <w:r>
        <w:rPr>
          <w:rFonts w:ascii="fixed" w:hAnsi="fixed" w:cs="fixed"/>
          <w:color w:val="000000"/>
          <w:sz w:val="24"/>
          <w:szCs w:val="24"/>
        </w:rPr>
        <w:br/>
        <w:t xml:space="preserve">  vi:tam agere, </w:t>
      </w:r>
      <w:r>
        <w:rPr>
          <w:rFonts w:ascii="fixed" w:hAnsi="fixed" w:cs="fixed"/>
          <w:i/>
          <w:color w:val="000000"/>
          <w:sz w:val="24"/>
          <w:szCs w:val="24"/>
        </w:rPr>
        <w:t xml:space="preserve">pass life</w:t>
      </w:r>
      <w:r>
        <w:rPr>
          <w:rFonts w:ascii="fixed" w:hAnsi="fixed" w:cs="fixed"/>
          <w:color w:val="000000"/>
          <w:sz w:val="24"/>
          <w:szCs w:val="24"/>
        </w:rPr>
        <w:br/>
        <w:t xml:space="preserve">agricola, -ae, m. [[ager, </w:t>
      </w:r>
      <w:r>
        <w:rPr>
          <w:rFonts w:ascii="fixed" w:hAnsi="fixed" w:cs="fixed"/>
          <w:i/>
          <w:color w:val="000000"/>
          <w:sz w:val="24"/>
          <w:szCs w:val="24"/>
        </w:rPr>
        <w:t xml:space="preserve">field</w:t>
      </w:r>
      <w:r>
        <w:rPr>
          <w:rFonts w:ascii="fixed" w:hAnsi="fixed" w:cs="fixed"/>
          <w:color w:val="000000"/>
          <w:sz w:val="24"/>
          <w:szCs w:val="24"/>
        </w:rPr>
        <w:t xml:space="preserve">, + colo:, </w:t>
      </w:r>
      <w:r>
        <w:rPr>
          <w:rFonts w:ascii="fixed" w:hAnsi="fixed" w:cs="fixed"/>
          <w:i/>
          <w:color w:val="000000"/>
          <w:sz w:val="24"/>
          <w:szCs w:val="24"/>
        </w:rPr>
        <w:t xml:space="preserve">cultivate</w:t>
      </w:r>
      <w:r>
        <w:rPr>
          <w:rFonts w:ascii="fixed" w:hAnsi="fixed" w:cs="fixed"/>
          <w:color w:val="000000"/>
          <w:sz w:val="24"/>
          <w:szCs w:val="24"/>
        </w:rPr>
        <w:t xml:space="preserve">]],
</w:t>
      </w:r>
      <w:r>
        <w:rPr>
          <w:rFonts w:ascii="fixed" w:hAnsi="fixed" w:cs="fixed"/>
          <w:i/>
          <w:color w:val="000000"/>
          <w:sz w:val="24"/>
          <w:szCs w:val="24"/>
        </w:rPr>
        <w:t xml:space="preserve">farmer</w:t>
      </w:r>
      <w:r>
        <w:rPr>
          <w:rFonts w:ascii="fixed" w:hAnsi="fixed" w:cs="fixed"/>
          <w:color w:val="000000"/>
          <w:sz w:val="24"/>
          <w:szCs w:val="24"/>
        </w:rPr>
        <w:br/>
        <w:t xml:space="preserve">agri:  cultu:ra, -ae, f. </w:t>
      </w:r>
      <w:r>
        <w:rPr>
          <w:rFonts w:ascii="fixed" w:hAnsi="fixed" w:cs="fixed"/>
          <w:i/>
          <w:color w:val="000000"/>
          <w:sz w:val="24"/>
          <w:szCs w:val="24"/>
        </w:rPr>
        <w:t xml:space="preserve">agriculture</w:t>
      </w:r>
      <w:r>
        <w:rPr>
          <w:rFonts w:ascii="fixed" w:hAnsi="fixed" w:cs="fixed"/>
          <w:color w:val="000000"/>
          <w:sz w:val="24"/>
          <w:szCs w:val="24"/>
        </w:rPr>
        <w:br/>
        <w:t xml:space="preserve">a:la, -ae, f. </w:t>
      </w:r>
      <w:r>
        <w:rPr>
          <w:rFonts w:ascii="fixed" w:hAnsi="fixed" w:cs="fixed"/>
          <w:i/>
          <w:color w:val="000000"/>
          <w:sz w:val="24"/>
          <w:szCs w:val="24"/>
        </w:rPr>
        <w:t xml:space="preserve">wing</w:t>
      </w:r>
      <w:r>
        <w:rPr>
          <w:rFonts w:ascii="fixed" w:hAnsi="fixed" w:cs="fixed"/>
          <w:color w:val="000000"/>
          <w:sz w:val="24"/>
          <w:szCs w:val="24"/>
        </w:rPr>
        <w:br/>
        <w:t xml:space="preserve">alacer, -cris, -cre, adj. </w:t>
      </w:r>
      <w:r>
        <w:rPr>
          <w:rFonts w:ascii="fixed" w:hAnsi="fixed" w:cs="fixed"/>
          <w:i/>
          <w:color w:val="000000"/>
          <w:sz w:val="24"/>
          <w:szCs w:val="24"/>
        </w:rPr>
        <w:t xml:space="preserve">active, eager</w:t>
      </w:r>
      <w:r>
        <w:rPr>
          <w:rFonts w:ascii="fixed" w:hAnsi="fixed" w:cs="fixed"/>
          <w:color w:val="000000"/>
          <w:sz w:val="24"/>
          <w:szCs w:val="24"/>
        </w:rPr>
        <w:t xml:space="preserve">. 
Cf. a:cer</w:t>
      </w:r>
      <w:r>
        <w:rPr>
          <w:rFonts w:ascii="fixed" w:hAnsi="fixed" w:cs="fixed"/>
          <w:color w:val="000000"/>
          <w:sz w:val="24"/>
          <w:szCs w:val="24"/>
        </w:rPr>
        <w:br/>
        <w:t xml:space="preserve">alacrita:s, -a:tis, f. [[alacer, </w:t>
      </w:r>
      <w:r>
        <w:rPr>
          <w:rFonts w:ascii="fixed" w:hAnsi="fixed" w:cs="fixed"/>
          <w:i/>
          <w:color w:val="000000"/>
          <w:sz w:val="24"/>
          <w:szCs w:val="24"/>
        </w:rPr>
        <w:t xml:space="preserve">active</w:t>
      </w:r>
      <w:r>
        <w:rPr>
          <w:rFonts w:ascii="fixed" w:hAnsi="fixed" w:cs="fixed"/>
          <w:color w:val="000000"/>
          <w:sz w:val="24"/>
          <w:szCs w:val="24"/>
        </w:rPr>
        <w:t xml:space="preserve">]],
</w:t>
      </w:r>
      <w:r>
        <w:rPr>
          <w:rFonts w:ascii="fixed" w:hAnsi="fixed" w:cs="fixed"/>
          <w:i/>
          <w:color w:val="000000"/>
          <w:sz w:val="24"/>
          <w:szCs w:val="24"/>
        </w:rPr>
        <w:t xml:space="preserve">eagerness, alacrity</w:t>
      </w:r>
      <w:r>
        <w:rPr>
          <w:rFonts w:ascii="fixed" w:hAnsi="fixed" w:cs="fixed"/>
          <w:color w:val="000000"/>
          <w:sz w:val="24"/>
          <w:szCs w:val="24"/>
        </w:rPr>
        <w:br/>
        <w:t xml:space="preserve">alacriter, adv. [[alacer, </w:t>
      </w:r>
      <w:r>
        <w:rPr>
          <w:rFonts w:ascii="fixed" w:hAnsi="fixed" w:cs="fixed"/>
          <w:i/>
          <w:color w:val="000000"/>
          <w:sz w:val="24"/>
          <w:szCs w:val="24"/>
        </w:rPr>
        <w:t xml:space="preserve">active</w:t>
      </w:r>
      <w:r>
        <w:rPr>
          <w:rFonts w:ascii="fixed" w:hAnsi="fixed" w:cs="fixed"/>
          <w:color w:val="000000"/>
          <w:sz w:val="24"/>
          <w:szCs w:val="24"/>
        </w:rPr>
        <w:t xml:space="preserve">]], comp alacrius,
alacerrime:,</w:t>
      </w:r>
      <w:r>
        <w:rPr>
          <w:rFonts w:ascii="fixed" w:hAnsi="fixed" w:cs="fixed"/>
          <w:i/>
          <w:color w:val="000000"/>
          <w:sz w:val="24"/>
          <w:szCs w:val="24"/>
        </w:rPr>
        <w:br/>
        <w:t xml:space="preserve">actively, eagerly</w:t>
      </w:r>
      <w:r>
        <w:rPr>
          <w:rFonts w:ascii="fixed" w:hAnsi="fixed" w:cs="fixed"/>
          <w:color w:val="000000"/>
          <w:sz w:val="24"/>
          <w:szCs w:val="24"/>
        </w:rPr>
        <w:br/>
        <w:t xml:space="preserve">albus, -a, -um, adj., </w:t>
      </w:r>
      <w:r>
        <w:rPr>
          <w:rFonts w:ascii="fixed" w:hAnsi="fixed" w:cs="fixed"/>
          <w:i/>
          <w:color w:val="000000"/>
          <w:sz w:val="24"/>
          <w:szCs w:val="24"/>
        </w:rPr>
        <w:t xml:space="preserve">white</w:t>
      </w:r>
      <w:r>
        <w:rPr>
          <w:rFonts w:ascii="fixed" w:hAnsi="fixed" w:cs="fixed"/>
          <w:color w:val="000000"/>
          <w:sz w:val="24"/>
          <w:szCs w:val="24"/>
        </w:rPr>
        <w:br/>
        <w:t xml:space="preserve">alce:s, -is, f. </w:t>
      </w:r>
      <w:r>
        <w:rPr>
          <w:rFonts w:ascii="fixed" w:hAnsi="fixed" w:cs="fixed"/>
          <w:i/>
          <w:color w:val="000000"/>
          <w:sz w:val="24"/>
          <w:szCs w:val="24"/>
        </w:rPr>
        <w:t xml:space="preserve">elk</w:t>
      </w:r>
      <w:r>
        <w:rPr>
          <w:rFonts w:ascii="fixed" w:hAnsi="fixed" w:cs="fixed"/>
          <w:color w:val="000000"/>
          <w:sz w:val="24"/>
          <w:szCs w:val="24"/>
        </w:rPr>
        <w:br/>
        <w:t xml:space="preserve">Alcme:na, -ae, f. </w:t>
      </w:r>
      <w:r>
        <w:rPr>
          <w:rFonts w:ascii="fixed" w:hAnsi="fixed" w:cs="fixed"/>
          <w:i/>
          <w:color w:val="000000"/>
          <w:sz w:val="24"/>
          <w:szCs w:val="24"/>
        </w:rPr>
        <w:t xml:space="preserve">Alcme’na</w:t>
      </w:r>
      <w:r>
        <w:rPr>
          <w:rFonts w:ascii="fixed" w:hAnsi="fixed" w:cs="fixed"/>
          <w:color w:val="000000"/>
          <w:sz w:val="24"/>
          <w:szCs w:val="24"/>
        </w:rPr>
        <w:t xml:space="preserve">, the mother
of Hercules</w:t>
      </w:r>
      <w:r>
        <w:rPr>
          <w:rFonts w:ascii="fixed" w:hAnsi="fixed" w:cs="fixed"/>
          <w:color w:val="000000"/>
          <w:sz w:val="24"/>
          <w:szCs w:val="24"/>
        </w:rPr>
        <w:br/>
        <w:t xml:space="preserve">aliquis (-qui:), -qua, -quid (-quod), indef. pron.
</w:t>
      </w:r>
      <w:r>
        <w:rPr>
          <w:rFonts w:ascii="fixed" w:hAnsi="fixed" w:cs="fixed"/>
          <w:i/>
          <w:color w:val="000000"/>
          <w:sz w:val="24"/>
          <w:szCs w:val="24"/>
        </w:rPr>
        <w:t xml:space="preserve">some one, some</w:t>
      </w:r>
      <w:r>
        <w:rPr>
          <w:rFonts w:ascii="fixed" w:hAnsi="fixed" w:cs="fixed"/>
          <w:color w:val="000000"/>
          <w:sz w:val="24"/>
          <w:szCs w:val="24"/>
        </w:rPr>
        <w:br/>
        <w:t xml:space="preserve">    (Sec. 487)</w:t>
      </w:r>
      <w:r>
        <w:rPr>
          <w:rFonts w:ascii="fixed" w:hAnsi="fixed" w:cs="fixed"/>
          <w:color w:val="000000"/>
          <w:sz w:val="24"/>
          <w:szCs w:val="24"/>
        </w:rPr>
        <w:br/>
        <w:t xml:space="preserve">alius, -a, -ud (gen. -i:us, dat. -i:), adj. </w:t>
      </w:r>
      <w:r>
        <w:rPr>
          <w:rFonts w:ascii="fixed" w:hAnsi="fixed" w:cs="fixed"/>
          <w:i/>
          <w:color w:val="000000"/>
          <w:sz w:val="24"/>
          <w:szCs w:val="24"/>
        </w:rPr>
        <w:t xml:space="preserve">another,
other</w:t>
      </w:r>
      <w:r>
        <w:rPr>
          <w:rFonts w:ascii="fixed" w:hAnsi="fixed" w:cs="fixed"/>
          <w:color w:val="000000"/>
          <w:sz w:val="24"/>
          <w:szCs w:val="24"/>
        </w:rPr>
        <w:t xml:space="preserve">.</w:t>
      </w:r>
      <w:r>
        <w:rPr>
          <w:rFonts w:ascii="fixed" w:hAnsi="fixed" w:cs="fixed"/>
          <w:color w:val="000000"/>
          <w:sz w:val="24"/>
          <w:szCs w:val="24"/>
        </w:rPr>
        <w:br/>
        <w:t xml:space="preserve">  alius ... alius, </w:t>
      </w:r>
      <w:r>
        <w:rPr>
          <w:rFonts w:ascii="fixed" w:hAnsi="fixed" w:cs="fixed"/>
          <w:i/>
          <w:color w:val="000000"/>
          <w:sz w:val="24"/>
          <w:szCs w:val="24"/>
        </w:rPr>
        <w:t xml:space="preserve">one ... another</w:t>
      </w:r>
      <w:r>
        <w:rPr>
          <w:rFonts w:ascii="fixed" w:hAnsi="fixed" w:cs="fixed"/>
          <w:color w:val="000000"/>
          <w:sz w:val="24"/>
          <w:szCs w:val="24"/>
        </w:rPr>
        <w:t xml:space="preserve">.</w:t>
      </w:r>
      <w:r>
        <w:rPr>
          <w:rFonts w:ascii="fixed" w:hAnsi="fixed" w:cs="fixed"/>
          <w:color w:val="000000"/>
          <w:sz w:val="24"/>
          <w:szCs w:val="24"/>
        </w:rPr>
        <w:br/>
        <w:t xml:space="preserve">  alii:  ... alii:, </w:t>
      </w:r>
      <w:r>
        <w:rPr>
          <w:rFonts w:ascii="fixed" w:hAnsi="fixed" w:cs="fixed"/>
          <w:i/>
          <w:color w:val="000000"/>
          <w:sz w:val="24"/>
          <w:szCs w:val="24"/>
        </w:rPr>
        <w:t xml:space="preserve">some ... others</w:t>
      </w:r>
      <w:r>
        <w:rPr>
          <w:rFonts w:ascii="fixed" w:hAnsi="fixed" w:cs="fixed"/>
          <w:color w:val="000000"/>
          <w:sz w:val="24"/>
          <w:szCs w:val="24"/>
        </w:rPr>
        <w:t xml:space="preserve">
(Sec. 110)</w:t>
      </w:r>
      <w:r>
        <w:rPr>
          <w:rFonts w:ascii="fixed" w:hAnsi="fixed" w:cs="fixed"/>
          <w:color w:val="000000"/>
          <w:sz w:val="24"/>
          <w:szCs w:val="24"/>
        </w:rPr>
        <w:br/>
        <w:t xml:space="preserve">Alpe:s, -ium, f. plur. </w:t>
      </w:r>
      <w:r>
        <w:rPr>
          <w:rFonts w:ascii="fixed" w:hAnsi="fixed" w:cs="fixed"/>
          <w:i/>
          <w:color w:val="000000"/>
          <w:sz w:val="24"/>
          <w:szCs w:val="24"/>
        </w:rPr>
        <w:t xml:space="preserve">the Alps</w:t>
      </w:r>
      <w:r>
        <w:rPr>
          <w:rFonts w:ascii="fixed" w:hAnsi="fixed" w:cs="fixed"/>
          <w:color w:val="000000"/>
          <w:sz w:val="24"/>
          <w:szCs w:val="24"/>
        </w:rPr>
        <w:br/>
        <w:t xml:space="preserve">alter, -era, -erum (gen. -i:us, dat. -i:), adj. </w:t>
      </w:r>
      <w:r>
        <w:rPr>
          <w:rFonts w:ascii="fixed" w:hAnsi="fixed" w:cs="fixed"/>
          <w:i/>
          <w:color w:val="000000"/>
          <w:sz w:val="24"/>
          <w:szCs w:val="24"/>
        </w:rPr>
        <w:t xml:space="preserve">the
one, the other</w:t>
      </w:r>
      <w:r>
        <w:rPr>
          <w:rFonts w:ascii="fixed" w:hAnsi="fixed" w:cs="fixed"/>
          <w:color w:val="000000"/>
          <w:sz w:val="24"/>
          <w:szCs w:val="24"/>
        </w:rPr>
        <w:br/>
        <w:t xml:space="preserve">    (of two).</w:t>
      </w:r>
      <w:r>
        <w:rPr>
          <w:rFonts w:ascii="fixed" w:hAnsi="fixed" w:cs="fixed"/>
          <w:color w:val="000000"/>
          <w:sz w:val="24"/>
          <w:szCs w:val="24"/>
        </w:rPr>
        <w:br/>
        <w:t xml:space="preserve">  alter ... alter, </w:t>
      </w:r>
      <w:r>
        <w:rPr>
          <w:rFonts w:ascii="fixed" w:hAnsi="fixed" w:cs="fixed"/>
          <w:i/>
          <w:color w:val="000000"/>
          <w:sz w:val="24"/>
          <w:szCs w:val="24"/>
        </w:rPr>
        <w:t xml:space="preserve">the one ... the other</w:t>
      </w:r>
      <w:r>
        <w:rPr>
          <w:rFonts w:ascii="fixed" w:hAnsi="fixed" w:cs="fixed"/>
          <w:color w:val="000000"/>
          <w:sz w:val="24"/>
          <w:szCs w:val="24"/>
        </w:rPr>
        <w:t xml:space="preserve">
(Sec. 110)</w:t>
      </w:r>
      <w:r>
        <w:rPr>
          <w:rFonts w:ascii="fixed" w:hAnsi="fixed" w:cs="fixed"/>
          <w:color w:val="000000"/>
          <w:sz w:val="24"/>
          <w:szCs w:val="24"/>
        </w:rPr>
        <w:br/>
        <w:t xml:space="preserve">altitu:do:, -inis, f. [[altus, </w:t>
      </w:r>
      <w:r>
        <w:rPr>
          <w:rFonts w:ascii="fixed" w:hAnsi="fixed" w:cs="fixed"/>
          <w:i/>
          <w:color w:val="000000"/>
          <w:sz w:val="24"/>
          <w:szCs w:val="24"/>
        </w:rPr>
        <w:t xml:space="preserve">high</w:t>
      </w:r>
      <w:r>
        <w:rPr>
          <w:rFonts w:ascii="fixed" w:hAnsi="fixed" w:cs="fixed"/>
          <w:color w:val="000000"/>
          <w:sz w:val="24"/>
          <w:szCs w:val="24"/>
        </w:rPr>
        <w:t xml:space="preserve">]], </w:t>
      </w:r>
      <w:r>
        <w:rPr>
          <w:rFonts w:ascii="fixed" w:hAnsi="fixed" w:cs="fixed"/>
          <w:i/>
          <w:color w:val="000000"/>
          <w:sz w:val="24"/>
          <w:szCs w:val="24"/>
        </w:rPr>
        <w:t xml:space="preserve">height</w:t>
      </w:r>
      <w:r>
        <w:rPr>
          <w:rFonts w:ascii="fixed" w:hAnsi="fixed" w:cs="fixed"/>
          <w:color w:val="000000"/>
          <w:sz w:val="24"/>
          <w:szCs w:val="24"/>
        </w:rPr>
        <w:br/>
        <w:t xml:space="preserve">altus, -a, -um, adj. </w:t>
      </w:r>
      <w:r>
        <w:rPr>
          <w:rFonts w:ascii="fixed" w:hAnsi="fixed" w:cs="fixed"/>
          <w:i/>
          <w:color w:val="000000"/>
          <w:sz w:val="24"/>
          <w:szCs w:val="24"/>
        </w:rPr>
        <w:t xml:space="preserve">high, tall, deep</w:t>
      </w:r>
      <w:r>
        <w:rPr>
          <w:rFonts w:ascii="fixed" w:hAnsi="fixed" w:cs="fixed"/>
          <w:color w:val="000000"/>
          <w:sz w:val="24"/>
          <w:szCs w:val="24"/>
        </w:rPr>
        <w:br/>
        <w:t xml:space="preserve">Ama:zone:s, -um, f. plur. </w:t>
      </w:r>
      <w:r>
        <w:rPr>
          <w:rFonts w:ascii="fixed" w:hAnsi="fixed" w:cs="fixed"/>
          <w:i/>
          <w:color w:val="000000"/>
          <w:sz w:val="24"/>
          <w:szCs w:val="24"/>
        </w:rPr>
        <w:t xml:space="preserve">Amazons</w:t>
      </w:r>
      <w:r>
        <w:rPr>
          <w:rFonts w:ascii="fixed" w:hAnsi="fixed" w:cs="fixed"/>
          <w:color w:val="000000"/>
          <w:sz w:val="24"/>
          <w:szCs w:val="24"/>
        </w:rPr>
        <w:t xml:space="preserve">, a fabled
tribe of warlike women</w:t>
      </w:r>
      <w:r>
        <w:rPr>
          <w:rFonts w:ascii="fixed" w:hAnsi="fixed" w:cs="fixed"/>
          <w:color w:val="000000"/>
          <w:sz w:val="24"/>
          <w:szCs w:val="24"/>
        </w:rPr>
        <w:br/>
        <w:t xml:space="preserve">ambo:, -ae, -o:, adj. (decl. like duo), </w:t>
      </w:r>
      <w:r>
        <w:rPr>
          <w:rFonts w:ascii="fixed" w:hAnsi="fixed" w:cs="fixed"/>
          <w:i/>
          <w:color w:val="000000"/>
          <w:sz w:val="24"/>
          <w:szCs w:val="24"/>
        </w:rPr>
        <w:t xml:space="preserve">both</w:t>
      </w:r>
      <w:r>
        <w:rPr>
          <w:rFonts w:ascii="fixed" w:hAnsi="fixed" w:cs="fixed"/>
          <w:color w:val="000000"/>
          <w:sz w:val="24"/>
          <w:szCs w:val="24"/>
        </w:rPr>
        <w:br/>
        <w:t xml:space="preserve">ami:ce:, adv. [[ami:cus, </w:t>
      </w:r>
      <w:r>
        <w:rPr>
          <w:rFonts w:ascii="fixed" w:hAnsi="fixed" w:cs="fixed"/>
          <w:i/>
          <w:color w:val="000000"/>
          <w:sz w:val="24"/>
          <w:szCs w:val="24"/>
        </w:rPr>
        <w:t xml:space="preserve">friendly</w:t>
      </w:r>
      <w:r>
        <w:rPr>
          <w:rFonts w:ascii="fixed" w:hAnsi="fixed" w:cs="fixed"/>
          <w:color w:val="000000"/>
          <w:sz w:val="24"/>
          <w:szCs w:val="24"/>
        </w:rPr>
        <w:t xml:space="preserve">]], superl.
ami:cissime:, </w:t>
      </w:r>
      <w:r>
        <w:rPr>
          <w:rFonts w:ascii="fixed" w:hAnsi="fixed" w:cs="fixed"/>
          <w:i/>
          <w:color w:val="000000"/>
          <w:sz w:val="24"/>
          <w:szCs w:val="24"/>
        </w:rPr>
        <w:t xml:space="preserve">in a</w:t>
      </w:r>
      <w:r>
        <w:rPr>
          <w:rFonts w:ascii="fixed" w:hAnsi="fixed" w:cs="fixed"/>
          <w:i/>
          <w:color w:val="000000"/>
          <w:sz w:val="24"/>
          <w:szCs w:val="24"/>
        </w:rPr>
        <w:br/>
        <w:t xml:space="preserve">    friendly manner</w:t>
      </w:r>
      <w:r>
        <w:rPr>
          <w:rFonts w:ascii="fixed" w:hAnsi="fixed" w:cs="fixed"/>
          <w:color w:val="000000"/>
          <w:sz w:val="24"/>
          <w:szCs w:val="24"/>
        </w:rPr>
        <w:br/>
        <w:t xml:space="preserve">amicio:, -i:re, ——­, -ictus [[am-,
</w:t>
      </w:r>
      <w:r>
        <w:rPr>
          <w:rFonts w:ascii="fixed" w:hAnsi="fixed" w:cs="fixed"/>
          <w:i/>
          <w:color w:val="000000"/>
          <w:sz w:val="24"/>
          <w:szCs w:val="24"/>
        </w:rPr>
        <w:t xml:space="preserve">about</w:t>
      </w:r>
      <w:r>
        <w:rPr>
          <w:rFonts w:ascii="fixed" w:hAnsi="fixed" w:cs="fixed"/>
          <w:color w:val="000000"/>
          <w:sz w:val="24"/>
          <w:szCs w:val="24"/>
        </w:rPr>
        <w:t xml:space="preserve">, + iacio:, </w:t>
      </w:r>
      <w:r>
        <w:rPr>
          <w:rFonts w:ascii="fixed" w:hAnsi="fixed" w:cs="fixed"/>
          <w:i/>
          <w:color w:val="000000"/>
          <w:sz w:val="24"/>
          <w:szCs w:val="24"/>
        </w:rPr>
        <w:t xml:space="preserve">throw</w:t>
      </w:r>
      <w:r>
        <w:rPr>
          <w:rFonts w:ascii="fixed" w:hAnsi="fixed" w:cs="fixed"/>
          <w:color w:val="000000"/>
          <w:sz w:val="24"/>
          <w:szCs w:val="24"/>
        </w:rPr>
        <w:t xml:space="preserve">]],</w:t>
      </w:r>
      <w:r>
        <w:rPr>
          <w:rFonts w:ascii="fixed" w:hAnsi="fixed" w:cs="fixed"/>
          <w:i/>
          <w:color w:val="000000"/>
          <w:sz w:val="24"/>
          <w:szCs w:val="24"/>
        </w:rPr>
        <w:br/>
        <w:t xml:space="preserve">throw around, wrap about,
clothe</w:t>
      </w:r>
      <w:r>
        <w:rPr>
          <w:rFonts w:ascii="fixed" w:hAnsi="fixed" w:cs="fixed"/>
          <w:color w:val="000000"/>
          <w:sz w:val="24"/>
          <w:szCs w:val="24"/>
        </w:rPr>
        <w:br/>
        <w:t xml:space="preserve">ami:citia, -ae, f. [[ami:cus, </w:t>
      </w:r>
      <w:r>
        <w:rPr>
          <w:rFonts w:ascii="fixed" w:hAnsi="fixed" w:cs="fixed"/>
          <w:i/>
          <w:color w:val="000000"/>
          <w:sz w:val="24"/>
          <w:szCs w:val="24"/>
        </w:rPr>
        <w:t xml:space="preserve">friend</w:t>
      </w:r>
      <w:r>
        <w:rPr>
          <w:rFonts w:ascii="fixed" w:hAnsi="fixed" w:cs="fixed"/>
          <w:color w:val="000000"/>
          <w:sz w:val="24"/>
          <w:szCs w:val="24"/>
        </w:rPr>
        <w:t xml:space="preserve">]], </w:t>
      </w:r>
      <w:r>
        <w:rPr>
          <w:rFonts w:ascii="fixed" w:hAnsi="fixed" w:cs="fixed"/>
          <w:i/>
          <w:color w:val="000000"/>
          <w:sz w:val="24"/>
          <w:szCs w:val="24"/>
        </w:rPr>
        <w:t xml:space="preserve">friendship</w:t>
      </w:r>
      <w:r>
        <w:rPr>
          <w:rFonts w:ascii="fixed" w:hAnsi="fixed" w:cs="fixed"/>
          <w:color w:val="000000"/>
          <w:sz w:val="24"/>
          <w:szCs w:val="24"/>
        </w:rPr>
        <w:br/>
        <w:t xml:space="preserve">ami:cus, -a, -um, adj. [[amo:, </w:t>
      </w:r>
      <w:r>
        <w:rPr>
          <w:rFonts w:ascii="fixed" w:hAnsi="fixed" w:cs="fixed"/>
          <w:i/>
          <w:color w:val="000000"/>
          <w:sz w:val="24"/>
          <w:szCs w:val="24"/>
        </w:rPr>
        <w:t xml:space="preserve">love</w:t>
      </w:r>
      <w:r>
        <w:rPr>
          <w:rFonts w:ascii="fixed" w:hAnsi="fixed" w:cs="fixed"/>
          <w:color w:val="000000"/>
          <w:sz w:val="24"/>
          <w:szCs w:val="24"/>
        </w:rPr>
        <w:t xml:space="preserve">]], </w:t>
      </w:r>
      <w:r>
        <w:rPr>
          <w:rFonts w:ascii="fixed" w:hAnsi="fixed" w:cs="fixed"/>
          <w:i/>
          <w:color w:val="000000"/>
          <w:sz w:val="24"/>
          <w:szCs w:val="24"/>
        </w:rPr>
        <w:t xml:space="preserve">friendly</w:t>
      </w:r>
      <w:r>
        <w:rPr>
          <w:rFonts w:ascii="fixed" w:hAnsi="fixed" w:cs="fixed"/>
          <w:color w:val="000000"/>
          <w:sz w:val="24"/>
          <w:szCs w:val="24"/>
        </w:rPr>
        <w:t xml:space="preserve">. 
As a noun,</w:t>
      </w:r>
      <w:r>
        <w:rPr>
          <w:rFonts w:ascii="fixed" w:hAnsi="fixed" w:cs="fixed"/>
          <w:color w:val="000000"/>
          <w:sz w:val="24"/>
          <w:szCs w:val="24"/>
        </w:rPr>
        <w:br/>
        <w:t xml:space="preserve">    ami:cus, -i:, m. </w:t>
      </w:r>
      <w:r>
        <w:rPr>
          <w:rFonts w:ascii="fixed" w:hAnsi="fixed" w:cs="fixed"/>
          <w:i/>
          <w:color w:val="000000"/>
          <w:sz w:val="24"/>
          <w:szCs w:val="24"/>
        </w:rPr>
        <w:t xml:space="preserve">friend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232</w:t>
      </w:r>
    </w:p>
    <w:p>
      <w:pPr>
        <w:widowControl w:val="on"/>
        <w:pBdr/>
        <w:spacing w:before="0" w:after="0" w:line="240" w:lineRule="auto"/>
        <w:ind w:left="0" w:right="0"/>
        <w:jc w:val="left"/>
      </w:pPr>
      <w:r>
        <w:rPr>
          <w:rFonts w:ascii="fixed" w:hAnsi="fixed" w:cs="fixed"/>
          <w:color w:val="000000"/>
          <w:sz w:val="24"/>
          <w:szCs w:val="24"/>
        </w:rPr>
        <w:t xml:space="preserve">
a:-mitto:, -ere, -mi:si:, -missus, </w:t>
      </w:r>
      <w:r>
        <w:rPr>
          <w:rFonts w:ascii="fixed" w:hAnsi="fixed" w:cs="fixed"/>
          <w:i/>
          <w:color w:val="000000"/>
          <w:sz w:val="24"/>
          <w:szCs w:val="24"/>
        </w:rPr>
        <w:t xml:space="preserve">send away; lose</w:t>
      </w:r>
      <w:r>
        <w:rPr>
          <w:rFonts w:ascii="fixed" w:hAnsi="fixed" w:cs="fixed"/>
          <w:color w:val="000000"/>
          <w:sz w:val="24"/>
          <w:szCs w:val="24"/>
        </w:rPr>
        <w:br/>
        <w:t xml:space="preserve">amo:, -a:re, -a:vi:, -a:tus, </w:t>
      </w:r>
      <w:r>
        <w:rPr>
          <w:rFonts w:ascii="fixed" w:hAnsi="fixed" w:cs="fixed"/>
          <w:i/>
          <w:color w:val="000000"/>
          <w:sz w:val="24"/>
          <w:szCs w:val="24"/>
        </w:rPr>
        <w:t xml:space="preserve">love, like, be fond
of</w:t>
      </w:r>
      <w:r>
        <w:rPr>
          <w:rFonts w:ascii="fixed" w:hAnsi="fixed" w:cs="fixed"/>
          <w:color w:val="000000"/>
          <w:sz w:val="24"/>
          <w:szCs w:val="24"/>
        </w:rPr>
        <w:t xml:space="preserve"> (Sec. 488)</w:t>
      </w:r>
      <w:r>
        <w:rPr>
          <w:rFonts w:ascii="fixed" w:hAnsi="fixed" w:cs="fixed"/>
          <w:color w:val="000000"/>
          <w:sz w:val="24"/>
          <w:szCs w:val="24"/>
        </w:rPr>
        <w:br/>
        <w:t xml:space="preserve">amphithea:trum, -i:, n. </w:t>
      </w:r>
      <w:r>
        <w:rPr>
          <w:rFonts w:ascii="fixed" w:hAnsi="fixed" w:cs="fixed"/>
          <w:i/>
          <w:color w:val="000000"/>
          <w:sz w:val="24"/>
          <w:szCs w:val="24"/>
        </w:rPr>
        <w:t xml:space="preserve">amphitheater</w:t>
      </w:r>
      <w:r>
        <w:rPr>
          <w:rFonts w:ascii="fixed" w:hAnsi="fixed" w:cs="fixed"/>
          <w:color w:val="000000"/>
          <w:sz w:val="24"/>
          <w:szCs w:val="24"/>
        </w:rPr>
        <w:br/>
        <w:t xml:space="preserve">amplus, -a, -um, adj. </w:t>
      </w:r>
      <w:r>
        <w:rPr>
          <w:rFonts w:ascii="fixed" w:hAnsi="fixed" w:cs="fixed"/>
          <w:i/>
          <w:color w:val="000000"/>
          <w:sz w:val="24"/>
          <w:szCs w:val="24"/>
        </w:rPr>
        <w:t xml:space="preserve">large, ample; honorable,
noble</w:t>
      </w:r>
      <w:r>
        <w:rPr>
          <w:rFonts w:ascii="fixed" w:hAnsi="fixed" w:cs="fixed"/>
          <w:color w:val="000000"/>
          <w:sz w:val="24"/>
          <w:szCs w:val="24"/>
        </w:rPr>
        <w:br/>
        <w:t xml:space="preserve">an, conj. </w:t>
      </w:r>
      <w:r>
        <w:rPr>
          <w:rFonts w:ascii="fixed" w:hAnsi="fixed" w:cs="fixed"/>
          <w:i/>
          <w:color w:val="000000"/>
          <w:sz w:val="24"/>
          <w:szCs w:val="24"/>
        </w:rPr>
        <w:t xml:space="preserve">or</w:t>
      </w:r>
      <w:r>
        <w:rPr>
          <w:rFonts w:ascii="fixed" w:hAnsi="fixed" w:cs="fixed"/>
          <w:color w:val="000000"/>
          <w:sz w:val="24"/>
          <w:szCs w:val="24"/>
        </w:rPr>
        <w:t xml:space="preserve">, introducing the second part of
a double question</w:t>
      </w:r>
      <w:r>
        <w:rPr>
          <w:rFonts w:ascii="fixed" w:hAnsi="fixed" w:cs="fixed"/>
          <w:color w:val="000000"/>
          <w:sz w:val="24"/>
          <w:szCs w:val="24"/>
        </w:rPr>
        <w:br/>
        <w:t xml:space="preserve">ancilla, -ae, f. </w:t>
      </w:r>
      <w:r>
        <w:rPr>
          <w:rFonts w:ascii="fixed" w:hAnsi="fixed" w:cs="fixed"/>
          <w:i/>
          <w:color w:val="000000"/>
          <w:sz w:val="24"/>
          <w:szCs w:val="24"/>
        </w:rPr>
        <w:t xml:space="preserve">maidservant</w:t>
      </w:r>
      <w:r>
        <w:rPr>
          <w:rFonts w:ascii="fixed" w:hAnsi="fixed" w:cs="fixed"/>
          <w:color w:val="000000"/>
          <w:sz w:val="24"/>
          <w:szCs w:val="24"/>
        </w:rPr>
        <w:br/>
        <w:t xml:space="preserve">ancora, -ae, f. </w:t>
      </w:r>
      <w:r>
        <w:rPr>
          <w:rFonts w:ascii="fixed" w:hAnsi="fixed" w:cs="fixed"/>
          <w:i/>
          <w:color w:val="000000"/>
          <w:sz w:val="24"/>
          <w:szCs w:val="24"/>
        </w:rPr>
        <w:t xml:space="preserve">anchor</w:t>
      </w:r>
      <w:r>
        <w:rPr>
          <w:rFonts w:ascii="fixed" w:hAnsi="fixed" w:cs="fixed"/>
          <w:color w:val="000000"/>
          <w:sz w:val="24"/>
          <w:szCs w:val="24"/>
        </w:rPr>
        <w:br/>
        <w:t xml:space="preserve">Andromeda, -ae, f. </w:t>
      </w:r>
      <w:r>
        <w:rPr>
          <w:rFonts w:ascii="fixed" w:hAnsi="fixed" w:cs="fixed"/>
          <w:i/>
          <w:color w:val="000000"/>
          <w:sz w:val="24"/>
          <w:szCs w:val="24"/>
        </w:rPr>
        <w:t xml:space="preserve">Androm’eda</w:t>
      </w:r>
      <w:r>
        <w:rPr>
          <w:rFonts w:ascii="fixed" w:hAnsi="fixed" w:cs="fixed"/>
          <w:color w:val="000000"/>
          <w:sz w:val="24"/>
          <w:szCs w:val="24"/>
        </w:rPr>
        <w:t xml:space="preserve">, daughter
of Cepheus and wife of</w:t>
      </w:r>
      <w:r>
        <w:rPr>
          <w:rFonts w:ascii="fixed" w:hAnsi="fixed" w:cs="fixed"/>
          <w:color w:val="000000"/>
          <w:sz w:val="24"/>
          <w:szCs w:val="24"/>
        </w:rPr>
        <w:br/>
        <w:t xml:space="preserve">    Perseus</w:t>
      </w:r>
      <w:r>
        <w:rPr>
          <w:rFonts w:ascii="fixed" w:hAnsi="fixed" w:cs="fixed"/>
          <w:color w:val="000000"/>
          <w:sz w:val="24"/>
          <w:szCs w:val="24"/>
        </w:rPr>
        <w:br/>
        <w:t xml:space="preserve">angulus, -i:, m. </w:t>
      </w:r>
      <w:r>
        <w:rPr>
          <w:rFonts w:ascii="fixed" w:hAnsi="fixed" w:cs="fixed"/>
          <w:i/>
          <w:color w:val="000000"/>
          <w:sz w:val="24"/>
          <w:szCs w:val="24"/>
        </w:rPr>
        <w:t xml:space="preserve">angle, corner</w:t>
      </w:r>
      <w:r>
        <w:rPr>
          <w:rFonts w:ascii="fixed" w:hAnsi="fixed" w:cs="fixed"/>
          <w:color w:val="000000"/>
          <w:sz w:val="24"/>
          <w:szCs w:val="24"/>
        </w:rPr>
        <w:br/>
        <w:t xml:space="preserve">anim-adverto:, -ere, -ti:, -sus [[animus, </w:t>
      </w:r>
      <w:r>
        <w:rPr>
          <w:rFonts w:ascii="fixed" w:hAnsi="fixed" w:cs="fixed"/>
          <w:i/>
          <w:color w:val="000000"/>
          <w:sz w:val="24"/>
          <w:szCs w:val="24"/>
        </w:rPr>
        <w:t xml:space="preserve">mind</w:t>
      </w:r>
      <w:r>
        <w:rPr>
          <w:rFonts w:ascii="fixed" w:hAnsi="fixed" w:cs="fixed"/>
          <w:color w:val="000000"/>
          <w:sz w:val="24"/>
          <w:szCs w:val="24"/>
        </w:rPr>
        <w:t xml:space="preserve">,
+ adverto:, </w:t>
      </w:r>
      <w:r>
        <w:rPr>
          <w:rFonts w:ascii="fixed" w:hAnsi="fixed" w:cs="fixed"/>
          <w:i/>
          <w:color w:val="000000"/>
          <w:sz w:val="24"/>
          <w:szCs w:val="24"/>
        </w:rPr>
        <w:t xml:space="preserve">turn</w:t>
      </w:r>
      <w:r>
        <w:rPr>
          <w:rFonts w:ascii="fixed" w:hAnsi="fixed" w:cs="fixed"/>
          <w:i/>
          <w:color w:val="000000"/>
          <w:sz w:val="24"/>
          <w:szCs w:val="24"/>
        </w:rPr>
        <w:br/>
        <w:t xml:space="preserve">    to</w:t>
      </w:r>
      <w:r>
        <w:rPr>
          <w:rFonts w:ascii="fixed" w:hAnsi="fixed" w:cs="fixed"/>
          <w:color w:val="000000"/>
          <w:sz w:val="24"/>
          <w:szCs w:val="24"/>
        </w:rPr>
        <w:t xml:space="preserve">]], </w:t>
      </w:r>
      <w:r>
        <w:rPr>
          <w:rFonts w:ascii="fixed" w:hAnsi="fixed" w:cs="fixed"/>
          <w:i/>
          <w:color w:val="000000"/>
          <w:sz w:val="24"/>
          <w:szCs w:val="24"/>
        </w:rPr>
        <w:t xml:space="preserve">turn the mind
to, notice</w:t>
      </w:r>
      <w:r>
        <w:rPr>
          <w:rFonts w:ascii="fixed" w:hAnsi="fixed" w:cs="fixed"/>
          <w:color w:val="000000"/>
          <w:sz w:val="24"/>
          <w:szCs w:val="24"/>
        </w:rPr>
        <w:br/>
        <w:t xml:space="preserve">animal, -a:lis, n. [[anima, </w:t>
      </w:r>
      <w:r>
        <w:rPr>
          <w:rFonts w:ascii="fixed" w:hAnsi="fixed" w:cs="fixed"/>
          <w:i/>
          <w:color w:val="000000"/>
          <w:sz w:val="24"/>
          <w:szCs w:val="24"/>
        </w:rPr>
        <w:t xml:space="preserve">breath</w:t>
      </w:r>
      <w:r>
        <w:rPr>
          <w:rFonts w:ascii="fixed" w:hAnsi="fixed" w:cs="fixed"/>
          <w:color w:val="000000"/>
          <w:sz w:val="24"/>
          <w:szCs w:val="24"/>
        </w:rPr>
        <w:t xml:space="preserve">]], </w:t>
      </w:r>
      <w:r>
        <w:rPr>
          <w:rFonts w:ascii="fixed" w:hAnsi="fixed" w:cs="fixed"/>
          <w:i/>
          <w:color w:val="000000"/>
          <w:sz w:val="24"/>
          <w:szCs w:val="24"/>
        </w:rPr>
        <w:t xml:space="preserve">animal</w:t>
      </w:r>
      <w:r>
        <w:rPr>
          <w:rFonts w:ascii="fixed" w:hAnsi="fixed" w:cs="fixed"/>
          <w:color w:val="000000"/>
          <w:sz w:val="24"/>
          <w:szCs w:val="24"/>
        </w:rPr>
        <w:t xml:space="preserve">
(Sec. 465.b)</w:t>
      </w:r>
      <w:r>
        <w:rPr>
          <w:rFonts w:ascii="fixed" w:hAnsi="fixed" w:cs="fixed"/>
          <w:color w:val="000000"/>
          <w:sz w:val="24"/>
          <w:szCs w:val="24"/>
        </w:rPr>
        <w:br/>
        <w:t xml:space="preserve">animo:sus, -a, -um, adj. </w:t>
      </w:r>
      <w:r>
        <w:rPr>
          <w:rFonts w:ascii="fixed" w:hAnsi="fixed" w:cs="fixed"/>
          <w:i/>
          <w:color w:val="000000"/>
          <w:sz w:val="24"/>
          <w:szCs w:val="24"/>
        </w:rPr>
        <w:t xml:space="preserve">spirited</w:t>
      </w:r>
      <w:r>
        <w:rPr>
          <w:rFonts w:ascii="fixed" w:hAnsi="fixed" w:cs="fixed"/>
          <w:color w:val="000000"/>
          <w:sz w:val="24"/>
          <w:szCs w:val="24"/>
        </w:rPr>
        <w:br/>
        <w:t xml:space="preserve">animus, -i:, m. [[anima, </w:t>
      </w:r>
      <w:r>
        <w:rPr>
          <w:rFonts w:ascii="fixed" w:hAnsi="fixed" w:cs="fixed"/>
          <w:i/>
          <w:color w:val="000000"/>
          <w:sz w:val="24"/>
          <w:szCs w:val="24"/>
        </w:rPr>
        <w:t xml:space="preserve">breath</w:t>
      </w:r>
      <w:r>
        <w:rPr>
          <w:rFonts w:ascii="fixed" w:hAnsi="fixed" w:cs="fixed"/>
          <w:color w:val="000000"/>
          <w:sz w:val="24"/>
          <w:szCs w:val="24"/>
        </w:rPr>
        <w:t xml:space="preserve">]], </w:t>
      </w:r>
      <w:r>
        <w:rPr>
          <w:rFonts w:ascii="fixed" w:hAnsi="fixed" w:cs="fixed"/>
          <w:i/>
          <w:color w:val="000000"/>
          <w:sz w:val="24"/>
          <w:szCs w:val="24"/>
        </w:rPr>
        <w:t xml:space="preserve">mind,
heart; spirit, courage,</w:t>
      </w:r>
      <w:r>
        <w:rPr>
          <w:rFonts w:ascii="fixed" w:hAnsi="fixed" w:cs="fixed"/>
          <w:i/>
          <w:color w:val="000000"/>
          <w:sz w:val="24"/>
          <w:szCs w:val="24"/>
        </w:rPr>
        <w:br/>
        <w:t xml:space="preserve">    feeling;</w:t>
      </w:r>
      <w:r>
        <w:rPr>
          <w:rFonts w:ascii="fixed" w:hAnsi="fixed" w:cs="fixed"/>
          <w:color w:val="000000"/>
          <w:sz w:val="24"/>
          <w:szCs w:val="24"/>
        </w:rPr>
        <w:t xml:space="preserve"> in this sense
often plural</w:t>
      </w:r>
      <w:r>
        <w:rPr>
          <w:rFonts w:ascii="fixed" w:hAnsi="fixed" w:cs="fixed"/>
          <w:color w:val="000000"/>
          <w:sz w:val="24"/>
          <w:szCs w:val="24"/>
        </w:rPr>
        <w:br/>
        <w:t xml:space="preserve">annus, -i, m. </w:t>
      </w:r>
      <w:r>
        <w:rPr>
          <w:rFonts w:ascii="fixed" w:hAnsi="fixed" w:cs="fixed"/>
          <w:i/>
          <w:color w:val="000000"/>
          <w:sz w:val="24"/>
          <w:szCs w:val="24"/>
        </w:rPr>
        <w:t xml:space="preserve">year</w:t>
      </w:r>
      <w:r>
        <w:rPr>
          <w:rFonts w:ascii="fixed" w:hAnsi="fixed" w:cs="fixed"/>
          <w:color w:val="000000"/>
          <w:sz w:val="24"/>
          <w:szCs w:val="24"/>
        </w:rPr>
        <w:br/>
        <w:t xml:space="preserve">ante, prep, with acc. </w:t>
      </w:r>
      <w:r>
        <w:rPr>
          <w:rFonts w:ascii="fixed" w:hAnsi="fixed" w:cs="fixed"/>
          <w:i/>
          <w:color w:val="000000"/>
          <w:sz w:val="24"/>
          <w:szCs w:val="24"/>
        </w:rPr>
        <w:t xml:space="preserve">before</w:t>
      </w:r>
      <w:r>
        <w:rPr>
          <w:rFonts w:ascii="fixed" w:hAnsi="fixed" w:cs="fixed"/>
          <w:color w:val="000000"/>
          <w:sz w:val="24"/>
          <w:szCs w:val="24"/>
        </w:rPr>
        <w:br/>
        <w:t xml:space="preserve">antea:, adv. [[ante]], </w:t>
      </w:r>
      <w:r>
        <w:rPr>
          <w:rFonts w:ascii="fixed" w:hAnsi="fixed" w:cs="fixed"/>
          <w:i/>
          <w:color w:val="000000"/>
          <w:sz w:val="24"/>
          <w:szCs w:val="24"/>
        </w:rPr>
        <w:t xml:space="preserve">before, formerly</w:t>
      </w:r>
      <w:r>
        <w:rPr>
          <w:rFonts w:ascii="fixed" w:hAnsi="fixed" w:cs="fixed"/>
          <w:color w:val="000000"/>
          <w:sz w:val="24"/>
          <w:szCs w:val="24"/>
        </w:rPr>
        <w:br/>
        <w:t xml:space="preserve">anti:quus, -a, -um, adj. [[ante, </w:t>
      </w:r>
      <w:r>
        <w:rPr>
          <w:rFonts w:ascii="fixed" w:hAnsi="fixed" w:cs="fixed"/>
          <w:i/>
          <w:color w:val="000000"/>
          <w:sz w:val="24"/>
          <w:szCs w:val="24"/>
        </w:rPr>
        <w:t xml:space="preserve">before</w:t>
      </w:r>
      <w:r>
        <w:rPr>
          <w:rFonts w:ascii="fixed" w:hAnsi="fixed" w:cs="fixed"/>
          <w:color w:val="000000"/>
          <w:sz w:val="24"/>
          <w:szCs w:val="24"/>
        </w:rPr>
        <w:t xml:space="preserve">]],
</w:t>
      </w:r>
      <w:r>
        <w:rPr>
          <w:rFonts w:ascii="fixed" w:hAnsi="fixed" w:cs="fixed"/>
          <w:i/>
          <w:color w:val="000000"/>
          <w:sz w:val="24"/>
          <w:szCs w:val="24"/>
        </w:rPr>
        <w:t xml:space="preserve">former, ancient, old</w:t>
      </w:r>
      <w:r>
        <w:rPr>
          <w:rFonts w:ascii="fixed" w:hAnsi="fixed" w:cs="fixed"/>
          <w:color w:val="000000"/>
          <w:sz w:val="24"/>
          <w:szCs w:val="24"/>
        </w:rPr>
        <w:br/>
        <w:t xml:space="preserve">aper, apri:, m. </w:t>
      </w:r>
      <w:r>
        <w:rPr>
          <w:rFonts w:ascii="fixed" w:hAnsi="fixed" w:cs="fixed"/>
          <w:i/>
          <w:color w:val="000000"/>
          <w:sz w:val="24"/>
          <w:szCs w:val="24"/>
        </w:rPr>
        <w:t xml:space="preserve">wild boar</w:t>
      </w:r>
      <w:r>
        <w:rPr>
          <w:rFonts w:ascii="fixed" w:hAnsi="fixed" w:cs="fixed"/>
          <w:color w:val="000000"/>
          <w:sz w:val="24"/>
          <w:szCs w:val="24"/>
        </w:rPr>
        <w:br/>
        <w:t xml:space="preserve">Apollo:, -inis, m. </w:t>
      </w:r>
      <w:r>
        <w:rPr>
          <w:rFonts w:ascii="fixed" w:hAnsi="fixed" w:cs="fixed"/>
          <w:i/>
          <w:color w:val="000000"/>
          <w:sz w:val="24"/>
          <w:szCs w:val="24"/>
        </w:rPr>
        <w:t xml:space="preserve">Apollo</w:t>
      </w:r>
      <w:r>
        <w:rPr>
          <w:rFonts w:ascii="fixed" w:hAnsi="fixed" w:cs="fixed"/>
          <w:color w:val="000000"/>
          <w:sz w:val="24"/>
          <w:szCs w:val="24"/>
        </w:rPr>
        <w:t xml:space="preserve">, son of Jupiter and
Latona, brother of</w:t>
      </w:r>
      <w:r>
        <w:rPr>
          <w:rFonts w:ascii="fixed" w:hAnsi="fixed" w:cs="fixed"/>
          <w:color w:val="000000"/>
          <w:sz w:val="24"/>
          <w:szCs w:val="24"/>
        </w:rPr>
        <w:br/>
        <w:t xml:space="preserve">    Diana</w:t>
      </w:r>
      <w:r>
        <w:rPr>
          <w:rFonts w:ascii="fixed" w:hAnsi="fixed" w:cs="fixed"/>
          <w:color w:val="000000"/>
          <w:sz w:val="24"/>
          <w:szCs w:val="24"/>
        </w:rPr>
        <w:br/>
        <w:t xml:space="preserve">ap-pa:reo:, -e:re, -ui:, ——­ [[ad
+ pa:reo:, </w:t>
      </w:r>
      <w:r>
        <w:rPr>
          <w:rFonts w:ascii="fixed" w:hAnsi="fixed" w:cs="fixed"/>
          <w:i/>
          <w:color w:val="000000"/>
          <w:sz w:val="24"/>
          <w:szCs w:val="24"/>
        </w:rPr>
        <w:t xml:space="preserve">appear</w:t>
      </w:r>
      <w:r>
        <w:rPr>
          <w:rFonts w:ascii="fixed" w:hAnsi="fixed" w:cs="fixed"/>
          <w:color w:val="000000"/>
          <w:sz w:val="24"/>
          <w:szCs w:val="24"/>
        </w:rPr>
        <w:t xml:space="preserve">]], </w:t>
      </w:r>
      <w:r>
        <w:rPr>
          <w:rFonts w:ascii="fixed" w:hAnsi="fixed" w:cs="fixed"/>
          <w:i/>
          <w:color w:val="000000"/>
          <w:sz w:val="24"/>
          <w:szCs w:val="24"/>
        </w:rPr>
        <w:t xml:space="preserve">appear</w:t>
      </w:r>
      <w:r>
        <w:rPr>
          <w:rFonts w:ascii="fixed" w:hAnsi="fixed" w:cs="fixed"/>
          <w:color w:val="000000"/>
          <w:sz w:val="24"/>
          <w:szCs w:val="24"/>
        </w:rPr>
        <w:br/>
        <w:t xml:space="preserve">ap-pello:, -a:re, -a:vi:, -a:tus, </w:t>
      </w:r>
      <w:r>
        <w:rPr>
          <w:rFonts w:ascii="fixed" w:hAnsi="fixed" w:cs="fixed"/>
          <w:i/>
          <w:color w:val="000000"/>
          <w:sz w:val="24"/>
          <w:szCs w:val="24"/>
        </w:rPr>
        <w:t xml:space="preserve">call by name,
name</w:t>
      </w:r>
      <w:r>
        <w:rPr>
          <w:rFonts w:ascii="fixed" w:hAnsi="fixed" w:cs="fixed"/>
          <w:color w:val="000000"/>
          <w:sz w:val="24"/>
          <w:szCs w:val="24"/>
        </w:rPr>
        <w:t xml:space="preserve">.  Cf. no:mino:,</w:t>
      </w:r>
      <w:r>
        <w:rPr>
          <w:rFonts w:ascii="fixed" w:hAnsi="fixed" w:cs="fixed"/>
          <w:color w:val="000000"/>
          <w:sz w:val="24"/>
          <w:szCs w:val="24"/>
        </w:rPr>
        <w:br/>
        <w:t xml:space="preserve">    voco: </w:t>
      </w:r>
      <w:r>
        <w:rPr>
          <w:rFonts w:ascii="fixed" w:hAnsi="fixed" w:cs="fixed"/>
          <w:color w:val="000000"/>
          <w:sz w:val="24"/>
          <w:szCs w:val="24"/>
        </w:rPr>
        <w:br/>
        <w:t xml:space="preserve">Appius, -a, -um, adj. </w:t>
      </w:r>
      <w:r>
        <w:rPr>
          <w:rFonts w:ascii="fixed" w:hAnsi="fixed" w:cs="fixed"/>
          <w:i/>
          <w:color w:val="000000"/>
          <w:sz w:val="24"/>
          <w:szCs w:val="24"/>
        </w:rPr>
        <w:t xml:space="preserve">Appian</w:t>
      </w:r>
      <w:r>
        <w:rPr>
          <w:rFonts w:ascii="fixed" w:hAnsi="fixed" w:cs="fixed"/>
          <w:color w:val="000000"/>
          <w:sz w:val="24"/>
          <w:szCs w:val="24"/>
        </w:rPr>
        <w:br/>
        <w:t xml:space="preserve">ap-plico:, -a:re, -a:vi:, -a:tus, </w:t>
      </w:r>
      <w:r>
        <w:rPr>
          <w:rFonts w:ascii="fixed" w:hAnsi="fixed" w:cs="fixed"/>
          <w:i/>
          <w:color w:val="000000"/>
          <w:sz w:val="24"/>
          <w:szCs w:val="24"/>
        </w:rPr>
        <w:t xml:space="preserve">apply, direct,
turn</w:t>
      </w:r>
      <w:r>
        <w:rPr>
          <w:rFonts w:ascii="fixed" w:hAnsi="fixed" w:cs="fixed"/>
          <w:color w:val="000000"/>
          <w:sz w:val="24"/>
          <w:szCs w:val="24"/>
        </w:rPr>
        <w:br/>
        <w:t xml:space="preserve">apud, prep, with acc. </w:t>
      </w:r>
      <w:r>
        <w:rPr>
          <w:rFonts w:ascii="fixed" w:hAnsi="fixed" w:cs="fixed"/>
          <w:i/>
          <w:color w:val="000000"/>
          <w:sz w:val="24"/>
          <w:szCs w:val="24"/>
        </w:rPr>
        <w:t xml:space="preserve">among; at, at the house of</w:t>
      </w:r>
      <w:r>
        <w:rPr>
          <w:rFonts w:ascii="fixed" w:hAnsi="fixed" w:cs="fixed"/>
          <w:color w:val="000000"/>
          <w:sz w:val="24"/>
          <w:szCs w:val="24"/>
        </w:rPr>
        <w:br/>
        <w:t xml:space="preserve">aqua, -ae, f. </w:t>
      </w:r>
      <w:r>
        <w:rPr>
          <w:rFonts w:ascii="fixed" w:hAnsi="fixed" w:cs="fixed"/>
          <w:i/>
          <w:color w:val="000000"/>
          <w:sz w:val="24"/>
          <w:szCs w:val="24"/>
        </w:rPr>
        <w:t xml:space="preserve">water</w:t>
      </w:r>
      <w:r>
        <w:rPr>
          <w:rFonts w:ascii="fixed" w:hAnsi="fixed" w:cs="fixed"/>
          <w:color w:val="000000"/>
          <w:sz w:val="24"/>
          <w:szCs w:val="24"/>
        </w:rPr>
        <w:br/>
        <w:t xml:space="preserve">aquila, -ae, f. </w:t>
      </w:r>
      <w:r>
        <w:rPr>
          <w:rFonts w:ascii="fixed" w:hAnsi="fixed" w:cs="fixed"/>
          <w:i/>
          <w:color w:val="000000"/>
          <w:sz w:val="24"/>
          <w:szCs w:val="24"/>
        </w:rPr>
        <w:t xml:space="preserve">eagle</w:t>
      </w:r>
      <w:r>
        <w:rPr>
          <w:rFonts w:ascii="fixed" w:hAnsi="fixed" w:cs="fixed"/>
          <w:color w:val="000000"/>
          <w:sz w:val="24"/>
          <w:szCs w:val="24"/>
        </w:rPr>
        <w:br/>
        <w:t xml:space="preserve">a:ra, -ae, f. </w:t>
      </w:r>
      <w:r>
        <w:rPr>
          <w:rFonts w:ascii="fixed" w:hAnsi="fixed" w:cs="fixed"/>
          <w:i/>
          <w:color w:val="000000"/>
          <w:sz w:val="24"/>
          <w:szCs w:val="24"/>
        </w:rPr>
        <w:t xml:space="preserve">altar</w:t>
      </w:r>
      <w:r>
        <w:rPr>
          <w:rFonts w:ascii="fixed" w:hAnsi="fixed" w:cs="fixed"/>
          <w:color w:val="000000"/>
          <w:sz w:val="24"/>
          <w:szCs w:val="24"/>
        </w:rPr>
        <w:br/>
        <w:t xml:space="preserve">arbitror, -a:ri:, -a:tus sum, </w:t>
      </w:r>
      <w:r>
        <w:rPr>
          <w:rFonts w:ascii="fixed" w:hAnsi="fixed" w:cs="fixed"/>
          <w:i/>
          <w:color w:val="000000"/>
          <w:sz w:val="24"/>
          <w:szCs w:val="24"/>
        </w:rPr>
        <w:t xml:space="preserve">think, suppose</w:t>
      </w:r>
      <w:r>
        <w:rPr>
          <w:rFonts w:ascii="fixed" w:hAnsi="fixed" w:cs="fixed"/>
          <w:color w:val="000000"/>
          <w:sz w:val="24"/>
          <w:szCs w:val="24"/>
        </w:rPr>
        <w:t xml:space="preserve">
(Sec. 420.c).  Cf.</w:t>
      </w:r>
      <w:r>
        <w:rPr>
          <w:rFonts w:ascii="fixed" w:hAnsi="fixed" w:cs="fixed"/>
          <w:color w:val="000000"/>
          <w:sz w:val="24"/>
          <w:szCs w:val="24"/>
        </w:rPr>
        <w:br/>
        <w:t xml:space="preserve">    exi:stimo:, puto: </w:t>
      </w:r>
      <w:r>
        <w:rPr>
          <w:rFonts w:ascii="fixed" w:hAnsi="fixed" w:cs="fixed"/>
          <w:color w:val="000000"/>
          <w:sz w:val="24"/>
          <w:szCs w:val="24"/>
        </w:rPr>
        <w:br/>
        <w:t xml:space="preserve">arbor, -oris, f. </w:t>
      </w:r>
      <w:r>
        <w:rPr>
          <w:rFonts w:ascii="fixed" w:hAnsi="fixed" w:cs="fixed"/>
          <w:i/>
          <w:color w:val="000000"/>
          <w:sz w:val="24"/>
          <w:szCs w:val="24"/>
        </w:rPr>
        <w:t xml:space="preserve">tree</w:t>
      </w:r>
      <w:r>
        <w:rPr>
          <w:rFonts w:ascii="fixed" w:hAnsi="fixed" w:cs="fixed"/>
          <w:color w:val="000000"/>
          <w:sz w:val="24"/>
          <w:szCs w:val="24"/>
        </w:rPr>
        <w:t xml:space="preserve"> (Sec. 247.1.a)</w:t>
      </w:r>
      <w:r>
        <w:rPr>
          <w:rFonts w:ascii="fixed" w:hAnsi="fixed" w:cs="fixed"/>
          <w:color w:val="000000"/>
          <w:sz w:val="24"/>
          <w:szCs w:val="24"/>
        </w:rPr>
        <w:br/>
        <w:t xml:space="preserve">Arcadia, -ae, f. </w:t>
      </w:r>
      <w:r>
        <w:rPr>
          <w:rFonts w:ascii="fixed" w:hAnsi="fixed" w:cs="fixed"/>
          <w:i/>
          <w:color w:val="000000"/>
          <w:sz w:val="24"/>
          <w:szCs w:val="24"/>
        </w:rPr>
        <w:t xml:space="preserve">Arcadia</w:t>
      </w:r>
      <w:r>
        <w:rPr>
          <w:rFonts w:ascii="fixed" w:hAnsi="fixed" w:cs="fixed"/>
          <w:color w:val="000000"/>
          <w:sz w:val="24"/>
          <w:szCs w:val="24"/>
        </w:rPr>
        <w:t xml:space="preserve">, a district in southern
Greece</w:t>
      </w:r>
      <w:r>
        <w:rPr>
          <w:rFonts w:ascii="fixed" w:hAnsi="fixed" w:cs="fixed"/>
          <w:color w:val="000000"/>
          <w:sz w:val="24"/>
          <w:szCs w:val="24"/>
        </w:rPr>
        <w:br/>
        <w:t xml:space="preserve">a:rdeo:, -e:re, a:rsi:, a:rsu:rus, </w:t>
      </w:r>
      <w:r>
        <w:rPr>
          <w:rFonts w:ascii="fixed" w:hAnsi="fixed" w:cs="fixed"/>
          <w:i/>
          <w:color w:val="000000"/>
          <w:sz w:val="24"/>
          <w:szCs w:val="24"/>
        </w:rPr>
        <w:t xml:space="preserve">be on fire,
blaze, burn</w:t>
      </w:r>
      <w:r>
        <w:rPr>
          <w:rFonts w:ascii="fixed" w:hAnsi="fixed" w:cs="fixed"/>
          <w:color w:val="000000"/>
          <w:sz w:val="24"/>
          <w:szCs w:val="24"/>
        </w:rPr>
        <w:br/>
        <w:t xml:space="preserve">arduus, -a, -um, adj. </w:t>
      </w:r>
      <w:r>
        <w:rPr>
          <w:rFonts w:ascii="fixed" w:hAnsi="fixed" w:cs="fixed"/>
          <w:i/>
          <w:color w:val="000000"/>
          <w:sz w:val="24"/>
          <w:szCs w:val="24"/>
        </w:rPr>
        <w:t xml:space="preserve">steep</w:t>
      </w:r>
      <w:r>
        <w:rPr>
          <w:rFonts w:ascii="fixed" w:hAnsi="fixed" w:cs="fixed"/>
          <w:color w:val="000000"/>
          <w:sz w:val="24"/>
          <w:szCs w:val="24"/>
        </w:rPr>
        <w:br/>
        <w:t xml:space="preserve">Ari:cia, -ae, f. </w:t>
      </w:r>
      <w:r>
        <w:rPr>
          <w:rFonts w:ascii="fixed" w:hAnsi="fixed" w:cs="fixed"/>
          <w:i/>
          <w:color w:val="000000"/>
          <w:sz w:val="24"/>
          <w:szCs w:val="24"/>
        </w:rPr>
        <w:t xml:space="preserve">Aricia</w:t>
      </w:r>
      <w:r>
        <w:rPr>
          <w:rFonts w:ascii="fixed" w:hAnsi="fixed" w:cs="fixed"/>
          <w:color w:val="000000"/>
          <w:sz w:val="24"/>
          <w:szCs w:val="24"/>
        </w:rPr>
        <w:t xml:space="preserve">, a town on the Appian
Way, near Rome</w:t>
      </w:r>
      <w:r>
        <w:rPr>
          <w:rFonts w:ascii="fixed" w:hAnsi="fixed" w:cs="fixed"/>
          <w:color w:val="000000"/>
          <w:sz w:val="24"/>
          <w:szCs w:val="24"/>
        </w:rPr>
        <w:br/>
        <w:t xml:space="preserve">arie:s, -etis, m. </w:t>
      </w:r>
      <w:r>
        <w:rPr>
          <w:rFonts w:ascii="fixed" w:hAnsi="fixed" w:cs="fixed"/>
          <w:i/>
          <w:color w:val="000000"/>
          <w:sz w:val="24"/>
          <w:szCs w:val="24"/>
        </w:rPr>
        <w:t xml:space="preserve">battering-ram</w:t>
      </w:r>
      <w:r>
        <w:rPr>
          <w:rFonts w:ascii="fixed" w:hAnsi="fixed" w:cs="fixed"/>
          <w:color w:val="000000"/>
          <w:sz w:val="24"/>
          <w:szCs w:val="24"/>
        </w:rPr>
        <w:t xml:space="preserve"> (p. 221)</w:t>
      </w:r>
      <w:r>
        <w:rPr>
          <w:rFonts w:ascii="fixed" w:hAnsi="fixed" w:cs="fixed"/>
          <w:color w:val="000000"/>
          <w:sz w:val="24"/>
          <w:szCs w:val="24"/>
        </w:rPr>
        <w:br/>
        <w:t xml:space="preserve">arma, -o:rum, n. plur. </w:t>
      </w:r>
      <w:r>
        <w:rPr>
          <w:rFonts w:ascii="fixed" w:hAnsi="fixed" w:cs="fixed"/>
          <w:i/>
          <w:color w:val="000000"/>
          <w:sz w:val="24"/>
          <w:szCs w:val="24"/>
        </w:rPr>
        <w:t xml:space="preserve">arms, weapons</w:t>
      </w:r>
      <w:r>
        <w:rPr>
          <w:rFonts w:ascii="fixed" w:hAnsi="fixed" w:cs="fixed"/>
          <w:color w:val="000000"/>
          <w:sz w:val="24"/>
          <w:szCs w:val="24"/>
        </w:rPr>
        <w:t xml:space="preserve">. 
Cf. te:lum</w:t>
      </w:r>
      <w:r>
        <w:rPr>
          <w:rFonts w:ascii="fixed" w:hAnsi="fixed" w:cs="fixed"/>
          <w:color w:val="000000"/>
          <w:sz w:val="24"/>
          <w:szCs w:val="24"/>
        </w:rPr>
        <w:br/>
        <w:t xml:space="preserve">arma:tus, -a, -um, adj. [[armo:, </w:t>
      </w:r>
      <w:r>
        <w:rPr>
          <w:rFonts w:ascii="fixed" w:hAnsi="fixed" w:cs="fixed"/>
          <w:i/>
          <w:color w:val="000000"/>
          <w:sz w:val="24"/>
          <w:szCs w:val="24"/>
        </w:rPr>
        <w:t xml:space="preserve">arm</w:t>
      </w:r>
      <w:r>
        <w:rPr>
          <w:rFonts w:ascii="fixed" w:hAnsi="fixed" w:cs="fixed"/>
          <w:color w:val="000000"/>
          <w:sz w:val="24"/>
          <w:szCs w:val="24"/>
        </w:rPr>
        <w:t xml:space="preserve">]], </w:t>
      </w:r>
      <w:r>
        <w:rPr>
          <w:rFonts w:ascii="fixed" w:hAnsi="fixed" w:cs="fixed"/>
          <w:i/>
          <w:color w:val="000000"/>
          <w:sz w:val="24"/>
          <w:szCs w:val="24"/>
        </w:rPr>
        <w:t xml:space="preserve">armed,
equipped</w:t>
      </w:r>
      <w:r>
        <w:rPr>
          <w:rFonts w:ascii="fixed" w:hAnsi="fixed" w:cs="fixed"/>
          <w:color w:val="000000"/>
          <w:sz w:val="24"/>
          <w:szCs w:val="24"/>
        </w:rPr>
        <w:br/>
        <w:t xml:space="preserve">aro:, -a:re, -a:vi:, -a:tus, </w:t>
      </w:r>
      <w:r>
        <w:rPr>
          <w:rFonts w:ascii="fixed" w:hAnsi="fixed" w:cs="fixed"/>
          <w:i/>
          <w:color w:val="000000"/>
          <w:sz w:val="24"/>
          <w:szCs w:val="24"/>
        </w:rPr>
        <w:t xml:space="preserve">plow, till</w:t>
      </w:r>
      <w:r>
        <w:rPr>
          <w:rFonts w:ascii="fixed" w:hAnsi="fixed" w:cs="fixed"/>
          <w:color w:val="000000"/>
          <w:sz w:val="24"/>
          <w:szCs w:val="24"/>
        </w:rPr>
        <w:br/>
        <w:t xml:space="preserve">ars, artis, f. </w:t>
      </w:r>
      <w:r>
        <w:rPr>
          <w:rFonts w:ascii="fixed" w:hAnsi="fixed" w:cs="fixed"/>
          <w:i/>
          <w:color w:val="000000"/>
          <w:sz w:val="24"/>
          <w:szCs w:val="24"/>
        </w:rPr>
        <w:t xml:space="preserve">art, skill</w:t>
      </w:r>
      <w:r>
        <w:rPr>
          <w:rFonts w:ascii="fixed" w:hAnsi="fixed" w:cs="fixed"/>
          <w:color w:val="000000"/>
          <w:sz w:val="24"/>
          <w:szCs w:val="24"/>
        </w:rPr>
        <w:br/>
        <w:t xml:space="preserve">articulus, -i:, m. </w:t>
      </w:r>
      <w:r>
        <w:rPr>
          <w:rFonts w:ascii="fixed" w:hAnsi="fixed" w:cs="fixed"/>
          <w:i/>
          <w:color w:val="000000"/>
          <w:sz w:val="24"/>
          <w:szCs w:val="24"/>
        </w:rPr>
        <w:t xml:space="preserve">joint</w:t>
      </w:r>
      <w:r>
        <w:rPr>
          <w:rFonts w:ascii="fixed" w:hAnsi="fixed" w:cs="fixed"/>
          <w:color w:val="000000"/>
          <w:sz w:val="24"/>
          <w:szCs w:val="24"/>
        </w:rPr>
        <w:br/>
        <w:t xml:space="preserve">ascri:bo:, -ere, -scri:psi:, -scri:ptus [[ad, </w:t>
      </w:r>
      <w:r>
        <w:rPr>
          <w:rFonts w:ascii="fixed" w:hAnsi="fixed" w:cs="fixed"/>
          <w:i/>
          <w:color w:val="000000"/>
          <w:sz w:val="24"/>
          <w:szCs w:val="24"/>
        </w:rPr>
        <w:t xml:space="preserve">in
addition</w:t>
      </w:r>
      <w:r>
        <w:rPr>
          <w:rFonts w:ascii="fixed" w:hAnsi="fixed" w:cs="fixed"/>
          <w:color w:val="000000"/>
          <w:sz w:val="24"/>
          <w:szCs w:val="24"/>
        </w:rPr>
        <w:t xml:space="preserve">, + scri:bo:,</w:t>
      </w:r>
      <w:r>
        <w:rPr>
          <w:rFonts w:ascii="fixed" w:hAnsi="fixed" w:cs="fixed"/>
          <w:i/>
          <w:color w:val="000000"/>
          <w:sz w:val="24"/>
          <w:szCs w:val="24"/>
        </w:rPr>
        <w:br/>
        <w:t xml:space="preserve">write</w:t>
      </w:r>
      <w:r>
        <w:rPr>
          <w:rFonts w:ascii="fixed" w:hAnsi="fixed" w:cs="fixed"/>
          <w:color w:val="000000"/>
          <w:sz w:val="24"/>
          <w:szCs w:val="24"/>
        </w:rPr>
        <w:t xml:space="preserve">]], </w:t>
      </w:r>
      <w:r>
        <w:rPr>
          <w:rFonts w:ascii="fixed" w:hAnsi="fixed" w:cs="fixed"/>
          <w:i/>
          <w:color w:val="000000"/>
          <w:sz w:val="24"/>
          <w:szCs w:val="24"/>
        </w:rPr>
        <w:t xml:space="preserve">enroll,
enlist</w:t>
      </w:r>
      <w:r>
        <w:rPr>
          <w:rFonts w:ascii="fixed" w:hAnsi="fixed" w:cs="fixed"/>
          <w:color w:val="000000"/>
          <w:sz w:val="24"/>
          <w:szCs w:val="24"/>
        </w:rPr>
        <w:br/>
        <w:t xml:space="preserve">A:sia, -ae, f. </w:t>
      </w:r>
      <w:r>
        <w:rPr>
          <w:rFonts w:ascii="fixed" w:hAnsi="fixed" w:cs="fixed"/>
          <w:i/>
          <w:color w:val="000000"/>
          <w:sz w:val="24"/>
          <w:szCs w:val="24"/>
        </w:rPr>
        <w:t xml:space="preserve">Asia</w:t>
      </w:r>
      <w:r>
        <w:rPr>
          <w:rFonts w:ascii="fixed" w:hAnsi="fixed" w:cs="fixed"/>
          <w:color w:val="000000"/>
          <w:sz w:val="24"/>
          <w:szCs w:val="24"/>
        </w:rPr>
        <w:t xml:space="preserve">, </w:t>
      </w:r>
      <w:r>
        <w:rPr>
          <w:rFonts w:ascii="fixed" w:hAnsi="fixed" w:cs="fixed"/>
          <w:i/>
          <w:color w:val="000000"/>
          <w:sz w:val="24"/>
          <w:szCs w:val="24"/>
        </w:rPr>
        <w:t xml:space="preserve">i.e</w:t>
      </w:r>
      <w:r>
        <w:rPr>
          <w:rFonts w:ascii="fixed" w:hAnsi="fixed" w:cs="fixed"/>
          <w:color w:val="000000"/>
          <w:sz w:val="24"/>
          <w:szCs w:val="24"/>
        </w:rPr>
        <w:t xml:space="preserve">.  Asia Minor</w:t>
      </w:r>
      <w:r>
        <w:rPr>
          <w:rFonts w:ascii="fixed" w:hAnsi="fixed" w:cs="fixed"/>
          <w:color w:val="000000"/>
          <w:sz w:val="24"/>
          <w:szCs w:val="24"/>
        </w:rPr>
        <w:br/>
        <w:t xml:space="preserve">at, conj. </w:t>
      </w:r>
      <w:r>
        <w:rPr>
          <w:rFonts w:ascii="fixed" w:hAnsi="fixed" w:cs="fixed"/>
          <w:i/>
          <w:color w:val="000000"/>
          <w:sz w:val="24"/>
          <w:szCs w:val="24"/>
        </w:rPr>
        <w:t xml:space="preserve">but</w:t>
      </w:r>
      <w:r>
        <w:rPr>
          <w:rFonts w:ascii="fixed" w:hAnsi="fixed" w:cs="fixed"/>
          <w:color w:val="000000"/>
          <w:sz w:val="24"/>
          <w:szCs w:val="24"/>
        </w:rPr>
        <w:t xml:space="preserve">.  Cf. autem, sed</w:t>
      </w:r>
      <w:r>
        <w:rPr>
          <w:rFonts w:ascii="fixed" w:hAnsi="fixed" w:cs="fixed"/>
          <w:color w:val="000000"/>
          <w:sz w:val="24"/>
          <w:szCs w:val="24"/>
        </w:rPr>
        <w:br/>
        <w:t xml:space="preserve">Athe:nae, -a:rum, f. plur. </w:t>
      </w:r>
      <w:r>
        <w:rPr>
          <w:rFonts w:ascii="fixed" w:hAnsi="fixed" w:cs="fixed"/>
          <w:i/>
          <w:color w:val="000000"/>
          <w:sz w:val="24"/>
          <w:szCs w:val="24"/>
        </w:rPr>
        <w:t xml:space="preserve">Athens</w:t>
      </w:r>
      <w:r>
        <w:rPr>
          <w:rFonts w:ascii="fixed" w:hAnsi="fixed" w:cs="fixed"/>
          <w:color w:val="000000"/>
          <w:sz w:val="24"/>
          <w:szCs w:val="24"/>
        </w:rPr>
        <w:br/>
        <w:t xml:space="preserve">Atla:s, -antis, m. </w:t>
      </w:r>
      <w:r>
        <w:rPr>
          <w:rFonts w:ascii="fixed" w:hAnsi="fixed" w:cs="fixed"/>
          <w:i/>
          <w:color w:val="000000"/>
          <w:sz w:val="24"/>
          <w:szCs w:val="24"/>
        </w:rPr>
        <w:t xml:space="preserve">Atlas</w:t>
      </w:r>
      <w:r>
        <w:rPr>
          <w:rFonts w:ascii="fixed" w:hAnsi="fixed" w:cs="fixed"/>
          <w:color w:val="000000"/>
          <w:sz w:val="24"/>
          <w:szCs w:val="24"/>
        </w:rPr>
        <w:t xml:space="preserve">, a Titan who was said
to hold up the sky</w:t>
      </w:r>
      <w:r>
        <w:rPr>
          <w:rFonts w:ascii="fixed" w:hAnsi="fixed" w:cs="fixed"/>
          <w:color w:val="000000"/>
          <w:sz w:val="24"/>
          <w:szCs w:val="24"/>
        </w:rPr>
        <w:br/>
        <w:t xml:space="preserve">at-que, ac, conj. </w:t>
      </w:r>
      <w:r>
        <w:rPr>
          <w:rFonts w:ascii="fixed" w:hAnsi="fixed" w:cs="fixed"/>
          <w:i/>
          <w:color w:val="000000"/>
          <w:sz w:val="24"/>
          <w:szCs w:val="24"/>
        </w:rPr>
        <w:t xml:space="preserve">and, and also, and what is more</w:t>
      </w:r>
      <w:r>
        <w:rPr>
          <w:rFonts w:ascii="fixed" w:hAnsi="fixed" w:cs="fixed"/>
          <w:color w:val="000000"/>
          <w:sz w:val="24"/>
          <w:szCs w:val="24"/>
        </w:rPr>
        <w:t xml:space="preserve">.
atque may be</w:t>
      </w:r>
      <w:r>
        <w:rPr>
          <w:rFonts w:ascii="fixed" w:hAnsi="fixed" w:cs="fixed"/>
          <w:color w:val="000000"/>
          <w:sz w:val="24"/>
          <w:szCs w:val="24"/>
        </w:rPr>
        <w:br/>
        <w:t xml:space="preserve">    used before either vowels
or consonants, ac before consonants only</w:t>
      </w:r>
      <w:r>
        <w:rPr>
          <w:rFonts w:ascii="fixed" w:hAnsi="fixed" w:cs="fixed"/>
          <w:color w:val="000000"/>
          <w:sz w:val="24"/>
          <w:szCs w:val="24"/>
        </w:rPr>
        <w:br/>
        <w:t xml:space="preserve">attentus, -a, -um, adj. [[part. of attendo:, </w:t>
      </w:r>
      <w:r>
        <w:rPr>
          <w:rFonts w:ascii="fixed" w:hAnsi="fixed" w:cs="fixed"/>
          <w:i/>
          <w:color w:val="000000"/>
          <w:sz w:val="24"/>
          <w:szCs w:val="24"/>
        </w:rPr>
        <w:t xml:space="preserve">direct</w:t>
      </w:r>
      <w:r>
        <w:rPr>
          <w:rFonts w:ascii="fixed" w:hAnsi="fixed" w:cs="fixed"/>
          <w:color w:val="000000"/>
          <w:sz w:val="24"/>
          <w:szCs w:val="24"/>
        </w:rPr>
        <w:t xml:space="preserve">
(the mind)</w:t>
      </w:r>
      <w:r>
        <w:rPr>
          <w:rFonts w:ascii="fixed" w:hAnsi="fixed" w:cs="fixed"/>
          <w:i/>
          <w:color w:val="000000"/>
          <w:sz w:val="24"/>
          <w:szCs w:val="24"/>
        </w:rPr>
        <w:br/>
        <w:t xml:space="preserve">toward</w:t>
      </w:r>
      <w:r>
        <w:rPr>
          <w:rFonts w:ascii="fixed" w:hAnsi="fixed" w:cs="fixed"/>
          <w:color w:val="000000"/>
          <w:sz w:val="24"/>
          <w:szCs w:val="24"/>
        </w:rPr>
        <w:t xml:space="preserve">]], </w:t>
      </w:r>
      <w:r>
        <w:rPr>
          <w:rFonts w:ascii="fixed" w:hAnsi="fixed" w:cs="fixed"/>
          <w:i/>
          <w:color w:val="000000"/>
          <w:sz w:val="24"/>
          <w:szCs w:val="24"/>
        </w:rPr>
        <w:t xml:space="preserve">attentive,
intent on, careful</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233</w:t>
      </w:r>
    </w:p>
    <w:p>
      <w:pPr>
        <w:widowControl w:val="on"/>
        <w:pBdr/>
        <w:spacing w:before="0" w:after="0" w:line="240" w:lineRule="auto"/>
        <w:ind w:left="0" w:right="0"/>
        <w:jc w:val="left"/>
      </w:pPr>
      <w:r>
        <w:rPr>
          <w:rFonts w:ascii="fixed" w:hAnsi="fixed" w:cs="fixed"/>
          <w:color w:val="000000"/>
          <w:sz w:val="24"/>
          <w:szCs w:val="24"/>
        </w:rPr>
        <w:t xml:space="preserve">
at-tonitus, -a, -um, adj. </w:t>
      </w:r>
      <w:r>
        <w:rPr>
          <w:rFonts w:ascii="fixed" w:hAnsi="fixed" w:cs="fixed"/>
          <w:i/>
          <w:color w:val="000000"/>
          <w:sz w:val="24"/>
          <w:szCs w:val="24"/>
        </w:rPr>
        <w:t xml:space="preserve">thunderstruck, astounded</w:t>
      </w:r>
      <w:r>
        <w:rPr>
          <w:rFonts w:ascii="fixed" w:hAnsi="fixed" w:cs="fixed"/>
          <w:color w:val="000000"/>
          <w:sz w:val="24"/>
          <w:szCs w:val="24"/>
        </w:rPr>
        <w:br/>
        <w:t xml:space="preserve">auda:cia, -ae, f. [[auda:x, </w:t>
      </w:r>
      <w:r>
        <w:rPr>
          <w:rFonts w:ascii="fixed" w:hAnsi="fixed" w:cs="fixed"/>
          <w:i/>
          <w:color w:val="000000"/>
          <w:sz w:val="24"/>
          <w:szCs w:val="24"/>
        </w:rPr>
        <w:t xml:space="preserve">bold</w:t>
      </w:r>
      <w:r>
        <w:rPr>
          <w:rFonts w:ascii="fixed" w:hAnsi="fixed" w:cs="fixed"/>
          <w:color w:val="000000"/>
          <w:sz w:val="24"/>
          <w:szCs w:val="24"/>
        </w:rPr>
        <w:t xml:space="preserve">]], </w:t>
      </w:r>
      <w:r>
        <w:rPr>
          <w:rFonts w:ascii="fixed" w:hAnsi="fixed" w:cs="fixed"/>
          <w:i/>
          <w:color w:val="000000"/>
          <w:sz w:val="24"/>
          <w:szCs w:val="24"/>
        </w:rPr>
        <w:t xml:space="preserve">boldness,
audacity</w:t>
      </w:r>
      <w:r>
        <w:rPr>
          <w:rFonts w:ascii="fixed" w:hAnsi="fixed" w:cs="fixed"/>
          <w:color w:val="000000"/>
          <w:sz w:val="24"/>
          <w:szCs w:val="24"/>
        </w:rPr>
        <w:br/>
        <w:t xml:space="preserve">auda:cter, adv. [[auda:x, </w:t>
      </w:r>
      <w:r>
        <w:rPr>
          <w:rFonts w:ascii="fixed" w:hAnsi="fixed" w:cs="fixed"/>
          <w:i/>
          <w:color w:val="000000"/>
          <w:sz w:val="24"/>
          <w:szCs w:val="24"/>
        </w:rPr>
        <w:t xml:space="preserve">bold</w:t>
      </w:r>
      <w:r>
        <w:rPr>
          <w:rFonts w:ascii="fixed" w:hAnsi="fixed" w:cs="fixed"/>
          <w:color w:val="000000"/>
          <w:sz w:val="24"/>
          <w:szCs w:val="24"/>
        </w:rPr>
        <w:t xml:space="preserve">]], compared
auda:cius, auda:cissime:,</w:t>
      </w:r>
      <w:r>
        <w:rPr>
          <w:rFonts w:ascii="fixed" w:hAnsi="fixed" w:cs="fixed"/>
          <w:i/>
          <w:color w:val="000000"/>
          <w:sz w:val="24"/>
          <w:szCs w:val="24"/>
        </w:rPr>
        <w:br/>
        <w:t xml:space="preserve">boldly</w:t>
      </w:r>
      <w:r>
        <w:rPr>
          <w:rFonts w:ascii="fixed" w:hAnsi="fixed" w:cs="fixed"/>
          <w:color w:val="000000"/>
          <w:sz w:val="24"/>
          <w:szCs w:val="24"/>
        </w:rPr>
        <w:br/>
        <w:t xml:space="preserve">auda:x, -a:cis, adj. </w:t>
      </w:r>
      <w:r>
        <w:rPr>
          <w:rFonts w:ascii="fixed" w:hAnsi="fixed" w:cs="fixed"/>
          <w:i/>
          <w:color w:val="000000"/>
          <w:sz w:val="24"/>
          <w:szCs w:val="24"/>
        </w:rPr>
        <w:t xml:space="preserve">bold, daring</w:t>
      </w:r>
      <w:r>
        <w:rPr>
          <w:rFonts w:ascii="fixed" w:hAnsi="fixed" w:cs="fixed"/>
          <w:color w:val="000000"/>
          <w:sz w:val="24"/>
          <w:szCs w:val="24"/>
        </w:rPr>
        <w:br/>
        <w:t xml:space="preserve">audeo:, -e:re, ausus sum, </w:t>
      </w:r>
      <w:r>
        <w:rPr>
          <w:rFonts w:ascii="fixed" w:hAnsi="fixed" w:cs="fixed"/>
          <w:i/>
          <w:color w:val="000000"/>
          <w:sz w:val="24"/>
          <w:szCs w:val="24"/>
        </w:rPr>
        <w:t xml:space="preserve">dare</w:t>
      </w:r>
      <w:r>
        <w:rPr>
          <w:rFonts w:ascii="fixed" w:hAnsi="fixed" w:cs="fixed"/>
          <w:color w:val="000000"/>
          <w:sz w:val="24"/>
          <w:szCs w:val="24"/>
        </w:rPr>
        <w:br/>
        <w:t xml:space="preserve">audio:, -i:re, -i:vi:  or -i:i:, -i:tus, </w:t>
      </w:r>
      <w:r>
        <w:rPr>
          <w:rFonts w:ascii="fixed" w:hAnsi="fixed" w:cs="fixed"/>
          <w:i/>
          <w:color w:val="000000"/>
          <w:sz w:val="24"/>
          <w:szCs w:val="24"/>
        </w:rPr>
        <w:t xml:space="preserve">hear,
listen to</w:t>
      </w:r>
      <w:r>
        <w:rPr>
          <w:rFonts w:ascii="fixed" w:hAnsi="fixed" w:cs="fixed"/>
          <w:color w:val="000000"/>
          <w:sz w:val="24"/>
          <w:szCs w:val="24"/>
        </w:rPr>
        <w:t xml:space="preserve"> (Secs. 420.d,</w:t>
      </w:r>
      <w:r>
        <w:rPr>
          <w:rFonts w:ascii="fixed" w:hAnsi="fixed" w:cs="fixed"/>
          <w:color w:val="000000"/>
          <w:sz w:val="24"/>
          <w:szCs w:val="24"/>
        </w:rPr>
        <w:br/>
        <w:t xml:space="preserve">    491)</w:t>
      </w:r>
      <w:r>
        <w:rPr>
          <w:rFonts w:ascii="fixed" w:hAnsi="fixed" w:cs="fixed"/>
          <w:color w:val="000000"/>
          <w:sz w:val="24"/>
          <w:szCs w:val="24"/>
        </w:rPr>
        <w:br/>
        <w:t xml:space="preserve">Auge:a:s, -ae, m. </w:t>
      </w:r>
      <w:r>
        <w:rPr>
          <w:rFonts w:ascii="fixed" w:hAnsi="fixed" w:cs="fixed"/>
          <w:i/>
          <w:color w:val="000000"/>
          <w:sz w:val="24"/>
          <w:szCs w:val="24"/>
        </w:rPr>
        <w:t xml:space="preserve">Auge’as</w:t>
      </w:r>
      <w:r>
        <w:rPr>
          <w:rFonts w:ascii="fixed" w:hAnsi="fixed" w:cs="fixed"/>
          <w:color w:val="000000"/>
          <w:sz w:val="24"/>
          <w:szCs w:val="24"/>
        </w:rPr>
        <w:t xml:space="preserve">, a king whose
stables Hercules cleaned</w:t>
      </w:r>
      <w:r>
        <w:rPr>
          <w:rFonts w:ascii="fixed" w:hAnsi="fixed" w:cs="fixed"/>
          <w:color w:val="000000"/>
          <w:sz w:val="24"/>
          <w:szCs w:val="24"/>
        </w:rPr>
        <w:br/>
        <w:t xml:space="preserve">aura, -ae, f. </w:t>
      </w:r>
      <w:r>
        <w:rPr>
          <w:rFonts w:ascii="fixed" w:hAnsi="fixed" w:cs="fixed"/>
          <w:i/>
          <w:color w:val="000000"/>
          <w:sz w:val="24"/>
          <w:szCs w:val="24"/>
        </w:rPr>
        <w:t xml:space="preserve">air, breeze</w:t>
      </w:r>
      <w:r>
        <w:rPr>
          <w:rFonts w:ascii="fixed" w:hAnsi="fixed" w:cs="fixed"/>
          <w:color w:val="000000"/>
          <w:sz w:val="24"/>
          <w:szCs w:val="24"/>
        </w:rPr>
        <w:br/>
        <w:t xml:space="preserve">aura:tus, -a, -um, adj. [[aurum, </w:t>
      </w:r>
      <w:r>
        <w:rPr>
          <w:rFonts w:ascii="fixed" w:hAnsi="fixed" w:cs="fixed"/>
          <w:i/>
          <w:color w:val="000000"/>
          <w:sz w:val="24"/>
          <w:szCs w:val="24"/>
        </w:rPr>
        <w:t xml:space="preserve">gold</w:t>
      </w:r>
      <w:r>
        <w:rPr>
          <w:rFonts w:ascii="fixed" w:hAnsi="fixed" w:cs="fixed"/>
          <w:color w:val="000000"/>
          <w:sz w:val="24"/>
          <w:szCs w:val="24"/>
        </w:rPr>
        <w:t xml:space="preserve">]], </w:t>
      </w:r>
      <w:r>
        <w:rPr>
          <w:rFonts w:ascii="fixed" w:hAnsi="fixed" w:cs="fixed"/>
          <w:i/>
          <w:color w:val="000000"/>
          <w:sz w:val="24"/>
          <w:szCs w:val="24"/>
        </w:rPr>
        <w:t xml:space="preserve">adorned
with gold</w:t>
      </w:r>
      <w:r>
        <w:rPr>
          <w:rFonts w:ascii="fixed" w:hAnsi="fixed" w:cs="fixed"/>
          <w:color w:val="000000"/>
          <w:sz w:val="24"/>
          <w:szCs w:val="24"/>
        </w:rPr>
        <w:br/>
        <w:t xml:space="preserve">aureus, -a, -um, adj.[[aurum, </w:t>
      </w:r>
      <w:r>
        <w:rPr>
          <w:rFonts w:ascii="fixed" w:hAnsi="fixed" w:cs="fixed"/>
          <w:i/>
          <w:color w:val="000000"/>
          <w:sz w:val="24"/>
          <w:szCs w:val="24"/>
        </w:rPr>
        <w:t xml:space="preserve">gold</w:t>
      </w:r>
      <w:r>
        <w:rPr>
          <w:rFonts w:ascii="fixed" w:hAnsi="fixed" w:cs="fixed"/>
          <w:color w:val="000000"/>
          <w:sz w:val="24"/>
          <w:szCs w:val="24"/>
        </w:rPr>
        <w:t xml:space="preserve">]], </w:t>
      </w:r>
      <w:r>
        <w:rPr>
          <w:rFonts w:ascii="fixed" w:hAnsi="fixed" w:cs="fixed"/>
          <w:i/>
          <w:color w:val="000000"/>
          <w:sz w:val="24"/>
          <w:szCs w:val="24"/>
        </w:rPr>
        <w:t xml:space="preserve">golden</w:t>
      </w:r>
      <w:r>
        <w:rPr>
          <w:rFonts w:ascii="fixed" w:hAnsi="fixed" w:cs="fixed"/>
          <w:color w:val="000000"/>
          <w:sz w:val="24"/>
          <w:szCs w:val="24"/>
        </w:rPr>
        <w:br/>
        <w:t xml:space="preserve">aurum, -i:, n. </w:t>
      </w:r>
      <w:r>
        <w:rPr>
          <w:rFonts w:ascii="fixed" w:hAnsi="fixed" w:cs="fixed"/>
          <w:i/>
          <w:color w:val="000000"/>
          <w:sz w:val="24"/>
          <w:szCs w:val="24"/>
        </w:rPr>
        <w:t xml:space="preserve">gold</w:t>
      </w:r>
      <w:r>
        <w:rPr>
          <w:rFonts w:ascii="fixed" w:hAnsi="fixed" w:cs="fixed"/>
          <w:color w:val="000000"/>
          <w:sz w:val="24"/>
          <w:szCs w:val="24"/>
        </w:rPr>
        <w:br/>
        <w:t xml:space="preserve">aut, conj. </w:t>
      </w:r>
      <w:r>
        <w:rPr>
          <w:rFonts w:ascii="fixed" w:hAnsi="fixed" w:cs="fixed"/>
          <w:i/>
          <w:color w:val="000000"/>
          <w:sz w:val="24"/>
          <w:szCs w:val="24"/>
        </w:rPr>
        <w:t xml:space="preserve">or</w:t>
      </w:r>
      <w:r>
        <w:rPr>
          <w:rFonts w:ascii="fixed" w:hAnsi="fixed" w:cs="fixed"/>
          <w:color w:val="000000"/>
          <w:sz w:val="24"/>
          <w:szCs w:val="24"/>
        </w:rPr>
        <w:t xml:space="preserve">.</w:t>
      </w:r>
      <w:r>
        <w:rPr>
          <w:rFonts w:ascii="fixed" w:hAnsi="fixed" w:cs="fixed"/>
          <w:color w:val="000000"/>
          <w:sz w:val="24"/>
          <w:szCs w:val="24"/>
        </w:rPr>
        <w:br/>
        <w:t xml:space="preserve">  aut ... aut, </w:t>
      </w:r>
      <w:r>
        <w:rPr>
          <w:rFonts w:ascii="fixed" w:hAnsi="fixed" w:cs="fixed"/>
          <w:i/>
          <w:color w:val="000000"/>
          <w:sz w:val="24"/>
          <w:szCs w:val="24"/>
        </w:rPr>
        <w:t xml:space="preserve">either ... or</w:t>
      </w:r>
      <w:r>
        <w:rPr>
          <w:rFonts w:ascii="fixed" w:hAnsi="fixed" w:cs="fixed"/>
          <w:color w:val="000000"/>
          <w:sz w:val="24"/>
          <w:szCs w:val="24"/>
        </w:rPr>
        <w:br/>
        <w:t xml:space="preserve">autem, conj., usually second, never first, in the
clause, </w:t>
      </w:r>
      <w:r>
        <w:rPr>
          <w:rFonts w:ascii="fixed" w:hAnsi="fixed" w:cs="fixed"/>
          <w:i/>
          <w:color w:val="000000"/>
          <w:sz w:val="24"/>
          <w:szCs w:val="24"/>
        </w:rPr>
        <w:t xml:space="preserve">but,</w:t>
      </w:r>
      <w:r>
        <w:rPr>
          <w:rFonts w:ascii="fixed" w:hAnsi="fixed" w:cs="fixed"/>
          <w:i/>
          <w:color w:val="000000"/>
          <w:sz w:val="24"/>
          <w:szCs w:val="24"/>
        </w:rPr>
        <w:br/>
        <w:t xml:space="preserve">    moreover, however, now</w:t>
      </w:r>
      <w:r>
        <w:rPr>
          <w:rFonts w:ascii="fixed" w:hAnsi="fixed" w:cs="fixed"/>
          <w:color w:val="000000"/>
          <w:sz w:val="24"/>
          <w:szCs w:val="24"/>
        </w:rPr>
        <w:t xml:space="preserve">. 
Cf. at, sed</w:t>
      </w:r>
      <w:r>
        <w:rPr>
          <w:rFonts w:ascii="fixed" w:hAnsi="fixed" w:cs="fixed"/>
          <w:color w:val="000000"/>
          <w:sz w:val="24"/>
          <w:szCs w:val="24"/>
        </w:rPr>
        <w:br/>
        <w:t xml:space="preserve">auxilium, auxi’li:, n. </w:t>
      </w:r>
      <w:r>
        <w:rPr>
          <w:rFonts w:ascii="fixed" w:hAnsi="fixed" w:cs="fixed"/>
          <w:i/>
          <w:color w:val="000000"/>
          <w:sz w:val="24"/>
          <w:szCs w:val="24"/>
        </w:rPr>
        <w:t xml:space="preserve">help, aid, assistance;</w:t>
      </w:r>
      <w:r>
        <w:rPr>
          <w:rFonts w:ascii="fixed" w:hAnsi="fixed" w:cs="fixed"/>
          <w:color w:val="000000"/>
          <w:sz w:val="24"/>
          <w:szCs w:val="24"/>
        </w:rPr>
        <w:t xml:space="preserve">
plur. </w:t>
      </w:r>
      <w:r>
        <w:rPr>
          <w:rFonts w:ascii="fixed" w:hAnsi="fixed" w:cs="fixed"/>
          <w:i/>
          <w:color w:val="000000"/>
          <w:sz w:val="24"/>
          <w:szCs w:val="24"/>
        </w:rPr>
        <w:t xml:space="preserve">auxiliaries</w:t>
      </w:r>
      <w:r>
        <w:rPr>
          <w:rFonts w:ascii="fixed" w:hAnsi="fixed" w:cs="fixed"/>
          <w:color w:val="000000"/>
          <w:sz w:val="24"/>
          <w:szCs w:val="24"/>
        </w:rPr>
        <w:br/>
        <w:t xml:space="preserve">a:-verto:, -ere, -ti:, -sus, </w:t>
      </w:r>
      <w:r>
        <w:rPr>
          <w:rFonts w:ascii="fixed" w:hAnsi="fixed" w:cs="fixed"/>
          <w:i/>
          <w:color w:val="000000"/>
          <w:sz w:val="24"/>
          <w:szCs w:val="24"/>
        </w:rPr>
        <w:t xml:space="preserve">turn away, turn aside</w:t>
      </w:r>
      <w:r>
        <w:rPr>
          <w:rFonts w:ascii="fixed" w:hAnsi="fixed" w:cs="fixed"/>
          <w:color w:val="000000"/>
          <w:sz w:val="24"/>
          <w:szCs w:val="24"/>
        </w:rPr>
        <w:br/>
        <w:t xml:space="preserve">avis, -is, f. </w:t>
      </w:r>
      <w:r>
        <w:rPr>
          <w:rFonts w:ascii="fixed" w:hAnsi="fixed" w:cs="fixed"/>
          <w:i/>
          <w:color w:val="000000"/>
          <w:sz w:val="24"/>
          <w:szCs w:val="24"/>
        </w:rPr>
        <w:t xml:space="preserve">bird</w:t>
      </w:r>
      <w:r>
        <w:rPr>
          <w:rFonts w:ascii="fixed" w:hAnsi="fixed" w:cs="fixed"/>
          <w:color w:val="000000"/>
          <w:sz w:val="24"/>
          <w:szCs w:val="24"/>
        </w:rPr>
        <w:t xml:space="preserve"> (Sec. 243.1)
</w:t>
      </w:r>
    </w:p>
    <w:p>
      <w:pPr>
        <w:keepNext w:val="on"/>
        <w:widowControl w:val="on"/>
        <w:pBdr/>
        <w:spacing w:before="299" w:after="299" w:line="240" w:lineRule="auto"/>
        <w:ind w:left="0" w:right="0"/>
        <w:jc w:val="left"/>
        <w:outlineLvl w:val="1"/>
      </w:pPr>
      <w:r>
        <w:rPr>
          <w:b/>
          <w:color w:val="000000"/>
          <w:sz w:val="36"/>
          <w:szCs w:val="36"/>
        </w:rPr>
        <w:t xml:space="preserve">B</w:t>
      </w:r>
    </w:p>
    <w:p/>
    <w:p>
      <w:pPr>
        <w:widowControl w:val="on"/>
        <w:pBdr/>
        <w:spacing w:before="0" w:after="0" w:line="240" w:lineRule="auto"/>
        <w:ind w:left="0" w:right="0"/>
        <w:jc w:val="left"/>
      </w:pPr>
      <w:r>
        <w:rPr>
          <w:rFonts w:ascii="fixed" w:hAnsi="fixed" w:cs="fixed"/>
          <w:color w:val="000000"/>
          <w:sz w:val="24"/>
          <w:szCs w:val="24"/>
        </w:rPr>
        <w:t xml:space="preserve">ballista, -ae, f. </w:t>
      </w:r>
      <w:r>
        <w:rPr>
          <w:rFonts w:ascii="fixed" w:hAnsi="fixed" w:cs="fixed"/>
          <w:i/>
          <w:color w:val="000000"/>
          <w:sz w:val="24"/>
          <w:szCs w:val="24"/>
        </w:rPr>
        <w:t xml:space="preserve">ballista</w:t>
      </w:r>
      <w:r>
        <w:rPr>
          <w:rFonts w:ascii="fixed" w:hAnsi="fixed" w:cs="fixed"/>
          <w:color w:val="000000"/>
          <w:sz w:val="24"/>
          <w:szCs w:val="24"/>
        </w:rPr>
        <w:t xml:space="preserve">, an engine for hurling
missiles (p. 220) balteus, -i:, m. </w:t>
      </w:r>
      <w:r>
        <w:rPr>
          <w:rFonts w:ascii="fixed" w:hAnsi="fixed" w:cs="fixed"/>
          <w:i/>
          <w:color w:val="000000"/>
          <w:sz w:val="24"/>
          <w:szCs w:val="24"/>
        </w:rPr>
        <w:t xml:space="preserve">belt, sword
belt</w:t>
      </w:r>
      <w:r>
        <w:rPr>
          <w:rFonts w:ascii="fixed" w:hAnsi="fixed" w:cs="fixed"/>
          <w:color w:val="000000"/>
          <w:sz w:val="24"/>
          <w:szCs w:val="24"/>
        </w:rPr>
        <w:t xml:space="preserve"> barbarus, -i:, m. </w:t>
      </w:r>
      <w:r>
        <w:rPr>
          <w:rFonts w:ascii="fixed" w:hAnsi="fixed" w:cs="fixed"/>
          <w:i/>
          <w:color w:val="000000"/>
          <w:sz w:val="24"/>
          <w:szCs w:val="24"/>
        </w:rPr>
        <w:t xml:space="preserve">barbarian, savage</w:t>
      </w:r>
      <w:r>
        <w:rPr>
          <w:rFonts w:ascii="fixed" w:hAnsi="fixed" w:cs="fixed"/>
          <w:color w:val="000000"/>
          <w:sz w:val="24"/>
          <w:szCs w:val="24"/>
        </w:rPr>
        <w:t xml:space="preserve">
bellum, -i:, n. </w:t>
      </w:r>
      <w:r>
        <w:rPr>
          <w:rFonts w:ascii="fixed" w:hAnsi="fixed" w:cs="fixed"/>
          <w:i/>
          <w:color w:val="000000"/>
          <w:sz w:val="24"/>
          <w:szCs w:val="24"/>
        </w:rPr>
        <w:t xml:space="preserve">war</w:t>
      </w:r>
      <w:r>
        <w:rPr>
          <w:rFonts w:ascii="fixed" w:hAnsi="fixed" w:cs="fixed"/>
          <w:color w:val="000000"/>
          <w:sz w:val="24"/>
          <w:szCs w:val="24"/>
        </w:rPr>
        <w:t xml:space="preserve">.</w:t>
      </w:r>
      <w:r>
        <w:rPr>
          <w:rFonts w:ascii="fixed" w:hAnsi="fixed" w:cs="fixed"/>
          <w:color w:val="000000"/>
          <w:sz w:val="24"/>
          <w:szCs w:val="24"/>
        </w:rPr>
        <w:br/>
        <w:t xml:space="preserve">  bellum i:nferre, with dat. </w:t>
      </w:r>
      <w:r>
        <w:rPr>
          <w:rFonts w:ascii="fixed" w:hAnsi="fixed" w:cs="fixed"/>
          <w:i/>
          <w:color w:val="000000"/>
          <w:sz w:val="24"/>
          <w:szCs w:val="24"/>
        </w:rPr>
        <w:t xml:space="preserve">make war
upon</w:t>
      </w:r>
      <w:r>
        <w:rPr>
          <w:rFonts w:ascii="fixed" w:hAnsi="fixed" w:cs="fixed"/>
          <w:color w:val="000000"/>
          <w:sz w:val="24"/>
          <w:szCs w:val="24"/>
        </w:rPr>
        <w:br/>
        <w:t xml:space="preserve">bene, adv. [[for bone:, from bonus]], compared melius,
optime:,</w:t>
      </w:r>
      <w:r>
        <w:rPr>
          <w:rFonts w:ascii="fixed" w:hAnsi="fixed" w:cs="fixed"/>
          <w:i/>
          <w:color w:val="000000"/>
          <w:sz w:val="24"/>
          <w:szCs w:val="24"/>
        </w:rPr>
        <w:br/>
        <w:t xml:space="preserve">well</w:t>
      </w:r>
      <w:r>
        <w:rPr>
          <w:rFonts w:ascii="fixed" w:hAnsi="fixed" w:cs="fixed"/>
          <w:color w:val="000000"/>
          <w:sz w:val="24"/>
          <w:szCs w:val="24"/>
        </w:rPr>
        <w:br/>
        <w:t xml:space="preserve">benigne:, adv. [[benignus, </w:t>
      </w:r>
      <w:r>
        <w:rPr>
          <w:rFonts w:ascii="fixed" w:hAnsi="fixed" w:cs="fixed"/>
          <w:i/>
          <w:color w:val="000000"/>
          <w:sz w:val="24"/>
          <w:szCs w:val="24"/>
        </w:rPr>
        <w:t xml:space="preserve">kind</w:t>
      </w:r>
      <w:r>
        <w:rPr>
          <w:rFonts w:ascii="fixed" w:hAnsi="fixed" w:cs="fixed"/>
          <w:color w:val="000000"/>
          <w:sz w:val="24"/>
          <w:szCs w:val="24"/>
        </w:rPr>
        <w:t xml:space="preserve">]], compared
benignius,</w:t>
      </w:r>
      <w:r>
        <w:rPr>
          <w:rFonts w:ascii="fixed" w:hAnsi="fixed" w:cs="fixed"/>
          <w:color w:val="000000"/>
          <w:sz w:val="24"/>
          <w:szCs w:val="24"/>
        </w:rPr>
        <w:br/>
        <w:t xml:space="preserve">    benignissime:, </w:t>
      </w:r>
      <w:r>
        <w:rPr>
          <w:rFonts w:ascii="fixed" w:hAnsi="fixed" w:cs="fixed"/>
          <w:i/>
          <w:color w:val="000000"/>
          <w:sz w:val="24"/>
          <w:szCs w:val="24"/>
        </w:rPr>
        <w:t xml:space="preserve">kindly</w:t>
      </w:r>
      <w:r>
        <w:rPr>
          <w:rFonts w:ascii="fixed" w:hAnsi="fixed" w:cs="fixed"/>
          <w:color w:val="000000"/>
          <w:sz w:val="24"/>
          <w:szCs w:val="24"/>
        </w:rPr>
        <w:br/>
        <w:t xml:space="preserve">benignus, -a, -um, adj. </w:t>
      </w:r>
      <w:r>
        <w:rPr>
          <w:rFonts w:ascii="fixed" w:hAnsi="fixed" w:cs="fixed"/>
          <w:i/>
          <w:color w:val="000000"/>
          <w:sz w:val="24"/>
          <w:szCs w:val="24"/>
        </w:rPr>
        <w:t xml:space="preserve">good-natured, kind</w:t>
      </w:r>
      <w:r>
        <w:rPr>
          <w:rFonts w:ascii="fixed" w:hAnsi="fixed" w:cs="fixed"/>
          <w:color w:val="000000"/>
          <w:sz w:val="24"/>
          <w:szCs w:val="24"/>
        </w:rPr>
        <w:t xml:space="preserve">,
often used with dat. bi:ni:, -ae, -a, distributive
numeral adj. </w:t>
      </w:r>
      <w:r>
        <w:rPr>
          <w:rFonts w:ascii="fixed" w:hAnsi="fixed" w:cs="fixed"/>
          <w:i/>
          <w:color w:val="000000"/>
          <w:sz w:val="24"/>
          <w:szCs w:val="24"/>
        </w:rPr>
        <w:t xml:space="preserve">two each, two at a time</w:t>
      </w:r>
      <w:r>
        <w:rPr>
          <w:rFonts w:ascii="fixed" w:hAnsi="fixed" w:cs="fixed"/>
          <w:color w:val="000000"/>
          <w:sz w:val="24"/>
          <w:szCs w:val="24"/>
        </w:rPr>
        <w:br/>
        <w:t xml:space="preserve">    (Sec. 334)</w:t>
      </w:r>
      <w:r>
        <w:rPr>
          <w:rFonts w:ascii="fixed" w:hAnsi="fixed" w:cs="fixed"/>
          <w:color w:val="000000"/>
          <w:sz w:val="24"/>
          <w:szCs w:val="24"/>
        </w:rPr>
        <w:br/>
        <w:t xml:space="preserve">bis, adv. </w:t>
      </w:r>
      <w:r>
        <w:rPr>
          <w:rFonts w:ascii="fixed" w:hAnsi="fixed" w:cs="fixed"/>
          <w:i/>
          <w:color w:val="000000"/>
          <w:sz w:val="24"/>
          <w:szCs w:val="24"/>
        </w:rPr>
        <w:t xml:space="preserve">twice</w:t>
      </w:r>
      <w:r>
        <w:rPr>
          <w:rFonts w:ascii="fixed" w:hAnsi="fixed" w:cs="fixed"/>
          <w:color w:val="000000"/>
          <w:sz w:val="24"/>
          <w:szCs w:val="24"/>
        </w:rPr>
        <w:t xml:space="preserve"> bonus, -a, -um, adj. compared
melior, optimus, </w:t>
      </w:r>
      <w:r>
        <w:rPr>
          <w:rFonts w:ascii="fixed" w:hAnsi="fixed" w:cs="fixed"/>
          <w:i/>
          <w:color w:val="000000"/>
          <w:sz w:val="24"/>
          <w:szCs w:val="24"/>
        </w:rPr>
        <w:t xml:space="preserve">good, kind</w:t>
      </w:r>
      <w:r>
        <w:rPr>
          <w:rFonts w:ascii="fixed" w:hAnsi="fixed" w:cs="fixed"/>
          <w:color w:val="000000"/>
          <w:sz w:val="24"/>
          <w:szCs w:val="24"/>
        </w:rPr>
        <w:br/>
        <w:t xml:space="preserve">    (Sec. 469.a)</w:t>
      </w:r>
      <w:r>
        <w:rPr>
          <w:rFonts w:ascii="fixed" w:hAnsi="fixed" w:cs="fixed"/>
          <w:color w:val="000000"/>
          <w:sz w:val="24"/>
          <w:szCs w:val="24"/>
        </w:rPr>
        <w:br/>
        <w:t xml:space="preserve">bo:s, bovis (gen. plur. boum or bovum, dat. and abl.
plur. bo:bus</w:t>
      </w:r>
      <w:r>
        <w:rPr>
          <w:rFonts w:ascii="fixed" w:hAnsi="fixed" w:cs="fixed"/>
          <w:color w:val="000000"/>
          <w:sz w:val="24"/>
          <w:szCs w:val="24"/>
        </w:rPr>
        <w:br/>
        <w:t xml:space="preserve">    or bu:bus), m. and f. </w:t>
      </w:r>
      <w:r>
        <w:rPr>
          <w:rFonts w:ascii="fixed" w:hAnsi="fixed" w:cs="fixed"/>
          <w:i/>
          <w:color w:val="000000"/>
          <w:sz w:val="24"/>
          <w:szCs w:val="24"/>
        </w:rPr>
        <w:t xml:space="preserve">ox,
cow</w:t>
      </w:r>
      <w:r>
        <w:rPr>
          <w:rFonts w:ascii="fixed" w:hAnsi="fixed" w:cs="fixed"/>
          <w:color w:val="000000"/>
          <w:sz w:val="24"/>
          <w:szCs w:val="24"/>
        </w:rPr>
        <w:br/>
        <w:t xml:space="preserve">bracchium, bracchi:, n. </w:t>
      </w:r>
      <w:r>
        <w:rPr>
          <w:rFonts w:ascii="fixed" w:hAnsi="fixed" w:cs="fixed"/>
          <w:i/>
          <w:color w:val="000000"/>
          <w:sz w:val="24"/>
          <w:szCs w:val="24"/>
        </w:rPr>
        <w:t xml:space="preserve">arm</w:t>
      </w:r>
      <w:r>
        <w:rPr>
          <w:rFonts w:ascii="fixed" w:hAnsi="fixed" w:cs="fixed"/>
          <w:color w:val="000000"/>
          <w:sz w:val="24"/>
          <w:szCs w:val="24"/>
        </w:rPr>
        <w:t xml:space="preserve"> brevis, -e, adj.
</w:t>
      </w:r>
      <w:r>
        <w:rPr>
          <w:rFonts w:ascii="fixed" w:hAnsi="fixed" w:cs="fixed"/>
          <w:i/>
          <w:color w:val="000000"/>
          <w:sz w:val="24"/>
          <w:szCs w:val="24"/>
        </w:rPr>
        <w:t xml:space="preserve">short</w:t>
      </w:r>
      <w:r>
        <w:rPr>
          <w:rFonts w:ascii="fixed" w:hAnsi="fixed" w:cs="fixed"/>
          <w:color w:val="000000"/>
          <w:sz w:val="24"/>
          <w:szCs w:val="24"/>
        </w:rPr>
        <w:t xml:space="preserve"> Brundisium, -i:, n. </w:t>
      </w:r>
      <w:r>
        <w:rPr>
          <w:rFonts w:ascii="fixed" w:hAnsi="fixed" w:cs="fixed"/>
          <w:i/>
          <w:color w:val="000000"/>
          <w:sz w:val="24"/>
          <w:szCs w:val="24"/>
        </w:rPr>
        <w:t xml:space="preserve">Brundisium</w:t>
      </w:r>
      <w:r>
        <w:rPr>
          <w:rFonts w:ascii="fixed" w:hAnsi="fixed" w:cs="fixed"/>
          <w:color w:val="000000"/>
          <w:sz w:val="24"/>
          <w:szCs w:val="24"/>
        </w:rPr>
        <w:t xml:space="preserve">,
a seaport in southern Italy.  See map bulla, -ae,
f. </w:t>
      </w:r>
      <w:r>
        <w:rPr>
          <w:rFonts w:ascii="fixed" w:hAnsi="fixed" w:cs="fixed"/>
          <w:i/>
          <w:color w:val="000000"/>
          <w:sz w:val="24"/>
          <w:szCs w:val="24"/>
        </w:rPr>
        <w:t xml:space="preserve">bulla</w:t>
      </w:r>
      <w:r>
        <w:rPr>
          <w:rFonts w:ascii="fixed" w:hAnsi="fixed" w:cs="fixed"/>
          <w:color w:val="000000"/>
          <w:sz w:val="24"/>
          <w:szCs w:val="24"/>
        </w:rPr>
        <w:t xml:space="preserve">, a locket made of small concave plates
of gold</w:t>
      </w:r>
      <w:r>
        <w:rPr>
          <w:rFonts w:ascii="fixed" w:hAnsi="fixed" w:cs="fixed"/>
          <w:color w:val="000000"/>
          <w:sz w:val="24"/>
          <w:szCs w:val="24"/>
        </w:rPr>
        <w:br/>
        <w:t xml:space="preserve">    fastened by a spring (p. 212)
</w:t>
      </w:r>
    </w:p>
    <w:p>
      <w:pPr>
        <w:keepNext w:val="on"/>
        <w:widowControl w:val="on"/>
        <w:pBdr/>
        <w:spacing w:before="299" w:after="299" w:line="240" w:lineRule="auto"/>
        <w:ind w:left="0" w:right="0"/>
        <w:jc w:val="left"/>
        <w:outlineLvl w:val="1"/>
      </w:pPr>
      <w:r>
        <w:rPr>
          <w:b/>
          <w:color w:val="000000"/>
          <w:sz w:val="36"/>
          <w:szCs w:val="36"/>
        </w:rPr>
        <w:t xml:space="preserve">C</w:t>
      </w:r>
    </w:p>
    <w:p/>
    <w:p>
      <w:pPr>
        <w:widowControl w:val="on"/>
        <w:pBdr/>
        <w:spacing w:before="0" w:after="0" w:line="240" w:lineRule="auto"/>
        <w:ind w:left="0" w:right="0"/>
        <w:jc w:val="left"/>
      </w:pPr>
      <w:r>
        <w:rPr>
          <w:rFonts w:ascii="fixed" w:hAnsi="fixed" w:cs="fixed"/>
          <w:color w:val="000000"/>
          <w:sz w:val="24"/>
          <w:szCs w:val="24"/>
        </w:rPr>
        <w:t xml:space="preserve">C. abbreviation for Ga:ius, Eng. </w:t>
      </w:r>
      <w:r>
        <w:rPr>
          <w:rFonts w:ascii="fixed" w:hAnsi="fixed" w:cs="fixed"/>
          <w:i/>
          <w:color w:val="000000"/>
          <w:sz w:val="24"/>
          <w:szCs w:val="24"/>
        </w:rPr>
        <w:t xml:space="preserve">Caius</w:t>
      </w:r>
      <w:r>
        <w:rPr>
          <w:rFonts w:ascii="fixed" w:hAnsi="fixed" w:cs="fixed"/>
          <w:color w:val="000000"/>
          <w:sz w:val="24"/>
          <w:szCs w:val="24"/>
        </w:rPr>
        <w:t xml:space="preserve"> cado:,
-ere, ce’cidi:, ca:su:rus, </w:t>
      </w:r>
      <w:r>
        <w:rPr>
          <w:rFonts w:ascii="fixed" w:hAnsi="fixed" w:cs="fixed"/>
          <w:i/>
          <w:color w:val="000000"/>
          <w:sz w:val="24"/>
          <w:szCs w:val="24"/>
        </w:rPr>
        <w:t xml:space="preserve">fall</w:t>
      </w:r>
      <w:r>
        <w:rPr>
          <w:rFonts w:ascii="fixed" w:hAnsi="fixed" w:cs="fixed"/>
          <w:color w:val="000000"/>
          <w:sz w:val="24"/>
          <w:szCs w:val="24"/>
        </w:rPr>
        <w:t xml:space="preserve"> caede:s,
-is, f. [[caedo:, </w:t>
      </w:r>
      <w:r>
        <w:rPr>
          <w:rFonts w:ascii="fixed" w:hAnsi="fixed" w:cs="fixed"/>
          <w:i/>
          <w:color w:val="000000"/>
          <w:sz w:val="24"/>
          <w:szCs w:val="24"/>
        </w:rPr>
        <w:t xml:space="preserve">cut</w:t>
      </w:r>
      <w:r>
        <w:rPr>
          <w:rFonts w:ascii="fixed" w:hAnsi="fixed" w:cs="fixed"/>
          <w:color w:val="000000"/>
          <w:sz w:val="24"/>
          <w:szCs w:val="24"/>
        </w:rPr>
        <w:t xml:space="preserve">]], (</w:t>
      </w:r>
      <w:r>
        <w:rPr>
          <w:rFonts w:ascii="fixed" w:hAnsi="fixed" w:cs="fixed"/>
          <w:i/>
          <w:color w:val="000000"/>
          <w:sz w:val="24"/>
          <w:szCs w:val="24"/>
        </w:rPr>
        <w:t xml:space="preserve">a cutting down</w:t>
      </w:r>
      <w:r>
        <w:rPr>
          <w:rFonts w:ascii="fixed" w:hAnsi="fixed" w:cs="fixed"/>
          <w:color w:val="000000"/>
          <w:sz w:val="24"/>
          <w:szCs w:val="24"/>
        </w:rPr>
        <w:t xml:space="preserve">),
</w:t>
      </w:r>
      <w:r>
        <w:rPr>
          <w:rFonts w:ascii="fixed" w:hAnsi="fixed" w:cs="fixed"/>
          <w:i/>
          <w:color w:val="000000"/>
          <w:sz w:val="24"/>
          <w:szCs w:val="24"/>
        </w:rPr>
        <w:t xml:space="preserve">slaughter,</w:t>
      </w:r>
      <w:r>
        <w:rPr>
          <w:rFonts w:ascii="fixed" w:hAnsi="fixed" w:cs="fixed"/>
          <w:i/>
          <w:color w:val="000000"/>
          <w:sz w:val="24"/>
          <w:szCs w:val="24"/>
        </w:rPr>
        <w:br/>
        <w:t xml:space="preserve">    carnage</w:t>
      </w:r>
      <w:r>
        <w:rPr>
          <w:rFonts w:ascii="fixed" w:hAnsi="fixed" w:cs="fixed"/>
          <w:color w:val="000000"/>
          <w:sz w:val="24"/>
          <w:szCs w:val="24"/>
        </w:rPr>
        <w:t xml:space="preserve"> (Sec. 465.a)</w:t>
      </w:r>
      <w:r>
        <w:rPr>
          <w:rFonts w:ascii="fixed" w:hAnsi="fixed" w:cs="fixed"/>
          <w:color w:val="000000"/>
          <w:sz w:val="24"/>
          <w:szCs w:val="24"/>
        </w:rPr>
        <w:br/>
        <w:t xml:space="preserve">caelum, -i:, n. </w:t>
      </w:r>
      <w:r>
        <w:rPr>
          <w:rFonts w:ascii="fixed" w:hAnsi="fixed" w:cs="fixed"/>
          <w:i/>
          <w:color w:val="000000"/>
          <w:sz w:val="24"/>
          <w:szCs w:val="24"/>
        </w:rPr>
        <w:t xml:space="preserve">sky, heavens</w:t>
      </w:r>
      <w:r>
        <w:rPr>
          <w:rFonts w:ascii="fixed" w:hAnsi="fixed" w:cs="fixed"/>
          <w:color w:val="000000"/>
          <w:sz w:val="24"/>
          <w:szCs w:val="24"/>
        </w:rPr>
        <w:t xml:space="preserve"> Caesar, -aris,
m. </w:t>
      </w:r>
      <w:r>
        <w:rPr>
          <w:rFonts w:ascii="fixed" w:hAnsi="fixed" w:cs="fixed"/>
          <w:i/>
          <w:color w:val="000000"/>
          <w:sz w:val="24"/>
          <w:szCs w:val="24"/>
        </w:rPr>
        <w:t xml:space="preserve">Caesar</w:t>
      </w:r>
      <w:r>
        <w:rPr>
          <w:rFonts w:ascii="fixed" w:hAnsi="fixed" w:cs="fixed"/>
          <w:color w:val="000000"/>
          <w:sz w:val="24"/>
          <w:szCs w:val="24"/>
        </w:rPr>
        <w:t xml:space="preserve">, the famous general, statesman, and
writer calamita:s, -a:tis, f. </w:t>
      </w:r>
      <w:r>
        <w:rPr>
          <w:rFonts w:ascii="fixed" w:hAnsi="fixed" w:cs="fixed"/>
          <w:i/>
          <w:color w:val="000000"/>
          <w:sz w:val="24"/>
          <w:szCs w:val="24"/>
        </w:rPr>
        <w:t xml:space="preserve">loss, calamity, defeat,
disaster</w:t>
      </w:r>
      <w:r>
        <w:rPr>
          <w:rFonts w:ascii="fixed" w:hAnsi="fixed" w:cs="fixed"/>
          <w:color w:val="000000"/>
          <w:sz w:val="24"/>
          <w:szCs w:val="24"/>
        </w:rPr>
        <w:t xml:space="preserve"> calcar, -a:ris, n. </w:t>
      </w:r>
      <w:r>
        <w:rPr>
          <w:rFonts w:ascii="fixed" w:hAnsi="fixed" w:cs="fixed"/>
          <w:i/>
          <w:color w:val="000000"/>
          <w:sz w:val="24"/>
          <w:szCs w:val="24"/>
        </w:rPr>
        <w:t xml:space="preserve">spur</w:t>
      </w:r>
      <w:r>
        <w:rPr>
          <w:rFonts w:ascii="fixed" w:hAnsi="fixed" w:cs="fixed"/>
          <w:color w:val="000000"/>
          <w:sz w:val="24"/>
          <w:szCs w:val="24"/>
        </w:rPr>
        <w:t xml:space="preserve"> (Sec.
465.b) Campa:nia, -ae, f. </w:t>
      </w:r>
      <w:r>
        <w:rPr>
          <w:rFonts w:ascii="fixed" w:hAnsi="fixed" w:cs="fixed"/>
          <w:i/>
          <w:color w:val="000000"/>
          <w:sz w:val="24"/>
          <w:szCs w:val="24"/>
        </w:rPr>
        <w:t xml:space="preserve">Campania</w:t>
      </w:r>
      <w:r>
        <w:rPr>
          <w:rFonts w:ascii="fixed" w:hAnsi="fixed" w:cs="fixed"/>
          <w:color w:val="000000"/>
          <w:sz w:val="24"/>
          <w:szCs w:val="24"/>
        </w:rPr>
        <w:t xml:space="preserve">., a district
of central Italy.  See map Campa:nus, -a, -um,
adj. </w:t>
      </w:r>
      <w:r>
        <w:rPr>
          <w:rFonts w:ascii="fixed" w:hAnsi="fixed" w:cs="fixed"/>
          <w:i/>
          <w:color w:val="000000"/>
          <w:sz w:val="24"/>
          <w:szCs w:val="24"/>
        </w:rPr>
        <w:t xml:space="preserve">of Campania</w:t>
      </w:r>
      <w:r>
        <w:rPr>
          <w:rFonts w:ascii="fixed" w:hAnsi="fixed" w:cs="fixed"/>
          <w:color w:val="000000"/>
          <w:sz w:val="24"/>
          <w:szCs w:val="24"/>
        </w:rPr>
        <w:t xml:space="preserve"> campus, -i:, m. </w:t>
      </w:r>
      <w:r>
        <w:rPr>
          <w:rFonts w:ascii="fixed" w:hAnsi="fixed" w:cs="fixed"/>
          <w:i/>
          <w:color w:val="000000"/>
          <w:sz w:val="24"/>
          <w:szCs w:val="24"/>
        </w:rPr>
        <w:t xml:space="preserve">plain,
field</w:t>
      </w:r>
      <w:r>
        <w:rPr>
          <w:rFonts w:ascii="fixed" w:hAnsi="fixed" w:cs="fixed"/>
          <w:color w:val="000000"/>
          <w:sz w:val="24"/>
          <w:szCs w:val="24"/>
        </w:rPr>
        <w:t xml:space="preserve">, esp. the </w:t>
      </w:r>
      <w:r>
        <w:rPr>
          <w:rFonts w:ascii="fixed" w:hAnsi="fixed" w:cs="fixed"/>
          <w:i/>
          <w:color w:val="000000"/>
          <w:sz w:val="24"/>
          <w:szCs w:val="24"/>
        </w:rPr>
        <w:t xml:space="preserve">Campus Martius</w:t>
      </w:r>
      <w:r>
        <w:rPr>
          <w:rFonts w:ascii="fixed" w:hAnsi="fixed" w:cs="fixed"/>
          <w:color w:val="000000"/>
          <w:sz w:val="24"/>
          <w:szCs w:val="24"/>
        </w:rPr>
        <w:t xml:space="preserve">, along the</w:t>
      </w:r>
      <w:r>
        <w:rPr>
          <w:rFonts w:ascii="fixed" w:hAnsi="fixed" w:cs="fixed"/>
          <w:color w:val="000000"/>
          <w:sz w:val="24"/>
          <w:szCs w:val="24"/>
        </w:rPr>
        <w:br/>
        <w:t xml:space="preserve">    Tiber just outside the walls
of Rome</w:t>
      </w:r>
      <w:r>
        <w:rPr>
          <w:rFonts w:ascii="fixed" w:hAnsi="fixed" w:cs="fixed"/>
          <w:color w:val="000000"/>
          <w:sz w:val="24"/>
          <w:szCs w:val="24"/>
        </w:rPr>
        <w:br/>
        <w:t xml:space="preserve">canis, -is, m. and f. </w:t>
      </w:r>
      <w:r>
        <w:rPr>
          <w:rFonts w:ascii="fixed" w:hAnsi="fixed" w:cs="fixed"/>
          <w:i/>
          <w:color w:val="000000"/>
          <w:sz w:val="24"/>
          <w:szCs w:val="24"/>
        </w:rPr>
        <w:t xml:space="preserve">dog</w:t>
      </w:r>
      <w:r>
        <w:rPr>
          <w:rFonts w:ascii="fixed" w:hAnsi="fixed" w:cs="fixed"/>
          <w:color w:val="000000"/>
          <w:sz w:val="24"/>
          <w:szCs w:val="24"/>
        </w:rPr>
        <w:t xml:space="preserve"> cano:, -ere, ce’cini:,</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rFonts w:ascii="fixed" w:hAnsi="fixed" w:cs="fixed"/>
          <w:color w:val="000000"/>
          <w:sz w:val="24"/>
          <w:szCs w:val="24"/>
        </w:rPr>
        <w:t xml:space="preserve">
——­, </w:t>
      </w:r>
      <w:r>
        <w:rPr>
          <w:rFonts w:ascii="fixed" w:hAnsi="fixed" w:cs="fixed"/>
          <w:i/>
          <w:color w:val="000000"/>
          <w:sz w:val="24"/>
          <w:szCs w:val="24"/>
        </w:rPr>
        <w:t xml:space="preserve">sing</w:t>
      </w:r>
      <w:r>
        <w:rPr>
          <w:rFonts w:ascii="fixed" w:hAnsi="fixed" w:cs="fixed"/>
          <w:color w:val="000000"/>
          <w:sz w:val="24"/>
          <w:szCs w:val="24"/>
        </w:rPr>
        <w:t xml:space="preserve"> canto:, -a:re, -a:vi,
-a:tus [[cano:, </w:t>
      </w:r>
      <w:r>
        <w:rPr>
          <w:rFonts w:ascii="fixed" w:hAnsi="fixed" w:cs="fixed"/>
          <w:i/>
          <w:color w:val="000000"/>
          <w:sz w:val="24"/>
          <w:szCs w:val="24"/>
        </w:rPr>
        <w:t xml:space="preserve">sing</w:t>
      </w:r>
      <w:r>
        <w:rPr>
          <w:rFonts w:ascii="fixed" w:hAnsi="fixed" w:cs="fixed"/>
          <w:color w:val="000000"/>
          <w:sz w:val="24"/>
          <w:szCs w:val="24"/>
        </w:rPr>
        <w:t xml:space="preserve">]], </w:t>
      </w:r>
      <w:r>
        <w:rPr>
          <w:rFonts w:ascii="fixed" w:hAnsi="fixed" w:cs="fixed"/>
          <w:i/>
          <w:color w:val="000000"/>
          <w:sz w:val="24"/>
          <w:szCs w:val="24"/>
        </w:rPr>
        <w:t xml:space="preserve">sing</w:t>
      </w:r>
      <w:r>
        <w:rPr>
          <w:rFonts w:ascii="fixed" w:hAnsi="fixed" w:cs="fixed"/>
          <w:color w:val="000000"/>
          <w:sz w:val="24"/>
          <w:szCs w:val="24"/>
        </w:rPr>
        <w:t xml:space="preserve"> Cape:nus,
-a, -um, adj. </w:t>
      </w:r>
      <w:r>
        <w:rPr>
          <w:rFonts w:ascii="fixed" w:hAnsi="fixed" w:cs="fixed"/>
          <w:i/>
          <w:color w:val="000000"/>
          <w:sz w:val="24"/>
          <w:szCs w:val="24"/>
        </w:rPr>
        <w:t xml:space="preserve">of Capena</w:t>
      </w:r>
      <w:r>
        <w:rPr>
          <w:rFonts w:ascii="fixed" w:hAnsi="fixed" w:cs="fixed"/>
          <w:color w:val="000000"/>
          <w:sz w:val="24"/>
          <w:szCs w:val="24"/>
        </w:rPr>
        <w:t xml:space="preserve">, esp. the </w:t>
      </w:r>
      <w:r>
        <w:rPr>
          <w:rFonts w:ascii="fixed" w:hAnsi="fixed" w:cs="fixed"/>
          <w:i/>
          <w:color w:val="000000"/>
          <w:sz w:val="24"/>
          <w:szCs w:val="24"/>
        </w:rPr>
        <w:t xml:space="preserve">Porta Cape’na</w:t>
      </w:r>
      <w:r>
        <w:rPr>
          <w:rFonts w:ascii="fixed" w:hAnsi="fixed" w:cs="fixed"/>
          <w:color w:val="000000"/>
          <w:sz w:val="24"/>
          <w:szCs w:val="24"/>
        </w:rPr>
        <w:t xml:space="preserve">,
the gate</w:t>
      </w:r>
      <w:r>
        <w:rPr>
          <w:rFonts w:ascii="fixed" w:hAnsi="fixed" w:cs="fixed"/>
          <w:color w:val="000000"/>
          <w:sz w:val="24"/>
          <w:szCs w:val="24"/>
        </w:rPr>
        <w:br/>
        <w:t xml:space="preserve">    at Rome leading to the Appian
Way</w:t>
      </w:r>
      <w:r>
        <w:rPr>
          <w:rFonts w:ascii="fixed" w:hAnsi="fixed" w:cs="fixed"/>
          <w:color w:val="000000"/>
          <w:sz w:val="24"/>
          <w:szCs w:val="24"/>
        </w:rPr>
        <w:br/>
        <w:t xml:space="preserve">capio:, -ere, ce:pi:, captus, </w:t>
      </w:r>
      <w:r>
        <w:rPr>
          <w:rFonts w:ascii="fixed" w:hAnsi="fixed" w:cs="fixed"/>
          <w:i/>
          <w:color w:val="000000"/>
          <w:sz w:val="24"/>
          <w:szCs w:val="24"/>
        </w:rPr>
        <w:t xml:space="preserve">take, seize, capture</w:t>
      </w:r>
      <w:r>
        <w:rPr>
          <w:rFonts w:ascii="fixed" w:hAnsi="fixed" w:cs="fixed"/>
          <w:color w:val="000000"/>
          <w:sz w:val="24"/>
          <w:szCs w:val="24"/>
        </w:rPr>
        <w:t xml:space="preserve">
(Sec. 492) Capito:li:nus, -a, -um, adj. </w:t>
      </w:r>
      <w:r>
        <w:rPr>
          <w:rFonts w:ascii="fixed" w:hAnsi="fixed" w:cs="fixed"/>
          <w:i/>
          <w:color w:val="000000"/>
          <w:sz w:val="24"/>
          <w:szCs w:val="24"/>
        </w:rPr>
        <w:t xml:space="preserve">belonging
to the Capitol, Capitoline</w:t>
      </w:r>
      <w:r>
        <w:rPr>
          <w:rFonts w:ascii="fixed" w:hAnsi="fixed" w:cs="fixed"/>
          <w:color w:val="000000"/>
          <w:sz w:val="24"/>
          <w:szCs w:val="24"/>
        </w:rPr>
        <w:t xml:space="preserve"> Capito:lium, Capito:’li:,
n. [[caput, </w:t>
      </w:r>
      <w:r>
        <w:rPr>
          <w:rFonts w:ascii="fixed" w:hAnsi="fixed" w:cs="fixed"/>
          <w:i/>
          <w:color w:val="000000"/>
          <w:sz w:val="24"/>
          <w:szCs w:val="24"/>
        </w:rPr>
        <w:t xml:space="preserve">head</w:t>
      </w:r>
      <w:r>
        <w:rPr>
          <w:rFonts w:ascii="fixed" w:hAnsi="fixed" w:cs="fixed"/>
          <w:color w:val="000000"/>
          <w:sz w:val="24"/>
          <w:szCs w:val="24"/>
        </w:rPr>
        <w:t xml:space="preserve">]], </w:t>
      </w:r>
      <w:r>
        <w:rPr>
          <w:rFonts w:ascii="fixed" w:hAnsi="fixed" w:cs="fixed"/>
          <w:i/>
          <w:color w:val="000000"/>
          <w:sz w:val="24"/>
          <w:szCs w:val="24"/>
        </w:rPr>
        <w:t xml:space="preserve">the Capitol</w:t>
      </w:r>
      <w:r>
        <w:rPr>
          <w:rFonts w:ascii="fixed" w:hAnsi="fixed" w:cs="fixed"/>
          <w:color w:val="000000"/>
          <w:sz w:val="24"/>
          <w:szCs w:val="24"/>
        </w:rPr>
        <w:t xml:space="preserve">, the
hill</w:t>
      </w:r>
      <w:r>
        <w:rPr>
          <w:rFonts w:ascii="fixed" w:hAnsi="fixed" w:cs="fixed"/>
          <w:color w:val="000000"/>
          <w:sz w:val="24"/>
          <w:szCs w:val="24"/>
        </w:rPr>
        <w:br/>
        <w:t xml:space="preserve">    at Rome on which stood the
temple of Jupiter Capitolinus and the</w:t>
      </w:r>
      <w:r>
        <w:rPr>
          <w:rFonts w:ascii="fixed" w:hAnsi="fixed" w:cs="fixed"/>
          <w:color w:val="000000"/>
          <w:sz w:val="24"/>
          <w:szCs w:val="24"/>
        </w:rPr>
        <w:br/>
        <w:t xml:space="preserve">    citadel</w:t>
      </w:r>
      <w:r>
        <w:rPr>
          <w:rFonts w:ascii="fixed" w:hAnsi="fixed" w:cs="fixed"/>
          <w:color w:val="000000"/>
          <w:sz w:val="24"/>
          <w:szCs w:val="24"/>
        </w:rPr>
        <w:br/>
        <w:t xml:space="preserve">capsa, -ae, f. </w:t>
      </w:r>
      <w:r>
        <w:rPr>
          <w:rFonts w:ascii="fixed" w:hAnsi="fixed" w:cs="fixed"/>
          <w:i/>
          <w:color w:val="000000"/>
          <w:sz w:val="24"/>
          <w:szCs w:val="24"/>
        </w:rPr>
        <w:t xml:space="preserve">box</w:t>
      </w:r>
      <w:r>
        <w:rPr>
          <w:rFonts w:ascii="fixed" w:hAnsi="fixed" w:cs="fixed"/>
          <w:color w:val="000000"/>
          <w:sz w:val="24"/>
          <w:szCs w:val="24"/>
        </w:rPr>
        <w:t xml:space="preserve"> for books capti:vus, -i:,
m. [[capio:, </w:t>
      </w:r>
      <w:r>
        <w:rPr>
          <w:rFonts w:ascii="fixed" w:hAnsi="fixed" w:cs="fixed"/>
          <w:i/>
          <w:color w:val="000000"/>
          <w:sz w:val="24"/>
          <w:szCs w:val="24"/>
        </w:rPr>
        <w:t xml:space="preserve">take</w:t>
      </w:r>
      <w:r>
        <w:rPr>
          <w:rFonts w:ascii="fixed" w:hAnsi="fixed" w:cs="fixed"/>
          <w:color w:val="000000"/>
          <w:sz w:val="24"/>
          <w:szCs w:val="24"/>
        </w:rPr>
        <w:t xml:space="preserve">]], </w:t>
      </w:r>
      <w:r>
        <w:rPr>
          <w:rFonts w:ascii="fixed" w:hAnsi="fixed" w:cs="fixed"/>
          <w:i/>
          <w:color w:val="000000"/>
          <w:sz w:val="24"/>
          <w:szCs w:val="24"/>
        </w:rPr>
        <w:t xml:space="preserve">captive</w:t>
      </w:r>
      <w:r>
        <w:rPr>
          <w:rFonts w:ascii="fixed" w:hAnsi="fixed" w:cs="fixed"/>
          <w:color w:val="000000"/>
          <w:sz w:val="24"/>
          <w:szCs w:val="24"/>
        </w:rPr>
        <w:t xml:space="preserve"> Capua,
-ae, f. </w:t>
      </w:r>
      <w:r>
        <w:rPr>
          <w:rFonts w:ascii="fixed" w:hAnsi="fixed" w:cs="fixed"/>
          <w:i/>
          <w:color w:val="000000"/>
          <w:sz w:val="24"/>
          <w:szCs w:val="24"/>
        </w:rPr>
        <w:t xml:space="preserve">Capua</w:t>
      </w:r>
      <w:r>
        <w:rPr>
          <w:rFonts w:ascii="fixed" w:hAnsi="fixed" w:cs="fixed"/>
          <w:color w:val="000000"/>
          <w:sz w:val="24"/>
          <w:szCs w:val="24"/>
        </w:rPr>
        <w:t xml:space="preserve">, a large city of Campania. 
See map caput, -itis, n. </w:t>
      </w:r>
      <w:r>
        <w:rPr>
          <w:rFonts w:ascii="fixed" w:hAnsi="fixed" w:cs="fixed"/>
          <w:i/>
          <w:color w:val="000000"/>
          <w:sz w:val="24"/>
          <w:szCs w:val="24"/>
        </w:rPr>
        <w:t xml:space="preserve">head</w:t>
      </w:r>
      <w:r>
        <w:rPr>
          <w:rFonts w:ascii="fixed" w:hAnsi="fixed" w:cs="fixed"/>
          <w:color w:val="000000"/>
          <w:sz w:val="24"/>
          <w:szCs w:val="24"/>
        </w:rPr>
        <w:t xml:space="preserve"> (Sec. 464.2.b)
carcer, -eris, m. </w:t>
      </w:r>
      <w:r>
        <w:rPr>
          <w:rFonts w:ascii="fixed" w:hAnsi="fixed" w:cs="fixed"/>
          <w:i/>
          <w:color w:val="000000"/>
          <w:sz w:val="24"/>
          <w:szCs w:val="24"/>
        </w:rPr>
        <w:t xml:space="preserve">prison, jail</w:t>
      </w:r>
      <w:r>
        <w:rPr>
          <w:rFonts w:ascii="fixed" w:hAnsi="fixed" w:cs="fixed"/>
          <w:color w:val="000000"/>
          <w:sz w:val="24"/>
          <w:szCs w:val="24"/>
        </w:rPr>
        <w:t xml:space="preserve"> carrus, -i:,
m. </w:t>
      </w:r>
      <w:r>
        <w:rPr>
          <w:rFonts w:ascii="fixed" w:hAnsi="fixed" w:cs="fixed"/>
          <w:i/>
          <w:color w:val="000000"/>
          <w:sz w:val="24"/>
          <w:szCs w:val="24"/>
        </w:rPr>
        <w:t xml:space="preserve">cart, wagon</w:t>
      </w:r>
      <w:r>
        <w:rPr>
          <w:rFonts w:ascii="fixed" w:hAnsi="fixed" w:cs="fixed"/>
          <w:color w:val="000000"/>
          <w:sz w:val="24"/>
          <w:szCs w:val="24"/>
        </w:rPr>
        <w:t xml:space="preserve"> ca:rus, -a, -um, adj. </w:t>
      </w:r>
      <w:r>
        <w:rPr>
          <w:rFonts w:ascii="fixed" w:hAnsi="fixed" w:cs="fixed"/>
          <w:i/>
          <w:color w:val="000000"/>
          <w:sz w:val="24"/>
          <w:szCs w:val="24"/>
        </w:rPr>
        <w:t xml:space="preserve">dear;
precious</w:t>
      </w:r>
      <w:r>
        <w:rPr>
          <w:rFonts w:ascii="fixed" w:hAnsi="fixed" w:cs="fixed"/>
          <w:color w:val="000000"/>
          <w:sz w:val="24"/>
          <w:szCs w:val="24"/>
        </w:rPr>
        <w:t xml:space="preserve"> casa, -ae, f. </w:t>
      </w:r>
      <w:r>
        <w:rPr>
          <w:rFonts w:ascii="fixed" w:hAnsi="fixed" w:cs="fixed"/>
          <w:i/>
          <w:color w:val="000000"/>
          <w:sz w:val="24"/>
          <w:szCs w:val="24"/>
        </w:rPr>
        <w:t xml:space="preserve">hut, cottage</w:t>
      </w:r>
      <w:r>
        <w:rPr>
          <w:rFonts w:ascii="fixed" w:hAnsi="fixed" w:cs="fixed"/>
          <w:color w:val="000000"/>
          <w:sz w:val="24"/>
          <w:szCs w:val="24"/>
        </w:rPr>
        <w:t xml:space="preserve"> castellum,
-i:, n. [[dim. of castrum, </w:t>
      </w:r>
      <w:r>
        <w:rPr>
          <w:rFonts w:ascii="fixed" w:hAnsi="fixed" w:cs="fixed"/>
          <w:i/>
          <w:color w:val="000000"/>
          <w:sz w:val="24"/>
          <w:szCs w:val="24"/>
        </w:rPr>
        <w:t xml:space="preserve">fort</w:t>
      </w:r>
      <w:r>
        <w:rPr>
          <w:rFonts w:ascii="fixed" w:hAnsi="fixed" w:cs="fixed"/>
          <w:color w:val="000000"/>
          <w:sz w:val="24"/>
          <w:szCs w:val="24"/>
        </w:rPr>
        <w:t xml:space="preserve">]], </w:t>
      </w:r>
      <w:r>
        <w:rPr>
          <w:rFonts w:ascii="fixed" w:hAnsi="fixed" w:cs="fixed"/>
          <w:i/>
          <w:color w:val="000000"/>
          <w:sz w:val="24"/>
          <w:szCs w:val="24"/>
        </w:rPr>
        <w:t xml:space="preserve">redoubt,
fort</w:t>
      </w:r>
      <w:r>
        <w:rPr>
          <w:rFonts w:ascii="fixed" w:hAnsi="fixed" w:cs="fixed"/>
          <w:color w:val="000000"/>
          <w:sz w:val="24"/>
          <w:szCs w:val="24"/>
        </w:rPr>
        <w:t xml:space="preserve"> castrum, -i:, n. </w:t>
      </w:r>
      <w:r>
        <w:rPr>
          <w:rFonts w:ascii="fixed" w:hAnsi="fixed" w:cs="fixed"/>
          <w:i/>
          <w:color w:val="000000"/>
          <w:sz w:val="24"/>
          <w:szCs w:val="24"/>
        </w:rPr>
        <w:t xml:space="preserve">fort</w:t>
      </w:r>
      <w:r>
        <w:rPr>
          <w:rFonts w:ascii="fixed" w:hAnsi="fixed" w:cs="fixed"/>
          <w:color w:val="000000"/>
          <w:sz w:val="24"/>
          <w:szCs w:val="24"/>
        </w:rPr>
        <w:t xml:space="preserve">.  Usually
in the plural, castra, -o:rum,</w:t>
      </w:r>
      <w:r>
        <w:rPr>
          <w:rFonts w:ascii="fixed" w:hAnsi="fixed" w:cs="fixed"/>
          <w:color w:val="000000"/>
          <w:sz w:val="24"/>
          <w:szCs w:val="24"/>
        </w:rPr>
        <w:br/>
        <w:t xml:space="preserve">    a military </w:t>
      </w:r>
      <w:r>
        <w:rPr>
          <w:rFonts w:ascii="fixed" w:hAnsi="fixed" w:cs="fixed"/>
          <w:i/>
          <w:color w:val="000000"/>
          <w:sz w:val="24"/>
          <w:szCs w:val="24"/>
        </w:rPr>
        <w:t xml:space="preserve">camp</w:t>
      </w:r>
      <w:r>
        <w:rPr>
          <w:rFonts w:ascii="fixed" w:hAnsi="fixed" w:cs="fixed"/>
          <w:color w:val="000000"/>
          <w:sz w:val="24"/>
          <w:szCs w:val="24"/>
        </w:rPr>
        <w:t xml:space="preserve">.</w:t>
      </w:r>
      <w:r>
        <w:rPr>
          <w:rFonts w:ascii="fixed" w:hAnsi="fixed" w:cs="fixed"/>
          <w:color w:val="000000"/>
          <w:sz w:val="24"/>
          <w:szCs w:val="24"/>
        </w:rPr>
        <w:br/>
        <w:t xml:space="preserve">  castra po:nere, </w:t>
      </w:r>
      <w:r>
        <w:rPr>
          <w:rFonts w:ascii="fixed" w:hAnsi="fixed" w:cs="fixed"/>
          <w:i/>
          <w:color w:val="000000"/>
          <w:sz w:val="24"/>
          <w:szCs w:val="24"/>
        </w:rPr>
        <w:t xml:space="preserve">to pitch camp</w:t>
      </w:r>
      <w:r>
        <w:rPr>
          <w:rFonts w:ascii="fixed" w:hAnsi="fixed" w:cs="fixed"/>
          <w:color w:val="000000"/>
          <w:sz w:val="24"/>
          <w:szCs w:val="24"/>
        </w:rPr>
        <w:br/>
        <w:t xml:space="preserve">ca:sus, -us, m. [[cado:, </w:t>
      </w:r>
      <w:r>
        <w:rPr>
          <w:rFonts w:ascii="fixed" w:hAnsi="fixed" w:cs="fixed"/>
          <w:i/>
          <w:color w:val="000000"/>
          <w:sz w:val="24"/>
          <w:szCs w:val="24"/>
        </w:rPr>
        <w:t xml:space="preserve">fall</w:t>
      </w:r>
      <w:r>
        <w:rPr>
          <w:rFonts w:ascii="fixed" w:hAnsi="fixed" w:cs="fixed"/>
          <w:color w:val="000000"/>
          <w:sz w:val="24"/>
          <w:szCs w:val="24"/>
        </w:rPr>
        <w:t xml:space="preserve">]], </w:t>
      </w:r>
      <w:r>
        <w:rPr>
          <w:rFonts w:ascii="fixed" w:hAnsi="fixed" w:cs="fixed"/>
          <w:i/>
          <w:color w:val="000000"/>
          <w:sz w:val="24"/>
          <w:szCs w:val="24"/>
        </w:rPr>
        <w:t xml:space="preserve">chance;
misfortune, loss</w:t>
      </w:r>
      <w:r>
        <w:rPr>
          <w:rFonts w:ascii="fixed" w:hAnsi="fixed" w:cs="fixed"/>
          <w:color w:val="000000"/>
          <w:sz w:val="24"/>
          <w:szCs w:val="24"/>
        </w:rPr>
        <w:t xml:space="preserve"> catapulta, -ae, f. </w:t>
      </w:r>
      <w:r>
        <w:rPr>
          <w:rFonts w:ascii="fixed" w:hAnsi="fixed" w:cs="fixed"/>
          <w:i/>
          <w:color w:val="000000"/>
          <w:sz w:val="24"/>
          <w:szCs w:val="24"/>
        </w:rPr>
        <w:t xml:space="preserve">catapult</w:t>
      </w:r>
      <w:r>
        <w:rPr>
          <w:rFonts w:ascii="fixed" w:hAnsi="fixed" w:cs="fixed"/>
          <w:color w:val="000000"/>
          <w:sz w:val="24"/>
          <w:szCs w:val="24"/>
        </w:rPr>
        <w:t xml:space="preserve">,
an engine for hurling stones cate:na, -ae, f. </w:t>
      </w:r>
      <w:r>
        <w:rPr>
          <w:rFonts w:ascii="fixed" w:hAnsi="fixed" w:cs="fixed"/>
          <w:i/>
          <w:color w:val="000000"/>
          <w:sz w:val="24"/>
          <w:szCs w:val="24"/>
        </w:rPr>
        <w:t xml:space="preserve">chain</w:t>
      </w:r>
      <w:r>
        <w:rPr>
          <w:rFonts w:ascii="fixed" w:hAnsi="fixed" w:cs="fixed"/>
          <w:color w:val="000000"/>
          <w:sz w:val="24"/>
          <w:szCs w:val="24"/>
        </w:rPr>
        <w:t xml:space="preserve">
caupo:na, -ae, f. </w:t>
      </w:r>
      <w:r>
        <w:rPr>
          <w:rFonts w:ascii="fixed" w:hAnsi="fixed" w:cs="fixed"/>
          <w:i/>
          <w:color w:val="000000"/>
          <w:sz w:val="24"/>
          <w:szCs w:val="24"/>
        </w:rPr>
        <w:t xml:space="preserve">inn</w:t>
      </w:r>
      <w:r>
        <w:rPr>
          <w:rFonts w:ascii="fixed" w:hAnsi="fixed" w:cs="fixed"/>
          <w:color w:val="000000"/>
          <w:sz w:val="24"/>
          <w:szCs w:val="24"/>
        </w:rPr>
        <w:t xml:space="preserve"> causa, -ae, f. </w:t>
      </w:r>
      <w:r>
        <w:rPr>
          <w:rFonts w:ascii="fixed" w:hAnsi="fixed" w:cs="fixed"/>
          <w:i/>
          <w:color w:val="000000"/>
          <w:sz w:val="24"/>
          <w:szCs w:val="24"/>
        </w:rPr>
        <w:t xml:space="preserve">cause,
reason</w:t>
      </w:r>
      <w:r>
        <w:rPr>
          <w:rFonts w:ascii="fixed" w:hAnsi="fixed" w:cs="fixed"/>
          <w:color w:val="000000"/>
          <w:sz w:val="24"/>
          <w:szCs w:val="24"/>
        </w:rPr>
        <w:t xml:space="preserve">, qua:  de:  causa:, </w:t>
      </w:r>
      <w:r>
        <w:rPr>
          <w:rFonts w:ascii="fixed" w:hAnsi="fixed" w:cs="fixed"/>
          <w:i/>
          <w:color w:val="000000"/>
          <w:sz w:val="24"/>
          <w:szCs w:val="24"/>
        </w:rPr>
        <w:t xml:space="preserve">for this
reason</w:t>
      </w:r>
      <w:r>
        <w:rPr>
          <w:rFonts w:ascii="fixed" w:hAnsi="fixed" w:cs="fixed"/>
          <w:color w:val="000000"/>
          <w:sz w:val="24"/>
          <w:szCs w:val="24"/>
        </w:rPr>
        <w:t xml:space="preserve"> ce:do:, -ere, cessi:, cessu:rus, </w:t>
      </w:r>
      <w:r>
        <w:rPr>
          <w:rFonts w:ascii="fixed" w:hAnsi="fixed" w:cs="fixed"/>
          <w:i/>
          <w:color w:val="000000"/>
          <w:sz w:val="24"/>
          <w:szCs w:val="24"/>
        </w:rPr>
        <w:t xml:space="preserve">give
way, retire</w:t>
      </w:r>
      <w:r>
        <w:rPr>
          <w:rFonts w:ascii="fixed" w:hAnsi="fixed" w:cs="fixed"/>
          <w:color w:val="000000"/>
          <w:sz w:val="24"/>
          <w:szCs w:val="24"/>
        </w:rPr>
        <w:t xml:space="preserve"> celer, -eris, -ere, adj. </w:t>
      </w:r>
      <w:r>
        <w:rPr>
          <w:rFonts w:ascii="fixed" w:hAnsi="fixed" w:cs="fixed"/>
          <w:i/>
          <w:color w:val="000000"/>
          <w:sz w:val="24"/>
          <w:szCs w:val="24"/>
        </w:rPr>
        <w:t xml:space="preserve">swift,
fleet</w:t>
      </w:r>
      <w:r>
        <w:rPr>
          <w:rFonts w:ascii="fixed" w:hAnsi="fixed" w:cs="fixed"/>
          <w:color w:val="000000"/>
          <w:sz w:val="24"/>
          <w:szCs w:val="24"/>
        </w:rPr>
        <w:t xml:space="preserve"> celerita:s, -a:tis, f. [[celer, </w:t>
      </w:r>
      <w:r>
        <w:rPr>
          <w:rFonts w:ascii="fixed" w:hAnsi="fixed" w:cs="fixed"/>
          <w:i/>
          <w:color w:val="000000"/>
          <w:sz w:val="24"/>
          <w:szCs w:val="24"/>
        </w:rPr>
        <w:t xml:space="preserve">swift</w:t>
      </w:r>
      <w:r>
        <w:rPr>
          <w:rFonts w:ascii="fixed" w:hAnsi="fixed" w:cs="fixed"/>
          <w:color w:val="000000"/>
          <w:sz w:val="24"/>
          <w:szCs w:val="24"/>
        </w:rPr>
        <w:t xml:space="preserve">]],
</w:t>
      </w:r>
      <w:r>
        <w:rPr>
          <w:rFonts w:ascii="fixed" w:hAnsi="fixed" w:cs="fixed"/>
          <w:i/>
          <w:color w:val="000000"/>
          <w:sz w:val="24"/>
          <w:szCs w:val="24"/>
        </w:rPr>
        <w:t xml:space="preserve">swiftness, speed</w:t>
      </w:r>
      <w:r>
        <w:rPr>
          <w:rFonts w:ascii="fixed" w:hAnsi="fixed" w:cs="fixed"/>
          <w:color w:val="000000"/>
          <w:sz w:val="24"/>
          <w:szCs w:val="24"/>
        </w:rPr>
        <w:t xml:space="preserve"> celeriter, adv. [[celer, </w:t>
      </w:r>
      <w:r>
        <w:rPr>
          <w:rFonts w:ascii="fixed" w:hAnsi="fixed" w:cs="fixed"/>
          <w:i/>
          <w:color w:val="000000"/>
          <w:sz w:val="24"/>
          <w:szCs w:val="24"/>
        </w:rPr>
        <w:t xml:space="preserve">swift</w:t>
      </w:r>
      <w:r>
        <w:rPr>
          <w:rFonts w:ascii="fixed" w:hAnsi="fixed" w:cs="fixed"/>
          <w:color w:val="000000"/>
          <w:sz w:val="24"/>
          <w:szCs w:val="24"/>
        </w:rPr>
        <w:t xml:space="preserve">]],
compared celerius, celerrime:,</w:t>
      </w:r>
      <w:r>
        <w:rPr>
          <w:rFonts w:ascii="fixed" w:hAnsi="fixed" w:cs="fixed"/>
          <w:i/>
          <w:color w:val="000000"/>
          <w:sz w:val="24"/>
          <w:szCs w:val="24"/>
        </w:rPr>
        <w:br/>
        <w:t xml:space="preserve">swiftly</w:t>
      </w:r>
      <w:r>
        <w:rPr>
          <w:rFonts w:ascii="fixed" w:hAnsi="fixed" w:cs="fixed"/>
          <w:color w:val="000000"/>
          <w:sz w:val="24"/>
          <w:szCs w:val="24"/>
        </w:rPr>
        <w:br/>
        <w:t xml:space="preserve">ce:na, -ae, f. </w:t>
      </w:r>
      <w:r>
        <w:rPr>
          <w:rFonts w:ascii="fixed" w:hAnsi="fixed" w:cs="fixed"/>
          <w:i/>
          <w:color w:val="000000"/>
          <w:sz w:val="24"/>
          <w:szCs w:val="24"/>
        </w:rPr>
        <w:t xml:space="preserve">dinner</w:t>
      </w:r>
      <w:r>
        <w:rPr>
          <w:rFonts w:ascii="fixed" w:hAnsi="fixed" w:cs="fixed"/>
          <w:color w:val="000000"/>
          <w:sz w:val="24"/>
          <w:szCs w:val="24"/>
        </w:rPr>
        <w:t xml:space="preserve"> centum, indecl. numeral
adj. </w:t>
      </w:r>
      <w:r>
        <w:rPr>
          <w:rFonts w:ascii="fixed" w:hAnsi="fixed" w:cs="fixed"/>
          <w:i/>
          <w:color w:val="000000"/>
          <w:sz w:val="24"/>
          <w:szCs w:val="24"/>
        </w:rPr>
        <w:t xml:space="preserve">hundred</w:t>
      </w:r>
      <w:r>
        <w:rPr>
          <w:rFonts w:ascii="fixed" w:hAnsi="fixed" w:cs="fixed"/>
          <w:color w:val="000000"/>
          <w:sz w:val="24"/>
          <w:szCs w:val="24"/>
        </w:rPr>
        <w:t xml:space="preserve"> centurio:, -o:nis, m. </w:t>
      </w:r>
      <w:r>
        <w:rPr>
          <w:rFonts w:ascii="fixed" w:hAnsi="fixed" w:cs="fixed"/>
          <w:i/>
          <w:color w:val="000000"/>
          <w:sz w:val="24"/>
          <w:szCs w:val="24"/>
        </w:rPr>
        <w:t xml:space="preserve">centurion,
captain</w:t>
      </w:r>
      <w:r>
        <w:rPr>
          <w:rFonts w:ascii="fixed" w:hAnsi="fixed" w:cs="fixed"/>
          <w:color w:val="000000"/>
          <w:sz w:val="24"/>
          <w:szCs w:val="24"/>
        </w:rPr>
        <w:t xml:space="preserve"> Ce:pheus (dissyl.), -ei:  (acc. 
Ce:phea), m. </w:t>
      </w:r>
      <w:r>
        <w:rPr>
          <w:rFonts w:ascii="fixed" w:hAnsi="fixed" w:cs="fixed"/>
          <w:i/>
          <w:color w:val="000000"/>
          <w:sz w:val="24"/>
          <w:szCs w:val="24"/>
        </w:rPr>
        <w:t xml:space="preserve">Cepheus</w:t>
      </w:r>
      <w:r>
        <w:rPr>
          <w:rFonts w:ascii="fixed" w:hAnsi="fixed" w:cs="fixed"/>
          <w:color w:val="000000"/>
          <w:sz w:val="24"/>
          <w:szCs w:val="24"/>
        </w:rPr>
        <w:t xml:space="preserve">, a king of</w:t>
      </w:r>
      <w:r>
        <w:rPr>
          <w:rFonts w:ascii="fixed" w:hAnsi="fixed" w:cs="fixed"/>
          <w:color w:val="000000"/>
          <w:sz w:val="24"/>
          <w:szCs w:val="24"/>
        </w:rPr>
        <w:br/>
        <w:t xml:space="preserve">    Ethiopia and father of Andromeda</w:t>
      </w:r>
      <w:r>
        <w:rPr>
          <w:rFonts w:ascii="fixed" w:hAnsi="fixed" w:cs="fixed"/>
          <w:color w:val="000000"/>
          <w:sz w:val="24"/>
          <w:szCs w:val="24"/>
        </w:rPr>
        <w:br/>
        <w:t xml:space="preserve">Cerberus, -i:, m. </w:t>
      </w:r>
      <w:r>
        <w:rPr>
          <w:rFonts w:ascii="fixed" w:hAnsi="fixed" w:cs="fixed"/>
          <w:i/>
          <w:color w:val="000000"/>
          <w:sz w:val="24"/>
          <w:szCs w:val="24"/>
        </w:rPr>
        <w:t xml:space="preserve">Cerberus</w:t>
      </w:r>
      <w:r>
        <w:rPr>
          <w:rFonts w:ascii="fixed" w:hAnsi="fixed" w:cs="fixed"/>
          <w:color w:val="000000"/>
          <w:sz w:val="24"/>
          <w:szCs w:val="24"/>
        </w:rPr>
        <w:t xml:space="preserve">, the fabled three-headed
dog that guarded</w:t>
      </w:r>
      <w:r>
        <w:rPr>
          <w:rFonts w:ascii="fixed" w:hAnsi="fixed" w:cs="fixed"/>
          <w:color w:val="000000"/>
          <w:sz w:val="24"/>
          <w:szCs w:val="24"/>
        </w:rPr>
        <w:br/>
        <w:t xml:space="preserve">    the entrance to Hades</w:t>
      </w:r>
      <w:r>
        <w:rPr>
          <w:rFonts w:ascii="fixed" w:hAnsi="fixed" w:cs="fixed"/>
          <w:color w:val="000000"/>
          <w:sz w:val="24"/>
          <w:szCs w:val="24"/>
        </w:rPr>
        <w:br/>
        <w:t xml:space="preserve">certa:men, -inis, n. [[certo:, </w:t>
      </w:r>
      <w:r>
        <w:rPr>
          <w:rFonts w:ascii="fixed" w:hAnsi="fixed" w:cs="fixed"/>
          <w:i/>
          <w:color w:val="000000"/>
          <w:sz w:val="24"/>
          <w:szCs w:val="24"/>
        </w:rPr>
        <w:t xml:space="preserve">struggle</w:t>
      </w:r>
      <w:r>
        <w:rPr>
          <w:rFonts w:ascii="fixed" w:hAnsi="fixed" w:cs="fixed"/>
          <w:color w:val="000000"/>
          <w:sz w:val="24"/>
          <w:szCs w:val="24"/>
        </w:rPr>
        <w:t xml:space="preserve">]],
</w:t>
      </w:r>
      <w:r>
        <w:rPr>
          <w:rFonts w:ascii="fixed" w:hAnsi="fixed" w:cs="fixed"/>
          <w:i/>
          <w:color w:val="000000"/>
          <w:sz w:val="24"/>
          <w:szCs w:val="24"/>
        </w:rPr>
        <w:t xml:space="preserve">struggle, contest,</w:t>
      </w:r>
      <w:r>
        <w:rPr>
          <w:rFonts w:ascii="fixed" w:hAnsi="fixed" w:cs="fixed"/>
          <w:i/>
          <w:color w:val="000000"/>
          <w:sz w:val="24"/>
          <w:szCs w:val="24"/>
        </w:rPr>
        <w:br/>
        <w:t xml:space="preserve">    rivalry</w:t>
      </w:r>
      <w:r>
        <w:rPr>
          <w:rFonts w:ascii="fixed" w:hAnsi="fixed" w:cs="fixed"/>
          <w:color w:val="000000"/>
          <w:sz w:val="24"/>
          <w:szCs w:val="24"/>
        </w:rPr>
        <w:br/>
        <w:t xml:space="preserve">certe:, adv. [[certus, </w:t>
      </w:r>
      <w:r>
        <w:rPr>
          <w:rFonts w:ascii="fixed" w:hAnsi="fixed" w:cs="fixed"/>
          <w:i/>
          <w:color w:val="000000"/>
          <w:sz w:val="24"/>
          <w:szCs w:val="24"/>
        </w:rPr>
        <w:t xml:space="preserve">sure</w:t>
      </w:r>
      <w:r>
        <w:rPr>
          <w:rFonts w:ascii="fixed" w:hAnsi="fixed" w:cs="fixed"/>
          <w:color w:val="000000"/>
          <w:sz w:val="24"/>
          <w:szCs w:val="24"/>
        </w:rPr>
        <w:t xml:space="preserve">]], compared certius,
certissime:,</w:t>
      </w:r>
      <w:r>
        <w:rPr>
          <w:rFonts w:ascii="fixed" w:hAnsi="fixed" w:cs="fixed"/>
          <w:i/>
          <w:color w:val="000000"/>
          <w:sz w:val="24"/>
          <w:szCs w:val="24"/>
        </w:rPr>
        <w:br/>
        <w:t xml:space="preserve">surely, certainly</w:t>
      </w:r>
      <w:r>
        <w:rPr>
          <w:rFonts w:ascii="fixed" w:hAnsi="fixed" w:cs="fixed"/>
          <w:color w:val="000000"/>
          <w:sz w:val="24"/>
          <w:szCs w:val="24"/>
        </w:rPr>
        <w:br/>
        <w:t xml:space="preserve">certus, -a, -um, adj. </w:t>
      </w:r>
      <w:r>
        <w:rPr>
          <w:rFonts w:ascii="fixed" w:hAnsi="fixed" w:cs="fixed"/>
          <w:i/>
          <w:color w:val="000000"/>
          <w:sz w:val="24"/>
          <w:szCs w:val="24"/>
        </w:rPr>
        <w:t xml:space="preserve">fixed, certain, sure</w:t>
      </w:r>
      <w:r>
        <w:rPr>
          <w:rFonts w:ascii="fixed" w:hAnsi="fixed" w:cs="fixed"/>
          <w:color w:val="000000"/>
          <w:sz w:val="24"/>
          <w:szCs w:val="24"/>
        </w:rPr>
        <w:t xml:space="preserve">.</w:t>
      </w:r>
      <w:r>
        <w:rPr>
          <w:rFonts w:ascii="fixed" w:hAnsi="fixed" w:cs="fixed"/>
          <w:color w:val="000000"/>
          <w:sz w:val="24"/>
          <w:szCs w:val="24"/>
        </w:rPr>
        <w:br/>
        <w:t xml:space="preserve">  aliquem certio:rem facere (</w:t>
      </w:r>
      <w:r>
        <w:rPr>
          <w:rFonts w:ascii="fixed" w:hAnsi="fixed" w:cs="fixed"/>
          <w:i/>
          <w:color w:val="000000"/>
          <w:sz w:val="24"/>
          <w:szCs w:val="24"/>
        </w:rPr>
        <w:t xml:space="preserve">to make
some one more certain</w:t>
      </w:r>
      <w:r>
        <w:rPr>
          <w:rFonts w:ascii="fixed" w:hAnsi="fixed" w:cs="fixed"/>
          <w:color w:val="000000"/>
          <w:sz w:val="24"/>
          <w:szCs w:val="24"/>
        </w:rPr>
        <w:t xml:space="preserve">),</w:t>
      </w:r>
      <w:r>
        <w:rPr>
          <w:rFonts w:ascii="fixed" w:hAnsi="fixed" w:cs="fixed"/>
          <w:i/>
          <w:color w:val="000000"/>
          <w:sz w:val="24"/>
          <w:szCs w:val="24"/>
        </w:rPr>
        <w:br/>
        <w:t xml:space="preserve">to inform some one</w:t>
      </w:r>
      <w:r>
        <w:rPr>
          <w:rFonts w:ascii="fixed" w:hAnsi="fixed" w:cs="fixed"/>
          <w:color w:val="000000"/>
          <w:sz w:val="24"/>
          <w:szCs w:val="24"/>
        </w:rPr>
        <w:br/>
        <w:t xml:space="preserve">cervus, -i:, m. </w:t>
      </w:r>
      <w:r>
        <w:rPr>
          <w:rFonts w:ascii="fixed" w:hAnsi="fixed" w:cs="fixed"/>
          <w:i/>
          <w:color w:val="000000"/>
          <w:sz w:val="24"/>
          <w:szCs w:val="24"/>
        </w:rPr>
        <w:t xml:space="preserve">stag, deer</w:t>
      </w:r>
      <w:r>
        <w:rPr>
          <w:rFonts w:ascii="fixed" w:hAnsi="fixed" w:cs="fixed"/>
          <w:color w:val="000000"/>
          <w:sz w:val="24"/>
          <w:szCs w:val="24"/>
        </w:rPr>
        <w:t xml:space="preserve"> cesso:, -a:re,
-a:vi:, -a:tus, </w:t>
      </w:r>
      <w:r>
        <w:rPr>
          <w:rFonts w:ascii="fixed" w:hAnsi="fixed" w:cs="fixed"/>
          <w:i/>
          <w:color w:val="000000"/>
          <w:sz w:val="24"/>
          <w:szCs w:val="24"/>
        </w:rPr>
        <w:t xml:space="preserve">delay, cease</w:t>
      </w:r>
      <w:r>
        <w:rPr>
          <w:rFonts w:ascii="fixed" w:hAnsi="fixed" w:cs="fixed"/>
          <w:color w:val="000000"/>
          <w:sz w:val="24"/>
          <w:szCs w:val="24"/>
        </w:rPr>
        <w:t xml:space="preserve"> ciba:ria, -o:rum,
n. plur. </w:t>
      </w:r>
      <w:r>
        <w:rPr>
          <w:rFonts w:ascii="fixed" w:hAnsi="fixed" w:cs="fixed"/>
          <w:i/>
          <w:color w:val="000000"/>
          <w:sz w:val="24"/>
          <w:szCs w:val="24"/>
        </w:rPr>
        <w:t xml:space="preserve">food, provisions</w:t>
      </w:r>
      <w:r>
        <w:rPr>
          <w:rFonts w:ascii="fixed" w:hAnsi="fixed" w:cs="fixed"/>
          <w:color w:val="000000"/>
          <w:sz w:val="24"/>
          <w:szCs w:val="24"/>
        </w:rPr>
        <w:t xml:space="preserve"> cibus, -i:, m. </w:t>
      </w:r>
      <w:r>
        <w:rPr>
          <w:rFonts w:ascii="fixed" w:hAnsi="fixed" w:cs="fixed"/>
          <w:i/>
          <w:color w:val="000000"/>
          <w:sz w:val="24"/>
          <w:szCs w:val="24"/>
        </w:rPr>
        <w:t xml:space="preserve">food,
victuals</w:t>
      </w:r>
      <w:r>
        <w:rPr>
          <w:rFonts w:ascii="fixed" w:hAnsi="fixed" w:cs="fixed"/>
          <w:color w:val="000000"/>
          <w:sz w:val="24"/>
          <w:szCs w:val="24"/>
        </w:rPr>
        <w:t xml:space="preserve"> Cimbri:, -o:rum, m. plur. </w:t>
      </w:r>
      <w:r>
        <w:rPr>
          <w:rFonts w:ascii="fixed" w:hAnsi="fixed" w:cs="fixed"/>
          <w:i/>
          <w:color w:val="000000"/>
          <w:sz w:val="24"/>
          <w:szCs w:val="24"/>
        </w:rPr>
        <w:t xml:space="preserve">the Cimbri</w:t>
      </w:r>
      <w:r>
        <w:rPr>
          <w:rFonts w:ascii="fixed" w:hAnsi="fixed" w:cs="fixed"/>
          <w:color w:val="000000"/>
          <w:sz w:val="24"/>
          <w:szCs w:val="24"/>
        </w:rPr>
        <w:t xml:space="preserve">
Cimbricus, -a, -um, adj. </w:t>
      </w:r>
      <w:r>
        <w:rPr>
          <w:rFonts w:ascii="fixed" w:hAnsi="fixed" w:cs="fixed"/>
          <w:i/>
          <w:color w:val="000000"/>
          <w:sz w:val="24"/>
          <w:szCs w:val="24"/>
        </w:rPr>
        <w:t xml:space="preserve">Cimbrian</w:t>
      </w:r>
      <w:r>
        <w:rPr>
          <w:rFonts w:ascii="fixed" w:hAnsi="fixed" w:cs="fixed"/>
          <w:color w:val="000000"/>
          <w:sz w:val="24"/>
          <w:szCs w:val="24"/>
        </w:rPr>
        <w:t xml:space="preserve"> ci:nctus,
-a, -um, adj. [[part. of cingo:, </w:t>
      </w:r>
      <w:r>
        <w:rPr>
          <w:rFonts w:ascii="fixed" w:hAnsi="fixed" w:cs="fixed"/>
          <w:i/>
          <w:color w:val="000000"/>
          <w:sz w:val="24"/>
          <w:szCs w:val="24"/>
        </w:rPr>
        <w:t xml:space="preserve">surround</w:t>
      </w:r>
      <w:r>
        <w:rPr>
          <w:rFonts w:ascii="fixed" w:hAnsi="fixed" w:cs="fixed"/>
          <w:color w:val="000000"/>
          <w:sz w:val="24"/>
          <w:szCs w:val="24"/>
        </w:rPr>
        <w:t xml:space="preserve">]],
</w:t>
      </w:r>
      <w:r>
        <w:rPr>
          <w:rFonts w:ascii="fixed" w:hAnsi="fixed" w:cs="fixed"/>
          <w:i/>
          <w:color w:val="000000"/>
          <w:sz w:val="24"/>
          <w:szCs w:val="24"/>
        </w:rPr>
        <w:t xml:space="preserve">girt,</w:t>
      </w:r>
      <w:r>
        <w:rPr>
          <w:rFonts w:ascii="fixed" w:hAnsi="fixed" w:cs="fixed"/>
          <w:i/>
          <w:color w:val="000000"/>
          <w:sz w:val="24"/>
          <w:szCs w:val="24"/>
        </w:rPr>
        <w:br/>
        <w:t xml:space="preserve">    surrounded</w:t>
      </w:r>
      <w:r>
        <w:rPr>
          <w:rFonts w:ascii="fixed" w:hAnsi="fixed" w:cs="fixed"/>
          <w:color w:val="000000"/>
          <w:sz w:val="24"/>
          <w:szCs w:val="24"/>
        </w:rPr>
        <w:br/>
        <w:t xml:space="preserve">cingo:, -ere, ci:nxi:, ci:nctus, </w:t>
      </w:r>
      <w:r>
        <w:rPr>
          <w:rFonts w:ascii="fixed" w:hAnsi="fixed" w:cs="fixed"/>
          <w:i/>
          <w:color w:val="000000"/>
          <w:sz w:val="24"/>
          <w:szCs w:val="24"/>
        </w:rPr>
        <w:t xml:space="preserve">gird, surround</w:t>
      </w:r>
      <w:r>
        <w:rPr>
          <w:rFonts w:ascii="fixed" w:hAnsi="fixed" w:cs="fixed"/>
          <w:color w:val="000000"/>
          <w:sz w:val="24"/>
          <w:szCs w:val="24"/>
        </w:rPr>
        <w:t xml:space="preserve">
circiter, adv. </w:t>
      </w:r>
      <w:r>
        <w:rPr>
          <w:rFonts w:ascii="fixed" w:hAnsi="fixed" w:cs="fixed"/>
          <w:i/>
          <w:color w:val="000000"/>
          <w:sz w:val="24"/>
          <w:szCs w:val="24"/>
        </w:rPr>
        <w:t xml:space="preserve">about</w:t>
      </w:r>
      <w:r>
        <w:rPr>
          <w:rFonts w:ascii="fixed" w:hAnsi="fixed" w:cs="fixed"/>
          <w:color w:val="000000"/>
          <w:sz w:val="24"/>
          <w:szCs w:val="24"/>
        </w:rPr>
        <w:t xml:space="preserve"> circum, prep, with acc.
</w:t>
      </w:r>
      <w:r>
        <w:rPr>
          <w:rFonts w:ascii="fixed" w:hAnsi="fixed" w:cs="fixed"/>
          <w:i/>
          <w:color w:val="000000"/>
          <w:sz w:val="24"/>
          <w:szCs w:val="24"/>
        </w:rPr>
        <w:t xml:space="preserve">around</w:t>
      </w:r>
      <w:r>
        <w:rPr>
          <w:rFonts w:ascii="fixed" w:hAnsi="fixed" w:cs="fixed"/>
          <w:color w:val="000000"/>
          <w:sz w:val="24"/>
          <w:szCs w:val="24"/>
        </w:rPr>
        <w:t xml:space="preserve"> circum’-do:, -dare, -dedi:, -datus,
</w:t>
      </w:r>
      <w:r>
        <w:rPr>
          <w:rFonts w:ascii="fixed" w:hAnsi="fixed" w:cs="fixed"/>
          <w:i/>
          <w:color w:val="000000"/>
          <w:sz w:val="24"/>
          <w:szCs w:val="24"/>
        </w:rPr>
        <w:t xml:space="preserve">place around, surround, inclose</w:t>
      </w:r>
      <w:r>
        <w:rPr>
          <w:rFonts w:ascii="fixed" w:hAnsi="fixed" w:cs="fixed"/>
          <w:color w:val="000000"/>
          <w:sz w:val="24"/>
          <w:szCs w:val="24"/>
        </w:rPr>
        <w:t xml:space="preserve"> circum’-eo:,
-i:re, -ii:, -itus, </w:t>
      </w:r>
      <w:r>
        <w:rPr>
          <w:rFonts w:ascii="fixed" w:hAnsi="fixed" w:cs="fixed"/>
          <w:i/>
          <w:color w:val="000000"/>
          <w:sz w:val="24"/>
          <w:szCs w:val="24"/>
        </w:rPr>
        <w:t xml:space="preserve">go around</w:t>
      </w:r>
      <w:r>
        <w:rPr>
          <w:rFonts w:ascii="fixed" w:hAnsi="fixed" w:cs="fixed"/>
          <w:color w:val="000000"/>
          <w:sz w:val="24"/>
          <w:szCs w:val="24"/>
        </w:rPr>
        <w:t xml:space="preserve"> circum-sisto:,
-ere, circum’steti:, ——­, </w:t>
      </w:r>
      <w:r>
        <w:rPr>
          <w:rFonts w:ascii="fixed" w:hAnsi="fixed" w:cs="fixed"/>
          <w:i/>
          <w:color w:val="000000"/>
          <w:sz w:val="24"/>
          <w:szCs w:val="24"/>
        </w:rPr>
        <w:t xml:space="preserve">stand</w:t>
      </w:r>
    </w:p>
    <w:p>
      <w:pPr>
        <w:keepNext w:val="on"/>
        <w:pageBreakBefore w:val="on"/>
        <w:widowControl w:val="on"/>
        <w:pBdr/>
        <w:spacing w:before="0" w:after="322" w:line="240" w:lineRule="auto"/>
        <w:ind w:left="0" w:right="0"/>
        <w:jc w:val="left"/>
        <w:outlineLvl w:val="0"/>
      </w:pPr>
      <w:r>
        <w:rPr>
          <w:b/>
          <w:i/>
          <w:color w:val="000000"/>
          <w:sz w:val="48"/>
          <w:szCs w:val="48"/>
        </w:rPr>
        <w:t xml:space="preserve">Page 235</w:t>
      </w:r>
    </w:p>
    <w:p>
      <w:pPr>
        <w:widowControl w:val="on"/>
        <w:pBdr/>
        <w:spacing w:before="0" w:after="0" w:line="240" w:lineRule="auto"/>
        <w:ind w:left="0" w:right="0"/>
        <w:jc w:val="left"/>
      </w:pPr>
      <w:r>
        <w:rPr>
          <w:rFonts w:ascii="fixed" w:hAnsi="fixed" w:cs="fixed"/>
          <w:color w:val="000000"/>
          <w:sz w:val="24"/>
          <w:szCs w:val="24"/>
        </w:rPr>
        <w:t xml:space="preserve">
around, surround circum-venio:, -i:re, -ve:ni:,
-ventus (</w:t>
      </w:r>
      <w:r>
        <w:rPr>
          <w:rFonts w:ascii="fixed" w:hAnsi="fixed" w:cs="fixed"/>
          <w:i/>
          <w:color w:val="000000"/>
          <w:sz w:val="24"/>
          <w:szCs w:val="24"/>
        </w:rPr>
        <w:t xml:space="preserve">come around</w:t>
      </w:r>
      <w:r>
        <w:rPr>
          <w:rFonts w:ascii="fixed" w:hAnsi="fixed" w:cs="fixed"/>
          <w:color w:val="000000"/>
          <w:sz w:val="24"/>
          <w:szCs w:val="24"/>
        </w:rPr>
        <w:t xml:space="preserve">), </w:t>
      </w:r>
      <w:r>
        <w:rPr>
          <w:rFonts w:ascii="fixed" w:hAnsi="fixed" w:cs="fixed"/>
          <w:i/>
          <w:color w:val="000000"/>
          <w:sz w:val="24"/>
          <w:szCs w:val="24"/>
        </w:rPr>
        <w:t xml:space="preserve">surround</w:t>
      </w:r>
      <w:r>
        <w:rPr>
          <w:rFonts w:ascii="fixed" w:hAnsi="fixed" w:cs="fixed"/>
          <w:color w:val="000000"/>
          <w:sz w:val="24"/>
          <w:szCs w:val="24"/>
        </w:rPr>
        <w:t xml:space="preserve"> citerior,
-ius, adj. in comp., superl. citimus, </w:t>
      </w:r>
      <w:r>
        <w:rPr>
          <w:rFonts w:ascii="fixed" w:hAnsi="fixed" w:cs="fixed"/>
          <w:i/>
          <w:color w:val="000000"/>
          <w:sz w:val="24"/>
          <w:szCs w:val="24"/>
        </w:rPr>
        <w:t xml:space="preserve">hither, nearer</w:t>
      </w:r>
      <w:r>
        <w:rPr>
          <w:rFonts w:ascii="fixed" w:hAnsi="fixed" w:cs="fixed"/>
          <w:color w:val="000000"/>
          <w:sz w:val="24"/>
          <w:szCs w:val="24"/>
        </w:rPr>
        <w:br/>
        <w:t xml:space="preserve">    (Sec. 475)</w:t>
      </w:r>
      <w:r>
        <w:rPr>
          <w:rFonts w:ascii="fixed" w:hAnsi="fixed" w:cs="fixed"/>
          <w:color w:val="000000"/>
          <w:sz w:val="24"/>
          <w:szCs w:val="24"/>
        </w:rPr>
        <w:br/>
        <w:t xml:space="preserve">ci:vi:lis, -e, adj. [[ci:vis]], </w:t>
      </w:r>
      <w:r>
        <w:rPr>
          <w:rFonts w:ascii="fixed" w:hAnsi="fixed" w:cs="fixed"/>
          <w:i/>
          <w:color w:val="000000"/>
          <w:sz w:val="24"/>
          <w:szCs w:val="24"/>
        </w:rPr>
        <w:t xml:space="preserve">civil</w:t>
      </w:r>
      <w:r>
        <w:rPr>
          <w:rFonts w:ascii="fixed" w:hAnsi="fixed" w:cs="fixed"/>
          <w:color w:val="000000"/>
          <w:sz w:val="24"/>
          <w:szCs w:val="24"/>
        </w:rPr>
        <w:t xml:space="preserve"> ci:vis,
-is, m. and f. </w:t>
      </w:r>
      <w:r>
        <w:rPr>
          <w:rFonts w:ascii="fixed" w:hAnsi="fixed" w:cs="fixed"/>
          <w:i/>
          <w:color w:val="000000"/>
          <w:sz w:val="24"/>
          <w:szCs w:val="24"/>
        </w:rPr>
        <w:t xml:space="preserve">citizen</w:t>
      </w:r>
      <w:r>
        <w:rPr>
          <w:rFonts w:ascii="fixed" w:hAnsi="fixed" w:cs="fixed"/>
          <w:color w:val="000000"/>
          <w:sz w:val="24"/>
          <w:szCs w:val="24"/>
        </w:rPr>
        <w:t xml:space="preserve"> (Sec. 243.1) ci:vita:s,
-a:tis, f. [[ci:vis, </w:t>
      </w:r>
      <w:r>
        <w:rPr>
          <w:rFonts w:ascii="fixed" w:hAnsi="fixed" w:cs="fixed"/>
          <w:i/>
          <w:color w:val="000000"/>
          <w:sz w:val="24"/>
          <w:szCs w:val="24"/>
        </w:rPr>
        <w:t xml:space="preserve">citizen</w:t>
      </w:r>
      <w:r>
        <w:rPr>
          <w:rFonts w:ascii="fixed" w:hAnsi="fixed" w:cs="fixed"/>
          <w:color w:val="000000"/>
          <w:sz w:val="24"/>
          <w:szCs w:val="24"/>
        </w:rPr>
        <w:t xml:space="preserve">]], (</w:t>
      </w:r>
      <w:r>
        <w:rPr>
          <w:rFonts w:ascii="fixed" w:hAnsi="fixed" w:cs="fixed"/>
          <w:i/>
          <w:color w:val="000000"/>
          <w:sz w:val="24"/>
          <w:szCs w:val="24"/>
        </w:rPr>
        <w:t xml:space="preserve">body of
citizens</w:t>
      </w:r>
      <w:r>
        <w:rPr>
          <w:rFonts w:ascii="fixed" w:hAnsi="fixed" w:cs="fixed"/>
          <w:color w:val="000000"/>
          <w:sz w:val="24"/>
          <w:szCs w:val="24"/>
        </w:rPr>
        <w:t xml:space="preserve">),</w:t>
      </w:r>
      <w:r>
        <w:rPr>
          <w:rFonts w:ascii="fixed" w:hAnsi="fixed" w:cs="fixed"/>
          <w:i/>
          <w:color w:val="000000"/>
          <w:sz w:val="24"/>
          <w:szCs w:val="24"/>
        </w:rPr>
        <w:br/>
        <w:t xml:space="preserve">state; citizenship</w:t>
      </w:r>
      <w:r>
        <w:rPr>
          <w:rFonts w:ascii="fixed" w:hAnsi="fixed" w:cs="fixed"/>
          <w:color w:val="000000"/>
          <w:sz w:val="24"/>
          <w:szCs w:val="24"/>
        </w:rPr>
        <w:br/>
        <w:t xml:space="preserve">cla:mor, -o:ris, m. </w:t>
      </w:r>
      <w:r>
        <w:rPr>
          <w:rFonts w:ascii="fixed" w:hAnsi="fixed" w:cs="fixed"/>
          <w:i/>
          <w:color w:val="000000"/>
          <w:sz w:val="24"/>
          <w:szCs w:val="24"/>
        </w:rPr>
        <w:t xml:space="preserve">shout, cry</w:t>
      </w:r>
      <w:r>
        <w:rPr>
          <w:rFonts w:ascii="fixed" w:hAnsi="fixed" w:cs="fixed"/>
          <w:color w:val="000000"/>
          <w:sz w:val="24"/>
          <w:szCs w:val="24"/>
        </w:rPr>
        <w:t xml:space="preserve"> cla:rus, -a,
-um, adj. </w:t>
      </w:r>
      <w:r>
        <w:rPr>
          <w:rFonts w:ascii="fixed" w:hAnsi="fixed" w:cs="fixed"/>
          <w:i/>
          <w:color w:val="000000"/>
          <w:sz w:val="24"/>
          <w:szCs w:val="24"/>
        </w:rPr>
        <w:t xml:space="preserve">clear; famous, renowned; bright, shining</w:t>
      </w:r>
      <w:r>
        <w:rPr>
          <w:rFonts w:ascii="fixed" w:hAnsi="fixed" w:cs="fixed"/>
          <w:color w:val="000000"/>
          <w:sz w:val="24"/>
          <w:szCs w:val="24"/>
        </w:rPr>
        <w:t xml:space="preserve">
classis, -is, f. </w:t>
      </w:r>
      <w:r>
        <w:rPr>
          <w:rFonts w:ascii="fixed" w:hAnsi="fixed" w:cs="fixed"/>
          <w:i/>
          <w:color w:val="000000"/>
          <w:sz w:val="24"/>
          <w:szCs w:val="24"/>
        </w:rPr>
        <w:t xml:space="preserve">fleet</w:t>
      </w:r>
      <w:r>
        <w:rPr>
          <w:rFonts w:ascii="fixed" w:hAnsi="fixed" w:cs="fixed"/>
          <w:color w:val="000000"/>
          <w:sz w:val="24"/>
          <w:szCs w:val="24"/>
        </w:rPr>
        <w:t xml:space="preserve"> claudo:, -ere, -si:,
-sus, </w:t>
      </w:r>
      <w:r>
        <w:rPr>
          <w:rFonts w:ascii="fixed" w:hAnsi="fixed" w:cs="fixed"/>
          <w:i/>
          <w:color w:val="000000"/>
          <w:sz w:val="24"/>
          <w:szCs w:val="24"/>
        </w:rPr>
        <w:t xml:space="preserve">shut, close</w:t>
      </w:r>
      <w:r>
        <w:rPr>
          <w:rFonts w:ascii="fixed" w:hAnsi="fixed" w:cs="fixed"/>
          <w:color w:val="000000"/>
          <w:sz w:val="24"/>
          <w:szCs w:val="24"/>
        </w:rPr>
        <w:t xml:space="preserve"> clavus, -i:, m. </w:t>
      </w:r>
      <w:r>
        <w:rPr>
          <w:rFonts w:ascii="fixed" w:hAnsi="fixed" w:cs="fixed"/>
          <w:i/>
          <w:color w:val="000000"/>
          <w:sz w:val="24"/>
          <w:szCs w:val="24"/>
        </w:rPr>
        <w:t xml:space="preserve">stripe</w:t>
      </w:r>
      <w:r>
        <w:rPr>
          <w:rFonts w:ascii="fixed" w:hAnsi="fixed" w:cs="fixed"/>
          <w:color w:val="000000"/>
          <w:sz w:val="24"/>
          <w:szCs w:val="24"/>
        </w:rPr>
        <w:t xml:space="preserve">
clie:ns, -entis, m. </w:t>
      </w:r>
      <w:r>
        <w:rPr>
          <w:rFonts w:ascii="fixed" w:hAnsi="fixed" w:cs="fixed"/>
          <w:i/>
          <w:color w:val="000000"/>
          <w:sz w:val="24"/>
          <w:szCs w:val="24"/>
        </w:rPr>
        <w:t xml:space="preserve">dependent, retainer, client</w:t>
      </w:r>
      <w:r>
        <w:rPr>
          <w:rFonts w:ascii="fixed" w:hAnsi="fixed" w:cs="fixed"/>
          <w:color w:val="000000"/>
          <w:sz w:val="24"/>
          <w:szCs w:val="24"/>
        </w:rPr>
        <w:t xml:space="preserve">
(Sec. 465.a) Cocles, -itis, m. (</w:t>
      </w:r>
      <w:r>
        <w:rPr>
          <w:rFonts w:ascii="fixed" w:hAnsi="fixed" w:cs="fixed"/>
          <w:i/>
          <w:color w:val="000000"/>
          <w:sz w:val="24"/>
          <w:szCs w:val="24"/>
        </w:rPr>
        <w:t xml:space="preserve">blind in one eye</w:t>
      </w:r>
      <w:r>
        <w:rPr>
          <w:rFonts w:ascii="fixed" w:hAnsi="fixed" w:cs="fixed"/>
          <w:color w:val="000000"/>
          <w:sz w:val="24"/>
          <w:szCs w:val="24"/>
        </w:rPr>
        <w:t xml:space="preserve">),
</w:t>
      </w:r>
      <w:r>
        <w:rPr>
          <w:rFonts w:ascii="fixed" w:hAnsi="fixed" w:cs="fixed"/>
          <w:i/>
          <w:color w:val="000000"/>
          <w:sz w:val="24"/>
          <w:szCs w:val="24"/>
        </w:rPr>
        <w:t xml:space="preserve">Cocles</w:t>
      </w:r>
      <w:r>
        <w:rPr>
          <w:rFonts w:ascii="fixed" w:hAnsi="fixed" w:cs="fixed"/>
          <w:color w:val="000000"/>
          <w:sz w:val="24"/>
          <w:szCs w:val="24"/>
        </w:rPr>
        <w:t xml:space="preserve">, the surname of</w:t>
      </w:r>
      <w:r>
        <w:rPr>
          <w:rFonts w:ascii="fixed" w:hAnsi="fixed" w:cs="fixed"/>
          <w:color w:val="000000"/>
          <w:sz w:val="24"/>
          <w:szCs w:val="24"/>
        </w:rPr>
        <w:br/>
        <w:t xml:space="preserve">    Horatius</w:t>
      </w:r>
      <w:r>
        <w:rPr>
          <w:rFonts w:ascii="fixed" w:hAnsi="fixed" w:cs="fixed"/>
          <w:color w:val="000000"/>
          <w:sz w:val="24"/>
          <w:szCs w:val="24"/>
        </w:rPr>
        <w:br/>
        <w:t xml:space="preserve">co-gno:sco:, -ere, -gno:vi:, -gni:tus, </w:t>
      </w:r>
      <w:r>
        <w:rPr>
          <w:rFonts w:ascii="fixed" w:hAnsi="fixed" w:cs="fixed"/>
          <w:i/>
          <w:color w:val="000000"/>
          <w:sz w:val="24"/>
          <w:szCs w:val="24"/>
        </w:rPr>
        <w:t xml:space="preserve">learn, know,
understand</w:t>
      </w:r>
      <w:r>
        <w:rPr>
          <w:rFonts w:ascii="fixed" w:hAnsi="fixed" w:cs="fixed"/>
          <w:color w:val="000000"/>
          <w:sz w:val="24"/>
          <w:szCs w:val="24"/>
        </w:rPr>
        <w:t xml:space="preserve">.  Cf.</w:t>
      </w:r>
      <w:r>
        <w:rPr>
          <w:rFonts w:ascii="fixed" w:hAnsi="fixed" w:cs="fixed"/>
          <w:color w:val="000000"/>
          <w:sz w:val="24"/>
          <w:szCs w:val="24"/>
        </w:rPr>
        <w:br/>
        <w:t xml:space="preserve">    scio:  (Sec. 420.b)</w:t>
      </w:r>
      <w:r>
        <w:rPr>
          <w:rFonts w:ascii="fixed" w:hAnsi="fixed" w:cs="fixed"/>
          <w:color w:val="000000"/>
          <w:sz w:val="24"/>
          <w:szCs w:val="24"/>
        </w:rPr>
        <w:br/>
        <w:t xml:space="preserve">co:go:, -ere, coe:gi:, coa:ctus [[co(m)-, </w:t>
      </w:r>
      <w:r>
        <w:rPr>
          <w:rFonts w:ascii="fixed" w:hAnsi="fixed" w:cs="fixed"/>
          <w:i/>
          <w:color w:val="000000"/>
          <w:sz w:val="24"/>
          <w:szCs w:val="24"/>
        </w:rPr>
        <w:t xml:space="preserve">together</w:t>
      </w:r>
      <w:r>
        <w:rPr>
          <w:rFonts w:ascii="fixed" w:hAnsi="fixed" w:cs="fixed"/>
          <w:color w:val="000000"/>
          <w:sz w:val="24"/>
          <w:szCs w:val="24"/>
        </w:rPr>
        <w:t xml:space="preserve">,
+ ago:, </w:t>
      </w:r>
      <w:r>
        <w:rPr>
          <w:rFonts w:ascii="fixed" w:hAnsi="fixed" w:cs="fixed"/>
          <w:i/>
          <w:color w:val="000000"/>
          <w:sz w:val="24"/>
          <w:szCs w:val="24"/>
        </w:rPr>
        <w:t xml:space="preserve">drive</w:t>
      </w:r>
      <w:r>
        <w:rPr>
          <w:rFonts w:ascii="fixed" w:hAnsi="fixed" w:cs="fixed"/>
          <w:color w:val="000000"/>
          <w:sz w:val="24"/>
          <w:szCs w:val="24"/>
        </w:rPr>
        <w:t xml:space="preserve">]],</w:t>
      </w:r>
      <w:r>
        <w:rPr>
          <w:rFonts w:ascii="fixed" w:hAnsi="fixed" w:cs="fixed"/>
          <w:color w:val="000000"/>
          <w:sz w:val="24"/>
          <w:szCs w:val="24"/>
        </w:rPr>
        <w:br/>
        <w:t xml:space="preserve">    (</w:t>
      </w:r>
      <w:r>
        <w:rPr>
          <w:rFonts w:ascii="fixed" w:hAnsi="fixed" w:cs="fixed"/>
          <w:i/>
          <w:color w:val="000000"/>
          <w:sz w:val="24"/>
          <w:szCs w:val="24"/>
        </w:rPr>
        <w:t xml:space="preserve">drive together</w:t>
      </w:r>
      <w:r>
        <w:rPr>
          <w:rFonts w:ascii="fixed" w:hAnsi="fixed" w:cs="fixed"/>
          <w:color w:val="000000"/>
          <w:sz w:val="24"/>
          <w:szCs w:val="24"/>
        </w:rPr>
        <w:t xml:space="preserve">), </w:t>
      </w:r>
      <w:r>
        <w:rPr>
          <w:rFonts w:ascii="fixed" w:hAnsi="fixed" w:cs="fixed"/>
          <w:i/>
          <w:color w:val="000000"/>
          <w:sz w:val="24"/>
          <w:szCs w:val="24"/>
        </w:rPr>
        <w:t xml:space="preserve">collect;
compel, drive</w:t>
      </w:r>
      <w:r>
        <w:rPr>
          <w:rFonts w:ascii="fixed" w:hAnsi="fixed" w:cs="fixed"/>
          <w:color w:val="000000"/>
          <w:sz w:val="24"/>
          <w:szCs w:val="24"/>
        </w:rPr>
        <w:br/>
        <w:t xml:space="preserve">cohors, cohortis, f. </w:t>
      </w:r>
      <w:r>
        <w:rPr>
          <w:rFonts w:ascii="fixed" w:hAnsi="fixed" w:cs="fixed"/>
          <w:i/>
          <w:color w:val="000000"/>
          <w:sz w:val="24"/>
          <w:szCs w:val="24"/>
        </w:rPr>
        <w:t xml:space="preserve">cohort</w:t>
      </w:r>
      <w:r>
        <w:rPr>
          <w:rFonts w:ascii="fixed" w:hAnsi="fixed" w:cs="fixed"/>
          <w:color w:val="000000"/>
          <w:sz w:val="24"/>
          <w:szCs w:val="24"/>
        </w:rPr>
        <w:t xml:space="preserve">, the tenth part
of a legion, about 360</w:t>
      </w:r>
      <w:r>
        <w:rPr>
          <w:rFonts w:ascii="fixed" w:hAnsi="fixed" w:cs="fixed"/>
          <w:color w:val="000000"/>
          <w:sz w:val="24"/>
          <w:szCs w:val="24"/>
        </w:rPr>
        <w:br/>
        <w:t xml:space="preserve">    men</w:t>
      </w:r>
      <w:r>
        <w:rPr>
          <w:rFonts w:ascii="fixed" w:hAnsi="fixed" w:cs="fixed"/>
          <w:color w:val="000000"/>
          <w:sz w:val="24"/>
          <w:szCs w:val="24"/>
        </w:rPr>
        <w:br/>
        <w:t xml:space="preserve">collis, -is, m. </w:t>
      </w:r>
      <w:r>
        <w:rPr>
          <w:rFonts w:ascii="fixed" w:hAnsi="fixed" w:cs="fixed"/>
          <w:i/>
          <w:color w:val="000000"/>
          <w:sz w:val="24"/>
          <w:szCs w:val="24"/>
        </w:rPr>
        <w:t xml:space="preserve">hill</w:t>
      </w:r>
      <w:r>
        <w:rPr>
          <w:rFonts w:ascii="fixed" w:hAnsi="fixed" w:cs="fixed"/>
          <w:color w:val="000000"/>
          <w:sz w:val="24"/>
          <w:szCs w:val="24"/>
        </w:rPr>
        <w:t xml:space="preserve">, in summo:  colle,
</w:t>
      </w:r>
      <w:r>
        <w:rPr>
          <w:rFonts w:ascii="fixed" w:hAnsi="fixed" w:cs="fixed"/>
          <w:i/>
          <w:color w:val="000000"/>
          <w:sz w:val="24"/>
          <w:szCs w:val="24"/>
        </w:rPr>
        <w:t xml:space="preserve">on top of the hill</w:t>
      </w:r>
      <w:r>
        <w:rPr>
          <w:rFonts w:ascii="fixed" w:hAnsi="fixed" w:cs="fixed"/>
          <w:color w:val="000000"/>
          <w:sz w:val="24"/>
          <w:szCs w:val="24"/>
        </w:rPr>
        <w:br/>
        <w:t xml:space="preserve">    (Sec. 247.2.a)</w:t>
      </w:r>
      <w:r>
        <w:rPr>
          <w:rFonts w:ascii="fixed" w:hAnsi="fixed" w:cs="fixed"/>
          <w:color w:val="000000"/>
          <w:sz w:val="24"/>
          <w:szCs w:val="24"/>
        </w:rPr>
        <w:br/>
        <w:t xml:space="preserve">collum, -i:, n. </w:t>
      </w:r>
      <w:r>
        <w:rPr>
          <w:rFonts w:ascii="fixed" w:hAnsi="fixed" w:cs="fixed"/>
          <w:i/>
          <w:color w:val="000000"/>
          <w:sz w:val="24"/>
          <w:szCs w:val="24"/>
        </w:rPr>
        <w:t xml:space="preserve">neck</w:t>
      </w:r>
      <w:r>
        <w:rPr>
          <w:rFonts w:ascii="fixed" w:hAnsi="fixed" w:cs="fixed"/>
          <w:color w:val="000000"/>
          <w:sz w:val="24"/>
          <w:szCs w:val="24"/>
        </w:rPr>
        <w:t xml:space="preserve"> colo:, -ere, colui:,
cultus, </w:t>
      </w:r>
      <w:r>
        <w:rPr>
          <w:rFonts w:ascii="fixed" w:hAnsi="fixed" w:cs="fixed"/>
          <w:i/>
          <w:color w:val="000000"/>
          <w:sz w:val="24"/>
          <w:szCs w:val="24"/>
        </w:rPr>
        <w:t xml:space="preserve">cultivate, till; honor, worship; devote</w:t>
      </w:r>
      <w:r>
        <w:rPr>
          <w:rFonts w:ascii="fixed" w:hAnsi="fixed" w:cs="fixed"/>
          <w:i/>
          <w:color w:val="000000"/>
          <w:sz w:val="24"/>
          <w:szCs w:val="24"/>
        </w:rPr>
        <w:br/>
        <w:t xml:space="preserve">    one’s self to</w:t>
      </w:r>
      <w:r>
        <w:rPr>
          <w:rFonts w:ascii="fixed" w:hAnsi="fixed" w:cs="fixed"/>
          <w:color w:val="000000"/>
          <w:sz w:val="24"/>
          <w:szCs w:val="24"/>
        </w:rPr>
        <w:br/>
        <w:t xml:space="preserve">columna, -ae, f. </w:t>
      </w:r>
      <w:r>
        <w:rPr>
          <w:rFonts w:ascii="fixed" w:hAnsi="fixed" w:cs="fixed"/>
          <w:i/>
          <w:color w:val="000000"/>
          <w:sz w:val="24"/>
          <w:szCs w:val="24"/>
        </w:rPr>
        <w:t xml:space="preserve">column, pillar</w:t>
      </w:r>
      <w:r>
        <w:rPr>
          <w:rFonts w:ascii="fixed" w:hAnsi="fixed" w:cs="fixed"/>
          <w:color w:val="000000"/>
          <w:sz w:val="24"/>
          <w:szCs w:val="24"/>
        </w:rPr>
        <w:t xml:space="preserve"> com- (col-,
con-, cor-, co-), a prefix, </w:t>
      </w:r>
      <w:r>
        <w:rPr>
          <w:rFonts w:ascii="fixed" w:hAnsi="fixed" w:cs="fixed"/>
          <w:i/>
          <w:color w:val="000000"/>
          <w:sz w:val="24"/>
          <w:szCs w:val="24"/>
        </w:rPr>
        <w:t xml:space="preserve">together, with</w:t>
      </w:r>
      <w:r>
        <w:rPr>
          <w:rFonts w:ascii="fixed" w:hAnsi="fixed" w:cs="fixed"/>
          <w:color w:val="000000"/>
          <w:sz w:val="24"/>
          <w:szCs w:val="24"/>
        </w:rPr>
        <w:t xml:space="preserve">,
or</w:t>
      </w:r>
      <w:r>
        <w:rPr>
          <w:rFonts w:ascii="fixed" w:hAnsi="fixed" w:cs="fixed"/>
          <w:color w:val="000000"/>
          <w:sz w:val="24"/>
          <w:szCs w:val="24"/>
        </w:rPr>
        <w:br/>
        <w:t xml:space="preserve">    intensifying the meaning of
the root word</w:t>
      </w:r>
      <w:r>
        <w:rPr>
          <w:rFonts w:ascii="fixed" w:hAnsi="fixed" w:cs="fixed"/>
          <w:color w:val="000000"/>
          <w:sz w:val="24"/>
          <w:szCs w:val="24"/>
        </w:rPr>
        <w:br/>
        <w:t xml:space="preserve">coma, -ae, f. </w:t>
      </w:r>
      <w:r>
        <w:rPr>
          <w:rFonts w:ascii="fixed" w:hAnsi="fixed" w:cs="fixed"/>
          <w:i/>
          <w:color w:val="000000"/>
          <w:sz w:val="24"/>
          <w:szCs w:val="24"/>
        </w:rPr>
        <w:t xml:space="preserve">hair</w:t>
      </w:r>
      <w:r>
        <w:rPr>
          <w:rFonts w:ascii="fixed" w:hAnsi="fixed" w:cs="fixed"/>
          <w:color w:val="000000"/>
          <w:sz w:val="24"/>
          <w:szCs w:val="24"/>
        </w:rPr>
        <w:t xml:space="preserve"> comes, -itis, m. and f.
[[com-, </w:t>
      </w:r>
      <w:r>
        <w:rPr>
          <w:rFonts w:ascii="fixed" w:hAnsi="fixed" w:cs="fixed"/>
          <w:i/>
          <w:color w:val="000000"/>
          <w:sz w:val="24"/>
          <w:szCs w:val="24"/>
        </w:rPr>
        <w:t xml:space="preserve">together</w:t>
      </w:r>
      <w:r>
        <w:rPr>
          <w:rFonts w:ascii="fixed" w:hAnsi="fixed" w:cs="fixed"/>
          <w:color w:val="000000"/>
          <w:sz w:val="24"/>
          <w:szCs w:val="24"/>
        </w:rPr>
        <w:t xml:space="preserve">, + eo:, </w:t>
      </w:r>
      <w:r>
        <w:rPr>
          <w:rFonts w:ascii="fixed" w:hAnsi="fixed" w:cs="fixed"/>
          <w:i/>
          <w:color w:val="000000"/>
          <w:sz w:val="24"/>
          <w:szCs w:val="24"/>
        </w:rPr>
        <w:t xml:space="preserve">go</w:t>
      </w:r>
      <w:r>
        <w:rPr>
          <w:rFonts w:ascii="fixed" w:hAnsi="fixed" w:cs="fixed"/>
          <w:color w:val="000000"/>
          <w:sz w:val="24"/>
          <w:szCs w:val="24"/>
        </w:rPr>
        <w:t xml:space="preserve">]],</w:t>
      </w:r>
      <w:r>
        <w:rPr>
          <w:rFonts w:ascii="fixed" w:hAnsi="fixed" w:cs="fixed"/>
          <w:i/>
          <w:color w:val="000000"/>
          <w:sz w:val="24"/>
          <w:szCs w:val="24"/>
        </w:rPr>
        <w:br/>
        <w:t xml:space="preserve">companion, comrade</w:t>
      </w:r>
      <w:r>
        <w:rPr>
          <w:rFonts w:ascii="fixed" w:hAnsi="fixed" w:cs="fixed"/>
          <w:color w:val="000000"/>
          <w:sz w:val="24"/>
          <w:szCs w:val="24"/>
        </w:rPr>
        <w:br/>
        <w:t xml:space="preserve">comita:tus, -u:s, m. [[comitor, </w:t>
      </w:r>
      <w:r>
        <w:rPr>
          <w:rFonts w:ascii="fixed" w:hAnsi="fixed" w:cs="fixed"/>
          <w:i/>
          <w:color w:val="000000"/>
          <w:sz w:val="24"/>
          <w:szCs w:val="24"/>
        </w:rPr>
        <w:t xml:space="preserve">accompany</w:t>
      </w:r>
      <w:r>
        <w:rPr>
          <w:rFonts w:ascii="fixed" w:hAnsi="fixed" w:cs="fixed"/>
          <w:color w:val="000000"/>
          <w:sz w:val="24"/>
          <w:szCs w:val="24"/>
        </w:rPr>
        <w:t xml:space="preserve">]],
</w:t>
      </w:r>
      <w:r>
        <w:rPr>
          <w:rFonts w:ascii="fixed" w:hAnsi="fixed" w:cs="fixed"/>
          <w:i/>
          <w:color w:val="000000"/>
          <w:sz w:val="24"/>
          <w:szCs w:val="24"/>
        </w:rPr>
        <w:t xml:space="preserve">escort, company</w:t>
      </w:r>
      <w:r>
        <w:rPr>
          <w:rFonts w:ascii="fixed" w:hAnsi="fixed" w:cs="fixed"/>
          <w:color w:val="000000"/>
          <w:sz w:val="24"/>
          <w:szCs w:val="24"/>
        </w:rPr>
        <w:t xml:space="preserve"> comitor, -a:ri:, -a:tus sum,
dep. verb [[comes, </w:t>
      </w:r>
      <w:r>
        <w:rPr>
          <w:rFonts w:ascii="fixed" w:hAnsi="fixed" w:cs="fixed"/>
          <w:i/>
          <w:color w:val="000000"/>
          <w:sz w:val="24"/>
          <w:szCs w:val="24"/>
        </w:rPr>
        <w:t xml:space="preserve">companion</w:t>
      </w:r>
      <w:r>
        <w:rPr>
          <w:rFonts w:ascii="fixed" w:hAnsi="fixed" w:cs="fixed"/>
          <w:color w:val="000000"/>
          <w:sz w:val="24"/>
          <w:szCs w:val="24"/>
        </w:rPr>
        <w:t xml:space="preserve">]],</w:t>
      </w:r>
      <w:r>
        <w:rPr>
          <w:rFonts w:ascii="fixed" w:hAnsi="fixed" w:cs="fixed"/>
          <w:i/>
          <w:color w:val="000000"/>
          <w:sz w:val="24"/>
          <w:szCs w:val="24"/>
        </w:rPr>
        <w:br/>
        <w:t xml:space="preserve">accompany</w:t>
      </w:r>
      <w:r>
        <w:rPr>
          <w:rFonts w:ascii="fixed" w:hAnsi="fixed" w:cs="fixed"/>
          <w:color w:val="000000"/>
          <w:sz w:val="24"/>
          <w:szCs w:val="24"/>
        </w:rPr>
        <w:br/>
        <w:t xml:space="preserve">com-mea:tus, -u:s, m. </w:t>
      </w:r>
      <w:r>
        <w:rPr>
          <w:rFonts w:ascii="fixed" w:hAnsi="fixed" w:cs="fixed"/>
          <w:i/>
          <w:color w:val="000000"/>
          <w:sz w:val="24"/>
          <w:szCs w:val="24"/>
        </w:rPr>
        <w:t xml:space="preserve">supplies</w:t>
      </w:r>
      <w:r>
        <w:rPr>
          <w:rFonts w:ascii="fixed" w:hAnsi="fixed" w:cs="fixed"/>
          <w:color w:val="000000"/>
          <w:sz w:val="24"/>
          <w:szCs w:val="24"/>
        </w:rPr>
        <w:t xml:space="preserve"> com-minus,
adv. [[com-, </w:t>
      </w:r>
      <w:r>
        <w:rPr>
          <w:rFonts w:ascii="fixed" w:hAnsi="fixed" w:cs="fixed"/>
          <w:i/>
          <w:color w:val="000000"/>
          <w:sz w:val="24"/>
          <w:szCs w:val="24"/>
        </w:rPr>
        <w:t xml:space="preserve">together</w:t>
      </w:r>
      <w:r>
        <w:rPr>
          <w:rFonts w:ascii="fixed" w:hAnsi="fixed" w:cs="fixed"/>
          <w:color w:val="000000"/>
          <w:sz w:val="24"/>
          <w:szCs w:val="24"/>
        </w:rPr>
        <w:t xml:space="preserve">, + manus, </w:t>
      </w:r>
      <w:r>
        <w:rPr>
          <w:rFonts w:ascii="fixed" w:hAnsi="fixed" w:cs="fixed"/>
          <w:i/>
          <w:color w:val="000000"/>
          <w:sz w:val="24"/>
          <w:szCs w:val="24"/>
        </w:rPr>
        <w:t xml:space="preserve">hand</w:t>
      </w:r>
      <w:r>
        <w:rPr>
          <w:rFonts w:ascii="fixed" w:hAnsi="fixed" w:cs="fixed"/>
          <w:color w:val="000000"/>
          <w:sz w:val="24"/>
          <w:szCs w:val="24"/>
        </w:rPr>
        <w:t xml:space="preserve">]],
</w:t>
      </w:r>
      <w:r>
        <w:rPr>
          <w:rFonts w:ascii="fixed" w:hAnsi="fixed" w:cs="fixed"/>
          <w:i/>
          <w:color w:val="000000"/>
          <w:sz w:val="24"/>
          <w:szCs w:val="24"/>
        </w:rPr>
        <w:t xml:space="preserve">hand to</w:t>
      </w:r>
      <w:r>
        <w:rPr>
          <w:rFonts w:ascii="fixed" w:hAnsi="fixed" w:cs="fixed"/>
          <w:i/>
          <w:color w:val="000000"/>
          <w:sz w:val="24"/>
          <w:szCs w:val="24"/>
        </w:rPr>
        <w:br/>
        <w:t xml:space="preserve">    hand</w:t>
      </w:r>
      <w:r>
        <w:rPr>
          <w:rFonts w:ascii="fixed" w:hAnsi="fixed" w:cs="fixed"/>
          <w:color w:val="000000"/>
          <w:sz w:val="24"/>
          <w:szCs w:val="24"/>
        </w:rPr>
        <w:br/>
        <w:t xml:space="preserve">com-mitto:, -ere, -mi:si:, -missus, </w:t>
      </w:r>
      <w:r>
        <w:rPr>
          <w:rFonts w:ascii="fixed" w:hAnsi="fixed" w:cs="fixed"/>
          <w:i/>
          <w:color w:val="000000"/>
          <w:sz w:val="24"/>
          <w:szCs w:val="24"/>
        </w:rPr>
        <w:t xml:space="preserve">join together;
commit, intrust</w:t>
      </w:r>
      <w:r>
        <w:rPr>
          <w:rFonts w:ascii="fixed" w:hAnsi="fixed" w:cs="fixed"/>
          <w:color w:val="000000"/>
          <w:sz w:val="24"/>
          <w:szCs w:val="24"/>
        </w:rPr>
        <w:t xml:space="preserve">.</w:t>
      </w:r>
      <w:r>
        <w:rPr>
          <w:rFonts w:ascii="fixed" w:hAnsi="fixed" w:cs="fixed"/>
          <w:color w:val="000000"/>
          <w:sz w:val="24"/>
          <w:szCs w:val="24"/>
        </w:rPr>
        <w:br/>
        <w:t xml:space="preserve">  proelium committere, </w:t>
      </w:r>
      <w:r>
        <w:rPr>
          <w:rFonts w:ascii="fixed" w:hAnsi="fixed" w:cs="fixed"/>
          <w:i/>
          <w:color w:val="000000"/>
          <w:sz w:val="24"/>
          <w:szCs w:val="24"/>
        </w:rPr>
        <w:t xml:space="preserve">join battle</w:t>
      </w:r>
      <w:r>
        <w:rPr>
          <w:rFonts w:ascii="fixed" w:hAnsi="fixed" w:cs="fixed"/>
          <w:color w:val="000000"/>
          <w:sz w:val="24"/>
          <w:szCs w:val="24"/>
        </w:rPr>
        <w:t xml:space="preserve">.</w:t>
      </w:r>
      <w:r>
        <w:rPr>
          <w:rFonts w:ascii="fixed" w:hAnsi="fixed" w:cs="fixed"/>
          <w:color w:val="000000"/>
          <w:sz w:val="24"/>
          <w:szCs w:val="24"/>
        </w:rPr>
        <w:br/>
        <w:t xml:space="preserve">  se:  committere with dat, </w:t>
      </w:r>
      <w:r>
        <w:rPr>
          <w:rFonts w:ascii="fixed" w:hAnsi="fixed" w:cs="fixed"/>
          <w:i/>
          <w:color w:val="000000"/>
          <w:sz w:val="24"/>
          <w:szCs w:val="24"/>
        </w:rPr>
        <w:t xml:space="preserve">trust
one’s self to</w:t>
      </w:r>
      <w:r>
        <w:rPr>
          <w:rFonts w:ascii="fixed" w:hAnsi="fixed" w:cs="fixed"/>
          <w:color w:val="000000"/>
          <w:sz w:val="24"/>
          <w:szCs w:val="24"/>
        </w:rPr>
        <w:br/>
        <w:t xml:space="preserve">commode:, adv. [[commodus, </w:t>
      </w:r>
      <w:r>
        <w:rPr>
          <w:rFonts w:ascii="fixed" w:hAnsi="fixed" w:cs="fixed"/>
          <w:i/>
          <w:color w:val="000000"/>
          <w:sz w:val="24"/>
          <w:szCs w:val="24"/>
        </w:rPr>
        <w:t xml:space="preserve">fit</w:t>
      </w:r>
      <w:r>
        <w:rPr>
          <w:rFonts w:ascii="fixed" w:hAnsi="fixed" w:cs="fixed"/>
          <w:color w:val="000000"/>
          <w:sz w:val="24"/>
          <w:szCs w:val="24"/>
        </w:rPr>
        <w:t xml:space="preserve">]], compared
commodius,</w:t>
      </w:r>
      <w:r>
        <w:rPr>
          <w:rFonts w:ascii="fixed" w:hAnsi="fixed" w:cs="fixed"/>
          <w:color w:val="000000"/>
          <w:sz w:val="24"/>
          <w:szCs w:val="24"/>
        </w:rPr>
        <w:br/>
        <w:t xml:space="preserve">    commodissime:, </w:t>
      </w:r>
      <w:r>
        <w:rPr>
          <w:rFonts w:ascii="fixed" w:hAnsi="fixed" w:cs="fixed"/>
          <w:i/>
          <w:color w:val="000000"/>
          <w:sz w:val="24"/>
          <w:szCs w:val="24"/>
        </w:rPr>
        <w:t xml:space="preserve">conveniently,
fitly</w:t>
      </w:r>
      <w:r>
        <w:rPr>
          <w:rFonts w:ascii="fixed" w:hAnsi="fixed" w:cs="fixed"/>
          <w:color w:val="000000"/>
          <w:sz w:val="24"/>
          <w:szCs w:val="24"/>
        </w:rPr>
        <w:br/>
        <w:t xml:space="preserve">commodus, -a, -um, adj. </w:t>
      </w:r>
      <w:r>
        <w:rPr>
          <w:rFonts w:ascii="fixed" w:hAnsi="fixed" w:cs="fixed"/>
          <w:i/>
          <w:color w:val="000000"/>
          <w:sz w:val="24"/>
          <w:szCs w:val="24"/>
        </w:rPr>
        <w:t xml:space="preserve">suitable, fit</w:t>
      </w:r>
      <w:r>
        <w:rPr>
          <w:rFonts w:ascii="fixed" w:hAnsi="fixed" w:cs="fixed"/>
          <w:color w:val="000000"/>
          <w:sz w:val="24"/>
          <w:szCs w:val="24"/>
        </w:rPr>
        <w:t xml:space="preserve"> com-mo:tus,
-a, -um, adj. [[part. of commoveo:, </w:t>
      </w:r>
      <w:r>
        <w:rPr>
          <w:rFonts w:ascii="fixed" w:hAnsi="fixed" w:cs="fixed"/>
          <w:i/>
          <w:color w:val="000000"/>
          <w:sz w:val="24"/>
          <w:szCs w:val="24"/>
        </w:rPr>
        <w:t xml:space="preserve">move</w:t>
      </w:r>
      <w:r>
        <w:rPr>
          <w:rFonts w:ascii="fixed" w:hAnsi="fixed" w:cs="fixed"/>
          <w:color w:val="000000"/>
          <w:sz w:val="24"/>
          <w:szCs w:val="24"/>
        </w:rPr>
        <w:t xml:space="preserve">]],
</w:t>
      </w:r>
      <w:r>
        <w:rPr>
          <w:rFonts w:ascii="fixed" w:hAnsi="fixed" w:cs="fixed"/>
          <w:i/>
          <w:color w:val="000000"/>
          <w:sz w:val="24"/>
          <w:szCs w:val="24"/>
        </w:rPr>
        <w:t xml:space="preserve">aroused,</w:t>
      </w:r>
      <w:r>
        <w:rPr>
          <w:rFonts w:ascii="fixed" w:hAnsi="fixed" w:cs="fixed"/>
          <w:i/>
          <w:color w:val="000000"/>
          <w:sz w:val="24"/>
          <w:szCs w:val="24"/>
        </w:rPr>
        <w:br/>
        <w:t xml:space="preserve">    moved</w:t>
      </w:r>
      <w:r>
        <w:rPr>
          <w:rFonts w:ascii="fixed" w:hAnsi="fixed" w:cs="fixed"/>
          <w:color w:val="000000"/>
          <w:sz w:val="24"/>
          <w:szCs w:val="24"/>
        </w:rPr>
        <w:br/>
        <w:t xml:space="preserve">com-paro:, -a:re, -a:vi:, -a:tus [[com-, intensive,
+ paro:,</w:t>
      </w:r>
      <w:r>
        <w:rPr>
          <w:rFonts w:ascii="fixed" w:hAnsi="fixed" w:cs="fixed"/>
          <w:i/>
          <w:color w:val="000000"/>
          <w:sz w:val="24"/>
          <w:szCs w:val="24"/>
        </w:rPr>
        <w:br/>
        <w:t xml:space="preserve">prepare</w:t>
      </w:r>
      <w:r>
        <w:rPr>
          <w:rFonts w:ascii="fixed" w:hAnsi="fixed" w:cs="fixed"/>
          <w:color w:val="000000"/>
          <w:sz w:val="24"/>
          <w:szCs w:val="24"/>
        </w:rPr>
        <w:t xml:space="preserve">]], </w:t>
      </w:r>
      <w:r>
        <w:rPr>
          <w:rFonts w:ascii="fixed" w:hAnsi="fixed" w:cs="fixed"/>
          <w:i/>
          <w:color w:val="000000"/>
          <w:sz w:val="24"/>
          <w:szCs w:val="24"/>
        </w:rPr>
        <w:t xml:space="preserve">prepare;
provide, get</w:t>
      </w:r>
      <w:r>
        <w:rPr>
          <w:rFonts w:ascii="fixed" w:hAnsi="fixed" w:cs="fixed"/>
          <w:color w:val="000000"/>
          <w:sz w:val="24"/>
          <w:szCs w:val="24"/>
        </w:rPr>
        <w:br/>
        <w:t xml:space="preserve">com-pleo:, -e:re, -ple:vi:, -ple:tus [[com-, intensive,
+ pleo:,</w:t>
      </w:r>
      <w:r>
        <w:rPr>
          <w:rFonts w:ascii="fixed" w:hAnsi="fixed" w:cs="fixed"/>
          <w:i/>
          <w:color w:val="000000"/>
          <w:sz w:val="24"/>
          <w:szCs w:val="24"/>
        </w:rPr>
        <w:br/>
        <w:t xml:space="preserve">fill</w:t>
      </w:r>
      <w:r>
        <w:rPr>
          <w:rFonts w:ascii="fixed" w:hAnsi="fixed" w:cs="fixed"/>
          <w:color w:val="000000"/>
          <w:sz w:val="24"/>
          <w:szCs w:val="24"/>
        </w:rPr>
        <w:t xml:space="preserve">]], </w:t>
      </w:r>
      <w:r>
        <w:rPr>
          <w:rFonts w:ascii="fixed" w:hAnsi="fixed" w:cs="fixed"/>
          <w:i/>
          <w:color w:val="000000"/>
          <w:sz w:val="24"/>
          <w:szCs w:val="24"/>
        </w:rPr>
        <w:t xml:space="preserve">fill up</w:t>
      </w:r>
      <w:r>
        <w:rPr>
          <w:rFonts w:ascii="fixed" w:hAnsi="fixed" w:cs="fixed"/>
          <w:color w:val="000000"/>
          <w:sz w:val="24"/>
          <w:szCs w:val="24"/>
        </w:rPr>
        <w:br/>
        <w:t xml:space="preserve">complexus, -u:s, m. </w:t>
      </w:r>
      <w:r>
        <w:rPr>
          <w:rFonts w:ascii="fixed" w:hAnsi="fixed" w:cs="fixed"/>
          <w:i/>
          <w:color w:val="000000"/>
          <w:sz w:val="24"/>
          <w:szCs w:val="24"/>
        </w:rPr>
        <w:t xml:space="preserve">embrace</w:t>
      </w:r>
      <w:r>
        <w:rPr>
          <w:rFonts w:ascii="fixed" w:hAnsi="fixed" w:cs="fixed"/>
          <w:color w:val="000000"/>
          <w:sz w:val="24"/>
          <w:szCs w:val="24"/>
        </w:rPr>
        <w:t xml:space="preserve"> com-primo:, -ere,
-pressi:, -pressus [[com-, </w:t>
      </w:r>
      <w:r>
        <w:rPr>
          <w:rFonts w:ascii="fixed" w:hAnsi="fixed" w:cs="fixed"/>
          <w:i/>
          <w:color w:val="000000"/>
          <w:sz w:val="24"/>
          <w:szCs w:val="24"/>
        </w:rPr>
        <w:t xml:space="preserve">together</w:t>
      </w:r>
      <w:r>
        <w:rPr>
          <w:rFonts w:ascii="fixed" w:hAnsi="fixed" w:cs="fixed"/>
          <w:color w:val="000000"/>
          <w:sz w:val="24"/>
          <w:szCs w:val="24"/>
        </w:rPr>
        <w:t xml:space="preserve">, + premo:,</w:t>
      </w:r>
      <w:r>
        <w:rPr>
          <w:rFonts w:ascii="fixed" w:hAnsi="fixed" w:cs="fixed"/>
          <w:i/>
          <w:color w:val="000000"/>
          <w:sz w:val="24"/>
          <w:szCs w:val="24"/>
        </w:rPr>
        <w:br/>
        <w:t xml:space="preserve">press</w:t>
      </w:r>
      <w:r>
        <w:rPr>
          <w:rFonts w:ascii="fixed" w:hAnsi="fixed" w:cs="fixed"/>
          <w:color w:val="000000"/>
          <w:sz w:val="24"/>
          <w:szCs w:val="24"/>
        </w:rPr>
        <w:t xml:space="preserve">]], </w:t>
      </w:r>
      <w:r>
        <w:rPr>
          <w:rFonts w:ascii="fixed" w:hAnsi="fixed" w:cs="fixed"/>
          <w:i/>
          <w:color w:val="000000"/>
          <w:sz w:val="24"/>
          <w:szCs w:val="24"/>
        </w:rPr>
        <w:t xml:space="preserve">press together,
grasp, seize</w:t>
      </w:r>
      <w:r>
        <w:rPr>
          <w:rFonts w:ascii="fixed" w:hAnsi="fixed" w:cs="fixed"/>
          <w:color w:val="000000"/>
          <w:sz w:val="24"/>
          <w:szCs w:val="24"/>
        </w:rPr>
        <w:br/>
        <w:t xml:space="preserve">con-cido:, -ere, -cidi:, ——­ [[com-,
intensive, + cado:, </w:t>
      </w:r>
      <w:r>
        <w:rPr>
          <w:rFonts w:ascii="fixed" w:hAnsi="fixed" w:cs="fixed"/>
          <w:i/>
          <w:color w:val="000000"/>
          <w:sz w:val="24"/>
          <w:szCs w:val="24"/>
        </w:rPr>
        <w:t xml:space="preserve">fall</w:t>
      </w:r>
      <w:r>
        <w:rPr>
          <w:rFonts w:ascii="fixed" w:hAnsi="fixed" w:cs="fixed"/>
          <w:color w:val="000000"/>
          <w:sz w:val="24"/>
          <w:szCs w:val="24"/>
        </w:rPr>
        <w:t xml:space="preserve">]],</w:t>
      </w:r>
      <w:r>
        <w:rPr>
          <w:rFonts w:ascii="fixed" w:hAnsi="fixed" w:cs="fixed"/>
          <w:i/>
          <w:color w:val="000000"/>
          <w:sz w:val="24"/>
          <w:szCs w:val="24"/>
        </w:rPr>
        <w:br/>
        <w:t xml:space="preserve">fall down</w:t>
      </w:r>
      <w:r>
        <w:rPr>
          <w:rFonts w:ascii="fixed" w:hAnsi="fixed" w:cs="fixed"/>
          <w:color w:val="000000"/>
          <w:sz w:val="24"/>
          <w:szCs w:val="24"/>
        </w:rPr>
        <w:br/>
        <w:t xml:space="preserve">concilium, conci’li:, n. </w:t>
      </w:r>
      <w:r>
        <w:rPr>
          <w:rFonts w:ascii="fixed" w:hAnsi="fixed" w:cs="fixed"/>
          <w:i/>
          <w:color w:val="000000"/>
          <w:sz w:val="24"/>
          <w:szCs w:val="24"/>
        </w:rPr>
        <w:t xml:space="preserve">meeting, council</w:t>
      </w:r>
      <w:r>
        <w:rPr>
          <w:rFonts w:ascii="fixed" w:hAnsi="fixed" w:cs="fixed"/>
          <w:color w:val="000000"/>
          <w:sz w:val="24"/>
          <w:szCs w:val="24"/>
        </w:rPr>
        <w:t xml:space="preserve">
con-clu:do:, -ere, -clu:si:, -clu:sus [[com-, intensive,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rFonts w:ascii="fixed" w:hAnsi="fixed" w:cs="fixed"/>
          <w:color w:val="000000"/>
          <w:sz w:val="24"/>
          <w:szCs w:val="24"/>
        </w:rPr>
        <w:t xml:space="preserve">
+ claudo:,</w:t>
      </w:r>
      <w:r>
        <w:rPr>
          <w:rFonts w:ascii="fixed" w:hAnsi="fixed" w:cs="fixed"/>
          <w:i/>
          <w:color w:val="000000"/>
          <w:sz w:val="24"/>
          <w:szCs w:val="24"/>
        </w:rPr>
        <w:br/>
        <w:t xml:space="preserve">close</w:t>
      </w:r>
      <w:r>
        <w:rPr>
          <w:rFonts w:ascii="fixed" w:hAnsi="fixed" w:cs="fixed"/>
          <w:color w:val="000000"/>
          <w:sz w:val="24"/>
          <w:szCs w:val="24"/>
        </w:rPr>
        <w:t xml:space="preserve">]], </w:t>
      </w:r>
      <w:r>
        <w:rPr>
          <w:rFonts w:ascii="fixed" w:hAnsi="fixed" w:cs="fixed"/>
          <w:i/>
          <w:color w:val="000000"/>
          <w:sz w:val="24"/>
          <w:szCs w:val="24"/>
        </w:rPr>
        <w:t xml:space="preserve">shut up,
close; end, finish</w:t>
      </w:r>
      <w:r>
        <w:rPr>
          <w:rFonts w:ascii="fixed" w:hAnsi="fixed" w:cs="fixed"/>
          <w:color w:val="000000"/>
          <w:sz w:val="24"/>
          <w:szCs w:val="24"/>
        </w:rPr>
        <w:br/>
        <w:t xml:space="preserve">con-curro:, -ere, -curri:, -cursus [[com-, </w:t>
      </w:r>
      <w:r>
        <w:rPr>
          <w:rFonts w:ascii="fixed" w:hAnsi="fixed" w:cs="fixed"/>
          <w:i/>
          <w:color w:val="000000"/>
          <w:sz w:val="24"/>
          <w:szCs w:val="24"/>
        </w:rPr>
        <w:t xml:space="preserve">together</w:t>
      </w:r>
      <w:r>
        <w:rPr>
          <w:rFonts w:ascii="fixed" w:hAnsi="fixed" w:cs="fixed"/>
          <w:color w:val="000000"/>
          <w:sz w:val="24"/>
          <w:szCs w:val="24"/>
        </w:rPr>
        <w:t xml:space="preserve">,
+ curro:,</w:t>
      </w:r>
      <w:r>
        <w:rPr>
          <w:rFonts w:ascii="fixed" w:hAnsi="fixed" w:cs="fixed"/>
          <w:i/>
          <w:color w:val="000000"/>
          <w:sz w:val="24"/>
          <w:szCs w:val="24"/>
        </w:rPr>
        <w:br/>
        <w:t xml:space="preserve">run</w:t>
      </w:r>
      <w:r>
        <w:rPr>
          <w:rFonts w:ascii="fixed" w:hAnsi="fixed" w:cs="fixed"/>
          <w:color w:val="000000"/>
          <w:sz w:val="24"/>
          <w:szCs w:val="24"/>
        </w:rPr>
        <w:t xml:space="preserve">]], </w:t>
      </w:r>
      <w:r>
        <w:rPr>
          <w:rFonts w:ascii="fixed" w:hAnsi="fixed" w:cs="fixed"/>
          <w:i/>
          <w:color w:val="000000"/>
          <w:sz w:val="24"/>
          <w:szCs w:val="24"/>
        </w:rPr>
        <w:t xml:space="preserve">run together;
rally, gather</w:t>
      </w:r>
      <w:r>
        <w:rPr>
          <w:rFonts w:ascii="fixed" w:hAnsi="fixed" w:cs="fixed"/>
          <w:color w:val="000000"/>
          <w:sz w:val="24"/>
          <w:szCs w:val="24"/>
        </w:rPr>
        <w:br/>
        <w:t xml:space="preserve">condicio:, -o:nis, f. [[com-, </w:t>
      </w:r>
      <w:r>
        <w:rPr>
          <w:rFonts w:ascii="fixed" w:hAnsi="fixed" w:cs="fixed"/>
          <w:i/>
          <w:color w:val="000000"/>
          <w:sz w:val="24"/>
          <w:szCs w:val="24"/>
        </w:rPr>
        <w:t xml:space="preserve">together</w:t>
      </w:r>
      <w:r>
        <w:rPr>
          <w:rFonts w:ascii="fixed" w:hAnsi="fixed" w:cs="fixed"/>
          <w:color w:val="000000"/>
          <w:sz w:val="24"/>
          <w:szCs w:val="24"/>
        </w:rPr>
        <w:t xml:space="preserve">, + dico:,
</w:t>
      </w:r>
      <w:r>
        <w:rPr>
          <w:rFonts w:ascii="fixed" w:hAnsi="fixed" w:cs="fixed"/>
          <w:i/>
          <w:color w:val="000000"/>
          <w:sz w:val="24"/>
          <w:szCs w:val="24"/>
        </w:rPr>
        <w:t xml:space="preserve">talk</w:t>
      </w:r>
      <w:r>
        <w:rPr>
          <w:rFonts w:ascii="fixed" w:hAnsi="fixed" w:cs="fixed"/>
          <w:color w:val="000000"/>
          <w:sz w:val="24"/>
          <w:szCs w:val="24"/>
        </w:rPr>
        <w:t xml:space="preserve">]],</w:t>
      </w:r>
      <w:r>
        <w:rPr>
          <w:rFonts w:ascii="fixed" w:hAnsi="fixed" w:cs="fixed"/>
          <w:i/>
          <w:color w:val="000000"/>
          <w:sz w:val="24"/>
          <w:szCs w:val="24"/>
        </w:rPr>
        <w:br/>
        <w:t xml:space="preserve">agreement, condition, terms</w:t>
      </w:r>
      <w:r>
        <w:rPr>
          <w:rFonts w:ascii="fixed" w:hAnsi="fixed" w:cs="fixed"/>
          <w:color w:val="000000"/>
          <w:sz w:val="24"/>
          <w:szCs w:val="24"/>
        </w:rPr>
        <w:br/>
        <w:t xml:space="preserve">con-do:no:, -a:re, -a:vi:, -a:tus, </w:t>
      </w:r>
      <w:r>
        <w:rPr>
          <w:rFonts w:ascii="fixed" w:hAnsi="fixed" w:cs="fixed"/>
          <w:i/>
          <w:color w:val="000000"/>
          <w:sz w:val="24"/>
          <w:szCs w:val="24"/>
        </w:rPr>
        <w:t xml:space="preserve">pardon</w:t>
      </w:r>
      <w:r>
        <w:rPr>
          <w:rFonts w:ascii="fixed" w:hAnsi="fixed" w:cs="fixed"/>
          <w:color w:val="000000"/>
          <w:sz w:val="24"/>
          <w:szCs w:val="24"/>
        </w:rPr>
        <w:t xml:space="preserve">
con-du:co:, -ere, -du:xi:, -ductus, </w:t>
      </w:r>
      <w:r>
        <w:rPr>
          <w:rFonts w:ascii="fixed" w:hAnsi="fixed" w:cs="fixed"/>
          <w:i/>
          <w:color w:val="000000"/>
          <w:sz w:val="24"/>
          <w:szCs w:val="24"/>
        </w:rPr>
        <w:t xml:space="preserve">hire</w:t>
      </w:r>
      <w:r>
        <w:rPr>
          <w:rFonts w:ascii="fixed" w:hAnsi="fixed" w:cs="fixed"/>
          <w:color w:val="000000"/>
          <w:sz w:val="24"/>
          <w:szCs w:val="24"/>
        </w:rPr>
        <w:t xml:space="preserve"> co:n-fero:,
-ferre, -tuli:, -la:tus, </w:t>
      </w:r>
      <w:r>
        <w:rPr>
          <w:rFonts w:ascii="fixed" w:hAnsi="fixed" w:cs="fixed"/>
          <w:i/>
          <w:color w:val="000000"/>
          <w:sz w:val="24"/>
          <w:szCs w:val="24"/>
        </w:rPr>
        <w:t xml:space="preserve">bring together</w:t>
      </w:r>
      <w:r>
        <w:rPr>
          <w:rFonts w:ascii="fixed" w:hAnsi="fixed" w:cs="fixed"/>
          <w:color w:val="000000"/>
          <w:sz w:val="24"/>
          <w:szCs w:val="24"/>
        </w:rPr>
        <w:t xml:space="preserve">.</w:t>
      </w:r>
      <w:r>
        <w:rPr>
          <w:rFonts w:ascii="fixed" w:hAnsi="fixed" w:cs="fixed"/>
          <w:color w:val="000000"/>
          <w:sz w:val="24"/>
          <w:szCs w:val="24"/>
        </w:rPr>
        <w:br/>
        <w:t xml:space="preserve">  se:  co:nferre, </w:t>
      </w:r>
      <w:r>
        <w:rPr>
          <w:rFonts w:ascii="fixed" w:hAnsi="fixed" w:cs="fixed"/>
          <w:i/>
          <w:color w:val="000000"/>
          <w:sz w:val="24"/>
          <w:szCs w:val="24"/>
        </w:rPr>
        <w:t xml:space="preserve">betake one’s
self</w:t>
      </w:r>
      <w:r>
        <w:rPr>
          <w:rFonts w:ascii="fixed" w:hAnsi="fixed" w:cs="fixed"/>
          <w:color w:val="000000"/>
          <w:sz w:val="24"/>
          <w:szCs w:val="24"/>
        </w:rPr>
        <w:br/>
        <w:t xml:space="preserve">co:n-fertus, -a, -um, adj. </w:t>
      </w:r>
      <w:r>
        <w:rPr>
          <w:rFonts w:ascii="fixed" w:hAnsi="fixed" w:cs="fixed"/>
          <w:i/>
          <w:color w:val="000000"/>
          <w:sz w:val="24"/>
          <w:szCs w:val="24"/>
        </w:rPr>
        <w:t xml:space="preserve">crowded, thick</w:t>
      </w:r>
      <w:r>
        <w:rPr>
          <w:rFonts w:ascii="fixed" w:hAnsi="fixed" w:cs="fixed"/>
          <w:color w:val="000000"/>
          <w:sz w:val="24"/>
          <w:szCs w:val="24"/>
        </w:rPr>
        <w:t xml:space="preserve">
co:nfestim, adv. </w:t>
      </w:r>
      <w:r>
        <w:rPr>
          <w:rFonts w:ascii="fixed" w:hAnsi="fixed" w:cs="fixed"/>
          <w:i/>
          <w:color w:val="000000"/>
          <w:sz w:val="24"/>
          <w:szCs w:val="24"/>
        </w:rPr>
        <w:t xml:space="preserve">immediately</w:t>
      </w:r>
      <w:r>
        <w:rPr>
          <w:rFonts w:ascii="fixed" w:hAnsi="fixed" w:cs="fixed"/>
          <w:color w:val="000000"/>
          <w:sz w:val="24"/>
          <w:szCs w:val="24"/>
        </w:rPr>
        <w:t xml:space="preserve"> co:n-ficio:, -ere,
-fe:ci:, -fectus [[com-, </w:t>
      </w:r>
      <w:r>
        <w:rPr>
          <w:rFonts w:ascii="fixed" w:hAnsi="fixed" w:cs="fixed"/>
          <w:i/>
          <w:color w:val="000000"/>
          <w:sz w:val="24"/>
          <w:szCs w:val="24"/>
        </w:rPr>
        <w:t xml:space="preserve">completely</w:t>
      </w:r>
      <w:r>
        <w:rPr>
          <w:rFonts w:ascii="fixed" w:hAnsi="fixed" w:cs="fixed"/>
          <w:color w:val="000000"/>
          <w:sz w:val="24"/>
          <w:szCs w:val="24"/>
        </w:rPr>
        <w:t xml:space="preserve">, + facio:,</w:t>
      </w:r>
      <w:r>
        <w:rPr>
          <w:rFonts w:ascii="fixed" w:hAnsi="fixed" w:cs="fixed"/>
          <w:i/>
          <w:color w:val="000000"/>
          <w:sz w:val="24"/>
          <w:szCs w:val="24"/>
        </w:rPr>
        <w:br/>
        <w:t xml:space="preserve">do</w:t>
      </w:r>
      <w:r>
        <w:rPr>
          <w:rFonts w:ascii="fixed" w:hAnsi="fixed" w:cs="fixed"/>
          <w:color w:val="000000"/>
          <w:sz w:val="24"/>
          <w:szCs w:val="24"/>
        </w:rPr>
        <w:t xml:space="preserve">]], </w:t>
      </w:r>
      <w:r>
        <w:rPr>
          <w:rFonts w:ascii="fixed" w:hAnsi="fixed" w:cs="fixed"/>
          <w:i/>
          <w:color w:val="000000"/>
          <w:sz w:val="24"/>
          <w:szCs w:val="24"/>
        </w:rPr>
        <w:t xml:space="preserve">make, complete,
accomplish, finish</w:t>
      </w:r>
      <w:r>
        <w:rPr>
          <w:rFonts w:ascii="fixed" w:hAnsi="fixed" w:cs="fixed"/>
          <w:color w:val="000000"/>
          <w:sz w:val="24"/>
          <w:szCs w:val="24"/>
        </w:rPr>
        <w:br/>
        <w:t xml:space="preserve">co:n-fi:rmo:, -a:re, -a:vi:, -a:tus, </w:t>
      </w:r>
      <w:r>
        <w:rPr>
          <w:rFonts w:ascii="fixed" w:hAnsi="fixed" w:cs="fixed"/>
          <w:i/>
          <w:color w:val="000000"/>
          <w:sz w:val="24"/>
          <w:szCs w:val="24"/>
        </w:rPr>
        <w:t xml:space="preserve">make firm,
establish, strengthen,</w:t>
      </w:r>
      <w:r>
        <w:rPr>
          <w:rFonts w:ascii="fixed" w:hAnsi="fixed" w:cs="fixed"/>
          <w:i/>
          <w:color w:val="000000"/>
          <w:sz w:val="24"/>
          <w:szCs w:val="24"/>
        </w:rPr>
        <w:br/>
        <w:t xml:space="preserve">    affirm, assert</w:t>
      </w:r>
      <w:r>
        <w:rPr>
          <w:rFonts w:ascii="fixed" w:hAnsi="fixed" w:cs="fixed"/>
          <w:color w:val="000000"/>
          <w:sz w:val="24"/>
          <w:szCs w:val="24"/>
        </w:rPr>
        <w:br/>
        <w:t xml:space="preserve">co:n-fluo:, -ere, -flu:xi:, ——­,
</w:t>
      </w:r>
      <w:r>
        <w:rPr>
          <w:rFonts w:ascii="fixed" w:hAnsi="fixed" w:cs="fixed"/>
          <w:i/>
          <w:color w:val="000000"/>
          <w:sz w:val="24"/>
          <w:szCs w:val="24"/>
        </w:rPr>
        <w:t xml:space="preserve">flow together</w:t>
      </w:r>
      <w:r>
        <w:rPr>
          <w:rFonts w:ascii="fixed" w:hAnsi="fixed" w:cs="fixed"/>
          <w:color w:val="000000"/>
          <w:sz w:val="24"/>
          <w:szCs w:val="24"/>
        </w:rPr>
        <w:t xml:space="preserve"> co:n-fugio:, -ere, -fu:gi:, -fugitu:rus,
</w:t>
      </w:r>
      <w:r>
        <w:rPr>
          <w:rFonts w:ascii="fixed" w:hAnsi="fixed" w:cs="fixed"/>
          <w:i/>
          <w:color w:val="000000"/>
          <w:sz w:val="24"/>
          <w:szCs w:val="24"/>
        </w:rPr>
        <w:t xml:space="preserve">flee for refuge, flee</w:t>
      </w:r>
      <w:r>
        <w:rPr>
          <w:rFonts w:ascii="fixed" w:hAnsi="fixed" w:cs="fixed"/>
          <w:color w:val="000000"/>
          <w:sz w:val="24"/>
          <w:szCs w:val="24"/>
        </w:rPr>
        <w:t xml:space="preserve"> con-icio:, -ere, -ie:ci:,
-iectus [[com-, intensive, + iacio:,</w:t>
      </w:r>
      <w:r>
        <w:rPr>
          <w:rFonts w:ascii="fixed" w:hAnsi="fixed" w:cs="fixed"/>
          <w:i/>
          <w:color w:val="000000"/>
          <w:sz w:val="24"/>
          <w:szCs w:val="24"/>
        </w:rPr>
        <w:br/>
        <w:t xml:space="preserve">throw</w:t>
      </w:r>
      <w:r>
        <w:rPr>
          <w:rFonts w:ascii="fixed" w:hAnsi="fixed" w:cs="fixed"/>
          <w:color w:val="000000"/>
          <w:sz w:val="24"/>
          <w:szCs w:val="24"/>
        </w:rPr>
        <w:t xml:space="preserve">]], </w:t>
      </w:r>
      <w:r>
        <w:rPr>
          <w:rFonts w:ascii="fixed" w:hAnsi="fixed" w:cs="fixed"/>
          <w:i/>
          <w:color w:val="000000"/>
          <w:sz w:val="24"/>
          <w:szCs w:val="24"/>
        </w:rPr>
        <w:t xml:space="preserve">hurl</w:t>
      </w:r>
      <w:r>
        <w:rPr>
          <w:rFonts w:ascii="fixed" w:hAnsi="fixed" w:cs="fixed"/>
          <w:color w:val="000000"/>
          <w:sz w:val="24"/>
          <w:szCs w:val="24"/>
        </w:rPr>
        <w:br/>
        <w:t xml:space="preserve">con-iungo:, -ere, -iu:nxi:, -iu:nctus [[com-, </w:t>
      </w:r>
      <w:r>
        <w:rPr>
          <w:rFonts w:ascii="fixed" w:hAnsi="fixed" w:cs="fixed"/>
          <w:i/>
          <w:color w:val="000000"/>
          <w:sz w:val="24"/>
          <w:szCs w:val="24"/>
        </w:rPr>
        <w:t xml:space="preserve">together</w:t>
      </w:r>
      <w:r>
        <w:rPr>
          <w:rFonts w:ascii="fixed" w:hAnsi="fixed" w:cs="fixed"/>
          <w:color w:val="000000"/>
          <w:sz w:val="24"/>
          <w:szCs w:val="24"/>
        </w:rPr>
        <w:t xml:space="preserve">,
+ iungo:,</w:t>
      </w:r>
      <w:r>
        <w:rPr>
          <w:rFonts w:ascii="fixed" w:hAnsi="fixed" w:cs="fixed"/>
          <w:i/>
          <w:color w:val="000000"/>
          <w:sz w:val="24"/>
          <w:szCs w:val="24"/>
        </w:rPr>
        <w:br/>
        <w:t xml:space="preserve">join</w:t>
      </w:r>
      <w:r>
        <w:rPr>
          <w:rFonts w:ascii="fixed" w:hAnsi="fixed" w:cs="fixed"/>
          <w:color w:val="000000"/>
          <w:sz w:val="24"/>
          <w:szCs w:val="24"/>
        </w:rPr>
        <w:t xml:space="preserve">]], </w:t>
      </w:r>
      <w:r>
        <w:rPr>
          <w:rFonts w:ascii="fixed" w:hAnsi="fixed" w:cs="fixed"/>
          <w:i/>
          <w:color w:val="000000"/>
          <w:sz w:val="24"/>
          <w:szCs w:val="24"/>
        </w:rPr>
        <w:t xml:space="preserve">join together,
unite</w:t>
      </w:r>
      <w:r>
        <w:rPr>
          <w:rFonts w:ascii="fixed" w:hAnsi="fixed" w:cs="fixed"/>
          <w:color w:val="000000"/>
          <w:sz w:val="24"/>
          <w:szCs w:val="24"/>
        </w:rPr>
        <w:br/>
        <w:t xml:space="preserve">con-iu:ro:, -a:re, -a:vi:, -a:tus [[com-, </w:t>
      </w:r>
      <w:r>
        <w:rPr>
          <w:rFonts w:ascii="fixed" w:hAnsi="fixed" w:cs="fixed"/>
          <w:i/>
          <w:color w:val="000000"/>
          <w:sz w:val="24"/>
          <w:szCs w:val="24"/>
        </w:rPr>
        <w:t xml:space="preserve">together</w:t>
      </w:r>
      <w:r>
        <w:rPr>
          <w:rFonts w:ascii="fixed" w:hAnsi="fixed" w:cs="fixed"/>
          <w:color w:val="000000"/>
          <w:sz w:val="24"/>
          <w:szCs w:val="24"/>
        </w:rPr>
        <w:t xml:space="preserve">,
+ iu:ro:,</w:t>
      </w:r>
      <w:r>
        <w:rPr>
          <w:rFonts w:ascii="fixed" w:hAnsi="fixed" w:cs="fixed"/>
          <w:i/>
          <w:color w:val="000000"/>
          <w:sz w:val="24"/>
          <w:szCs w:val="24"/>
        </w:rPr>
        <w:br/>
        <w:t xml:space="preserve">swear</w:t>
      </w:r>
      <w:r>
        <w:rPr>
          <w:rFonts w:ascii="fixed" w:hAnsi="fixed" w:cs="fixed"/>
          <w:color w:val="000000"/>
          <w:sz w:val="24"/>
          <w:szCs w:val="24"/>
        </w:rPr>
        <w:t xml:space="preserve">]], </w:t>
      </w:r>
      <w:r>
        <w:rPr>
          <w:rFonts w:ascii="fixed" w:hAnsi="fixed" w:cs="fixed"/>
          <w:i/>
          <w:color w:val="000000"/>
          <w:sz w:val="24"/>
          <w:szCs w:val="24"/>
        </w:rPr>
        <w:t xml:space="preserve">unite by
oath, conspire</w:t>
      </w:r>
      <w:r>
        <w:rPr>
          <w:rFonts w:ascii="fixed" w:hAnsi="fixed" w:cs="fixed"/>
          <w:color w:val="000000"/>
          <w:sz w:val="24"/>
          <w:szCs w:val="24"/>
        </w:rPr>
        <w:br/>
        <w:t xml:space="preserve">con-loco:, -a:re, -a:vi:, -a:tus [[com-, </w:t>
      </w:r>
      <w:r>
        <w:rPr>
          <w:rFonts w:ascii="fixed" w:hAnsi="fixed" w:cs="fixed"/>
          <w:i/>
          <w:color w:val="000000"/>
          <w:sz w:val="24"/>
          <w:szCs w:val="24"/>
        </w:rPr>
        <w:t xml:space="preserve">together</w:t>
      </w:r>
      <w:r>
        <w:rPr>
          <w:rFonts w:ascii="fixed" w:hAnsi="fixed" w:cs="fixed"/>
          <w:color w:val="000000"/>
          <w:sz w:val="24"/>
          <w:szCs w:val="24"/>
        </w:rPr>
        <w:t xml:space="preserve">,
+ loco:, </w:t>
      </w:r>
      <w:r>
        <w:rPr>
          <w:rFonts w:ascii="fixed" w:hAnsi="fixed" w:cs="fixed"/>
          <w:i/>
          <w:color w:val="000000"/>
          <w:sz w:val="24"/>
          <w:szCs w:val="24"/>
        </w:rPr>
        <w:t xml:space="preserve">place</w:t>
      </w:r>
      <w:r>
        <w:rPr>
          <w:rFonts w:ascii="fixed" w:hAnsi="fixed" w:cs="fixed"/>
          <w:color w:val="000000"/>
          <w:sz w:val="24"/>
          <w:szCs w:val="24"/>
        </w:rPr>
        <w:t xml:space="preserve">]],</w:t>
      </w:r>
      <w:r>
        <w:rPr>
          <w:rFonts w:ascii="fixed" w:hAnsi="fixed" w:cs="fixed"/>
          <w:i/>
          <w:color w:val="000000"/>
          <w:sz w:val="24"/>
          <w:szCs w:val="24"/>
        </w:rPr>
        <w:br/>
        <w:t xml:space="preserve">arrange, place, station</w:t>
      </w:r>
      <w:r>
        <w:rPr>
          <w:rFonts w:ascii="fixed" w:hAnsi="fixed" w:cs="fixed"/>
          <w:color w:val="000000"/>
          <w:sz w:val="24"/>
          <w:szCs w:val="24"/>
        </w:rPr>
        <w:br/>
        <w:t xml:space="preserve">conloquium, conlo’qui:, n. [[com-, </w:t>
      </w:r>
      <w:r>
        <w:rPr>
          <w:rFonts w:ascii="fixed" w:hAnsi="fixed" w:cs="fixed"/>
          <w:i/>
          <w:color w:val="000000"/>
          <w:sz w:val="24"/>
          <w:szCs w:val="24"/>
        </w:rPr>
        <w:t xml:space="preserve">together</w:t>
      </w:r>
      <w:r>
        <w:rPr>
          <w:rFonts w:ascii="fixed" w:hAnsi="fixed" w:cs="fixed"/>
          <w:color w:val="000000"/>
          <w:sz w:val="24"/>
          <w:szCs w:val="24"/>
        </w:rPr>
        <w:t xml:space="preserve">,
+ loquor, </w:t>
      </w:r>
      <w:r>
        <w:rPr>
          <w:rFonts w:ascii="fixed" w:hAnsi="fixed" w:cs="fixed"/>
          <w:i/>
          <w:color w:val="000000"/>
          <w:sz w:val="24"/>
          <w:szCs w:val="24"/>
        </w:rPr>
        <w:t xml:space="preserve">speak</w:t>
      </w:r>
      <w:r>
        <w:rPr>
          <w:rFonts w:ascii="fixed" w:hAnsi="fixed" w:cs="fixed"/>
          <w:color w:val="000000"/>
          <w:sz w:val="24"/>
          <w:szCs w:val="24"/>
        </w:rPr>
        <w:t xml:space="preserve">]],</w:t>
      </w:r>
      <w:r>
        <w:rPr>
          <w:rFonts w:ascii="fixed" w:hAnsi="fixed" w:cs="fixed"/>
          <w:i/>
          <w:color w:val="000000"/>
          <w:sz w:val="24"/>
          <w:szCs w:val="24"/>
        </w:rPr>
        <w:br/>
        <w:t xml:space="preserve">conversation, conference</w:t>
      </w:r>
      <w:r>
        <w:rPr>
          <w:rFonts w:ascii="fixed" w:hAnsi="fixed" w:cs="fixed"/>
          <w:color w:val="000000"/>
          <w:sz w:val="24"/>
          <w:szCs w:val="24"/>
        </w:rPr>
        <w:br/>
        <w:t xml:space="preserve">co:nor, -a:ri:, -a:tus sum, dep. verb, </w:t>
      </w:r>
      <w:r>
        <w:rPr>
          <w:rFonts w:ascii="fixed" w:hAnsi="fixed" w:cs="fixed"/>
          <w:i/>
          <w:color w:val="000000"/>
          <w:sz w:val="24"/>
          <w:szCs w:val="24"/>
        </w:rPr>
        <w:t xml:space="preserve">endeavor,
attempt, try</w:t>
      </w:r>
      <w:r>
        <w:rPr>
          <w:rFonts w:ascii="fixed" w:hAnsi="fixed" w:cs="fixed"/>
          <w:color w:val="000000"/>
          <w:sz w:val="24"/>
          <w:szCs w:val="24"/>
        </w:rPr>
        <w:t xml:space="preserve"> co:n-scendo:, -ere, -scendi:, -sce:nsus
[[com-, intensive, + scando:,</w:t>
      </w:r>
      <w:r>
        <w:rPr>
          <w:rFonts w:ascii="fixed" w:hAnsi="fixed" w:cs="fixed"/>
          <w:i/>
          <w:color w:val="000000"/>
          <w:sz w:val="24"/>
          <w:szCs w:val="24"/>
        </w:rPr>
        <w:br/>
        <w:t xml:space="preserve">climb</w:t>
      </w:r>
      <w:r>
        <w:rPr>
          <w:rFonts w:ascii="fixed" w:hAnsi="fixed" w:cs="fixed"/>
          <w:color w:val="000000"/>
          <w:sz w:val="24"/>
          <w:szCs w:val="24"/>
        </w:rPr>
        <w:t xml:space="preserve">]], </w:t>
      </w:r>
      <w:r>
        <w:rPr>
          <w:rFonts w:ascii="fixed" w:hAnsi="fixed" w:cs="fixed"/>
          <w:i/>
          <w:color w:val="000000"/>
          <w:sz w:val="24"/>
          <w:szCs w:val="24"/>
        </w:rPr>
        <w:t xml:space="preserve">climb up,
ascend</w:t>
      </w:r>
      <w:r>
        <w:rPr>
          <w:rFonts w:ascii="fixed" w:hAnsi="fixed" w:cs="fixed"/>
          <w:color w:val="000000"/>
          <w:sz w:val="24"/>
          <w:szCs w:val="24"/>
        </w:rPr>
        <w:t xml:space="preserve">.</w:t>
      </w:r>
      <w:r>
        <w:rPr>
          <w:rFonts w:ascii="fixed" w:hAnsi="fixed" w:cs="fixed"/>
          <w:color w:val="000000"/>
          <w:sz w:val="24"/>
          <w:szCs w:val="24"/>
        </w:rPr>
        <w:br/>
        <w:t xml:space="preserve">  na:vem co:nscendere, </w:t>
      </w:r>
      <w:r>
        <w:rPr>
          <w:rFonts w:ascii="fixed" w:hAnsi="fixed" w:cs="fixed"/>
          <w:i/>
          <w:color w:val="000000"/>
          <w:sz w:val="24"/>
          <w:szCs w:val="24"/>
        </w:rPr>
        <w:t xml:space="preserve">embark, go on
board</w:t>
      </w:r>
      <w:r>
        <w:rPr>
          <w:rFonts w:ascii="fixed" w:hAnsi="fixed" w:cs="fixed"/>
          <w:color w:val="000000"/>
          <w:sz w:val="24"/>
          <w:szCs w:val="24"/>
        </w:rPr>
        <w:br/>
        <w:t xml:space="preserve">co:n-scri:bo:, -ere, -scri:psi:, -scri:ptus [[com-,
</w:t>
      </w:r>
      <w:r>
        <w:rPr>
          <w:rFonts w:ascii="fixed" w:hAnsi="fixed" w:cs="fixed"/>
          <w:i/>
          <w:color w:val="000000"/>
          <w:sz w:val="24"/>
          <w:szCs w:val="24"/>
        </w:rPr>
        <w:t xml:space="preserve">together</w:t>
      </w:r>
      <w:r>
        <w:rPr>
          <w:rFonts w:ascii="fixed" w:hAnsi="fixed" w:cs="fixed"/>
          <w:color w:val="000000"/>
          <w:sz w:val="24"/>
          <w:szCs w:val="24"/>
        </w:rPr>
        <w:t xml:space="preserve">, +</w:t>
      </w:r>
      <w:r>
        <w:rPr>
          <w:rFonts w:ascii="fixed" w:hAnsi="fixed" w:cs="fixed"/>
          <w:color w:val="000000"/>
          <w:sz w:val="24"/>
          <w:szCs w:val="24"/>
        </w:rPr>
        <w:br/>
        <w:t xml:space="preserve">    scri:bo:, </w:t>
      </w:r>
      <w:r>
        <w:rPr>
          <w:rFonts w:ascii="fixed" w:hAnsi="fixed" w:cs="fixed"/>
          <w:i/>
          <w:color w:val="000000"/>
          <w:sz w:val="24"/>
          <w:szCs w:val="24"/>
        </w:rPr>
        <w:t xml:space="preserve">write</w:t>
      </w:r>
      <w:r>
        <w:rPr>
          <w:rFonts w:ascii="fixed" w:hAnsi="fixed" w:cs="fixed"/>
          <w:color w:val="000000"/>
          <w:sz w:val="24"/>
          <w:szCs w:val="24"/>
        </w:rPr>
        <w:t xml:space="preserve">]],
(</w:t>
      </w:r>
      <w:r>
        <w:rPr>
          <w:rFonts w:ascii="fixed" w:hAnsi="fixed" w:cs="fixed"/>
          <w:i/>
          <w:color w:val="000000"/>
          <w:sz w:val="24"/>
          <w:szCs w:val="24"/>
        </w:rPr>
        <w:t xml:space="preserve">write together</w:t>
      </w:r>
      <w:r>
        <w:rPr>
          <w:rFonts w:ascii="fixed" w:hAnsi="fixed" w:cs="fixed"/>
          <w:color w:val="000000"/>
          <w:sz w:val="24"/>
          <w:szCs w:val="24"/>
        </w:rPr>
        <w:t xml:space="preserve">), </w:t>
      </w:r>
      <w:r>
        <w:rPr>
          <w:rFonts w:ascii="fixed" w:hAnsi="fixed" w:cs="fixed"/>
          <w:i/>
          <w:color w:val="000000"/>
          <w:sz w:val="24"/>
          <w:szCs w:val="24"/>
        </w:rPr>
        <w:t xml:space="preserve">enroll, enlist</w:t>
      </w:r>
      <w:r>
        <w:rPr>
          <w:rFonts w:ascii="fixed" w:hAnsi="fixed" w:cs="fixed"/>
          <w:color w:val="000000"/>
          <w:sz w:val="24"/>
          <w:szCs w:val="24"/>
        </w:rPr>
        <w:br/>
        <w:t xml:space="preserve">co:n-secro:, -a:re, -a:vi:, -a:tus [[com-, intensive,
+ sacro:,</w:t>
      </w:r>
      <w:r>
        <w:rPr>
          <w:rFonts w:ascii="fixed" w:hAnsi="fixed" w:cs="fixed"/>
          <w:i/>
          <w:color w:val="000000"/>
          <w:sz w:val="24"/>
          <w:szCs w:val="24"/>
        </w:rPr>
        <w:br/>
        <w:t xml:space="preserve">consecrate</w:t>
      </w:r>
      <w:r>
        <w:rPr>
          <w:rFonts w:ascii="fixed" w:hAnsi="fixed" w:cs="fixed"/>
          <w:color w:val="000000"/>
          <w:sz w:val="24"/>
          <w:szCs w:val="24"/>
        </w:rPr>
        <w:t xml:space="preserve">]], </w:t>
      </w:r>
      <w:r>
        <w:rPr>
          <w:rFonts w:ascii="fixed" w:hAnsi="fixed" w:cs="fixed"/>
          <w:i/>
          <w:color w:val="000000"/>
          <w:sz w:val="24"/>
          <w:szCs w:val="24"/>
        </w:rPr>
        <w:t xml:space="preserve">consecrate,
devote</w:t>
      </w:r>
      <w:r>
        <w:rPr>
          <w:rFonts w:ascii="fixed" w:hAnsi="fixed" w:cs="fixed"/>
          <w:color w:val="000000"/>
          <w:sz w:val="24"/>
          <w:szCs w:val="24"/>
        </w:rPr>
        <w:br/>
        <w:t xml:space="preserve">co:n-sequor, -sequi:, -secu:tus sum, dep. verb [[com-,
intensive, +</w:t>
      </w:r>
      <w:r>
        <w:rPr>
          <w:rFonts w:ascii="fixed" w:hAnsi="fixed" w:cs="fixed"/>
          <w:color w:val="000000"/>
          <w:sz w:val="24"/>
          <w:szCs w:val="24"/>
        </w:rPr>
        <w:br/>
        <w:t xml:space="preserve">    sequor, </w:t>
      </w:r>
      <w:r>
        <w:rPr>
          <w:rFonts w:ascii="fixed" w:hAnsi="fixed" w:cs="fixed"/>
          <w:i/>
          <w:color w:val="000000"/>
          <w:sz w:val="24"/>
          <w:szCs w:val="24"/>
        </w:rPr>
        <w:t xml:space="preserve">follow</w:t>
      </w:r>
      <w:r>
        <w:rPr>
          <w:rFonts w:ascii="fixed" w:hAnsi="fixed" w:cs="fixed"/>
          <w:color w:val="000000"/>
          <w:sz w:val="24"/>
          <w:szCs w:val="24"/>
        </w:rPr>
        <w:t xml:space="preserve">]], </w:t>
      </w:r>
      <w:r>
        <w:rPr>
          <w:rFonts w:ascii="fixed" w:hAnsi="fixed" w:cs="fixed"/>
          <w:i/>
          <w:color w:val="000000"/>
          <w:sz w:val="24"/>
          <w:szCs w:val="24"/>
        </w:rPr>
        <w:t xml:space="preserve">pursue;
overtake; win</w:t>
      </w:r>
      <w:r>
        <w:rPr>
          <w:rFonts w:ascii="fixed" w:hAnsi="fixed" w:cs="fixed"/>
          <w:color w:val="000000"/>
          <w:sz w:val="24"/>
          <w:szCs w:val="24"/>
        </w:rPr>
        <w:br/>
        <w:t xml:space="preserve">co:n-servo:, -a:re, -a:vi:, -a:tus [[com-, intensive,
+ servo:,</w:t>
      </w:r>
      <w:r>
        <w:rPr>
          <w:rFonts w:ascii="fixed" w:hAnsi="fixed" w:cs="fixed"/>
          <w:i/>
          <w:color w:val="000000"/>
          <w:sz w:val="24"/>
          <w:szCs w:val="24"/>
        </w:rPr>
        <w:br/>
        <w:t xml:space="preserve">save</w:t>
      </w:r>
      <w:r>
        <w:rPr>
          <w:rFonts w:ascii="fixed" w:hAnsi="fixed" w:cs="fixed"/>
          <w:color w:val="000000"/>
          <w:sz w:val="24"/>
          <w:szCs w:val="24"/>
        </w:rPr>
        <w:t xml:space="preserve">]], </w:t>
      </w:r>
      <w:r>
        <w:rPr>
          <w:rFonts w:ascii="fixed" w:hAnsi="fixed" w:cs="fixed"/>
          <w:i/>
          <w:color w:val="000000"/>
          <w:sz w:val="24"/>
          <w:szCs w:val="24"/>
        </w:rPr>
        <w:t xml:space="preserve">preserve,
save</w:t>
      </w:r>
      <w:r>
        <w:rPr>
          <w:rFonts w:ascii="fixed" w:hAnsi="fixed" w:cs="fixed"/>
          <w:color w:val="000000"/>
          <w:sz w:val="24"/>
          <w:szCs w:val="24"/>
        </w:rPr>
        <w:br/>
        <w:t xml:space="preserve">co:nsilium, co:nsi’li:, n. </w:t>
      </w:r>
      <w:r>
        <w:rPr>
          <w:rFonts w:ascii="fixed" w:hAnsi="fixed" w:cs="fixed"/>
          <w:i/>
          <w:color w:val="000000"/>
          <w:sz w:val="24"/>
          <w:szCs w:val="24"/>
        </w:rPr>
        <w:t xml:space="preserve">plan, purpose,
design; wisdom</w:t>
      </w:r>
      <w:r>
        <w:rPr>
          <w:rFonts w:ascii="fixed" w:hAnsi="fixed" w:cs="fixed"/>
          <w:color w:val="000000"/>
          <w:sz w:val="24"/>
          <w:szCs w:val="24"/>
        </w:rPr>
        <w:t xml:space="preserve"> co:n-sisto:, -ere, -stiti:, -stitus
[[com-, intensive, + sisto:,</w:t>
      </w:r>
      <w:r>
        <w:rPr>
          <w:rFonts w:ascii="fixed" w:hAnsi="fixed" w:cs="fixed"/>
          <w:i/>
          <w:color w:val="000000"/>
          <w:sz w:val="24"/>
          <w:szCs w:val="24"/>
        </w:rPr>
        <w:br/>
        <w:t xml:space="preserve">cause to stand</w:t>
      </w:r>
      <w:r>
        <w:rPr>
          <w:rFonts w:ascii="fixed" w:hAnsi="fixed" w:cs="fixed"/>
          <w:color w:val="000000"/>
          <w:sz w:val="24"/>
          <w:szCs w:val="24"/>
        </w:rPr>
        <w:t xml:space="preserve">]], </w:t>
      </w:r>
      <w:r>
        <w:rPr>
          <w:rFonts w:ascii="fixed" w:hAnsi="fixed" w:cs="fixed"/>
          <w:i/>
          <w:color w:val="000000"/>
          <w:sz w:val="24"/>
          <w:szCs w:val="24"/>
        </w:rPr>
        <w:t xml:space="preserve">stand
firmly, halt, take one’s stand</w:t>
      </w:r>
      <w:r>
        <w:rPr>
          <w:rFonts w:ascii="fixed" w:hAnsi="fixed" w:cs="fixed"/>
          <w:color w:val="000000"/>
          <w:sz w:val="24"/>
          <w:szCs w:val="24"/>
        </w:rPr>
        <w:br/>
        <w:t xml:space="preserve">co:n-spicio:, -ere, -spe:xi:, -spectus [[com-, intensive,
+ spicio:,</w:t>
      </w:r>
      <w:r>
        <w:rPr>
          <w:rFonts w:ascii="fixed" w:hAnsi="fixed" w:cs="fixed"/>
          <w:i/>
          <w:color w:val="000000"/>
          <w:sz w:val="24"/>
          <w:szCs w:val="24"/>
        </w:rPr>
        <w:br/>
        <w:t xml:space="preserve">spy</w:t>
      </w:r>
      <w:r>
        <w:rPr>
          <w:rFonts w:ascii="fixed" w:hAnsi="fixed" w:cs="fixed"/>
          <w:color w:val="000000"/>
          <w:sz w:val="24"/>
          <w:szCs w:val="24"/>
        </w:rPr>
        <w:t xml:space="preserve">]], </w:t>
      </w:r>
      <w:r>
        <w:rPr>
          <w:rFonts w:ascii="fixed" w:hAnsi="fixed" w:cs="fixed"/>
          <w:i/>
          <w:color w:val="000000"/>
          <w:sz w:val="24"/>
          <w:szCs w:val="24"/>
        </w:rPr>
        <w:t xml:space="preserve">look at attentively,
perceive, see</w:t>
      </w:r>
      <w:r>
        <w:rPr>
          <w:rFonts w:ascii="fixed" w:hAnsi="fixed" w:cs="fixed"/>
          <w:color w:val="000000"/>
          <w:sz w:val="24"/>
          <w:szCs w:val="24"/>
        </w:rPr>
        <w:br/>
        <w:t xml:space="preserve">co:nstantia, -ae, f. </w:t>
      </w:r>
      <w:r>
        <w:rPr>
          <w:rFonts w:ascii="fixed" w:hAnsi="fixed" w:cs="fixed"/>
          <w:i/>
          <w:color w:val="000000"/>
          <w:sz w:val="24"/>
          <w:szCs w:val="24"/>
        </w:rPr>
        <w:t xml:space="preserve">firmness, steadiness, perseverance</w:t>
      </w:r>
      <w:r>
        <w:rPr>
          <w:rFonts w:ascii="fixed" w:hAnsi="fixed" w:cs="fixed"/>
          <w:color w:val="000000"/>
          <w:sz w:val="24"/>
          <w:szCs w:val="24"/>
        </w:rPr>
        <w:t xml:space="preserve">
co:n-stituo:, -ere, -ui:, -u:tus [[com-, intensive,
+ statuo:,</w:t>
      </w:r>
      <w:r>
        <w:rPr>
          <w:rFonts w:ascii="fixed" w:hAnsi="fixed" w:cs="fixed"/>
          <w:i/>
          <w:color w:val="000000"/>
          <w:sz w:val="24"/>
          <w:szCs w:val="24"/>
        </w:rPr>
        <w:br/>
        <w:t xml:space="preserve">set</w:t>
      </w:r>
      <w:r>
        <w:rPr>
          <w:rFonts w:ascii="fixed" w:hAnsi="fixed" w:cs="fixed"/>
          <w:color w:val="000000"/>
          <w:sz w:val="24"/>
          <w:szCs w:val="24"/>
        </w:rPr>
        <w:t xml:space="preserve">]], </w:t>
      </w:r>
      <w:r>
        <w:rPr>
          <w:rFonts w:ascii="fixed" w:hAnsi="fixed" w:cs="fixed"/>
          <w:i/>
          <w:color w:val="000000"/>
          <w:sz w:val="24"/>
          <w:szCs w:val="24"/>
        </w:rPr>
        <w:t xml:space="preserve">establish,
determine, resolve</w:t>
      </w:r>
      <w:r>
        <w:rPr>
          <w:rFonts w:ascii="fixed" w:hAnsi="fixed" w:cs="fixed"/>
          <w:color w:val="000000"/>
          <w:sz w:val="24"/>
          <w:szCs w:val="24"/>
        </w:rPr>
        <w:br/>
        <w:t xml:space="preserve">co:n-sto:, -a:re, -stiti:, -sta:tu:rus [[com-, </w:t>
      </w:r>
      <w:r>
        <w:rPr>
          <w:rFonts w:ascii="fixed" w:hAnsi="fixed" w:cs="fixed"/>
          <w:i/>
          <w:color w:val="000000"/>
          <w:sz w:val="24"/>
          <w:szCs w:val="24"/>
        </w:rPr>
        <w:t xml:space="preserve">together</w:t>
      </w:r>
      <w:r>
        <w:rPr>
          <w:rFonts w:ascii="fixed" w:hAnsi="fixed" w:cs="fixed"/>
          <w:color w:val="000000"/>
          <w:sz w:val="24"/>
          <w:szCs w:val="24"/>
        </w:rPr>
        <w:t xml:space="preserve">,
+ sto:,</w:t>
      </w:r>
      <w:r>
        <w:rPr>
          <w:rFonts w:ascii="fixed" w:hAnsi="fixed" w:cs="fixed"/>
          <w:i/>
          <w:color w:val="000000"/>
          <w:sz w:val="24"/>
          <w:szCs w:val="24"/>
        </w:rPr>
        <w:br/>
        <w:t xml:space="preserve">stand</w:t>
      </w:r>
      <w:r>
        <w:rPr>
          <w:rFonts w:ascii="fixed" w:hAnsi="fixed" w:cs="fixed"/>
          <w:color w:val="000000"/>
          <w:sz w:val="24"/>
          <w:szCs w:val="24"/>
        </w:rPr>
        <w:t xml:space="preserve">]], </w:t>
      </w:r>
      <w:r>
        <w:rPr>
          <w:rFonts w:ascii="fixed" w:hAnsi="fixed" w:cs="fixed"/>
          <w:i/>
          <w:color w:val="000000"/>
          <w:sz w:val="24"/>
          <w:szCs w:val="24"/>
        </w:rPr>
        <w:t xml:space="preserve">agree;</w:t>
      </w:r>
    </w:p>
    <w:p>
      <w:pPr>
        <w:keepNext w:val="on"/>
        <w:pageBreakBefore w:val="on"/>
        <w:widowControl w:val="on"/>
        <w:pBdr/>
        <w:spacing w:before="0" w:after="322" w:line="240" w:lineRule="auto"/>
        <w:ind w:left="0" w:right="0"/>
        <w:jc w:val="left"/>
        <w:outlineLvl w:val="0"/>
      </w:pPr>
      <w:r>
        <w:rPr>
          <w:b/>
          <w:i/>
          <w:color w:val="000000"/>
          <w:sz w:val="48"/>
          <w:szCs w:val="48"/>
        </w:rPr>
        <w:t xml:space="preserve">Page 237</w:t>
      </w:r>
    </w:p>
    <w:p>
      <w:pPr>
        <w:widowControl w:val="on"/>
        <w:pBdr/>
        <w:spacing w:before="0" w:after="0" w:line="240" w:lineRule="auto"/>
        <w:ind w:left="0" w:right="0"/>
        <w:jc w:val="left"/>
      </w:pPr>
      <w:r>
        <w:rPr>
          <w:rFonts w:ascii="fixed" w:hAnsi="fixed" w:cs="fixed"/>
          <w:color w:val="000000"/>
          <w:sz w:val="24"/>
          <w:szCs w:val="24"/>
        </w:rPr>
        <w:t xml:space="preserve">
be certain; consist of</w:t>
      </w:r>
      <w:r>
        <w:rPr>
          <w:rFonts w:ascii="fixed" w:hAnsi="fixed" w:cs="fixed"/>
          <w:color w:val="000000"/>
          <w:sz w:val="24"/>
          <w:szCs w:val="24"/>
        </w:rPr>
        <w:br/>
        <w:t xml:space="preserve">co:nsul, -ulis, m. </w:t>
      </w:r>
      <w:r>
        <w:rPr>
          <w:rFonts w:ascii="fixed" w:hAnsi="fixed" w:cs="fixed"/>
          <w:i/>
          <w:color w:val="000000"/>
          <w:sz w:val="24"/>
          <w:szCs w:val="24"/>
        </w:rPr>
        <w:t xml:space="preserve">consul</w:t>
      </w:r>
      <w:r>
        <w:rPr>
          <w:rFonts w:ascii="fixed" w:hAnsi="fixed" w:cs="fixed"/>
          <w:color w:val="000000"/>
          <w:sz w:val="24"/>
          <w:szCs w:val="24"/>
        </w:rPr>
        <w:t xml:space="preserve"> (Sec. 464.2.a) co:n-su:mo:,
-ere, -su:mpsi:, -su:mptus [[com-, intensive, + sumo:,</w:t>
      </w:r>
      <w:r>
        <w:rPr>
          <w:rFonts w:ascii="fixed" w:hAnsi="fixed" w:cs="fixed"/>
          <w:i/>
          <w:color w:val="000000"/>
          <w:sz w:val="24"/>
          <w:szCs w:val="24"/>
        </w:rPr>
        <w:br/>
        <w:t xml:space="preserve">take</w:t>
      </w:r>
      <w:r>
        <w:rPr>
          <w:rFonts w:ascii="fixed" w:hAnsi="fixed" w:cs="fixed"/>
          <w:color w:val="000000"/>
          <w:sz w:val="24"/>
          <w:szCs w:val="24"/>
        </w:rPr>
        <w:t xml:space="preserve">]], </w:t>
      </w:r>
      <w:r>
        <w:rPr>
          <w:rFonts w:ascii="fixed" w:hAnsi="fixed" w:cs="fixed"/>
          <w:i/>
          <w:color w:val="000000"/>
          <w:sz w:val="24"/>
          <w:szCs w:val="24"/>
        </w:rPr>
        <w:t xml:space="preserve">consume,
use up</w:t>
      </w:r>
      <w:r>
        <w:rPr>
          <w:rFonts w:ascii="fixed" w:hAnsi="fixed" w:cs="fixed"/>
          <w:color w:val="000000"/>
          <w:sz w:val="24"/>
          <w:szCs w:val="24"/>
        </w:rPr>
        <w:br/>
        <w:t xml:space="preserve">con-tendo:, -ere, -di:, -tus, </w:t>
      </w:r>
      <w:r>
        <w:rPr>
          <w:rFonts w:ascii="fixed" w:hAnsi="fixed" w:cs="fixed"/>
          <w:i/>
          <w:color w:val="000000"/>
          <w:sz w:val="24"/>
          <w:szCs w:val="24"/>
        </w:rPr>
        <w:t xml:space="preserve">strain; hasten; fight,
contend,</w:t>
      </w:r>
      <w:r>
        <w:rPr>
          <w:rFonts w:ascii="fixed" w:hAnsi="fixed" w:cs="fixed"/>
          <w:i/>
          <w:color w:val="000000"/>
          <w:sz w:val="24"/>
          <w:szCs w:val="24"/>
        </w:rPr>
        <w:br/>
        <w:t xml:space="preserve">    struggle</w:t>
      </w:r>
      <w:r>
        <w:rPr>
          <w:rFonts w:ascii="fixed" w:hAnsi="fixed" w:cs="fixed"/>
          <w:color w:val="000000"/>
          <w:sz w:val="24"/>
          <w:szCs w:val="24"/>
        </w:rPr>
        <w:br/>
        <w:t xml:space="preserve">con-tineo:, -e:re, -ui:, -tentus [[com-, </w:t>
      </w:r>
      <w:r>
        <w:rPr>
          <w:rFonts w:ascii="fixed" w:hAnsi="fixed" w:cs="fixed"/>
          <w:i/>
          <w:color w:val="000000"/>
          <w:sz w:val="24"/>
          <w:szCs w:val="24"/>
        </w:rPr>
        <w:t xml:space="preserve">together</w:t>
      </w:r>
      <w:r>
        <w:rPr>
          <w:rFonts w:ascii="fixed" w:hAnsi="fixed" w:cs="fixed"/>
          <w:color w:val="000000"/>
          <w:sz w:val="24"/>
          <w:szCs w:val="24"/>
        </w:rPr>
        <w:t xml:space="preserve">,
+ teneo:,</w:t>
      </w:r>
      <w:r>
        <w:rPr>
          <w:rFonts w:ascii="fixed" w:hAnsi="fixed" w:cs="fixed"/>
          <w:i/>
          <w:color w:val="000000"/>
          <w:sz w:val="24"/>
          <w:szCs w:val="24"/>
        </w:rPr>
        <w:br/>
        <w:t xml:space="preserve">hold</w:t>
      </w:r>
      <w:r>
        <w:rPr>
          <w:rFonts w:ascii="fixed" w:hAnsi="fixed" w:cs="fixed"/>
          <w:color w:val="000000"/>
          <w:sz w:val="24"/>
          <w:szCs w:val="24"/>
        </w:rPr>
        <w:t xml:space="preserve">]], </w:t>
      </w:r>
      <w:r>
        <w:rPr>
          <w:rFonts w:ascii="fixed" w:hAnsi="fixed" w:cs="fixed"/>
          <w:i/>
          <w:color w:val="000000"/>
          <w:sz w:val="24"/>
          <w:szCs w:val="24"/>
        </w:rPr>
        <w:t xml:space="preserve">hold together,
hem in, contain; restrain</w:t>
      </w:r>
      <w:r>
        <w:rPr>
          <w:rFonts w:ascii="fixed" w:hAnsi="fixed" w:cs="fixed"/>
          <w:color w:val="000000"/>
          <w:sz w:val="24"/>
          <w:szCs w:val="24"/>
        </w:rPr>
        <w:br/>
        <w:t xml:space="preserve">contra:, prep, with acc. </w:t>
      </w:r>
      <w:r>
        <w:rPr>
          <w:rFonts w:ascii="fixed" w:hAnsi="fixed" w:cs="fixed"/>
          <w:i/>
          <w:color w:val="000000"/>
          <w:sz w:val="24"/>
          <w:szCs w:val="24"/>
        </w:rPr>
        <w:t xml:space="preserve">against, contrary to</w:t>
      </w:r>
      <w:r>
        <w:rPr>
          <w:rFonts w:ascii="fixed" w:hAnsi="fixed" w:cs="fixed"/>
          <w:color w:val="000000"/>
          <w:sz w:val="24"/>
          <w:szCs w:val="24"/>
        </w:rPr>
        <w:t xml:space="preserve">
con-traho:, -ere, -tra:xi:, -tra:ctus [[com-, </w:t>
      </w:r>
      <w:r>
        <w:rPr>
          <w:rFonts w:ascii="fixed" w:hAnsi="fixed" w:cs="fixed"/>
          <w:i/>
          <w:color w:val="000000"/>
          <w:sz w:val="24"/>
          <w:szCs w:val="24"/>
        </w:rPr>
        <w:t xml:space="preserve">together</w:t>
      </w:r>
      <w:r>
        <w:rPr>
          <w:rFonts w:ascii="fixed" w:hAnsi="fixed" w:cs="fixed"/>
          <w:color w:val="000000"/>
          <w:sz w:val="24"/>
          <w:szCs w:val="24"/>
        </w:rPr>
        <w:t xml:space="preserve">,
+ traho:,</w:t>
      </w:r>
      <w:r>
        <w:rPr>
          <w:rFonts w:ascii="fixed" w:hAnsi="fixed" w:cs="fixed"/>
          <w:i/>
          <w:color w:val="000000"/>
          <w:sz w:val="24"/>
          <w:szCs w:val="24"/>
        </w:rPr>
        <w:br/>
        <w:t xml:space="preserve">draw</w:t>
      </w:r>
      <w:r>
        <w:rPr>
          <w:rFonts w:ascii="fixed" w:hAnsi="fixed" w:cs="fixed"/>
          <w:color w:val="000000"/>
          <w:sz w:val="24"/>
          <w:szCs w:val="24"/>
        </w:rPr>
        <w:t xml:space="preserve">]], </w:t>
      </w:r>
      <w:r>
        <w:rPr>
          <w:rFonts w:ascii="fixed" w:hAnsi="fixed" w:cs="fixed"/>
          <w:i/>
          <w:color w:val="000000"/>
          <w:sz w:val="24"/>
          <w:szCs w:val="24"/>
        </w:rPr>
        <w:t xml:space="preserve">draw together;</w:t>
      </w:r>
      <w:r>
        <w:rPr>
          <w:rFonts w:ascii="fixed" w:hAnsi="fixed" w:cs="fixed"/>
          <w:color w:val="000000"/>
          <w:sz w:val="24"/>
          <w:szCs w:val="24"/>
        </w:rPr>
        <w:t xml:space="preserve">
of sails, </w:t>
      </w:r>
      <w:r>
        <w:rPr>
          <w:rFonts w:ascii="fixed" w:hAnsi="fixed" w:cs="fixed"/>
          <w:i/>
          <w:color w:val="000000"/>
          <w:sz w:val="24"/>
          <w:szCs w:val="24"/>
        </w:rPr>
        <w:t xml:space="preserve">shorten, furl</w:t>
      </w:r>
      <w:r>
        <w:rPr>
          <w:rFonts w:ascii="fixed" w:hAnsi="fixed" w:cs="fixed"/>
          <w:color w:val="000000"/>
          <w:sz w:val="24"/>
          <w:szCs w:val="24"/>
        </w:rPr>
        <w:br/>
        <w:t xml:space="preserve">contro:versia, -ae, f. </w:t>
      </w:r>
      <w:r>
        <w:rPr>
          <w:rFonts w:ascii="fixed" w:hAnsi="fixed" w:cs="fixed"/>
          <w:i/>
          <w:color w:val="000000"/>
          <w:sz w:val="24"/>
          <w:szCs w:val="24"/>
        </w:rPr>
        <w:t xml:space="preserve">dispute, quarrel</w:t>
      </w:r>
      <w:r>
        <w:rPr>
          <w:rFonts w:ascii="fixed" w:hAnsi="fixed" w:cs="fixed"/>
          <w:color w:val="000000"/>
          <w:sz w:val="24"/>
          <w:szCs w:val="24"/>
        </w:rPr>
        <w:t xml:space="preserve"> con-venio:,
-i:re, -ve:ni:, -ventus [[com-, </w:t>
      </w:r>
      <w:r>
        <w:rPr>
          <w:rFonts w:ascii="fixed" w:hAnsi="fixed" w:cs="fixed"/>
          <w:i/>
          <w:color w:val="000000"/>
          <w:sz w:val="24"/>
          <w:szCs w:val="24"/>
        </w:rPr>
        <w:t xml:space="preserve">together</w:t>
      </w:r>
      <w:r>
        <w:rPr>
          <w:rFonts w:ascii="fixed" w:hAnsi="fixed" w:cs="fixed"/>
          <w:color w:val="000000"/>
          <w:sz w:val="24"/>
          <w:szCs w:val="24"/>
        </w:rPr>
        <w:t xml:space="preserve">, +
venio:,</w:t>
      </w:r>
      <w:r>
        <w:rPr>
          <w:rFonts w:ascii="fixed" w:hAnsi="fixed" w:cs="fixed"/>
          <w:i/>
          <w:color w:val="000000"/>
          <w:sz w:val="24"/>
          <w:szCs w:val="24"/>
        </w:rPr>
        <w:br/>
        <w:t xml:space="preserve">come</w:t>
      </w:r>
      <w:r>
        <w:rPr>
          <w:rFonts w:ascii="fixed" w:hAnsi="fixed" w:cs="fixed"/>
          <w:color w:val="000000"/>
          <w:sz w:val="24"/>
          <w:szCs w:val="24"/>
        </w:rPr>
        <w:t xml:space="preserve">]], </w:t>
      </w:r>
      <w:r>
        <w:rPr>
          <w:rFonts w:ascii="fixed" w:hAnsi="fixed" w:cs="fixed"/>
          <w:i/>
          <w:color w:val="000000"/>
          <w:sz w:val="24"/>
          <w:szCs w:val="24"/>
        </w:rPr>
        <w:t xml:space="preserve">come together,
meet, assemble</w:t>
      </w:r>
      <w:r>
        <w:rPr>
          <w:rFonts w:ascii="fixed" w:hAnsi="fixed" w:cs="fixed"/>
          <w:color w:val="000000"/>
          <w:sz w:val="24"/>
          <w:szCs w:val="24"/>
        </w:rPr>
        <w:br/>
        <w:t xml:space="preserve">con-verto:, -ere, -verti:, -versus [[com-, intensive,
+ verto:,</w:t>
      </w:r>
      <w:r>
        <w:rPr>
          <w:rFonts w:ascii="fixed" w:hAnsi="fixed" w:cs="fixed"/>
          <w:i/>
          <w:color w:val="000000"/>
          <w:sz w:val="24"/>
          <w:szCs w:val="24"/>
        </w:rPr>
        <w:br/>
        <w:t xml:space="preserve">turn</w:t>
      </w:r>
      <w:r>
        <w:rPr>
          <w:rFonts w:ascii="fixed" w:hAnsi="fixed" w:cs="fixed"/>
          <w:color w:val="000000"/>
          <w:sz w:val="24"/>
          <w:szCs w:val="24"/>
        </w:rPr>
        <w:t xml:space="preserve">]], </w:t>
      </w:r>
      <w:r>
        <w:rPr>
          <w:rFonts w:ascii="fixed" w:hAnsi="fixed" w:cs="fixed"/>
          <w:i/>
          <w:color w:val="000000"/>
          <w:sz w:val="24"/>
          <w:szCs w:val="24"/>
        </w:rPr>
        <w:t xml:space="preserve">turn</w:t>
      </w:r>
      <w:r>
        <w:rPr>
          <w:rFonts w:ascii="fixed" w:hAnsi="fixed" w:cs="fixed"/>
          <w:color w:val="000000"/>
          <w:sz w:val="24"/>
          <w:szCs w:val="24"/>
        </w:rPr>
        <w:br/>
        <w:t xml:space="preserve">con-voco:, -a:re, -a:vi:, -a:tus [[com-, </w:t>
      </w:r>
      <w:r>
        <w:rPr>
          <w:rFonts w:ascii="fixed" w:hAnsi="fixed" w:cs="fixed"/>
          <w:i/>
          <w:color w:val="000000"/>
          <w:sz w:val="24"/>
          <w:szCs w:val="24"/>
        </w:rPr>
        <w:t xml:space="preserve">together</w:t>
      </w:r>
      <w:r>
        <w:rPr>
          <w:rFonts w:ascii="fixed" w:hAnsi="fixed" w:cs="fixed"/>
          <w:color w:val="000000"/>
          <w:sz w:val="24"/>
          <w:szCs w:val="24"/>
        </w:rPr>
        <w:t xml:space="preserve">,
+ voco:, </w:t>
      </w:r>
      <w:r>
        <w:rPr>
          <w:rFonts w:ascii="fixed" w:hAnsi="fixed" w:cs="fixed"/>
          <w:i/>
          <w:color w:val="000000"/>
          <w:sz w:val="24"/>
          <w:szCs w:val="24"/>
        </w:rPr>
        <w:t xml:space="preserve">call</w:t>
      </w:r>
      <w:r>
        <w:rPr>
          <w:rFonts w:ascii="fixed" w:hAnsi="fixed" w:cs="fixed"/>
          <w:color w:val="000000"/>
          <w:sz w:val="24"/>
          <w:szCs w:val="24"/>
        </w:rPr>
        <w:t xml:space="preserve">]],</w:t>
      </w:r>
      <w:r>
        <w:rPr>
          <w:rFonts w:ascii="fixed" w:hAnsi="fixed" w:cs="fixed"/>
          <w:i/>
          <w:color w:val="000000"/>
          <w:sz w:val="24"/>
          <w:szCs w:val="24"/>
        </w:rPr>
        <w:br/>
        <w:t xml:space="preserve">call together</w:t>
      </w:r>
      <w:r>
        <w:rPr>
          <w:rFonts w:ascii="fixed" w:hAnsi="fixed" w:cs="fixed"/>
          <w:color w:val="000000"/>
          <w:sz w:val="24"/>
          <w:szCs w:val="24"/>
        </w:rPr>
        <w:br/>
        <w:t xml:space="preserve">co-orior, -i:ri:, -ortus sum, dep. verb [[com-, intensive,
+ orior,</w:t>
      </w:r>
      <w:r>
        <w:rPr>
          <w:rFonts w:ascii="fixed" w:hAnsi="fixed" w:cs="fixed"/>
          <w:i/>
          <w:color w:val="000000"/>
          <w:sz w:val="24"/>
          <w:szCs w:val="24"/>
        </w:rPr>
        <w:br/>
        <w:t xml:space="preserve">rise</w:t>
      </w:r>
      <w:r>
        <w:rPr>
          <w:rFonts w:ascii="fixed" w:hAnsi="fixed" w:cs="fixed"/>
          <w:color w:val="000000"/>
          <w:sz w:val="24"/>
          <w:szCs w:val="24"/>
        </w:rPr>
        <w:t xml:space="preserve">]], </w:t>
      </w:r>
      <w:r>
        <w:rPr>
          <w:rFonts w:ascii="fixed" w:hAnsi="fixed" w:cs="fixed"/>
          <w:i/>
          <w:color w:val="000000"/>
          <w:sz w:val="24"/>
          <w:szCs w:val="24"/>
        </w:rPr>
        <w:t xml:space="preserve">rise, break
forth</w:t>
      </w:r>
      <w:r>
        <w:rPr>
          <w:rFonts w:ascii="fixed" w:hAnsi="fixed" w:cs="fixed"/>
          <w:color w:val="000000"/>
          <w:sz w:val="24"/>
          <w:szCs w:val="24"/>
        </w:rPr>
        <w:br/>
        <w:t xml:space="preserve">co:pia, -ae, f. [[com-, intensive, + ops, </w:t>
      </w:r>
      <w:r>
        <w:rPr>
          <w:rFonts w:ascii="fixed" w:hAnsi="fixed" w:cs="fixed"/>
          <w:i/>
          <w:color w:val="000000"/>
          <w:sz w:val="24"/>
          <w:szCs w:val="24"/>
        </w:rPr>
        <w:t xml:space="preserve">wealth</w:t>
      </w:r>
      <w:r>
        <w:rPr>
          <w:rFonts w:ascii="fixed" w:hAnsi="fixed" w:cs="fixed"/>
          <w:color w:val="000000"/>
          <w:sz w:val="24"/>
          <w:szCs w:val="24"/>
        </w:rPr>
        <w:t xml:space="preserve">]],
</w:t>
      </w:r>
      <w:r>
        <w:rPr>
          <w:rFonts w:ascii="fixed" w:hAnsi="fixed" w:cs="fixed"/>
          <w:i/>
          <w:color w:val="000000"/>
          <w:sz w:val="24"/>
          <w:szCs w:val="24"/>
        </w:rPr>
        <w:t xml:space="preserve">abundance,</w:t>
      </w:r>
      <w:r>
        <w:rPr>
          <w:rFonts w:ascii="fixed" w:hAnsi="fixed" w:cs="fixed"/>
          <w:i/>
          <w:color w:val="000000"/>
          <w:sz w:val="24"/>
          <w:szCs w:val="24"/>
        </w:rPr>
        <w:br/>
        <w:t xml:space="preserve">    wealth, plenty</w:t>
      </w:r>
      <w:r>
        <w:rPr>
          <w:rFonts w:ascii="fixed" w:hAnsi="fixed" w:cs="fixed"/>
          <w:color w:val="000000"/>
          <w:sz w:val="24"/>
          <w:szCs w:val="24"/>
        </w:rPr>
        <w:t xml:space="preserve">.  Plur.
co:piae, -a:rum, </w:t>
      </w:r>
      <w:r>
        <w:rPr>
          <w:rFonts w:ascii="fixed" w:hAnsi="fixed" w:cs="fixed"/>
          <w:i/>
          <w:color w:val="000000"/>
          <w:sz w:val="24"/>
          <w:szCs w:val="24"/>
        </w:rPr>
        <w:t xml:space="preserve">troops</w:t>
      </w:r>
      <w:r>
        <w:rPr>
          <w:rFonts w:ascii="fixed" w:hAnsi="fixed" w:cs="fixed"/>
          <w:color w:val="000000"/>
          <w:sz w:val="24"/>
          <w:szCs w:val="24"/>
        </w:rPr>
        <w:br/>
        <w:t xml:space="preserve">coquo:, -ere, coxi:, coctus, </w:t>
      </w:r>
      <w:r>
        <w:rPr>
          <w:rFonts w:ascii="fixed" w:hAnsi="fixed" w:cs="fixed"/>
          <w:i/>
          <w:color w:val="000000"/>
          <w:sz w:val="24"/>
          <w:szCs w:val="24"/>
        </w:rPr>
        <w:t xml:space="preserve">cook</w:t>
      </w:r>
      <w:r>
        <w:rPr>
          <w:rFonts w:ascii="fixed" w:hAnsi="fixed" w:cs="fixed"/>
          <w:color w:val="000000"/>
          <w:sz w:val="24"/>
          <w:szCs w:val="24"/>
        </w:rPr>
        <w:t xml:space="preserve"> Corinthus,
-i:, f. </w:t>
      </w:r>
      <w:r>
        <w:rPr>
          <w:rFonts w:ascii="fixed" w:hAnsi="fixed" w:cs="fixed"/>
          <w:i/>
          <w:color w:val="000000"/>
          <w:sz w:val="24"/>
          <w:szCs w:val="24"/>
        </w:rPr>
        <w:t xml:space="preserve">Corinth</w:t>
      </w:r>
      <w:r>
        <w:rPr>
          <w:rFonts w:ascii="fixed" w:hAnsi="fixed" w:cs="fixed"/>
          <w:color w:val="000000"/>
          <w:sz w:val="24"/>
          <w:szCs w:val="24"/>
        </w:rPr>
        <w:t xml:space="preserve">, the famous city on the Isthmus
of Corinth Corne:lia, -ae, f. </w:t>
      </w:r>
      <w:r>
        <w:rPr>
          <w:rFonts w:ascii="fixed" w:hAnsi="fixed" w:cs="fixed"/>
          <w:i/>
          <w:color w:val="000000"/>
          <w:sz w:val="24"/>
          <w:szCs w:val="24"/>
        </w:rPr>
        <w:t xml:space="preserve">Cornelia</w:t>
      </w:r>
      <w:r>
        <w:rPr>
          <w:rFonts w:ascii="fixed" w:hAnsi="fixed" w:cs="fixed"/>
          <w:color w:val="000000"/>
          <w:sz w:val="24"/>
          <w:szCs w:val="24"/>
        </w:rPr>
        <w:t xml:space="preserve">, daughter
of Scipio and mother of the</w:t>
      </w:r>
      <w:r>
        <w:rPr>
          <w:rFonts w:ascii="fixed" w:hAnsi="fixed" w:cs="fixed"/>
          <w:color w:val="000000"/>
          <w:sz w:val="24"/>
          <w:szCs w:val="24"/>
        </w:rPr>
        <w:br/>
        <w:t xml:space="preserve">    Gracchi</w:t>
      </w:r>
      <w:r>
        <w:rPr>
          <w:rFonts w:ascii="fixed" w:hAnsi="fixed" w:cs="fixed"/>
          <w:color w:val="000000"/>
          <w:sz w:val="24"/>
          <w:szCs w:val="24"/>
        </w:rPr>
        <w:br/>
        <w:t xml:space="preserve">Corne:lius, Corne:’li:, m. </w:t>
      </w:r>
      <w:r>
        <w:rPr>
          <w:rFonts w:ascii="fixed" w:hAnsi="fixed" w:cs="fixed"/>
          <w:i/>
          <w:color w:val="000000"/>
          <w:sz w:val="24"/>
          <w:szCs w:val="24"/>
        </w:rPr>
        <w:t xml:space="preserve">Cornelius</w:t>
      </w:r>
      <w:r>
        <w:rPr>
          <w:rFonts w:ascii="fixed" w:hAnsi="fixed" w:cs="fixed"/>
          <w:color w:val="000000"/>
          <w:sz w:val="24"/>
          <w:szCs w:val="24"/>
        </w:rPr>
        <w:t xml:space="preserve">,
a Roman name cornu:, -u:s, n. </w:t>
      </w:r>
      <w:r>
        <w:rPr>
          <w:rFonts w:ascii="fixed" w:hAnsi="fixed" w:cs="fixed"/>
          <w:i/>
          <w:color w:val="000000"/>
          <w:sz w:val="24"/>
          <w:szCs w:val="24"/>
        </w:rPr>
        <w:t xml:space="preserve">horn; wing</w:t>
      </w:r>
      <w:r>
        <w:rPr>
          <w:rFonts w:ascii="fixed" w:hAnsi="fixed" w:cs="fixed"/>
          <w:color w:val="000000"/>
          <w:sz w:val="24"/>
          <w:szCs w:val="24"/>
        </w:rPr>
        <w:t xml:space="preserve"> of
an army, a:  dextro:  cornu:, </w:t>
      </w:r>
      <w:r>
        <w:rPr>
          <w:rFonts w:ascii="fixed" w:hAnsi="fixed" w:cs="fixed"/>
          <w:i/>
          <w:color w:val="000000"/>
          <w:sz w:val="24"/>
          <w:szCs w:val="24"/>
        </w:rPr>
        <w:t xml:space="preserve">on the</w:t>
      </w:r>
      <w:r>
        <w:rPr>
          <w:rFonts w:ascii="fixed" w:hAnsi="fixed" w:cs="fixed"/>
          <w:i/>
          <w:color w:val="000000"/>
          <w:sz w:val="24"/>
          <w:szCs w:val="24"/>
        </w:rPr>
        <w:br/>
        <w:t xml:space="preserve">    right wing</w:t>
      </w:r>
      <w:r>
        <w:rPr>
          <w:rFonts w:ascii="fixed" w:hAnsi="fixed" w:cs="fixed"/>
          <w:color w:val="000000"/>
          <w:sz w:val="24"/>
          <w:szCs w:val="24"/>
        </w:rPr>
        <w:t xml:space="preserve"> (Sec. 466)</w:t>
      </w:r>
      <w:r>
        <w:rPr>
          <w:rFonts w:ascii="fixed" w:hAnsi="fixed" w:cs="fixed"/>
          <w:color w:val="000000"/>
          <w:sz w:val="24"/>
          <w:szCs w:val="24"/>
        </w:rPr>
        <w:br/>
        <w:t xml:space="preserve">coro:na, -ae, f. </w:t>
      </w:r>
      <w:r>
        <w:rPr>
          <w:rFonts w:ascii="fixed" w:hAnsi="fixed" w:cs="fixed"/>
          <w:i/>
          <w:color w:val="000000"/>
          <w:sz w:val="24"/>
          <w:szCs w:val="24"/>
        </w:rPr>
        <w:t xml:space="preserve">garland, wreath; crown</w:t>
      </w:r>
      <w:r>
        <w:rPr>
          <w:rFonts w:ascii="fixed" w:hAnsi="fixed" w:cs="fixed"/>
          <w:color w:val="000000"/>
          <w:sz w:val="24"/>
          <w:szCs w:val="24"/>
        </w:rPr>
        <w:t xml:space="preserve"> coro:na:tus,
-a, -um, adj. </w:t>
      </w:r>
      <w:r>
        <w:rPr>
          <w:rFonts w:ascii="fixed" w:hAnsi="fixed" w:cs="fixed"/>
          <w:i/>
          <w:color w:val="000000"/>
          <w:sz w:val="24"/>
          <w:szCs w:val="24"/>
        </w:rPr>
        <w:t xml:space="preserve">crowned</w:t>
      </w:r>
      <w:r>
        <w:rPr>
          <w:rFonts w:ascii="fixed" w:hAnsi="fixed" w:cs="fixed"/>
          <w:color w:val="000000"/>
          <w:sz w:val="24"/>
          <w:szCs w:val="24"/>
        </w:rPr>
        <w:t xml:space="preserve"> corpus, -oris, n. </w:t>
      </w:r>
      <w:r>
        <w:rPr>
          <w:rFonts w:ascii="fixed" w:hAnsi="fixed" w:cs="fixed"/>
          <w:i/>
          <w:color w:val="000000"/>
          <w:sz w:val="24"/>
          <w:szCs w:val="24"/>
        </w:rPr>
        <w:t xml:space="preserve">body</w:t>
      </w:r>
      <w:r>
        <w:rPr>
          <w:rFonts w:ascii="fixed" w:hAnsi="fixed" w:cs="fixed"/>
          <w:color w:val="000000"/>
          <w:sz w:val="24"/>
          <w:szCs w:val="24"/>
        </w:rPr>
        <w:t xml:space="preserve">
cor-ripio:, -ere, -ui:, -reptus [[com-, intensive,
+ rapio:,</w:t>
      </w:r>
      <w:r>
        <w:rPr>
          <w:rFonts w:ascii="fixed" w:hAnsi="fixed" w:cs="fixed"/>
          <w:i/>
          <w:color w:val="000000"/>
          <w:sz w:val="24"/>
          <w:szCs w:val="24"/>
        </w:rPr>
        <w:br/>
        <w:t xml:space="preserve">seize</w:t>
      </w:r>
      <w:r>
        <w:rPr>
          <w:rFonts w:ascii="fixed" w:hAnsi="fixed" w:cs="fixed"/>
          <w:color w:val="000000"/>
          <w:sz w:val="24"/>
          <w:szCs w:val="24"/>
        </w:rPr>
        <w:t xml:space="preserve">]], </w:t>
      </w:r>
      <w:r>
        <w:rPr>
          <w:rFonts w:ascii="fixed" w:hAnsi="fixed" w:cs="fixed"/>
          <w:i/>
          <w:color w:val="000000"/>
          <w:sz w:val="24"/>
          <w:szCs w:val="24"/>
        </w:rPr>
        <w:t xml:space="preserve">seize,
grasp</w:t>
      </w:r>
      <w:r>
        <w:rPr>
          <w:rFonts w:ascii="fixed" w:hAnsi="fixed" w:cs="fixed"/>
          <w:color w:val="000000"/>
          <w:sz w:val="24"/>
          <w:szCs w:val="24"/>
        </w:rPr>
        <w:br/>
        <w:t xml:space="preserve">coti:dia:nus, -a, -um, adj. </w:t>
      </w:r>
      <w:r>
        <w:rPr>
          <w:rFonts w:ascii="fixed" w:hAnsi="fixed" w:cs="fixed"/>
          <w:i/>
          <w:color w:val="000000"/>
          <w:sz w:val="24"/>
          <w:szCs w:val="24"/>
        </w:rPr>
        <w:t xml:space="preserve">daily</w:t>
      </w:r>
      <w:r>
        <w:rPr>
          <w:rFonts w:ascii="fixed" w:hAnsi="fixed" w:cs="fixed"/>
          <w:color w:val="000000"/>
          <w:sz w:val="24"/>
          <w:szCs w:val="24"/>
        </w:rPr>
        <w:t xml:space="preserve"> coti:die:,
adv. </w:t>
      </w:r>
      <w:r>
        <w:rPr>
          <w:rFonts w:ascii="fixed" w:hAnsi="fixed" w:cs="fixed"/>
          <w:i/>
          <w:color w:val="000000"/>
          <w:sz w:val="24"/>
          <w:szCs w:val="24"/>
        </w:rPr>
        <w:t xml:space="preserve">daily</w:t>
      </w:r>
      <w:r>
        <w:rPr>
          <w:rFonts w:ascii="fixed" w:hAnsi="fixed" w:cs="fixed"/>
          <w:color w:val="000000"/>
          <w:sz w:val="24"/>
          <w:szCs w:val="24"/>
        </w:rPr>
        <w:t xml:space="preserve"> cre:ber, -bra, -brum, adj. </w:t>
      </w:r>
      <w:r>
        <w:rPr>
          <w:rFonts w:ascii="fixed" w:hAnsi="fixed" w:cs="fixed"/>
          <w:i/>
          <w:color w:val="000000"/>
          <w:sz w:val="24"/>
          <w:szCs w:val="24"/>
        </w:rPr>
        <w:t xml:space="preserve">thick,
crowded, numerous, frequent</w:t>
      </w:r>
      <w:r>
        <w:rPr>
          <w:rFonts w:ascii="fixed" w:hAnsi="fixed" w:cs="fixed"/>
          <w:color w:val="000000"/>
          <w:sz w:val="24"/>
          <w:szCs w:val="24"/>
        </w:rPr>
        <w:t xml:space="preserve"> cre:do:, -ere, -di:di:,
-ditus, </w:t>
      </w:r>
      <w:r>
        <w:rPr>
          <w:rFonts w:ascii="fixed" w:hAnsi="fixed" w:cs="fixed"/>
          <w:i/>
          <w:color w:val="000000"/>
          <w:sz w:val="24"/>
          <w:szCs w:val="24"/>
        </w:rPr>
        <w:t xml:space="preserve">trust, believe</w:t>
      </w:r>
      <w:r>
        <w:rPr>
          <w:rFonts w:ascii="fixed" w:hAnsi="fixed" w:cs="fixed"/>
          <w:color w:val="000000"/>
          <w:sz w:val="24"/>
          <w:szCs w:val="24"/>
        </w:rPr>
        <w:t xml:space="preserve">, with dat. </w:t>
      </w:r>
      <w:r>
        <w:rPr>
          <w:rFonts w:ascii="fixed" w:hAnsi="fixed" w:cs="fixed"/>
          <w:color w:val="000000"/>
          <w:sz w:val="24"/>
          <w:szCs w:val="24"/>
        </w:rPr>
        <w:br/>
        <w:t xml:space="preserve">    (Sec. 501.14)</w:t>
      </w:r>
      <w:r>
        <w:rPr>
          <w:rFonts w:ascii="fixed" w:hAnsi="fixed" w:cs="fixed"/>
          <w:color w:val="000000"/>
          <w:sz w:val="24"/>
          <w:szCs w:val="24"/>
        </w:rPr>
        <w:br/>
        <w:t xml:space="preserve">cremo:, -a:re, -a:vi:, -a:tus, </w:t>
      </w:r>
      <w:r>
        <w:rPr>
          <w:rFonts w:ascii="fixed" w:hAnsi="fixed" w:cs="fixed"/>
          <w:i/>
          <w:color w:val="000000"/>
          <w:sz w:val="24"/>
          <w:szCs w:val="24"/>
        </w:rPr>
        <w:t xml:space="preserve">burn</w:t>
      </w:r>
      <w:r>
        <w:rPr>
          <w:rFonts w:ascii="fixed" w:hAnsi="fixed" w:cs="fixed"/>
          <w:color w:val="000000"/>
          <w:sz w:val="24"/>
          <w:szCs w:val="24"/>
        </w:rPr>
        <w:t xml:space="preserve"> creo:,
-a:re, -a:vi:, -a:tus, </w:t>
      </w:r>
      <w:r>
        <w:rPr>
          <w:rFonts w:ascii="fixed" w:hAnsi="fixed" w:cs="fixed"/>
          <w:i/>
          <w:color w:val="000000"/>
          <w:sz w:val="24"/>
          <w:szCs w:val="24"/>
        </w:rPr>
        <w:t xml:space="preserve">make; elect, appoint</w:t>
      </w:r>
      <w:r>
        <w:rPr>
          <w:rFonts w:ascii="fixed" w:hAnsi="fixed" w:cs="fixed"/>
          <w:color w:val="000000"/>
          <w:sz w:val="24"/>
          <w:szCs w:val="24"/>
        </w:rPr>
        <w:t xml:space="preserve">
Creo:n, -ontis, m. </w:t>
      </w:r>
      <w:r>
        <w:rPr>
          <w:rFonts w:ascii="fixed" w:hAnsi="fixed" w:cs="fixed"/>
          <w:i/>
          <w:color w:val="000000"/>
          <w:sz w:val="24"/>
          <w:szCs w:val="24"/>
        </w:rPr>
        <w:t xml:space="preserve">Creon</w:t>
      </w:r>
      <w:r>
        <w:rPr>
          <w:rFonts w:ascii="fixed" w:hAnsi="fixed" w:cs="fixed"/>
          <w:color w:val="000000"/>
          <w:sz w:val="24"/>
          <w:szCs w:val="24"/>
        </w:rPr>
        <w:t xml:space="preserve">, a king of Corinth
cre:sco:, -ere, cre:vi:, cre:tus, </w:t>
      </w:r>
      <w:r>
        <w:rPr>
          <w:rFonts w:ascii="fixed" w:hAnsi="fixed" w:cs="fixed"/>
          <w:i/>
          <w:color w:val="000000"/>
          <w:sz w:val="24"/>
          <w:szCs w:val="24"/>
        </w:rPr>
        <w:t xml:space="preserve">rise, grow, increase</w:t>
      </w:r>
      <w:r>
        <w:rPr>
          <w:rFonts w:ascii="fixed" w:hAnsi="fixed" w:cs="fixed"/>
          <w:color w:val="000000"/>
          <w:sz w:val="24"/>
          <w:szCs w:val="24"/>
        </w:rPr>
        <w:t xml:space="preserve">
Cre:ta, -ae, f. </w:t>
      </w:r>
      <w:r>
        <w:rPr>
          <w:rFonts w:ascii="fixed" w:hAnsi="fixed" w:cs="fixed"/>
          <w:i/>
          <w:color w:val="000000"/>
          <w:sz w:val="24"/>
          <w:szCs w:val="24"/>
        </w:rPr>
        <w:t xml:space="preserve">Crete</w:t>
      </w:r>
      <w:r>
        <w:rPr>
          <w:rFonts w:ascii="fixed" w:hAnsi="fixed" w:cs="fixed"/>
          <w:color w:val="000000"/>
          <w:sz w:val="24"/>
          <w:szCs w:val="24"/>
        </w:rPr>
        <w:t xml:space="preserve">, a large island in the
Mediterranean Cre:taeus, -a, -um, adj. </w:t>
      </w:r>
      <w:r>
        <w:rPr>
          <w:rFonts w:ascii="fixed" w:hAnsi="fixed" w:cs="fixed"/>
          <w:i/>
          <w:color w:val="000000"/>
          <w:sz w:val="24"/>
          <w:szCs w:val="24"/>
        </w:rPr>
        <w:t xml:space="preserve">Cretan</w:t>
      </w:r>
      <w:r>
        <w:rPr>
          <w:rFonts w:ascii="fixed" w:hAnsi="fixed" w:cs="fixed"/>
          <w:color w:val="000000"/>
          <w:sz w:val="24"/>
          <w:szCs w:val="24"/>
        </w:rPr>
        <w:t xml:space="preserve">
cru:s, cru:ris, n. </w:t>
      </w:r>
      <w:r>
        <w:rPr>
          <w:rFonts w:ascii="fixed" w:hAnsi="fixed" w:cs="fixed"/>
          <w:i/>
          <w:color w:val="000000"/>
          <w:sz w:val="24"/>
          <w:szCs w:val="24"/>
        </w:rPr>
        <w:t xml:space="preserve">leg</w:t>
      </w:r>
      <w:r>
        <w:rPr>
          <w:rFonts w:ascii="fixed" w:hAnsi="fixed" w:cs="fixed"/>
          <w:color w:val="000000"/>
          <w:sz w:val="24"/>
          <w:szCs w:val="24"/>
        </w:rPr>
        <w:t xml:space="preserve"> cru:stulum, -i:, n.
</w:t>
      </w:r>
      <w:r>
        <w:rPr>
          <w:rFonts w:ascii="fixed" w:hAnsi="fixed" w:cs="fixed"/>
          <w:i/>
          <w:color w:val="000000"/>
          <w:sz w:val="24"/>
          <w:szCs w:val="24"/>
        </w:rPr>
        <w:t xml:space="preserve">pastry, cake</w:t>
      </w:r>
      <w:r>
        <w:rPr>
          <w:rFonts w:ascii="fixed" w:hAnsi="fixed" w:cs="fixed"/>
          <w:color w:val="000000"/>
          <w:sz w:val="24"/>
          <w:szCs w:val="24"/>
        </w:rPr>
        <w:t xml:space="preserve"> cubi:le, -is, n. </w:t>
      </w:r>
      <w:r>
        <w:rPr>
          <w:rFonts w:ascii="fixed" w:hAnsi="fixed" w:cs="fixed"/>
          <w:i/>
          <w:color w:val="000000"/>
          <w:sz w:val="24"/>
          <w:szCs w:val="24"/>
        </w:rPr>
        <w:t xml:space="preserve">bed</w:t>
      </w:r>
      <w:r>
        <w:rPr>
          <w:rFonts w:ascii="fixed" w:hAnsi="fixed" w:cs="fixed"/>
          <w:color w:val="000000"/>
          <w:sz w:val="24"/>
          <w:szCs w:val="24"/>
        </w:rPr>
        <w:t xml:space="preserve"> cultu:ra,
-ae, f. </w:t>
      </w:r>
      <w:r>
        <w:rPr>
          <w:rFonts w:ascii="fixed" w:hAnsi="fixed" w:cs="fixed"/>
          <w:i/>
          <w:color w:val="000000"/>
          <w:sz w:val="24"/>
          <w:szCs w:val="24"/>
        </w:rPr>
        <w:t xml:space="preserve">culture, cultivation</w:t>
      </w:r>
      <w:r>
        <w:rPr>
          <w:rFonts w:ascii="fixed" w:hAnsi="fixed" w:cs="fixed"/>
          <w:color w:val="000000"/>
          <w:sz w:val="24"/>
          <w:szCs w:val="24"/>
        </w:rPr>
        <w:t xml:space="preserve"> cum, conj. with
the indic. or subjv. </w:t>
      </w:r>
      <w:r>
        <w:rPr>
          <w:rFonts w:ascii="fixed" w:hAnsi="fixed" w:cs="fixed"/>
          <w:i/>
          <w:color w:val="000000"/>
          <w:sz w:val="24"/>
          <w:szCs w:val="24"/>
        </w:rPr>
        <w:t xml:space="preserve">when; since; although</w:t>
      </w:r>
      <w:r>
        <w:rPr>
          <w:rFonts w:ascii="fixed" w:hAnsi="fixed" w:cs="fixed"/>
          <w:color w:val="000000"/>
          <w:sz w:val="24"/>
          <w:szCs w:val="24"/>
        </w:rPr>
        <w:br/>
        <w:t xml:space="preserve">    (Sec. 501.46)</w:t>
      </w:r>
      <w:r>
        <w:rPr>
          <w:rFonts w:ascii="fixed" w:hAnsi="fixed" w:cs="fixed"/>
          <w:color w:val="000000"/>
          <w:sz w:val="24"/>
          <w:szCs w:val="24"/>
        </w:rPr>
        <w:br/>
        <w:t xml:space="preserve">cum, prep, with abl. </w:t>
      </w:r>
      <w:r>
        <w:rPr>
          <w:rFonts w:ascii="fixed" w:hAnsi="fixed" w:cs="fixed"/>
          <w:i/>
          <w:color w:val="000000"/>
          <w:sz w:val="24"/>
          <w:szCs w:val="24"/>
        </w:rPr>
        <w:t xml:space="preserve">with</w:t>
      </w:r>
      <w:r>
        <w:rPr>
          <w:rFonts w:ascii="fixed" w:hAnsi="fixed" w:cs="fixed"/>
          <w:color w:val="000000"/>
          <w:sz w:val="24"/>
          <w:szCs w:val="24"/>
        </w:rPr>
        <w:t xml:space="preserve"> (Sec. 209) cupide:,
adv. [[cupidus, </w:t>
      </w:r>
      <w:r>
        <w:rPr>
          <w:rFonts w:ascii="fixed" w:hAnsi="fixed" w:cs="fixed"/>
          <w:i/>
          <w:color w:val="000000"/>
          <w:sz w:val="24"/>
          <w:szCs w:val="24"/>
        </w:rPr>
        <w:t xml:space="preserve">desirous</w:t>
      </w:r>
      <w:r>
        <w:rPr>
          <w:rFonts w:ascii="fixed" w:hAnsi="fixed" w:cs="fixed"/>
          <w:color w:val="000000"/>
          <w:sz w:val="24"/>
          <w:szCs w:val="24"/>
        </w:rPr>
        <w:t xml:space="preserve">]], compared cupidius,</w:t>
      </w:r>
      <w:r>
        <w:rPr>
          <w:rFonts w:ascii="fixed" w:hAnsi="fixed" w:cs="fixed"/>
          <w:color w:val="000000"/>
          <w:sz w:val="24"/>
          <w:szCs w:val="24"/>
        </w:rPr>
        <w:br/>
        <w:t xml:space="preserve">    cupidissime:, </w:t>
      </w:r>
      <w:r>
        <w:rPr>
          <w:rFonts w:ascii="fixed" w:hAnsi="fixed" w:cs="fixed"/>
          <w:i/>
          <w:color w:val="000000"/>
          <w:sz w:val="24"/>
          <w:szCs w:val="24"/>
        </w:rPr>
        <w:t xml:space="preserve">eagerly</w:t>
      </w:r>
      <w:r>
        <w:rPr>
          <w:rFonts w:ascii="fixed" w:hAnsi="fixed" w:cs="fixed"/>
          <w:color w:val="000000"/>
          <w:sz w:val="24"/>
          <w:szCs w:val="24"/>
        </w:rPr>
        <w:br/>
        <w:t xml:space="preserve">cupidita:s, -a:tis, f. [[cupidus, </w:t>
      </w:r>
      <w:r>
        <w:rPr>
          <w:rFonts w:ascii="fixed" w:hAnsi="fixed" w:cs="fixed"/>
          <w:i/>
          <w:color w:val="000000"/>
          <w:sz w:val="24"/>
          <w:szCs w:val="24"/>
        </w:rPr>
        <w:t xml:space="preserve">desirous</w:t>
      </w:r>
      <w:r>
        <w:rPr>
          <w:rFonts w:ascii="fixed" w:hAnsi="fixed" w:cs="fixed"/>
          <w:color w:val="000000"/>
          <w:sz w:val="24"/>
          <w:szCs w:val="24"/>
        </w:rPr>
        <w:t xml:space="preserve">]],
</w:t>
      </w:r>
      <w:r>
        <w:rPr>
          <w:rFonts w:ascii="fixed" w:hAnsi="fixed" w:cs="fixed"/>
          <w:i/>
          <w:color w:val="000000"/>
          <w:sz w:val="24"/>
          <w:szCs w:val="24"/>
        </w:rPr>
        <w:t xml:space="preserve">desire, longing</w:t>
      </w:r>
      <w:r>
        <w:rPr>
          <w:rFonts w:ascii="fixed" w:hAnsi="fixed" w:cs="fixed"/>
          <w:color w:val="000000"/>
          <w:sz w:val="24"/>
          <w:szCs w:val="24"/>
        </w:rPr>
        <w:t xml:space="preserve"> cupio:, -ere, -i:vi:  or
-ii:, -i:tus, </w:t>
      </w:r>
      <w:r>
        <w:rPr>
          <w:rFonts w:ascii="fixed" w:hAnsi="fixed" w:cs="fixed"/>
          <w:i/>
          <w:color w:val="000000"/>
          <w:sz w:val="24"/>
          <w:szCs w:val="24"/>
        </w:rPr>
        <w:t xml:space="preserve">desire, wish</w:t>
      </w:r>
      <w:r>
        <w:rPr>
          <w:rFonts w:ascii="fixed" w:hAnsi="fixed" w:cs="fixed"/>
          <w:color w:val="000000"/>
          <w:sz w:val="24"/>
          <w:szCs w:val="24"/>
        </w:rPr>
        <w:t xml:space="preserve">.  Cf. volo: 
cu:r, adv. </w:t>
      </w:r>
      <w:r>
        <w:rPr>
          <w:rFonts w:ascii="fixed" w:hAnsi="fixed" w:cs="fixed"/>
          <w:i/>
          <w:color w:val="000000"/>
          <w:sz w:val="24"/>
          <w:szCs w:val="24"/>
        </w:rPr>
        <w:t xml:space="preserve">why, wherefore</w:t>
      </w:r>
      <w:r>
        <w:rPr>
          <w:rFonts w:ascii="fixed" w:hAnsi="fixed" w:cs="fixed"/>
          <w:color w:val="000000"/>
          <w:sz w:val="24"/>
          <w:szCs w:val="24"/>
        </w:rPr>
        <w:t xml:space="preserve"> cu:ra, -ae, f. </w:t>
      </w:r>
      <w:r>
        <w:rPr>
          <w:rFonts w:ascii="fixed" w:hAnsi="fixed" w:cs="fixed"/>
          <w:i/>
          <w:color w:val="000000"/>
          <w:sz w:val="24"/>
          <w:szCs w:val="24"/>
        </w:rPr>
        <w:t xml:space="preserve">care,
pains; anxiety</w:t>
      </w:r>
      <w:r>
        <w:rPr>
          <w:rFonts w:ascii="fixed" w:hAnsi="fixed" w:cs="fixed"/>
          <w:color w:val="000000"/>
          <w:sz w:val="24"/>
          <w:szCs w:val="24"/>
        </w:rPr>
        <w:t xml:space="preserve"> cu:ria, -ae, f. </w:t>
      </w:r>
      <w:r>
        <w:rPr>
          <w:rFonts w:ascii="fixed" w:hAnsi="fixed" w:cs="fixed"/>
          <w:i/>
          <w:color w:val="000000"/>
          <w:sz w:val="24"/>
          <w:szCs w:val="24"/>
        </w:rPr>
        <w:t xml:space="preserve">senate house</w:t>
      </w:r>
      <w:r>
        <w:rPr>
          <w:rFonts w:ascii="fixed" w:hAnsi="fixed" w:cs="fixed"/>
          <w:color w:val="000000"/>
          <w:sz w:val="24"/>
          <w:szCs w:val="24"/>
        </w:rPr>
        <w:t xml:space="preserve">
cu:ro:, -a:re, -a:vi:, -a:tus [[cu:ra, </w:t>
      </w:r>
      <w:r>
        <w:rPr>
          <w:rFonts w:ascii="fixed" w:hAnsi="fixed" w:cs="fixed"/>
          <w:i/>
          <w:color w:val="000000"/>
          <w:sz w:val="24"/>
          <w:szCs w:val="24"/>
        </w:rPr>
        <w:t xml:space="preserve">care</w:t>
      </w:r>
      <w:r>
        <w:rPr>
          <w:rFonts w:ascii="fixed" w:hAnsi="fixed" w:cs="fixed"/>
          <w:color w:val="000000"/>
          <w:sz w:val="24"/>
          <w:szCs w:val="24"/>
        </w:rPr>
        <w:t xml:space="preserve">]],
</w:t>
      </w:r>
      <w:r>
        <w:rPr>
          <w:rFonts w:ascii="fixed" w:hAnsi="fixed" w:cs="fixed"/>
          <w:i/>
          <w:color w:val="000000"/>
          <w:sz w:val="24"/>
          <w:szCs w:val="24"/>
        </w:rPr>
        <w:t xml:space="preserve">care for, attend to,</w:t>
      </w:r>
      <w:r>
        <w:rPr>
          <w:rFonts w:ascii="fixed" w:hAnsi="fixed" w:cs="fixed"/>
          <w:i/>
          <w:color w:val="000000"/>
          <w:sz w:val="24"/>
          <w:szCs w:val="24"/>
        </w:rPr>
        <w:br/>
        <w:t xml:space="preserve">    look after</w:t>
      </w:r>
      <w:r>
        <w:rPr>
          <w:rFonts w:ascii="fixed" w:hAnsi="fixed" w:cs="fixed"/>
          <w:color w:val="000000"/>
          <w:sz w:val="24"/>
          <w:szCs w:val="24"/>
        </w:rPr>
        <w:br/>
        <w:t xml:space="preserve">curro:, -ere, cucurri:, cursus, </w:t>
      </w:r>
      <w:r>
        <w:rPr>
          <w:rFonts w:ascii="fixed" w:hAnsi="fixed" w:cs="fixed"/>
          <w:i/>
          <w:color w:val="000000"/>
          <w:sz w:val="24"/>
          <w:szCs w:val="24"/>
        </w:rPr>
        <w:t xml:space="preserve">run</w:t>
      </w:r>
      <w:r>
        <w:rPr>
          <w:rFonts w:ascii="fixed" w:hAnsi="fixed" w:cs="fixed"/>
          <w:color w:val="000000"/>
          <w:sz w:val="24"/>
          <w:szCs w:val="24"/>
        </w:rPr>
        <w:t xml:space="preserve"> currus,
-u:s, m. </w:t>
      </w:r>
      <w:r>
        <w:rPr>
          <w:rFonts w:ascii="fixed" w:hAnsi="fixed" w:cs="fixed"/>
          <w:i/>
          <w:color w:val="000000"/>
          <w:sz w:val="24"/>
          <w:szCs w:val="24"/>
        </w:rPr>
        <w:t xml:space="preserve">chariot</w:t>
      </w:r>
      <w:r>
        <w:rPr>
          <w:rFonts w:ascii="fixed" w:hAnsi="fixed" w:cs="fixed"/>
          <w:color w:val="000000"/>
          <w:sz w:val="24"/>
          <w:szCs w:val="24"/>
        </w:rPr>
        <w:t xml:space="preserve"> cursus, -u:s, m. </w:t>
      </w:r>
      <w:r>
        <w:rPr>
          <w:rFonts w:ascii="fixed" w:hAnsi="fixed" w:cs="fixed"/>
          <w:i/>
          <w:color w:val="000000"/>
          <w:sz w:val="24"/>
          <w:szCs w:val="24"/>
        </w:rPr>
        <w:t xml:space="preserve">course</w:t>
      </w:r>
      <w:r>
        <w:rPr>
          <w:rFonts w:ascii="fixed" w:hAnsi="fixed" w:cs="fixed"/>
          <w:color w:val="000000"/>
          <w:sz w:val="24"/>
          <w:szCs w:val="24"/>
        </w:rPr>
        <w:t xml:space="preserve">
custo:dio:, -i:re, -i:vi:, -i:tus [[custo:s, </w:t>
      </w:r>
      <w:r>
        <w:rPr>
          <w:rFonts w:ascii="fixed" w:hAnsi="fixed" w:cs="fixed"/>
          <w:i/>
          <w:color w:val="000000"/>
          <w:sz w:val="24"/>
          <w:szCs w:val="24"/>
        </w:rPr>
        <w:t xml:space="preserve">guard</w:t>
      </w:r>
      <w:r>
        <w:rPr>
          <w:rFonts w:ascii="fixed" w:hAnsi="fixed" w:cs="fixed"/>
          <w:color w:val="000000"/>
          <w:sz w:val="24"/>
          <w:szCs w:val="24"/>
        </w:rPr>
        <w:t xml:space="preserve">]],
</w:t>
      </w:r>
      <w:r>
        <w:rPr>
          <w:rFonts w:ascii="fixed" w:hAnsi="fixed" w:cs="fixed"/>
          <w:i/>
          <w:color w:val="000000"/>
          <w:sz w:val="24"/>
          <w:szCs w:val="24"/>
        </w:rPr>
        <w:t xml:space="preserve">guard,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keepNext w:val="on"/>
        <w:widowControl w:val="on"/>
        <w:pBdr/>
        <w:spacing w:before="299" w:after="299" w:line="240" w:lineRule="auto"/>
        <w:ind w:left="0" w:right="0"/>
        <w:jc w:val="left"/>
        <w:outlineLvl w:val="1"/>
      </w:pPr>
      <w:r>
        <w:rPr>
          <w:b/>
          <w:color w:val="000000"/>
          <w:sz w:val="36"/>
          <w:szCs w:val="36"/>
        </w:rPr>
        <w:t xml:space="preserve">D</w:t>
      </w:r>
    </w:p>
    <w:p/>
    <w:p>
      <w:pPr>
        <w:widowControl w:val="on"/>
        <w:pBdr/>
        <w:spacing w:before="0" w:after="0" w:line="240" w:lineRule="auto"/>
        <w:ind w:left="0" w:right="0"/>
        <w:jc w:val="left"/>
      </w:pPr>
      <w:r>
        <w:rPr>
          <w:rFonts w:ascii="fixed" w:hAnsi="fixed" w:cs="fixed"/>
          <w:color w:val="000000"/>
          <w:sz w:val="24"/>
          <w:szCs w:val="24"/>
        </w:rPr>
        <w:t xml:space="preserve">Daedalus, -i:, m. </w:t>
      </w:r>
      <w:r>
        <w:rPr>
          <w:rFonts w:ascii="fixed" w:hAnsi="fixed" w:cs="fixed"/>
          <w:i/>
          <w:color w:val="000000"/>
          <w:sz w:val="24"/>
          <w:szCs w:val="24"/>
        </w:rPr>
        <w:t xml:space="preserve">Daed’alus</w:t>
      </w:r>
      <w:r>
        <w:rPr>
          <w:rFonts w:ascii="fixed" w:hAnsi="fixed" w:cs="fixed"/>
          <w:color w:val="000000"/>
          <w:sz w:val="24"/>
          <w:szCs w:val="24"/>
        </w:rPr>
        <w:t xml:space="preserve">, the supposed
inventor of the first flying</w:t>
      </w:r>
      <w:r>
        <w:rPr>
          <w:rFonts w:ascii="fixed" w:hAnsi="fixed" w:cs="fixed"/>
          <w:color w:val="000000"/>
          <w:sz w:val="24"/>
          <w:szCs w:val="24"/>
        </w:rPr>
        <w:br/>
        <w:t xml:space="preserve">    machine</w:t>
      </w:r>
      <w:r>
        <w:rPr>
          <w:rFonts w:ascii="fixed" w:hAnsi="fixed" w:cs="fixed"/>
          <w:color w:val="000000"/>
          <w:sz w:val="24"/>
          <w:szCs w:val="24"/>
        </w:rPr>
        <w:br/>
        <w:t xml:space="preserve">Da:vus, -i:, m. </w:t>
      </w:r>
      <w:r>
        <w:rPr>
          <w:rFonts w:ascii="fixed" w:hAnsi="fixed" w:cs="fixed"/>
          <w:i/>
          <w:color w:val="000000"/>
          <w:sz w:val="24"/>
          <w:szCs w:val="24"/>
        </w:rPr>
        <w:t xml:space="preserve">Davus</w:t>
      </w:r>
      <w:r>
        <w:rPr>
          <w:rFonts w:ascii="fixed" w:hAnsi="fixed" w:cs="fixed"/>
          <w:color w:val="000000"/>
          <w:sz w:val="24"/>
          <w:szCs w:val="24"/>
        </w:rPr>
        <w:t xml:space="preserve">, name of a slave</w:t>
      </w:r>
      <w:r>
        <w:rPr>
          <w:rFonts w:ascii="fixed" w:hAnsi="fixed" w:cs="fixed"/>
          <w:color w:val="000000"/>
          <w:sz w:val="24"/>
          <w:szCs w:val="24"/>
        </w:rPr>
        <w:br/>
        <w:t xml:space="preserve">de:, prep, with abl. </w:t>
      </w:r>
      <w:r>
        <w:rPr>
          <w:rFonts w:ascii="fixed" w:hAnsi="fixed" w:cs="fixed"/>
          <w:i/>
          <w:color w:val="000000"/>
          <w:sz w:val="24"/>
          <w:szCs w:val="24"/>
        </w:rPr>
        <w:t xml:space="preserve">down from, from; concerning,
about, for</w:t>
      </w:r>
      <w:r>
        <w:rPr>
          <w:rFonts w:ascii="fixed" w:hAnsi="fixed" w:cs="fixed"/>
          <w:color w:val="000000"/>
          <w:sz w:val="24"/>
          <w:szCs w:val="24"/>
        </w:rPr>
        <w:br/>
        <w:t xml:space="preserve">    (Sec. 209).</w:t>
      </w:r>
      <w:r>
        <w:rPr>
          <w:rFonts w:ascii="fixed" w:hAnsi="fixed" w:cs="fixed"/>
          <w:color w:val="000000"/>
          <w:sz w:val="24"/>
          <w:szCs w:val="24"/>
        </w:rPr>
        <w:br/>
        <w:t xml:space="preserve">  qua:  de:  causa:, </w:t>
      </w:r>
      <w:r>
        <w:rPr>
          <w:rFonts w:ascii="fixed" w:hAnsi="fixed" w:cs="fixed"/>
          <w:i/>
          <w:color w:val="000000"/>
          <w:sz w:val="24"/>
          <w:szCs w:val="24"/>
        </w:rPr>
        <w:t xml:space="preserve">for this
reason, wherefore</w:t>
      </w:r>
      <w:r>
        <w:rPr>
          <w:rFonts w:ascii="fixed" w:hAnsi="fixed" w:cs="fixed"/>
          <w:color w:val="000000"/>
          <w:sz w:val="24"/>
          <w:szCs w:val="24"/>
        </w:rPr>
        <w:br/>
        <w:t xml:space="preserve">dea, -ae, f. </w:t>
      </w:r>
      <w:r>
        <w:rPr>
          <w:rFonts w:ascii="fixed" w:hAnsi="fixed" w:cs="fixed"/>
          <w:i/>
          <w:color w:val="000000"/>
          <w:sz w:val="24"/>
          <w:szCs w:val="24"/>
        </w:rPr>
        <w:t xml:space="preserve">goddess</w:t>
      </w:r>
      <w:r>
        <w:rPr>
          <w:rFonts w:ascii="fixed" w:hAnsi="fixed" w:cs="fixed"/>
          <w:color w:val="000000"/>
          <w:sz w:val="24"/>
          <w:szCs w:val="24"/>
        </w:rPr>
        <w:t xml:space="preserve"> (Sec. 461.a)</w:t>
      </w:r>
      <w:r>
        <w:rPr>
          <w:rFonts w:ascii="fixed" w:hAnsi="fixed" w:cs="fixed"/>
          <w:color w:val="000000"/>
          <w:sz w:val="24"/>
          <w:szCs w:val="24"/>
        </w:rPr>
        <w:br/>
        <w:t xml:space="preserve">de:beo:, -e:re, -ui:, -itus [[de:, </w:t>
      </w:r>
      <w:r>
        <w:rPr>
          <w:rFonts w:ascii="fixed" w:hAnsi="fixed" w:cs="fixed"/>
          <w:i/>
          <w:color w:val="000000"/>
          <w:sz w:val="24"/>
          <w:szCs w:val="24"/>
        </w:rPr>
        <w:t xml:space="preserve">from</w:t>
      </w:r>
      <w:r>
        <w:rPr>
          <w:rFonts w:ascii="fixed" w:hAnsi="fixed" w:cs="fixed"/>
          <w:color w:val="000000"/>
          <w:sz w:val="24"/>
          <w:szCs w:val="24"/>
        </w:rPr>
        <w:t xml:space="preserve">, +
habeo:, </w:t>
      </w:r>
      <w:r>
        <w:rPr>
          <w:rFonts w:ascii="fixed" w:hAnsi="fixed" w:cs="fixed"/>
          <w:i/>
          <w:color w:val="000000"/>
          <w:sz w:val="24"/>
          <w:szCs w:val="24"/>
        </w:rPr>
        <w:t xml:space="preserve">hold</w:t>
      </w:r>
      <w:r>
        <w:rPr>
          <w:rFonts w:ascii="fixed" w:hAnsi="fixed" w:cs="fixed"/>
          <w:color w:val="000000"/>
          <w:sz w:val="24"/>
          <w:szCs w:val="24"/>
        </w:rPr>
        <w:t xml:space="preserve">]], </w:t>
      </w:r>
      <w:r>
        <w:rPr>
          <w:rFonts w:ascii="fixed" w:hAnsi="fixed" w:cs="fixed"/>
          <w:i/>
          <w:color w:val="000000"/>
          <w:sz w:val="24"/>
          <w:szCs w:val="24"/>
        </w:rPr>
        <w:t xml:space="preserve">owe,</w:t>
      </w:r>
      <w:r>
        <w:rPr>
          <w:rFonts w:ascii="fixed" w:hAnsi="fixed" w:cs="fixed"/>
          <w:i/>
          <w:color w:val="000000"/>
          <w:sz w:val="24"/>
          <w:szCs w:val="24"/>
        </w:rPr>
        <w:br/>
        <w:t xml:space="preserve">    ought, should</w:t>
      </w:r>
      <w:r>
        <w:rPr>
          <w:rFonts w:ascii="fixed" w:hAnsi="fixed" w:cs="fixed"/>
          <w:color w:val="000000"/>
          <w:sz w:val="24"/>
          <w:szCs w:val="24"/>
        </w:rPr>
        <w:br/>
        <w:t xml:space="preserve">decem, indecl. numeral adj. </w:t>
      </w:r>
      <w:r>
        <w:rPr>
          <w:rFonts w:ascii="fixed" w:hAnsi="fixed" w:cs="fixed"/>
          <w:i/>
          <w:color w:val="000000"/>
          <w:sz w:val="24"/>
          <w:szCs w:val="24"/>
        </w:rPr>
        <w:t xml:space="preserve">ten</w:t>
      </w:r>
      <w:r>
        <w:rPr>
          <w:rFonts w:ascii="fixed" w:hAnsi="fixed" w:cs="fixed"/>
          <w:color w:val="000000"/>
          <w:sz w:val="24"/>
          <w:szCs w:val="24"/>
        </w:rPr>
        <w:br/>
        <w:t xml:space="preserve">de:-cerno:, -ere, -cre:vi:, -cre:tus [[de:, </w:t>
      </w:r>
      <w:r>
        <w:rPr>
          <w:rFonts w:ascii="fixed" w:hAnsi="fixed" w:cs="fixed"/>
          <w:i/>
          <w:color w:val="000000"/>
          <w:sz w:val="24"/>
          <w:szCs w:val="24"/>
        </w:rPr>
        <w:t xml:space="preserve">from</w:t>
      </w:r>
      <w:r>
        <w:rPr>
          <w:rFonts w:ascii="fixed" w:hAnsi="fixed" w:cs="fixed"/>
          <w:color w:val="000000"/>
          <w:sz w:val="24"/>
          <w:szCs w:val="24"/>
        </w:rPr>
        <w:t xml:space="preserve">,
+ cerno:,</w:t>
      </w:r>
      <w:r>
        <w:rPr>
          <w:rFonts w:ascii="fixed" w:hAnsi="fixed" w:cs="fixed"/>
          <w:i/>
          <w:color w:val="000000"/>
          <w:sz w:val="24"/>
          <w:szCs w:val="24"/>
        </w:rPr>
        <w:br/>
        <w:t xml:space="preserve">separate</w:t>
      </w:r>
      <w:r>
        <w:rPr>
          <w:rFonts w:ascii="fixed" w:hAnsi="fixed" w:cs="fixed"/>
          <w:color w:val="000000"/>
          <w:sz w:val="24"/>
          <w:szCs w:val="24"/>
        </w:rPr>
        <w:t xml:space="preserve">]], </w:t>
      </w:r>
      <w:r>
        <w:rPr>
          <w:rFonts w:ascii="fixed" w:hAnsi="fixed" w:cs="fixed"/>
          <w:i/>
          <w:color w:val="000000"/>
          <w:sz w:val="24"/>
          <w:szCs w:val="24"/>
        </w:rPr>
        <w:t xml:space="preserve">decide,
decree</w:t>
      </w:r>
      <w:r>
        <w:rPr>
          <w:rFonts w:ascii="fixed" w:hAnsi="fixed" w:cs="fixed"/>
          <w:color w:val="000000"/>
          <w:sz w:val="24"/>
          <w:szCs w:val="24"/>
        </w:rPr>
        <w:br/>
        <w:t xml:space="preserve">de:-cido:, -ere, -cidi:, ——­ [[de:,
</w:t>
      </w:r>
      <w:r>
        <w:rPr>
          <w:rFonts w:ascii="fixed" w:hAnsi="fixed" w:cs="fixed"/>
          <w:i/>
          <w:color w:val="000000"/>
          <w:sz w:val="24"/>
          <w:szCs w:val="24"/>
        </w:rPr>
        <w:t xml:space="preserve">down</w:t>
      </w:r>
      <w:r>
        <w:rPr>
          <w:rFonts w:ascii="fixed" w:hAnsi="fixed" w:cs="fixed"/>
          <w:color w:val="000000"/>
          <w:sz w:val="24"/>
          <w:szCs w:val="24"/>
        </w:rPr>
        <w:t xml:space="preserve">, + cado:, </w:t>
      </w:r>
      <w:r>
        <w:rPr>
          <w:rFonts w:ascii="fixed" w:hAnsi="fixed" w:cs="fixed"/>
          <w:i/>
          <w:color w:val="000000"/>
          <w:sz w:val="24"/>
          <w:szCs w:val="24"/>
        </w:rPr>
        <w:t xml:space="preserve">fall</w:t>
      </w:r>
      <w:r>
        <w:rPr>
          <w:rFonts w:ascii="fixed" w:hAnsi="fixed" w:cs="fixed"/>
          <w:color w:val="000000"/>
          <w:sz w:val="24"/>
          <w:szCs w:val="24"/>
        </w:rPr>
        <w:t xml:space="preserve">]], </w:t>
      </w:r>
      <w:r>
        <w:rPr>
          <w:rFonts w:ascii="fixed" w:hAnsi="fixed" w:cs="fixed"/>
          <w:i/>
          <w:color w:val="000000"/>
          <w:sz w:val="24"/>
          <w:szCs w:val="24"/>
        </w:rPr>
        <w:t xml:space="preserve">fall</w:t>
      </w:r>
      <w:r>
        <w:rPr>
          <w:rFonts w:ascii="fixed" w:hAnsi="fixed" w:cs="fixed"/>
          <w:i/>
          <w:color w:val="000000"/>
          <w:sz w:val="24"/>
          <w:szCs w:val="24"/>
        </w:rPr>
        <w:br/>
        <w:t xml:space="preserve">    down</w:t>
      </w:r>
      <w:r>
        <w:rPr>
          <w:rFonts w:ascii="fixed" w:hAnsi="fixed" w:cs="fixed"/>
          <w:color w:val="000000"/>
          <w:sz w:val="24"/>
          <w:szCs w:val="24"/>
        </w:rPr>
        <w:br/>
        <w:t xml:space="preserve">decimus, -a, -um, numeral adj. </w:t>
      </w:r>
      <w:r>
        <w:rPr>
          <w:rFonts w:ascii="fixed" w:hAnsi="fixed" w:cs="fixed"/>
          <w:i/>
          <w:color w:val="000000"/>
          <w:sz w:val="24"/>
          <w:szCs w:val="24"/>
        </w:rPr>
        <w:t xml:space="preserve">tenth</w:t>
      </w:r>
      <w:r>
        <w:rPr>
          <w:rFonts w:ascii="fixed" w:hAnsi="fixed" w:cs="fixed"/>
          <w:color w:val="000000"/>
          <w:sz w:val="24"/>
          <w:szCs w:val="24"/>
        </w:rPr>
        <w:br/>
        <w:t xml:space="preserve">de:cli:vis, -e, adj. </w:t>
      </w:r>
      <w:r>
        <w:rPr>
          <w:rFonts w:ascii="fixed" w:hAnsi="fixed" w:cs="fixed"/>
          <w:i/>
          <w:color w:val="000000"/>
          <w:sz w:val="24"/>
          <w:szCs w:val="24"/>
        </w:rPr>
        <w:t xml:space="preserve">sloping downward</w:t>
      </w:r>
      <w:r>
        <w:rPr>
          <w:rFonts w:ascii="fixed" w:hAnsi="fixed" w:cs="fixed"/>
          <w:color w:val="000000"/>
          <w:sz w:val="24"/>
          <w:szCs w:val="24"/>
        </w:rPr>
        <w:br/>
        <w:t xml:space="preserve">de:-do:, -ere, -didi:, -ditus, </w:t>
      </w:r>
      <w:r>
        <w:rPr>
          <w:rFonts w:ascii="fixed" w:hAnsi="fixed" w:cs="fixed"/>
          <w:i/>
          <w:color w:val="000000"/>
          <w:sz w:val="24"/>
          <w:szCs w:val="24"/>
        </w:rPr>
        <w:t xml:space="preserve">give up, surrender</w:t>
      </w:r>
      <w:r>
        <w:rPr>
          <w:rFonts w:ascii="fixed" w:hAnsi="fixed" w:cs="fixed"/>
          <w:color w:val="000000"/>
          <w:sz w:val="24"/>
          <w:szCs w:val="24"/>
        </w:rPr>
        <w:t xml:space="preserve">,
se:  de:dere,</w:t>
      </w:r>
      <w:r>
        <w:rPr>
          <w:rFonts w:ascii="fixed" w:hAnsi="fixed" w:cs="fixed"/>
          <w:i/>
          <w:color w:val="000000"/>
          <w:sz w:val="24"/>
          <w:szCs w:val="24"/>
        </w:rPr>
        <w:br/>
        <w:t xml:space="preserve">surrender one’s self</w:t>
      </w:r>
      <w:r>
        <w:rPr>
          <w:rFonts w:ascii="fixed" w:hAnsi="fixed" w:cs="fixed"/>
          <w:color w:val="000000"/>
          <w:sz w:val="24"/>
          <w:szCs w:val="24"/>
        </w:rPr>
        <w:br/>
        <w:t xml:space="preserve">de:-du:co:, -ere, -du:xi:, -ductus [[de:, </w:t>
      </w:r>
      <w:r>
        <w:rPr>
          <w:rFonts w:ascii="fixed" w:hAnsi="fixed" w:cs="fixed"/>
          <w:i/>
          <w:color w:val="000000"/>
          <w:sz w:val="24"/>
          <w:szCs w:val="24"/>
        </w:rPr>
        <w:t xml:space="preserve">down</w:t>
      </w:r>
      <w:r>
        <w:rPr>
          <w:rFonts w:ascii="fixed" w:hAnsi="fixed" w:cs="fixed"/>
          <w:color w:val="000000"/>
          <w:sz w:val="24"/>
          <w:szCs w:val="24"/>
        </w:rPr>
        <w:t xml:space="preserve">,
+ du:co:, </w:t>
      </w:r>
      <w:r>
        <w:rPr>
          <w:rFonts w:ascii="fixed" w:hAnsi="fixed" w:cs="fixed"/>
          <w:i/>
          <w:color w:val="000000"/>
          <w:sz w:val="24"/>
          <w:szCs w:val="24"/>
        </w:rPr>
        <w:t xml:space="preserve">lead</w:t>
      </w:r>
      <w:r>
        <w:rPr>
          <w:rFonts w:ascii="fixed" w:hAnsi="fixed" w:cs="fixed"/>
          <w:color w:val="000000"/>
          <w:sz w:val="24"/>
          <w:szCs w:val="24"/>
        </w:rPr>
        <w:t xml:space="preserve">]],</w:t>
      </w:r>
      <w:r>
        <w:rPr>
          <w:rFonts w:ascii="fixed" w:hAnsi="fixed" w:cs="fixed"/>
          <w:i/>
          <w:color w:val="000000"/>
          <w:sz w:val="24"/>
          <w:szCs w:val="24"/>
        </w:rPr>
        <w:br/>
        <w:t xml:space="preserve">lead down, escort</w:t>
      </w:r>
      <w:r>
        <w:rPr>
          <w:rFonts w:ascii="fixed" w:hAnsi="fixed" w:cs="fixed"/>
          <w:color w:val="000000"/>
          <w:sz w:val="24"/>
          <w:szCs w:val="24"/>
        </w:rPr>
        <w:br/>
        <w:t xml:space="preserve">de:-fendo:, -ere, -di:, -fe:nsus, </w:t>
      </w:r>
      <w:r>
        <w:rPr>
          <w:rFonts w:ascii="fixed" w:hAnsi="fixed" w:cs="fixed"/>
          <w:i/>
          <w:color w:val="000000"/>
          <w:sz w:val="24"/>
          <w:szCs w:val="24"/>
        </w:rPr>
        <w:t xml:space="preserve">ward off, repel,
defend</w:t>
      </w:r>
      <w:r>
        <w:rPr>
          <w:rFonts w:ascii="fixed" w:hAnsi="fixed" w:cs="fixed"/>
          <w:color w:val="000000"/>
          <w:sz w:val="24"/>
          <w:szCs w:val="24"/>
        </w:rPr>
        <w:br/>
        <w:t xml:space="preserve">de:-fero:, -ferre, -tuli:, -la:tus [[de:, </w:t>
      </w:r>
      <w:r>
        <w:rPr>
          <w:rFonts w:ascii="fixed" w:hAnsi="fixed" w:cs="fixed"/>
          <w:i/>
          <w:color w:val="000000"/>
          <w:sz w:val="24"/>
          <w:szCs w:val="24"/>
        </w:rPr>
        <w:t xml:space="preserve">down</w:t>
      </w:r>
      <w:r>
        <w:rPr>
          <w:rFonts w:ascii="fixed" w:hAnsi="fixed" w:cs="fixed"/>
          <w:color w:val="000000"/>
          <w:sz w:val="24"/>
          <w:szCs w:val="24"/>
        </w:rPr>
        <w:t xml:space="preserve">,
+ fero:, </w:t>
      </w:r>
      <w:r>
        <w:rPr>
          <w:rFonts w:ascii="fixed" w:hAnsi="fixed" w:cs="fixed"/>
          <w:i/>
          <w:color w:val="000000"/>
          <w:sz w:val="24"/>
          <w:szCs w:val="24"/>
        </w:rPr>
        <w:t xml:space="preserve">bring</w:t>
      </w:r>
      <w:r>
        <w:rPr>
          <w:rFonts w:ascii="fixed" w:hAnsi="fixed" w:cs="fixed"/>
          <w:color w:val="000000"/>
          <w:sz w:val="24"/>
          <w:szCs w:val="24"/>
        </w:rPr>
        <w:t xml:space="preserve">]],</w:t>
      </w:r>
      <w:r>
        <w:rPr>
          <w:rFonts w:ascii="fixed" w:hAnsi="fixed" w:cs="fixed"/>
          <w:i/>
          <w:color w:val="000000"/>
          <w:sz w:val="24"/>
          <w:szCs w:val="24"/>
        </w:rPr>
        <w:br/>
        <w:t xml:space="preserve">bring down; report, announce</w:t>
      </w:r>
      <w:r>
        <w:rPr>
          <w:rFonts w:ascii="fixed" w:hAnsi="fixed" w:cs="fixed"/>
          <w:color w:val="000000"/>
          <w:sz w:val="24"/>
          <w:szCs w:val="24"/>
        </w:rPr>
        <w:t xml:space="preserve">
(Sec. 426)</w:t>
      </w:r>
      <w:r>
        <w:rPr>
          <w:rFonts w:ascii="fixed" w:hAnsi="fixed" w:cs="fixed"/>
          <w:color w:val="000000"/>
          <w:sz w:val="24"/>
          <w:szCs w:val="24"/>
        </w:rPr>
        <w:br/>
        <w:t xml:space="preserve">de:-fessus, -a, -um, adj. </w:t>
      </w:r>
      <w:r>
        <w:rPr>
          <w:rFonts w:ascii="fixed" w:hAnsi="fixed" w:cs="fixed"/>
          <w:i/>
          <w:color w:val="000000"/>
          <w:sz w:val="24"/>
          <w:szCs w:val="24"/>
        </w:rPr>
        <w:t xml:space="preserve">tired out, weary</w:t>
      </w:r>
      <w:r>
        <w:rPr>
          <w:rFonts w:ascii="fixed" w:hAnsi="fixed" w:cs="fixed"/>
          <w:color w:val="000000"/>
          <w:sz w:val="24"/>
          <w:szCs w:val="24"/>
        </w:rPr>
        <w:br/>
        <w:t xml:space="preserve">de:-ficio:, -ere, -fe:ci:, -fectus [[de:, </w:t>
      </w:r>
      <w:r>
        <w:rPr>
          <w:rFonts w:ascii="fixed" w:hAnsi="fixed" w:cs="fixed"/>
          <w:i/>
          <w:color w:val="000000"/>
          <w:sz w:val="24"/>
          <w:szCs w:val="24"/>
        </w:rPr>
        <w:t xml:space="preserve">from</w:t>
      </w:r>
      <w:r>
        <w:rPr>
          <w:rFonts w:ascii="fixed" w:hAnsi="fixed" w:cs="fixed"/>
          <w:color w:val="000000"/>
          <w:sz w:val="24"/>
          <w:szCs w:val="24"/>
        </w:rPr>
        <w:t xml:space="preserve">,
+ facio:, </w:t>
      </w:r>
      <w:r>
        <w:rPr>
          <w:rFonts w:ascii="fixed" w:hAnsi="fixed" w:cs="fixed"/>
          <w:i/>
          <w:color w:val="000000"/>
          <w:sz w:val="24"/>
          <w:szCs w:val="24"/>
        </w:rPr>
        <w:t xml:space="preserve">make</w:t>
      </w:r>
      <w:r>
        <w:rPr>
          <w:rFonts w:ascii="fixed" w:hAnsi="fixed" w:cs="fixed"/>
          <w:color w:val="000000"/>
          <w:sz w:val="24"/>
          <w:szCs w:val="24"/>
        </w:rPr>
        <w:t xml:space="preserve">]],</w:t>
      </w:r>
      <w:r>
        <w:rPr>
          <w:rFonts w:ascii="fixed" w:hAnsi="fixed" w:cs="fixed"/>
          <w:i/>
          <w:color w:val="000000"/>
          <w:sz w:val="24"/>
          <w:szCs w:val="24"/>
        </w:rPr>
        <w:br/>
        <w:t xml:space="preserve">fail, be wanting; revolt
from</w:t>
      </w:r>
      <w:r>
        <w:rPr>
          <w:rFonts w:ascii="fixed" w:hAnsi="fixed" w:cs="fixed"/>
          <w:color w:val="000000"/>
          <w:sz w:val="24"/>
          <w:szCs w:val="24"/>
        </w:rPr>
        <w:br/>
        <w:t xml:space="preserve">de:-fi:go:, -ere, -fi:xi:, -fi:xus [[de:, </w:t>
      </w:r>
      <w:r>
        <w:rPr>
          <w:rFonts w:ascii="fixed" w:hAnsi="fixed" w:cs="fixed"/>
          <w:i/>
          <w:color w:val="000000"/>
          <w:sz w:val="24"/>
          <w:szCs w:val="24"/>
        </w:rPr>
        <w:t xml:space="preserve">down</w:t>
      </w:r>
      <w:r>
        <w:rPr>
          <w:rFonts w:ascii="fixed" w:hAnsi="fixed" w:cs="fixed"/>
          <w:color w:val="000000"/>
          <w:sz w:val="24"/>
          <w:szCs w:val="24"/>
        </w:rPr>
        <w:t xml:space="preserve">,
+ fi:go:, </w:t>
      </w:r>
      <w:r>
        <w:rPr>
          <w:rFonts w:ascii="fixed" w:hAnsi="fixed" w:cs="fixed"/>
          <w:i/>
          <w:color w:val="000000"/>
          <w:sz w:val="24"/>
          <w:szCs w:val="24"/>
        </w:rPr>
        <w:t xml:space="preserve">fasten</w:t>
      </w:r>
      <w:r>
        <w:rPr>
          <w:rFonts w:ascii="fixed" w:hAnsi="fixed" w:cs="fixed"/>
          <w:color w:val="000000"/>
          <w:sz w:val="24"/>
          <w:szCs w:val="24"/>
        </w:rPr>
        <w:t xml:space="preserve">]],</w:t>
      </w:r>
      <w:r>
        <w:rPr>
          <w:rFonts w:ascii="fixed" w:hAnsi="fixed" w:cs="fixed"/>
          <w:i/>
          <w:color w:val="000000"/>
          <w:sz w:val="24"/>
          <w:szCs w:val="24"/>
        </w:rPr>
        <w:br/>
        <w:t xml:space="preserve">fasten, fix</w:t>
      </w:r>
      <w:r>
        <w:rPr>
          <w:rFonts w:ascii="fixed" w:hAnsi="fixed" w:cs="fixed"/>
          <w:color w:val="000000"/>
          <w:sz w:val="24"/>
          <w:szCs w:val="24"/>
        </w:rPr>
        <w:br/>
        <w:t xml:space="preserve">de:-icio:, -ere, -ie:ci:, -iectus [[de:, </w:t>
      </w:r>
      <w:r>
        <w:rPr>
          <w:rFonts w:ascii="fixed" w:hAnsi="fixed" w:cs="fixed"/>
          <w:i/>
          <w:color w:val="000000"/>
          <w:sz w:val="24"/>
          <w:szCs w:val="24"/>
        </w:rPr>
        <w:t xml:space="preserve">down</w:t>
      </w:r>
      <w:r>
        <w:rPr>
          <w:rFonts w:ascii="fixed" w:hAnsi="fixed" w:cs="fixed"/>
          <w:color w:val="000000"/>
          <w:sz w:val="24"/>
          <w:szCs w:val="24"/>
        </w:rPr>
        <w:t xml:space="preserve">,
+ iacio:, </w:t>
      </w:r>
      <w:r>
        <w:rPr>
          <w:rFonts w:ascii="fixed" w:hAnsi="fixed" w:cs="fixed"/>
          <w:i/>
          <w:color w:val="000000"/>
          <w:sz w:val="24"/>
          <w:szCs w:val="24"/>
        </w:rPr>
        <w:t xml:space="preserve">hurl</w:t>
      </w:r>
      <w:r>
        <w:rPr>
          <w:rFonts w:ascii="fixed" w:hAnsi="fixed" w:cs="fixed"/>
          <w:color w:val="000000"/>
          <w:sz w:val="24"/>
          <w:szCs w:val="24"/>
        </w:rPr>
        <w:t xml:space="preserve">]],</w:t>
      </w:r>
      <w:r>
        <w:rPr>
          <w:rFonts w:ascii="fixed" w:hAnsi="fixed" w:cs="fixed"/>
          <w:i/>
          <w:color w:val="000000"/>
          <w:sz w:val="24"/>
          <w:szCs w:val="24"/>
        </w:rPr>
        <w:br/>
        <w:t xml:space="preserve">hurl down; bring down,
kill</w:t>
      </w:r>
      <w:r>
        <w:rPr>
          <w:rFonts w:ascii="fixed" w:hAnsi="fixed" w:cs="fixed"/>
          <w:color w:val="000000"/>
          <w:sz w:val="24"/>
          <w:szCs w:val="24"/>
        </w:rPr>
        <w:br/>
        <w:t xml:space="preserve">de-inde, adv. </w:t>
      </w:r>
      <w:r>
        <w:rPr>
          <w:rFonts w:ascii="fixed" w:hAnsi="fixed" w:cs="fixed"/>
          <w:i/>
          <w:color w:val="000000"/>
          <w:sz w:val="24"/>
          <w:szCs w:val="24"/>
        </w:rPr>
        <w:t xml:space="preserve">(from thence), then, in the next
place</w:t>
      </w:r>
      <w:r>
        <w:rPr>
          <w:rFonts w:ascii="fixed" w:hAnsi="fixed" w:cs="fixed"/>
          <w:color w:val="000000"/>
          <w:sz w:val="24"/>
          <w:szCs w:val="24"/>
        </w:rPr>
        <w:br/>
        <w:t xml:space="preserve">de:lecto:, -a:re, -a:vi:, -a:tus, </w:t>
      </w:r>
      <w:r>
        <w:rPr>
          <w:rFonts w:ascii="fixed" w:hAnsi="fixed" w:cs="fixed"/>
          <w:i/>
          <w:color w:val="000000"/>
          <w:sz w:val="24"/>
          <w:szCs w:val="24"/>
        </w:rPr>
        <w:t xml:space="preserve">delight</w:t>
      </w:r>
      <w:r>
        <w:rPr>
          <w:rFonts w:ascii="fixed" w:hAnsi="fixed" w:cs="fixed"/>
          <w:color w:val="000000"/>
          <w:sz w:val="24"/>
          <w:szCs w:val="24"/>
        </w:rPr>
        <w:br/>
        <w:t xml:space="preserve">de:leo:, -e:re, -e:vi:, -e:tus, </w:t>
      </w:r>
      <w:r>
        <w:rPr>
          <w:rFonts w:ascii="fixed" w:hAnsi="fixed" w:cs="fixed"/>
          <w:i/>
          <w:color w:val="000000"/>
          <w:sz w:val="24"/>
          <w:szCs w:val="24"/>
        </w:rPr>
        <w:t xml:space="preserve">blot out, destroy</w:t>
      </w:r>
      <w:r>
        <w:rPr>
          <w:rFonts w:ascii="fixed" w:hAnsi="fixed" w:cs="fixed"/>
          <w:color w:val="000000"/>
          <w:sz w:val="24"/>
          <w:szCs w:val="24"/>
        </w:rPr>
        <w:br/>
        <w:t xml:space="preserve">de:li:bero:, -a:re, -a:vi:, -a:tus, </w:t>
      </w:r>
      <w:r>
        <w:rPr>
          <w:rFonts w:ascii="fixed" w:hAnsi="fixed" w:cs="fixed"/>
          <w:i/>
          <w:color w:val="000000"/>
          <w:sz w:val="24"/>
          <w:szCs w:val="24"/>
        </w:rPr>
        <w:t xml:space="preserve">weigh, deliberate,
ponder</w:t>
      </w:r>
      <w:r>
        <w:rPr>
          <w:rFonts w:ascii="fixed" w:hAnsi="fixed" w:cs="fixed"/>
          <w:color w:val="000000"/>
          <w:sz w:val="24"/>
          <w:szCs w:val="24"/>
        </w:rPr>
        <w:br/>
        <w:t xml:space="preserve">de:-ligo:, -ere, -le:gi:, -le:ctus [[de:, </w:t>
      </w:r>
      <w:r>
        <w:rPr>
          <w:rFonts w:ascii="fixed" w:hAnsi="fixed" w:cs="fixed"/>
          <w:i/>
          <w:color w:val="000000"/>
          <w:sz w:val="24"/>
          <w:szCs w:val="24"/>
        </w:rPr>
        <w:t xml:space="preserve">from</w:t>
      </w:r>
      <w:r>
        <w:rPr>
          <w:rFonts w:ascii="fixed" w:hAnsi="fixed" w:cs="fixed"/>
          <w:color w:val="000000"/>
          <w:sz w:val="24"/>
          <w:szCs w:val="24"/>
        </w:rPr>
        <w:t xml:space="preserve">,
+ lego:, </w:t>
      </w:r>
      <w:r>
        <w:rPr>
          <w:rFonts w:ascii="fixed" w:hAnsi="fixed" w:cs="fixed"/>
          <w:i/>
          <w:color w:val="000000"/>
          <w:sz w:val="24"/>
          <w:szCs w:val="24"/>
        </w:rPr>
        <w:t xml:space="preserve">gather</w:t>
      </w:r>
      <w:r>
        <w:rPr>
          <w:rFonts w:ascii="fixed" w:hAnsi="fixed" w:cs="fixed"/>
          <w:color w:val="000000"/>
          <w:sz w:val="24"/>
          <w:szCs w:val="24"/>
        </w:rPr>
        <w:t xml:space="preserve">]],</w:t>
      </w:r>
      <w:r>
        <w:rPr>
          <w:rFonts w:ascii="fixed" w:hAnsi="fixed" w:cs="fixed"/>
          <w:i/>
          <w:color w:val="000000"/>
          <w:sz w:val="24"/>
          <w:szCs w:val="24"/>
        </w:rPr>
        <w:br/>
        <w:t xml:space="preserve">choose, select</w:t>
      </w:r>
      <w:r>
        <w:rPr>
          <w:rFonts w:ascii="fixed" w:hAnsi="fixed" w:cs="fixed"/>
          <w:color w:val="000000"/>
          <w:sz w:val="24"/>
          <w:szCs w:val="24"/>
        </w:rPr>
        <w:br/>
        <w:t xml:space="preserve">Delphicus, -a, -um, adj. </w:t>
      </w:r>
      <w:r>
        <w:rPr>
          <w:rFonts w:ascii="fixed" w:hAnsi="fixed" w:cs="fixed"/>
          <w:i/>
          <w:color w:val="000000"/>
          <w:sz w:val="24"/>
          <w:szCs w:val="24"/>
        </w:rPr>
        <w:t xml:space="preserve">Delphic</w:t>
      </w:r>
      <w:r>
        <w:rPr>
          <w:rFonts w:ascii="fixed" w:hAnsi="fixed" w:cs="fixed"/>
          <w:color w:val="000000"/>
          <w:sz w:val="24"/>
          <w:szCs w:val="24"/>
        </w:rPr>
        <w:br/>
        <w:t xml:space="preserve">de:missus, -a, -um [[part. of de:mitto:, </w:t>
      </w:r>
      <w:r>
        <w:rPr>
          <w:rFonts w:ascii="fixed" w:hAnsi="fixed" w:cs="fixed"/>
          <w:i/>
          <w:color w:val="000000"/>
          <w:sz w:val="24"/>
          <w:szCs w:val="24"/>
        </w:rPr>
        <w:t xml:space="preserve">send down</w:t>
      </w:r>
      <w:r>
        <w:rPr>
          <w:rFonts w:ascii="fixed" w:hAnsi="fixed" w:cs="fixed"/>
          <w:color w:val="000000"/>
          <w:sz w:val="24"/>
          <w:szCs w:val="24"/>
        </w:rPr>
        <w:t xml:space="preserve">]],
</w:t>
      </w:r>
      <w:r>
        <w:rPr>
          <w:rFonts w:ascii="fixed" w:hAnsi="fixed" w:cs="fixed"/>
          <w:i/>
          <w:color w:val="000000"/>
          <w:sz w:val="24"/>
          <w:szCs w:val="24"/>
        </w:rPr>
        <w:t xml:space="preserve">downcast,</w:t>
      </w:r>
      <w:r>
        <w:rPr>
          <w:rFonts w:ascii="fixed" w:hAnsi="fixed" w:cs="fixed"/>
          <w:i/>
          <w:color w:val="000000"/>
          <w:sz w:val="24"/>
          <w:szCs w:val="24"/>
        </w:rPr>
        <w:br/>
        <w:t xml:space="preserve">    humble</w:t>
      </w:r>
      <w:r>
        <w:rPr>
          <w:rFonts w:ascii="fixed" w:hAnsi="fixed" w:cs="fixed"/>
          <w:color w:val="000000"/>
          <w:sz w:val="24"/>
          <w:szCs w:val="24"/>
        </w:rPr>
        <w:br/>
        <w:t xml:space="preserve">de:-mo:nstro:, -a:re, -a:vi:, -a:tus [[de:, </w:t>
      </w:r>
      <w:r>
        <w:rPr>
          <w:rFonts w:ascii="fixed" w:hAnsi="fixed" w:cs="fixed"/>
          <w:i/>
          <w:color w:val="000000"/>
          <w:sz w:val="24"/>
          <w:szCs w:val="24"/>
        </w:rPr>
        <w:t xml:space="preserve">out</w:t>
      </w:r>
      <w:r>
        <w:rPr>
          <w:rFonts w:ascii="fixed" w:hAnsi="fixed" w:cs="fixed"/>
          <w:color w:val="000000"/>
          <w:sz w:val="24"/>
          <w:szCs w:val="24"/>
        </w:rPr>
        <w:t xml:space="preserve">,
+ mo:nstro:,</w:t>
      </w:r>
      <w:r>
        <w:rPr>
          <w:rFonts w:ascii="fixed" w:hAnsi="fixed" w:cs="fixed"/>
          <w:i/>
          <w:color w:val="000000"/>
          <w:sz w:val="24"/>
          <w:szCs w:val="24"/>
        </w:rPr>
        <w:br/>
        <w:t xml:space="preserve">point</w:t>
      </w:r>
      <w:r>
        <w:rPr>
          <w:rFonts w:ascii="fixed" w:hAnsi="fixed" w:cs="fixed"/>
          <w:color w:val="000000"/>
          <w:sz w:val="24"/>
          <w:szCs w:val="24"/>
        </w:rPr>
        <w:t xml:space="preserve">]], </w:t>
      </w:r>
      <w:r>
        <w:rPr>
          <w:rFonts w:ascii="fixed" w:hAnsi="fixed" w:cs="fixed"/>
          <w:i/>
          <w:color w:val="000000"/>
          <w:sz w:val="24"/>
          <w:szCs w:val="24"/>
        </w:rPr>
        <w:t xml:space="preserve">point out,
show</w:t>
      </w:r>
      <w:r>
        <w:rPr>
          <w:rFonts w:ascii="fixed" w:hAnsi="fixed" w:cs="fixed"/>
          <w:color w:val="000000"/>
          <w:sz w:val="24"/>
          <w:szCs w:val="24"/>
        </w:rPr>
        <w:br/>
        <w:t xml:space="preserve">de:mum, adv. </w:t>
      </w:r>
      <w:r>
        <w:rPr>
          <w:rFonts w:ascii="fixed" w:hAnsi="fixed" w:cs="fixed"/>
          <w:i/>
          <w:color w:val="000000"/>
          <w:sz w:val="24"/>
          <w:szCs w:val="24"/>
        </w:rPr>
        <w:t xml:space="preserve">at last, not till then</w:t>
      </w:r>
      <w:r>
        <w:rPr>
          <w:rFonts w:ascii="fixed" w:hAnsi="fixed" w:cs="fixed"/>
          <w:color w:val="000000"/>
          <w:sz w:val="24"/>
          <w:szCs w:val="24"/>
        </w:rPr>
        <w:t xml:space="preserve">.</w:t>
      </w:r>
      <w:r>
        <w:rPr>
          <w:rFonts w:ascii="fixed" w:hAnsi="fixed" w:cs="fixed"/>
          <w:color w:val="000000"/>
          <w:sz w:val="24"/>
          <w:szCs w:val="24"/>
        </w:rPr>
        <w:br/>
        <w:t xml:space="preserve">  tum de:mum, </w:t>
      </w:r>
      <w:r>
        <w:rPr>
          <w:rFonts w:ascii="fixed" w:hAnsi="fixed" w:cs="fixed"/>
          <w:i/>
          <w:color w:val="000000"/>
          <w:sz w:val="24"/>
          <w:szCs w:val="24"/>
        </w:rPr>
        <w:t xml:space="preserve">then at last</w:t>
      </w:r>
      <w:r>
        <w:rPr>
          <w:rFonts w:ascii="fixed" w:hAnsi="fixed" w:cs="fixed"/>
          <w:color w:val="000000"/>
          <w:sz w:val="24"/>
          <w:szCs w:val="24"/>
        </w:rPr>
        <w:br/>
        <w:t xml:space="preserve">de:nique, adv. </w:t>
      </w:r>
      <w:r>
        <w:rPr>
          <w:rFonts w:ascii="fixed" w:hAnsi="fixed" w:cs="fixed"/>
          <w:i/>
          <w:color w:val="000000"/>
          <w:sz w:val="24"/>
          <w:szCs w:val="24"/>
        </w:rPr>
        <w:t xml:space="preserve">at last, finally</w:t>
      </w:r>
      <w:r>
        <w:rPr>
          <w:rFonts w:ascii="fixed" w:hAnsi="fixed" w:cs="fixed"/>
          <w:color w:val="000000"/>
          <w:sz w:val="24"/>
          <w:szCs w:val="24"/>
        </w:rPr>
        <w:t xml:space="preserve">.  Cf. postre:mo: </w:t>
      </w:r>
      <w:r>
        <w:rPr>
          <w:rFonts w:ascii="fixed" w:hAnsi="fixed" w:cs="fixed"/>
          <w:color w:val="000000"/>
          <w:sz w:val="24"/>
          <w:szCs w:val="24"/>
        </w:rPr>
        <w:br/>
        <w:t xml:space="preserve">de:ns, dentis, m. </w:t>
      </w:r>
      <w:r>
        <w:rPr>
          <w:rFonts w:ascii="fixed" w:hAnsi="fixed" w:cs="fixed"/>
          <w:i/>
          <w:color w:val="000000"/>
          <w:sz w:val="24"/>
          <w:szCs w:val="24"/>
        </w:rPr>
        <w:t xml:space="preserve">tooth</w:t>
      </w:r>
      <w:r>
        <w:rPr>
          <w:rFonts w:ascii="fixed" w:hAnsi="fixed" w:cs="fixed"/>
          <w:color w:val="000000"/>
          <w:sz w:val="24"/>
          <w:szCs w:val="24"/>
        </w:rPr>
        <w:t xml:space="preserve"> (Sec. 247.2.a)</w:t>
      </w:r>
      <w:r>
        <w:rPr>
          <w:rFonts w:ascii="fixed" w:hAnsi="fixed" w:cs="fixed"/>
          <w:color w:val="000000"/>
          <w:sz w:val="24"/>
          <w:szCs w:val="24"/>
        </w:rPr>
        <w:br/>
        <w:t xml:space="preserve">de:nsus, -a, -um, adj. </w:t>
      </w:r>
      <w:r>
        <w:rPr>
          <w:rFonts w:ascii="fixed" w:hAnsi="fixed" w:cs="fixed"/>
          <w:i/>
          <w:color w:val="000000"/>
          <w:sz w:val="24"/>
          <w:szCs w:val="24"/>
        </w:rPr>
        <w:t xml:space="preserve">dense, thick</w:t>
      </w:r>
      <w:r>
        <w:rPr>
          <w:rFonts w:ascii="fixed" w:hAnsi="fixed" w:cs="fixed"/>
          <w:color w:val="000000"/>
          <w:sz w:val="24"/>
          <w:szCs w:val="24"/>
        </w:rPr>
        <w:br/>
        <w:t xml:space="preserve">de:-pendeo:, -e:re, ——­, ——­
[[de:, </w:t>
      </w:r>
      <w:r>
        <w:rPr>
          <w:rFonts w:ascii="fixed" w:hAnsi="fixed" w:cs="fixed"/>
          <w:i/>
          <w:color w:val="000000"/>
          <w:sz w:val="24"/>
          <w:szCs w:val="24"/>
        </w:rPr>
        <w:t xml:space="preserve">down</w:t>
      </w:r>
      <w:r>
        <w:rPr>
          <w:rFonts w:ascii="fixed" w:hAnsi="fixed" w:cs="fixed"/>
          <w:color w:val="000000"/>
          <w:sz w:val="24"/>
          <w:szCs w:val="24"/>
        </w:rPr>
        <w:t xml:space="preserve">, + pendeo:, </w:t>
      </w:r>
      <w:r>
        <w:rPr>
          <w:rFonts w:ascii="fixed" w:hAnsi="fixed" w:cs="fixed"/>
          <w:i/>
          <w:color w:val="000000"/>
          <w:sz w:val="24"/>
          <w:szCs w:val="24"/>
        </w:rPr>
        <w:t xml:space="preserve">hang</w:t>
      </w:r>
      <w:r>
        <w:rPr>
          <w:rFonts w:ascii="fixed" w:hAnsi="fixed" w:cs="fixed"/>
          <w:color w:val="000000"/>
          <w:sz w:val="24"/>
          <w:szCs w:val="24"/>
        </w:rPr>
        <w:t xml:space="preserve">]], </w:t>
      </w:r>
      <w:r>
        <w:rPr>
          <w:rFonts w:ascii="fixed" w:hAnsi="fixed" w:cs="fixed"/>
          <w:i/>
          <w:color w:val="000000"/>
          <w:sz w:val="24"/>
          <w:szCs w:val="24"/>
        </w:rPr>
        <w:t xml:space="preserve">hang</w:t>
      </w:r>
      <w:r>
        <w:rPr>
          <w:rFonts w:ascii="fixed" w:hAnsi="fixed" w:cs="fixed"/>
          <w:i/>
          <w:color w:val="000000"/>
          <w:sz w:val="24"/>
          <w:szCs w:val="24"/>
        </w:rPr>
        <w:br/>
        <w:t xml:space="preserve">    from, hang down</w:t>
      </w:r>
      <w:r>
        <w:rPr>
          <w:rFonts w:ascii="fixed" w:hAnsi="fixed" w:cs="fixed"/>
          <w:color w:val="000000"/>
          <w:sz w:val="24"/>
          <w:szCs w:val="24"/>
        </w:rPr>
        <w:br/>
        <w:t xml:space="preserve">de:-plo:ro:, -a:re, -a:vi:, -a:tus [[de:, intensive,
+ plo:ro:,</w:t>
      </w:r>
      <w:r>
        <w:rPr>
          <w:rFonts w:ascii="fixed" w:hAnsi="fixed" w:cs="fixed"/>
          <w:i/>
          <w:color w:val="000000"/>
          <w:sz w:val="24"/>
          <w:szCs w:val="24"/>
        </w:rPr>
        <w:br/>
        <w:t xml:space="preserve">wail</w:t>
      </w:r>
      <w:r>
        <w:rPr>
          <w:rFonts w:ascii="fixed" w:hAnsi="fixed" w:cs="fixed"/>
          <w:color w:val="000000"/>
          <w:sz w:val="24"/>
          <w:szCs w:val="24"/>
        </w:rPr>
        <w:t xml:space="preserve">]], </w:t>
      </w:r>
      <w:r>
        <w:rPr>
          <w:rFonts w:ascii="fixed" w:hAnsi="fixed" w:cs="fixed"/>
          <w:i/>
          <w:color w:val="000000"/>
          <w:sz w:val="24"/>
          <w:szCs w:val="24"/>
        </w:rPr>
        <w:t xml:space="preserve">bewail,
deplore</w:t>
      </w:r>
      <w:r>
        <w:rPr>
          <w:rFonts w:ascii="fixed" w:hAnsi="fixed" w:cs="fixed"/>
          <w:color w:val="000000"/>
          <w:sz w:val="24"/>
          <w:szCs w:val="24"/>
        </w:rPr>
        <w:br/>
        <w:t xml:space="preserve">de:-po:no:, -ere, -posui:, -positus [[de:, </w:t>
      </w:r>
      <w:r>
        <w:rPr>
          <w:rFonts w:ascii="fixed" w:hAnsi="fixed" w:cs="fixed"/>
          <w:i/>
          <w:color w:val="000000"/>
          <w:sz w:val="24"/>
          <w:szCs w:val="24"/>
        </w:rPr>
        <w:t xml:space="preserve">down</w:t>
      </w:r>
      <w:r>
        <w:rPr>
          <w:rFonts w:ascii="fixed" w:hAnsi="fixed" w:cs="fixed"/>
          <w:color w:val="000000"/>
          <w:sz w:val="24"/>
          <w:szCs w:val="24"/>
        </w:rPr>
        <w:t xml:space="preserve">,
+ po:no:, </w:t>
      </w:r>
      <w:r>
        <w:rPr>
          <w:rFonts w:ascii="fixed" w:hAnsi="fixed" w:cs="fixed"/>
          <w:i/>
          <w:color w:val="000000"/>
          <w:sz w:val="24"/>
          <w:szCs w:val="24"/>
        </w:rPr>
        <w:t xml:space="preserve">put</w:t>
      </w:r>
      <w:r>
        <w:rPr>
          <w:rFonts w:ascii="fixed" w:hAnsi="fixed" w:cs="fixed"/>
          <w:color w:val="000000"/>
          <w:sz w:val="24"/>
          <w:szCs w:val="24"/>
        </w:rPr>
        <w:t xml:space="preserve">]],</w:t>
      </w:r>
      <w:r>
        <w:rPr>
          <w:rFonts w:ascii="fixed" w:hAnsi="fixed" w:cs="fixed"/>
          <w:i/>
          <w:color w:val="000000"/>
          <w:sz w:val="24"/>
          <w:szCs w:val="24"/>
        </w:rPr>
        <w:br/>
        <w:t xml:space="preserve">put down</w:t>
      </w:r>
      <w:r>
        <w:rPr>
          <w:rFonts w:ascii="fixed" w:hAnsi="fixed" w:cs="fixed"/>
          <w:color w:val="000000"/>
          <w:sz w:val="24"/>
          <w:szCs w:val="24"/>
        </w:rPr>
        <w:br/>
        <w:t xml:space="preserve">de:-scendo:, -ere, -di:, -sce:nsus [[de:, </w:t>
      </w:r>
      <w:r>
        <w:rPr>
          <w:rFonts w:ascii="fixed" w:hAnsi="fixed" w:cs="fixed"/>
          <w:i/>
          <w:color w:val="000000"/>
          <w:sz w:val="24"/>
          <w:szCs w:val="24"/>
        </w:rPr>
        <w:t xml:space="preserve">down</w:t>
      </w:r>
      <w:r>
        <w:rPr>
          <w:rFonts w:ascii="fixed" w:hAnsi="fixed" w:cs="fixed"/>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rFonts w:ascii="fixed" w:hAnsi="fixed" w:cs="fixed"/>
          <w:color w:val="000000"/>
          <w:sz w:val="24"/>
          <w:szCs w:val="24"/>
        </w:rPr>
        <w:t xml:space="preserve">
+ scando:, </w:t>
      </w:r>
      <w:r>
        <w:rPr>
          <w:rFonts w:ascii="fixed" w:hAnsi="fixed" w:cs="fixed"/>
          <w:i/>
          <w:color w:val="000000"/>
          <w:sz w:val="24"/>
          <w:szCs w:val="24"/>
        </w:rPr>
        <w:t xml:space="preserve">climb</w:t>
      </w:r>
      <w:r>
        <w:rPr>
          <w:rFonts w:ascii="fixed" w:hAnsi="fixed" w:cs="fixed"/>
          <w:color w:val="000000"/>
          <w:sz w:val="24"/>
          <w:szCs w:val="24"/>
        </w:rPr>
        <w:t xml:space="preserve">]],</w:t>
      </w:r>
      <w:r>
        <w:rPr>
          <w:rFonts w:ascii="fixed" w:hAnsi="fixed" w:cs="fixed"/>
          <w:i/>
          <w:color w:val="000000"/>
          <w:sz w:val="24"/>
          <w:szCs w:val="24"/>
        </w:rPr>
        <w:br/>
        <w:t xml:space="preserve">climb down, descend</w:t>
      </w:r>
      <w:r>
        <w:rPr>
          <w:rFonts w:ascii="fixed" w:hAnsi="fixed" w:cs="fixed"/>
          <w:color w:val="000000"/>
          <w:sz w:val="24"/>
          <w:szCs w:val="24"/>
        </w:rPr>
        <w:br/>
        <w:t xml:space="preserve">de:-scri:bo:, -ere, -scri:psi:, -scri:ptus [[de:,
</w:t>
      </w:r>
      <w:r>
        <w:rPr>
          <w:rFonts w:ascii="fixed" w:hAnsi="fixed" w:cs="fixed"/>
          <w:i/>
          <w:color w:val="000000"/>
          <w:sz w:val="24"/>
          <w:szCs w:val="24"/>
        </w:rPr>
        <w:t xml:space="preserve">down</w:t>
      </w:r>
      <w:r>
        <w:rPr>
          <w:rFonts w:ascii="fixed" w:hAnsi="fixed" w:cs="fixed"/>
          <w:color w:val="000000"/>
          <w:sz w:val="24"/>
          <w:szCs w:val="24"/>
        </w:rPr>
        <w:t xml:space="preserve">, + scri:bo:,</w:t>
      </w:r>
      <w:r>
        <w:rPr>
          <w:rFonts w:ascii="fixed" w:hAnsi="fixed" w:cs="fixed"/>
          <w:i/>
          <w:color w:val="000000"/>
          <w:sz w:val="24"/>
          <w:szCs w:val="24"/>
        </w:rPr>
        <w:br/>
        <w:t xml:space="preserve">write</w:t>
      </w:r>
      <w:r>
        <w:rPr>
          <w:rFonts w:ascii="fixed" w:hAnsi="fixed" w:cs="fixed"/>
          <w:color w:val="000000"/>
          <w:sz w:val="24"/>
          <w:szCs w:val="24"/>
        </w:rPr>
        <w:t xml:space="preserve">]], </w:t>
      </w:r>
      <w:r>
        <w:rPr>
          <w:rFonts w:ascii="fixed" w:hAnsi="fixed" w:cs="fixed"/>
          <w:i/>
          <w:color w:val="000000"/>
          <w:sz w:val="24"/>
          <w:szCs w:val="24"/>
        </w:rPr>
        <w:t xml:space="preserve">write down</w:t>
      </w:r>
      <w:r>
        <w:rPr>
          <w:rFonts w:ascii="fixed" w:hAnsi="fixed" w:cs="fixed"/>
          <w:color w:val="000000"/>
          <w:sz w:val="24"/>
          <w:szCs w:val="24"/>
        </w:rPr>
        <w:br/>
        <w:t xml:space="preserve">de:si:dero:, -a:re, -a:vi:, -a:tus, </w:t>
      </w:r>
      <w:r>
        <w:rPr>
          <w:rFonts w:ascii="fixed" w:hAnsi="fixed" w:cs="fixed"/>
          <w:i/>
          <w:color w:val="000000"/>
          <w:sz w:val="24"/>
          <w:szCs w:val="24"/>
        </w:rPr>
        <w:t xml:space="preserve">long for</w:t>
      </w:r>
      <w:r>
        <w:rPr>
          <w:rFonts w:ascii="fixed" w:hAnsi="fixed" w:cs="fixed"/>
          <w:color w:val="000000"/>
          <w:sz w:val="24"/>
          <w:szCs w:val="24"/>
        </w:rPr>
        <w:br/>
        <w:t xml:space="preserve">de:-silio:, -i:re, -ui:, -sultus [[de:, </w:t>
      </w:r>
      <w:r>
        <w:rPr>
          <w:rFonts w:ascii="fixed" w:hAnsi="fixed" w:cs="fixed"/>
          <w:i/>
          <w:color w:val="000000"/>
          <w:sz w:val="24"/>
          <w:szCs w:val="24"/>
        </w:rPr>
        <w:t xml:space="preserve">down</w:t>
      </w:r>
      <w:r>
        <w:rPr>
          <w:rFonts w:ascii="fixed" w:hAnsi="fixed" w:cs="fixed"/>
          <w:color w:val="000000"/>
          <w:sz w:val="24"/>
          <w:szCs w:val="24"/>
        </w:rPr>
        <w:t xml:space="preserve">,
+ salio:, </w:t>
      </w:r>
      <w:r>
        <w:rPr>
          <w:rFonts w:ascii="fixed" w:hAnsi="fixed" w:cs="fixed"/>
          <w:i/>
          <w:color w:val="000000"/>
          <w:sz w:val="24"/>
          <w:szCs w:val="24"/>
        </w:rPr>
        <w:t xml:space="preserve">leap</w:t>
      </w:r>
      <w:r>
        <w:rPr>
          <w:rFonts w:ascii="fixed" w:hAnsi="fixed" w:cs="fixed"/>
          <w:color w:val="000000"/>
          <w:sz w:val="24"/>
          <w:szCs w:val="24"/>
        </w:rPr>
        <w:t xml:space="preserve">]],</w:t>
      </w:r>
      <w:r>
        <w:rPr>
          <w:rFonts w:ascii="fixed" w:hAnsi="fixed" w:cs="fixed"/>
          <w:i/>
          <w:color w:val="000000"/>
          <w:sz w:val="24"/>
          <w:szCs w:val="24"/>
        </w:rPr>
        <w:br/>
        <w:t xml:space="preserve">leap down</w:t>
      </w:r>
      <w:r>
        <w:rPr>
          <w:rFonts w:ascii="fixed" w:hAnsi="fixed" w:cs="fixed"/>
          <w:color w:val="000000"/>
          <w:sz w:val="24"/>
          <w:szCs w:val="24"/>
        </w:rPr>
        <w:br/>
        <w:t xml:space="preserve">de:-spe:ro:, -a:re, -a:vi:, -a:tus [[de:, </w:t>
      </w:r>
      <w:r>
        <w:rPr>
          <w:rFonts w:ascii="fixed" w:hAnsi="fixed" w:cs="fixed"/>
          <w:i/>
          <w:color w:val="000000"/>
          <w:sz w:val="24"/>
          <w:szCs w:val="24"/>
        </w:rPr>
        <w:t xml:space="preserve">away
from</w:t>
      </w:r>
      <w:r>
        <w:rPr>
          <w:rFonts w:ascii="fixed" w:hAnsi="fixed" w:cs="fixed"/>
          <w:color w:val="000000"/>
          <w:sz w:val="24"/>
          <w:szCs w:val="24"/>
        </w:rPr>
        <w:t xml:space="preserve">, + spe:ro:,</w:t>
      </w:r>
      <w:r>
        <w:rPr>
          <w:rFonts w:ascii="fixed" w:hAnsi="fixed" w:cs="fixed"/>
          <w:i/>
          <w:color w:val="000000"/>
          <w:sz w:val="24"/>
          <w:szCs w:val="24"/>
        </w:rPr>
        <w:br/>
        <w:t xml:space="preserve">hope</w:t>
      </w:r>
      <w:r>
        <w:rPr>
          <w:rFonts w:ascii="fixed" w:hAnsi="fixed" w:cs="fixed"/>
          <w:color w:val="000000"/>
          <w:sz w:val="24"/>
          <w:szCs w:val="24"/>
        </w:rPr>
        <w:t xml:space="preserve">]], </w:t>
      </w:r>
      <w:r>
        <w:rPr>
          <w:rFonts w:ascii="fixed" w:hAnsi="fixed" w:cs="fixed"/>
          <w:i/>
          <w:color w:val="000000"/>
          <w:sz w:val="24"/>
          <w:szCs w:val="24"/>
        </w:rPr>
        <w:t xml:space="preserve">despair</w:t>
      </w:r>
      <w:r>
        <w:rPr>
          <w:rFonts w:ascii="fixed" w:hAnsi="fixed" w:cs="fixed"/>
          <w:color w:val="000000"/>
          <w:sz w:val="24"/>
          <w:szCs w:val="24"/>
        </w:rPr>
        <w:br/>
        <w:t xml:space="preserve">de:-spicio:, -ere, -spe:xi, -spectus [[de:, </w:t>
      </w:r>
      <w:r>
        <w:rPr>
          <w:rFonts w:ascii="fixed" w:hAnsi="fixed" w:cs="fixed"/>
          <w:i/>
          <w:color w:val="000000"/>
          <w:sz w:val="24"/>
          <w:szCs w:val="24"/>
        </w:rPr>
        <w:t xml:space="preserve">down</w:t>
      </w:r>
      <w:r>
        <w:rPr>
          <w:rFonts w:ascii="fixed" w:hAnsi="fixed" w:cs="fixed"/>
          <w:color w:val="000000"/>
          <w:sz w:val="24"/>
          <w:szCs w:val="24"/>
        </w:rPr>
        <w:t xml:space="preserve">]],
</w:t>
      </w:r>
      <w:r>
        <w:rPr>
          <w:rFonts w:ascii="fixed" w:hAnsi="fixed" w:cs="fixed"/>
          <w:i/>
          <w:color w:val="000000"/>
          <w:sz w:val="24"/>
          <w:szCs w:val="24"/>
        </w:rPr>
        <w:t xml:space="preserve">look down upon,</w:t>
      </w:r>
      <w:r>
        <w:rPr>
          <w:rFonts w:ascii="fixed" w:hAnsi="fixed" w:cs="fixed"/>
          <w:i/>
          <w:color w:val="000000"/>
          <w:sz w:val="24"/>
          <w:szCs w:val="24"/>
        </w:rPr>
        <w:br/>
        <w:t xml:space="preserve">    despise</w:t>
      </w:r>
      <w:r>
        <w:rPr>
          <w:rFonts w:ascii="fixed" w:hAnsi="fixed" w:cs="fixed"/>
          <w:color w:val="000000"/>
          <w:sz w:val="24"/>
          <w:szCs w:val="24"/>
        </w:rPr>
        <w:br/>
        <w:t xml:space="preserve">de:-sum, -esse, -fui:, -futu:rus [[de:, </w:t>
      </w:r>
      <w:r>
        <w:rPr>
          <w:rFonts w:ascii="fixed" w:hAnsi="fixed" w:cs="fixed"/>
          <w:i/>
          <w:color w:val="000000"/>
          <w:sz w:val="24"/>
          <w:szCs w:val="24"/>
        </w:rPr>
        <w:t xml:space="preserve">away from</w:t>
      </w:r>
      <w:r>
        <w:rPr>
          <w:rFonts w:ascii="fixed" w:hAnsi="fixed" w:cs="fixed"/>
          <w:color w:val="000000"/>
          <w:sz w:val="24"/>
          <w:szCs w:val="24"/>
        </w:rPr>
        <w:t xml:space="preserve">,
+ sum, </w:t>
      </w:r>
      <w:r>
        <w:rPr>
          <w:rFonts w:ascii="fixed" w:hAnsi="fixed" w:cs="fixed"/>
          <w:i/>
          <w:color w:val="000000"/>
          <w:sz w:val="24"/>
          <w:szCs w:val="24"/>
        </w:rPr>
        <w:t xml:space="preserve">be</w:t>
      </w:r>
      <w:r>
        <w:rPr>
          <w:rFonts w:ascii="fixed" w:hAnsi="fixed" w:cs="fixed"/>
          <w:color w:val="000000"/>
          <w:sz w:val="24"/>
          <w:szCs w:val="24"/>
        </w:rPr>
        <w:t xml:space="preserve">]],</w:t>
      </w:r>
      <w:r>
        <w:rPr>
          <w:rFonts w:ascii="fixed" w:hAnsi="fixed" w:cs="fixed"/>
          <w:i/>
          <w:color w:val="000000"/>
          <w:sz w:val="24"/>
          <w:szCs w:val="24"/>
        </w:rPr>
        <w:br/>
        <w:t xml:space="preserve">be wanting, lack</w:t>
      </w:r>
      <w:r>
        <w:rPr>
          <w:rFonts w:ascii="fixed" w:hAnsi="fixed" w:cs="fixed"/>
          <w:color w:val="000000"/>
          <w:sz w:val="24"/>
          <w:szCs w:val="24"/>
        </w:rPr>
        <w:t xml:space="preserve">, with
dat. (Sec. 426)</w:t>
      </w:r>
      <w:r>
        <w:rPr>
          <w:rFonts w:ascii="fixed" w:hAnsi="fixed" w:cs="fixed"/>
          <w:color w:val="000000"/>
          <w:sz w:val="24"/>
          <w:szCs w:val="24"/>
        </w:rPr>
        <w:br/>
        <w:t xml:space="preserve">deus, -i:, m. </w:t>
      </w:r>
      <w:r>
        <w:rPr>
          <w:rFonts w:ascii="fixed" w:hAnsi="fixed" w:cs="fixed"/>
          <w:i/>
          <w:color w:val="000000"/>
          <w:sz w:val="24"/>
          <w:szCs w:val="24"/>
        </w:rPr>
        <w:t xml:space="preserve">god</w:t>
      </w:r>
      <w:r>
        <w:rPr>
          <w:rFonts w:ascii="fixed" w:hAnsi="fixed" w:cs="fixed"/>
          <w:color w:val="000000"/>
          <w:sz w:val="24"/>
          <w:szCs w:val="24"/>
        </w:rPr>
        <w:t xml:space="preserve"> (Sec. 468)</w:t>
      </w:r>
      <w:r>
        <w:rPr>
          <w:rFonts w:ascii="fixed" w:hAnsi="fixed" w:cs="fixed"/>
          <w:color w:val="000000"/>
          <w:sz w:val="24"/>
          <w:szCs w:val="24"/>
        </w:rPr>
        <w:br/>
        <w:t xml:space="preserve">de:-volvo:, -ere, -volvi:, -volu:tus [[de:, </w:t>
      </w:r>
      <w:r>
        <w:rPr>
          <w:rFonts w:ascii="fixed" w:hAnsi="fixed" w:cs="fixed"/>
          <w:i/>
          <w:color w:val="000000"/>
          <w:sz w:val="24"/>
          <w:szCs w:val="24"/>
        </w:rPr>
        <w:t xml:space="preserve">down</w:t>
      </w:r>
      <w:r>
        <w:rPr>
          <w:rFonts w:ascii="fixed" w:hAnsi="fixed" w:cs="fixed"/>
          <w:color w:val="000000"/>
          <w:sz w:val="24"/>
          <w:szCs w:val="24"/>
        </w:rPr>
        <w:t xml:space="preserve">,
+ volvo:, </w:t>
      </w:r>
      <w:r>
        <w:rPr>
          <w:rFonts w:ascii="fixed" w:hAnsi="fixed" w:cs="fixed"/>
          <w:i/>
          <w:color w:val="000000"/>
          <w:sz w:val="24"/>
          <w:szCs w:val="24"/>
        </w:rPr>
        <w:t xml:space="preserve">roll</w:t>
      </w:r>
      <w:r>
        <w:rPr>
          <w:rFonts w:ascii="fixed" w:hAnsi="fixed" w:cs="fixed"/>
          <w:color w:val="000000"/>
          <w:sz w:val="24"/>
          <w:szCs w:val="24"/>
        </w:rPr>
        <w:t xml:space="preserve">]],</w:t>
      </w:r>
      <w:r>
        <w:rPr>
          <w:rFonts w:ascii="fixed" w:hAnsi="fixed" w:cs="fixed"/>
          <w:i/>
          <w:color w:val="000000"/>
          <w:sz w:val="24"/>
          <w:szCs w:val="24"/>
        </w:rPr>
        <w:br/>
        <w:t xml:space="preserve">roll down</w:t>
      </w:r>
      <w:r>
        <w:rPr>
          <w:rFonts w:ascii="fixed" w:hAnsi="fixed" w:cs="fixed"/>
          <w:color w:val="000000"/>
          <w:sz w:val="24"/>
          <w:szCs w:val="24"/>
        </w:rPr>
        <w:br/>
        <w:t xml:space="preserve">de:-voro:, -a:re, -a:vi:, -a:tus [[de:, </w:t>
      </w:r>
      <w:r>
        <w:rPr>
          <w:rFonts w:ascii="fixed" w:hAnsi="fixed" w:cs="fixed"/>
          <w:i/>
          <w:color w:val="000000"/>
          <w:sz w:val="24"/>
          <w:szCs w:val="24"/>
        </w:rPr>
        <w:t xml:space="preserve">down</w:t>
      </w:r>
      <w:r>
        <w:rPr>
          <w:rFonts w:ascii="fixed" w:hAnsi="fixed" w:cs="fixed"/>
          <w:color w:val="000000"/>
          <w:sz w:val="24"/>
          <w:szCs w:val="24"/>
        </w:rPr>
        <w:t xml:space="preserve">,
+ voro:, </w:t>
      </w:r>
      <w:r>
        <w:rPr>
          <w:rFonts w:ascii="fixed" w:hAnsi="fixed" w:cs="fixed"/>
          <w:i/>
          <w:color w:val="000000"/>
          <w:sz w:val="24"/>
          <w:szCs w:val="24"/>
        </w:rPr>
        <w:t xml:space="preserve">swallow</w:t>
      </w:r>
      <w:r>
        <w:rPr>
          <w:rFonts w:ascii="fixed" w:hAnsi="fixed" w:cs="fixed"/>
          <w:color w:val="000000"/>
          <w:sz w:val="24"/>
          <w:szCs w:val="24"/>
        </w:rPr>
        <w:t xml:space="preserve">]],</w:t>
      </w:r>
      <w:r>
        <w:rPr>
          <w:rFonts w:ascii="fixed" w:hAnsi="fixed" w:cs="fixed"/>
          <w:i/>
          <w:color w:val="000000"/>
          <w:sz w:val="24"/>
          <w:szCs w:val="24"/>
        </w:rPr>
        <w:br/>
        <w:t xml:space="preserve">devour</w:t>
      </w:r>
      <w:r>
        <w:rPr>
          <w:rFonts w:ascii="fixed" w:hAnsi="fixed" w:cs="fixed"/>
          <w:color w:val="000000"/>
          <w:sz w:val="24"/>
          <w:szCs w:val="24"/>
        </w:rPr>
        <w:br/>
        <w:t xml:space="preserve">dexter, -tra, -trum (-tera, -terum), adj. </w:t>
      </w:r>
      <w:r>
        <w:rPr>
          <w:rFonts w:ascii="fixed" w:hAnsi="fixed" w:cs="fixed"/>
          <w:i/>
          <w:color w:val="000000"/>
          <w:sz w:val="24"/>
          <w:szCs w:val="24"/>
        </w:rPr>
        <w:t xml:space="preserve">to the
right, right</w:t>
      </w:r>
      <w:r>
        <w:rPr>
          <w:rFonts w:ascii="fixed" w:hAnsi="fixed" w:cs="fixed"/>
          <w:color w:val="000000"/>
          <w:sz w:val="24"/>
          <w:szCs w:val="24"/>
        </w:rPr>
        <w:t xml:space="preserve">.</w:t>
      </w:r>
      <w:r>
        <w:rPr>
          <w:rFonts w:ascii="fixed" w:hAnsi="fixed" w:cs="fixed"/>
          <w:color w:val="000000"/>
          <w:sz w:val="24"/>
          <w:szCs w:val="24"/>
        </w:rPr>
        <w:br/>
        <w:t xml:space="preserve">  a:  dextro:  cornu:, </w:t>
      </w:r>
      <w:r>
        <w:rPr>
          <w:rFonts w:ascii="fixed" w:hAnsi="fixed" w:cs="fixed"/>
          <w:i/>
          <w:color w:val="000000"/>
          <w:sz w:val="24"/>
          <w:szCs w:val="24"/>
        </w:rPr>
        <w:t xml:space="preserve">on the
right wing</w:t>
      </w:r>
      <w:r>
        <w:rPr>
          <w:rFonts w:ascii="fixed" w:hAnsi="fixed" w:cs="fixed"/>
          <w:color w:val="000000"/>
          <w:sz w:val="24"/>
          <w:szCs w:val="24"/>
        </w:rPr>
        <w:br/>
        <w:t xml:space="preserve">Dia:na, -ae, f. </w:t>
      </w:r>
      <w:r>
        <w:rPr>
          <w:rFonts w:ascii="fixed" w:hAnsi="fixed" w:cs="fixed"/>
          <w:i/>
          <w:color w:val="000000"/>
          <w:sz w:val="24"/>
          <w:szCs w:val="24"/>
        </w:rPr>
        <w:t xml:space="preserve">Diana</w:t>
      </w:r>
      <w:r>
        <w:rPr>
          <w:rFonts w:ascii="fixed" w:hAnsi="fixed" w:cs="fixed"/>
          <w:color w:val="000000"/>
          <w:sz w:val="24"/>
          <w:szCs w:val="24"/>
        </w:rPr>
        <w:t xml:space="preserve">, goddess of the moon
and twin sister of Apollo</w:t>
      </w:r>
      <w:r>
        <w:rPr>
          <w:rFonts w:ascii="fixed" w:hAnsi="fixed" w:cs="fixed"/>
          <w:color w:val="000000"/>
          <w:sz w:val="24"/>
          <w:szCs w:val="24"/>
        </w:rPr>
        <w:br/>
        <w:t xml:space="preserve">di:co:, -ere, di:xi:, dictus (imv. di:c), </w:t>
      </w:r>
      <w:r>
        <w:rPr>
          <w:rFonts w:ascii="fixed" w:hAnsi="fixed" w:cs="fixed"/>
          <w:i/>
          <w:color w:val="000000"/>
          <w:sz w:val="24"/>
          <w:szCs w:val="24"/>
        </w:rPr>
        <w:t xml:space="preserve">say,
speak, tell</w:t>
      </w:r>
      <w:r>
        <w:rPr>
          <w:rFonts w:ascii="fixed" w:hAnsi="fixed" w:cs="fixed"/>
          <w:color w:val="000000"/>
          <w:sz w:val="24"/>
          <w:szCs w:val="24"/>
        </w:rPr>
        <w:t xml:space="preserve">.  Usually</w:t>
      </w:r>
      <w:r>
        <w:rPr>
          <w:rFonts w:ascii="fixed" w:hAnsi="fixed" w:cs="fixed"/>
          <w:color w:val="000000"/>
          <w:sz w:val="24"/>
          <w:szCs w:val="24"/>
        </w:rPr>
        <w:br/>
        <w:t xml:space="preserve">    introduces indirect discourse
(Sec. 420.a)</w:t>
      </w:r>
      <w:r>
        <w:rPr>
          <w:rFonts w:ascii="fixed" w:hAnsi="fixed" w:cs="fixed"/>
          <w:color w:val="000000"/>
          <w:sz w:val="24"/>
          <w:szCs w:val="24"/>
        </w:rPr>
        <w:br/>
        <w:t xml:space="preserve">dicta:tor, -o:ris, m. [[dicto:, </w:t>
      </w:r>
      <w:r>
        <w:rPr>
          <w:rFonts w:ascii="fixed" w:hAnsi="fixed" w:cs="fixed"/>
          <w:i/>
          <w:color w:val="000000"/>
          <w:sz w:val="24"/>
          <w:szCs w:val="24"/>
        </w:rPr>
        <w:t xml:space="preserve">dictate</w:t>
      </w:r>
      <w:r>
        <w:rPr>
          <w:rFonts w:ascii="fixed" w:hAnsi="fixed" w:cs="fixed"/>
          <w:color w:val="000000"/>
          <w:sz w:val="24"/>
          <w:szCs w:val="24"/>
        </w:rPr>
        <w:t xml:space="preserve">]],
</w:t>
      </w:r>
      <w:r>
        <w:rPr>
          <w:rFonts w:ascii="fixed" w:hAnsi="fixed" w:cs="fixed"/>
          <w:i/>
          <w:color w:val="000000"/>
          <w:sz w:val="24"/>
          <w:szCs w:val="24"/>
        </w:rPr>
        <w:t xml:space="preserve">dictator</w:t>
      </w:r>
      <w:r>
        <w:rPr>
          <w:rFonts w:ascii="fixed" w:hAnsi="fixed" w:cs="fixed"/>
          <w:color w:val="000000"/>
          <w:sz w:val="24"/>
          <w:szCs w:val="24"/>
        </w:rPr>
        <w:t xml:space="preserve">, a chief</w:t>
      </w:r>
      <w:r>
        <w:rPr>
          <w:rFonts w:ascii="fixed" w:hAnsi="fixed" w:cs="fixed"/>
          <w:color w:val="000000"/>
          <w:sz w:val="24"/>
          <w:szCs w:val="24"/>
        </w:rPr>
        <w:br/>
        <w:t xml:space="preserve">    magistrate with unlimited
power</w:t>
      </w:r>
      <w:r>
        <w:rPr>
          <w:rFonts w:ascii="fixed" w:hAnsi="fixed" w:cs="fixed"/>
          <w:color w:val="000000"/>
          <w:sz w:val="24"/>
          <w:szCs w:val="24"/>
        </w:rPr>
        <w:br/>
        <w:t xml:space="preserve">die:s, -e:i or die:, m., sometimes f. in sing., </w:t>
      </w:r>
      <w:r>
        <w:rPr>
          <w:rFonts w:ascii="fixed" w:hAnsi="fixed" w:cs="fixed"/>
          <w:i/>
          <w:color w:val="000000"/>
          <w:sz w:val="24"/>
          <w:szCs w:val="24"/>
        </w:rPr>
        <w:t xml:space="preserve">day</w:t>
      </w:r>
      <w:r>
        <w:rPr>
          <w:rFonts w:ascii="fixed" w:hAnsi="fixed" w:cs="fixed"/>
          <w:color w:val="000000"/>
          <w:sz w:val="24"/>
          <w:szCs w:val="24"/>
        </w:rPr>
        <w:t xml:space="preserve">
(Sec. 467)</w:t>
      </w:r>
      <w:r>
        <w:rPr>
          <w:rFonts w:ascii="fixed" w:hAnsi="fixed" w:cs="fixed"/>
          <w:color w:val="000000"/>
          <w:sz w:val="24"/>
          <w:szCs w:val="24"/>
        </w:rPr>
        <w:br/>
        <w:t xml:space="preserve">dif-fero:, -ferre, distuli:, di:la:tus [[dis-, </w:t>
      </w:r>
      <w:r>
        <w:rPr>
          <w:rFonts w:ascii="fixed" w:hAnsi="fixed" w:cs="fixed"/>
          <w:i/>
          <w:color w:val="000000"/>
          <w:sz w:val="24"/>
          <w:szCs w:val="24"/>
        </w:rPr>
        <w:t xml:space="preserve">apart</w:t>
      </w:r>
      <w:r>
        <w:rPr>
          <w:rFonts w:ascii="fixed" w:hAnsi="fixed" w:cs="fixed"/>
          <w:color w:val="000000"/>
          <w:sz w:val="24"/>
          <w:szCs w:val="24"/>
        </w:rPr>
        <w:t xml:space="preserve">,
+ fero:,</w:t>
      </w:r>
      <w:r>
        <w:rPr>
          <w:rFonts w:ascii="fixed" w:hAnsi="fixed" w:cs="fixed"/>
          <w:i/>
          <w:color w:val="000000"/>
          <w:sz w:val="24"/>
          <w:szCs w:val="24"/>
        </w:rPr>
        <w:br/>
        <w:t xml:space="preserve">carry</w:t>
      </w:r>
      <w:r>
        <w:rPr>
          <w:rFonts w:ascii="fixed" w:hAnsi="fixed" w:cs="fixed"/>
          <w:color w:val="000000"/>
          <w:sz w:val="24"/>
          <w:szCs w:val="24"/>
        </w:rPr>
        <w:t xml:space="preserve">]], </w:t>
      </w:r>
      <w:r>
        <w:rPr>
          <w:rFonts w:ascii="fixed" w:hAnsi="fixed" w:cs="fixed"/>
          <w:i/>
          <w:color w:val="000000"/>
          <w:sz w:val="24"/>
          <w:szCs w:val="24"/>
        </w:rPr>
        <w:t xml:space="preserve">carry apart;
differ</w:t>
      </w:r>
      <w:r>
        <w:rPr>
          <w:rFonts w:ascii="fixed" w:hAnsi="fixed" w:cs="fixed"/>
          <w:color w:val="000000"/>
          <w:sz w:val="24"/>
          <w:szCs w:val="24"/>
        </w:rPr>
        <w:t xml:space="preserve">.</w:t>
      </w:r>
      <w:r>
        <w:rPr>
          <w:rFonts w:ascii="fixed" w:hAnsi="fixed" w:cs="fixed"/>
          <w:color w:val="000000"/>
          <w:sz w:val="24"/>
          <w:szCs w:val="24"/>
        </w:rPr>
        <w:br/>
        <w:t xml:space="preserve">  differre inter se:, </w:t>
      </w:r>
      <w:r>
        <w:rPr>
          <w:rFonts w:ascii="fixed" w:hAnsi="fixed" w:cs="fixed"/>
          <w:i/>
          <w:color w:val="000000"/>
          <w:sz w:val="24"/>
          <w:szCs w:val="24"/>
        </w:rPr>
        <w:t xml:space="preserve">differ from each
other</w:t>
      </w:r>
      <w:r>
        <w:rPr>
          <w:rFonts w:ascii="fixed" w:hAnsi="fixed" w:cs="fixed"/>
          <w:color w:val="000000"/>
          <w:sz w:val="24"/>
          <w:szCs w:val="24"/>
        </w:rPr>
        <w:br/>
        <w:t xml:space="preserve">dif-ficilis, -e, adj. [[dis-, </w:t>
      </w:r>
      <w:r>
        <w:rPr>
          <w:rFonts w:ascii="fixed" w:hAnsi="fixed" w:cs="fixed"/>
          <w:i/>
          <w:color w:val="000000"/>
          <w:sz w:val="24"/>
          <w:szCs w:val="24"/>
        </w:rPr>
        <w:t xml:space="preserve">not</w:t>
      </w:r>
      <w:r>
        <w:rPr>
          <w:rFonts w:ascii="fixed" w:hAnsi="fixed" w:cs="fixed"/>
          <w:color w:val="000000"/>
          <w:sz w:val="24"/>
          <w:szCs w:val="24"/>
        </w:rPr>
        <w:t xml:space="preserve">, + facilis,
</w:t>
      </w:r>
      <w:r>
        <w:rPr>
          <w:rFonts w:ascii="fixed" w:hAnsi="fixed" w:cs="fixed"/>
          <w:i/>
          <w:color w:val="000000"/>
          <w:sz w:val="24"/>
          <w:szCs w:val="24"/>
        </w:rPr>
        <w:t xml:space="preserve">easy</w:t>
      </w:r>
      <w:r>
        <w:rPr>
          <w:rFonts w:ascii="fixed" w:hAnsi="fixed" w:cs="fixed"/>
          <w:color w:val="000000"/>
          <w:sz w:val="24"/>
          <w:szCs w:val="24"/>
        </w:rPr>
        <w:t xml:space="preserve">]], </w:t>
      </w:r>
      <w:r>
        <w:rPr>
          <w:rFonts w:ascii="fixed" w:hAnsi="fixed" w:cs="fixed"/>
          <w:i/>
          <w:color w:val="000000"/>
          <w:sz w:val="24"/>
          <w:szCs w:val="24"/>
        </w:rPr>
        <w:t xml:space="preserve">hard,</w:t>
      </w:r>
      <w:r>
        <w:rPr>
          <w:rFonts w:ascii="fixed" w:hAnsi="fixed" w:cs="fixed"/>
          <w:i/>
          <w:color w:val="000000"/>
          <w:sz w:val="24"/>
          <w:szCs w:val="24"/>
        </w:rPr>
        <w:br/>
        <w:t xml:space="preserve">    difficult</w:t>
      </w:r>
      <w:r>
        <w:rPr>
          <w:rFonts w:ascii="fixed" w:hAnsi="fixed" w:cs="fixed"/>
          <w:color w:val="000000"/>
          <w:sz w:val="24"/>
          <w:szCs w:val="24"/>
        </w:rPr>
        <w:t xml:space="preserve"> (Sec. 307)</w:t>
      </w:r>
      <w:r>
        <w:rPr>
          <w:rFonts w:ascii="fixed" w:hAnsi="fixed" w:cs="fixed"/>
          <w:color w:val="000000"/>
          <w:sz w:val="24"/>
          <w:szCs w:val="24"/>
        </w:rPr>
        <w:br/>
        <w:t xml:space="preserve">difficulta:s, -a:tis, f. [[difficilis, </w:t>
      </w:r>
      <w:r>
        <w:rPr>
          <w:rFonts w:ascii="fixed" w:hAnsi="fixed" w:cs="fixed"/>
          <w:i/>
          <w:color w:val="000000"/>
          <w:sz w:val="24"/>
          <w:szCs w:val="24"/>
        </w:rPr>
        <w:t xml:space="preserve">hard</w:t>
      </w:r>
      <w:r>
        <w:rPr>
          <w:rFonts w:ascii="fixed" w:hAnsi="fixed" w:cs="fixed"/>
          <w:color w:val="000000"/>
          <w:sz w:val="24"/>
          <w:szCs w:val="24"/>
        </w:rPr>
        <w:t xml:space="preserve">]],
</w:t>
      </w:r>
      <w:r>
        <w:rPr>
          <w:rFonts w:ascii="fixed" w:hAnsi="fixed" w:cs="fixed"/>
          <w:i/>
          <w:color w:val="000000"/>
          <w:sz w:val="24"/>
          <w:szCs w:val="24"/>
        </w:rPr>
        <w:t xml:space="preserve">difficulty</w:t>
      </w:r>
      <w:r>
        <w:rPr>
          <w:rFonts w:ascii="fixed" w:hAnsi="fixed" w:cs="fixed"/>
          <w:color w:val="000000"/>
          <w:sz w:val="24"/>
          <w:szCs w:val="24"/>
        </w:rPr>
        <w:br/>
        <w:t xml:space="preserve">di:ligenter, adv. [[di:lige:ns, </w:t>
      </w:r>
      <w:r>
        <w:rPr>
          <w:rFonts w:ascii="fixed" w:hAnsi="fixed" w:cs="fixed"/>
          <w:i/>
          <w:color w:val="000000"/>
          <w:sz w:val="24"/>
          <w:szCs w:val="24"/>
        </w:rPr>
        <w:t xml:space="preserve">careful</w:t>
      </w:r>
      <w:r>
        <w:rPr>
          <w:rFonts w:ascii="fixed" w:hAnsi="fixed" w:cs="fixed"/>
          <w:color w:val="000000"/>
          <w:sz w:val="24"/>
          <w:szCs w:val="24"/>
        </w:rPr>
        <w:t xml:space="preserve">]],
compared di:ligentius,</w:t>
      </w:r>
      <w:r>
        <w:rPr>
          <w:rFonts w:ascii="fixed" w:hAnsi="fixed" w:cs="fixed"/>
          <w:color w:val="000000"/>
          <w:sz w:val="24"/>
          <w:szCs w:val="24"/>
        </w:rPr>
        <w:br/>
        <w:t xml:space="preserve">    di:ligentissime:, </w:t>
      </w:r>
      <w:r>
        <w:rPr>
          <w:rFonts w:ascii="fixed" w:hAnsi="fixed" w:cs="fixed"/>
          <w:i/>
          <w:color w:val="000000"/>
          <w:sz w:val="24"/>
          <w:szCs w:val="24"/>
        </w:rPr>
        <w:t xml:space="preserve">industriously,
diligently</w:t>
      </w:r>
      <w:r>
        <w:rPr>
          <w:rFonts w:ascii="fixed" w:hAnsi="fixed" w:cs="fixed"/>
          <w:color w:val="000000"/>
          <w:sz w:val="24"/>
          <w:szCs w:val="24"/>
        </w:rPr>
        <w:br/>
        <w:t xml:space="preserve">di:ligentia, -ae, f. [[di:lige:ns, </w:t>
      </w:r>
      <w:r>
        <w:rPr>
          <w:rFonts w:ascii="fixed" w:hAnsi="fixed" w:cs="fixed"/>
          <w:i/>
          <w:color w:val="000000"/>
          <w:sz w:val="24"/>
          <w:szCs w:val="24"/>
        </w:rPr>
        <w:t xml:space="preserve">careful</w:t>
      </w:r>
      <w:r>
        <w:rPr>
          <w:rFonts w:ascii="fixed" w:hAnsi="fixed" w:cs="fixed"/>
          <w:color w:val="000000"/>
          <w:sz w:val="24"/>
          <w:szCs w:val="24"/>
        </w:rPr>
        <w:t xml:space="preserve">]],
</w:t>
      </w:r>
      <w:r>
        <w:rPr>
          <w:rFonts w:ascii="fixed" w:hAnsi="fixed" w:cs="fixed"/>
          <w:i/>
          <w:color w:val="000000"/>
          <w:sz w:val="24"/>
          <w:szCs w:val="24"/>
        </w:rPr>
        <w:t xml:space="preserve">industry, diligence</w:t>
      </w:r>
      <w:r>
        <w:rPr>
          <w:rFonts w:ascii="fixed" w:hAnsi="fixed" w:cs="fixed"/>
          <w:color w:val="000000"/>
          <w:sz w:val="24"/>
          <w:szCs w:val="24"/>
        </w:rPr>
        <w:br/>
        <w:t xml:space="preserve">di:-mico:, -a:re, -a:vi:, -a:tus, </w:t>
      </w:r>
      <w:r>
        <w:rPr>
          <w:rFonts w:ascii="fixed" w:hAnsi="fixed" w:cs="fixed"/>
          <w:i/>
          <w:color w:val="000000"/>
          <w:sz w:val="24"/>
          <w:szCs w:val="24"/>
        </w:rPr>
        <w:t xml:space="preserve">fight, struggle</w:t>
      </w:r>
      <w:r>
        <w:rPr>
          <w:rFonts w:ascii="fixed" w:hAnsi="fixed" w:cs="fixed"/>
          <w:color w:val="000000"/>
          <w:sz w:val="24"/>
          <w:szCs w:val="24"/>
        </w:rPr>
        <w:br/>
        <w:t xml:space="preserve">di:-mitto:, -ere, -mi:si:, -missus [[di:-, </w:t>
      </w:r>
      <w:r>
        <w:rPr>
          <w:rFonts w:ascii="fixed" w:hAnsi="fixed" w:cs="fixed"/>
          <w:i/>
          <w:color w:val="000000"/>
          <w:sz w:val="24"/>
          <w:szCs w:val="24"/>
        </w:rPr>
        <w:t xml:space="preserve">off</w:t>
      </w:r>
      <w:r>
        <w:rPr>
          <w:rFonts w:ascii="fixed" w:hAnsi="fixed" w:cs="fixed"/>
          <w:color w:val="000000"/>
          <w:sz w:val="24"/>
          <w:szCs w:val="24"/>
        </w:rPr>
        <w:t xml:space="preserve">,
+ mitto:, </w:t>
      </w:r>
      <w:r>
        <w:rPr>
          <w:rFonts w:ascii="fixed" w:hAnsi="fixed" w:cs="fixed"/>
          <w:i/>
          <w:color w:val="000000"/>
          <w:sz w:val="24"/>
          <w:szCs w:val="24"/>
        </w:rPr>
        <w:t xml:space="preserve">send</w:t>
      </w:r>
      <w:r>
        <w:rPr>
          <w:rFonts w:ascii="fixed" w:hAnsi="fixed" w:cs="fixed"/>
          <w:color w:val="000000"/>
          <w:sz w:val="24"/>
          <w:szCs w:val="24"/>
        </w:rPr>
        <w:t xml:space="preserve">]],</w:t>
      </w:r>
      <w:r>
        <w:rPr>
          <w:rFonts w:ascii="fixed" w:hAnsi="fixed" w:cs="fixed"/>
          <w:i/>
          <w:color w:val="000000"/>
          <w:sz w:val="24"/>
          <w:szCs w:val="24"/>
        </w:rPr>
        <w:br/>
        <w:t xml:space="preserve">send away, dismiss, disband</w:t>
      </w:r>
      <w:r>
        <w:rPr>
          <w:rFonts w:ascii="fixed" w:hAnsi="fixed" w:cs="fixed"/>
          <w:color w:val="000000"/>
          <w:sz w:val="24"/>
          <w:szCs w:val="24"/>
        </w:rPr>
        <w:t xml:space="preserve">.</w:t>
      </w:r>
      <w:r>
        <w:rPr>
          <w:rFonts w:ascii="fixed" w:hAnsi="fixed" w:cs="fixed"/>
          <w:color w:val="000000"/>
          <w:sz w:val="24"/>
          <w:szCs w:val="24"/>
        </w:rPr>
        <w:br/>
        <w:t xml:space="preserve">  di:mittere animum in, </w:t>
      </w:r>
      <w:r>
        <w:rPr>
          <w:rFonts w:ascii="fixed" w:hAnsi="fixed" w:cs="fixed"/>
          <w:i/>
          <w:color w:val="000000"/>
          <w:sz w:val="24"/>
          <w:szCs w:val="24"/>
        </w:rPr>
        <w:t xml:space="preserve">direct one’s
mind to, apply one’s self to</w:t>
      </w:r>
      <w:r>
        <w:rPr>
          <w:rFonts w:ascii="fixed" w:hAnsi="fixed" w:cs="fixed"/>
          <w:color w:val="000000"/>
          <w:sz w:val="24"/>
          <w:szCs w:val="24"/>
        </w:rPr>
        <w:br/>
        <w:t xml:space="preserve">Diome:de:s, -is, m. </w:t>
      </w:r>
      <w:r>
        <w:rPr>
          <w:rFonts w:ascii="fixed" w:hAnsi="fixed" w:cs="fixed"/>
          <w:i/>
          <w:color w:val="000000"/>
          <w:sz w:val="24"/>
          <w:szCs w:val="24"/>
        </w:rPr>
        <w:t xml:space="preserve">Di:-o-me:’de:s</w:t>
      </w:r>
      <w:r>
        <w:rPr>
          <w:rFonts w:ascii="fixed" w:hAnsi="fixed" w:cs="fixed"/>
          <w:color w:val="000000"/>
          <w:sz w:val="24"/>
          <w:szCs w:val="24"/>
        </w:rPr>
        <w:t xml:space="preserve">, a
name</w:t>
      </w:r>
      <w:r>
        <w:rPr>
          <w:rFonts w:ascii="fixed" w:hAnsi="fixed" w:cs="fixed"/>
          <w:color w:val="000000"/>
          <w:sz w:val="24"/>
          <w:szCs w:val="24"/>
        </w:rPr>
        <w:br/>
        <w:t xml:space="preserve">dis-, di:-, a prefix expressing separation, </w:t>
      </w:r>
      <w:r>
        <w:rPr>
          <w:rFonts w:ascii="fixed" w:hAnsi="fixed" w:cs="fixed"/>
          <w:i/>
          <w:color w:val="000000"/>
          <w:sz w:val="24"/>
          <w:szCs w:val="24"/>
        </w:rPr>
        <w:t xml:space="preserve">off,
apart, in different</w:t>
      </w:r>
      <w:r>
        <w:rPr>
          <w:rFonts w:ascii="fixed" w:hAnsi="fixed" w:cs="fixed"/>
          <w:i/>
          <w:color w:val="000000"/>
          <w:sz w:val="24"/>
          <w:szCs w:val="24"/>
        </w:rPr>
        <w:br/>
        <w:t xml:space="preserve">    directions</w:t>
      </w:r>
      <w:r>
        <w:rPr>
          <w:rFonts w:ascii="fixed" w:hAnsi="fixed" w:cs="fixed"/>
          <w:color w:val="000000"/>
          <w:sz w:val="24"/>
          <w:szCs w:val="24"/>
        </w:rPr>
        <w:t xml:space="preserve">.  Often
negatives the meaning</w:t>
      </w:r>
      <w:r>
        <w:rPr>
          <w:rFonts w:ascii="fixed" w:hAnsi="fixed" w:cs="fixed"/>
          <w:color w:val="000000"/>
          <w:sz w:val="24"/>
          <w:szCs w:val="24"/>
        </w:rPr>
        <w:br/>
        <w:t xml:space="preserve">dis-ce:do:, -ere, -cessi:, -cessus [[dis-, </w:t>
      </w:r>
      <w:r>
        <w:rPr>
          <w:rFonts w:ascii="fixed" w:hAnsi="fixed" w:cs="fixed"/>
          <w:i/>
          <w:color w:val="000000"/>
          <w:sz w:val="24"/>
          <w:szCs w:val="24"/>
        </w:rPr>
        <w:t xml:space="preserve">apart</w:t>
      </w:r>
      <w:r>
        <w:rPr>
          <w:rFonts w:ascii="fixed" w:hAnsi="fixed" w:cs="fixed"/>
          <w:color w:val="000000"/>
          <w:sz w:val="24"/>
          <w:szCs w:val="24"/>
        </w:rPr>
        <w:t xml:space="preserve">,
+ ce:do:, </w:t>
      </w:r>
      <w:r>
        <w:rPr>
          <w:rFonts w:ascii="fixed" w:hAnsi="fixed" w:cs="fixed"/>
          <w:i/>
          <w:color w:val="000000"/>
          <w:sz w:val="24"/>
          <w:szCs w:val="24"/>
        </w:rPr>
        <w:t xml:space="preserve">go</w:t>
      </w:r>
      <w:r>
        <w:rPr>
          <w:rFonts w:ascii="fixed" w:hAnsi="fixed" w:cs="fixed"/>
          <w:color w:val="000000"/>
          <w:sz w:val="24"/>
          <w:szCs w:val="24"/>
        </w:rPr>
        <w:t xml:space="preserve">]],</w:t>
      </w:r>
      <w:r>
        <w:rPr>
          <w:rFonts w:ascii="fixed" w:hAnsi="fixed" w:cs="fixed"/>
          <w:i/>
          <w:color w:val="000000"/>
          <w:sz w:val="24"/>
          <w:szCs w:val="24"/>
        </w:rPr>
        <w:br/>
        <w:t xml:space="preserve">depart from, leave, withdraw,
go away</w:t>
      </w:r>
      <w:r>
        <w:rPr>
          <w:rFonts w:ascii="fixed" w:hAnsi="fixed" w:cs="fixed"/>
          <w:color w:val="000000"/>
          <w:sz w:val="24"/>
          <w:szCs w:val="24"/>
        </w:rPr>
        <w:br/>
        <w:t xml:space="preserve">dis-cerno:, -ere, -cre:vi:, -cre:tus [[dis-, </w:t>
      </w:r>
      <w:r>
        <w:rPr>
          <w:rFonts w:ascii="fixed" w:hAnsi="fixed" w:cs="fixed"/>
          <w:i/>
          <w:color w:val="000000"/>
          <w:sz w:val="24"/>
          <w:szCs w:val="24"/>
        </w:rPr>
        <w:t xml:space="preserve">apart</w:t>
      </w:r>
      <w:r>
        <w:rPr>
          <w:rFonts w:ascii="fixed" w:hAnsi="fixed" w:cs="fixed"/>
          <w:color w:val="000000"/>
          <w:sz w:val="24"/>
          <w:szCs w:val="24"/>
        </w:rPr>
        <w:t xml:space="preserve">,
+ cerno:,</w:t>
      </w:r>
      <w:r>
        <w:rPr>
          <w:rFonts w:ascii="fixed" w:hAnsi="fixed" w:cs="fixed"/>
          <w:i/>
          <w:color w:val="000000"/>
          <w:sz w:val="24"/>
          <w:szCs w:val="24"/>
        </w:rPr>
        <w:br/>
        <w:t xml:space="preserve">sift</w:t>
      </w:r>
      <w:r>
        <w:rPr>
          <w:rFonts w:ascii="fixed" w:hAnsi="fixed" w:cs="fixed"/>
          <w:color w:val="000000"/>
          <w:sz w:val="24"/>
          <w:szCs w:val="24"/>
        </w:rPr>
        <w:t xml:space="preserve">]], </w:t>
      </w:r>
      <w:r>
        <w:rPr>
          <w:rFonts w:ascii="fixed" w:hAnsi="fixed" w:cs="fixed"/>
          <w:i/>
          <w:color w:val="000000"/>
          <w:sz w:val="24"/>
          <w:szCs w:val="24"/>
        </w:rPr>
        <w:t xml:space="preserve">separate;
distinguish</w:t>
      </w:r>
      <w:r>
        <w:rPr>
          <w:rFonts w:ascii="fixed" w:hAnsi="fixed" w:cs="fixed"/>
          <w:color w:val="000000"/>
          <w:sz w:val="24"/>
          <w:szCs w:val="24"/>
        </w:rPr>
        <w:br/>
        <w:t xml:space="preserve">discipli:na, -ae, f. </w:t>
      </w:r>
      <w:r>
        <w:rPr>
          <w:rFonts w:ascii="fixed" w:hAnsi="fixed" w:cs="fixed"/>
          <w:i/>
          <w:color w:val="000000"/>
          <w:sz w:val="24"/>
          <w:szCs w:val="24"/>
        </w:rPr>
        <w:t xml:space="preserve">instruction, training, discipline</w:t>
      </w:r>
      <w:r>
        <w:rPr>
          <w:rFonts w:ascii="fixed" w:hAnsi="fixed" w:cs="fixed"/>
          <w:color w:val="000000"/>
          <w:sz w:val="24"/>
          <w:szCs w:val="24"/>
        </w:rPr>
        <w:br/>
        <w:t xml:space="preserve">discipulus, -i:, m. [[disco:, </w:t>
      </w:r>
      <w:r>
        <w:rPr>
          <w:rFonts w:ascii="fixed" w:hAnsi="fixed" w:cs="fixed"/>
          <w:i/>
          <w:color w:val="000000"/>
          <w:sz w:val="24"/>
          <w:szCs w:val="24"/>
        </w:rPr>
        <w:t xml:space="preserve">learn</w:t>
      </w:r>
      <w:r>
        <w:rPr>
          <w:rFonts w:ascii="fixed" w:hAnsi="fixed" w:cs="fixed"/>
          <w:color w:val="000000"/>
          <w:sz w:val="24"/>
          <w:szCs w:val="24"/>
        </w:rPr>
        <w:t xml:space="preserve">]], </w:t>
      </w:r>
      <w:r>
        <w:rPr>
          <w:rFonts w:ascii="fixed" w:hAnsi="fixed" w:cs="fixed"/>
          <w:i/>
          <w:color w:val="000000"/>
          <w:sz w:val="24"/>
          <w:szCs w:val="24"/>
        </w:rPr>
        <w:t xml:space="preserve">pupil,
disciple</w:t>
      </w:r>
      <w:r>
        <w:rPr>
          <w:rFonts w:ascii="fixed" w:hAnsi="fixed" w:cs="fixed"/>
          <w:color w:val="000000"/>
          <w:sz w:val="24"/>
          <w:szCs w:val="24"/>
        </w:rPr>
        <w:br/>
        <w:t xml:space="preserve">disco:, -ere, didici:, ——­, </w:t>
      </w:r>
      <w:r>
        <w:rPr>
          <w:rFonts w:ascii="fixed" w:hAnsi="fixed" w:cs="fixed"/>
          <w:i/>
          <w:color w:val="000000"/>
          <w:sz w:val="24"/>
          <w:szCs w:val="24"/>
        </w:rPr>
        <w:t xml:space="preserve">learn</w:t>
      </w:r>
      <w:r>
        <w:rPr>
          <w:rFonts w:ascii="fixed" w:hAnsi="fixed" w:cs="fixed"/>
          <w:color w:val="000000"/>
          <w:sz w:val="24"/>
          <w:szCs w:val="24"/>
        </w:rPr>
        <w:br/>
        <w:t xml:space="preserve">dis-cutio:, -ere, -cussi:, -cussus [[dis-, </w:t>
      </w:r>
      <w:r>
        <w:rPr>
          <w:rFonts w:ascii="fixed" w:hAnsi="fixed" w:cs="fixed"/>
          <w:i/>
          <w:color w:val="000000"/>
          <w:sz w:val="24"/>
          <w:szCs w:val="24"/>
        </w:rPr>
        <w:t xml:space="preserve">apart</w:t>
      </w:r>
      <w:r>
        <w:rPr>
          <w:rFonts w:ascii="fixed" w:hAnsi="fixed" w:cs="fixed"/>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rFonts w:ascii="fixed" w:hAnsi="fixed" w:cs="fixed"/>
          <w:color w:val="000000"/>
          <w:sz w:val="24"/>
          <w:szCs w:val="24"/>
        </w:rPr>
        <w:t xml:space="preserve">
+ quatio:,</w:t>
      </w:r>
      <w:r>
        <w:rPr>
          <w:rFonts w:ascii="fixed" w:hAnsi="fixed" w:cs="fixed"/>
          <w:i/>
          <w:color w:val="000000"/>
          <w:sz w:val="24"/>
          <w:szCs w:val="24"/>
        </w:rPr>
        <w:br/>
        <w:t xml:space="preserve">shake</w:t>
      </w:r>
      <w:r>
        <w:rPr>
          <w:rFonts w:ascii="fixed" w:hAnsi="fixed" w:cs="fixed"/>
          <w:color w:val="000000"/>
          <w:sz w:val="24"/>
          <w:szCs w:val="24"/>
        </w:rPr>
        <w:t xml:space="preserve">]], </w:t>
      </w:r>
      <w:r>
        <w:rPr>
          <w:rFonts w:ascii="fixed" w:hAnsi="fixed" w:cs="fixed"/>
          <w:i/>
          <w:color w:val="000000"/>
          <w:sz w:val="24"/>
          <w:szCs w:val="24"/>
        </w:rPr>
        <w:t xml:space="preserve">shatter,
dash to pieces</w:t>
      </w:r>
      <w:r>
        <w:rPr>
          <w:rFonts w:ascii="fixed" w:hAnsi="fixed" w:cs="fixed"/>
          <w:color w:val="000000"/>
          <w:sz w:val="24"/>
          <w:szCs w:val="24"/>
        </w:rPr>
        <w:br/>
        <w:t xml:space="preserve">dis-po:no:, -ere, -posui:, -positus [[dis-, </w:t>
      </w:r>
      <w:r>
        <w:rPr>
          <w:rFonts w:ascii="fixed" w:hAnsi="fixed" w:cs="fixed"/>
          <w:i/>
          <w:color w:val="000000"/>
          <w:sz w:val="24"/>
          <w:szCs w:val="24"/>
        </w:rPr>
        <w:t xml:space="preserve">apart</w:t>
      </w:r>
      <w:r>
        <w:rPr>
          <w:rFonts w:ascii="fixed" w:hAnsi="fixed" w:cs="fixed"/>
          <w:color w:val="000000"/>
          <w:sz w:val="24"/>
          <w:szCs w:val="24"/>
        </w:rPr>
        <w:t xml:space="preserve">,
+ po:no:, </w:t>
      </w:r>
      <w:r>
        <w:rPr>
          <w:rFonts w:ascii="fixed" w:hAnsi="fixed" w:cs="fixed"/>
          <w:i/>
          <w:color w:val="000000"/>
          <w:sz w:val="24"/>
          <w:szCs w:val="24"/>
        </w:rPr>
        <w:t xml:space="preserve">put</w:t>
      </w:r>
      <w:r>
        <w:rPr>
          <w:rFonts w:ascii="fixed" w:hAnsi="fixed" w:cs="fixed"/>
          <w:color w:val="000000"/>
          <w:sz w:val="24"/>
          <w:szCs w:val="24"/>
        </w:rPr>
        <w:t xml:space="preserve">]],</w:t>
      </w:r>
      <w:r>
        <w:rPr>
          <w:rFonts w:ascii="fixed" w:hAnsi="fixed" w:cs="fixed"/>
          <w:i/>
          <w:color w:val="000000"/>
          <w:sz w:val="24"/>
          <w:szCs w:val="24"/>
        </w:rPr>
        <w:br/>
        <w:t xml:space="preserve">put here and there, arrange,
station</w:t>
      </w:r>
      <w:r>
        <w:rPr>
          <w:rFonts w:ascii="fixed" w:hAnsi="fixed" w:cs="fixed"/>
          <w:color w:val="000000"/>
          <w:sz w:val="24"/>
          <w:szCs w:val="24"/>
        </w:rPr>
        <w:br/>
        <w:t xml:space="preserve">dis-similis, -e, adj. [[dis-, </w:t>
      </w:r>
      <w:r>
        <w:rPr>
          <w:rFonts w:ascii="fixed" w:hAnsi="fixed" w:cs="fixed"/>
          <w:i/>
          <w:color w:val="000000"/>
          <w:sz w:val="24"/>
          <w:szCs w:val="24"/>
        </w:rPr>
        <w:t xml:space="preserve">apart</w:t>
      </w:r>
      <w:r>
        <w:rPr>
          <w:rFonts w:ascii="fixed" w:hAnsi="fixed" w:cs="fixed"/>
          <w:color w:val="000000"/>
          <w:sz w:val="24"/>
          <w:szCs w:val="24"/>
        </w:rPr>
        <w:t xml:space="preserve">, + similis,
</w:t>
      </w:r>
      <w:r>
        <w:rPr>
          <w:rFonts w:ascii="fixed" w:hAnsi="fixed" w:cs="fixed"/>
          <w:i/>
          <w:color w:val="000000"/>
          <w:sz w:val="24"/>
          <w:szCs w:val="24"/>
        </w:rPr>
        <w:t xml:space="preserve">like</w:t>
      </w:r>
      <w:r>
        <w:rPr>
          <w:rFonts w:ascii="fixed" w:hAnsi="fixed" w:cs="fixed"/>
          <w:color w:val="000000"/>
          <w:sz w:val="24"/>
          <w:szCs w:val="24"/>
        </w:rPr>
        <w:t xml:space="preserve">]],</w:t>
      </w:r>
      <w:r>
        <w:rPr>
          <w:rFonts w:ascii="fixed" w:hAnsi="fixed" w:cs="fixed"/>
          <w:i/>
          <w:color w:val="000000"/>
          <w:sz w:val="24"/>
          <w:szCs w:val="24"/>
        </w:rPr>
        <w:br/>
        <w:t xml:space="preserve">unlike, dissimilar</w:t>
      </w:r>
      <w:r>
        <w:rPr>
          <w:rFonts w:ascii="fixed" w:hAnsi="fixed" w:cs="fixed"/>
          <w:color w:val="000000"/>
          <w:sz w:val="24"/>
          <w:szCs w:val="24"/>
        </w:rPr>
        <w:t xml:space="preserve">
(Sec. 307)</w:t>
      </w:r>
      <w:r>
        <w:rPr>
          <w:rFonts w:ascii="fixed" w:hAnsi="fixed" w:cs="fixed"/>
          <w:color w:val="000000"/>
          <w:sz w:val="24"/>
          <w:szCs w:val="24"/>
        </w:rPr>
        <w:br/>
        <w:t xml:space="preserve">dis-tribuo:, -ere, -ui:, -u:tus, </w:t>
      </w:r>
      <w:r>
        <w:rPr>
          <w:rFonts w:ascii="fixed" w:hAnsi="fixed" w:cs="fixed"/>
          <w:i/>
          <w:color w:val="000000"/>
          <w:sz w:val="24"/>
          <w:szCs w:val="24"/>
        </w:rPr>
        <w:t xml:space="preserve">divide, distribute</w:t>
      </w:r>
      <w:r>
        <w:rPr>
          <w:rFonts w:ascii="fixed" w:hAnsi="fixed" w:cs="fixed"/>
          <w:color w:val="000000"/>
          <w:sz w:val="24"/>
          <w:szCs w:val="24"/>
        </w:rPr>
        <w:br/>
        <w:t xml:space="preserve">diu:, adv., compared diu:tius, diu:tissime:, </w:t>
      </w:r>
      <w:r>
        <w:rPr>
          <w:rFonts w:ascii="fixed" w:hAnsi="fixed" w:cs="fixed"/>
          <w:i/>
          <w:color w:val="000000"/>
          <w:sz w:val="24"/>
          <w:szCs w:val="24"/>
        </w:rPr>
        <w:t xml:space="preserve">for
a long time, long</w:t>
      </w:r>
      <w:r>
        <w:rPr>
          <w:rFonts w:ascii="fixed" w:hAnsi="fixed" w:cs="fixed"/>
          <w:color w:val="000000"/>
          <w:sz w:val="24"/>
          <w:szCs w:val="24"/>
        </w:rPr>
        <w:br/>
        <w:t xml:space="preserve">    (Sec. 477)</w:t>
      </w:r>
      <w:r>
        <w:rPr>
          <w:rFonts w:ascii="fixed" w:hAnsi="fixed" w:cs="fixed"/>
          <w:color w:val="000000"/>
          <w:sz w:val="24"/>
          <w:szCs w:val="24"/>
        </w:rPr>
        <w:br/>
        <w:t xml:space="preserve">do:, dare, dedi:, datus, </w:t>
      </w:r>
      <w:r>
        <w:rPr>
          <w:rFonts w:ascii="fixed" w:hAnsi="fixed" w:cs="fixed"/>
          <w:i/>
          <w:color w:val="000000"/>
          <w:sz w:val="24"/>
          <w:szCs w:val="24"/>
        </w:rPr>
        <w:t xml:space="preserve">give</w:t>
      </w:r>
      <w:r>
        <w:rPr>
          <w:rFonts w:ascii="fixed" w:hAnsi="fixed" w:cs="fixed"/>
          <w:color w:val="000000"/>
          <w:sz w:val="24"/>
          <w:szCs w:val="24"/>
        </w:rPr>
        <w:t xml:space="preserve">.</w:t>
      </w:r>
      <w:r>
        <w:rPr>
          <w:rFonts w:ascii="fixed" w:hAnsi="fixed" w:cs="fixed"/>
          <w:color w:val="000000"/>
          <w:sz w:val="24"/>
          <w:szCs w:val="24"/>
        </w:rPr>
        <w:br/>
        <w:t xml:space="preserve">  in fugam dare, </w:t>
      </w:r>
      <w:r>
        <w:rPr>
          <w:rFonts w:ascii="fixed" w:hAnsi="fixed" w:cs="fixed"/>
          <w:i/>
          <w:color w:val="000000"/>
          <w:sz w:val="24"/>
          <w:szCs w:val="24"/>
        </w:rPr>
        <w:t xml:space="preserve">put to flight</w:t>
      </w:r>
      <w:r>
        <w:rPr>
          <w:rFonts w:ascii="fixed" w:hAnsi="fixed" w:cs="fixed"/>
          <w:color w:val="000000"/>
          <w:sz w:val="24"/>
          <w:szCs w:val="24"/>
        </w:rPr>
        <w:t xml:space="preserve">.</w:t>
      </w:r>
      <w:r>
        <w:rPr>
          <w:rFonts w:ascii="fixed" w:hAnsi="fixed" w:cs="fixed"/>
          <w:color w:val="000000"/>
          <w:sz w:val="24"/>
          <w:szCs w:val="24"/>
        </w:rPr>
        <w:br/>
        <w:t xml:space="preserve">  alicui nego:tium dare, </w:t>
      </w:r>
      <w:r>
        <w:rPr>
          <w:rFonts w:ascii="fixed" w:hAnsi="fixed" w:cs="fixed"/>
          <w:i/>
          <w:color w:val="000000"/>
          <w:sz w:val="24"/>
          <w:szCs w:val="24"/>
        </w:rPr>
        <w:t xml:space="preserve">employ some
one</w:t>
      </w:r>
      <w:r>
        <w:rPr>
          <w:rFonts w:ascii="fixed" w:hAnsi="fixed" w:cs="fixed"/>
          <w:color w:val="000000"/>
          <w:sz w:val="24"/>
          <w:szCs w:val="24"/>
        </w:rPr>
        <w:br/>
        <w:t xml:space="preserve">doceo:, -e:re, -ui:, -tus, </w:t>
      </w:r>
      <w:r>
        <w:rPr>
          <w:rFonts w:ascii="fixed" w:hAnsi="fixed" w:cs="fixed"/>
          <w:i/>
          <w:color w:val="000000"/>
          <w:sz w:val="24"/>
          <w:szCs w:val="24"/>
        </w:rPr>
        <w:t xml:space="preserve">teach, show</w:t>
      </w:r>
      <w:r>
        <w:rPr>
          <w:rFonts w:ascii="fixed" w:hAnsi="fixed" w:cs="fixed"/>
          <w:color w:val="000000"/>
          <w:sz w:val="24"/>
          <w:szCs w:val="24"/>
        </w:rPr>
        <w:br/>
        <w:t xml:space="preserve">doctri:na, -ae, f. [[doctor, </w:t>
      </w:r>
      <w:r>
        <w:rPr>
          <w:rFonts w:ascii="fixed" w:hAnsi="fixed" w:cs="fixed"/>
          <w:i/>
          <w:color w:val="000000"/>
          <w:sz w:val="24"/>
          <w:szCs w:val="24"/>
        </w:rPr>
        <w:t xml:space="preserve">teacher</w:t>
      </w:r>
      <w:r>
        <w:rPr>
          <w:rFonts w:ascii="fixed" w:hAnsi="fixed" w:cs="fixed"/>
          <w:color w:val="000000"/>
          <w:sz w:val="24"/>
          <w:szCs w:val="24"/>
        </w:rPr>
        <w:t xml:space="preserve">]], </w:t>
      </w:r>
      <w:r>
        <w:rPr>
          <w:rFonts w:ascii="fixed" w:hAnsi="fixed" w:cs="fixed"/>
          <w:i/>
          <w:color w:val="000000"/>
          <w:sz w:val="24"/>
          <w:szCs w:val="24"/>
        </w:rPr>
        <w:t xml:space="preserve">teaching,
learning,</w:t>
      </w:r>
      <w:r>
        <w:rPr>
          <w:rFonts w:ascii="fixed" w:hAnsi="fixed" w:cs="fixed"/>
          <w:i/>
          <w:color w:val="000000"/>
          <w:sz w:val="24"/>
          <w:szCs w:val="24"/>
        </w:rPr>
        <w:br/>
        <w:t xml:space="preserve">    wisdom</w:t>
      </w:r>
      <w:r>
        <w:rPr>
          <w:rFonts w:ascii="fixed" w:hAnsi="fixed" w:cs="fixed"/>
          <w:color w:val="000000"/>
          <w:sz w:val="24"/>
          <w:szCs w:val="24"/>
        </w:rPr>
        <w:br/>
        <w:t xml:space="preserve">dolor, -o:ris, m. </w:t>
      </w:r>
      <w:r>
        <w:rPr>
          <w:rFonts w:ascii="fixed" w:hAnsi="fixed" w:cs="fixed"/>
          <w:i/>
          <w:color w:val="000000"/>
          <w:sz w:val="24"/>
          <w:szCs w:val="24"/>
        </w:rPr>
        <w:t xml:space="preserve">pain, sorrow</w:t>
      </w:r>
      <w:r>
        <w:rPr>
          <w:rFonts w:ascii="fixed" w:hAnsi="fixed" w:cs="fixed"/>
          <w:color w:val="000000"/>
          <w:sz w:val="24"/>
          <w:szCs w:val="24"/>
        </w:rPr>
        <w:br/>
        <w:t xml:space="preserve">domesticus, -a, -um, adj. [[domus, </w:t>
      </w:r>
      <w:r>
        <w:rPr>
          <w:rFonts w:ascii="fixed" w:hAnsi="fixed" w:cs="fixed"/>
          <w:i/>
          <w:color w:val="000000"/>
          <w:sz w:val="24"/>
          <w:szCs w:val="24"/>
        </w:rPr>
        <w:t xml:space="preserve">house</w:t>
      </w:r>
      <w:r>
        <w:rPr>
          <w:rFonts w:ascii="fixed" w:hAnsi="fixed" w:cs="fixed"/>
          <w:color w:val="000000"/>
          <w:sz w:val="24"/>
          <w:szCs w:val="24"/>
        </w:rPr>
        <w:t xml:space="preserve">]],
</w:t>
      </w:r>
      <w:r>
        <w:rPr>
          <w:rFonts w:ascii="fixed" w:hAnsi="fixed" w:cs="fixed"/>
          <w:i/>
          <w:color w:val="000000"/>
          <w:sz w:val="24"/>
          <w:szCs w:val="24"/>
        </w:rPr>
        <w:t xml:space="preserve">of the house,</w:t>
      </w:r>
      <w:r>
        <w:rPr>
          <w:rFonts w:ascii="fixed" w:hAnsi="fixed" w:cs="fixed"/>
          <w:i/>
          <w:color w:val="000000"/>
          <w:sz w:val="24"/>
          <w:szCs w:val="24"/>
        </w:rPr>
        <w:br/>
        <w:t xml:space="preserve">    domestic</w:t>
      </w:r>
      <w:r>
        <w:rPr>
          <w:rFonts w:ascii="fixed" w:hAnsi="fixed" w:cs="fixed"/>
          <w:color w:val="000000"/>
          <w:sz w:val="24"/>
          <w:szCs w:val="24"/>
        </w:rPr>
        <w:br/>
        <w:t xml:space="preserve">domicilium, domici’li:, n. </w:t>
      </w:r>
      <w:r>
        <w:rPr>
          <w:rFonts w:ascii="fixed" w:hAnsi="fixed" w:cs="fixed"/>
          <w:i/>
          <w:color w:val="000000"/>
          <w:sz w:val="24"/>
          <w:szCs w:val="24"/>
        </w:rPr>
        <w:t xml:space="preserve">dwelling; house,
abode</w:t>
      </w:r>
      <w:r>
        <w:rPr>
          <w:rFonts w:ascii="fixed" w:hAnsi="fixed" w:cs="fixed"/>
          <w:color w:val="000000"/>
          <w:sz w:val="24"/>
          <w:szCs w:val="24"/>
        </w:rPr>
        <w:t xml:space="preserve">.  Cf. domus</w:t>
      </w:r>
      <w:r>
        <w:rPr>
          <w:rFonts w:ascii="fixed" w:hAnsi="fixed" w:cs="fixed"/>
          <w:color w:val="000000"/>
          <w:sz w:val="24"/>
          <w:szCs w:val="24"/>
        </w:rPr>
        <w:br/>
        <w:t xml:space="preserve">domina, -ae, f. </w:t>
      </w:r>
      <w:r>
        <w:rPr>
          <w:rFonts w:ascii="fixed" w:hAnsi="fixed" w:cs="fixed"/>
          <w:i/>
          <w:color w:val="000000"/>
          <w:sz w:val="24"/>
          <w:szCs w:val="24"/>
        </w:rPr>
        <w:t xml:space="preserve">mistress</w:t>
      </w:r>
      <w:r>
        <w:rPr>
          <w:rFonts w:ascii="fixed" w:hAnsi="fixed" w:cs="fixed"/>
          <w:color w:val="000000"/>
          <w:sz w:val="24"/>
          <w:szCs w:val="24"/>
        </w:rPr>
        <w:t xml:space="preserve"> (of the house), </w:t>
      </w:r>
      <w:r>
        <w:rPr>
          <w:rFonts w:ascii="fixed" w:hAnsi="fixed" w:cs="fixed"/>
          <w:i/>
          <w:color w:val="000000"/>
          <w:sz w:val="24"/>
          <w:szCs w:val="24"/>
        </w:rPr>
        <w:t xml:space="preserve">lady</w:t>
      </w:r>
      <w:r>
        <w:rPr>
          <w:rFonts w:ascii="fixed" w:hAnsi="fixed" w:cs="fixed"/>
          <w:color w:val="000000"/>
          <w:sz w:val="24"/>
          <w:szCs w:val="24"/>
        </w:rPr>
        <w:t xml:space="preserve">
(Sec. 461)</w:t>
      </w:r>
      <w:r>
        <w:rPr>
          <w:rFonts w:ascii="fixed" w:hAnsi="fixed" w:cs="fixed"/>
          <w:color w:val="000000"/>
          <w:sz w:val="24"/>
          <w:szCs w:val="24"/>
        </w:rPr>
        <w:br/>
        <w:t xml:space="preserve">dominus, -i:, m. </w:t>
      </w:r>
      <w:r>
        <w:rPr>
          <w:rFonts w:ascii="fixed" w:hAnsi="fixed" w:cs="fixed"/>
          <w:i/>
          <w:color w:val="000000"/>
          <w:sz w:val="24"/>
          <w:szCs w:val="24"/>
        </w:rPr>
        <w:t xml:space="preserve">master</w:t>
      </w:r>
      <w:r>
        <w:rPr>
          <w:rFonts w:ascii="fixed" w:hAnsi="fixed" w:cs="fixed"/>
          <w:color w:val="000000"/>
          <w:sz w:val="24"/>
          <w:szCs w:val="24"/>
        </w:rPr>
        <w:t xml:space="preserve"> (of the house), </w:t>
      </w:r>
      <w:r>
        <w:rPr>
          <w:rFonts w:ascii="fixed" w:hAnsi="fixed" w:cs="fixed"/>
          <w:i/>
          <w:color w:val="000000"/>
          <w:sz w:val="24"/>
          <w:szCs w:val="24"/>
        </w:rPr>
        <w:t xml:space="preserve">owner,
ruler</w:t>
      </w:r>
      <w:r>
        <w:rPr>
          <w:rFonts w:ascii="fixed" w:hAnsi="fixed" w:cs="fixed"/>
          <w:color w:val="000000"/>
          <w:sz w:val="24"/>
          <w:szCs w:val="24"/>
        </w:rPr>
        <w:t xml:space="preserve"> (Sec. 462)</w:t>
      </w:r>
      <w:r>
        <w:rPr>
          <w:rFonts w:ascii="fixed" w:hAnsi="fixed" w:cs="fixed"/>
          <w:color w:val="000000"/>
          <w:sz w:val="24"/>
          <w:szCs w:val="24"/>
        </w:rPr>
        <w:br/>
        <w:t xml:space="preserve">domus, -u:s, f. </w:t>
      </w:r>
      <w:r>
        <w:rPr>
          <w:rFonts w:ascii="fixed" w:hAnsi="fixed" w:cs="fixed"/>
          <w:i/>
          <w:color w:val="000000"/>
          <w:sz w:val="24"/>
          <w:szCs w:val="24"/>
        </w:rPr>
        <w:t xml:space="preserve">house, home</w:t>
      </w:r>
      <w:r>
        <w:rPr>
          <w:rFonts w:ascii="fixed" w:hAnsi="fixed" w:cs="fixed"/>
          <w:color w:val="000000"/>
          <w:sz w:val="24"/>
          <w:szCs w:val="24"/>
        </w:rPr>
        <w:t xml:space="preserve">.</w:t>
      </w:r>
      <w:r>
        <w:rPr>
          <w:rFonts w:ascii="fixed" w:hAnsi="fixed" w:cs="fixed"/>
          <w:color w:val="000000"/>
          <w:sz w:val="24"/>
          <w:szCs w:val="24"/>
        </w:rPr>
        <w:br/>
        <w:t xml:space="preserve">  domi:, locative, </w:t>
      </w:r>
      <w:r>
        <w:rPr>
          <w:rFonts w:ascii="fixed" w:hAnsi="fixed" w:cs="fixed"/>
          <w:i/>
          <w:color w:val="000000"/>
          <w:sz w:val="24"/>
          <w:szCs w:val="24"/>
        </w:rPr>
        <w:t xml:space="preserve">at home</w:t>
      </w:r>
      <w:r>
        <w:rPr>
          <w:rFonts w:ascii="fixed" w:hAnsi="fixed" w:cs="fixed"/>
          <w:color w:val="000000"/>
          <w:sz w:val="24"/>
          <w:szCs w:val="24"/>
        </w:rPr>
        <w:t xml:space="preserve"> (Sec.
468)</w:t>
      </w:r>
      <w:r>
        <w:rPr>
          <w:rFonts w:ascii="fixed" w:hAnsi="fixed" w:cs="fixed"/>
          <w:color w:val="000000"/>
          <w:sz w:val="24"/>
          <w:szCs w:val="24"/>
        </w:rPr>
        <w:br/>
        <w:t xml:space="preserve">dormio:, -i:re, -i:vi:, -i:tus, </w:t>
      </w:r>
      <w:r>
        <w:rPr>
          <w:rFonts w:ascii="fixed" w:hAnsi="fixed" w:cs="fixed"/>
          <w:i/>
          <w:color w:val="000000"/>
          <w:sz w:val="24"/>
          <w:szCs w:val="24"/>
        </w:rPr>
        <w:t xml:space="preserve">sleep</w:t>
      </w:r>
      <w:r>
        <w:rPr>
          <w:rFonts w:ascii="fixed" w:hAnsi="fixed" w:cs="fixed"/>
          <w:color w:val="000000"/>
          <w:sz w:val="24"/>
          <w:szCs w:val="24"/>
        </w:rPr>
        <w:br/>
        <w:t xml:space="preserve">draco:, -o:nis, m. </w:t>
      </w:r>
      <w:r>
        <w:rPr>
          <w:rFonts w:ascii="fixed" w:hAnsi="fixed" w:cs="fixed"/>
          <w:i/>
          <w:color w:val="000000"/>
          <w:sz w:val="24"/>
          <w:szCs w:val="24"/>
        </w:rPr>
        <w:t xml:space="preserve">serpent, dragon</w:t>
      </w:r>
      <w:r>
        <w:rPr>
          <w:rFonts w:ascii="fixed" w:hAnsi="fixed" w:cs="fixed"/>
          <w:color w:val="000000"/>
          <w:sz w:val="24"/>
          <w:szCs w:val="24"/>
        </w:rPr>
        <w:br/>
        <w:t xml:space="preserve">dubito:, -a:re, -a:vi:, -a:tus, </w:t>
      </w:r>
      <w:r>
        <w:rPr>
          <w:rFonts w:ascii="fixed" w:hAnsi="fixed" w:cs="fixed"/>
          <w:i/>
          <w:color w:val="000000"/>
          <w:sz w:val="24"/>
          <w:szCs w:val="24"/>
        </w:rPr>
        <w:t xml:space="preserve">hesitate</w:t>
      </w:r>
      <w:r>
        <w:rPr>
          <w:rFonts w:ascii="fixed" w:hAnsi="fixed" w:cs="fixed"/>
          <w:color w:val="000000"/>
          <w:sz w:val="24"/>
          <w:szCs w:val="24"/>
        </w:rPr>
        <w:br/>
        <w:t xml:space="preserve">dubius, -a, -um, adj. [[duo, </w:t>
      </w:r>
      <w:r>
        <w:rPr>
          <w:rFonts w:ascii="fixed" w:hAnsi="fixed" w:cs="fixed"/>
          <w:i/>
          <w:color w:val="000000"/>
          <w:sz w:val="24"/>
          <w:szCs w:val="24"/>
        </w:rPr>
        <w:t xml:space="preserve">two</w:t>
      </w:r>
      <w:r>
        <w:rPr>
          <w:rFonts w:ascii="fixed" w:hAnsi="fixed" w:cs="fixed"/>
          <w:color w:val="000000"/>
          <w:sz w:val="24"/>
          <w:szCs w:val="24"/>
        </w:rPr>
        <w:t xml:space="preserve">]], (</w:t>
      </w:r>
      <w:r>
        <w:rPr>
          <w:rFonts w:ascii="fixed" w:hAnsi="fixed" w:cs="fixed"/>
          <w:i/>
          <w:color w:val="000000"/>
          <w:sz w:val="24"/>
          <w:szCs w:val="24"/>
        </w:rPr>
        <w:t xml:space="preserve">moving
two ways</w:t>
      </w:r>
      <w:r>
        <w:rPr>
          <w:rFonts w:ascii="fixed" w:hAnsi="fixed" w:cs="fixed"/>
          <w:color w:val="000000"/>
          <w:sz w:val="24"/>
          <w:szCs w:val="24"/>
        </w:rPr>
        <w:t xml:space="preserve">),</w:t>
      </w:r>
      <w:r>
        <w:rPr>
          <w:rFonts w:ascii="fixed" w:hAnsi="fixed" w:cs="fixed"/>
          <w:i/>
          <w:color w:val="000000"/>
          <w:sz w:val="24"/>
          <w:szCs w:val="24"/>
        </w:rPr>
        <w:br/>
        <w:t xml:space="preserve">doubtful, dubious</w:t>
      </w:r>
      <w:r>
        <w:rPr>
          <w:rFonts w:ascii="fixed" w:hAnsi="fixed" w:cs="fixed"/>
          <w:color w:val="000000"/>
          <w:sz w:val="24"/>
          <w:szCs w:val="24"/>
        </w:rPr>
        <w:br/>
        <w:t xml:space="preserve">du-centi:, -ae, -a, numeral adj. </w:t>
      </w:r>
      <w:r>
        <w:rPr>
          <w:rFonts w:ascii="fixed" w:hAnsi="fixed" w:cs="fixed"/>
          <w:i/>
          <w:color w:val="000000"/>
          <w:sz w:val="24"/>
          <w:szCs w:val="24"/>
        </w:rPr>
        <w:t xml:space="preserve">two hundred</w:t>
      </w:r>
      <w:r>
        <w:rPr>
          <w:rFonts w:ascii="fixed" w:hAnsi="fixed" w:cs="fixed"/>
          <w:color w:val="000000"/>
          <w:sz w:val="24"/>
          <w:szCs w:val="24"/>
        </w:rPr>
        <w:br/>
        <w:t xml:space="preserve">du:co:, -ere, du:xi:, ductus (imv. du:c), </w:t>
      </w:r>
      <w:r>
        <w:rPr>
          <w:rFonts w:ascii="fixed" w:hAnsi="fixed" w:cs="fixed"/>
          <w:i/>
          <w:color w:val="000000"/>
          <w:sz w:val="24"/>
          <w:szCs w:val="24"/>
        </w:rPr>
        <w:t xml:space="preserve">lead,
conduct</w:t>
      </w:r>
      <w:r>
        <w:rPr>
          <w:rFonts w:ascii="fixed" w:hAnsi="fixed" w:cs="fixed"/>
          <w:color w:val="000000"/>
          <w:sz w:val="24"/>
          <w:szCs w:val="24"/>
        </w:rPr>
        <w:br/>
        <w:t xml:space="preserve">dum, conj. </w:t>
      </w:r>
      <w:r>
        <w:rPr>
          <w:rFonts w:ascii="fixed" w:hAnsi="fixed" w:cs="fixed"/>
          <w:i/>
          <w:color w:val="000000"/>
          <w:sz w:val="24"/>
          <w:szCs w:val="24"/>
        </w:rPr>
        <w:t xml:space="preserve">while, as long as</w:t>
      </w:r>
      <w:r>
        <w:rPr>
          <w:rFonts w:ascii="fixed" w:hAnsi="fixed" w:cs="fixed"/>
          <w:color w:val="000000"/>
          <w:sz w:val="24"/>
          <w:szCs w:val="24"/>
        </w:rPr>
        <w:br/>
        <w:t xml:space="preserve">duo, duae, duo, numeral adj. </w:t>
      </w:r>
      <w:r>
        <w:rPr>
          <w:rFonts w:ascii="fixed" w:hAnsi="fixed" w:cs="fixed"/>
          <w:i/>
          <w:color w:val="000000"/>
          <w:sz w:val="24"/>
          <w:szCs w:val="24"/>
        </w:rPr>
        <w:t xml:space="preserve">two</w:t>
      </w:r>
      <w:r>
        <w:rPr>
          <w:rFonts w:ascii="fixed" w:hAnsi="fixed" w:cs="fixed"/>
          <w:color w:val="000000"/>
          <w:sz w:val="24"/>
          <w:szCs w:val="24"/>
        </w:rPr>
        <w:t xml:space="preserve"> (Sec. 479)</w:t>
      </w:r>
      <w:r>
        <w:rPr>
          <w:rFonts w:ascii="fixed" w:hAnsi="fixed" w:cs="fixed"/>
          <w:color w:val="000000"/>
          <w:sz w:val="24"/>
          <w:szCs w:val="24"/>
        </w:rPr>
        <w:br/>
        <w:t xml:space="preserve">duo-decim, indecl. numeral adj. </w:t>
      </w:r>
      <w:r>
        <w:rPr>
          <w:rFonts w:ascii="fixed" w:hAnsi="fixed" w:cs="fixed"/>
          <w:i/>
          <w:color w:val="000000"/>
          <w:sz w:val="24"/>
          <w:szCs w:val="24"/>
        </w:rPr>
        <w:t xml:space="preserve">twelve</w:t>
      </w:r>
      <w:r>
        <w:rPr>
          <w:rFonts w:ascii="fixed" w:hAnsi="fixed" w:cs="fixed"/>
          <w:color w:val="000000"/>
          <w:sz w:val="24"/>
          <w:szCs w:val="24"/>
        </w:rPr>
        <w:br/>
        <w:t xml:space="preserve">du:rus, -a, -um, adj. </w:t>
      </w:r>
      <w:r>
        <w:rPr>
          <w:rFonts w:ascii="fixed" w:hAnsi="fixed" w:cs="fixed"/>
          <w:i/>
          <w:color w:val="000000"/>
          <w:sz w:val="24"/>
          <w:szCs w:val="24"/>
        </w:rPr>
        <w:t xml:space="preserve">hard, tough; harsh, pitiless,
bitter</w:t>
      </w:r>
      <w:r>
        <w:rPr>
          <w:rFonts w:ascii="fixed" w:hAnsi="fixed" w:cs="fixed"/>
          <w:color w:val="000000"/>
          <w:sz w:val="24"/>
          <w:szCs w:val="24"/>
        </w:rPr>
        <w:br/>
        <w:t xml:space="preserve">dux, ducis, m. and f. [[cf. du:co:, </w:t>
      </w:r>
      <w:r>
        <w:rPr>
          <w:rFonts w:ascii="fixed" w:hAnsi="fixed" w:cs="fixed"/>
          <w:i/>
          <w:color w:val="000000"/>
          <w:sz w:val="24"/>
          <w:szCs w:val="24"/>
        </w:rPr>
        <w:t xml:space="preserve">lead</w:t>
      </w:r>
      <w:r>
        <w:rPr>
          <w:rFonts w:ascii="fixed" w:hAnsi="fixed" w:cs="fixed"/>
          <w:color w:val="000000"/>
          <w:sz w:val="24"/>
          <w:szCs w:val="24"/>
        </w:rPr>
        <w:t xml:space="preserve">]],
</w:t>
      </w:r>
      <w:r>
        <w:rPr>
          <w:rFonts w:ascii="fixed" w:hAnsi="fixed" w:cs="fixed"/>
          <w:i/>
          <w:color w:val="000000"/>
          <w:sz w:val="24"/>
          <w:szCs w:val="24"/>
        </w:rPr>
        <w:t xml:space="preserve">leader, commander</w:t>
      </w:r>
    </w:p>
    <w:p>
      <w:pPr>
        <w:keepNext w:val="on"/>
        <w:widowControl w:val="on"/>
        <w:pBdr/>
        <w:spacing w:before="299" w:after="299" w:line="240" w:lineRule="auto"/>
        <w:ind w:left="0" w:right="0"/>
        <w:jc w:val="left"/>
        <w:outlineLvl w:val="1"/>
      </w:pPr>
      <w:r>
        <w:rPr>
          <w:b/>
          <w:color w:val="000000"/>
          <w:sz w:val="36"/>
          <w:szCs w:val="36"/>
        </w:rPr>
        <w:t xml:space="preserve">E</w:t>
      </w:r>
    </w:p>
    <w:p/>
    <w:p>
      <w:pPr>
        <w:widowControl w:val="on"/>
        <w:pBdr/>
        <w:spacing w:before="0" w:after="0" w:line="240" w:lineRule="auto"/>
        <w:ind w:left="0" w:right="0"/>
        <w:jc w:val="left"/>
      </w:pPr>
      <w:r>
        <w:rPr>
          <w:rFonts w:ascii="fixed" w:hAnsi="fixed" w:cs="fixed"/>
          <w:color w:val="000000"/>
          <w:sz w:val="24"/>
          <w:szCs w:val="24"/>
        </w:rPr>
        <w:t xml:space="preserve">e:  or ex, prep, with abl. </w:t>
      </w:r>
      <w:r>
        <w:rPr>
          <w:rFonts w:ascii="fixed" w:hAnsi="fixed" w:cs="fixed"/>
          <w:i/>
          <w:color w:val="000000"/>
          <w:sz w:val="24"/>
          <w:szCs w:val="24"/>
        </w:rPr>
        <w:t xml:space="preserve">out of, from, off,
of</w:t>
      </w:r>
      <w:r>
        <w:rPr>
          <w:rFonts w:ascii="fixed" w:hAnsi="fixed" w:cs="fixed"/>
          <w:color w:val="000000"/>
          <w:sz w:val="24"/>
          <w:szCs w:val="24"/>
        </w:rPr>
        <w:t xml:space="preserve"> (Sec. 209) eburneus, -a, -um, adj. </w:t>
      </w:r>
      <w:r>
        <w:rPr>
          <w:rFonts w:ascii="fixed" w:hAnsi="fixed" w:cs="fixed"/>
          <w:i/>
          <w:color w:val="000000"/>
          <w:sz w:val="24"/>
          <w:szCs w:val="24"/>
        </w:rPr>
        <w:t xml:space="preserve">of ivory</w:t>
      </w:r>
      <w:r>
        <w:rPr>
          <w:rFonts w:ascii="fixed" w:hAnsi="fixed" w:cs="fixed"/>
          <w:color w:val="000000"/>
          <w:sz w:val="24"/>
          <w:szCs w:val="24"/>
        </w:rPr>
        <w:t xml:space="preserve">
ecce, adv. </w:t>
      </w:r>
      <w:r>
        <w:rPr>
          <w:rFonts w:ascii="fixed" w:hAnsi="fixed" w:cs="fixed"/>
          <w:i/>
          <w:color w:val="000000"/>
          <w:sz w:val="24"/>
          <w:szCs w:val="24"/>
        </w:rPr>
        <w:t xml:space="preserve">see! behold! there! here!</w:t>
      </w:r>
      <w:r>
        <w:rPr>
          <w:rFonts w:ascii="fixed" w:hAnsi="fixed" w:cs="fixed"/>
          <w:color w:val="000000"/>
          <w:sz w:val="24"/>
          <w:szCs w:val="24"/>
        </w:rPr>
        <w:t xml:space="preserve"> e:-du:co:,
-ere, -du:xi:, -ductus [[e:, </w:t>
      </w:r>
      <w:r>
        <w:rPr>
          <w:rFonts w:ascii="fixed" w:hAnsi="fixed" w:cs="fixed"/>
          <w:i/>
          <w:color w:val="000000"/>
          <w:sz w:val="24"/>
          <w:szCs w:val="24"/>
        </w:rPr>
        <w:t xml:space="preserve">out</w:t>
      </w:r>
      <w:r>
        <w:rPr>
          <w:rFonts w:ascii="fixed" w:hAnsi="fixed" w:cs="fixed"/>
          <w:color w:val="000000"/>
          <w:sz w:val="24"/>
          <w:szCs w:val="24"/>
        </w:rPr>
        <w:t xml:space="preserve">, + du:co:,
</w:t>
      </w:r>
      <w:r>
        <w:rPr>
          <w:rFonts w:ascii="fixed" w:hAnsi="fixed" w:cs="fixed"/>
          <w:i/>
          <w:color w:val="000000"/>
          <w:sz w:val="24"/>
          <w:szCs w:val="24"/>
        </w:rPr>
        <w:t xml:space="preserve">lead</w:t>
      </w:r>
      <w:r>
        <w:rPr>
          <w:rFonts w:ascii="fixed" w:hAnsi="fixed" w:cs="fixed"/>
          <w:color w:val="000000"/>
          <w:sz w:val="24"/>
          <w:szCs w:val="24"/>
        </w:rPr>
        <w:t xml:space="preserve">]], </w:t>
      </w:r>
      <w:r>
        <w:rPr>
          <w:rFonts w:ascii="fixed" w:hAnsi="fixed" w:cs="fixed"/>
          <w:i/>
          <w:color w:val="000000"/>
          <w:sz w:val="24"/>
          <w:szCs w:val="24"/>
        </w:rPr>
        <w:t xml:space="preserve">lead</w:t>
      </w:r>
      <w:r>
        <w:rPr>
          <w:rFonts w:ascii="fixed" w:hAnsi="fixed" w:cs="fixed"/>
          <w:i/>
          <w:color w:val="000000"/>
          <w:sz w:val="24"/>
          <w:szCs w:val="24"/>
        </w:rPr>
        <w:br/>
        <w:t xml:space="preserve">    out, draw out</w:t>
      </w:r>
      <w:r>
        <w:rPr>
          <w:rFonts w:ascii="fixed" w:hAnsi="fixed" w:cs="fixed"/>
          <w:color w:val="000000"/>
          <w:sz w:val="24"/>
          <w:szCs w:val="24"/>
        </w:rPr>
        <w:br/>
        <w:t xml:space="preserve">ef-ficio:, -ere, -fe:ci:, -fectus [[ex, </w:t>
      </w:r>
      <w:r>
        <w:rPr>
          <w:rFonts w:ascii="fixed" w:hAnsi="fixed" w:cs="fixed"/>
          <w:i/>
          <w:color w:val="000000"/>
          <w:sz w:val="24"/>
          <w:szCs w:val="24"/>
        </w:rPr>
        <w:t xml:space="preserve">thoroughly</w:t>
      </w:r>
      <w:r>
        <w:rPr>
          <w:rFonts w:ascii="fixed" w:hAnsi="fixed" w:cs="fixed"/>
          <w:color w:val="000000"/>
          <w:sz w:val="24"/>
          <w:szCs w:val="24"/>
        </w:rPr>
        <w:t xml:space="preserve">,
+ facio:,</w:t>
      </w:r>
      <w:r>
        <w:rPr>
          <w:rFonts w:ascii="fixed" w:hAnsi="fixed" w:cs="fixed"/>
          <w:i/>
          <w:color w:val="000000"/>
          <w:sz w:val="24"/>
          <w:szCs w:val="24"/>
        </w:rPr>
        <w:br/>
        <w:t xml:space="preserve">do</w:t>
      </w:r>
      <w:r>
        <w:rPr>
          <w:rFonts w:ascii="fixed" w:hAnsi="fixed" w:cs="fixed"/>
          <w:color w:val="000000"/>
          <w:sz w:val="24"/>
          <w:szCs w:val="24"/>
        </w:rPr>
        <w:t xml:space="preserve">]], </w:t>
      </w:r>
      <w:r>
        <w:rPr>
          <w:rFonts w:ascii="fixed" w:hAnsi="fixed" w:cs="fixed"/>
          <w:i/>
          <w:color w:val="000000"/>
          <w:sz w:val="24"/>
          <w:szCs w:val="24"/>
        </w:rPr>
        <w:t xml:space="preserve">work out;
make, cause</w:t>
      </w:r>
      <w:r>
        <w:rPr>
          <w:rFonts w:ascii="fixed" w:hAnsi="fixed" w:cs="fixed"/>
          <w:color w:val="000000"/>
          <w:sz w:val="24"/>
          <w:szCs w:val="24"/>
        </w:rPr>
        <w:br/>
        <w:t xml:space="preserve">ef-fugio:, -ere, -fu:gi:, -fugitu:rus [[ex, </w:t>
      </w:r>
      <w:r>
        <w:rPr>
          <w:rFonts w:ascii="fixed" w:hAnsi="fixed" w:cs="fixed"/>
          <w:i/>
          <w:color w:val="000000"/>
          <w:sz w:val="24"/>
          <w:szCs w:val="24"/>
        </w:rPr>
        <w:t xml:space="preserve">from</w:t>
      </w:r>
      <w:r>
        <w:rPr>
          <w:rFonts w:ascii="fixed" w:hAnsi="fixed" w:cs="fixed"/>
          <w:color w:val="000000"/>
          <w:sz w:val="24"/>
          <w:szCs w:val="24"/>
        </w:rPr>
        <w:t xml:space="preserve">,
+ fugio:, </w:t>
      </w:r>
      <w:r>
        <w:rPr>
          <w:rFonts w:ascii="fixed" w:hAnsi="fixed" w:cs="fixed"/>
          <w:i/>
          <w:color w:val="000000"/>
          <w:sz w:val="24"/>
          <w:szCs w:val="24"/>
        </w:rPr>
        <w:t xml:space="preserve">flee</w:t>
      </w:r>
      <w:r>
        <w:rPr>
          <w:rFonts w:ascii="fixed" w:hAnsi="fixed" w:cs="fixed"/>
          <w:color w:val="000000"/>
          <w:sz w:val="24"/>
          <w:szCs w:val="24"/>
        </w:rPr>
        <w:t xml:space="preserve">]],</w:t>
      </w:r>
      <w:r>
        <w:rPr>
          <w:rFonts w:ascii="fixed" w:hAnsi="fixed" w:cs="fixed"/>
          <w:i/>
          <w:color w:val="000000"/>
          <w:sz w:val="24"/>
          <w:szCs w:val="24"/>
        </w:rPr>
        <w:br/>
        <w:t xml:space="preserve">escape</w:t>
      </w:r>
      <w:r>
        <w:rPr>
          <w:rFonts w:ascii="fixed" w:hAnsi="fixed" w:cs="fixed"/>
          <w:color w:val="000000"/>
          <w:sz w:val="24"/>
          <w:szCs w:val="24"/>
        </w:rPr>
        <w:br/>
        <w:t xml:space="preserve">egeo:, -e:re, -ui:, ——­, </w:t>
      </w:r>
      <w:r>
        <w:rPr>
          <w:rFonts w:ascii="fixed" w:hAnsi="fixed" w:cs="fixed"/>
          <w:i/>
          <w:color w:val="000000"/>
          <w:sz w:val="24"/>
          <w:szCs w:val="24"/>
        </w:rPr>
        <w:t xml:space="preserve">be in
need of, lack</w:t>
      </w:r>
      <w:r>
        <w:rPr>
          <w:rFonts w:ascii="fixed" w:hAnsi="fixed" w:cs="fixed"/>
          <w:color w:val="000000"/>
          <w:sz w:val="24"/>
          <w:szCs w:val="24"/>
        </w:rPr>
        <w:t xml:space="preserve">, with abl. (Sec. 501.32) ego, pers.
pron. </w:t>
      </w:r>
      <w:r>
        <w:rPr>
          <w:rFonts w:ascii="fixed" w:hAnsi="fixed" w:cs="fixed"/>
          <w:i/>
          <w:color w:val="000000"/>
          <w:sz w:val="24"/>
          <w:szCs w:val="24"/>
        </w:rPr>
        <w:t xml:space="preserve">I</w:t>
      </w:r>
      <w:r>
        <w:rPr>
          <w:rFonts w:ascii="fixed" w:hAnsi="fixed" w:cs="fixed"/>
          <w:color w:val="000000"/>
          <w:sz w:val="24"/>
          <w:szCs w:val="24"/>
        </w:rPr>
        <w:t xml:space="preserve">; plur. no:s, </w:t>
      </w:r>
      <w:r>
        <w:rPr>
          <w:rFonts w:ascii="fixed" w:hAnsi="fixed" w:cs="fixed"/>
          <w:i/>
          <w:color w:val="000000"/>
          <w:sz w:val="24"/>
          <w:szCs w:val="24"/>
        </w:rPr>
        <w:t xml:space="preserve">we</w:t>
      </w:r>
      <w:r>
        <w:rPr>
          <w:rFonts w:ascii="fixed" w:hAnsi="fixed" w:cs="fixed"/>
          <w:color w:val="000000"/>
          <w:sz w:val="24"/>
          <w:szCs w:val="24"/>
        </w:rPr>
        <w:t xml:space="preserve"> (Sec. 480) e:-gredior,
-i:, e:gressus sum, dep. verb [[e:, </w:t>
      </w:r>
      <w:r>
        <w:rPr>
          <w:rFonts w:ascii="fixed" w:hAnsi="fixed" w:cs="fixed"/>
          <w:i/>
          <w:color w:val="000000"/>
          <w:sz w:val="24"/>
          <w:szCs w:val="24"/>
        </w:rPr>
        <w:t xml:space="preserve">out of</w:t>
      </w:r>
      <w:r>
        <w:rPr>
          <w:rFonts w:ascii="fixed" w:hAnsi="fixed" w:cs="fixed"/>
          <w:color w:val="000000"/>
          <w:sz w:val="24"/>
          <w:szCs w:val="24"/>
        </w:rPr>
        <w:t xml:space="preserve">,
+ gradior,</w:t>
      </w:r>
      <w:r>
        <w:rPr>
          <w:rFonts w:ascii="fixed" w:hAnsi="fixed" w:cs="fixed"/>
          <w:i/>
          <w:color w:val="000000"/>
          <w:sz w:val="24"/>
          <w:szCs w:val="24"/>
        </w:rPr>
        <w:br/>
        <w:t xml:space="preserve">go</w:t>
      </w:r>
      <w:r>
        <w:rPr>
          <w:rFonts w:ascii="fixed" w:hAnsi="fixed" w:cs="fixed"/>
          <w:color w:val="000000"/>
          <w:sz w:val="24"/>
          <w:szCs w:val="24"/>
        </w:rPr>
        <w:t xml:space="preserve">]], </w:t>
      </w:r>
      <w:r>
        <w:rPr>
          <w:rFonts w:ascii="fixed" w:hAnsi="fixed" w:cs="fixed"/>
          <w:i/>
          <w:color w:val="000000"/>
          <w:sz w:val="24"/>
          <w:szCs w:val="24"/>
        </w:rPr>
        <w:t xml:space="preserve">go out, go
forth</w:t>
      </w:r>
      <w:r>
        <w:rPr>
          <w:rFonts w:ascii="fixed" w:hAnsi="fixed" w:cs="fixed"/>
          <w:color w:val="000000"/>
          <w:sz w:val="24"/>
          <w:szCs w:val="24"/>
        </w:rPr>
        <w:t xml:space="preserve">.</w:t>
      </w:r>
      <w:r>
        <w:rPr>
          <w:rFonts w:ascii="fixed" w:hAnsi="fixed" w:cs="fixed"/>
          <w:color w:val="000000"/>
          <w:sz w:val="24"/>
          <w:szCs w:val="24"/>
        </w:rPr>
        <w:br/>
        <w:t xml:space="preserve">  e:  na:vi:  e:gredi:, </w:t>
      </w:r>
      <w:r>
        <w:rPr>
          <w:rFonts w:ascii="fixed" w:hAnsi="fixed" w:cs="fixed"/>
          <w:i/>
          <w:color w:val="000000"/>
          <w:sz w:val="24"/>
          <w:szCs w:val="24"/>
        </w:rPr>
        <w:t xml:space="preserve">disembark</w:t>
      </w:r>
      <w:r>
        <w:rPr>
          <w:rFonts w:ascii="fixed" w:hAnsi="fixed" w:cs="fixed"/>
          <w:color w:val="000000"/>
          <w:sz w:val="24"/>
          <w:szCs w:val="24"/>
        </w:rPr>
        <w:br/>
        <w:t xml:space="preserve">e:-icio:, -ere, -ie:ci:, -iectus [[e:, </w:t>
      </w:r>
      <w:r>
        <w:rPr>
          <w:rFonts w:ascii="fixed" w:hAnsi="fixed" w:cs="fixed"/>
          <w:i/>
          <w:color w:val="000000"/>
          <w:sz w:val="24"/>
          <w:szCs w:val="24"/>
        </w:rPr>
        <w:t xml:space="preserve">forth</w:t>
      </w:r>
      <w:r>
        <w:rPr>
          <w:rFonts w:ascii="fixed" w:hAnsi="fixed" w:cs="fixed"/>
          <w:color w:val="000000"/>
          <w:sz w:val="24"/>
          <w:szCs w:val="24"/>
        </w:rPr>
        <w:t xml:space="preserve">,
+ iacio:, </w:t>
      </w:r>
      <w:r>
        <w:rPr>
          <w:rFonts w:ascii="fixed" w:hAnsi="fixed" w:cs="fixed"/>
          <w:i/>
          <w:color w:val="000000"/>
          <w:sz w:val="24"/>
          <w:szCs w:val="24"/>
        </w:rPr>
        <w:t xml:space="preserve">hurl</w:t>
      </w:r>
      <w:r>
        <w:rPr>
          <w:rFonts w:ascii="fixed" w:hAnsi="fixed" w:cs="fixed"/>
          <w:color w:val="000000"/>
          <w:sz w:val="24"/>
          <w:szCs w:val="24"/>
        </w:rPr>
        <w:t xml:space="preserve">]],</w:t>
      </w:r>
      <w:r>
        <w:rPr>
          <w:rFonts w:ascii="fixed" w:hAnsi="fixed" w:cs="fixed"/>
          <w:i/>
          <w:color w:val="000000"/>
          <w:sz w:val="24"/>
          <w:szCs w:val="24"/>
        </w:rPr>
        <w:br/>
        <w:t xml:space="preserve">hurl forth, expel</w:t>
      </w:r>
      <w:r>
        <w:rPr>
          <w:rFonts w:ascii="fixed" w:hAnsi="fixed" w:cs="fixed"/>
          <w:color w:val="000000"/>
          <w:sz w:val="24"/>
          <w:szCs w:val="24"/>
        </w:rPr>
        <w:br/>
        <w:t xml:space="preserve">elementum, -i:, n., in plur. </w:t>
      </w:r>
      <w:r>
        <w:rPr>
          <w:rFonts w:ascii="fixed" w:hAnsi="fixed" w:cs="fixed"/>
          <w:i/>
          <w:color w:val="000000"/>
          <w:sz w:val="24"/>
          <w:szCs w:val="24"/>
        </w:rPr>
        <w:t xml:space="preserve">first principles,
rudiments</w:t>
      </w:r>
      <w:r>
        <w:rPr>
          <w:rFonts w:ascii="fixed" w:hAnsi="fixed" w:cs="fixed"/>
          <w:color w:val="000000"/>
          <w:sz w:val="24"/>
          <w:szCs w:val="24"/>
        </w:rPr>
        <w:t xml:space="preserve"> elephantus, -i:, m. </w:t>
      </w:r>
      <w:r>
        <w:rPr>
          <w:rFonts w:ascii="fixed" w:hAnsi="fixed" w:cs="fixed"/>
          <w:i/>
          <w:color w:val="000000"/>
          <w:sz w:val="24"/>
          <w:szCs w:val="24"/>
        </w:rPr>
        <w:t xml:space="preserve">elephant</w:t>
      </w:r>
      <w:r>
        <w:rPr>
          <w:rFonts w:ascii="fixed" w:hAnsi="fixed" w:cs="fixed"/>
          <w:color w:val="000000"/>
          <w:sz w:val="24"/>
          <w:szCs w:val="24"/>
        </w:rPr>
        <w:t xml:space="preserve">
E:lis, Elidis, f. </w:t>
      </w:r>
      <w:r>
        <w:rPr>
          <w:rFonts w:ascii="fixed" w:hAnsi="fixed" w:cs="fixed"/>
          <w:i/>
          <w:color w:val="000000"/>
          <w:sz w:val="24"/>
          <w:szCs w:val="24"/>
        </w:rPr>
        <w:t xml:space="preserve">E’lis</w:t>
      </w:r>
      <w:r>
        <w:rPr>
          <w:rFonts w:ascii="fixed" w:hAnsi="fixed" w:cs="fixed"/>
          <w:color w:val="000000"/>
          <w:sz w:val="24"/>
          <w:szCs w:val="24"/>
        </w:rPr>
        <w:t xml:space="preserve">, a district of</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rFonts w:ascii="fixed" w:hAnsi="fixed" w:cs="fixed"/>
          <w:color w:val="000000"/>
          <w:sz w:val="24"/>
          <w:szCs w:val="24"/>
        </w:rPr>
        <w:t xml:space="preserve">
southern Greece emo:, -ere, e:mi:, e:mptus, </w:t>
      </w:r>
      <w:r>
        <w:rPr>
          <w:rFonts w:ascii="fixed" w:hAnsi="fixed" w:cs="fixed"/>
          <w:i/>
          <w:color w:val="000000"/>
          <w:sz w:val="24"/>
          <w:szCs w:val="24"/>
        </w:rPr>
        <w:t xml:space="preserve">buy,
purchase</w:t>
      </w:r>
      <w:r>
        <w:rPr>
          <w:rFonts w:ascii="fixed" w:hAnsi="fixed" w:cs="fixed"/>
          <w:color w:val="000000"/>
          <w:sz w:val="24"/>
          <w:szCs w:val="24"/>
        </w:rPr>
        <w:t xml:space="preserve"> enim, conj., never standing first, </w:t>
      </w:r>
      <w:r>
        <w:rPr>
          <w:rFonts w:ascii="fixed" w:hAnsi="fixed" w:cs="fixed"/>
          <w:i/>
          <w:color w:val="000000"/>
          <w:sz w:val="24"/>
          <w:szCs w:val="24"/>
        </w:rPr>
        <w:t xml:space="preserve">for,
in fact, indeed.</w:t>
      </w:r>
      <w:r>
        <w:rPr>
          <w:rFonts w:ascii="fixed" w:hAnsi="fixed" w:cs="fixed"/>
          <w:color w:val="000000"/>
          <w:sz w:val="24"/>
          <w:szCs w:val="24"/>
        </w:rPr>
        <w:t xml:space="preserve"> Cf. nam Ennius, Enni:, m. </w:t>
      </w:r>
      <w:r>
        <w:rPr>
          <w:rFonts w:ascii="fixed" w:hAnsi="fixed" w:cs="fixed"/>
          <w:i/>
          <w:color w:val="000000"/>
          <w:sz w:val="24"/>
          <w:szCs w:val="24"/>
        </w:rPr>
        <w:t xml:space="preserve">Ennius</w:t>
      </w:r>
      <w:r>
        <w:rPr>
          <w:rFonts w:ascii="fixed" w:hAnsi="fixed" w:cs="fixed"/>
          <w:color w:val="000000"/>
          <w:sz w:val="24"/>
          <w:szCs w:val="24"/>
        </w:rPr>
        <w:t xml:space="preserve">,
the father of Roman poetry, born 239 B.C. eo:, i:re,
ii:  (i:vi:), itu:rus, </w:t>
      </w:r>
      <w:r>
        <w:rPr>
          <w:rFonts w:ascii="fixed" w:hAnsi="fixed" w:cs="fixed"/>
          <w:i/>
          <w:color w:val="000000"/>
          <w:sz w:val="24"/>
          <w:szCs w:val="24"/>
        </w:rPr>
        <w:t xml:space="preserve">go</w:t>
      </w:r>
      <w:r>
        <w:rPr>
          <w:rFonts w:ascii="fixed" w:hAnsi="fixed" w:cs="fixed"/>
          <w:color w:val="000000"/>
          <w:sz w:val="24"/>
          <w:szCs w:val="24"/>
        </w:rPr>
        <w:t xml:space="preserve"> (Sec. 499) eo:,
adv. </w:t>
      </w:r>
      <w:r>
        <w:rPr>
          <w:rFonts w:ascii="fixed" w:hAnsi="fixed" w:cs="fixed"/>
          <w:i/>
          <w:color w:val="000000"/>
          <w:sz w:val="24"/>
          <w:szCs w:val="24"/>
        </w:rPr>
        <w:t xml:space="preserve">to that place, thither</w:t>
      </w:r>
      <w:r>
        <w:rPr>
          <w:rFonts w:ascii="fixed" w:hAnsi="fixed" w:cs="fixed"/>
          <w:color w:val="000000"/>
          <w:sz w:val="24"/>
          <w:szCs w:val="24"/>
        </w:rPr>
        <w:t xml:space="preserve"> E:pi:rus, -i:,
f. </w:t>
      </w:r>
      <w:r>
        <w:rPr>
          <w:rFonts w:ascii="fixed" w:hAnsi="fixed" w:cs="fixed"/>
          <w:i/>
          <w:color w:val="000000"/>
          <w:sz w:val="24"/>
          <w:szCs w:val="24"/>
        </w:rPr>
        <w:t xml:space="preserve">Epi’rus</w:t>
      </w:r>
      <w:r>
        <w:rPr>
          <w:rFonts w:ascii="fixed" w:hAnsi="fixed" w:cs="fixed"/>
          <w:color w:val="000000"/>
          <w:sz w:val="24"/>
          <w:szCs w:val="24"/>
        </w:rPr>
        <w:t xml:space="preserve">, a district in the north of
Greece eques, -itis, m. [[equus, </w:t>
      </w:r>
      <w:r>
        <w:rPr>
          <w:rFonts w:ascii="fixed" w:hAnsi="fixed" w:cs="fixed"/>
          <w:i/>
          <w:color w:val="000000"/>
          <w:sz w:val="24"/>
          <w:szCs w:val="24"/>
        </w:rPr>
        <w:t xml:space="preserve">horse</w:t>
      </w:r>
      <w:r>
        <w:rPr>
          <w:rFonts w:ascii="fixed" w:hAnsi="fixed" w:cs="fixed"/>
          <w:color w:val="000000"/>
          <w:sz w:val="24"/>
          <w:szCs w:val="24"/>
        </w:rPr>
        <w:t xml:space="preserve">]], </w:t>
      </w:r>
      <w:r>
        <w:rPr>
          <w:rFonts w:ascii="fixed" w:hAnsi="fixed" w:cs="fixed"/>
          <w:i/>
          <w:color w:val="000000"/>
          <w:sz w:val="24"/>
          <w:szCs w:val="24"/>
        </w:rPr>
        <w:t xml:space="preserve">horseman,
cavalryman</w:t>
      </w:r>
      <w:r>
        <w:rPr>
          <w:rFonts w:ascii="fixed" w:hAnsi="fixed" w:cs="fixed"/>
          <w:color w:val="000000"/>
          <w:sz w:val="24"/>
          <w:szCs w:val="24"/>
        </w:rPr>
        <w:t xml:space="preserve"> equita:tus, -u:s, m. [[equito:, </w:t>
      </w:r>
      <w:r>
        <w:rPr>
          <w:rFonts w:ascii="fixed" w:hAnsi="fixed" w:cs="fixed"/>
          <w:i/>
          <w:color w:val="000000"/>
          <w:sz w:val="24"/>
          <w:szCs w:val="24"/>
        </w:rPr>
        <w:t xml:space="preserve">ride</w:t>
      </w:r>
      <w:r>
        <w:rPr>
          <w:rFonts w:ascii="fixed" w:hAnsi="fixed" w:cs="fixed"/>
          <w:color w:val="000000"/>
          <w:sz w:val="24"/>
          <w:szCs w:val="24"/>
        </w:rPr>
        <w:t xml:space="preserve">]],
</w:t>
      </w:r>
      <w:r>
        <w:rPr>
          <w:rFonts w:ascii="fixed" w:hAnsi="fixed" w:cs="fixed"/>
          <w:i/>
          <w:color w:val="000000"/>
          <w:sz w:val="24"/>
          <w:szCs w:val="24"/>
        </w:rPr>
        <w:t xml:space="preserve">cavalry</w:t>
      </w:r>
      <w:r>
        <w:rPr>
          <w:rFonts w:ascii="fixed" w:hAnsi="fixed" w:cs="fixed"/>
          <w:color w:val="000000"/>
          <w:sz w:val="24"/>
          <w:szCs w:val="24"/>
        </w:rPr>
        <w:t xml:space="preserve"> equus, -i:, m. </w:t>
      </w:r>
      <w:r>
        <w:rPr>
          <w:rFonts w:ascii="fixed" w:hAnsi="fixed" w:cs="fixed"/>
          <w:i/>
          <w:color w:val="000000"/>
          <w:sz w:val="24"/>
          <w:szCs w:val="24"/>
        </w:rPr>
        <w:t xml:space="preserve">horse</w:t>
      </w:r>
      <w:r>
        <w:rPr>
          <w:rFonts w:ascii="fixed" w:hAnsi="fixed" w:cs="fixed"/>
          <w:color w:val="000000"/>
          <w:sz w:val="24"/>
          <w:szCs w:val="24"/>
        </w:rPr>
        <w:t xml:space="preserve"> e:-rigo:,
-ere, -re:xi:, -re:ctus [[e:, </w:t>
      </w:r>
      <w:r>
        <w:rPr>
          <w:rFonts w:ascii="fixed" w:hAnsi="fixed" w:cs="fixed"/>
          <w:i/>
          <w:color w:val="000000"/>
          <w:sz w:val="24"/>
          <w:szCs w:val="24"/>
        </w:rPr>
        <w:t xml:space="preserve">out</w:t>
      </w:r>
      <w:r>
        <w:rPr>
          <w:rFonts w:ascii="fixed" w:hAnsi="fixed" w:cs="fixed"/>
          <w:color w:val="000000"/>
          <w:sz w:val="24"/>
          <w:szCs w:val="24"/>
        </w:rPr>
        <w:t xml:space="preserve">, + rego:,
</w:t>
      </w:r>
      <w:r>
        <w:rPr>
          <w:rFonts w:ascii="fixed" w:hAnsi="fixed" w:cs="fixed"/>
          <w:i/>
          <w:color w:val="000000"/>
          <w:sz w:val="24"/>
          <w:szCs w:val="24"/>
        </w:rPr>
        <w:t xml:space="preserve">make</w:t>
      </w:r>
      <w:r>
        <w:rPr>
          <w:rFonts w:ascii="fixed" w:hAnsi="fixed" w:cs="fixed"/>
          <w:i/>
          <w:color w:val="000000"/>
          <w:sz w:val="24"/>
          <w:szCs w:val="24"/>
        </w:rPr>
        <w:br/>
        <w:t xml:space="preserve">    straight</w:t>
      </w:r>
      <w:r>
        <w:rPr>
          <w:rFonts w:ascii="fixed" w:hAnsi="fixed" w:cs="fixed"/>
          <w:color w:val="000000"/>
          <w:sz w:val="24"/>
          <w:szCs w:val="24"/>
        </w:rPr>
        <w:t xml:space="preserve">]], </w:t>
      </w:r>
      <w:r>
        <w:rPr>
          <w:rFonts w:ascii="fixed" w:hAnsi="fixed" w:cs="fixed"/>
          <w:i/>
          <w:color w:val="000000"/>
          <w:sz w:val="24"/>
          <w:szCs w:val="24"/>
        </w:rPr>
        <w:t xml:space="preserve">raise up</w:t>
      </w:r>
      <w:r>
        <w:rPr>
          <w:rFonts w:ascii="fixed" w:hAnsi="fixed" w:cs="fixed"/>
          <w:color w:val="000000"/>
          <w:sz w:val="24"/>
          <w:szCs w:val="24"/>
        </w:rPr>
        <w:br/>
        <w:t xml:space="preserve">e:-ripio:, -ere, -ui:, -reptus [[e:, </w:t>
      </w:r>
      <w:r>
        <w:rPr>
          <w:rFonts w:ascii="fixed" w:hAnsi="fixed" w:cs="fixed"/>
          <w:i/>
          <w:color w:val="000000"/>
          <w:sz w:val="24"/>
          <w:szCs w:val="24"/>
        </w:rPr>
        <w:t xml:space="preserve">out of</w:t>
      </w:r>
      <w:r>
        <w:rPr>
          <w:rFonts w:ascii="fixed" w:hAnsi="fixed" w:cs="fixed"/>
          <w:color w:val="000000"/>
          <w:sz w:val="24"/>
          <w:szCs w:val="24"/>
        </w:rPr>
        <w:t xml:space="preserve">,
+ rapio:, </w:t>
      </w:r>
      <w:r>
        <w:rPr>
          <w:rFonts w:ascii="fixed" w:hAnsi="fixed" w:cs="fixed"/>
          <w:i/>
          <w:color w:val="000000"/>
          <w:sz w:val="24"/>
          <w:szCs w:val="24"/>
        </w:rPr>
        <w:t xml:space="preserve">seize</w:t>
      </w:r>
      <w:r>
        <w:rPr>
          <w:rFonts w:ascii="fixed" w:hAnsi="fixed" w:cs="fixed"/>
          <w:color w:val="000000"/>
          <w:sz w:val="24"/>
          <w:szCs w:val="24"/>
        </w:rPr>
        <w:t xml:space="preserve">]],</w:t>
      </w:r>
      <w:r>
        <w:rPr>
          <w:rFonts w:ascii="fixed" w:hAnsi="fixed" w:cs="fixed"/>
          <w:i/>
          <w:color w:val="000000"/>
          <w:sz w:val="24"/>
          <w:szCs w:val="24"/>
        </w:rPr>
        <w:br/>
        <w:t xml:space="preserve">seize, rescue</w:t>
      </w:r>
      <w:r>
        <w:rPr>
          <w:rFonts w:ascii="fixed" w:hAnsi="fixed" w:cs="fixed"/>
          <w:color w:val="000000"/>
          <w:sz w:val="24"/>
          <w:szCs w:val="24"/>
        </w:rPr>
        <w:br/>
        <w:t xml:space="preserve">e:-rumpo:, -ere, -ru:pi:, -ruptus [[e:, </w:t>
      </w:r>
      <w:r>
        <w:rPr>
          <w:rFonts w:ascii="fixed" w:hAnsi="fixed" w:cs="fixed"/>
          <w:i/>
          <w:color w:val="000000"/>
          <w:sz w:val="24"/>
          <w:szCs w:val="24"/>
        </w:rPr>
        <w:t xml:space="preserve">forth</w:t>
      </w:r>
      <w:r>
        <w:rPr>
          <w:rFonts w:ascii="fixed" w:hAnsi="fixed" w:cs="fixed"/>
          <w:color w:val="000000"/>
          <w:sz w:val="24"/>
          <w:szCs w:val="24"/>
        </w:rPr>
        <w:t xml:space="preserve">,
+ rumpo:, </w:t>
      </w:r>
      <w:r>
        <w:rPr>
          <w:rFonts w:ascii="fixed" w:hAnsi="fixed" w:cs="fixed"/>
          <w:i/>
          <w:color w:val="000000"/>
          <w:sz w:val="24"/>
          <w:szCs w:val="24"/>
        </w:rPr>
        <w:t xml:space="preserve">break</w:t>
      </w:r>
      <w:r>
        <w:rPr>
          <w:rFonts w:ascii="fixed" w:hAnsi="fixed" w:cs="fixed"/>
          <w:color w:val="000000"/>
          <w:sz w:val="24"/>
          <w:szCs w:val="24"/>
        </w:rPr>
        <w:t xml:space="preserve">]],</w:t>
      </w:r>
      <w:r>
        <w:rPr>
          <w:rFonts w:ascii="fixed" w:hAnsi="fixed" w:cs="fixed"/>
          <w:i/>
          <w:color w:val="000000"/>
          <w:sz w:val="24"/>
          <w:szCs w:val="24"/>
        </w:rPr>
        <w:br/>
        <w:t xml:space="preserve">burst forth</w:t>
      </w:r>
      <w:r>
        <w:rPr>
          <w:rFonts w:ascii="fixed" w:hAnsi="fixed" w:cs="fixed"/>
          <w:color w:val="000000"/>
          <w:sz w:val="24"/>
          <w:szCs w:val="24"/>
        </w:rPr>
        <w:br/>
        <w:t xml:space="preserve">e:ruptio:, -o:nis, f. </w:t>
      </w:r>
      <w:r>
        <w:rPr>
          <w:rFonts w:ascii="fixed" w:hAnsi="fixed" w:cs="fixed"/>
          <w:i/>
          <w:color w:val="000000"/>
          <w:sz w:val="24"/>
          <w:szCs w:val="24"/>
        </w:rPr>
        <w:t xml:space="preserve">sally</w:t>
      </w:r>
      <w:r>
        <w:rPr>
          <w:rFonts w:ascii="fixed" w:hAnsi="fixed" w:cs="fixed"/>
          <w:color w:val="000000"/>
          <w:sz w:val="24"/>
          <w:szCs w:val="24"/>
        </w:rPr>
        <w:t xml:space="preserve"> Erymanthius, -a,
-um, adj. </w:t>
      </w:r>
      <w:r>
        <w:rPr>
          <w:rFonts w:ascii="fixed" w:hAnsi="fixed" w:cs="fixed"/>
          <w:i/>
          <w:color w:val="000000"/>
          <w:sz w:val="24"/>
          <w:szCs w:val="24"/>
        </w:rPr>
        <w:t xml:space="preserve">Erymanthian, of Erymanthus</w:t>
      </w:r>
      <w:r>
        <w:rPr>
          <w:rFonts w:ascii="fixed" w:hAnsi="fixed" w:cs="fixed"/>
          <w:color w:val="000000"/>
          <w:sz w:val="24"/>
          <w:szCs w:val="24"/>
        </w:rPr>
        <w:t xml:space="preserve">, a district
in</w:t>
      </w:r>
      <w:r>
        <w:rPr>
          <w:rFonts w:ascii="fixed" w:hAnsi="fixed" w:cs="fixed"/>
          <w:color w:val="000000"/>
          <w:sz w:val="24"/>
          <w:szCs w:val="24"/>
        </w:rPr>
        <w:br/>
        <w:t xml:space="preserve">    southern Greece</w:t>
      </w:r>
      <w:r>
        <w:rPr>
          <w:rFonts w:ascii="fixed" w:hAnsi="fixed" w:cs="fixed"/>
          <w:color w:val="000000"/>
          <w:sz w:val="24"/>
          <w:szCs w:val="24"/>
        </w:rPr>
        <w:br/>
        <w:t xml:space="preserve">et, conj. </w:t>
      </w:r>
      <w:r>
        <w:rPr>
          <w:rFonts w:ascii="fixed" w:hAnsi="fixed" w:cs="fixed"/>
          <w:i/>
          <w:color w:val="000000"/>
          <w:sz w:val="24"/>
          <w:szCs w:val="24"/>
        </w:rPr>
        <w:t xml:space="preserve">and, also</w:t>
      </w:r>
      <w:r>
        <w:rPr>
          <w:rFonts w:ascii="fixed" w:hAnsi="fixed" w:cs="fixed"/>
          <w:color w:val="000000"/>
          <w:sz w:val="24"/>
          <w:szCs w:val="24"/>
        </w:rPr>
        <w:t xml:space="preserve">. et ... et, </w:t>
      </w:r>
      <w:r>
        <w:rPr>
          <w:rFonts w:ascii="fixed" w:hAnsi="fixed" w:cs="fixed"/>
          <w:i/>
          <w:color w:val="000000"/>
          <w:sz w:val="24"/>
          <w:szCs w:val="24"/>
        </w:rPr>
        <w:t xml:space="preserve">both ...
and</w:t>
      </w:r>
      <w:r>
        <w:rPr>
          <w:rFonts w:ascii="fixed" w:hAnsi="fixed" w:cs="fixed"/>
          <w:color w:val="000000"/>
          <w:sz w:val="24"/>
          <w:szCs w:val="24"/>
        </w:rPr>
        <w:t xml:space="preserve">.  Cf. atque, ac,</w:t>
      </w:r>
      <w:r>
        <w:rPr>
          <w:rFonts w:ascii="fixed" w:hAnsi="fixed" w:cs="fixed"/>
          <w:color w:val="000000"/>
          <w:sz w:val="24"/>
          <w:szCs w:val="24"/>
        </w:rPr>
        <w:br/>
        <w:t xml:space="preserve">    -que</w:t>
      </w:r>
      <w:r>
        <w:rPr>
          <w:rFonts w:ascii="fixed" w:hAnsi="fixed" w:cs="fixed"/>
          <w:color w:val="000000"/>
          <w:sz w:val="24"/>
          <w:szCs w:val="24"/>
        </w:rPr>
        <w:br/>
        <w:t xml:space="preserve">etiam, adv. (rarely conj.) [[et, </w:t>
      </w:r>
      <w:r>
        <w:rPr>
          <w:rFonts w:ascii="fixed" w:hAnsi="fixed" w:cs="fixed"/>
          <w:i/>
          <w:color w:val="000000"/>
          <w:sz w:val="24"/>
          <w:szCs w:val="24"/>
        </w:rPr>
        <w:t xml:space="preserve">also</w:t>
      </w:r>
      <w:r>
        <w:rPr>
          <w:rFonts w:ascii="fixed" w:hAnsi="fixed" w:cs="fixed"/>
          <w:color w:val="000000"/>
          <w:sz w:val="24"/>
          <w:szCs w:val="24"/>
        </w:rPr>
        <w:t xml:space="preserve">, + iam,
</w:t>
      </w:r>
      <w:r>
        <w:rPr>
          <w:rFonts w:ascii="fixed" w:hAnsi="fixed" w:cs="fixed"/>
          <w:i/>
          <w:color w:val="000000"/>
          <w:sz w:val="24"/>
          <w:szCs w:val="24"/>
        </w:rPr>
        <w:t xml:space="preserve">now</w:t>
      </w:r>
      <w:r>
        <w:rPr>
          <w:rFonts w:ascii="fixed" w:hAnsi="fixed" w:cs="fixed"/>
          <w:color w:val="000000"/>
          <w:sz w:val="24"/>
          <w:szCs w:val="24"/>
        </w:rPr>
        <w:t xml:space="preserve">]], </w:t>
      </w:r>
      <w:r>
        <w:rPr>
          <w:rFonts w:ascii="fixed" w:hAnsi="fixed" w:cs="fixed"/>
          <w:i/>
          <w:color w:val="000000"/>
          <w:sz w:val="24"/>
          <w:szCs w:val="24"/>
        </w:rPr>
        <w:t xml:space="preserve">yet,</w:t>
      </w:r>
      <w:r>
        <w:rPr>
          <w:rFonts w:ascii="fixed" w:hAnsi="fixed" w:cs="fixed"/>
          <w:i/>
          <w:color w:val="000000"/>
          <w:sz w:val="24"/>
          <w:szCs w:val="24"/>
        </w:rPr>
        <w:br/>
        <w:t xml:space="preserve">    still; also, besides</w:t>
      </w:r>
      <w:r>
        <w:rPr>
          <w:rFonts w:ascii="fixed" w:hAnsi="fixed" w:cs="fixed"/>
          <w:color w:val="000000"/>
          <w:sz w:val="24"/>
          <w:szCs w:val="24"/>
        </w:rPr>
        <w:t xml:space="preserve">. 
Cf. quoque.</w:t>
      </w:r>
      <w:r>
        <w:rPr>
          <w:rFonts w:ascii="fixed" w:hAnsi="fixed" w:cs="fixed"/>
          <w:color w:val="000000"/>
          <w:sz w:val="24"/>
          <w:szCs w:val="24"/>
        </w:rPr>
        <w:br/>
        <w:t xml:space="preserve">  no:n so:lum ... sed etiam, </w:t>
      </w:r>
      <w:r>
        <w:rPr>
          <w:rFonts w:ascii="fixed" w:hAnsi="fixed" w:cs="fixed"/>
          <w:i/>
          <w:color w:val="000000"/>
          <w:sz w:val="24"/>
          <w:szCs w:val="24"/>
        </w:rPr>
        <w:t xml:space="preserve">not only
... but also</w:t>
      </w:r>
      <w:r>
        <w:rPr>
          <w:rFonts w:ascii="fixed" w:hAnsi="fixed" w:cs="fixed"/>
          <w:color w:val="000000"/>
          <w:sz w:val="24"/>
          <w:szCs w:val="24"/>
        </w:rPr>
        <w:br/>
        <w:t xml:space="preserve">Etru:sci:, -o:rum, m. </w:t>
      </w:r>
      <w:r>
        <w:rPr>
          <w:rFonts w:ascii="fixed" w:hAnsi="fixed" w:cs="fixed"/>
          <w:i/>
          <w:color w:val="000000"/>
          <w:sz w:val="24"/>
          <w:szCs w:val="24"/>
        </w:rPr>
        <w:t xml:space="preserve">the Etruscans</w:t>
      </w:r>
      <w:r>
        <w:rPr>
          <w:rFonts w:ascii="fixed" w:hAnsi="fixed" w:cs="fixed"/>
          <w:color w:val="000000"/>
          <w:sz w:val="24"/>
          <w:szCs w:val="24"/>
        </w:rPr>
        <w:t xml:space="preserve">, the people
of Etruria.  See map of</w:t>
      </w:r>
      <w:r>
        <w:rPr>
          <w:rFonts w:ascii="fixed" w:hAnsi="fixed" w:cs="fixed"/>
          <w:color w:val="000000"/>
          <w:sz w:val="24"/>
          <w:szCs w:val="24"/>
        </w:rPr>
        <w:br/>
        <w:t xml:space="preserve">    Italy</w:t>
      </w:r>
      <w:r>
        <w:rPr>
          <w:rFonts w:ascii="fixed" w:hAnsi="fixed" w:cs="fixed"/>
          <w:color w:val="000000"/>
          <w:sz w:val="24"/>
          <w:szCs w:val="24"/>
        </w:rPr>
        <w:br/>
        <w:t xml:space="preserve">Euro:pa, -ae, f. </w:t>
      </w:r>
      <w:r>
        <w:rPr>
          <w:rFonts w:ascii="fixed" w:hAnsi="fixed" w:cs="fixed"/>
          <w:i/>
          <w:color w:val="000000"/>
          <w:sz w:val="24"/>
          <w:szCs w:val="24"/>
        </w:rPr>
        <w:t xml:space="preserve">Europe</w:t>
      </w:r>
      <w:r>
        <w:rPr>
          <w:rFonts w:ascii="fixed" w:hAnsi="fixed" w:cs="fixed"/>
          <w:color w:val="000000"/>
          <w:sz w:val="24"/>
          <w:szCs w:val="24"/>
        </w:rPr>
        <w:t xml:space="preserve"> Eurystheus, -i:, m.
</w:t>
      </w:r>
      <w:r>
        <w:rPr>
          <w:rFonts w:ascii="fixed" w:hAnsi="fixed" w:cs="fixed"/>
          <w:i/>
          <w:color w:val="000000"/>
          <w:sz w:val="24"/>
          <w:szCs w:val="24"/>
        </w:rPr>
        <w:t xml:space="preserve">Eurys’theus</w:t>
      </w:r>
      <w:r>
        <w:rPr>
          <w:rFonts w:ascii="fixed" w:hAnsi="fixed" w:cs="fixed"/>
          <w:color w:val="000000"/>
          <w:sz w:val="24"/>
          <w:szCs w:val="24"/>
        </w:rPr>
        <w:t xml:space="preserve">, a king of Tiryns, a city
in southern</w:t>
      </w:r>
      <w:r>
        <w:rPr>
          <w:rFonts w:ascii="fixed" w:hAnsi="fixed" w:cs="fixed"/>
          <w:color w:val="000000"/>
          <w:sz w:val="24"/>
          <w:szCs w:val="24"/>
        </w:rPr>
        <w:br/>
        <w:t xml:space="preserve">    Greece</w:t>
      </w:r>
      <w:r>
        <w:rPr>
          <w:rFonts w:ascii="fixed" w:hAnsi="fixed" w:cs="fixed"/>
          <w:color w:val="000000"/>
          <w:sz w:val="24"/>
          <w:szCs w:val="24"/>
        </w:rPr>
        <w:br/>
        <w:t xml:space="preserve">e:-va:do:, -ere, -va:si:, -va:sus [[e:, </w:t>
      </w:r>
      <w:r>
        <w:rPr>
          <w:rFonts w:ascii="fixed" w:hAnsi="fixed" w:cs="fixed"/>
          <w:i/>
          <w:color w:val="000000"/>
          <w:sz w:val="24"/>
          <w:szCs w:val="24"/>
        </w:rPr>
        <w:t xml:space="preserve">out</w:t>
      </w:r>
      <w:r>
        <w:rPr>
          <w:rFonts w:ascii="fixed" w:hAnsi="fixed" w:cs="fixed"/>
          <w:color w:val="000000"/>
          <w:sz w:val="24"/>
          <w:szCs w:val="24"/>
        </w:rPr>
        <w:t xml:space="preserve">,
+ va:do:, </w:t>
      </w:r>
      <w:r>
        <w:rPr>
          <w:rFonts w:ascii="fixed" w:hAnsi="fixed" w:cs="fixed"/>
          <w:i/>
          <w:color w:val="000000"/>
          <w:sz w:val="24"/>
          <w:szCs w:val="24"/>
        </w:rPr>
        <w:t xml:space="preserve">go</w:t>
      </w:r>
      <w:r>
        <w:rPr>
          <w:rFonts w:ascii="fixed" w:hAnsi="fixed" w:cs="fixed"/>
          <w:color w:val="000000"/>
          <w:sz w:val="24"/>
          <w:szCs w:val="24"/>
        </w:rPr>
        <w:t xml:space="preserve">]], </w:t>
      </w:r>
      <w:r>
        <w:rPr>
          <w:rFonts w:ascii="fixed" w:hAnsi="fixed" w:cs="fixed"/>
          <w:i/>
          <w:color w:val="000000"/>
          <w:sz w:val="24"/>
          <w:szCs w:val="24"/>
        </w:rPr>
        <w:t xml:space="preserve">go</w:t>
      </w:r>
      <w:r>
        <w:rPr>
          <w:rFonts w:ascii="fixed" w:hAnsi="fixed" w:cs="fixed"/>
          <w:i/>
          <w:color w:val="000000"/>
          <w:sz w:val="24"/>
          <w:szCs w:val="24"/>
        </w:rPr>
        <w:br/>
        <w:t xml:space="preserve">    forth, escape</w:t>
      </w:r>
      <w:r>
        <w:rPr>
          <w:rFonts w:ascii="fixed" w:hAnsi="fixed" w:cs="fixed"/>
          <w:color w:val="000000"/>
          <w:sz w:val="24"/>
          <w:szCs w:val="24"/>
        </w:rPr>
        <w:br/>
        <w:t xml:space="preserve">ex, see e:  exanima:tus, -a, -um [[part. of exanimo:,
</w:t>
      </w:r>
      <w:r>
        <w:rPr>
          <w:rFonts w:ascii="fixed" w:hAnsi="fixed" w:cs="fixed"/>
          <w:i/>
          <w:color w:val="000000"/>
          <w:sz w:val="24"/>
          <w:szCs w:val="24"/>
        </w:rPr>
        <w:t xml:space="preserve">put out of breath</w:t>
      </w:r>
      <w:r>
        <w:rPr>
          <w:rFonts w:ascii="fixed" w:hAnsi="fixed" w:cs="fixed"/>
          <w:color w:val="000000"/>
          <w:sz w:val="24"/>
          <w:szCs w:val="24"/>
        </w:rPr>
        <w:br/>
        <w:t xml:space="preserve">    (anima)]], adj. </w:t>
      </w:r>
      <w:r>
        <w:rPr>
          <w:rFonts w:ascii="fixed" w:hAnsi="fixed" w:cs="fixed"/>
          <w:i/>
          <w:color w:val="000000"/>
          <w:sz w:val="24"/>
          <w:szCs w:val="24"/>
        </w:rPr>
        <w:t xml:space="preserve">out of
breath, tired; lifeless</w:t>
      </w:r>
      <w:r>
        <w:rPr>
          <w:rFonts w:ascii="fixed" w:hAnsi="fixed" w:cs="fixed"/>
          <w:color w:val="000000"/>
          <w:sz w:val="24"/>
          <w:szCs w:val="24"/>
        </w:rPr>
        <w:br/>
        <w:t xml:space="preserve">ex-cipio:, -ere, -ce:pi:, -ceptus [[ex, </w:t>
      </w:r>
      <w:r>
        <w:rPr>
          <w:rFonts w:ascii="fixed" w:hAnsi="fixed" w:cs="fixed"/>
          <w:i/>
          <w:color w:val="000000"/>
          <w:sz w:val="24"/>
          <w:szCs w:val="24"/>
        </w:rPr>
        <w:t xml:space="preserve">out</w:t>
      </w:r>
      <w:r>
        <w:rPr>
          <w:rFonts w:ascii="fixed" w:hAnsi="fixed" w:cs="fixed"/>
          <w:color w:val="000000"/>
          <w:sz w:val="24"/>
          <w:szCs w:val="24"/>
        </w:rPr>
        <w:t xml:space="preserve">,
+ capio:, </w:t>
      </w:r>
      <w:r>
        <w:rPr>
          <w:rFonts w:ascii="fixed" w:hAnsi="fixed" w:cs="fixed"/>
          <w:i/>
          <w:color w:val="000000"/>
          <w:sz w:val="24"/>
          <w:szCs w:val="24"/>
        </w:rPr>
        <w:t xml:space="preserve">take</w:t>
      </w:r>
      <w:r>
        <w:rPr>
          <w:rFonts w:ascii="fixed" w:hAnsi="fixed" w:cs="fixed"/>
          <w:color w:val="000000"/>
          <w:sz w:val="24"/>
          <w:szCs w:val="24"/>
        </w:rPr>
        <w:t xml:space="preserve">]],</w:t>
      </w:r>
      <w:r>
        <w:rPr>
          <w:rFonts w:ascii="fixed" w:hAnsi="fixed" w:cs="fixed"/>
          <w:i/>
          <w:color w:val="000000"/>
          <w:sz w:val="24"/>
          <w:szCs w:val="24"/>
        </w:rPr>
        <w:br/>
        <w:t xml:space="preserve">welcome, receive</w:t>
      </w:r>
      <w:r>
        <w:rPr>
          <w:rFonts w:ascii="fixed" w:hAnsi="fixed" w:cs="fixed"/>
          <w:color w:val="000000"/>
          <w:sz w:val="24"/>
          <w:szCs w:val="24"/>
        </w:rPr>
        <w:br/>
        <w:t xml:space="preserve">exemplum, -i:, n. </w:t>
      </w:r>
      <w:r>
        <w:rPr>
          <w:rFonts w:ascii="fixed" w:hAnsi="fixed" w:cs="fixed"/>
          <w:i/>
          <w:color w:val="000000"/>
          <w:sz w:val="24"/>
          <w:szCs w:val="24"/>
        </w:rPr>
        <w:t xml:space="preserve">example, model</w:t>
      </w:r>
      <w:r>
        <w:rPr>
          <w:rFonts w:ascii="fixed" w:hAnsi="fixed" w:cs="fixed"/>
          <w:color w:val="000000"/>
          <w:sz w:val="24"/>
          <w:szCs w:val="24"/>
        </w:rPr>
        <w:t xml:space="preserve"> ex-eo:,-i:re,-ii:,-itu:rus
[[ex, </w:t>
      </w:r>
      <w:r>
        <w:rPr>
          <w:rFonts w:ascii="fixed" w:hAnsi="fixed" w:cs="fixed"/>
          <w:i/>
          <w:color w:val="000000"/>
          <w:sz w:val="24"/>
          <w:szCs w:val="24"/>
        </w:rPr>
        <w:t xml:space="preserve">out</w:t>
      </w:r>
      <w:r>
        <w:rPr>
          <w:rFonts w:ascii="fixed" w:hAnsi="fixed" w:cs="fixed"/>
          <w:color w:val="000000"/>
          <w:sz w:val="24"/>
          <w:szCs w:val="24"/>
        </w:rPr>
        <w:t xml:space="preserve">, + eo:, </w:t>
      </w:r>
      <w:r>
        <w:rPr>
          <w:rFonts w:ascii="fixed" w:hAnsi="fixed" w:cs="fixed"/>
          <w:i/>
          <w:color w:val="000000"/>
          <w:sz w:val="24"/>
          <w:szCs w:val="24"/>
        </w:rPr>
        <w:t xml:space="preserve">go</w:t>
      </w:r>
      <w:r>
        <w:rPr>
          <w:rFonts w:ascii="fixed" w:hAnsi="fixed" w:cs="fixed"/>
          <w:color w:val="000000"/>
          <w:sz w:val="24"/>
          <w:szCs w:val="24"/>
        </w:rPr>
        <w:t xml:space="preserve">]], </w:t>
      </w:r>
      <w:r>
        <w:rPr>
          <w:rFonts w:ascii="fixed" w:hAnsi="fixed" w:cs="fixed"/>
          <w:i/>
          <w:color w:val="000000"/>
          <w:sz w:val="24"/>
          <w:szCs w:val="24"/>
        </w:rPr>
        <w:t xml:space="preserve">go out, go</w:t>
      </w:r>
      <w:r>
        <w:rPr>
          <w:rFonts w:ascii="fixed" w:hAnsi="fixed" w:cs="fixed"/>
          <w:i/>
          <w:color w:val="000000"/>
          <w:sz w:val="24"/>
          <w:szCs w:val="24"/>
        </w:rPr>
        <w:br/>
        <w:t xml:space="preserve">    forth</w:t>
      </w:r>
      <w:r>
        <w:rPr>
          <w:rFonts w:ascii="fixed" w:hAnsi="fixed" w:cs="fixed"/>
          <w:color w:val="000000"/>
          <w:sz w:val="24"/>
          <w:szCs w:val="24"/>
        </w:rPr>
        <w:t xml:space="preserve"> (Sec. 413)</w:t>
      </w:r>
      <w:r>
        <w:rPr>
          <w:rFonts w:ascii="fixed" w:hAnsi="fixed" w:cs="fixed"/>
          <w:color w:val="000000"/>
          <w:sz w:val="24"/>
          <w:szCs w:val="24"/>
        </w:rPr>
        <w:br/>
        <w:t xml:space="preserve">ex-erceo:, -e:re, -ui:, -itus [[ex, </w:t>
      </w:r>
      <w:r>
        <w:rPr>
          <w:rFonts w:ascii="fixed" w:hAnsi="fixed" w:cs="fixed"/>
          <w:i/>
          <w:color w:val="000000"/>
          <w:sz w:val="24"/>
          <w:szCs w:val="24"/>
        </w:rPr>
        <w:t xml:space="preserve">out</w:t>
      </w:r>
      <w:r>
        <w:rPr>
          <w:rFonts w:ascii="fixed" w:hAnsi="fixed" w:cs="fixed"/>
          <w:color w:val="000000"/>
          <w:sz w:val="24"/>
          <w:szCs w:val="24"/>
        </w:rPr>
        <w:t xml:space="preserve">, +
arceo:, </w:t>
      </w:r>
      <w:r>
        <w:rPr>
          <w:rFonts w:ascii="fixed" w:hAnsi="fixed" w:cs="fixed"/>
          <w:i/>
          <w:color w:val="000000"/>
          <w:sz w:val="24"/>
          <w:szCs w:val="24"/>
        </w:rPr>
        <w:t xml:space="preserve">shut</w:t>
      </w:r>
      <w:r>
        <w:rPr>
          <w:rFonts w:ascii="fixed" w:hAnsi="fixed" w:cs="fixed"/>
          <w:color w:val="000000"/>
          <w:sz w:val="24"/>
          <w:szCs w:val="24"/>
        </w:rPr>
        <w:t xml:space="preserve">]], </w:t>
      </w:r>
      <w:r>
        <w:rPr>
          <w:rFonts w:ascii="fixed" w:hAnsi="fixed" w:cs="fixed"/>
          <w:i/>
          <w:color w:val="000000"/>
          <w:sz w:val="24"/>
          <w:szCs w:val="24"/>
        </w:rPr>
        <w:t xml:space="preserve">(shut</w:t>
      </w:r>
      <w:r>
        <w:rPr>
          <w:rFonts w:ascii="fixed" w:hAnsi="fixed" w:cs="fixed"/>
          <w:i/>
          <w:color w:val="000000"/>
          <w:sz w:val="24"/>
          <w:szCs w:val="24"/>
        </w:rPr>
        <w:br/>
        <w:t xml:space="preserve">    out), employ, train, exercise,
use</w:t>
      </w:r>
      <w:r>
        <w:rPr>
          <w:rFonts w:ascii="fixed" w:hAnsi="fixed" w:cs="fixed"/>
          <w:color w:val="000000"/>
          <w:sz w:val="24"/>
          <w:szCs w:val="24"/>
        </w:rPr>
        <w:br/>
        <w:t xml:space="preserve">exercitus, -us, m. [[exerceo:, </w:t>
      </w:r>
      <w:r>
        <w:rPr>
          <w:rFonts w:ascii="fixed" w:hAnsi="fixed" w:cs="fixed"/>
          <w:i/>
          <w:color w:val="000000"/>
          <w:sz w:val="24"/>
          <w:szCs w:val="24"/>
        </w:rPr>
        <w:t xml:space="preserve">train</w:t>
      </w:r>
      <w:r>
        <w:rPr>
          <w:rFonts w:ascii="fixed" w:hAnsi="fixed" w:cs="fixed"/>
          <w:color w:val="000000"/>
          <w:sz w:val="24"/>
          <w:szCs w:val="24"/>
        </w:rPr>
        <w:t xml:space="preserve">]], </w:t>
      </w:r>
      <w:r>
        <w:rPr>
          <w:rFonts w:ascii="fixed" w:hAnsi="fixed" w:cs="fixed"/>
          <w:i/>
          <w:color w:val="000000"/>
          <w:sz w:val="24"/>
          <w:szCs w:val="24"/>
        </w:rPr>
        <w:t xml:space="preserve">army</w:t>
      </w:r>
      <w:r>
        <w:rPr>
          <w:rFonts w:ascii="fixed" w:hAnsi="fixed" w:cs="fixed"/>
          <w:color w:val="000000"/>
          <w:sz w:val="24"/>
          <w:szCs w:val="24"/>
        </w:rPr>
        <w:t xml:space="preserve">
ex-i:stimo:, -a:re, -a:vi:, -a:tus [[ex, </w:t>
      </w:r>
      <w:r>
        <w:rPr>
          <w:rFonts w:ascii="fixed" w:hAnsi="fixed" w:cs="fixed"/>
          <w:i/>
          <w:color w:val="000000"/>
          <w:sz w:val="24"/>
          <w:szCs w:val="24"/>
        </w:rPr>
        <w:t xml:space="preserve">out</w:t>
      </w:r>
      <w:r>
        <w:rPr>
          <w:rFonts w:ascii="fixed" w:hAnsi="fixed" w:cs="fixed"/>
          <w:color w:val="000000"/>
          <w:sz w:val="24"/>
          <w:szCs w:val="24"/>
        </w:rPr>
        <w:t xml:space="preserve">,
+ aestimo:, </w:t>
      </w:r>
      <w:r>
        <w:rPr>
          <w:rFonts w:ascii="fixed" w:hAnsi="fixed" w:cs="fixed"/>
          <w:i/>
          <w:color w:val="000000"/>
          <w:sz w:val="24"/>
          <w:szCs w:val="24"/>
        </w:rPr>
        <w:t xml:space="preserve">reckon</w:t>
      </w:r>
      <w:r>
        <w:rPr>
          <w:rFonts w:ascii="fixed" w:hAnsi="fixed" w:cs="fixed"/>
          <w:color w:val="000000"/>
          <w:sz w:val="24"/>
          <w:szCs w:val="24"/>
        </w:rPr>
        <w:t xml:space="preserve">]],</w:t>
      </w:r>
      <w:r>
        <w:rPr>
          <w:rFonts w:ascii="fixed" w:hAnsi="fixed" w:cs="fixed"/>
          <w:i/>
          <w:color w:val="000000"/>
          <w:sz w:val="24"/>
          <w:szCs w:val="24"/>
        </w:rPr>
        <w:br/>
        <w:t xml:space="preserve">estimate; think, judge</w:t>
      </w:r>
      <w:r>
        <w:rPr>
          <w:rFonts w:ascii="fixed" w:hAnsi="fixed" w:cs="fixed"/>
          <w:color w:val="000000"/>
          <w:sz w:val="24"/>
          <w:szCs w:val="24"/>
        </w:rPr>
        <w:t xml:space="preserve">
(Sec. 420.c).  Cf. arbitror, puto: </w:t>
      </w:r>
      <w:r>
        <w:rPr>
          <w:rFonts w:ascii="fixed" w:hAnsi="fixed" w:cs="fixed"/>
          <w:color w:val="000000"/>
          <w:sz w:val="24"/>
          <w:szCs w:val="24"/>
        </w:rPr>
        <w:br/>
        <w:t xml:space="preserve">ex-orior, -i:ri:, -ortus sum, dep. verb [[ex, </w:t>
      </w:r>
      <w:r>
        <w:rPr>
          <w:rFonts w:ascii="fixed" w:hAnsi="fixed" w:cs="fixed"/>
          <w:i/>
          <w:color w:val="000000"/>
          <w:sz w:val="24"/>
          <w:szCs w:val="24"/>
        </w:rPr>
        <w:t xml:space="preserve">forth</w:t>
      </w:r>
      <w:r>
        <w:rPr>
          <w:rFonts w:ascii="fixed" w:hAnsi="fixed" w:cs="fixed"/>
          <w:color w:val="000000"/>
          <w:sz w:val="24"/>
          <w:szCs w:val="24"/>
        </w:rPr>
        <w:t xml:space="preserve">,
+ orior,</w:t>
      </w:r>
      <w:r>
        <w:rPr>
          <w:rFonts w:ascii="fixed" w:hAnsi="fixed" w:cs="fixed"/>
          <w:i/>
          <w:color w:val="000000"/>
          <w:sz w:val="24"/>
          <w:szCs w:val="24"/>
        </w:rPr>
        <w:br/>
        <w:t xml:space="preserve">rise</w:t>
      </w:r>
      <w:r>
        <w:rPr>
          <w:rFonts w:ascii="fixed" w:hAnsi="fixed" w:cs="fixed"/>
          <w:color w:val="000000"/>
          <w:sz w:val="24"/>
          <w:szCs w:val="24"/>
        </w:rPr>
        <w:t xml:space="preserve">]], </w:t>
      </w:r>
      <w:r>
        <w:rPr>
          <w:rFonts w:ascii="fixed" w:hAnsi="fixed" w:cs="fixed"/>
          <w:i/>
          <w:color w:val="000000"/>
          <w:sz w:val="24"/>
          <w:szCs w:val="24"/>
        </w:rPr>
        <w:t xml:space="preserve">come forth,
rise</w:t>
      </w:r>
      <w:r>
        <w:rPr>
          <w:rFonts w:ascii="fixed" w:hAnsi="fixed" w:cs="fixed"/>
          <w:color w:val="000000"/>
          <w:sz w:val="24"/>
          <w:szCs w:val="24"/>
        </w:rPr>
        <w:br/>
        <w:t xml:space="preserve">expedi:tus, -a, -um, adj. </w:t>
      </w:r>
      <w:r>
        <w:rPr>
          <w:rFonts w:ascii="fixed" w:hAnsi="fixed" w:cs="fixed"/>
          <w:i/>
          <w:color w:val="000000"/>
          <w:sz w:val="24"/>
          <w:szCs w:val="24"/>
        </w:rPr>
        <w:t xml:space="preserve">without baggage</w:t>
      </w:r>
      <w:r>
        <w:rPr>
          <w:rFonts w:ascii="fixed" w:hAnsi="fixed" w:cs="fixed"/>
          <w:color w:val="000000"/>
          <w:sz w:val="24"/>
          <w:szCs w:val="24"/>
        </w:rPr>
        <w:t xml:space="preserve">
ex-pello:, -ere, -puli:, -pulsus [[ex, </w:t>
      </w:r>
      <w:r>
        <w:rPr>
          <w:rFonts w:ascii="fixed" w:hAnsi="fixed" w:cs="fixed"/>
          <w:i/>
          <w:color w:val="000000"/>
          <w:sz w:val="24"/>
          <w:szCs w:val="24"/>
        </w:rPr>
        <w:t xml:space="preserve">out</w:t>
      </w:r>
      <w:r>
        <w:rPr>
          <w:rFonts w:ascii="fixed" w:hAnsi="fixed" w:cs="fixed"/>
          <w:color w:val="000000"/>
          <w:sz w:val="24"/>
          <w:szCs w:val="24"/>
        </w:rPr>
        <w:t xml:space="preserve">,
+ pello:, </w:t>
      </w:r>
      <w:r>
        <w:rPr>
          <w:rFonts w:ascii="fixed" w:hAnsi="fixed" w:cs="fixed"/>
          <w:i/>
          <w:color w:val="000000"/>
          <w:sz w:val="24"/>
          <w:szCs w:val="24"/>
        </w:rPr>
        <w:t xml:space="preserve">drive</w:t>
      </w:r>
      <w:r>
        <w:rPr>
          <w:rFonts w:ascii="fixed" w:hAnsi="fixed" w:cs="fixed"/>
          <w:color w:val="000000"/>
          <w:sz w:val="24"/>
          <w:szCs w:val="24"/>
        </w:rPr>
        <w:t xml:space="preserve">]],</w:t>
      </w:r>
      <w:r>
        <w:rPr>
          <w:rFonts w:ascii="fixed" w:hAnsi="fixed" w:cs="fixed"/>
          <w:i/>
          <w:color w:val="000000"/>
          <w:sz w:val="24"/>
          <w:szCs w:val="24"/>
        </w:rPr>
        <w:br/>
        <w:t xml:space="preserve">drive out</w:t>
      </w:r>
      <w:r>
        <w:rPr>
          <w:rFonts w:ascii="fixed" w:hAnsi="fixed" w:cs="fixed"/>
          <w:color w:val="000000"/>
          <w:sz w:val="24"/>
          <w:szCs w:val="24"/>
        </w:rPr>
        <w:br/>
        <w:t xml:space="preserve">ex-pio:, -a:re, -a:vi:, -a:tus [[ex, intensive, +
pi:o, </w:t>
      </w:r>
      <w:r>
        <w:rPr>
          <w:rFonts w:ascii="fixed" w:hAnsi="fixed" w:cs="fixed"/>
          <w:i/>
          <w:color w:val="000000"/>
          <w:sz w:val="24"/>
          <w:szCs w:val="24"/>
        </w:rPr>
        <w:t xml:space="preserve">atone for</w:t>
      </w:r>
      <w:r>
        <w:rPr>
          <w:rFonts w:ascii="fixed" w:hAnsi="fixed" w:cs="fixed"/>
          <w:color w:val="000000"/>
          <w:sz w:val="24"/>
          <w:szCs w:val="24"/>
        </w:rPr>
        <w:t xml:space="preserve">]],</w:t>
      </w:r>
      <w:r>
        <w:rPr>
          <w:rFonts w:ascii="fixed" w:hAnsi="fixed" w:cs="fixed"/>
          <w:i/>
          <w:color w:val="000000"/>
          <w:sz w:val="24"/>
          <w:szCs w:val="24"/>
        </w:rPr>
        <w:br/>
        <w:t xml:space="preserve">make amends for, atone
for</w:t>
      </w:r>
      <w:r>
        <w:rPr>
          <w:rFonts w:ascii="fixed" w:hAnsi="fixed" w:cs="fixed"/>
          <w:color w:val="000000"/>
          <w:sz w:val="24"/>
          <w:szCs w:val="24"/>
        </w:rPr>
        <w:br/>
        <w:t xml:space="preserve">explo:ra:tor, -o:ris, m. [[explo:ro:, </w:t>
      </w:r>
      <w:r>
        <w:rPr>
          <w:rFonts w:ascii="fixed" w:hAnsi="fixed" w:cs="fixed"/>
          <w:i/>
          <w:color w:val="000000"/>
          <w:sz w:val="24"/>
          <w:szCs w:val="24"/>
        </w:rPr>
        <w:t xml:space="preserve">investigate</w:t>
      </w:r>
      <w:r>
        <w:rPr>
          <w:rFonts w:ascii="fixed" w:hAnsi="fixed" w:cs="fixed"/>
          <w:color w:val="000000"/>
          <w:sz w:val="24"/>
          <w:szCs w:val="24"/>
        </w:rPr>
        <w:t xml:space="preserve">]],
</w:t>
      </w:r>
      <w:r>
        <w:rPr>
          <w:rFonts w:ascii="fixed" w:hAnsi="fixed" w:cs="fixed"/>
          <w:i/>
          <w:color w:val="000000"/>
          <w:sz w:val="24"/>
          <w:szCs w:val="24"/>
        </w:rPr>
        <w:t xml:space="preserve">spy, scout</w:t>
      </w:r>
      <w:r>
        <w:rPr>
          <w:rFonts w:ascii="fixed" w:hAnsi="fixed" w:cs="fixed"/>
          <w:color w:val="000000"/>
          <w:sz w:val="24"/>
          <w:szCs w:val="24"/>
        </w:rPr>
        <w:t xml:space="preserve"> explo:ro:, -a:re, -a:vi:, -a:tus,
</w:t>
      </w:r>
      <w:r>
        <w:rPr>
          <w:rFonts w:ascii="fixed" w:hAnsi="fixed" w:cs="fixed"/>
          <w:i/>
          <w:color w:val="000000"/>
          <w:sz w:val="24"/>
          <w:szCs w:val="24"/>
        </w:rPr>
        <w:t xml:space="preserve">examine, explore</w:t>
      </w:r>
      <w:r>
        <w:rPr>
          <w:rFonts w:ascii="fixed" w:hAnsi="fixed" w:cs="fixed"/>
          <w:color w:val="000000"/>
          <w:sz w:val="24"/>
          <w:szCs w:val="24"/>
        </w:rPr>
        <w:t xml:space="preserve"> ex-pugno:, -a:re, -a:vi:,
-a:tus [[ex, </w:t>
      </w:r>
      <w:r>
        <w:rPr>
          <w:rFonts w:ascii="fixed" w:hAnsi="fixed" w:cs="fixed"/>
          <w:i/>
          <w:color w:val="000000"/>
          <w:sz w:val="24"/>
          <w:szCs w:val="24"/>
        </w:rPr>
        <w:t xml:space="preserve">out</w:t>
      </w:r>
      <w:r>
        <w:rPr>
          <w:rFonts w:ascii="fixed" w:hAnsi="fixed" w:cs="fixed"/>
          <w:color w:val="000000"/>
          <w:sz w:val="24"/>
          <w:szCs w:val="24"/>
        </w:rPr>
        <w:t xml:space="preserve">, + pugno:, </w:t>
      </w:r>
      <w:r>
        <w:rPr>
          <w:rFonts w:ascii="fixed" w:hAnsi="fixed" w:cs="fixed"/>
          <w:i/>
          <w:color w:val="000000"/>
          <w:sz w:val="24"/>
          <w:szCs w:val="24"/>
        </w:rPr>
        <w:t xml:space="preserve">fight</w:t>
      </w:r>
      <w:r>
        <w:rPr>
          <w:rFonts w:ascii="fixed" w:hAnsi="fixed" w:cs="fixed"/>
          <w:color w:val="000000"/>
          <w:sz w:val="24"/>
          <w:szCs w:val="24"/>
        </w:rPr>
        <w:t xml:space="preserve">]],
</w:t>
      </w:r>
      <w:r>
        <w:rPr>
          <w:rFonts w:ascii="fixed" w:hAnsi="fixed" w:cs="fixed"/>
          <w:i/>
          <w:color w:val="000000"/>
          <w:sz w:val="24"/>
          <w:szCs w:val="24"/>
        </w:rPr>
        <w:t xml:space="preserve">take</w:t>
      </w:r>
    </w:p>
    <w:p>
      <w:pPr>
        <w:keepNext w:val="on"/>
        <w:pageBreakBefore w:val="on"/>
        <w:widowControl w:val="on"/>
        <w:pBdr/>
        <w:spacing w:before="0" w:after="322" w:line="240" w:lineRule="auto"/>
        <w:ind w:left="0" w:right="0"/>
        <w:jc w:val="left"/>
        <w:outlineLvl w:val="0"/>
      </w:pPr>
      <w:r>
        <w:rPr>
          <w:b/>
          <w:i/>
          <w:color w:val="000000"/>
          <w:sz w:val="48"/>
          <w:szCs w:val="48"/>
        </w:rPr>
        <w:br/>
        <w:t xml:space="preserve">Page 242</w:t>
      </w:r>
    </w:p>
    <w:p>
      <w:pPr>
        <w:widowControl w:val="on"/>
        <w:pBdr/>
        <w:spacing w:before="0" w:after="0" w:line="240" w:lineRule="auto"/>
        <w:ind w:left="0" w:right="0"/>
        <w:jc w:val="left"/>
      </w:pPr>
      <w:r>
        <w:rPr>
          <w:rFonts w:ascii="fixed" w:hAnsi="fixed" w:cs="fixed"/>
          <w:color w:val="000000"/>
          <w:sz w:val="24"/>
          <w:szCs w:val="24"/>
        </w:rPr>
        <w:t xml:space="preserve">
    by storm, capture</w:t>
      </w:r>
      <w:r>
        <w:rPr>
          <w:rFonts w:ascii="fixed" w:hAnsi="fixed" w:cs="fixed"/>
          <w:color w:val="000000"/>
          <w:sz w:val="24"/>
          <w:szCs w:val="24"/>
        </w:rPr>
        <w:br/>
        <w:t xml:space="preserve">exsilium, exsi’li:, n. [[exsul, </w:t>
      </w:r>
      <w:r>
        <w:rPr>
          <w:rFonts w:ascii="fixed" w:hAnsi="fixed" w:cs="fixed"/>
          <w:i/>
          <w:color w:val="000000"/>
          <w:sz w:val="24"/>
          <w:szCs w:val="24"/>
        </w:rPr>
        <w:t xml:space="preserve">exile</w:t>
      </w:r>
      <w:r>
        <w:rPr>
          <w:rFonts w:ascii="fixed" w:hAnsi="fixed" w:cs="fixed"/>
          <w:color w:val="000000"/>
          <w:sz w:val="24"/>
          <w:szCs w:val="24"/>
        </w:rPr>
        <w:t xml:space="preserve">]],
</w:t>
      </w:r>
      <w:r>
        <w:rPr>
          <w:rFonts w:ascii="fixed" w:hAnsi="fixed" w:cs="fixed"/>
          <w:i/>
          <w:color w:val="000000"/>
          <w:sz w:val="24"/>
          <w:szCs w:val="24"/>
        </w:rPr>
        <w:t xml:space="preserve">banishment, exile</w:t>
      </w:r>
      <w:r>
        <w:rPr>
          <w:rFonts w:ascii="fixed" w:hAnsi="fixed" w:cs="fixed"/>
          <w:color w:val="000000"/>
          <w:sz w:val="24"/>
          <w:szCs w:val="24"/>
        </w:rPr>
        <w:t xml:space="preserve"> ex-specto:, -a:re, -a:vi:,
-a:tus [[ex, </w:t>
      </w:r>
      <w:r>
        <w:rPr>
          <w:rFonts w:ascii="fixed" w:hAnsi="fixed" w:cs="fixed"/>
          <w:i/>
          <w:color w:val="000000"/>
          <w:sz w:val="24"/>
          <w:szCs w:val="24"/>
        </w:rPr>
        <w:t xml:space="preserve">out</w:t>
      </w:r>
      <w:r>
        <w:rPr>
          <w:rFonts w:ascii="fixed" w:hAnsi="fixed" w:cs="fixed"/>
          <w:color w:val="000000"/>
          <w:sz w:val="24"/>
          <w:szCs w:val="24"/>
        </w:rPr>
        <w:t xml:space="preserve">, + specto:, </w:t>
      </w:r>
      <w:r>
        <w:rPr>
          <w:rFonts w:ascii="fixed" w:hAnsi="fixed" w:cs="fixed"/>
          <w:i/>
          <w:color w:val="000000"/>
          <w:sz w:val="24"/>
          <w:szCs w:val="24"/>
        </w:rPr>
        <w:t xml:space="preserve">look</w:t>
      </w:r>
      <w:r>
        <w:rPr>
          <w:rFonts w:ascii="fixed" w:hAnsi="fixed" w:cs="fixed"/>
          <w:color w:val="000000"/>
          <w:sz w:val="24"/>
          <w:szCs w:val="24"/>
        </w:rPr>
        <w:t xml:space="preserve">]],</w:t>
      </w:r>
      <w:r>
        <w:rPr>
          <w:rFonts w:ascii="fixed" w:hAnsi="fixed" w:cs="fixed"/>
          <w:i/>
          <w:color w:val="000000"/>
          <w:sz w:val="24"/>
          <w:szCs w:val="24"/>
        </w:rPr>
        <w:br/>
        <w:t xml:space="preserve">expect, wait</w:t>
      </w:r>
      <w:r>
        <w:rPr>
          <w:rFonts w:ascii="fixed" w:hAnsi="fixed" w:cs="fixed"/>
          <w:color w:val="000000"/>
          <w:sz w:val="24"/>
          <w:szCs w:val="24"/>
        </w:rPr>
        <w:br/>
        <w:t xml:space="preserve">ex-struo:, -ere, -stru:xi:, -stru:ctus [[ex, </w:t>
      </w:r>
      <w:r>
        <w:rPr>
          <w:rFonts w:ascii="fixed" w:hAnsi="fixed" w:cs="fixed"/>
          <w:i/>
          <w:color w:val="000000"/>
          <w:sz w:val="24"/>
          <w:szCs w:val="24"/>
        </w:rPr>
        <w:t xml:space="preserve">out</w:t>
      </w:r>
      <w:r>
        <w:rPr>
          <w:rFonts w:ascii="fixed" w:hAnsi="fixed" w:cs="fixed"/>
          <w:color w:val="000000"/>
          <w:sz w:val="24"/>
          <w:szCs w:val="24"/>
        </w:rPr>
        <w:t xml:space="preserve">,
+ struo:,</w:t>
      </w:r>
      <w:r>
        <w:rPr>
          <w:rFonts w:ascii="fixed" w:hAnsi="fixed" w:cs="fixed"/>
          <w:i/>
          <w:color w:val="000000"/>
          <w:sz w:val="24"/>
          <w:szCs w:val="24"/>
        </w:rPr>
        <w:br/>
        <w:t xml:space="preserve">build</w:t>
      </w:r>
      <w:r>
        <w:rPr>
          <w:rFonts w:ascii="fixed" w:hAnsi="fixed" w:cs="fixed"/>
          <w:color w:val="000000"/>
          <w:sz w:val="24"/>
          <w:szCs w:val="24"/>
        </w:rPr>
        <w:t xml:space="preserve">]], </w:t>
      </w:r>
      <w:r>
        <w:rPr>
          <w:rFonts w:ascii="fixed" w:hAnsi="fixed" w:cs="fixed"/>
          <w:i/>
          <w:color w:val="000000"/>
          <w:sz w:val="24"/>
          <w:szCs w:val="24"/>
        </w:rPr>
        <w:t xml:space="preserve">build up,
erect</w:t>
      </w:r>
      <w:r>
        <w:rPr>
          <w:rFonts w:ascii="fixed" w:hAnsi="fixed" w:cs="fixed"/>
          <w:color w:val="000000"/>
          <w:sz w:val="24"/>
          <w:szCs w:val="24"/>
        </w:rPr>
        <w:br/>
        <w:t xml:space="preserve">exterus, -a, -um, adj., compared exterior, extre:mus
or extimus,</w:t>
      </w:r>
      <w:r>
        <w:rPr>
          <w:rFonts w:ascii="fixed" w:hAnsi="fixed" w:cs="fixed"/>
          <w:i/>
          <w:color w:val="000000"/>
          <w:sz w:val="24"/>
          <w:szCs w:val="24"/>
        </w:rPr>
        <w:br/>
        <w:t xml:space="preserve">outside, outer</w:t>
      </w:r>
      <w:r>
        <w:rPr>
          <w:rFonts w:ascii="fixed" w:hAnsi="fixed" w:cs="fixed"/>
          <w:color w:val="000000"/>
          <w:sz w:val="24"/>
          <w:szCs w:val="24"/>
        </w:rPr>
        <w:t xml:space="preserve"> (Sec.
312)</w:t>
      </w:r>
      <w:r>
        <w:rPr>
          <w:rFonts w:ascii="fixed" w:hAnsi="fixed" w:cs="fixed"/>
          <w:color w:val="000000"/>
          <w:sz w:val="24"/>
          <w:szCs w:val="24"/>
        </w:rPr>
        <w:br/>
        <w:t xml:space="preserve">extra:, prep, with acc. </w:t>
      </w:r>
      <w:r>
        <w:rPr>
          <w:rFonts w:ascii="fixed" w:hAnsi="fixed" w:cs="fixed"/>
          <w:i/>
          <w:color w:val="000000"/>
          <w:sz w:val="24"/>
          <w:szCs w:val="24"/>
        </w:rPr>
        <w:t xml:space="preserve">beyond, outside of</w:t>
      </w:r>
      <w:r>
        <w:rPr>
          <w:rFonts w:ascii="fixed" w:hAnsi="fixed" w:cs="fixed"/>
          <w:color w:val="000000"/>
          <w:sz w:val="24"/>
          <w:szCs w:val="24"/>
        </w:rPr>
        <w:t xml:space="preserve">
ex-traho:, -ere, -tra:xi:, -tra:ctus [[ex, </w:t>
      </w:r>
      <w:r>
        <w:rPr>
          <w:rFonts w:ascii="fixed" w:hAnsi="fixed" w:cs="fixed"/>
          <w:i/>
          <w:color w:val="000000"/>
          <w:sz w:val="24"/>
          <w:szCs w:val="24"/>
        </w:rPr>
        <w:t xml:space="preserve">out</w:t>
      </w:r>
      <w:r>
        <w:rPr>
          <w:rFonts w:ascii="fixed" w:hAnsi="fixed" w:cs="fixed"/>
          <w:color w:val="000000"/>
          <w:sz w:val="24"/>
          <w:szCs w:val="24"/>
        </w:rPr>
        <w:t xml:space="preserve">,
+ traho:, </w:t>
      </w:r>
      <w:r>
        <w:rPr>
          <w:rFonts w:ascii="fixed" w:hAnsi="fixed" w:cs="fixed"/>
          <w:i/>
          <w:color w:val="000000"/>
          <w:sz w:val="24"/>
          <w:szCs w:val="24"/>
        </w:rPr>
        <w:t xml:space="preserve">drag</w:t>
      </w:r>
      <w:r>
        <w:rPr>
          <w:rFonts w:ascii="fixed" w:hAnsi="fixed" w:cs="fixed"/>
          <w:color w:val="000000"/>
          <w:sz w:val="24"/>
          <w:szCs w:val="24"/>
        </w:rPr>
        <w:t xml:space="preserve">]],</w:t>
      </w:r>
      <w:r>
        <w:rPr>
          <w:rFonts w:ascii="fixed" w:hAnsi="fixed" w:cs="fixed"/>
          <w:i/>
          <w:color w:val="000000"/>
          <w:sz w:val="24"/>
          <w:szCs w:val="24"/>
        </w:rPr>
        <w:br/>
        <w:t xml:space="preserve">drag out, pull forth</w:t>
      </w:r>
      <w:r>
        <w:rPr>
          <w:rFonts w:ascii="fixed" w:hAnsi="fixed" w:cs="fixed"/>
          <w:color w:val="000000"/>
          <w:sz w:val="24"/>
          <w:szCs w:val="24"/>
        </w:rPr>
        <w:br/>
        <w:t xml:space="preserve">extre:mus, -a, -um, adj., superl. of exterus, </w:t>
      </w:r>
      <w:r>
        <w:rPr>
          <w:rFonts w:ascii="fixed" w:hAnsi="fixed" w:cs="fixed"/>
          <w:i/>
          <w:color w:val="000000"/>
          <w:sz w:val="24"/>
          <w:szCs w:val="24"/>
        </w:rPr>
        <w:t xml:space="preserve">utmost,
farthest</w:t>
      </w:r>
      <w:r>
        <w:rPr>
          <w:rFonts w:ascii="fixed" w:hAnsi="fixed" w:cs="fixed"/>
          <w:color w:val="000000"/>
          <w:sz w:val="24"/>
          <w:szCs w:val="24"/>
        </w:rPr>
        <w:br/>
        <w:t xml:space="preserve">    (Sec. 312)
</w:t>
      </w:r>
    </w:p>
    <w:p>
      <w:pPr>
        <w:keepNext w:val="on"/>
        <w:widowControl w:val="on"/>
        <w:pBdr/>
        <w:spacing w:before="299" w:after="299" w:line="240" w:lineRule="auto"/>
        <w:ind w:left="0" w:right="0"/>
        <w:jc w:val="left"/>
        <w:outlineLvl w:val="1"/>
      </w:pPr>
      <w:r>
        <w:rPr>
          <w:b/>
          <w:color w:val="000000"/>
          <w:sz w:val="36"/>
          <w:szCs w:val="36"/>
        </w:rPr>
        <w:t xml:space="preserve">F</w:t>
      </w:r>
    </w:p>
    <w:p/>
    <w:p>
      <w:pPr>
        <w:widowControl w:val="on"/>
        <w:pBdr/>
        <w:spacing w:before="0" w:after="0" w:line="240" w:lineRule="auto"/>
        <w:ind w:left="0" w:right="0"/>
        <w:jc w:val="left"/>
      </w:pPr>
      <w:r>
        <w:rPr>
          <w:rFonts w:ascii="fixed" w:hAnsi="fixed" w:cs="fixed"/>
          <w:color w:val="000000"/>
          <w:sz w:val="24"/>
          <w:szCs w:val="24"/>
        </w:rPr>
        <w:t xml:space="preserve">fa:bula, -ae, f. </w:t>
      </w:r>
      <w:r>
        <w:rPr>
          <w:rFonts w:ascii="fixed" w:hAnsi="fixed" w:cs="fixed"/>
          <w:i/>
          <w:color w:val="000000"/>
          <w:sz w:val="24"/>
          <w:szCs w:val="24"/>
        </w:rPr>
        <w:t xml:space="preserve">story, tale, fable</w:t>
      </w:r>
      <w:r>
        <w:rPr>
          <w:rFonts w:ascii="fixed" w:hAnsi="fixed" w:cs="fixed"/>
          <w:color w:val="000000"/>
          <w:sz w:val="24"/>
          <w:szCs w:val="24"/>
        </w:rPr>
        <w:br/>
        <w:t xml:space="preserve">facile, adv. [[facilis, </w:t>
      </w:r>
      <w:r>
        <w:rPr>
          <w:rFonts w:ascii="fixed" w:hAnsi="fixed" w:cs="fixed"/>
          <w:i/>
          <w:color w:val="000000"/>
          <w:sz w:val="24"/>
          <w:szCs w:val="24"/>
        </w:rPr>
        <w:t xml:space="preserve">easy</w:t>
      </w:r>
      <w:r>
        <w:rPr>
          <w:rFonts w:ascii="fixed" w:hAnsi="fixed" w:cs="fixed"/>
          <w:color w:val="000000"/>
          <w:sz w:val="24"/>
          <w:szCs w:val="24"/>
        </w:rPr>
        <w:t xml:space="preserve">]], compared facilius,
facillime:,</w:t>
      </w:r>
      <w:r>
        <w:rPr>
          <w:rFonts w:ascii="fixed" w:hAnsi="fixed" w:cs="fixed"/>
          <w:i/>
          <w:color w:val="000000"/>
          <w:sz w:val="24"/>
          <w:szCs w:val="24"/>
        </w:rPr>
        <w:br/>
        <w:t xml:space="preserve">easily</w:t>
      </w:r>
      <w:r>
        <w:rPr>
          <w:rFonts w:ascii="fixed" w:hAnsi="fixed" w:cs="fixed"/>
          <w:color w:val="000000"/>
          <w:sz w:val="24"/>
          <w:szCs w:val="24"/>
        </w:rPr>
        <w:t xml:space="preserve"> (Sec. 322)</w:t>
      </w:r>
      <w:r>
        <w:rPr>
          <w:rFonts w:ascii="fixed" w:hAnsi="fixed" w:cs="fixed"/>
          <w:color w:val="000000"/>
          <w:sz w:val="24"/>
          <w:szCs w:val="24"/>
        </w:rPr>
        <w:br/>
        <w:t xml:space="preserve">facilis, -e, adj. [[cf. facio:, </w:t>
      </w:r>
      <w:r>
        <w:rPr>
          <w:rFonts w:ascii="fixed" w:hAnsi="fixed" w:cs="fixed"/>
          <w:i/>
          <w:color w:val="000000"/>
          <w:sz w:val="24"/>
          <w:szCs w:val="24"/>
        </w:rPr>
        <w:t xml:space="preserve">make</w:t>
      </w:r>
      <w:r>
        <w:rPr>
          <w:rFonts w:ascii="fixed" w:hAnsi="fixed" w:cs="fixed"/>
          <w:color w:val="000000"/>
          <w:sz w:val="24"/>
          <w:szCs w:val="24"/>
        </w:rPr>
        <w:t xml:space="preserve">]], </w:t>
      </w:r>
      <w:r>
        <w:rPr>
          <w:rFonts w:ascii="fixed" w:hAnsi="fixed" w:cs="fixed"/>
          <w:i/>
          <w:color w:val="000000"/>
          <w:sz w:val="24"/>
          <w:szCs w:val="24"/>
        </w:rPr>
        <w:t xml:space="preserve">easy,
without difficulty</w:t>
      </w:r>
      <w:r>
        <w:rPr>
          <w:rFonts w:ascii="fixed" w:hAnsi="fixed" w:cs="fixed"/>
          <w:color w:val="000000"/>
          <w:sz w:val="24"/>
          <w:szCs w:val="24"/>
        </w:rPr>
        <w:br/>
        <w:t xml:space="preserve">    (Sec. 307)</w:t>
      </w:r>
      <w:r>
        <w:rPr>
          <w:rFonts w:ascii="fixed" w:hAnsi="fixed" w:cs="fixed"/>
          <w:color w:val="000000"/>
          <w:sz w:val="24"/>
          <w:szCs w:val="24"/>
        </w:rPr>
        <w:br/>
        <w:t xml:space="preserve">facio:, -ere, fe:ci:, factus (imv. fac), </w:t>
      </w:r>
      <w:r>
        <w:rPr>
          <w:rFonts w:ascii="fixed" w:hAnsi="fixed" w:cs="fixed"/>
          <w:i/>
          <w:color w:val="000000"/>
          <w:sz w:val="24"/>
          <w:szCs w:val="24"/>
        </w:rPr>
        <w:t xml:space="preserve">make,
do; cause, bring</w:t>
      </w:r>
      <w:r>
        <w:rPr>
          <w:rFonts w:ascii="fixed" w:hAnsi="fixed" w:cs="fixed"/>
          <w:i/>
          <w:color w:val="000000"/>
          <w:sz w:val="24"/>
          <w:szCs w:val="24"/>
        </w:rPr>
        <w:br/>
        <w:t xml:space="preserve">    about</w:t>
      </w:r>
      <w:r>
        <w:rPr>
          <w:rFonts w:ascii="fixed" w:hAnsi="fixed" w:cs="fixed"/>
          <w:color w:val="000000"/>
          <w:sz w:val="24"/>
          <w:szCs w:val="24"/>
        </w:rPr>
        <w:t xml:space="preserve">.</w:t>
      </w:r>
      <w:r>
        <w:rPr>
          <w:rFonts w:ascii="fixed" w:hAnsi="fixed" w:cs="fixed"/>
          <w:color w:val="000000"/>
          <w:sz w:val="24"/>
          <w:szCs w:val="24"/>
        </w:rPr>
        <w:br/>
        <w:t xml:space="preserve">  impetum facere in, </w:t>
      </w:r>
      <w:r>
        <w:rPr>
          <w:rFonts w:ascii="fixed" w:hAnsi="fixed" w:cs="fixed"/>
          <w:i/>
          <w:color w:val="000000"/>
          <w:sz w:val="24"/>
          <w:szCs w:val="24"/>
        </w:rPr>
        <w:t xml:space="preserve">make an attack upon</w:t>
      </w:r>
      <w:r>
        <w:rPr>
          <w:rFonts w:ascii="fixed" w:hAnsi="fixed" w:cs="fixed"/>
          <w:color w:val="000000"/>
          <w:sz w:val="24"/>
          <w:szCs w:val="24"/>
        </w:rPr>
        <w:t xml:space="preserve">.</w:t>
      </w:r>
      <w:r>
        <w:rPr>
          <w:rFonts w:ascii="fixed" w:hAnsi="fixed" w:cs="fixed"/>
          <w:color w:val="000000"/>
          <w:sz w:val="24"/>
          <w:szCs w:val="24"/>
        </w:rPr>
        <w:br/>
        <w:t xml:space="preserve">  proelium facere, </w:t>
      </w:r>
      <w:r>
        <w:rPr>
          <w:rFonts w:ascii="fixed" w:hAnsi="fixed" w:cs="fixed"/>
          <w:i/>
          <w:color w:val="000000"/>
          <w:sz w:val="24"/>
          <w:szCs w:val="24"/>
        </w:rPr>
        <w:t xml:space="preserve">fight a battle</w:t>
      </w:r>
      <w:r>
        <w:rPr>
          <w:rFonts w:ascii="fixed" w:hAnsi="fixed" w:cs="fixed"/>
          <w:color w:val="000000"/>
          <w:sz w:val="24"/>
          <w:szCs w:val="24"/>
        </w:rPr>
        <w:t xml:space="preserve">.</w:t>
      </w:r>
      <w:r>
        <w:rPr>
          <w:rFonts w:ascii="fixed" w:hAnsi="fixed" w:cs="fixed"/>
          <w:color w:val="000000"/>
          <w:sz w:val="24"/>
          <w:szCs w:val="24"/>
        </w:rPr>
        <w:br/>
        <w:t xml:space="preserve">  iter facere, </w:t>
      </w:r>
      <w:r>
        <w:rPr>
          <w:rFonts w:ascii="fixed" w:hAnsi="fixed" w:cs="fixed"/>
          <w:i/>
          <w:color w:val="000000"/>
          <w:sz w:val="24"/>
          <w:szCs w:val="24"/>
        </w:rPr>
        <w:t xml:space="preserve">make a march</w:t>
      </w:r>
      <w:r>
        <w:rPr>
          <w:rFonts w:ascii="fixed" w:hAnsi="fixed" w:cs="fixed"/>
          <w:color w:val="000000"/>
          <w:sz w:val="24"/>
          <w:szCs w:val="24"/>
        </w:rPr>
        <w:t xml:space="preserve"> or </w:t>
      </w:r>
      <w:r>
        <w:rPr>
          <w:rFonts w:ascii="fixed" w:hAnsi="fixed" w:cs="fixed"/>
          <w:i/>
          <w:color w:val="000000"/>
          <w:sz w:val="24"/>
          <w:szCs w:val="24"/>
        </w:rPr>
        <w:t xml:space="preserve">journey</w:t>
      </w:r>
      <w:r>
        <w:rPr>
          <w:rFonts w:ascii="fixed" w:hAnsi="fixed" w:cs="fixed"/>
          <w:color w:val="000000"/>
          <w:sz w:val="24"/>
          <w:szCs w:val="24"/>
        </w:rPr>
        <w:t xml:space="preserve">.</w:t>
      </w:r>
      <w:r>
        <w:rPr>
          <w:rFonts w:ascii="fixed" w:hAnsi="fixed" w:cs="fixed"/>
          <w:color w:val="000000"/>
          <w:sz w:val="24"/>
          <w:szCs w:val="24"/>
        </w:rPr>
        <w:br/>
        <w:t xml:space="preserve">  aliquem certio:rem facere, </w:t>
      </w:r>
      <w:r>
        <w:rPr>
          <w:rFonts w:ascii="fixed" w:hAnsi="fixed" w:cs="fixed"/>
          <w:i/>
          <w:color w:val="000000"/>
          <w:sz w:val="24"/>
          <w:szCs w:val="24"/>
        </w:rPr>
        <w:t xml:space="preserve">inform some
one</w:t>
      </w:r>
      <w:r>
        <w:rPr>
          <w:rFonts w:ascii="fixed" w:hAnsi="fixed" w:cs="fixed"/>
          <w:color w:val="000000"/>
          <w:sz w:val="24"/>
          <w:szCs w:val="24"/>
        </w:rPr>
        <w:t xml:space="preserve">.</w:t>
      </w:r>
      <w:r>
        <w:rPr>
          <w:rFonts w:ascii="fixed" w:hAnsi="fixed" w:cs="fixed"/>
          <w:color w:val="000000"/>
          <w:sz w:val="24"/>
          <w:szCs w:val="24"/>
        </w:rPr>
        <w:br/>
        <w:t xml:space="preserve">  facere verba pro:, </w:t>
      </w:r>
      <w:r>
        <w:rPr>
          <w:rFonts w:ascii="fixed" w:hAnsi="fixed" w:cs="fixed"/>
          <w:i/>
          <w:color w:val="000000"/>
          <w:sz w:val="24"/>
          <w:szCs w:val="24"/>
        </w:rPr>
        <w:t xml:space="preserve">speak in behalf
of</w:t>
      </w:r>
      <w:r>
        <w:rPr>
          <w:rFonts w:ascii="fixed" w:hAnsi="fixed" w:cs="fixed"/>
          <w:color w:val="000000"/>
          <w:sz w:val="24"/>
          <w:szCs w:val="24"/>
        </w:rPr>
        <w:t xml:space="preserve">. </w:t>
      </w:r>
      <w:r>
        <w:rPr>
          <w:rFonts w:ascii="fixed" w:hAnsi="fixed" w:cs="fixed"/>
          <w:color w:val="000000"/>
          <w:sz w:val="24"/>
          <w:szCs w:val="24"/>
        </w:rPr>
        <w:br/>
        <w:t xml:space="preserve">    Passive fi:o:, fieri:, factus
sum, </w:t>
      </w:r>
      <w:r>
        <w:rPr>
          <w:rFonts w:ascii="fixed" w:hAnsi="fixed" w:cs="fixed"/>
          <w:i/>
          <w:color w:val="000000"/>
          <w:sz w:val="24"/>
          <w:szCs w:val="24"/>
        </w:rPr>
        <w:t xml:space="preserve">be done, happen</w:t>
      </w:r>
      <w:r>
        <w:rPr>
          <w:rFonts w:ascii="fixed" w:hAnsi="fixed" w:cs="fixed"/>
          <w:color w:val="000000"/>
          <w:sz w:val="24"/>
          <w:szCs w:val="24"/>
        </w:rPr>
        <w:t xml:space="preserve">.</w:t>
      </w:r>
      <w:r>
        <w:rPr>
          <w:rFonts w:ascii="fixed" w:hAnsi="fixed" w:cs="fixed"/>
          <w:color w:val="000000"/>
          <w:sz w:val="24"/>
          <w:szCs w:val="24"/>
        </w:rPr>
        <w:br/>
        <w:t xml:space="preserve">      certior fieri:,
</w:t>
      </w:r>
      <w:r>
        <w:rPr>
          <w:rFonts w:ascii="fixed" w:hAnsi="fixed" w:cs="fixed"/>
          <w:i/>
          <w:color w:val="000000"/>
          <w:sz w:val="24"/>
          <w:szCs w:val="24"/>
        </w:rPr>
        <w:t xml:space="preserve">be informed</w:t>
      </w:r>
      <w:r>
        <w:rPr>
          <w:rFonts w:ascii="fixed" w:hAnsi="fixed" w:cs="fixed"/>
          <w:color w:val="000000"/>
          <w:sz w:val="24"/>
          <w:szCs w:val="24"/>
        </w:rPr>
        <w:br/>
        <w:t xml:space="preserve">fallo:, -ere, fefelli:, falsus, </w:t>
      </w:r>
      <w:r>
        <w:rPr>
          <w:rFonts w:ascii="fixed" w:hAnsi="fixed" w:cs="fixed"/>
          <w:i/>
          <w:color w:val="000000"/>
          <w:sz w:val="24"/>
          <w:szCs w:val="24"/>
        </w:rPr>
        <w:t xml:space="preserve">trip, betray, deceive</w:t>
      </w:r>
      <w:r>
        <w:rPr>
          <w:rFonts w:ascii="fixed" w:hAnsi="fixed" w:cs="fixed"/>
          <w:color w:val="000000"/>
          <w:sz w:val="24"/>
          <w:szCs w:val="24"/>
        </w:rPr>
        <w:br/>
        <w:t xml:space="preserve">fa:ma, -ae, f. </w:t>
      </w:r>
      <w:r>
        <w:rPr>
          <w:rFonts w:ascii="fixed" w:hAnsi="fixed" w:cs="fixed"/>
          <w:i/>
          <w:color w:val="000000"/>
          <w:sz w:val="24"/>
          <w:szCs w:val="24"/>
        </w:rPr>
        <w:t xml:space="preserve">report, rumor; renown, fame, reputation</w:t>
      </w:r>
      <w:r>
        <w:rPr>
          <w:rFonts w:ascii="fixed" w:hAnsi="fixed" w:cs="fixed"/>
          <w:color w:val="000000"/>
          <w:sz w:val="24"/>
          <w:szCs w:val="24"/>
        </w:rPr>
        <w:br/>
        <w:t xml:space="preserve">fame:s, -is (abl. fame:), f. </w:t>
      </w:r>
      <w:r>
        <w:rPr>
          <w:rFonts w:ascii="fixed" w:hAnsi="fixed" w:cs="fixed"/>
          <w:i/>
          <w:color w:val="000000"/>
          <w:sz w:val="24"/>
          <w:szCs w:val="24"/>
        </w:rPr>
        <w:t xml:space="preserve">hunger</w:t>
      </w:r>
      <w:r>
        <w:rPr>
          <w:rFonts w:ascii="fixed" w:hAnsi="fixed" w:cs="fixed"/>
          <w:color w:val="000000"/>
          <w:sz w:val="24"/>
          <w:szCs w:val="24"/>
        </w:rPr>
        <w:br/>
        <w:t xml:space="preserve">familia, -ae, f. </w:t>
      </w:r>
      <w:r>
        <w:rPr>
          <w:rFonts w:ascii="fixed" w:hAnsi="fixed" w:cs="fixed"/>
          <w:i/>
          <w:color w:val="000000"/>
          <w:sz w:val="24"/>
          <w:szCs w:val="24"/>
        </w:rPr>
        <w:t xml:space="preserve">servants, slaves; household, family</w:t>
      </w:r>
      <w:r>
        <w:rPr>
          <w:rFonts w:ascii="fixed" w:hAnsi="fixed" w:cs="fixed"/>
          <w:color w:val="000000"/>
          <w:sz w:val="24"/>
          <w:szCs w:val="24"/>
        </w:rPr>
        <w:br/>
        <w:t xml:space="preserve">fasce:s, -ium (plur. of fascis), f. </w:t>
      </w:r>
      <w:r>
        <w:rPr>
          <w:rFonts w:ascii="fixed" w:hAnsi="fixed" w:cs="fixed"/>
          <w:i/>
          <w:color w:val="000000"/>
          <w:sz w:val="24"/>
          <w:szCs w:val="24"/>
        </w:rPr>
        <w:t xml:space="preserve">fasces</w:t>
      </w:r>
      <w:r>
        <w:rPr>
          <w:rFonts w:ascii="fixed" w:hAnsi="fixed" w:cs="fixed"/>
          <w:color w:val="000000"/>
          <w:sz w:val="24"/>
          <w:szCs w:val="24"/>
        </w:rPr>
        <w:t xml:space="preserve">
(p. 225)</w:t>
      </w:r>
      <w:r>
        <w:rPr>
          <w:rFonts w:ascii="fixed" w:hAnsi="fixed" w:cs="fixed"/>
          <w:color w:val="000000"/>
          <w:sz w:val="24"/>
          <w:szCs w:val="24"/>
        </w:rPr>
        <w:br/>
        <w:t xml:space="preserve">fasti:gium, fasti:’gi:, n. </w:t>
      </w:r>
      <w:r>
        <w:rPr>
          <w:rFonts w:ascii="fixed" w:hAnsi="fixed" w:cs="fixed"/>
          <w:i/>
          <w:color w:val="000000"/>
          <w:sz w:val="24"/>
          <w:szCs w:val="24"/>
        </w:rPr>
        <w:t xml:space="preserve">top; slope, descent</w:t>
      </w:r>
      <w:r>
        <w:rPr>
          <w:rFonts w:ascii="fixed" w:hAnsi="fixed" w:cs="fixed"/>
          <w:color w:val="000000"/>
          <w:sz w:val="24"/>
          <w:szCs w:val="24"/>
        </w:rPr>
        <w:br/>
        <w:t xml:space="preserve">fa:tum, -i:, n. </w:t>
      </w:r>
      <w:r>
        <w:rPr>
          <w:rFonts w:ascii="fixed" w:hAnsi="fixed" w:cs="fixed"/>
          <w:i/>
          <w:color w:val="000000"/>
          <w:sz w:val="24"/>
          <w:szCs w:val="24"/>
        </w:rPr>
        <w:t xml:space="preserve">fate, destiny</w:t>
      </w:r>
      <w:r>
        <w:rPr>
          <w:rFonts w:ascii="fixed" w:hAnsi="fixed" w:cs="fixed"/>
          <w:color w:val="000000"/>
          <w:sz w:val="24"/>
          <w:szCs w:val="24"/>
        </w:rPr>
        <w:br/>
        <w:t xml:space="preserve">fauce:s, -ium, f. plur. </w:t>
      </w:r>
      <w:r>
        <w:rPr>
          <w:rFonts w:ascii="fixed" w:hAnsi="fixed" w:cs="fixed"/>
          <w:i/>
          <w:color w:val="000000"/>
          <w:sz w:val="24"/>
          <w:szCs w:val="24"/>
        </w:rPr>
        <w:t xml:space="preserve">jaws, throat</w:t>
      </w:r>
      <w:r>
        <w:rPr>
          <w:rFonts w:ascii="fixed" w:hAnsi="fixed" w:cs="fixed"/>
          <w:color w:val="000000"/>
          <w:sz w:val="24"/>
          <w:szCs w:val="24"/>
        </w:rPr>
        <w:br/>
        <w:t xml:space="preserve">faveo:, -e:re, fa:vi:, fautu:rus, </w:t>
      </w:r>
      <w:r>
        <w:rPr>
          <w:rFonts w:ascii="fixed" w:hAnsi="fixed" w:cs="fixed"/>
          <w:i/>
          <w:color w:val="000000"/>
          <w:sz w:val="24"/>
          <w:szCs w:val="24"/>
        </w:rPr>
        <w:t xml:space="preserve">be favorable
to, favor</w:t>
      </w:r>
      <w:r>
        <w:rPr>
          <w:rFonts w:ascii="fixed" w:hAnsi="fixed" w:cs="fixed"/>
          <w:color w:val="000000"/>
          <w:sz w:val="24"/>
          <w:szCs w:val="24"/>
        </w:rPr>
        <w:t xml:space="preserve">, with dat. </w:t>
      </w:r>
      <w:r>
        <w:rPr>
          <w:rFonts w:ascii="fixed" w:hAnsi="fixed" w:cs="fixed"/>
          <w:color w:val="000000"/>
          <w:sz w:val="24"/>
          <w:szCs w:val="24"/>
        </w:rPr>
        <w:br/>
        <w:t xml:space="preserve">    (Sec. 501.14)</w:t>
      </w:r>
      <w:r>
        <w:rPr>
          <w:rFonts w:ascii="fixed" w:hAnsi="fixed" w:cs="fixed"/>
          <w:color w:val="000000"/>
          <w:sz w:val="24"/>
          <w:szCs w:val="24"/>
        </w:rPr>
        <w:br/>
        <w:t xml:space="preserve">fe:li:x, -i:cis, adj. </w:t>
      </w:r>
      <w:r>
        <w:rPr>
          <w:rFonts w:ascii="fixed" w:hAnsi="fixed" w:cs="fixed"/>
          <w:i/>
          <w:color w:val="000000"/>
          <w:sz w:val="24"/>
          <w:szCs w:val="24"/>
        </w:rPr>
        <w:t xml:space="preserve">happy, lucky</w:t>
      </w:r>
      <w:r>
        <w:rPr>
          <w:rFonts w:ascii="fixed" w:hAnsi="fixed" w:cs="fixed"/>
          <w:color w:val="000000"/>
          <w:sz w:val="24"/>
          <w:szCs w:val="24"/>
        </w:rPr>
        <w:br/>
        <w:t xml:space="preserve">fe:mina, -ae, f. woman.  Cf. mulier</w:t>
      </w:r>
      <w:r>
        <w:rPr>
          <w:rFonts w:ascii="fixed" w:hAnsi="fixed" w:cs="fixed"/>
          <w:color w:val="000000"/>
          <w:sz w:val="24"/>
          <w:szCs w:val="24"/>
        </w:rPr>
        <w:br/>
        <w:t xml:space="preserve">fera, -ae, f. [[ferus, </w:t>
      </w:r>
      <w:r>
        <w:rPr>
          <w:rFonts w:ascii="fixed" w:hAnsi="fixed" w:cs="fixed"/>
          <w:i/>
          <w:color w:val="000000"/>
          <w:sz w:val="24"/>
          <w:szCs w:val="24"/>
        </w:rPr>
        <w:t xml:space="preserve">wild</w:t>
      </w:r>
      <w:r>
        <w:rPr>
          <w:rFonts w:ascii="fixed" w:hAnsi="fixed" w:cs="fixed"/>
          <w:color w:val="000000"/>
          <w:sz w:val="24"/>
          <w:szCs w:val="24"/>
        </w:rPr>
        <w:t xml:space="preserve">]], </w:t>
      </w:r>
      <w:r>
        <w:rPr>
          <w:rFonts w:ascii="fixed" w:hAnsi="fixed" w:cs="fixed"/>
          <w:i/>
          <w:color w:val="000000"/>
          <w:sz w:val="24"/>
          <w:szCs w:val="24"/>
        </w:rPr>
        <w:t xml:space="preserve">wild beast</w:t>
      </w:r>
      <w:r>
        <w:rPr>
          <w:rFonts w:ascii="fixed" w:hAnsi="fixed" w:cs="fixed"/>
          <w:color w:val="000000"/>
          <w:sz w:val="24"/>
          <w:szCs w:val="24"/>
        </w:rPr>
        <w:br/>
        <w:t xml:space="preserve">fera:x, -a:cis, adj. </w:t>
      </w:r>
      <w:r>
        <w:rPr>
          <w:rFonts w:ascii="fixed" w:hAnsi="fixed" w:cs="fixed"/>
          <w:i/>
          <w:color w:val="000000"/>
          <w:sz w:val="24"/>
          <w:szCs w:val="24"/>
        </w:rPr>
        <w:t xml:space="preserve">fertile</w:t>
      </w:r>
      <w:r>
        <w:rPr>
          <w:rFonts w:ascii="fixed" w:hAnsi="fixed" w:cs="fixed"/>
          <w:color w:val="000000"/>
          <w:sz w:val="24"/>
          <w:szCs w:val="24"/>
        </w:rPr>
        <w:br/>
        <w:t xml:space="preserve">fere:, adv. </w:t>
      </w:r>
      <w:r>
        <w:rPr>
          <w:rFonts w:ascii="fixed" w:hAnsi="fixed" w:cs="fixed"/>
          <w:i/>
          <w:color w:val="000000"/>
          <w:sz w:val="24"/>
          <w:szCs w:val="24"/>
        </w:rPr>
        <w:t xml:space="preserve">about, nearly, almost</w:t>
      </w:r>
      <w:r>
        <w:rPr>
          <w:rFonts w:ascii="fixed" w:hAnsi="fixed" w:cs="fixed"/>
          <w:color w:val="000000"/>
          <w:sz w:val="24"/>
          <w:szCs w:val="24"/>
        </w:rPr>
        <w:br/>
        <w:t xml:space="preserve">fero:, ferre, tuli:, la:tus, </w:t>
      </w:r>
      <w:r>
        <w:rPr>
          <w:rFonts w:ascii="fixed" w:hAnsi="fixed" w:cs="fixed"/>
          <w:i/>
          <w:color w:val="000000"/>
          <w:sz w:val="24"/>
          <w:szCs w:val="24"/>
        </w:rPr>
        <w:t xml:space="preserve">bear</w:t>
      </w:r>
      <w:r>
        <w:rPr>
          <w:rFonts w:ascii="fixed" w:hAnsi="fixed" w:cs="fixed"/>
          <w:color w:val="000000"/>
          <w:sz w:val="24"/>
          <w:szCs w:val="24"/>
        </w:rPr>
        <w:t xml:space="preserve">.</w:t>
      </w:r>
      <w:r>
        <w:rPr>
          <w:rFonts w:ascii="fixed" w:hAnsi="fixed" w:cs="fixed"/>
          <w:color w:val="000000"/>
          <w:sz w:val="24"/>
          <w:szCs w:val="24"/>
        </w:rPr>
        <w:br/>
        <w:t xml:space="preserve">  graviter or moleste:  ferre, </w:t>
      </w:r>
      <w:r>
        <w:rPr>
          <w:rFonts w:ascii="fixed" w:hAnsi="fixed" w:cs="fixed"/>
          <w:i/>
          <w:color w:val="000000"/>
          <w:sz w:val="24"/>
          <w:szCs w:val="24"/>
        </w:rPr>
        <w:t xml:space="preserve">be
annoyed</w:t>
      </w:r>
      <w:r>
        <w:rPr>
          <w:rFonts w:ascii="fixed" w:hAnsi="fixed" w:cs="fixed"/>
          <w:color w:val="000000"/>
          <w:sz w:val="24"/>
          <w:szCs w:val="24"/>
        </w:rPr>
        <w:t xml:space="preserve"> (Sec. 498)</w:t>
      </w:r>
      <w:r>
        <w:rPr>
          <w:rFonts w:ascii="fixed" w:hAnsi="fixed" w:cs="fixed"/>
          <w:color w:val="000000"/>
          <w:sz w:val="24"/>
          <w:szCs w:val="24"/>
        </w:rPr>
        <w:br/>
        <w:t xml:space="preserve">ferreus, -a, -um, adj. [[ferrum, </w:t>
      </w:r>
      <w:r>
        <w:rPr>
          <w:rFonts w:ascii="fixed" w:hAnsi="fixed" w:cs="fixed"/>
          <w:i/>
          <w:color w:val="000000"/>
          <w:sz w:val="24"/>
          <w:szCs w:val="24"/>
        </w:rPr>
        <w:t xml:space="preserve">iron</w:t>
      </w:r>
      <w:r>
        <w:rPr>
          <w:rFonts w:ascii="fixed" w:hAnsi="fixed" w:cs="fixed"/>
          <w:color w:val="000000"/>
          <w:sz w:val="24"/>
          <w:szCs w:val="24"/>
        </w:rPr>
        <w:t xml:space="preserve">]], </w:t>
      </w:r>
      <w:r>
        <w:rPr>
          <w:rFonts w:ascii="fixed" w:hAnsi="fixed" w:cs="fixed"/>
          <w:i/>
          <w:color w:val="000000"/>
          <w:sz w:val="24"/>
          <w:szCs w:val="24"/>
        </w:rPr>
        <w:t xml:space="preserve">made
of iron</w:t>
      </w:r>
      <w:r>
        <w:rPr>
          <w:rFonts w:ascii="fixed" w:hAnsi="fixed" w:cs="fixed"/>
          <w:color w:val="000000"/>
          <w:sz w:val="24"/>
          <w:szCs w:val="24"/>
        </w:rPr>
        <w:br/>
        <w:t xml:space="preserve">fide:lis, -e, adj. [[fide:s, </w:t>
      </w:r>
      <w:r>
        <w:rPr>
          <w:rFonts w:ascii="fixed" w:hAnsi="fixed" w:cs="fixed"/>
          <w:i/>
          <w:color w:val="000000"/>
          <w:sz w:val="24"/>
          <w:szCs w:val="24"/>
        </w:rPr>
        <w:t xml:space="preserve">trust</w:t>
      </w:r>
      <w:r>
        <w:rPr>
          <w:rFonts w:ascii="fixed" w:hAnsi="fixed" w:cs="fixed"/>
          <w:color w:val="000000"/>
          <w:sz w:val="24"/>
          <w:szCs w:val="24"/>
        </w:rPr>
        <w:t xml:space="preserve">]], </w:t>
      </w:r>
      <w:r>
        <w:rPr>
          <w:rFonts w:ascii="fixed" w:hAnsi="fixed" w:cs="fixed"/>
          <w:i/>
          <w:color w:val="000000"/>
          <w:sz w:val="24"/>
          <w:szCs w:val="24"/>
        </w:rPr>
        <w:t xml:space="preserve">faithful,
true</w:t>
      </w:r>
      <w:r>
        <w:rPr>
          <w:rFonts w:ascii="fixed" w:hAnsi="fixed" w:cs="fixed"/>
          <w:color w:val="000000"/>
          <w:sz w:val="24"/>
          <w:szCs w:val="24"/>
        </w:rPr>
        <w:br/>
        <w:t xml:space="preserve">fide:s, fidei:  </w:t>
      </w:r>
      <w:r>
        <w:rPr>
          <w:rFonts w:ascii="fixed" w:hAnsi="fixed" w:cs="fixed"/>
          <w:i/>
          <w:color w:val="000000"/>
          <w:sz w:val="24"/>
          <w:szCs w:val="24"/>
        </w:rPr>
        <w:t xml:space="preserve">or</w:t>
      </w:r>
      <w:r>
        <w:rPr>
          <w:rFonts w:ascii="fixed" w:hAnsi="fixed" w:cs="fixed"/>
          <w:color w:val="000000"/>
          <w:sz w:val="24"/>
          <w:szCs w:val="24"/>
        </w:rPr>
        <w:t xml:space="preserve"> fide:, </w:t>
      </w:r>
      <w:r>
        <w:rPr>
          <w:rFonts w:ascii="fixed" w:hAnsi="fixed" w:cs="fixed"/>
          <w:i/>
          <w:color w:val="000000"/>
          <w:sz w:val="24"/>
          <w:szCs w:val="24"/>
        </w:rPr>
        <w:t xml:space="preserve">trust, faith;
promise, word; protection</w:t>
      </w:r>
      <w:r>
        <w:rPr>
          <w:rFonts w:ascii="fixed" w:hAnsi="fixed" w:cs="fixed"/>
          <w:color w:val="000000"/>
          <w:sz w:val="24"/>
          <w:szCs w:val="24"/>
        </w:rPr>
        <w:t xml:space="preserve">.</w:t>
      </w:r>
      <w:r>
        <w:rPr>
          <w:rFonts w:ascii="fixed" w:hAnsi="fixed" w:cs="fixed"/>
          <w:color w:val="000000"/>
          <w:sz w:val="24"/>
          <w:szCs w:val="24"/>
        </w:rPr>
        <w:br/>
        <w:t xml:space="preserve">  in fidem veni:re, </w:t>
      </w:r>
      <w:r>
        <w:rPr>
          <w:rFonts w:ascii="fixed" w:hAnsi="fixed" w:cs="fixed"/>
          <w:i/>
          <w:color w:val="000000"/>
          <w:sz w:val="24"/>
          <w:szCs w:val="24"/>
        </w:rPr>
        <w:t xml:space="preserve">come under the protection</w:t>
      </w:r>
      <w:r>
        <w:rPr>
          <w:rFonts w:ascii="fixed" w:hAnsi="fixed" w:cs="fixed"/>
          <w:color w:val="000000"/>
          <w:sz w:val="24"/>
          <w:szCs w:val="24"/>
        </w:rPr>
        <w:t xml:space="preserve">.</w:t>
      </w:r>
      <w:r>
        <w:rPr>
          <w:rFonts w:ascii="fixed" w:hAnsi="fixed" w:cs="fixed"/>
          <w:color w:val="000000"/>
          <w:sz w:val="24"/>
          <w:szCs w:val="24"/>
        </w:rPr>
        <w:br/>
        <w:t xml:space="preserve">  in fide:  mane:re, </w:t>
      </w:r>
      <w:r>
        <w:rPr>
          <w:rFonts w:ascii="fixed" w:hAnsi="fixed" w:cs="fixed"/>
          <w:i/>
          <w:color w:val="000000"/>
          <w:sz w:val="24"/>
          <w:szCs w:val="24"/>
        </w:rPr>
        <w:t xml:space="preserve">remain loyal</w:t>
      </w:r>
      <w:r>
        <w:rPr>
          <w:rFonts w:ascii="fixed" w:hAnsi="fixed" w:cs="fixed"/>
          <w:color w:val="000000"/>
          <w:sz w:val="24"/>
          <w:szCs w:val="24"/>
        </w:rPr>
        <w:br/>
        <w:t xml:space="preserve">fi:lia, -ae (dat. and abl. plur. fi:lia:bus), f. </w:t>
      </w:r>
      <w:r>
        <w:rPr>
          <w:rFonts w:ascii="fixed" w:hAnsi="fixed" w:cs="fixed"/>
          <w:i/>
          <w:color w:val="000000"/>
          <w:sz w:val="24"/>
          <w:szCs w:val="24"/>
        </w:rPr>
        <w:t xml:space="preserve">daughter</w:t>
      </w:r>
      <w:r>
        <w:rPr>
          <w:rFonts w:ascii="fixed" w:hAnsi="fixed" w:cs="fixed"/>
          <w:color w:val="000000"/>
          <w:sz w:val="24"/>
          <w:szCs w:val="24"/>
        </w:rPr>
        <w:t xml:space="preserve">
(Sec. 461.a)</w:t>
      </w:r>
      <w:r>
        <w:rPr>
          <w:rFonts w:ascii="fixed" w:hAnsi="fixed" w:cs="fixed"/>
          <w:color w:val="000000"/>
          <w:sz w:val="24"/>
          <w:szCs w:val="24"/>
        </w:rPr>
        <w:br/>
        <w:t xml:space="preserve">fi:lius, fi:li:  (voc. sing, fi:li:), m. </w:t>
      </w:r>
      <w:r>
        <w:rPr>
          <w:rFonts w:ascii="fixed" w:hAnsi="fixed" w:cs="fixed"/>
          <w:i/>
          <w:color w:val="000000"/>
          <w:sz w:val="24"/>
          <w:szCs w:val="24"/>
        </w:rPr>
        <w:t xml:space="preserve">son</w:t>
      </w:r>
      <w:r>
        <w:rPr>
          <w:rFonts w:ascii="fixed" w:hAnsi="fixed" w:cs="fixed"/>
          <w:color w:val="000000"/>
          <w:sz w:val="24"/>
          <w:szCs w:val="24"/>
        </w:rPr>
        <w:br/>
        <w:t xml:space="preserve">fi:nis, -is, m. </w:t>
      </w:r>
      <w:r>
        <w:rPr>
          <w:rFonts w:ascii="fixed" w:hAnsi="fixed" w:cs="fixed"/>
          <w:i/>
          <w:color w:val="000000"/>
          <w:sz w:val="24"/>
          <w:szCs w:val="24"/>
        </w:rPr>
        <w:t xml:space="preserve">boundary, limit, end;</w:t>
      </w:r>
      <w:r>
        <w:rPr>
          <w:rFonts w:ascii="fixed" w:hAnsi="fixed" w:cs="fixed"/>
          <w:color w:val="000000"/>
          <w:sz w:val="24"/>
          <w:szCs w:val="24"/>
        </w:rPr>
        <w:t xml:space="preserve"> in plur.
</w:t>
      </w:r>
      <w:r>
        <w:rPr>
          <w:rFonts w:ascii="fixed" w:hAnsi="fixed" w:cs="fixed"/>
          <w:i/>
          <w:color w:val="000000"/>
          <w:sz w:val="24"/>
          <w:szCs w:val="24"/>
        </w:rPr>
        <w:t xml:space="preserve">territory, country</w:t>
      </w:r>
      <w:r>
        <w:rPr>
          <w:rFonts w:ascii="fixed" w:hAnsi="fixed" w:cs="fixed"/>
          <w:color w:val="000000"/>
          <w:sz w:val="24"/>
          <w:szCs w:val="24"/>
        </w:rPr>
        <w:br/>
        <w:t xml:space="preserve">    (Sec. 243.1)</w:t>
      </w:r>
      <w:r>
        <w:rPr>
          <w:rFonts w:ascii="fixed" w:hAnsi="fixed" w:cs="fixed"/>
          <w:color w:val="000000"/>
          <w:sz w:val="24"/>
          <w:szCs w:val="24"/>
        </w:rPr>
        <w:br/>
        <w:t xml:space="preserve">fi:nitimus, -a, -um, adj. [[fi:nis, </w:t>
      </w:r>
      <w:r>
        <w:rPr>
          <w:rFonts w:ascii="fixed" w:hAnsi="fixed" w:cs="fixed"/>
          <w:i/>
          <w:color w:val="000000"/>
          <w:sz w:val="24"/>
          <w:szCs w:val="24"/>
        </w:rPr>
        <w:t xml:space="preserve">boundary</w:t>
      </w:r>
      <w:r>
        <w:rPr>
          <w:rFonts w:ascii="fixed" w:hAnsi="fixed" w:cs="fixed"/>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rFonts w:ascii="fixed" w:hAnsi="fixed" w:cs="fixed"/>
          <w:i/>
          <w:color w:val="000000"/>
          <w:sz w:val="24"/>
          <w:szCs w:val="24"/>
        </w:rPr>
        <w:t xml:space="preserve">adjoining,</w:t>
      </w:r>
      <w:r>
        <w:rPr>
          <w:rFonts w:ascii="fixed" w:hAnsi="fixed" w:cs="fixed"/>
          <w:i/>
          <w:color w:val="000000"/>
          <w:sz w:val="24"/>
          <w:szCs w:val="24"/>
        </w:rPr>
        <w:br/>
        <w:t xml:space="preserve">    neighboring</w:t>
      </w:r>
      <w:r>
        <w:rPr>
          <w:rFonts w:ascii="fixed" w:hAnsi="fixed" w:cs="fixed"/>
          <w:color w:val="000000"/>
          <w:sz w:val="24"/>
          <w:szCs w:val="24"/>
        </w:rPr>
        <w:t xml:space="preserve">. </w:t>
      </w:r>
      <w:r>
        <w:rPr>
          <w:rFonts w:ascii="fixed" w:hAnsi="fixed" w:cs="fixed"/>
          <w:color w:val="000000"/>
          <w:sz w:val="24"/>
          <w:szCs w:val="24"/>
        </w:rPr>
        <w:br/>
        <w:t xml:space="preserve">  Plur. fi:nitimi:, -o:rum, m. </w:t>
      </w:r>
      <w:r>
        <w:rPr>
          <w:rFonts w:ascii="fixed" w:hAnsi="fixed" w:cs="fixed"/>
          <w:i/>
          <w:color w:val="000000"/>
          <w:sz w:val="24"/>
          <w:szCs w:val="24"/>
        </w:rPr>
        <w:t xml:space="preserve">neighbors</w:t>
      </w:r>
      <w:r>
        <w:rPr>
          <w:rFonts w:ascii="fixed" w:hAnsi="fixed" w:cs="fixed"/>
          <w:color w:val="000000"/>
          <w:sz w:val="24"/>
          <w:szCs w:val="24"/>
        </w:rPr>
        <w:br/>
        <w:t xml:space="preserve">fi:o:, fieri:, factus sum, used as passive of facio:. 
See facio:  (Sec.</w:t>
      </w:r>
      <w:r>
        <w:rPr>
          <w:rFonts w:ascii="fixed" w:hAnsi="fixed" w:cs="fixed"/>
          <w:color w:val="000000"/>
          <w:sz w:val="24"/>
          <w:szCs w:val="24"/>
        </w:rPr>
        <w:br/>
        <w:t xml:space="preserve">    500)</w:t>
      </w:r>
      <w:r>
        <w:rPr>
          <w:rFonts w:ascii="fixed" w:hAnsi="fixed" w:cs="fixed"/>
          <w:color w:val="000000"/>
          <w:sz w:val="24"/>
          <w:szCs w:val="24"/>
        </w:rPr>
        <w:br/>
        <w:t xml:space="preserve">flamma, -ae, f. </w:t>
      </w:r>
      <w:r>
        <w:rPr>
          <w:rFonts w:ascii="fixed" w:hAnsi="fixed" w:cs="fixed"/>
          <w:i/>
          <w:color w:val="000000"/>
          <w:sz w:val="24"/>
          <w:szCs w:val="24"/>
        </w:rPr>
        <w:t xml:space="preserve">fire, flame</w:t>
      </w:r>
      <w:r>
        <w:rPr>
          <w:rFonts w:ascii="fixed" w:hAnsi="fixed" w:cs="fixed"/>
          <w:color w:val="000000"/>
          <w:sz w:val="24"/>
          <w:szCs w:val="24"/>
        </w:rPr>
        <w:br/>
        <w:t xml:space="preserve">flo:s, flo:ris, m. </w:t>
      </w:r>
      <w:r>
        <w:rPr>
          <w:rFonts w:ascii="fixed" w:hAnsi="fixed" w:cs="fixed"/>
          <w:i/>
          <w:color w:val="000000"/>
          <w:sz w:val="24"/>
          <w:szCs w:val="24"/>
        </w:rPr>
        <w:t xml:space="preserve">flower</w:t>
      </w:r>
      <w:r>
        <w:rPr>
          <w:rFonts w:ascii="fixed" w:hAnsi="fixed" w:cs="fixed"/>
          <w:color w:val="000000"/>
          <w:sz w:val="24"/>
          <w:szCs w:val="24"/>
        </w:rPr>
        <w:br/>
        <w:t xml:space="preserve">fluctus, -u:s, m. [[of. fluo:, </w:t>
      </w:r>
      <w:r>
        <w:rPr>
          <w:rFonts w:ascii="fixed" w:hAnsi="fixed" w:cs="fixed"/>
          <w:i/>
          <w:color w:val="000000"/>
          <w:sz w:val="24"/>
          <w:szCs w:val="24"/>
        </w:rPr>
        <w:t xml:space="preserve">flow</w:t>
      </w:r>
      <w:r>
        <w:rPr>
          <w:rFonts w:ascii="fixed" w:hAnsi="fixed" w:cs="fixed"/>
          <w:color w:val="000000"/>
          <w:sz w:val="24"/>
          <w:szCs w:val="24"/>
        </w:rPr>
        <w:t xml:space="preserve">]], </w:t>
      </w:r>
      <w:r>
        <w:rPr>
          <w:rFonts w:ascii="fixed" w:hAnsi="fixed" w:cs="fixed"/>
          <w:i/>
          <w:color w:val="000000"/>
          <w:sz w:val="24"/>
          <w:szCs w:val="24"/>
        </w:rPr>
        <w:t xml:space="preserve">flood,
wave, billow</w:t>
      </w:r>
      <w:r>
        <w:rPr>
          <w:rFonts w:ascii="fixed" w:hAnsi="fixed" w:cs="fixed"/>
          <w:color w:val="000000"/>
          <w:sz w:val="24"/>
          <w:szCs w:val="24"/>
        </w:rPr>
        <w:br/>
        <w:t xml:space="preserve">flu:men, -inis, n. [[cf. fluo:, </w:t>
      </w:r>
      <w:r>
        <w:rPr>
          <w:rFonts w:ascii="fixed" w:hAnsi="fixed" w:cs="fixed"/>
          <w:i/>
          <w:color w:val="000000"/>
          <w:sz w:val="24"/>
          <w:szCs w:val="24"/>
        </w:rPr>
        <w:t xml:space="preserve">flow</w:t>
      </w:r>
      <w:r>
        <w:rPr>
          <w:rFonts w:ascii="fixed" w:hAnsi="fixed" w:cs="fixed"/>
          <w:color w:val="000000"/>
          <w:sz w:val="24"/>
          <w:szCs w:val="24"/>
        </w:rPr>
        <w:t xml:space="preserve">]], </w:t>
      </w:r>
      <w:r>
        <w:rPr>
          <w:rFonts w:ascii="fixed" w:hAnsi="fixed" w:cs="fixed"/>
          <w:i/>
          <w:color w:val="000000"/>
          <w:sz w:val="24"/>
          <w:szCs w:val="24"/>
        </w:rPr>
        <w:t xml:space="preserve">river</w:t>
      </w:r>
      <w:r>
        <w:rPr>
          <w:rFonts w:ascii="fixed" w:hAnsi="fixed" w:cs="fixed"/>
          <w:color w:val="000000"/>
          <w:sz w:val="24"/>
          <w:szCs w:val="24"/>
        </w:rPr>
        <w:t xml:space="preserve">
(Sec. 464.2.b)</w:t>
      </w:r>
      <w:r>
        <w:rPr>
          <w:rFonts w:ascii="fixed" w:hAnsi="fixed" w:cs="fixed"/>
          <w:color w:val="000000"/>
          <w:sz w:val="24"/>
          <w:szCs w:val="24"/>
        </w:rPr>
        <w:br/>
        <w:t xml:space="preserve">fluo:, -ere, flu:xi:, fluxus, </w:t>
      </w:r>
      <w:r>
        <w:rPr>
          <w:rFonts w:ascii="fixed" w:hAnsi="fixed" w:cs="fixed"/>
          <w:i/>
          <w:color w:val="000000"/>
          <w:sz w:val="24"/>
          <w:szCs w:val="24"/>
        </w:rPr>
        <w:t xml:space="preserve">flow</w:t>
      </w:r>
      <w:r>
        <w:rPr>
          <w:rFonts w:ascii="fixed" w:hAnsi="fixed" w:cs="fixed"/>
          <w:color w:val="000000"/>
          <w:sz w:val="24"/>
          <w:szCs w:val="24"/>
        </w:rPr>
        <w:br/>
        <w:t xml:space="preserve">fluvius, fluvi:, m. [[cf. fluo:, </w:t>
      </w:r>
      <w:r>
        <w:rPr>
          <w:rFonts w:ascii="fixed" w:hAnsi="fixed" w:cs="fixed"/>
          <w:i/>
          <w:color w:val="000000"/>
          <w:sz w:val="24"/>
          <w:szCs w:val="24"/>
        </w:rPr>
        <w:t xml:space="preserve">flow</w:t>
      </w:r>
      <w:r>
        <w:rPr>
          <w:rFonts w:ascii="fixed" w:hAnsi="fixed" w:cs="fixed"/>
          <w:color w:val="000000"/>
          <w:sz w:val="24"/>
          <w:szCs w:val="24"/>
        </w:rPr>
        <w:t xml:space="preserve">]], </w:t>
      </w:r>
      <w:r>
        <w:rPr>
          <w:rFonts w:ascii="fixed" w:hAnsi="fixed" w:cs="fixed"/>
          <w:i/>
          <w:color w:val="000000"/>
          <w:sz w:val="24"/>
          <w:szCs w:val="24"/>
        </w:rPr>
        <w:t xml:space="preserve">river</w:t>
      </w:r>
      <w:r>
        <w:rPr>
          <w:rFonts w:ascii="fixed" w:hAnsi="fixed" w:cs="fixed"/>
          <w:color w:val="000000"/>
          <w:sz w:val="24"/>
          <w:szCs w:val="24"/>
        </w:rPr>
        <w:br/>
        <w:t xml:space="preserve">fodio:, -ere, fo:di:, fossus, </w:t>
      </w:r>
      <w:r>
        <w:rPr>
          <w:rFonts w:ascii="fixed" w:hAnsi="fixed" w:cs="fixed"/>
          <w:i/>
          <w:color w:val="000000"/>
          <w:sz w:val="24"/>
          <w:szCs w:val="24"/>
        </w:rPr>
        <w:t xml:space="preserve">dig</w:t>
      </w:r>
      <w:r>
        <w:rPr>
          <w:rFonts w:ascii="fixed" w:hAnsi="fixed" w:cs="fixed"/>
          <w:color w:val="000000"/>
          <w:sz w:val="24"/>
          <w:szCs w:val="24"/>
        </w:rPr>
        <w:br/>
        <w:t xml:space="preserve">fo:ns, fontis, m. </w:t>
      </w:r>
      <w:r>
        <w:rPr>
          <w:rFonts w:ascii="fixed" w:hAnsi="fixed" w:cs="fixed"/>
          <w:i/>
          <w:color w:val="000000"/>
          <w:sz w:val="24"/>
          <w:szCs w:val="24"/>
        </w:rPr>
        <w:t xml:space="preserve">fountain</w:t>
      </w:r>
      <w:r>
        <w:rPr>
          <w:rFonts w:ascii="fixed" w:hAnsi="fixed" w:cs="fixed"/>
          <w:color w:val="000000"/>
          <w:sz w:val="24"/>
          <w:szCs w:val="24"/>
        </w:rPr>
        <w:t xml:space="preserve"> (Sec. 247.2.a)</w:t>
      </w:r>
      <w:r>
        <w:rPr>
          <w:rFonts w:ascii="fixed" w:hAnsi="fixed" w:cs="fixed"/>
          <w:color w:val="000000"/>
          <w:sz w:val="24"/>
          <w:szCs w:val="24"/>
        </w:rPr>
        <w:br/>
        <w:t xml:space="preserve">fo:rma, -ae, f. </w:t>
      </w:r>
      <w:r>
        <w:rPr>
          <w:rFonts w:ascii="fixed" w:hAnsi="fixed" w:cs="fixed"/>
          <w:i/>
          <w:color w:val="000000"/>
          <w:sz w:val="24"/>
          <w:szCs w:val="24"/>
        </w:rPr>
        <w:t xml:space="preserve">form, shape, appearance; beauty</w:t>
      </w:r>
      <w:r>
        <w:rPr>
          <w:rFonts w:ascii="fixed" w:hAnsi="fixed" w:cs="fixed"/>
          <w:color w:val="000000"/>
          <w:sz w:val="24"/>
          <w:szCs w:val="24"/>
        </w:rPr>
        <w:br/>
        <w:t xml:space="preserve">Formiae, -a:rum, f. </w:t>
      </w:r>
      <w:r>
        <w:rPr>
          <w:rFonts w:ascii="fixed" w:hAnsi="fixed" w:cs="fixed"/>
          <w:i/>
          <w:color w:val="000000"/>
          <w:sz w:val="24"/>
          <w:szCs w:val="24"/>
        </w:rPr>
        <w:t xml:space="preserve">Formiae</w:t>
      </w:r>
      <w:r>
        <w:rPr>
          <w:rFonts w:ascii="fixed" w:hAnsi="fixed" w:cs="fixed"/>
          <w:color w:val="000000"/>
          <w:sz w:val="24"/>
          <w:szCs w:val="24"/>
        </w:rPr>
        <w:t xml:space="preserve">, a town of Latium
on the Appian Way. </w:t>
      </w:r>
      <w:r>
        <w:rPr>
          <w:rFonts w:ascii="fixed" w:hAnsi="fixed" w:cs="fixed"/>
          <w:color w:val="000000"/>
          <w:sz w:val="24"/>
          <w:szCs w:val="24"/>
        </w:rPr>
        <w:br/>
        <w:t xml:space="preserve">    See map</w:t>
      </w:r>
      <w:r>
        <w:rPr>
          <w:rFonts w:ascii="fixed" w:hAnsi="fixed" w:cs="fixed"/>
          <w:color w:val="000000"/>
          <w:sz w:val="24"/>
          <w:szCs w:val="24"/>
        </w:rPr>
        <w:br/>
        <w:t xml:space="preserve">forte, adv. [[abl. of fors, </w:t>
      </w:r>
      <w:r>
        <w:rPr>
          <w:rFonts w:ascii="fixed" w:hAnsi="fixed" w:cs="fixed"/>
          <w:i/>
          <w:color w:val="000000"/>
          <w:sz w:val="24"/>
          <w:szCs w:val="24"/>
        </w:rPr>
        <w:t xml:space="preserve">chance</w:t>
      </w:r>
      <w:r>
        <w:rPr>
          <w:rFonts w:ascii="fixed" w:hAnsi="fixed" w:cs="fixed"/>
          <w:color w:val="000000"/>
          <w:sz w:val="24"/>
          <w:szCs w:val="24"/>
        </w:rPr>
        <w:t xml:space="preserve">]], </w:t>
      </w:r>
      <w:r>
        <w:rPr>
          <w:rFonts w:ascii="fixed" w:hAnsi="fixed" w:cs="fixed"/>
          <w:i/>
          <w:color w:val="000000"/>
          <w:sz w:val="24"/>
          <w:szCs w:val="24"/>
        </w:rPr>
        <w:t xml:space="preserve">by
chance</w:t>
      </w:r>
      <w:r>
        <w:rPr>
          <w:rFonts w:ascii="fixed" w:hAnsi="fixed" w:cs="fixed"/>
          <w:color w:val="000000"/>
          <w:sz w:val="24"/>
          <w:szCs w:val="24"/>
        </w:rPr>
        <w:br/>
        <w:t xml:space="preserve">fortis, -e, adj. </w:t>
      </w:r>
      <w:r>
        <w:rPr>
          <w:rFonts w:ascii="fixed" w:hAnsi="fixed" w:cs="fixed"/>
          <w:i/>
          <w:color w:val="000000"/>
          <w:sz w:val="24"/>
          <w:szCs w:val="24"/>
        </w:rPr>
        <w:t xml:space="preserve">strong; fearless, brave</w:t>
      </w:r>
      <w:r>
        <w:rPr>
          <w:rFonts w:ascii="fixed" w:hAnsi="fixed" w:cs="fixed"/>
          <w:color w:val="000000"/>
          <w:sz w:val="24"/>
          <w:szCs w:val="24"/>
        </w:rPr>
        <w:br/>
        <w:t xml:space="preserve">fortiter, adv. [[fortis, </w:t>
      </w:r>
      <w:r>
        <w:rPr>
          <w:rFonts w:ascii="fixed" w:hAnsi="fixed" w:cs="fixed"/>
          <w:i/>
          <w:color w:val="000000"/>
          <w:sz w:val="24"/>
          <w:szCs w:val="24"/>
        </w:rPr>
        <w:t xml:space="preserve">strong</w:t>
      </w:r>
      <w:r>
        <w:rPr>
          <w:rFonts w:ascii="fixed" w:hAnsi="fixed" w:cs="fixed"/>
          <w:color w:val="000000"/>
          <w:sz w:val="24"/>
          <w:szCs w:val="24"/>
        </w:rPr>
        <w:t xml:space="preserve">]], compared
fortius, fortissime:,</w:t>
      </w:r>
      <w:r>
        <w:rPr>
          <w:rFonts w:ascii="fixed" w:hAnsi="fixed" w:cs="fixed"/>
          <w:i/>
          <w:color w:val="000000"/>
          <w:sz w:val="24"/>
          <w:szCs w:val="24"/>
        </w:rPr>
        <w:br/>
        <w:t xml:space="preserve">strongly; bravely</w:t>
      </w:r>
      <w:r>
        <w:rPr>
          <w:rFonts w:ascii="fixed" w:hAnsi="fixed" w:cs="fixed"/>
          <w:color w:val="000000"/>
          <w:sz w:val="24"/>
          <w:szCs w:val="24"/>
        </w:rPr>
        <w:br/>
        <w:t xml:space="preserve">fortu:na, -ae, f. [[fors, </w:t>
      </w:r>
      <w:r>
        <w:rPr>
          <w:rFonts w:ascii="fixed" w:hAnsi="fixed" w:cs="fixed"/>
          <w:i/>
          <w:color w:val="000000"/>
          <w:sz w:val="24"/>
          <w:szCs w:val="24"/>
        </w:rPr>
        <w:t xml:space="preserve">chance</w:t>
      </w:r>
      <w:r>
        <w:rPr>
          <w:rFonts w:ascii="fixed" w:hAnsi="fixed" w:cs="fixed"/>
          <w:color w:val="000000"/>
          <w:sz w:val="24"/>
          <w:szCs w:val="24"/>
        </w:rPr>
        <w:t xml:space="preserve">]], </w:t>
      </w:r>
      <w:r>
        <w:rPr>
          <w:rFonts w:ascii="fixed" w:hAnsi="fixed" w:cs="fixed"/>
          <w:i/>
          <w:color w:val="000000"/>
          <w:sz w:val="24"/>
          <w:szCs w:val="24"/>
        </w:rPr>
        <w:t xml:space="preserve">chance,
fate, fortune</w:t>
      </w:r>
      <w:r>
        <w:rPr>
          <w:rFonts w:ascii="fixed" w:hAnsi="fixed" w:cs="fixed"/>
          <w:color w:val="000000"/>
          <w:sz w:val="24"/>
          <w:szCs w:val="24"/>
        </w:rPr>
        <w:br/>
        <w:t xml:space="preserve">forum, -i:, n. </w:t>
      </w:r>
      <w:r>
        <w:rPr>
          <w:rFonts w:ascii="fixed" w:hAnsi="fixed" w:cs="fixed"/>
          <w:i/>
          <w:color w:val="000000"/>
          <w:sz w:val="24"/>
          <w:szCs w:val="24"/>
        </w:rPr>
        <w:t xml:space="preserve">market place</w:t>
      </w:r>
      <w:r>
        <w:rPr>
          <w:rFonts w:ascii="fixed" w:hAnsi="fixed" w:cs="fixed"/>
          <w:color w:val="000000"/>
          <w:sz w:val="24"/>
          <w:szCs w:val="24"/>
        </w:rPr>
        <w:t xml:space="preserve">, esp. the Forum
Ro:ma:num, where the life</w:t>
      </w:r>
      <w:r>
        <w:rPr>
          <w:rFonts w:ascii="fixed" w:hAnsi="fixed" w:cs="fixed"/>
          <w:color w:val="000000"/>
          <w:sz w:val="24"/>
          <w:szCs w:val="24"/>
        </w:rPr>
        <w:br/>
        <w:t xml:space="preserve">    of Rome centered</w:t>
      </w:r>
      <w:r>
        <w:rPr>
          <w:rFonts w:ascii="fixed" w:hAnsi="fixed" w:cs="fixed"/>
          <w:color w:val="000000"/>
          <w:sz w:val="24"/>
          <w:szCs w:val="24"/>
        </w:rPr>
        <w:br/>
        <w:t xml:space="preserve">Forum Appi:, </w:t>
      </w:r>
      <w:r>
        <w:rPr>
          <w:rFonts w:ascii="fixed" w:hAnsi="fixed" w:cs="fixed"/>
          <w:i/>
          <w:color w:val="000000"/>
          <w:sz w:val="24"/>
          <w:szCs w:val="24"/>
        </w:rPr>
        <w:t xml:space="preserve">Forum of Appius</w:t>
      </w:r>
      <w:r>
        <w:rPr>
          <w:rFonts w:ascii="fixed" w:hAnsi="fixed" w:cs="fixed"/>
          <w:color w:val="000000"/>
          <w:sz w:val="24"/>
          <w:szCs w:val="24"/>
        </w:rPr>
        <w:t xml:space="preserve">, a town in Latium
on the Appian Way</w:t>
      </w:r>
      <w:r>
        <w:rPr>
          <w:rFonts w:ascii="fixed" w:hAnsi="fixed" w:cs="fixed"/>
          <w:color w:val="000000"/>
          <w:sz w:val="24"/>
          <w:szCs w:val="24"/>
        </w:rPr>
        <w:br/>
        <w:t xml:space="preserve">fossa, -ae, f. [[cf. fodio:, </w:t>
      </w:r>
      <w:r>
        <w:rPr>
          <w:rFonts w:ascii="fixed" w:hAnsi="fixed" w:cs="fixed"/>
          <w:i/>
          <w:color w:val="000000"/>
          <w:sz w:val="24"/>
          <w:szCs w:val="24"/>
        </w:rPr>
        <w:t xml:space="preserve">dig</w:t>
      </w:r>
      <w:r>
        <w:rPr>
          <w:rFonts w:ascii="fixed" w:hAnsi="fixed" w:cs="fixed"/>
          <w:color w:val="000000"/>
          <w:sz w:val="24"/>
          <w:szCs w:val="24"/>
        </w:rPr>
        <w:t xml:space="preserve">]], </w:t>
      </w:r>
      <w:r>
        <w:rPr>
          <w:rFonts w:ascii="fixed" w:hAnsi="fixed" w:cs="fixed"/>
          <w:i/>
          <w:color w:val="000000"/>
          <w:sz w:val="24"/>
          <w:szCs w:val="24"/>
        </w:rPr>
        <w:t xml:space="preserve">ditch</w:t>
      </w:r>
      <w:r>
        <w:rPr>
          <w:rFonts w:ascii="fixed" w:hAnsi="fixed" w:cs="fixed"/>
          <w:color w:val="000000"/>
          <w:sz w:val="24"/>
          <w:szCs w:val="24"/>
        </w:rPr>
        <w:br/>
        <w:t xml:space="preserve">fragor, -o:ris, m. [[cf. frango:, </w:t>
      </w:r>
      <w:r>
        <w:rPr>
          <w:rFonts w:ascii="fixed" w:hAnsi="fixed" w:cs="fixed"/>
          <w:i/>
          <w:color w:val="000000"/>
          <w:sz w:val="24"/>
          <w:szCs w:val="24"/>
        </w:rPr>
        <w:t xml:space="preserve">break</w:t>
      </w:r>
      <w:r>
        <w:rPr>
          <w:rFonts w:ascii="fixed" w:hAnsi="fixed" w:cs="fixed"/>
          <w:color w:val="000000"/>
          <w:sz w:val="24"/>
          <w:szCs w:val="24"/>
        </w:rPr>
        <w:t xml:space="preserve">]],
</w:t>
      </w:r>
      <w:r>
        <w:rPr>
          <w:rFonts w:ascii="fixed" w:hAnsi="fixed" w:cs="fixed"/>
          <w:i/>
          <w:color w:val="000000"/>
          <w:sz w:val="24"/>
          <w:szCs w:val="24"/>
        </w:rPr>
        <w:t xml:space="preserve">crash, noise</w:t>
      </w:r>
      <w:r>
        <w:rPr>
          <w:rFonts w:ascii="fixed" w:hAnsi="fixed" w:cs="fixed"/>
          <w:color w:val="000000"/>
          <w:sz w:val="24"/>
          <w:szCs w:val="24"/>
        </w:rPr>
        <w:br/>
        <w:t xml:space="preserve">frango:, -ere, fre:gi:, fra:ctus, </w:t>
      </w:r>
      <w:r>
        <w:rPr>
          <w:rFonts w:ascii="fixed" w:hAnsi="fixed" w:cs="fixed"/>
          <w:i/>
          <w:color w:val="000000"/>
          <w:sz w:val="24"/>
          <w:szCs w:val="24"/>
        </w:rPr>
        <w:t xml:space="preserve">break</w:t>
      </w:r>
      <w:r>
        <w:rPr>
          <w:rFonts w:ascii="fixed" w:hAnsi="fixed" w:cs="fixed"/>
          <w:color w:val="000000"/>
          <w:sz w:val="24"/>
          <w:szCs w:val="24"/>
        </w:rPr>
        <w:br/>
        <w:t xml:space="preserve">fra:ter, -tris, m. </w:t>
      </w:r>
      <w:r>
        <w:rPr>
          <w:rFonts w:ascii="fixed" w:hAnsi="fixed" w:cs="fixed"/>
          <w:i/>
          <w:color w:val="000000"/>
          <w:sz w:val="24"/>
          <w:szCs w:val="24"/>
        </w:rPr>
        <w:t xml:space="preserve">brother</w:t>
      </w:r>
      <w:r>
        <w:rPr>
          <w:rFonts w:ascii="fixed" w:hAnsi="fixed" w:cs="fixed"/>
          <w:color w:val="000000"/>
          <w:sz w:val="24"/>
          <w:szCs w:val="24"/>
        </w:rPr>
        <w:br/>
        <w:t xml:space="preserve">fremitus, -u:s, m. </w:t>
      </w:r>
      <w:r>
        <w:rPr>
          <w:rFonts w:ascii="fixed" w:hAnsi="fixed" w:cs="fixed"/>
          <w:i/>
          <w:color w:val="000000"/>
          <w:sz w:val="24"/>
          <w:szCs w:val="24"/>
        </w:rPr>
        <w:t xml:space="preserve">loud noise</w:t>
      </w:r>
      <w:r>
        <w:rPr>
          <w:rFonts w:ascii="fixed" w:hAnsi="fixed" w:cs="fixed"/>
          <w:color w:val="000000"/>
          <w:sz w:val="24"/>
          <w:szCs w:val="24"/>
        </w:rPr>
        <w:br/>
        <w:t xml:space="preserve">frequento:, -a:re, -a:vi:, -a:tus, </w:t>
      </w:r>
      <w:r>
        <w:rPr>
          <w:rFonts w:ascii="fixed" w:hAnsi="fixed" w:cs="fixed"/>
          <w:i/>
          <w:color w:val="000000"/>
          <w:sz w:val="24"/>
          <w:szCs w:val="24"/>
        </w:rPr>
        <w:t xml:space="preserve">attend</w:t>
      </w:r>
      <w:r>
        <w:rPr>
          <w:rFonts w:ascii="fixed" w:hAnsi="fixed" w:cs="fixed"/>
          <w:color w:val="000000"/>
          <w:sz w:val="24"/>
          <w:szCs w:val="24"/>
        </w:rPr>
        <w:br/>
        <w:t xml:space="preserve">fre:tus, -a, -um, adj. </w:t>
      </w:r>
      <w:r>
        <w:rPr>
          <w:rFonts w:ascii="fixed" w:hAnsi="fixed" w:cs="fixed"/>
          <w:i/>
          <w:color w:val="000000"/>
          <w:sz w:val="24"/>
          <w:szCs w:val="24"/>
        </w:rPr>
        <w:t xml:space="preserve">supported, trusting</w:t>
      </w:r>
      <w:r>
        <w:rPr>
          <w:rFonts w:ascii="fixed" w:hAnsi="fixed" w:cs="fixed"/>
          <w:color w:val="000000"/>
          <w:sz w:val="24"/>
          <w:szCs w:val="24"/>
        </w:rPr>
        <w:t xml:space="preserve">. 
Usually with abl. of</w:t>
      </w:r>
      <w:r>
        <w:rPr>
          <w:rFonts w:ascii="fixed" w:hAnsi="fixed" w:cs="fixed"/>
          <w:color w:val="000000"/>
          <w:sz w:val="24"/>
          <w:szCs w:val="24"/>
        </w:rPr>
        <w:br/>
        <w:t xml:space="preserve">    means</w:t>
      </w:r>
      <w:r>
        <w:rPr>
          <w:rFonts w:ascii="fixed" w:hAnsi="fixed" w:cs="fixed"/>
          <w:color w:val="000000"/>
          <w:sz w:val="24"/>
          <w:szCs w:val="24"/>
        </w:rPr>
        <w:br/>
        <w:t xml:space="preserve">fro:ns, frontis, f. </w:t>
      </w:r>
      <w:r>
        <w:rPr>
          <w:rFonts w:ascii="fixed" w:hAnsi="fixed" w:cs="fixed"/>
          <w:i/>
          <w:color w:val="000000"/>
          <w:sz w:val="24"/>
          <w:szCs w:val="24"/>
        </w:rPr>
        <w:t xml:space="preserve">front</w:t>
      </w:r>
      <w:r>
        <w:rPr>
          <w:rFonts w:ascii="fixed" w:hAnsi="fixed" w:cs="fixed"/>
          <w:color w:val="000000"/>
          <w:sz w:val="24"/>
          <w:szCs w:val="24"/>
        </w:rPr>
        <w:t xml:space="preserve">, a:  fronte,
</w:t>
      </w:r>
      <w:r>
        <w:rPr>
          <w:rFonts w:ascii="fixed" w:hAnsi="fixed" w:cs="fixed"/>
          <w:i/>
          <w:color w:val="000000"/>
          <w:sz w:val="24"/>
          <w:szCs w:val="24"/>
        </w:rPr>
        <w:t xml:space="preserve">in front</w:t>
      </w:r>
      <w:r>
        <w:rPr>
          <w:rFonts w:ascii="fixed" w:hAnsi="fixed" w:cs="fixed"/>
          <w:color w:val="000000"/>
          <w:sz w:val="24"/>
          <w:szCs w:val="24"/>
        </w:rPr>
        <w:br/>
        <w:t xml:space="preserve">fru:ctus, -u:s, m. </w:t>
      </w:r>
      <w:r>
        <w:rPr>
          <w:rFonts w:ascii="fixed" w:hAnsi="fixed" w:cs="fixed"/>
          <w:i/>
          <w:color w:val="000000"/>
          <w:sz w:val="24"/>
          <w:szCs w:val="24"/>
        </w:rPr>
        <w:t xml:space="preserve">fruit</w:t>
      </w:r>
      <w:r>
        <w:rPr>
          <w:rFonts w:ascii="fixed" w:hAnsi="fixed" w:cs="fixed"/>
          <w:color w:val="000000"/>
          <w:sz w:val="24"/>
          <w:szCs w:val="24"/>
        </w:rPr>
        <w:br/>
        <w:t xml:space="preserve">fru:menta:rius, -a, -um, adj. </w:t>
      </w:r>
      <w:r>
        <w:rPr>
          <w:rFonts w:ascii="fixed" w:hAnsi="fixed" w:cs="fixed"/>
          <w:i/>
          <w:color w:val="000000"/>
          <w:sz w:val="24"/>
          <w:szCs w:val="24"/>
        </w:rPr>
        <w:t xml:space="preserve">pertaining to grain</w:t>
      </w:r>
      <w:r>
        <w:rPr>
          <w:rFonts w:ascii="fixed" w:hAnsi="fixed" w:cs="fixed"/>
          <w:color w:val="000000"/>
          <w:sz w:val="24"/>
          <w:szCs w:val="24"/>
        </w:rPr>
        <w:t xml:space="preserve">.</w:t>
      </w:r>
      <w:r>
        <w:rPr>
          <w:rFonts w:ascii="fixed" w:hAnsi="fixed" w:cs="fixed"/>
          <w:color w:val="000000"/>
          <w:sz w:val="24"/>
          <w:szCs w:val="24"/>
        </w:rPr>
        <w:br/>
        <w:t xml:space="preserve">  re:s fru:menta:ria, </w:t>
      </w:r>
      <w:r>
        <w:rPr>
          <w:rFonts w:ascii="fixed" w:hAnsi="fixed" w:cs="fixed"/>
          <w:i/>
          <w:color w:val="000000"/>
          <w:sz w:val="24"/>
          <w:szCs w:val="24"/>
        </w:rPr>
        <w:t xml:space="preserve">grain supplies</w:t>
      </w:r>
      <w:r>
        <w:rPr>
          <w:rFonts w:ascii="fixed" w:hAnsi="fixed" w:cs="fixed"/>
          <w:color w:val="000000"/>
          <w:sz w:val="24"/>
          <w:szCs w:val="24"/>
        </w:rPr>
        <w:br/>
        <w:t xml:space="preserve">fru:mentum, -i:, n. </w:t>
      </w:r>
      <w:r>
        <w:rPr>
          <w:rFonts w:ascii="fixed" w:hAnsi="fixed" w:cs="fixed"/>
          <w:i/>
          <w:color w:val="000000"/>
          <w:sz w:val="24"/>
          <w:szCs w:val="24"/>
        </w:rPr>
        <w:t xml:space="preserve">grain</w:t>
      </w:r>
      <w:r>
        <w:rPr>
          <w:rFonts w:ascii="fixed" w:hAnsi="fixed" w:cs="fixed"/>
          <w:color w:val="000000"/>
          <w:sz w:val="24"/>
          <w:szCs w:val="24"/>
        </w:rPr>
        <w:br/>
        <w:t xml:space="preserve">fru:stra:, adv. </w:t>
      </w:r>
      <w:r>
        <w:rPr>
          <w:rFonts w:ascii="fixed" w:hAnsi="fixed" w:cs="fixed"/>
          <w:i/>
          <w:color w:val="000000"/>
          <w:sz w:val="24"/>
          <w:szCs w:val="24"/>
        </w:rPr>
        <w:t xml:space="preserve">in vain, vainly</w:t>
      </w:r>
      <w:r>
        <w:rPr>
          <w:rFonts w:ascii="fixed" w:hAnsi="fixed" w:cs="fixed"/>
          <w:color w:val="000000"/>
          <w:sz w:val="24"/>
          <w:szCs w:val="24"/>
        </w:rPr>
        <w:br/>
        <w:t xml:space="preserve">fuga, -ae, f. [[cf. fugio:, </w:t>
      </w:r>
      <w:r>
        <w:rPr>
          <w:rFonts w:ascii="fixed" w:hAnsi="fixed" w:cs="fixed"/>
          <w:i/>
          <w:color w:val="000000"/>
          <w:sz w:val="24"/>
          <w:szCs w:val="24"/>
        </w:rPr>
        <w:t xml:space="preserve">flee</w:t>
      </w:r>
      <w:r>
        <w:rPr>
          <w:rFonts w:ascii="fixed" w:hAnsi="fixed" w:cs="fixed"/>
          <w:color w:val="000000"/>
          <w:sz w:val="24"/>
          <w:szCs w:val="24"/>
        </w:rPr>
        <w:t xml:space="preserve">]], </w:t>
      </w:r>
      <w:r>
        <w:rPr>
          <w:rFonts w:ascii="fixed" w:hAnsi="fixed" w:cs="fixed"/>
          <w:i/>
          <w:color w:val="000000"/>
          <w:sz w:val="24"/>
          <w:szCs w:val="24"/>
        </w:rPr>
        <w:t xml:space="preserve">flight</w:t>
      </w:r>
      <w:r>
        <w:rPr>
          <w:rFonts w:ascii="fixed" w:hAnsi="fixed" w:cs="fixed"/>
          <w:color w:val="000000"/>
          <w:sz w:val="24"/>
          <w:szCs w:val="24"/>
        </w:rPr>
        <w:t xml:space="preserve">.</w:t>
      </w:r>
      <w:r>
        <w:rPr>
          <w:rFonts w:ascii="fixed" w:hAnsi="fixed" w:cs="fixed"/>
          <w:color w:val="000000"/>
          <w:sz w:val="24"/>
          <w:szCs w:val="24"/>
        </w:rPr>
        <w:br/>
        <w:t xml:space="preserve">  in fugam dare, </w:t>
      </w:r>
      <w:r>
        <w:rPr>
          <w:rFonts w:ascii="fixed" w:hAnsi="fixed" w:cs="fixed"/>
          <w:i/>
          <w:color w:val="000000"/>
          <w:sz w:val="24"/>
          <w:szCs w:val="24"/>
        </w:rPr>
        <w:t xml:space="preserve">put to flight</w:t>
      </w:r>
      <w:r>
        <w:rPr>
          <w:rFonts w:ascii="fixed" w:hAnsi="fixed" w:cs="fixed"/>
          <w:color w:val="000000"/>
          <w:sz w:val="24"/>
          <w:szCs w:val="24"/>
        </w:rPr>
        <w:br/>
        <w:t xml:space="preserve">fugio:, -ere, fu:gi:, fugitu:rus, </w:t>
      </w:r>
      <w:r>
        <w:rPr>
          <w:rFonts w:ascii="fixed" w:hAnsi="fixed" w:cs="fixed"/>
          <w:i/>
          <w:color w:val="000000"/>
          <w:sz w:val="24"/>
          <w:szCs w:val="24"/>
        </w:rPr>
        <w:t xml:space="preserve">flee, run; avoid,
shun</w:t>
      </w:r>
      <w:r>
        <w:rPr>
          <w:rFonts w:ascii="fixed" w:hAnsi="fixed" w:cs="fixed"/>
          <w:color w:val="000000"/>
          <w:sz w:val="24"/>
          <w:szCs w:val="24"/>
        </w:rPr>
        <w:br/>
        <w:t xml:space="preserve">fu:mo:, -are, ------, ------, </w:t>
      </w:r>
      <w:r>
        <w:rPr>
          <w:rFonts w:ascii="fixed" w:hAnsi="fixed" w:cs="fixed"/>
          <w:i/>
          <w:color w:val="000000"/>
          <w:sz w:val="24"/>
          <w:szCs w:val="24"/>
        </w:rPr>
        <w:t xml:space="preserve">smoke</w:t>
      </w:r>
      <w:r>
        <w:rPr>
          <w:rFonts w:ascii="fixed" w:hAnsi="fixed" w:cs="fixed"/>
          <w:color w:val="000000"/>
          <w:sz w:val="24"/>
          <w:szCs w:val="24"/>
        </w:rPr>
        <w:br/>
        <w:t xml:space="preserve">fu:nis, -is, m. </w:t>
      </w:r>
      <w:r>
        <w:rPr>
          <w:rFonts w:ascii="fixed" w:hAnsi="fixed" w:cs="fixed"/>
          <w:i/>
          <w:color w:val="000000"/>
          <w:sz w:val="24"/>
          <w:szCs w:val="24"/>
        </w:rPr>
        <w:t xml:space="preserve">rope</w:t>
      </w:r>
      <w:r>
        <w:rPr>
          <w:rFonts w:ascii="fixed" w:hAnsi="fixed" w:cs="fixed"/>
          <w:color w:val="000000"/>
          <w:sz w:val="24"/>
          <w:szCs w:val="24"/>
        </w:rPr>
        <w:br/>
        <w:t xml:space="preserve">furor, -o:ris, m. [[furo:, </w:t>
      </w:r>
      <w:r>
        <w:rPr>
          <w:rFonts w:ascii="fixed" w:hAnsi="fixed" w:cs="fixed"/>
          <w:i/>
          <w:color w:val="000000"/>
          <w:sz w:val="24"/>
          <w:szCs w:val="24"/>
        </w:rPr>
        <w:t xml:space="preserve">rage</w:t>
      </w:r>
      <w:r>
        <w:rPr>
          <w:rFonts w:ascii="fixed" w:hAnsi="fixed" w:cs="fixed"/>
          <w:color w:val="000000"/>
          <w:sz w:val="24"/>
          <w:szCs w:val="24"/>
        </w:rPr>
        <w:t xml:space="preserve">]], </w:t>
      </w:r>
      <w:r>
        <w:rPr>
          <w:rFonts w:ascii="fixed" w:hAnsi="fixed" w:cs="fixed"/>
          <w:i/>
          <w:color w:val="000000"/>
          <w:sz w:val="24"/>
          <w:szCs w:val="24"/>
        </w:rPr>
        <w:t xml:space="preserve">madness</w:t>
      </w:r>
      <w:r>
        <w:rPr>
          <w:rFonts w:ascii="fixed" w:hAnsi="fixed" w:cs="fixed"/>
          <w:color w:val="000000"/>
          <w:sz w:val="24"/>
          <w:szCs w:val="24"/>
        </w:rPr>
        <w:t xml:space="preserve">.</w:t>
      </w:r>
      <w:r>
        <w:rPr>
          <w:rFonts w:ascii="fixed" w:hAnsi="fixed" w:cs="fixed"/>
          <w:color w:val="000000"/>
          <w:sz w:val="24"/>
          <w:szCs w:val="24"/>
        </w:rPr>
        <w:br/>
        <w:t xml:space="preserve">  in furo:rem inci:dere, </w:t>
      </w:r>
      <w:r>
        <w:rPr>
          <w:rFonts w:ascii="fixed" w:hAnsi="fixed" w:cs="fixed"/>
          <w:i/>
          <w:color w:val="000000"/>
          <w:sz w:val="24"/>
          <w:szCs w:val="24"/>
        </w:rPr>
        <w:t xml:space="preserve">go mad</w:t>
      </w:r>
    </w:p>
    <w:p>
      <w:pPr>
        <w:keepNext w:val="on"/>
        <w:widowControl w:val="on"/>
        <w:pBdr/>
        <w:spacing w:before="299" w:after="299" w:line="240" w:lineRule="auto"/>
        <w:ind w:left="0" w:right="0"/>
        <w:jc w:val="left"/>
        <w:outlineLvl w:val="1"/>
      </w:pPr>
      <w:r>
        <w:rPr>
          <w:b/>
          <w:color w:val="000000"/>
          <w:sz w:val="36"/>
          <w:szCs w:val="36"/>
        </w:rPr>
        <w:t xml:space="preserve">G</w:t>
      </w:r>
    </w:p>
    <w:p/>
    <w:p>
      <w:pPr>
        <w:widowControl w:val="on"/>
        <w:pBdr/>
        <w:spacing w:before="0" w:after="0" w:line="240" w:lineRule="auto"/>
        <w:ind w:left="0" w:right="0"/>
        <w:jc w:val="left"/>
      </w:pPr>
      <w:r>
        <w:rPr>
          <w:rFonts w:ascii="fixed" w:hAnsi="fixed" w:cs="fixed"/>
          <w:color w:val="000000"/>
          <w:sz w:val="24"/>
          <w:szCs w:val="24"/>
        </w:rPr>
        <w:t xml:space="preserve">Ga:ius, Ga:i:, m. </w:t>
      </w:r>
      <w:r>
        <w:rPr>
          <w:rFonts w:ascii="fixed" w:hAnsi="fixed" w:cs="fixed"/>
          <w:i/>
          <w:color w:val="000000"/>
          <w:sz w:val="24"/>
          <w:szCs w:val="24"/>
        </w:rPr>
        <w:t xml:space="preserve">Gaius</w:t>
      </w:r>
      <w:r>
        <w:rPr>
          <w:rFonts w:ascii="fixed" w:hAnsi="fixed" w:cs="fixed"/>
          <w:color w:val="000000"/>
          <w:sz w:val="24"/>
          <w:szCs w:val="24"/>
        </w:rPr>
        <w:t xml:space="preserve">, a Roman name, abbreviated
C., English form</w:t>
      </w:r>
      <w:r>
        <w:rPr>
          <w:rFonts w:ascii="fixed" w:hAnsi="fixed" w:cs="fixed"/>
          <w:i/>
          <w:color w:val="000000"/>
          <w:sz w:val="24"/>
          <w:szCs w:val="24"/>
        </w:rPr>
        <w:br/>
        <w:t xml:space="preserve">Caius</w:t>
      </w:r>
      <w:r>
        <w:rPr>
          <w:rFonts w:ascii="fixed" w:hAnsi="fixed" w:cs="fixed"/>
          <w:color w:val="000000"/>
          <w:sz w:val="24"/>
          <w:szCs w:val="24"/>
        </w:rPr>
        <w:br/>
        <w:t xml:space="preserve">Galba, -ae, m. </w:t>
      </w:r>
      <w:r>
        <w:rPr>
          <w:rFonts w:ascii="fixed" w:hAnsi="fixed" w:cs="fixed"/>
          <w:i/>
          <w:color w:val="000000"/>
          <w:sz w:val="24"/>
          <w:szCs w:val="24"/>
        </w:rPr>
        <w:t xml:space="preserve">Galba</w:t>
      </w:r>
      <w:r>
        <w:rPr>
          <w:rFonts w:ascii="fixed" w:hAnsi="fixed" w:cs="fixed"/>
          <w:color w:val="000000"/>
          <w:sz w:val="24"/>
          <w:szCs w:val="24"/>
        </w:rPr>
        <w:t xml:space="preserve">, a Roman name</w:t>
      </w:r>
      <w:r>
        <w:rPr>
          <w:rFonts w:ascii="fixed" w:hAnsi="fixed" w:cs="fixed"/>
          <w:color w:val="000000"/>
          <w:sz w:val="24"/>
          <w:szCs w:val="24"/>
        </w:rPr>
        <w:br/>
        <w:t xml:space="preserve">galea, -ae, f. </w:t>
      </w:r>
      <w:r>
        <w:rPr>
          <w:rFonts w:ascii="fixed" w:hAnsi="fixed" w:cs="fixed"/>
          <w:i/>
          <w:color w:val="000000"/>
          <w:sz w:val="24"/>
          <w:szCs w:val="24"/>
        </w:rPr>
        <w:t xml:space="preserve">helmet</w:t>
      </w:r>
      <w:r>
        <w:rPr>
          <w:rFonts w:ascii="fixed" w:hAnsi="fixed" w:cs="fixed"/>
          <w:color w:val="000000"/>
          <w:sz w:val="24"/>
          <w:szCs w:val="24"/>
        </w:rPr>
        <w:br/>
        <w:t xml:space="preserve">Gallia, -ae, f. </w:t>
      </w:r>
      <w:r>
        <w:rPr>
          <w:rFonts w:ascii="fixed" w:hAnsi="fixed" w:cs="fixed"/>
          <w:i/>
          <w:color w:val="000000"/>
          <w:sz w:val="24"/>
          <w:szCs w:val="24"/>
        </w:rPr>
        <w:t xml:space="preserve">Gaul</w:t>
      </w:r>
      <w:r>
        <w:rPr>
          <w:rFonts w:ascii="fixed" w:hAnsi="fixed" w:cs="fixed"/>
          <w:color w:val="000000"/>
          <w:sz w:val="24"/>
          <w:szCs w:val="24"/>
        </w:rPr>
        <w:t xml:space="preserve">, the country comprising
what is now Holland,</w:t>
      </w:r>
      <w:r>
        <w:rPr>
          <w:rFonts w:ascii="fixed" w:hAnsi="fixed" w:cs="fixed"/>
          <w:color w:val="000000"/>
          <w:sz w:val="24"/>
          <w:szCs w:val="24"/>
        </w:rPr>
        <w:br/>
        <w:t xml:space="preserve">    Belgium, Switzerland, and
France</w:t>
      </w:r>
      <w:r>
        <w:rPr>
          <w:rFonts w:ascii="fixed" w:hAnsi="fixed" w:cs="fixed"/>
          <w:color w:val="000000"/>
          <w:sz w:val="24"/>
          <w:szCs w:val="24"/>
        </w:rPr>
        <w:br/>
        <w:t xml:space="preserve">Gallicus, -a, -um, adj. </w:t>
      </w:r>
      <w:r>
        <w:rPr>
          <w:rFonts w:ascii="fixed" w:hAnsi="fixed" w:cs="fixed"/>
          <w:i/>
          <w:color w:val="000000"/>
          <w:sz w:val="24"/>
          <w:szCs w:val="24"/>
        </w:rPr>
        <w:t xml:space="preserve">Gallic</w:t>
      </w:r>
      <w:r>
        <w:rPr>
          <w:rFonts w:ascii="fixed" w:hAnsi="fixed" w:cs="fixed"/>
          <w:color w:val="000000"/>
          <w:sz w:val="24"/>
          <w:szCs w:val="24"/>
        </w:rPr>
        <w:br/>
        <w:t xml:space="preserve">galli:na, -ae, f. </w:t>
      </w:r>
      <w:r>
        <w:rPr>
          <w:rFonts w:ascii="fixed" w:hAnsi="fixed" w:cs="fixed"/>
          <w:i/>
          <w:color w:val="000000"/>
          <w:sz w:val="24"/>
          <w:szCs w:val="24"/>
        </w:rPr>
        <w:t xml:space="preserve">hen, chicken</w:t>
      </w:r>
      <w:r>
        <w:rPr>
          <w:rFonts w:ascii="fixed" w:hAnsi="fixed" w:cs="fixed"/>
          <w:color w:val="000000"/>
          <w:sz w:val="24"/>
          <w:szCs w:val="24"/>
        </w:rPr>
        <w:br/>
        <w:t xml:space="preserve">Gallus, -i:, m. </w:t>
      </w:r>
      <w:r>
        <w:rPr>
          <w:rFonts w:ascii="fixed" w:hAnsi="fixed" w:cs="fixed"/>
          <w:i/>
          <w:color w:val="000000"/>
          <w:sz w:val="24"/>
          <w:szCs w:val="24"/>
        </w:rPr>
        <w:t xml:space="preserve">a Gaul</w:t>
      </w:r>
      <w:r>
        <w:rPr>
          <w:rFonts w:ascii="fixed" w:hAnsi="fixed" w:cs="fixed"/>
          <w:color w:val="000000"/>
          <w:sz w:val="24"/>
          <w:szCs w:val="24"/>
        </w:rPr>
        <w:br/>
        <w:t xml:space="preserve">gaudium, gaudi:, n. </w:t>
      </w:r>
      <w:r>
        <w:rPr>
          <w:rFonts w:ascii="fixed" w:hAnsi="fixed" w:cs="fixed"/>
          <w:i/>
          <w:color w:val="000000"/>
          <w:sz w:val="24"/>
          <w:szCs w:val="24"/>
        </w:rPr>
        <w:t xml:space="preserve">joy</w:t>
      </w:r>
      <w:r>
        <w:rPr>
          <w:rFonts w:ascii="fixed" w:hAnsi="fixed" w:cs="fixed"/>
          <w:color w:val="000000"/>
          <w:sz w:val="24"/>
          <w:szCs w:val="24"/>
        </w:rPr>
        <w:br/>
        <w:t xml:space="preserve">Gena:va, -ae, f. </w:t>
      </w:r>
      <w:r>
        <w:rPr>
          <w:rFonts w:ascii="fixed" w:hAnsi="fixed" w:cs="fixed"/>
          <w:i/>
          <w:color w:val="000000"/>
          <w:sz w:val="24"/>
          <w:szCs w:val="24"/>
        </w:rPr>
        <w:t xml:space="preserve">Geneva</w:t>
      </w:r>
      <w:r>
        <w:rPr>
          <w:rFonts w:ascii="fixed" w:hAnsi="fixed" w:cs="fixed"/>
          <w:color w:val="000000"/>
          <w:sz w:val="24"/>
          <w:szCs w:val="24"/>
        </w:rPr>
        <w:t xml:space="preserve">, a city in Switzerland</w:t>
      </w:r>
      <w:r>
        <w:rPr>
          <w:rFonts w:ascii="fixed" w:hAnsi="fixed" w:cs="fixed"/>
          <w:color w:val="000000"/>
          <w:sz w:val="24"/>
          <w:szCs w:val="24"/>
        </w:rPr>
        <w:br/>
        <w:t xml:space="preserve">ge:ns, gentis, f. [[cf. gigno:, </w:t>
      </w:r>
      <w:r>
        <w:rPr>
          <w:rFonts w:ascii="fixed" w:hAnsi="fixed" w:cs="fixed"/>
          <w:i/>
          <w:color w:val="000000"/>
          <w:sz w:val="24"/>
          <w:szCs w:val="24"/>
        </w:rPr>
        <w:t xml:space="preserve">beget</w:t>
      </w:r>
      <w:r>
        <w:rPr>
          <w:rFonts w:ascii="fixed" w:hAnsi="fixed" w:cs="fixed"/>
          <w:color w:val="000000"/>
          <w:sz w:val="24"/>
          <w:szCs w:val="24"/>
        </w:rPr>
        <w:t xml:space="preserve">]], </w:t>
      </w:r>
      <w:r>
        <w:rPr>
          <w:rFonts w:ascii="fixed" w:hAnsi="fixed" w:cs="fixed"/>
          <w:i/>
          <w:color w:val="000000"/>
          <w:sz w:val="24"/>
          <w:szCs w:val="24"/>
        </w:rPr>
        <w:t xml:space="preserve">race,
family; people,</w:t>
      </w:r>
      <w:r>
        <w:rPr>
          <w:rFonts w:ascii="fixed" w:hAnsi="fixed" w:cs="fixed"/>
          <w:i/>
          <w:color w:val="000000"/>
          <w:sz w:val="24"/>
          <w:szCs w:val="24"/>
        </w:rPr>
        <w:br/>
        <w:t xml:space="preserve">    nation, tribe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244</w:t>
      </w:r>
    </w:p>
    <w:p>
      <w:pPr>
        <w:widowControl w:val="on"/>
        <w:pBdr/>
        <w:spacing w:before="0" w:after="0" w:line="240" w:lineRule="auto"/>
        <w:ind w:left="0" w:right="0"/>
        <w:jc w:val="left"/>
      </w:pPr>
      <w:r>
        <w:rPr>
          <w:rFonts w:ascii="fixed" w:hAnsi="fixed" w:cs="fixed"/>
          <w:color w:val="000000"/>
          <w:sz w:val="24"/>
          <w:szCs w:val="24"/>
        </w:rPr>
        <w:t xml:space="preserve">
genus, -eris, n. </w:t>
      </w:r>
      <w:r>
        <w:rPr>
          <w:rFonts w:ascii="fixed" w:hAnsi="fixed" w:cs="fixed"/>
          <w:i/>
          <w:color w:val="000000"/>
          <w:sz w:val="24"/>
          <w:szCs w:val="24"/>
        </w:rPr>
        <w:t xml:space="preserve">kind, variety</w:t>
      </w:r>
      <w:r>
        <w:rPr>
          <w:rFonts w:ascii="fixed" w:hAnsi="fixed" w:cs="fixed"/>
          <w:color w:val="000000"/>
          <w:sz w:val="24"/>
          <w:szCs w:val="24"/>
        </w:rPr>
        <w:br/>
        <w:t xml:space="preserve">Germa:nia, -ae, f. </w:t>
      </w:r>
      <w:r>
        <w:rPr>
          <w:rFonts w:ascii="fixed" w:hAnsi="fixed" w:cs="fixed"/>
          <w:i/>
          <w:color w:val="000000"/>
          <w:sz w:val="24"/>
          <w:szCs w:val="24"/>
        </w:rPr>
        <w:t xml:space="preserve">Germany</w:t>
      </w:r>
      <w:r>
        <w:rPr>
          <w:rFonts w:ascii="fixed" w:hAnsi="fixed" w:cs="fixed"/>
          <w:color w:val="000000"/>
          <w:sz w:val="24"/>
          <w:szCs w:val="24"/>
        </w:rPr>
        <w:br/>
        <w:t xml:space="preserve">Germa:nus, -i:, m. </w:t>
      </w:r>
      <w:r>
        <w:rPr>
          <w:rFonts w:ascii="fixed" w:hAnsi="fixed" w:cs="fixed"/>
          <w:i/>
          <w:color w:val="000000"/>
          <w:sz w:val="24"/>
          <w:szCs w:val="24"/>
        </w:rPr>
        <w:t xml:space="preserve">a German</w:t>
      </w:r>
      <w:r>
        <w:rPr>
          <w:rFonts w:ascii="fixed" w:hAnsi="fixed" w:cs="fixed"/>
          <w:color w:val="000000"/>
          <w:sz w:val="24"/>
          <w:szCs w:val="24"/>
        </w:rPr>
        <w:br/>
        <w:t xml:space="preserve">gero:, -ere, gessi:, gestus, </w:t>
      </w:r>
      <w:r>
        <w:rPr>
          <w:rFonts w:ascii="fixed" w:hAnsi="fixed" w:cs="fixed"/>
          <w:i/>
          <w:color w:val="000000"/>
          <w:sz w:val="24"/>
          <w:szCs w:val="24"/>
        </w:rPr>
        <w:t xml:space="preserve">carry, wear; wage</w:t>
      </w:r>
      <w:r>
        <w:rPr>
          <w:rFonts w:ascii="fixed" w:hAnsi="fixed" w:cs="fixed"/>
          <w:color w:val="000000"/>
          <w:sz w:val="24"/>
          <w:szCs w:val="24"/>
        </w:rPr>
        <w:t xml:space="preserve">.</w:t>
      </w:r>
      <w:r>
        <w:rPr>
          <w:rFonts w:ascii="fixed" w:hAnsi="fixed" w:cs="fixed"/>
          <w:color w:val="000000"/>
          <w:sz w:val="24"/>
          <w:szCs w:val="24"/>
        </w:rPr>
        <w:br/>
        <w:t xml:space="preserve">  bellum gerere, </w:t>
      </w:r>
      <w:r>
        <w:rPr>
          <w:rFonts w:ascii="fixed" w:hAnsi="fixed" w:cs="fixed"/>
          <w:i/>
          <w:color w:val="000000"/>
          <w:sz w:val="24"/>
          <w:szCs w:val="24"/>
        </w:rPr>
        <w:t xml:space="preserve">wage war</w:t>
      </w:r>
      <w:r>
        <w:rPr>
          <w:rFonts w:ascii="fixed" w:hAnsi="fixed" w:cs="fixed"/>
          <w:color w:val="000000"/>
          <w:sz w:val="24"/>
          <w:szCs w:val="24"/>
        </w:rPr>
        <w:t xml:space="preserve">.</w:t>
      </w:r>
      <w:r>
        <w:rPr>
          <w:rFonts w:ascii="fixed" w:hAnsi="fixed" w:cs="fixed"/>
          <w:color w:val="000000"/>
          <w:sz w:val="24"/>
          <w:szCs w:val="24"/>
        </w:rPr>
        <w:br/>
        <w:t xml:space="preserve">  re:s gestae, </w:t>
      </w:r>
      <w:r>
        <w:rPr>
          <w:rFonts w:ascii="fixed" w:hAnsi="fixed" w:cs="fixed"/>
          <w:i/>
          <w:color w:val="000000"/>
          <w:sz w:val="24"/>
          <w:szCs w:val="24"/>
        </w:rPr>
        <w:t xml:space="preserve">exploits</w:t>
      </w:r>
      <w:r>
        <w:rPr>
          <w:rFonts w:ascii="fixed" w:hAnsi="fixed" w:cs="fixed"/>
          <w:color w:val="000000"/>
          <w:sz w:val="24"/>
          <w:szCs w:val="24"/>
        </w:rPr>
        <w:t xml:space="preserve">.</w:t>
      </w:r>
      <w:r>
        <w:rPr>
          <w:rFonts w:ascii="fixed" w:hAnsi="fixed" w:cs="fixed"/>
          <w:color w:val="000000"/>
          <w:sz w:val="24"/>
          <w:szCs w:val="24"/>
        </w:rPr>
        <w:br/>
        <w:t xml:space="preserve">  bene gerere, </w:t>
      </w:r>
      <w:r>
        <w:rPr>
          <w:rFonts w:ascii="fixed" w:hAnsi="fixed" w:cs="fixed"/>
          <w:i/>
          <w:color w:val="000000"/>
          <w:sz w:val="24"/>
          <w:szCs w:val="24"/>
        </w:rPr>
        <w:t xml:space="preserve">carry on successfully</w:t>
      </w:r>
      <w:r>
        <w:rPr>
          <w:rFonts w:ascii="fixed" w:hAnsi="fixed" w:cs="fixed"/>
          <w:color w:val="000000"/>
          <w:sz w:val="24"/>
          <w:szCs w:val="24"/>
        </w:rPr>
        <w:br/>
        <w:t xml:space="preserve">gladia:to:rius, -a, -um, adj. </w:t>
      </w:r>
      <w:r>
        <w:rPr>
          <w:rFonts w:ascii="fixed" w:hAnsi="fixed" w:cs="fixed"/>
          <w:i/>
          <w:color w:val="000000"/>
          <w:sz w:val="24"/>
          <w:szCs w:val="24"/>
        </w:rPr>
        <w:t xml:space="preserve">gladiatorial</w:t>
      </w:r>
      <w:r>
        <w:rPr>
          <w:rFonts w:ascii="fixed" w:hAnsi="fixed" w:cs="fixed"/>
          <w:color w:val="000000"/>
          <w:sz w:val="24"/>
          <w:szCs w:val="24"/>
        </w:rPr>
        <w:br/>
        <w:t xml:space="preserve">gladius, gladi:, m. </w:t>
      </w:r>
      <w:r>
        <w:rPr>
          <w:rFonts w:ascii="fixed" w:hAnsi="fixed" w:cs="fixed"/>
          <w:i/>
          <w:color w:val="000000"/>
          <w:sz w:val="24"/>
          <w:szCs w:val="24"/>
        </w:rPr>
        <w:t xml:space="preserve">sword</w:t>
      </w:r>
      <w:r>
        <w:rPr>
          <w:rFonts w:ascii="fixed" w:hAnsi="fixed" w:cs="fixed"/>
          <w:color w:val="000000"/>
          <w:sz w:val="24"/>
          <w:szCs w:val="24"/>
        </w:rPr>
        <w:br/>
        <w:t xml:space="preserve">glo:ria, -ae, f. </w:t>
      </w:r>
      <w:r>
        <w:rPr>
          <w:rFonts w:ascii="fixed" w:hAnsi="fixed" w:cs="fixed"/>
          <w:i/>
          <w:color w:val="000000"/>
          <w:sz w:val="24"/>
          <w:szCs w:val="24"/>
        </w:rPr>
        <w:t xml:space="preserve">glory, fame</w:t>
      </w:r>
      <w:r>
        <w:rPr>
          <w:rFonts w:ascii="fixed" w:hAnsi="fixed" w:cs="fixed"/>
          <w:color w:val="000000"/>
          <w:sz w:val="24"/>
          <w:szCs w:val="24"/>
        </w:rPr>
        <w:br/>
        <w:t xml:space="preserve">Gracchus, -i:, m. </w:t>
      </w:r>
      <w:r>
        <w:rPr>
          <w:rFonts w:ascii="fixed" w:hAnsi="fixed" w:cs="fixed"/>
          <w:i/>
          <w:color w:val="000000"/>
          <w:sz w:val="24"/>
          <w:szCs w:val="24"/>
        </w:rPr>
        <w:t xml:space="preserve">Gracchus</w:t>
      </w:r>
      <w:r>
        <w:rPr>
          <w:rFonts w:ascii="fixed" w:hAnsi="fixed" w:cs="fixed"/>
          <w:color w:val="000000"/>
          <w:sz w:val="24"/>
          <w:szCs w:val="24"/>
        </w:rPr>
        <w:t xml:space="preserve">, name of a famous
Roman family</w:t>
      </w:r>
      <w:r>
        <w:rPr>
          <w:rFonts w:ascii="fixed" w:hAnsi="fixed" w:cs="fixed"/>
          <w:color w:val="000000"/>
          <w:sz w:val="24"/>
          <w:szCs w:val="24"/>
        </w:rPr>
        <w:br/>
        <w:t xml:space="preserve">gracilis, -e, adj. </w:t>
      </w:r>
      <w:r>
        <w:rPr>
          <w:rFonts w:ascii="fixed" w:hAnsi="fixed" w:cs="fixed"/>
          <w:i/>
          <w:color w:val="000000"/>
          <w:sz w:val="24"/>
          <w:szCs w:val="24"/>
        </w:rPr>
        <w:t xml:space="preserve">slender</w:t>
      </w:r>
      <w:r>
        <w:rPr>
          <w:rFonts w:ascii="fixed" w:hAnsi="fixed" w:cs="fixed"/>
          <w:color w:val="000000"/>
          <w:sz w:val="24"/>
          <w:szCs w:val="24"/>
        </w:rPr>
        <w:t xml:space="preserve"> (Sec. 307)</w:t>
      </w:r>
      <w:r>
        <w:rPr>
          <w:rFonts w:ascii="fixed" w:hAnsi="fixed" w:cs="fixed"/>
          <w:color w:val="000000"/>
          <w:sz w:val="24"/>
          <w:szCs w:val="24"/>
        </w:rPr>
        <w:br/>
        <w:t xml:space="preserve">Graeca, -o:rum, n. plur. </w:t>
      </w:r>
      <w:r>
        <w:rPr>
          <w:rFonts w:ascii="fixed" w:hAnsi="fixed" w:cs="fixed"/>
          <w:i/>
          <w:color w:val="000000"/>
          <w:sz w:val="24"/>
          <w:szCs w:val="24"/>
        </w:rPr>
        <w:t xml:space="preserve">Greek writings, Greek
literature</w:t>
      </w:r>
      <w:r>
        <w:rPr>
          <w:rFonts w:ascii="fixed" w:hAnsi="fixed" w:cs="fixed"/>
          <w:color w:val="000000"/>
          <w:sz w:val="24"/>
          <w:szCs w:val="24"/>
        </w:rPr>
        <w:br/>
        <w:t xml:space="preserve">Graece:, adv. </w:t>
      </w:r>
      <w:r>
        <w:rPr>
          <w:rFonts w:ascii="fixed" w:hAnsi="fixed" w:cs="fixed"/>
          <w:i/>
          <w:color w:val="000000"/>
          <w:sz w:val="24"/>
          <w:szCs w:val="24"/>
        </w:rPr>
        <w:t xml:space="preserve">in Greek</w:t>
      </w:r>
      <w:r>
        <w:rPr>
          <w:rFonts w:ascii="fixed" w:hAnsi="fixed" w:cs="fixed"/>
          <w:color w:val="000000"/>
          <w:sz w:val="24"/>
          <w:szCs w:val="24"/>
        </w:rPr>
        <w:br/>
        <w:t xml:space="preserve">Graecia, -ae, f. </w:t>
      </w:r>
      <w:r>
        <w:rPr>
          <w:rFonts w:ascii="fixed" w:hAnsi="fixed" w:cs="fixed"/>
          <w:i/>
          <w:color w:val="000000"/>
          <w:sz w:val="24"/>
          <w:szCs w:val="24"/>
        </w:rPr>
        <w:t xml:space="preserve">Greece</w:t>
      </w:r>
      <w:r>
        <w:rPr>
          <w:rFonts w:ascii="fixed" w:hAnsi="fixed" w:cs="fixed"/>
          <w:color w:val="000000"/>
          <w:sz w:val="24"/>
          <w:szCs w:val="24"/>
        </w:rPr>
        <w:br/>
        <w:t xml:space="preserve">grammaticus, -i:, m. </w:t>
      </w:r>
      <w:r>
        <w:rPr>
          <w:rFonts w:ascii="fixed" w:hAnsi="fixed" w:cs="fixed"/>
          <w:i/>
          <w:color w:val="000000"/>
          <w:sz w:val="24"/>
          <w:szCs w:val="24"/>
        </w:rPr>
        <w:t xml:space="preserve">grammarian</w:t>
      </w:r>
      <w:r>
        <w:rPr>
          <w:rFonts w:ascii="fixed" w:hAnsi="fixed" w:cs="fixed"/>
          <w:color w:val="000000"/>
          <w:sz w:val="24"/>
          <w:szCs w:val="24"/>
        </w:rPr>
        <w:br/>
        <w:t xml:space="preserve">gra:tia, -ae, f. </w:t>
      </w:r>
      <w:r>
        <w:rPr>
          <w:rFonts w:ascii="fixed" w:hAnsi="fixed" w:cs="fixed"/>
          <w:i/>
          <w:color w:val="000000"/>
          <w:sz w:val="24"/>
          <w:szCs w:val="24"/>
        </w:rPr>
        <w:t xml:space="preserve">thanks, gratitude</w:t>
      </w:r>
      <w:r>
        <w:rPr>
          <w:rFonts w:ascii="fixed" w:hAnsi="fixed" w:cs="fixed"/>
          <w:color w:val="000000"/>
          <w:sz w:val="24"/>
          <w:szCs w:val="24"/>
        </w:rPr>
        <w:br/>
        <w:t xml:space="preserve">gra:tus, -a, -um, adj. </w:t>
      </w:r>
      <w:r>
        <w:rPr>
          <w:rFonts w:ascii="fixed" w:hAnsi="fixed" w:cs="fixed"/>
          <w:i/>
          <w:color w:val="000000"/>
          <w:sz w:val="24"/>
          <w:szCs w:val="24"/>
        </w:rPr>
        <w:t xml:space="preserve">acceptable, pleasing</w:t>
      </w:r>
      <w:r>
        <w:rPr>
          <w:rFonts w:ascii="fixed" w:hAnsi="fixed" w:cs="fixed"/>
          <w:color w:val="000000"/>
          <w:sz w:val="24"/>
          <w:szCs w:val="24"/>
        </w:rPr>
        <w:t xml:space="preserve">. 
Often with dat. </w:t>
      </w:r>
      <w:r>
        <w:rPr>
          <w:rFonts w:ascii="fixed" w:hAnsi="fixed" w:cs="fixed"/>
          <w:color w:val="000000"/>
          <w:sz w:val="24"/>
          <w:szCs w:val="24"/>
        </w:rPr>
        <w:br/>
        <w:t xml:space="preserve">    (Sec. 501.16)</w:t>
      </w:r>
      <w:r>
        <w:rPr>
          <w:rFonts w:ascii="fixed" w:hAnsi="fixed" w:cs="fixed"/>
          <w:color w:val="000000"/>
          <w:sz w:val="24"/>
          <w:szCs w:val="24"/>
        </w:rPr>
        <w:br/>
        <w:t xml:space="preserve">gravis, -e:, adj. </w:t>
      </w:r>
      <w:r>
        <w:rPr>
          <w:rFonts w:ascii="fixed" w:hAnsi="fixed" w:cs="fixed"/>
          <w:i/>
          <w:color w:val="000000"/>
          <w:sz w:val="24"/>
          <w:szCs w:val="24"/>
        </w:rPr>
        <w:t xml:space="preserve">heavy; disagreeable; serious,
dangerous; earnest,</w:t>
      </w:r>
      <w:r>
        <w:rPr>
          <w:rFonts w:ascii="fixed" w:hAnsi="fixed" w:cs="fixed"/>
          <w:i/>
          <w:color w:val="000000"/>
          <w:sz w:val="24"/>
          <w:szCs w:val="24"/>
        </w:rPr>
        <w:br/>
        <w:t xml:space="preserve">    weighty</w:t>
      </w:r>
      <w:r>
        <w:rPr>
          <w:rFonts w:ascii="fixed" w:hAnsi="fixed" w:cs="fixed"/>
          <w:color w:val="000000"/>
          <w:sz w:val="24"/>
          <w:szCs w:val="24"/>
        </w:rPr>
        <w:br/>
        <w:t xml:space="preserve">graviter, adv. [[gravis, </w:t>
      </w:r>
      <w:r>
        <w:rPr>
          <w:rFonts w:ascii="fixed" w:hAnsi="fixed" w:cs="fixed"/>
          <w:i/>
          <w:color w:val="000000"/>
          <w:sz w:val="24"/>
          <w:szCs w:val="24"/>
        </w:rPr>
        <w:t xml:space="preserve">heavy</w:t>
      </w:r>
      <w:r>
        <w:rPr>
          <w:rFonts w:ascii="fixed" w:hAnsi="fixed" w:cs="fixed"/>
          <w:color w:val="000000"/>
          <w:sz w:val="24"/>
          <w:szCs w:val="24"/>
        </w:rPr>
        <w:t xml:space="preserve">]], compared
gravius, gravissime:,</w:t>
      </w:r>
      <w:r>
        <w:rPr>
          <w:rFonts w:ascii="fixed" w:hAnsi="fixed" w:cs="fixed"/>
          <w:i/>
          <w:color w:val="000000"/>
          <w:sz w:val="24"/>
          <w:szCs w:val="24"/>
        </w:rPr>
        <w:br/>
        <w:t xml:space="preserve">heavily; greatly, seriously</w:t>
      </w:r>
      <w:r>
        <w:rPr>
          <w:rFonts w:ascii="fixed" w:hAnsi="fixed" w:cs="fixed"/>
          <w:color w:val="000000"/>
          <w:sz w:val="24"/>
          <w:szCs w:val="24"/>
        </w:rPr>
        <w:t xml:space="preserve">.</w:t>
      </w:r>
      <w:r>
        <w:rPr>
          <w:rFonts w:ascii="fixed" w:hAnsi="fixed" w:cs="fixed"/>
          <w:color w:val="000000"/>
          <w:sz w:val="24"/>
          <w:szCs w:val="24"/>
        </w:rPr>
        <w:br/>
        <w:t xml:space="preserve">  graviter ferre, </w:t>
      </w:r>
      <w:r>
        <w:rPr>
          <w:rFonts w:ascii="fixed" w:hAnsi="fixed" w:cs="fixed"/>
          <w:i/>
          <w:color w:val="000000"/>
          <w:sz w:val="24"/>
          <w:szCs w:val="24"/>
        </w:rPr>
        <w:t xml:space="preserve">bear ill, take to heart</w:t>
      </w:r>
      <w:r>
        <w:rPr>
          <w:rFonts w:ascii="fixed" w:hAnsi="fixed" w:cs="fixed"/>
          <w:color w:val="000000"/>
          <w:sz w:val="24"/>
          <w:szCs w:val="24"/>
        </w:rPr>
        <w:br/>
        <w:t xml:space="preserve">guberna:tor, -o:ris, m. [[guberno:, </w:t>
      </w:r>
      <w:r>
        <w:rPr>
          <w:rFonts w:ascii="fixed" w:hAnsi="fixed" w:cs="fixed"/>
          <w:i/>
          <w:color w:val="000000"/>
          <w:sz w:val="24"/>
          <w:szCs w:val="24"/>
        </w:rPr>
        <w:t xml:space="preserve">pilot</w:t>
      </w:r>
      <w:r>
        <w:rPr>
          <w:rFonts w:ascii="fixed" w:hAnsi="fixed" w:cs="fixed"/>
          <w:color w:val="000000"/>
          <w:sz w:val="24"/>
          <w:szCs w:val="24"/>
        </w:rPr>
        <w:t xml:space="preserve">]],
</w:t>
      </w:r>
      <w:r>
        <w:rPr>
          <w:rFonts w:ascii="fixed" w:hAnsi="fixed" w:cs="fixed"/>
          <w:i/>
          <w:color w:val="000000"/>
          <w:sz w:val="24"/>
          <w:szCs w:val="24"/>
        </w:rPr>
        <w:t xml:space="preserve">pilot</w:t>
      </w:r>
    </w:p>
    <w:p>
      <w:pPr>
        <w:keepNext w:val="on"/>
        <w:widowControl w:val="on"/>
        <w:pBdr/>
        <w:spacing w:before="299" w:after="299" w:line="240" w:lineRule="auto"/>
        <w:ind w:left="0" w:right="0"/>
        <w:jc w:val="left"/>
        <w:outlineLvl w:val="1"/>
      </w:pPr>
      <w:r>
        <w:rPr>
          <w:b/>
          <w:color w:val="000000"/>
          <w:sz w:val="36"/>
          <w:szCs w:val="36"/>
        </w:rPr>
        <w:t xml:space="preserve">H</w:t>
      </w:r>
    </w:p>
    <w:p/>
    <w:p>
      <w:pPr>
        <w:widowControl w:val="on"/>
        <w:pBdr/>
        <w:spacing w:before="0" w:after="0" w:line="240" w:lineRule="auto"/>
        <w:ind w:left="0" w:right="0"/>
        <w:jc w:val="left"/>
      </w:pPr>
      <w:r>
        <w:rPr>
          <w:rFonts w:ascii="fixed" w:hAnsi="fixed" w:cs="fixed"/>
          <w:color w:val="000000"/>
          <w:sz w:val="24"/>
          <w:szCs w:val="24"/>
        </w:rPr>
        <w:t xml:space="preserve">habe:na, -ae, f. </w:t>
      </w:r>
      <w:r>
        <w:rPr>
          <w:rFonts w:ascii="fixed" w:hAnsi="fixed" w:cs="fixed"/>
          <w:i/>
          <w:color w:val="000000"/>
          <w:sz w:val="24"/>
          <w:szCs w:val="24"/>
        </w:rPr>
        <w:t xml:space="preserve">halter, rein</w:t>
      </w:r>
      <w:r>
        <w:rPr>
          <w:rFonts w:ascii="fixed" w:hAnsi="fixed" w:cs="fixed"/>
          <w:color w:val="000000"/>
          <w:sz w:val="24"/>
          <w:szCs w:val="24"/>
        </w:rPr>
        <w:t xml:space="preserve">. habeo:, -e:re,
-ui:, -itus, </w:t>
      </w:r>
      <w:r>
        <w:rPr>
          <w:rFonts w:ascii="fixed" w:hAnsi="fixed" w:cs="fixed"/>
          <w:i/>
          <w:color w:val="000000"/>
          <w:sz w:val="24"/>
          <w:szCs w:val="24"/>
        </w:rPr>
        <w:t xml:space="preserve">have, hold; regard, consider, deem</w:t>
      </w:r>
      <w:r>
        <w:rPr>
          <w:rFonts w:ascii="fixed" w:hAnsi="fixed" w:cs="fixed"/>
          <w:color w:val="000000"/>
          <w:sz w:val="24"/>
          <w:szCs w:val="24"/>
        </w:rPr>
        <w:t xml:space="preserve">
habito:, -a:re, -a:vi:, -a:tus [[cf. habeo:, </w:t>
      </w:r>
      <w:r>
        <w:rPr>
          <w:rFonts w:ascii="fixed" w:hAnsi="fixed" w:cs="fixed"/>
          <w:i/>
          <w:color w:val="000000"/>
          <w:sz w:val="24"/>
          <w:szCs w:val="24"/>
        </w:rPr>
        <w:t xml:space="preserve">have</w:t>
      </w:r>
      <w:r>
        <w:rPr>
          <w:rFonts w:ascii="fixed" w:hAnsi="fixed" w:cs="fixed"/>
          <w:color w:val="000000"/>
          <w:sz w:val="24"/>
          <w:szCs w:val="24"/>
        </w:rPr>
        <w:t xml:space="preserve">]],
</w:t>
      </w:r>
      <w:r>
        <w:rPr>
          <w:rFonts w:ascii="fixed" w:hAnsi="fixed" w:cs="fixed"/>
          <w:i/>
          <w:color w:val="000000"/>
          <w:sz w:val="24"/>
          <w:szCs w:val="24"/>
        </w:rPr>
        <w:t xml:space="preserve">dwell, abide,</w:t>
      </w:r>
      <w:r>
        <w:rPr>
          <w:rFonts w:ascii="fixed" w:hAnsi="fixed" w:cs="fixed"/>
          <w:i/>
          <w:color w:val="000000"/>
          <w:sz w:val="24"/>
          <w:szCs w:val="24"/>
        </w:rPr>
        <w:br/>
        <w:t xml:space="preserve">    inhabit</w:t>
      </w:r>
      <w:r>
        <w:rPr>
          <w:rFonts w:ascii="fixed" w:hAnsi="fixed" w:cs="fixed"/>
          <w:color w:val="000000"/>
          <w:sz w:val="24"/>
          <w:szCs w:val="24"/>
        </w:rPr>
        <w:t xml:space="preserve">.  Cf. incolo:,
vi:vo: </w:t>
      </w:r>
      <w:r>
        <w:rPr>
          <w:rFonts w:ascii="fixed" w:hAnsi="fixed" w:cs="fixed"/>
          <w:color w:val="000000"/>
          <w:sz w:val="24"/>
          <w:szCs w:val="24"/>
        </w:rPr>
        <w:br/>
        <w:t xml:space="preserve">ha:c-tenus, adv. </w:t>
      </w:r>
      <w:r>
        <w:rPr>
          <w:rFonts w:ascii="fixed" w:hAnsi="fixed" w:cs="fixed"/>
          <w:i/>
          <w:color w:val="000000"/>
          <w:sz w:val="24"/>
          <w:szCs w:val="24"/>
        </w:rPr>
        <w:t xml:space="preserve">thus far</w:t>
      </w:r>
      <w:r>
        <w:rPr>
          <w:rFonts w:ascii="fixed" w:hAnsi="fixed" w:cs="fixed"/>
          <w:color w:val="000000"/>
          <w:sz w:val="24"/>
          <w:szCs w:val="24"/>
        </w:rPr>
        <w:t xml:space="preserve"> Helve:tii:, -o:rum,
m. </w:t>
      </w:r>
      <w:r>
        <w:rPr>
          <w:rFonts w:ascii="fixed" w:hAnsi="fixed" w:cs="fixed"/>
          <w:i/>
          <w:color w:val="000000"/>
          <w:sz w:val="24"/>
          <w:szCs w:val="24"/>
        </w:rPr>
        <w:t xml:space="preserve">the Helvetii</w:t>
      </w:r>
      <w:r>
        <w:rPr>
          <w:rFonts w:ascii="fixed" w:hAnsi="fixed" w:cs="fixed"/>
          <w:color w:val="000000"/>
          <w:sz w:val="24"/>
          <w:szCs w:val="24"/>
        </w:rPr>
        <w:t xml:space="preserve">, a Gallic tribe Hercule:s,
-is, m. </w:t>
      </w:r>
      <w:r>
        <w:rPr>
          <w:rFonts w:ascii="fixed" w:hAnsi="fixed" w:cs="fixed"/>
          <w:i/>
          <w:color w:val="000000"/>
          <w:sz w:val="24"/>
          <w:szCs w:val="24"/>
        </w:rPr>
        <w:t xml:space="preserve">Hercules</w:t>
      </w:r>
      <w:r>
        <w:rPr>
          <w:rFonts w:ascii="fixed" w:hAnsi="fixed" w:cs="fixed"/>
          <w:color w:val="000000"/>
          <w:sz w:val="24"/>
          <w:szCs w:val="24"/>
        </w:rPr>
        <w:t xml:space="preserve">, son of Jupiter and Alcmena,
and god of</w:t>
      </w:r>
      <w:r>
        <w:rPr>
          <w:rFonts w:ascii="fixed" w:hAnsi="fixed" w:cs="fixed"/>
          <w:color w:val="000000"/>
          <w:sz w:val="24"/>
          <w:szCs w:val="24"/>
        </w:rPr>
        <w:br/>
        <w:t xml:space="preserve">    strength</w:t>
      </w:r>
      <w:r>
        <w:rPr>
          <w:rFonts w:ascii="fixed" w:hAnsi="fixed" w:cs="fixed"/>
          <w:color w:val="000000"/>
          <w:sz w:val="24"/>
          <w:szCs w:val="24"/>
        </w:rPr>
        <w:br/>
        <w:t xml:space="preserve">Hesperide:s, -um, f. </w:t>
      </w:r>
      <w:r>
        <w:rPr>
          <w:rFonts w:ascii="fixed" w:hAnsi="fixed" w:cs="fixed"/>
          <w:i/>
          <w:color w:val="000000"/>
          <w:sz w:val="24"/>
          <w:szCs w:val="24"/>
        </w:rPr>
        <w:t xml:space="preserve">the Hesperides</w:t>
      </w:r>
      <w:r>
        <w:rPr>
          <w:rFonts w:ascii="fixed" w:hAnsi="fixed" w:cs="fixed"/>
          <w:color w:val="000000"/>
          <w:sz w:val="24"/>
          <w:szCs w:val="24"/>
        </w:rPr>
        <w:t xml:space="preserve">, daughters
of Hesperus, who kept</w:t>
      </w:r>
      <w:r>
        <w:rPr>
          <w:rFonts w:ascii="fixed" w:hAnsi="fixed" w:cs="fixed"/>
          <w:color w:val="000000"/>
          <w:sz w:val="24"/>
          <w:szCs w:val="24"/>
        </w:rPr>
        <w:br/>
        <w:t xml:space="preserve">    the garden of the golden apples</w:t>
      </w:r>
      <w:r>
        <w:rPr>
          <w:rFonts w:ascii="fixed" w:hAnsi="fixed" w:cs="fixed"/>
          <w:color w:val="000000"/>
          <w:sz w:val="24"/>
          <w:szCs w:val="24"/>
        </w:rPr>
        <w:br/>
        <w:t xml:space="preserve">hic, haec, hoc, demonstrative adj. and pron. </w:t>
      </w:r>
      <w:r>
        <w:rPr>
          <w:rFonts w:ascii="fixed" w:hAnsi="fixed" w:cs="fixed"/>
          <w:i/>
          <w:color w:val="000000"/>
          <w:sz w:val="24"/>
          <w:szCs w:val="24"/>
        </w:rPr>
        <w:t xml:space="preserve">this</w:t>
      </w:r>
      <w:r>
        <w:rPr>
          <w:rFonts w:ascii="fixed" w:hAnsi="fixed" w:cs="fixed"/>
          <w:color w:val="000000"/>
          <w:sz w:val="24"/>
          <w:szCs w:val="24"/>
        </w:rPr>
        <w:t xml:space="preserve">
(of mine); as</w:t>
      </w:r>
      <w:r>
        <w:rPr>
          <w:rFonts w:ascii="fixed" w:hAnsi="fixed" w:cs="fixed"/>
          <w:color w:val="000000"/>
          <w:sz w:val="24"/>
          <w:szCs w:val="24"/>
        </w:rPr>
        <w:br/>
        <w:t xml:space="preserve">    pers. pron. </w:t>
      </w:r>
      <w:r>
        <w:rPr>
          <w:rFonts w:ascii="fixed" w:hAnsi="fixed" w:cs="fixed"/>
          <w:i/>
          <w:color w:val="000000"/>
          <w:sz w:val="24"/>
          <w:szCs w:val="24"/>
        </w:rPr>
        <w:t xml:space="preserve">he, she, it</w:t>
      </w:r>
      <w:r>
        <w:rPr>
          <w:rFonts w:ascii="fixed" w:hAnsi="fixed" w:cs="fixed"/>
          <w:color w:val="000000"/>
          <w:sz w:val="24"/>
          <w:szCs w:val="24"/>
        </w:rPr>
        <w:t xml:space="preserve">
(Sec. 481)</w:t>
      </w:r>
      <w:r>
        <w:rPr>
          <w:rFonts w:ascii="fixed" w:hAnsi="fixed" w:cs="fixed"/>
          <w:color w:val="000000"/>
          <w:sz w:val="24"/>
          <w:szCs w:val="24"/>
        </w:rPr>
        <w:br/>
        <w:t xml:space="preserve">hi:c, adv. </w:t>
      </w:r>
      <w:r>
        <w:rPr>
          <w:rFonts w:ascii="fixed" w:hAnsi="fixed" w:cs="fixed"/>
          <w:i/>
          <w:color w:val="000000"/>
          <w:sz w:val="24"/>
          <w:szCs w:val="24"/>
        </w:rPr>
        <w:t xml:space="preserve">here</w:t>
      </w:r>
      <w:r>
        <w:rPr>
          <w:rFonts w:ascii="fixed" w:hAnsi="fixed" w:cs="fixed"/>
          <w:color w:val="000000"/>
          <w:sz w:val="24"/>
          <w:szCs w:val="24"/>
        </w:rPr>
        <w:t xml:space="preserve"> hiems, -emis, f. </w:t>
      </w:r>
      <w:r>
        <w:rPr>
          <w:rFonts w:ascii="fixed" w:hAnsi="fixed" w:cs="fixed"/>
          <w:i/>
          <w:color w:val="000000"/>
          <w:sz w:val="24"/>
          <w:szCs w:val="24"/>
        </w:rPr>
        <w:t xml:space="preserve">winter</w:t>
      </w:r>
      <w:r>
        <w:rPr>
          <w:rFonts w:ascii="fixed" w:hAnsi="fixed" w:cs="fixed"/>
          <w:color w:val="000000"/>
          <w:sz w:val="24"/>
          <w:szCs w:val="24"/>
        </w:rPr>
        <w:t xml:space="preserve">
hi:nc, adv. [[hi:c, </w:t>
      </w:r>
      <w:r>
        <w:rPr>
          <w:rFonts w:ascii="fixed" w:hAnsi="fixed" w:cs="fixed"/>
          <w:i/>
          <w:color w:val="000000"/>
          <w:sz w:val="24"/>
          <w:szCs w:val="24"/>
        </w:rPr>
        <w:t xml:space="preserve">here</w:t>
      </w:r>
      <w:r>
        <w:rPr>
          <w:rFonts w:ascii="fixed" w:hAnsi="fixed" w:cs="fixed"/>
          <w:color w:val="000000"/>
          <w:sz w:val="24"/>
          <w:szCs w:val="24"/>
        </w:rPr>
        <w:t xml:space="preserve">]], </w:t>
      </w:r>
      <w:r>
        <w:rPr>
          <w:rFonts w:ascii="fixed" w:hAnsi="fixed" w:cs="fixed"/>
          <w:i/>
          <w:color w:val="000000"/>
          <w:sz w:val="24"/>
          <w:szCs w:val="24"/>
        </w:rPr>
        <w:t xml:space="preserve">from here, hence</w:t>
      </w:r>
      <w:r>
        <w:rPr>
          <w:rFonts w:ascii="fixed" w:hAnsi="fixed" w:cs="fixed"/>
          <w:color w:val="000000"/>
          <w:sz w:val="24"/>
          <w:szCs w:val="24"/>
        </w:rPr>
        <w:t xml:space="preserve">
Hippolyte:, -e:s, f. </w:t>
      </w:r>
      <w:r>
        <w:rPr>
          <w:rFonts w:ascii="fixed" w:hAnsi="fixed" w:cs="fixed"/>
          <w:i/>
          <w:color w:val="000000"/>
          <w:sz w:val="24"/>
          <w:szCs w:val="24"/>
        </w:rPr>
        <w:t xml:space="preserve">Hippolyte</w:t>
      </w:r>
      <w:r>
        <w:rPr>
          <w:rFonts w:ascii="fixed" w:hAnsi="fixed" w:cs="fixed"/>
          <w:color w:val="000000"/>
          <w:sz w:val="24"/>
          <w:szCs w:val="24"/>
        </w:rPr>
        <w:t xml:space="preserve">, queen of the
Amazons ho-die:, adv. [[modified form of ho:c die:,
</w:t>
      </w:r>
      <w:r>
        <w:rPr>
          <w:rFonts w:ascii="fixed" w:hAnsi="fixed" w:cs="fixed"/>
          <w:i/>
          <w:color w:val="000000"/>
          <w:sz w:val="24"/>
          <w:szCs w:val="24"/>
        </w:rPr>
        <w:t xml:space="preserve">on this day</w:t>
      </w:r>
      <w:r>
        <w:rPr>
          <w:rFonts w:ascii="fixed" w:hAnsi="fixed" w:cs="fixed"/>
          <w:color w:val="000000"/>
          <w:sz w:val="24"/>
          <w:szCs w:val="24"/>
        </w:rPr>
        <w:t xml:space="preserve">]], </w:t>
      </w:r>
      <w:r>
        <w:rPr>
          <w:rFonts w:ascii="fixed" w:hAnsi="fixed" w:cs="fixed"/>
          <w:i/>
          <w:color w:val="000000"/>
          <w:sz w:val="24"/>
          <w:szCs w:val="24"/>
        </w:rPr>
        <w:t xml:space="preserve">to-day</w:t>
      </w:r>
      <w:r>
        <w:rPr>
          <w:rFonts w:ascii="fixed" w:hAnsi="fixed" w:cs="fixed"/>
          <w:color w:val="000000"/>
          <w:sz w:val="24"/>
          <w:szCs w:val="24"/>
        </w:rPr>
        <w:t xml:space="preserve"> homo:, -inis,
m. and f. </w:t>
      </w:r>
      <w:r>
        <w:rPr>
          <w:rFonts w:ascii="fixed" w:hAnsi="fixed" w:cs="fixed"/>
          <w:i/>
          <w:color w:val="000000"/>
          <w:sz w:val="24"/>
          <w:szCs w:val="24"/>
        </w:rPr>
        <w:t xml:space="preserve">(human being), man, person</w:t>
      </w:r>
      <w:r>
        <w:rPr>
          <w:rFonts w:ascii="fixed" w:hAnsi="fixed" w:cs="fixed"/>
          <w:color w:val="000000"/>
          <w:sz w:val="24"/>
          <w:szCs w:val="24"/>
        </w:rPr>
        <w:t xml:space="preserve"> honestus,
-a, -um, adv. [[honor, </w:t>
      </w:r>
      <w:r>
        <w:rPr>
          <w:rFonts w:ascii="fixed" w:hAnsi="fixed" w:cs="fixed"/>
          <w:i/>
          <w:color w:val="000000"/>
          <w:sz w:val="24"/>
          <w:szCs w:val="24"/>
        </w:rPr>
        <w:t xml:space="preserve">honor</w:t>
      </w:r>
      <w:r>
        <w:rPr>
          <w:rFonts w:ascii="fixed" w:hAnsi="fixed" w:cs="fixed"/>
          <w:color w:val="000000"/>
          <w:sz w:val="24"/>
          <w:szCs w:val="24"/>
        </w:rPr>
        <w:t xml:space="preserve">]], </w:t>
      </w:r>
      <w:r>
        <w:rPr>
          <w:rFonts w:ascii="fixed" w:hAnsi="fixed" w:cs="fixed"/>
          <w:i/>
          <w:color w:val="000000"/>
          <w:sz w:val="24"/>
          <w:szCs w:val="24"/>
        </w:rPr>
        <w:t xml:space="preserve">respected,
honorable</w:t>
      </w:r>
      <w:r>
        <w:rPr>
          <w:rFonts w:ascii="fixed" w:hAnsi="fixed" w:cs="fixed"/>
          <w:color w:val="000000"/>
          <w:sz w:val="24"/>
          <w:szCs w:val="24"/>
        </w:rPr>
        <w:t xml:space="preserve"> honor, -o:ris, m. </w:t>
      </w:r>
      <w:r>
        <w:rPr>
          <w:rFonts w:ascii="fixed" w:hAnsi="fixed" w:cs="fixed"/>
          <w:i/>
          <w:color w:val="000000"/>
          <w:sz w:val="24"/>
          <w:szCs w:val="24"/>
        </w:rPr>
        <w:t xml:space="preserve">honor</w:t>
      </w:r>
      <w:r>
        <w:rPr>
          <w:rFonts w:ascii="fixed" w:hAnsi="fixed" w:cs="fixed"/>
          <w:color w:val="000000"/>
          <w:sz w:val="24"/>
          <w:szCs w:val="24"/>
        </w:rPr>
        <w:t xml:space="preserve"> ho:ra,
-ae, f. </w:t>
      </w:r>
      <w:r>
        <w:rPr>
          <w:rFonts w:ascii="fixed" w:hAnsi="fixed" w:cs="fixed"/>
          <w:i/>
          <w:color w:val="000000"/>
          <w:sz w:val="24"/>
          <w:szCs w:val="24"/>
        </w:rPr>
        <w:t xml:space="preserve">hour</w:t>
      </w:r>
      <w:r>
        <w:rPr>
          <w:rFonts w:ascii="fixed" w:hAnsi="fixed" w:cs="fixed"/>
          <w:color w:val="000000"/>
          <w:sz w:val="24"/>
          <w:szCs w:val="24"/>
        </w:rPr>
        <w:t xml:space="preserve"> Hora:tius, Hora:’ti:, m.
</w:t>
      </w:r>
      <w:r>
        <w:rPr>
          <w:rFonts w:ascii="fixed" w:hAnsi="fixed" w:cs="fixed"/>
          <w:i/>
          <w:color w:val="000000"/>
          <w:sz w:val="24"/>
          <w:szCs w:val="24"/>
        </w:rPr>
        <w:t xml:space="preserve">Horatius</w:t>
      </w:r>
      <w:r>
        <w:rPr>
          <w:rFonts w:ascii="fixed" w:hAnsi="fixed" w:cs="fixed"/>
          <w:color w:val="000000"/>
          <w:sz w:val="24"/>
          <w:szCs w:val="24"/>
        </w:rPr>
        <w:t xml:space="preserve">, a Roman name horribilis, -e, adj.
</w:t>
      </w:r>
      <w:r>
        <w:rPr>
          <w:rFonts w:ascii="fixed" w:hAnsi="fixed" w:cs="fixed"/>
          <w:i/>
          <w:color w:val="000000"/>
          <w:sz w:val="24"/>
          <w:szCs w:val="24"/>
        </w:rPr>
        <w:t xml:space="preserve">terrible, horrible</w:t>
      </w:r>
      <w:r>
        <w:rPr>
          <w:rFonts w:ascii="fixed" w:hAnsi="fixed" w:cs="fixed"/>
          <w:color w:val="000000"/>
          <w:sz w:val="24"/>
          <w:szCs w:val="24"/>
        </w:rPr>
        <w:t xml:space="preserve"> hortor, -a:ri, -a:tus sum,
dep. verb, </w:t>
      </w:r>
      <w:r>
        <w:rPr>
          <w:rFonts w:ascii="fixed" w:hAnsi="fixed" w:cs="fixed"/>
          <w:i/>
          <w:color w:val="000000"/>
          <w:sz w:val="24"/>
          <w:szCs w:val="24"/>
        </w:rPr>
        <w:t xml:space="preserve">urge, incite, exhort, encourage</w:t>
      </w:r>
      <w:r>
        <w:rPr>
          <w:rFonts w:ascii="fixed" w:hAnsi="fixed" w:cs="fixed"/>
          <w:color w:val="000000"/>
          <w:sz w:val="24"/>
          <w:szCs w:val="24"/>
        </w:rPr>
        <w:br/>
        <w:t xml:space="preserve">    (Sec. 493)</w:t>
      </w:r>
      <w:r>
        <w:rPr>
          <w:rFonts w:ascii="fixed" w:hAnsi="fixed" w:cs="fixed"/>
          <w:color w:val="000000"/>
          <w:sz w:val="24"/>
          <w:szCs w:val="24"/>
        </w:rPr>
        <w:br/>
        <w:t xml:space="preserve">hortus, -i:, m. </w:t>
      </w:r>
      <w:r>
        <w:rPr>
          <w:rFonts w:ascii="fixed" w:hAnsi="fixed" w:cs="fixed"/>
          <w:i/>
          <w:color w:val="000000"/>
          <w:sz w:val="24"/>
          <w:szCs w:val="24"/>
        </w:rPr>
        <w:t xml:space="preserve">garden</w:t>
      </w:r>
      <w:r>
        <w:rPr>
          <w:rFonts w:ascii="fixed" w:hAnsi="fixed" w:cs="fixed"/>
          <w:color w:val="000000"/>
          <w:sz w:val="24"/>
          <w:szCs w:val="24"/>
        </w:rPr>
        <w:t xml:space="preserve"> hospitium, hospi’ti:,
n. [[hospes, </w:t>
      </w:r>
      <w:r>
        <w:rPr>
          <w:rFonts w:ascii="fixed" w:hAnsi="fixed" w:cs="fixed"/>
          <w:i/>
          <w:color w:val="000000"/>
          <w:sz w:val="24"/>
          <w:szCs w:val="24"/>
        </w:rPr>
        <w:t xml:space="preserve">host</w:t>
      </w:r>
      <w:r>
        <w:rPr>
          <w:rFonts w:ascii="fixed" w:hAnsi="fixed" w:cs="fixed"/>
          <w:color w:val="000000"/>
          <w:sz w:val="24"/>
          <w:szCs w:val="24"/>
        </w:rPr>
        <w:t xml:space="preserve">]], </w:t>
      </w:r>
      <w:r>
        <w:rPr>
          <w:rFonts w:ascii="fixed" w:hAnsi="fixed" w:cs="fixed"/>
          <w:i/>
          <w:color w:val="000000"/>
          <w:sz w:val="24"/>
          <w:szCs w:val="24"/>
        </w:rPr>
        <w:t xml:space="preserve">hospitality</w:t>
      </w:r>
      <w:r>
        <w:rPr>
          <w:rFonts w:ascii="fixed" w:hAnsi="fixed" w:cs="fixed"/>
          <w:color w:val="000000"/>
          <w:sz w:val="24"/>
          <w:szCs w:val="24"/>
        </w:rPr>
        <w:t xml:space="preserve"> hostis,
-is, m. and f. </w:t>
      </w:r>
      <w:r>
        <w:rPr>
          <w:rFonts w:ascii="fixed" w:hAnsi="fixed" w:cs="fixed"/>
          <w:i/>
          <w:color w:val="000000"/>
          <w:sz w:val="24"/>
          <w:szCs w:val="24"/>
        </w:rPr>
        <w:t xml:space="preserve">enemy, foe</w:t>
      </w:r>
      <w:r>
        <w:rPr>
          <w:rFonts w:ascii="fixed" w:hAnsi="fixed" w:cs="fixed"/>
          <w:color w:val="000000"/>
          <w:sz w:val="24"/>
          <w:szCs w:val="24"/>
        </w:rPr>
        <w:t xml:space="preserve"> (Sec. 465.a) humilis,
-e, adj. </w:t>
      </w:r>
      <w:r>
        <w:rPr>
          <w:rFonts w:ascii="fixed" w:hAnsi="fixed" w:cs="fixed"/>
          <w:i/>
          <w:color w:val="000000"/>
          <w:sz w:val="24"/>
          <w:szCs w:val="24"/>
        </w:rPr>
        <w:t xml:space="preserve">low, humble</w:t>
      </w:r>
      <w:r>
        <w:rPr>
          <w:rFonts w:ascii="fixed" w:hAnsi="fixed" w:cs="fixed"/>
          <w:color w:val="000000"/>
          <w:sz w:val="24"/>
          <w:szCs w:val="24"/>
        </w:rPr>
        <w:t xml:space="preserve"> (Sec. 307) Hydra, -ae,
f. </w:t>
      </w:r>
      <w:r>
        <w:rPr>
          <w:rFonts w:ascii="fixed" w:hAnsi="fixed" w:cs="fixed"/>
          <w:i/>
          <w:color w:val="000000"/>
          <w:sz w:val="24"/>
          <w:szCs w:val="24"/>
        </w:rPr>
        <w:t xml:space="preserve">the Hydra</w:t>
      </w:r>
      <w:r>
        <w:rPr>
          <w:rFonts w:ascii="fixed" w:hAnsi="fixed" w:cs="fixed"/>
          <w:color w:val="000000"/>
          <w:sz w:val="24"/>
          <w:szCs w:val="24"/>
        </w:rPr>
        <w:t xml:space="preserve">, a mythical water snake slain by</w:t>
      </w:r>
      <w:r>
        <w:rPr>
          <w:rFonts w:ascii="fixed" w:hAnsi="fixed" w:cs="fixed"/>
          <w:color w:val="000000"/>
          <w:sz w:val="24"/>
          <w:szCs w:val="24"/>
        </w:rPr>
        <w:br/>
        <w:t xml:space="preserve">    Hercules
</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
      <w:pPr>
        <w:widowControl w:val="on"/>
        <w:pBdr/>
        <w:spacing w:before="0" w:after="0" w:line="240" w:lineRule="auto"/>
        <w:ind w:left="0" w:right="0"/>
        <w:jc w:val="left"/>
      </w:pPr>
      <w:r>
        <w:rPr>
          <w:rFonts w:ascii="fixed" w:hAnsi="fixed" w:cs="fixed"/>
          <w:color w:val="000000"/>
          <w:sz w:val="24"/>
          <w:szCs w:val="24"/>
        </w:rPr>
        <w:t xml:space="preserve">iacio:, -ere, ie:ci:, iactus, </w:t>
      </w:r>
      <w:r>
        <w:rPr>
          <w:rFonts w:ascii="fixed" w:hAnsi="fixed" w:cs="fixed"/>
          <w:i/>
          <w:color w:val="000000"/>
          <w:sz w:val="24"/>
          <w:szCs w:val="24"/>
        </w:rPr>
        <w:t xml:space="preserve">throw, hurl</w:t>
      </w:r>
      <w:r>
        <w:rPr>
          <w:rFonts w:ascii="fixed" w:hAnsi="fixed" w:cs="fixed"/>
          <w:color w:val="000000"/>
          <w:sz w:val="24"/>
          <w:szCs w:val="24"/>
        </w:rPr>
        <w:t xml:space="preserve">
iam, adv. </w:t>
      </w:r>
      <w:r>
        <w:rPr>
          <w:rFonts w:ascii="fixed" w:hAnsi="fixed" w:cs="fixed"/>
          <w:i/>
          <w:color w:val="000000"/>
          <w:sz w:val="24"/>
          <w:szCs w:val="24"/>
        </w:rPr>
        <w:t xml:space="preserve">now, already</w:t>
      </w:r>
      <w:r>
        <w:rPr>
          <w:rFonts w:ascii="fixed" w:hAnsi="fixed" w:cs="fixed"/>
          <w:color w:val="000000"/>
          <w:sz w:val="24"/>
          <w:szCs w:val="24"/>
        </w:rPr>
        <w:t xml:space="preserve">.</w:t>
      </w:r>
      <w:r>
        <w:rPr>
          <w:rFonts w:ascii="fixed" w:hAnsi="fixed" w:cs="fixed"/>
          <w:color w:val="000000"/>
          <w:sz w:val="24"/>
          <w:szCs w:val="24"/>
        </w:rPr>
        <w:br/>
        <w:t xml:space="preserve">  nec iam, </w:t>
      </w:r>
      <w:r>
        <w:rPr>
          <w:rFonts w:ascii="fixed" w:hAnsi="fixed" w:cs="fixed"/>
          <w:i/>
          <w:color w:val="000000"/>
          <w:sz w:val="24"/>
          <w:szCs w:val="24"/>
        </w:rPr>
        <w:t xml:space="preserve">and no longer</w:t>
      </w:r>
      <w:r>
        <w:rPr>
          <w:rFonts w:ascii="fixed" w:hAnsi="fixed" w:cs="fixed"/>
          <w:color w:val="000000"/>
          <w:sz w:val="24"/>
          <w:szCs w:val="24"/>
        </w:rPr>
        <w:br/>
        <w:t xml:space="preserve">Ia:niculum, -i:, n. </w:t>
      </w:r>
      <w:r>
        <w:rPr>
          <w:rFonts w:ascii="fixed" w:hAnsi="fixed" w:cs="fixed"/>
          <w:i/>
          <w:color w:val="000000"/>
          <w:sz w:val="24"/>
          <w:szCs w:val="24"/>
        </w:rPr>
        <w:t xml:space="preserve">the Janiculum</w:t>
      </w:r>
      <w:r>
        <w:rPr>
          <w:rFonts w:ascii="fixed" w:hAnsi="fixed" w:cs="fixed"/>
          <w:color w:val="000000"/>
          <w:sz w:val="24"/>
          <w:szCs w:val="24"/>
        </w:rPr>
        <w:t xml:space="preserve">, one of the
hills of Rome ia:nua, -ae, f. </w:t>
      </w:r>
      <w:r>
        <w:rPr>
          <w:rFonts w:ascii="fixed" w:hAnsi="fixed" w:cs="fixed"/>
          <w:i/>
          <w:color w:val="000000"/>
          <w:sz w:val="24"/>
          <w:szCs w:val="24"/>
        </w:rPr>
        <w:t xml:space="preserve">door</w:t>
      </w:r>
      <w:r>
        <w:rPr>
          <w:rFonts w:ascii="fixed" w:hAnsi="fixed" w:cs="fixed"/>
          <w:color w:val="000000"/>
          <w:sz w:val="24"/>
          <w:szCs w:val="24"/>
        </w:rPr>
        <w:t xml:space="preserve"> ibi, adv.
</w:t>
      </w:r>
      <w:r>
        <w:rPr>
          <w:rFonts w:ascii="fixed" w:hAnsi="fixed" w:cs="fixed"/>
          <w:i/>
          <w:color w:val="000000"/>
          <w:sz w:val="24"/>
          <w:szCs w:val="24"/>
        </w:rPr>
        <w:t xml:space="preserve">there, in that place</w:t>
      </w:r>
      <w:r>
        <w:rPr>
          <w:rFonts w:ascii="fixed" w:hAnsi="fixed" w:cs="fixed"/>
          <w:color w:val="000000"/>
          <w:sz w:val="24"/>
          <w:szCs w:val="24"/>
        </w:rPr>
        <w:t xml:space="preserve"> I:carus, -i:, m. </w:t>
      </w:r>
      <w:r>
        <w:rPr>
          <w:rFonts w:ascii="fixed" w:hAnsi="fixed" w:cs="fixed"/>
          <w:i/>
          <w:color w:val="000000"/>
          <w:sz w:val="24"/>
          <w:szCs w:val="24"/>
        </w:rPr>
        <w:t xml:space="preserve">Ic’arus</w:t>
      </w:r>
      <w:r>
        <w:rPr>
          <w:rFonts w:ascii="fixed" w:hAnsi="fixed" w:cs="fixed"/>
          <w:color w:val="000000"/>
          <w:sz w:val="24"/>
          <w:szCs w:val="24"/>
        </w:rPr>
        <w:t xml:space="preserve">,
the son of Daedalus ictus, -u:s, m. [[cf. i:co:, </w:t>
      </w:r>
      <w:r>
        <w:rPr>
          <w:rFonts w:ascii="fixed" w:hAnsi="fixed" w:cs="fixed"/>
          <w:i/>
          <w:color w:val="000000"/>
          <w:sz w:val="24"/>
          <w:szCs w:val="24"/>
        </w:rPr>
        <w:t xml:space="preserve">strike</w:t>
      </w:r>
      <w:r>
        <w:rPr>
          <w:rFonts w:ascii="fixed" w:hAnsi="fixed" w:cs="fixed"/>
          <w:color w:val="000000"/>
          <w:sz w:val="24"/>
          <w:szCs w:val="24"/>
        </w:rPr>
        <w:t xml:space="preserve">]],
</w:t>
      </w:r>
      <w:r>
        <w:rPr>
          <w:rFonts w:ascii="fixed" w:hAnsi="fixed" w:cs="fixed"/>
          <w:i/>
          <w:color w:val="000000"/>
          <w:sz w:val="24"/>
          <w:szCs w:val="24"/>
        </w:rPr>
        <w:t xml:space="preserve">blow</w:t>
      </w:r>
      <w:r>
        <w:rPr>
          <w:rFonts w:ascii="fixed" w:hAnsi="fixed" w:cs="fixed"/>
          <w:color w:val="000000"/>
          <w:sz w:val="24"/>
          <w:szCs w:val="24"/>
        </w:rPr>
        <w:t xml:space="preserve"> i:dem, e’adem, idem, demonstrative
pron. [[is + dem]], </w:t>
      </w:r>
      <w:r>
        <w:rPr>
          <w:rFonts w:ascii="fixed" w:hAnsi="fixed" w:cs="fixed"/>
          <w:i/>
          <w:color w:val="000000"/>
          <w:sz w:val="24"/>
          <w:szCs w:val="24"/>
        </w:rPr>
        <w:t xml:space="preserve">same</w:t>
      </w:r>
      <w:r>
        <w:rPr>
          <w:rFonts w:ascii="fixed" w:hAnsi="fixed" w:cs="fixed"/>
          <w:color w:val="000000"/>
          <w:sz w:val="24"/>
          <w:szCs w:val="24"/>
        </w:rPr>
        <w:br/>
        <w:t xml:space="preserve">    (Sec. 481)</w:t>
      </w:r>
      <w:r>
        <w:rPr>
          <w:rFonts w:ascii="fixed" w:hAnsi="fixed" w:cs="fixed"/>
          <w:color w:val="000000"/>
          <w:sz w:val="24"/>
          <w:szCs w:val="24"/>
        </w:rPr>
        <w:br/>
        <w:t xml:space="preserve">ido:neus, -a, -um, adj. </w:t>
      </w:r>
      <w:r>
        <w:rPr>
          <w:rFonts w:ascii="fixed" w:hAnsi="fixed" w:cs="fixed"/>
          <w:i/>
          <w:color w:val="000000"/>
          <w:sz w:val="24"/>
          <w:szCs w:val="24"/>
        </w:rPr>
        <w:t xml:space="preserve">suitable, fit</w:t>
      </w:r>
      <w:r>
        <w:rPr>
          <w:rFonts w:ascii="fixed" w:hAnsi="fixed" w:cs="fixed"/>
          <w:color w:val="000000"/>
          <w:sz w:val="24"/>
          <w:szCs w:val="24"/>
        </w:rPr>
        <w:t xml:space="preserve"> igitur,
conj., seldom the first word, </w:t>
      </w:r>
      <w:r>
        <w:rPr>
          <w:rFonts w:ascii="fixed" w:hAnsi="fixed" w:cs="fixed"/>
          <w:i/>
          <w:color w:val="000000"/>
          <w:sz w:val="24"/>
          <w:szCs w:val="24"/>
        </w:rPr>
        <w:t xml:space="preserve">therefore, then</w:t>
      </w:r>
      <w:r>
        <w:rPr>
          <w:rFonts w:ascii="fixed" w:hAnsi="fixed" w:cs="fixed"/>
          <w:color w:val="000000"/>
          <w:sz w:val="24"/>
          <w:szCs w:val="24"/>
        </w:rPr>
        <w:t xml:space="preserve">. 
Cf. itaque ignis, -is, m. </w:t>
      </w:r>
      <w:r>
        <w:rPr>
          <w:rFonts w:ascii="fixed" w:hAnsi="fixed" w:cs="fixed"/>
          <w:i/>
          <w:color w:val="000000"/>
          <w:sz w:val="24"/>
          <w:szCs w:val="24"/>
        </w:rPr>
        <w:t xml:space="preserve">fire</w:t>
      </w:r>
      <w:r>
        <w:rPr>
          <w:rFonts w:ascii="fixed" w:hAnsi="fixed" w:cs="fixed"/>
          <w:color w:val="000000"/>
          <w:sz w:val="24"/>
          <w:szCs w:val="24"/>
        </w:rPr>
        <w:t xml:space="preserve"> (Secs. 243.1;
247. 2.a; 465, 1) igno:tus, -a, -um, adj. [[in-, </w:t>
      </w:r>
      <w:r>
        <w:rPr>
          <w:rFonts w:ascii="fixed" w:hAnsi="fixed" w:cs="fixed"/>
          <w:i/>
          <w:color w:val="000000"/>
          <w:sz w:val="24"/>
          <w:szCs w:val="24"/>
        </w:rPr>
        <w:t xml:space="preserve">not</w:t>
      </w:r>
      <w:r>
        <w:rPr>
          <w:rFonts w:ascii="fixed" w:hAnsi="fixed" w:cs="fixed"/>
          <w:color w:val="000000"/>
          <w:sz w:val="24"/>
          <w:szCs w:val="24"/>
        </w:rPr>
        <w:t xml:space="preserve">,
+ (g)notus, </w:t>
      </w:r>
      <w:r>
        <w:rPr>
          <w:rFonts w:ascii="fixed" w:hAnsi="fixed" w:cs="fixed"/>
          <w:i/>
          <w:color w:val="000000"/>
          <w:sz w:val="24"/>
          <w:szCs w:val="24"/>
        </w:rPr>
        <w:t xml:space="preserve">known</w:t>
      </w:r>
      <w:r>
        <w:rPr>
          <w:rFonts w:ascii="fixed" w:hAnsi="fixed" w:cs="fixed"/>
          <w:color w:val="000000"/>
          <w:sz w:val="24"/>
          <w:szCs w:val="24"/>
        </w:rPr>
        <w:t xml:space="preserve">]],</w:t>
      </w:r>
      <w:r>
        <w:rPr>
          <w:rFonts w:ascii="fixed" w:hAnsi="fixed" w:cs="fixed"/>
          <w:i/>
          <w:color w:val="000000"/>
          <w:sz w:val="24"/>
          <w:szCs w:val="24"/>
        </w:rPr>
        <w:br/>
        <w:t xml:space="preserve">unknown, strange</w:t>
      </w:r>
      <w:r>
        <w:rPr>
          <w:rFonts w:ascii="fixed" w:hAnsi="fixed" w:cs="fixed"/>
          <w:color w:val="000000"/>
          <w:sz w:val="24"/>
          <w:szCs w:val="24"/>
        </w:rPr>
        <w:br/>
        <w:t xml:space="preserve">ille, illa, illud, demonstrative adj. and pron. </w:t>
      </w:r>
      <w:r>
        <w:rPr>
          <w:rFonts w:ascii="fixed" w:hAnsi="fixed" w:cs="fixed"/>
          <w:i/>
          <w:color w:val="000000"/>
          <w:sz w:val="24"/>
          <w:szCs w:val="24"/>
        </w:rPr>
        <w:t xml:space="preserve">that</w:t>
      </w:r>
      <w:r>
        <w:rPr>
          <w:rFonts w:ascii="fixed" w:hAnsi="fixed" w:cs="fixed"/>
          <w:color w:val="000000"/>
          <w:sz w:val="24"/>
          <w:szCs w:val="24"/>
        </w:rPr>
        <w:t xml:space="preserve">
(yonder); as</w:t>
      </w:r>
      <w:r>
        <w:rPr>
          <w:rFonts w:ascii="fixed" w:hAnsi="fixed" w:cs="fixed"/>
          <w:color w:val="000000"/>
          <w:sz w:val="24"/>
          <w:szCs w:val="24"/>
        </w:rPr>
        <w:br/>
        <w:t xml:space="preserve">    pers. pron. </w:t>
      </w:r>
      <w:r>
        <w:rPr>
          <w:rFonts w:ascii="fixed" w:hAnsi="fixed" w:cs="fixed"/>
          <w:i/>
          <w:color w:val="000000"/>
          <w:sz w:val="24"/>
          <w:szCs w:val="24"/>
        </w:rPr>
        <w:t xml:space="preserve">he, she, it</w:t>
      </w:r>
      <w:r>
        <w:rPr>
          <w:rFonts w:ascii="fixed" w:hAnsi="fixed" w:cs="fixed"/>
          <w:color w:val="000000"/>
          <w:sz w:val="24"/>
          <w:szCs w:val="24"/>
        </w:rPr>
        <w:t xml:space="preserve">
(Sec. 481)</w:t>
      </w:r>
      <w:r>
        <w:rPr>
          <w:rFonts w:ascii="fixed" w:hAnsi="fixed" w:cs="fixed"/>
          <w:color w:val="000000"/>
          <w:sz w:val="24"/>
          <w:szCs w:val="24"/>
        </w:rPr>
        <w:br/>
        <w:t xml:space="preserve">illi:c, adv. [[cf. ille]], </w:t>
      </w:r>
      <w:r>
        <w:rPr>
          <w:rFonts w:ascii="fixed" w:hAnsi="fixed" w:cs="fixed"/>
          <w:i/>
          <w:color w:val="000000"/>
          <w:sz w:val="24"/>
          <w:szCs w:val="24"/>
        </w:rPr>
        <w:t xml:space="preserve">yonder, there</w:t>
      </w:r>
      <w:r>
        <w:rPr>
          <w:rFonts w:ascii="fixed" w:hAnsi="fixed" w:cs="fixed"/>
          <w:color w:val="000000"/>
          <w:sz w:val="24"/>
          <w:szCs w:val="24"/>
        </w:rPr>
        <w:t xml:space="preserve"> im-mitto:,
-ere, -mi:si:, -missus [[in, </w:t>
      </w:r>
      <w:r>
        <w:rPr>
          <w:rFonts w:ascii="fixed" w:hAnsi="fixed" w:cs="fixed"/>
          <w:i/>
          <w:color w:val="000000"/>
          <w:sz w:val="24"/>
          <w:szCs w:val="24"/>
        </w:rPr>
        <w:t xml:space="preserve">against</w:t>
      </w:r>
      <w:r>
        <w:rPr>
          <w:rFonts w:ascii="fixed" w:hAnsi="fixed" w:cs="fixed"/>
          <w:color w:val="000000"/>
          <w:sz w:val="24"/>
          <w:szCs w:val="24"/>
        </w:rPr>
        <w:t xml:space="preserve">, + mitto:,
</w:t>
      </w:r>
      <w:r>
        <w:rPr>
          <w:rFonts w:ascii="fixed" w:hAnsi="fixed" w:cs="fixed"/>
          <w:i/>
          <w:color w:val="000000"/>
          <w:sz w:val="24"/>
          <w:szCs w:val="24"/>
        </w:rPr>
        <w:t xml:space="preserve">send</w:t>
      </w:r>
      <w:r>
        <w:rPr>
          <w:rFonts w:ascii="fixed" w:hAnsi="fixed" w:cs="fixed"/>
          <w:color w:val="000000"/>
          <w:sz w:val="24"/>
          <w:szCs w:val="24"/>
        </w:rPr>
        <w:t xml:space="preserve">]],</w:t>
      </w:r>
      <w:r>
        <w:rPr>
          <w:rFonts w:ascii="fixed" w:hAnsi="fixed" w:cs="fixed"/>
          <w:i/>
          <w:color w:val="000000"/>
          <w:sz w:val="24"/>
          <w:szCs w:val="24"/>
        </w:rPr>
        <w:br/>
        <w:t xml:space="preserve">send against; let in</w:t>
      </w:r>
      <w:r>
        <w:rPr>
          <w:rFonts w:ascii="fixed" w:hAnsi="fixed" w:cs="fixed"/>
          <w:color w:val="000000"/>
          <w:sz w:val="24"/>
          <w:szCs w:val="24"/>
        </w:rPr>
        <w:br/>
        <w:t xml:space="preserve">immolo:, -a:re, -a:vi:, -a:tus [[in, </w:t>
      </w:r>
      <w:r>
        <w:rPr>
          <w:rFonts w:ascii="fixed" w:hAnsi="fixed" w:cs="fixed"/>
          <w:i/>
          <w:color w:val="000000"/>
          <w:sz w:val="24"/>
          <w:szCs w:val="24"/>
        </w:rPr>
        <w:t xml:space="preserve">upon</w:t>
      </w:r>
      <w:r>
        <w:rPr>
          <w:rFonts w:ascii="fixed" w:hAnsi="fixed" w:cs="fixed"/>
          <w:color w:val="000000"/>
          <w:sz w:val="24"/>
          <w:szCs w:val="24"/>
        </w:rPr>
        <w:t xml:space="preserve">,
+ mola, </w:t>
      </w:r>
      <w:r>
        <w:rPr>
          <w:rFonts w:ascii="fixed" w:hAnsi="fixed" w:cs="fixed"/>
          <w:i/>
          <w:color w:val="000000"/>
          <w:sz w:val="24"/>
          <w:szCs w:val="24"/>
        </w:rPr>
        <w:t xml:space="preserve">meal</w:t>
      </w:r>
      <w:r>
        <w:rPr>
          <w:rFonts w:ascii="fixed" w:hAnsi="fixed" w:cs="fixed"/>
          <w:color w:val="000000"/>
          <w:sz w:val="24"/>
          <w:szCs w:val="24"/>
        </w:rPr>
        <w:t xml:space="preserve">]],</w:t>
      </w:r>
      <w:r>
        <w:rPr>
          <w:rFonts w:ascii="fixed" w:hAnsi="fixed" w:cs="fixed"/>
          <w:i/>
          <w:color w:val="000000"/>
          <w:sz w:val="24"/>
          <w:szCs w:val="24"/>
        </w:rPr>
        <w:br/>
        <w:t xml:space="preserve">sprinkle with sacrificial
meal; offer, sacrifice</w:t>
      </w:r>
      <w:r>
        <w:rPr>
          <w:rFonts w:ascii="fixed" w:hAnsi="fixed" w:cs="fixed"/>
          <w:color w:val="000000"/>
          <w:sz w:val="24"/>
          <w:szCs w:val="24"/>
        </w:rPr>
        <w:br/>
        <w:t xml:space="preserve">im-morta:lis, -e, adj. [[in-, </w:t>
      </w:r>
      <w:r>
        <w:rPr>
          <w:rFonts w:ascii="fixed" w:hAnsi="fixed" w:cs="fixed"/>
          <w:i/>
          <w:color w:val="000000"/>
          <w:sz w:val="24"/>
          <w:szCs w:val="24"/>
        </w:rPr>
        <w:t xml:space="preserve">not</w:t>
      </w:r>
      <w:r>
        <w:rPr>
          <w:rFonts w:ascii="fixed" w:hAnsi="fixed" w:cs="fixed"/>
          <w:color w:val="000000"/>
          <w:sz w:val="24"/>
          <w:szCs w:val="24"/>
        </w:rPr>
        <w:t xml:space="preserve">, + mortalis,
</w:t>
      </w:r>
      <w:r>
        <w:rPr>
          <w:rFonts w:ascii="fixed" w:hAnsi="fixed" w:cs="fixed"/>
          <w:i/>
          <w:color w:val="000000"/>
          <w:sz w:val="24"/>
          <w:szCs w:val="24"/>
        </w:rPr>
        <w:t xml:space="preserve">mortal</w:t>
      </w:r>
      <w:r>
        <w:rPr>
          <w:rFonts w:ascii="fixed" w:hAnsi="fixed" w:cs="fixed"/>
          <w:color w:val="000000"/>
          <w:sz w:val="24"/>
          <w:szCs w:val="24"/>
        </w:rPr>
        <w:t xml:space="preserve">]],</w:t>
      </w:r>
      <w:r>
        <w:rPr>
          <w:rFonts w:ascii="fixed" w:hAnsi="fixed" w:cs="fixed"/>
          <w:i/>
          <w:color w:val="000000"/>
          <w:sz w:val="24"/>
          <w:szCs w:val="24"/>
        </w:rPr>
        <w:br/>
        <w:t xml:space="preserve">immortal</w:t>
      </w:r>
      <w:r>
        <w:rPr>
          <w:rFonts w:ascii="fixed" w:hAnsi="fixed" w:cs="fixed"/>
          <w:color w:val="000000"/>
          <w:sz w:val="24"/>
          <w:szCs w:val="24"/>
        </w:rPr>
        <w:br/>
        <w:t xml:space="preserve">im-morta:lita:s, -a:tis, f. [[immorta:lis, </w:t>
      </w:r>
      <w:r>
        <w:rPr>
          <w:rFonts w:ascii="fixed" w:hAnsi="fixed" w:cs="fixed"/>
          <w:i/>
          <w:color w:val="000000"/>
          <w:sz w:val="24"/>
          <w:szCs w:val="24"/>
        </w:rPr>
        <w:t xml:space="preserve">immortal</w:t>
      </w:r>
      <w:r>
        <w:rPr>
          <w:rFonts w:ascii="fixed" w:hAnsi="fixed" w:cs="fixed"/>
          <w:color w:val="000000"/>
          <w:sz w:val="24"/>
          <w:szCs w:val="24"/>
        </w:rPr>
        <w:t xml:space="preserve">]],
</w:t>
      </w:r>
      <w:r>
        <w:rPr>
          <w:rFonts w:ascii="fixed" w:hAnsi="fixed" w:cs="fixed"/>
          <w:i/>
          <w:color w:val="000000"/>
          <w:sz w:val="24"/>
          <w:szCs w:val="24"/>
        </w:rPr>
        <w:t xml:space="preserve">immortality</w:t>
      </w:r>
      <w:r>
        <w:rPr>
          <w:rFonts w:ascii="fixed" w:hAnsi="fixed" w:cs="fixed"/>
          <w:color w:val="000000"/>
          <w:sz w:val="24"/>
          <w:szCs w:val="24"/>
        </w:rPr>
        <w:t xml:space="preserve"> im-para:tus, -a, -um, adj. [[in-,
</w:t>
      </w:r>
      <w:r>
        <w:rPr>
          <w:rFonts w:ascii="fixed" w:hAnsi="fixed" w:cs="fixed"/>
          <w:i/>
          <w:color w:val="000000"/>
          <w:sz w:val="24"/>
          <w:szCs w:val="24"/>
        </w:rPr>
        <w:t xml:space="preserve">not</w:t>
      </w:r>
      <w:r>
        <w:rPr>
          <w:rFonts w:ascii="fixed" w:hAnsi="fixed" w:cs="fixed"/>
          <w:color w:val="000000"/>
          <w:sz w:val="24"/>
          <w:szCs w:val="24"/>
        </w:rPr>
        <w:t xml:space="preserve">, + para:tus, </w:t>
      </w:r>
      <w:r>
        <w:rPr>
          <w:rFonts w:ascii="fixed" w:hAnsi="fixed" w:cs="fixed"/>
          <w:i/>
          <w:color w:val="000000"/>
          <w:sz w:val="24"/>
          <w:szCs w:val="24"/>
        </w:rPr>
        <w:t xml:space="preserve">prepared</w:t>
      </w:r>
      <w:r>
        <w:rPr>
          <w:rFonts w:ascii="fixed" w:hAnsi="fixed" w:cs="fixed"/>
          <w:color w:val="000000"/>
          <w:sz w:val="24"/>
          <w:szCs w:val="24"/>
        </w:rPr>
        <w:t xml:space="preserve">]],</w:t>
      </w:r>
      <w:r>
        <w:rPr>
          <w:rFonts w:ascii="fixed" w:hAnsi="fixed" w:cs="fixed"/>
          <w:i/>
          <w:color w:val="000000"/>
          <w:sz w:val="24"/>
          <w:szCs w:val="24"/>
        </w:rPr>
        <w:br/>
        <w:t xml:space="preserve">unprepared</w:t>
      </w:r>
      <w:r>
        <w:rPr>
          <w:rFonts w:ascii="fixed" w:hAnsi="fixed" w:cs="fixed"/>
          <w:color w:val="000000"/>
          <w:sz w:val="24"/>
          <w:szCs w:val="24"/>
        </w:rPr>
        <w:br/>
        <w:t xml:space="preserve">impedi:mentum, -i:, n. [[impedio:, </w:t>
      </w:r>
      <w:r>
        <w:rPr>
          <w:rFonts w:ascii="fixed" w:hAnsi="fixed" w:cs="fixed"/>
          <w:i/>
          <w:color w:val="000000"/>
          <w:sz w:val="24"/>
          <w:szCs w:val="24"/>
        </w:rPr>
        <w:t xml:space="preserve">hinder</w:t>
      </w:r>
      <w:r>
        <w:rPr>
          <w:rFonts w:ascii="fixed" w:hAnsi="fixed" w:cs="fixed"/>
          <w:color w:val="000000"/>
          <w:sz w:val="24"/>
          <w:szCs w:val="24"/>
        </w:rPr>
        <w:t xml:space="preserve">]],
</w:t>
      </w:r>
      <w:r>
        <w:rPr>
          <w:rFonts w:ascii="fixed" w:hAnsi="fixed" w:cs="fixed"/>
          <w:i/>
          <w:color w:val="000000"/>
          <w:sz w:val="24"/>
          <w:szCs w:val="24"/>
        </w:rPr>
        <w:t xml:space="preserve">hindrance;</w:t>
      </w:r>
      <w:r>
        <w:rPr>
          <w:rFonts w:ascii="fixed" w:hAnsi="fixed" w:cs="fixed"/>
          <w:color w:val="000000"/>
          <w:sz w:val="24"/>
          <w:szCs w:val="24"/>
        </w:rPr>
        <w:t xml:space="preserve"> in plur.</w:t>
      </w:r>
      <w:r>
        <w:rPr>
          <w:rFonts w:ascii="fixed" w:hAnsi="fixed" w:cs="fixed"/>
          <w:i/>
          <w:color w:val="000000"/>
          <w:sz w:val="24"/>
          <w:szCs w:val="24"/>
        </w:rPr>
        <w:br/>
        <w:t xml:space="preserve">baggage</w:t>
      </w:r>
      <w:r>
        <w:rPr>
          <w:rFonts w:ascii="fixed" w:hAnsi="fixed" w:cs="fixed"/>
          <w:color w:val="000000"/>
          <w:sz w:val="24"/>
          <w:szCs w:val="24"/>
        </w:rPr>
        <w:br/>
        <w:t xml:space="preserve">impedi:tus, -a, -um, adj. [[part. of impedio:, </w:t>
      </w:r>
      <w:r>
        <w:rPr>
          <w:rFonts w:ascii="fixed" w:hAnsi="fixed" w:cs="fixed"/>
          <w:i/>
          <w:color w:val="000000"/>
          <w:sz w:val="24"/>
          <w:szCs w:val="24"/>
        </w:rPr>
        <w:t xml:space="preserve">hinder</w:t>
      </w:r>
      <w:r>
        <w:rPr>
          <w:rFonts w:ascii="fixed" w:hAnsi="fixed" w:cs="fixed"/>
          <w:color w:val="000000"/>
          <w:sz w:val="24"/>
          <w:szCs w:val="24"/>
        </w:rPr>
        <w:t xml:space="preserve">]],
</w:t>
      </w:r>
      <w:r>
        <w:rPr>
          <w:rFonts w:ascii="fixed" w:hAnsi="fixed" w:cs="fixed"/>
          <w:i/>
          <w:color w:val="000000"/>
          <w:sz w:val="24"/>
          <w:szCs w:val="24"/>
        </w:rPr>
        <w:t xml:space="preserve">hindered,</w:t>
      </w:r>
      <w:r>
        <w:rPr>
          <w:rFonts w:ascii="fixed" w:hAnsi="fixed" w:cs="fixed"/>
          <w:i/>
          <w:color w:val="000000"/>
          <w:sz w:val="24"/>
          <w:szCs w:val="24"/>
        </w:rPr>
        <w:br/>
        <w:t xml:space="preserve">    burdened</w:t>
      </w:r>
      <w:r>
        <w:rPr>
          <w:rFonts w:ascii="fixed" w:hAnsi="fixed" w:cs="fixed"/>
          <w:color w:val="000000"/>
          <w:sz w:val="24"/>
          <w:szCs w:val="24"/>
        </w:rPr>
        <w:br/>
        <w:t xml:space="preserve">im-pello:, -ere, -puli:, -pulsus [[in, </w:t>
      </w:r>
      <w:r>
        <w:rPr>
          <w:rFonts w:ascii="fixed" w:hAnsi="fixed" w:cs="fixed"/>
          <w:i/>
          <w:color w:val="000000"/>
          <w:sz w:val="24"/>
          <w:szCs w:val="24"/>
        </w:rPr>
        <w:t xml:space="preserve">against</w:t>
      </w:r>
      <w:r>
        <w:rPr>
          <w:rFonts w:ascii="fixed" w:hAnsi="fixed" w:cs="fixed"/>
          <w:color w:val="000000"/>
          <w:sz w:val="24"/>
          <w:szCs w:val="24"/>
        </w:rPr>
        <w:t xml:space="preserve">,
+ pello:,</w:t>
      </w:r>
      <w:r>
        <w:rPr>
          <w:rFonts w:ascii="fixed" w:hAnsi="fixed" w:cs="fixed"/>
          <w:i/>
          <w:color w:val="000000"/>
          <w:sz w:val="24"/>
          <w:szCs w:val="24"/>
        </w:rPr>
        <w:br/>
        <w:t xml:space="preserve">strike</w:t>
      </w:r>
      <w:r>
        <w:rPr>
          <w:rFonts w:ascii="fixed" w:hAnsi="fixed" w:cs="fixed"/>
          <w:color w:val="000000"/>
          <w:sz w:val="24"/>
          <w:szCs w:val="24"/>
        </w:rPr>
        <w:t xml:space="preserve">]], </w:t>
      </w:r>
      <w:r>
        <w:rPr>
          <w:rFonts w:ascii="fixed" w:hAnsi="fixed" w:cs="fixed"/>
          <w:i/>
          <w:color w:val="000000"/>
          <w:sz w:val="24"/>
          <w:szCs w:val="24"/>
        </w:rPr>
        <w:t xml:space="preserve">strike
against; impel, drive, propel</w:t>
      </w:r>
      <w:r>
        <w:rPr>
          <w:rFonts w:ascii="fixed" w:hAnsi="fixed" w:cs="fixed"/>
          <w:color w:val="000000"/>
          <w:sz w:val="24"/>
          <w:szCs w:val="24"/>
        </w:rPr>
        <w:br/>
        <w:t xml:space="preserve">impera:tor, -o:ris, m. [[impero:, </w:t>
      </w:r>
      <w:r>
        <w:rPr>
          <w:rFonts w:ascii="fixed" w:hAnsi="fixed" w:cs="fixed"/>
          <w:i/>
          <w:color w:val="000000"/>
          <w:sz w:val="24"/>
          <w:szCs w:val="24"/>
        </w:rPr>
        <w:t xml:space="preserve">command</w:t>
      </w:r>
      <w:r>
        <w:rPr>
          <w:rFonts w:ascii="fixed" w:hAnsi="fixed" w:cs="fixed"/>
          <w:color w:val="000000"/>
          <w:sz w:val="24"/>
          <w:szCs w:val="24"/>
        </w:rPr>
        <w:t xml:space="preserve">]],
</w:t>
      </w:r>
      <w:r>
        <w:rPr>
          <w:rFonts w:ascii="fixed" w:hAnsi="fixed" w:cs="fixed"/>
          <w:i/>
          <w:color w:val="000000"/>
          <w:sz w:val="24"/>
          <w:szCs w:val="24"/>
        </w:rPr>
        <w:t xml:space="preserve">general</w:t>
      </w:r>
      <w:r>
        <w:rPr>
          <w:rFonts w:ascii="fixed" w:hAnsi="fixed" w:cs="fixed"/>
          <w:color w:val="000000"/>
          <w:sz w:val="24"/>
          <w:szCs w:val="24"/>
        </w:rPr>
        <w:t xml:space="preserve"> imperium, impe’ri:, n. [[impero:,
</w:t>
      </w:r>
      <w:r>
        <w:rPr>
          <w:rFonts w:ascii="fixed" w:hAnsi="fixed" w:cs="fixed"/>
          <w:i/>
          <w:color w:val="000000"/>
          <w:sz w:val="24"/>
          <w:szCs w:val="24"/>
        </w:rPr>
        <w:t xml:space="preserve">command</w:t>
      </w:r>
      <w:r>
        <w:rPr>
          <w:rFonts w:ascii="fixed" w:hAnsi="fixed" w:cs="fixed"/>
          <w:color w:val="000000"/>
          <w:sz w:val="24"/>
          <w:szCs w:val="24"/>
        </w:rPr>
        <w:t xml:space="preserve">]], </w:t>
      </w:r>
      <w:r>
        <w:rPr>
          <w:rFonts w:ascii="fixed" w:hAnsi="fixed" w:cs="fixed"/>
          <w:i/>
          <w:color w:val="000000"/>
          <w:sz w:val="24"/>
          <w:szCs w:val="24"/>
        </w:rPr>
        <w:t xml:space="preserve">command, order; realm,</w:t>
      </w:r>
      <w:r>
        <w:rPr>
          <w:rFonts w:ascii="fixed" w:hAnsi="fixed" w:cs="fixed"/>
          <w:i/>
          <w:color w:val="000000"/>
          <w:sz w:val="24"/>
          <w:szCs w:val="24"/>
        </w:rPr>
        <w:br/>
        <w:t xml:space="preserve">    empire; power, authority</w:t>
      </w:r>
      <w:r>
        <w:rPr>
          <w:rFonts w:ascii="fixed" w:hAnsi="fixed" w:cs="fixed"/>
          <w:color w:val="000000"/>
          <w:sz w:val="24"/>
          <w:szCs w:val="24"/>
        </w:rPr>
        <w:br/>
        <w:t xml:space="preserve">impero:, -a:re, -a:vi:, -a:tus, </w:t>
      </w:r>
      <w:r>
        <w:rPr>
          <w:rFonts w:ascii="fixed" w:hAnsi="fixed" w:cs="fixed"/>
          <w:i/>
          <w:color w:val="000000"/>
          <w:sz w:val="24"/>
          <w:szCs w:val="24"/>
        </w:rPr>
        <w:t xml:space="preserve">command, order</w:t>
      </w:r>
      <w:r>
        <w:rPr>
          <w:rFonts w:ascii="fixed" w:hAnsi="fixed" w:cs="fixed"/>
          <w:color w:val="000000"/>
          <w:sz w:val="24"/>
          <w:szCs w:val="24"/>
        </w:rPr>
        <w:t xml:space="preserve">. 
Usually with dat. and</w:t>
      </w:r>
      <w:r>
        <w:rPr>
          <w:rFonts w:ascii="fixed" w:hAnsi="fixed" w:cs="fixed"/>
          <w:color w:val="000000"/>
          <w:sz w:val="24"/>
          <w:szCs w:val="24"/>
        </w:rPr>
        <w:br/>
        <w:t xml:space="preserve">    an object clause of purpose
(Sec. 501.41). </w:t>
      </w:r>
      <w:r>
        <w:rPr>
          <w:rFonts w:ascii="fixed" w:hAnsi="fixed" w:cs="fixed"/>
          <w:color w:val="000000"/>
          <w:sz w:val="24"/>
          <w:szCs w:val="24"/>
        </w:rPr>
        <w:br/>
        <w:t xml:space="preserve">  With acc. object, </w:t>
      </w:r>
      <w:r>
        <w:rPr>
          <w:rFonts w:ascii="fixed" w:hAnsi="fixed" w:cs="fixed"/>
          <w:i/>
          <w:color w:val="000000"/>
          <w:sz w:val="24"/>
          <w:szCs w:val="24"/>
        </w:rPr>
        <w:t xml:space="preserve">levy, impose</w:t>
      </w:r>
      <w:r>
        <w:rPr>
          <w:rFonts w:ascii="fixed" w:hAnsi="fixed" w:cs="fixed"/>
          <w:color w:val="000000"/>
          <w:sz w:val="24"/>
          <w:szCs w:val="24"/>
        </w:rPr>
        <w:br/>
        <w:t xml:space="preserve">impetus, -u:s, m. </w:t>
      </w:r>
      <w:r>
        <w:rPr>
          <w:rFonts w:ascii="fixed" w:hAnsi="fixed" w:cs="fixed"/>
          <w:i/>
          <w:color w:val="000000"/>
          <w:sz w:val="24"/>
          <w:szCs w:val="24"/>
        </w:rPr>
        <w:t xml:space="preserve">attack</w:t>
      </w:r>
      <w:r>
        <w:rPr>
          <w:rFonts w:ascii="fixed" w:hAnsi="fixed" w:cs="fixed"/>
          <w:color w:val="000000"/>
          <w:sz w:val="24"/>
          <w:szCs w:val="24"/>
        </w:rPr>
        <w:t xml:space="preserve">, impetum facere in,
</w:t>
      </w:r>
      <w:r>
        <w:rPr>
          <w:rFonts w:ascii="fixed" w:hAnsi="fixed" w:cs="fixed"/>
          <w:i/>
          <w:color w:val="000000"/>
          <w:sz w:val="24"/>
          <w:szCs w:val="24"/>
        </w:rPr>
        <w:t xml:space="preserve">make an attack upon</w:t>
      </w:r>
      <w:r>
        <w:rPr>
          <w:rFonts w:ascii="fixed" w:hAnsi="fixed" w:cs="fixed"/>
          <w:color w:val="000000"/>
          <w:sz w:val="24"/>
          <w:szCs w:val="24"/>
        </w:rPr>
        <w:t xml:space="preserve"> im-po:no:, -ere, -posui,
-positus [[in, </w:t>
      </w:r>
      <w:r>
        <w:rPr>
          <w:rFonts w:ascii="fixed" w:hAnsi="fixed" w:cs="fixed"/>
          <w:i/>
          <w:color w:val="000000"/>
          <w:sz w:val="24"/>
          <w:szCs w:val="24"/>
        </w:rPr>
        <w:t xml:space="preserve">upon</w:t>
      </w:r>
      <w:r>
        <w:rPr>
          <w:rFonts w:ascii="fixed" w:hAnsi="fixed" w:cs="fixed"/>
          <w:color w:val="000000"/>
          <w:sz w:val="24"/>
          <w:szCs w:val="24"/>
        </w:rPr>
        <w:t xml:space="preserve">, + po:no:, </w:t>
      </w:r>
      <w:r>
        <w:rPr>
          <w:rFonts w:ascii="fixed" w:hAnsi="fixed" w:cs="fixed"/>
          <w:i/>
          <w:color w:val="000000"/>
          <w:sz w:val="24"/>
          <w:szCs w:val="24"/>
        </w:rPr>
        <w:t xml:space="preserve">place</w:t>
      </w:r>
      <w:r>
        <w:rPr>
          <w:rFonts w:ascii="fixed" w:hAnsi="fixed" w:cs="fixed"/>
          <w:color w:val="000000"/>
          <w:sz w:val="24"/>
          <w:szCs w:val="24"/>
        </w:rPr>
        <w:t xml:space="preserve">]],</w:t>
      </w:r>
      <w:r>
        <w:rPr>
          <w:rFonts w:ascii="fixed" w:hAnsi="fixed" w:cs="fixed"/>
          <w:i/>
          <w:color w:val="000000"/>
          <w:sz w:val="24"/>
          <w:szCs w:val="24"/>
        </w:rPr>
        <w:br/>
        <w:t xml:space="preserve">place upon; impose, assign</w:t>
      </w:r>
      <w:r>
        <w:rPr>
          <w:rFonts w:ascii="fixed" w:hAnsi="fixed" w:cs="fixed"/>
          <w:color w:val="000000"/>
          <w:sz w:val="24"/>
          <w:szCs w:val="24"/>
        </w:rPr>
        <w:br/>
        <w:t xml:space="preserve">in, prep, with acc. </w:t>
      </w:r>
      <w:r>
        <w:rPr>
          <w:rFonts w:ascii="fixed" w:hAnsi="fixed" w:cs="fixed"/>
          <w:i/>
          <w:color w:val="000000"/>
          <w:sz w:val="24"/>
          <w:szCs w:val="24"/>
        </w:rPr>
        <w:t xml:space="preserve">into, to, against, at, upon,
towards;</w:t>
      </w:r>
      <w:r>
        <w:rPr>
          <w:rFonts w:ascii="fixed" w:hAnsi="fixed" w:cs="fixed"/>
          <w:color w:val="000000"/>
          <w:sz w:val="24"/>
          <w:szCs w:val="24"/>
        </w:rPr>
        <w:t xml:space="preserve"> with abl.</w:t>
      </w:r>
      <w:r>
        <w:rPr>
          <w:rFonts w:ascii="fixed" w:hAnsi="fixed" w:cs="fixed"/>
          <w:i/>
          <w:color w:val="000000"/>
          <w:sz w:val="24"/>
          <w:szCs w:val="24"/>
        </w:rPr>
        <w:br/>
        <w:t xml:space="preserve">in, on</w:t>
      </w:r>
      <w:r>
        <w:rPr>
          <w:rFonts w:ascii="fixed" w:hAnsi="fixed" w:cs="fixed"/>
          <w:color w:val="000000"/>
          <w:sz w:val="24"/>
          <w:szCs w:val="24"/>
        </w:rPr>
        <w:t xml:space="preserve">.</w:t>
      </w:r>
      <w:r>
        <w:rPr>
          <w:rFonts w:ascii="fixed" w:hAnsi="fixed" w:cs="fixed"/>
          <w:color w:val="000000"/>
          <w:sz w:val="24"/>
          <w:szCs w:val="24"/>
        </w:rPr>
        <w:br/>
        <w:t xml:space="preserve">  in reliquum tempus, </w:t>
      </w:r>
      <w:r>
        <w:rPr>
          <w:rFonts w:ascii="fixed" w:hAnsi="fixed" w:cs="fixed"/>
          <w:i/>
          <w:color w:val="000000"/>
          <w:sz w:val="24"/>
          <w:szCs w:val="24"/>
        </w:rPr>
        <w:t xml:space="preserve">for the future</w:t>
      </w:r>
      <w:r>
        <w:rPr>
          <w:rFonts w:ascii="fixed" w:hAnsi="fixed" w:cs="fixed"/>
          <w:color w:val="000000"/>
          <w:sz w:val="24"/>
          <w:szCs w:val="24"/>
        </w:rPr>
        <w:br/>
        <w:t xml:space="preserve">in-, inseparable prefix.  With nouns and adjectives
often with a</w:t>
      </w:r>
      <w:r>
        <w:rPr>
          <w:rFonts w:ascii="fixed" w:hAnsi="fixed" w:cs="fixed"/>
          <w:color w:val="000000"/>
          <w:sz w:val="24"/>
          <w:szCs w:val="24"/>
        </w:rPr>
        <w:br/>
        <w:t xml:space="preserve">    negative force, like English
</w:t>
      </w:r>
      <w:r>
        <w:rPr>
          <w:rFonts w:ascii="fixed" w:hAnsi="fixed" w:cs="fixed"/>
          <w:i/>
          <w:color w:val="000000"/>
          <w:sz w:val="24"/>
          <w:szCs w:val="24"/>
        </w:rPr>
        <w:t xml:space="preserve">un-, in-</w:t>
      </w:r>
      <w:r>
        <w:rPr>
          <w:rFonts w:ascii="fixed" w:hAnsi="fixed" w:cs="fixed"/>
          <w:color w:val="000000"/>
          <w:sz w:val="24"/>
          <w:szCs w:val="24"/>
        </w:rPr>
        <w:br/>
        <w:t xml:space="preserve">in-cautus, -a, -um, adj. [[in-, </w:t>
      </w:r>
      <w:r>
        <w:rPr>
          <w:rFonts w:ascii="fixed" w:hAnsi="fixed" w:cs="fixed"/>
          <w:i/>
          <w:color w:val="000000"/>
          <w:sz w:val="24"/>
          <w:szCs w:val="24"/>
        </w:rPr>
        <w:t xml:space="preserve">not</w:t>
      </w:r>
      <w:r>
        <w:rPr>
          <w:rFonts w:ascii="fixed" w:hAnsi="fixed" w:cs="fixed"/>
          <w:color w:val="000000"/>
          <w:sz w:val="24"/>
          <w:szCs w:val="24"/>
        </w:rPr>
        <w:t xml:space="preserve">, + cautus,
</w:t>
      </w:r>
      <w:r>
        <w:rPr>
          <w:rFonts w:ascii="fixed" w:hAnsi="fixed" w:cs="fixed"/>
          <w:i/>
          <w:color w:val="000000"/>
          <w:sz w:val="24"/>
          <w:szCs w:val="24"/>
        </w:rPr>
        <w:t xml:space="preserve">careful</w:t>
      </w:r>
      <w:r>
        <w:rPr>
          <w:rFonts w:ascii="fixed" w:hAnsi="fixed" w:cs="fixed"/>
          <w:color w:val="000000"/>
          <w:sz w:val="24"/>
          <w:szCs w:val="24"/>
        </w:rPr>
        <w:t xml:space="preserve">]], </w:t>
      </w:r>
      <w:r>
        <w:rPr>
          <w:rFonts w:ascii="fixed" w:hAnsi="fixed" w:cs="fixed"/>
          <w:i/>
          <w:color w:val="000000"/>
          <w:sz w:val="24"/>
          <w:szCs w:val="24"/>
        </w:rPr>
        <w:t xml:space="preserve">off</w:t>
      </w:r>
      <w:r>
        <w:rPr>
          <w:rFonts w:ascii="fixed" w:hAnsi="fixed" w:cs="fixed"/>
          <w:i/>
          <w:color w:val="000000"/>
          <w:sz w:val="24"/>
          <w:szCs w:val="24"/>
        </w:rPr>
        <w:br/>
        <w:t xml:space="preserve">    one’s guard</w:t>
      </w:r>
      <w:r>
        <w:rPr>
          <w:rFonts w:ascii="fixed" w:hAnsi="fixed" w:cs="fixed"/>
          <w:color w:val="000000"/>
          <w:sz w:val="24"/>
          <w:szCs w:val="24"/>
        </w:rPr>
        <w:br/>
        <w:t xml:space="preserve">incendium, incendi:, n. </w:t>
      </w:r>
      <w:r>
        <w:rPr>
          <w:rFonts w:ascii="fixed" w:hAnsi="fixed" w:cs="fixed"/>
          <w:i/>
          <w:color w:val="000000"/>
          <w:sz w:val="24"/>
          <w:szCs w:val="24"/>
        </w:rPr>
        <w:t xml:space="preserve">flame, fire</w:t>
      </w:r>
      <w:r>
        <w:rPr>
          <w:rFonts w:ascii="fixed" w:hAnsi="fixed" w:cs="fixed"/>
          <w:color w:val="000000"/>
          <w:sz w:val="24"/>
          <w:szCs w:val="24"/>
        </w:rPr>
        <w:t xml:space="preserve">.  Cf.
ignis, flamma in-cendo:, -ere, -di:, -ce:nsus, </w:t>
      </w:r>
      <w:r>
        <w:rPr>
          <w:rFonts w:ascii="fixed" w:hAnsi="fixed" w:cs="fixed"/>
          <w:i/>
          <w:color w:val="000000"/>
          <w:sz w:val="24"/>
          <w:szCs w:val="24"/>
        </w:rPr>
        <w:t xml:space="preserve">set
fire to, burn</w:t>
      </w:r>
      <w:r>
        <w:rPr>
          <w:rFonts w:ascii="fixed" w:hAnsi="fixed" w:cs="fixed"/>
          <w:color w:val="000000"/>
          <w:sz w:val="24"/>
          <w:szCs w:val="24"/>
        </w:rPr>
        <w:t xml:space="preserve"> in-cido:, -ere, -cidi:, ——­,
[[in, </w:t>
      </w:r>
      <w:r>
        <w:rPr>
          <w:rFonts w:ascii="fixed" w:hAnsi="fixed" w:cs="fixed"/>
          <w:i/>
          <w:color w:val="000000"/>
          <w:sz w:val="24"/>
          <w:szCs w:val="24"/>
        </w:rPr>
        <w:t xml:space="preserve">in, on</w:t>
      </w:r>
      <w:r>
        <w:rPr>
          <w:rFonts w:ascii="fixed" w:hAnsi="fixed" w:cs="fixed"/>
          <w:color w:val="000000"/>
          <w:sz w:val="24"/>
          <w:szCs w:val="24"/>
        </w:rPr>
        <w:t xml:space="preserve">, + cado:, </w:t>
      </w:r>
      <w:r>
        <w:rPr>
          <w:rFonts w:ascii="fixed" w:hAnsi="fixed" w:cs="fixed"/>
          <w:i/>
          <w:color w:val="000000"/>
          <w:sz w:val="24"/>
          <w:szCs w:val="24"/>
        </w:rPr>
        <w:t xml:space="preserve">fall</w:t>
      </w:r>
      <w:r>
        <w:rPr>
          <w:rFonts w:ascii="fixed" w:hAnsi="fixed" w:cs="fixed"/>
          <w:color w:val="000000"/>
          <w:sz w:val="24"/>
          <w:szCs w:val="24"/>
        </w:rPr>
        <w:t xml:space="preserve">]],</w:t>
      </w:r>
      <w:r>
        <w:rPr>
          <w:rFonts w:ascii="fixed" w:hAnsi="fixed" w:cs="fixed"/>
          <w:i/>
          <w:color w:val="000000"/>
          <w:sz w:val="24"/>
          <w:szCs w:val="24"/>
        </w:rPr>
        <w:br/>
        <w:t xml:space="preserve">fall in, fall on; happen</w:t>
      </w:r>
      <w:r>
        <w:rPr>
          <w:rFonts w:ascii="fixed" w:hAnsi="fixed" w:cs="fixed"/>
          <w:color w:val="000000"/>
          <w:sz w:val="24"/>
          <w:szCs w:val="24"/>
        </w:rPr>
        <w:t xml:space="preserve">.</w:t>
      </w:r>
      <w:r>
        <w:rPr>
          <w:rFonts w:ascii="fixed" w:hAnsi="fixed" w:cs="fixed"/>
          <w:color w:val="000000"/>
          <w:sz w:val="24"/>
          <w:szCs w:val="24"/>
        </w:rPr>
        <w:br/>
        <w:t xml:space="preserve">  in furo:rem incidere, </w:t>
      </w:r>
      <w:r>
        <w:rPr>
          <w:rFonts w:ascii="fixed" w:hAnsi="fixed" w:cs="fixed"/>
          <w:i/>
          <w:color w:val="000000"/>
          <w:sz w:val="24"/>
          <w:szCs w:val="24"/>
        </w:rPr>
        <w:t xml:space="preserve">go mad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246</w:t>
      </w:r>
    </w:p>
    <w:p>
      <w:pPr>
        <w:widowControl w:val="on"/>
        <w:pBdr/>
        <w:spacing w:before="0" w:after="0" w:line="240" w:lineRule="auto"/>
        <w:ind w:left="0" w:right="0"/>
        <w:jc w:val="left"/>
      </w:pPr>
      <w:r>
        <w:rPr>
          <w:rFonts w:ascii="fixed" w:hAnsi="fixed" w:cs="fixed"/>
          <w:color w:val="000000"/>
          <w:sz w:val="24"/>
          <w:szCs w:val="24"/>
        </w:rPr>
        <w:t xml:space="preserve">
in-cipio:, -ere, -ce:pi, -ceptus [[in, </w:t>
      </w:r>
      <w:r>
        <w:rPr>
          <w:rFonts w:ascii="fixed" w:hAnsi="fixed" w:cs="fixed"/>
          <w:i/>
          <w:color w:val="000000"/>
          <w:sz w:val="24"/>
          <w:szCs w:val="24"/>
        </w:rPr>
        <w:t xml:space="preserve">on</w:t>
      </w:r>
      <w:r>
        <w:rPr>
          <w:rFonts w:ascii="fixed" w:hAnsi="fixed" w:cs="fixed"/>
          <w:color w:val="000000"/>
          <w:sz w:val="24"/>
          <w:szCs w:val="24"/>
        </w:rPr>
        <w:t xml:space="preserve">,
+ capio:, </w:t>
      </w:r>
      <w:r>
        <w:rPr>
          <w:rFonts w:ascii="fixed" w:hAnsi="fixed" w:cs="fixed"/>
          <w:i/>
          <w:color w:val="000000"/>
          <w:sz w:val="24"/>
          <w:szCs w:val="24"/>
        </w:rPr>
        <w:t xml:space="preserve">take</w:t>
      </w:r>
      <w:r>
        <w:rPr>
          <w:rFonts w:ascii="fixed" w:hAnsi="fixed" w:cs="fixed"/>
          <w:color w:val="000000"/>
          <w:sz w:val="24"/>
          <w:szCs w:val="24"/>
        </w:rPr>
        <w:t xml:space="preserve">]],</w:t>
      </w:r>
      <w:r>
        <w:rPr>
          <w:rFonts w:ascii="fixed" w:hAnsi="fixed" w:cs="fixed"/>
          <w:i/>
          <w:color w:val="000000"/>
          <w:sz w:val="24"/>
          <w:szCs w:val="24"/>
        </w:rPr>
        <w:br/>
        <w:t xml:space="preserve">begin</w:t>
      </w:r>
      <w:r>
        <w:rPr>
          <w:rFonts w:ascii="fixed" w:hAnsi="fixed" w:cs="fixed"/>
          <w:color w:val="000000"/>
          <w:sz w:val="24"/>
          <w:szCs w:val="24"/>
        </w:rPr>
        <w:br/>
        <w:t xml:space="preserve">in-cognitus, -a, -um, adj. [[in-, </w:t>
      </w:r>
      <w:r>
        <w:rPr>
          <w:rFonts w:ascii="fixed" w:hAnsi="fixed" w:cs="fixed"/>
          <w:i/>
          <w:color w:val="000000"/>
          <w:sz w:val="24"/>
          <w:szCs w:val="24"/>
        </w:rPr>
        <w:t xml:space="preserve">not</w:t>
      </w:r>
      <w:r>
        <w:rPr>
          <w:rFonts w:ascii="fixed" w:hAnsi="fixed" w:cs="fixed"/>
          <w:color w:val="000000"/>
          <w:sz w:val="24"/>
          <w:szCs w:val="24"/>
        </w:rPr>
        <w:t xml:space="preserve">, + cognitus,
</w:t>
      </w:r>
      <w:r>
        <w:rPr>
          <w:rFonts w:ascii="fixed" w:hAnsi="fixed" w:cs="fixed"/>
          <w:i/>
          <w:color w:val="000000"/>
          <w:sz w:val="24"/>
          <w:szCs w:val="24"/>
        </w:rPr>
        <w:t xml:space="preserve">known</w:t>
      </w:r>
      <w:r>
        <w:rPr>
          <w:rFonts w:ascii="fixed" w:hAnsi="fixed" w:cs="fixed"/>
          <w:color w:val="000000"/>
          <w:sz w:val="24"/>
          <w:szCs w:val="24"/>
        </w:rPr>
        <w:t xml:space="preserve">]],</w:t>
      </w:r>
      <w:r>
        <w:rPr>
          <w:rFonts w:ascii="fixed" w:hAnsi="fixed" w:cs="fixed"/>
          <w:i/>
          <w:color w:val="000000"/>
          <w:sz w:val="24"/>
          <w:szCs w:val="24"/>
        </w:rPr>
        <w:br/>
        <w:t xml:space="preserve">unknown</w:t>
      </w:r>
      <w:r>
        <w:rPr>
          <w:rFonts w:ascii="fixed" w:hAnsi="fixed" w:cs="fixed"/>
          <w:color w:val="000000"/>
          <w:sz w:val="24"/>
          <w:szCs w:val="24"/>
        </w:rPr>
        <w:br/>
        <w:t xml:space="preserve">in-colo:, -ere, -ui:, ——­, [[in,
</w:t>
      </w:r>
      <w:r>
        <w:rPr>
          <w:rFonts w:ascii="fixed" w:hAnsi="fixed" w:cs="fixed"/>
          <w:i/>
          <w:color w:val="000000"/>
          <w:sz w:val="24"/>
          <w:szCs w:val="24"/>
        </w:rPr>
        <w:t xml:space="preserve">in</w:t>
      </w:r>
      <w:r>
        <w:rPr>
          <w:rFonts w:ascii="fixed" w:hAnsi="fixed" w:cs="fixed"/>
          <w:color w:val="000000"/>
          <w:sz w:val="24"/>
          <w:szCs w:val="24"/>
        </w:rPr>
        <w:t xml:space="preserve">, + colo:, </w:t>
      </w:r>
      <w:r>
        <w:rPr>
          <w:rFonts w:ascii="fixed" w:hAnsi="fixed" w:cs="fixed"/>
          <w:i/>
          <w:color w:val="000000"/>
          <w:sz w:val="24"/>
          <w:szCs w:val="24"/>
        </w:rPr>
        <w:t xml:space="preserve">dwell</w:t>
      </w:r>
      <w:r>
        <w:rPr>
          <w:rFonts w:ascii="fixed" w:hAnsi="fixed" w:cs="fixed"/>
          <w:color w:val="000000"/>
          <w:sz w:val="24"/>
          <w:szCs w:val="24"/>
        </w:rPr>
        <w:t xml:space="preserve">]], </w:t>
      </w:r>
      <w:r>
        <w:rPr>
          <w:rFonts w:ascii="fixed" w:hAnsi="fixed" w:cs="fixed"/>
          <w:i/>
          <w:color w:val="000000"/>
          <w:sz w:val="24"/>
          <w:szCs w:val="24"/>
        </w:rPr>
        <w:t xml:space="preserve">inhabit;</w:t>
      </w:r>
      <w:r>
        <w:rPr>
          <w:rFonts w:ascii="fixed" w:hAnsi="fixed" w:cs="fixed"/>
          <w:i/>
          <w:color w:val="000000"/>
          <w:sz w:val="24"/>
          <w:szCs w:val="24"/>
        </w:rPr>
        <w:br/>
        <w:t xml:space="preserve">    live</w:t>
      </w:r>
      <w:r>
        <w:rPr>
          <w:rFonts w:ascii="fixed" w:hAnsi="fixed" w:cs="fixed"/>
          <w:color w:val="000000"/>
          <w:sz w:val="24"/>
          <w:szCs w:val="24"/>
        </w:rPr>
        <w:br/>
        <w:t xml:space="preserve">incolumis, -e, adj. </w:t>
      </w:r>
      <w:r>
        <w:rPr>
          <w:rFonts w:ascii="fixed" w:hAnsi="fixed" w:cs="fixed"/>
          <w:i/>
          <w:color w:val="000000"/>
          <w:sz w:val="24"/>
          <w:szCs w:val="24"/>
        </w:rPr>
        <w:t xml:space="preserve">sound, safe, uninjured, imharmed</w:t>
      </w:r>
      <w:r>
        <w:rPr>
          <w:rFonts w:ascii="fixed" w:hAnsi="fixed" w:cs="fixed"/>
          <w:color w:val="000000"/>
          <w:sz w:val="24"/>
          <w:szCs w:val="24"/>
        </w:rPr>
        <w:t xml:space="preserve">
in-cre:dibilis, -e, adj. [[in-, </w:t>
      </w:r>
      <w:r>
        <w:rPr>
          <w:rFonts w:ascii="fixed" w:hAnsi="fixed" w:cs="fixed"/>
          <w:i/>
          <w:color w:val="000000"/>
          <w:sz w:val="24"/>
          <w:szCs w:val="24"/>
        </w:rPr>
        <w:t xml:space="preserve">not</w:t>
      </w:r>
      <w:r>
        <w:rPr>
          <w:rFonts w:ascii="fixed" w:hAnsi="fixed" w:cs="fixed"/>
          <w:color w:val="000000"/>
          <w:sz w:val="24"/>
          <w:szCs w:val="24"/>
        </w:rPr>
        <w:t xml:space="preserve">, + cre:dibilis,
</w:t>
      </w:r>
      <w:r>
        <w:rPr>
          <w:rFonts w:ascii="fixed" w:hAnsi="fixed" w:cs="fixed"/>
          <w:i/>
          <w:color w:val="000000"/>
          <w:sz w:val="24"/>
          <w:szCs w:val="24"/>
        </w:rPr>
        <w:t xml:space="preserve">to be</w:t>
      </w:r>
      <w:r>
        <w:rPr>
          <w:rFonts w:ascii="fixed" w:hAnsi="fixed" w:cs="fixed"/>
          <w:i/>
          <w:color w:val="000000"/>
          <w:sz w:val="24"/>
          <w:szCs w:val="24"/>
        </w:rPr>
        <w:br/>
        <w:t xml:space="preserve">    believed</w:t>
      </w:r>
      <w:r>
        <w:rPr>
          <w:rFonts w:ascii="fixed" w:hAnsi="fixed" w:cs="fixed"/>
          <w:color w:val="000000"/>
          <w:sz w:val="24"/>
          <w:szCs w:val="24"/>
        </w:rPr>
        <w:t xml:space="preserve">]], </w:t>
      </w:r>
      <w:r>
        <w:rPr>
          <w:rFonts w:ascii="fixed" w:hAnsi="fixed" w:cs="fixed"/>
          <w:i/>
          <w:color w:val="000000"/>
          <w:sz w:val="24"/>
          <w:szCs w:val="24"/>
        </w:rPr>
        <w:t xml:space="preserve">incredible</w:t>
      </w:r>
      <w:r>
        <w:rPr>
          <w:rFonts w:ascii="fixed" w:hAnsi="fixed" w:cs="fixed"/>
          <w:color w:val="000000"/>
          <w:sz w:val="24"/>
          <w:szCs w:val="24"/>
        </w:rPr>
        <w:br/>
        <w:t xml:space="preserve">inde, </w:t>
      </w:r>
      <w:r>
        <w:rPr>
          <w:rFonts w:ascii="fixed" w:hAnsi="fixed" w:cs="fixed"/>
          <w:i/>
          <w:color w:val="000000"/>
          <w:sz w:val="24"/>
          <w:szCs w:val="24"/>
        </w:rPr>
        <w:t xml:space="preserve">from that place, thence</w:t>
      </w:r>
      <w:r>
        <w:rPr>
          <w:rFonts w:ascii="fixed" w:hAnsi="fixed" w:cs="fixed"/>
          <w:color w:val="000000"/>
          <w:sz w:val="24"/>
          <w:szCs w:val="24"/>
        </w:rPr>
        <w:t xml:space="preserve"> induo:, -ere,
-ui:, -u:tus, </w:t>
      </w:r>
      <w:r>
        <w:rPr>
          <w:rFonts w:ascii="fixed" w:hAnsi="fixed" w:cs="fixed"/>
          <w:i/>
          <w:color w:val="000000"/>
          <w:sz w:val="24"/>
          <w:szCs w:val="24"/>
        </w:rPr>
        <w:t xml:space="preserve">put on</w:t>
      </w:r>
      <w:r>
        <w:rPr>
          <w:rFonts w:ascii="fixed" w:hAnsi="fixed" w:cs="fixed"/>
          <w:color w:val="000000"/>
          <w:sz w:val="24"/>
          <w:szCs w:val="24"/>
        </w:rPr>
        <w:t xml:space="preserve"> indu:tus, -a, -um, adj.
[[part. of induo:, </w:t>
      </w:r>
      <w:r>
        <w:rPr>
          <w:rFonts w:ascii="fixed" w:hAnsi="fixed" w:cs="fixed"/>
          <w:i/>
          <w:color w:val="000000"/>
          <w:sz w:val="24"/>
          <w:szCs w:val="24"/>
        </w:rPr>
        <w:t xml:space="preserve">put on</w:t>
      </w:r>
      <w:r>
        <w:rPr>
          <w:rFonts w:ascii="fixed" w:hAnsi="fixed" w:cs="fixed"/>
          <w:color w:val="000000"/>
          <w:sz w:val="24"/>
          <w:szCs w:val="24"/>
        </w:rPr>
        <w:t xml:space="preserve">]], </w:t>
      </w:r>
      <w:r>
        <w:rPr>
          <w:rFonts w:ascii="fixed" w:hAnsi="fixed" w:cs="fixed"/>
          <w:i/>
          <w:color w:val="000000"/>
          <w:sz w:val="24"/>
          <w:szCs w:val="24"/>
        </w:rPr>
        <w:t xml:space="preserve">clothed</w:t>
      </w:r>
      <w:r>
        <w:rPr>
          <w:rFonts w:ascii="fixed" w:hAnsi="fixed" w:cs="fixed"/>
          <w:color w:val="000000"/>
          <w:sz w:val="24"/>
          <w:szCs w:val="24"/>
        </w:rPr>
        <w:t xml:space="preserve">
in-eo:, -i:re, -ii:, -itus [[in, </w:t>
      </w:r>
      <w:r>
        <w:rPr>
          <w:rFonts w:ascii="fixed" w:hAnsi="fixed" w:cs="fixed"/>
          <w:i/>
          <w:color w:val="000000"/>
          <w:sz w:val="24"/>
          <w:szCs w:val="24"/>
        </w:rPr>
        <w:t xml:space="preserve">into</w:t>
      </w:r>
      <w:r>
        <w:rPr>
          <w:rFonts w:ascii="fixed" w:hAnsi="fixed" w:cs="fixed"/>
          <w:color w:val="000000"/>
          <w:sz w:val="24"/>
          <w:szCs w:val="24"/>
        </w:rPr>
        <w:t xml:space="preserve">, + eo:,
</w:t>
      </w:r>
      <w:r>
        <w:rPr>
          <w:rFonts w:ascii="fixed" w:hAnsi="fixed" w:cs="fixed"/>
          <w:i/>
          <w:color w:val="000000"/>
          <w:sz w:val="24"/>
          <w:szCs w:val="24"/>
        </w:rPr>
        <w:t xml:space="preserve">go</w:t>
      </w:r>
      <w:r>
        <w:rPr>
          <w:rFonts w:ascii="fixed" w:hAnsi="fixed" w:cs="fixed"/>
          <w:color w:val="000000"/>
          <w:sz w:val="24"/>
          <w:szCs w:val="24"/>
        </w:rPr>
        <w:t xml:space="preserve">]], </w:t>
      </w:r>
      <w:r>
        <w:rPr>
          <w:rFonts w:ascii="fixed" w:hAnsi="fixed" w:cs="fixed"/>
          <w:i/>
          <w:color w:val="000000"/>
          <w:sz w:val="24"/>
          <w:szCs w:val="24"/>
        </w:rPr>
        <w:t xml:space="preserve">go into;</w:t>
      </w:r>
      <w:r>
        <w:rPr>
          <w:rFonts w:ascii="fixed" w:hAnsi="fixed" w:cs="fixed"/>
          <w:i/>
          <w:color w:val="000000"/>
          <w:sz w:val="24"/>
          <w:szCs w:val="24"/>
        </w:rPr>
        <w:br/>
        <w:t xml:space="preserve">    enter upon, begin</w:t>
      </w:r>
      <w:r>
        <w:rPr>
          <w:rFonts w:ascii="fixed" w:hAnsi="fixed" w:cs="fixed"/>
          <w:color w:val="000000"/>
          <w:sz w:val="24"/>
          <w:szCs w:val="24"/>
        </w:rPr>
        <w:t xml:space="preserve">, with
acc. (Sec. 413)</w:t>
      </w:r>
      <w:r>
        <w:rPr>
          <w:rFonts w:ascii="fixed" w:hAnsi="fixed" w:cs="fixed"/>
          <w:color w:val="000000"/>
          <w:sz w:val="24"/>
          <w:szCs w:val="24"/>
        </w:rPr>
        <w:br/>
        <w:t xml:space="preserve">i:n-fa:ns, -fantis, adj. [[in-, </w:t>
      </w:r>
      <w:r>
        <w:rPr>
          <w:rFonts w:ascii="fixed" w:hAnsi="fixed" w:cs="fixed"/>
          <w:i/>
          <w:color w:val="000000"/>
          <w:sz w:val="24"/>
          <w:szCs w:val="24"/>
        </w:rPr>
        <w:t xml:space="preserve">not</w:t>
      </w:r>
      <w:r>
        <w:rPr>
          <w:rFonts w:ascii="fixed" w:hAnsi="fixed" w:cs="fixed"/>
          <w:color w:val="000000"/>
          <w:sz w:val="24"/>
          <w:szCs w:val="24"/>
        </w:rPr>
        <w:t xml:space="preserve">, + </w:t>
      </w:r>
      <w:r>
        <w:rPr>
          <w:rFonts w:ascii="fixed" w:hAnsi="fixed" w:cs="fixed"/>
          <w:i/>
          <w:color w:val="000000"/>
          <w:sz w:val="24"/>
          <w:szCs w:val="24"/>
        </w:rPr>
        <w:t xml:space="preserve">fa:ns,
_speaking_]], _not</w:t>
      </w:r>
      <w:r>
        <w:rPr>
          <w:rFonts w:ascii="fixed" w:hAnsi="fixed" w:cs="fixed"/>
          <w:i/>
          <w:color w:val="000000"/>
          <w:sz w:val="24"/>
          <w:szCs w:val="24"/>
        </w:rPr>
        <w:br/>
        <w:t xml:space="preserve">    speaking_.  As a noun,
m. and f. _infant_</w:t>
      </w:r>
      <w:r>
        <w:rPr>
          <w:rFonts w:ascii="fixed" w:hAnsi="fixed" w:cs="fixed"/>
          <w:i/>
          <w:color w:val="000000"/>
          <w:sz w:val="24"/>
          <w:szCs w:val="24"/>
        </w:rPr>
        <w:br/>
        <w:t xml:space="preserve">i:n-fe:li:x, -i:cis, adj. [[in-, _not_, + fe:li:x,
_happy_]], _unhappy,</w:t>
      </w:r>
      <w:r>
        <w:rPr>
          <w:rFonts w:ascii="fixed" w:hAnsi="fixed" w:cs="fixed"/>
          <w:i/>
          <w:color w:val="000000"/>
          <w:sz w:val="24"/>
          <w:szCs w:val="24"/>
        </w:rPr>
        <w:br/>
        <w:t xml:space="preserve">    unlucky_</w:t>
      </w:r>
      <w:r>
        <w:rPr>
          <w:rFonts w:ascii="fixed" w:hAnsi="fixed" w:cs="fixed"/>
          <w:i/>
          <w:color w:val="000000"/>
          <w:sz w:val="24"/>
          <w:szCs w:val="24"/>
        </w:rPr>
        <w:br/>
        <w:t xml:space="preserve">i:nfe:nsus, -a, -um, adj. _hostile_ i:n’-fero:,
i:nfer’re, in’tuli:, inla:’tus [[in,
_against_, + fero:,</w:t>
      </w:r>
      <w:r>
        <w:rPr>
          <w:rFonts w:ascii="fixed" w:hAnsi="fixed" w:cs="fixed"/>
          <w:i/>
          <w:color w:val="000000"/>
          <w:sz w:val="24"/>
          <w:szCs w:val="24"/>
        </w:rPr>
        <w:br/>
        <w:t xml:space="preserve">    _bear_]], _bring against or
upon, inflict_, with acc. and dat. </w:t>
      </w:r>
      <w:r>
        <w:rPr>
          <w:rFonts w:ascii="fixed" w:hAnsi="fixed" w:cs="fixed"/>
          <w:i/>
          <w:color w:val="000000"/>
          <w:sz w:val="24"/>
          <w:szCs w:val="24"/>
        </w:rPr>
        <w:br/>
        <w:t xml:space="preserve">    (Sec. 501.15).</w:t>
      </w:r>
      <w:r>
        <w:rPr>
          <w:rFonts w:ascii="fixed" w:hAnsi="fixed" w:cs="fixed"/>
          <w:i/>
          <w:color w:val="000000"/>
          <w:sz w:val="24"/>
          <w:szCs w:val="24"/>
        </w:rPr>
        <w:br/>
        <w:t xml:space="preserve">  bellum i:nferre, with dat., _make war
upon_</w:t>
      </w:r>
      <w:r>
        <w:rPr>
          <w:rFonts w:ascii="fixed" w:hAnsi="fixed" w:cs="fixed"/>
          <w:i/>
          <w:color w:val="000000"/>
          <w:sz w:val="24"/>
          <w:szCs w:val="24"/>
        </w:rPr>
        <w:br/>
        <w:t xml:space="preserve">i:nferus, -a, -um, adj. _low, below_ (Sec. 312).
i:n-fi:ni:tus, -a, -um, adj. [[in-, _not_, + fi:ni:tus,
_bounded_]],</w:t>
      </w:r>
      <w:r>
        <w:rPr>
          <w:rFonts w:ascii="fixed" w:hAnsi="fixed" w:cs="fixed"/>
          <w:i/>
          <w:color w:val="000000"/>
          <w:sz w:val="24"/>
          <w:szCs w:val="24"/>
        </w:rPr>
        <w:br/>
        <w:t xml:space="preserve">    _boundless, endless_</w:t>
      </w:r>
      <w:r>
        <w:rPr>
          <w:rFonts w:ascii="fixed" w:hAnsi="fixed" w:cs="fixed"/>
          <w:i/>
          <w:color w:val="000000"/>
          <w:sz w:val="24"/>
          <w:szCs w:val="24"/>
        </w:rPr>
        <w:br/>
        <w:t xml:space="preserve">i:n-fi:rmus, -a, -um, adj. [[in-, _not_, + fi:rmus,
_strong_]],</w:t>
      </w:r>
      <w:r>
        <w:rPr>
          <w:rFonts w:ascii="fixed" w:hAnsi="fixed" w:cs="fixed"/>
          <w:i/>
          <w:color w:val="000000"/>
          <w:sz w:val="24"/>
          <w:szCs w:val="24"/>
        </w:rPr>
        <w:br/>
        <w:t xml:space="preserve">    _weak, infirm_</w:t>
      </w:r>
      <w:r>
        <w:rPr>
          <w:rFonts w:ascii="fixed" w:hAnsi="fixed" w:cs="fixed"/>
          <w:i/>
          <w:color w:val="000000"/>
          <w:sz w:val="24"/>
          <w:szCs w:val="24"/>
        </w:rPr>
        <w:br/>
        <w:t xml:space="preserve">ingenium, inge’ni, n. _talent, ability_ inge:ns,
-entis, adj. _vast, huge, enormous, large_.  Cf.
magnus in-gredior, -gredi:, -gressus sum [[in, _in_,
+ gradior, _walk_]],</w:t>
      </w:r>
      <w:r>
        <w:rPr>
          <w:rFonts w:ascii="fixed" w:hAnsi="fixed" w:cs="fixed"/>
          <w:i/>
          <w:color w:val="000000"/>
          <w:sz w:val="24"/>
          <w:szCs w:val="24"/>
        </w:rPr>
        <w:br/>
        <w:t xml:space="preserve">    _advance, enter_</w:t>
      </w:r>
      <w:r>
        <w:rPr>
          <w:rFonts w:ascii="fixed" w:hAnsi="fixed" w:cs="fixed"/>
          <w:i/>
          <w:color w:val="000000"/>
          <w:sz w:val="24"/>
          <w:szCs w:val="24"/>
        </w:rPr>
        <w:br/>
        <w:t xml:space="preserve">inimi:cus, -a, -um, adj. [[in-, _not_, + ami:cus,
_friendly_]],</w:t>
      </w:r>
      <w:r>
        <w:rPr>
          <w:rFonts w:ascii="fixed" w:hAnsi="fixed" w:cs="fixed"/>
          <w:i/>
          <w:color w:val="000000"/>
          <w:sz w:val="24"/>
          <w:szCs w:val="24"/>
        </w:rPr>
        <w:br/>
        <w:t xml:space="preserve">    _hostile_. </w:t>
      </w:r>
      <w:r>
        <w:rPr>
          <w:rFonts w:ascii="fixed" w:hAnsi="fixed" w:cs="fixed"/>
          <w:i/>
          <w:color w:val="000000"/>
          <w:sz w:val="24"/>
          <w:szCs w:val="24"/>
        </w:rPr>
        <w:br/>
        <w:t xml:space="preserve">  As a noun, inimi:cus, -i:, m. _enemy,
foe_.  Cf. hostis</w:t>
      </w:r>
      <w:r>
        <w:rPr>
          <w:rFonts w:ascii="fixed" w:hAnsi="fixed" w:cs="fixed"/>
          <w:i/>
          <w:color w:val="000000"/>
          <w:sz w:val="24"/>
          <w:szCs w:val="24"/>
        </w:rPr>
        <w:br/>
        <w:t xml:space="preserve">initium, ini’ti:, _entrance, beginning_ initus,
-a, -um, part. of ineo:.</w:t>
      </w:r>
      <w:r>
        <w:rPr>
          <w:rFonts w:ascii="fixed" w:hAnsi="fixed" w:cs="fixed"/>
          <w:i/>
          <w:color w:val="000000"/>
          <w:sz w:val="24"/>
          <w:szCs w:val="24"/>
        </w:rPr>
        <w:br/>
        <w:t xml:space="preserve">  inita:  aesta:te, _at the beginning
of summer_</w:t>
      </w:r>
      <w:r>
        <w:rPr>
          <w:rFonts w:ascii="fixed" w:hAnsi="fixed" w:cs="fixed"/>
          <w:i/>
          <w:color w:val="000000"/>
          <w:sz w:val="24"/>
          <w:szCs w:val="24"/>
        </w:rPr>
        <w:br/>
        <w:t xml:space="preserve">iniu:ria, -ae, f. [[in, _against_, + iu:s, _law_]],
_injustice,</w:t>
      </w:r>
      <w:r>
        <w:rPr>
          <w:rFonts w:ascii="fixed" w:hAnsi="fixed" w:cs="fixed"/>
          <w:i/>
          <w:color w:val="000000"/>
          <w:sz w:val="24"/>
          <w:szCs w:val="24"/>
        </w:rPr>
        <w:br/>
        <w:t xml:space="preserve">    wrong, injury_.</w:t>
      </w:r>
      <w:r>
        <w:rPr>
          <w:rFonts w:ascii="fixed" w:hAnsi="fixed" w:cs="fixed"/>
          <w:i/>
          <w:color w:val="000000"/>
          <w:sz w:val="24"/>
          <w:szCs w:val="24"/>
        </w:rPr>
        <w:br/>
        <w:t xml:space="preserve">  alicui iniu:ria:s i:nferre, _inflict wrongs
upon some one_</w:t>
      </w:r>
      <w:r>
        <w:rPr>
          <w:rFonts w:ascii="fixed" w:hAnsi="fixed" w:cs="fixed"/>
          <w:i/>
          <w:color w:val="000000"/>
          <w:sz w:val="24"/>
          <w:szCs w:val="24"/>
        </w:rPr>
        <w:br/>
        <w:t xml:space="preserve">inopia, -ae, f. [[inops, _needy_]], _want, need, lack_
in-opi:na:ns, -antis, adj. [[in-, _not_, + opi:na:ns,
_thinking_]],</w:t>
      </w:r>
      <w:r>
        <w:rPr>
          <w:rFonts w:ascii="fixed" w:hAnsi="fixed" w:cs="fixed"/>
          <w:i/>
          <w:color w:val="000000"/>
          <w:sz w:val="24"/>
          <w:szCs w:val="24"/>
        </w:rPr>
        <w:br/>
        <w:t xml:space="preserve">    _not expecting, taken by surprise_</w:t>
      </w:r>
      <w:r>
        <w:rPr>
          <w:rFonts w:ascii="fixed" w:hAnsi="fixed" w:cs="fixed"/>
          <w:i/>
          <w:color w:val="000000"/>
          <w:sz w:val="24"/>
          <w:szCs w:val="24"/>
        </w:rPr>
        <w:br/>
        <w:t xml:space="preserve">inquit, _said he, said she_.  Regularly inserted
in a direct quotation in-rigo:, -a:re, -a:vi:, -a:tus,
_irrigate, water_ in-rumpo:, -ere, -ru:pi:, -ruptus
[[in, _into_, + rumpo:, _break_]],</w:t>
      </w:r>
      <w:r>
        <w:rPr>
          <w:rFonts w:ascii="fixed" w:hAnsi="fixed" w:cs="fixed"/>
          <w:i/>
          <w:color w:val="000000"/>
          <w:sz w:val="24"/>
          <w:szCs w:val="24"/>
        </w:rPr>
        <w:br/>
        <w:t xml:space="preserve">    _burst in, break in_</w:t>
      </w:r>
      <w:r>
        <w:rPr>
          <w:rFonts w:ascii="fixed" w:hAnsi="fixed" w:cs="fixed"/>
          <w:i/>
          <w:color w:val="000000"/>
          <w:sz w:val="24"/>
          <w:szCs w:val="24"/>
        </w:rPr>
        <w:br/>
        <w:t xml:space="preserve">in-ruo:, -ere, -rui:,——­ [[in, _in_,
+ ruo:, _rush_]], _rush in_ i:n-sequor, -sequi:, -secu:tus
sum, dep. verb [[in, _on_, + sequor,</w:t>
      </w:r>
      <w:r>
        <w:rPr>
          <w:rFonts w:ascii="fixed" w:hAnsi="fixed" w:cs="fixed"/>
          <w:i/>
          <w:color w:val="000000"/>
          <w:sz w:val="24"/>
          <w:szCs w:val="24"/>
        </w:rPr>
        <w:br/>
        <w:t xml:space="preserve">    _follow_]], _follow on, pursue_</w:t>
      </w:r>
      <w:r>
        <w:rPr>
          <w:rFonts w:ascii="fixed" w:hAnsi="fixed" w:cs="fixed"/>
          <w:i/>
          <w:color w:val="000000"/>
          <w:sz w:val="24"/>
          <w:szCs w:val="24"/>
        </w:rPr>
        <w:br/>
        <w:t xml:space="preserve">i:n-signe, -is, n. _badge, decoration_ (Sec. 465.b)
i:nsignis, -e, adj. _remarkable, noted_ i:nsta:ns,
-antis, adj. [[part. of i:nsto, _be at hand_]], _present,</w:t>
      </w:r>
      <w:r>
        <w:rPr>
          <w:rFonts w:ascii="fixed" w:hAnsi="fixed" w:cs="fixed"/>
          <w:i/>
          <w:color w:val="000000"/>
          <w:sz w:val="24"/>
          <w:szCs w:val="24"/>
        </w:rPr>
        <w:br/>
        <w:t xml:space="preserve">    immediate_</w:t>
      </w:r>
      <w:r>
        <w:rPr>
          <w:rFonts w:ascii="fixed" w:hAnsi="fixed" w:cs="fixed"/>
          <w:i/>
          <w:color w:val="000000"/>
          <w:sz w:val="24"/>
          <w:szCs w:val="24"/>
        </w:rPr>
        <w:br/>
        <w:t xml:space="preserve">i:n-sto:, -a:re, -stiti:, -statu:rus [[in, _upon_,
+ sto:, _stand_]],</w:t>
      </w:r>
      <w:r>
        <w:rPr>
          <w:rFonts w:ascii="fixed" w:hAnsi="fixed" w:cs="fixed"/>
          <w:i/>
          <w:color w:val="000000"/>
          <w:sz w:val="24"/>
          <w:szCs w:val="24"/>
        </w:rPr>
        <w:br/>
        <w:t xml:space="preserve">    _stand upon; be at hand; pursue,
press on_</w:t>
      </w:r>
    </w:p>
    <w:p>
      <w:pPr>
        <w:keepNext w:val="on"/>
        <w:pageBreakBefore w:val="on"/>
        <w:widowControl w:val="on"/>
        <w:pBdr/>
        <w:spacing w:before="0" w:after="322" w:line="240" w:lineRule="auto"/>
        <w:ind w:left="0" w:right="0"/>
        <w:jc w:val="left"/>
        <w:outlineLvl w:val="0"/>
      </w:pPr>
      <w:r>
        <w:rPr>
          <w:b/>
          <w:i/>
          <w:color w:val="000000"/>
          <w:sz w:val="48"/>
          <w:szCs w:val="48"/>
        </w:rPr>
        <w:br/>
        <w:t xml:space="preserve">Page 247</w:t>
      </w:r>
    </w:p>
    <w:p>
      <w:pPr>
        <w:widowControl w:val="on"/>
        <w:pBdr/>
        <w:spacing w:before="0" w:after="0" w:line="240" w:lineRule="auto"/>
        <w:ind w:left="0" w:right="0"/>
        <w:jc w:val="left"/>
      </w:pPr>
      <w:r>
        <w:rPr>
          <w:rFonts w:ascii="fixed" w:hAnsi="fixed" w:cs="fixed"/>
          <w:color w:val="000000"/>
          <w:sz w:val="24"/>
          <w:szCs w:val="24"/>
        </w:rPr>
        <w:t xml:space="preserve">
i:nstru:mentum, -i:, n. _instrument_ i:n-struo:,
-ere, -stru:xi:, -stru:ctus [[in, _on_, + struo:, _build_]],</w:t>
      </w:r>
      <w:r>
        <w:rPr>
          <w:rFonts w:ascii="fixed" w:hAnsi="fixed" w:cs="fixed"/>
          <w:color w:val="000000"/>
          <w:sz w:val="24"/>
          <w:szCs w:val="24"/>
        </w:rPr>
        <w:br/>
        <w:t xml:space="preserve">    _draw up_</w:t>
      </w:r>
      <w:r>
        <w:rPr>
          <w:rFonts w:ascii="fixed" w:hAnsi="fixed" w:cs="fixed"/>
          <w:color w:val="000000"/>
          <w:sz w:val="24"/>
          <w:szCs w:val="24"/>
        </w:rPr>
        <w:br/>
        <w:t xml:space="preserve">i:nsula, -ae, f. _island_ integer, -gra, -grum, _untouched,
whole; fresh, new_ intellego:, -ere, -le:xi:, -le:ctus
[[inter, _between_, +lego:,</w:t>
      </w:r>
      <w:r>
        <w:rPr>
          <w:rFonts w:ascii="fixed" w:hAnsi="fixed" w:cs="fixed"/>
          <w:color w:val="000000"/>
          <w:sz w:val="24"/>
          <w:szCs w:val="24"/>
        </w:rPr>
        <w:br/>
        <w:t xml:space="preserve">    _choose_]], _perceive, understand_
(Sec. 420.d)</w:t>
      </w:r>
      <w:r>
        <w:rPr>
          <w:rFonts w:ascii="fixed" w:hAnsi="fixed" w:cs="fixed"/>
          <w:color w:val="000000"/>
          <w:sz w:val="24"/>
          <w:szCs w:val="24"/>
        </w:rPr>
        <w:br/>
        <w:t xml:space="preserve">intento:, -a:re, -a:vi:, -a:tus, _aim; threaten_
inter, prep. with acc. _between, among; during, while_
(Sec. 340) interfectus, -a, -um, adj. [[part. of inter-ficio:,
_kill_]], _slain,</w:t>
      </w:r>
      <w:r>
        <w:rPr>
          <w:rFonts w:ascii="fixed" w:hAnsi="fixed" w:cs="fixed"/>
          <w:color w:val="000000"/>
          <w:sz w:val="24"/>
          <w:szCs w:val="24"/>
        </w:rPr>
        <w:br/>
        <w:t xml:space="preserve">    dead_</w:t>
      </w:r>
      <w:r>
        <w:rPr>
          <w:rFonts w:ascii="fixed" w:hAnsi="fixed" w:cs="fixed"/>
          <w:color w:val="000000"/>
          <w:sz w:val="24"/>
          <w:szCs w:val="24"/>
        </w:rPr>
        <w:br/>
        <w:t xml:space="preserve">inter-ficio:, -ere, -fe:ci:, -fectus [[inter, _between_,
+ facio:,</w:t>
      </w:r>
      <w:r>
        <w:rPr>
          <w:rFonts w:ascii="fixed" w:hAnsi="fixed" w:cs="fixed"/>
          <w:color w:val="000000"/>
          <w:sz w:val="24"/>
          <w:szCs w:val="24"/>
        </w:rPr>
        <w:br/>
        <w:t xml:space="preserve">    _make_]], _put out of the
way, kill_.  Cf. neco:, occi:do:, truci:do: </w:t>
      </w:r>
      <w:r>
        <w:rPr>
          <w:rFonts w:ascii="fixed" w:hAnsi="fixed" w:cs="fixed"/>
          <w:color w:val="000000"/>
          <w:sz w:val="24"/>
          <w:szCs w:val="24"/>
        </w:rPr>
        <w:br/>
        <w:t xml:space="preserve">interim, adv. _meanwhile_ interior, -ius, adj. _interior,
inner_ (Sec. 315) inter-mitto:, -ere, -mi:si:, -missus,
_leave off, suspend_ interpres, -etis, m. and f. _interpreter_
inter-rogo:, -a:re, -a:vi:, -a:tus, _question_ inter-sum,
-esse, -fui:, -futu:rus [[inter, _between_, +sum, _be_]],</w:t>
      </w:r>
      <w:r>
        <w:rPr>
          <w:rFonts w:ascii="fixed" w:hAnsi="fixed" w:cs="fixed"/>
          <w:color w:val="000000"/>
          <w:sz w:val="24"/>
          <w:szCs w:val="24"/>
        </w:rPr>
        <w:br/>
        <w:t xml:space="preserve">    _be present, take part in_,
with dat. (Sec. 501.15)</w:t>
      </w:r>
      <w:r>
        <w:rPr>
          <w:rFonts w:ascii="fixed" w:hAnsi="fixed" w:cs="fixed"/>
          <w:color w:val="000000"/>
          <w:sz w:val="24"/>
          <w:szCs w:val="24"/>
        </w:rPr>
        <w:br/>
        <w:t xml:space="preserve">inter-va:llum, -i:, n. _interval, distance_ intra:,
adv. and prep. with acc. _within, in_ intro:, -a:re,
-a:vi, -a:tus, _go into, enter_ in-venio:, -i:re,
-ve:ni:, -ventus [[in, _upon_, +venio:, _come_]],</w:t>
      </w:r>
      <w:r>
        <w:rPr>
          <w:rFonts w:ascii="fixed" w:hAnsi="fixed" w:cs="fixed"/>
          <w:color w:val="000000"/>
          <w:sz w:val="24"/>
          <w:szCs w:val="24"/>
        </w:rPr>
        <w:br/>
        <w:t xml:space="preserve">    _find_</w:t>
      </w:r>
      <w:r>
        <w:rPr>
          <w:rFonts w:ascii="fixed" w:hAnsi="fixed" w:cs="fixed"/>
          <w:color w:val="000000"/>
          <w:sz w:val="24"/>
          <w:szCs w:val="24"/>
        </w:rPr>
        <w:br/>
        <w:t xml:space="preserve">invi:sus, -a, -um, adj. [[part. of invideo:, _envy_]],
_hated,</w:t>
      </w:r>
      <w:r>
        <w:rPr>
          <w:rFonts w:ascii="fixed" w:hAnsi="fixed" w:cs="fixed"/>
          <w:color w:val="000000"/>
          <w:sz w:val="24"/>
          <w:szCs w:val="24"/>
        </w:rPr>
        <w:br/>
        <w:t xml:space="preserve">    detested_</w:t>
      </w:r>
      <w:r>
        <w:rPr>
          <w:rFonts w:ascii="fixed" w:hAnsi="fixed" w:cs="fixed"/>
          <w:color w:val="000000"/>
          <w:sz w:val="24"/>
          <w:szCs w:val="24"/>
        </w:rPr>
        <w:br/>
        <w:t xml:space="preserve">Iola:us, -i:, m. _I-o-la:’us_, a friend of Hercules
ipse, -a, -um, intensive pron. _that very, this very;
self, himself,</w:t>
      </w:r>
      <w:r>
        <w:rPr>
          <w:rFonts w:ascii="fixed" w:hAnsi="fixed" w:cs="fixed"/>
          <w:color w:val="000000"/>
          <w:sz w:val="24"/>
          <w:szCs w:val="24"/>
        </w:rPr>
        <w:br/>
        <w:t xml:space="preserve">    herself, itself_, (Sec. 481)</w:t>
      </w:r>
      <w:r>
        <w:rPr>
          <w:rFonts w:ascii="fixed" w:hAnsi="fixed" w:cs="fixed"/>
          <w:color w:val="000000"/>
          <w:sz w:val="24"/>
          <w:szCs w:val="24"/>
        </w:rPr>
        <w:br/>
        <w:t xml:space="preserve">i:ra, -ae, f. _wrath, anger_ i:ra:tus, -a, -um, adj.
[[part. of i:ra:scor, _be angry_]], _angered,</w:t>
      </w:r>
      <w:r>
        <w:rPr>
          <w:rFonts w:ascii="fixed" w:hAnsi="fixed" w:cs="fixed"/>
          <w:color w:val="000000"/>
          <w:sz w:val="24"/>
          <w:szCs w:val="24"/>
        </w:rPr>
        <w:br/>
        <w:t xml:space="preserve">    enraged_</w:t>
      </w:r>
      <w:r>
        <w:rPr>
          <w:rFonts w:ascii="fixed" w:hAnsi="fixed" w:cs="fixed"/>
          <w:color w:val="000000"/>
          <w:sz w:val="24"/>
          <w:szCs w:val="24"/>
        </w:rPr>
        <w:br/>
        <w:t xml:space="preserve">is, ea, id, demonstrative adj. and pron. _this, that;
he, she, it_</w:t>
      </w:r>
      <w:r>
        <w:rPr>
          <w:rFonts w:ascii="fixed" w:hAnsi="fixed" w:cs="fixed"/>
          <w:color w:val="000000"/>
          <w:sz w:val="24"/>
          <w:szCs w:val="24"/>
        </w:rPr>
        <w:br/>
        <w:t xml:space="preserve">    (Sec. 481)</w:t>
      </w:r>
      <w:r>
        <w:rPr>
          <w:rFonts w:ascii="fixed" w:hAnsi="fixed" w:cs="fixed"/>
          <w:color w:val="000000"/>
          <w:sz w:val="24"/>
          <w:szCs w:val="24"/>
        </w:rPr>
        <w:br/>
        <w:t xml:space="preserve">iste, -a, -ud, demonstrative adj. and pron. _that_
(of yours), _he,</w:t>
      </w:r>
      <w:r>
        <w:rPr>
          <w:rFonts w:ascii="fixed" w:hAnsi="fixed" w:cs="fixed"/>
          <w:color w:val="000000"/>
          <w:sz w:val="24"/>
          <w:szCs w:val="24"/>
        </w:rPr>
        <w:br/>
        <w:t xml:space="preserve">    she, it_ (Sec. 481)</w:t>
      </w:r>
      <w:r>
        <w:rPr>
          <w:rFonts w:ascii="fixed" w:hAnsi="fixed" w:cs="fixed"/>
          <w:color w:val="000000"/>
          <w:sz w:val="24"/>
          <w:szCs w:val="24"/>
        </w:rPr>
        <w:br/>
        <w:t xml:space="preserve">ita, adv. _so, thus_.  Cf. si:c and tam Italia,
-ae, f. _Italy_ ita-que, conj. _and so, therefore_
item, adv. _also_ iter, itineris, n. _journey, march,
route; way, passage_</w:t>
      </w:r>
      <w:r>
        <w:rPr>
          <w:rFonts w:ascii="fixed" w:hAnsi="fixed" w:cs="fixed"/>
          <w:color w:val="000000"/>
          <w:sz w:val="24"/>
          <w:szCs w:val="24"/>
        </w:rPr>
        <w:br/>
        <w:t xml:space="preserve">    (Secs. 247.1.a; 468).</w:t>
      </w:r>
      <w:r>
        <w:rPr>
          <w:rFonts w:ascii="fixed" w:hAnsi="fixed" w:cs="fixed"/>
          <w:color w:val="000000"/>
          <w:sz w:val="24"/>
          <w:szCs w:val="24"/>
        </w:rPr>
        <w:br/>
        <w:t xml:space="preserve">  iter dare, _give a right of way, allow
to pass_.</w:t>
      </w:r>
      <w:r>
        <w:rPr>
          <w:rFonts w:ascii="fixed" w:hAnsi="fixed" w:cs="fixed"/>
          <w:color w:val="000000"/>
          <w:sz w:val="24"/>
          <w:szCs w:val="24"/>
        </w:rPr>
        <w:br/>
        <w:t xml:space="preserve">  iter facere, _march_ (see p. 159)</w:t>
      </w:r>
      <w:r>
        <w:rPr>
          <w:rFonts w:ascii="fixed" w:hAnsi="fixed" w:cs="fixed"/>
          <w:color w:val="000000"/>
          <w:sz w:val="24"/>
          <w:szCs w:val="24"/>
        </w:rPr>
        <w:br/>
        <w:t xml:space="preserve">iubeo:, -e:re, iussi:, iussus, _order, command_. 
Usually with the infin.</w:t>
      </w:r>
      <w:r>
        <w:rPr>
          <w:rFonts w:ascii="fixed" w:hAnsi="fixed" w:cs="fixed"/>
          <w:color w:val="000000"/>
          <w:sz w:val="24"/>
          <w:szCs w:val="24"/>
        </w:rPr>
        <w:br/>
        <w:t xml:space="preserve">    and subj. acc. (Sec. 213)</w:t>
      </w:r>
      <w:r>
        <w:rPr>
          <w:rFonts w:ascii="fixed" w:hAnsi="fixed" w:cs="fixed"/>
          <w:color w:val="000000"/>
          <w:sz w:val="24"/>
          <w:szCs w:val="24"/>
        </w:rPr>
        <w:br/>
        <w:t xml:space="preserve">iu:dex, -icis, m. and f. _judge_ (Sec. 464.1) iu:dico:,
-a:re, -a:vi:, -a:tus [[iu:dex, _judge_]], _judge,
decide_</w:t>
      </w:r>
      <w:r>
        <w:rPr>
          <w:rFonts w:ascii="fixed" w:hAnsi="fixed" w:cs="fixed"/>
          <w:color w:val="000000"/>
          <w:sz w:val="24"/>
          <w:szCs w:val="24"/>
        </w:rPr>
        <w:br/>
        <w:t xml:space="preserve">    (Sec. 420.c)</w:t>
      </w:r>
      <w:r>
        <w:rPr>
          <w:rFonts w:ascii="fixed" w:hAnsi="fixed" w:cs="fixed"/>
          <w:color w:val="000000"/>
          <w:sz w:val="24"/>
          <w:szCs w:val="24"/>
        </w:rPr>
        <w:br/>
        <w:t xml:space="preserve">Iu:lia, -ae, _Julia_, a Roman name Iu:lius, Iu:li:,
m. _Julius_, a Roman name iungo:, -e:re, iu:nxi:,
iu:nctus, _join; yoke, harness_ Iu:no:, -o:nis, f.
_Juno_, the queen of the gods and wife of Jupiter
Iuppiter, Iovis, m. _Jupiter_, the supreme god iu:ro:,
-a:re, -a:vi:, -a:tus, _swear, take an oath_ iussus,
-a, -um, part. of iubeo:, _ordered_
</w:t>
      </w:r>
    </w:p>
    <w:p>
      <w:pPr>
        <w:keepNext w:val="on"/>
        <w:widowControl w:val="on"/>
        <w:pBdr/>
        <w:spacing w:before="299" w:after="299" w:line="240" w:lineRule="auto"/>
        <w:ind w:left="0" w:right="0"/>
        <w:jc w:val="left"/>
        <w:outlineLvl w:val="1"/>
      </w:pPr>
      <w:r>
        <w:rPr>
          <w:b/>
          <w:i/>
          <w:color w:val="000000"/>
          <w:sz w:val="36"/>
          <w:szCs w:val="36"/>
        </w:rPr>
        <w:t xml:space="preserve">L</w:t>
      </w:r>
    </w:p>
    <w:p>
      <w:pPr>
        <w:keepNext w:val="on"/>
        <w:pageBreakBefore w:val="on"/>
        <w:widowControl w:val="on"/>
        <w:pBdr/>
        <w:spacing w:before="0" w:after="322" w:line="240" w:lineRule="auto"/>
        <w:ind w:left="0" w:right="0"/>
        <w:jc w:val="left"/>
        <w:outlineLvl w:val="0"/>
      </w:pPr>
      <w:r>
        <w:rPr>
          <w:b/>
          <w:i/>
          <w:color w:val="000000"/>
          <w:sz w:val="48"/>
          <w:szCs w:val="48"/>
        </w:rPr>
        <w:t xml:space="preserve">Page 248</w:t>
      </w:r>
    </w:p>
    <w:p/>
    <w:p>
      <w:pPr>
        <w:widowControl w:val="on"/>
        <w:pBdr/>
        <w:spacing w:before="0" w:after="0" w:line="240" w:lineRule="auto"/>
        <w:ind w:left="0" w:right="0"/>
        <w:jc w:val="left"/>
      </w:pPr>
      <w:r>
        <w:rPr>
          <w:rFonts w:ascii="fixed" w:hAnsi="fixed" w:cs="fixed"/>
          <w:color w:val="000000"/>
          <w:sz w:val="24"/>
          <w:szCs w:val="24"/>
        </w:rPr>
        <w:t xml:space="preserve">L., abbreviation for Lu:cius labefactus, -a, -um,
adj. [[part. of labefacio:, </w:t>
      </w:r>
      <w:r>
        <w:rPr>
          <w:rFonts w:ascii="fixed" w:hAnsi="fixed" w:cs="fixed"/>
          <w:i/>
          <w:color w:val="000000"/>
          <w:sz w:val="24"/>
          <w:szCs w:val="24"/>
        </w:rPr>
        <w:t xml:space="preserve">cause to shake</w:t>
      </w:r>
      <w:r>
        <w:rPr>
          <w:rFonts w:ascii="fixed" w:hAnsi="fixed" w:cs="fixed"/>
          <w:color w:val="000000"/>
          <w:sz w:val="24"/>
          <w:szCs w:val="24"/>
        </w:rPr>
        <w:t xml:space="preserve">]],</w:t>
      </w:r>
      <w:r>
        <w:rPr>
          <w:rFonts w:ascii="fixed" w:hAnsi="fixed" w:cs="fixed"/>
          <w:i/>
          <w:color w:val="000000"/>
          <w:sz w:val="24"/>
          <w:szCs w:val="24"/>
        </w:rPr>
        <w:br/>
        <w:t xml:space="preserve">shaken, weakened, ready
to fall</w:t>
      </w:r>
      <w:r>
        <w:rPr>
          <w:rFonts w:ascii="fixed" w:hAnsi="fixed" w:cs="fixed"/>
          <w:color w:val="000000"/>
          <w:sz w:val="24"/>
          <w:szCs w:val="24"/>
        </w:rPr>
        <w:br/>
        <w:t xml:space="preserve">Labie:nus, -i:, m. </w:t>
      </w:r>
      <w:r>
        <w:rPr>
          <w:rFonts w:ascii="fixed" w:hAnsi="fixed" w:cs="fixed"/>
          <w:i/>
          <w:color w:val="000000"/>
          <w:sz w:val="24"/>
          <w:szCs w:val="24"/>
        </w:rPr>
        <w:t xml:space="preserve">La-bi-e’nus</w:t>
      </w:r>
      <w:r>
        <w:rPr>
          <w:rFonts w:ascii="fixed" w:hAnsi="fixed" w:cs="fixed"/>
          <w:color w:val="000000"/>
          <w:sz w:val="24"/>
          <w:szCs w:val="24"/>
        </w:rPr>
        <w:t xml:space="preserve">, one of
Caesar’s lieutenants labor, -o:ris, m. </w:t>
      </w:r>
      <w:r>
        <w:rPr>
          <w:rFonts w:ascii="fixed" w:hAnsi="fixed" w:cs="fixed"/>
          <w:i/>
          <w:color w:val="000000"/>
          <w:sz w:val="24"/>
          <w:szCs w:val="24"/>
        </w:rPr>
        <w:t xml:space="preserve">labor,
toil</w:t>
      </w:r>
      <w:r>
        <w:rPr>
          <w:rFonts w:ascii="fixed" w:hAnsi="fixed" w:cs="fixed"/>
          <w:color w:val="000000"/>
          <w:sz w:val="24"/>
          <w:szCs w:val="24"/>
        </w:rPr>
        <w:t xml:space="preserve"> labo:ro:, -a:re, -a:vi:, -a:tus [[labor,
</w:t>
      </w:r>
      <w:r>
        <w:rPr>
          <w:rFonts w:ascii="fixed" w:hAnsi="fixed" w:cs="fixed"/>
          <w:i/>
          <w:color w:val="000000"/>
          <w:sz w:val="24"/>
          <w:szCs w:val="24"/>
        </w:rPr>
        <w:t xml:space="preserve">labor</w:t>
      </w:r>
      <w:r>
        <w:rPr>
          <w:rFonts w:ascii="fixed" w:hAnsi="fixed" w:cs="fixed"/>
          <w:color w:val="000000"/>
          <w:sz w:val="24"/>
          <w:szCs w:val="24"/>
        </w:rPr>
        <w:t xml:space="preserve">]], </w:t>
      </w:r>
      <w:r>
        <w:rPr>
          <w:rFonts w:ascii="fixed" w:hAnsi="fixed" w:cs="fixed"/>
          <w:i/>
          <w:color w:val="000000"/>
          <w:sz w:val="24"/>
          <w:szCs w:val="24"/>
        </w:rPr>
        <w:t xml:space="preserve">labor; suffer, be</w:t>
      </w:r>
      <w:r>
        <w:rPr>
          <w:rFonts w:ascii="fixed" w:hAnsi="fixed" w:cs="fixed"/>
          <w:i/>
          <w:color w:val="000000"/>
          <w:sz w:val="24"/>
          <w:szCs w:val="24"/>
        </w:rPr>
        <w:br/>
        <w:t xml:space="preserve">    hard pressed</w:t>
      </w:r>
      <w:r>
        <w:rPr>
          <w:rFonts w:ascii="fixed" w:hAnsi="fixed" w:cs="fixed"/>
          <w:color w:val="000000"/>
          <w:sz w:val="24"/>
          <w:szCs w:val="24"/>
        </w:rPr>
        <w:br/>
        <w:t xml:space="preserve">lacrima, -ae, f. </w:t>
      </w:r>
      <w:r>
        <w:rPr>
          <w:rFonts w:ascii="fixed" w:hAnsi="fixed" w:cs="fixed"/>
          <w:i/>
          <w:color w:val="000000"/>
          <w:sz w:val="24"/>
          <w:szCs w:val="24"/>
        </w:rPr>
        <w:t xml:space="preserve">tear</w:t>
      </w:r>
      <w:r>
        <w:rPr>
          <w:rFonts w:ascii="fixed" w:hAnsi="fixed" w:cs="fixed"/>
          <w:color w:val="000000"/>
          <w:sz w:val="24"/>
          <w:szCs w:val="24"/>
        </w:rPr>
        <w:t xml:space="preserve"> lacus, -u:s (dat. and
abl. plur. lacubus), m. </w:t>
      </w:r>
      <w:r>
        <w:rPr>
          <w:rFonts w:ascii="fixed" w:hAnsi="fixed" w:cs="fixed"/>
          <w:i/>
          <w:color w:val="000000"/>
          <w:sz w:val="24"/>
          <w:szCs w:val="24"/>
        </w:rPr>
        <w:t xml:space="preserve">lake</w:t>
      </w:r>
      <w:r>
        <w:rPr>
          <w:rFonts w:ascii="fixed" w:hAnsi="fixed" w:cs="fixed"/>
          <w:color w:val="000000"/>
          <w:sz w:val="24"/>
          <w:szCs w:val="24"/>
        </w:rPr>
        <w:t xml:space="preserve"> laete:, adv. [[laetus,
</w:t>
      </w:r>
      <w:r>
        <w:rPr>
          <w:rFonts w:ascii="fixed" w:hAnsi="fixed" w:cs="fixed"/>
          <w:i/>
          <w:color w:val="000000"/>
          <w:sz w:val="24"/>
          <w:szCs w:val="24"/>
        </w:rPr>
        <w:t xml:space="preserve">glad</w:t>
      </w:r>
      <w:r>
        <w:rPr>
          <w:rFonts w:ascii="fixed" w:hAnsi="fixed" w:cs="fixed"/>
          <w:color w:val="000000"/>
          <w:sz w:val="24"/>
          <w:szCs w:val="24"/>
        </w:rPr>
        <w:t xml:space="preserve">]], compared laetius, laetissime:,</w:t>
      </w:r>
      <w:r>
        <w:rPr>
          <w:rFonts w:ascii="fixed" w:hAnsi="fixed" w:cs="fixed"/>
          <w:i/>
          <w:color w:val="000000"/>
          <w:sz w:val="24"/>
          <w:szCs w:val="24"/>
        </w:rPr>
        <w:br/>
        <w:t xml:space="preserve">gladly</w:t>
      </w:r>
      <w:r>
        <w:rPr>
          <w:rFonts w:ascii="fixed" w:hAnsi="fixed" w:cs="fixed"/>
          <w:color w:val="000000"/>
          <w:sz w:val="24"/>
          <w:szCs w:val="24"/>
        </w:rPr>
        <w:br/>
        <w:t xml:space="preserve">laetitia, -ae, f. [[laetus, </w:t>
      </w:r>
      <w:r>
        <w:rPr>
          <w:rFonts w:ascii="fixed" w:hAnsi="fixed" w:cs="fixed"/>
          <w:i/>
          <w:color w:val="000000"/>
          <w:sz w:val="24"/>
          <w:szCs w:val="24"/>
        </w:rPr>
        <w:t xml:space="preserve">glad</w:t>
      </w:r>
      <w:r>
        <w:rPr>
          <w:rFonts w:ascii="fixed" w:hAnsi="fixed" w:cs="fixed"/>
          <w:color w:val="000000"/>
          <w:sz w:val="24"/>
          <w:szCs w:val="24"/>
        </w:rPr>
        <w:t xml:space="preserve">]], </w:t>
      </w:r>
      <w:r>
        <w:rPr>
          <w:rFonts w:ascii="fixed" w:hAnsi="fixed" w:cs="fixed"/>
          <w:i/>
          <w:color w:val="000000"/>
          <w:sz w:val="24"/>
          <w:szCs w:val="24"/>
        </w:rPr>
        <w:t xml:space="preserve">joy</w:t>
      </w:r>
      <w:r>
        <w:rPr>
          <w:rFonts w:ascii="fixed" w:hAnsi="fixed" w:cs="fixed"/>
          <w:color w:val="000000"/>
          <w:sz w:val="24"/>
          <w:szCs w:val="24"/>
        </w:rPr>
        <w:t xml:space="preserve">
laetus, -a, -um, adj. </w:t>
      </w:r>
      <w:r>
        <w:rPr>
          <w:rFonts w:ascii="fixed" w:hAnsi="fixed" w:cs="fixed"/>
          <w:i/>
          <w:color w:val="000000"/>
          <w:sz w:val="24"/>
          <w:szCs w:val="24"/>
        </w:rPr>
        <w:t xml:space="preserve">glad, joyful</w:t>
      </w:r>
      <w:r>
        <w:rPr>
          <w:rFonts w:ascii="fixed" w:hAnsi="fixed" w:cs="fixed"/>
          <w:color w:val="000000"/>
          <w:sz w:val="24"/>
          <w:szCs w:val="24"/>
        </w:rPr>
        <w:t xml:space="preserve"> lapis, -idis,
m. </w:t>
      </w:r>
      <w:r>
        <w:rPr>
          <w:rFonts w:ascii="fixed" w:hAnsi="fixed" w:cs="fixed"/>
          <w:i/>
          <w:color w:val="000000"/>
          <w:sz w:val="24"/>
          <w:szCs w:val="24"/>
        </w:rPr>
        <w:t xml:space="preserve">stone</w:t>
      </w:r>
      <w:r>
        <w:rPr>
          <w:rFonts w:ascii="fixed" w:hAnsi="fixed" w:cs="fixed"/>
          <w:color w:val="000000"/>
          <w:sz w:val="24"/>
          <w:szCs w:val="24"/>
        </w:rPr>
        <w:t xml:space="preserve"> (Secs. 247.2.a; 464.1) La:r, Laris,
m.; plur.  Lare:s, -um (rarely -ium), </w:t>
      </w:r>
      <w:r>
        <w:rPr>
          <w:rFonts w:ascii="fixed" w:hAnsi="fixed" w:cs="fixed"/>
          <w:i/>
          <w:color w:val="000000"/>
          <w:sz w:val="24"/>
          <w:szCs w:val="24"/>
        </w:rPr>
        <w:t xml:space="preserve">the Lares</w:t>
      </w:r>
      <w:r>
        <w:rPr>
          <w:rFonts w:ascii="fixed" w:hAnsi="fixed" w:cs="fixed"/>
          <w:color w:val="000000"/>
          <w:sz w:val="24"/>
          <w:szCs w:val="24"/>
        </w:rPr>
        <w:t xml:space="preserve">
or</w:t>
      </w:r>
      <w:r>
        <w:rPr>
          <w:rFonts w:ascii="fixed" w:hAnsi="fixed" w:cs="fixed"/>
          <w:i/>
          <w:color w:val="000000"/>
          <w:sz w:val="24"/>
          <w:szCs w:val="24"/>
        </w:rPr>
        <w:br/>
        <w:t xml:space="preserve">household, gods</w:t>
      </w:r>
      <w:r>
        <w:rPr>
          <w:rFonts w:ascii="fixed" w:hAnsi="fixed" w:cs="fixed"/>
          <w:color w:val="000000"/>
          <w:sz w:val="24"/>
          <w:szCs w:val="24"/>
        </w:rPr>
        <w:br/>
        <w:t xml:space="preserve">la:te:, adv. [[la:tus, </w:t>
      </w:r>
      <w:r>
        <w:rPr>
          <w:rFonts w:ascii="fixed" w:hAnsi="fixed" w:cs="fixed"/>
          <w:i/>
          <w:color w:val="000000"/>
          <w:sz w:val="24"/>
          <w:szCs w:val="24"/>
        </w:rPr>
        <w:t xml:space="preserve">wide</w:t>
      </w:r>
      <w:r>
        <w:rPr>
          <w:rFonts w:ascii="fixed" w:hAnsi="fixed" w:cs="fixed"/>
          <w:color w:val="000000"/>
          <w:sz w:val="24"/>
          <w:szCs w:val="24"/>
        </w:rPr>
        <w:t xml:space="preserve">]], compared la:tius,
la:tissime:, </w:t>
      </w:r>
      <w:r>
        <w:rPr>
          <w:rFonts w:ascii="fixed" w:hAnsi="fixed" w:cs="fixed"/>
          <w:i/>
          <w:color w:val="000000"/>
          <w:sz w:val="24"/>
          <w:szCs w:val="24"/>
        </w:rPr>
        <w:t xml:space="preserve">widely</w:t>
      </w:r>
      <w:r>
        <w:rPr>
          <w:rFonts w:ascii="fixed" w:hAnsi="fixed" w:cs="fixed"/>
          <w:color w:val="000000"/>
          <w:sz w:val="24"/>
          <w:szCs w:val="24"/>
        </w:rPr>
        <w:t xml:space="preserve"> Latine:, adv. </w:t>
      </w:r>
      <w:r>
        <w:rPr>
          <w:rFonts w:ascii="fixed" w:hAnsi="fixed" w:cs="fixed"/>
          <w:i/>
          <w:color w:val="000000"/>
          <w:sz w:val="24"/>
          <w:szCs w:val="24"/>
        </w:rPr>
        <w:t xml:space="preserve">in Latin</w:t>
      </w:r>
      <w:r>
        <w:rPr>
          <w:rFonts w:ascii="fixed" w:hAnsi="fixed" w:cs="fixed"/>
          <w:color w:val="000000"/>
          <w:sz w:val="24"/>
          <w:szCs w:val="24"/>
        </w:rPr>
        <w:t xml:space="preserve">. </w:t>
      </w:r>
      <w:r>
        <w:rPr>
          <w:rFonts w:ascii="fixed" w:hAnsi="fixed" w:cs="fixed"/>
          <w:color w:val="000000"/>
          <w:sz w:val="24"/>
          <w:szCs w:val="24"/>
        </w:rPr>
        <w:br/>
        <w:t xml:space="preserve">  Lati:ne:  loqui:, </w:t>
      </w:r>
      <w:r>
        <w:rPr>
          <w:rFonts w:ascii="fixed" w:hAnsi="fixed" w:cs="fixed"/>
          <w:i/>
          <w:color w:val="000000"/>
          <w:sz w:val="24"/>
          <w:szCs w:val="24"/>
        </w:rPr>
        <w:t xml:space="preserve">to speak Latin</w:t>
      </w:r>
      <w:r>
        <w:rPr>
          <w:rFonts w:ascii="fixed" w:hAnsi="fixed" w:cs="fixed"/>
          <w:color w:val="000000"/>
          <w:sz w:val="24"/>
          <w:szCs w:val="24"/>
        </w:rPr>
        <w:br/>
        <w:t xml:space="preserve">la:titu:do:, -inis, f. [[la:tus, </w:t>
      </w:r>
      <w:r>
        <w:rPr>
          <w:rFonts w:ascii="fixed" w:hAnsi="fixed" w:cs="fixed"/>
          <w:i/>
          <w:color w:val="000000"/>
          <w:sz w:val="24"/>
          <w:szCs w:val="24"/>
        </w:rPr>
        <w:t xml:space="preserve">wide</w:t>
      </w:r>
      <w:r>
        <w:rPr>
          <w:rFonts w:ascii="fixed" w:hAnsi="fixed" w:cs="fixed"/>
          <w:color w:val="000000"/>
          <w:sz w:val="24"/>
          <w:szCs w:val="24"/>
        </w:rPr>
        <w:t xml:space="preserve">]], </w:t>
      </w:r>
      <w:r>
        <w:rPr>
          <w:rFonts w:ascii="fixed" w:hAnsi="fixed" w:cs="fixed"/>
          <w:i/>
          <w:color w:val="000000"/>
          <w:sz w:val="24"/>
          <w:szCs w:val="24"/>
        </w:rPr>
        <w:t xml:space="preserve">width</w:t>
      </w:r>
      <w:r>
        <w:rPr>
          <w:rFonts w:ascii="fixed" w:hAnsi="fixed" w:cs="fixed"/>
          <w:color w:val="000000"/>
          <w:sz w:val="24"/>
          <w:szCs w:val="24"/>
        </w:rPr>
        <w:t xml:space="preserve">
La:to:na, -ae, f. </w:t>
      </w:r>
      <w:r>
        <w:rPr>
          <w:rFonts w:ascii="fixed" w:hAnsi="fixed" w:cs="fixed"/>
          <w:i/>
          <w:color w:val="000000"/>
          <w:sz w:val="24"/>
          <w:szCs w:val="24"/>
        </w:rPr>
        <w:t xml:space="preserve">Latona</w:t>
      </w:r>
      <w:r>
        <w:rPr>
          <w:rFonts w:ascii="fixed" w:hAnsi="fixed" w:cs="fixed"/>
          <w:color w:val="000000"/>
          <w:sz w:val="24"/>
          <w:szCs w:val="24"/>
        </w:rPr>
        <w:t xml:space="preserve">, mother of Apollo and
Diana latus, -a, -um, adj. </w:t>
      </w:r>
      <w:r>
        <w:rPr>
          <w:rFonts w:ascii="fixed" w:hAnsi="fixed" w:cs="fixed"/>
          <w:i/>
          <w:color w:val="000000"/>
          <w:sz w:val="24"/>
          <w:szCs w:val="24"/>
        </w:rPr>
        <w:t xml:space="preserve">wide</w:t>
      </w:r>
      <w:r>
        <w:rPr>
          <w:rFonts w:ascii="fixed" w:hAnsi="fixed" w:cs="fixed"/>
          <w:color w:val="000000"/>
          <w:sz w:val="24"/>
          <w:szCs w:val="24"/>
        </w:rPr>
        <w:t xml:space="preserve"> la:tus, -eris,
n. </w:t>
      </w:r>
      <w:r>
        <w:rPr>
          <w:rFonts w:ascii="fixed" w:hAnsi="fixed" w:cs="fixed"/>
          <w:i/>
          <w:color w:val="000000"/>
          <w:sz w:val="24"/>
          <w:szCs w:val="24"/>
        </w:rPr>
        <w:t xml:space="preserve">side, flank</w:t>
      </w:r>
      <w:r>
        <w:rPr>
          <w:rFonts w:ascii="fixed" w:hAnsi="fixed" w:cs="fixed"/>
          <w:color w:val="000000"/>
          <w:sz w:val="24"/>
          <w:szCs w:val="24"/>
        </w:rPr>
        <w:t xml:space="preserve">.</w:t>
      </w:r>
      <w:r>
        <w:rPr>
          <w:rFonts w:ascii="fixed" w:hAnsi="fixed" w:cs="fixed"/>
          <w:color w:val="000000"/>
          <w:sz w:val="24"/>
          <w:szCs w:val="24"/>
        </w:rPr>
        <w:br/>
        <w:t xml:space="preserve">  ab utro:que latere, </w:t>
      </w:r>
      <w:r>
        <w:rPr>
          <w:rFonts w:ascii="fixed" w:hAnsi="fixed" w:cs="fixed"/>
          <w:i/>
          <w:color w:val="000000"/>
          <w:sz w:val="24"/>
          <w:szCs w:val="24"/>
        </w:rPr>
        <w:t xml:space="preserve">on each side</w:t>
      </w:r>
      <w:r>
        <w:rPr>
          <w:rFonts w:ascii="fixed" w:hAnsi="fixed" w:cs="fixed"/>
          <w:color w:val="000000"/>
          <w:sz w:val="24"/>
          <w:szCs w:val="24"/>
        </w:rPr>
        <w:br/>
        <w:t xml:space="preserve">laudo:, -a:re, -a:vi:, -a:tus [[laus, </w:t>
      </w:r>
      <w:r>
        <w:rPr>
          <w:rFonts w:ascii="fixed" w:hAnsi="fixed" w:cs="fixed"/>
          <w:i/>
          <w:color w:val="000000"/>
          <w:sz w:val="24"/>
          <w:szCs w:val="24"/>
        </w:rPr>
        <w:t xml:space="preserve">praise</w:t>
      </w:r>
      <w:r>
        <w:rPr>
          <w:rFonts w:ascii="fixed" w:hAnsi="fixed" w:cs="fixed"/>
          <w:color w:val="000000"/>
          <w:sz w:val="24"/>
          <w:szCs w:val="24"/>
        </w:rPr>
        <w:t xml:space="preserve">]],
</w:t>
      </w:r>
      <w:r>
        <w:rPr>
          <w:rFonts w:ascii="fixed" w:hAnsi="fixed" w:cs="fixed"/>
          <w:i/>
          <w:color w:val="000000"/>
          <w:sz w:val="24"/>
          <w:szCs w:val="24"/>
        </w:rPr>
        <w:t xml:space="preserve">praise</w:t>
      </w:r>
      <w:r>
        <w:rPr>
          <w:rFonts w:ascii="fixed" w:hAnsi="fixed" w:cs="fixed"/>
          <w:color w:val="000000"/>
          <w:sz w:val="24"/>
          <w:szCs w:val="24"/>
        </w:rPr>
        <w:t xml:space="preserve"> laurea, -ae, f. </w:t>
      </w:r>
      <w:r>
        <w:rPr>
          <w:rFonts w:ascii="fixed" w:hAnsi="fixed" w:cs="fixed"/>
          <w:i/>
          <w:color w:val="000000"/>
          <w:sz w:val="24"/>
          <w:szCs w:val="24"/>
        </w:rPr>
        <w:t xml:space="preserve">laurel</w:t>
      </w:r>
      <w:r>
        <w:rPr>
          <w:rFonts w:ascii="fixed" w:hAnsi="fixed" w:cs="fixed"/>
          <w:color w:val="000000"/>
          <w:sz w:val="24"/>
          <w:szCs w:val="24"/>
        </w:rPr>
        <w:t xml:space="preserve"> laurea:tus,
-a, -um, adj. </w:t>
      </w:r>
      <w:r>
        <w:rPr>
          <w:rFonts w:ascii="fixed" w:hAnsi="fixed" w:cs="fixed"/>
          <w:i/>
          <w:color w:val="000000"/>
          <w:sz w:val="24"/>
          <w:szCs w:val="24"/>
        </w:rPr>
        <w:t xml:space="preserve">crowned with laurel</w:t>
      </w:r>
      <w:r>
        <w:rPr>
          <w:rFonts w:ascii="fixed" w:hAnsi="fixed" w:cs="fixed"/>
          <w:color w:val="000000"/>
          <w:sz w:val="24"/>
          <w:szCs w:val="24"/>
        </w:rPr>
        <w:t xml:space="preserve"> laus, laudis,
f. </w:t>
      </w:r>
      <w:r>
        <w:rPr>
          <w:rFonts w:ascii="fixed" w:hAnsi="fixed" w:cs="fixed"/>
          <w:i/>
          <w:color w:val="000000"/>
          <w:sz w:val="24"/>
          <w:szCs w:val="24"/>
        </w:rPr>
        <w:t xml:space="preserve">praise</w:t>
      </w:r>
      <w:r>
        <w:rPr>
          <w:rFonts w:ascii="fixed" w:hAnsi="fixed" w:cs="fixed"/>
          <w:color w:val="000000"/>
          <w:sz w:val="24"/>
          <w:szCs w:val="24"/>
        </w:rPr>
        <w:t xml:space="preserve"> lectulus, -i:, m. </w:t>
      </w:r>
      <w:r>
        <w:rPr>
          <w:rFonts w:ascii="fixed" w:hAnsi="fixed" w:cs="fixed"/>
          <w:i/>
          <w:color w:val="000000"/>
          <w:sz w:val="24"/>
          <w:szCs w:val="24"/>
        </w:rPr>
        <w:t xml:space="preserve">couch, bed</w:t>
      </w:r>
      <w:r>
        <w:rPr>
          <w:rFonts w:ascii="fixed" w:hAnsi="fixed" w:cs="fixed"/>
          <w:color w:val="000000"/>
          <w:sz w:val="24"/>
          <w:szCs w:val="24"/>
        </w:rPr>
        <w:t xml:space="preserve">
le:ga:tus, -i:, m. </w:t>
      </w:r>
      <w:r>
        <w:rPr>
          <w:rFonts w:ascii="fixed" w:hAnsi="fixed" w:cs="fixed"/>
          <w:i/>
          <w:color w:val="000000"/>
          <w:sz w:val="24"/>
          <w:szCs w:val="24"/>
        </w:rPr>
        <w:t xml:space="preserve">ambassador; lieutenant</w:t>
      </w:r>
      <w:r>
        <w:rPr>
          <w:rFonts w:ascii="fixed" w:hAnsi="fixed" w:cs="fixed"/>
          <w:color w:val="000000"/>
          <w:sz w:val="24"/>
          <w:szCs w:val="24"/>
        </w:rPr>
        <w:t xml:space="preserve"> legio:,
-o:nis, f. [[cf. lego:, </w:t>
      </w:r>
      <w:r>
        <w:rPr>
          <w:rFonts w:ascii="fixed" w:hAnsi="fixed" w:cs="fixed"/>
          <w:i/>
          <w:color w:val="000000"/>
          <w:sz w:val="24"/>
          <w:szCs w:val="24"/>
        </w:rPr>
        <w:t xml:space="preserve">gather</w:t>
      </w:r>
      <w:r>
        <w:rPr>
          <w:rFonts w:ascii="fixed" w:hAnsi="fixed" w:cs="fixed"/>
          <w:color w:val="000000"/>
          <w:sz w:val="24"/>
          <w:szCs w:val="24"/>
        </w:rPr>
        <w:t xml:space="preserve">]], (</w:t>
      </w:r>
      <w:r>
        <w:rPr>
          <w:rFonts w:ascii="fixed" w:hAnsi="fixed" w:cs="fixed"/>
          <w:i/>
          <w:color w:val="000000"/>
          <w:sz w:val="24"/>
          <w:szCs w:val="24"/>
        </w:rPr>
        <w:t xml:space="preserve">body of
soldiers</w:t>
      </w:r>
      <w:r>
        <w:rPr>
          <w:rFonts w:ascii="fixed" w:hAnsi="fixed" w:cs="fixed"/>
          <w:color w:val="000000"/>
          <w:sz w:val="24"/>
          <w:szCs w:val="24"/>
        </w:rPr>
        <w:t xml:space="preserve">),</w:t>
      </w:r>
      <w:r>
        <w:rPr>
          <w:rFonts w:ascii="fixed" w:hAnsi="fixed" w:cs="fixed"/>
          <w:i/>
          <w:color w:val="000000"/>
          <w:sz w:val="24"/>
          <w:szCs w:val="24"/>
        </w:rPr>
        <w:br/>
        <w:t xml:space="preserve">legion</w:t>
      </w:r>
      <w:r>
        <w:rPr>
          <w:rFonts w:ascii="fixed" w:hAnsi="fixed" w:cs="fixed"/>
          <w:color w:val="000000"/>
          <w:sz w:val="24"/>
          <w:szCs w:val="24"/>
        </w:rPr>
        <w:t xml:space="preserve">, about 3600
men (Sec. 464.2.a)</w:t>
      </w:r>
      <w:r>
        <w:rPr>
          <w:rFonts w:ascii="fixed" w:hAnsi="fixed" w:cs="fixed"/>
          <w:color w:val="000000"/>
          <w:sz w:val="24"/>
          <w:szCs w:val="24"/>
        </w:rPr>
        <w:br/>
        <w:t xml:space="preserve">legio:na:rius, -a, -um, adj. </w:t>
      </w:r>
      <w:r>
        <w:rPr>
          <w:rFonts w:ascii="fixed" w:hAnsi="fixed" w:cs="fixed"/>
          <w:i/>
          <w:color w:val="000000"/>
          <w:sz w:val="24"/>
          <w:szCs w:val="24"/>
        </w:rPr>
        <w:t xml:space="preserve">legionary</w:t>
      </w:r>
      <w:r>
        <w:rPr>
          <w:rFonts w:ascii="fixed" w:hAnsi="fixed" w:cs="fixed"/>
          <w:color w:val="000000"/>
          <w:sz w:val="24"/>
          <w:szCs w:val="24"/>
        </w:rPr>
        <w:t xml:space="preserve">. 
Plur. legio:narii:, -o:rum, m.</w:t>
      </w:r>
      <w:r>
        <w:rPr>
          <w:rFonts w:ascii="fixed" w:hAnsi="fixed" w:cs="fixed"/>
          <w:i/>
          <w:color w:val="000000"/>
          <w:sz w:val="24"/>
          <w:szCs w:val="24"/>
        </w:rPr>
        <w:br/>
        <w:t xml:space="preserve">the soldiers of the legion</w:t>
      </w:r>
      <w:r>
        <w:rPr>
          <w:rFonts w:ascii="fixed" w:hAnsi="fixed" w:cs="fixed"/>
          <w:color w:val="000000"/>
          <w:sz w:val="24"/>
          <w:szCs w:val="24"/>
        </w:rPr>
        <w:br/>
        <w:t xml:space="preserve">lego:, -ere, le:gi:, le:ctus, </w:t>
      </w:r>
      <w:r>
        <w:rPr>
          <w:rFonts w:ascii="fixed" w:hAnsi="fixed" w:cs="fixed"/>
          <w:i/>
          <w:color w:val="000000"/>
          <w:sz w:val="24"/>
          <w:szCs w:val="24"/>
        </w:rPr>
        <w:t xml:space="preserve">read</w:t>
      </w:r>
      <w:r>
        <w:rPr>
          <w:rFonts w:ascii="fixed" w:hAnsi="fixed" w:cs="fixed"/>
          <w:color w:val="000000"/>
          <w:sz w:val="24"/>
          <w:szCs w:val="24"/>
        </w:rPr>
        <w:t xml:space="preserve"> le:nis,
-e, adj. </w:t>
      </w:r>
      <w:r>
        <w:rPr>
          <w:rFonts w:ascii="fixed" w:hAnsi="fixed" w:cs="fixed"/>
          <w:i/>
          <w:color w:val="000000"/>
          <w:sz w:val="24"/>
          <w:szCs w:val="24"/>
        </w:rPr>
        <w:t xml:space="preserve">gentle, smooth, mild</w:t>
      </w:r>
      <w:r>
        <w:rPr>
          <w:rFonts w:ascii="fixed" w:hAnsi="fixed" w:cs="fixed"/>
          <w:color w:val="000000"/>
          <w:sz w:val="24"/>
          <w:szCs w:val="24"/>
        </w:rPr>
        <w:t xml:space="preserve"> le:niter, adv.
[[le:nis, </w:t>
      </w:r>
      <w:r>
        <w:rPr>
          <w:rFonts w:ascii="fixed" w:hAnsi="fixed" w:cs="fixed"/>
          <w:i/>
          <w:color w:val="000000"/>
          <w:sz w:val="24"/>
          <w:szCs w:val="24"/>
        </w:rPr>
        <w:t xml:space="preserve">gentle</w:t>
      </w:r>
      <w:r>
        <w:rPr>
          <w:rFonts w:ascii="fixed" w:hAnsi="fixed" w:cs="fixed"/>
          <w:color w:val="000000"/>
          <w:sz w:val="24"/>
          <w:szCs w:val="24"/>
        </w:rPr>
        <w:t xml:space="preserve">]], compared le:nius, le:nissime:,</w:t>
      </w:r>
      <w:r>
        <w:rPr>
          <w:rFonts w:ascii="fixed" w:hAnsi="fixed" w:cs="fixed"/>
          <w:i/>
          <w:color w:val="000000"/>
          <w:sz w:val="24"/>
          <w:szCs w:val="24"/>
        </w:rPr>
        <w:br/>
        <w:t xml:space="preserve">gently</w:t>
      </w:r>
      <w:r>
        <w:rPr>
          <w:rFonts w:ascii="fixed" w:hAnsi="fixed" w:cs="fixed"/>
          <w:color w:val="000000"/>
          <w:sz w:val="24"/>
          <w:szCs w:val="24"/>
        </w:rPr>
        <w:br/>
        <w:t xml:space="preserve">Lentulus, -i, m. </w:t>
      </w:r>
      <w:r>
        <w:rPr>
          <w:rFonts w:ascii="fixed" w:hAnsi="fixed" w:cs="fixed"/>
          <w:i/>
          <w:color w:val="000000"/>
          <w:sz w:val="24"/>
          <w:szCs w:val="24"/>
        </w:rPr>
        <w:t xml:space="preserve">Lentulus</w:t>
      </w:r>
      <w:r>
        <w:rPr>
          <w:rFonts w:ascii="fixed" w:hAnsi="fixed" w:cs="fixed"/>
          <w:color w:val="000000"/>
          <w:sz w:val="24"/>
          <w:szCs w:val="24"/>
        </w:rPr>
        <w:t xml:space="preserve">, a Roman family name
leo:, -o:nis, m. </w:t>
      </w:r>
      <w:r>
        <w:rPr>
          <w:rFonts w:ascii="fixed" w:hAnsi="fixed" w:cs="fixed"/>
          <w:i/>
          <w:color w:val="000000"/>
          <w:sz w:val="24"/>
          <w:szCs w:val="24"/>
        </w:rPr>
        <w:t xml:space="preserve">lion</w:t>
      </w:r>
      <w:r>
        <w:rPr>
          <w:rFonts w:ascii="fixed" w:hAnsi="fixed" w:cs="fixed"/>
          <w:color w:val="000000"/>
          <w:sz w:val="24"/>
          <w:szCs w:val="24"/>
        </w:rPr>
        <w:t xml:space="preserve"> Lernaeus, -a, -um, adj.
</w:t>
      </w:r>
      <w:r>
        <w:rPr>
          <w:rFonts w:ascii="fixed" w:hAnsi="fixed" w:cs="fixed"/>
          <w:i/>
          <w:color w:val="000000"/>
          <w:sz w:val="24"/>
          <w:szCs w:val="24"/>
        </w:rPr>
        <w:t xml:space="preserve">Lernaeean</w:t>
      </w:r>
      <w:r>
        <w:rPr>
          <w:rFonts w:ascii="fixed" w:hAnsi="fixed" w:cs="fixed"/>
          <w:color w:val="000000"/>
          <w:sz w:val="24"/>
          <w:szCs w:val="24"/>
        </w:rPr>
        <w:t xml:space="preserve">, of Lerna, in southern Greece Lesbia,
-ae, f. </w:t>
      </w:r>
      <w:r>
        <w:rPr>
          <w:rFonts w:ascii="fixed" w:hAnsi="fixed" w:cs="fixed"/>
          <w:i/>
          <w:color w:val="000000"/>
          <w:sz w:val="24"/>
          <w:szCs w:val="24"/>
        </w:rPr>
        <w:t xml:space="preserve">Lesbia</w:t>
      </w:r>
      <w:r>
        <w:rPr>
          <w:rFonts w:ascii="fixed" w:hAnsi="fixed" w:cs="fixed"/>
          <w:color w:val="000000"/>
          <w:sz w:val="24"/>
          <w:szCs w:val="24"/>
        </w:rPr>
        <w:t xml:space="preserve">, a girl’s name levis,
-e, adj. </w:t>
      </w:r>
      <w:r>
        <w:rPr>
          <w:rFonts w:ascii="fixed" w:hAnsi="fixed" w:cs="fixed"/>
          <w:i/>
          <w:color w:val="000000"/>
          <w:sz w:val="24"/>
          <w:szCs w:val="24"/>
        </w:rPr>
        <w:t xml:space="preserve">light</w:t>
      </w:r>
      <w:r>
        <w:rPr>
          <w:rFonts w:ascii="fixed" w:hAnsi="fixed" w:cs="fixed"/>
          <w:color w:val="000000"/>
          <w:sz w:val="24"/>
          <w:szCs w:val="24"/>
        </w:rPr>
        <w:t xml:space="preserve"> le:x, le:gis, f. </w:t>
      </w:r>
      <w:r>
        <w:rPr>
          <w:rFonts w:ascii="fixed" w:hAnsi="fixed" w:cs="fixed"/>
          <w:i/>
          <w:color w:val="000000"/>
          <w:sz w:val="24"/>
          <w:szCs w:val="24"/>
        </w:rPr>
        <w:t xml:space="preserve">measure,
law</w:t>
      </w:r>
      <w:r>
        <w:rPr>
          <w:rFonts w:ascii="fixed" w:hAnsi="fixed" w:cs="fixed"/>
          <w:color w:val="000000"/>
          <w:sz w:val="24"/>
          <w:szCs w:val="24"/>
        </w:rPr>
        <w:t xml:space="preserve"> libenter, adv. [[libe:ns, </w:t>
      </w:r>
      <w:r>
        <w:rPr>
          <w:rFonts w:ascii="fixed" w:hAnsi="fixed" w:cs="fixed"/>
          <w:i/>
          <w:color w:val="000000"/>
          <w:sz w:val="24"/>
          <w:szCs w:val="24"/>
        </w:rPr>
        <w:t xml:space="preserve">willing</w:t>
      </w:r>
      <w:r>
        <w:rPr>
          <w:rFonts w:ascii="fixed" w:hAnsi="fixed" w:cs="fixed"/>
          <w:color w:val="000000"/>
          <w:sz w:val="24"/>
          <w:szCs w:val="24"/>
        </w:rPr>
        <w:t xml:space="preserve">]],
compared libentius,</w:t>
      </w:r>
      <w:r>
        <w:rPr>
          <w:rFonts w:ascii="fixed" w:hAnsi="fixed" w:cs="fixed"/>
          <w:color w:val="000000"/>
          <w:sz w:val="24"/>
          <w:szCs w:val="24"/>
        </w:rPr>
        <w:br/>
        <w:t xml:space="preserve">    libentissime:, </w:t>
      </w:r>
      <w:r>
        <w:rPr>
          <w:rFonts w:ascii="fixed" w:hAnsi="fixed" w:cs="fixed"/>
          <w:i/>
          <w:color w:val="000000"/>
          <w:sz w:val="24"/>
          <w:szCs w:val="24"/>
        </w:rPr>
        <w:t xml:space="preserve">willingly,
gladly</w:t>
      </w:r>
      <w:r>
        <w:rPr>
          <w:rFonts w:ascii="fixed" w:hAnsi="fixed" w:cs="fixed"/>
          <w:color w:val="000000"/>
          <w:sz w:val="24"/>
          <w:szCs w:val="24"/>
        </w:rPr>
        <w:br/>
        <w:t xml:space="preserve">li:ber, -era, -erum, adj. </w:t>
      </w:r>
      <w:r>
        <w:rPr>
          <w:rFonts w:ascii="fixed" w:hAnsi="fixed" w:cs="fixed"/>
          <w:i/>
          <w:color w:val="000000"/>
          <w:sz w:val="24"/>
          <w:szCs w:val="24"/>
        </w:rPr>
        <w:t xml:space="preserve">free</w:t>
      </w:r>
      <w:r>
        <w:rPr>
          <w:rFonts w:ascii="fixed" w:hAnsi="fixed" w:cs="fixed"/>
          <w:color w:val="000000"/>
          <w:sz w:val="24"/>
          <w:szCs w:val="24"/>
        </w:rPr>
        <w:t xml:space="preserve"> (Sec. 469.b)
li:beri:, -o:rum, m. [[li:ber, </w:t>
      </w:r>
      <w:r>
        <w:rPr>
          <w:rFonts w:ascii="fixed" w:hAnsi="fixed" w:cs="fixed"/>
          <w:i/>
          <w:color w:val="000000"/>
          <w:sz w:val="24"/>
          <w:szCs w:val="24"/>
        </w:rPr>
        <w:t xml:space="preserve">free</w:t>
      </w:r>
      <w:r>
        <w:rPr>
          <w:rFonts w:ascii="fixed" w:hAnsi="fixed" w:cs="fixed"/>
          <w:color w:val="000000"/>
          <w:sz w:val="24"/>
          <w:szCs w:val="24"/>
        </w:rPr>
        <w:t xml:space="preserve">]], </w:t>
      </w:r>
      <w:r>
        <w:rPr>
          <w:rFonts w:ascii="fixed" w:hAnsi="fixed" w:cs="fixed"/>
          <w:i/>
          <w:color w:val="000000"/>
          <w:sz w:val="24"/>
          <w:szCs w:val="24"/>
        </w:rPr>
        <w:t xml:space="preserve">children</w:t>
      </w:r>
      <w:r>
        <w:rPr>
          <w:rFonts w:ascii="fixed" w:hAnsi="fixed" w:cs="fixed"/>
          <w:color w:val="000000"/>
          <w:sz w:val="24"/>
          <w:szCs w:val="24"/>
        </w:rPr>
        <w:t xml:space="preserve">
li:bero:, -a:re, -a:vi:, -a:tus [[li:ber, </w:t>
      </w:r>
      <w:r>
        <w:rPr>
          <w:rFonts w:ascii="fixed" w:hAnsi="fixed" w:cs="fixed"/>
          <w:i/>
          <w:color w:val="000000"/>
          <w:sz w:val="24"/>
          <w:szCs w:val="24"/>
        </w:rPr>
        <w:t xml:space="preserve">free</w:t>
      </w:r>
      <w:r>
        <w:rPr>
          <w:rFonts w:ascii="fixed" w:hAnsi="fixed" w:cs="fixed"/>
          <w:color w:val="000000"/>
          <w:sz w:val="24"/>
          <w:szCs w:val="24"/>
        </w:rPr>
        <w:t xml:space="preserve">]],
</w:t>
      </w:r>
      <w:r>
        <w:rPr>
          <w:rFonts w:ascii="fixed" w:hAnsi="fixed" w:cs="fixed"/>
          <w:i/>
          <w:color w:val="000000"/>
          <w:sz w:val="24"/>
          <w:szCs w:val="24"/>
        </w:rPr>
        <w:t xml:space="preserve">set free, release,</w:t>
      </w:r>
      <w:r>
        <w:rPr>
          <w:rFonts w:ascii="fixed" w:hAnsi="fixed" w:cs="fixed"/>
          <w:i/>
          <w:color w:val="000000"/>
          <w:sz w:val="24"/>
          <w:szCs w:val="24"/>
        </w:rPr>
        <w:br/>
        <w:t xml:space="preserve">    liberate</w:t>
      </w:r>
      <w:r>
        <w:rPr>
          <w:rFonts w:ascii="fixed" w:hAnsi="fixed" w:cs="fixed"/>
          <w:color w:val="000000"/>
          <w:sz w:val="24"/>
          <w:szCs w:val="24"/>
        </w:rPr>
        <w:br/>
        <w:t xml:space="preserve">li:berta:s, -a:tis, f. [[li:ber, </w:t>
      </w:r>
      <w:r>
        <w:rPr>
          <w:rFonts w:ascii="fixed" w:hAnsi="fixed" w:cs="fixed"/>
          <w:i/>
          <w:color w:val="000000"/>
          <w:sz w:val="24"/>
          <w:szCs w:val="24"/>
        </w:rPr>
        <w:t xml:space="preserve">free</w:t>
      </w:r>
      <w:r>
        <w:rPr>
          <w:rFonts w:ascii="fixed" w:hAnsi="fixed" w:cs="fixed"/>
          <w:color w:val="000000"/>
          <w:sz w:val="24"/>
          <w:szCs w:val="24"/>
        </w:rPr>
        <w:t xml:space="preserve">]], </w:t>
      </w:r>
      <w:r>
        <w:rPr>
          <w:rFonts w:ascii="fixed" w:hAnsi="fixed" w:cs="fixed"/>
          <w:i/>
          <w:color w:val="000000"/>
          <w:sz w:val="24"/>
          <w:szCs w:val="24"/>
        </w:rPr>
        <w:t xml:space="preserve">freedom,
liberty</w:t>
      </w:r>
      <w:r>
        <w:rPr>
          <w:rFonts w:ascii="fixed" w:hAnsi="fixed" w:cs="fixed"/>
          <w:color w:val="000000"/>
          <w:sz w:val="24"/>
          <w:szCs w:val="24"/>
        </w:rPr>
        <w:t xml:space="preserve"> li:ctor, -o:ris, m. </w:t>
      </w:r>
      <w:r>
        <w:rPr>
          <w:rFonts w:ascii="fixed" w:hAnsi="fixed" w:cs="fixed"/>
          <w:i/>
          <w:color w:val="000000"/>
          <w:sz w:val="24"/>
          <w:szCs w:val="24"/>
        </w:rPr>
        <w:t xml:space="preserve">lictor</w:t>
      </w:r>
      <w:r>
        <w:rPr>
          <w:rFonts w:ascii="fixed" w:hAnsi="fixed" w:cs="fixed"/>
          <w:color w:val="000000"/>
          <w:sz w:val="24"/>
          <w:szCs w:val="24"/>
        </w:rPr>
        <w:t xml:space="preserve"> (p.
225) li:mus, -i:, m. </w:t>
      </w:r>
      <w:r>
        <w:rPr>
          <w:rFonts w:ascii="fixed" w:hAnsi="fixed" w:cs="fixed"/>
          <w:i/>
          <w:color w:val="000000"/>
          <w:sz w:val="24"/>
          <w:szCs w:val="24"/>
        </w:rPr>
        <w:t xml:space="preserve">mud</w:t>
      </w:r>
      <w:r>
        <w:rPr>
          <w:rFonts w:ascii="fixed" w:hAnsi="fixed" w:cs="fixed"/>
          <w:color w:val="000000"/>
          <w:sz w:val="24"/>
          <w:szCs w:val="24"/>
        </w:rPr>
        <w:t xml:space="preserve"> littera, -ae, f.
</w:t>
      </w:r>
      <w:r>
        <w:rPr>
          <w:rFonts w:ascii="fixed" w:hAnsi="fixed" w:cs="fixed"/>
          <w:i/>
          <w:color w:val="000000"/>
          <w:sz w:val="24"/>
          <w:szCs w:val="24"/>
        </w:rPr>
        <w:t xml:space="preserve">a letter</w:t>
      </w:r>
      <w:r>
        <w:rPr>
          <w:rFonts w:ascii="fixed" w:hAnsi="fixed" w:cs="fixed"/>
          <w:color w:val="000000"/>
          <w:sz w:val="24"/>
          <w:szCs w:val="24"/>
        </w:rPr>
        <w:t xml:space="preserve"> of the alphabet; in plur. </w:t>
      </w:r>
      <w:r>
        <w:rPr>
          <w:rFonts w:ascii="fixed" w:hAnsi="fixed" w:cs="fixed"/>
          <w:i/>
          <w:color w:val="000000"/>
          <w:sz w:val="24"/>
          <w:szCs w:val="24"/>
        </w:rPr>
        <w:t xml:space="preserve">a letter,</w:t>
      </w:r>
      <w:r>
        <w:rPr>
          <w:rFonts w:ascii="fixed" w:hAnsi="fixed" w:cs="fixed"/>
          <w:i/>
          <w:color w:val="000000"/>
          <w:sz w:val="24"/>
          <w:szCs w:val="24"/>
        </w:rPr>
        <w:br/>
        <w:t xml:space="preserve">    epistle</w:t>
      </w:r>
      <w:r>
        <w:rPr>
          <w:rFonts w:ascii="fixed" w:hAnsi="fixed" w:cs="fixed"/>
          <w:color w:val="000000"/>
          <w:sz w:val="24"/>
          <w:szCs w:val="24"/>
        </w:rPr>
        <w:br/>
        <w:t xml:space="preserve">li:tus, -oris, n. </w:t>
      </w:r>
      <w:r>
        <w:rPr>
          <w:rFonts w:ascii="fixed" w:hAnsi="fixed" w:cs="fixed"/>
          <w:i/>
          <w:color w:val="000000"/>
          <w:sz w:val="24"/>
          <w:szCs w:val="24"/>
        </w:rPr>
        <w:t xml:space="preserve">seashore, beach</w:t>
      </w:r>
      <w:r>
        <w:rPr>
          <w:rFonts w:ascii="fixed" w:hAnsi="fixed" w:cs="fixed"/>
          <w:color w:val="000000"/>
          <w:sz w:val="24"/>
          <w:szCs w:val="24"/>
        </w:rPr>
        <w:t xml:space="preserve"> locus, -i:,
m. (plur. loci:  and loca, m. and n.), </w:t>
      </w:r>
      <w:r>
        <w:rPr>
          <w:rFonts w:ascii="fixed" w:hAnsi="fixed" w:cs="fixed"/>
          <w:i/>
          <w:color w:val="000000"/>
          <w:sz w:val="24"/>
          <w:szCs w:val="24"/>
        </w:rPr>
        <w:t xml:space="preserve">place,
spot</w:t>
      </w:r>
      <w:r>
        <w:rPr>
          <w:rFonts w:ascii="fixed" w:hAnsi="fixed" w:cs="fixed"/>
          <w:color w:val="000000"/>
          <w:sz w:val="24"/>
          <w:szCs w:val="24"/>
        </w:rPr>
        <w:t xml:space="preserve"> longe:, adv. [[longus, </w:t>
      </w:r>
      <w:r>
        <w:rPr>
          <w:rFonts w:ascii="fixed" w:hAnsi="fixed" w:cs="fixed"/>
          <w:i/>
          <w:color w:val="000000"/>
          <w:sz w:val="24"/>
          <w:szCs w:val="24"/>
        </w:rPr>
        <w:t xml:space="preserve">long</w:t>
      </w:r>
      <w:r>
        <w:rPr>
          <w:rFonts w:ascii="fixed" w:hAnsi="fixed" w:cs="fixed"/>
          <w:color w:val="000000"/>
          <w:sz w:val="24"/>
          <w:szCs w:val="24"/>
        </w:rPr>
        <w:t xml:space="preserve">]], comp.
longius, longissime:, </w:t>
      </w:r>
      <w:r>
        <w:rPr>
          <w:rFonts w:ascii="fixed" w:hAnsi="fixed" w:cs="fixed"/>
          <w:i/>
          <w:color w:val="000000"/>
          <w:sz w:val="24"/>
          <w:szCs w:val="24"/>
        </w:rPr>
        <w:t xml:space="preserve">a long</w:t>
      </w:r>
      <w:r>
        <w:rPr>
          <w:rFonts w:ascii="fixed" w:hAnsi="fixed" w:cs="fixed"/>
          <w:i/>
          <w:color w:val="000000"/>
          <w:sz w:val="24"/>
          <w:szCs w:val="24"/>
        </w:rPr>
        <w:br/>
        <w:t xml:space="preserve">    way off; by far</w:t>
      </w:r>
      <w:r>
        <w:rPr>
          <w:rFonts w:ascii="fixed" w:hAnsi="fixed" w:cs="fixed"/>
          <w:color w:val="000000"/>
          <w:sz w:val="24"/>
          <w:szCs w:val="24"/>
        </w:rPr>
        <w:br/>
        <w:t xml:space="preserve">longinquus, -a, -um, adj. [[longus, </w:t>
      </w:r>
      <w:r>
        <w:rPr>
          <w:rFonts w:ascii="fixed" w:hAnsi="fixed" w:cs="fixed"/>
          <w:i/>
          <w:color w:val="000000"/>
          <w:sz w:val="24"/>
          <w:szCs w:val="24"/>
        </w:rPr>
        <w:t xml:space="preserve">long</w:t>
      </w:r>
      <w:r>
        <w:rPr>
          <w:rFonts w:ascii="fixed" w:hAnsi="fixed" w:cs="fixed"/>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rFonts w:ascii="fixed" w:hAnsi="fixed" w:cs="fixed"/>
          <w:i/>
          <w:color w:val="000000"/>
          <w:sz w:val="24"/>
          <w:szCs w:val="24"/>
        </w:rPr>
        <w:t xml:space="preserve">distant, remote</w:t>
      </w:r>
      <w:r>
        <w:rPr>
          <w:rFonts w:ascii="fixed" w:hAnsi="fixed" w:cs="fixed"/>
          <w:color w:val="000000"/>
          <w:sz w:val="24"/>
          <w:szCs w:val="24"/>
        </w:rPr>
        <w:t xml:space="preserve"> longitu:do:, -inis, f. [[longus,
</w:t>
      </w:r>
      <w:r>
        <w:rPr>
          <w:rFonts w:ascii="fixed" w:hAnsi="fixed" w:cs="fixed"/>
          <w:i/>
          <w:color w:val="000000"/>
          <w:sz w:val="24"/>
          <w:szCs w:val="24"/>
        </w:rPr>
        <w:t xml:space="preserve">long</w:t>
      </w:r>
      <w:r>
        <w:rPr>
          <w:rFonts w:ascii="fixed" w:hAnsi="fixed" w:cs="fixed"/>
          <w:color w:val="000000"/>
          <w:sz w:val="24"/>
          <w:szCs w:val="24"/>
        </w:rPr>
        <w:t xml:space="preserve">]], </w:t>
      </w:r>
      <w:r>
        <w:rPr>
          <w:rFonts w:ascii="fixed" w:hAnsi="fixed" w:cs="fixed"/>
          <w:i/>
          <w:color w:val="000000"/>
          <w:sz w:val="24"/>
          <w:szCs w:val="24"/>
        </w:rPr>
        <w:t xml:space="preserve">length</w:t>
      </w:r>
      <w:r>
        <w:rPr>
          <w:rFonts w:ascii="fixed" w:hAnsi="fixed" w:cs="fixed"/>
          <w:color w:val="000000"/>
          <w:sz w:val="24"/>
          <w:szCs w:val="24"/>
        </w:rPr>
        <w:t xml:space="preserve"> longus, -a, -um, adj.
</w:t>
      </w:r>
      <w:r>
        <w:rPr>
          <w:rFonts w:ascii="fixed" w:hAnsi="fixed" w:cs="fixed"/>
          <w:i/>
          <w:color w:val="000000"/>
          <w:sz w:val="24"/>
          <w:szCs w:val="24"/>
        </w:rPr>
        <w:t xml:space="preserve">long</w:t>
      </w:r>
      <w:r>
        <w:rPr>
          <w:rFonts w:ascii="fixed" w:hAnsi="fixed" w:cs="fixed"/>
          <w:color w:val="000000"/>
          <w:sz w:val="24"/>
          <w:szCs w:val="24"/>
        </w:rPr>
        <w:t xml:space="preserve"> loquor, loqui, locu:tus sum, dep. verb,
</w:t>
      </w:r>
      <w:r>
        <w:rPr>
          <w:rFonts w:ascii="fixed" w:hAnsi="fixed" w:cs="fixed"/>
          <w:i/>
          <w:color w:val="000000"/>
          <w:sz w:val="24"/>
          <w:szCs w:val="24"/>
        </w:rPr>
        <w:t xml:space="preserve">talk, speak</w:t>
      </w:r>
      <w:r>
        <w:rPr>
          <w:rFonts w:ascii="fixed" w:hAnsi="fixed" w:cs="fixed"/>
          <w:color w:val="000000"/>
          <w:sz w:val="24"/>
          <w:szCs w:val="24"/>
        </w:rPr>
        <w:t xml:space="preserve"> lo:ri:ca, -ae, f. [[lo:rum, </w:t>
      </w:r>
      <w:r>
        <w:rPr>
          <w:rFonts w:ascii="fixed" w:hAnsi="fixed" w:cs="fixed"/>
          <w:i/>
          <w:color w:val="000000"/>
          <w:sz w:val="24"/>
          <w:szCs w:val="24"/>
        </w:rPr>
        <w:t xml:space="preserve">thong</w:t>
      </w:r>
      <w:r>
        <w:rPr>
          <w:rFonts w:ascii="fixed" w:hAnsi="fixed" w:cs="fixed"/>
          <w:color w:val="000000"/>
          <w:sz w:val="24"/>
          <w:szCs w:val="24"/>
        </w:rPr>
        <w:t xml:space="preserve">]],
</w:t>
      </w:r>
      <w:r>
        <w:rPr>
          <w:rFonts w:ascii="fixed" w:hAnsi="fixed" w:cs="fixed"/>
          <w:i/>
          <w:color w:val="000000"/>
          <w:sz w:val="24"/>
          <w:szCs w:val="24"/>
        </w:rPr>
        <w:t xml:space="preserve">coat of mail, corselet</w:t>
      </w:r>
      <w:r>
        <w:rPr>
          <w:rFonts w:ascii="fixed" w:hAnsi="fixed" w:cs="fixed"/>
          <w:color w:val="000000"/>
          <w:sz w:val="24"/>
          <w:szCs w:val="24"/>
        </w:rPr>
        <w:t xml:space="preserve"> lu:do:, -ere, lu:si:,
lu:sus, </w:t>
      </w:r>
      <w:r>
        <w:rPr>
          <w:rFonts w:ascii="fixed" w:hAnsi="fixed" w:cs="fixed"/>
          <w:i/>
          <w:color w:val="000000"/>
          <w:sz w:val="24"/>
          <w:szCs w:val="24"/>
        </w:rPr>
        <w:t xml:space="preserve">play</w:t>
      </w:r>
      <w:r>
        <w:rPr>
          <w:rFonts w:ascii="fixed" w:hAnsi="fixed" w:cs="fixed"/>
          <w:color w:val="000000"/>
          <w:sz w:val="24"/>
          <w:szCs w:val="24"/>
        </w:rPr>
        <w:t xml:space="preserve"> lu:dus, -i:, m. </w:t>
      </w:r>
      <w:r>
        <w:rPr>
          <w:rFonts w:ascii="fixed" w:hAnsi="fixed" w:cs="fixed"/>
          <w:i/>
          <w:color w:val="000000"/>
          <w:sz w:val="24"/>
          <w:szCs w:val="24"/>
        </w:rPr>
        <w:t xml:space="preserve">play; school</w:t>
      </w:r>
      <w:r>
        <w:rPr>
          <w:rFonts w:ascii="fixed" w:hAnsi="fixed" w:cs="fixed"/>
          <w:color w:val="000000"/>
          <w:sz w:val="24"/>
          <w:szCs w:val="24"/>
        </w:rPr>
        <w:t xml:space="preserve">,
the elementary grades.  Cf. schola lu:na, -ae,
f. </w:t>
      </w:r>
      <w:r>
        <w:rPr>
          <w:rFonts w:ascii="fixed" w:hAnsi="fixed" w:cs="fixed"/>
          <w:i/>
          <w:color w:val="000000"/>
          <w:sz w:val="24"/>
          <w:szCs w:val="24"/>
        </w:rPr>
        <w:t xml:space="preserve">moon</w:t>
      </w:r>
      <w:r>
        <w:rPr>
          <w:rFonts w:ascii="fixed" w:hAnsi="fixed" w:cs="fixed"/>
          <w:color w:val="000000"/>
          <w:sz w:val="24"/>
          <w:szCs w:val="24"/>
        </w:rPr>
        <w:t xml:space="preserve"> lu:x, lu:cis, f. (no gen. plur.), </w:t>
      </w:r>
      <w:r>
        <w:rPr>
          <w:rFonts w:ascii="fixed" w:hAnsi="fixed" w:cs="fixed"/>
          <w:i/>
          <w:color w:val="000000"/>
          <w:sz w:val="24"/>
          <w:szCs w:val="24"/>
        </w:rPr>
        <w:t xml:space="preserve">light</w:t>
      </w:r>
      <w:r>
        <w:rPr>
          <w:rFonts w:ascii="fixed" w:hAnsi="fixed" w:cs="fixed"/>
          <w:color w:val="000000"/>
          <w:sz w:val="24"/>
          <w:szCs w:val="24"/>
        </w:rPr>
        <w:t xml:space="preserve">.</w:t>
      </w:r>
      <w:r>
        <w:rPr>
          <w:rFonts w:ascii="fixed" w:hAnsi="fixed" w:cs="fixed"/>
          <w:color w:val="000000"/>
          <w:sz w:val="24"/>
          <w:szCs w:val="24"/>
        </w:rPr>
        <w:br/>
        <w:t xml:space="preserve">  pri:ma lu:x, </w:t>
      </w:r>
      <w:r>
        <w:rPr>
          <w:rFonts w:ascii="fixed" w:hAnsi="fixed" w:cs="fixed"/>
          <w:i/>
          <w:color w:val="000000"/>
          <w:sz w:val="24"/>
          <w:szCs w:val="24"/>
        </w:rPr>
        <w:t xml:space="preserve">daybreak</w:t>
      </w:r>
      <w:r>
        <w:rPr>
          <w:rFonts w:ascii="fixed" w:hAnsi="fixed" w:cs="fixed"/>
          <w:color w:val="000000"/>
          <w:sz w:val="24"/>
          <w:szCs w:val="24"/>
        </w:rPr>
        <w:br/>
        <w:t xml:space="preserve">Ly:dia, -ae, f. </w:t>
      </w:r>
      <w:r>
        <w:rPr>
          <w:rFonts w:ascii="fixed" w:hAnsi="fixed" w:cs="fixed"/>
          <w:i/>
          <w:color w:val="000000"/>
          <w:sz w:val="24"/>
          <w:szCs w:val="24"/>
        </w:rPr>
        <w:t xml:space="preserve">Lydia</w:t>
      </w:r>
      <w:r>
        <w:rPr>
          <w:rFonts w:ascii="fixed" w:hAnsi="fixed" w:cs="fixed"/>
          <w:color w:val="000000"/>
          <w:sz w:val="24"/>
          <w:szCs w:val="24"/>
        </w:rPr>
        <w:t xml:space="preserve">, a girl’s name
</w:t>
      </w:r>
    </w:p>
    <w:p>
      <w:pPr>
        <w:keepNext w:val="on"/>
        <w:widowControl w:val="on"/>
        <w:pBdr/>
        <w:spacing w:before="299" w:after="299" w:line="240" w:lineRule="auto"/>
        <w:ind w:left="0" w:right="0"/>
        <w:jc w:val="left"/>
        <w:outlineLvl w:val="1"/>
      </w:pPr>
      <w:r>
        <w:rPr>
          <w:b/>
          <w:color w:val="000000"/>
          <w:sz w:val="36"/>
          <w:szCs w:val="36"/>
        </w:rPr>
        <w:t xml:space="preserve">M</w:t>
      </w:r>
    </w:p>
    <w:p/>
    <w:p>
      <w:pPr>
        <w:widowControl w:val="on"/>
        <w:pBdr/>
        <w:spacing w:before="0" w:after="0" w:line="240" w:lineRule="auto"/>
        <w:ind w:left="0" w:right="0"/>
        <w:jc w:val="left"/>
      </w:pPr>
      <w:r>
        <w:rPr>
          <w:rFonts w:ascii="fixed" w:hAnsi="fixed" w:cs="fixed"/>
          <w:color w:val="000000"/>
          <w:sz w:val="24"/>
          <w:szCs w:val="24"/>
        </w:rPr>
        <w:t xml:space="preserve">M., abbreviation for Ma:rcus magicus, -a, -um, adj.
</w:t>
      </w:r>
      <w:r>
        <w:rPr>
          <w:rFonts w:ascii="fixed" w:hAnsi="fixed" w:cs="fixed"/>
          <w:i/>
          <w:color w:val="000000"/>
          <w:sz w:val="24"/>
          <w:szCs w:val="24"/>
        </w:rPr>
        <w:t xml:space="preserve">magic</w:t>
      </w:r>
      <w:r>
        <w:rPr>
          <w:rFonts w:ascii="fixed" w:hAnsi="fixed" w:cs="fixed"/>
          <w:color w:val="000000"/>
          <w:sz w:val="24"/>
          <w:szCs w:val="24"/>
        </w:rPr>
        <w:t xml:space="preserve"> magis, adv. in comp. degree [[magnus,
</w:t>
      </w:r>
      <w:r>
        <w:rPr>
          <w:rFonts w:ascii="fixed" w:hAnsi="fixed" w:cs="fixed"/>
          <w:i/>
          <w:color w:val="000000"/>
          <w:sz w:val="24"/>
          <w:szCs w:val="24"/>
        </w:rPr>
        <w:t xml:space="preserve">great</w:t>
      </w:r>
      <w:r>
        <w:rPr>
          <w:rFonts w:ascii="fixed" w:hAnsi="fixed" w:cs="fixed"/>
          <w:color w:val="000000"/>
          <w:sz w:val="24"/>
          <w:szCs w:val="24"/>
        </w:rPr>
        <w:t xml:space="preserve">]], </w:t>
      </w:r>
      <w:r>
        <w:rPr>
          <w:rFonts w:ascii="fixed" w:hAnsi="fixed" w:cs="fixed"/>
          <w:i/>
          <w:color w:val="000000"/>
          <w:sz w:val="24"/>
          <w:szCs w:val="24"/>
        </w:rPr>
        <w:t xml:space="preserve">more, in a higher</w:t>
      </w:r>
      <w:r>
        <w:rPr>
          <w:rFonts w:ascii="fixed" w:hAnsi="fixed" w:cs="fixed"/>
          <w:i/>
          <w:color w:val="000000"/>
          <w:sz w:val="24"/>
          <w:szCs w:val="24"/>
        </w:rPr>
        <w:br/>
        <w:t xml:space="preserve">    degree</w:t>
      </w:r>
      <w:r>
        <w:rPr>
          <w:rFonts w:ascii="fixed" w:hAnsi="fixed" w:cs="fixed"/>
          <w:color w:val="000000"/>
          <w:sz w:val="24"/>
          <w:szCs w:val="24"/>
        </w:rPr>
        <w:t xml:space="preserve"> (Sec. 323)</w:t>
      </w:r>
      <w:r>
        <w:rPr>
          <w:rFonts w:ascii="fixed" w:hAnsi="fixed" w:cs="fixed"/>
          <w:color w:val="000000"/>
          <w:sz w:val="24"/>
          <w:szCs w:val="24"/>
        </w:rPr>
        <w:br/>
        <w:t xml:space="preserve">magister, -tri:, m. </w:t>
      </w:r>
      <w:r>
        <w:rPr>
          <w:rFonts w:ascii="fixed" w:hAnsi="fixed" w:cs="fixed"/>
          <w:i/>
          <w:color w:val="000000"/>
          <w:sz w:val="24"/>
          <w:szCs w:val="24"/>
        </w:rPr>
        <w:t xml:space="preserve">master, commander; teacher</w:t>
      </w:r>
      <w:r>
        <w:rPr>
          <w:rFonts w:ascii="fixed" w:hAnsi="fixed" w:cs="fixed"/>
          <w:color w:val="000000"/>
          <w:sz w:val="24"/>
          <w:szCs w:val="24"/>
        </w:rPr>
        <w:t xml:space="preserve">
magistra:tus, -u:s, m. [[magister, </w:t>
      </w:r>
      <w:r>
        <w:rPr>
          <w:rFonts w:ascii="fixed" w:hAnsi="fixed" w:cs="fixed"/>
          <w:i/>
          <w:color w:val="000000"/>
          <w:sz w:val="24"/>
          <w:szCs w:val="24"/>
        </w:rPr>
        <w:t xml:space="preserve">master</w:t>
      </w:r>
      <w:r>
        <w:rPr>
          <w:rFonts w:ascii="fixed" w:hAnsi="fixed" w:cs="fixed"/>
          <w:color w:val="000000"/>
          <w:sz w:val="24"/>
          <w:szCs w:val="24"/>
        </w:rPr>
        <w:t xml:space="preserve">]],
</w:t>
      </w:r>
      <w:r>
        <w:rPr>
          <w:rFonts w:ascii="fixed" w:hAnsi="fixed" w:cs="fixed"/>
          <w:i/>
          <w:color w:val="000000"/>
          <w:sz w:val="24"/>
          <w:szCs w:val="24"/>
        </w:rPr>
        <w:t xml:space="preserve">magistracy;</w:t>
      </w:r>
      <w:r>
        <w:rPr>
          <w:rFonts w:ascii="fixed" w:hAnsi="fixed" w:cs="fixed"/>
          <w:i/>
          <w:color w:val="000000"/>
          <w:sz w:val="24"/>
          <w:szCs w:val="24"/>
        </w:rPr>
        <w:br/>
        <w:t xml:space="preserve">    magistrate</w:t>
      </w:r>
      <w:r>
        <w:rPr>
          <w:rFonts w:ascii="fixed" w:hAnsi="fixed" w:cs="fixed"/>
          <w:color w:val="000000"/>
          <w:sz w:val="24"/>
          <w:szCs w:val="24"/>
        </w:rPr>
        <w:br/>
        <w:t xml:space="preserve">magnitu:do:, -inis, f. [[magnus, </w:t>
      </w:r>
      <w:r>
        <w:rPr>
          <w:rFonts w:ascii="fixed" w:hAnsi="fixed" w:cs="fixed"/>
          <w:i/>
          <w:color w:val="000000"/>
          <w:sz w:val="24"/>
          <w:szCs w:val="24"/>
        </w:rPr>
        <w:t xml:space="preserve">great</w:t>
      </w:r>
      <w:r>
        <w:rPr>
          <w:rFonts w:ascii="fixed" w:hAnsi="fixed" w:cs="fixed"/>
          <w:color w:val="000000"/>
          <w:sz w:val="24"/>
          <w:szCs w:val="24"/>
        </w:rPr>
        <w:t xml:space="preserve">]], </w:t>
      </w:r>
      <w:r>
        <w:rPr>
          <w:rFonts w:ascii="fixed" w:hAnsi="fixed" w:cs="fixed"/>
          <w:i/>
          <w:color w:val="000000"/>
          <w:sz w:val="24"/>
          <w:szCs w:val="24"/>
        </w:rPr>
        <w:t xml:space="preserve">greatness,
size</w:t>
      </w:r>
      <w:r>
        <w:rPr>
          <w:rFonts w:ascii="fixed" w:hAnsi="fixed" w:cs="fixed"/>
          <w:color w:val="000000"/>
          <w:sz w:val="24"/>
          <w:szCs w:val="24"/>
        </w:rPr>
        <w:t xml:space="preserve"> magnopere, adv. [[abl. of magnum opus]],
compared magis, maxime:,</w:t>
      </w:r>
      <w:r>
        <w:rPr>
          <w:rFonts w:ascii="fixed" w:hAnsi="fixed" w:cs="fixed"/>
          <w:i/>
          <w:color w:val="000000"/>
          <w:sz w:val="24"/>
          <w:szCs w:val="24"/>
        </w:rPr>
        <w:br/>
        <w:t xml:space="preserve">greatly, exceedingly</w:t>
      </w:r>
      <w:r>
        <w:rPr>
          <w:rFonts w:ascii="fixed" w:hAnsi="fixed" w:cs="fixed"/>
          <w:color w:val="000000"/>
          <w:sz w:val="24"/>
          <w:szCs w:val="24"/>
        </w:rPr>
        <w:t xml:space="preserve">
(Sec. 323)</w:t>
      </w:r>
      <w:r>
        <w:rPr>
          <w:rFonts w:ascii="fixed" w:hAnsi="fixed" w:cs="fixed"/>
          <w:color w:val="000000"/>
          <w:sz w:val="24"/>
          <w:szCs w:val="24"/>
        </w:rPr>
        <w:br/>
        <w:t xml:space="preserve">magnus, -a, -um, adj., compared maior, maximus, </w:t>
      </w:r>
      <w:r>
        <w:rPr>
          <w:rFonts w:ascii="fixed" w:hAnsi="fixed" w:cs="fixed"/>
          <w:i/>
          <w:color w:val="000000"/>
          <w:sz w:val="24"/>
          <w:szCs w:val="24"/>
        </w:rPr>
        <w:t xml:space="preserve">great,
large;</w:t>
      </w:r>
      <w:r>
        <w:rPr>
          <w:rFonts w:ascii="fixed" w:hAnsi="fixed" w:cs="fixed"/>
          <w:i/>
          <w:color w:val="000000"/>
          <w:sz w:val="24"/>
          <w:szCs w:val="24"/>
        </w:rPr>
        <w:br/>
        <w:t xml:space="preserve">    strong, loud</w:t>
      </w:r>
      <w:r>
        <w:rPr>
          <w:rFonts w:ascii="fixed" w:hAnsi="fixed" w:cs="fixed"/>
          <w:color w:val="000000"/>
          <w:sz w:val="24"/>
          <w:szCs w:val="24"/>
        </w:rPr>
        <w:t xml:space="preserve"> (Sec. 311)</w:t>
      </w:r>
      <w:r>
        <w:rPr>
          <w:rFonts w:ascii="fixed" w:hAnsi="fixed" w:cs="fixed"/>
          <w:color w:val="000000"/>
          <w:sz w:val="24"/>
          <w:szCs w:val="24"/>
        </w:rPr>
        <w:br/>
        <w:t xml:space="preserve">maior, maius, -o:ris, adj., comp. of magnus, </w:t>
      </w:r>
      <w:r>
        <w:rPr>
          <w:rFonts w:ascii="fixed" w:hAnsi="fixed" w:cs="fixed"/>
          <w:i/>
          <w:color w:val="000000"/>
          <w:sz w:val="24"/>
          <w:szCs w:val="24"/>
        </w:rPr>
        <w:t xml:space="preserve">greater,
larger</w:t>
      </w:r>
      <w:r>
        <w:rPr>
          <w:rFonts w:ascii="fixed" w:hAnsi="fixed" w:cs="fixed"/>
          <w:color w:val="000000"/>
          <w:sz w:val="24"/>
          <w:szCs w:val="24"/>
        </w:rPr>
        <w:t xml:space="preserve"> (Sec.</w:t>
      </w:r>
      <w:r>
        <w:rPr>
          <w:rFonts w:ascii="fixed" w:hAnsi="fixed" w:cs="fixed"/>
          <w:color w:val="000000"/>
          <w:sz w:val="24"/>
          <w:szCs w:val="24"/>
        </w:rPr>
        <w:br/>
        <w:t xml:space="preserve">    311)</w:t>
      </w:r>
      <w:r>
        <w:rPr>
          <w:rFonts w:ascii="fixed" w:hAnsi="fixed" w:cs="fixed"/>
          <w:color w:val="000000"/>
          <w:sz w:val="24"/>
          <w:szCs w:val="24"/>
        </w:rPr>
        <w:br/>
        <w:t xml:space="preserve">maio:re:s, -um, m. plur. of maior, </w:t>
      </w:r>
      <w:r>
        <w:rPr>
          <w:rFonts w:ascii="fixed" w:hAnsi="fixed" w:cs="fixed"/>
          <w:i/>
          <w:color w:val="000000"/>
          <w:sz w:val="24"/>
          <w:szCs w:val="24"/>
        </w:rPr>
        <w:t xml:space="preserve">ancestors</w:t>
      </w:r>
      <w:r>
        <w:rPr>
          <w:rFonts w:ascii="fixed" w:hAnsi="fixed" w:cs="fixed"/>
          <w:color w:val="000000"/>
          <w:sz w:val="24"/>
          <w:szCs w:val="24"/>
        </w:rPr>
        <w:t xml:space="preserve">
ma:lo:, ma:lle, ma:lui:, ——­ [[magis,
</w:t>
      </w:r>
      <w:r>
        <w:rPr>
          <w:rFonts w:ascii="fixed" w:hAnsi="fixed" w:cs="fixed"/>
          <w:i/>
          <w:color w:val="000000"/>
          <w:sz w:val="24"/>
          <w:szCs w:val="24"/>
        </w:rPr>
        <w:t xml:space="preserve">more</w:t>
      </w:r>
      <w:r>
        <w:rPr>
          <w:rFonts w:ascii="fixed" w:hAnsi="fixed" w:cs="fixed"/>
          <w:color w:val="000000"/>
          <w:sz w:val="24"/>
          <w:szCs w:val="24"/>
        </w:rPr>
        <w:t xml:space="preserve">, + volo:, </w:t>
      </w:r>
      <w:r>
        <w:rPr>
          <w:rFonts w:ascii="fixed" w:hAnsi="fixed" w:cs="fixed"/>
          <w:i/>
          <w:color w:val="000000"/>
          <w:sz w:val="24"/>
          <w:szCs w:val="24"/>
        </w:rPr>
        <w:t xml:space="preserve">wish</w:t>
      </w:r>
      <w:r>
        <w:rPr>
          <w:rFonts w:ascii="fixed" w:hAnsi="fixed" w:cs="fixed"/>
          <w:color w:val="000000"/>
          <w:sz w:val="24"/>
          <w:szCs w:val="24"/>
        </w:rPr>
        <w:t xml:space="preserve">]], </w:t>
      </w:r>
      <w:r>
        <w:rPr>
          <w:rFonts w:ascii="fixed" w:hAnsi="fixed" w:cs="fixed"/>
          <w:i/>
          <w:color w:val="000000"/>
          <w:sz w:val="24"/>
          <w:szCs w:val="24"/>
        </w:rPr>
        <w:t xml:space="preserve">wish</w:t>
      </w:r>
      <w:r>
        <w:rPr>
          <w:rFonts w:ascii="fixed" w:hAnsi="fixed" w:cs="fixed"/>
          <w:i/>
          <w:color w:val="000000"/>
          <w:sz w:val="24"/>
          <w:szCs w:val="24"/>
        </w:rPr>
        <w:br/>
        <w:t xml:space="preserve">    more, prefer</w:t>
      </w:r>
      <w:r>
        <w:rPr>
          <w:rFonts w:ascii="fixed" w:hAnsi="fixed" w:cs="fixed"/>
          <w:color w:val="000000"/>
          <w:sz w:val="24"/>
          <w:szCs w:val="24"/>
        </w:rPr>
        <w:t xml:space="preserve"> (Sec. 497)</w:t>
      </w:r>
      <w:r>
        <w:rPr>
          <w:rFonts w:ascii="fixed" w:hAnsi="fixed" w:cs="fixed"/>
          <w:color w:val="000000"/>
          <w:sz w:val="24"/>
          <w:szCs w:val="24"/>
        </w:rPr>
        <w:br/>
        <w:t xml:space="preserve">malus, -a, -um, adj., compared peior, pessimus, </w:t>
      </w:r>
      <w:r>
        <w:rPr>
          <w:rFonts w:ascii="fixed" w:hAnsi="fixed" w:cs="fixed"/>
          <w:i/>
          <w:color w:val="000000"/>
          <w:sz w:val="24"/>
          <w:szCs w:val="24"/>
        </w:rPr>
        <w:t xml:space="preserve">bad,
evil</w:t>
      </w:r>
      <w:r>
        <w:rPr>
          <w:rFonts w:ascii="fixed" w:hAnsi="fixed" w:cs="fixed"/>
          <w:color w:val="000000"/>
          <w:sz w:val="24"/>
          <w:szCs w:val="24"/>
        </w:rPr>
        <w:t xml:space="preserve"> (Sec. 311) mando:, -a:re, -a:vi:, -a:tus
[[manus, </w:t>
      </w:r>
      <w:r>
        <w:rPr>
          <w:rFonts w:ascii="fixed" w:hAnsi="fixed" w:cs="fixed"/>
          <w:i/>
          <w:color w:val="000000"/>
          <w:sz w:val="24"/>
          <w:szCs w:val="24"/>
        </w:rPr>
        <w:t xml:space="preserve">hand</w:t>
      </w:r>
      <w:r>
        <w:rPr>
          <w:rFonts w:ascii="fixed" w:hAnsi="fixed" w:cs="fixed"/>
          <w:color w:val="000000"/>
          <w:sz w:val="24"/>
          <w:szCs w:val="24"/>
        </w:rPr>
        <w:t xml:space="preserve">, + do:, </w:t>
      </w:r>
      <w:r>
        <w:rPr>
          <w:rFonts w:ascii="fixed" w:hAnsi="fixed" w:cs="fixed"/>
          <w:i/>
          <w:color w:val="000000"/>
          <w:sz w:val="24"/>
          <w:szCs w:val="24"/>
        </w:rPr>
        <w:t xml:space="preserve">put</w:t>
      </w:r>
      <w:r>
        <w:rPr>
          <w:rFonts w:ascii="fixed" w:hAnsi="fixed" w:cs="fixed"/>
          <w:color w:val="000000"/>
          <w:sz w:val="24"/>
          <w:szCs w:val="24"/>
        </w:rPr>
        <w:t xml:space="preserve">]], </w:t>
      </w:r>
      <w:r>
        <w:rPr>
          <w:rFonts w:ascii="fixed" w:hAnsi="fixed" w:cs="fixed"/>
          <w:i/>
          <w:color w:val="000000"/>
          <w:sz w:val="24"/>
          <w:szCs w:val="24"/>
        </w:rPr>
        <w:t xml:space="preserve">(put
in</w:t>
      </w:r>
      <w:r>
        <w:rPr>
          <w:rFonts w:ascii="fixed" w:hAnsi="fixed" w:cs="fixed"/>
          <w:i/>
          <w:color w:val="000000"/>
          <w:sz w:val="24"/>
          <w:szCs w:val="24"/>
        </w:rPr>
        <w:br/>
        <w:t xml:space="preserve">    hand), intrust; order, command</w:t>
      </w:r>
      <w:r>
        <w:rPr>
          <w:rFonts w:ascii="fixed" w:hAnsi="fixed" w:cs="fixed"/>
          <w:color w:val="000000"/>
          <w:sz w:val="24"/>
          <w:szCs w:val="24"/>
        </w:rPr>
        <w:br/>
        <w:t xml:space="preserve">maneo:, -e:re, ma:nsi:, ma:nsu:rus, </w:t>
      </w:r>
      <w:r>
        <w:rPr>
          <w:rFonts w:ascii="fixed" w:hAnsi="fixed" w:cs="fixed"/>
          <w:i/>
          <w:color w:val="000000"/>
          <w:sz w:val="24"/>
          <w:szCs w:val="24"/>
        </w:rPr>
        <w:t xml:space="preserve">stay, remain,
abide</w:t>
      </w:r>
      <w:r>
        <w:rPr>
          <w:rFonts w:ascii="fixed" w:hAnsi="fixed" w:cs="fixed"/>
          <w:color w:val="000000"/>
          <w:sz w:val="24"/>
          <w:szCs w:val="24"/>
        </w:rPr>
        <w:t xml:space="preserve"> Ma:nlius, Ma:nli:, m. </w:t>
      </w:r>
      <w:r>
        <w:rPr>
          <w:rFonts w:ascii="fixed" w:hAnsi="fixed" w:cs="fixed"/>
          <w:i/>
          <w:color w:val="000000"/>
          <w:sz w:val="24"/>
          <w:szCs w:val="24"/>
        </w:rPr>
        <w:t xml:space="preserve">Manlius</w:t>
      </w:r>
      <w:r>
        <w:rPr>
          <w:rFonts w:ascii="fixed" w:hAnsi="fixed" w:cs="fixed"/>
          <w:color w:val="000000"/>
          <w:sz w:val="24"/>
          <w:szCs w:val="24"/>
        </w:rPr>
        <w:t xml:space="preserve">, a
Roman name ma:nsue:tus, -a, -um, adj. [[part. of ma:nsue:sco:,
</w:t>
      </w:r>
      <w:r>
        <w:rPr>
          <w:rFonts w:ascii="fixed" w:hAnsi="fixed" w:cs="fixed"/>
          <w:i/>
          <w:color w:val="000000"/>
          <w:sz w:val="24"/>
          <w:szCs w:val="24"/>
        </w:rPr>
        <w:t xml:space="preserve">tame</w:t>
      </w:r>
      <w:r>
        <w:rPr>
          <w:rFonts w:ascii="fixed" w:hAnsi="fixed" w:cs="fixed"/>
          <w:color w:val="000000"/>
          <w:sz w:val="24"/>
          <w:szCs w:val="24"/>
        </w:rPr>
        <w:t xml:space="preserve">]], </w:t>
      </w:r>
      <w:r>
        <w:rPr>
          <w:rFonts w:ascii="fixed" w:hAnsi="fixed" w:cs="fixed"/>
          <w:i/>
          <w:color w:val="000000"/>
          <w:sz w:val="24"/>
          <w:szCs w:val="24"/>
        </w:rPr>
        <w:t xml:space="preserve">tamed</w:t>
      </w:r>
      <w:r>
        <w:rPr>
          <w:rFonts w:ascii="fixed" w:hAnsi="fixed" w:cs="fixed"/>
          <w:color w:val="000000"/>
          <w:sz w:val="24"/>
          <w:szCs w:val="24"/>
        </w:rPr>
        <w:t xml:space="preserve"> manus, -u:s, f. </w:t>
      </w:r>
      <w:r>
        <w:rPr>
          <w:rFonts w:ascii="fixed" w:hAnsi="fixed" w:cs="fixed"/>
          <w:i/>
          <w:color w:val="000000"/>
          <w:sz w:val="24"/>
          <w:szCs w:val="24"/>
        </w:rPr>
        <w:t xml:space="preserve">hand;
force, band</w:t>
      </w:r>
      <w:r>
        <w:rPr>
          <w:rFonts w:ascii="fixed" w:hAnsi="fixed" w:cs="fixed"/>
          <w:color w:val="000000"/>
          <w:sz w:val="24"/>
          <w:szCs w:val="24"/>
        </w:rPr>
        <w:t xml:space="preserve"> Ma:rcus, -i:, m. </w:t>
      </w:r>
      <w:r>
        <w:rPr>
          <w:rFonts w:ascii="fixed" w:hAnsi="fixed" w:cs="fixed"/>
          <w:i/>
          <w:color w:val="000000"/>
          <w:sz w:val="24"/>
          <w:szCs w:val="24"/>
        </w:rPr>
        <w:t xml:space="preserve">Marcus, Mark</w:t>
      </w:r>
      <w:r>
        <w:rPr>
          <w:rFonts w:ascii="fixed" w:hAnsi="fixed" w:cs="fixed"/>
          <w:color w:val="000000"/>
          <w:sz w:val="24"/>
          <w:szCs w:val="24"/>
        </w:rPr>
        <w:t xml:space="preserve">,
a Roman first name mare, -is, n. (no gen. plur.),
</w:t>
      </w:r>
      <w:r>
        <w:rPr>
          <w:rFonts w:ascii="fixed" w:hAnsi="fixed" w:cs="fixed"/>
          <w:i/>
          <w:color w:val="000000"/>
          <w:sz w:val="24"/>
          <w:szCs w:val="24"/>
        </w:rPr>
        <w:t xml:space="preserve">sea</w:t>
      </w:r>
      <w:r>
        <w:rPr>
          <w:rFonts w:ascii="fixed" w:hAnsi="fixed" w:cs="fixed"/>
          <w:color w:val="000000"/>
          <w:sz w:val="24"/>
          <w:szCs w:val="24"/>
        </w:rPr>
        <w:t xml:space="preserve">.</w:t>
      </w:r>
      <w:r>
        <w:rPr>
          <w:rFonts w:ascii="fixed" w:hAnsi="fixed" w:cs="fixed"/>
          <w:color w:val="000000"/>
          <w:sz w:val="24"/>
          <w:szCs w:val="24"/>
        </w:rPr>
        <w:br/>
        <w:t xml:space="preserve">  mare tene:re, </w:t>
      </w:r>
      <w:r>
        <w:rPr>
          <w:rFonts w:ascii="fixed" w:hAnsi="fixed" w:cs="fixed"/>
          <w:i/>
          <w:color w:val="000000"/>
          <w:sz w:val="24"/>
          <w:szCs w:val="24"/>
        </w:rPr>
        <w:t xml:space="preserve">be out to sea</w:t>
      </w:r>
      <w:r>
        <w:rPr>
          <w:rFonts w:ascii="fixed" w:hAnsi="fixed" w:cs="fixed"/>
          <w:color w:val="000000"/>
          <w:sz w:val="24"/>
          <w:szCs w:val="24"/>
        </w:rPr>
        <w:br/>
        <w:t xml:space="preserve">margo:, -inis, m. </w:t>
      </w:r>
      <w:r>
        <w:rPr>
          <w:rFonts w:ascii="fixed" w:hAnsi="fixed" w:cs="fixed"/>
          <w:i/>
          <w:color w:val="000000"/>
          <w:sz w:val="24"/>
          <w:szCs w:val="24"/>
        </w:rPr>
        <w:t xml:space="preserve">edge, border</w:t>
      </w:r>
      <w:r>
        <w:rPr>
          <w:rFonts w:ascii="fixed" w:hAnsi="fixed" w:cs="fixed"/>
          <w:color w:val="000000"/>
          <w:sz w:val="24"/>
          <w:szCs w:val="24"/>
        </w:rPr>
        <w:t xml:space="preserve"> mari:tus, -i:,
m. </w:t>
      </w:r>
      <w:r>
        <w:rPr>
          <w:rFonts w:ascii="fixed" w:hAnsi="fixed" w:cs="fixed"/>
          <w:i/>
          <w:color w:val="000000"/>
          <w:sz w:val="24"/>
          <w:szCs w:val="24"/>
        </w:rPr>
        <w:t xml:space="preserve">husband</w:t>
      </w:r>
      <w:r>
        <w:rPr>
          <w:rFonts w:ascii="fixed" w:hAnsi="fixed" w:cs="fixed"/>
          <w:color w:val="000000"/>
          <w:sz w:val="24"/>
          <w:szCs w:val="24"/>
        </w:rPr>
        <w:t xml:space="preserve"> Marius, Mari:, m. </w:t>
      </w:r>
      <w:r>
        <w:rPr>
          <w:rFonts w:ascii="fixed" w:hAnsi="fixed" w:cs="fixed"/>
          <w:i/>
          <w:color w:val="000000"/>
          <w:sz w:val="24"/>
          <w:szCs w:val="24"/>
        </w:rPr>
        <w:t xml:space="preserve">Marius</w:t>
      </w:r>
      <w:r>
        <w:rPr>
          <w:rFonts w:ascii="fixed" w:hAnsi="fixed" w:cs="fixed"/>
          <w:color w:val="000000"/>
          <w:sz w:val="24"/>
          <w:szCs w:val="24"/>
        </w:rPr>
        <w:t xml:space="preserve">,
a Roman name, esp. </w:t>
      </w:r>
      <w:r>
        <w:rPr>
          <w:rFonts w:ascii="fixed" w:hAnsi="fixed" w:cs="fixed"/>
          <w:i/>
          <w:color w:val="000000"/>
          <w:sz w:val="24"/>
          <w:szCs w:val="24"/>
        </w:rPr>
        <w:t xml:space="preserve">C.  Marius</w:t>
      </w:r>
      <w:r>
        <w:rPr>
          <w:rFonts w:ascii="fixed" w:hAnsi="fixed" w:cs="fixed"/>
          <w:color w:val="000000"/>
          <w:sz w:val="24"/>
          <w:szCs w:val="24"/>
        </w:rPr>
        <w:t xml:space="preserve">, the general
Ma:rtius, -a, -um, adj. </w:t>
      </w:r>
      <w:r>
        <w:rPr>
          <w:rFonts w:ascii="fixed" w:hAnsi="fixed" w:cs="fixed"/>
          <w:i/>
          <w:color w:val="000000"/>
          <w:sz w:val="24"/>
          <w:szCs w:val="24"/>
        </w:rPr>
        <w:t xml:space="preserve">of Mars</w:t>
      </w:r>
      <w:r>
        <w:rPr>
          <w:rFonts w:ascii="fixed" w:hAnsi="fixed" w:cs="fixed"/>
          <w:color w:val="000000"/>
          <w:sz w:val="24"/>
          <w:szCs w:val="24"/>
        </w:rPr>
        <w:t xml:space="preserve">, esp. the </w:t>
      </w:r>
      <w:r>
        <w:rPr>
          <w:rFonts w:ascii="fixed" w:hAnsi="fixed" w:cs="fixed"/>
          <w:i/>
          <w:color w:val="000000"/>
          <w:sz w:val="24"/>
          <w:szCs w:val="24"/>
        </w:rPr>
        <w:t xml:space="preserve">Campus
Martius</w:t>
      </w:r>
      <w:r>
        <w:rPr>
          <w:rFonts w:ascii="fixed" w:hAnsi="fixed" w:cs="fixed"/>
          <w:color w:val="000000"/>
          <w:sz w:val="24"/>
          <w:szCs w:val="24"/>
        </w:rPr>
        <w:t xml:space="preserve"> ma:ter, -tris, f. </w:t>
      </w:r>
      <w:r>
        <w:rPr>
          <w:rFonts w:ascii="fixed" w:hAnsi="fixed" w:cs="fixed"/>
          <w:i/>
          <w:color w:val="000000"/>
          <w:sz w:val="24"/>
          <w:szCs w:val="24"/>
        </w:rPr>
        <w:t xml:space="preserve">mother</w:t>
      </w:r>
      <w:r>
        <w:rPr>
          <w:rFonts w:ascii="fixed" w:hAnsi="fixed" w:cs="fixed"/>
          <w:color w:val="000000"/>
          <w:sz w:val="24"/>
          <w:szCs w:val="24"/>
        </w:rPr>
        <w:t xml:space="preserve"> ma:trimo:nium,
ma:trimo:’ni:, n. </w:t>
      </w:r>
      <w:r>
        <w:rPr>
          <w:rFonts w:ascii="fixed" w:hAnsi="fixed" w:cs="fixed"/>
          <w:i/>
          <w:color w:val="000000"/>
          <w:sz w:val="24"/>
          <w:szCs w:val="24"/>
        </w:rPr>
        <w:t xml:space="preserve">marriage</w:t>
      </w:r>
      <w:r>
        <w:rPr>
          <w:rFonts w:ascii="fixed" w:hAnsi="fixed" w:cs="fixed"/>
          <w:color w:val="000000"/>
          <w:sz w:val="24"/>
          <w:szCs w:val="24"/>
        </w:rPr>
        <w:t xml:space="preserve">.</w:t>
      </w:r>
      <w:r>
        <w:rPr>
          <w:rFonts w:ascii="fixed" w:hAnsi="fixed" w:cs="fixed"/>
          <w:color w:val="000000"/>
          <w:sz w:val="24"/>
          <w:szCs w:val="24"/>
        </w:rPr>
        <w:br/>
        <w:t xml:space="preserve">  in ma:trimo:nium du:cere, </w:t>
      </w:r>
      <w:r>
        <w:rPr>
          <w:rFonts w:ascii="fixed" w:hAnsi="fixed" w:cs="fixed"/>
          <w:i/>
          <w:color w:val="000000"/>
          <w:sz w:val="24"/>
          <w:szCs w:val="24"/>
        </w:rPr>
        <w:t xml:space="preserve">marry</w:t>
      </w:r>
      <w:r>
        <w:rPr>
          <w:rFonts w:ascii="fixed" w:hAnsi="fixed" w:cs="fixed"/>
          <w:color w:val="000000"/>
          <w:sz w:val="24"/>
          <w:szCs w:val="24"/>
        </w:rPr>
        <w:br/>
        <w:t xml:space="preserve">ma:tu:ro:, -a:re, -a:vi:, -a:tus, </w:t>
      </w:r>
      <w:r>
        <w:rPr>
          <w:rFonts w:ascii="fixed" w:hAnsi="fixed" w:cs="fixed"/>
          <w:i/>
          <w:color w:val="000000"/>
          <w:sz w:val="24"/>
          <w:szCs w:val="24"/>
        </w:rPr>
        <w:t xml:space="preserve">hasten</w:t>
      </w:r>
      <w:r>
        <w:rPr>
          <w:rFonts w:ascii="fixed" w:hAnsi="fixed" w:cs="fixed"/>
          <w:color w:val="000000"/>
          <w:sz w:val="24"/>
          <w:szCs w:val="24"/>
        </w:rPr>
        <w:t xml:space="preserve">. 
Cf. contendo:, propero:  ma:tu:rus, -a, -um, adj.
</w:t>
      </w:r>
      <w:r>
        <w:rPr>
          <w:rFonts w:ascii="fixed" w:hAnsi="fixed" w:cs="fixed"/>
          <w:i/>
          <w:color w:val="000000"/>
          <w:sz w:val="24"/>
          <w:szCs w:val="24"/>
        </w:rPr>
        <w:t xml:space="preserve">ripe, mature</w:t>
      </w:r>
      <w:r>
        <w:rPr>
          <w:rFonts w:ascii="fixed" w:hAnsi="fixed" w:cs="fixed"/>
          <w:color w:val="000000"/>
          <w:sz w:val="24"/>
          <w:szCs w:val="24"/>
        </w:rPr>
        <w:t xml:space="preserve"> maxime:, adv. in superl. degree
[[maximus, </w:t>
      </w:r>
      <w:r>
        <w:rPr>
          <w:rFonts w:ascii="fixed" w:hAnsi="fixed" w:cs="fixed"/>
          <w:i/>
          <w:color w:val="000000"/>
          <w:sz w:val="24"/>
          <w:szCs w:val="24"/>
        </w:rPr>
        <w:t xml:space="preserve">greatest</w:t>
      </w:r>
      <w:r>
        <w:rPr>
          <w:rFonts w:ascii="fixed" w:hAnsi="fixed" w:cs="fixed"/>
          <w:color w:val="000000"/>
          <w:sz w:val="24"/>
          <w:szCs w:val="24"/>
        </w:rPr>
        <w:t xml:space="preserve">]], compared</w:t>
      </w:r>
      <w:r>
        <w:rPr>
          <w:rFonts w:ascii="fixed" w:hAnsi="fixed" w:cs="fixed"/>
          <w:color w:val="000000"/>
          <w:sz w:val="24"/>
          <w:szCs w:val="24"/>
        </w:rPr>
        <w:br/>
        <w:t xml:space="preserve">    magnopere, magis, maxime:,
</w:t>
      </w:r>
      <w:r>
        <w:rPr>
          <w:rFonts w:ascii="fixed" w:hAnsi="fixed" w:cs="fixed"/>
          <w:i/>
          <w:color w:val="000000"/>
          <w:sz w:val="24"/>
          <w:szCs w:val="24"/>
        </w:rPr>
        <w:t xml:space="preserve">especially, very much</w:t>
      </w:r>
      <w:r>
        <w:rPr>
          <w:rFonts w:ascii="fixed" w:hAnsi="fixed" w:cs="fixed"/>
          <w:color w:val="000000"/>
          <w:sz w:val="24"/>
          <w:szCs w:val="24"/>
        </w:rPr>
        <w:t xml:space="preserve"> (Sec. 323)</w:t>
      </w:r>
      <w:r>
        <w:rPr>
          <w:rFonts w:ascii="fixed" w:hAnsi="fixed" w:cs="fixed"/>
          <w:color w:val="000000"/>
          <w:sz w:val="24"/>
          <w:szCs w:val="24"/>
        </w:rPr>
        <w:br/>
        <w:t xml:space="preserve">maximus, -a, -um, adj., superl. of magnus, </w:t>
      </w:r>
      <w:r>
        <w:rPr>
          <w:rFonts w:ascii="fixed" w:hAnsi="fixed" w:cs="fixed"/>
          <w:i/>
          <w:color w:val="000000"/>
          <w:sz w:val="24"/>
          <w:szCs w:val="24"/>
        </w:rPr>
        <w:t xml:space="preserve">greatest,
extreme</w:t>
      </w:r>
      <w:r>
        <w:rPr>
          <w:rFonts w:ascii="fixed" w:hAnsi="fixed" w:cs="fixed"/>
          <w:color w:val="000000"/>
          <w:sz w:val="24"/>
          <w:szCs w:val="24"/>
        </w:rPr>
        <w:br/>
        <w:t xml:space="preserve">    (Sec. 311)</w:t>
      </w:r>
      <w:r>
        <w:rPr>
          <w:rFonts w:ascii="fixed" w:hAnsi="fixed" w:cs="fixed"/>
          <w:color w:val="000000"/>
          <w:sz w:val="24"/>
          <w:szCs w:val="24"/>
        </w:rPr>
        <w:br/>
        <w:t xml:space="preserve">medius, -a, -um, adj. </w:t>
      </w:r>
      <w:r>
        <w:rPr>
          <w:rFonts w:ascii="fixed" w:hAnsi="fixed" w:cs="fixed"/>
          <w:i/>
          <w:color w:val="000000"/>
          <w:sz w:val="24"/>
          <w:szCs w:val="24"/>
        </w:rPr>
        <w:t xml:space="preserve">middle part; middle, intervening</w:t>
      </w:r>
      <w:r>
        <w:rPr>
          <w:rFonts w:ascii="fixed" w:hAnsi="fixed" w:cs="fixed"/>
          <w:color w:val="000000"/>
          <w:sz w:val="24"/>
          <w:szCs w:val="24"/>
        </w:rPr>
        <w:t xml:space="preserve">
melior, -ius, -o:ris, adj., comp. of bonus, </w:t>
      </w:r>
      <w:r>
        <w:rPr>
          <w:rFonts w:ascii="fixed" w:hAnsi="fixed" w:cs="fixed"/>
          <w:i/>
          <w:color w:val="000000"/>
          <w:sz w:val="24"/>
          <w:szCs w:val="24"/>
        </w:rPr>
        <w:t xml:space="preserve">better</w:t>
      </w:r>
      <w:r>
        <w:rPr>
          <w:rFonts w:ascii="fixed" w:hAnsi="fixed" w:cs="fixed"/>
          <w:color w:val="000000"/>
          <w:sz w:val="24"/>
          <w:szCs w:val="24"/>
        </w:rPr>
        <w:t xml:space="preserve">
(Sec. 311) melius, adv. in comp. degree, compared
bene, melius, optime:,</w:t>
      </w:r>
      <w:r>
        <w:rPr>
          <w:rFonts w:ascii="fixed" w:hAnsi="fixed" w:cs="fixed"/>
          <w:i/>
          <w:color w:val="000000"/>
          <w:sz w:val="24"/>
          <w:szCs w:val="24"/>
        </w:rPr>
        <w:br/>
        <w:t xml:space="preserve">better</w:t>
      </w:r>
      <w:r>
        <w:rPr>
          <w:rFonts w:ascii="fixed" w:hAnsi="fixed" w:cs="fixed"/>
          <w:color w:val="000000"/>
          <w:sz w:val="24"/>
          <w:szCs w:val="24"/>
        </w:rPr>
        <w:t xml:space="preserve"> (Sec. 323)</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250</w:t>
      </w:r>
    </w:p>
    <w:p>
      <w:pPr>
        <w:widowControl w:val="on"/>
        <w:pBdr/>
        <w:spacing w:before="0" w:after="0" w:line="240" w:lineRule="auto"/>
        <w:ind w:left="0" w:right="0"/>
        <w:jc w:val="left"/>
      </w:pPr>
      <w:r>
        <w:rPr>
          <w:rFonts w:ascii="fixed" w:hAnsi="fixed" w:cs="fixed"/>
          <w:color w:val="000000"/>
          <w:sz w:val="24"/>
          <w:szCs w:val="24"/>
        </w:rPr>
        <w:t xml:space="preserve">
memoria, -ae, f. [[memor, </w:t>
      </w:r>
      <w:r>
        <w:rPr>
          <w:rFonts w:ascii="fixed" w:hAnsi="fixed" w:cs="fixed"/>
          <w:i/>
          <w:color w:val="000000"/>
          <w:sz w:val="24"/>
          <w:szCs w:val="24"/>
        </w:rPr>
        <w:t xml:space="preserve">mindful</w:t>
      </w:r>
      <w:r>
        <w:rPr>
          <w:rFonts w:ascii="fixed" w:hAnsi="fixed" w:cs="fixed"/>
          <w:color w:val="000000"/>
          <w:sz w:val="24"/>
          <w:szCs w:val="24"/>
        </w:rPr>
        <w:t xml:space="preserve">]], </w:t>
      </w:r>
      <w:r>
        <w:rPr>
          <w:rFonts w:ascii="fixed" w:hAnsi="fixed" w:cs="fixed"/>
          <w:i/>
          <w:color w:val="000000"/>
          <w:sz w:val="24"/>
          <w:szCs w:val="24"/>
        </w:rPr>
        <w:t xml:space="preserve">memory</w:t>
      </w:r>
      <w:r>
        <w:rPr>
          <w:rFonts w:ascii="fixed" w:hAnsi="fixed" w:cs="fixed"/>
          <w:color w:val="000000"/>
          <w:sz w:val="24"/>
          <w:szCs w:val="24"/>
        </w:rPr>
        <w:t xml:space="preserve">.</w:t>
      </w:r>
      <w:r>
        <w:rPr>
          <w:rFonts w:ascii="fixed" w:hAnsi="fixed" w:cs="fixed"/>
          <w:color w:val="000000"/>
          <w:sz w:val="24"/>
          <w:szCs w:val="24"/>
        </w:rPr>
        <w:br/>
        <w:t xml:space="preserve">  memoria:  tene:re, </w:t>
      </w:r>
      <w:r>
        <w:rPr>
          <w:rFonts w:ascii="fixed" w:hAnsi="fixed" w:cs="fixed"/>
          <w:i/>
          <w:color w:val="000000"/>
          <w:sz w:val="24"/>
          <w:szCs w:val="24"/>
        </w:rPr>
        <w:t xml:space="preserve">remember</w:t>
      </w:r>
      <w:r>
        <w:rPr>
          <w:rFonts w:ascii="fixed" w:hAnsi="fixed" w:cs="fixed"/>
          <w:color w:val="000000"/>
          <w:sz w:val="24"/>
          <w:szCs w:val="24"/>
        </w:rPr>
        <w:br/>
        <w:t xml:space="preserve">me:ns, mentis, f. </w:t>
      </w:r>
      <w:r>
        <w:rPr>
          <w:rFonts w:ascii="fixed" w:hAnsi="fixed" w:cs="fixed"/>
          <w:i/>
          <w:color w:val="000000"/>
          <w:sz w:val="24"/>
          <w:szCs w:val="24"/>
        </w:rPr>
        <w:t xml:space="preserve">mind</w:t>
      </w:r>
      <w:r>
        <w:rPr>
          <w:rFonts w:ascii="fixed" w:hAnsi="fixed" w:cs="fixed"/>
          <w:color w:val="000000"/>
          <w:sz w:val="24"/>
          <w:szCs w:val="24"/>
        </w:rPr>
        <w:t xml:space="preserve">.  Cf. animus me:nsis,
-is, m. </w:t>
      </w:r>
      <w:r>
        <w:rPr>
          <w:rFonts w:ascii="fixed" w:hAnsi="fixed" w:cs="fixed"/>
          <w:i/>
          <w:color w:val="000000"/>
          <w:sz w:val="24"/>
          <w:szCs w:val="24"/>
        </w:rPr>
        <w:t xml:space="preserve">month</w:t>
      </w:r>
      <w:r>
        <w:rPr>
          <w:rFonts w:ascii="fixed" w:hAnsi="fixed" w:cs="fixed"/>
          <w:color w:val="000000"/>
          <w:sz w:val="24"/>
          <w:szCs w:val="24"/>
        </w:rPr>
        <w:t xml:space="preserve"> (Sec. 247.2. a) merca:tor, -o:ris,
m. [[mercor, </w:t>
      </w:r>
      <w:r>
        <w:rPr>
          <w:rFonts w:ascii="fixed" w:hAnsi="fixed" w:cs="fixed"/>
          <w:i/>
          <w:color w:val="000000"/>
          <w:sz w:val="24"/>
          <w:szCs w:val="24"/>
        </w:rPr>
        <w:t xml:space="preserve">trade</w:t>
      </w:r>
      <w:r>
        <w:rPr>
          <w:rFonts w:ascii="fixed" w:hAnsi="fixed" w:cs="fixed"/>
          <w:color w:val="000000"/>
          <w:sz w:val="24"/>
          <w:szCs w:val="24"/>
        </w:rPr>
        <w:t xml:space="preserve">]], </w:t>
      </w:r>
      <w:r>
        <w:rPr>
          <w:rFonts w:ascii="fixed" w:hAnsi="fixed" w:cs="fixed"/>
          <w:i/>
          <w:color w:val="000000"/>
          <w:sz w:val="24"/>
          <w:szCs w:val="24"/>
        </w:rPr>
        <w:t xml:space="preserve">trader, merchant</w:t>
      </w:r>
      <w:r>
        <w:rPr>
          <w:rFonts w:ascii="fixed" w:hAnsi="fixed" w:cs="fixed"/>
          <w:color w:val="000000"/>
          <w:sz w:val="24"/>
          <w:szCs w:val="24"/>
        </w:rPr>
        <w:t xml:space="preserve">
meri:dia:nus, -a, -um, adj. [[meri:die:s, </w:t>
      </w:r>
      <w:r>
        <w:rPr>
          <w:rFonts w:ascii="fixed" w:hAnsi="fixed" w:cs="fixed"/>
          <w:i/>
          <w:color w:val="000000"/>
          <w:sz w:val="24"/>
          <w:szCs w:val="24"/>
        </w:rPr>
        <w:t xml:space="preserve">noon</w:t>
      </w:r>
      <w:r>
        <w:rPr>
          <w:rFonts w:ascii="fixed" w:hAnsi="fixed" w:cs="fixed"/>
          <w:color w:val="000000"/>
          <w:sz w:val="24"/>
          <w:szCs w:val="24"/>
        </w:rPr>
        <w:t xml:space="preserve">]],
</w:t>
      </w:r>
      <w:r>
        <w:rPr>
          <w:rFonts w:ascii="fixed" w:hAnsi="fixed" w:cs="fixed"/>
          <w:i/>
          <w:color w:val="000000"/>
          <w:sz w:val="24"/>
          <w:szCs w:val="24"/>
        </w:rPr>
        <w:t xml:space="preserve">of midday</w:t>
      </w:r>
      <w:r>
        <w:rPr>
          <w:rFonts w:ascii="fixed" w:hAnsi="fixed" w:cs="fixed"/>
          <w:color w:val="000000"/>
          <w:sz w:val="24"/>
          <w:szCs w:val="24"/>
        </w:rPr>
        <w:t xml:space="preserve"> meri:die:s, ——­
(acc. -em, abl. -e:), m. [[medius, </w:t>
      </w:r>
      <w:r>
        <w:rPr>
          <w:rFonts w:ascii="fixed" w:hAnsi="fixed" w:cs="fixed"/>
          <w:i/>
          <w:color w:val="000000"/>
          <w:sz w:val="24"/>
          <w:szCs w:val="24"/>
        </w:rPr>
        <w:t xml:space="preserve">mid</w:t>
      </w:r>
      <w:r>
        <w:rPr>
          <w:rFonts w:ascii="fixed" w:hAnsi="fixed" w:cs="fixed"/>
          <w:color w:val="000000"/>
          <w:sz w:val="24"/>
          <w:szCs w:val="24"/>
        </w:rPr>
        <w:t xml:space="preserve">, +</w:t>
      </w:r>
      <w:r>
        <w:rPr>
          <w:rFonts w:ascii="fixed" w:hAnsi="fixed" w:cs="fixed"/>
          <w:color w:val="000000"/>
          <w:sz w:val="24"/>
          <w:szCs w:val="24"/>
        </w:rPr>
        <w:br/>
        <w:t xml:space="preserve">    die:s, </w:t>
      </w:r>
      <w:r>
        <w:rPr>
          <w:rFonts w:ascii="fixed" w:hAnsi="fixed" w:cs="fixed"/>
          <w:i/>
          <w:color w:val="000000"/>
          <w:sz w:val="24"/>
          <w:szCs w:val="24"/>
        </w:rPr>
        <w:t xml:space="preserve">day</w:t>
      </w:r>
      <w:r>
        <w:rPr>
          <w:rFonts w:ascii="fixed" w:hAnsi="fixed" w:cs="fixed"/>
          <w:color w:val="000000"/>
          <w:sz w:val="24"/>
          <w:szCs w:val="24"/>
        </w:rPr>
        <w:t xml:space="preserve">]], </w:t>
      </w:r>
      <w:r>
        <w:rPr>
          <w:rFonts w:ascii="fixed" w:hAnsi="fixed" w:cs="fixed"/>
          <w:i/>
          <w:color w:val="000000"/>
          <w:sz w:val="24"/>
          <w:szCs w:val="24"/>
        </w:rPr>
        <w:t xml:space="preserve">noon</w:t>
      </w:r>
      <w:r>
        <w:rPr>
          <w:rFonts w:ascii="fixed" w:hAnsi="fixed" w:cs="fixed"/>
          <w:color w:val="000000"/>
          <w:sz w:val="24"/>
          <w:szCs w:val="24"/>
        </w:rPr>
        <w:br/>
        <w:t xml:space="preserve">metus, -u:s, m. </w:t>
      </w:r>
      <w:r>
        <w:rPr>
          <w:rFonts w:ascii="fixed" w:hAnsi="fixed" w:cs="fixed"/>
          <w:i/>
          <w:color w:val="000000"/>
          <w:sz w:val="24"/>
          <w:szCs w:val="24"/>
        </w:rPr>
        <w:t xml:space="preserve">fear, dread</w:t>
      </w:r>
      <w:r>
        <w:rPr>
          <w:rFonts w:ascii="fixed" w:hAnsi="fixed" w:cs="fixed"/>
          <w:color w:val="000000"/>
          <w:sz w:val="24"/>
          <w:szCs w:val="24"/>
        </w:rPr>
        <w:t xml:space="preserve"> meus, -a, -um,
possessive adj. and pron. </w:t>
      </w:r>
      <w:r>
        <w:rPr>
          <w:rFonts w:ascii="fixed" w:hAnsi="fixed" w:cs="fixed"/>
          <w:i/>
          <w:color w:val="000000"/>
          <w:sz w:val="24"/>
          <w:szCs w:val="24"/>
        </w:rPr>
        <w:t xml:space="preserve">my, mine</w:t>
      </w:r>
      <w:r>
        <w:rPr>
          <w:rFonts w:ascii="fixed" w:hAnsi="fixed" w:cs="fixed"/>
          <w:color w:val="000000"/>
          <w:sz w:val="24"/>
          <w:szCs w:val="24"/>
        </w:rPr>
        <w:t xml:space="preserve"> (Sec. 98)
mi:les, -itis, m. </w:t>
      </w:r>
      <w:r>
        <w:rPr>
          <w:rFonts w:ascii="fixed" w:hAnsi="fixed" w:cs="fixed"/>
          <w:i/>
          <w:color w:val="000000"/>
          <w:sz w:val="24"/>
          <w:szCs w:val="24"/>
        </w:rPr>
        <w:t xml:space="preserve">soldier</w:t>
      </w:r>
      <w:r>
        <w:rPr>
          <w:rFonts w:ascii="fixed" w:hAnsi="fixed" w:cs="fixed"/>
          <w:color w:val="000000"/>
          <w:sz w:val="24"/>
          <w:szCs w:val="24"/>
        </w:rPr>
        <w:t xml:space="preserve"> (Sec. 464.1) mi:lita:ris,
-e, adj. [[mi:les, </w:t>
      </w:r>
      <w:r>
        <w:rPr>
          <w:rFonts w:ascii="fixed" w:hAnsi="fixed" w:cs="fixed"/>
          <w:i/>
          <w:color w:val="000000"/>
          <w:sz w:val="24"/>
          <w:szCs w:val="24"/>
        </w:rPr>
        <w:t xml:space="preserve">soldier</w:t>
      </w:r>
      <w:r>
        <w:rPr>
          <w:rFonts w:ascii="fixed" w:hAnsi="fixed" w:cs="fixed"/>
          <w:color w:val="000000"/>
          <w:sz w:val="24"/>
          <w:szCs w:val="24"/>
        </w:rPr>
        <w:t xml:space="preserve">]], </w:t>
      </w:r>
      <w:r>
        <w:rPr>
          <w:rFonts w:ascii="fixed" w:hAnsi="fixed" w:cs="fixed"/>
          <w:i/>
          <w:color w:val="000000"/>
          <w:sz w:val="24"/>
          <w:szCs w:val="24"/>
        </w:rPr>
        <w:t xml:space="preserve">military</w:t>
      </w:r>
      <w:r>
        <w:rPr>
          <w:rFonts w:ascii="fixed" w:hAnsi="fixed" w:cs="fixed"/>
          <w:color w:val="000000"/>
          <w:sz w:val="24"/>
          <w:szCs w:val="24"/>
        </w:rPr>
        <w:t xml:space="preserve">.</w:t>
      </w:r>
      <w:r>
        <w:rPr>
          <w:rFonts w:ascii="fixed" w:hAnsi="fixed" w:cs="fixed"/>
          <w:color w:val="000000"/>
          <w:sz w:val="24"/>
          <w:szCs w:val="24"/>
        </w:rPr>
        <w:br/>
        <w:t xml:space="preserve">  re:s mi:lita:ris, </w:t>
      </w:r>
      <w:r>
        <w:rPr>
          <w:rFonts w:ascii="fixed" w:hAnsi="fixed" w:cs="fixed"/>
          <w:i/>
          <w:color w:val="000000"/>
          <w:sz w:val="24"/>
          <w:szCs w:val="24"/>
        </w:rPr>
        <w:t xml:space="preserve">science of war</w:t>
      </w:r>
      <w:r>
        <w:rPr>
          <w:rFonts w:ascii="fixed" w:hAnsi="fixed" w:cs="fixed"/>
          <w:color w:val="000000"/>
          <w:sz w:val="24"/>
          <w:szCs w:val="24"/>
        </w:rPr>
        <w:br/>
        <w:t xml:space="preserve">mi:lito:, -a:re, -a:vi:, -a:tus [[mi:les, </w:t>
      </w:r>
      <w:r>
        <w:rPr>
          <w:rFonts w:ascii="fixed" w:hAnsi="fixed" w:cs="fixed"/>
          <w:i/>
          <w:color w:val="000000"/>
          <w:sz w:val="24"/>
          <w:szCs w:val="24"/>
        </w:rPr>
        <w:t xml:space="preserve">soldier</w:t>
      </w:r>
      <w:r>
        <w:rPr>
          <w:rFonts w:ascii="fixed" w:hAnsi="fixed" w:cs="fixed"/>
          <w:color w:val="000000"/>
          <w:sz w:val="24"/>
          <w:szCs w:val="24"/>
        </w:rPr>
        <w:t xml:space="preserve">]],
</w:t>
      </w:r>
      <w:r>
        <w:rPr>
          <w:rFonts w:ascii="fixed" w:hAnsi="fixed" w:cs="fixed"/>
          <w:i/>
          <w:color w:val="000000"/>
          <w:sz w:val="24"/>
          <w:szCs w:val="24"/>
        </w:rPr>
        <w:t xml:space="preserve">serve as a</w:t>
      </w:r>
      <w:r>
        <w:rPr>
          <w:rFonts w:ascii="fixed" w:hAnsi="fixed" w:cs="fixed"/>
          <w:i/>
          <w:color w:val="000000"/>
          <w:sz w:val="24"/>
          <w:szCs w:val="24"/>
        </w:rPr>
        <w:br/>
        <w:t xml:space="preserve">    soldier</w:t>
      </w:r>
      <w:r>
        <w:rPr>
          <w:rFonts w:ascii="fixed" w:hAnsi="fixed" w:cs="fixed"/>
          <w:color w:val="000000"/>
          <w:sz w:val="24"/>
          <w:szCs w:val="24"/>
        </w:rPr>
        <w:br/>
        <w:t xml:space="preserve">mi:lle, plur. mi:lia, -ium, numeral adj. and subst.
</w:t>
      </w:r>
      <w:r>
        <w:rPr>
          <w:rFonts w:ascii="fixed" w:hAnsi="fixed" w:cs="fixed"/>
          <w:i/>
          <w:color w:val="000000"/>
          <w:sz w:val="24"/>
          <w:szCs w:val="24"/>
        </w:rPr>
        <w:t xml:space="preserve">thousand</w:t>
      </w:r>
      <w:r>
        <w:rPr>
          <w:rFonts w:ascii="fixed" w:hAnsi="fixed" w:cs="fixed"/>
          <w:color w:val="000000"/>
          <w:sz w:val="24"/>
          <w:szCs w:val="24"/>
        </w:rPr>
        <w:t xml:space="preserve"> (Sec.</w:t>
      </w:r>
      <w:r>
        <w:rPr>
          <w:rFonts w:ascii="fixed" w:hAnsi="fixed" w:cs="fixed"/>
          <w:color w:val="000000"/>
          <w:sz w:val="24"/>
          <w:szCs w:val="24"/>
        </w:rPr>
        <w:br/>
        <w:t xml:space="preserve">    479)</w:t>
      </w:r>
      <w:r>
        <w:rPr>
          <w:rFonts w:ascii="fixed" w:hAnsi="fixed" w:cs="fixed"/>
          <w:color w:val="000000"/>
          <w:sz w:val="24"/>
          <w:szCs w:val="24"/>
        </w:rPr>
        <w:br/>
        <w:t xml:space="preserve">minime:, adv. in superl. degree, compared parum, minus,
minime:,</w:t>
      </w:r>
      <w:r>
        <w:rPr>
          <w:rFonts w:ascii="fixed" w:hAnsi="fixed" w:cs="fixed"/>
          <w:i/>
          <w:color w:val="000000"/>
          <w:sz w:val="24"/>
          <w:szCs w:val="24"/>
        </w:rPr>
        <w:br/>
        <w:t xml:space="preserve">least, very little; by
no means</w:t>
      </w:r>
      <w:r>
        <w:rPr>
          <w:rFonts w:ascii="fixed" w:hAnsi="fixed" w:cs="fixed"/>
          <w:color w:val="000000"/>
          <w:sz w:val="24"/>
          <w:szCs w:val="24"/>
        </w:rPr>
        <w:t xml:space="preserve"> (Sec. 323)</w:t>
      </w:r>
      <w:r>
        <w:rPr>
          <w:rFonts w:ascii="fixed" w:hAnsi="fixed" w:cs="fixed"/>
          <w:color w:val="000000"/>
          <w:sz w:val="24"/>
          <w:szCs w:val="24"/>
        </w:rPr>
        <w:br/>
        <w:t xml:space="preserve">minimus, -a, -um, adj. in superl. degree, compared
parvus, minor,</w:t>
      </w:r>
      <w:r>
        <w:rPr>
          <w:rFonts w:ascii="fixed" w:hAnsi="fixed" w:cs="fixed"/>
          <w:color w:val="000000"/>
          <w:sz w:val="24"/>
          <w:szCs w:val="24"/>
        </w:rPr>
        <w:br/>
        <w:t xml:space="preserve">    minimus, </w:t>
      </w:r>
      <w:r>
        <w:rPr>
          <w:rFonts w:ascii="fixed" w:hAnsi="fixed" w:cs="fixed"/>
          <w:i/>
          <w:color w:val="000000"/>
          <w:sz w:val="24"/>
          <w:szCs w:val="24"/>
        </w:rPr>
        <w:t xml:space="preserve">least, smallest</w:t>
      </w:r>
      <w:r>
        <w:rPr>
          <w:rFonts w:ascii="fixed" w:hAnsi="fixed" w:cs="fixed"/>
          <w:color w:val="000000"/>
          <w:sz w:val="24"/>
          <w:szCs w:val="24"/>
        </w:rPr>
        <w:t xml:space="preserve">
(Sec. 311)</w:t>
      </w:r>
      <w:r>
        <w:rPr>
          <w:rFonts w:ascii="fixed" w:hAnsi="fixed" w:cs="fixed"/>
          <w:color w:val="000000"/>
          <w:sz w:val="24"/>
          <w:szCs w:val="24"/>
        </w:rPr>
        <w:br/>
        <w:t xml:space="preserve">minor, minus, -o:ris, adj. in comp. degree, compared
parvus, minor,</w:t>
      </w:r>
      <w:r>
        <w:rPr>
          <w:rFonts w:ascii="fixed" w:hAnsi="fixed" w:cs="fixed"/>
          <w:color w:val="000000"/>
          <w:sz w:val="24"/>
          <w:szCs w:val="24"/>
        </w:rPr>
        <w:br/>
        <w:t xml:space="preserve">    minimus, </w:t>
      </w:r>
      <w:r>
        <w:rPr>
          <w:rFonts w:ascii="fixed" w:hAnsi="fixed" w:cs="fixed"/>
          <w:i/>
          <w:color w:val="000000"/>
          <w:sz w:val="24"/>
          <w:szCs w:val="24"/>
        </w:rPr>
        <w:t xml:space="preserve">smaller, less</w:t>
      </w:r>
      <w:r>
        <w:rPr>
          <w:rFonts w:ascii="fixed" w:hAnsi="fixed" w:cs="fixed"/>
          <w:color w:val="000000"/>
          <w:sz w:val="24"/>
          <w:szCs w:val="24"/>
        </w:rPr>
        <w:t xml:space="preserve">
(Sec. 311)</w:t>
      </w:r>
      <w:r>
        <w:rPr>
          <w:rFonts w:ascii="fixed" w:hAnsi="fixed" w:cs="fixed"/>
          <w:color w:val="000000"/>
          <w:sz w:val="24"/>
          <w:szCs w:val="24"/>
        </w:rPr>
        <w:br/>
        <w:t xml:space="preserve">Mi:no:s, -o:is, m. </w:t>
      </w:r>
      <w:r>
        <w:rPr>
          <w:rFonts w:ascii="fixed" w:hAnsi="fixed" w:cs="fixed"/>
          <w:i/>
          <w:color w:val="000000"/>
          <w:sz w:val="24"/>
          <w:szCs w:val="24"/>
        </w:rPr>
        <w:t xml:space="preserve">Minos</w:t>
      </w:r>
      <w:r>
        <w:rPr>
          <w:rFonts w:ascii="fixed" w:hAnsi="fixed" w:cs="fixed"/>
          <w:color w:val="000000"/>
          <w:sz w:val="24"/>
          <w:szCs w:val="24"/>
        </w:rPr>
        <w:t xml:space="preserve">, a king of Crete
minus, adv. in comp. degree, compared parum, minus,
minime:, </w:t>
      </w:r>
      <w:r>
        <w:rPr>
          <w:rFonts w:ascii="fixed" w:hAnsi="fixed" w:cs="fixed"/>
          <w:i/>
          <w:color w:val="000000"/>
          <w:sz w:val="24"/>
          <w:szCs w:val="24"/>
        </w:rPr>
        <w:t xml:space="preserve">less</w:t>
      </w:r>
      <w:r>
        <w:rPr>
          <w:rFonts w:ascii="fixed" w:hAnsi="fixed" w:cs="fixed"/>
          <w:color w:val="000000"/>
          <w:sz w:val="24"/>
          <w:szCs w:val="24"/>
        </w:rPr>
        <w:br/>
        <w:t xml:space="preserve">    (Sec. 323)</w:t>
      </w:r>
      <w:r>
        <w:rPr>
          <w:rFonts w:ascii="fixed" w:hAnsi="fixed" w:cs="fixed"/>
          <w:color w:val="000000"/>
          <w:sz w:val="24"/>
          <w:szCs w:val="24"/>
        </w:rPr>
        <w:br/>
        <w:t xml:space="preserve">Minyae, -a:rum, m. </w:t>
      </w:r>
      <w:r>
        <w:rPr>
          <w:rFonts w:ascii="fixed" w:hAnsi="fixed" w:cs="fixed"/>
          <w:i/>
          <w:color w:val="000000"/>
          <w:sz w:val="24"/>
          <w:szCs w:val="24"/>
        </w:rPr>
        <w:t xml:space="preserve">the Minyae</w:t>
      </w:r>
      <w:r>
        <w:rPr>
          <w:rFonts w:ascii="fixed" w:hAnsi="fixed" w:cs="fixed"/>
          <w:color w:val="000000"/>
          <w:sz w:val="24"/>
          <w:szCs w:val="24"/>
        </w:rPr>
        <w:t xml:space="preserve">, a people of
Greece mi:ra:bilis, -e, adj. [[mi:ror, </w:t>
      </w:r>
      <w:r>
        <w:rPr>
          <w:rFonts w:ascii="fixed" w:hAnsi="fixed" w:cs="fixed"/>
          <w:i/>
          <w:color w:val="000000"/>
          <w:sz w:val="24"/>
          <w:szCs w:val="24"/>
        </w:rPr>
        <w:t xml:space="preserve">wonder at</w:t>
      </w:r>
      <w:r>
        <w:rPr>
          <w:rFonts w:ascii="fixed" w:hAnsi="fixed" w:cs="fixed"/>
          <w:color w:val="000000"/>
          <w:sz w:val="24"/>
          <w:szCs w:val="24"/>
        </w:rPr>
        <w:t xml:space="preserve">]],
</w:t>
      </w:r>
      <w:r>
        <w:rPr>
          <w:rFonts w:ascii="fixed" w:hAnsi="fixed" w:cs="fixed"/>
          <w:i/>
          <w:color w:val="000000"/>
          <w:sz w:val="24"/>
          <w:szCs w:val="24"/>
        </w:rPr>
        <w:t xml:space="preserve">wonderful, marvelous</w:t>
      </w:r>
      <w:r>
        <w:rPr>
          <w:rFonts w:ascii="fixed" w:hAnsi="fixed" w:cs="fixed"/>
          <w:color w:val="000000"/>
          <w:sz w:val="24"/>
          <w:szCs w:val="24"/>
        </w:rPr>
        <w:t xml:space="preserve"> mi:ror, -a:ri:, -a:tus
sum, dep. verb [[mi:rus, </w:t>
      </w:r>
      <w:r>
        <w:rPr>
          <w:rFonts w:ascii="fixed" w:hAnsi="fixed" w:cs="fixed"/>
          <w:i/>
          <w:color w:val="000000"/>
          <w:sz w:val="24"/>
          <w:szCs w:val="24"/>
        </w:rPr>
        <w:t xml:space="preserve">wonderful</w:t>
      </w:r>
      <w:r>
        <w:rPr>
          <w:rFonts w:ascii="fixed" w:hAnsi="fixed" w:cs="fixed"/>
          <w:color w:val="000000"/>
          <w:sz w:val="24"/>
          <w:szCs w:val="24"/>
        </w:rPr>
        <w:t xml:space="preserve">]], </w:t>
      </w:r>
      <w:r>
        <w:rPr>
          <w:rFonts w:ascii="fixed" w:hAnsi="fixed" w:cs="fixed"/>
          <w:i/>
          <w:color w:val="000000"/>
          <w:sz w:val="24"/>
          <w:szCs w:val="24"/>
        </w:rPr>
        <w:t xml:space="preserve">wonder,</w:t>
      </w:r>
      <w:r>
        <w:rPr>
          <w:rFonts w:ascii="fixed" w:hAnsi="fixed" w:cs="fixed"/>
          <w:i/>
          <w:color w:val="000000"/>
          <w:sz w:val="24"/>
          <w:szCs w:val="24"/>
        </w:rPr>
        <w:br/>
        <w:t xml:space="preserve">    marvel, admire</w:t>
      </w:r>
      <w:r>
        <w:rPr>
          <w:rFonts w:ascii="fixed" w:hAnsi="fixed" w:cs="fixed"/>
          <w:color w:val="000000"/>
          <w:sz w:val="24"/>
          <w:szCs w:val="24"/>
        </w:rPr>
        <w:br/>
        <w:t xml:space="preserve">mi:rus, -a, -um, adj. </w:t>
      </w:r>
      <w:r>
        <w:rPr>
          <w:rFonts w:ascii="fixed" w:hAnsi="fixed" w:cs="fixed"/>
          <w:i/>
          <w:color w:val="000000"/>
          <w:sz w:val="24"/>
          <w:szCs w:val="24"/>
        </w:rPr>
        <w:t xml:space="preserve">wonderful</w:t>
      </w:r>
      <w:r>
        <w:rPr>
          <w:rFonts w:ascii="fixed" w:hAnsi="fixed" w:cs="fixed"/>
          <w:color w:val="000000"/>
          <w:sz w:val="24"/>
          <w:szCs w:val="24"/>
        </w:rPr>
        <w:t xml:space="preserve"> Mi:se:num,
-i:, </w:t>
      </w:r>
      <w:r>
        <w:rPr>
          <w:rFonts w:ascii="fixed" w:hAnsi="fixed" w:cs="fixed"/>
          <w:i/>
          <w:color w:val="000000"/>
          <w:sz w:val="24"/>
          <w:szCs w:val="24"/>
        </w:rPr>
        <w:t xml:space="preserve">Mise’num</w:t>
      </w:r>
      <w:r>
        <w:rPr>
          <w:rFonts w:ascii="fixed" w:hAnsi="fixed" w:cs="fixed"/>
          <w:color w:val="000000"/>
          <w:sz w:val="24"/>
          <w:szCs w:val="24"/>
        </w:rPr>
        <w:t xml:space="preserve">, a promontory and harbor
on the coast of</w:t>
      </w:r>
      <w:r>
        <w:rPr>
          <w:rFonts w:ascii="fixed" w:hAnsi="fixed" w:cs="fixed"/>
          <w:color w:val="000000"/>
          <w:sz w:val="24"/>
          <w:szCs w:val="24"/>
        </w:rPr>
        <w:br/>
        <w:t xml:space="preserve">    Campania.  See map</w:t>
      </w:r>
      <w:r>
        <w:rPr>
          <w:rFonts w:ascii="fixed" w:hAnsi="fixed" w:cs="fixed"/>
          <w:color w:val="000000"/>
          <w:sz w:val="24"/>
          <w:szCs w:val="24"/>
        </w:rPr>
        <w:br/>
        <w:t xml:space="preserve">miser, -era, -erum, adj. </w:t>
      </w:r>
      <w:r>
        <w:rPr>
          <w:rFonts w:ascii="fixed" w:hAnsi="fixed" w:cs="fixed"/>
          <w:i/>
          <w:color w:val="000000"/>
          <w:sz w:val="24"/>
          <w:szCs w:val="24"/>
        </w:rPr>
        <w:t xml:space="preserve">wretched, unhappy, miserable</w:t>
      </w:r>
      <w:r>
        <w:rPr>
          <w:rFonts w:ascii="fixed" w:hAnsi="fixed" w:cs="fixed"/>
          <w:color w:val="000000"/>
          <w:sz w:val="24"/>
          <w:szCs w:val="24"/>
        </w:rPr>
        <w:t xml:space="preserve">
missus, -a, -um, part. of mitto:, </w:t>
      </w:r>
      <w:r>
        <w:rPr>
          <w:rFonts w:ascii="fixed" w:hAnsi="fixed" w:cs="fixed"/>
          <w:i/>
          <w:color w:val="000000"/>
          <w:sz w:val="24"/>
          <w:szCs w:val="24"/>
        </w:rPr>
        <w:t xml:space="preserve">sent</w:t>
      </w:r>
      <w:r>
        <w:rPr>
          <w:rFonts w:ascii="fixed" w:hAnsi="fixed" w:cs="fixed"/>
          <w:color w:val="000000"/>
          <w:sz w:val="24"/>
          <w:szCs w:val="24"/>
        </w:rPr>
        <w:t xml:space="preserve"> mitto:,
-ere, mi:si:, missus, </w:t>
      </w:r>
      <w:r>
        <w:rPr>
          <w:rFonts w:ascii="fixed" w:hAnsi="fixed" w:cs="fixed"/>
          <w:i/>
          <w:color w:val="000000"/>
          <w:sz w:val="24"/>
          <w:szCs w:val="24"/>
        </w:rPr>
        <w:t xml:space="preserve">send</w:t>
      </w:r>
      <w:r>
        <w:rPr>
          <w:rFonts w:ascii="fixed" w:hAnsi="fixed" w:cs="fixed"/>
          <w:color w:val="000000"/>
          <w:sz w:val="24"/>
          <w:szCs w:val="24"/>
        </w:rPr>
        <w:t xml:space="preserve"> modicus, -a, -um
[[modus, </w:t>
      </w:r>
      <w:r>
        <w:rPr>
          <w:rFonts w:ascii="fixed" w:hAnsi="fixed" w:cs="fixed"/>
          <w:i/>
          <w:color w:val="000000"/>
          <w:sz w:val="24"/>
          <w:szCs w:val="24"/>
        </w:rPr>
        <w:t xml:space="preserve">measure</w:t>
      </w:r>
      <w:r>
        <w:rPr>
          <w:rFonts w:ascii="fixed" w:hAnsi="fixed" w:cs="fixed"/>
          <w:color w:val="000000"/>
          <w:sz w:val="24"/>
          <w:szCs w:val="24"/>
        </w:rPr>
        <w:t xml:space="preserve">]], </w:t>
      </w:r>
      <w:r>
        <w:rPr>
          <w:rFonts w:ascii="fixed" w:hAnsi="fixed" w:cs="fixed"/>
          <w:i/>
          <w:color w:val="000000"/>
          <w:sz w:val="24"/>
          <w:szCs w:val="24"/>
        </w:rPr>
        <w:t xml:space="preserve">modest, ordinary</w:t>
      </w:r>
      <w:r>
        <w:rPr>
          <w:rFonts w:ascii="fixed" w:hAnsi="fixed" w:cs="fixed"/>
          <w:color w:val="000000"/>
          <w:sz w:val="24"/>
          <w:szCs w:val="24"/>
        </w:rPr>
        <w:t xml:space="preserve">
modo, adv. [[abl. of modus, </w:t>
      </w:r>
      <w:r>
        <w:rPr>
          <w:rFonts w:ascii="fixed" w:hAnsi="fixed" w:cs="fixed"/>
          <w:i/>
          <w:color w:val="000000"/>
          <w:sz w:val="24"/>
          <w:szCs w:val="24"/>
        </w:rPr>
        <w:t xml:space="preserve">measure</w:t>
      </w:r>
      <w:r>
        <w:rPr>
          <w:rFonts w:ascii="fixed" w:hAnsi="fixed" w:cs="fixed"/>
          <w:color w:val="000000"/>
          <w:sz w:val="24"/>
          <w:szCs w:val="24"/>
        </w:rPr>
        <w:t xml:space="preserve">, with shortened
o]], </w:t>
      </w:r>
      <w:r>
        <w:rPr>
          <w:rFonts w:ascii="fixed" w:hAnsi="fixed" w:cs="fixed"/>
          <w:i/>
          <w:color w:val="000000"/>
          <w:sz w:val="24"/>
          <w:szCs w:val="24"/>
        </w:rPr>
        <w:t xml:space="preserve">only,</w:t>
      </w:r>
      <w:r>
        <w:rPr>
          <w:rFonts w:ascii="fixed" w:hAnsi="fixed" w:cs="fixed"/>
          <w:i/>
          <w:color w:val="000000"/>
          <w:sz w:val="24"/>
          <w:szCs w:val="24"/>
        </w:rPr>
        <w:br/>
        <w:t xml:space="preserve">    merely, just now</w:t>
      </w:r>
      <w:r>
        <w:rPr>
          <w:rFonts w:ascii="fixed" w:hAnsi="fixed" w:cs="fixed"/>
          <w:color w:val="000000"/>
          <w:sz w:val="24"/>
          <w:szCs w:val="24"/>
        </w:rPr>
        <w:t xml:space="preserve">.</w:t>
      </w:r>
      <w:r>
        <w:rPr>
          <w:rFonts w:ascii="fixed" w:hAnsi="fixed" w:cs="fixed"/>
          <w:color w:val="000000"/>
          <w:sz w:val="24"/>
          <w:szCs w:val="24"/>
        </w:rPr>
        <w:br/>
        <w:t xml:space="preserve">  modo ... modo, </w:t>
      </w:r>
      <w:r>
        <w:rPr>
          <w:rFonts w:ascii="fixed" w:hAnsi="fixed" w:cs="fixed"/>
          <w:i/>
          <w:color w:val="000000"/>
          <w:sz w:val="24"/>
          <w:szCs w:val="24"/>
        </w:rPr>
        <w:t xml:space="preserve">now ... now, sometimes
... sometimes</w:t>
      </w:r>
      <w:r>
        <w:rPr>
          <w:rFonts w:ascii="fixed" w:hAnsi="fixed" w:cs="fixed"/>
          <w:color w:val="000000"/>
          <w:sz w:val="24"/>
          <w:szCs w:val="24"/>
        </w:rPr>
        <w:br/>
        <w:t xml:space="preserve">modus, -i:, m. </w:t>
      </w:r>
      <w:r>
        <w:rPr>
          <w:rFonts w:ascii="fixed" w:hAnsi="fixed" w:cs="fixed"/>
          <w:i/>
          <w:color w:val="000000"/>
          <w:sz w:val="24"/>
          <w:szCs w:val="24"/>
        </w:rPr>
        <w:t xml:space="preserve">measure; manner, way; kind</w:t>
      </w:r>
      <w:r>
        <w:rPr>
          <w:rFonts w:ascii="fixed" w:hAnsi="fixed" w:cs="fixed"/>
          <w:color w:val="000000"/>
          <w:sz w:val="24"/>
          <w:szCs w:val="24"/>
        </w:rPr>
        <w:t xml:space="preserve">
moenia, -ium, n. plur. [[cf. mu:nio:, </w:t>
      </w:r>
      <w:r>
        <w:rPr>
          <w:rFonts w:ascii="fixed" w:hAnsi="fixed" w:cs="fixed"/>
          <w:i/>
          <w:color w:val="000000"/>
          <w:sz w:val="24"/>
          <w:szCs w:val="24"/>
        </w:rPr>
        <w:t xml:space="preserve">fortify</w:t>
      </w:r>
      <w:r>
        <w:rPr>
          <w:rFonts w:ascii="fixed" w:hAnsi="fixed" w:cs="fixed"/>
          <w:color w:val="000000"/>
          <w:sz w:val="24"/>
          <w:szCs w:val="24"/>
        </w:rPr>
        <w:t xml:space="preserve">]],
</w:t>
      </w:r>
      <w:r>
        <w:rPr>
          <w:rFonts w:ascii="fixed" w:hAnsi="fixed" w:cs="fixed"/>
          <w:i/>
          <w:color w:val="000000"/>
          <w:sz w:val="24"/>
          <w:szCs w:val="24"/>
        </w:rPr>
        <w:t xml:space="preserve">walls, ramparts</w:t>
      </w:r>
      <w:r>
        <w:rPr>
          <w:rFonts w:ascii="fixed" w:hAnsi="fixed" w:cs="fixed"/>
          <w:color w:val="000000"/>
          <w:sz w:val="24"/>
          <w:szCs w:val="24"/>
        </w:rPr>
        <w:t xml:space="preserve"> moleste:, adv. [[molestus,
</w:t>
      </w:r>
      <w:r>
        <w:rPr>
          <w:rFonts w:ascii="fixed" w:hAnsi="fixed" w:cs="fixed"/>
          <w:i/>
          <w:color w:val="000000"/>
          <w:sz w:val="24"/>
          <w:szCs w:val="24"/>
        </w:rPr>
        <w:t xml:space="preserve">troublesome</w:t>
      </w:r>
      <w:r>
        <w:rPr>
          <w:rFonts w:ascii="fixed" w:hAnsi="fixed" w:cs="fixed"/>
          <w:color w:val="000000"/>
          <w:sz w:val="24"/>
          <w:szCs w:val="24"/>
        </w:rPr>
        <w:t xml:space="preserve">]], compared molestius,</w:t>
      </w:r>
      <w:r>
        <w:rPr>
          <w:rFonts w:ascii="fixed" w:hAnsi="fixed" w:cs="fixed"/>
          <w:color w:val="000000"/>
          <w:sz w:val="24"/>
          <w:szCs w:val="24"/>
        </w:rPr>
        <w:br/>
        <w:t xml:space="preserve">    molestissime:, </w:t>
      </w:r>
      <w:r>
        <w:rPr>
          <w:rFonts w:ascii="fixed" w:hAnsi="fixed" w:cs="fixed"/>
          <w:i/>
          <w:color w:val="000000"/>
          <w:sz w:val="24"/>
          <w:szCs w:val="24"/>
        </w:rPr>
        <w:t xml:space="preserve">annoyingly</w:t>
      </w:r>
      <w:r>
        <w:rPr>
          <w:rFonts w:ascii="fixed" w:hAnsi="fixed" w:cs="fixed"/>
          <w:color w:val="000000"/>
          <w:sz w:val="24"/>
          <w:szCs w:val="24"/>
        </w:rPr>
        <w:t xml:space="preserve">.</w:t>
      </w:r>
      <w:r>
        <w:rPr>
          <w:rFonts w:ascii="fixed" w:hAnsi="fixed" w:cs="fixed"/>
          <w:color w:val="000000"/>
          <w:sz w:val="24"/>
          <w:szCs w:val="24"/>
        </w:rPr>
        <w:br/>
        <w:t xml:space="preserve">  moleste:  ferre, </w:t>
      </w:r>
      <w:r>
        <w:rPr>
          <w:rFonts w:ascii="fixed" w:hAnsi="fixed" w:cs="fixed"/>
          <w:i/>
          <w:color w:val="000000"/>
          <w:sz w:val="24"/>
          <w:szCs w:val="24"/>
        </w:rPr>
        <w:t xml:space="preserve">to be annoyed</w:t>
      </w:r>
      <w:r>
        <w:rPr>
          <w:rFonts w:ascii="fixed" w:hAnsi="fixed" w:cs="fixed"/>
          <w:color w:val="000000"/>
          <w:sz w:val="24"/>
          <w:szCs w:val="24"/>
        </w:rPr>
        <w:br/>
        <w:t xml:space="preserve">molestus, -a, -um, </w:t>
      </w:r>
      <w:r>
        <w:rPr>
          <w:rFonts w:ascii="fixed" w:hAnsi="fixed" w:cs="fixed"/>
          <w:i/>
          <w:color w:val="000000"/>
          <w:sz w:val="24"/>
          <w:szCs w:val="24"/>
        </w:rPr>
        <w:t xml:space="preserve">troublesome, annoying, unpleasant</w:t>
      </w:r>
      <w:r>
        <w:rPr>
          <w:rFonts w:ascii="fixed" w:hAnsi="fixed" w:cs="fixed"/>
          <w:color w:val="000000"/>
          <w:sz w:val="24"/>
          <w:szCs w:val="24"/>
        </w:rPr>
        <w:t xml:space="preserve">
(Sec. 501.16) moneo:, -e:re, -ui:, -itus, </w:t>
      </w:r>
      <w:r>
        <w:rPr>
          <w:rFonts w:ascii="fixed" w:hAnsi="fixed" w:cs="fixed"/>
          <w:i/>
          <w:color w:val="000000"/>
          <w:sz w:val="24"/>
          <w:szCs w:val="24"/>
        </w:rPr>
        <w:t xml:space="preserve">remind,
advise, warn</w:t>
      </w:r>
      <w:r>
        <w:rPr>
          <w:rFonts w:ascii="fixed" w:hAnsi="fixed" w:cs="fixed"/>
          <w:color w:val="000000"/>
          <w:sz w:val="24"/>
          <w:szCs w:val="24"/>
        </w:rPr>
        <w:t xml:space="preserve"> (Sec. 489) mo:ns, montis, m. </w:t>
      </w:r>
      <w:r>
        <w:rPr>
          <w:rFonts w:ascii="fixed" w:hAnsi="fixed" w:cs="fixed"/>
          <w:i/>
          <w:color w:val="000000"/>
          <w:sz w:val="24"/>
          <w:szCs w:val="24"/>
        </w:rPr>
        <w:t xml:space="preserve">mountain</w:t>
      </w:r>
      <w:r>
        <w:rPr>
          <w:rFonts w:ascii="fixed" w:hAnsi="fixed" w:cs="fixed"/>
          <w:color w:val="000000"/>
          <w:sz w:val="24"/>
          <w:szCs w:val="24"/>
        </w:rPr>
        <w:t xml:space="preserve">
(Sec. 247.2. a) mo:nstrum, -i:, n. </w:t>
      </w:r>
      <w:r>
        <w:rPr>
          <w:rFonts w:ascii="fixed" w:hAnsi="fixed" w:cs="fixed"/>
          <w:i/>
          <w:color w:val="000000"/>
          <w:sz w:val="24"/>
          <w:szCs w:val="24"/>
        </w:rPr>
        <w:t xml:space="preserve">monster</w:t>
      </w:r>
      <w:r>
        <w:rPr>
          <w:rFonts w:ascii="fixed" w:hAnsi="fixed" w:cs="fixed"/>
          <w:color w:val="000000"/>
          <w:sz w:val="24"/>
          <w:szCs w:val="24"/>
        </w:rPr>
        <w:t xml:space="preserve">
mora, -ae, f. </w:t>
      </w:r>
      <w:r>
        <w:rPr>
          <w:rFonts w:ascii="fixed" w:hAnsi="fixed" w:cs="fixed"/>
          <w:i/>
          <w:color w:val="000000"/>
          <w:sz w:val="24"/>
          <w:szCs w:val="24"/>
        </w:rPr>
        <w:t xml:space="preserve">delay</w:t>
      </w:r>
      <w:r>
        <w:rPr>
          <w:rFonts w:ascii="fixed" w:hAnsi="fixed" w:cs="fixed"/>
          <w:color w:val="000000"/>
          <w:sz w:val="24"/>
          <w:szCs w:val="24"/>
        </w:rPr>
        <w:t xml:space="preserve"> moror, -a:ri:, -a:tus sum,
dep. verb [[mora, </w:t>
      </w:r>
      <w:r>
        <w:rPr>
          <w:rFonts w:ascii="fixed" w:hAnsi="fixed" w:cs="fixed"/>
          <w:i/>
          <w:color w:val="000000"/>
          <w:sz w:val="24"/>
          <w:szCs w:val="24"/>
        </w:rPr>
        <w:t xml:space="preserve">delay</w:t>
      </w:r>
      <w:r>
        <w:rPr>
          <w:rFonts w:ascii="fixed" w:hAnsi="fixed" w:cs="fixed"/>
          <w:color w:val="000000"/>
          <w:sz w:val="24"/>
          <w:szCs w:val="24"/>
        </w:rPr>
        <w:t xml:space="preserve">]], </w:t>
      </w:r>
      <w:r>
        <w:rPr>
          <w:rFonts w:ascii="fixed" w:hAnsi="fixed" w:cs="fixed"/>
          <w:i/>
          <w:color w:val="000000"/>
          <w:sz w:val="24"/>
          <w:szCs w:val="24"/>
        </w:rPr>
        <w:t xml:space="preserve">delay, linger;</w:t>
      </w:r>
      <w:r>
        <w:rPr>
          <w:rFonts w:ascii="fixed" w:hAnsi="fixed" w:cs="fixed"/>
          <w:i/>
          <w:color w:val="000000"/>
          <w:sz w:val="24"/>
          <w:szCs w:val="24"/>
        </w:rPr>
        <w:br/>
        <w:t xml:space="preserve">    impede</w:t>
      </w:r>
      <w:r>
        <w:rPr>
          <w:rFonts w:ascii="fixed" w:hAnsi="fixed" w:cs="fixed"/>
          <w:color w:val="000000"/>
          <w:sz w:val="24"/>
          <w:szCs w:val="24"/>
        </w:rPr>
        <w:br/>
        <w:t xml:space="preserve">mors, mortis, f. [[cf. morior, </w:t>
      </w:r>
      <w:r>
        <w:rPr>
          <w:rFonts w:ascii="fixed" w:hAnsi="fixed" w:cs="fixed"/>
          <w:i/>
          <w:color w:val="000000"/>
          <w:sz w:val="24"/>
          <w:szCs w:val="24"/>
        </w:rPr>
        <w:t xml:space="preserve">die</w:t>
      </w:r>
      <w:r>
        <w:rPr>
          <w:rFonts w:ascii="fixed" w:hAnsi="fixed" w:cs="fixed"/>
          <w:color w:val="000000"/>
          <w:sz w:val="24"/>
          <w:szCs w:val="24"/>
        </w:rPr>
        <w:t xml:space="preserve">]], </w:t>
      </w:r>
      <w:r>
        <w:rPr>
          <w:rFonts w:ascii="fixed" w:hAnsi="fixed" w:cs="fixed"/>
          <w:i/>
          <w:color w:val="000000"/>
          <w:sz w:val="24"/>
          <w:szCs w:val="24"/>
        </w:rPr>
        <w:t xml:space="preserve">death</w:t>
      </w:r>
      <w:r>
        <w:rPr>
          <w:rFonts w:ascii="fixed" w:hAnsi="fixed" w:cs="fixed"/>
          <w:color w:val="000000"/>
          <w:sz w:val="24"/>
          <w:szCs w:val="24"/>
        </w:rPr>
        <w:t xml:space="preserve">
mo:s, mo:ris, m. </w:t>
      </w:r>
      <w:r>
        <w:rPr>
          <w:rFonts w:ascii="fixed" w:hAnsi="fixed" w:cs="fixed"/>
          <w:i/>
          <w:color w:val="000000"/>
          <w:sz w:val="24"/>
          <w:szCs w:val="24"/>
        </w:rPr>
        <w:t xml:space="preserve">custom, habit</w:t>
      </w:r>
      <w:r>
        <w:rPr>
          <w:rFonts w:ascii="fixed" w:hAnsi="fixed" w:cs="fixed"/>
          <w:color w:val="000000"/>
          <w:sz w:val="24"/>
          <w:szCs w:val="24"/>
        </w:rPr>
        <w:t xml:space="preserve"> mo:tus, -u:s,
m. [[cf. moveo:, </w:t>
      </w:r>
      <w:r>
        <w:rPr>
          <w:rFonts w:ascii="fixed" w:hAnsi="fixed" w:cs="fixed"/>
          <w:i/>
          <w:color w:val="000000"/>
          <w:sz w:val="24"/>
          <w:szCs w:val="24"/>
        </w:rPr>
        <w:t xml:space="preserve">move</w:t>
      </w:r>
      <w:r>
        <w:rPr>
          <w:rFonts w:ascii="fixed" w:hAnsi="fixed" w:cs="fixed"/>
          <w:color w:val="000000"/>
          <w:sz w:val="24"/>
          <w:szCs w:val="24"/>
        </w:rPr>
        <w:t xml:space="preserve">]], </w:t>
      </w:r>
      <w:r>
        <w:rPr>
          <w:rFonts w:ascii="fixed" w:hAnsi="fixed" w:cs="fixed"/>
          <w:i/>
          <w:color w:val="000000"/>
          <w:sz w:val="24"/>
          <w:szCs w:val="24"/>
        </w:rPr>
        <w:t xml:space="preserve">motion, movement</w:t>
      </w:r>
      <w:r>
        <w:rPr>
          <w:rFonts w:ascii="fixed" w:hAnsi="fixed" w:cs="fixed"/>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251</w:t>
      </w:r>
    </w:p>
    <w:p>
      <w:pPr>
        <w:widowControl w:val="on"/>
        <w:pBdr/>
        <w:spacing w:before="0" w:after="0" w:line="240" w:lineRule="auto"/>
        <w:ind w:left="0" w:right="0"/>
        <w:jc w:val="left"/>
      </w:pPr>
      <w:r>
        <w:rPr>
          <w:rFonts w:ascii="fixed" w:hAnsi="fixed" w:cs="fixed"/>
          <w:color w:val="000000"/>
          <w:sz w:val="24"/>
          <w:szCs w:val="24"/>
        </w:rPr>
        <w:t xml:space="preserve">
  terrae mo:tus, </w:t>
      </w:r>
      <w:r>
        <w:rPr>
          <w:rFonts w:ascii="fixed" w:hAnsi="fixed" w:cs="fixed"/>
          <w:i/>
          <w:color w:val="000000"/>
          <w:sz w:val="24"/>
          <w:szCs w:val="24"/>
        </w:rPr>
        <w:t xml:space="preserve">earthquake</w:t>
      </w:r>
      <w:r>
        <w:rPr>
          <w:rFonts w:ascii="fixed" w:hAnsi="fixed" w:cs="fixed"/>
          <w:color w:val="000000"/>
          <w:sz w:val="24"/>
          <w:szCs w:val="24"/>
        </w:rPr>
        <w:br/>
        <w:t xml:space="preserve">moveo:, -e:re, mo:vi:, mo:tus, </w:t>
      </w:r>
      <w:r>
        <w:rPr>
          <w:rFonts w:ascii="fixed" w:hAnsi="fixed" w:cs="fixed"/>
          <w:i/>
          <w:color w:val="000000"/>
          <w:sz w:val="24"/>
          <w:szCs w:val="24"/>
        </w:rPr>
        <w:t xml:space="preserve">move</w:t>
      </w:r>
      <w:r>
        <w:rPr>
          <w:rFonts w:ascii="fixed" w:hAnsi="fixed" w:cs="fixed"/>
          <w:color w:val="000000"/>
          <w:sz w:val="24"/>
          <w:szCs w:val="24"/>
        </w:rPr>
        <w:t xml:space="preserve"> mox, adv.
</w:t>
      </w:r>
      <w:r>
        <w:rPr>
          <w:rFonts w:ascii="fixed" w:hAnsi="fixed" w:cs="fixed"/>
          <w:i/>
          <w:color w:val="000000"/>
          <w:sz w:val="24"/>
          <w:szCs w:val="24"/>
        </w:rPr>
        <w:t xml:space="preserve">soon, presently</w:t>
      </w:r>
      <w:r>
        <w:rPr>
          <w:rFonts w:ascii="fixed" w:hAnsi="fixed" w:cs="fixed"/>
          <w:color w:val="000000"/>
          <w:sz w:val="24"/>
          <w:szCs w:val="24"/>
        </w:rPr>
        <w:t xml:space="preserve"> mulier, -eris, f. </w:t>
      </w:r>
      <w:r>
        <w:rPr>
          <w:rFonts w:ascii="fixed" w:hAnsi="fixed" w:cs="fixed"/>
          <w:i/>
          <w:color w:val="000000"/>
          <w:sz w:val="24"/>
          <w:szCs w:val="24"/>
        </w:rPr>
        <w:t xml:space="preserve">woman</w:t>
      </w:r>
      <w:r>
        <w:rPr>
          <w:rFonts w:ascii="fixed" w:hAnsi="fixed" w:cs="fixed"/>
          <w:color w:val="000000"/>
          <w:sz w:val="24"/>
          <w:szCs w:val="24"/>
        </w:rPr>
        <w:t xml:space="preserve">
multitu:do:, -inis, f. [[multus, </w:t>
      </w:r>
      <w:r>
        <w:rPr>
          <w:rFonts w:ascii="fixed" w:hAnsi="fixed" w:cs="fixed"/>
          <w:i/>
          <w:color w:val="000000"/>
          <w:sz w:val="24"/>
          <w:szCs w:val="24"/>
        </w:rPr>
        <w:t xml:space="preserve">much</w:t>
      </w:r>
      <w:r>
        <w:rPr>
          <w:rFonts w:ascii="fixed" w:hAnsi="fixed" w:cs="fixed"/>
          <w:color w:val="000000"/>
          <w:sz w:val="24"/>
          <w:szCs w:val="24"/>
        </w:rPr>
        <w:t xml:space="preserve">]], </w:t>
      </w:r>
      <w:r>
        <w:rPr>
          <w:rFonts w:ascii="fixed" w:hAnsi="fixed" w:cs="fixed"/>
          <w:i/>
          <w:color w:val="000000"/>
          <w:sz w:val="24"/>
          <w:szCs w:val="24"/>
        </w:rPr>
        <w:t xml:space="preserve">multitude</w:t>
      </w:r>
      <w:r>
        <w:rPr>
          <w:rFonts w:ascii="fixed" w:hAnsi="fixed" w:cs="fixed"/>
          <w:color w:val="000000"/>
          <w:sz w:val="24"/>
          <w:szCs w:val="24"/>
        </w:rPr>
        <w:t xml:space="preserve">
multum (multo:), adv. [[multus, </w:t>
      </w:r>
      <w:r>
        <w:rPr>
          <w:rFonts w:ascii="fixed" w:hAnsi="fixed" w:cs="fixed"/>
          <w:i/>
          <w:color w:val="000000"/>
          <w:sz w:val="24"/>
          <w:szCs w:val="24"/>
        </w:rPr>
        <w:t xml:space="preserve">much</w:t>
      </w:r>
      <w:r>
        <w:rPr>
          <w:rFonts w:ascii="fixed" w:hAnsi="fixed" w:cs="fixed"/>
          <w:color w:val="000000"/>
          <w:sz w:val="24"/>
          <w:szCs w:val="24"/>
        </w:rPr>
        <w:t xml:space="preserve">]], compared
plu:s, plu:rimum,</w:t>
      </w:r>
      <w:r>
        <w:rPr>
          <w:rFonts w:ascii="fixed" w:hAnsi="fixed" w:cs="fixed"/>
          <w:i/>
          <w:color w:val="000000"/>
          <w:sz w:val="24"/>
          <w:szCs w:val="24"/>
        </w:rPr>
        <w:br/>
        <w:t xml:space="preserve">much</w:t>
      </w:r>
      <w:r>
        <w:rPr>
          <w:rFonts w:ascii="fixed" w:hAnsi="fixed" w:cs="fixed"/>
          <w:color w:val="000000"/>
          <w:sz w:val="24"/>
          <w:szCs w:val="24"/>
        </w:rPr>
        <w:t xml:space="preserve"> (Sec. 477)</w:t>
      </w:r>
      <w:r>
        <w:rPr>
          <w:rFonts w:ascii="fixed" w:hAnsi="fixed" w:cs="fixed"/>
          <w:color w:val="000000"/>
          <w:sz w:val="24"/>
          <w:szCs w:val="24"/>
        </w:rPr>
        <w:br/>
        <w:t xml:space="preserve">multus, -a, -um, adj., compared plu:s, plu:rimus,
</w:t>
      </w:r>
      <w:r>
        <w:rPr>
          <w:rFonts w:ascii="fixed" w:hAnsi="fixed" w:cs="fixed"/>
          <w:i/>
          <w:color w:val="000000"/>
          <w:sz w:val="24"/>
          <w:szCs w:val="24"/>
        </w:rPr>
        <w:t xml:space="preserve">much</w:t>
      </w:r>
      <w:r>
        <w:rPr>
          <w:rFonts w:ascii="fixed" w:hAnsi="fixed" w:cs="fixed"/>
          <w:color w:val="000000"/>
          <w:sz w:val="24"/>
          <w:szCs w:val="24"/>
        </w:rPr>
        <w:t xml:space="preserve">; plur. </w:t>
      </w:r>
      <w:r>
        <w:rPr>
          <w:rFonts w:ascii="fixed" w:hAnsi="fixed" w:cs="fixed"/>
          <w:i/>
          <w:color w:val="000000"/>
          <w:sz w:val="24"/>
          <w:szCs w:val="24"/>
        </w:rPr>
        <w:t xml:space="preserve">many</w:t>
      </w:r>
      <w:r>
        <w:rPr>
          <w:rFonts w:ascii="fixed" w:hAnsi="fixed" w:cs="fixed"/>
          <w:color w:val="000000"/>
          <w:sz w:val="24"/>
          <w:szCs w:val="24"/>
        </w:rPr>
        <w:br/>
        <w:t xml:space="preserve">    (Sec. 311)</w:t>
      </w:r>
      <w:r>
        <w:rPr>
          <w:rFonts w:ascii="fixed" w:hAnsi="fixed" w:cs="fixed"/>
          <w:color w:val="000000"/>
          <w:sz w:val="24"/>
          <w:szCs w:val="24"/>
        </w:rPr>
        <w:br/>
        <w:t xml:space="preserve">mu:nio:, -i:re, -i:vi:  or -ii:, -i:tus, </w:t>
      </w:r>
      <w:r>
        <w:rPr>
          <w:rFonts w:ascii="fixed" w:hAnsi="fixed" w:cs="fixed"/>
          <w:i/>
          <w:color w:val="000000"/>
          <w:sz w:val="24"/>
          <w:szCs w:val="24"/>
        </w:rPr>
        <w:t xml:space="preserve">fortify,
defend</w:t>
      </w:r>
      <w:r>
        <w:rPr>
          <w:rFonts w:ascii="fixed" w:hAnsi="fixed" w:cs="fixed"/>
          <w:color w:val="000000"/>
          <w:sz w:val="24"/>
          <w:szCs w:val="24"/>
        </w:rPr>
        <w:t xml:space="preserve"> mu:ni:tio:, -o:nis, f. [[mu:nio:, </w:t>
      </w:r>
      <w:r>
        <w:rPr>
          <w:rFonts w:ascii="fixed" w:hAnsi="fixed" w:cs="fixed"/>
          <w:i/>
          <w:color w:val="000000"/>
          <w:sz w:val="24"/>
          <w:szCs w:val="24"/>
        </w:rPr>
        <w:t xml:space="preserve">fortify</w:t>
      </w:r>
      <w:r>
        <w:rPr>
          <w:rFonts w:ascii="fixed" w:hAnsi="fixed" w:cs="fixed"/>
          <w:color w:val="000000"/>
          <w:sz w:val="24"/>
          <w:szCs w:val="24"/>
        </w:rPr>
        <w:t xml:space="preserve">]],
</w:t>
      </w:r>
      <w:r>
        <w:rPr>
          <w:rFonts w:ascii="fixed" w:hAnsi="fixed" w:cs="fixed"/>
          <w:i/>
          <w:color w:val="000000"/>
          <w:sz w:val="24"/>
          <w:szCs w:val="24"/>
        </w:rPr>
        <w:t xml:space="preserve">defense, fortification</w:t>
      </w:r>
      <w:r>
        <w:rPr>
          <w:rFonts w:ascii="fixed" w:hAnsi="fixed" w:cs="fixed"/>
          <w:color w:val="000000"/>
          <w:sz w:val="24"/>
          <w:szCs w:val="24"/>
        </w:rPr>
        <w:t xml:space="preserve"> mu:rus, -i:, m. </w:t>
      </w:r>
      <w:r>
        <w:rPr>
          <w:rFonts w:ascii="fixed" w:hAnsi="fixed" w:cs="fixed"/>
          <w:i/>
          <w:color w:val="000000"/>
          <w:sz w:val="24"/>
          <w:szCs w:val="24"/>
        </w:rPr>
        <w:t xml:space="preserve">wall</w:t>
      </w:r>
      <w:r>
        <w:rPr>
          <w:rFonts w:ascii="fixed" w:hAnsi="fixed" w:cs="fixed"/>
          <w:color w:val="000000"/>
          <w:sz w:val="24"/>
          <w:szCs w:val="24"/>
        </w:rPr>
        <w:t xml:space="preserve">. 
Cf. moenia mu:sica, -ae, f. </w:t>
      </w:r>
      <w:r>
        <w:rPr>
          <w:rFonts w:ascii="fixed" w:hAnsi="fixed" w:cs="fixed"/>
          <w:i/>
          <w:color w:val="000000"/>
          <w:sz w:val="24"/>
          <w:szCs w:val="24"/>
        </w:rPr>
        <w:t xml:space="preserve">music</w:t>
      </w:r>
    </w:p>
    <w:p>
      <w:pPr>
        <w:keepNext w:val="on"/>
        <w:widowControl w:val="on"/>
        <w:pBdr/>
        <w:spacing w:before="299" w:after="299" w:line="240" w:lineRule="auto"/>
        <w:ind w:left="0" w:right="0"/>
        <w:jc w:val="left"/>
        <w:outlineLvl w:val="1"/>
      </w:pPr>
      <w:r>
        <w:rPr>
          <w:b/>
          <w:color w:val="000000"/>
          <w:sz w:val="36"/>
          <w:szCs w:val="36"/>
        </w:rPr>
        <w:t xml:space="preserve">N</w:t>
      </w:r>
    </w:p>
    <w:p/>
    <w:p>
      <w:pPr>
        <w:widowControl w:val="on"/>
        <w:pBdr/>
        <w:spacing w:before="0" w:after="0" w:line="240" w:lineRule="auto"/>
        <w:ind w:left="0" w:right="0"/>
        <w:jc w:val="left"/>
      </w:pPr>
      <w:r>
        <w:rPr>
          <w:rFonts w:ascii="fixed" w:hAnsi="fixed" w:cs="fixed"/>
          <w:color w:val="000000"/>
          <w:sz w:val="24"/>
          <w:szCs w:val="24"/>
        </w:rPr>
        <w:t xml:space="preserve">nam, conj. </w:t>
      </w:r>
      <w:r>
        <w:rPr>
          <w:rFonts w:ascii="fixed" w:hAnsi="fixed" w:cs="fixed"/>
          <w:i/>
          <w:color w:val="000000"/>
          <w:sz w:val="24"/>
          <w:szCs w:val="24"/>
        </w:rPr>
        <w:t xml:space="preserve">for</w:t>
      </w:r>
      <w:r>
        <w:rPr>
          <w:rFonts w:ascii="fixed" w:hAnsi="fixed" w:cs="fixed"/>
          <w:color w:val="000000"/>
          <w:sz w:val="24"/>
          <w:szCs w:val="24"/>
        </w:rPr>
        <w:t xml:space="preserve">.  Cf. enim nam-que, conj.,
a strengthened nam, introducing a reason or</w:t>
      </w:r>
      <w:r>
        <w:rPr>
          <w:rFonts w:ascii="fixed" w:hAnsi="fixed" w:cs="fixed"/>
          <w:color w:val="000000"/>
          <w:sz w:val="24"/>
          <w:szCs w:val="24"/>
        </w:rPr>
        <w:br/>
        <w:t xml:space="preserve">    explanation, </w:t>
      </w:r>
      <w:r>
        <w:rPr>
          <w:rFonts w:ascii="fixed" w:hAnsi="fixed" w:cs="fixed"/>
          <w:i/>
          <w:color w:val="000000"/>
          <w:sz w:val="24"/>
          <w:szCs w:val="24"/>
        </w:rPr>
        <w:t xml:space="preserve">for, and in
fact; seeing that</w:t>
      </w:r>
      <w:r>
        <w:rPr>
          <w:rFonts w:ascii="fixed" w:hAnsi="fixed" w:cs="fixed"/>
          <w:color w:val="000000"/>
          <w:sz w:val="24"/>
          <w:szCs w:val="24"/>
        </w:rPr>
        <w:br/>
        <w:t xml:space="preserve">na:rro:, -a:re, -a:vi:, -a:tus, </w:t>
      </w:r>
      <w:r>
        <w:rPr>
          <w:rFonts w:ascii="fixed" w:hAnsi="fixed" w:cs="fixed"/>
          <w:i/>
          <w:color w:val="000000"/>
          <w:sz w:val="24"/>
          <w:szCs w:val="24"/>
        </w:rPr>
        <w:t xml:space="preserve">tell, relate</w:t>
      </w:r>
      <w:r>
        <w:rPr>
          <w:rFonts w:ascii="fixed" w:hAnsi="fixed" w:cs="fixed"/>
          <w:color w:val="000000"/>
          <w:sz w:val="24"/>
          <w:szCs w:val="24"/>
        </w:rPr>
        <w:t xml:space="preserve">
na:scor, na:sci:, na:tus sum, dep. verb, </w:t>
      </w:r>
      <w:r>
        <w:rPr>
          <w:rFonts w:ascii="fixed" w:hAnsi="fixed" w:cs="fixed"/>
          <w:i/>
          <w:color w:val="000000"/>
          <w:sz w:val="24"/>
          <w:szCs w:val="24"/>
        </w:rPr>
        <w:t xml:space="preserve">be born,
spring from</w:t>
      </w:r>
      <w:r>
        <w:rPr>
          <w:rFonts w:ascii="fixed" w:hAnsi="fixed" w:cs="fixed"/>
          <w:color w:val="000000"/>
          <w:sz w:val="24"/>
          <w:szCs w:val="24"/>
        </w:rPr>
        <w:t xml:space="preserve"> na:tu:ra, -ae, f. </w:t>
      </w:r>
      <w:r>
        <w:rPr>
          <w:rFonts w:ascii="fixed" w:hAnsi="fixed" w:cs="fixed"/>
          <w:i/>
          <w:color w:val="000000"/>
          <w:sz w:val="24"/>
          <w:szCs w:val="24"/>
        </w:rPr>
        <w:t xml:space="preserve">nature</w:t>
      </w:r>
      <w:r>
        <w:rPr>
          <w:rFonts w:ascii="fixed" w:hAnsi="fixed" w:cs="fixed"/>
          <w:color w:val="000000"/>
          <w:sz w:val="24"/>
          <w:szCs w:val="24"/>
        </w:rPr>
        <w:t xml:space="preserve"> na:tus,
part. of na:scor nauta, -ae, m. [[for na:vita, from
na:vis, </w:t>
      </w:r>
      <w:r>
        <w:rPr>
          <w:rFonts w:ascii="fixed" w:hAnsi="fixed" w:cs="fixed"/>
          <w:i/>
          <w:color w:val="000000"/>
          <w:sz w:val="24"/>
          <w:szCs w:val="24"/>
        </w:rPr>
        <w:t xml:space="preserve">ship</w:t>
      </w:r>
      <w:r>
        <w:rPr>
          <w:rFonts w:ascii="fixed" w:hAnsi="fixed" w:cs="fixed"/>
          <w:color w:val="000000"/>
          <w:sz w:val="24"/>
          <w:szCs w:val="24"/>
        </w:rPr>
        <w:t xml:space="preserve">]], </w:t>
      </w:r>
      <w:r>
        <w:rPr>
          <w:rFonts w:ascii="fixed" w:hAnsi="fixed" w:cs="fixed"/>
          <w:i/>
          <w:color w:val="000000"/>
          <w:sz w:val="24"/>
          <w:szCs w:val="24"/>
        </w:rPr>
        <w:t xml:space="preserve">sailor</w:t>
      </w:r>
      <w:r>
        <w:rPr>
          <w:rFonts w:ascii="fixed" w:hAnsi="fixed" w:cs="fixed"/>
          <w:color w:val="000000"/>
          <w:sz w:val="24"/>
          <w:szCs w:val="24"/>
        </w:rPr>
        <w:t xml:space="preserve"> na:va:lis, -e,
adj. [[na:vis, </w:t>
      </w:r>
      <w:r>
        <w:rPr>
          <w:rFonts w:ascii="fixed" w:hAnsi="fixed" w:cs="fixed"/>
          <w:i/>
          <w:color w:val="000000"/>
          <w:sz w:val="24"/>
          <w:szCs w:val="24"/>
        </w:rPr>
        <w:t xml:space="preserve">ship</w:t>
      </w:r>
      <w:r>
        <w:rPr>
          <w:rFonts w:ascii="fixed" w:hAnsi="fixed" w:cs="fixed"/>
          <w:color w:val="000000"/>
          <w:sz w:val="24"/>
          <w:szCs w:val="24"/>
        </w:rPr>
        <w:t xml:space="preserve">]], </w:t>
      </w:r>
      <w:r>
        <w:rPr>
          <w:rFonts w:ascii="fixed" w:hAnsi="fixed" w:cs="fixed"/>
          <w:i/>
          <w:color w:val="000000"/>
          <w:sz w:val="24"/>
          <w:szCs w:val="24"/>
        </w:rPr>
        <w:t xml:space="preserve">naval</w:t>
      </w:r>
      <w:r>
        <w:rPr>
          <w:rFonts w:ascii="fixed" w:hAnsi="fixed" w:cs="fixed"/>
          <w:color w:val="000000"/>
          <w:sz w:val="24"/>
          <w:szCs w:val="24"/>
        </w:rPr>
        <w:t xml:space="preserve"> na:vigium,
na:vi’gi:, n. </w:t>
      </w:r>
      <w:r>
        <w:rPr>
          <w:rFonts w:ascii="fixed" w:hAnsi="fixed" w:cs="fixed"/>
          <w:i/>
          <w:color w:val="000000"/>
          <w:sz w:val="24"/>
          <w:szCs w:val="24"/>
        </w:rPr>
        <w:t xml:space="preserve">ship, boat</w:t>
      </w:r>
      <w:r>
        <w:rPr>
          <w:rFonts w:ascii="fixed" w:hAnsi="fixed" w:cs="fixed"/>
          <w:color w:val="000000"/>
          <w:sz w:val="24"/>
          <w:szCs w:val="24"/>
        </w:rPr>
        <w:t xml:space="preserve"> na:vigo:, -a:re,
-a:vi:, -a:tus [[na:vis, </w:t>
      </w:r>
      <w:r>
        <w:rPr>
          <w:rFonts w:ascii="fixed" w:hAnsi="fixed" w:cs="fixed"/>
          <w:i/>
          <w:color w:val="000000"/>
          <w:sz w:val="24"/>
          <w:szCs w:val="24"/>
        </w:rPr>
        <w:t xml:space="preserve">ship</w:t>
      </w:r>
      <w:r>
        <w:rPr>
          <w:rFonts w:ascii="fixed" w:hAnsi="fixed" w:cs="fixed"/>
          <w:color w:val="000000"/>
          <w:sz w:val="24"/>
          <w:szCs w:val="24"/>
        </w:rPr>
        <w:t xml:space="preserve">, + ago:, </w:t>
      </w:r>
      <w:r>
        <w:rPr>
          <w:rFonts w:ascii="fixed" w:hAnsi="fixed" w:cs="fixed"/>
          <w:i/>
          <w:color w:val="000000"/>
          <w:sz w:val="24"/>
          <w:szCs w:val="24"/>
        </w:rPr>
        <w:t xml:space="preserve">drive</w:t>
      </w:r>
      <w:r>
        <w:rPr>
          <w:rFonts w:ascii="fixed" w:hAnsi="fixed" w:cs="fixed"/>
          <w:color w:val="000000"/>
          <w:sz w:val="24"/>
          <w:szCs w:val="24"/>
        </w:rPr>
        <w:t xml:space="preserve">]],</w:t>
      </w:r>
      <w:r>
        <w:rPr>
          <w:rFonts w:ascii="fixed" w:hAnsi="fixed" w:cs="fixed"/>
          <w:i/>
          <w:color w:val="000000"/>
          <w:sz w:val="24"/>
          <w:szCs w:val="24"/>
        </w:rPr>
        <w:br/>
        <w:t xml:space="preserve">sail, cruise</w:t>
      </w:r>
      <w:r>
        <w:rPr>
          <w:rFonts w:ascii="fixed" w:hAnsi="fixed" w:cs="fixed"/>
          <w:color w:val="000000"/>
          <w:sz w:val="24"/>
          <w:szCs w:val="24"/>
        </w:rPr>
        <w:br/>
        <w:t xml:space="preserve">na:vis, -is (abl. -i:  or -e), f. </w:t>
      </w:r>
      <w:r>
        <w:rPr>
          <w:rFonts w:ascii="fixed" w:hAnsi="fixed" w:cs="fixed"/>
          <w:i/>
          <w:color w:val="000000"/>
          <w:sz w:val="24"/>
          <w:szCs w:val="24"/>
        </w:rPr>
        <w:t xml:space="preserve">ship</w:t>
      </w:r>
      <w:r>
        <w:rPr>
          <w:rFonts w:ascii="fixed" w:hAnsi="fixed" w:cs="fixed"/>
          <w:color w:val="000000"/>
          <w:sz w:val="24"/>
          <w:szCs w:val="24"/>
        </w:rPr>
        <w:t xml:space="preserve">
(Sec. 243.1).</w:t>
      </w:r>
      <w:r>
        <w:rPr>
          <w:rFonts w:ascii="fixed" w:hAnsi="fixed" w:cs="fixed"/>
          <w:color w:val="000000"/>
          <w:sz w:val="24"/>
          <w:szCs w:val="24"/>
        </w:rPr>
        <w:br/>
        <w:t xml:space="preserve">    na:vem co:nscendere, </w:t>
      </w:r>
      <w:r>
        <w:rPr>
          <w:rFonts w:ascii="fixed" w:hAnsi="fixed" w:cs="fixed"/>
          <w:i/>
          <w:color w:val="000000"/>
          <w:sz w:val="24"/>
          <w:szCs w:val="24"/>
        </w:rPr>
        <w:t xml:space="preserve">embark,
go on board</w:t>
      </w:r>
      <w:r>
        <w:rPr>
          <w:rFonts w:ascii="fixed" w:hAnsi="fixed" w:cs="fixed"/>
          <w:color w:val="000000"/>
          <w:sz w:val="24"/>
          <w:szCs w:val="24"/>
        </w:rPr>
        <w:t xml:space="preserve">.</w:t>
      </w:r>
      <w:r>
        <w:rPr>
          <w:rFonts w:ascii="fixed" w:hAnsi="fixed" w:cs="fixed"/>
          <w:color w:val="000000"/>
          <w:sz w:val="24"/>
          <w:szCs w:val="24"/>
        </w:rPr>
        <w:br/>
        <w:t xml:space="preserve">    na:vem solvere, </w:t>
      </w:r>
      <w:r>
        <w:rPr>
          <w:rFonts w:ascii="fixed" w:hAnsi="fixed" w:cs="fixed"/>
          <w:i/>
          <w:color w:val="000000"/>
          <w:sz w:val="24"/>
          <w:szCs w:val="24"/>
        </w:rPr>
        <w:t xml:space="preserve">set sail</w:t>
      </w:r>
      <w:r>
        <w:rPr>
          <w:rFonts w:ascii="fixed" w:hAnsi="fixed" w:cs="fixed"/>
          <w:color w:val="000000"/>
          <w:sz w:val="24"/>
          <w:szCs w:val="24"/>
        </w:rPr>
        <w:t xml:space="preserve">.</w:t>
      </w:r>
      <w:r>
        <w:rPr>
          <w:rFonts w:ascii="fixed" w:hAnsi="fixed" w:cs="fixed"/>
          <w:color w:val="000000"/>
          <w:sz w:val="24"/>
          <w:szCs w:val="24"/>
        </w:rPr>
        <w:br/>
        <w:t xml:space="preserve">    na:vis longa, </w:t>
      </w:r>
      <w:r>
        <w:rPr>
          <w:rFonts w:ascii="fixed" w:hAnsi="fixed" w:cs="fixed"/>
          <w:i/>
          <w:color w:val="000000"/>
          <w:sz w:val="24"/>
          <w:szCs w:val="24"/>
        </w:rPr>
        <w:t xml:space="preserve">man-of-war</w:t>
      </w:r>
      <w:r>
        <w:rPr>
          <w:rFonts w:ascii="fixed" w:hAnsi="fixed" w:cs="fixed"/>
          <w:color w:val="000000"/>
          <w:sz w:val="24"/>
          <w:szCs w:val="24"/>
        </w:rPr>
        <w:br/>
        <w:t xml:space="preserve">ne:, conj. and adv. </w:t>
      </w:r>
      <w:r>
        <w:rPr>
          <w:rFonts w:ascii="fixed" w:hAnsi="fixed" w:cs="fixed"/>
          <w:i/>
          <w:color w:val="000000"/>
          <w:sz w:val="24"/>
          <w:szCs w:val="24"/>
        </w:rPr>
        <w:t xml:space="preserve">in order that not, that</w:t>
      </w:r>
      <w:r>
        <w:rPr>
          <w:rFonts w:ascii="fixed" w:hAnsi="fixed" w:cs="fixed"/>
          <w:color w:val="000000"/>
          <w:sz w:val="24"/>
          <w:szCs w:val="24"/>
        </w:rPr>
        <w:t xml:space="preserve">
(with verbs of fearing),</w:t>
      </w:r>
      <w:r>
        <w:rPr>
          <w:rFonts w:ascii="fixed" w:hAnsi="fixed" w:cs="fixed"/>
          <w:i/>
          <w:color w:val="000000"/>
          <w:sz w:val="24"/>
          <w:szCs w:val="24"/>
        </w:rPr>
        <w:br/>
        <w:t xml:space="preserve">lest; not</w:t>
      </w:r>
      <w:r>
        <w:rPr>
          <w:rFonts w:ascii="fixed" w:hAnsi="fixed" w:cs="fixed"/>
          <w:color w:val="000000"/>
          <w:sz w:val="24"/>
          <w:szCs w:val="24"/>
        </w:rPr>
        <w:t xml:space="preserve">.</w:t>
      </w:r>
      <w:r>
        <w:rPr>
          <w:rFonts w:ascii="fixed" w:hAnsi="fixed" w:cs="fixed"/>
          <w:color w:val="000000"/>
          <w:sz w:val="24"/>
          <w:szCs w:val="24"/>
        </w:rPr>
        <w:br/>
        <w:t xml:space="preserve">  ne:  ... quidem, </w:t>
      </w:r>
      <w:r>
        <w:rPr>
          <w:rFonts w:ascii="fixed" w:hAnsi="fixed" w:cs="fixed"/>
          <w:i/>
          <w:color w:val="000000"/>
          <w:sz w:val="24"/>
          <w:szCs w:val="24"/>
        </w:rPr>
        <w:t xml:space="preserve">not even</w:t>
      </w:r>
      <w:r>
        <w:rPr>
          <w:rFonts w:ascii="fixed" w:hAnsi="fixed" w:cs="fixed"/>
          <w:color w:val="000000"/>
          <w:sz w:val="24"/>
          <w:szCs w:val="24"/>
        </w:rPr>
        <w:br/>
        <w:t xml:space="preserve">-ne, interrog. adv., enclitic (see Secs. 16, 210). 
Cf. no:nne and num nec or neque, conj. [[ne:, </w:t>
      </w:r>
      <w:r>
        <w:rPr>
          <w:rFonts w:ascii="fixed" w:hAnsi="fixed" w:cs="fixed"/>
          <w:i/>
          <w:color w:val="000000"/>
          <w:sz w:val="24"/>
          <w:szCs w:val="24"/>
        </w:rPr>
        <w:t xml:space="preserve">not</w:t>
      </w:r>
      <w:r>
        <w:rPr>
          <w:rFonts w:ascii="fixed" w:hAnsi="fixed" w:cs="fixed"/>
          <w:color w:val="000000"/>
          <w:sz w:val="24"/>
          <w:szCs w:val="24"/>
        </w:rPr>
        <w:t xml:space="preserve">,
+ que, </w:t>
      </w:r>
      <w:r>
        <w:rPr>
          <w:rFonts w:ascii="fixed" w:hAnsi="fixed" w:cs="fixed"/>
          <w:i/>
          <w:color w:val="000000"/>
          <w:sz w:val="24"/>
          <w:szCs w:val="24"/>
        </w:rPr>
        <w:t xml:space="preserve">and</w:t>
      </w:r>
      <w:r>
        <w:rPr>
          <w:rFonts w:ascii="fixed" w:hAnsi="fixed" w:cs="fixed"/>
          <w:color w:val="000000"/>
          <w:sz w:val="24"/>
          <w:szCs w:val="24"/>
        </w:rPr>
        <w:t xml:space="preserve">]], </w:t>
      </w:r>
      <w:r>
        <w:rPr>
          <w:rFonts w:ascii="fixed" w:hAnsi="fixed" w:cs="fixed"/>
          <w:i/>
          <w:color w:val="000000"/>
          <w:sz w:val="24"/>
          <w:szCs w:val="24"/>
        </w:rPr>
        <w:t xml:space="preserve">and not, nor</w:t>
      </w:r>
      <w:r>
        <w:rPr>
          <w:rFonts w:ascii="fixed" w:hAnsi="fixed" w:cs="fixed"/>
          <w:color w:val="000000"/>
          <w:sz w:val="24"/>
          <w:szCs w:val="24"/>
        </w:rPr>
        <w:t xml:space="preserve">.</w:t>
      </w:r>
      <w:r>
        <w:rPr>
          <w:rFonts w:ascii="fixed" w:hAnsi="fixed" w:cs="fixed"/>
          <w:color w:val="000000"/>
          <w:sz w:val="24"/>
          <w:szCs w:val="24"/>
        </w:rPr>
        <w:br/>
        <w:t xml:space="preserve">  nec ... nec or neque ... neque, </w:t>
      </w:r>
      <w:r>
        <w:rPr>
          <w:rFonts w:ascii="fixed" w:hAnsi="fixed" w:cs="fixed"/>
          <w:i/>
          <w:color w:val="000000"/>
          <w:sz w:val="24"/>
          <w:szCs w:val="24"/>
        </w:rPr>
        <w:t xml:space="preserve">neither
... nor</w:t>
      </w:r>
      <w:r>
        <w:rPr>
          <w:rFonts w:ascii="fixed" w:hAnsi="fixed" w:cs="fixed"/>
          <w:color w:val="000000"/>
          <w:sz w:val="24"/>
          <w:szCs w:val="24"/>
        </w:rPr>
        <w:br/>
        <w:t xml:space="preserve">necessa:rius, -a, -um, adj. </w:t>
      </w:r>
      <w:r>
        <w:rPr>
          <w:rFonts w:ascii="fixed" w:hAnsi="fixed" w:cs="fixed"/>
          <w:i/>
          <w:color w:val="000000"/>
          <w:sz w:val="24"/>
          <w:szCs w:val="24"/>
        </w:rPr>
        <w:t xml:space="preserve">needful, necessary</w:t>
      </w:r>
      <w:r>
        <w:rPr>
          <w:rFonts w:ascii="fixed" w:hAnsi="fixed" w:cs="fixed"/>
          <w:color w:val="000000"/>
          <w:sz w:val="24"/>
          <w:szCs w:val="24"/>
        </w:rPr>
        <w:t xml:space="preserve">
neco:, -a:re, -a:vi:, -a:tus [[cf. nex, </w:t>
      </w:r>
      <w:r>
        <w:rPr>
          <w:rFonts w:ascii="fixed" w:hAnsi="fixed" w:cs="fixed"/>
          <w:i/>
          <w:color w:val="000000"/>
          <w:sz w:val="24"/>
          <w:szCs w:val="24"/>
        </w:rPr>
        <w:t xml:space="preserve">death</w:t>
      </w:r>
      <w:r>
        <w:rPr>
          <w:rFonts w:ascii="fixed" w:hAnsi="fixed" w:cs="fixed"/>
          <w:color w:val="000000"/>
          <w:sz w:val="24"/>
          <w:szCs w:val="24"/>
        </w:rPr>
        <w:t xml:space="preserve">]],
</w:t>
      </w:r>
      <w:r>
        <w:rPr>
          <w:rFonts w:ascii="fixed" w:hAnsi="fixed" w:cs="fixed"/>
          <w:i/>
          <w:color w:val="000000"/>
          <w:sz w:val="24"/>
          <w:szCs w:val="24"/>
        </w:rPr>
        <w:t xml:space="preserve">kill</w:t>
      </w:r>
      <w:r>
        <w:rPr>
          <w:rFonts w:ascii="fixed" w:hAnsi="fixed" w:cs="fixed"/>
          <w:color w:val="000000"/>
          <w:sz w:val="24"/>
          <w:szCs w:val="24"/>
        </w:rPr>
        <w:t xml:space="preserve">.  Cf. interficio:,</w:t>
      </w:r>
      <w:r>
        <w:rPr>
          <w:rFonts w:ascii="fixed" w:hAnsi="fixed" w:cs="fixed"/>
          <w:color w:val="000000"/>
          <w:sz w:val="24"/>
          <w:szCs w:val="24"/>
        </w:rPr>
        <w:br/>
        <w:t xml:space="preserve">    occi:do:, truci:do: </w:t>
      </w:r>
      <w:r>
        <w:rPr>
          <w:rFonts w:ascii="fixed" w:hAnsi="fixed" w:cs="fixed"/>
          <w:color w:val="000000"/>
          <w:sz w:val="24"/>
          <w:szCs w:val="24"/>
        </w:rPr>
        <w:br/>
        <w:t xml:space="preserve">nego:, -a:re, -a:vi:, -a:tus, </w:t>
      </w:r>
      <w:r>
        <w:rPr>
          <w:rFonts w:ascii="fixed" w:hAnsi="fixed" w:cs="fixed"/>
          <w:i/>
          <w:color w:val="000000"/>
          <w:sz w:val="24"/>
          <w:szCs w:val="24"/>
        </w:rPr>
        <w:t xml:space="preserve">deny, say not</w:t>
      </w:r>
      <w:r>
        <w:rPr>
          <w:rFonts w:ascii="fixed" w:hAnsi="fixed" w:cs="fixed"/>
          <w:color w:val="000000"/>
          <w:sz w:val="24"/>
          <w:szCs w:val="24"/>
        </w:rPr>
        <w:t xml:space="preserve">
(Sec. 420.a) nego:tium, nego:’ti:, n. [[nec,
</w:t>
      </w:r>
      <w:r>
        <w:rPr>
          <w:rFonts w:ascii="fixed" w:hAnsi="fixed" w:cs="fixed"/>
          <w:i/>
          <w:color w:val="000000"/>
          <w:sz w:val="24"/>
          <w:szCs w:val="24"/>
        </w:rPr>
        <w:t xml:space="preserve">not</w:t>
      </w:r>
      <w:r>
        <w:rPr>
          <w:rFonts w:ascii="fixed" w:hAnsi="fixed" w:cs="fixed"/>
          <w:color w:val="000000"/>
          <w:sz w:val="24"/>
          <w:szCs w:val="24"/>
        </w:rPr>
        <w:t xml:space="preserve">, + o:tium, </w:t>
      </w:r>
      <w:r>
        <w:rPr>
          <w:rFonts w:ascii="fixed" w:hAnsi="fixed" w:cs="fixed"/>
          <w:i/>
          <w:color w:val="000000"/>
          <w:sz w:val="24"/>
          <w:szCs w:val="24"/>
        </w:rPr>
        <w:t xml:space="preserve">ease</w:t>
      </w:r>
      <w:r>
        <w:rPr>
          <w:rFonts w:ascii="fixed" w:hAnsi="fixed" w:cs="fixed"/>
          <w:color w:val="000000"/>
          <w:sz w:val="24"/>
          <w:szCs w:val="24"/>
        </w:rPr>
        <w:t xml:space="preserve">]], </w:t>
      </w:r>
      <w:r>
        <w:rPr>
          <w:rFonts w:ascii="fixed" w:hAnsi="fixed" w:cs="fixed"/>
          <w:i/>
          <w:color w:val="000000"/>
          <w:sz w:val="24"/>
          <w:szCs w:val="24"/>
        </w:rPr>
        <w:t xml:space="preserve">business,</w:t>
      </w:r>
      <w:r>
        <w:rPr>
          <w:rFonts w:ascii="fixed" w:hAnsi="fixed" w:cs="fixed"/>
          <w:i/>
          <w:color w:val="000000"/>
          <w:sz w:val="24"/>
          <w:szCs w:val="24"/>
        </w:rPr>
        <w:br/>
        <w:t xml:space="preserve">    affair, matter</w:t>
      </w:r>
      <w:r>
        <w:rPr>
          <w:rFonts w:ascii="fixed" w:hAnsi="fixed" w:cs="fixed"/>
          <w:color w:val="000000"/>
          <w:sz w:val="24"/>
          <w:szCs w:val="24"/>
        </w:rPr>
        <w:t xml:space="preserve">.</w:t>
      </w:r>
      <w:r>
        <w:rPr>
          <w:rFonts w:ascii="fixed" w:hAnsi="fixed" w:cs="fixed"/>
          <w:color w:val="000000"/>
          <w:sz w:val="24"/>
          <w:szCs w:val="24"/>
        </w:rPr>
        <w:br/>
        <w:t xml:space="preserve">  alicui nego:tium dare, </w:t>
      </w:r>
      <w:r>
        <w:rPr>
          <w:rFonts w:ascii="fixed" w:hAnsi="fixed" w:cs="fixed"/>
          <w:i/>
          <w:color w:val="000000"/>
          <w:sz w:val="24"/>
          <w:szCs w:val="24"/>
        </w:rPr>
        <w:t xml:space="preserve">to employ some
one</w:t>
      </w:r>
      <w:r>
        <w:rPr>
          <w:rFonts w:ascii="fixed" w:hAnsi="fixed" w:cs="fixed"/>
          <w:color w:val="000000"/>
          <w:sz w:val="24"/>
          <w:szCs w:val="24"/>
        </w:rPr>
        <w:br/>
        <w:t xml:space="preserve">Nemaeus, -a, -um, adj. </w:t>
      </w:r>
      <w:r>
        <w:rPr>
          <w:rFonts w:ascii="fixed" w:hAnsi="fixed" w:cs="fixed"/>
          <w:i/>
          <w:color w:val="000000"/>
          <w:sz w:val="24"/>
          <w:szCs w:val="24"/>
        </w:rPr>
        <w:t xml:space="preserve">Neme’an, of Neme’a</w:t>
      </w:r>
      <w:r>
        <w:rPr>
          <w:rFonts w:ascii="fixed" w:hAnsi="fixed" w:cs="fixed"/>
          <w:color w:val="000000"/>
          <w:sz w:val="24"/>
          <w:szCs w:val="24"/>
        </w:rPr>
        <w:t xml:space="preserve">,
in southern Greece ne:mo, dat. ne:mini:  (gen.
nu:lli:us, abl. nu:llo:, supplied from</w:t>
      </w:r>
      <w:r>
        <w:rPr>
          <w:rFonts w:ascii="fixed" w:hAnsi="fixed" w:cs="fixed"/>
          <w:color w:val="000000"/>
          <w:sz w:val="24"/>
          <w:szCs w:val="24"/>
        </w:rPr>
        <w:br/>
        <w:t xml:space="preserve">    nu:llus), m. and f. [[ne:,
</w:t>
      </w:r>
      <w:r>
        <w:rPr>
          <w:rFonts w:ascii="fixed" w:hAnsi="fixed" w:cs="fixed"/>
          <w:i/>
          <w:color w:val="000000"/>
          <w:sz w:val="24"/>
          <w:szCs w:val="24"/>
        </w:rPr>
        <w:t xml:space="preserve">not</w:t>
      </w:r>
      <w:r>
        <w:rPr>
          <w:rFonts w:ascii="fixed" w:hAnsi="fixed" w:cs="fixed"/>
          <w:color w:val="000000"/>
          <w:sz w:val="24"/>
          <w:szCs w:val="24"/>
        </w:rPr>
        <w:t xml:space="preserve">, + homo:, </w:t>
      </w:r>
      <w:r>
        <w:rPr>
          <w:rFonts w:ascii="fixed" w:hAnsi="fixed" w:cs="fixed"/>
          <w:i/>
          <w:color w:val="000000"/>
          <w:sz w:val="24"/>
          <w:szCs w:val="24"/>
        </w:rPr>
        <w:t xml:space="preserve">man</w:t>
      </w:r>
      <w:r>
        <w:rPr>
          <w:rFonts w:ascii="fixed" w:hAnsi="fixed" w:cs="fixed"/>
          <w:color w:val="000000"/>
          <w:sz w:val="24"/>
          <w:szCs w:val="24"/>
        </w:rPr>
        <w:t xml:space="preserve">]], </w:t>
      </w:r>
      <w:r>
        <w:rPr>
          <w:rFonts w:ascii="fixed" w:hAnsi="fixed" w:cs="fixed"/>
          <w:i/>
          <w:color w:val="000000"/>
          <w:sz w:val="24"/>
          <w:szCs w:val="24"/>
        </w:rPr>
        <w:t xml:space="preserve">(not a man),</w:t>
      </w:r>
      <w:r>
        <w:rPr>
          <w:rFonts w:ascii="fixed" w:hAnsi="fixed" w:cs="fixed"/>
          <w:i/>
          <w:color w:val="000000"/>
          <w:sz w:val="24"/>
          <w:szCs w:val="24"/>
        </w:rPr>
        <w:br/>
        <w:t xml:space="preserve">    no one, nobody</w:t>
      </w:r>
      <w:r>
        <w:rPr>
          <w:rFonts w:ascii="fixed" w:hAnsi="fixed" w:cs="fixed"/>
          <w:color w:val="000000"/>
          <w:sz w:val="24"/>
          <w:szCs w:val="24"/>
        </w:rPr>
        <w:br/>
        <w:t xml:space="preserve">Neptu:nus, -i:, m. </w:t>
      </w:r>
      <w:r>
        <w:rPr>
          <w:rFonts w:ascii="fixed" w:hAnsi="fixed" w:cs="fixed"/>
          <w:i/>
          <w:color w:val="000000"/>
          <w:sz w:val="24"/>
          <w:szCs w:val="24"/>
        </w:rPr>
        <w:t xml:space="preserve">Neptune</w:t>
      </w:r>
      <w:r>
        <w:rPr>
          <w:rFonts w:ascii="fixed" w:hAnsi="fixed" w:cs="fixed"/>
          <w:color w:val="000000"/>
          <w:sz w:val="24"/>
          <w:szCs w:val="24"/>
        </w:rPr>
        <w:t xml:space="preserve">, god of the sea,
brother of Jupiter neque, see nec neuter, -tra, -trum
(gen. -tri:us, dat. -tri:), adj. </w:t>
      </w:r>
      <w:r>
        <w:rPr>
          <w:rFonts w:ascii="fixed" w:hAnsi="fixed" w:cs="fixed"/>
          <w:i/>
          <w:color w:val="000000"/>
          <w:sz w:val="24"/>
          <w:szCs w:val="24"/>
        </w:rPr>
        <w:t xml:space="preserve">neither</w:t>
      </w:r>
      <w:r>
        <w:rPr>
          <w:rFonts w:ascii="fixed" w:hAnsi="fixed" w:cs="fixed"/>
          <w:color w:val="000000"/>
          <w:sz w:val="24"/>
          <w:szCs w:val="24"/>
        </w:rPr>
        <w:t xml:space="preserve"> (of</w:t>
      </w:r>
      <w:r>
        <w:rPr>
          <w:rFonts w:ascii="fixed" w:hAnsi="fixed" w:cs="fixed"/>
          <w:color w:val="000000"/>
          <w:sz w:val="24"/>
          <w:szCs w:val="24"/>
        </w:rPr>
        <w:br/>
        <w:t xml:space="preserve">    two) (Sec. 108)</w:t>
      </w:r>
      <w:r>
        <w:rPr>
          <w:rFonts w:ascii="fixed" w:hAnsi="fixed" w:cs="fixed"/>
          <w:color w:val="000000"/>
          <w:sz w:val="24"/>
          <w:szCs w:val="24"/>
        </w:rPr>
        <w:br/>
        <w:t xml:space="preserve">ne:-ve, conj. adv. </w:t>
      </w:r>
      <w:r>
        <w:rPr>
          <w:rFonts w:ascii="fixed" w:hAnsi="fixed" w:cs="fixed"/>
          <w:i/>
          <w:color w:val="000000"/>
          <w:sz w:val="24"/>
          <w:szCs w:val="24"/>
        </w:rPr>
        <w:t xml:space="preserve">and not, and that not, and lest</w:t>
      </w:r>
      <w:r>
        <w:rPr>
          <w:rFonts w:ascii="fixed" w:hAnsi="fixed" w:cs="fixed"/>
          <w:color w:val="000000"/>
          <w:sz w:val="24"/>
          <w:szCs w:val="24"/>
        </w:rPr>
        <w:t xml:space="preserve">
nihil, n. indecl. [[ne:, </w:t>
      </w:r>
      <w:r>
        <w:rPr>
          <w:rFonts w:ascii="fixed" w:hAnsi="fixed" w:cs="fixed"/>
          <w:i/>
          <w:color w:val="000000"/>
          <w:sz w:val="24"/>
          <w:szCs w:val="24"/>
        </w:rPr>
        <w:t xml:space="preserve">not</w:t>
      </w:r>
      <w:r>
        <w:rPr>
          <w:rFonts w:ascii="fixed" w:hAnsi="fixed" w:cs="fixed"/>
          <w:color w:val="000000"/>
          <w:sz w:val="24"/>
          <w:szCs w:val="24"/>
        </w:rPr>
        <w:t xml:space="preserve">, + hi:lum, </w:t>
      </w:r>
      <w:r>
        <w:rPr>
          <w:rFonts w:ascii="fixed" w:hAnsi="fixed" w:cs="fixed"/>
          <w:i/>
          <w:color w:val="000000"/>
          <w:sz w:val="24"/>
          <w:szCs w:val="24"/>
        </w:rPr>
        <w:t xml:space="preserve">a
whit</w:t>
      </w:r>
      <w:r>
        <w:rPr>
          <w:rFonts w:ascii="fixed" w:hAnsi="fixed" w:cs="fixed"/>
          <w:color w:val="000000"/>
          <w:sz w:val="24"/>
          <w:szCs w:val="24"/>
        </w:rPr>
        <w:t xml:space="preserve">]], </w:t>
      </w:r>
      <w:r>
        <w:rPr>
          <w:rFonts w:ascii="fixed" w:hAnsi="fixed" w:cs="fixed"/>
          <w:i/>
          <w:color w:val="000000"/>
          <w:sz w:val="24"/>
          <w:szCs w:val="24"/>
        </w:rPr>
        <w:t xml:space="preserve">nothing</w:t>
      </w:r>
      <w:r>
        <w:rPr>
          <w:rFonts w:ascii="fixed" w:hAnsi="fixed" w:cs="fixed"/>
          <w:color w:val="000000"/>
          <w:sz w:val="24"/>
          <w:szCs w:val="24"/>
        </w:rPr>
        <w:t xml:space="preserve">.</w:t>
      </w:r>
      <w:r>
        <w:rPr>
          <w:rFonts w:ascii="fixed" w:hAnsi="fixed" w:cs="fixed"/>
          <w:color w:val="000000"/>
          <w:sz w:val="24"/>
          <w:szCs w:val="24"/>
        </w:rPr>
        <w:br/>
        <w:t xml:space="preserve">  nihil posse, </w:t>
      </w:r>
      <w:r>
        <w:rPr>
          <w:rFonts w:ascii="fixed" w:hAnsi="fixed" w:cs="fixed"/>
          <w:i/>
          <w:color w:val="000000"/>
          <w:sz w:val="24"/>
          <w:szCs w:val="24"/>
        </w:rPr>
        <w:t xml:space="preserve">to have no power</w:t>
      </w:r>
      <w:r>
        <w:rPr>
          <w:rFonts w:ascii="fixed" w:hAnsi="fixed" w:cs="fixed"/>
          <w:color w:val="000000"/>
          <w:sz w:val="24"/>
          <w:szCs w:val="24"/>
        </w:rPr>
        <w:br/>
        <w:t xml:space="preserve">nihilum, -i:, n., see nihil Niobe:, -e:s, f. </w:t>
      </w:r>
      <w:r>
        <w:rPr>
          <w:rFonts w:ascii="fixed" w:hAnsi="fixed" w:cs="fixed"/>
          <w:i/>
          <w:color w:val="000000"/>
          <w:sz w:val="24"/>
          <w:szCs w:val="24"/>
        </w:rPr>
        <w:t xml:space="preserve">Ni’obe</w:t>
      </w:r>
      <w:r>
        <w:rPr>
          <w:rFonts w:ascii="fixed" w:hAnsi="fixed" w:cs="fixed"/>
          <w:color w:val="000000"/>
          <w:sz w:val="24"/>
          <w:szCs w:val="24"/>
        </w:rPr>
        <w:t xml:space="preserve">,
the queen of Thebes whose children were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252</w:t>
      </w:r>
    </w:p>
    <w:p>
      <w:pPr>
        <w:widowControl w:val="on"/>
        <w:pBdr/>
        <w:spacing w:before="0" w:after="0" w:line="240" w:lineRule="auto"/>
        <w:ind w:left="0" w:right="0"/>
        <w:jc w:val="left"/>
      </w:pPr>
      <w:r>
        <w:rPr>
          <w:rFonts w:ascii="fixed" w:hAnsi="fixed" w:cs="fixed"/>
          <w:color w:val="000000"/>
          <w:sz w:val="24"/>
          <w:szCs w:val="24"/>
        </w:rPr>
        <w:t xml:space="preserve">
    destroyed by Apollo and Diana</w:t>
      </w:r>
      <w:r>
        <w:rPr>
          <w:rFonts w:ascii="fixed" w:hAnsi="fixed" w:cs="fixed"/>
          <w:color w:val="000000"/>
          <w:sz w:val="24"/>
          <w:szCs w:val="24"/>
        </w:rPr>
        <w:br/>
        <w:t xml:space="preserve">nisi, conj. [[ne:, </w:t>
      </w:r>
      <w:r>
        <w:rPr>
          <w:rFonts w:ascii="fixed" w:hAnsi="fixed" w:cs="fixed"/>
          <w:i/>
          <w:color w:val="000000"/>
          <w:sz w:val="24"/>
          <w:szCs w:val="24"/>
        </w:rPr>
        <w:t xml:space="preserve">not</w:t>
      </w:r>
      <w:r>
        <w:rPr>
          <w:rFonts w:ascii="fixed" w:hAnsi="fixed" w:cs="fixed"/>
          <w:color w:val="000000"/>
          <w:sz w:val="24"/>
          <w:szCs w:val="24"/>
        </w:rPr>
        <w:t xml:space="preserve">, + si:, </w:t>
      </w:r>
      <w:r>
        <w:rPr>
          <w:rFonts w:ascii="fixed" w:hAnsi="fixed" w:cs="fixed"/>
          <w:i/>
          <w:color w:val="000000"/>
          <w:sz w:val="24"/>
          <w:szCs w:val="24"/>
        </w:rPr>
        <w:t xml:space="preserve">if</w:t>
      </w:r>
      <w:r>
        <w:rPr>
          <w:rFonts w:ascii="fixed" w:hAnsi="fixed" w:cs="fixed"/>
          <w:color w:val="000000"/>
          <w:sz w:val="24"/>
          <w:szCs w:val="24"/>
        </w:rPr>
        <w:t xml:space="preserve">]],
</w:t>
      </w:r>
      <w:r>
        <w:rPr>
          <w:rFonts w:ascii="fixed" w:hAnsi="fixed" w:cs="fixed"/>
          <w:i/>
          <w:color w:val="000000"/>
          <w:sz w:val="24"/>
          <w:szCs w:val="24"/>
        </w:rPr>
        <w:t xml:space="preserve">if not, unless, except</w:t>
      </w:r>
      <w:r>
        <w:rPr>
          <w:rFonts w:ascii="fixed" w:hAnsi="fixed" w:cs="fixed"/>
          <w:color w:val="000000"/>
          <w:sz w:val="24"/>
          <w:szCs w:val="24"/>
        </w:rPr>
        <w:t xml:space="preserve"> no:bilis, -e, adj. </w:t>
      </w:r>
      <w:r>
        <w:rPr>
          <w:rFonts w:ascii="fixed" w:hAnsi="fixed" w:cs="fixed"/>
          <w:i/>
          <w:color w:val="000000"/>
          <w:sz w:val="24"/>
          <w:szCs w:val="24"/>
        </w:rPr>
        <w:t xml:space="preserve">well
known; noble</w:t>
      </w:r>
      <w:r>
        <w:rPr>
          <w:rFonts w:ascii="fixed" w:hAnsi="fixed" w:cs="fixed"/>
          <w:color w:val="000000"/>
          <w:sz w:val="24"/>
          <w:szCs w:val="24"/>
        </w:rPr>
        <w:t xml:space="preserve"> noceo:, -e:re, -ui:, -itu:rus [[cf.
neco:, </w:t>
      </w:r>
      <w:r>
        <w:rPr>
          <w:rFonts w:ascii="fixed" w:hAnsi="fixed" w:cs="fixed"/>
          <w:i/>
          <w:color w:val="000000"/>
          <w:sz w:val="24"/>
          <w:szCs w:val="24"/>
        </w:rPr>
        <w:t xml:space="preserve">kill</w:t>
      </w:r>
      <w:r>
        <w:rPr>
          <w:rFonts w:ascii="fixed" w:hAnsi="fixed" w:cs="fixed"/>
          <w:color w:val="000000"/>
          <w:sz w:val="24"/>
          <w:szCs w:val="24"/>
        </w:rPr>
        <w:t xml:space="preserve">]], </w:t>
      </w:r>
      <w:r>
        <w:rPr>
          <w:rFonts w:ascii="fixed" w:hAnsi="fixed" w:cs="fixed"/>
          <w:i/>
          <w:color w:val="000000"/>
          <w:sz w:val="24"/>
          <w:szCs w:val="24"/>
        </w:rPr>
        <w:t xml:space="preserve">hurt, injure</w:t>
      </w:r>
      <w:r>
        <w:rPr>
          <w:rFonts w:ascii="fixed" w:hAnsi="fixed" w:cs="fixed"/>
          <w:color w:val="000000"/>
          <w:sz w:val="24"/>
          <w:szCs w:val="24"/>
        </w:rPr>
        <w:t xml:space="preserve">,</w:t>
      </w:r>
      <w:r>
        <w:rPr>
          <w:rFonts w:ascii="fixed" w:hAnsi="fixed" w:cs="fixed"/>
          <w:color w:val="000000"/>
          <w:sz w:val="24"/>
          <w:szCs w:val="24"/>
        </w:rPr>
        <w:br/>
        <w:t xml:space="preserve">    with dat. (Sec. 501.14)</w:t>
      </w:r>
      <w:r>
        <w:rPr>
          <w:rFonts w:ascii="fixed" w:hAnsi="fixed" w:cs="fixed"/>
          <w:color w:val="000000"/>
          <w:sz w:val="24"/>
          <w:szCs w:val="24"/>
        </w:rPr>
        <w:br/>
        <w:t xml:space="preserve">noctu:, abl. used as adv. [[cf. nox, </w:t>
      </w:r>
      <w:r>
        <w:rPr>
          <w:rFonts w:ascii="fixed" w:hAnsi="fixed" w:cs="fixed"/>
          <w:i/>
          <w:color w:val="000000"/>
          <w:sz w:val="24"/>
          <w:szCs w:val="24"/>
        </w:rPr>
        <w:t xml:space="preserve">night</w:t>
      </w:r>
      <w:r>
        <w:rPr>
          <w:rFonts w:ascii="fixed" w:hAnsi="fixed" w:cs="fixed"/>
          <w:color w:val="000000"/>
          <w:sz w:val="24"/>
          <w:szCs w:val="24"/>
        </w:rPr>
        <w:t xml:space="preserve">]],
</w:t>
      </w:r>
      <w:r>
        <w:rPr>
          <w:rFonts w:ascii="fixed" w:hAnsi="fixed" w:cs="fixed"/>
          <w:i/>
          <w:color w:val="000000"/>
          <w:sz w:val="24"/>
          <w:szCs w:val="24"/>
        </w:rPr>
        <w:t xml:space="preserve">at night, by night</w:t>
      </w:r>
      <w:r>
        <w:rPr>
          <w:rFonts w:ascii="fixed" w:hAnsi="fixed" w:cs="fixed"/>
          <w:color w:val="000000"/>
          <w:sz w:val="24"/>
          <w:szCs w:val="24"/>
        </w:rPr>
        <w:t xml:space="preserve"> No:la, -ae, f. </w:t>
      </w:r>
      <w:r>
        <w:rPr>
          <w:rFonts w:ascii="fixed" w:hAnsi="fixed" w:cs="fixed"/>
          <w:i/>
          <w:color w:val="000000"/>
          <w:sz w:val="24"/>
          <w:szCs w:val="24"/>
        </w:rPr>
        <w:t xml:space="preserve">Nola</w:t>
      </w:r>
      <w:r>
        <w:rPr>
          <w:rFonts w:ascii="fixed" w:hAnsi="fixed" w:cs="fixed"/>
          <w:color w:val="000000"/>
          <w:sz w:val="24"/>
          <w:szCs w:val="24"/>
        </w:rPr>
        <w:t xml:space="preserve">,
a town in central Campania.  See map no:lo:, no:lle,
no:lui:, ——­ [[ne, </w:t>
      </w:r>
      <w:r>
        <w:rPr>
          <w:rFonts w:ascii="fixed" w:hAnsi="fixed" w:cs="fixed"/>
          <w:i/>
          <w:color w:val="000000"/>
          <w:sz w:val="24"/>
          <w:szCs w:val="24"/>
        </w:rPr>
        <w:t xml:space="preserve">not</w:t>
      </w:r>
      <w:r>
        <w:rPr>
          <w:rFonts w:ascii="fixed" w:hAnsi="fixed" w:cs="fixed"/>
          <w:color w:val="000000"/>
          <w:sz w:val="24"/>
          <w:szCs w:val="24"/>
        </w:rPr>
        <w:t xml:space="preserve">, + volo:,
</w:t>
      </w:r>
      <w:r>
        <w:rPr>
          <w:rFonts w:ascii="fixed" w:hAnsi="fixed" w:cs="fixed"/>
          <w:i/>
          <w:color w:val="000000"/>
          <w:sz w:val="24"/>
          <w:szCs w:val="24"/>
        </w:rPr>
        <w:t xml:space="preserve">wish</w:t>
      </w:r>
      <w:r>
        <w:rPr>
          <w:rFonts w:ascii="fixed" w:hAnsi="fixed" w:cs="fixed"/>
          <w:color w:val="000000"/>
          <w:sz w:val="24"/>
          <w:szCs w:val="24"/>
        </w:rPr>
        <w:t xml:space="preserve">]], </w:t>
      </w:r>
      <w:r>
        <w:rPr>
          <w:rFonts w:ascii="fixed" w:hAnsi="fixed" w:cs="fixed"/>
          <w:i/>
          <w:color w:val="000000"/>
          <w:sz w:val="24"/>
          <w:szCs w:val="24"/>
        </w:rPr>
        <w:t xml:space="preserve">not to</w:t>
      </w:r>
      <w:r>
        <w:rPr>
          <w:rFonts w:ascii="fixed" w:hAnsi="fixed" w:cs="fixed"/>
          <w:i/>
          <w:color w:val="000000"/>
          <w:sz w:val="24"/>
          <w:szCs w:val="24"/>
        </w:rPr>
        <w:br/>
        <w:t xml:space="preserve">    wish, be unwilling</w:t>
      </w:r>
      <w:r>
        <w:rPr>
          <w:rFonts w:ascii="fixed" w:hAnsi="fixed" w:cs="fixed"/>
          <w:color w:val="000000"/>
          <w:sz w:val="24"/>
          <w:szCs w:val="24"/>
        </w:rPr>
        <w:t xml:space="preserve"> (Sec.
497)</w:t>
      </w:r>
      <w:r>
        <w:rPr>
          <w:rFonts w:ascii="fixed" w:hAnsi="fixed" w:cs="fixed"/>
          <w:color w:val="000000"/>
          <w:sz w:val="24"/>
          <w:szCs w:val="24"/>
        </w:rPr>
        <w:br/>
        <w:t xml:space="preserve">no:men, -inis, n. [[cf. no:sco:, </w:t>
      </w:r>
      <w:r>
        <w:rPr>
          <w:rFonts w:ascii="fixed" w:hAnsi="fixed" w:cs="fixed"/>
          <w:i/>
          <w:color w:val="000000"/>
          <w:sz w:val="24"/>
          <w:szCs w:val="24"/>
        </w:rPr>
        <w:t xml:space="preserve">know</w:t>
      </w:r>
      <w:r>
        <w:rPr>
          <w:rFonts w:ascii="fixed" w:hAnsi="fixed" w:cs="fixed"/>
          <w:color w:val="000000"/>
          <w:sz w:val="24"/>
          <w:szCs w:val="24"/>
        </w:rPr>
        <w:t xml:space="preserve">]], </w:t>
      </w:r>
      <w:r>
        <w:rPr>
          <w:rFonts w:ascii="fixed" w:hAnsi="fixed" w:cs="fixed"/>
          <w:i/>
          <w:color w:val="000000"/>
          <w:sz w:val="24"/>
          <w:szCs w:val="24"/>
        </w:rPr>
        <w:t xml:space="preserve">(means
of knowing), name</w:t>
      </w:r>
      <w:r>
        <w:rPr>
          <w:rFonts w:ascii="fixed" w:hAnsi="fixed" w:cs="fixed"/>
          <w:color w:val="000000"/>
          <w:sz w:val="24"/>
          <w:szCs w:val="24"/>
        </w:rPr>
        <w:t xml:space="preserve"> no:mino:, -a:re, -a:vi:, -a:tus
[[no:men, </w:t>
      </w:r>
      <w:r>
        <w:rPr>
          <w:rFonts w:ascii="fixed" w:hAnsi="fixed" w:cs="fixed"/>
          <w:i/>
          <w:color w:val="000000"/>
          <w:sz w:val="24"/>
          <w:szCs w:val="24"/>
        </w:rPr>
        <w:t xml:space="preserve">name</w:t>
      </w:r>
      <w:r>
        <w:rPr>
          <w:rFonts w:ascii="fixed" w:hAnsi="fixed" w:cs="fixed"/>
          <w:color w:val="000000"/>
          <w:sz w:val="24"/>
          <w:szCs w:val="24"/>
        </w:rPr>
        <w:t xml:space="preserve">]], </w:t>
      </w:r>
      <w:r>
        <w:rPr>
          <w:rFonts w:ascii="fixed" w:hAnsi="fixed" w:cs="fixed"/>
          <w:i/>
          <w:color w:val="000000"/>
          <w:sz w:val="24"/>
          <w:szCs w:val="24"/>
        </w:rPr>
        <w:t xml:space="preserve">name, call</w:t>
      </w:r>
      <w:r>
        <w:rPr>
          <w:rFonts w:ascii="fixed" w:hAnsi="fixed" w:cs="fixed"/>
          <w:color w:val="000000"/>
          <w:sz w:val="24"/>
          <w:szCs w:val="24"/>
        </w:rPr>
        <w:t xml:space="preserve">.  Cf.</w:t>
      </w:r>
      <w:r>
        <w:rPr>
          <w:rFonts w:ascii="fixed" w:hAnsi="fixed" w:cs="fixed"/>
          <w:color w:val="000000"/>
          <w:sz w:val="24"/>
          <w:szCs w:val="24"/>
        </w:rPr>
        <w:br/>
        <w:t xml:space="preserve">    appello:, voco: </w:t>
      </w:r>
      <w:r>
        <w:rPr>
          <w:rFonts w:ascii="fixed" w:hAnsi="fixed" w:cs="fixed"/>
          <w:color w:val="000000"/>
          <w:sz w:val="24"/>
          <w:szCs w:val="24"/>
        </w:rPr>
        <w:br/>
        <w:t xml:space="preserve">no:n, adv. [[ne:, </w:t>
      </w:r>
      <w:r>
        <w:rPr>
          <w:rFonts w:ascii="fixed" w:hAnsi="fixed" w:cs="fixed"/>
          <w:i/>
          <w:color w:val="000000"/>
          <w:sz w:val="24"/>
          <w:szCs w:val="24"/>
        </w:rPr>
        <w:t xml:space="preserve">not</w:t>
      </w:r>
      <w:r>
        <w:rPr>
          <w:rFonts w:ascii="fixed" w:hAnsi="fixed" w:cs="fixed"/>
          <w:color w:val="000000"/>
          <w:sz w:val="24"/>
          <w:szCs w:val="24"/>
        </w:rPr>
        <w:t xml:space="preserve">, + u:num, </w:t>
      </w:r>
      <w:r>
        <w:rPr>
          <w:rFonts w:ascii="fixed" w:hAnsi="fixed" w:cs="fixed"/>
          <w:i/>
          <w:color w:val="000000"/>
          <w:sz w:val="24"/>
          <w:szCs w:val="24"/>
        </w:rPr>
        <w:t xml:space="preserve">one</w:t>
      </w:r>
      <w:r>
        <w:rPr>
          <w:rFonts w:ascii="fixed" w:hAnsi="fixed" w:cs="fixed"/>
          <w:color w:val="000000"/>
          <w:sz w:val="24"/>
          <w:szCs w:val="24"/>
        </w:rPr>
        <w:t xml:space="preserve">]],
</w:t>
      </w:r>
      <w:r>
        <w:rPr>
          <w:rFonts w:ascii="fixed" w:hAnsi="fixed" w:cs="fixed"/>
          <w:i/>
          <w:color w:val="000000"/>
          <w:sz w:val="24"/>
          <w:szCs w:val="24"/>
        </w:rPr>
        <w:t xml:space="preserve">not</w:t>
      </w:r>
      <w:r>
        <w:rPr>
          <w:rFonts w:ascii="fixed" w:hAnsi="fixed" w:cs="fixed"/>
          <w:color w:val="000000"/>
          <w:sz w:val="24"/>
          <w:szCs w:val="24"/>
        </w:rPr>
        <w:t xml:space="preserve">.</w:t>
      </w:r>
      <w:r>
        <w:rPr>
          <w:rFonts w:ascii="fixed" w:hAnsi="fixed" w:cs="fixed"/>
          <w:color w:val="000000"/>
          <w:sz w:val="24"/>
          <w:szCs w:val="24"/>
        </w:rPr>
        <w:br/>
        <w:t xml:space="preserve">  no:n so:lum ... sed etiam, </w:t>
      </w:r>
      <w:r>
        <w:rPr>
          <w:rFonts w:ascii="fixed" w:hAnsi="fixed" w:cs="fixed"/>
          <w:i/>
          <w:color w:val="000000"/>
          <w:sz w:val="24"/>
          <w:szCs w:val="24"/>
        </w:rPr>
        <w:t xml:space="preserve">not only
... but also</w:t>
      </w:r>
      <w:r>
        <w:rPr>
          <w:rFonts w:ascii="fixed" w:hAnsi="fixed" w:cs="fixed"/>
          <w:color w:val="000000"/>
          <w:sz w:val="24"/>
          <w:szCs w:val="24"/>
        </w:rPr>
        <w:br/>
        <w:t xml:space="preserve">no:n-dum, adv. </w:t>
      </w:r>
      <w:r>
        <w:rPr>
          <w:rFonts w:ascii="fixed" w:hAnsi="fixed" w:cs="fixed"/>
          <w:i/>
          <w:color w:val="000000"/>
          <w:sz w:val="24"/>
          <w:szCs w:val="24"/>
        </w:rPr>
        <w:t xml:space="preserve">not yet</w:t>
      </w:r>
      <w:r>
        <w:rPr>
          <w:rFonts w:ascii="fixed" w:hAnsi="fixed" w:cs="fixed"/>
          <w:color w:val="000000"/>
          <w:sz w:val="24"/>
          <w:szCs w:val="24"/>
        </w:rPr>
        <w:t xml:space="preserve"> no:n-ne, interrog.
adv. suggesting an affirmative answer, </w:t>
      </w:r>
      <w:r>
        <w:rPr>
          <w:rFonts w:ascii="fixed" w:hAnsi="fixed" w:cs="fixed"/>
          <w:i/>
          <w:color w:val="000000"/>
          <w:sz w:val="24"/>
          <w:szCs w:val="24"/>
        </w:rPr>
        <w:t xml:space="preserve">not?</w:t>
      </w:r>
      <w:r>
        <w:rPr>
          <w:rFonts w:ascii="fixed" w:hAnsi="fixed" w:cs="fixed"/>
          <w:color w:val="000000"/>
          <w:sz w:val="24"/>
          <w:szCs w:val="24"/>
        </w:rPr>
        <w:br/>
        <w:t xml:space="preserve">    (Sec. 210).  Cf. -ne and
num</w:t>
      </w:r>
      <w:r>
        <w:rPr>
          <w:rFonts w:ascii="fixed" w:hAnsi="fixed" w:cs="fixed"/>
          <w:color w:val="000000"/>
          <w:sz w:val="24"/>
          <w:szCs w:val="24"/>
        </w:rPr>
        <w:br/>
        <w:t xml:space="preserve">no:s, pers. pron. </w:t>
      </w:r>
      <w:r>
        <w:rPr>
          <w:rFonts w:ascii="fixed" w:hAnsi="fixed" w:cs="fixed"/>
          <w:i/>
          <w:color w:val="000000"/>
          <w:sz w:val="24"/>
          <w:szCs w:val="24"/>
        </w:rPr>
        <w:t xml:space="preserve">we</w:t>
      </w:r>
      <w:r>
        <w:rPr>
          <w:rFonts w:ascii="fixed" w:hAnsi="fixed" w:cs="fixed"/>
          <w:color w:val="000000"/>
          <w:sz w:val="24"/>
          <w:szCs w:val="24"/>
        </w:rPr>
        <w:t xml:space="preserve"> (see ego) (Sec. 480)
noster, -tra, -trum, possessive adj. and pron. </w:t>
      </w:r>
      <w:r>
        <w:rPr>
          <w:rFonts w:ascii="fixed" w:hAnsi="fixed" w:cs="fixed"/>
          <w:i/>
          <w:color w:val="000000"/>
          <w:sz w:val="24"/>
          <w:szCs w:val="24"/>
        </w:rPr>
        <w:t xml:space="preserve">our,
ours</w:t>
      </w:r>
      <w:r>
        <w:rPr>
          <w:rFonts w:ascii="fixed" w:hAnsi="fixed" w:cs="fixed"/>
          <w:color w:val="000000"/>
          <w:sz w:val="24"/>
          <w:szCs w:val="24"/>
        </w:rPr>
        <w:t xml:space="preserve">.  Plur.</w:t>
      </w:r>
      <w:r>
        <w:rPr>
          <w:rFonts w:ascii="fixed" w:hAnsi="fixed" w:cs="fixed"/>
          <w:color w:val="000000"/>
          <w:sz w:val="24"/>
          <w:szCs w:val="24"/>
        </w:rPr>
        <w:br/>
        <w:t xml:space="preserve">    nostri:, -o:rum, m. </w:t>
      </w:r>
      <w:r>
        <w:rPr>
          <w:rFonts w:ascii="fixed" w:hAnsi="fixed" w:cs="fixed"/>
          <w:i/>
          <w:color w:val="000000"/>
          <w:sz w:val="24"/>
          <w:szCs w:val="24"/>
        </w:rPr>
        <w:t xml:space="preserve">our
men</w:t>
      </w:r>
      <w:r>
        <w:rPr>
          <w:rFonts w:ascii="fixed" w:hAnsi="fixed" w:cs="fixed"/>
          <w:color w:val="000000"/>
          <w:sz w:val="24"/>
          <w:szCs w:val="24"/>
        </w:rPr>
        <w:t xml:space="preserve"> (Sec. 98)</w:t>
      </w:r>
      <w:r>
        <w:rPr>
          <w:rFonts w:ascii="fixed" w:hAnsi="fixed" w:cs="fixed"/>
          <w:color w:val="000000"/>
          <w:sz w:val="24"/>
          <w:szCs w:val="24"/>
        </w:rPr>
        <w:br/>
        <w:t xml:space="preserve">novem, indecl. numeral adj. </w:t>
      </w:r>
      <w:r>
        <w:rPr>
          <w:rFonts w:ascii="fixed" w:hAnsi="fixed" w:cs="fixed"/>
          <w:i/>
          <w:color w:val="000000"/>
          <w:sz w:val="24"/>
          <w:szCs w:val="24"/>
        </w:rPr>
        <w:t xml:space="preserve">nine</w:t>
      </w:r>
      <w:r>
        <w:rPr>
          <w:rFonts w:ascii="fixed" w:hAnsi="fixed" w:cs="fixed"/>
          <w:color w:val="000000"/>
          <w:sz w:val="24"/>
          <w:szCs w:val="24"/>
        </w:rPr>
        <w:t xml:space="preserve"> novus, -a,
-um, adj. </w:t>
      </w:r>
      <w:r>
        <w:rPr>
          <w:rFonts w:ascii="fixed" w:hAnsi="fixed" w:cs="fixed"/>
          <w:i/>
          <w:color w:val="000000"/>
          <w:sz w:val="24"/>
          <w:szCs w:val="24"/>
        </w:rPr>
        <w:t xml:space="preserve">new</w:t>
      </w:r>
      <w:r>
        <w:rPr>
          <w:rFonts w:ascii="fixed" w:hAnsi="fixed" w:cs="fixed"/>
          <w:color w:val="000000"/>
          <w:sz w:val="24"/>
          <w:szCs w:val="24"/>
        </w:rPr>
        <w:t xml:space="preserve">.</w:t>
      </w:r>
      <w:r>
        <w:rPr>
          <w:rFonts w:ascii="fixed" w:hAnsi="fixed" w:cs="fixed"/>
          <w:color w:val="000000"/>
          <w:sz w:val="24"/>
          <w:szCs w:val="24"/>
        </w:rPr>
        <w:br/>
        <w:t xml:space="preserve">  novae re:s, </w:t>
      </w:r>
      <w:r>
        <w:rPr>
          <w:rFonts w:ascii="fixed" w:hAnsi="fixed" w:cs="fixed"/>
          <w:i/>
          <w:color w:val="000000"/>
          <w:sz w:val="24"/>
          <w:szCs w:val="24"/>
        </w:rPr>
        <w:t xml:space="preserve">a revolution</w:t>
      </w:r>
      <w:r>
        <w:rPr>
          <w:rFonts w:ascii="fixed" w:hAnsi="fixed" w:cs="fixed"/>
          <w:color w:val="000000"/>
          <w:sz w:val="24"/>
          <w:szCs w:val="24"/>
        </w:rPr>
        <w:br/>
        <w:t xml:space="preserve">nox, noctis, f. </w:t>
      </w:r>
      <w:r>
        <w:rPr>
          <w:rFonts w:ascii="fixed" w:hAnsi="fixed" w:cs="fixed"/>
          <w:i/>
          <w:color w:val="000000"/>
          <w:sz w:val="24"/>
          <w:szCs w:val="24"/>
        </w:rPr>
        <w:t xml:space="preserve">night</w:t>
      </w:r>
      <w:r>
        <w:rPr>
          <w:rFonts w:ascii="fixed" w:hAnsi="fixed" w:cs="fixed"/>
          <w:color w:val="000000"/>
          <w:sz w:val="24"/>
          <w:szCs w:val="24"/>
        </w:rPr>
        <w:t xml:space="preserve">, multa:  nocte, </w:t>
      </w:r>
      <w:r>
        <w:rPr>
          <w:rFonts w:ascii="fixed" w:hAnsi="fixed" w:cs="fixed"/>
          <w:i/>
          <w:color w:val="000000"/>
          <w:sz w:val="24"/>
          <w:szCs w:val="24"/>
        </w:rPr>
        <w:t xml:space="preserve">late
at night</w:t>
      </w:r>
      <w:r>
        <w:rPr>
          <w:rFonts w:ascii="fixed" w:hAnsi="fixed" w:cs="fixed"/>
          <w:color w:val="000000"/>
          <w:sz w:val="24"/>
          <w:szCs w:val="24"/>
        </w:rPr>
        <w:t xml:space="preserve"> nu:llus, -a, -um (gen. -i:us, dat. -i:)
adj. [[ne:, </w:t>
      </w:r>
      <w:r>
        <w:rPr>
          <w:rFonts w:ascii="fixed" w:hAnsi="fixed" w:cs="fixed"/>
          <w:i/>
          <w:color w:val="000000"/>
          <w:sz w:val="24"/>
          <w:szCs w:val="24"/>
        </w:rPr>
        <w:t xml:space="preserve">not</w:t>
      </w:r>
      <w:r>
        <w:rPr>
          <w:rFonts w:ascii="fixed" w:hAnsi="fixed" w:cs="fixed"/>
          <w:color w:val="000000"/>
          <w:sz w:val="24"/>
          <w:szCs w:val="24"/>
        </w:rPr>
        <w:t xml:space="preserve">, +</w:t>
      </w:r>
      <w:r>
        <w:rPr>
          <w:rFonts w:ascii="fixed" w:hAnsi="fixed" w:cs="fixed"/>
          <w:color w:val="000000"/>
          <w:sz w:val="24"/>
          <w:szCs w:val="24"/>
        </w:rPr>
        <w:br/>
        <w:t xml:space="preserve">    u:llus, </w:t>
      </w:r>
      <w:r>
        <w:rPr>
          <w:rFonts w:ascii="fixed" w:hAnsi="fixed" w:cs="fixed"/>
          <w:i/>
          <w:color w:val="000000"/>
          <w:sz w:val="24"/>
          <w:szCs w:val="24"/>
        </w:rPr>
        <w:t xml:space="preserve">any</w:t>
      </w:r>
      <w:r>
        <w:rPr>
          <w:rFonts w:ascii="fixed" w:hAnsi="fixed" w:cs="fixed"/>
          <w:color w:val="000000"/>
          <w:sz w:val="24"/>
          <w:szCs w:val="24"/>
        </w:rPr>
        <w:t xml:space="preserve">]], </w:t>
      </w:r>
      <w:r>
        <w:rPr>
          <w:rFonts w:ascii="fixed" w:hAnsi="fixed" w:cs="fixed"/>
          <w:i/>
          <w:color w:val="000000"/>
          <w:sz w:val="24"/>
          <w:szCs w:val="24"/>
        </w:rPr>
        <w:t xml:space="preserve">not
any, none, no</w:t>
      </w:r>
      <w:r>
        <w:rPr>
          <w:rFonts w:ascii="fixed" w:hAnsi="fixed" w:cs="fixed"/>
          <w:color w:val="000000"/>
          <w:sz w:val="24"/>
          <w:szCs w:val="24"/>
        </w:rPr>
        <w:t xml:space="preserve"> (Sec. 108)</w:t>
      </w:r>
      <w:r>
        <w:rPr>
          <w:rFonts w:ascii="fixed" w:hAnsi="fixed" w:cs="fixed"/>
          <w:color w:val="000000"/>
          <w:sz w:val="24"/>
          <w:szCs w:val="24"/>
        </w:rPr>
        <w:br/>
        <w:t xml:space="preserve">num, interrog. adv. suggesting a negative answer (Sec.
210).  Cf. -ne and</w:t>
      </w:r>
      <w:r>
        <w:rPr>
          <w:rFonts w:ascii="fixed" w:hAnsi="fixed" w:cs="fixed"/>
          <w:color w:val="000000"/>
          <w:sz w:val="24"/>
          <w:szCs w:val="24"/>
        </w:rPr>
        <w:br/>
        <w:t xml:space="preserve">    no:nne.  In indir. questions,
</w:t>
      </w:r>
      <w:r>
        <w:rPr>
          <w:rFonts w:ascii="fixed" w:hAnsi="fixed" w:cs="fixed"/>
          <w:i/>
          <w:color w:val="000000"/>
          <w:sz w:val="24"/>
          <w:szCs w:val="24"/>
        </w:rPr>
        <w:t xml:space="preserve">whether</w:t>
      </w:r>
      <w:r>
        <w:rPr>
          <w:rFonts w:ascii="fixed" w:hAnsi="fixed" w:cs="fixed"/>
          <w:color w:val="000000"/>
          <w:sz w:val="24"/>
          <w:szCs w:val="24"/>
        </w:rPr>
        <w:br/>
        <w:t xml:space="preserve">numerus, -i:, m. </w:t>
      </w:r>
      <w:r>
        <w:rPr>
          <w:rFonts w:ascii="fixed" w:hAnsi="fixed" w:cs="fixed"/>
          <w:i/>
          <w:color w:val="000000"/>
          <w:sz w:val="24"/>
          <w:szCs w:val="24"/>
        </w:rPr>
        <w:t xml:space="preserve">number</w:t>
      </w:r>
      <w:r>
        <w:rPr>
          <w:rFonts w:ascii="fixed" w:hAnsi="fixed" w:cs="fixed"/>
          <w:color w:val="000000"/>
          <w:sz w:val="24"/>
          <w:szCs w:val="24"/>
        </w:rPr>
        <w:t xml:space="preserve"> numquam, adv. [[ne:,
</w:t>
      </w:r>
      <w:r>
        <w:rPr>
          <w:rFonts w:ascii="fixed" w:hAnsi="fixed" w:cs="fixed"/>
          <w:i/>
          <w:color w:val="000000"/>
          <w:sz w:val="24"/>
          <w:szCs w:val="24"/>
        </w:rPr>
        <w:t xml:space="preserve">not</w:t>
      </w:r>
      <w:r>
        <w:rPr>
          <w:rFonts w:ascii="fixed" w:hAnsi="fixed" w:cs="fixed"/>
          <w:color w:val="000000"/>
          <w:sz w:val="24"/>
          <w:szCs w:val="24"/>
        </w:rPr>
        <w:t xml:space="preserve">, + umquam, </w:t>
      </w:r>
      <w:r>
        <w:rPr>
          <w:rFonts w:ascii="fixed" w:hAnsi="fixed" w:cs="fixed"/>
          <w:i/>
          <w:color w:val="000000"/>
          <w:sz w:val="24"/>
          <w:szCs w:val="24"/>
        </w:rPr>
        <w:t xml:space="preserve">ever</w:t>
      </w:r>
      <w:r>
        <w:rPr>
          <w:rFonts w:ascii="fixed" w:hAnsi="fixed" w:cs="fixed"/>
          <w:color w:val="000000"/>
          <w:sz w:val="24"/>
          <w:szCs w:val="24"/>
        </w:rPr>
        <w:t xml:space="preserve">]], </w:t>
      </w:r>
      <w:r>
        <w:rPr>
          <w:rFonts w:ascii="fixed" w:hAnsi="fixed" w:cs="fixed"/>
          <w:i/>
          <w:color w:val="000000"/>
          <w:sz w:val="24"/>
          <w:szCs w:val="24"/>
        </w:rPr>
        <w:t xml:space="preserve">never</w:t>
      </w:r>
      <w:r>
        <w:rPr>
          <w:rFonts w:ascii="fixed" w:hAnsi="fixed" w:cs="fixed"/>
          <w:color w:val="000000"/>
          <w:sz w:val="24"/>
          <w:szCs w:val="24"/>
        </w:rPr>
        <w:t xml:space="preserve">
nunc, adv. </w:t>
      </w:r>
      <w:r>
        <w:rPr>
          <w:rFonts w:ascii="fixed" w:hAnsi="fixed" w:cs="fixed"/>
          <w:i/>
          <w:color w:val="000000"/>
          <w:sz w:val="24"/>
          <w:szCs w:val="24"/>
        </w:rPr>
        <w:t xml:space="preserve">now</w:t>
      </w:r>
      <w:r>
        <w:rPr>
          <w:rFonts w:ascii="fixed" w:hAnsi="fixed" w:cs="fixed"/>
          <w:color w:val="000000"/>
          <w:sz w:val="24"/>
          <w:szCs w:val="24"/>
        </w:rPr>
        <w:t xml:space="preserve">.  Cf. iam nu:ntio:, -a:re,
-a:vi:, -a:tus [[nu:ntius, </w:t>
      </w:r>
      <w:r>
        <w:rPr>
          <w:rFonts w:ascii="fixed" w:hAnsi="fixed" w:cs="fixed"/>
          <w:i/>
          <w:color w:val="000000"/>
          <w:sz w:val="24"/>
          <w:szCs w:val="24"/>
        </w:rPr>
        <w:t xml:space="preserve">messenger</w:t>
      </w:r>
      <w:r>
        <w:rPr>
          <w:rFonts w:ascii="fixed" w:hAnsi="fixed" w:cs="fixed"/>
          <w:color w:val="000000"/>
          <w:sz w:val="24"/>
          <w:szCs w:val="24"/>
        </w:rPr>
        <w:t xml:space="preserve">]], </w:t>
      </w:r>
      <w:r>
        <w:rPr>
          <w:rFonts w:ascii="fixed" w:hAnsi="fixed" w:cs="fixed"/>
          <w:i/>
          <w:color w:val="000000"/>
          <w:sz w:val="24"/>
          <w:szCs w:val="24"/>
        </w:rPr>
        <w:t xml:space="preserve">report,</w:t>
      </w:r>
      <w:r>
        <w:rPr>
          <w:rFonts w:ascii="fixed" w:hAnsi="fixed" w:cs="fixed"/>
          <w:i/>
          <w:color w:val="000000"/>
          <w:sz w:val="24"/>
          <w:szCs w:val="24"/>
        </w:rPr>
        <w:br/>
        <w:t xml:space="preserve">    announce</w:t>
      </w:r>
      <w:r>
        <w:rPr>
          <w:rFonts w:ascii="fixed" w:hAnsi="fixed" w:cs="fixed"/>
          <w:color w:val="000000"/>
          <w:sz w:val="24"/>
          <w:szCs w:val="24"/>
        </w:rPr>
        <w:t xml:space="preserve"> (Sec. 420.a)</w:t>
      </w:r>
      <w:r>
        <w:rPr>
          <w:rFonts w:ascii="fixed" w:hAnsi="fixed" w:cs="fixed"/>
          <w:color w:val="000000"/>
          <w:sz w:val="24"/>
          <w:szCs w:val="24"/>
        </w:rPr>
        <w:br/>
        <w:t xml:space="preserve">nu:ntius, nu:nti:, m. </w:t>
      </w:r>
      <w:r>
        <w:rPr>
          <w:rFonts w:ascii="fixed" w:hAnsi="fixed" w:cs="fixed"/>
          <w:i/>
          <w:color w:val="000000"/>
          <w:sz w:val="24"/>
          <w:szCs w:val="24"/>
        </w:rPr>
        <w:t xml:space="preserve">messenger</w:t>
      </w:r>
      <w:r>
        <w:rPr>
          <w:rFonts w:ascii="fixed" w:hAnsi="fixed" w:cs="fixed"/>
          <w:color w:val="000000"/>
          <w:sz w:val="24"/>
          <w:szCs w:val="24"/>
        </w:rPr>
        <w:t xml:space="preserve"> nu:per, adv.
</w:t>
      </w:r>
      <w:r>
        <w:rPr>
          <w:rFonts w:ascii="fixed" w:hAnsi="fixed" w:cs="fixed"/>
          <w:i/>
          <w:color w:val="000000"/>
          <w:sz w:val="24"/>
          <w:szCs w:val="24"/>
        </w:rPr>
        <w:t xml:space="preserve">recently, lately, just now</w:t>
      </w:r>
      <w:r>
        <w:rPr>
          <w:rFonts w:ascii="fixed" w:hAnsi="fixed" w:cs="fixed"/>
          <w:color w:val="000000"/>
          <w:sz w:val="24"/>
          <w:szCs w:val="24"/>
        </w:rPr>
        <w:t xml:space="preserve"> nympha, -ae, f.
</w:t>
      </w:r>
      <w:r>
        <w:rPr>
          <w:rFonts w:ascii="fixed" w:hAnsi="fixed" w:cs="fixed"/>
          <w:i/>
          <w:color w:val="000000"/>
          <w:sz w:val="24"/>
          <w:szCs w:val="24"/>
        </w:rPr>
        <w:t xml:space="preserve">nymph</w:t>
      </w:r>
    </w:p>
    <w:p>
      <w:pPr>
        <w:keepNext w:val="on"/>
        <w:widowControl w:val="on"/>
        <w:pBdr/>
        <w:spacing w:before="299" w:after="299" w:line="240" w:lineRule="auto"/>
        <w:ind w:left="0" w:right="0"/>
        <w:jc w:val="left"/>
        <w:outlineLvl w:val="1"/>
      </w:pPr>
      <w:r>
        <w:rPr>
          <w:b/>
          <w:color w:val="000000"/>
          <w:sz w:val="36"/>
          <w:szCs w:val="36"/>
        </w:rPr>
        <w:t xml:space="preserve">O</w:t>
      </w:r>
    </w:p>
    <w:p/>
    <w:p>
      <w:pPr>
        <w:widowControl w:val="on"/>
        <w:pBdr/>
        <w:spacing w:before="0" w:after="0" w:line="240" w:lineRule="auto"/>
        <w:ind w:left="0" w:right="0"/>
        <w:jc w:val="left"/>
      </w:pPr>
      <w:r>
        <w:rPr>
          <w:rFonts w:ascii="fixed" w:hAnsi="fixed" w:cs="fixed"/>
          <w:color w:val="000000"/>
          <w:sz w:val="24"/>
          <w:szCs w:val="24"/>
        </w:rPr>
        <w:t xml:space="preserve">ob, prep. with acc. </w:t>
      </w:r>
      <w:r>
        <w:rPr>
          <w:rFonts w:ascii="fixed" w:hAnsi="fixed" w:cs="fixed"/>
          <w:i/>
          <w:color w:val="000000"/>
          <w:sz w:val="24"/>
          <w:szCs w:val="24"/>
        </w:rPr>
        <w:t xml:space="preserve">on account of</w:t>
      </w:r>
      <w:r>
        <w:rPr>
          <w:rFonts w:ascii="fixed" w:hAnsi="fixed" w:cs="fixed"/>
          <w:color w:val="000000"/>
          <w:sz w:val="24"/>
          <w:szCs w:val="24"/>
        </w:rPr>
        <w:t xml:space="preserve">.  In
compounds it often means </w:t>
      </w:r>
      <w:r>
        <w:rPr>
          <w:rFonts w:ascii="fixed" w:hAnsi="fixed" w:cs="fixed"/>
          <w:i/>
          <w:color w:val="000000"/>
          <w:sz w:val="24"/>
          <w:szCs w:val="24"/>
        </w:rPr>
        <w:t xml:space="preserve">in</w:t>
      </w:r>
      <w:r>
        <w:rPr>
          <w:rFonts w:ascii="fixed" w:hAnsi="fixed" w:cs="fixed"/>
          <w:i/>
          <w:color w:val="000000"/>
          <w:sz w:val="24"/>
          <w:szCs w:val="24"/>
        </w:rPr>
        <w:br/>
        <w:t xml:space="preserve">    front of, against</w:t>
      </w:r>
      <w:r>
        <w:rPr>
          <w:rFonts w:ascii="fixed" w:hAnsi="fixed" w:cs="fixed"/>
          <w:color w:val="000000"/>
          <w:sz w:val="24"/>
          <w:szCs w:val="24"/>
        </w:rPr>
        <w:t xml:space="preserve">, or
it is intensive.</w:t>
      </w:r>
      <w:r>
        <w:rPr>
          <w:rFonts w:ascii="fixed" w:hAnsi="fixed" w:cs="fixed"/>
          <w:color w:val="000000"/>
          <w:sz w:val="24"/>
          <w:szCs w:val="24"/>
        </w:rPr>
        <w:br/>
        <w:t xml:space="preserve">  quam ob rem, </w:t>
      </w:r>
      <w:r>
        <w:rPr>
          <w:rFonts w:ascii="fixed" w:hAnsi="fixed" w:cs="fixed"/>
          <w:i/>
          <w:color w:val="000000"/>
          <w:sz w:val="24"/>
          <w:szCs w:val="24"/>
        </w:rPr>
        <w:t xml:space="preserve">for this reason</w:t>
      </w:r>
      <w:r>
        <w:rPr>
          <w:rFonts w:ascii="fixed" w:hAnsi="fixed" w:cs="fixed"/>
          <w:color w:val="000000"/>
          <w:sz w:val="24"/>
          <w:szCs w:val="24"/>
        </w:rPr>
        <w:t xml:space="preserve"> (Sec.
340)</w:t>
      </w:r>
      <w:r>
        <w:rPr>
          <w:rFonts w:ascii="fixed" w:hAnsi="fixed" w:cs="fixed"/>
          <w:color w:val="000000"/>
          <w:sz w:val="24"/>
          <w:szCs w:val="24"/>
        </w:rPr>
        <w:br/>
        <w:t xml:space="preserve">obses, -idis, m. and f. </w:t>
      </w:r>
      <w:r>
        <w:rPr>
          <w:rFonts w:ascii="fixed" w:hAnsi="fixed" w:cs="fixed"/>
          <w:i/>
          <w:color w:val="000000"/>
          <w:sz w:val="24"/>
          <w:szCs w:val="24"/>
        </w:rPr>
        <w:t xml:space="preserve">hostage</w:t>
      </w:r>
      <w:r>
        <w:rPr>
          <w:rFonts w:ascii="fixed" w:hAnsi="fixed" w:cs="fixed"/>
          <w:color w:val="000000"/>
          <w:sz w:val="24"/>
          <w:szCs w:val="24"/>
        </w:rPr>
        <w:t xml:space="preserve"> ob-sideo:,-e:re,-se:di:,
-sessus [[ob, </w:t>
      </w:r>
      <w:r>
        <w:rPr>
          <w:rFonts w:ascii="fixed" w:hAnsi="fixed" w:cs="fixed"/>
          <w:i/>
          <w:color w:val="000000"/>
          <w:sz w:val="24"/>
          <w:szCs w:val="24"/>
        </w:rPr>
        <w:t xml:space="preserve">against</w:t>
      </w:r>
      <w:r>
        <w:rPr>
          <w:rFonts w:ascii="fixed" w:hAnsi="fixed" w:cs="fixed"/>
          <w:color w:val="000000"/>
          <w:sz w:val="24"/>
          <w:szCs w:val="24"/>
        </w:rPr>
        <w:t xml:space="preserve">, + sedeo:, </w:t>
      </w:r>
      <w:r>
        <w:rPr>
          <w:rFonts w:ascii="fixed" w:hAnsi="fixed" w:cs="fixed"/>
          <w:i/>
          <w:color w:val="000000"/>
          <w:sz w:val="24"/>
          <w:szCs w:val="24"/>
        </w:rPr>
        <w:t xml:space="preserve">sit</w:t>
      </w:r>
      <w:r>
        <w:rPr>
          <w:rFonts w:ascii="fixed" w:hAnsi="fixed" w:cs="fixed"/>
          <w:color w:val="000000"/>
          <w:sz w:val="24"/>
          <w:szCs w:val="24"/>
        </w:rPr>
        <w:t xml:space="preserve">]],</w:t>
      </w:r>
      <w:r>
        <w:rPr>
          <w:rFonts w:ascii="fixed" w:hAnsi="fixed" w:cs="fixed"/>
          <w:i/>
          <w:color w:val="000000"/>
          <w:sz w:val="24"/>
          <w:szCs w:val="24"/>
        </w:rPr>
        <w:br/>
        <w:t xml:space="preserve">besiege</w:t>
      </w:r>
      <w:r>
        <w:rPr>
          <w:rFonts w:ascii="fixed" w:hAnsi="fixed" w:cs="fixed"/>
          <w:color w:val="000000"/>
          <w:sz w:val="24"/>
          <w:szCs w:val="24"/>
        </w:rPr>
        <w:br/>
        <w:t xml:space="preserve">obtineo:, -e:re, -ui:, -tentus [[ob, </w:t>
      </w:r>
      <w:r>
        <w:rPr>
          <w:rFonts w:ascii="fixed" w:hAnsi="fixed" w:cs="fixed"/>
          <w:i/>
          <w:color w:val="000000"/>
          <w:sz w:val="24"/>
          <w:szCs w:val="24"/>
        </w:rPr>
        <w:t xml:space="preserve">against</w:t>
      </w:r>
      <w:r>
        <w:rPr>
          <w:rFonts w:ascii="fixed" w:hAnsi="fixed" w:cs="fixed"/>
          <w:color w:val="000000"/>
          <w:sz w:val="24"/>
          <w:szCs w:val="24"/>
        </w:rPr>
        <w:t xml:space="preserve">,
+ teneo:, </w:t>
      </w:r>
      <w:r>
        <w:rPr>
          <w:rFonts w:ascii="fixed" w:hAnsi="fixed" w:cs="fixed"/>
          <w:i/>
          <w:color w:val="000000"/>
          <w:sz w:val="24"/>
          <w:szCs w:val="24"/>
        </w:rPr>
        <w:t xml:space="preserve">hold</w:t>
      </w:r>
      <w:r>
        <w:rPr>
          <w:rFonts w:ascii="fixed" w:hAnsi="fixed" w:cs="fixed"/>
          <w:color w:val="000000"/>
          <w:sz w:val="24"/>
          <w:szCs w:val="24"/>
        </w:rPr>
        <w:t xml:space="preserve">]],</w:t>
      </w:r>
      <w:r>
        <w:rPr>
          <w:rFonts w:ascii="fixed" w:hAnsi="fixed" w:cs="fixed"/>
          <w:i/>
          <w:color w:val="000000"/>
          <w:sz w:val="24"/>
          <w:szCs w:val="24"/>
        </w:rPr>
        <w:br/>
        <w:t xml:space="preserve">possess, occupy, hold</w:t>
      </w:r>
      <w:r>
        <w:rPr>
          <w:rFonts w:ascii="fixed" w:hAnsi="fixed" w:cs="fixed"/>
          <w:color w:val="000000"/>
          <w:sz w:val="24"/>
          <w:szCs w:val="24"/>
        </w:rPr>
        <w:br/>
        <w:t xml:space="preserve">occa:sio:, -o:nis, f. </w:t>
      </w:r>
      <w:r>
        <w:rPr>
          <w:rFonts w:ascii="fixed" w:hAnsi="fixed" w:cs="fixed"/>
          <w:i/>
          <w:color w:val="000000"/>
          <w:sz w:val="24"/>
          <w:szCs w:val="24"/>
        </w:rPr>
        <w:t xml:space="preserve">favorable opportunity, favorable
moment</w:t>
      </w:r>
      <w:r>
        <w:rPr>
          <w:rFonts w:ascii="fixed" w:hAnsi="fixed" w:cs="fixed"/>
          <w:color w:val="000000"/>
          <w:sz w:val="24"/>
          <w:szCs w:val="24"/>
        </w:rPr>
        <w:t xml:space="preserve"> occa:sus, -u:s, m. </w:t>
      </w:r>
      <w:r>
        <w:rPr>
          <w:rFonts w:ascii="fixed" w:hAnsi="fixed" w:cs="fixed"/>
          <w:i/>
          <w:color w:val="000000"/>
          <w:sz w:val="24"/>
          <w:szCs w:val="24"/>
        </w:rPr>
        <w:t xml:space="preserve">going down, setting</w:t>
      </w:r>
      <w:r>
        <w:rPr>
          <w:rFonts w:ascii="fixed" w:hAnsi="fixed" w:cs="fixed"/>
          <w:color w:val="000000"/>
          <w:sz w:val="24"/>
          <w:szCs w:val="24"/>
        </w:rPr>
        <w:t xml:space="preserve">
occi:do:, -ere, -ci:di:, -ci:sus [[ob, </w:t>
      </w:r>
      <w:r>
        <w:rPr>
          <w:rFonts w:ascii="fixed" w:hAnsi="fixed" w:cs="fixed"/>
          <w:i/>
          <w:color w:val="000000"/>
          <w:sz w:val="24"/>
          <w:szCs w:val="24"/>
        </w:rPr>
        <w:t xml:space="preserve">down</w:t>
      </w:r>
      <w:r>
        <w:rPr>
          <w:rFonts w:ascii="fixed" w:hAnsi="fixed" w:cs="fixed"/>
          <w:color w:val="000000"/>
          <w:sz w:val="24"/>
          <w:szCs w:val="24"/>
        </w:rPr>
        <w:t xml:space="preserve">,
+ caedo:, </w:t>
      </w:r>
      <w:r>
        <w:rPr>
          <w:rFonts w:ascii="fixed" w:hAnsi="fixed" w:cs="fixed"/>
          <w:i/>
          <w:color w:val="000000"/>
          <w:sz w:val="24"/>
          <w:szCs w:val="24"/>
        </w:rPr>
        <w:t xml:space="preserve">strike</w:t>
      </w:r>
      <w:r>
        <w:rPr>
          <w:rFonts w:ascii="fixed" w:hAnsi="fixed" w:cs="fixed"/>
          <w:color w:val="000000"/>
          <w:sz w:val="24"/>
          <w:szCs w:val="24"/>
        </w:rPr>
        <w:t xml:space="preserve">]],</w:t>
      </w:r>
      <w:r>
        <w:rPr>
          <w:rFonts w:ascii="fixed" w:hAnsi="fixed" w:cs="fixed"/>
          <w:i/>
          <w:color w:val="000000"/>
          <w:sz w:val="24"/>
          <w:szCs w:val="24"/>
        </w:rPr>
        <w:br/>
        <w:t xml:space="preserve">strike down; cut down,
kill</w:t>
      </w:r>
      <w:r>
        <w:rPr>
          <w:rFonts w:ascii="fixed" w:hAnsi="fixed" w:cs="fixed"/>
          <w:color w:val="000000"/>
          <w:sz w:val="24"/>
          <w:szCs w:val="24"/>
        </w:rPr>
        <w:t xml:space="preserve">.  Cf. interficio:, neco: </w:t>
      </w:r>
      <w:r>
        <w:rPr>
          <w:rFonts w:ascii="fixed" w:hAnsi="fixed" w:cs="fixed"/>
          <w:color w:val="000000"/>
          <w:sz w:val="24"/>
          <w:szCs w:val="24"/>
        </w:rPr>
        <w:br/>
        <w:t xml:space="preserve">occupo:, -a:re, -a:vi:, -a:tus [[ob, </w:t>
      </w:r>
      <w:r>
        <w:rPr>
          <w:rFonts w:ascii="fixed" w:hAnsi="fixed" w:cs="fixed"/>
          <w:i/>
          <w:color w:val="000000"/>
          <w:sz w:val="24"/>
          <w:szCs w:val="24"/>
        </w:rPr>
        <w:t xml:space="preserve">completely</w:t>
      </w:r>
      <w:r>
        <w:rPr>
          <w:rFonts w:ascii="fixed" w:hAnsi="fixed" w:cs="fixed"/>
          <w:color w:val="000000"/>
          <w:sz w:val="24"/>
          <w:szCs w:val="24"/>
        </w:rPr>
        <w:t xml:space="preserve">,
+ capio:, </w:t>
      </w:r>
      <w:r>
        <w:rPr>
          <w:rFonts w:ascii="fixed" w:hAnsi="fixed" w:cs="fixed"/>
          <w:i/>
          <w:color w:val="000000"/>
          <w:sz w:val="24"/>
          <w:szCs w:val="24"/>
        </w:rPr>
        <w:t xml:space="preserve">take</w:t>
      </w:r>
      <w:r>
        <w:rPr>
          <w:rFonts w:ascii="fixed" w:hAnsi="fixed" w:cs="fixed"/>
          <w:color w:val="000000"/>
          <w:sz w:val="24"/>
          <w:szCs w:val="24"/>
        </w:rPr>
        <w:t xml:space="preserve">]],</w:t>
      </w:r>
      <w:r>
        <w:rPr>
          <w:rFonts w:ascii="fixed" w:hAnsi="fixed" w:cs="fixed"/>
          <w:i/>
          <w:color w:val="000000"/>
          <w:sz w:val="24"/>
          <w:szCs w:val="24"/>
        </w:rPr>
        <w:br/>
        <w:t xml:space="preserve">seize, take possession
of, occupy</w:t>
      </w:r>
      <w:r>
        <w:rPr>
          <w:rFonts w:ascii="fixed" w:hAnsi="fixed" w:cs="fixed"/>
          <w:color w:val="000000"/>
          <w:sz w:val="24"/>
          <w:szCs w:val="24"/>
        </w:rPr>
        <w:t xml:space="preserve">.  Cf. rapio</w:t>
      </w:r>
      <w:r>
        <w:rPr>
          <w:rFonts w:ascii="fixed" w:hAnsi="fixed" w:cs="fixed"/>
          <w:color w:val="000000"/>
          <w:sz w:val="24"/>
          <w:szCs w:val="24"/>
        </w:rPr>
        <w:br/>
        <w:t xml:space="preserve">oc-curro:, -ere, -curri:, -cursus [[ob, </w:t>
      </w:r>
      <w:r>
        <w:rPr>
          <w:rFonts w:ascii="fixed" w:hAnsi="fixed" w:cs="fixed"/>
          <w:i/>
          <w:color w:val="000000"/>
          <w:sz w:val="24"/>
          <w:szCs w:val="24"/>
        </w:rPr>
        <w:t xml:space="preserve">against</w:t>
      </w:r>
      <w:r>
        <w:rPr>
          <w:rFonts w:ascii="fixed" w:hAnsi="fixed" w:cs="fixed"/>
          <w:color w:val="000000"/>
          <w:sz w:val="24"/>
          <w:szCs w:val="24"/>
        </w:rPr>
        <w:t xml:space="preserve">
+ curro:, </w:t>
      </w:r>
      <w:r>
        <w:rPr>
          <w:rFonts w:ascii="fixed" w:hAnsi="fixed" w:cs="fixed"/>
          <w:i/>
          <w:color w:val="000000"/>
          <w:sz w:val="24"/>
          <w:szCs w:val="24"/>
        </w:rPr>
        <w:t xml:space="preserve">run</w:t>
      </w:r>
      <w:r>
        <w:rPr>
          <w:rFonts w:ascii="fixed" w:hAnsi="fixed" w:cs="fixed"/>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253</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i/>
          <w:color w:val="000000"/>
          <w:sz w:val="24"/>
          <w:szCs w:val="24"/>
        </w:rPr>
        <w:t xml:space="preserve">run towards; meet</w:t>
      </w:r>
      <w:r>
        <w:rPr>
          <w:rFonts w:ascii="fixed" w:hAnsi="fixed" w:cs="fixed"/>
          <w:color w:val="000000"/>
          <w:sz w:val="24"/>
          <w:szCs w:val="24"/>
        </w:rPr>
        <w:t xml:space="preserve">,
with dat. (Sec. 426)</w:t>
      </w:r>
      <w:r>
        <w:rPr>
          <w:rFonts w:ascii="fixed" w:hAnsi="fixed" w:cs="fixed"/>
          <w:color w:val="000000"/>
          <w:sz w:val="24"/>
          <w:szCs w:val="24"/>
        </w:rPr>
        <w:br/>
        <w:t xml:space="preserve">o:ceanus, -i:, m. </w:t>
      </w:r>
      <w:r>
        <w:rPr>
          <w:rFonts w:ascii="fixed" w:hAnsi="fixed" w:cs="fixed"/>
          <w:i/>
          <w:color w:val="000000"/>
          <w:sz w:val="24"/>
          <w:szCs w:val="24"/>
        </w:rPr>
        <w:t xml:space="preserve">the ocean</w:t>
      </w:r>
      <w:r>
        <w:rPr>
          <w:rFonts w:ascii="fixed" w:hAnsi="fixed" w:cs="fixed"/>
          <w:color w:val="000000"/>
          <w:sz w:val="24"/>
          <w:szCs w:val="24"/>
        </w:rPr>
        <w:t xml:space="preserve"> octo:, indecl.
numeral adj. </w:t>
      </w:r>
      <w:r>
        <w:rPr>
          <w:rFonts w:ascii="fixed" w:hAnsi="fixed" w:cs="fixed"/>
          <w:i/>
          <w:color w:val="000000"/>
          <w:sz w:val="24"/>
          <w:szCs w:val="24"/>
        </w:rPr>
        <w:t xml:space="preserve">eight</w:t>
      </w:r>
      <w:r>
        <w:rPr>
          <w:rFonts w:ascii="fixed" w:hAnsi="fixed" w:cs="fixed"/>
          <w:color w:val="000000"/>
          <w:sz w:val="24"/>
          <w:szCs w:val="24"/>
        </w:rPr>
        <w:t xml:space="preserve"> oculus, -i:, m. </w:t>
      </w:r>
      <w:r>
        <w:rPr>
          <w:rFonts w:ascii="fixed" w:hAnsi="fixed" w:cs="fixed"/>
          <w:i/>
          <w:color w:val="000000"/>
          <w:sz w:val="24"/>
          <w:szCs w:val="24"/>
        </w:rPr>
        <w:t xml:space="preserve">eye</w:t>
      </w:r>
      <w:r>
        <w:rPr>
          <w:rFonts w:ascii="fixed" w:hAnsi="fixed" w:cs="fixed"/>
          <w:color w:val="000000"/>
          <w:sz w:val="24"/>
          <w:szCs w:val="24"/>
        </w:rPr>
        <w:t xml:space="preserve">
officium, offi’ci:, n. </w:t>
      </w:r>
      <w:r>
        <w:rPr>
          <w:rFonts w:ascii="fixed" w:hAnsi="fixed" w:cs="fixed"/>
          <w:i/>
          <w:color w:val="000000"/>
          <w:sz w:val="24"/>
          <w:szCs w:val="24"/>
        </w:rPr>
        <w:t xml:space="preserve">duty</w:t>
      </w:r>
      <w:r>
        <w:rPr>
          <w:rFonts w:ascii="fixed" w:hAnsi="fixed" w:cs="fixed"/>
          <w:color w:val="000000"/>
          <w:sz w:val="24"/>
          <w:szCs w:val="24"/>
        </w:rPr>
        <w:t xml:space="preserve"> o:lim, adv.
</w:t>
      </w:r>
      <w:r>
        <w:rPr>
          <w:rFonts w:ascii="fixed" w:hAnsi="fixed" w:cs="fixed"/>
          <w:i/>
          <w:color w:val="000000"/>
          <w:sz w:val="24"/>
          <w:szCs w:val="24"/>
        </w:rPr>
        <w:t xml:space="preserve">formerly, once upon a time</w:t>
      </w:r>
      <w:r>
        <w:rPr>
          <w:rFonts w:ascii="fixed" w:hAnsi="fixed" w:cs="fixed"/>
          <w:color w:val="000000"/>
          <w:sz w:val="24"/>
          <w:szCs w:val="24"/>
        </w:rPr>
        <w:t xml:space="preserve"> o:men, -inis, n.
</w:t>
      </w:r>
      <w:r>
        <w:rPr>
          <w:rFonts w:ascii="fixed" w:hAnsi="fixed" w:cs="fixed"/>
          <w:i/>
          <w:color w:val="000000"/>
          <w:sz w:val="24"/>
          <w:szCs w:val="24"/>
        </w:rPr>
        <w:t xml:space="preserve">sign, token, omen</w:t>
      </w:r>
      <w:r>
        <w:rPr>
          <w:rFonts w:ascii="fixed" w:hAnsi="fixed" w:cs="fixed"/>
          <w:color w:val="000000"/>
          <w:sz w:val="24"/>
          <w:szCs w:val="24"/>
        </w:rPr>
        <w:t xml:space="preserve"> o:-mitto:, -ere, -mi:si:,
-missus [[ob, </w:t>
      </w:r>
      <w:r>
        <w:rPr>
          <w:rFonts w:ascii="fixed" w:hAnsi="fixed" w:cs="fixed"/>
          <w:i/>
          <w:color w:val="000000"/>
          <w:sz w:val="24"/>
          <w:szCs w:val="24"/>
        </w:rPr>
        <w:t xml:space="preserve">over, past</w:t>
      </w:r>
      <w:r>
        <w:rPr>
          <w:rFonts w:ascii="fixed" w:hAnsi="fixed" w:cs="fixed"/>
          <w:color w:val="000000"/>
          <w:sz w:val="24"/>
          <w:szCs w:val="24"/>
        </w:rPr>
        <w:t xml:space="preserve">, + mitto:,</w:t>
      </w:r>
      <w:r>
        <w:rPr>
          <w:rFonts w:ascii="fixed" w:hAnsi="fixed" w:cs="fixed"/>
          <w:i/>
          <w:color w:val="000000"/>
          <w:sz w:val="24"/>
          <w:szCs w:val="24"/>
        </w:rPr>
        <w:br/>
        <w:t xml:space="preserve">send</w:t>
      </w:r>
      <w:r>
        <w:rPr>
          <w:rFonts w:ascii="fixed" w:hAnsi="fixed" w:cs="fixed"/>
          <w:color w:val="000000"/>
          <w:sz w:val="24"/>
          <w:szCs w:val="24"/>
        </w:rPr>
        <w:t xml:space="preserve">]], </w:t>
      </w:r>
      <w:r>
        <w:rPr>
          <w:rFonts w:ascii="fixed" w:hAnsi="fixed" w:cs="fixed"/>
          <w:i/>
          <w:color w:val="000000"/>
          <w:sz w:val="24"/>
          <w:szCs w:val="24"/>
        </w:rPr>
        <w:t xml:space="preserve">let go,
omit</w:t>
      </w:r>
      <w:r>
        <w:rPr>
          <w:rFonts w:ascii="fixed" w:hAnsi="fixed" w:cs="fixed"/>
          <w:color w:val="000000"/>
          <w:sz w:val="24"/>
          <w:szCs w:val="24"/>
        </w:rPr>
        <w:t xml:space="preserve">.</w:t>
      </w:r>
      <w:r>
        <w:rPr>
          <w:rFonts w:ascii="fixed" w:hAnsi="fixed" w:cs="fixed"/>
          <w:color w:val="000000"/>
          <w:sz w:val="24"/>
          <w:szCs w:val="24"/>
        </w:rPr>
        <w:br/>
        <w:t xml:space="preserve">  consilium omittere, </w:t>
      </w:r>
      <w:r>
        <w:rPr>
          <w:rFonts w:ascii="fixed" w:hAnsi="fixed" w:cs="fixed"/>
          <w:i/>
          <w:color w:val="000000"/>
          <w:sz w:val="24"/>
          <w:szCs w:val="24"/>
        </w:rPr>
        <w:t xml:space="preserve">give up a plan</w:t>
      </w:r>
      <w:r>
        <w:rPr>
          <w:rFonts w:ascii="fixed" w:hAnsi="fixed" w:cs="fixed"/>
          <w:color w:val="000000"/>
          <w:sz w:val="24"/>
          <w:szCs w:val="24"/>
        </w:rPr>
        <w:br/>
        <w:t xml:space="preserve">omni:no:, adv. [[omnis, </w:t>
      </w:r>
      <w:r>
        <w:rPr>
          <w:rFonts w:ascii="fixed" w:hAnsi="fixed" w:cs="fixed"/>
          <w:i/>
          <w:color w:val="000000"/>
          <w:sz w:val="24"/>
          <w:szCs w:val="24"/>
        </w:rPr>
        <w:t xml:space="preserve">all</w:t>
      </w:r>
      <w:r>
        <w:rPr>
          <w:rFonts w:ascii="fixed" w:hAnsi="fixed" w:cs="fixed"/>
          <w:color w:val="000000"/>
          <w:sz w:val="24"/>
          <w:szCs w:val="24"/>
        </w:rPr>
        <w:t xml:space="preserve">]], </w:t>
      </w:r>
      <w:r>
        <w:rPr>
          <w:rFonts w:ascii="fixed" w:hAnsi="fixed" w:cs="fixed"/>
          <w:i/>
          <w:color w:val="000000"/>
          <w:sz w:val="24"/>
          <w:szCs w:val="24"/>
        </w:rPr>
        <w:t xml:space="preserve">altogether,
wholly, entirely</w:t>
      </w:r>
      <w:r>
        <w:rPr>
          <w:rFonts w:ascii="fixed" w:hAnsi="fixed" w:cs="fixed"/>
          <w:color w:val="000000"/>
          <w:sz w:val="24"/>
          <w:szCs w:val="24"/>
        </w:rPr>
        <w:t xml:space="preserve"> omnis, -e, adj. </w:t>
      </w:r>
      <w:r>
        <w:rPr>
          <w:rFonts w:ascii="fixed" w:hAnsi="fixed" w:cs="fixed"/>
          <w:i/>
          <w:color w:val="000000"/>
          <w:sz w:val="24"/>
          <w:szCs w:val="24"/>
        </w:rPr>
        <w:t xml:space="preserve">all, every.</w:t>
      </w:r>
      <w:r>
        <w:rPr>
          <w:rFonts w:ascii="fixed" w:hAnsi="fixed" w:cs="fixed"/>
          <w:color w:val="000000"/>
          <w:sz w:val="24"/>
          <w:szCs w:val="24"/>
        </w:rPr>
        <w:t xml:space="preserve">
Cf. to:tus onera:ria, -ae, f. [[onus, </w:t>
      </w:r>
      <w:r>
        <w:rPr>
          <w:rFonts w:ascii="fixed" w:hAnsi="fixed" w:cs="fixed"/>
          <w:i/>
          <w:color w:val="000000"/>
          <w:sz w:val="24"/>
          <w:szCs w:val="24"/>
        </w:rPr>
        <w:t xml:space="preserve">load</w:t>
      </w:r>
      <w:r>
        <w:rPr>
          <w:rFonts w:ascii="fixed" w:hAnsi="fixed" w:cs="fixed"/>
          <w:color w:val="000000"/>
          <w:sz w:val="24"/>
          <w:szCs w:val="24"/>
        </w:rPr>
        <w:t xml:space="preserve">]],
with na:vis expressed or</w:t>
      </w:r>
      <w:r>
        <w:rPr>
          <w:rFonts w:ascii="fixed" w:hAnsi="fixed" w:cs="fixed"/>
          <w:color w:val="000000"/>
          <w:sz w:val="24"/>
          <w:szCs w:val="24"/>
        </w:rPr>
        <w:br/>
        <w:t xml:space="preserve">    understood, </w:t>
      </w:r>
      <w:r>
        <w:rPr>
          <w:rFonts w:ascii="fixed" w:hAnsi="fixed" w:cs="fixed"/>
          <w:i/>
          <w:color w:val="000000"/>
          <w:sz w:val="24"/>
          <w:szCs w:val="24"/>
        </w:rPr>
        <w:t xml:space="preserve">merchant vessel,
transport</w:t>
      </w:r>
      <w:r>
        <w:rPr>
          <w:rFonts w:ascii="fixed" w:hAnsi="fixed" w:cs="fixed"/>
          <w:color w:val="000000"/>
          <w:sz w:val="24"/>
          <w:szCs w:val="24"/>
        </w:rPr>
        <w:br/>
        <w:t xml:space="preserve">onus, -eris, n. </w:t>
      </w:r>
      <w:r>
        <w:rPr>
          <w:rFonts w:ascii="fixed" w:hAnsi="fixed" w:cs="fixed"/>
          <w:i/>
          <w:color w:val="000000"/>
          <w:sz w:val="24"/>
          <w:szCs w:val="24"/>
        </w:rPr>
        <w:t xml:space="preserve">load, burden</w:t>
      </w:r>
      <w:r>
        <w:rPr>
          <w:rFonts w:ascii="fixed" w:hAnsi="fixed" w:cs="fixed"/>
          <w:color w:val="000000"/>
          <w:sz w:val="24"/>
          <w:szCs w:val="24"/>
        </w:rPr>
        <w:t xml:space="preserve"> opi:nio:, -o:nis,
f. [[opi:nor, </w:t>
      </w:r>
      <w:r>
        <w:rPr>
          <w:rFonts w:ascii="fixed" w:hAnsi="fixed" w:cs="fixed"/>
          <w:i/>
          <w:color w:val="000000"/>
          <w:sz w:val="24"/>
          <w:szCs w:val="24"/>
        </w:rPr>
        <w:t xml:space="preserve">suppose</w:t>
      </w:r>
      <w:r>
        <w:rPr>
          <w:rFonts w:ascii="fixed" w:hAnsi="fixed" w:cs="fixed"/>
          <w:color w:val="000000"/>
          <w:sz w:val="24"/>
          <w:szCs w:val="24"/>
        </w:rPr>
        <w:t xml:space="preserve">]], </w:t>
      </w:r>
      <w:r>
        <w:rPr>
          <w:rFonts w:ascii="fixed" w:hAnsi="fixed" w:cs="fixed"/>
          <w:i/>
          <w:color w:val="000000"/>
          <w:sz w:val="24"/>
          <w:szCs w:val="24"/>
        </w:rPr>
        <w:t xml:space="preserve">opinion, supposition,</w:t>
      </w:r>
      <w:r>
        <w:rPr>
          <w:rFonts w:ascii="fixed" w:hAnsi="fixed" w:cs="fixed"/>
          <w:i/>
          <w:color w:val="000000"/>
          <w:sz w:val="24"/>
          <w:szCs w:val="24"/>
        </w:rPr>
        <w:br/>
        <w:t xml:space="preserve">    expectation</w:t>
      </w:r>
      <w:r>
        <w:rPr>
          <w:rFonts w:ascii="fixed" w:hAnsi="fixed" w:cs="fixed"/>
          <w:color w:val="000000"/>
          <w:sz w:val="24"/>
          <w:szCs w:val="24"/>
        </w:rPr>
        <w:br/>
        <w:t xml:space="preserve">oppida:nus, -i:, m. [[oppidum, </w:t>
      </w:r>
      <w:r>
        <w:rPr>
          <w:rFonts w:ascii="fixed" w:hAnsi="fixed" w:cs="fixed"/>
          <w:i/>
          <w:color w:val="000000"/>
          <w:sz w:val="24"/>
          <w:szCs w:val="24"/>
        </w:rPr>
        <w:t xml:space="preserve">town</w:t>
      </w:r>
      <w:r>
        <w:rPr>
          <w:rFonts w:ascii="fixed" w:hAnsi="fixed" w:cs="fixed"/>
          <w:color w:val="000000"/>
          <w:sz w:val="24"/>
          <w:szCs w:val="24"/>
        </w:rPr>
        <w:t xml:space="preserve">]], </w:t>
      </w:r>
      <w:r>
        <w:rPr>
          <w:rFonts w:ascii="fixed" w:hAnsi="fixed" w:cs="fixed"/>
          <w:i/>
          <w:color w:val="000000"/>
          <w:sz w:val="24"/>
          <w:szCs w:val="24"/>
        </w:rPr>
        <w:t xml:space="preserve">townsman</w:t>
      </w:r>
      <w:r>
        <w:rPr>
          <w:rFonts w:ascii="fixed" w:hAnsi="fixed" w:cs="fixed"/>
          <w:color w:val="000000"/>
          <w:sz w:val="24"/>
          <w:szCs w:val="24"/>
        </w:rPr>
        <w:t xml:space="preserve">
oppidum, -i:, n. </w:t>
      </w:r>
      <w:r>
        <w:rPr>
          <w:rFonts w:ascii="fixed" w:hAnsi="fixed" w:cs="fixed"/>
          <w:i/>
          <w:color w:val="000000"/>
          <w:sz w:val="24"/>
          <w:szCs w:val="24"/>
        </w:rPr>
        <w:t xml:space="preserve">town, stronghold</w:t>
      </w:r>
      <w:r>
        <w:rPr>
          <w:rFonts w:ascii="fixed" w:hAnsi="fixed" w:cs="fixed"/>
          <w:color w:val="000000"/>
          <w:sz w:val="24"/>
          <w:szCs w:val="24"/>
        </w:rPr>
        <w:t xml:space="preserve"> opportu:nus,
-a, -um, adj. </w:t>
      </w:r>
      <w:r>
        <w:rPr>
          <w:rFonts w:ascii="fixed" w:hAnsi="fixed" w:cs="fixed"/>
          <w:i/>
          <w:color w:val="000000"/>
          <w:sz w:val="24"/>
          <w:szCs w:val="24"/>
        </w:rPr>
        <w:t xml:space="preserve">suitable, opportune, favorable</w:t>
      </w:r>
      <w:r>
        <w:rPr>
          <w:rFonts w:ascii="fixed" w:hAnsi="fixed" w:cs="fixed"/>
          <w:color w:val="000000"/>
          <w:sz w:val="24"/>
          <w:szCs w:val="24"/>
        </w:rPr>
        <w:t xml:space="preserve">
op-primo:, -ere, -pressi:, -pressus [[ob, </w:t>
      </w:r>
      <w:r>
        <w:rPr>
          <w:rFonts w:ascii="fixed" w:hAnsi="fixed" w:cs="fixed"/>
          <w:i/>
          <w:color w:val="000000"/>
          <w:sz w:val="24"/>
          <w:szCs w:val="24"/>
        </w:rPr>
        <w:t xml:space="preserve">against</w:t>
      </w:r>
      <w:r>
        <w:rPr>
          <w:rFonts w:ascii="fixed" w:hAnsi="fixed" w:cs="fixed"/>
          <w:color w:val="000000"/>
          <w:sz w:val="24"/>
          <w:szCs w:val="24"/>
        </w:rPr>
        <w:t xml:space="preserve">,
+ premo:,</w:t>
      </w:r>
      <w:r>
        <w:rPr>
          <w:rFonts w:ascii="fixed" w:hAnsi="fixed" w:cs="fixed"/>
          <w:i/>
          <w:color w:val="000000"/>
          <w:sz w:val="24"/>
          <w:szCs w:val="24"/>
        </w:rPr>
        <w:br/>
        <w:t xml:space="preserve">press</w:t>
      </w:r>
      <w:r>
        <w:rPr>
          <w:rFonts w:ascii="fixed" w:hAnsi="fixed" w:cs="fixed"/>
          <w:color w:val="000000"/>
          <w:sz w:val="24"/>
          <w:szCs w:val="24"/>
        </w:rPr>
        <w:t xml:space="preserve">]], (</w:t>
      </w:r>
      <w:r>
        <w:rPr>
          <w:rFonts w:ascii="fixed" w:hAnsi="fixed" w:cs="fixed"/>
          <w:i/>
          <w:color w:val="000000"/>
          <w:sz w:val="24"/>
          <w:szCs w:val="24"/>
        </w:rPr>
        <w:t xml:space="preserve">press
against</w:t>
      </w:r>
      <w:r>
        <w:rPr>
          <w:rFonts w:ascii="fixed" w:hAnsi="fixed" w:cs="fixed"/>
          <w:color w:val="000000"/>
          <w:sz w:val="24"/>
          <w:szCs w:val="24"/>
        </w:rPr>
        <w:t xml:space="preserve">), </w:t>
      </w:r>
      <w:r>
        <w:rPr>
          <w:rFonts w:ascii="fixed" w:hAnsi="fixed" w:cs="fixed"/>
          <w:i/>
          <w:color w:val="000000"/>
          <w:sz w:val="24"/>
          <w:szCs w:val="24"/>
        </w:rPr>
        <w:t xml:space="preserve">crush; surprise</w:t>
      </w:r>
      <w:r>
        <w:rPr>
          <w:rFonts w:ascii="fixed" w:hAnsi="fixed" w:cs="fixed"/>
          <w:color w:val="000000"/>
          <w:sz w:val="24"/>
          <w:szCs w:val="24"/>
        </w:rPr>
        <w:br/>
        <w:t xml:space="preserve">oppugna:tio:, -o:nis, f. </w:t>
      </w:r>
      <w:r>
        <w:rPr>
          <w:rFonts w:ascii="fixed" w:hAnsi="fixed" w:cs="fixed"/>
          <w:i/>
          <w:color w:val="000000"/>
          <w:sz w:val="24"/>
          <w:szCs w:val="24"/>
        </w:rPr>
        <w:t xml:space="preserve">storming, assault</w:t>
      </w:r>
      <w:r>
        <w:rPr>
          <w:rFonts w:ascii="fixed" w:hAnsi="fixed" w:cs="fixed"/>
          <w:color w:val="000000"/>
          <w:sz w:val="24"/>
          <w:szCs w:val="24"/>
        </w:rPr>
        <w:t xml:space="preserve">
oppugno:, -a:re, -a:vi:, -a:tus [[ob, </w:t>
      </w:r>
      <w:r>
        <w:rPr>
          <w:rFonts w:ascii="fixed" w:hAnsi="fixed" w:cs="fixed"/>
          <w:i/>
          <w:color w:val="000000"/>
          <w:sz w:val="24"/>
          <w:szCs w:val="24"/>
        </w:rPr>
        <w:t xml:space="preserve">against</w:t>
      </w:r>
      <w:r>
        <w:rPr>
          <w:rFonts w:ascii="fixed" w:hAnsi="fixed" w:cs="fixed"/>
          <w:color w:val="000000"/>
          <w:sz w:val="24"/>
          <w:szCs w:val="24"/>
        </w:rPr>
        <w:t xml:space="preserve">,
+ pugno:  </w:t>
      </w:r>
      <w:r>
        <w:rPr>
          <w:rFonts w:ascii="fixed" w:hAnsi="fixed" w:cs="fixed"/>
          <w:i/>
          <w:color w:val="000000"/>
          <w:sz w:val="24"/>
          <w:szCs w:val="24"/>
        </w:rPr>
        <w:t xml:space="preserve">fight</w:t>
      </w:r>
      <w:r>
        <w:rPr>
          <w:rFonts w:ascii="fixed" w:hAnsi="fixed" w:cs="fixed"/>
          <w:color w:val="000000"/>
          <w:sz w:val="24"/>
          <w:szCs w:val="24"/>
        </w:rPr>
        <w:t xml:space="preserve">]],</w:t>
      </w:r>
      <w:r>
        <w:rPr>
          <w:rFonts w:ascii="fixed" w:hAnsi="fixed" w:cs="fixed"/>
          <w:i/>
          <w:color w:val="000000"/>
          <w:sz w:val="24"/>
          <w:szCs w:val="24"/>
        </w:rPr>
        <w:br/>
        <w:t xml:space="preserve">fight against, assault,
storm, assail</w:t>
      </w:r>
      <w:r>
        <w:rPr>
          <w:rFonts w:ascii="fixed" w:hAnsi="fixed" w:cs="fixed"/>
          <w:color w:val="000000"/>
          <w:sz w:val="24"/>
          <w:szCs w:val="24"/>
        </w:rPr>
        <w:br/>
        <w:t xml:space="preserve">optime:, adv. in superl. degree, compared bene, melius,
optime:, </w:t>
      </w:r>
      <w:r>
        <w:rPr>
          <w:rFonts w:ascii="fixed" w:hAnsi="fixed" w:cs="fixed"/>
          <w:i/>
          <w:color w:val="000000"/>
          <w:sz w:val="24"/>
          <w:szCs w:val="24"/>
        </w:rPr>
        <w:t xml:space="preserve">very</w:t>
      </w:r>
      <w:r>
        <w:rPr>
          <w:rFonts w:ascii="fixed" w:hAnsi="fixed" w:cs="fixed"/>
          <w:i/>
          <w:color w:val="000000"/>
          <w:sz w:val="24"/>
          <w:szCs w:val="24"/>
        </w:rPr>
        <w:br/>
        <w:t xml:space="preserve">    well, best of all</w:t>
      </w:r>
      <w:r>
        <w:rPr>
          <w:rFonts w:ascii="fixed" w:hAnsi="fixed" w:cs="fixed"/>
          <w:color w:val="000000"/>
          <w:sz w:val="24"/>
          <w:szCs w:val="24"/>
        </w:rPr>
        <w:t xml:space="preserve"> (Sec.
323)</w:t>
      </w:r>
      <w:r>
        <w:rPr>
          <w:rFonts w:ascii="fixed" w:hAnsi="fixed" w:cs="fixed"/>
          <w:color w:val="000000"/>
          <w:sz w:val="24"/>
          <w:szCs w:val="24"/>
        </w:rPr>
        <w:br/>
        <w:t xml:space="preserve">optimus, -a, -um, adj. in superl. degree, compared
bonus, melior,</w:t>
      </w:r>
      <w:r>
        <w:rPr>
          <w:rFonts w:ascii="fixed" w:hAnsi="fixed" w:cs="fixed"/>
          <w:color w:val="000000"/>
          <w:sz w:val="24"/>
          <w:szCs w:val="24"/>
        </w:rPr>
        <w:br/>
        <w:t xml:space="preserve">    optimus, </w:t>
      </w:r>
      <w:r>
        <w:rPr>
          <w:rFonts w:ascii="fixed" w:hAnsi="fixed" w:cs="fixed"/>
          <w:i/>
          <w:color w:val="000000"/>
          <w:sz w:val="24"/>
          <w:szCs w:val="24"/>
        </w:rPr>
        <w:t xml:space="preserve">best, most excellent</w:t>
      </w:r>
      <w:r>
        <w:rPr>
          <w:rFonts w:ascii="fixed" w:hAnsi="fixed" w:cs="fixed"/>
          <w:color w:val="000000"/>
          <w:sz w:val="24"/>
          <w:szCs w:val="24"/>
        </w:rPr>
        <w:t xml:space="preserve">
(Sec. 311)</w:t>
      </w:r>
      <w:r>
        <w:rPr>
          <w:rFonts w:ascii="fixed" w:hAnsi="fixed" w:cs="fixed"/>
          <w:color w:val="000000"/>
          <w:sz w:val="24"/>
          <w:szCs w:val="24"/>
        </w:rPr>
        <w:br/>
        <w:t xml:space="preserve">opus, -eris, n. </w:t>
      </w:r>
      <w:r>
        <w:rPr>
          <w:rFonts w:ascii="fixed" w:hAnsi="fixed" w:cs="fixed"/>
          <w:i/>
          <w:color w:val="000000"/>
          <w:sz w:val="24"/>
          <w:szCs w:val="24"/>
        </w:rPr>
        <w:t xml:space="preserve">work, labor, task</w:t>
      </w:r>
      <w:r>
        <w:rPr>
          <w:rFonts w:ascii="fixed" w:hAnsi="fixed" w:cs="fixed"/>
          <w:color w:val="000000"/>
          <w:sz w:val="24"/>
          <w:szCs w:val="24"/>
        </w:rPr>
        <w:t xml:space="preserve"> (Sec. 464.2.b)
o:ra:culum, -i:, n. [[o:ro:, </w:t>
      </w:r>
      <w:r>
        <w:rPr>
          <w:rFonts w:ascii="fixed" w:hAnsi="fixed" w:cs="fixed"/>
          <w:i/>
          <w:color w:val="000000"/>
          <w:sz w:val="24"/>
          <w:szCs w:val="24"/>
        </w:rPr>
        <w:t xml:space="preserve">speak</w:t>
      </w:r>
      <w:r>
        <w:rPr>
          <w:rFonts w:ascii="fixed" w:hAnsi="fixed" w:cs="fixed"/>
          <w:color w:val="000000"/>
          <w:sz w:val="24"/>
          <w:szCs w:val="24"/>
        </w:rPr>
        <w:t xml:space="preserve">]], </w:t>
      </w:r>
      <w:r>
        <w:rPr>
          <w:rFonts w:ascii="fixed" w:hAnsi="fixed" w:cs="fixed"/>
          <w:i/>
          <w:color w:val="000000"/>
          <w:sz w:val="24"/>
          <w:szCs w:val="24"/>
        </w:rPr>
        <w:t xml:space="preserve">oracle</w:t>
      </w:r>
      <w:r>
        <w:rPr>
          <w:rFonts w:ascii="fixed" w:hAnsi="fixed" w:cs="fixed"/>
          <w:color w:val="000000"/>
          <w:sz w:val="24"/>
          <w:szCs w:val="24"/>
        </w:rPr>
        <w:t xml:space="preserve">
o:ra:tor, -o:ris, m. [[o:ro:, </w:t>
      </w:r>
      <w:r>
        <w:rPr>
          <w:rFonts w:ascii="fixed" w:hAnsi="fixed" w:cs="fixed"/>
          <w:i/>
          <w:color w:val="000000"/>
          <w:sz w:val="24"/>
          <w:szCs w:val="24"/>
        </w:rPr>
        <w:t xml:space="preserve">speak</w:t>
      </w:r>
      <w:r>
        <w:rPr>
          <w:rFonts w:ascii="fixed" w:hAnsi="fixed" w:cs="fixed"/>
          <w:color w:val="000000"/>
          <w:sz w:val="24"/>
          <w:szCs w:val="24"/>
        </w:rPr>
        <w:t xml:space="preserve">]], </w:t>
      </w:r>
      <w:r>
        <w:rPr>
          <w:rFonts w:ascii="fixed" w:hAnsi="fixed" w:cs="fixed"/>
          <w:i/>
          <w:color w:val="000000"/>
          <w:sz w:val="24"/>
          <w:szCs w:val="24"/>
        </w:rPr>
        <w:t xml:space="preserve">orator</w:t>
      </w:r>
      <w:r>
        <w:rPr>
          <w:rFonts w:ascii="fixed" w:hAnsi="fixed" w:cs="fixed"/>
          <w:color w:val="000000"/>
          <w:sz w:val="24"/>
          <w:szCs w:val="24"/>
        </w:rPr>
        <w:t xml:space="preserve">
orbis, -is, m. </w:t>
      </w:r>
      <w:r>
        <w:rPr>
          <w:rFonts w:ascii="fixed" w:hAnsi="fixed" w:cs="fixed"/>
          <w:i/>
          <w:color w:val="000000"/>
          <w:sz w:val="24"/>
          <w:szCs w:val="24"/>
        </w:rPr>
        <w:t xml:space="preserve">ring, circle</w:t>
      </w:r>
      <w:r>
        <w:rPr>
          <w:rFonts w:ascii="fixed" w:hAnsi="fixed" w:cs="fixed"/>
          <w:color w:val="000000"/>
          <w:sz w:val="24"/>
          <w:szCs w:val="24"/>
        </w:rPr>
        <w:t xml:space="preserve">.</w:t>
      </w:r>
      <w:r>
        <w:rPr>
          <w:rFonts w:ascii="fixed" w:hAnsi="fixed" w:cs="fixed"/>
          <w:color w:val="000000"/>
          <w:sz w:val="24"/>
          <w:szCs w:val="24"/>
        </w:rPr>
        <w:br/>
        <w:t xml:space="preserve">  orbis terra:rum, </w:t>
      </w:r>
      <w:r>
        <w:rPr>
          <w:rFonts w:ascii="fixed" w:hAnsi="fixed" w:cs="fixed"/>
          <w:i/>
          <w:color w:val="000000"/>
          <w:sz w:val="24"/>
          <w:szCs w:val="24"/>
        </w:rPr>
        <w:t xml:space="preserve">the earth, world</w:t>
      </w:r>
      <w:r>
        <w:rPr>
          <w:rFonts w:ascii="fixed" w:hAnsi="fixed" w:cs="fixed"/>
          <w:color w:val="000000"/>
          <w:sz w:val="24"/>
          <w:szCs w:val="24"/>
        </w:rPr>
        <w:br/>
        <w:t xml:space="preserve">orbita, -ae, f. [[orbis, </w:t>
      </w:r>
      <w:r>
        <w:rPr>
          <w:rFonts w:ascii="fixed" w:hAnsi="fixed" w:cs="fixed"/>
          <w:i/>
          <w:color w:val="000000"/>
          <w:sz w:val="24"/>
          <w:szCs w:val="24"/>
        </w:rPr>
        <w:t xml:space="preserve">wheel</w:t>
      </w:r>
      <w:r>
        <w:rPr>
          <w:rFonts w:ascii="fixed" w:hAnsi="fixed" w:cs="fixed"/>
          <w:color w:val="000000"/>
          <w:sz w:val="24"/>
          <w:szCs w:val="24"/>
        </w:rPr>
        <w:t xml:space="preserve">]], </w:t>
      </w:r>
      <w:r>
        <w:rPr>
          <w:rFonts w:ascii="fixed" w:hAnsi="fixed" w:cs="fixed"/>
          <w:i/>
          <w:color w:val="000000"/>
          <w:sz w:val="24"/>
          <w:szCs w:val="24"/>
        </w:rPr>
        <w:t xml:space="preserve">rut</w:t>
      </w:r>
      <w:r>
        <w:rPr>
          <w:rFonts w:ascii="fixed" w:hAnsi="fixed" w:cs="fixed"/>
          <w:color w:val="000000"/>
          <w:sz w:val="24"/>
          <w:szCs w:val="24"/>
        </w:rPr>
        <w:t xml:space="preserve">
Orcus, -i:, m. </w:t>
      </w:r>
      <w:r>
        <w:rPr>
          <w:rFonts w:ascii="fixed" w:hAnsi="fixed" w:cs="fixed"/>
          <w:i/>
          <w:color w:val="000000"/>
          <w:sz w:val="24"/>
          <w:szCs w:val="24"/>
        </w:rPr>
        <w:t xml:space="preserve">Orcus, the lower world</w:t>
      </w:r>
      <w:r>
        <w:rPr>
          <w:rFonts w:ascii="fixed" w:hAnsi="fixed" w:cs="fixed"/>
          <w:color w:val="000000"/>
          <w:sz w:val="24"/>
          <w:szCs w:val="24"/>
        </w:rPr>
        <w:t xml:space="preserve"> o:rdo:,
-inis, m. </w:t>
      </w:r>
      <w:r>
        <w:rPr>
          <w:rFonts w:ascii="fixed" w:hAnsi="fixed" w:cs="fixed"/>
          <w:i/>
          <w:color w:val="000000"/>
          <w:sz w:val="24"/>
          <w:szCs w:val="24"/>
        </w:rPr>
        <w:t xml:space="preserve">row, order, rank</w:t>
      </w:r>
      <w:r>
        <w:rPr>
          <w:rFonts w:ascii="fixed" w:hAnsi="fixed" w:cs="fixed"/>
          <w:color w:val="000000"/>
          <w:sz w:val="24"/>
          <w:szCs w:val="24"/>
        </w:rPr>
        <w:t xml:space="preserve"> (Sec. 247.2.a) ori:go,
-inis, f. [[orior, </w:t>
      </w:r>
      <w:r>
        <w:rPr>
          <w:rFonts w:ascii="fixed" w:hAnsi="fixed" w:cs="fixed"/>
          <w:i/>
          <w:color w:val="000000"/>
          <w:sz w:val="24"/>
          <w:szCs w:val="24"/>
        </w:rPr>
        <w:t xml:space="preserve">rise</w:t>
      </w:r>
      <w:r>
        <w:rPr>
          <w:rFonts w:ascii="fixed" w:hAnsi="fixed" w:cs="fixed"/>
          <w:color w:val="000000"/>
          <w:sz w:val="24"/>
          <w:szCs w:val="24"/>
        </w:rPr>
        <w:t xml:space="preserve">]], </w:t>
      </w:r>
      <w:r>
        <w:rPr>
          <w:rFonts w:ascii="fixed" w:hAnsi="fixed" w:cs="fixed"/>
          <w:i/>
          <w:color w:val="000000"/>
          <w:sz w:val="24"/>
          <w:szCs w:val="24"/>
        </w:rPr>
        <w:t xml:space="preserve">source, origin</w:t>
      </w:r>
      <w:r>
        <w:rPr>
          <w:rFonts w:ascii="fixed" w:hAnsi="fixed" w:cs="fixed"/>
          <w:color w:val="000000"/>
          <w:sz w:val="24"/>
          <w:szCs w:val="24"/>
        </w:rPr>
        <w:t xml:space="preserve">
orior, -i:ri:, ortus sum, dep. verb, </w:t>
      </w:r>
      <w:r>
        <w:rPr>
          <w:rFonts w:ascii="fixed" w:hAnsi="fixed" w:cs="fixed"/>
          <w:i/>
          <w:color w:val="000000"/>
          <w:sz w:val="24"/>
          <w:szCs w:val="24"/>
        </w:rPr>
        <w:t xml:space="preserve">arise, rise,
begin; spring, be</w:t>
      </w:r>
      <w:r>
        <w:rPr>
          <w:rFonts w:ascii="fixed" w:hAnsi="fixed" w:cs="fixed"/>
          <w:i/>
          <w:color w:val="000000"/>
          <w:sz w:val="24"/>
          <w:szCs w:val="24"/>
        </w:rPr>
        <w:br/>
        <w:t xml:space="preserve">    born</w:t>
      </w:r>
      <w:r>
        <w:rPr>
          <w:rFonts w:ascii="fixed" w:hAnsi="fixed" w:cs="fixed"/>
          <w:color w:val="000000"/>
          <w:sz w:val="24"/>
          <w:szCs w:val="24"/>
        </w:rPr>
        <w:br/>
        <w:t xml:space="preserve">o:rna:mentum, -i:, n. [[o:rno:, </w:t>
      </w:r>
      <w:r>
        <w:rPr>
          <w:rFonts w:ascii="fixed" w:hAnsi="fixed" w:cs="fixed"/>
          <w:i/>
          <w:color w:val="000000"/>
          <w:sz w:val="24"/>
          <w:szCs w:val="24"/>
        </w:rPr>
        <w:t xml:space="preserve">fit out</w:t>
      </w:r>
      <w:r>
        <w:rPr>
          <w:rFonts w:ascii="fixed" w:hAnsi="fixed" w:cs="fixed"/>
          <w:color w:val="000000"/>
          <w:sz w:val="24"/>
          <w:szCs w:val="24"/>
        </w:rPr>
        <w:t xml:space="preserve">]],
</w:t>
      </w:r>
      <w:r>
        <w:rPr>
          <w:rFonts w:ascii="fixed" w:hAnsi="fixed" w:cs="fixed"/>
          <w:i/>
          <w:color w:val="000000"/>
          <w:sz w:val="24"/>
          <w:szCs w:val="24"/>
        </w:rPr>
        <w:t xml:space="preserve">ornament, jewel</w:t>
      </w:r>
      <w:r>
        <w:rPr>
          <w:rFonts w:ascii="fixed" w:hAnsi="fixed" w:cs="fixed"/>
          <w:color w:val="000000"/>
          <w:sz w:val="24"/>
          <w:szCs w:val="24"/>
        </w:rPr>
        <w:t xml:space="preserve"> o:rna:tus, -a, -um, adj. [[part.
of o:rno:, </w:t>
      </w:r>
      <w:r>
        <w:rPr>
          <w:rFonts w:ascii="fixed" w:hAnsi="fixed" w:cs="fixed"/>
          <w:i/>
          <w:color w:val="000000"/>
          <w:sz w:val="24"/>
          <w:szCs w:val="24"/>
        </w:rPr>
        <w:t xml:space="preserve">fit out</w:t>
      </w:r>
      <w:r>
        <w:rPr>
          <w:rFonts w:ascii="fixed" w:hAnsi="fixed" w:cs="fixed"/>
          <w:color w:val="000000"/>
          <w:sz w:val="24"/>
          <w:szCs w:val="24"/>
        </w:rPr>
        <w:t xml:space="preserve">]] </w:t>
      </w:r>
      <w:r>
        <w:rPr>
          <w:rFonts w:ascii="fixed" w:hAnsi="fixed" w:cs="fixed"/>
          <w:i/>
          <w:color w:val="000000"/>
          <w:sz w:val="24"/>
          <w:szCs w:val="24"/>
        </w:rPr>
        <w:t xml:space="preserve">fitted out;</w:t>
      </w:r>
      <w:r>
        <w:rPr>
          <w:rFonts w:ascii="fixed" w:hAnsi="fixed" w:cs="fixed"/>
          <w:i/>
          <w:color w:val="000000"/>
          <w:sz w:val="24"/>
          <w:szCs w:val="24"/>
        </w:rPr>
        <w:br/>
        <w:t xml:space="preserve">    adorned</w:t>
      </w:r>
      <w:r>
        <w:rPr>
          <w:rFonts w:ascii="fixed" w:hAnsi="fixed" w:cs="fixed"/>
          <w:color w:val="000000"/>
          <w:sz w:val="24"/>
          <w:szCs w:val="24"/>
        </w:rPr>
        <w:br/>
        <w:t xml:space="preserve">o:rno:, -a:re, -a:vi:, -a:tus, </w:t>
      </w:r>
      <w:r>
        <w:rPr>
          <w:rFonts w:ascii="fixed" w:hAnsi="fixed" w:cs="fixed"/>
          <w:i/>
          <w:color w:val="000000"/>
          <w:sz w:val="24"/>
          <w:szCs w:val="24"/>
        </w:rPr>
        <w:t xml:space="preserve">fit out, adorn</w:t>
      </w:r>
    </w:p>
    <w:p>
      <w:pPr>
        <w:keepNext w:val="on"/>
        <w:widowControl w:val="on"/>
        <w:pBdr/>
        <w:spacing w:before="299" w:after="299" w:line="240" w:lineRule="auto"/>
        <w:ind w:left="0" w:right="0"/>
        <w:jc w:val="left"/>
        <w:outlineLvl w:val="1"/>
      </w:pPr>
      <w:r>
        <w:rPr>
          <w:b/>
          <w:color w:val="000000"/>
          <w:sz w:val="36"/>
          <w:szCs w:val="36"/>
        </w:rPr>
        <w:t xml:space="preserve">P</w:t>
      </w:r>
    </w:p>
    <w:p/>
    <w:p>
      <w:pPr>
        <w:widowControl w:val="on"/>
        <w:pBdr/>
        <w:spacing w:before="0" w:after="0" w:line="240" w:lineRule="auto"/>
        <w:ind w:left="0" w:right="0"/>
        <w:jc w:val="left"/>
      </w:pPr>
      <w:r>
        <w:rPr>
          <w:rFonts w:ascii="fixed" w:hAnsi="fixed" w:cs="fixed"/>
          <w:color w:val="000000"/>
          <w:sz w:val="24"/>
          <w:szCs w:val="24"/>
        </w:rPr>
        <w:t xml:space="preserve">P., abbreviation for Pu:blius paene, adv. </w:t>
      </w:r>
      <w:r>
        <w:rPr>
          <w:rFonts w:ascii="fixed" w:hAnsi="fixed" w:cs="fixed"/>
          <w:i/>
          <w:color w:val="000000"/>
          <w:sz w:val="24"/>
          <w:szCs w:val="24"/>
        </w:rPr>
        <w:t xml:space="preserve">nearly,
almost</w:t>
      </w:r>
      <w:r>
        <w:rPr>
          <w:rFonts w:ascii="fixed" w:hAnsi="fixed" w:cs="fixed"/>
          <w:color w:val="000000"/>
          <w:sz w:val="24"/>
          <w:szCs w:val="24"/>
        </w:rPr>
        <w:t xml:space="preserve"> palu:da:mentum, -i:, n. </w:t>
      </w:r>
      <w:r>
        <w:rPr>
          <w:rFonts w:ascii="fixed" w:hAnsi="fixed" w:cs="fixed"/>
          <w:i/>
          <w:color w:val="000000"/>
          <w:sz w:val="24"/>
          <w:szCs w:val="24"/>
        </w:rPr>
        <w:t xml:space="preserve">military cloak</w:t>
      </w:r>
      <w:r>
        <w:rPr>
          <w:rFonts w:ascii="fixed" w:hAnsi="fixed" w:cs="fixed"/>
          <w:color w:val="000000"/>
          <w:sz w:val="24"/>
          <w:szCs w:val="24"/>
        </w:rPr>
        <w:t xml:space="preserve">
palu:s, -u:dis, f. </w:t>
      </w:r>
      <w:r>
        <w:rPr>
          <w:rFonts w:ascii="fixed" w:hAnsi="fixed" w:cs="fixed"/>
          <w:i/>
          <w:color w:val="000000"/>
          <w:sz w:val="24"/>
          <w:szCs w:val="24"/>
        </w:rPr>
        <w:t xml:space="preserve">swamp, marsh</w:t>
      </w:r>
      <w:r>
        <w:rPr>
          <w:rFonts w:ascii="fixed" w:hAnsi="fixed" w:cs="fixed"/>
          <w:color w:val="000000"/>
          <w:sz w:val="24"/>
          <w:szCs w:val="24"/>
        </w:rPr>
        <w:t xml:space="preserve"> pa:nis, -is,
m. </w:t>
      </w:r>
      <w:r>
        <w:rPr>
          <w:rFonts w:ascii="fixed" w:hAnsi="fixed" w:cs="fixed"/>
          <w:i/>
          <w:color w:val="000000"/>
          <w:sz w:val="24"/>
          <w:szCs w:val="24"/>
        </w:rPr>
        <w:t xml:space="preserve">bread</w:t>
      </w:r>
      <w:r>
        <w:rPr>
          <w:rFonts w:ascii="fixed" w:hAnsi="fixed" w:cs="fixed"/>
          <w:color w:val="000000"/>
          <w:sz w:val="24"/>
          <w:szCs w:val="24"/>
        </w:rPr>
        <w:t xml:space="preserve"> pa:r, paris, adj. </w:t>
      </w:r>
      <w:r>
        <w:rPr>
          <w:rFonts w:ascii="fixed" w:hAnsi="fixed" w:cs="fixed"/>
          <w:i/>
          <w:color w:val="000000"/>
          <w:sz w:val="24"/>
          <w:szCs w:val="24"/>
        </w:rPr>
        <w:t xml:space="preserve">equal</w:t>
      </w:r>
      <w:r>
        <w:rPr>
          <w:rFonts w:ascii="fixed" w:hAnsi="fixed" w:cs="fixed"/>
          <w:color w:val="000000"/>
          <w:sz w:val="24"/>
          <w:szCs w:val="24"/>
        </w:rPr>
        <w:t xml:space="preserve"> (Sec.
471.  III) para:tus, -a, -um, adj. [[part. of
paro:, </w:t>
      </w:r>
      <w:r>
        <w:rPr>
          <w:rFonts w:ascii="fixed" w:hAnsi="fixed" w:cs="fixed"/>
          <w:i/>
          <w:color w:val="000000"/>
          <w:sz w:val="24"/>
          <w:szCs w:val="24"/>
        </w:rPr>
        <w:t xml:space="preserve">prepare</w:t>
      </w:r>
      <w:r>
        <w:rPr>
          <w:rFonts w:ascii="fixed" w:hAnsi="fixed" w:cs="fixed"/>
          <w:color w:val="000000"/>
          <w:sz w:val="24"/>
          <w:szCs w:val="24"/>
        </w:rPr>
        <w:t xml:space="preserve">]], </w:t>
      </w:r>
      <w:r>
        <w:rPr>
          <w:rFonts w:ascii="fixed" w:hAnsi="fixed" w:cs="fixed"/>
          <w:i/>
          <w:color w:val="000000"/>
          <w:sz w:val="24"/>
          <w:szCs w:val="24"/>
        </w:rPr>
        <w:t xml:space="preserve">prepared,</w:t>
      </w:r>
      <w:r>
        <w:rPr>
          <w:rFonts w:ascii="fixed" w:hAnsi="fixed" w:cs="fixed"/>
          <w:i/>
          <w:color w:val="000000"/>
          <w:sz w:val="24"/>
          <w:szCs w:val="24"/>
        </w:rPr>
        <w:br/>
        <w:t xml:space="preserve">    ready</w:t>
      </w:r>
      <w:r>
        <w:rPr>
          <w:rFonts w:ascii="fixed" w:hAnsi="fixed" w:cs="fixed"/>
          <w:color w:val="000000"/>
          <w:sz w:val="24"/>
          <w:szCs w:val="24"/>
        </w:rPr>
        <w:br/>
        <w:t xml:space="preserve">parco:, -ere, peper’ci:  (parsi:), parsu:rus,
</w:t>
      </w:r>
      <w:r>
        <w:rPr>
          <w:rFonts w:ascii="fixed" w:hAnsi="fixed" w:cs="fixed"/>
          <w:i/>
          <w:color w:val="000000"/>
          <w:sz w:val="24"/>
          <w:szCs w:val="24"/>
        </w:rPr>
        <w:t xml:space="preserve">spare</w:t>
      </w:r>
      <w:r>
        <w:rPr>
          <w:rFonts w:ascii="fixed" w:hAnsi="fixed" w:cs="fixed"/>
          <w:color w:val="000000"/>
          <w:sz w:val="24"/>
          <w:szCs w:val="24"/>
        </w:rPr>
        <w:t xml:space="preserve">, with dat. </w:t>
      </w:r>
      <w:r>
        <w:rPr>
          <w:rFonts w:ascii="fixed" w:hAnsi="fixed" w:cs="fixed"/>
          <w:color w:val="000000"/>
          <w:sz w:val="24"/>
          <w:szCs w:val="24"/>
        </w:rPr>
        <w:br/>
        <w:t xml:space="preserve">    (Sec. 501.14)</w:t>
      </w:r>
      <w:r>
        <w:rPr>
          <w:rFonts w:ascii="fixed" w:hAnsi="fixed" w:cs="fixed"/>
          <w:color w:val="000000"/>
          <w:sz w:val="24"/>
          <w:szCs w:val="24"/>
        </w:rPr>
        <w:br/>
        <w:t xml:space="preserve">pa:reo:, -e:re, -ui:, ——­, </w:t>
      </w:r>
      <w:r>
        <w:rPr>
          <w:rFonts w:ascii="fixed" w:hAnsi="fixed" w:cs="fixed"/>
          <w:i/>
          <w:color w:val="000000"/>
          <w:sz w:val="24"/>
          <w:szCs w:val="24"/>
        </w:rPr>
        <w:t xml:space="preserve">obey</w:t>
      </w:r>
      <w:r>
        <w:rPr>
          <w:rFonts w:ascii="fixed" w:hAnsi="fixed" w:cs="fixed"/>
          <w:color w:val="000000"/>
          <w:sz w:val="24"/>
          <w:szCs w:val="24"/>
        </w:rPr>
        <w:t xml:space="preserve">,
with dat. (Sec. 501.14) paro:, -a:re, -a:vi:, -a:tus,
</w:t>
      </w:r>
      <w:r>
        <w:rPr>
          <w:rFonts w:ascii="fixed" w:hAnsi="fixed" w:cs="fixed"/>
          <w:i/>
          <w:color w:val="000000"/>
          <w:sz w:val="24"/>
          <w:szCs w:val="24"/>
        </w:rPr>
        <w:t xml:space="preserve">prepare for, prepare; provide, procure</w:t>
      </w:r>
      <w:r>
        <w:rPr>
          <w:rFonts w:ascii="fixed" w:hAnsi="fixed" w:cs="fixed"/>
          <w:color w:val="000000"/>
          <w:sz w:val="24"/>
          <w:szCs w:val="24"/>
        </w:rPr>
        <w:t xml:space="preserve"> pars,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rFonts w:ascii="fixed" w:hAnsi="fixed" w:cs="fixed"/>
          <w:color w:val="000000"/>
          <w:sz w:val="24"/>
          <w:szCs w:val="24"/>
        </w:rPr>
        <w:t xml:space="preserve">
partis, f. </w:t>
      </w:r>
      <w:r>
        <w:rPr>
          <w:rFonts w:ascii="fixed" w:hAnsi="fixed" w:cs="fixed"/>
          <w:i/>
          <w:color w:val="000000"/>
          <w:sz w:val="24"/>
          <w:szCs w:val="24"/>
        </w:rPr>
        <w:t xml:space="preserve">part, share; side, direction</w:t>
      </w:r>
      <w:r>
        <w:rPr>
          <w:rFonts w:ascii="fixed" w:hAnsi="fixed" w:cs="fixed"/>
          <w:color w:val="000000"/>
          <w:sz w:val="24"/>
          <w:szCs w:val="24"/>
        </w:rPr>
        <w:t xml:space="preserve"> parum,
adv., compared minus, minime:, </w:t>
      </w:r>
      <w:r>
        <w:rPr>
          <w:rFonts w:ascii="fixed" w:hAnsi="fixed" w:cs="fixed"/>
          <w:i/>
          <w:color w:val="000000"/>
          <w:sz w:val="24"/>
          <w:szCs w:val="24"/>
        </w:rPr>
        <w:t xml:space="preserve">too little, not enough</w:t>
      </w:r>
      <w:r>
        <w:rPr>
          <w:rFonts w:ascii="fixed" w:hAnsi="fixed" w:cs="fixed"/>
          <w:color w:val="000000"/>
          <w:sz w:val="24"/>
          <w:szCs w:val="24"/>
        </w:rPr>
        <w:t xml:space="preserve">
(Sec.</w:t>
      </w:r>
      <w:r>
        <w:rPr>
          <w:rFonts w:ascii="fixed" w:hAnsi="fixed" w:cs="fixed"/>
          <w:color w:val="000000"/>
          <w:sz w:val="24"/>
          <w:szCs w:val="24"/>
        </w:rPr>
        <w:br/>
        <w:t xml:space="preserve">    323)</w:t>
      </w:r>
      <w:r>
        <w:rPr>
          <w:rFonts w:ascii="fixed" w:hAnsi="fixed" w:cs="fixed"/>
          <w:color w:val="000000"/>
          <w:sz w:val="24"/>
          <w:szCs w:val="24"/>
        </w:rPr>
        <w:br/>
        <w:t xml:space="preserve">parvus, -a, -um, adj., compared minor, minimus, </w:t>
      </w:r>
      <w:r>
        <w:rPr>
          <w:rFonts w:ascii="fixed" w:hAnsi="fixed" w:cs="fixed"/>
          <w:i/>
          <w:color w:val="000000"/>
          <w:sz w:val="24"/>
          <w:szCs w:val="24"/>
        </w:rPr>
        <w:t xml:space="preserve">small,
little</w:t>
      </w:r>
      <w:r>
        <w:rPr>
          <w:rFonts w:ascii="fixed" w:hAnsi="fixed" w:cs="fixed"/>
          <w:color w:val="000000"/>
          <w:sz w:val="24"/>
          <w:szCs w:val="24"/>
        </w:rPr>
        <w:br/>
        <w:t xml:space="preserve">    (Sec. 311)</w:t>
      </w:r>
      <w:r>
        <w:rPr>
          <w:rFonts w:ascii="fixed" w:hAnsi="fixed" w:cs="fixed"/>
          <w:color w:val="000000"/>
          <w:sz w:val="24"/>
          <w:szCs w:val="24"/>
        </w:rPr>
        <w:br/>
        <w:t xml:space="preserve">passus, -u:s, m. </w:t>
      </w:r>
      <w:r>
        <w:rPr>
          <w:rFonts w:ascii="fixed" w:hAnsi="fixed" w:cs="fixed"/>
          <w:i/>
          <w:color w:val="000000"/>
          <w:sz w:val="24"/>
          <w:szCs w:val="24"/>
        </w:rPr>
        <w:t xml:space="preserve">step, pace</w:t>
      </w:r>
      <w:r>
        <w:rPr>
          <w:rFonts w:ascii="fixed" w:hAnsi="fixed" w:cs="fixed"/>
          <w:color w:val="000000"/>
          <w:sz w:val="24"/>
          <w:szCs w:val="24"/>
        </w:rPr>
        <w:t xml:space="preserve">.</w:t>
      </w:r>
      <w:r>
        <w:rPr>
          <w:rFonts w:ascii="fixed" w:hAnsi="fixed" w:cs="fixed"/>
          <w:color w:val="000000"/>
          <w:sz w:val="24"/>
          <w:szCs w:val="24"/>
        </w:rPr>
        <w:br/>
        <w:t xml:space="preserve">  mi:lle passuum, </w:t>
      </w:r>
      <w:r>
        <w:rPr>
          <w:rFonts w:ascii="fixed" w:hAnsi="fixed" w:cs="fixed"/>
          <w:i/>
          <w:color w:val="000000"/>
          <w:sz w:val="24"/>
          <w:szCs w:val="24"/>
        </w:rPr>
        <w:t xml:space="preserve">thousand paces, mile</w:t>
      </w:r>
      <w:r>
        <w:rPr>
          <w:rFonts w:ascii="fixed" w:hAnsi="fixed" w:cs="fixed"/>
          <w:color w:val="000000"/>
          <w:sz w:val="24"/>
          <w:szCs w:val="24"/>
        </w:rPr>
        <w:t xml:space="preserve">
(Sec. 331.b)</w:t>
      </w:r>
      <w:r>
        <w:rPr>
          <w:rFonts w:ascii="fixed" w:hAnsi="fixed" w:cs="fixed"/>
          <w:color w:val="000000"/>
          <w:sz w:val="24"/>
          <w:szCs w:val="24"/>
        </w:rPr>
        <w:br/>
        <w:t xml:space="preserve">pateo:, -e:re, patui:, ——­, </w:t>
      </w:r>
      <w:r>
        <w:rPr>
          <w:rFonts w:ascii="fixed" w:hAnsi="fixed" w:cs="fixed"/>
          <w:i/>
          <w:color w:val="000000"/>
          <w:sz w:val="24"/>
          <w:szCs w:val="24"/>
        </w:rPr>
        <w:t xml:space="preserve">lie
open, be open; stretch, extend</w:t>
      </w:r>
      <w:r>
        <w:rPr>
          <w:rFonts w:ascii="fixed" w:hAnsi="fixed" w:cs="fixed"/>
          <w:color w:val="000000"/>
          <w:sz w:val="24"/>
          <w:szCs w:val="24"/>
        </w:rPr>
        <w:t xml:space="preserve"> pater, -tris, m.
</w:t>
      </w:r>
      <w:r>
        <w:rPr>
          <w:rFonts w:ascii="fixed" w:hAnsi="fixed" w:cs="fixed"/>
          <w:i/>
          <w:color w:val="000000"/>
          <w:sz w:val="24"/>
          <w:szCs w:val="24"/>
        </w:rPr>
        <w:t xml:space="preserve">father</w:t>
      </w:r>
      <w:r>
        <w:rPr>
          <w:rFonts w:ascii="fixed" w:hAnsi="fixed" w:cs="fixed"/>
          <w:color w:val="000000"/>
          <w:sz w:val="24"/>
          <w:szCs w:val="24"/>
        </w:rPr>
        <w:t xml:space="preserve"> (Sec. 464.2.a) patior, -i:, passus sum,
dep. verb, </w:t>
      </w:r>
      <w:r>
        <w:rPr>
          <w:rFonts w:ascii="fixed" w:hAnsi="fixed" w:cs="fixed"/>
          <w:i/>
          <w:color w:val="000000"/>
          <w:sz w:val="24"/>
          <w:szCs w:val="24"/>
        </w:rPr>
        <w:t xml:space="preserve">bear, suffer, allow, permit</w:t>
      </w:r>
      <w:r>
        <w:rPr>
          <w:rFonts w:ascii="fixed" w:hAnsi="fixed" w:cs="fixed"/>
          <w:color w:val="000000"/>
          <w:sz w:val="24"/>
          <w:szCs w:val="24"/>
        </w:rPr>
        <w:t xml:space="preserve"> patria,
-ae, f. [[cf. pater, </w:t>
      </w:r>
      <w:r>
        <w:rPr>
          <w:rFonts w:ascii="fixed" w:hAnsi="fixed" w:cs="fixed"/>
          <w:i/>
          <w:color w:val="000000"/>
          <w:sz w:val="24"/>
          <w:szCs w:val="24"/>
        </w:rPr>
        <w:t xml:space="preserve">father</w:t>
      </w:r>
      <w:r>
        <w:rPr>
          <w:rFonts w:ascii="fixed" w:hAnsi="fixed" w:cs="fixed"/>
          <w:color w:val="000000"/>
          <w:sz w:val="24"/>
          <w:szCs w:val="24"/>
        </w:rPr>
        <w:t xml:space="preserve">]], </w:t>
      </w:r>
      <w:r>
        <w:rPr>
          <w:rFonts w:ascii="fixed" w:hAnsi="fixed" w:cs="fixed"/>
          <w:i/>
          <w:color w:val="000000"/>
          <w:sz w:val="24"/>
          <w:szCs w:val="24"/>
        </w:rPr>
        <w:t xml:space="preserve">fatherland</w:t>
      </w:r>
      <w:r>
        <w:rPr>
          <w:rFonts w:ascii="fixed" w:hAnsi="fixed" w:cs="fixed"/>
          <w:color w:val="000000"/>
          <w:sz w:val="24"/>
          <w:szCs w:val="24"/>
        </w:rPr>
        <w:t xml:space="preserve">,
(</w:t>
      </w:r>
      <w:r>
        <w:rPr>
          <w:rFonts w:ascii="fixed" w:hAnsi="fixed" w:cs="fixed"/>
          <w:i/>
          <w:color w:val="000000"/>
          <w:sz w:val="24"/>
          <w:szCs w:val="24"/>
        </w:rPr>
        <w:t xml:space="preserve">one’s</w:t>
      </w:r>
      <w:r>
        <w:rPr>
          <w:rFonts w:ascii="fixed" w:hAnsi="fixed" w:cs="fixed"/>
          <w:color w:val="000000"/>
          <w:sz w:val="24"/>
          <w:szCs w:val="24"/>
        </w:rPr>
        <w:t xml:space="preserve">)</w:t>
      </w:r>
      <w:r>
        <w:rPr>
          <w:rFonts w:ascii="fixed" w:hAnsi="fixed" w:cs="fixed"/>
          <w:i/>
          <w:color w:val="000000"/>
          <w:sz w:val="24"/>
          <w:szCs w:val="24"/>
        </w:rPr>
        <w:br/>
        <w:t xml:space="preserve">country</w:t>
      </w:r>
      <w:r>
        <w:rPr>
          <w:rFonts w:ascii="fixed" w:hAnsi="fixed" w:cs="fixed"/>
          <w:color w:val="000000"/>
          <w:sz w:val="24"/>
          <w:szCs w:val="24"/>
        </w:rPr>
        <w:br/>
        <w:t xml:space="preserve">paucus, -a, -um, adj. (generally plur.), </w:t>
      </w:r>
      <w:r>
        <w:rPr>
          <w:rFonts w:ascii="fixed" w:hAnsi="fixed" w:cs="fixed"/>
          <w:i/>
          <w:color w:val="000000"/>
          <w:sz w:val="24"/>
          <w:szCs w:val="24"/>
        </w:rPr>
        <w:t xml:space="preserve">few, only
a few</w:t>
      </w:r>
      <w:r>
        <w:rPr>
          <w:rFonts w:ascii="fixed" w:hAnsi="fixed" w:cs="fixed"/>
          <w:color w:val="000000"/>
          <w:sz w:val="24"/>
          <w:szCs w:val="24"/>
        </w:rPr>
        <w:t xml:space="preserve"> paulisper, adv. </w:t>
      </w:r>
      <w:r>
        <w:rPr>
          <w:rFonts w:ascii="fixed" w:hAnsi="fixed" w:cs="fixed"/>
          <w:i/>
          <w:color w:val="000000"/>
          <w:sz w:val="24"/>
          <w:szCs w:val="24"/>
        </w:rPr>
        <w:t xml:space="preserve">for a little while</w:t>
      </w:r>
      <w:r>
        <w:rPr>
          <w:rFonts w:ascii="fixed" w:hAnsi="fixed" w:cs="fixed"/>
          <w:color w:val="000000"/>
          <w:sz w:val="24"/>
          <w:szCs w:val="24"/>
        </w:rPr>
        <w:t xml:space="preserve">
paulo:, adv. </w:t>
      </w:r>
      <w:r>
        <w:rPr>
          <w:rFonts w:ascii="fixed" w:hAnsi="fixed" w:cs="fixed"/>
          <w:i/>
          <w:color w:val="000000"/>
          <w:sz w:val="24"/>
          <w:szCs w:val="24"/>
        </w:rPr>
        <w:t xml:space="preserve">by a little, little</w:t>
      </w:r>
      <w:r>
        <w:rPr>
          <w:rFonts w:ascii="fixed" w:hAnsi="fixed" w:cs="fixed"/>
          <w:color w:val="000000"/>
          <w:sz w:val="24"/>
          <w:szCs w:val="24"/>
        </w:rPr>
        <w:t xml:space="preserve"> paulum adv.
</w:t>
      </w:r>
      <w:r>
        <w:rPr>
          <w:rFonts w:ascii="fixed" w:hAnsi="fixed" w:cs="fixed"/>
          <w:i/>
          <w:color w:val="000000"/>
          <w:sz w:val="24"/>
          <w:szCs w:val="24"/>
        </w:rPr>
        <w:t xml:space="preserve">a little, somewhat</w:t>
      </w:r>
      <w:r>
        <w:rPr>
          <w:rFonts w:ascii="fixed" w:hAnsi="fixed" w:cs="fixed"/>
          <w:color w:val="000000"/>
          <w:sz w:val="24"/>
          <w:szCs w:val="24"/>
        </w:rPr>
        <w:t xml:space="preserve"> pa:x, pa:cis, f. (no gen.
plur.), </w:t>
      </w:r>
      <w:r>
        <w:rPr>
          <w:rFonts w:ascii="fixed" w:hAnsi="fixed" w:cs="fixed"/>
          <w:i/>
          <w:color w:val="000000"/>
          <w:sz w:val="24"/>
          <w:szCs w:val="24"/>
        </w:rPr>
        <w:t xml:space="preserve">peace</w:t>
      </w:r>
      <w:r>
        <w:rPr>
          <w:rFonts w:ascii="fixed" w:hAnsi="fixed" w:cs="fixed"/>
          <w:color w:val="000000"/>
          <w:sz w:val="24"/>
          <w:szCs w:val="24"/>
        </w:rPr>
        <w:t xml:space="preserve"> pecu:nia, -ae, f. [[pecus, </w:t>
      </w:r>
      <w:r>
        <w:rPr>
          <w:rFonts w:ascii="fixed" w:hAnsi="fixed" w:cs="fixed"/>
          <w:i/>
          <w:color w:val="000000"/>
          <w:sz w:val="24"/>
          <w:szCs w:val="24"/>
        </w:rPr>
        <w:t xml:space="preserve">cattle</w:t>
      </w:r>
      <w:r>
        <w:rPr>
          <w:rFonts w:ascii="fixed" w:hAnsi="fixed" w:cs="fixed"/>
          <w:color w:val="000000"/>
          <w:sz w:val="24"/>
          <w:szCs w:val="24"/>
        </w:rPr>
        <w:t xml:space="preserve">]],
</w:t>
      </w:r>
      <w:r>
        <w:rPr>
          <w:rFonts w:ascii="fixed" w:hAnsi="fixed" w:cs="fixed"/>
          <w:i/>
          <w:color w:val="000000"/>
          <w:sz w:val="24"/>
          <w:szCs w:val="24"/>
        </w:rPr>
        <w:t xml:space="preserve">money</w:t>
      </w:r>
      <w:r>
        <w:rPr>
          <w:rFonts w:ascii="fixed" w:hAnsi="fixed" w:cs="fixed"/>
          <w:color w:val="000000"/>
          <w:sz w:val="24"/>
          <w:szCs w:val="24"/>
        </w:rPr>
        <w:t xml:space="preserve"> pedes, -itis, m. [[pe:s, </w:t>
      </w:r>
      <w:r>
        <w:rPr>
          <w:rFonts w:ascii="fixed" w:hAnsi="fixed" w:cs="fixed"/>
          <w:i/>
          <w:color w:val="000000"/>
          <w:sz w:val="24"/>
          <w:szCs w:val="24"/>
        </w:rPr>
        <w:t xml:space="preserve">foot</w:t>
      </w:r>
      <w:r>
        <w:rPr>
          <w:rFonts w:ascii="fixed" w:hAnsi="fixed" w:cs="fixed"/>
          <w:color w:val="000000"/>
          <w:sz w:val="24"/>
          <w:szCs w:val="24"/>
        </w:rPr>
        <w:t xml:space="preserve">]],
</w:t>
      </w:r>
      <w:r>
        <w:rPr>
          <w:rFonts w:ascii="fixed" w:hAnsi="fixed" w:cs="fixed"/>
          <w:i/>
          <w:color w:val="000000"/>
          <w:sz w:val="24"/>
          <w:szCs w:val="24"/>
        </w:rPr>
        <w:t xml:space="preserve">foot soldier</w:t>
      </w:r>
      <w:r>
        <w:rPr>
          <w:rFonts w:ascii="fixed" w:hAnsi="fixed" w:cs="fixed"/>
          <w:color w:val="000000"/>
          <w:sz w:val="24"/>
          <w:szCs w:val="24"/>
        </w:rPr>
        <w:t xml:space="preserve"> pedester, -tris, -tre, adj. [[pe:s,
</w:t>
      </w:r>
      <w:r>
        <w:rPr>
          <w:rFonts w:ascii="fixed" w:hAnsi="fixed" w:cs="fixed"/>
          <w:i/>
          <w:color w:val="000000"/>
          <w:sz w:val="24"/>
          <w:szCs w:val="24"/>
        </w:rPr>
        <w:t xml:space="preserve">foot</w:t>
      </w:r>
      <w:r>
        <w:rPr>
          <w:rFonts w:ascii="fixed" w:hAnsi="fixed" w:cs="fixed"/>
          <w:color w:val="000000"/>
          <w:sz w:val="24"/>
          <w:szCs w:val="24"/>
        </w:rPr>
        <w:t xml:space="preserve">]], </w:t>
      </w:r>
      <w:r>
        <w:rPr>
          <w:rFonts w:ascii="fixed" w:hAnsi="fixed" w:cs="fixed"/>
          <w:i/>
          <w:color w:val="000000"/>
          <w:sz w:val="24"/>
          <w:szCs w:val="24"/>
        </w:rPr>
        <w:t xml:space="preserve">on foot; by land</w:t>
      </w:r>
      <w:r>
        <w:rPr>
          <w:rFonts w:ascii="fixed" w:hAnsi="fixed" w:cs="fixed"/>
          <w:color w:val="000000"/>
          <w:sz w:val="24"/>
          <w:szCs w:val="24"/>
        </w:rPr>
        <w:t xml:space="preserve"> peior, peius,
-o:ris, adj. in comp. degree, compared malus, peior,</w:t>
      </w:r>
      <w:r>
        <w:rPr>
          <w:rFonts w:ascii="fixed" w:hAnsi="fixed" w:cs="fixed"/>
          <w:color w:val="000000"/>
          <w:sz w:val="24"/>
          <w:szCs w:val="24"/>
        </w:rPr>
        <w:br/>
        <w:t xml:space="preserve">    pessimus, </w:t>
      </w:r>
      <w:r>
        <w:rPr>
          <w:rFonts w:ascii="fixed" w:hAnsi="fixed" w:cs="fixed"/>
          <w:i/>
          <w:color w:val="000000"/>
          <w:sz w:val="24"/>
          <w:szCs w:val="24"/>
        </w:rPr>
        <w:t xml:space="preserve">worse</w:t>
      </w:r>
      <w:r>
        <w:rPr>
          <w:rFonts w:ascii="fixed" w:hAnsi="fixed" w:cs="fixed"/>
          <w:color w:val="000000"/>
          <w:sz w:val="24"/>
          <w:szCs w:val="24"/>
        </w:rPr>
        <w:t xml:space="preserve"> (Sec.
311)</w:t>
      </w:r>
      <w:r>
        <w:rPr>
          <w:rFonts w:ascii="fixed" w:hAnsi="fixed" w:cs="fixed"/>
          <w:color w:val="000000"/>
          <w:sz w:val="24"/>
          <w:szCs w:val="24"/>
        </w:rPr>
        <w:br/>
        <w:t xml:space="preserve">pellis, -is, f. </w:t>
      </w:r>
      <w:r>
        <w:rPr>
          <w:rFonts w:ascii="fixed" w:hAnsi="fixed" w:cs="fixed"/>
          <w:i/>
          <w:color w:val="000000"/>
          <w:sz w:val="24"/>
          <w:szCs w:val="24"/>
        </w:rPr>
        <w:t xml:space="preserve">skin, hide</w:t>
      </w:r>
      <w:r>
        <w:rPr>
          <w:rFonts w:ascii="fixed" w:hAnsi="fixed" w:cs="fixed"/>
          <w:color w:val="000000"/>
          <w:sz w:val="24"/>
          <w:szCs w:val="24"/>
        </w:rPr>
        <w:t xml:space="preserve"> penna, -ae, f.
</w:t>
      </w:r>
      <w:r>
        <w:rPr>
          <w:rFonts w:ascii="fixed" w:hAnsi="fixed" w:cs="fixed"/>
          <w:i/>
          <w:color w:val="000000"/>
          <w:sz w:val="24"/>
          <w:szCs w:val="24"/>
        </w:rPr>
        <w:t xml:space="preserve">feather</w:t>
      </w:r>
      <w:r>
        <w:rPr>
          <w:rFonts w:ascii="fixed" w:hAnsi="fixed" w:cs="fixed"/>
          <w:color w:val="000000"/>
          <w:sz w:val="24"/>
          <w:szCs w:val="24"/>
        </w:rPr>
        <w:t xml:space="preserve"> per, prep. with acc. </w:t>
      </w:r>
      <w:r>
        <w:rPr>
          <w:rFonts w:ascii="fixed" w:hAnsi="fixed" w:cs="fixed"/>
          <w:i/>
          <w:color w:val="000000"/>
          <w:sz w:val="24"/>
          <w:szCs w:val="24"/>
        </w:rPr>
        <w:t xml:space="preserve">through, by
means of, on account of</w:t>
      </w:r>
      <w:r>
        <w:rPr>
          <w:rFonts w:ascii="fixed" w:hAnsi="fixed" w:cs="fixed"/>
          <w:color w:val="000000"/>
          <w:sz w:val="24"/>
          <w:szCs w:val="24"/>
        </w:rPr>
        <w:t xml:space="preserve">.  In</w:t>
      </w:r>
      <w:r>
        <w:rPr>
          <w:rFonts w:ascii="fixed" w:hAnsi="fixed" w:cs="fixed"/>
          <w:color w:val="000000"/>
          <w:sz w:val="24"/>
          <w:szCs w:val="24"/>
        </w:rPr>
        <w:br/>
        <w:t xml:space="preserve">    composition it often has the
force of </w:t>
      </w:r>
      <w:r>
        <w:rPr>
          <w:rFonts w:ascii="fixed" w:hAnsi="fixed" w:cs="fixed"/>
          <w:i/>
          <w:color w:val="000000"/>
          <w:sz w:val="24"/>
          <w:szCs w:val="24"/>
        </w:rPr>
        <w:t xml:space="preserve">thoroughly, completely, very</w:t>
      </w:r>
      <w:r>
        <w:rPr>
          <w:rFonts w:ascii="fixed" w:hAnsi="fixed" w:cs="fixed"/>
          <w:color w:val="000000"/>
          <w:sz w:val="24"/>
          <w:szCs w:val="24"/>
        </w:rPr>
        <w:br/>
        <w:t xml:space="preserve">    (Sec. 340)</w:t>
      </w:r>
      <w:r>
        <w:rPr>
          <w:rFonts w:ascii="fixed" w:hAnsi="fixed" w:cs="fixed"/>
          <w:color w:val="000000"/>
          <w:sz w:val="24"/>
          <w:szCs w:val="24"/>
        </w:rPr>
        <w:br/>
        <w:t xml:space="preserve">percussus, -a, -um, adj. [[part. of percutio:, </w:t>
      </w:r>
      <w:r>
        <w:rPr>
          <w:rFonts w:ascii="fixed" w:hAnsi="fixed" w:cs="fixed"/>
          <w:i/>
          <w:color w:val="000000"/>
          <w:sz w:val="24"/>
          <w:szCs w:val="24"/>
        </w:rPr>
        <w:t xml:space="preserve">strike
through</w:t>
      </w:r>
      <w:r>
        <w:rPr>
          <w:rFonts w:ascii="fixed" w:hAnsi="fixed" w:cs="fixed"/>
          <w:color w:val="000000"/>
          <w:sz w:val="24"/>
          <w:szCs w:val="24"/>
        </w:rPr>
        <w:t xml:space="preserve">]],</w:t>
      </w:r>
      <w:r>
        <w:rPr>
          <w:rFonts w:ascii="fixed" w:hAnsi="fixed" w:cs="fixed"/>
          <w:i/>
          <w:color w:val="000000"/>
          <w:sz w:val="24"/>
          <w:szCs w:val="24"/>
        </w:rPr>
        <w:br/>
        <w:t xml:space="preserve">pierced</w:t>
      </w:r>
      <w:r>
        <w:rPr>
          <w:rFonts w:ascii="fixed" w:hAnsi="fixed" w:cs="fixed"/>
          <w:color w:val="000000"/>
          <w:sz w:val="24"/>
          <w:szCs w:val="24"/>
        </w:rPr>
        <w:br/>
        <w:t xml:space="preserve">per-du:co:, -ere, -du:xi:, -ductus [[per, </w:t>
      </w:r>
      <w:r>
        <w:rPr>
          <w:rFonts w:ascii="fixed" w:hAnsi="fixed" w:cs="fixed"/>
          <w:i/>
          <w:color w:val="000000"/>
          <w:sz w:val="24"/>
          <w:szCs w:val="24"/>
        </w:rPr>
        <w:t xml:space="preserve">through</w:t>
      </w:r>
      <w:r>
        <w:rPr>
          <w:rFonts w:ascii="fixed" w:hAnsi="fixed" w:cs="fixed"/>
          <w:color w:val="000000"/>
          <w:sz w:val="24"/>
          <w:szCs w:val="24"/>
        </w:rPr>
        <w:t xml:space="preserve">,
+ du:co:, </w:t>
      </w:r>
      <w:r>
        <w:rPr>
          <w:rFonts w:ascii="fixed" w:hAnsi="fixed" w:cs="fixed"/>
          <w:i/>
          <w:color w:val="000000"/>
          <w:sz w:val="24"/>
          <w:szCs w:val="24"/>
        </w:rPr>
        <w:t xml:space="preserve">lead</w:t>
      </w:r>
      <w:r>
        <w:rPr>
          <w:rFonts w:ascii="fixed" w:hAnsi="fixed" w:cs="fixed"/>
          <w:color w:val="000000"/>
          <w:sz w:val="24"/>
          <w:szCs w:val="24"/>
        </w:rPr>
        <w:t xml:space="preserve">]],</w:t>
      </w:r>
      <w:r>
        <w:rPr>
          <w:rFonts w:ascii="fixed" w:hAnsi="fixed" w:cs="fixed"/>
          <w:i/>
          <w:color w:val="000000"/>
          <w:sz w:val="24"/>
          <w:szCs w:val="24"/>
        </w:rPr>
        <w:br/>
        <w:t xml:space="preserve">lead through</w:t>
      </w:r>
      <w:r>
        <w:rPr>
          <w:rFonts w:ascii="fixed" w:hAnsi="fixed" w:cs="fixed"/>
          <w:color w:val="000000"/>
          <w:sz w:val="24"/>
          <w:szCs w:val="24"/>
        </w:rPr>
        <w:t xml:space="preserve">.</w:t>
      </w:r>
      <w:r>
        <w:rPr>
          <w:rFonts w:ascii="fixed" w:hAnsi="fixed" w:cs="fixed"/>
          <w:color w:val="000000"/>
          <w:sz w:val="24"/>
          <w:szCs w:val="24"/>
        </w:rPr>
        <w:br/>
        <w:t xml:space="preserve">  fossam perdu:cere, </w:t>
      </w:r>
      <w:r>
        <w:rPr>
          <w:rFonts w:ascii="fixed" w:hAnsi="fixed" w:cs="fixed"/>
          <w:i/>
          <w:color w:val="000000"/>
          <w:sz w:val="24"/>
          <w:szCs w:val="24"/>
        </w:rPr>
        <w:t xml:space="preserve">to construct a ditch</w:t>
      </w:r>
      <w:r>
        <w:rPr>
          <w:rFonts w:ascii="fixed" w:hAnsi="fixed" w:cs="fixed"/>
          <w:color w:val="000000"/>
          <w:sz w:val="24"/>
          <w:szCs w:val="24"/>
        </w:rPr>
        <w:br/>
        <w:t xml:space="preserve">per-exiguus, -a, -um, adj. [[per, </w:t>
      </w:r>
      <w:r>
        <w:rPr>
          <w:rFonts w:ascii="fixed" w:hAnsi="fixed" w:cs="fixed"/>
          <w:i/>
          <w:color w:val="000000"/>
          <w:sz w:val="24"/>
          <w:szCs w:val="24"/>
        </w:rPr>
        <w:t xml:space="preserve">very</w:t>
      </w:r>
      <w:r>
        <w:rPr>
          <w:rFonts w:ascii="fixed" w:hAnsi="fixed" w:cs="fixed"/>
          <w:color w:val="000000"/>
          <w:sz w:val="24"/>
          <w:szCs w:val="24"/>
        </w:rPr>
        <w:t xml:space="preserve">, + exiguus,
</w:t>
      </w:r>
      <w:r>
        <w:rPr>
          <w:rFonts w:ascii="fixed" w:hAnsi="fixed" w:cs="fixed"/>
          <w:i/>
          <w:color w:val="000000"/>
          <w:sz w:val="24"/>
          <w:szCs w:val="24"/>
        </w:rPr>
        <w:t xml:space="preserve">small</w:t>
      </w:r>
      <w:r>
        <w:rPr>
          <w:rFonts w:ascii="fixed" w:hAnsi="fixed" w:cs="fixed"/>
          <w:color w:val="000000"/>
          <w:sz w:val="24"/>
          <w:szCs w:val="24"/>
        </w:rPr>
        <w:t xml:space="preserve">]],</w:t>
      </w:r>
      <w:r>
        <w:rPr>
          <w:rFonts w:ascii="fixed" w:hAnsi="fixed" w:cs="fixed"/>
          <w:i/>
          <w:color w:val="000000"/>
          <w:sz w:val="24"/>
          <w:szCs w:val="24"/>
        </w:rPr>
        <w:br/>
        <w:t xml:space="preserve">very small, very short</w:t>
      </w:r>
      <w:r>
        <w:rPr>
          <w:rFonts w:ascii="fixed" w:hAnsi="fixed" w:cs="fixed"/>
          <w:color w:val="000000"/>
          <w:sz w:val="24"/>
          <w:szCs w:val="24"/>
        </w:rPr>
        <w:br/>
        <w:t xml:space="preserve">perfidus, -a, -um, adj. </w:t>
      </w:r>
      <w:r>
        <w:rPr>
          <w:rFonts w:ascii="fixed" w:hAnsi="fixed" w:cs="fixed"/>
          <w:i/>
          <w:color w:val="000000"/>
          <w:sz w:val="24"/>
          <w:szCs w:val="24"/>
        </w:rPr>
        <w:t xml:space="preserve">faithless, treacherous,
false</w:t>
      </w:r>
      <w:r>
        <w:rPr>
          <w:rFonts w:ascii="fixed" w:hAnsi="fixed" w:cs="fixed"/>
          <w:color w:val="000000"/>
          <w:sz w:val="24"/>
          <w:szCs w:val="24"/>
        </w:rPr>
        <w:t xml:space="preserve"> per-fringo:, -ere, -fre:gi:, -fra:ctus [[per,
</w:t>
      </w:r>
      <w:r>
        <w:rPr>
          <w:rFonts w:ascii="fixed" w:hAnsi="fixed" w:cs="fixed"/>
          <w:i/>
          <w:color w:val="000000"/>
          <w:sz w:val="24"/>
          <w:szCs w:val="24"/>
        </w:rPr>
        <w:t xml:space="preserve">through</w:t>
      </w:r>
      <w:r>
        <w:rPr>
          <w:rFonts w:ascii="fixed" w:hAnsi="fixed" w:cs="fixed"/>
          <w:color w:val="000000"/>
          <w:sz w:val="24"/>
          <w:szCs w:val="24"/>
        </w:rPr>
        <w:t xml:space="preserve">, frango:,</w:t>
      </w:r>
      <w:r>
        <w:rPr>
          <w:rFonts w:ascii="fixed" w:hAnsi="fixed" w:cs="fixed"/>
          <w:i/>
          <w:color w:val="000000"/>
          <w:sz w:val="24"/>
          <w:szCs w:val="24"/>
        </w:rPr>
        <w:br/>
        <w:t xml:space="preserve">break</w:t>
      </w:r>
      <w:r>
        <w:rPr>
          <w:rFonts w:ascii="fixed" w:hAnsi="fixed" w:cs="fixed"/>
          <w:color w:val="000000"/>
          <w:sz w:val="24"/>
          <w:szCs w:val="24"/>
        </w:rPr>
        <w:t xml:space="preserve">]], </w:t>
      </w:r>
      <w:r>
        <w:rPr>
          <w:rFonts w:ascii="fixed" w:hAnsi="fixed" w:cs="fixed"/>
          <w:i/>
          <w:color w:val="000000"/>
          <w:sz w:val="24"/>
          <w:szCs w:val="24"/>
        </w:rPr>
        <w:t xml:space="preserve">shatter</w:t>
      </w:r>
      <w:r>
        <w:rPr>
          <w:rFonts w:ascii="fixed" w:hAnsi="fixed" w:cs="fixed"/>
          <w:color w:val="000000"/>
          <w:sz w:val="24"/>
          <w:szCs w:val="24"/>
        </w:rPr>
        <w:br/>
        <w:t xml:space="preserve">pergo:, -ere, perre:xi:, perre:ctus [[per, </w:t>
      </w:r>
      <w:r>
        <w:rPr>
          <w:rFonts w:ascii="fixed" w:hAnsi="fixed" w:cs="fixed"/>
          <w:i/>
          <w:color w:val="000000"/>
          <w:sz w:val="24"/>
          <w:szCs w:val="24"/>
        </w:rPr>
        <w:t xml:space="preserve">through</w:t>
      </w:r>
      <w:r>
        <w:rPr>
          <w:rFonts w:ascii="fixed" w:hAnsi="fixed" w:cs="fixed"/>
          <w:color w:val="000000"/>
          <w:sz w:val="24"/>
          <w:szCs w:val="24"/>
        </w:rPr>
        <w:t xml:space="preserve">,
+ rego:,</w:t>
      </w:r>
      <w:r>
        <w:rPr>
          <w:rFonts w:ascii="fixed" w:hAnsi="fixed" w:cs="fixed"/>
          <w:i/>
          <w:color w:val="000000"/>
          <w:sz w:val="24"/>
          <w:szCs w:val="24"/>
        </w:rPr>
        <w:br/>
        <w:t xml:space="preserve">conduct</w:t>
      </w:r>
      <w:r>
        <w:rPr>
          <w:rFonts w:ascii="fixed" w:hAnsi="fixed" w:cs="fixed"/>
          <w:color w:val="000000"/>
          <w:sz w:val="24"/>
          <w:szCs w:val="24"/>
        </w:rPr>
        <w:t xml:space="preserve">]], </w:t>
      </w:r>
      <w:r>
        <w:rPr>
          <w:rFonts w:ascii="fixed" w:hAnsi="fixed" w:cs="fixed"/>
          <w:i/>
          <w:color w:val="000000"/>
          <w:sz w:val="24"/>
          <w:szCs w:val="24"/>
        </w:rPr>
        <w:t xml:space="preserve">go on,
proceed, hasten</w:t>
      </w:r>
      <w:r>
        <w:rPr>
          <w:rFonts w:ascii="fixed" w:hAnsi="fixed" w:cs="fixed"/>
          <w:color w:val="000000"/>
          <w:sz w:val="24"/>
          <w:szCs w:val="24"/>
        </w:rPr>
        <w:br/>
        <w:t xml:space="preserve">peri:culum, -i:, n. </w:t>
      </w:r>
      <w:r>
        <w:rPr>
          <w:rFonts w:ascii="fixed" w:hAnsi="fixed" w:cs="fixed"/>
          <w:i/>
          <w:color w:val="000000"/>
          <w:sz w:val="24"/>
          <w:szCs w:val="24"/>
        </w:rPr>
        <w:t xml:space="preserve">trial, test; danger</w:t>
      </w:r>
      <w:r>
        <w:rPr>
          <w:rFonts w:ascii="fixed" w:hAnsi="fixed" w:cs="fixed"/>
          <w:color w:val="000000"/>
          <w:sz w:val="24"/>
          <w:szCs w:val="24"/>
        </w:rPr>
        <w:t xml:space="preserve"> peristy:lum,
-i:, n. </w:t>
      </w:r>
      <w:r>
        <w:rPr>
          <w:rFonts w:ascii="fixed" w:hAnsi="fixed" w:cs="fixed"/>
          <w:i/>
          <w:color w:val="000000"/>
          <w:sz w:val="24"/>
          <w:szCs w:val="24"/>
        </w:rPr>
        <w:t xml:space="preserve">peristyle</w:t>
      </w:r>
      <w:r>
        <w:rPr>
          <w:rFonts w:ascii="fixed" w:hAnsi="fixed" w:cs="fixed"/>
          <w:color w:val="000000"/>
          <w:sz w:val="24"/>
          <w:szCs w:val="24"/>
        </w:rPr>
        <w:t xml:space="preserve">, an open court with columns
around it peri:tus, -a, -um, adj. </w:t>
      </w:r>
      <w:r>
        <w:rPr>
          <w:rFonts w:ascii="fixed" w:hAnsi="fixed" w:cs="fixed"/>
          <w:i/>
          <w:color w:val="000000"/>
          <w:sz w:val="24"/>
          <w:szCs w:val="24"/>
        </w:rPr>
        <w:t xml:space="preserve">skillful</w:t>
      </w:r>
      <w:r>
        <w:rPr>
          <w:rFonts w:ascii="fixed" w:hAnsi="fixed" w:cs="fixed"/>
          <w:color w:val="000000"/>
          <w:sz w:val="24"/>
          <w:szCs w:val="24"/>
        </w:rPr>
        <w:t xml:space="preserve">
perpetuus, -a, -um, adj. </w:t>
      </w:r>
      <w:r>
        <w:rPr>
          <w:rFonts w:ascii="fixed" w:hAnsi="fixed" w:cs="fixed"/>
          <w:i/>
          <w:color w:val="000000"/>
          <w:sz w:val="24"/>
          <w:szCs w:val="24"/>
        </w:rPr>
        <w:t xml:space="preserve">perpetual</w:t>
      </w:r>
      <w:r>
        <w:rPr>
          <w:rFonts w:ascii="fixed" w:hAnsi="fixed" w:cs="fixed"/>
          <w:color w:val="000000"/>
          <w:sz w:val="24"/>
          <w:szCs w:val="24"/>
        </w:rPr>
        <w:t xml:space="preserve"> Perseus,
-ei:, </w:t>
      </w:r>
      <w:r>
        <w:rPr>
          <w:rFonts w:ascii="fixed" w:hAnsi="fixed" w:cs="fixed"/>
          <w:i/>
          <w:color w:val="000000"/>
          <w:sz w:val="24"/>
          <w:szCs w:val="24"/>
        </w:rPr>
        <w:t xml:space="preserve">Perseus</w:t>
      </w:r>
      <w:r>
        <w:rPr>
          <w:rFonts w:ascii="fixed" w:hAnsi="fixed" w:cs="fixed"/>
          <w:color w:val="000000"/>
          <w:sz w:val="24"/>
          <w:szCs w:val="24"/>
        </w:rPr>
        <w:t xml:space="preserve">, a Greek hero, son of Jupiter
and Danae perso:na, -ae, f. </w:t>
      </w:r>
      <w:r>
        <w:rPr>
          <w:rFonts w:ascii="fixed" w:hAnsi="fixed" w:cs="fixed"/>
          <w:i/>
          <w:color w:val="000000"/>
          <w:sz w:val="24"/>
          <w:szCs w:val="24"/>
        </w:rPr>
        <w:t xml:space="preserve">part, character, person</w:t>
      </w:r>
      <w:r>
        <w:rPr>
          <w:rFonts w:ascii="fixed" w:hAnsi="fixed" w:cs="fixed"/>
          <w:color w:val="000000"/>
          <w:sz w:val="24"/>
          <w:szCs w:val="24"/>
        </w:rPr>
        <w:t xml:space="preserve">
per-sua:deo:, -e:re, -sua:si:, -sua:sus [[per, </w:t>
      </w:r>
      <w:r>
        <w:rPr>
          <w:rFonts w:ascii="fixed" w:hAnsi="fixed" w:cs="fixed"/>
          <w:i/>
          <w:color w:val="000000"/>
          <w:sz w:val="24"/>
          <w:szCs w:val="24"/>
        </w:rPr>
        <w:t xml:space="preserve">thoroughly</w:t>
      </w:r>
      <w:r>
        <w:rPr>
          <w:rFonts w:ascii="fixed" w:hAnsi="fixed" w:cs="fixed"/>
          <w:color w:val="000000"/>
          <w:sz w:val="24"/>
          <w:szCs w:val="24"/>
        </w:rPr>
        <w:t xml:space="preserve">,
+ sua:deo:,</w:t>
      </w:r>
      <w:r>
        <w:rPr>
          <w:rFonts w:ascii="fixed" w:hAnsi="fixed" w:cs="fixed"/>
          <w:i/>
          <w:color w:val="000000"/>
          <w:sz w:val="24"/>
          <w:szCs w:val="24"/>
        </w:rPr>
        <w:br/>
        <w:t xml:space="preserve">persuade</w:t>
      </w:r>
      <w:r>
        <w:rPr>
          <w:rFonts w:ascii="fixed" w:hAnsi="fixed" w:cs="fixed"/>
          <w:color w:val="000000"/>
          <w:sz w:val="24"/>
          <w:szCs w:val="24"/>
        </w:rPr>
        <w:t xml:space="preserve">]], </w:t>
      </w:r>
      <w:r>
        <w:rPr>
          <w:rFonts w:ascii="fixed" w:hAnsi="fixed" w:cs="fixed"/>
          <w:i/>
          <w:color w:val="000000"/>
          <w:sz w:val="24"/>
          <w:szCs w:val="24"/>
        </w:rPr>
        <w:t xml:space="preserve">persuade,
advise</w:t>
      </w:r>
      <w:r>
        <w:rPr>
          <w:rFonts w:ascii="fixed" w:hAnsi="fixed" w:cs="fixed"/>
          <w:color w:val="000000"/>
          <w:sz w:val="24"/>
          <w:szCs w:val="24"/>
        </w:rPr>
        <w:t xml:space="preserve">, with dat. (Sec. 501.14), often</w:t>
      </w:r>
      <w:r>
        <w:rPr>
          <w:rFonts w:ascii="fixed" w:hAnsi="fixed" w:cs="fixed"/>
          <w:color w:val="000000"/>
          <w:sz w:val="24"/>
          <w:szCs w:val="24"/>
        </w:rPr>
        <w:br/>
        <w:t xml:space="preserve">    with an object clause of purpose
(Sec. 501.41)</w:t>
      </w:r>
      <w:r>
        <w:rPr>
          <w:rFonts w:ascii="fixed" w:hAnsi="fixed" w:cs="fixed"/>
          <w:color w:val="000000"/>
          <w:sz w:val="24"/>
          <w:szCs w:val="24"/>
        </w:rPr>
        <w:br/>
        <w:t xml:space="preserve">per-terreo:, -e:re, -ui:, -itus [[per, </w:t>
      </w:r>
      <w:r>
        <w:rPr>
          <w:rFonts w:ascii="fixed" w:hAnsi="fixed" w:cs="fixed"/>
          <w:i/>
          <w:color w:val="000000"/>
          <w:sz w:val="24"/>
          <w:szCs w:val="24"/>
        </w:rPr>
        <w:t xml:space="preserve">thoroughly</w:t>
      </w:r>
      <w:r>
        <w:rPr>
          <w:rFonts w:ascii="fixed" w:hAnsi="fixed" w:cs="fixed"/>
          <w:color w:val="000000"/>
          <w:sz w:val="24"/>
          <w:szCs w:val="24"/>
        </w:rPr>
        <w:t xml:space="preserve">,
+ terreo:,</w:t>
      </w:r>
      <w:r>
        <w:rPr>
          <w:rFonts w:ascii="fixed" w:hAnsi="fixed" w:cs="fixed"/>
          <w:i/>
          <w:color w:val="000000"/>
          <w:sz w:val="24"/>
          <w:szCs w:val="24"/>
        </w:rPr>
        <w:br/>
        <w:t xml:space="preserve">frighten</w:t>
      </w:r>
      <w:r>
        <w:rPr>
          <w:rFonts w:ascii="fixed" w:hAnsi="fixed" w:cs="fixed"/>
          <w:color w:val="000000"/>
          <w:sz w:val="24"/>
          <w:szCs w:val="24"/>
        </w:rPr>
        <w:t xml:space="preserve">]], </w:t>
      </w:r>
      <w:r>
        <w:rPr>
          <w:rFonts w:ascii="fixed" w:hAnsi="fixed" w:cs="fixed"/>
          <w:i/>
          <w:color w:val="000000"/>
          <w:sz w:val="24"/>
          <w:szCs w:val="24"/>
        </w:rPr>
        <w:t xml:space="preserve">thoroughly
terrify, alarm</w:t>
      </w:r>
      <w:r>
        <w:rPr>
          <w:rFonts w:ascii="fixed" w:hAnsi="fixed" w:cs="fixed"/>
          <w:color w:val="000000"/>
          <w:sz w:val="24"/>
          <w:szCs w:val="24"/>
        </w:rPr>
        <w:br/>
        <w:t xml:space="preserve">per-venio:, -i:re, -ve:ni:, -ventus [[per, </w:t>
      </w:r>
      <w:r>
        <w:rPr>
          <w:rFonts w:ascii="fixed" w:hAnsi="fixed" w:cs="fixed"/>
          <w:i/>
          <w:color w:val="000000"/>
          <w:sz w:val="24"/>
          <w:szCs w:val="24"/>
        </w:rPr>
        <w:t xml:space="preserve">through</w:t>
      </w:r>
      <w:r>
        <w:rPr>
          <w:rFonts w:ascii="fixed" w:hAnsi="fixed" w:cs="fixed"/>
          <w:color w:val="000000"/>
          <w:sz w:val="24"/>
          <w:szCs w:val="24"/>
        </w:rPr>
        <w:t xml:space="preserve">,
+ venio:,</w:t>
      </w:r>
      <w:r>
        <w:rPr>
          <w:rFonts w:ascii="fixed" w:hAnsi="fixed" w:cs="fixed"/>
          <w:i/>
          <w:color w:val="000000"/>
          <w:sz w:val="24"/>
          <w:szCs w:val="24"/>
        </w:rPr>
        <w:br/>
        <w:t xml:space="preserve">come</w:t>
      </w:r>
      <w:r>
        <w:rPr>
          <w:rFonts w:ascii="fixed" w:hAnsi="fixed" w:cs="fixed"/>
          <w:color w:val="000000"/>
          <w:sz w:val="24"/>
          <w:szCs w:val="24"/>
        </w:rPr>
        <w:t xml:space="preserve">]], </w:t>
      </w:r>
      <w:r>
        <w:rPr>
          <w:rFonts w:ascii="fixed" w:hAnsi="fixed" w:cs="fixed"/>
          <w:i/>
          <w:color w:val="000000"/>
          <w:sz w:val="24"/>
          <w:szCs w:val="24"/>
        </w:rPr>
        <w:t xml:space="preserve">arrive,
reach, come to</w:t>
      </w:r>
      <w:r>
        <w:rPr>
          <w:rFonts w:ascii="fixed" w:hAnsi="fixed" w:cs="fixed"/>
          <w:color w:val="000000"/>
          <w:sz w:val="24"/>
          <w:szCs w:val="24"/>
        </w:rPr>
        <w:br/>
        <w:t xml:space="preserve">pe:s, pedis, m. </w:t>
      </w:r>
      <w:r>
        <w:rPr>
          <w:rFonts w:ascii="fixed" w:hAnsi="fixed" w:cs="fixed"/>
          <w:i/>
          <w:color w:val="000000"/>
          <w:sz w:val="24"/>
          <w:szCs w:val="24"/>
        </w:rPr>
        <w:t xml:space="preserve">foot</w:t>
      </w:r>
      <w:r>
        <w:rPr>
          <w:rFonts w:ascii="fixed" w:hAnsi="fixed" w:cs="fixed"/>
          <w:color w:val="000000"/>
          <w:sz w:val="24"/>
          <w:szCs w:val="24"/>
        </w:rPr>
        <w:t xml:space="preserve">.</w:t>
      </w:r>
      <w:r>
        <w:rPr>
          <w:rFonts w:ascii="fixed" w:hAnsi="fixed" w:cs="fixed"/>
          <w:color w:val="000000"/>
          <w:sz w:val="24"/>
          <w:szCs w:val="24"/>
        </w:rPr>
        <w:br/>
        <w:t xml:space="preserve">  pedem referre, </w:t>
      </w:r>
      <w:r>
        <w:rPr>
          <w:rFonts w:ascii="fixed" w:hAnsi="fixed" w:cs="fixed"/>
          <w:i/>
          <w:color w:val="000000"/>
          <w:sz w:val="24"/>
          <w:szCs w:val="24"/>
        </w:rPr>
        <w:t xml:space="preserve">retreat</w:t>
      </w:r>
      <w:r>
        <w:rPr>
          <w:rFonts w:ascii="fixed" w:hAnsi="fixed" w:cs="fixed"/>
          <w:color w:val="000000"/>
          <w:sz w:val="24"/>
          <w:szCs w:val="24"/>
        </w:rPr>
        <w:t xml:space="preserve"> (Sec. 247.2.a)</w:t>
      </w:r>
      <w:r>
        <w:rPr>
          <w:rFonts w:ascii="fixed" w:hAnsi="fixed" w:cs="fixed"/>
          <w:color w:val="000000"/>
          <w:sz w:val="24"/>
          <w:szCs w:val="24"/>
        </w:rPr>
        <w:br/>
        <w:t xml:space="preserve">pessimus, -a, -um, adj. in superl. degree, compared</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rFonts w:ascii="fixed" w:hAnsi="fixed" w:cs="fixed"/>
          <w:color w:val="000000"/>
          <w:sz w:val="24"/>
          <w:szCs w:val="24"/>
        </w:rPr>
        <w:t xml:space="preserve">
malus, peior,</w:t>
      </w:r>
      <w:r>
        <w:rPr>
          <w:rFonts w:ascii="fixed" w:hAnsi="fixed" w:cs="fixed"/>
          <w:color w:val="000000"/>
          <w:sz w:val="24"/>
          <w:szCs w:val="24"/>
        </w:rPr>
        <w:br/>
        <w:t xml:space="preserve">    pessimus, </w:t>
      </w:r>
      <w:r>
        <w:rPr>
          <w:rFonts w:ascii="fixed" w:hAnsi="fixed" w:cs="fixed"/>
          <w:i/>
          <w:color w:val="000000"/>
          <w:sz w:val="24"/>
          <w:szCs w:val="24"/>
        </w:rPr>
        <w:t xml:space="preserve">worst</w:t>
      </w:r>
      <w:r>
        <w:rPr>
          <w:rFonts w:ascii="fixed" w:hAnsi="fixed" w:cs="fixed"/>
          <w:color w:val="000000"/>
          <w:sz w:val="24"/>
          <w:szCs w:val="24"/>
        </w:rPr>
        <w:t xml:space="preserve"> (Sec.
311)</w:t>
      </w:r>
      <w:r>
        <w:rPr>
          <w:rFonts w:ascii="fixed" w:hAnsi="fixed" w:cs="fixed"/>
          <w:color w:val="000000"/>
          <w:sz w:val="24"/>
          <w:szCs w:val="24"/>
        </w:rPr>
        <w:br/>
        <w:t xml:space="preserve">peto:, -ere, -i:vi:  or -ii:, -i:tus, </w:t>
      </w:r>
      <w:r>
        <w:rPr>
          <w:rFonts w:ascii="fixed" w:hAnsi="fixed" w:cs="fixed"/>
          <w:i/>
          <w:color w:val="000000"/>
          <w:sz w:val="24"/>
          <w:szCs w:val="24"/>
        </w:rPr>
        <w:t xml:space="preserve">strive
for, seek, beg, ask; make</w:t>
      </w:r>
      <w:r>
        <w:rPr>
          <w:rFonts w:ascii="fixed" w:hAnsi="fixed" w:cs="fixed"/>
          <w:i/>
          <w:color w:val="000000"/>
          <w:sz w:val="24"/>
          <w:szCs w:val="24"/>
        </w:rPr>
        <w:br/>
        <w:t xml:space="preserve">    for, travel to</w:t>
      </w:r>
      <w:r>
        <w:rPr>
          <w:rFonts w:ascii="fixed" w:hAnsi="fixed" w:cs="fixed"/>
          <w:color w:val="000000"/>
          <w:sz w:val="24"/>
          <w:szCs w:val="24"/>
        </w:rPr>
        <w:t xml:space="preserve">.  Cf.
postulo:, quaero:, rogo: </w:t>
      </w:r>
      <w:r>
        <w:rPr>
          <w:rFonts w:ascii="fixed" w:hAnsi="fixed" w:cs="fixed"/>
          <w:color w:val="000000"/>
          <w:sz w:val="24"/>
          <w:szCs w:val="24"/>
        </w:rPr>
        <w:br/>
        <w:t xml:space="preserve">Pharsa:lus, -i:, f. </w:t>
      </w:r>
      <w:r>
        <w:rPr>
          <w:rFonts w:ascii="fixed" w:hAnsi="fixed" w:cs="fixed"/>
          <w:i/>
          <w:color w:val="000000"/>
          <w:sz w:val="24"/>
          <w:szCs w:val="24"/>
        </w:rPr>
        <w:t xml:space="preserve">Pharsa’lus</w:t>
      </w:r>
      <w:r>
        <w:rPr>
          <w:rFonts w:ascii="fixed" w:hAnsi="fixed" w:cs="fixed"/>
          <w:color w:val="000000"/>
          <w:sz w:val="24"/>
          <w:szCs w:val="24"/>
        </w:rPr>
        <w:t xml:space="preserve"> or </w:t>
      </w:r>
      <w:r>
        <w:rPr>
          <w:rFonts w:ascii="fixed" w:hAnsi="fixed" w:cs="fixed"/>
          <w:i/>
          <w:color w:val="000000"/>
          <w:sz w:val="24"/>
          <w:szCs w:val="24"/>
        </w:rPr>
        <w:t xml:space="preserve">Pharsa’lia</w:t>
      </w:r>
      <w:r>
        <w:rPr>
          <w:rFonts w:ascii="fixed" w:hAnsi="fixed" w:cs="fixed"/>
          <w:color w:val="000000"/>
          <w:sz w:val="24"/>
          <w:szCs w:val="24"/>
        </w:rPr>
        <w:t xml:space="preserve">,
a town in Thessaly,</w:t>
      </w:r>
      <w:r>
        <w:rPr>
          <w:rFonts w:ascii="fixed" w:hAnsi="fixed" w:cs="fixed"/>
          <w:color w:val="000000"/>
          <w:sz w:val="24"/>
          <w:szCs w:val="24"/>
        </w:rPr>
        <w:br/>
        <w:t xml:space="preserve">    near which Cassar defeated
Pompey, 48 B.C.</w:t>
      </w:r>
      <w:r>
        <w:rPr>
          <w:rFonts w:ascii="fixed" w:hAnsi="fixed" w:cs="fixed"/>
          <w:color w:val="000000"/>
          <w:sz w:val="24"/>
          <w:szCs w:val="24"/>
        </w:rPr>
        <w:br/>
        <w:t xml:space="preserve">philosophia, -ae, f. </w:t>
      </w:r>
      <w:r>
        <w:rPr>
          <w:rFonts w:ascii="fixed" w:hAnsi="fixed" w:cs="fixed"/>
          <w:i/>
          <w:color w:val="000000"/>
          <w:sz w:val="24"/>
          <w:szCs w:val="24"/>
        </w:rPr>
        <w:t xml:space="preserve">philosophy</w:t>
      </w:r>
      <w:r>
        <w:rPr>
          <w:rFonts w:ascii="fixed" w:hAnsi="fixed" w:cs="fixed"/>
          <w:color w:val="000000"/>
          <w:sz w:val="24"/>
          <w:szCs w:val="24"/>
        </w:rPr>
        <w:t xml:space="preserve"> philosophus,
-i:, m. </w:t>
      </w:r>
      <w:r>
        <w:rPr>
          <w:rFonts w:ascii="fixed" w:hAnsi="fixed" w:cs="fixed"/>
          <w:i/>
          <w:color w:val="000000"/>
          <w:sz w:val="24"/>
          <w:szCs w:val="24"/>
        </w:rPr>
        <w:t xml:space="preserve">philosopher</w:t>
      </w:r>
      <w:r>
        <w:rPr>
          <w:rFonts w:ascii="fixed" w:hAnsi="fixed" w:cs="fixed"/>
          <w:color w:val="000000"/>
          <w:sz w:val="24"/>
          <w:szCs w:val="24"/>
        </w:rPr>
        <w:t xml:space="preserve"> pictus, -a, -um, adj. [[part.
of pingo:, </w:t>
      </w:r>
      <w:r>
        <w:rPr>
          <w:rFonts w:ascii="fixed" w:hAnsi="fixed" w:cs="fixed"/>
          <w:i/>
          <w:color w:val="000000"/>
          <w:sz w:val="24"/>
          <w:szCs w:val="24"/>
        </w:rPr>
        <w:t xml:space="preserve">paint</w:t>
      </w:r>
      <w:r>
        <w:rPr>
          <w:rFonts w:ascii="fixed" w:hAnsi="fixed" w:cs="fixed"/>
          <w:color w:val="000000"/>
          <w:sz w:val="24"/>
          <w:szCs w:val="24"/>
        </w:rPr>
        <w:t xml:space="preserve">]], </w:t>
      </w:r>
      <w:r>
        <w:rPr>
          <w:rFonts w:ascii="fixed" w:hAnsi="fixed" w:cs="fixed"/>
          <w:i/>
          <w:color w:val="000000"/>
          <w:sz w:val="24"/>
          <w:szCs w:val="24"/>
        </w:rPr>
        <w:t xml:space="preserve">colored,</w:t>
      </w:r>
      <w:r>
        <w:rPr>
          <w:rFonts w:ascii="fixed" w:hAnsi="fixed" w:cs="fixed"/>
          <w:i/>
          <w:color w:val="000000"/>
          <w:sz w:val="24"/>
          <w:szCs w:val="24"/>
        </w:rPr>
        <w:br/>
        <w:t xml:space="preserve">    variegated</w:t>
      </w:r>
      <w:r>
        <w:rPr>
          <w:rFonts w:ascii="fixed" w:hAnsi="fixed" w:cs="fixed"/>
          <w:color w:val="000000"/>
          <w:sz w:val="24"/>
          <w:szCs w:val="24"/>
        </w:rPr>
        <w:br/>
        <w:t xml:space="preserve">pi:lum, -i:, n. </w:t>
      </w:r>
      <w:r>
        <w:rPr>
          <w:rFonts w:ascii="fixed" w:hAnsi="fixed" w:cs="fixed"/>
          <w:i/>
          <w:color w:val="000000"/>
          <w:sz w:val="24"/>
          <w:szCs w:val="24"/>
        </w:rPr>
        <w:t xml:space="preserve">spear, javelin</w:t>
      </w:r>
      <w:r>
        <w:rPr>
          <w:rFonts w:ascii="fixed" w:hAnsi="fixed" w:cs="fixed"/>
          <w:color w:val="000000"/>
          <w:sz w:val="24"/>
          <w:szCs w:val="24"/>
        </w:rPr>
        <w:t xml:space="preserve"> (Sec. 462.b)
pisci:na, -ae, f. [[piscis, </w:t>
      </w:r>
      <w:r>
        <w:rPr>
          <w:rFonts w:ascii="fixed" w:hAnsi="fixed" w:cs="fixed"/>
          <w:i/>
          <w:color w:val="000000"/>
          <w:sz w:val="24"/>
          <w:szCs w:val="24"/>
        </w:rPr>
        <w:t xml:space="preserve">fish</w:t>
      </w:r>
      <w:r>
        <w:rPr>
          <w:rFonts w:ascii="fixed" w:hAnsi="fixed" w:cs="fixed"/>
          <w:color w:val="000000"/>
          <w:sz w:val="24"/>
          <w:szCs w:val="24"/>
        </w:rPr>
        <w:t xml:space="preserve">]], </w:t>
      </w:r>
      <w:r>
        <w:rPr>
          <w:rFonts w:ascii="fixed" w:hAnsi="fixed" w:cs="fixed"/>
          <w:i/>
          <w:color w:val="000000"/>
          <w:sz w:val="24"/>
          <w:szCs w:val="24"/>
        </w:rPr>
        <w:t xml:space="preserve">fish
pond</w:t>
      </w:r>
      <w:r>
        <w:rPr>
          <w:rFonts w:ascii="fixed" w:hAnsi="fixed" w:cs="fixed"/>
          <w:color w:val="000000"/>
          <w:sz w:val="24"/>
          <w:szCs w:val="24"/>
        </w:rPr>
        <w:t xml:space="preserve"> piscis, -is, m. </w:t>
      </w:r>
      <w:r>
        <w:rPr>
          <w:rFonts w:ascii="fixed" w:hAnsi="fixed" w:cs="fixed"/>
          <w:i/>
          <w:color w:val="000000"/>
          <w:sz w:val="24"/>
          <w:szCs w:val="24"/>
        </w:rPr>
        <w:t xml:space="preserve">fish</w:t>
      </w:r>
      <w:r>
        <w:rPr>
          <w:rFonts w:ascii="fixed" w:hAnsi="fixed" w:cs="fixed"/>
          <w:color w:val="000000"/>
          <w:sz w:val="24"/>
          <w:szCs w:val="24"/>
        </w:rPr>
        <w:t xml:space="preserve"> pi:stor, -o:ris,
m. </w:t>
      </w:r>
      <w:r>
        <w:rPr>
          <w:rFonts w:ascii="fixed" w:hAnsi="fixed" w:cs="fixed"/>
          <w:i/>
          <w:color w:val="000000"/>
          <w:sz w:val="24"/>
          <w:szCs w:val="24"/>
        </w:rPr>
        <w:t xml:space="preserve">baker</w:t>
      </w:r>
      <w:r>
        <w:rPr>
          <w:rFonts w:ascii="fixed" w:hAnsi="fixed" w:cs="fixed"/>
          <w:color w:val="000000"/>
          <w:sz w:val="24"/>
          <w:szCs w:val="24"/>
        </w:rPr>
        <w:t xml:space="preserve"> placeo:. -e:re, -ui:, -itus, </w:t>
      </w:r>
      <w:r>
        <w:rPr>
          <w:rFonts w:ascii="fixed" w:hAnsi="fixed" w:cs="fixed"/>
          <w:i/>
          <w:color w:val="000000"/>
          <w:sz w:val="24"/>
          <w:szCs w:val="24"/>
        </w:rPr>
        <w:t xml:space="preserve">please,
be pleasing</w:t>
      </w:r>
      <w:r>
        <w:rPr>
          <w:rFonts w:ascii="fixed" w:hAnsi="fixed" w:cs="fixed"/>
          <w:color w:val="000000"/>
          <w:sz w:val="24"/>
          <w:szCs w:val="24"/>
        </w:rPr>
        <w:t xml:space="preserve">, with dat. (Sec.</w:t>
      </w:r>
      <w:r>
        <w:rPr>
          <w:rFonts w:ascii="fixed" w:hAnsi="fixed" w:cs="fixed"/>
          <w:color w:val="000000"/>
          <w:sz w:val="24"/>
          <w:szCs w:val="24"/>
        </w:rPr>
        <w:br/>
        <w:t xml:space="preserve">    501.14)</w:t>
      </w:r>
      <w:r>
        <w:rPr>
          <w:rFonts w:ascii="fixed" w:hAnsi="fixed" w:cs="fixed"/>
          <w:color w:val="000000"/>
          <w:sz w:val="24"/>
          <w:szCs w:val="24"/>
        </w:rPr>
        <w:br/>
        <w:t xml:space="preserve">pla:nitie:s, -e:i:, f. [[pla:nus, </w:t>
      </w:r>
      <w:r>
        <w:rPr>
          <w:rFonts w:ascii="fixed" w:hAnsi="fixed" w:cs="fixed"/>
          <w:i/>
          <w:color w:val="000000"/>
          <w:sz w:val="24"/>
          <w:szCs w:val="24"/>
        </w:rPr>
        <w:t xml:space="preserve">level</w:t>
      </w:r>
      <w:r>
        <w:rPr>
          <w:rFonts w:ascii="fixed" w:hAnsi="fixed" w:cs="fixed"/>
          <w:color w:val="000000"/>
          <w:sz w:val="24"/>
          <w:szCs w:val="24"/>
        </w:rPr>
        <w:t xml:space="preserve">]],
</w:t>
      </w:r>
      <w:r>
        <w:rPr>
          <w:rFonts w:ascii="fixed" w:hAnsi="fixed" w:cs="fixed"/>
          <w:i/>
          <w:color w:val="000000"/>
          <w:sz w:val="24"/>
          <w:szCs w:val="24"/>
        </w:rPr>
        <w:t xml:space="preserve">plain</w:t>
      </w:r>
      <w:r>
        <w:rPr>
          <w:rFonts w:ascii="fixed" w:hAnsi="fixed" w:cs="fixed"/>
          <w:color w:val="000000"/>
          <w:sz w:val="24"/>
          <w:szCs w:val="24"/>
        </w:rPr>
        <w:t xml:space="preserve"> pla:nus, -a, -um, adj. </w:t>
      </w:r>
      <w:r>
        <w:rPr>
          <w:rFonts w:ascii="fixed" w:hAnsi="fixed" w:cs="fixed"/>
          <w:i/>
          <w:color w:val="000000"/>
          <w:sz w:val="24"/>
          <w:szCs w:val="24"/>
        </w:rPr>
        <w:t xml:space="preserve">level, flat</w:t>
      </w:r>
      <w:r>
        <w:rPr>
          <w:rFonts w:ascii="fixed" w:hAnsi="fixed" w:cs="fixed"/>
          <w:color w:val="000000"/>
          <w:sz w:val="24"/>
          <w:szCs w:val="24"/>
        </w:rPr>
        <w:t xml:space="preserve">
ple:nus, -a, -um, </w:t>
      </w:r>
      <w:r>
        <w:rPr>
          <w:rFonts w:ascii="fixed" w:hAnsi="fixed" w:cs="fixed"/>
          <w:i/>
          <w:color w:val="000000"/>
          <w:sz w:val="24"/>
          <w:szCs w:val="24"/>
        </w:rPr>
        <w:t xml:space="preserve">full</w:t>
      </w:r>
      <w:r>
        <w:rPr>
          <w:rFonts w:ascii="fixed" w:hAnsi="fixed" w:cs="fixed"/>
          <w:color w:val="000000"/>
          <w:sz w:val="24"/>
          <w:szCs w:val="24"/>
        </w:rPr>
        <w:t xml:space="preserve"> plu:rimum, adv. in superl.
degree, compared multum, plu:s, plu:rimum,</w:t>
      </w:r>
      <w:r>
        <w:rPr>
          <w:rFonts w:ascii="fixed" w:hAnsi="fixed" w:cs="fixed"/>
          <w:i/>
          <w:color w:val="000000"/>
          <w:sz w:val="24"/>
          <w:szCs w:val="24"/>
        </w:rPr>
        <w:br/>
        <w:t xml:space="preserve">very much</w:t>
      </w:r>
      <w:r>
        <w:rPr>
          <w:rFonts w:ascii="fixed" w:hAnsi="fixed" w:cs="fixed"/>
          <w:color w:val="000000"/>
          <w:sz w:val="24"/>
          <w:szCs w:val="24"/>
        </w:rPr>
        <w:t xml:space="preserve">.</w:t>
      </w:r>
      <w:r>
        <w:rPr>
          <w:rFonts w:ascii="fixed" w:hAnsi="fixed" w:cs="fixed"/>
          <w:color w:val="000000"/>
          <w:sz w:val="24"/>
          <w:szCs w:val="24"/>
        </w:rPr>
        <w:br/>
        <w:t xml:space="preserve">  plu:rimum vale:re, </w:t>
      </w:r>
      <w:r>
        <w:rPr>
          <w:rFonts w:ascii="fixed" w:hAnsi="fixed" w:cs="fixed"/>
          <w:i/>
          <w:color w:val="000000"/>
          <w:sz w:val="24"/>
          <w:szCs w:val="24"/>
        </w:rPr>
        <w:t xml:space="preserve">be most influential</w:t>
      </w:r>
      <w:r>
        <w:rPr>
          <w:rFonts w:ascii="fixed" w:hAnsi="fixed" w:cs="fixed"/>
          <w:color w:val="000000"/>
          <w:sz w:val="24"/>
          <w:szCs w:val="24"/>
        </w:rPr>
        <w:t xml:space="preserve">
(Sec. 322)</w:t>
      </w:r>
      <w:r>
        <w:rPr>
          <w:rFonts w:ascii="fixed" w:hAnsi="fixed" w:cs="fixed"/>
          <w:color w:val="000000"/>
          <w:sz w:val="24"/>
          <w:szCs w:val="24"/>
        </w:rPr>
        <w:br/>
        <w:t xml:space="preserve">plu:rimus, -a, -um, adj. in superl. degree, compared
multus, plu:s,</w:t>
      </w:r>
      <w:r>
        <w:rPr>
          <w:rFonts w:ascii="fixed" w:hAnsi="fixed" w:cs="fixed"/>
          <w:color w:val="000000"/>
          <w:sz w:val="24"/>
          <w:szCs w:val="24"/>
        </w:rPr>
        <w:br/>
        <w:t xml:space="preserve">    plu:rimus, </w:t>
      </w:r>
      <w:r>
        <w:rPr>
          <w:rFonts w:ascii="fixed" w:hAnsi="fixed" w:cs="fixed"/>
          <w:i/>
          <w:color w:val="000000"/>
          <w:sz w:val="24"/>
          <w:szCs w:val="24"/>
        </w:rPr>
        <w:t xml:space="preserve">most, very many</w:t>
      </w:r>
      <w:r>
        <w:rPr>
          <w:rFonts w:ascii="fixed" w:hAnsi="fixed" w:cs="fixed"/>
          <w:color w:val="000000"/>
          <w:sz w:val="24"/>
          <w:szCs w:val="24"/>
        </w:rPr>
        <w:t xml:space="preserve">
(Sec. 311)</w:t>
      </w:r>
      <w:r>
        <w:rPr>
          <w:rFonts w:ascii="fixed" w:hAnsi="fixed" w:cs="fixed"/>
          <w:color w:val="000000"/>
          <w:sz w:val="24"/>
          <w:szCs w:val="24"/>
        </w:rPr>
        <w:br/>
        <w:t xml:space="preserve">plu:s, plu:ris, adj. in comp. degree, compared multus,
plu:s, plu:rimus;</w:t>
      </w:r>
      <w:r>
        <w:rPr>
          <w:rFonts w:ascii="fixed" w:hAnsi="fixed" w:cs="fixed"/>
          <w:color w:val="000000"/>
          <w:sz w:val="24"/>
          <w:szCs w:val="24"/>
        </w:rPr>
        <w:br/>
        <w:t xml:space="preserve">    sing. n. as substantive, </w:t>
      </w:r>
      <w:r>
        <w:rPr>
          <w:rFonts w:ascii="fixed" w:hAnsi="fixed" w:cs="fixed"/>
          <w:i/>
          <w:color w:val="000000"/>
          <w:sz w:val="24"/>
          <w:szCs w:val="24"/>
        </w:rPr>
        <w:t xml:space="preserve">more</w:t>
      </w:r>
      <w:r>
        <w:rPr>
          <w:rFonts w:ascii="fixed" w:hAnsi="fixed" w:cs="fixed"/>
          <w:color w:val="000000"/>
          <w:sz w:val="24"/>
          <w:szCs w:val="24"/>
        </w:rPr>
        <w:t xml:space="preserve">;
plur. </w:t>
      </w:r>
      <w:r>
        <w:rPr>
          <w:rFonts w:ascii="fixed" w:hAnsi="fixed" w:cs="fixed"/>
          <w:i/>
          <w:color w:val="000000"/>
          <w:sz w:val="24"/>
          <w:szCs w:val="24"/>
        </w:rPr>
        <w:t xml:space="preserve">more, several</w:t>
      </w:r>
      <w:r>
        <w:rPr>
          <w:rFonts w:ascii="fixed" w:hAnsi="fixed" w:cs="fixed"/>
          <w:color w:val="000000"/>
          <w:sz w:val="24"/>
          <w:szCs w:val="24"/>
        </w:rPr>
        <w:t xml:space="preserve"> (Sec. 311)</w:t>
      </w:r>
      <w:r>
        <w:rPr>
          <w:rFonts w:ascii="fixed" w:hAnsi="fixed" w:cs="fixed"/>
          <w:color w:val="000000"/>
          <w:sz w:val="24"/>
          <w:szCs w:val="24"/>
        </w:rPr>
        <w:br/>
        <w:t xml:space="preserve">pluteus, -i:, m. </w:t>
      </w:r>
      <w:r>
        <w:rPr>
          <w:rFonts w:ascii="fixed" w:hAnsi="fixed" w:cs="fixed"/>
          <w:i/>
          <w:color w:val="000000"/>
          <w:sz w:val="24"/>
          <w:szCs w:val="24"/>
        </w:rPr>
        <w:t xml:space="preserve">shield, parapet</w:t>
      </w:r>
      <w:r>
        <w:rPr>
          <w:rFonts w:ascii="fixed" w:hAnsi="fixed" w:cs="fixed"/>
          <w:color w:val="000000"/>
          <w:sz w:val="24"/>
          <w:szCs w:val="24"/>
        </w:rPr>
        <w:t xml:space="preserve"> poena, -ae,
f. </w:t>
      </w:r>
      <w:r>
        <w:rPr>
          <w:rFonts w:ascii="fixed" w:hAnsi="fixed" w:cs="fixed"/>
          <w:i/>
          <w:color w:val="000000"/>
          <w:sz w:val="24"/>
          <w:szCs w:val="24"/>
        </w:rPr>
        <w:t xml:space="preserve">punishment, penalty</w:t>
      </w:r>
      <w:r>
        <w:rPr>
          <w:rFonts w:ascii="fixed" w:hAnsi="fixed" w:cs="fixed"/>
          <w:color w:val="000000"/>
          <w:sz w:val="24"/>
          <w:szCs w:val="24"/>
        </w:rPr>
        <w:t xml:space="preserve"> poe:ta, -ae, m. </w:t>
      </w:r>
      <w:r>
        <w:rPr>
          <w:rFonts w:ascii="fixed" w:hAnsi="fixed" w:cs="fixed"/>
          <w:i/>
          <w:color w:val="000000"/>
          <w:sz w:val="24"/>
          <w:szCs w:val="24"/>
        </w:rPr>
        <w:t xml:space="preserve">poet</w:t>
      </w:r>
      <w:r>
        <w:rPr>
          <w:rFonts w:ascii="fixed" w:hAnsi="fixed" w:cs="fixed"/>
          <w:color w:val="000000"/>
          <w:sz w:val="24"/>
          <w:szCs w:val="24"/>
        </w:rPr>
        <w:t xml:space="preserve">
pompa, -ae, f. </w:t>
      </w:r>
      <w:r>
        <w:rPr>
          <w:rFonts w:ascii="fixed" w:hAnsi="fixed" w:cs="fixed"/>
          <w:i/>
          <w:color w:val="000000"/>
          <w:sz w:val="24"/>
          <w:szCs w:val="24"/>
        </w:rPr>
        <w:t xml:space="preserve">procession</w:t>
      </w:r>
      <w:r>
        <w:rPr>
          <w:rFonts w:ascii="fixed" w:hAnsi="fixed" w:cs="fixed"/>
          <w:color w:val="000000"/>
          <w:sz w:val="24"/>
          <w:szCs w:val="24"/>
        </w:rPr>
        <w:t xml:space="preserve"> Pompe:ii:, -o:rum,
m. </w:t>
      </w:r>
      <w:r>
        <w:rPr>
          <w:rFonts w:ascii="fixed" w:hAnsi="fixed" w:cs="fixed"/>
          <w:i/>
          <w:color w:val="000000"/>
          <w:sz w:val="24"/>
          <w:szCs w:val="24"/>
        </w:rPr>
        <w:t xml:space="preserve">Pompeii</w:t>
      </w:r>
      <w:r>
        <w:rPr>
          <w:rFonts w:ascii="fixed" w:hAnsi="fixed" w:cs="fixed"/>
          <w:color w:val="000000"/>
          <w:sz w:val="24"/>
          <w:szCs w:val="24"/>
        </w:rPr>
        <w:t xml:space="preserve">, a city of Campania.  See map
Pompe:ius, Pompe:’i:, m. </w:t>
      </w:r>
      <w:r>
        <w:rPr>
          <w:rFonts w:ascii="fixed" w:hAnsi="fixed" w:cs="fixed"/>
          <w:i/>
          <w:color w:val="000000"/>
          <w:sz w:val="24"/>
          <w:szCs w:val="24"/>
        </w:rPr>
        <w:t xml:space="preserve">Pompey</w:t>
      </w:r>
      <w:r>
        <w:rPr>
          <w:rFonts w:ascii="fixed" w:hAnsi="fixed" w:cs="fixed"/>
          <w:color w:val="000000"/>
          <w:sz w:val="24"/>
          <w:szCs w:val="24"/>
        </w:rPr>
        <w:t xml:space="preserve">, a Roman
name po:mum, -i:, n. </w:t>
      </w:r>
      <w:r>
        <w:rPr>
          <w:rFonts w:ascii="fixed" w:hAnsi="fixed" w:cs="fixed"/>
          <w:i/>
          <w:color w:val="000000"/>
          <w:sz w:val="24"/>
          <w:szCs w:val="24"/>
        </w:rPr>
        <w:t xml:space="preserve">apple</w:t>
      </w:r>
      <w:r>
        <w:rPr>
          <w:rFonts w:ascii="fixed" w:hAnsi="fixed" w:cs="fixed"/>
          <w:color w:val="000000"/>
          <w:sz w:val="24"/>
          <w:szCs w:val="24"/>
        </w:rPr>
        <w:t xml:space="preserve"> po:no:, -ere, posui:,
positus, </w:t>
      </w:r>
      <w:r>
        <w:rPr>
          <w:rFonts w:ascii="fixed" w:hAnsi="fixed" w:cs="fixed"/>
          <w:i/>
          <w:color w:val="000000"/>
          <w:sz w:val="24"/>
          <w:szCs w:val="24"/>
        </w:rPr>
        <w:t xml:space="preserve">put, place</w:t>
      </w:r>
      <w:r>
        <w:rPr>
          <w:rFonts w:ascii="fixed" w:hAnsi="fixed" w:cs="fixed"/>
          <w:color w:val="000000"/>
          <w:sz w:val="24"/>
          <w:szCs w:val="24"/>
        </w:rPr>
        <w:t xml:space="preserve">.</w:t>
      </w:r>
      <w:r>
        <w:rPr>
          <w:rFonts w:ascii="fixed" w:hAnsi="fixed" w:cs="fixed"/>
          <w:color w:val="000000"/>
          <w:sz w:val="24"/>
          <w:szCs w:val="24"/>
        </w:rPr>
        <w:br/>
        <w:t xml:space="preserve">  castra po:nere, </w:t>
      </w:r>
      <w:r>
        <w:rPr>
          <w:rFonts w:ascii="fixed" w:hAnsi="fixed" w:cs="fixed"/>
          <w:i/>
          <w:color w:val="000000"/>
          <w:sz w:val="24"/>
          <w:szCs w:val="24"/>
        </w:rPr>
        <w:t xml:space="preserve">pitch camp</w:t>
      </w:r>
      <w:r>
        <w:rPr>
          <w:rFonts w:ascii="fixed" w:hAnsi="fixed" w:cs="fixed"/>
          <w:color w:val="000000"/>
          <w:sz w:val="24"/>
          <w:szCs w:val="24"/>
        </w:rPr>
        <w:br/>
        <w:t xml:space="preserve">po:ns, pontis, m. </w:t>
      </w:r>
      <w:r>
        <w:rPr>
          <w:rFonts w:ascii="fixed" w:hAnsi="fixed" w:cs="fixed"/>
          <w:i/>
          <w:color w:val="000000"/>
          <w:sz w:val="24"/>
          <w:szCs w:val="24"/>
        </w:rPr>
        <w:t xml:space="preserve">bridge</w:t>
      </w:r>
      <w:r>
        <w:rPr>
          <w:rFonts w:ascii="fixed" w:hAnsi="fixed" w:cs="fixed"/>
          <w:color w:val="000000"/>
          <w:sz w:val="24"/>
          <w:szCs w:val="24"/>
        </w:rPr>
        <w:t xml:space="preserve"> (Sec. 247.2.a) popi:na,
-ae, f. </w:t>
      </w:r>
      <w:r>
        <w:rPr>
          <w:rFonts w:ascii="fixed" w:hAnsi="fixed" w:cs="fixed"/>
          <w:i/>
          <w:color w:val="000000"/>
          <w:sz w:val="24"/>
          <w:szCs w:val="24"/>
        </w:rPr>
        <w:t xml:space="preserve">restaurant</w:t>
      </w:r>
      <w:r>
        <w:rPr>
          <w:rFonts w:ascii="fixed" w:hAnsi="fixed" w:cs="fixed"/>
          <w:color w:val="000000"/>
          <w:sz w:val="24"/>
          <w:szCs w:val="24"/>
        </w:rPr>
        <w:t xml:space="preserve"> populus, -i:, m. </w:t>
      </w:r>
      <w:r>
        <w:rPr>
          <w:rFonts w:ascii="fixed" w:hAnsi="fixed" w:cs="fixed"/>
          <w:i/>
          <w:color w:val="000000"/>
          <w:sz w:val="24"/>
          <w:szCs w:val="24"/>
        </w:rPr>
        <w:t xml:space="preserve">people</w:t>
      </w:r>
      <w:r>
        <w:rPr>
          <w:rFonts w:ascii="fixed" w:hAnsi="fixed" w:cs="fixed"/>
          <w:color w:val="000000"/>
          <w:sz w:val="24"/>
          <w:szCs w:val="24"/>
        </w:rPr>
        <w:t xml:space="preserve">
Porsena, -ae, m. </w:t>
      </w:r>
      <w:r>
        <w:rPr>
          <w:rFonts w:ascii="fixed" w:hAnsi="fixed" w:cs="fixed"/>
          <w:i/>
          <w:color w:val="000000"/>
          <w:sz w:val="24"/>
          <w:szCs w:val="24"/>
        </w:rPr>
        <w:t xml:space="preserve">Porsena</w:t>
      </w:r>
      <w:r>
        <w:rPr>
          <w:rFonts w:ascii="fixed" w:hAnsi="fixed" w:cs="fixed"/>
          <w:color w:val="000000"/>
          <w:sz w:val="24"/>
          <w:szCs w:val="24"/>
        </w:rPr>
        <w:t xml:space="preserve">, king of Etruria, a
district of Italy. </w:t>
      </w:r>
      <w:r>
        <w:rPr>
          <w:rFonts w:ascii="fixed" w:hAnsi="fixed" w:cs="fixed"/>
          <w:color w:val="000000"/>
          <w:sz w:val="24"/>
          <w:szCs w:val="24"/>
        </w:rPr>
        <w:br/>
        <w:t xml:space="preserve">    See map</w:t>
      </w:r>
      <w:r>
        <w:rPr>
          <w:rFonts w:ascii="fixed" w:hAnsi="fixed" w:cs="fixed"/>
          <w:color w:val="000000"/>
          <w:sz w:val="24"/>
          <w:szCs w:val="24"/>
        </w:rPr>
        <w:br/>
        <w:t xml:space="preserve">porta, -ae, f. </w:t>
      </w:r>
      <w:r>
        <w:rPr>
          <w:rFonts w:ascii="fixed" w:hAnsi="fixed" w:cs="fixed"/>
          <w:i/>
          <w:color w:val="000000"/>
          <w:sz w:val="24"/>
          <w:szCs w:val="24"/>
        </w:rPr>
        <w:t xml:space="preserve">gate, door</w:t>
      </w:r>
      <w:r>
        <w:rPr>
          <w:rFonts w:ascii="fixed" w:hAnsi="fixed" w:cs="fixed"/>
          <w:color w:val="000000"/>
          <w:sz w:val="24"/>
          <w:szCs w:val="24"/>
        </w:rPr>
        <w:t xml:space="preserve"> porto:, -a:re, -a:vi:,
-a:tus, </w:t>
      </w:r>
      <w:r>
        <w:rPr>
          <w:rFonts w:ascii="fixed" w:hAnsi="fixed" w:cs="fixed"/>
          <w:i/>
          <w:color w:val="000000"/>
          <w:sz w:val="24"/>
          <w:szCs w:val="24"/>
        </w:rPr>
        <w:t xml:space="preserve">bear, carry</w:t>
      </w:r>
      <w:r>
        <w:rPr>
          <w:rFonts w:ascii="fixed" w:hAnsi="fixed" w:cs="fixed"/>
          <w:color w:val="000000"/>
          <w:sz w:val="24"/>
          <w:szCs w:val="24"/>
        </w:rPr>
        <w:t xml:space="preserve"> portus, -u:s, m. [[cf.
porta, </w:t>
      </w:r>
      <w:r>
        <w:rPr>
          <w:rFonts w:ascii="fixed" w:hAnsi="fixed" w:cs="fixed"/>
          <w:i/>
          <w:color w:val="000000"/>
          <w:sz w:val="24"/>
          <w:szCs w:val="24"/>
        </w:rPr>
        <w:t xml:space="preserve">gate</w:t>
      </w:r>
      <w:r>
        <w:rPr>
          <w:rFonts w:ascii="fixed" w:hAnsi="fixed" w:cs="fixed"/>
          <w:color w:val="000000"/>
          <w:sz w:val="24"/>
          <w:szCs w:val="24"/>
        </w:rPr>
        <w:t xml:space="preserve">]], </w:t>
      </w:r>
      <w:r>
        <w:rPr>
          <w:rFonts w:ascii="fixed" w:hAnsi="fixed" w:cs="fixed"/>
          <w:i/>
          <w:color w:val="000000"/>
          <w:sz w:val="24"/>
          <w:szCs w:val="24"/>
        </w:rPr>
        <w:t xml:space="preserve">harbor</w:t>
      </w:r>
      <w:r>
        <w:rPr>
          <w:rFonts w:ascii="fixed" w:hAnsi="fixed" w:cs="fixed"/>
          <w:color w:val="000000"/>
          <w:sz w:val="24"/>
          <w:szCs w:val="24"/>
        </w:rPr>
        <w:t xml:space="preserve"> possideo:, -e:re,
-se:di:, -sessus, </w:t>
      </w:r>
      <w:r>
        <w:rPr>
          <w:rFonts w:ascii="fixed" w:hAnsi="fixed" w:cs="fixed"/>
          <w:i/>
          <w:color w:val="000000"/>
          <w:sz w:val="24"/>
          <w:szCs w:val="24"/>
        </w:rPr>
        <w:t xml:space="preserve">have, own, possess</w:t>
      </w:r>
      <w:r>
        <w:rPr>
          <w:rFonts w:ascii="fixed" w:hAnsi="fixed" w:cs="fixed"/>
          <w:color w:val="000000"/>
          <w:sz w:val="24"/>
          <w:szCs w:val="24"/>
        </w:rPr>
        <w:t xml:space="preserve"> possum,
posse, potui:, ——­, irreg. verb [[potis,
</w:t>
      </w:r>
      <w:r>
        <w:rPr>
          <w:rFonts w:ascii="fixed" w:hAnsi="fixed" w:cs="fixed"/>
          <w:i/>
          <w:color w:val="000000"/>
          <w:sz w:val="24"/>
          <w:szCs w:val="24"/>
        </w:rPr>
        <w:t xml:space="preserve">able</w:t>
      </w:r>
      <w:r>
        <w:rPr>
          <w:rFonts w:ascii="fixed" w:hAnsi="fixed" w:cs="fixed"/>
          <w:color w:val="000000"/>
          <w:sz w:val="24"/>
          <w:szCs w:val="24"/>
        </w:rPr>
        <w:t xml:space="preserve">, + sum,</w:t>
      </w:r>
      <w:r>
        <w:rPr>
          <w:rFonts w:ascii="fixed" w:hAnsi="fixed" w:cs="fixed"/>
          <w:i/>
          <w:color w:val="000000"/>
          <w:sz w:val="24"/>
          <w:szCs w:val="24"/>
        </w:rPr>
        <w:br/>
        <w:t xml:space="preserve">I am</w:t>
      </w:r>
      <w:r>
        <w:rPr>
          <w:rFonts w:ascii="fixed" w:hAnsi="fixed" w:cs="fixed"/>
          <w:color w:val="000000"/>
          <w:sz w:val="24"/>
          <w:szCs w:val="24"/>
        </w:rPr>
        <w:t xml:space="preserve">]], </w:t>
      </w:r>
      <w:r>
        <w:rPr>
          <w:rFonts w:ascii="fixed" w:hAnsi="fixed" w:cs="fixed"/>
          <w:i/>
          <w:color w:val="000000"/>
          <w:sz w:val="24"/>
          <w:szCs w:val="24"/>
        </w:rPr>
        <w:t xml:space="preserve">be able,
can</w:t>
      </w:r>
      <w:r>
        <w:rPr>
          <w:rFonts w:ascii="fixed" w:hAnsi="fixed" w:cs="fixed"/>
          <w:color w:val="000000"/>
          <w:sz w:val="24"/>
          <w:szCs w:val="24"/>
        </w:rPr>
        <w:t xml:space="preserve"> (Sec. 495).</w:t>
      </w:r>
      <w:r>
        <w:rPr>
          <w:rFonts w:ascii="fixed" w:hAnsi="fixed" w:cs="fixed"/>
          <w:color w:val="000000"/>
          <w:sz w:val="24"/>
          <w:szCs w:val="24"/>
        </w:rPr>
        <w:br/>
        <w:t xml:space="preserve">  nihil posse, </w:t>
      </w:r>
      <w:r>
        <w:rPr>
          <w:rFonts w:ascii="fixed" w:hAnsi="fixed" w:cs="fixed"/>
          <w:i/>
          <w:color w:val="000000"/>
          <w:sz w:val="24"/>
          <w:szCs w:val="24"/>
        </w:rPr>
        <w:t xml:space="preserve">have no power</w:t>
      </w:r>
      <w:r>
        <w:rPr>
          <w:rFonts w:ascii="fixed" w:hAnsi="fixed" w:cs="fixed"/>
          <w:color w:val="000000"/>
          <w:sz w:val="24"/>
          <w:szCs w:val="24"/>
        </w:rPr>
        <w:br/>
        <w:t xml:space="preserve">post, prep, with acc. </w:t>
      </w:r>
      <w:r>
        <w:rPr>
          <w:rFonts w:ascii="fixed" w:hAnsi="fixed" w:cs="fixed"/>
          <w:i/>
          <w:color w:val="000000"/>
          <w:sz w:val="24"/>
          <w:szCs w:val="24"/>
        </w:rPr>
        <w:t xml:space="preserve">after, behind</w:t>
      </w:r>
      <w:r>
        <w:rPr>
          <w:rFonts w:ascii="fixed" w:hAnsi="fixed" w:cs="fixed"/>
          <w:color w:val="000000"/>
          <w:sz w:val="24"/>
          <w:szCs w:val="24"/>
        </w:rPr>
        <w:t xml:space="preserve"> (Sec. 340)
postea:, adv. [[post, </w:t>
      </w:r>
      <w:r>
        <w:rPr>
          <w:rFonts w:ascii="fixed" w:hAnsi="fixed" w:cs="fixed"/>
          <w:i/>
          <w:color w:val="000000"/>
          <w:sz w:val="24"/>
          <w:szCs w:val="24"/>
        </w:rPr>
        <w:t xml:space="preserve">after</w:t>
      </w:r>
      <w:r>
        <w:rPr>
          <w:rFonts w:ascii="fixed" w:hAnsi="fixed" w:cs="fixed"/>
          <w:color w:val="000000"/>
          <w:sz w:val="24"/>
          <w:szCs w:val="24"/>
        </w:rPr>
        <w:t xml:space="preserve">, + ea:, </w:t>
      </w:r>
      <w:r>
        <w:rPr>
          <w:rFonts w:ascii="fixed" w:hAnsi="fixed" w:cs="fixed"/>
          <w:i/>
          <w:color w:val="000000"/>
          <w:sz w:val="24"/>
          <w:szCs w:val="24"/>
        </w:rPr>
        <w:t xml:space="preserve">this</w:t>
      </w:r>
      <w:r>
        <w:rPr>
          <w:rFonts w:ascii="fixed" w:hAnsi="fixed" w:cs="fixed"/>
          <w:color w:val="000000"/>
          <w:sz w:val="24"/>
          <w:szCs w:val="24"/>
        </w:rPr>
        <w:t xml:space="preserve">]],
</w:t>
      </w:r>
      <w:r>
        <w:rPr>
          <w:rFonts w:ascii="fixed" w:hAnsi="fixed" w:cs="fixed"/>
          <w:i/>
          <w:color w:val="000000"/>
          <w:sz w:val="24"/>
          <w:szCs w:val="24"/>
        </w:rPr>
        <w:t xml:space="preserve">afterwards</w:t>
      </w:r>
      <w:r>
        <w:rPr>
          <w:rFonts w:ascii="fixed" w:hAnsi="fixed" w:cs="fixed"/>
          <w:color w:val="000000"/>
          <w:sz w:val="24"/>
          <w:szCs w:val="24"/>
        </w:rPr>
        <w:t xml:space="preserve"> (posterus), -a, -um, adj., compared
posterior, postre:mus or</w:t>
      </w:r>
      <w:r>
        <w:rPr>
          <w:rFonts w:ascii="fixed" w:hAnsi="fixed" w:cs="fixed"/>
          <w:color w:val="000000"/>
          <w:sz w:val="24"/>
          <w:szCs w:val="24"/>
        </w:rPr>
        <w:br/>
        <w:t xml:space="preserve">    postumus, </w:t>
      </w:r>
      <w:r>
        <w:rPr>
          <w:rFonts w:ascii="fixed" w:hAnsi="fixed" w:cs="fixed"/>
          <w:i/>
          <w:color w:val="000000"/>
          <w:sz w:val="24"/>
          <w:szCs w:val="24"/>
        </w:rPr>
        <w:t xml:space="preserve">following, next</w:t>
      </w:r>
      <w:r>
        <w:rPr>
          <w:rFonts w:ascii="fixed" w:hAnsi="fixed" w:cs="fixed"/>
          <w:color w:val="000000"/>
          <w:sz w:val="24"/>
          <w:szCs w:val="24"/>
        </w:rPr>
        <w:t xml:space="preserve">
(Sec. 312)</w:t>
      </w:r>
      <w:r>
        <w:rPr>
          <w:rFonts w:ascii="fixed" w:hAnsi="fixed" w:cs="fixed"/>
          <w:color w:val="000000"/>
          <w:sz w:val="24"/>
          <w:szCs w:val="24"/>
        </w:rPr>
        <w:br/>
        <w:t xml:space="preserve">postquam, conj. </w:t>
      </w:r>
      <w:r>
        <w:rPr>
          <w:rFonts w:ascii="fixed" w:hAnsi="fixed" w:cs="fixed"/>
          <w:i/>
          <w:color w:val="000000"/>
          <w:sz w:val="24"/>
          <w:szCs w:val="24"/>
        </w:rPr>
        <w:t xml:space="preserve">after, as soon as</w:t>
      </w:r>
      <w:r>
        <w:rPr>
          <w:rFonts w:ascii="fixed" w:hAnsi="fixed" w:cs="fixed"/>
          <w:color w:val="000000"/>
          <w:sz w:val="24"/>
          <w:szCs w:val="24"/>
        </w:rPr>
        <w:t xml:space="preserve"> postre:mo:,
adv. [[abl. of postre:mus, </w:t>
      </w:r>
      <w:r>
        <w:rPr>
          <w:rFonts w:ascii="fixed" w:hAnsi="fixed" w:cs="fixed"/>
          <w:i/>
          <w:color w:val="000000"/>
          <w:sz w:val="24"/>
          <w:szCs w:val="24"/>
        </w:rPr>
        <w:t xml:space="preserve">last</w:t>
      </w:r>
      <w:r>
        <w:rPr>
          <w:rFonts w:ascii="fixed" w:hAnsi="fixed" w:cs="fixed"/>
          <w:color w:val="000000"/>
          <w:sz w:val="24"/>
          <w:szCs w:val="24"/>
        </w:rPr>
        <w:t xml:space="preserve">]], </w:t>
      </w:r>
      <w:r>
        <w:rPr>
          <w:rFonts w:ascii="fixed" w:hAnsi="fixed" w:cs="fixed"/>
          <w:i/>
          <w:color w:val="000000"/>
          <w:sz w:val="24"/>
          <w:szCs w:val="24"/>
        </w:rPr>
        <w:t xml:space="preserve">at last,
finally</w:t>
      </w:r>
      <w:r>
        <w:rPr>
          <w:rFonts w:ascii="fixed" w:hAnsi="fixed" w:cs="fixed"/>
          <w:color w:val="000000"/>
          <w:sz w:val="24"/>
          <w:szCs w:val="24"/>
        </w:rPr>
        <w:t xml:space="preserve">. </w:t>
      </w:r>
      <w:r>
        <w:rPr>
          <w:rFonts w:ascii="fixed" w:hAnsi="fixed" w:cs="fixed"/>
          <w:color w:val="000000"/>
          <w:sz w:val="24"/>
          <w:szCs w:val="24"/>
        </w:rPr>
        <w:br/>
        <w:t xml:space="preserve">    Cf. de:mum, de:nique (Sec.
322)</w:t>
      </w:r>
      <w:r>
        <w:rPr>
          <w:rFonts w:ascii="fixed" w:hAnsi="fixed" w:cs="fixed"/>
          <w:color w:val="000000"/>
          <w:sz w:val="24"/>
          <w:szCs w:val="24"/>
        </w:rPr>
        <w:br/>
        <w:t xml:space="preserve">postri:die:, adv. [[postero:, </w:t>
      </w:r>
      <w:r>
        <w:rPr>
          <w:rFonts w:ascii="fixed" w:hAnsi="fixed" w:cs="fixed"/>
          <w:i/>
          <w:color w:val="000000"/>
          <w:sz w:val="24"/>
          <w:szCs w:val="24"/>
        </w:rPr>
        <w:t xml:space="preserve">next</w:t>
      </w:r>
      <w:r>
        <w:rPr>
          <w:rFonts w:ascii="fixed" w:hAnsi="fixed" w:cs="fixed"/>
          <w:color w:val="000000"/>
          <w:sz w:val="24"/>
          <w:szCs w:val="24"/>
        </w:rPr>
        <w:t xml:space="preserve">, + die:,
</w:t>
      </w:r>
      <w:r>
        <w:rPr>
          <w:rFonts w:ascii="fixed" w:hAnsi="fixed" w:cs="fixed"/>
          <w:i/>
          <w:color w:val="000000"/>
          <w:sz w:val="24"/>
          <w:szCs w:val="24"/>
        </w:rPr>
        <w:t xml:space="preserve">day</w:t>
      </w:r>
      <w:r>
        <w:rPr>
          <w:rFonts w:ascii="fixed" w:hAnsi="fixed" w:cs="fixed"/>
          <w:color w:val="000000"/>
          <w:sz w:val="24"/>
          <w:szCs w:val="24"/>
        </w:rPr>
        <w:t xml:space="preserve">]], </w:t>
      </w:r>
      <w:r>
        <w:rPr>
          <w:rFonts w:ascii="fixed" w:hAnsi="fixed" w:cs="fixed"/>
          <w:i/>
          <w:color w:val="000000"/>
          <w:sz w:val="24"/>
          <w:szCs w:val="24"/>
        </w:rPr>
        <w:t xml:space="preserve">on the next</w:t>
      </w:r>
      <w:r>
        <w:rPr>
          <w:rFonts w:ascii="fixed" w:hAnsi="fixed" w:cs="fixed"/>
          <w:i/>
          <w:color w:val="000000"/>
          <w:sz w:val="24"/>
          <w:szCs w:val="24"/>
        </w:rPr>
        <w:br/>
        <w:t xml:space="preserve">    day</w:t>
      </w:r>
      <w:r>
        <w:rPr>
          <w:rFonts w:ascii="fixed" w:hAnsi="fixed" w:cs="fixed"/>
          <w:color w:val="000000"/>
          <w:sz w:val="24"/>
          <w:szCs w:val="24"/>
        </w:rPr>
        <w:br/>
        <w:t xml:space="preserve">postulo:, -a:re, -a:vi:, -a:tus, </w:t>
      </w:r>
      <w:r>
        <w:rPr>
          <w:rFonts w:ascii="fixed" w:hAnsi="fixed" w:cs="fixed"/>
          <w:i/>
          <w:color w:val="000000"/>
          <w:sz w:val="24"/>
          <w:szCs w:val="24"/>
        </w:rPr>
        <w:t xml:space="preserve">ask, demand, require</w:t>
      </w:r>
      <w:r>
        <w:rPr>
          <w:rFonts w:ascii="fixed" w:hAnsi="fixed" w:cs="fixed"/>
          <w:color w:val="000000"/>
          <w:sz w:val="24"/>
          <w:szCs w:val="24"/>
        </w:rPr>
        <w:t xml:space="preserve">. 
Cf. peto:,</w:t>
      </w:r>
      <w:r>
        <w:rPr>
          <w:rFonts w:ascii="fixed" w:hAnsi="fixed" w:cs="fixed"/>
          <w:color w:val="000000"/>
          <w:sz w:val="24"/>
          <w:szCs w:val="24"/>
        </w:rPr>
        <w:br/>
        <w:t xml:space="preserve">    quaero:, rogo: </w:t>
      </w:r>
      <w:r>
        <w:rPr>
          <w:rFonts w:ascii="fixed" w:hAnsi="fixed" w:cs="fixed"/>
          <w:color w:val="000000"/>
          <w:sz w:val="24"/>
          <w:szCs w:val="24"/>
        </w:rPr>
        <w:br/>
        <w:t xml:space="preserve">potentia, -ae, f. [[pote:ns, </w:t>
      </w:r>
      <w:r>
        <w:rPr>
          <w:rFonts w:ascii="fixed" w:hAnsi="fixed" w:cs="fixed"/>
          <w:i/>
          <w:color w:val="000000"/>
          <w:sz w:val="24"/>
          <w:szCs w:val="24"/>
        </w:rPr>
        <w:t xml:space="preserve">able</w:t>
      </w:r>
      <w:r>
        <w:rPr>
          <w:rFonts w:ascii="fixed" w:hAnsi="fixed" w:cs="fixed"/>
          <w:color w:val="000000"/>
          <w:sz w:val="24"/>
          <w:szCs w:val="24"/>
        </w:rPr>
        <w:t xml:space="preserve">]], </w:t>
      </w:r>
      <w:r>
        <w:rPr>
          <w:rFonts w:ascii="fixed" w:hAnsi="fixed" w:cs="fixed"/>
          <w:i/>
          <w:color w:val="000000"/>
          <w:sz w:val="24"/>
          <w:szCs w:val="24"/>
        </w:rPr>
        <w:t xml:space="preserve">might,
power, force</w:t>
      </w:r>
      <w:r>
        <w:rPr>
          <w:rFonts w:ascii="fixed" w:hAnsi="fixed" w:cs="fixed"/>
          <w:color w:val="000000"/>
          <w:sz w:val="24"/>
          <w:szCs w:val="24"/>
        </w:rPr>
        <w:t xml:space="preserve"> prae-beo:, -e:re, -ui:, -itus [[prae,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rFonts w:ascii="fixed" w:hAnsi="fixed" w:cs="fixed"/>
          <w:i/>
          <w:color w:val="000000"/>
          <w:sz w:val="24"/>
          <w:szCs w:val="24"/>
        </w:rPr>
        <w:t xml:space="preserve">forth</w:t>
      </w:r>
      <w:r>
        <w:rPr>
          <w:rFonts w:ascii="fixed" w:hAnsi="fixed" w:cs="fixed"/>
          <w:color w:val="000000"/>
          <w:sz w:val="24"/>
          <w:szCs w:val="24"/>
        </w:rPr>
        <w:t xml:space="preserve">, + habeo:, </w:t>
      </w:r>
      <w:r>
        <w:rPr>
          <w:rFonts w:ascii="fixed" w:hAnsi="fixed" w:cs="fixed"/>
          <w:i/>
          <w:color w:val="000000"/>
          <w:sz w:val="24"/>
          <w:szCs w:val="24"/>
        </w:rPr>
        <w:t xml:space="preserve">hold</w:t>
      </w:r>
      <w:r>
        <w:rPr>
          <w:rFonts w:ascii="fixed" w:hAnsi="fixed" w:cs="fixed"/>
          <w:color w:val="000000"/>
          <w:sz w:val="24"/>
          <w:szCs w:val="24"/>
        </w:rPr>
        <w:t xml:space="preserve">]],</w:t>
      </w:r>
      <w:r>
        <w:rPr>
          <w:rFonts w:ascii="fixed" w:hAnsi="fixed" w:cs="fixed"/>
          <w:i/>
          <w:color w:val="000000"/>
          <w:sz w:val="24"/>
          <w:szCs w:val="24"/>
        </w:rPr>
        <w:br/>
        <w:t xml:space="preserve">offer, give</w:t>
      </w:r>
      <w:r>
        <w:rPr>
          <w:rFonts w:ascii="fixed" w:hAnsi="fixed" w:cs="fixed"/>
          <w:color w:val="000000"/>
          <w:sz w:val="24"/>
          <w:szCs w:val="24"/>
        </w:rPr>
        <w:br/>
        <w:t xml:space="preserve">praeda, -ae, f. </w:t>
      </w:r>
      <w:r>
        <w:rPr>
          <w:rFonts w:ascii="fixed" w:hAnsi="fixed" w:cs="fixed"/>
          <w:i/>
          <w:color w:val="000000"/>
          <w:sz w:val="24"/>
          <w:szCs w:val="24"/>
        </w:rPr>
        <w:t xml:space="preserve">booty, spoil, plunder</w:t>
      </w:r>
      <w:r>
        <w:rPr>
          <w:rFonts w:ascii="fixed" w:hAnsi="fixed" w:cs="fixed"/>
          <w:color w:val="000000"/>
          <w:sz w:val="24"/>
          <w:szCs w:val="24"/>
        </w:rPr>
        <w:t xml:space="preserve"> prae-di:co:,
-ere, -di:xi:, -dictus [[prae, </w:t>
      </w:r>
      <w:r>
        <w:rPr>
          <w:rFonts w:ascii="fixed" w:hAnsi="fixed" w:cs="fixed"/>
          <w:i/>
          <w:color w:val="000000"/>
          <w:sz w:val="24"/>
          <w:szCs w:val="24"/>
        </w:rPr>
        <w:t xml:space="preserve">before</w:t>
      </w:r>
      <w:r>
        <w:rPr>
          <w:rFonts w:ascii="fixed" w:hAnsi="fixed" w:cs="fixed"/>
          <w:color w:val="000000"/>
          <w:sz w:val="24"/>
          <w:szCs w:val="24"/>
        </w:rPr>
        <w:t xml:space="preserve">, + di:co:,</w:t>
      </w:r>
      <w:r>
        <w:rPr>
          <w:rFonts w:ascii="fixed" w:hAnsi="fixed" w:cs="fixed"/>
          <w:i/>
          <w:color w:val="000000"/>
          <w:sz w:val="24"/>
          <w:szCs w:val="24"/>
        </w:rPr>
        <w:br/>
        <w:t xml:space="preserve">tell</w:t>
      </w:r>
      <w:r>
        <w:rPr>
          <w:rFonts w:ascii="fixed" w:hAnsi="fixed" w:cs="fixed"/>
          <w:color w:val="000000"/>
          <w:sz w:val="24"/>
          <w:szCs w:val="24"/>
        </w:rPr>
        <w:t xml:space="preserve">]], </w:t>
      </w:r>
      <w:r>
        <w:rPr>
          <w:rFonts w:ascii="fixed" w:hAnsi="fixed" w:cs="fixed"/>
          <w:i/>
          <w:color w:val="000000"/>
          <w:sz w:val="24"/>
          <w:szCs w:val="24"/>
        </w:rPr>
        <w:t xml:space="preserve">foretell,
predict</w:t>
      </w:r>
      <w:r>
        <w:rPr>
          <w:rFonts w:ascii="fixed" w:hAnsi="fixed" w:cs="fixed"/>
          <w:color w:val="000000"/>
          <w:sz w:val="24"/>
          <w:szCs w:val="24"/>
        </w:rPr>
        <w:br/>
        <w:t xml:space="preserve">prae-ficio:, -ere, -fe:ci:, -fectus [[prae, </w:t>
      </w:r>
      <w:r>
        <w:rPr>
          <w:rFonts w:ascii="fixed" w:hAnsi="fixed" w:cs="fixed"/>
          <w:i/>
          <w:color w:val="000000"/>
          <w:sz w:val="24"/>
          <w:szCs w:val="24"/>
        </w:rPr>
        <w:t xml:space="preserve">before</w:t>
      </w:r>
      <w:r>
        <w:rPr>
          <w:rFonts w:ascii="fixed" w:hAnsi="fixed" w:cs="fixed"/>
          <w:color w:val="000000"/>
          <w:sz w:val="24"/>
          <w:szCs w:val="24"/>
        </w:rPr>
        <w:t xml:space="preserve">,
+ facio:,</w:t>
      </w:r>
      <w:r>
        <w:rPr>
          <w:rFonts w:ascii="fixed" w:hAnsi="fixed" w:cs="fixed"/>
          <w:i/>
          <w:color w:val="000000"/>
          <w:sz w:val="24"/>
          <w:szCs w:val="24"/>
        </w:rPr>
        <w:br/>
        <w:t xml:space="preserve">make</w:t>
      </w:r>
      <w:r>
        <w:rPr>
          <w:rFonts w:ascii="fixed" w:hAnsi="fixed" w:cs="fixed"/>
          <w:color w:val="000000"/>
          <w:sz w:val="24"/>
          <w:szCs w:val="24"/>
        </w:rPr>
        <w:t xml:space="preserve">]], </w:t>
      </w:r>
      <w:r>
        <w:rPr>
          <w:rFonts w:ascii="fixed" w:hAnsi="fixed" w:cs="fixed"/>
          <w:i/>
          <w:color w:val="000000"/>
          <w:sz w:val="24"/>
          <w:szCs w:val="24"/>
        </w:rPr>
        <w:t xml:space="preserve">place in
command</w:t>
      </w:r>
      <w:r>
        <w:rPr>
          <w:rFonts w:ascii="fixed" w:hAnsi="fixed" w:cs="fixed"/>
          <w:color w:val="000000"/>
          <w:sz w:val="24"/>
          <w:szCs w:val="24"/>
        </w:rPr>
        <w:t xml:space="preserve">, with acc. and dat. (Sec. 501.15)</w:t>
      </w:r>
      <w:r>
        <w:rPr>
          <w:rFonts w:ascii="fixed" w:hAnsi="fixed" w:cs="fixed"/>
          <w:color w:val="000000"/>
          <w:sz w:val="24"/>
          <w:szCs w:val="24"/>
        </w:rPr>
        <w:br/>
        <w:t xml:space="preserve">prae-mitto:, -ere, -mi:si:, -missus [[prae, </w:t>
      </w:r>
      <w:r>
        <w:rPr>
          <w:rFonts w:ascii="fixed" w:hAnsi="fixed" w:cs="fixed"/>
          <w:i/>
          <w:color w:val="000000"/>
          <w:sz w:val="24"/>
          <w:szCs w:val="24"/>
        </w:rPr>
        <w:t xml:space="preserve">forward</w:t>
      </w:r>
      <w:r>
        <w:rPr>
          <w:rFonts w:ascii="fixed" w:hAnsi="fixed" w:cs="fixed"/>
          <w:color w:val="000000"/>
          <w:sz w:val="24"/>
          <w:szCs w:val="24"/>
        </w:rPr>
        <w:t xml:space="preserve">,
+ mitto:,</w:t>
      </w:r>
      <w:r>
        <w:rPr>
          <w:rFonts w:ascii="fixed" w:hAnsi="fixed" w:cs="fixed"/>
          <w:i/>
          <w:color w:val="000000"/>
          <w:sz w:val="24"/>
          <w:szCs w:val="24"/>
        </w:rPr>
        <w:br/>
        <w:t xml:space="preserve">send</w:t>
      </w:r>
      <w:r>
        <w:rPr>
          <w:rFonts w:ascii="fixed" w:hAnsi="fixed" w:cs="fixed"/>
          <w:color w:val="000000"/>
          <w:sz w:val="24"/>
          <w:szCs w:val="24"/>
        </w:rPr>
        <w:t xml:space="preserve">]], </w:t>
      </w:r>
      <w:r>
        <w:rPr>
          <w:rFonts w:ascii="fixed" w:hAnsi="fixed" w:cs="fixed"/>
          <w:i/>
          <w:color w:val="000000"/>
          <w:sz w:val="24"/>
          <w:szCs w:val="24"/>
        </w:rPr>
        <w:t xml:space="preserve">send forward</w:t>
      </w:r>
      <w:r>
        <w:rPr>
          <w:rFonts w:ascii="fixed" w:hAnsi="fixed" w:cs="fixed"/>
          <w:color w:val="000000"/>
          <w:sz w:val="24"/>
          <w:szCs w:val="24"/>
        </w:rPr>
        <w:br/>
        <w:t xml:space="preserve">praemium, praemi:, n. </w:t>
      </w:r>
      <w:r>
        <w:rPr>
          <w:rFonts w:ascii="fixed" w:hAnsi="fixed" w:cs="fixed"/>
          <w:i/>
          <w:color w:val="000000"/>
          <w:sz w:val="24"/>
          <w:szCs w:val="24"/>
        </w:rPr>
        <w:t xml:space="preserve">reward, prize</w:t>
      </w:r>
      <w:r>
        <w:rPr>
          <w:rFonts w:ascii="fixed" w:hAnsi="fixed" w:cs="fixed"/>
          <w:color w:val="000000"/>
          <w:sz w:val="24"/>
          <w:szCs w:val="24"/>
        </w:rPr>
        <w:t xml:space="preserve"> praeruptus,
-a, -um [[part. of prae-rumpo:, </w:t>
      </w:r>
      <w:r>
        <w:rPr>
          <w:rFonts w:ascii="fixed" w:hAnsi="fixed" w:cs="fixed"/>
          <w:i/>
          <w:color w:val="000000"/>
          <w:sz w:val="24"/>
          <w:szCs w:val="24"/>
        </w:rPr>
        <w:t xml:space="preserve">break off</w:t>
      </w:r>
      <w:r>
        <w:rPr>
          <w:rFonts w:ascii="fixed" w:hAnsi="fixed" w:cs="fixed"/>
          <w:color w:val="000000"/>
          <w:sz w:val="24"/>
          <w:szCs w:val="24"/>
        </w:rPr>
        <w:t xml:space="preserve">]],
</w:t>
      </w:r>
      <w:r>
        <w:rPr>
          <w:rFonts w:ascii="fixed" w:hAnsi="fixed" w:cs="fixed"/>
          <w:i/>
          <w:color w:val="000000"/>
          <w:sz w:val="24"/>
          <w:szCs w:val="24"/>
        </w:rPr>
        <w:t xml:space="preserve">broken</w:t>
      </w:r>
      <w:r>
        <w:rPr>
          <w:rFonts w:ascii="fixed" w:hAnsi="fixed" w:cs="fixed"/>
          <w:i/>
          <w:color w:val="000000"/>
          <w:sz w:val="24"/>
          <w:szCs w:val="24"/>
        </w:rPr>
        <w:br/>
        <w:t xml:space="preserve">    off, steep</w:t>
      </w:r>
      <w:r>
        <w:rPr>
          <w:rFonts w:ascii="fixed" w:hAnsi="fixed" w:cs="fixed"/>
          <w:color w:val="000000"/>
          <w:sz w:val="24"/>
          <w:szCs w:val="24"/>
        </w:rPr>
        <w:br/>
        <w:t xml:space="preserve">praese:ns, -entis, adj. </w:t>
      </w:r>
      <w:r>
        <w:rPr>
          <w:rFonts w:ascii="fixed" w:hAnsi="fixed" w:cs="fixed"/>
          <w:i/>
          <w:color w:val="000000"/>
          <w:sz w:val="24"/>
          <w:szCs w:val="24"/>
        </w:rPr>
        <w:t xml:space="preserve">present, immediate</w:t>
      </w:r>
      <w:r>
        <w:rPr>
          <w:rFonts w:ascii="fixed" w:hAnsi="fixed" w:cs="fixed"/>
          <w:color w:val="000000"/>
          <w:sz w:val="24"/>
          <w:szCs w:val="24"/>
        </w:rPr>
        <w:t xml:space="preserve">
praesertim, adv. </w:t>
      </w:r>
      <w:r>
        <w:rPr>
          <w:rFonts w:ascii="fixed" w:hAnsi="fixed" w:cs="fixed"/>
          <w:i/>
          <w:color w:val="000000"/>
          <w:sz w:val="24"/>
          <w:szCs w:val="24"/>
        </w:rPr>
        <w:t xml:space="preserve">especially, chiefly</w:t>
      </w:r>
      <w:r>
        <w:rPr>
          <w:rFonts w:ascii="fixed" w:hAnsi="fixed" w:cs="fixed"/>
          <w:color w:val="000000"/>
          <w:sz w:val="24"/>
          <w:szCs w:val="24"/>
        </w:rPr>
        <w:t xml:space="preserve"> praesidium,
praesi’di, n. </w:t>
      </w:r>
      <w:r>
        <w:rPr>
          <w:rFonts w:ascii="fixed" w:hAnsi="fixed" w:cs="fixed"/>
          <w:i/>
          <w:color w:val="000000"/>
          <w:sz w:val="24"/>
          <w:szCs w:val="24"/>
        </w:rPr>
        <w:t xml:space="preserve">guard, garrison, protection</w:t>
      </w:r>
      <w:r>
        <w:rPr>
          <w:rFonts w:ascii="fixed" w:hAnsi="fixed" w:cs="fixed"/>
          <w:color w:val="000000"/>
          <w:sz w:val="24"/>
          <w:szCs w:val="24"/>
        </w:rPr>
        <w:t xml:space="preserve">
prae-sto:, -a:re, -stiti:, -stitus [[prae, </w:t>
      </w:r>
      <w:r>
        <w:rPr>
          <w:rFonts w:ascii="fixed" w:hAnsi="fixed" w:cs="fixed"/>
          <w:i/>
          <w:color w:val="000000"/>
          <w:sz w:val="24"/>
          <w:szCs w:val="24"/>
        </w:rPr>
        <w:t xml:space="preserve">before</w:t>
      </w:r>
      <w:r>
        <w:rPr>
          <w:rFonts w:ascii="fixed" w:hAnsi="fixed" w:cs="fixed"/>
          <w:color w:val="000000"/>
          <w:sz w:val="24"/>
          <w:szCs w:val="24"/>
        </w:rPr>
        <w:t xml:space="preserve">,
+ sto,</w:t>
      </w:r>
      <w:r>
        <w:rPr>
          <w:rFonts w:ascii="fixed" w:hAnsi="fixed" w:cs="fixed"/>
          <w:i/>
          <w:color w:val="000000"/>
          <w:sz w:val="24"/>
          <w:szCs w:val="24"/>
        </w:rPr>
        <w:br/>
        <w:t xml:space="preserve">stand</w:t>
      </w:r>
      <w:r>
        <w:rPr>
          <w:rFonts w:ascii="fixed" w:hAnsi="fixed" w:cs="fixed"/>
          <w:color w:val="000000"/>
          <w:sz w:val="24"/>
          <w:szCs w:val="24"/>
        </w:rPr>
        <w:t xml:space="preserve">]], (</w:t>
      </w:r>
      <w:r>
        <w:rPr>
          <w:rFonts w:ascii="fixed" w:hAnsi="fixed" w:cs="fixed"/>
          <w:i/>
          <w:color w:val="000000"/>
          <w:sz w:val="24"/>
          <w:szCs w:val="24"/>
        </w:rPr>
        <w:t xml:space="preserve">stand
before</w:t>
      </w:r>
      <w:r>
        <w:rPr>
          <w:rFonts w:ascii="fixed" w:hAnsi="fixed" w:cs="fixed"/>
          <w:color w:val="000000"/>
          <w:sz w:val="24"/>
          <w:szCs w:val="24"/>
        </w:rPr>
        <w:t xml:space="preserve">), </w:t>
      </w:r>
      <w:r>
        <w:rPr>
          <w:rFonts w:ascii="fixed" w:hAnsi="fixed" w:cs="fixed"/>
          <w:i/>
          <w:color w:val="000000"/>
          <w:sz w:val="24"/>
          <w:szCs w:val="24"/>
        </w:rPr>
        <w:t xml:space="preserve">excel, surpass</w:t>
      </w:r>
      <w:r>
        <w:rPr>
          <w:rFonts w:ascii="fixed" w:hAnsi="fixed" w:cs="fixed"/>
          <w:color w:val="000000"/>
          <w:sz w:val="24"/>
          <w:szCs w:val="24"/>
        </w:rPr>
        <w:t xml:space="preserve">, with dat. (Sec.</w:t>
      </w:r>
      <w:r>
        <w:rPr>
          <w:rFonts w:ascii="fixed" w:hAnsi="fixed" w:cs="fixed"/>
          <w:color w:val="000000"/>
          <w:sz w:val="24"/>
          <w:szCs w:val="24"/>
        </w:rPr>
        <w:br/>
        <w:t xml:space="preserve">    501.15); </w:t>
      </w:r>
      <w:r>
        <w:rPr>
          <w:rFonts w:ascii="fixed" w:hAnsi="fixed" w:cs="fixed"/>
          <w:i/>
          <w:color w:val="000000"/>
          <w:sz w:val="24"/>
          <w:szCs w:val="24"/>
        </w:rPr>
        <w:t xml:space="preserve">show, exhibit</w:t>
      </w:r>
      <w:r>
        <w:rPr>
          <w:rFonts w:ascii="fixed" w:hAnsi="fixed" w:cs="fixed"/>
          <w:color w:val="000000"/>
          <w:sz w:val="24"/>
          <w:szCs w:val="24"/>
        </w:rPr>
        <w:br/>
        <w:t xml:space="preserve">prae-sum, -esse, -fui:, -futu:rus [[prae, </w:t>
      </w:r>
      <w:r>
        <w:rPr>
          <w:rFonts w:ascii="fixed" w:hAnsi="fixed" w:cs="fixed"/>
          <w:i/>
          <w:color w:val="000000"/>
          <w:sz w:val="24"/>
          <w:szCs w:val="24"/>
        </w:rPr>
        <w:t xml:space="preserve">before</w:t>
      </w:r>
      <w:r>
        <w:rPr>
          <w:rFonts w:ascii="fixed" w:hAnsi="fixed" w:cs="fixed"/>
          <w:color w:val="000000"/>
          <w:sz w:val="24"/>
          <w:szCs w:val="24"/>
        </w:rPr>
        <w:t xml:space="preserve">,
+ sum, </w:t>
      </w:r>
      <w:r>
        <w:rPr>
          <w:rFonts w:ascii="fixed" w:hAnsi="fixed" w:cs="fixed"/>
          <w:i/>
          <w:color w:val="000000"/>
          <w:sz w:val="24"/>
          <w:szCs w:val="24"/>
        </w:rPr>
        <w:t xml:space="preserve">be</w:t>
      </w:r>
      <w:r>
        <w:rPr>
          <w:rFonts w:ascii="fixed" w:hAnsi="fixed" w:cs="fixed"/>
          <w:color w:val="000000"/>
          <w:sz w:val="24"/>
          <w:szCs w:val="24"/>
        </w:rPr>
        <w:t xml:space="preserve">]],</w:t>
      </w:r>
      <w:r>
        <w:rPr>
          <w:rFonts w:ascii="fixed" w:hAnsi="fixed" w:cs="fixed"/>
          <w:i/>
          <w:color w:val="000000"/>
          <w:sz w:val="24"/>
          <w:szCs w:val="24"/>
        </w:rPr>
        <w:br/>
        <w:t xml:space="preserve">be over, be in command
of</w:t>
      </w:r>
      <w:r>
        <w:rPr>
          <w:rFonts w:ascii="fixed" w:hAnsi="fixed" w:cs="fixed"/>
          <w:color w:val="000000"/>
          <w:sz w:val="24"/>
          <w:szCs w:val="24"/>
        </w:rPr>
        <w:t xml:space="preserve">, with dat. (Sec. 501.15)</w:t>
      </w:r>
      <w:r>
        <w:rPr>
          <w:rFonts w:ascii="fixed" w:hAnsi="fixed" w:cs="fixed"/>
          <w:color w:val="000000"/>
          <w:sz w:val="24"/>
          <w:szCs w:val="24"/>
        </w:rPr>
        <w:br/>
        <w:t xml:space="preserve">praeter, prep, with acc. </w:t>
      </w:r>
      <w:r>
        <w:rPr>
          <w:rFonts w:ascii="fixed" w:hAnsi="fixed" w:cs="fixed"/>
          <w:i/>
          <w:color w:val="000000"/>
          <w:sz w:val="24"/>
          <w:szCs w:val="24"/>
        </w:rPr>
        <w:t xml:space="preserve">beyond, contrary to</w:t>
      </w:r>
      <w:r>
        <w:rPr>
          <w:rFonts w:ascii="fixed" w:hAnsi="fixed" w:cs="fixed"/>
          <w:color w:val="000000"/>
          <w:sz w:val="24"/>
          <w:szCs w:val="24"/>
        </w:rPr>
        <w:t xml:space="preserve">
(Sec. 340) praeterea:, adv. [[praeter, </w:t>
      </w:r>
      <w:r>
        <w:rPr>
          <w:rFonts w:ascii="fixed" w:hAnsi="fixed" w:cs="fixed"/>
          <w:i/>
          <w:color w:val="000000"/>
          <w:sz w:val="24"/>
          <w:szCs w:val="24"/>
        </w:rPr>
        <w:t xml:space="preserve">besides</w:t>
      </w:r>
      <w:r>
        <w:rPr>
          <w:rFonts w:ascii="fixed" w:hAnsi="fixed" w:cs="fixed"/>
          <w:color w:val="000000"/>
          <w:sz w:val="24"/>
          <w:szCs w:val="24"/>
        </w:rPr>
        <w:t xml:space="preserve">,
+ ea:, </w:t>
      </w:r>
      <w:r>
        <w:rPr>
          <w:rFonts w:ascii="fixed" w:hAnsi="fixed" w:cs="fixed"/>
          <w:i/>
          <w:color w:val="000000"/>
          <w:sz w:val="24"/>
          <w:szCs w:val="24"/>
        </w:rPr>
        <w:t xml:space="preserve">this</w:t>
      </w:r>
      <w:r>
        <w:rPr>
          <w:rFonts w:ascii="fixed" w:hAnsi="fixed" w:cs="fixed"/>
          <w:color w:val="000000"/>
          <w:sz w:val="24"/>
          <w:szCs w:val="24"/>
        </w:rPr>
        <w:t xml:space="preserve">]], </w:t>
      </w:r>
      <w:r>
        <w:rPr>
          <w:rFonts w:ascii="fixed" w:hAnsi="fixed" w:cs="fixed"/>
          <w:i/>
          <w:color w:val="000000"/>
          <w:sz w:val="24"/>
          <w:szCs w:val="24"/>
        </w:rPr>
        <w:t xml:space="preserve">in</w:t>
      </w:r>
      <w:r>
        <w:rPr>
          <w:rFonts w:ascii="fixed" w:hAnsi="fixed" w:cs="fixed"/>
          <w:i/>
          <w:color w:val="000000"/>
          <w:sz w:val="24"/>
          <w:szCs w:val="24"/>
        </w:rPr>
        <w:br/>
        <w:t xml:space="preserve">    addition, besides, moreover</w:t>
      </w:r>
      <w:r>
        <w:rPr>
          <w:rFonts w:ascii="fixed" w:hAnsi="fixed" w:cs="fixed"/>
          <w:color w:val="000000"/>
          <w:sz w:val="24"/>
          <w:szCs w:val="24"/>
        </w:rPr>
        <w:br/>
        <w:t xml:space="preserve">praetextus, -a, -um, adj. </w:t>
      </w:r>
      <w:r>
        <w:rPr>
          <w:rFonts w:ascii="fixed" w:hAnsi="fixed" w:cs="fixed"/>
          <w:i/>
          <w:color w:val="000000"/>
          <w:sz w:val="24"/>
          <w:szCs w:val="24"/>
        </w:rPr>
        <w:t xml:space="preserve">bordered, edged</w:t>
      </w:r>
      <w:r>
        <w:rPr>
          <w:rFonts w:ascii="fixed" w:hAnsi="fixed" w:cs="fixed"/>
          <w:color w:val="000000"/>
          <w:sz w:val="24"/>
          <w:szCs w:val="24"/>
        </w:rPr>
        <w:t xml:space="preserve">
praeto:rium, praeto:’ri:, n. </w:t>
      </w:r>
      <w:r>
        <w:rPr>
          <w:rFonts w:ascii="fixed" w:hAnsi="fixed" w:cs="fixed"/>
          <w:i/>
          <w:color w:val="000000"/>
          <w:sz w:val="24"/>
          <w:szCs w:val="24"/>
        </w:rPr>
        <w:t xml:space="preserve">praetorium</w:t>
      </w:r>
      <w:r>
        <w:rPr>
          <w:rFonts w:ascii="fixed" w:hAnsi="fixed" w:cs="fixed"/>
          <w:color w:val="000000"/>
          <w:sz w:val="24"/>
          <w:szCs w:val="24"/>
        </w:rPr>
        <w:t xml:space="preserve">
prandium, prandi:, n. </w:t>
      </w:r>
      <w:r>
        <w:rPr>
          <w:rFonts w:ascii="fixed" w:hAnsi="fixed" w:cs="fixed"/>
          <w:i/>
          <w:color w:val="000000"/>
          <w:sz w:val="24"/>
          <w:szCs w:val="24"/>
        </w:rPr>
        <w:t xml:space="preserve">luncheon</w:t>
      </w:r>
      <w:r>
        <w:rPr>
          <w:rFonts w:ascii="fixed" w:hAnsi="fixed" w:cs="fixed"/>
          <w:color w:val="000000"/>
          <w:sz w:val="24"/>
          <w:szCs w:val="24"/>
        </w:rPr>
        <w:t xml:space="preserve"> premo:, -ere,
pressi:, pressus, </w:t>
      </w:r>
      <w:r>
        <w:rPr>
          <w:rFonts w:ascii="fixed" w:hAnsi="fixed" w:cs="fixed"/>
          <w:i/>
          <w:color w:val="000000"/>
          <w:sz w:val="24"/>
          <w:szCs w:val="24"/>
        </w:rPr>
        <w:t xml:space="preserve">press hard, compress; crowd, drive,</w:t>
      </w:r>
      <w:r>
        <w:rPr>
          <w:rFonts w:ascii="fixed" w:hAnsi="fixed" w:cs="fixed"/>
          <w:i/>
          <w:color w:val="000000"/>
          <w:sz w:val="24"/>
          <w:szCs w:val="24"/>
        </w:rPr>
        <w:br/>
        <w:t xml:space="preserve">    harass</w:t>
      </w:r>
      <w:r>
        <w:rPr>
          <w:rFonts w:ascii="fixed" w:hAnsi="fixed" w:cs="fixed"/>
          <w:color w:val="000000"/>
          <w:sz w:val="24"/>
          <w:szCs w:val="24"/>
        </w:rPr>
        <w:br/>
        <w:t xml:space="preserve">(prex, precis), f. </w:t>
      </w:r>
      <w:r>
        <w:rPr>
          <w:rFonts w:ascii="fixed" w:hAnsi="fixed" w:cs="fixed"/>
          <w:i/>
          <w:color w:val="000000"/>
          <w:sz w:val="24"/>
          <w:szCs w:val="24"/>
        </w:rPr>
        <w:t xml:space="preserve">prayer</w:t>
      </w:r>
      <w:r>
        <w:rPr>
          <w:rFonts w:ascii="fixed" w:hAnsi="fixed" w:cs="fixed"/>
          <w:color w:val="000000"/>
          <w:sz w:val="24"/>
          <w:szCs w:val="24"/>
        </w:rPr>
        <w:t xml:space="preserve"> pri:mo:, adv. [[pri:mus,
</w:t>
      </w:r>
      <w:r>
        <w:rPr>
          <w:rFonts w:ascii="fixed" w:hAnsi="fixed" w:cs="fixed"/>
          <w:i/>
          <w:color w:val="000000"/>
          <w:sz w:val="24"/>
          <w:szCs w:val="24"/>
        </w:rPr>
        <w:t xml:space="preserve">first</w:t>
      </w:r>
      <w:r>
        <w:rPr>
          <w:rFonts w:ascii="fixed" w:hAnsi="fixed" w:cs="fixed"/>
          <w:color w:val="000000"/>
          <w:sz w:val="24"/>
          <w:szCs w:val="24"/>
        </w:rPr>
        <w:t xml:space="preserve">]], </w:t>
      </w:r>
      <w:r>
        <w:rPr>
          <w:rFonts w:ascii="fixed" w:hAnsi="fixed" w:cs="fixed"/>
          <w:i/>
          <w:color w:val="000000"/>
          <w:sz w:val="24"/>
          <w:szCs w:val="24"/>
        </w:rPr>
        <w:t xml:space="preserve">at first, in the beginning</w:t>
      </w:r>
      <w:r>
        <w:rPr>
          <w:rFonts w:ascii="fixed" w:hAnsi="fixed" w:cs="fixed"/>
          <w:color w:val="000000"/>
          <w:sz w:val="24"/>
          <w:szCs w:val="24"/>
        </w:rPr>
        <w:t xml:space="preserve"> (Sec.</w:t>
      </w:r>
      <w:r>
        <w:rPr>
          <w:rFonts w:ascii="fixed" w:hAnsi="fixed" w:cs="fixed"/>
          <w:color w:val="000000"/>
          <w:sz w:val="24"/>
          <w:szCs w:val="24"/>
        </w:rPr>
        <w:br/>
        <w:t xml:space="preserve">    322)</w:t>
      </w:r>
      <w:r>
        <w:rPr>
          <w:rFonts w:ascii="fixed" w:hAnsi="fixed" w:cs="fixed"/>
          <w:color w:val="000000"/>
          <w:sz w:val="24"/>
          <w:szCs w:val="24"/>
        </w:rPr>
        <w:br/>
        <w:t xml:space="preserve">pri:mum, adv. [[pri:mus, </w:t>
      </w:r>
      <w:r>
        <w:rPr>
          <w:rFonts w:ascii="fixed" w:hAnsi="fixed" w:cs="fixed"/>
          <w:i/>
          <w:color w:val="000000"/>
          <w:sz w:val="24"/>
          <w:szCs w:val="24"/>
        </w:rPr>
        <w:t xml:space="preserve">first</w:t>
      </w:r>
      <w:r>
        <w:rPr>
          <w:rFonts w:ascii="fixed" w:hAnsi="fixed" w:cs="fixed"/>
          <w:color w:val="000000"/>
          <w:sz w:val="24"/>
          <w:szCs w:val="24"/>
        </w:rPr>
        <w:t xml:space="preserve">]], </w:t>
      </w:r>
      <w:r>
        <w:rPr>
          <w:rFonts w:ascii="fixed" w:hAnsi="fixed" w:cs="fixed"/>
          <w:i/>
          <w:color w:val="000000"/>
          <w:sz w:val="24"/>
          <w:szCs w:val="24"/>
        </w:rPr>
        <w:t xml:space="preserve">first</w:t>
      </w:r>
      <w:r>
        <w:rPr>
          <w:rFonts w:ascii="fixed" w:hAnsi="fixed" w:cs="fixed"/>
          <w:color w:val="000000"/>
          <w:sz w:val="24"/>
          <w:szCs w:val="24"/>
        </w:rPr>
        <w:t xml:space="preserve">.</w:t>
      </w:r>
      <w:r>
        <w:rPr>
          <w:rFonts w:ascii="fixed" w:hAnsi="fixed" w:cs="fixed"/>
          <w:color w:val="000000"/>
          <w:sz w:val="24"/>
          <w:szCs w:val="24"/>
        </w:rPr>
        <w:br/>
        <w:t xml:space="preserve">  quam primum, </w:t>
      </w:r>
      <w:r>
        <w:rPr>
          <w:rFonts w:ascii="fixed" w:hAnsi="fixed" w:cs="fixed"/>
          <w:i/>
          <w:color w:val="000000"/>
          <w:sz w:val="24"/>
          <w:szCs w:val="24"/>
        </w:rPr>
        <w:t xml:space="preserve">as soon as possible</w:t>
      </w:r>
      <w:r>
        <w:rPr>
          <w:rFonts w:ascii="fixed" w:hAnsi="fixed" w:cs="fixed"/>
          <w:color w:val="000000"/>
          <w:sz w:val="24"/>
          <w:szCs w:val="24"/>
        </w:rPr>
        <w:br/>
        <w:t xml:space="preserve">pri:mus, -a, -um, adj. in superl. degree, compared
prior, pri:mus,</w:t>
      </w:r>
      <w:r>
        <w:rPr>
          <w:rFonts w:ascii="fixed" w:hAnsi="fixed" w:cs="fixed"/>
          <w:i/>
          <w:color w:val="000000"/>
          <w:sz w:val="24"/>
          <w:szCs w:val="24"/>
        </w:rPr>
        <w:br/>
        <w:t xml:space="preserve">first</w:t>
      </w:r>
      <w:r>
        <w:rPr>
          <w:rFonts w:ascii="fixed" w:hAnsi="fixed" w:cs="fixed"/>
          <w:color w:val="000000"/>
          <w:sz w:val="24"/>
          <w:szCs w:val="24"/>
        </w:rPr>
        <w:t xml:space="preserve"> (Sec. 315)</w:t>
      </w:r>
      <w:r>
        <w:rPr>
          <w:rFonts w:ascii="fixed" w:hAnsi="fixed" w:cs="fixed"/>
          <w:color w:val="000000"/>
          <w:sz w:val="24"/>
          <w:szCs w:val="24"/>
        </w:rPr>
        <w:br/>
        <w:t xml:space="preserve">pri:nceps, -cipis, m. [[pri:mus, </w:t>
      </w:r>
      <w:r>
        <w:rPr>
          <w:rFonts w:ascii="fixed" w:hAnsi="fixed" w:cs="fixed"/>
          <w:i/>
          <w:color w:val="000000"/>
          <w:sz w:val="24"/>
          <w:szCs w:val="24"/>
        </w:rPr>
        <w:t xml:space="preserve">first</w:t>
      </w:r>
      <w:r>
        <w:rPr>
          <w:rFonts w:ascii="fixed" w:hAnsi="fixed" w:cs="fixed"/>
          <w:color w:val="000000"/>
          <w:sz w:val="24"/>
          <w:szCs w:val="24"/>
        </w:rPr>
        <w:t xml:space="preserve">, + capio:,
</w:t>
      </w:r>
      <w:r>
        <w:rPr>
          <w:rFonts w:ascii="fixed" w:hAnsi="fixed" w:cs="fixed"/>
          <w:i/>
          <w:color w:val="000000"/>
          <w:sz w:val="24"/>
          <w:szCs w:val="24"/>
        </w:rPr>
        <w:t xml:space="preserve">take</w:t>
      </w:r>
      <w:r>
        <w:rPr>
          <w:rFonts w:ascii="fixed" w:hAnsi="fixed" w:cs="fixed"/>
          <w:color w:val="000000"/>
          <w:sz w:val="24"/>
          <w:szCs w:val="24"/>
        </w:rPr>
        <w:t xml:space="preserve">]],</w:t>
      </w:r>
      <w:r>
        <w:rPr>
          <w:rFonts w:ascii="fixed" w:hAnsi="fixed" w:cs="fixed"/>
          <w:color w:val="000000"/>
          <w:sz w:val="24"/>
          <w:szCs w:val="24"/>
        </w:rPr>
        <w:br/>
        <w:t xml:space="preserve">    (</w:t>
      </w:r>
      <w:r>
        <w:rPr>
          <w:rFonts w:ascii="fixed" w:hAnsi="fixed" w:cs="fixed"/>
          <w:i/>
          <w:color w:val="000000"/>
          <w:sz w:val="24"/>
          <w:szCs w:val="24"/>
        </w:rPr>
        <w:t xml:space="preserve">taking the first place</w:t>
      </w:r>
      <w:r>
        <w:rPr>
          <w:rFonts w:ascii="fixed" w:hAnsi="fixed" w:cs="fixed"/>
          <w:color w:val="000000"/>
          <w:sz w:val="24"/>
          <w:szCs w:val="24"/>
        </w:rPr>
        <w:t xml:space="preserve">),
</w:t>
      </w:r>
      <w:r>
        <w:rPr>
          <w:rFonts w:ascii="fixed" w:hAnsi="fixed" w:cs="fixed"/>
          <w:i/>
          <w:color w:val="000000"/>
          <w:sz w:val="24"/>
          <w:szCs w:val="24"/>
        </w:rPr>
        <w:t xml:space="preserve">chief, leader</w:t>
      </w:r>
      <w:r>
        <w:rPr>
          <w:rFonts w:ascii="fixed" w:hAnsi="fixed" w:cs="fixed"/>
          <w:color w:val="000000"/>
          <w:sz w:val="24"/>
          <w:szCs w:val="24"/>
        </w:rPr>
        <w:t xml:space="preserve"> (Sec. 464.1)</w:t>
      </w:r>
      <w:r>
        <w:rPr>
          <w:rFonts w:ascii="fixed" w:hAnsi="fixed" w:cs="fixed"/>
          <w:color w:val="000000"/>
          <w:sz w:val="24"/>
          <w:szCs w:val="24"/>
        </w:rPr>
        <w:br/>
        <w:t xml:space="preserve">prior, prius, -o:ris, adj. in comp. degree, superl.,
pri:mus, </w:t>
      </w:r>
      <w:r>
        <w:rPr>
          <w:rFonts w:ascii="fixed" w:hAnsi="fixed" w:cs="fixed"/>
          <w:i/>
          <w:color w:val="000000"/>
          <w:sz w:val="24"/>
          <w:szCs w:val="24"/>
        </w:rPr>
        <w:t xml:space="preserve">former</w:t>
      </w:r>
      <w:r>
        <w:rPr>
          <w:rFonts w:ascii="fixed" w:hAnsi="fixed" w:cs="fixed"/>
          <w:color w:val="000000"/>
          <w:sz w:val="24"/>
          <w:szCs w:val="24"/>
        </w:rPr>
        <w:br/>
        <w:t xml:space="preserve">    (Sec. 315)</w:t>
      </w:r>
      <w:r>
        <w:rPr>
          <w:rFonts w:ascii="fixed" w:hAnsi="fixed" w:cs="fixed"/>
          <w:color w:val="000000"/>
          <w:sz w:val="24"/>
          <w:szCs w:val="24"/>
        </w:rPr>
        <w:br/>
        <w:t xml:space="preserve">pri:stinus, -a, -um, adj. </w:t>
      </w:r>
      <w:r>
        <w:rPr>
          <w:rFonts w:ascii="fixed" w:hAnsi="fixed" w:cs="fixed"/>
          <w:i/>
          <w:color w:val="000000"/>
          <w:sz w:val="24"/>
          <w:szCs w:val="24"/>
        </w:rPr>
        <w:t xml:space="preserve">former, previous</w:t>
      </w:r>
      <w:r>
        <w:rPr>
          <w:rFonts w:ascii="fixed" w:hAnsi="fixed" w:cs="fixed"/>
          <w:color w:val="000000"/>
          <w:sz w:val="24"/>
          <w:szCs w:val="24"/>
        </w:rPr>
        <w:t xml:space="preserve">
pro:, prep, with abl. </w:t>
      </w:r>
      <w:r>
        <w:rPr>
          <w:rFonts w:ascii="fixed" w:hAnsi="fixed" w:cs="fixed"/>
          <w:i/>
          <w:color w:val="000000"/>
          <w:sz w:val="24"/>
          <w:szCs w:val="24"/>
        </w:rPr>
        <w:t xml:space="preserve">before; for, for the sake
of, in behalf of;</w:t>
      </w:r>
      <w:r>
        <w:rPr>
          <w:rFonts w:ascii="fixed" w:hAnsi="fixed" w:cs="fixed"/>
          <w:i/>
          <w:color w:val="000000"/>
          <w:sz w:val="24"/>
          <w:szCs w:val="24"/>
        </w:rPr>
        <w:br/>
        <w:t xml:space="preserve">    instead of, as</w:t>
      </w:r>
      <w:r>
        <w:rPr>
          <w:rFonts w:ascii="fixed" w:hAnsi="fixed" w:cs="fixed"/>
          <w:color w:val="000000"/>
          <w:sz w:val="24"/>
          <w:szCs w:val="24"/>
        </w:rPr>
        <w:t xml:space="preserve"> (Sec. 209). 
In composition, </w:t>
      </w:r>
      <w:r>
        <w:rPr>
          <w:rFonts w:ascii="fixed" w:hAnsi="fixed" w:cs="fixed"/>
          <w:i/>
          <w:color w:val="000000"/>
          <w:sz w:val="24"/>
          <w:szCs w:val="24"/>
        </w:rPr>
        <w:t xml:space="preserve">forth, forward</w:t>
      </w:r>
      <w:r>
        <w:rPr>
          <w:rFonts w:ascii="fixed" w:hAnsi="fixed" w:cs="fixed"/>
          <w:color w:val="000000"/>
          <w:sz w:val="24"/>
          <w:szCs w:val="24"/>
        </w:rPr>
        <w:br/>
        <w:t xml:space="preserve">pro:-ce:do:, -ere, -cussi:, -cessu:rus [[pro:, </w:t>
      </w:r>
      <w:r>
        <w:rPr>
          <w:rFonts w:ascii="fixed" w:hAnsi="fixed" w:cs="fixed"/>
          <w:i/>
          <w:color w:val="000000"/>
          <w:sz w:val="24"/>
          <w:szCs w:val="24"/>
        </w:rPr>
        <w:t xml:space="preserve">forward</w:t>
      </w:r>
      <w:r>
        <w:rPr>
          <w:rFonts w:ascii="fixed" w:hAnsi="fixed" w:cs="fixed"/>
          <w:color w:val="000000"/>
          <w:sz w:val="24"/>
          <w:szCs w:val="24"/>
        </w:rPr>
        <w:t xml:space="preserve">,
+ ce:do:,</w:t>
      </w:r>
      <w:r>
        <w:rPr>
          <w:rFonts w:ascii="fixed" w:hAnsi="fixed" w:cs="fixed"/>
          <w:i/>
          <w:color w:val="000000"/>
          <w:sz w:val="24"/>
          <w:szCs w:val="24"/>
        </w:rPr>
        <w:br/>
        <w:t xml:space="preserve">go</w:t>
      </w:r>
      <w:r>
        <w:rPr>
          <w:rFonts w:ascii="fixed" w:hAnsi="fixed" w:cs="fixed"/>
          <w:color w:val="000000"/>
          <w:sz w:val="24"/>
          <w:szCs w:val="24"/>
        </w:rPr>
        <w:t xml:space="preserve">]], </w:t>
      </w:r>
      <w:r>
        <w:rPr>
          <w:rFonts w:ascii="fixed" w:hAnsi="fixed" w:cs="fixed"/>
          <w:i/>
          <w:color w:val="000000"/>
          <w:sz w:val="24"/>
          <w:szCs w:val="24"/>
        </w:rPr>
        <w:t xml:space="preserve">go forward,
proceed</w:t>
      </w:r>
      <w:r>
        <w:rPr>
          <w:rFonts w:ascii="fixed" w:hAnsi="fixed" w:cs="fixed"/>
          <w:color w:val="000000"/>
          <w:sz w:val="24"/>
          <w:szCs w:val="24"/>
        </w:rPr>
        <w:br/>
        <w:t xml:space="preserve">procul, adv. </w:t>
      </w:r>
      <w:r>
        <w:rPr>
          <w:rFonts w:ascii="fixed" w:hAnsi="fixed" w:cs="fixed"/>
          <w:i/>
          <w:color w:val="000000"/>
          <w:sz w:val="24"/>
          <w:szCs w:val="24"/>
        </w:rPr>
        <w:t xml:space="preserve">far, afar off</w:t>
      </w:r>
      <w:r>
        <w:rPr>
          <w:rFonts w:ascii="fixed" w:hAnsi="fixed" w:cs="fixed"/>
          <w:color w:val="000000"/>
          <w:sz w:val="24"/>
          <w:szCs w:val="24"/>
        </w:rPr>
        <w:t xml:space="preserve"> pro:-curro:, -ere,
-curri:  (-cucurri:), -cur-sus [[pro:, </w:t>
      </w:r>
      <w:r>
        <w:rPr>
          <w:rFonts w:ascii="fixed" w:hAnsi="fixed" w:cs="fixed"/>
          <w:i/>
          <w:color w:val="000000"/>
          <w:sz w:val="24"/>
          <w:szCs w:val="24"/>
        </w:rPr>
        <w:t xml:space="preserve">forward</w:t>
      </w:r>
      <w:r>
        <w:rPr>
          <w:rFonts w:ascii="fixed" w:hAnsi="fixed" w:cs="fixed"/>
          <w:color w:val="000000"/>
          <w:sz w:val="24"/>
          <w:szCs w:val="24"/>
        </w:rPr>
        <w:t xml:space="preserve">,
+</w:t>
      </w:r>
      <w:r>
        <w:rPr>
          <w:rFonts w:ascii="fixed" w:hAnsi="fixed" w:cs="fixed"/>
          <w:color w:val="000000"/>
          <w:sz w:val="24"/>
          <w:szCs w:val="24"/>
        </w:rPr>
        <w:br/>
        <w:t xml:space="preserve">    curro:, </w:t>
      </w:r>
      <w:r>
        <w:rPr>
          <w:rFonts w:ascii="fixed" w:hAnsi="fixed" w:cs="fixed"/>
          <w:i/>
          <w:color w:val="000000"/>
          <w:sz w:val="24"/>
          <w:szCs w:val="24"/>
        </w:rPr>
        <w:t xml:space="preserve">run</w:t>
      </w:r>
      <w:r>
        <w:rPr>
          <w:rFonts w:ascii="fixed" w:hAnsi="fixed" w:cs="fixed"/>
          <w:color w:val="000000"/>
          <w:sz w:val="24"/>
          <w:szCs w:val="24"/>
        </w:rPr>
        <w:t xml:space="preserve">]], </w:t>
      </w:r>
      <w:r>
        <w:rPr>
          <w:rFonts w:ascii="fixed" w:hAnsi="fixed" w:cs="fixed"/>
          <w:i/>
          <w:color w:val="000000"/>
          <w:sz w:val="24"/>
          <w:szCs w:val="24"/>
        </w:rPr>
        <w:t xml:space="preserve">run
forward</w:t>
      </w:r>
      <w:r>
        <w:rPr>
          <w:rFonts w:ascii="fixed" w:hAnsi="fixed" w:cs="fixed"/>
          <w:color w:val="000000"/>
          <w:sz w:val="24"/>
          <w:szCs w:val="24"/>
        </w:rPr>
        <w:br/>
        <w:t xml:space="preserve">proelium, proeli, n. </w:t>
      </w:r>
      <w:r>
        <w:rPr>
          <w:rFonts w:ascii="fixed" w:hAnsi="fixed" w:cs="fixed"/>
          <w:i/>
          <w:color w:val="000000"/>
          <w:sz w:val="24"/>
          <w:szCs w:val="24"/>
        </w:rPr>
        <w:t xml:space="preserve">battle, combat</w:t>
      </w:r>
      <w:r>
        <w:rPr>
          <w:rFonts w:ascii="fixed" w:hAnsi="fixed" w:cs="fixed"/>
          <w:color w:val="000000"/>
          <w:sz w:val="24"/>
          <w:szCs w:val="24"/>
        </w:rPr>
        <w:t xml:space="preserve">.</w:t>
      </w:r>
      <w:r>
        <w:rPr>
          <w:rFonts w:ascii="fixed" w:hAnsi="fixed" w:cs="fixed"/>
          <w:color w:val="000000"/>
          <w:sz w:val="24"/>
          <w:szCs w:val="24"/>
        </w:rPr>
        <w:br/>
        <w:t xml:space="preserve">  proelium committere, </w:t>
      </w:r>
      <w:r>
        <w:rPr>
          <w:rFonts w:ascii="fixed" w:hAnsi="fixed" w:cs="fixed"/>
          <w:i/>
          <w:color w:val="000000"/>
          <w:sz w:val="24"/>
          <w:szCs w:val="24"/>
        </w:rPr>
        <w:t xml:space="preserve">join battle</w:t>
      </w:r>
      <w:r>
        <w:rPr>
          <w:rFonts w:ascii="fixed" w:hAnsi="fixed" w:cs="fixed"/>
          <w:color w:val="000000"/>
          <w:sz w:val="24"/>
          <w:szCs w:val="24"/>
        </w:rPr>
        <w:t xml:space="preserve">.</w:t>
      </w:r>
      <w:r>
        <w:rPr>
          <w:rFonts w:ascii="fixed" w:hAnsi="fixed" w:cs="fixed"/>
          <w:color w:val="000000"/>
          <w:sz w:val="24"/>
          <w:szCs w:val="24"/>
        </w:rPr>
        <w:br/>
        <w:t xml:space="preserve">  proelium facere, </w:t>
      </w:r>
      <w:r>
        <w:rPr>
          <w:rFonts w:ascii="fixed" w:hAnsi="fixed" w:cs="fixed"/>
          <w:i/>
          <w:color w:val="000000"/>
          <w:sz w:val="24"/>
          <w:szCs w:val="24"/>
        </w:rPr>
        <w:t xml:space="preserve">fight a battle</w:t>
      </w:r>
      <w:r>
        <w:rPr>
          <w:rFonts w:ascii="fixed" w:hAnsi="fixed" w:cs="fixed"/>
          <w:color w:val="000000"/>
          <w:sz w:val="24"/>
          <w:szCs w:val="24"/>
        </w:rPr>
        <w:br/>
        <w:t xml:space="preserve">profectio:, -o:nis, f. </w:t>
      </w:r>
      <w:r>
        <w:rPr>
          <w:rFonts w:ascii="fixed" w:hAnsi="fixed" w:cs="fixed"/>
          <w:i/>
          <w:color w:val="000000"/>
          <w:sz w:val="24"/>
          <w:szCs w:val="24"/>
        </w:rPr>
        <w:t xml:space="preserve">departure</w:t>
      </w:r>
      <w:r>
        <w:rPr>
          <w:rFonts w:ascii="fixed" w:hAnsi="fixed" w:cs="fixed"/>
          <w:color w:val="000000"/>
          <w:sz w:val="24"/>
          <w:szCs w:val="24"/>
        </w:rPr>
        <w:t xml:space="preserve"> profici:scor,
-i:, -fectus sum, dep. verb, </w:t>
      </w:r>
      <w:r>
        <w:rPr>
          <w:rFonts w:ascii="fixed" w:hAnsi="fixed" w:cs="fixed"/>
          <w:i/>
          <w:color w:val="000000"/>
          <w:sz w:val="24"/>
          <w:szCs w:val="24"/>
        </w:rPr>
        <w:t xml:space="preserve">set out, march</w:t>
      </w:r>
      <w:r>
        <w:rPr>
          <w:rFonts w:ascii="fixed" w:hAnsi="fixed" w:cs="fixed"/>
          <w:color w:val="000000"/>
          <w:sz w:val="24"/>
          <w:szCs w:val="24"/>
        </w:rPr>
        <w:t xml:space="preserve">. 
Cf.</w:t>
      </w:r>
      <w:r>
        <w:rPr>
          <w:rFonts w:ascii="fixed" w:hAnsi="fixed" w:cs="fixed"/>
          <w:color w:val="000000"/>
          <w:sz w:val="24"/>
          <w:szCs w:val="24"/>
        </w:rPr>
        <w:br/>
        <w:t xml:space="preserve">    e:gredior, exeo: </w:t>
      </w:r>
      <w:r>
        <w:rPr>
          <w:rFonts w:ascii="fixed" w:hAnsi="fixed" w:cs="fixed"/>
          <w:color w:val="000000"/>
          <w:sz w:val="24"/>
          <w:szCs w:val="24"/>
        </w:rPr>
        <w:br/>
        <w:t xml:space="preserve">pro:-gredior, -i:, -gressus sum, dep. verb [[pro:,
</w:t>
      </w:r>
      <w:r>
        <w:rPr>
          <w:rFonts w:ascii="fixed" w:hAnsi="fixed" w:cs="fixed"/>
          <w:i/>
          <w:color w:val="000000"/>
          <w:sz w:val="24"/>
          <w:szCs w:val="24"/>
        </w:rPr>
        <w:t xml:space="preserve">forth</w:t>
      </w:r>
      <w:r>
        <w:rPr>
          <w:rFonts w:ascii="fixed" w:hAnsi="fixed" w:cs="fixed"/>
          <w:color w:val="000000"/>
          <w:sz w:val="24"/>
          <w:szCs w:val="24"/>
        </w:rPr>
        <w:t xml:space="preserve">, +</w:t>
      </w:r>
      <w:r>
        <w:rPr>
          <w:rFonts w:ascii="fixed" w:hAnsi="fixed" w:cs="fixed"/>
          <w:color w:val="000000"/>
          <w:sz w:val="24"/>
          <w:szCs w:val="24"/>
        </w:rPr>
        <w:br/>
        <w:t xml:space="preserve">    gradior, </w:t>
      </w:r>
      <w:r>
        <w:rPr>
          <w:rFonts w:ascii="fixed" w:hAnsi="fixed" w:cs="fixed"/>
          <w:i/>
          <w:color w:val="000000"/>
          <w:sz w:val="24"/>
          <w:szCs w:val="24"/>
        </w:rPr>
        <w:t xml:space="preserve">go</w:t>
      </w:r>
      <w:r>
        <w:rPr>
          <w:rFonts w:ascii="fixed" w:hAnsi="fixed" w:cs="fixed"/>
          <w:color w:val="000000"/>
          <w:sz w:val="24"/>
          <w:szCs w:val="24"/>
        </w:rPr>
        <w:t xml:space="preserve">]], </w:t>
      </w:r>
      <w:r>
        <w:rPr>
          <w:rFonts w:ascii="fixed" w:hAnsi="fixed" w:cs="fixed"/>
          <w:i/>
          <w:color w:val="000000"/>
          <w:sz w:val="24"/>
          <w:szCs w:val="24"/>
        </w:rPr>
        <w:t xml:space="preserve">go</w:t>
      </w:r>
    </w:p>
    <w:p>
      <w:pPr>
        <w:keepNext w:val="on"/>
        <w:pageBreakBefore w:val="on"/>
        <w:widowControl w:val="on"/>
        <w:pBdr/>
        <w:spacing w:before="0" w:after="322" w:line="240" w:lineRule="auto"/>
        <w:ind w:left="0" w:right="0"/>
        <w:jc w:val="left"/>
        <w:outlineLvl w:val="0"/>
      </w:pPr>
      <w:r>
        <w:rPr>
          <w:b/>
          <w:i/>
          <w:color w:val="000000"/>
          <w:sz w:val="48"/>
          <w:szCs w:val="48"/>
        </w:rPr>
        <w:t xml:space="preserve">Page 257</w:t>
      </w:r>
    </w:p>
    <w:p>
      <w:pPr>
        <w:widowControl w:val="on"/>
        <w:pBdr/>
        <w:spacing w:before="0" w:after="0" w:line="240" w:lineRule="auto"/>
        <w:ind w:left="0" w:right="0"/>
        <w:jc w:val="left"/>
      </w:pPr>
      <w:r>
        <w:rPr>
          <w:rFonts w:ascii="fixed" w:hAnsi="fixed" w:cs="fixed"/>
          <w:color w:val="000000"/>
          <w:sz w:val="24"/>
          <w:szCs w:val="24"/>
        </w:rPr>
        <w:t xml:space="preserve">
forth, proceed, advance.  Cf. pergo:,</w:t>
      </w:r>
      <w:r>
        <w:rPr>
          <w:rFonts w:ascii="fixed" w:hAnsi="fixed" w:cs="fixed"/>
          <w:color w:val="000000"/>
          <w:sz w:val="24"/>
          <w:szCs w:val="24"/>
        </w:rPr>
        <w:br/>
        <w:t xml:space="preserve">    pro:ce:do: </w:t>
      </w:r>
      <w:r>
        <w:rPr>
          <w:rFonts w:ascii="fixed" w:hAnsi="fixed" w:cs="fixed"/>
          <w:color w:val="000000"/>
          <w:sz w:val="24"/>
          <w:szCs w:val="24"/>
        </w:rPr>
        <w:br/>
        <w:t xml:space="preserve">pro:gressus, see pro:gredior prohibeo:, -e:re, -ui:,
-itus [[pro:, </w:t>
      </w:r>
      <w:r>
        <w:rPr>
          <w:rFonts w:ascii="fixed" w:hAnsi="fixed" w:cs="fixed"/>
          <w:i/>
          <w:color w:val="000000"/>
          <w:sz w:val="24"/>
          <w:szCs w:val="24"/>
        </w:rPr>
        <w:t xml:space="preserve">forth, away from</w:t>
      </w:r>
      <w:r>
        <w:rPr>
          <w:rFonts w:ascii="fixed" w:hAnsi="fixed" w:cs="fixed"/>
          <w:color w:val="000000"/>
          <w:sz w:val="24"/>
          <w:szCs w:val="24"/>
        </w:rPr>
        <w:t xml:space="preserve">, + habeo:,</w:t>
      </w:r>
      <w:r>
        <w:rPr>
          <w:rFonts w:ascii="fixed" w:hAnsi="fixed" w:cs="fixed"/>
          <w:i/>
          <w:color w:val="000000"/>
          <w:sz w:val="24"/>
          <w:szCs w:val="24"/>
        </w:rPr>
        <w:br/>
        <w:t xml:space="preserve">hold</w:t>
      </w:r>
      <w:r>
        <w:rPr>
          <w:rFonts w:ascii="fixed" w:hAnsi="fixed" w:cs="fixed"/>
          <w:color w:val="000000"/>
          <w:sz w:val="24"/>
          <w:szCs w:val="24"/>
        </w:rPr>
        <w:t xml:space="preserve">]], </w:t>
      </w:r>
      <w:r>
        <w:rPr>
          <w:rFonts w:ascii="fixed" w:hAnsi="fixed" w:cs="fixed"/>
          <w:i/>
          <w:color w:val="000000"/>
          <w:sz w:val="24"/>
          <w:szCs w:val="24"/>
        </w:rPr>
        <w:t xml:space="preserve">keep away
from, hinder, prevent</w:t>
      </w:r>
      <w:r>
        <w:rPr>
          <w:rFonts w:ascii="fixed" w:hAnsi="fixed" w:cs="fixed"/>
          <w:color w:val="000000"/>
          <w:sz w:val="24"/>
          <w:szCs w:val="24"/>
        </w:rPr>
        <w:br/>
        <w:t xml:space="preserve">pro:-moveo:, -e:re, -mo:vi:, -mo:tus [[pro:, </w:t>
      </w:r>
      <w:r>
        <w:rPr>
          <w:rFonts w:ascii="fixed" w:hAnsi="fixed" w:cs="fixed"/>
          <w:i/>
          <w:color w:val="000000"/>
          <w:sz w:val="24"/>
          <w:szCs w:val="24"/>
        </w:rPr>
        <w:t xml:space="preserve">forward</w:t>
      </w:r>
      <w:r>
        <w:rPr>
          <w:rFonts w:ascii="fixed" w:hAnsi="fixed" w:cs="fixed"/>
          <w:color w:val="000000"/>
          <w:sz w:val="24"/>
          <w:szCs w:val="24"/>
        </w:rPr>
        <w:t xml:space="preserve">,
+ moveo:,</w:t>
      </w:r>
      <w:r>
        <w:rPr>
          <w:rFonts w:ascii="fixed" w:hAnsi="fixed" w:cs="fixed"/>
          <w:i/>
          <w:color w:val="000000"/>
          <w:sz w:val="24"/>
          <w:szCs w:val="24"/>
        </w:rPr>
        <w:br/>
        <w:t xml:space="preserve">move</w:t>
      </w:r>
      <w:r>
        <w:rPr>
          <w:rFonts w:ascii="fixed" w:hAnsi="fixed" w:cs="fixed"/>
          <w:color w:val="000000"/>
          <w:sz w:val="24"/>
          <w:szCs w:val="24"/>
        </w:rPr>
        <w:t xml:space="preserve">]], </w:t>
      </w:r>
      <w:r>
        <w:rPr>
          <w:rFonts w:ascii="fixed" w:hAnsi="fixed" w:cs="fixed"/>
          <w:i/>
          <w:color w:val="000000"/>
          <w:sz w:val="24"/>
          <w:szCs w:val="24"/>
        </w:rPr>
        <w:t xml:space="preserve">move forward,
advance</w:t>
      </w:r>
      <w:r>
        <w:rPr>
          <w:rFonts w:ascii="fixed" w:hAnsi="fixed" w:cs="fixed"/>
          <w:color w:val="000000"/>
          <w:sz w:val="24"/>
          <w:szCs w:val="24"/>
        </w:rPr>
        <w:br/>
        <w:t xml:space="preserve">pro:-nu:ntio:, -a:re, -a:vi:, -a:tus [[pro:, </w:t>
      </w:r>
      <w:r>
        <w:rPr>
          <w:rFonts w:ascii="fixed" w:hAnsi="fixed" w:cs="fixed"/>
          <w:i/>
          <w:color w:val="000000"/>
          <w:sz w:val="24"/>
          <w:szCs w:val="24"/>
        </w:rPr>
        <w:t xml:space="preserve">forth</w:t>
      </w:r>
      <w:r>
        <w:rPr>
          <w:rFonts w:ascii="fixed" w:hAnsi="fixed" w:cs="fixed"/>
          <w:color w:val="000000"/>
          <w:sz w:val="24"/>
          <w:szCs w:val="24"/>
        </w:rPr>
        <w:t xml:space="preserve">,
+ nu:ntio:,</w:t>
      </w:r>
      <w:r>
        <w:rPr>
          <w:rFonts w:ascii="fixed" w:hAnsi="fixed" w:cs="fixed"/>
          <w:i/>
          <w:color w:val="000000"/>
          <w:sz w:val="24"/>
          <w:szCs w:val="24"/>
        </w:rPr>
        <w:br/>
        <w:t xml:space="preserve">announce</w:t>
      </w:r>
      <w:r>
        <w:rPr>
          <w:rFonts w:ascii="fixed" w:hAnsi="fixed" w:cs="fixed"/>
          <w:color w:val="000000"/>
          <w:sz w:val="24"/>
          <w:szCs w:val="24"/>
        </w:rPr>
        <w:t xml:space="preserve">]], </w:t>
      </w:r>
      <w:r>
        <w:rPr>
          <w:rFonts w:ascii="fixed" w:hAnsi="fixed" w:cs="fixed"/>
          <w:i/>
          <w:color w:val="000000"/>
          <w:sz w:val="24"/>
          <w:szCs w:val="24"/>
        </w:rPr>
        <w:t xml:space="preserve">proclaim,
declare</w:t>
      </w:r>
      <w:r>
        <w:rPr>
          <w:rFonts w:ascii="fixed" w:hAnsi="fixed" w:cs="fixed"/>
          <w:color w:val="000000"/>
          <w:sz w:val="24"/>
          <w:szCs w:val="24"/>
        </w:rPr>
        <w:br/>
        <w:t xml:space="preserve">prope, adv., compared propius, proxi-me:, </w:t>
      </w:r>
      <w:r>
        <w:rPr>
          <w:rFonts w:ascii="fixed" w:hAnsi="fixed" w:cs="fixed"/>
          <w:i/>
          <w:color w:val="000000"/>
          <w:sz w:val="24"/>
          <w:szCs w:val="24"/>
        </w:rPr>
        <w:t xml:space="preserve">nearly</w:t>
      </w:r>
      <w:r>
        <w:rPr>
          <w:rFonts w:ascii="fixed" w:hAnsi="fixed" w:cs="fixed"/>
          <w:color w:val="000000"/>
          <w:sz w:val="24"/>
          <w:szCs w:val="24"/>
        </w:rPr>
        <w:t xml:space="preserve">. 
Prep, with acc.</w:t>
      </w:r>
      <w:r>
        <w:rPr>
          <w:rFonts w:ascii="fixed" w:hAnsi="fixed" w:cs="fixed"/>
          <w:i/>
          <w:color w:val="000000"/>
          <w:sz w:val="24"/>
          <w:szCs w:val="24"/>
        </w:rPr>
        <w:br/>
        <w:t xml:space="preserve">near</w:t>
      </w:r>
      <w:r>
        <w:rPr>
          <w:rFonts w:ascii="fixed" w:hAnsi="fixed" w:cs="fixed"/>
          <w:color w:val="000000"/>
          <w:sz w:val="24"/>
          <w:szCs w:val="24"/>
        </w:rPr>
        <w:br/>
        <w:t xml:space="preserve">pro:-pello:, -ere, -puli:, -pulsus [[pro:, </w:t>
      </w:r>
      <w:r>
        <w:rPr>
          <w:rFonts w:ascii="fixed" w:hAnsi="fixed" w:cs="fixed"/>
          <w:i/>
          <w:color w:val="000000"/>
          <w:sz w:val="24"/>
          <w:szCs w:val="24"/>
        </w:rPr>
        <w:t xml:space="preserve">forth</w:t>
      </w:r>
      <w:r>
        <w:rPr>
          <w:rFonts w:ascii="fixed" w:hAnsi="fixed" w:cs="fixed"/>
          <w:color w:val="000000"/>
          <w:sz w:val="24"/>
          <w:szCs w:val="24"/>
        </w:rPr>
        <w:t xml:space="preserve">,
+ pello:,</w:t>
      </w:r>
      <w:r>
        <w:rPr>
          <w:rFonts w:ascii="fixed" w:hAnsi="fixed" w:cs="fixed"/>
          <w:i/>
          <w:color w:val="000000"/>
          <w:sz w:val="24"/>
          <w:szCs w:val="24"/>
        </w:rPr>
        <w:br/>
        <w:t xml:space="preserve">drive</w:t>
      </w:r>
      <w:r>
        <w:rPr>
          <w:rFonts w:ascii="fixed" w:hAnsi="fixed" w:cs="fixed"/>
          <w:color w:val="000000"/>
          <w:sz w:val="24"/>
          <w:szCs w:val="24"/>
        </w:rPr>
        <w:t xml:space="preserve">]], </w:t>
      </w:r>
      <w:r>
        <w:rPr>
          <w:rFonts w:ascii="fixed" w:hAnsi="fixed" w:cs="fixed"/>
          <w:i/>
          <w:color w:val="000000"/>
          <w:sz w:val="24"/>
          <w:szCs w:val="24"/>
        </w:rPr>
        <w:t xml:space="preserve">drive forth;
move, impel</w:t>
      </w:r>
      <w:r>
        <w:rPr>
          <w:rFonts w:ascii="fixed" w:hAnsi="fixed" w:cs="fixed"/>
          <w:color w:val="000000"/>
          <w:sz w:val="24"/>
          <w:szCs w:val="24"/>
        </w:rPr>
        <w:br/>
        <w:t xml:space="preserve">propero:, -a:re, -a:vi:, -a:tus [[properus, </w:t>
      </w:r>
      <w:r>
        <w:rPr>
          <w:rFonts w:ascii="fixed" w:hAnsi="fixed" w:cs="fixed"/>
          <w:i/>
          <w:color w:val="000000"/>
          <w:sz w:val="24"/>
          <w:szCs w:val="24"/>
        </w:rPr>
        <w:t xml:space="preserve">quick]],
go quickly,</w:t>
      </w:r>
      <w:r>
        <w:rPr>
          <w:rFonts w:ascii="fixed" w:hAnsi="fixed" w:cs="fixed"/>
          <w:i/>
          <w:color w:val="000000"/>
          <w:sz w:val="24"/>
          <w:szCs w:val="24"/>
        </w:rPr>
        <w:br/>
        <w:t xml:space="preserve">    hasten</w:t>
      </w:r>
      <w:r>
        <w:rPr>
          <w:rFonts w:ascii="fixed" w:hAnsi="fixed" w:cs="fixed"/>
          <w:color w:val="000000"/>
          <w:sz w:val="24"/>
          <w:szCs w:val="24"/>
        </w:rPr>
        <w:t xml:space="preserve">.  Cf. contendo:,
maturo: </w:t>
      </w:r>
      <w:r>
        <w:rPr>
          <w:rFonts w:ascii="fixed" w:hAnsi="fixed" w:cs="fixed"/>
          <w:color w:val="000000"/>
          <w:sz w:val="24"/>
          <w:szCs w:val="24"/>
        </w:rPr>
        <w:br/>
        <w:t xml:space="preserve">propinquus, -a, -um, adj. [[prope, </w:t>
      </w:r>
      <w:r>
        <w:rPr>
          <w:rFonts w:ascii="fixed" w:hAnsi="fixed" w:cs="fixed"/>
          <w:i/>
          <w:color w:val="000000"/>
          <w:sz w:val="24"/>
          <w:szCs w:val="24"/>
        </w:rPr>
        <w:t xml:space="preserve">near]], near,
neighboring</w:t>
      </w:r>
      <w:r>
        <w:rPr>
          <w:rFonts w:ascii="fixed" w:hAnsi="fixed" w:cs="fixed"/>
          <w:color w:val="000000"/>
          <w:sz w:val="24"/>
          <w:szCs w:val="24"/>
        </w:rPr>
        <w:t xml:space="preserve"> propior, -ius, -o:ris, adj. in comp.
degree, superl., proximus,</w:t>
      </w:r>
      <w:r>
        <w:rPr>
          <w:rFonts w:ascii="fixed" w:hAnsi="fixed" w:cs="fixed"/>
          <w:i/>
          <w:color w:val="000000"/>
          <w:sz w:val="24"/>
          <w:szCs w:val="24"/>
        </w:rPr>
        <w:br/>
        <w:t xml:space="preserve">nearer</w:t>
      </w:r>
      <w:r>
        <w:rPr>
          <w:rFonts w:ascii="fixed" w:hAnsi="fixed" w:cs="fixed"/>
          <w:color w:val="000000"/>
          <w:sz w:val="24"/>
          <w:szCs w:val="24"/>
        </w:rPr>
        <w:t xml:space="preserve"> (Sec. 315)</w:t>
      </w:r>
      <w:r>
        <w:rPr>
          <w:rFonts w:ascii="fixed" w:hAnsi="fixed" w:cs="fixed"/>
          <w:color w:val="000000"/>
          <w:sz w:val="24"/>
          <w:szCs w:val="24"/>
        </w:rPr>
        <w:br/>
        <w:t xml:space="preserve">propius, adv. in comp. degree, compared prope, propius,
proxime:,</w:t>
      </w:r>
      <w:r>
        <w:rPr>
          <w:rFonts w:ascii="fixed" w:hAnsi="fixed" w:cs="fixed"/>
          <w:i/>
          <w:color w:val="000000"/>
          <w:sz w:val="24"/>
          <w:szCs w:val="24"/>
        </w:rPr>
        <w:br/>
        <w:t xml:space="preserve">nearer</w:t>
      </w:r>
      <w:r>
        <w:rPr>
          <w:rFonts w:ascii="fixed" w:hAnsi="fixed" w:cs="fixed"/>
          <w:color w:val="000000"/>
          <w:sz w:val="24"/>
          <w:szCs w:val="24"/>
        </w:rPr>
        <w:t xml:space="preserve"> (Sec. 323)</w:t>
      </w:r>
      <w:r>
        <w:rPr>
          <w:rFonts w:ascii="fixed" w:hAnsi="fixed" w:cs="fixed"/>
          <w:color w:val="000000"/>
          <w:sz w:val="24"/>
          <w:szCs w:val="24"/>
        </w:rPr>
        <w:br/>
        <w:t xml:space="preserve">propter, prep. with acc. </w:t>
      </w:r>
      <w:r>
        <w:rPr>
          <w:rFonts w:ascii="fixed" w:hAnsi="fixed" w:cs="fixed"/>
          <w:i/>
          <w:color w:val="000000"/>
          <w:sz w:val="24"/>
          <w:szCs w:val="24"/>
        </w:rPr>
        <w:t xml:space="preserve">on account of, because
of</w:t>
      </w:r>
      <w:r>
        <w:rPr>
          <w:rFonts w:ascii="fixed" w:hAnsi="fixed" w:cs="fixed"/>
          <w:color w:val="000000"/>
          <w:sz w:val="24"/>
          <w:szCs w:val="24"/>
        </w:rPr>
        <w:t xml:space="preserve"> (Sec. 340) pro:-scri:bo:, -ere, -scri:psi:,
-scriptus [[pro:, </w:t>
      </w:r>
      <w:r>
        <w:rPr>
          <w:rFonts w:ascii="fixed" w:hAnsi="fixed" w:cs="fixed"/>
          <w:i/>
          <w:color w:val="000000"/>
          <w:sz w:val="24"/>
          <w:szCs w:val="24"/>
        </w:rPr>
        <w:t xml:space="preserve">forth</w:t>
      </w:r>
      <w:r>
        <w:rPr>
          <w:rFonts w:ascii="fixed" w:hAnsi="fixed" w:cs="fixed"/>
          <w:color w:val="000000"/>
          <w:sz w:val="24"/>
          <w:szCs w:val="24"/>
        </w:rPr>
        <w:t xml:space="preserve">, + scribo:,</w:t>
      </w:r>
      <w:r>
        <w:rPr>
          <w:rFonts w:ascii="fixed" w:hAnsi="fixed" w:cs="fixed"/>
          <w:i/>
          <w:color w:val="000000"/>
          <w:sz w:val="24"/>
          <w:szCs w:val="24"/>
        </w:rPr>
        <w:br/>
        <w:t xml:space="preserve">write</w:t>
      </w:r>
      <w:r>
        <w:rPr>
          <w:rFonts w:ascii="fixed" w:hAnsi="fixed" w:cs="fixed"/>
          <w:color w:val="000000"/>
          <w:sz w:val="24"/>
          <w:szCs w:val="24"/>
        </w:rPr>
        <w:t xml:space="preserve">]], </w:t>
      </w:r>
      <w:r>
        <w:rPr>
          <w:rFonts w:ascii="fixed" w:hAnsi="fixed" w:cs="fixed"/>
          <w:i/>
          <w:color w:val="000000"/>
          <w:sz w:val="24"/>
          <w:szCs w:val="24"/>
        </w:rPr>
        <w:t xml:space="preserve">proclaim,
publish</w:t>
      </w:r>
      <w:r>
        <w:rPr>
          <w:rFonts w:ascii="fixed" w:hAnsi="fixed" w:cs="fixed"/>
          <w:color w:val="000000"/>
          <w:sz w:val="24"/>
          <w:szCs w:val="24"/>
        </w:rPr>
        <w:t xml:space="preserve">.  Cf. pro:nu:ntio: </w:t>
      </w:r>
      <w:r>
        <w:rPr>
          <w:rFonts w:ascii="fixed" w:hAnsi="fixed" w:cs="fixed"/>
          <w:color w:val="000000"/>
          <w:sz w:val="24"/>
          <w:szCs w:val="24"/>
        </w:rPr>
        <w:br/>
        <w:t xml:space="preserve">pro:-sequor, -sequi:, -secu:tus sum, dep. verb [[pro:,
</w:t>
      </w:r>
      <w:r>
        <w:rPr>
          <w:rFonts w:ascii="fixed" w:hAnsi="fixed" w:cs="fixed"/>
          <w:i/>
          <w:color w:val="000000"/>
          <w:sz w:val="24"/>
          <w:szCs w:val="24"/>
        </w:rPr>
        <w:t xml:space="preserve">forth</w:t>
      </w:r>
      <w:r>
        <w:rPr>
          <w:rFonts w:ascii="fixed" w:hAnsi="fixed" w:cs="fixed"/>
          <w:color w:val="000000"/>
          <w:sz w:val="24"/>
          <w:szCs w:val="24"/>
        </w:rPr>
        <w:t xml:space="preserve">, +</w:t>
      </w:r>
      <w:r>
        <w:rPr>
          <w:rFonts w:ascii="fixed" w:hAnsi="fixed" w:cs="fixed"/>
          <w:color w:val="000000"/>
          <w:sz w:val="24"/>
          <w:szCs w:val="24"/>
        </w:rPr>
        <w:br/>
        <w:t xml:space="preserve">    sequor, </w:t>
      </w:r>
      <w:r>
        <w:rPr>
          <w:rFonts w:ascii="fixed" w:hAnsi="fixed" w:cs="fixed"/>
          <w:i/>
          <w:color w:val="000000"/>
          <w:sz w:val="24"/>
          <w:szCs w:val="24"/>
        </w:rPr>
        <w:t xml:space="preserve">follow]], escort,
attend</w:t>
      </w:r>
      <w:r>
        <w:rPr>
          <w:rFonts w:ascii="fixed" w:hAnsi="fixed" w:cs="fixed"/>
          <w:color w:val="000000"/>
          <w:sz w:val="24"/>
          <w:szCs w:val="24"/>
        </w:rPr>
        <w:br/>
        <w:t xml:space="preserve">pro:-sum, pro:desse, pro:fui:, pro:futu:rus [[pro:,
</w:t>
      </w:r>
      <w:r>
        <w:rPr>
          <w:rFonts w:ascii="fixed" w:hAnsi="fixed" w:cs="fixed"/>
          <w:i/>
          <w:color w:val="000000"/>
          <w:sz w:val="24"/>
          <w:szCs w:val="24"/>
        </w:rPr>
        <w:t xml:space="preserve">for</w:t>
      </w:r>
      <w:r>
        <w:rPr>
          <w:rFonts w:ascii="fixed" w:hAnsi="fixed" w:cs="fixed"/>
          <w:color w:val="000000"/>
          <w:sz w:val="24"/>
          <w:szCs w:val="24"/>
        </w:rPr>
        <w:t xml:space="preserve">, + sum, </w:t>
      </w:r>
      <w:r>
        <w:rPr>
          <w:rFonts w:ascii="fixed" w:hAnsi="fixed" w:cs="fixed"/>
          <w:i/>
          <w:color w:val="000000"/>
          <w:sz w:val="24"/>
          <w:szCs w:val="24"/>
        </w:rPr>
        <w:t xml:space="preserve">be</w:t>
      </w:r>
      <w:r>
        <w:rPr>
          <w:rFonts w:ascii="fixed" w:hAnsi="fixed" w:cs="fixed"/>
          <w:color w:val="000000"/>
          <w:sz w:val="24"/>
          <w:szCs w:val="24"/>
        </w:rPr>
        <w:t xml:space="preserve">]],</w:t>
      </w:r>
      <w:r>
        <w:rPr>
          <w:rFonts w:ascii="fixed" w:hAnsi="fixed" w:cs="fixed"/>
          <w:i/>
          <w:color w:val="000000"/>
          <w:sz w:val="24"/>
          <w:szCs w:val="24"/>
        </w:rPr>
        <w:br/>
        <w:t xml:space="preserve">be useful, benefit</w:t>
      </w:r>
      <w:r>
        <w:rPr>
          <w:rFonts w:ascii="fixed" w:hAnsi="fixed" w:cs="fixed"/>
          <w:color w:val="000000"/>
          <w:sz w:val="24"/>
          <w:szCs w:val="24"/>
        </w:rPr>
        <w:t xml:space="preserve">,
with dat. (Secs. 496; 501.15)</w:t>
      </w:r>
      <w:r>
        <w:rPr>
          <w:rFonts w:ascii="fixed" w:hAnsi="fixed" w:cs="fixed"/>
          <w:color w:val="000000"/>
          <w:sz w:val="24"/>
          <w:szCs w:val="24"/>
        </w:rPr>
        <w:br/>
        <w:t xml:space="preserve">pro:-tego:, -ere, -te:x=i], -te:ctus [[pro:, </w:t>
      </w:r>
      <w:r>
        <w:rPr>
          <w:rFonts w:ascii="fixed" w:hAnsi="fixed" w:cs="fixed"/>
          <w:i/>
          <w:color w:val="000000"/>
          <w:sz w:val="24"/>
          <w:szCs w:val="24"/>
        </w:rPr>
        <w:t xml:space="preserve">in
front</w:t>
      </w:r>
      <w:r>
        <w:rPr>
          <w:rFonts w:ascii="fixed" w:hAnsi="fixed" w:cs="fixed"/>
          <w:color w:val="000000"/>
          <w:sz w:val="24"/>
          <w:szCs w:val="24"/>
        </w:rPr>
        <w:t xml:space="preserve">, + tego:,</w:t>
      </w:r>
      <w:r>
        <w:rPr>
          <w:rFonts w:ascii="fixed" w:hAnsi="fixed" w:cs="fixed"/>
          <w:i/>
          <w:color w:val="000000"/>
          <w:sz w:val="24"/>
          <w:szCs w:val="24"/>
        </w:rPr>
        <w:br/>
        <w:t xml:space="preserve">cover]], cover in front,
protect</w:t>
      </w:r>
      <w:r>
        <w:rPr>
          <w:rFonts w:ascii="fixed" w:hAnsi="fixed" w:cs="fixed"/>
          <w:color w:val="000000"/>
          <w:sz w:val="24"/>
          <w:szCs w:val="24"/>
        </w:rPr>
        <w:br/>
        <w:t xml:space="preserve">pro:vincia, -ae, f. </w:t>
      </w:r>
      <w:r>
        <w:rPr>
          <w:rFonts w:ascii="fixed" w:hAnsi="fixed" w:cs="fixed"/>
          <w:i/>
          <w:color w:val="000000"/>
          <w:sz w:val="24"/>
          <w:szCs w:val="24"/>
        </w:rPr>
        <w:t xml:space="preserve">territory, province</w:t>
      </w:r>
      <w:r>
        <w:rPr>
          <w:rFonts w:ascii="fixed" w:hAnsi="fixed" w:cs="fixed"/>
          <w:color w:val="000000"/>
          <w:sz w:val="24"/>
          <w:szCs w:val="24"/>
        </w:rPr>
        <w:t xml:space="preserve"> proxime:,
adv. in superl. degree, compared prope, propius, proxime:,</w:t>
      </w:r>
      <w:r>
        <w:rPr>
          <w:rFonts w:ascii="fixed" w:hAnsi="fixed" w:cs="fixed"/>
          <w:i/>
          <w:color w:val="000000"/>
          <w:sz w:val="24"/>
          <w:szCs w:val="24"/>
        </w:rPr>
        <w:br/>
        <w:t xml:space="preserve">nearest, next; last, most
recently</w:t>
      </w:r>
      <w:r>
        <w:rPr>
          <w:rFonts w:ascii="fixed" w:hAnsi="fixed" w:cs="fixed"/>
          <w:color w:val="000000"/>
          <w:sz w:val="24"/>
          <w:szCs w:val="24"/>
        </w:rPr>
        <w:t xml:space="preserve"> (Sec. 323)</w:t>
      </w:r>
      <w:r>
        <w:rPr>
          <w:rFonts w:ascii="fixed" w:hAnsi="fixed" w:cs="fixed"/>
          <w:color w:val="000000"/>
          <w:sz w:val="24"/>
          <w:szCs w:val="24"/>
        </w:rPr>
        <w:br/>
        <w:t xml:space="preserve">proximus, -a, -um, adj. in superl. degree, compared
propior,</w:t>
      </w:r>
      <w:r>
        <w:rPr>
          <w:rFonts w:ascii="fixed" w:hAnsi="fixed" w:cs="fixed"/>
          <w:color w:val="000000"/>
          <w:sz w:val="24"/>
          <w:szCs w:val="24"/>
        </w:rPr>
        <w:br/>
        <w:t xml:space="preserve">    proximus, </w:t>
      </w:r>
      <w:r>
        <w:rPr>
          <w:rFonts w:ascii="fixed" w:hAnsi="fixed" w:cs="fixed"/>
          <w:i/>
          <w:color w:val="000000"/>
          <w:sz w:val="24"/>
          <w:szCs w:val="24"/>
        </w:rPr>
        <w:t xml:space="preserve">nearest, next</w:t>
      </w:r>
      <w:r>
        <w:rPr>
          <w:rFonts w:ascii="fixed" w:hAnsi="fixed" w:cs="fixed"/>
          <w:color w:val="000000"/>
          <w:sz w:val="24"/>
          <w:szCs w:val="24"/>
        </w:rPr>
        <w:t xml:space="preserve">
(Sec. 315)</w:t>
      </w:r>
      <w:r>
        <w:rPr>
          <w:rFonts w:ascii="fixed" w:hAnsi="fixed" w:cs="fixed"/>
          <w:color w:val="000000"/>
          <w:sz w:val="24"/>
          <w:szCs w:val="24"/>
        </w:rPr>
        <w:br/>
        <w:t xml:space="preserve">pu:blicus, -a, -um, adj. [[populus,_people_]], </w:t>
      </w:r>
      <w:r>
        <w:rPr>
          <w:rFonts w:ascii="fixed" w:hAnsi="fixed" w:cs="fixed"/>
          <w:i/>
          <w:color w:val="000000"/>
          <w:sz w:val="24"/>
          <w:szCs w:val="24"/>
        </w:rPr>
        <w:t xml:space="preserve">of
the people,</w:t>
      </w:r>
      <w:r>
        <w:rPr>
          <w:rFonts w:ascii="fixed" w:hAnsi="fixed" w:cs="fixed"/>
          <w:i/>
          <w:color w:val="000000"/>
          <w:sz w:val="24"/>
          <w:szCs w:val="24"/>
        </w:rPr>
        <w:br/>
        <w:t xml:space="preserve">    public</w:t>
      </w:r>
      <w:r>
        <w:rPr>
          <w:rFonts w:ascii="fixed" w:hAnsi="fixed" w:cs="fixed"/>
          <w:color w:val="000000"/>
          <w:sz w:val="24"/>
          <w:szCs w:val="24"/>
        </w:rPr>
        <w:t xml:space="preserve">, res pu:blica,
</w:t>
      </w:r>
      <w:r>
        <w:rPr>
          <w:rFonts w:ascii="fixed" w:hAnsi="fixed" w:cs="fixed"/>
          <w:i/>
          <w:color w:val="000000"/>
          <w:sz w:val="24"/>
          <w:szCs w:val="24"/>
        </w:rPr>
        <w:t xml:space="preserve">the commonwealth</w:t>
      </w:r>
      <w:r>
        <w:rPr>
          <w:rFonts w:ascii="fixed" w:hAnsi="fixed" w:cs="fixed"/>
          <w:color w:val="000000"/>
          <w:sz w:val="24"/>
          <w:szCs w:val="24"/>
        </w:rPr>
        <w:br/>
        <w:t xml:space="preserve">puella, -ae, f. [[diminutive of puer, </w:t>
      </w:r>
      <w:r>
        <w:rPr>
          <w:rFonts w:ascii="fixed" w:hAnsi="fixed" w:cs="fixed"/>
          <w:i/>
          <w:color w:val="000000"/>
          <w:sz w:val="24"/>
          <w:szCs w:val="24"/>
        </w:rPr>
        <w:t xml:space="preserve">boy</w:t>
      </w:r>
      <w:r>
        <w:rPr>
          <w:rFonts w:ascii="fixed" w:hAnsi="fixed" w:cs="fixed"/>
          <w:color w:val="000000"/>
          <w:sz w:val="24"/>
          <w:szCs w:val="24"/>
        </w:rPr>
        <w:t xml:space="preserve">]],
</w:t>
      </w:r>
      <w:r>
        <w:rPr>
          <w:rFonts w:ascii="fixed" w:hAnsi="fixed" w:cs="fixed"/>
          <w:i/>
          <w:color w:val="000000"/>
          <w:sz w:val="24"/>
          <w:szCs w:val="24"/>
        </w:rPr>
        <w:t xml:space="preserve">girl, maiden</w:t>
      </w:r>
      <w:r>
        <w:rPr>
          <w:rFonts w:ascii="fixed" w:hAnsi="fixed" w:cs="fixed"/>
          <w:color w:val="000000"/>
          <w:sz w:val="24"/>
          <w:szCs w:val="24"/>
        </w:rPr>
        <w:t xml:space="preserve"> puer, -eri, m. </w:t>
      </w:r>
      <w:r>
        <w:rPr>
          <w:rFonts w:ascii="fixed" w:hAnsi="fixed" w:cs="fixed"/>
          <w:i/>
          <w:color w:val="000000"/>
          <w:sz w:val="24"/>
          <w:szCs w:val="24"/>
        </w:rPr>
        <w:t xml:space="preserve">boy; slave</w:t>
      </w:r>
      <w:r>
        <w:rPr>
          <w:rFonts w:ascii="fixed" w:hAnsi="fixed" w:cs="fixed"/>
          <w:color w:val="000000"/>
          <w:sz w:val="24"/>
          <w:szCs w:val="24"/>
        </w:rPr>
        <w:t xml:space="preserve">
(Sec. 462.c) pugna, -ae, f _-fight, battle._ Cf. proelium
pugno:, -a:re, -a:vi:, -a:tus [[pugna, </w:t>
      </w:r>
      <w:r>
        <w:rPr>
          <w:rFonts w:ascii="fixed" w:hAnsi="fixed" w:cs="fixed"/>
          <w:i/>
          <w:color w:val="000000"/>
          <w:sz w:val="24"/>
          <w:szCs w:val="24"/>
        </w:rPr>
        <w:t xml:space="preserve">battle]],
fight</w:t>
      </w:r>
      <w:r>
        <w:rPr>
          <w:rFonts w:ascii="fixed" w:hAnsi="fixed" w:cs="fixed"/>
          <w:color w:val="000000"/>
          <w:sz w:val="24"/>
          <w:szCs w:val="24"/>
        </w:rPr>
        <w:t xml:space="preserve">.  Cf. contendo:,</w:t>
      </w:r>
      <w:r>
        <w:rPr>
          <w:rFonts w:ascii="fixed" w:hAnsi="fixed" w:cs="fixed"/>
          <w:color w:val="000000"/>
          <w:sz w:val="24"/>
          <w:szCs w:val="24"/>
        </w:rPr>
        <w:br/>
        <w:t xml:space="preserve">    di:mico: </w:t>
      </w:r>
      <w:r>
        <w:rPr>
          <w:rFonts w:ascii="fixed" w:hAnsi="fixed" w:cs="fixed"/>
          <w:color w:val="000000"/>
          <w:sz w:val="24"/>
          <w:szCs w:val="24"/>
        </w:rPr>
        <w:br/>
        <w:t xml:space="preserve">pulcher, -chra, -chrum, adj. </w:t>
      </w:r>
      <w:r>
        <w:rPr>
          <w:rFonts w:ascii="fixed" w:hAnsi="fixed" w:cs="fixed"/>
          <w:i/>
          <w:color w:val="000000"/>
          <w:sz w:val="24"/>
          <w:szCs w:val="24"/>
        </w:rPr>
        <w:t xml:space="preserve">beautiful, pretty</w:t>
      </w:r>
      <w:r>
        <w:rPr>
          <w:rFonts w:ascii="fixed" w:hAnsi="fixed" w:cs="fixed"/>
          <w:color w:val="000000"/>
          <w:sz w:val="24"/>
          <w:szCs w:val="24"/>
        </w:rPr>
        <w:t xml:space="preserve">
(Secs. 469.b; 304) Pullo:, -o:nis, m. </w:t>
      </w:r>
      <w:r>
        <w:rPr>
          <w:rFonts w:ascii="fixed" w:hAnsi="fixed" w:cs="fixed"/>
          <w:i/>
          <w:color w:val="000000"/>
          <w:sz w:val="24"/>
          <w:szCs w:val="24"/>
        </w:rPr>
        <w:t xml:space="preserve">Pullo</w:t>
      </w:r>
      <w:r>
        <w:rPr>
          <w:rFonts w:ascii="fixed" w:hAnsi="fixed" w:cs="fixed"/>
          <w:color w:val="000000"/>
          <w:sz w:val="24"/>
          <w:szCs w:val="24"/>
        </w:rPr>
        <w:t xml:space="preserve">,
a centurion pulso:, -a:re, -a:vi:, -a:tus, </w:t>
      </w:r>
      <w:r>
        <w:rPr>
          <w:rFonts w:ascii="fixed" w:hAnsi="fixed" w:cs="fixed"/>
          <w:i/>
          <w:color w:val="000000"/>
          <w:sz w:val="24"/>
          <w:szCs w:val="24"/>
        </w:rPr>
        <w:t xml:space="preserve">strike,
beat</w:t>
      </w:r>
      <w:r>
        <w:rPr>
          <w:rFonts w:ascii="fixed" w:hAnsi="fixed" w:cs="fixed"/>
          <w:color w:val="000000"/>
          <w:sz w:val="24"/>
          <w:szCs w:val="24"/>
        </w:rPr>
        <w:t xml:space="preserve"> puppis, -is (acc. -im, abl. -i:), f. </w:t>
      </w:r>
      <w:r>
        <w:rPr>
          <w:rFonts w:ascii="fixed" w:hAnsi="fixed" w:cs="fixed"/>
          <w:i/>
          <w:color w:val="000000"/>
          <w:sz w:val="24"/>
          <w:szCs w:val="24"/>
        </w:rPr>
        <w:t xml:space="preserve">stern</w:t>
      </w:r>
      <w:r>
        <w:rPr>
          <w:rFonts w:ascii="fixed" w:hAnsi="fixed" w:cs="fixed"/>
          <w:color w:val="000000"/>
          <w:sz w:val="24"/>
          <w:szCs w:val="24"/>
        </w:rPr>
        <w:t xml:space="preserve">
of a ship, </w:t>
      </w:r>
      <w:r>
        <w:rPr>
          <w:rFonts w:ascii="fixed" w:hAnsi="fixed" w:cs="fixed"/>
          <w:i/>
          <w:color w:val="000000"/>
          <w:sz w:val="24"/>
          <w:szCs w:val="24"/>
        </w:rPr>
        <w:t xml:space="preserve">deck</w:t>
      </w:r>
      <w:r>
        <w:rPr>
          <w:rFonts w:ascii="fixed" w:hAnsi="fixed" w:cs="fixed"/>
          <w:color w:val="000000"/>
          <w:sz w:val="24"/>
          <w:szCs w:val="24"/>
        </w:rPr>
        <w:t xml:space="preserve"> pu:re:, adv. [[pu:rus, </w:t>
      </w:r>
      <w:r>
        <w:rPr>
          <w:rFonts w:ascii="fixed" w:hAnsi="fixed" w:cs="fixed"/>
          <w:i/>
          <w:color w:val="000000"/>
          <w:sz w:val="24"/>
          <w:szCs w:val="24"/>
        </w:rPr>
        <w:t xml:space="preserve">pure</w:t>
      </w:r>
      <w:r>
        <w:rPr>
          <w:rFonts w:ascii="fixed" w:hAnsi="fixed" w:cs="fixed"/>
          <w:color w:val="000000"/>
          <w:sz w:val="24"/>
          <w:szCs w:val="24"/>
        </w:rPr>
        <w:t xml:space="preserve">]],
comp. pu:rius, </w:t>
      </w:r>
      <w:r>
        <w:rPr>
          <w:rFonts w:ascii="fixed" w:hAnsi="fixed" w:cs="fixed"/>
          <w:i/>
          <w:color w:val="000000"/>
          <w:sz w:val="24"/>
          <w:szCs w:val="24"/>
        </w:rPr>
        <w:t xml:space="preserve">purely</w:t>
      </w:r>
      <w:r>
        <w:rPr>
          <w:rFonts w:ascii="fixed" w:hAnsi="fixed" w:cs="fixed"/>
          <w:color w:val="000000"/>
          <w:sz w:val="24"/>
          <w:szCs w:val="24"/>
        </w:rPr>
        <w:t xml:space="preserve"> pu:rgo:, -a:re, -a:vi:,
-a:tus, </w:t>
      </w:r>
      <w:r>
        <w:rPr>
          <w:rFonts w:ascii="fixed" w:hAnsi="fixed" w:cs="fixed"/>
          <w:i/>
          <w:color w:val="000000"/>
          <w:sz w:val="24"/>
          <w:szCs w:val="24"/>
        </w:rPr>
        <w:t xml:space="preserve">cleanse, clean</w:t>
      </w:r>
      <w:r>
        <w:rPr>
          <w:rFonts w:ascii="fixed" w:hAnsi="fixed" w:cs="fixed"/>
          <w:color w:val="000000"/>
          <w:sz w:val="24"/>
          <w:szCs w:val="24"/>
        </w:rPr>
        <w:t xml:space="preserve"> purpureus, -a, -um,
adj. </w:t>
      </w:r>
      <w:r>
        <w:rPr>
          <w:rFonts w:ascii="fixed" w:hAnsi="fixed" w:cs="fixed"/>
          <w:i/>
          <w:color w:val="000000"/>
          <w:sz w:val="24"/>
          <w:szCs w:val="24"/>
        </w:rPr>
        <w:t xml:space="preserve">purple, dark red</w:t>
      </w:r>
      <w:r>
        <w:rPr>
          <w:rFonts w:ascii="fixed" w:hAnsi="fixed" w:cs="fixed"/>
          <w:color w:val="000000"/>
          <w:sz w:val="24"/>
          <w:szCs w:val="24"/>
        </w:rPr>
        <w:t xml:space="preserve"> puto:, -a:re, -a:vi:,
-a:tus, </w:t>
      </w:r>
      <w:r>
        <w:rPr>
          <w:rFonts w:ascii="fixed" w:hAnsi="fixed" w:cs="fixed"/>
          <w:i/>
          <w:color w:val="000000"/>
          <w:sz w:val="24"/>
          <w:szCs w:val="24"/>
        </w:rPr>
        <w:t xml:space="preserve">reckon, think</w:t>
      </w:r>
      <w:r>
        <w:rPr>
          <w:rFonts w:ascii="fixed" w:hAnsi="fixed" w:cs="fixed"/>
          <w:color w:val="000000"/>
          <w:sz w:val="24"/>
          <w:szCs w:val="24"/>
        </w:rPr>
        <w:t xml:space="preserve"> (Sec. 420,_c_).  Cf.
arbitror,</w:t>
      </w:r>
      <w:r>
        <w:rPr>
          <w:rFonts w:ascii="fixed" w:hAnsi="fixed" w:cs="fixed"/>
          <w:color w:val="000000"/>
          <w:sz w:val="24"/>
          <w:szCs w:val="24"/>
        </w:rPr>
        <w:br/>
        <w:t xml:space="preserve">    exi:stimo: </w:t>
      </w:r>
      <w:r>
        <w:rPr>
          <w:rFonts w:ascii="fixed" w:hAnsi="fixed" w:cs="fixed"/>
          <w:color w:val="000000"/>
          <w:sz w:val="24"/>
          <w:szCs w:val="24"/>
        </w:rPr>
        <w:br/>
        <w:t xml:space="preserve">Py:thia, -ae, f. </w:t>
      </w:r>
      <w:r>
        <w:rPr>
          <w:rFonts w:ascii="fixed" w:hAnsi="fixed" w:cs="fixed"/>
          <w:i/>
          <w:color w:val="000000"/>
          <w:sz w:val="24"/>
          <w:szCs w:val="24"/>
        </w:rPr>
        <w:t xml:space="preserve">Pythia</w:t>
      </w:r>
      <w:r>
        <w:rPr>
          <w:rFonts w:ascii="fixed" w:hAnsi="fixed" w:cs="fixed"/>
          <w:color w:val="000000"/>
          <w:sz w:val="24"/>
          <w:szCs w:val="24"/>
        </w:rPr>
        <w:t xml:space="preserve">, the inspired priestess
of Apollo at Delphi</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keepNext w:val="on"/>
        <w:widowControl w:val="on"/>
        <w:pBdr/>
        <w:spacing w:before="299" w:after="299" w:line="240" w:lineRule="auto"/>
        <w:ind w:left="0" w:right="0"/>
        <w:jc w:val="left"/>
        <w:outlineLvl w:val="1"/>
      </w:pPr>
      <w:r>
        <w:rPr>
          <w:b/>
          <w:color w:val="000000"/>
          <w:sz w:val="36"/>
          <w:szCs w:val="36"/>
        </w:rPr>
        <w:t xml:space="preserve">Q</w:t>
      </w:r>
    </w:p>
    <w:p/>
    <w:p>
      <w:pPr>
        <w:widowControl w:val="on"/>
        <w:pBdr/>
        <w:spacing w:before="0" w:after="0" w:line="240" w:lineRule="auto"/>
        <w:ind w:left="0" w:right="0"/>
        <w:jc w:val="left"/>
      </w:pPr>
      <w:r>
        <w:rPr>
          <w:rFonts w:ascii="fixed" w:hAnsi="fixed" w:cs="fixed"/>
          <w:color w:val="000000"/>
          <w:sz w:val="24"/>
          <w:szCs w:val="24"/>
        </w:rPr>
        <w:t xml:space="preserve">qua:  de:  causa:, </w:t>
      </w:r>
      <w:r>
        <w:rPr>
          <w:rFonts w:ascii="fixed" w:hAnsi="fixed" w:cs="fixed"/>
          <w:i/>
          <w:color w:val="000000"/>
          <w:sz w:val="24"/>
          <w:szCs w:val="24"/>
        </w:rPr>
        <w:t xml:space="preserve">for this reason, wherefore</w:t>
      </w:r>
      <w:r>
        <w:rPr>
          <w:rFonts w:ascii="fixed" w:hAnsi="fixed" w:cs="fixed"/>
          <w:color w:val="000000"/>
          <w:sz w:val="24"/>
          <w:szCs w:val="24"/>
        </w:rPr>
        <w:t xml:space="preserve">
qua:  re:, </w:t>
      </w:r>
      <w:r>
        <w:rPr>
          <w:rFonts w:ascii="fixed" w:hAnsi="fixed" w:cs="fixed"/>
          <w:i/>
          <w:color w:val="000000"/>
          <w:sz w:val="24"/>
          <w:szCs w:val="24"/>
        </w:rPr>
        <w:t xml:space="preserve">therefore, for this reason</w:t>
      </w:r>
      <w:r>
        <w:rPr>
          <w:rFonts w:ascii="fixed" w:hAnsi="fixed" w:cs="fixed"/>
          <w:color w:val="000000"/>
          <w:sz w:val="24"/>
          <w:szCs w:val="24"/>
        </w:rPr>
        <w:t xml:space="preserve"> quaero:,
-ere, -si:vi:, -si:tus, </w:t>
      </w:r>
      <w:r>
        <w:rPr>
          <w:rFonts w:ascii="fixed" w:hAnsi="fixed" w:cs="fixed"/>
          <w:i/>
          <w:color w:val="000000"/>
          <w:sz w:val="24"/>
          <w:szCs w:val="24"/>
        </w:rPr>
        <w:t xml:space="preserve">seek, ask, inquire</w:t>
      </w:r>
      <w:r>
        <w:rPr>
          <w:rFonts w:ascii="fixed" w:hAnsi="fixed" w:cs="fixed"/>
          <w:color w:val="000000"/>
          <w:sz w:val="24"/>
          <w:szCs w:val="24"/>
        </w:rPr>
        <w:t xml:space="preserve">. 
Cf. peto:, postulo:,</w:t>
      </w:r>
      <w:r>
        <w:rPr>
          <w:rFonts w:ascii="fixed" w:hAnsi="fixed" w:cs="fixed"/>
          <w:color w:val="000000"/>
          <w:sz w:val="24"/>
          <w:szCs w:val="24"/>
        </w:rPr>
        <w:br/>
        <w:t xml:space="preserve">    rogo: </w:t>
      </w:r>
      <w:r>
        <w:rPr>
          <w:rFonts w:ascii="fixed" w:hAnsi="fixed" w:cs="fixed"/>
          <w:color w:val="000000"/>
          <w:sz w:val="24"/>
          <w:szCs w:val="24"/>
        </w:rPr>
        <w:br/>
        <w:t xml:space="preserve">qua:lis, -e, interrog. pronom. adj. </w:t>
      </w:r>
      <w:r>
        <w:rPr>
          <w:rFonts w:ascii="fixed" w:hAnsi="fixed" w:cs="fixed"/>
          <w:i/>
          <w:color w:val="000000"/>
          <w:sz w:val="24"/>
          <w:szCs w:val="24"/>
        </w:rPr>
        <w:t xml:space="preserve">of what sort,
what kind of</w:t>
      </w:r>
      <w:r>
        <w:rPr>
          <w:rFonts w:ascii="fixed" w:hAnsi="fixed" w:cs="fixed"/>
          <w:color w:val="000000"/>
          <w:sz w:val="24"/>
          <w:szCs w:val="24"/>
        </w:rPr>
        <w:t xml:space="preserve">.</w:t>
      </w:r>
      <w:r>
        <w:rPr>
          <w:rFonts w:ascii="fixed" w:hAnsi="fixed" w:cs="fixed"/>
          <w:color w:val="000000"/>
          <w:sz w:val="24"/>
          <w:szCs w:val="24"/>
        </w:rPr>
        <w:br/>
        <w:t xml:space="preserve">    talis ... qualis, </w:t>
      </w:r>
      <w:r>
        <w:rPr>
          <w:rFonts w:ascii="fixed" w:hAnsi="fixed" w:cs="fixed"/>
          <w:i/>
          <w:color w:val="000000"/>
          <w:sz w:val="24"/>
          <w:szCs w:val="24"/>
        </w:rPr>
        <w:t xml:space="preserve">such
... as</w:t>
      </w:r>
      <w:r>
        <w:rPr>
          <w:rFonts w:ascii="fixed" w:hAnsi="fixed" w:cs="fixed"/>
          <w:color w:val="000000"/>
          <w:sz w:val="24"/>
          <w:szCs w:val="24"/>
        </w:rPr>
        <w:br/>
        <w:t xml:space="preserve">quam, adv. </w:t>
      </w:r>
      <w:r>
        <w:rPr>
          <w:rFonts w:ascii="fixed" w:hAnsi="fixed" w:cs="fixed"/>
          <w:i/>
          <w:color w:val="000000"/>
          <w:sz w:val="24"/>
          <w:szCs w:val="24"/>
        </w:rPr>
        <w:t xml:space="preserve">how</w:t>
      </w:r>
      <w:r>
        <w:rPr>
          <w:rFonts w:ascii="fixed" w:hAnsi="fixed" w:cs="fixed"/>
          <w:color w:val="000000"/>
          <w:sz w:val="24"/>
          <w:szCs w:val="24"/>
        </w:rPr>
        <w:t xml:space="preserve">; after a comparative, </w:t>
      </w:r>
      <w:r>
        <w:rPr>
          <w:rFonts w:ascii="fixed" w:hAnsi="fixed" w:cs="fixed"/>
          <w:i/>
          <w:color w:val="000000"/>
          <w:sz w:val="24"/>
          <w:szCs w:val="24"/>
        </w:rPr>
        <w:t xml:space="preserve">than</w:t>
      </w:r>
      <w:r>
        <w:rPr>
          <w:rFonts w:ascii="fixed" w:hAnsi="fixed" w:cs="fixed"/>
          <w:color w:val="000000"/>
          <w:sz w:val="24"/>
          <w:szCs w:val="24"/>
        </w:rPr>
        <w:t xml:space="preserve">;
with a superlative,</w:t>
      </w:r>
      <w:r>
        <w:rPr>
          <w:rFonts w:ascii="fixed" w:hAnsi="fixed" w:cs="fixed"/>
          <w:color w:val="000000"/>
          <w:sz w:val="24"/>
          <w:szCs w:val="24"/>
        </w:rPr>
        <w:br/>
        <w:t xml:space="preserve">    translated </w:t>
      </w:r>
      <w:r>
        <w:rPr>
          <w:rFonts w:ascii="fixed" w:hAnsi="fixed" w:cs="fixed"/>
          <w:i/>
          <w:color w:val="000000"/>
          <w:sz w:val="24"/>
          <w:szCs w:val="24"/>
        </w:rPr>
        <w:t xml:space="preserve">as ... as possible</w:t>
      </w:r>
      <w:r>
        <w:rPr>
          <w:rFonts w:ascii="fixed" w:hAnsi="fixed" w:cs="fixed"/>
          <w:color w:val="000000"/>
          <w:sz w:val="24"/>
          <w:szCs w:val="24"/>
        </w:rPr>
        <w:t xml:space="preserve">,
quam pri:mum, </w:t>
      </w:r>
      <w:r>
        <w:rPr>
          <w:rFonts w:ascii="fixed" w:hAnsi="fixed" w:cs="fixed"/>
          <w:i/>
          <w:color w:val="000000"/>
          <w:sz w:val="24"/>
          <w:szCs w:val="24"/>
        </w:rPr>
        <w:t xml:space="preserve">as soon as possible</w:t>
      </w:r>
      <w:r>
        <w:rPr>
          <w:rFonts w:ascii="fixed" w:hAnsi="fixed" w:cs="fixed"/>
          <w:color w:val="000000"/>
          <w:sz w:val="24"/>
          <w:szCs w:val="24"/>
        </w:rPr>
        <w:br/>
        <w:t xml:space="preserve">quantus, -a, -um, adj. [[quam, </w:t>
      </w:r>
      <w:r>
        <w:rPr>
          <w:rFonts w:ascii="fixed" w:hAnsi="fixed" w:cs="fixed"/>
          <w:i/>
          <w:color w:val="000000"/>
          <w:sz w:val="24"/>
          <w:szCs w:val="24"/>
        </w:rPr>
        <w:t xml:space="preserve">how]], how great,
how much</w:t>
      </w:r>
      <w:r>
        <w:rPr>
          <w:rFonts w:ascii="fixed" w:hAnsi="fixed" w:cs="fixed"/>
          <w:color w:val="000000"/>
          <w:sz w:val="24"/>
          <w:szCs w:val="24"/>
        </w:rPr>
        <w:t xml:space="preserve">,</w:t>
      </w:r>
      <w:r>
        <w:rPr>
          <w:rFonts w:ascii="fixed" w:hAnsi="fixed" w:cs="fixed"/>
          <w:color w:val="000000"/>
          <w:sz w:val="24"/>
          <w:szCs w:val="24"/>
        </w:rPr>
        <w:br/>
        <w:t xml:space="preserve">    tantus ... quantus, </w:t>
      </w:r>
      <w:r>
        <w:rPr>
          <w:rFonts w:ascii="fixed" w:hAnsi="fixed" w:cs="fixed"/>
          <w:i/>
          <w:color w:val="000000"/>
          <w:sz w:val="24"/>
          <w:szCs w:val="24"/>
        </w:rPr>
        <w:t xml:space="preserve">as
great as</w:t>
      </w:r>
      <w:r>
        <w:rPr>
          <w:rFonts w:ascii="fixed" w:hAnsi="fixed" w:cs="fixed"/>
          <w:color w:val="000000"/>
          <w:sz w:val="24"/>
          <w:szCs w:val="24"/>
        </w:rPr>
        <w:br/>
        <w:t xml:space="preserve">qua:rtus, -a, -um, numeral adj. [[quattuor, </w:t>
      </w:r>
      <w:r>
        <w:rPr>
          <w:rFonts w:ascii="fixed" w:hAnsi="fixed" w:cs="fixed"/>
          <w:i/>
          <w:color w:val="000000"/>
          <w:sz w:val="24"/>
          <w:szCs w:val="24"/>
        </w:rPr>
        <w:t xml:space="preserve">four</w:t>
      </w:r>
      <w:r>
        <w:rPr>
          <w:rFonts w:ascii="fixed" w:hAnsi="fixed" w:cs="fixed"/>
          <w:color w:val="000000"/>
          <w:sz w:val="24"/>
          <w:szCs w:val="24"/>
        </w:rPr>
        <w:t xml:space="preserve">]],
</w:t>
      </w:r>
      <w:r>
        <w:rPr>
          <w:rFonts w:ascii="fixed" w:hAnsi="fixed" w:cs="fixed"/>
          <w:i/>
          <w:color w:val="000000"/>
          <w:sz w:val="24"/>
          <w:szCs w:val="24"/>
        </w:rPr>
        <w:t xml:space="preserve">fourth</w:t>
      </w:r>
      <w:r>
        <w:rPr>
          <w:rFonts w:ascii="fixed" w:hAnsi="fixed" w:cs="fixed"/>
          <w:color w:val="000000"/>
          <w:sz w:val="24"/>
          <w:szCs w:val="24"/>
        </w:rPr>
        <w:t xml:space="preserve"> quattuor, indecl. numeral adj. </w:t>
      </w:r>
      <w:r>
        <w:rPr>
          <w:rFonts w:ascii="fixed" w:hAnsi="fixed" w:cs="fixed"/>
          <w:i/>
          <w:color w:val="000000"/>
          <w:sz w:val="24"/>
          <w:szCs w:val="24"/>
        </w:rPr>
        <w:t xml:space="preserve">four</w:t>
      </w:r>
      <w:r>
        <w:rPr>
          <w:rFonts w:ascii="fixed" w:hAnsi="fixed" w:cs="fixed"/>
          <w:color w:val="000000"/>
          <w:sz w:val="24"/>
          <w:szCs w:val="24"/>
        </w:rPr>
        <w:t xml:space="preserve">
quattuor-decim, indecl. numeral adj. </w:t>
      </w:r>
      <w:r>
        <w:rPr>
          <w:rFonts w:ascii="fixed" w:hAnsi="fixed" w:cs="fixed"/>
          <w:i/>
          <w:color w:val="000000"/>
          <w:sz w:val="24"/>
          <w:szCs w:val="24"/>
        </w:rPr>
        <w:t xml:space="preserve">fourteen</w:t>
      </w:r>
      <w:r>
        <w:rPr>
          <w:rFonts w:ascii="fixed" w:hAnsi="fixed" w:cs="fixed"/>
          <w:color w:val="000000"/>
          <w:sz w:val="24"/>
          <w:szCs w:val="24"/>
        </w:rPr>
        <w:t xml:space="preserve">
-que, conj., enclitic, </w:t>
      </w:r>
      <w:r>
        <w:rPr>
          <w:rFonts w:ascii="fixed" w:hAnsi="fixed" w:cs="fixed"/>
          <w:i/>
          <w:color w:val="000000"/>
          <w:sz w:val="24"/>
          <w:szCs w:val="24"/>
        </w:rPr>
        <w:t xml:space="preserve">and</w:t>
      </w:r>
      <w:r>
        <w:rPr>
          <w:rFonts w:ascii="fixed" w:hAnsi="fixed" w:cs="fixed"/>
          <w:color w:val="000000"/>
          <w:sz w:val="24"/>
          <w:szCs w:val="24"/>
        </w:rPr>
        <w:t xml:space="preserve"> (Sec. 16).  Cf.
ac, atque, et qui:, quae, quod, rel. pron. and adj.
</w:t>
      </w:r>
      <w:r>
        <w:rPr>
          <w:rFonts w:ascii="fixed" w:hAnsi="fixed" w:cs="fixed"/>
          <w:i/>
          <w:color w:val="000000"/>
          <w:sz w:val="24"/>
          <w:szCs w:val="24"/>
        </w:rPr>
        <w:t xml:space="preserve">who, which, what, that</w:t>
      </w:r>
      <w:r>
        <w:rPr>
          <w:rFonts w:ascii="fixed" w:hAnsi="fixed" w:cs="fixed"/>
          <w:color w:val="000000"/>
          <w:sz w:val="24"/>
          <w:szCs w:val="24"/>
        </w:rPr>
        <w:t xml:space="preserve"> (Sec.</w:t>
      </w:r>
      <w:r>
        <w:rPr>
          <w:rFonts w:ascii="fixed" w:hAnsi="fixed" w:cs="fixed"/>
          <w:color w:val="000000"/>
          <w:sz w:val="24"/>
          <w:szCs w:val="24"/>
        </w:rPr>
        <w:br/>
        <w:t xml:space="preserve">    482)</w:t>
      </w:r>
      <w:r>
        <w:rPr>
          <w:rFonts w:ascii="fixed" w:hAnsi="fixed" w:cs="fixed"/>
          <w:color w:val="000000"/>
          <w:sz w:val="24"/>
          <w:szCs w:val="24"/>
        </w:rPr>
        <w:br/>
        <w:t xml:space="preserve">quia, conj. </w:t>
      </w:r>
      <w:r>
        <w:rPr>
          <w:rFonts w:ascii="fixed" w:hAnsi="fixed" w:cs="fixed"/>
          <w:i/>
          <w:color w:val="000000"/>
          <w:sz w:val="24"/>
          <w:szCs w:val="24"/>
        </w:rPr>
        <w:t xml:space="preserve">because</w:t>
      </w:r>
      <w:r>
        <w:rPr>
          <w:rFonts w:ascii="fixed" w:hAnsi="fixed" w:cs="fixed"/>
          <w:color w:val="000000"/>
          <w:sz w:val="24"/>
          <w:szCs w:val="24"/>
        </w:rPr>
        <w:t xml:space="preserve">.  Cf. quod qui:dam,
quaedam, quiddam (quoddam), indef. pron. and adj. </w:t>
      </w:r>
      <w:r>
        <w:rPr>
          <w:rFonts w:ascii="fixed" w:hAnsi="fixed" w:cs="fixed"/>
          <w:i/>
          <w:color w:val="000000"/>
          <w:sz w:val="24"/>
          <w:szCs w:val="24"/>
        </w:rPr>
        <w:t xml:space="preserve">a
certain</w:t>
      </w:r>
      <w:r>
        <w:rPr>
          <w:rFonts w:ascii="fixed" w:hAnsi="fixed" w:cs="fixed"/>
          <w:i/>
          <w:color w:val="000000"/>
          <w:sz w:val="24"/>
          <w:szCs w:val="24"/>
        </w:rPr>
        <w:br/>
        <w:t xml:space="preserve">    one, a certain, a</w:t>
      </w:r>
      <w:r>
        <w:rPr>
          <w:rFonts w:ascii="fixed" w:hAnsi="fixed" w:cs="fixed"/>
          <w:color w:val="000000"/>
          <w:sz w:val="24"/>
          <w:szCs w:val="24"/>
        </w:rPr>
        <w:t xml:space="preserve"> (Sec.
485).</w:t>
      </w:r>
      <w:r>
        <w:rPr>
          <w:rFonts w:ascii="fixed" w:hAnsi="fixed" w:cs="fixed"/>
          <w:color w:val="000000"/>
          <w:sz w:val="24"/>
          <w:szCs w:val="24"/>
        </w:rPr>
        <w:br/>
        <w:t xml:space="preserve">quidem, adv. </w:t>
      </w:r>
      <w:r>
        <w:rPr>
          <w:rFonts w:ascii="fixed" w:hAnsi="fixed" w:cs="fixed"/>
          <w:i/>
          <w:color w:val="000000"/>
          <w:sz w:val="24"/>
          <w:szCs w:val="24"/>
        </w:rPr>
        <w:t xml:space="preserve">to be sure, certainly, indeed</w:t>
      </w:r>
      <w:r>
        <w:rPr>
          <w:rFonts w:ascii="fixed" w:hAnsi="fixed" w:cs="fixed"/>
          <w:color w:val="000000"/>
          <w:sz w:val="24"/>
          <w:szCs w:val="24"/>
        </w:rPr>
        <w:t xml:space="preserve">,
ne:  ... quidem, </w:t>
      </w:r>
      <w:r>
        <w:rPr>
          <w:rFonts w:ascii="fixed" w:hAnsi="fixed" w:cs="fixed"/>
          <w:i/>
          <w:color w:val="000000"/>
          <w:sz w:val="24"/>
          <w:szCs w:val="24"/>
        </w:rPr>
        <w:t xml:space="preserve">not</w:t>
      </w:r>
      <w:r>
        <w:rPr>
          <w:rFonts w:ascii="fixed" w:hAnsi="fixed" w:cs="fixed"/>
          <w:i/>
          <w:color w:val="000000"/>
          <w:sz w:val="24"/>
          <w:szCs w:val="24"/>
        </w:rPr>
        <w:br/>
        <w:t xml:space="preserve">    even</w:t>
      </w:r>
      <w:r>
        <w:rPr>
          <w:rFonts w:ascii="fixed" w:hAnsi="fixed" w:cs="fixed"/>
          <w:color w:val="000000"/>
          <w:sz w:val="24"/>
          <w:szCs w:val="24"/>
        </w:rPr>
        <w:br/>
        <w:t xml:space="preserve">quie:s, -e:tis, f. </w:t>
      </w:r>
      <w:r>
        <w:rPr>
          <w:rFonts w:ascii="fixed" w:hAnsi="fixed" w:cs="fixed"/>
          <w:i/>
          <w:color w:val="000000"/>
          <w:sz w:val="24"/>
          <w:szCs w:val="24"/>
        </w:rPr>
        <w:t xml:space="preserve">rest, repose</w:t>
      </w:r>
      <w:r>
        <w:rPr>
          <w:rFonts w:ascii="fixed" w:hAnsi="fixed" w:cs="fixed"/>
          <w:color w:val="000000"/>
          <w:sz w:val="24"/>
          <w:szCs w:val="24"/>
        </w:rPr>
        <w:t xml:space="preserve"> quie:tus,
-a, -um, adj. </w:t>
      </w:r>
      <w:r>
        <w:rPr>
          <w:rFonts w:ascii="fixed" w:hAnsi="fixed" w:cs="fixed"/>
          <w:i/>
          <w:color w:val="000000"/>
          <w:sz w:val="24"/>
          <w:szCs w:val="24"/>
        </w:rPr>
        <w:t xml:space="preserve">quiet, restful</w:t>
      </w:r>
      <w:r>
        <w:rPr>
          <w:rFonts w:ascii="fixed" w:hAnsi="fixed" w:cs="fixed"/>
          <w:color w:val="000000"/>
          <w:sz w:val="24"/>
          <w:szCs w:val="24"/>
        </w:rPr>
        <w:t xml:space="preserve"> qui:ndecim, indecl.
numeral adj. </w:t>
      </w:r>
      <w:r>
        <w:rPr>
          <w:rFonts w:ascii="fixed" w:hAnsi="fixed" w:cs="fixed"/>
          <w:i/>
          <w:color w:val="000000"/>
          <w:sz w:val="24"/>
          <w:szCs w:val="24"/>
        </w:rPr>
        <w:t xml:space="preserve">fifteen</w:t>
      </w:r>
      <w:r>
        <w:rPr>
          <w:rFonts w:ascii="fixed" w:hAnsi="fixed" w:cs="fixed"/>
          <w:color w:val="000000"/>
          <w:sz w:val="24"/>
          <w:szCs w:val="24"/>
        </w:rPr>
        <w:t xml:space="preserve"> qui:ngenti:, -ae, -a,
numeral adj. </w:t>
      </w:r>
      <w:r>
        <w:rPr>
          <w:rFonts w:ascii="fixed" w:hAnsi="fixed" w:cs="fixed"/>
          <w:i/>
          <w:color w:val="000000"/>
          <w:sz w:val="24"/>
          <w:szCs w:val="24"/>
        </w:rPr>
        <w:t xml:space="preserve">five hundred</w:t>
      </w:r>
      <w:r>
        <w:rPr>
          <w:rFonts w:ascii="fixed" w:hAnsi="fixed" w:cs="fixed"/>
          <w:color w:val="000000"/>
          <w:sz w:val="24"/>
          <w:szCs w:val="24"/>
        </w:rPr>
        <w:t xml:space="preserve"> qui:nque, indecl.
numeral adj. </w:t>
      </w:r>
      <w:r>
        <w:rPr>
          <w:rFonts w:ascii="fixed" w:hAnsi="fixed" w:cs="fixed"/>
          <w:i/>
          <w:color w:val="000000"/>
          <w:sz w:val="24"/>
          <w:szCs w:val="24"/>
        </w:rPr>
        <w:t xml:space="preserve">five</w:t>
      </w:r>
      <w:r>
        <w:rPr>
          <w:rFonts w:ascii="fixed" w:hAnsi="fixed" w:cs="fixed"/>
          <w:color w:val="000000"/>
          <w:sz w:val="24"/>
          <w:szCs w:val="24"/>
        </w:rPr>
        <w:t xml:space="preserve"> qui:ntus, -a, -um, numeral
adj. </w:t>
      </w:r>
      <w:r>
        <w:rPr>
          <w:rFonts w:ascii="fixed" w:hAnsi="fixed" w:cs="fixed"/>
          <w:i/>
          <w:color w:val="000000"/>
          <w:sz w:val="24"/>
          <w:szCs w:val="24"/>
        </w:rPr>
        <w:t xml:space="preserve">fifth</w:t>
      </w:r>
      <w:r>
        <w:rPr>
          <w:rFonts w:ascii="fixed" w:hAnsi="fixed" w:cs="fixed"/>
          <w:color w:val="000000"/>
          <w:sz w:val="24"/>
          <w:szCs w:val="24"/>
        </w:rPr>
        <w:t xml:space="preserve"> quis (qui:), quae, quid (quod),
interrog. pron. and adj. </w:t>
      </w:r>
      <w:r>
        <w:rPr>
          <w:rFonts w:ascii="fixed" w:hAnsi="fixed" w:cs="fixed"/>
          <w:i/>
          <w:color w:val="000000"/>
          <w:sz w:val="24"/>
          <w:szCs w:val="24"/>
        </w:rPr>
        <w:t xml:space="preserve">who? what?</w:t>
      </w:r>
      <w:r>
        <w:rPr>
          <w:rFonts w:ascii="fixed" w:hAnsi="fixed" w:cs="fixed"/>
          <w:i/>
          <w:color w:val="000000"/>
          <w:sz w:val="24"/>
          <w:szCs w:val="24"/>
        </w:rPr>
        <w:br/>
        <w:t xml:space="preserve">    which?</w:t>
      </w:r>
      <w:r>
        <w:rPr>
          <w:rFonts w:ascii="fixed" w:hAnsi="fixed" w:cs="fixed"/>
          <w:color w:val="000000"/>
          <w:sz w:val="24"/>
          <w:szCs w:val="24"/>
        </w:rPr>
        <w:t xml:space="preserve"> (Sec. 483).</w:t>
      </w:r>
      <w:r>
        <w:rPr>
          <w:rFonts w:ascii="fixed" w:hAnsi="fixed" w:cs="fixed"/>
          <w:color w:val="000000"/>
          <w:sz w:val="24"/>
          <w:szCs w:val="24"/>
        </w:rPr>
        <w:br/>
        <w:t xml:space="preserve">quis (qui:), qua (quae), quid (quod), indef. pron.
and adj., used after</w:t>
      </w:r>
      <w:r>
        <w:rPr>
          <w:rFonts w:ascii="fixed" w:hAnsi="fixed" w:cs="fixed"/>
          <w:color w:val="000000"/>
          <w:sz w:val="24"/>
          <w:szCs w:val="24"/>
        </w:rPr>
        <w:br/>
        <w:t xml:space="preserve">    si:, nisi, ne:, num, </w:t>
      </w:r>
      <w:r>
        <w:rPr>
          <w:rFonts w:ascii="fixed" w:hAnsi="fixed" w:cs="fixed"/>
          <w:i/>
          <w:color w:val="000000"/>
          <w:sz w:val="24"/>
          <w:szCs w:val="24"/>
        </w:rPr>
        <w:t xml:space="preserve">any
one, anything, some one, something, any,</w:t>
      </w:r>
      <w:r>
        <w:rPr>
          <w:rFonts w:ascii="fixed" w:hAnsi="fixed" w:cs="fixed"/>
          <w:i/>
          <w:color w:val="000000"/>
          <w:sz w:val="24"/>
          <w:szCs w:val="24"/>
        </w:rPr>
        <w:br/>
        <w:t xml:space="preserve">    some</w:t>
      </w:r>
      <w:r>
        <w:rPr>
          <w:rFonts w:ascii="fixed" w:hAnsi="fixed" w:cs="fixed"/>
          <w:color w:val="000000"/>
          <w:sz w:val="24"/>
          <w:szCs w:val="24"/>
        </w:rPr>
        <w:t xml:space="preserve"> (Sec. 484).</w:t>
      </w:r>
      <w:r>
        <w:rPr>
          <w:rFonts w:ascii="fixed" w:hAnsi="fixed" w:cs="fixed"/>
          <w:color w:val="000000"/>
          <w:sz w:val="24"/>
          <w:szCs w:val="24"/>
        </w:rPr>
        <w:br/>
        <w:t xml:space="preserve">quisquam, quicquam or quidquam (no fem. or plur.),
indef. pron. </w:t>
      </w:r>
      <w:r>
        <w:rPr>
          <w:rFonts w:ascii="fixed" w:hAnsi="fixed" w:cs="fixed"/>
          <w:i/>
          <w:color w:val="000000"/>
          <w:sz w:val="24"/>
          <w:szCs w:val="24"/>
        </w:rPr>
        <w:t xml:space="preserve">any</w:t>
      </w:r>
      <w:r>
        <w:rPr>
          <w:rFonts w:ascii="fixed" w:hAnsi="fixed" w:cs="fixed"/>
          <w:i/>
          <w:color w:val="000000"/>
          <w:sz w:val="24"/>
          <w:szCs w:val="24"/>
        </w:rPr>
        <w:br/>
        <w:t xml:space="preserve">    one</w:t>
      </w:r>
      <w:r>
        <w:rPr>
          <w:rFonts w:ascii="fixed" w:hAnsi="fixed" w:cs="fixed"/>
          <w:color w:val="000000"/>
          <w:sz w:val="24"/>
          <w:szCs w:val="24"/>
        </w:rPr>
        <w:t xml:space="preserve"> (at all), </w:t>
      </w:r>
      <w:r>
        <w:rPr>
          <w:rFonts w:ascii="fixed" w:hAnsi="fixed" w:cs="fixed"/>
          <w:i/>
          <w:color w:val="000000"/>
          <w:sz w:val="24"/>
          <w:szCs w:val="24"/>
        </w:rPr>
        <w:t xml:space="preserve">anything</w:t>
      </w:r>
      <w:r>
        <w:rPr>
          <w:rFonts w:ascii="fixed" w:hAnsi="fixed" w:cs="fixed"/>
          <w:color w:val="000000"/>
          <w:sz w:val="24"/>
          <w:szCs w:val="24"/>
        </w:rPr>
        <w:t xml:space="preserve">
(at all) (Sec. 486).</w:t>
      </w:r>
      <w:r>
        <w:rPr>
          <w:rFonts w:ascii="fixed" w:hAnsi="fixed" w:cs="fixed"/>
          <w:color w:val="000000"/>
          <w:sz w:val="24"/>
          <w:szCs w:val="24"/>
        </w:rPr>
        <w:br/>
        <w:t xml:space="preserve">quisque, quaeque, quidque (quodque), indef. pron.
and adj. </w:t>
      </w:r>
      <w:r>
        <w:rPr>
          <w:rFonts w:ascii="fixed" w:hAnsi="fixed" w:cs="fixed"/>
          <w:i/>
          <w:color w:val="000000"/>
          <w:sz w:val="24"/>
          <w:szCs w:val="24"/>
        </w:rPr>
        <w:t xml:space="preserve">each, each</w:t>
      </w:r>
      <w:r>
        <w:rPr>
          <w:rFonts w:ascii="fixed" w:hAnsi="fixed" w:cs="fixed"/>
          <w:i/>
          <w:color w:val="000000"/>
          <w:sz w:val="24"/>
          <w:szCs w:val="24"/>
        </w:rPr>
        <w:br/>
        <w:t xml:space="preserve">    one, every</w:t>
      </w:r>
      <w:r>
        <w:rPr>
          <w:rFonts w:ascii="fixed" w:hAnsi="fixed" w:cs="fixed"/>
          <w:color w:val="000000"/>
          <w:sz w:val="24"/>
          <w:szCs w:val="24"/>
        </w:rPr>
        <w:t xml:space="preserve"> (Sec. 484).</w:t>
      </w:r>
      <w:r>
        <w:rPr>
          <w:rFonts w:ascii="fixed" w:hAnsi="fixed" w:cs="fixed"/>
          <w:color w:val="000000"/>
          <w:sz w:val="24"/>
          <w:szCs w:val="24"/>
        </w:rPr>
        <w:br/>
        <w:t xml:space="preserve">quo:, interrog. and rel. adv. </w:t>
      </w:r>
      <w:r>
        <w:rPr>
          <w:rFonts w:ascii="fixed" w:hAnsi="fixed" w:cs="fixed"/>
          <w:i/>
          <w:color w:val="000000"/>
          <w:sz w:val="24"/>
          <w:szCs w:val="24"/>
        </w:rPr>
        <w:t xml:space="preserve">whither, where</w:t>
      </w:r>
      <w:r>
        <w:rPr>
          <w:rFonts w:ascii="fixed" w:hAnsi="fixed" w:cs="fixed"/>
          <w:color w:val="000000"/>
          <w:sz w:val="24"/>
          <w:szCs w:val="24"/>
        </w:rPr>
        <w:t xml:space="preserve">
quo:, conj. </w:t>
      </w:r>
      <w:r>
        <w:rPr>
          <w:rFonts w:ascii="fixed" w:hAnsi="fixed" w:cs="fixed"/>
          <w:i/>
          <w:color w:val="000000"/>
          <w:sz w:val="24"/>
          <w:szCs w:val="24"/>
        </w:rPr>
        <w:t xml:space="preserve">in order to, that</w:t>
      </w:r>
      <w:r>
        <w:rPr>
          <w:rFonts w:ascii="fixed" w:hAnsi="fixed" w:cs="fixed"/>
          <w:color w:val="000000"/>
          <w:sz w:val="24"/>
          <w:szCs w:val="24"/>
        </w:rPr>
        <w:t xml:space="preserve">, with comp. degree
(Sec. 350). quod, conj. </w:t>
      </w:r>
      <w:r>
        <w:rPr>
          <w:rFonts w:ascii="fixed" w:hAnsi="fixed" w:cs="fixed"/>
          <w:i/>
          <w:color w:val="000000"/>
          <w:sz w:val="24"/>
          <w:szCs w:val="24"/>
        </w:rPr>
        <w:t xml:space="preserve">because, in that</w:t>
      </w:r>
      <w:r>
        <w:rPr>
          <w:rFonts w:ascii="fixed" w:hAnsi="fixed" w:cs="fixed"/>
          <w:color w:val="000000"/>
          <w:sz w:val="24"/>
          <w:szCs w:val="24"/>
        </w:rPr>
        <w:t xml:space="preserve">. 
Cf. quia quoque, conj., following an emphatic word,
</w:t>
      </w:r>
      <w:r>
        <w:rPr>
          <w:rFonts w:ascii="fixed" w:hAnsi="fixed" w:cs="fixed"/>
          <w:i/>
          <w:color w:val="000000"/>
          <w:sz w:val="24"/>
          <w:szCs w:val="24"/>
        </w:rPr>
        <w:t xml:space="preserve">also, too</w:t>
      </w:r>
      <w:r>
        <w:rPr>
          <w:rFonts w:ascii="fixed" w:hAnsi="fixed" w:cs="fixed"/>
          <w:color w:val="000000"/>
          <w:sz w:val="24"/>
          <w:szCs w:val="24"/>
        </w:rPr>
        <w:t xml:space="preserve">.  Cf. etiam quot-anni:s, adv.
[[quot, </w:t>
      </w:r>
      <w:r>
        <w:rPr>
          <w:rFonts w:ascii="fixed" w:hAnsi="fixed" w:cs="fixed"/>
          <w:i/>
          <w:color w:val="000000"/>
          <w:sz w:val="24"/>
          <w:szCs w:val="24"/>
        </w:rPr>
        <w:t xml:space="preserve">how many</w:t>
      </w:r>
      <w:r>
        <w:rPr>
          <w:rFonts w:ascii="fixed" w:hAnsi="fixed" w:cs="fixed"/>
          <w:color w:val="000000"/>
          <w:sz w:val="24"/>
          <w:szCs w:val="24"/>
        </w:rPr>
        <w:t xml:space="preserve"> + annus, </w:t>
      </w:r>
      <w:r>
        <w:rPr>
          <w:rFonts w:ascii="fixed" w:hAnsi="fixed" w:cs="fixed"/>
          <w:i/>
          <w:color w:val="000000"/>
          <w:sz w:val="24"/>
          <w:szCs w:val="24"/>
        </w:rPr>
        <w:t xml:space="preserve">year</w:t>
      </w:r>
      <w:r>
        <w:rPr>
          <w:rFonts w:ascii="fixed" w:hAnsi="fixed" w:cs="fixed"/>
          <w:color w:val="000000"/>
          <w:sz w:val="24"/>
          <w:szCs w:val="24"/>
        </w:rPr>
        <w:t xml:space="preserve">]], </w:t>
      </w:r>
      <w:r>
        <w:rPr>
          <w:rFonts w:ascii="fixed" w:hAnsi="fixed" w:cs="fixed"/>
          <w:i/>
          <w:color w:val="000000"/>
          <w:sz w:val="24"/>
          <w:szCs w:val="24"/>
        </w:rPr>
        <w:t xml:space="preserve">every</w:t>
      </w:r>
      <w:r>
        <w:rPr>
          <w:rFonts w:ascii="fixed" w:hAnsi="fixed" w:cs="fixed"/>
          <w:i/>
          <w:color w:val="000000"/>
          <w:sz w:val="24"/>
          <w:szCs w:val="24"/>
        </w:rPr>
        <w:br/>
        <w:t xml:space="preserve">    year, yearly</w:t>
      </w:r>
      <w:r>
        <w:rPr>
          <w:rFonts w:ascii="fixed" w:hAnsi="fixed" w:cs="fixed"/>
          <w:color w:val="000000"/>
          <w:sz w:val="24"/>
          <w:szCs w:val="24"/>
        </w:rPr>
        <w:br/>
        <w:t xml:space="preserve">quotie:ns, interrog. and rel. adv. </w:t>
      </w:r>
      <w:r>
        <w:rPr>
          <w:rFonts w:ascii="fixed" w:hAnsi="fixed" w:cs="fixed"/>
          <w:i/>
          <w:color w:val="000000"/>
          <w:sz w:val="24"/>
          <w:szCs w:val="24"/>
        </w:rPr>
        <w:t xml:space="preserve">how often? as
often as</w:t>
      </w:r>
    </w:p>
    <w:p>
      <w:pPr>
        <w:keepNext w:val="on"/>
        <w:widowControl w:val="on"/>
        <w:pBdr/>
        <w:spacing w:before="299" w:after="299" w:line="240" w:lineRule="auto"/>
        <w:ind w:left="0" w:right="0"/>
        <w:jc w:val="left"/>
        <w:outlineLvl w:val="1"/>
      </w:pPr>
      <w:r>
        <w:rPr>
          <w:b/>
          <w:color w:val="000000"/>
          <w:sz w:val="36"/>
          <w:szCs w:val="36"/>
        </w:rPr>
        <w:t xml:space="preserve">R</w:t>
      </w:r>
    </w:p>
    <w:p/>
    <w:p>
      <w:pPr>
        <w:widowControl w:val="on"/>
        <w:pBdr/>
        <w:spacing w:before="0" w:after="0" w:line="240" w:lineRule="auto"/>
        <w:ind w:left="0" w:right="0"/>
        <w:jc w:val="left"/>
      </w:pPr>
      <w:r>
        <w:rPr>
          <w:rFonts w:ascii="fixed" w:hAnsi="fixed" w:cs="fixed"/>
          <w:color w:val="000000"/>
          <w:sz w:val="24"/>
          <w:szCs w:val="24"/>
        </w:rPr>
        <w:t xml:space="preserve">ra:di:x, -i:cis, f. </w:t>
      </w:r>
      <w:r>
        <w:rPr>
          <w:rFonts w:ascii="fixed" w:hAnsi="fixed" w:cs="fixed"/>
          <w:i/>
          <w:color w:val="000000"/>
          <w:sz w:val="24"/>
          <w:szCs w:val="24"/>
        </w:rPr>
        <w:t xml:space="preserve">root; foot</w:t>
      </w:r>
      <w:r>
        <w:rPr>
          <w:rFonts w:ascii="fixed" w:hAnsi="fixed" w:cs="fixed"/>
          <w:color w:val="000000"/>
          <w:sz w:val="24"/>
          <w:szCs w:val="24"/>
        </w:rPr>
        <w:t xml:space="preserve"> rapio:, -ere,
-ui:, -tus, </w:t>
      </w:r>
      <w:r>
        <w:rPr>
          <w:rFonts w:ascii="fixed" w:hAnsi="fixed" w:cs="fixed"/>
          <w:i/>
          <w:color w:val="000000"/>
          <w:sz w:val="24"/>
          <w:szCs w:val="24"/>
        </w:rPr>
        <w:t xml:space="preserve">seize, snatch</w:t>
      </w:r>
      <w:r>
        <w:rPr>
          <w:rFonts w:ascii="fixed" w:hAnsi="fixed" w:cs="fixed"/>
          <w:color w:val="000000"/>
          <w:sz w:val="24"/>
          <w:szCs w:val="24"/>
        </w:rPr>
        <w:t xml:space="preserve"> ra:ro:, adv. [[ra:rus,
</w:t>
      </w:r>
      <w:r>
        <w:rPr>
          <w:rFonts w:ascii="fixed" w:hAnsi="fixed" w:cs="fixed"/>
          <w:i/>
          <w:color w:val="000000"/>
          <w:sz w:val="24"/>
          <w:szCs w:val="24"/>
        </w:rPr>
        <w:t xml:space="preserve">rare</w:t>
      </w:r>
      <w:r>
        <w:rPr>
          <w:rFonts w:ascii="fixed" w:hAnsi="fixed" w:cs="fixed"/>
          <w:color w:val="000000"/>
          <w:sz w:val="24"/>
          <w:szCs w:val="24"/>
        </w:rPr>
        <w:t xml:space="preserve">]], </w:t>
      </w:r>
      <w:r>
        <w:rPr>
          <w:rFonts w:ascii="fixed" w:hAnsi="fixed" w:cs="fixed"/>
          <w:i/>
          <w:color w:val="000000"/>
          <w:sz w:val="24"/>
          <w:szCs w:val="24"/>
        </w:rPr>
        <w:t xml:space="preserve">rarely</w:t>
      </w:r>
      <w:r>
        <w:rPr>
          <w:rFonts w:ascii="fixed" w:hAnsi="fixed" w:cs="fixed"/>
          <w:color w:val="000000"/>
          <w:sz w:val="24"/>
          <w:szCs w:val="24"/>
        </w:rPr>
        <w:t xml:space="preserve"> ra:rus, -a, -um, adj.
</w:t>
      </w:r>
      <w:r>
        <w:rPr>
          <w:rFonts w:ascii="fixed" w:hAnsi="fixed" w:cs="fixed"/>
          <w:i/>
          <w:color w:val="000000"/>
          <w:sz w:val="24"/>
          <w:szCs w:val="24"/>
        </w:rPr>
        <w:t xml:space="preserve">rare</w:t>
      </w:r>
      <w:r>
        <w:rPr>
          <w:rFonts w:ascii="fixed" w:hAnsi="fixed" w:cs="fixed"/>
          <w:color w:val="000000"/>
          <w:sz w:val="24"/>
          <w:szCs w:val="24"/>
        </w:rPr>
        <w:t xml:space="preserve"> re- or red-, an inseparable prefix, </w:t>
      </w:r>
      <w:r>
        <w:rPr>
          <w:rFonts w:ascii="fixed" w:hAnsi="fixed" w:cs="fixed"/>
          <w:i/>
          <w:color w:val="000000"/>
          <w:sz w:val="24"/>
          <w:szCs w:val="24"/>
        </w:rPr>
        <w:t xml:space="preserve">again,
back, anew, in return</w:t>
      </w:r>
      <w:r>
        <w:rPr>
          <w:rFonts w:ascii="fixed" w:hAnsi="fixed" w:cs="fixed"/>
          <w:color w:val="000000"/>
          <w:sz w:val="24"/>
          <w:szCs w:val="24"/>
        </w:rPr>
        <w:t xml:space="preserve"> rebellio:, -o:nis, f. </w:t>
      </w:r>
      <w:r>
        <w:rPr>
          <w:rFonts w:ascii="fixed" w:hAnsi="fixed" w:cs="fixed"/>
          <w:i/>
          <w:color w:val="000000"/>
          <w:sz w:val="24"/>
          <w:szCs w:val="24"/>
        </w:rPr>
        <w:t xml:space="preserve">renewal
of war, rebellion</w:t>
      </w:r>
      <w:r>
        <w:rPr>
          <w:rFonts w:ascii="fixed" w:hAnsi="fixed" w:cs="fixed"/>
          <w:color w:val="000000"/>
          <w:sz w:val="24"/>
          <w:szCs w:val="24"/>
        </w:rPr>
        <w:t xml:space="preserve"> rece:ns, -entis, adj. </w:t>
      </w:r>
      <w:r>
        <w:rPr>
          <w:rFonts w:ascii="fixed" w:hAnsi="fixed" w:cs="fixed"/>
          <w:i/>
          <w:color w:val="000000"/>
          <w:sz w:val="24"/>
          <w:szCs w:val="24"/>
        </w:rPr>
        <w:t xml:space="preserve">recent</w:t>
      </w:r>
      <w:r>
        <w:rPr>
          <w:rFonts w:ascii="fixed" w:hAnsi="fixed" w:cs="fixed"/>
          <w:color w:val="000000"/>
          <w:sz w:val="24"/>
          <w:szCs w:val="24"/>
        </w:rPr>
        <w:t xml:space="preserve">
re-cipio:, -ere, -ce:pi:, -ceptus [[re-, </w:t>
      </w:r>
      <w:r>
        <w:rPr>
          <w:rFonts w:ascii="fixed" w:hAnsi="fixed" w:cs="fixed"/>
          <w:i/>
          <w:color w:val="000000"/>
          <w:sz w:val="24"/>
          <w:szCs w:val="24"/>
        </w:rPr>
        <w:t xml:space="preserve">back</w:t>
      </w:r>
      <w:r>
        <w:rPr>
          <w:rFonts w:ascii="fixed" w:hAnsi="fixed" w:cs="fixed"/>
          <w:color w:val="000000"/>
          <w:sz w:val="24"/>
          <w:szCs w:val="24"/>
        </w:rPr>
        <w:t xml:space="preserve">,
+ capio:, </w:t>
      </w:r>
      <w:r>
        <w:rPr>
          <w:rFonts w:ascii="fixed" w:hAnsi="fixed" w:cs="fixed"/>
          <w:i/>
          <w:color w:val="000000"/>
          <w:sz w:val="24"/>
          <w:szCs w:val="24"/>
        </w:rPr>
        <w:t xml:space="preserve">take</w:t>
      </w:r>
      <w:r>
        <w:rPr>
          <w:rFonts w:ascii="fixed" w:hAnsi="fixed" w:cs="fixed"/>
          <w:color w:val="000000"/>
          <w:sz w:val="24"/>
          <w:szCs w:val="24"/>
        </w:rPr>
        <w:t xml:space="preserve">]],</w:t>
      </w:r>
      <w:r>
        <w:rPr>
          <w:rFonts w:ascii="fixed" w:hAnsi="fixed" w:cs="fixed"/>
          <w:i/>
          <w:color w:val="000000"/>
          <w:sz w:val="24"/>
          <w:szCs w:val="24"/>
        </w:rPr>
        <w:br/>
        <w:t xml:space="preserve">take back, receive</w:t>
      </w:r>
      <w:r>
        <w:rPr>
          <w:rFonts w:ascii="fixed" w:hAnsi="fixed" w:cs="fixed"/>
          <w:color w:val="000000"/>
          <w:sz w:val="24"/>
          <w:szCs w:val="24"/>
        </w:rPr>
        <w:t xml:space="preserve">.</w:t>
      </w:r>
      <w:r>
        <w:rPr>
          <w:rFonts w:ascii="fixed" w:hAnsi="fixed" w:cs="fixed"/>
          <w:color w:val="000000"/>
          <w:sz w:val="24"/>
          <w:szCs w:val="24"/>
        </w:rPr>
        <w:br/>
        <w:t xml:space="preserve">  se:  recipere, </w:t>
      </w:r>
      <w:r>
        <w:rPr>
          <w:rFonts w:ascii="fixed" w:hAnsi="fixed" w:cs="fixed"/>
          <w:i/>
          <w:color w:val="000000"/>
          <w:sz w:val="24"/>
          <w:szCs w:val="24"/>
        </w:rPr>
        <w:t xml:space="preserve">withdraw, retreat</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259</w:t>
      </w:r>
    </w:p>
    <w:p>
      <w:pPr>
        <w:widowControl w:val="on"/>
        <w:pBdr/>
        <w:spacing w:before="0" w:after="0" w:line="240" w:lineRule="auto"/>
        <w:ind w:left="0" w:right="0"/>
        <w:jc w:val="left"/>
      </w:pPr>
      <w:r>
        <w:rPr>
          <w:rFonts w:ascii="fixed" w:hAnsi="fixed" w:cs="fixed"/>
          <w:color w:val="000000"/>
          <w:sz w:val="24"/>
          <w:szCs w:val="24"/>
        </w:rPr>
        <w:t xml:space="preserve">
re-cli:na:tus, -a, -um, part. of recli:no:, </w:t>
      </w:r>
      <w:r>
        <w:rPr>
          <w:rFonts w:ascii="fixed" w:hAnsi="fixed" w:cs="fixed"/>
          <w:i/>
          <w:color w:val="000000"/>
          <w:sz w:val="24"/>
          <w:szCs w:val="24"/>
        </w:rPr>
        <w:t xml:space="preserve">leaning
back</w:t>
      </w:r>
      <w:r>
        <w:rPr>
          <w:rFonts w:ascii="fixed" w:hAnsi="fixed" w:cs="fixed"/>
          <w:color w:val="000000"/>
          <w:sz w:val="24"/>
          <w:szCs w:val="24"/>
        </w:rPr>
        <w:t xml:space="preserve"> re-crea:tus, -a, -um, part. of recreo:, </w:t>
      </w:r>
      <w:r>
        <w:rPr>
          <w:rFonts w:ascii="fixed" w:hAnsi="fixed" w:cs="fixed"/>
          <w:i/>
          <w:color w:val="000000"/>
          <w:sz w:val="24"/>
          <w:szCs w:val="24"/>
        </w:rPr>
        <w:t xml:space="preserve">refreshed</w:t>
      </w:r>
      <w:r>
        <w:rPr>
          <w:rFonts w:ascii="fixed" w:hAnsi="fixed" w:cs="fixed"/>
          <w:color w:val="000000"/>
          <w:sz w:val="24"/>
          <w:szCs w:val="24"/>
        </w:rPr>
        <w:t xml:space="preserve">
re:ctus, -a, -um, adj. [[part. of rego:, </w:t>
      </w:r>
      <w:r>
        <w:rPr>
          <w:rFonts w:ascii="fixed" w:hAnsi="fixed" w:cs="fixed"/>
          <w:i/>
          <w:color w:val="000000"/>
          <w:sz w:val="24"/>
          <w:szCs w:val="24"/>
        </w:rPr>
        <w:t xml:space="preserve">keep straight</w:t>
      </w:r>
      <w:r>
        <w:rPr>
          <w:rFonts w:ascii="fixed" w:hAnsi="fixed" w:cs="fixed"/>
          <w:color w:val="000000"/>
          <w:sz w:val="24"/>
          <w:szCs w:val="24"/>
        </w:rPr>
        <w:t xml:space="preserve">]],
</w:t>
      </w:r>
      <w:r>
        <w:rPr>
          <w:rFonts w:ascii="fixed" w:hAnsi="fixed" w:cs="fixed"/>
          <w:i/>
          <w:color w:val="000000"/>
          <w:sz w:val="24"/>
          <w:szCs w:val="24"/>
        </w:rPr>
        <w:t xml:space="preserve">straight,</w:t>
      </w:r>
      <w:r>
        <w:rPr>
          <w:rFonts w:ascii="fixed" w:hAnsi="fixed" w:cs="fixed"/>
          <w:i/>
          <w:color w:val="000000"/>
          <w:sz w:val="24"/>
          <w:szCs w:val="24"/>
        </w:rPr>
        <w:br/>
        <w:t xml:space="preserve">    direct</w:t>
      </w:r>
      <w:r>
        <w:rPr>
          <w:rFonts w:ascii="fixed" w:hAnsi="fixed" w:cs="fixed"/>
          <w:color w:val="000000"/>
          <w:sz w:val="24"/>
          <w:szCs w:val="24"/>
        </w:rPr>
        <w:br/>
        <w:t xml:space="preserve">re-cu:so:, -a:re, -a:vi:, -a:tus, </w:t>
      </w:r>
      <w:r>
        <w:rPr>
          <w:rFonts w:ascii="fixed" w:hAnsi="fixed" w:cs="fixed"/>
          <w:i/>
          <w:color w:val="000000"/>
          <w:sz w:val="24"/>
          <w:szCs w:val="24"/>
        </w:rPr>
        <w:t xml:space="preserve">refuse</w:t>
      </w:r>
      <w:r>
        <w:rPr>
          <w:rFonts w:ascii="fixed" w:hAnsi="fixed" w:cs="fixed"/>
          <w:color w:val="000000"/>
          <w:sz w:val="24"/>
          <w:szCs w:val="24"/>
        </w:rPr>
        <w:t xml:space="preserve"> red-a:ctus,
-a, -um, part. of redigo:, </w:t>
      </w:r>
      <w:r>
        <w:rPr>
          <w:rFonts w:ascii="fixed" w:hAnsi="fixed" w:cs="fixed"/>
          <w:i/>
          <w:color w:val="000000"/>
          <w:sz w:val="24"/>
          <w:szCs w:val="24"/>
        </w:rPr>
        <w:t xml:space="preserve">reduced, subdued</w:t>
      </w:r>
      <w:r>
        <w:rPr>
          <w:rFonts w:ascii="fixed" w:hAnsi="fixed" w:cs="fixed"/>
          <w:color w:val="000000"/>
          <w:sz w:val="24"/>
          <w:szCs w:val="24"/>
        </w:rPr>
        <w:t xml:space="preserve">
red-eo:, -i:re, -ii:, -itus [[red-, </w:t>
      </w:r>
      <w:r>
        <w:rPr>
          <w:rFonts w:ascii="fixed" w:hAnsi="fixed" w:cs="fixed"/>
          <w:i/>
          <w:color w:val="000000"/>
          <w:sz w:val="24"/>
          <w:szCs w:val="24"/>
        </w:rPr>
        <w:t xml:space="preserve">back</w:t>
      </w:r>
      <w:r>
        <w:rPr>
          <w:rFonts w:ascii="fixed" w:hAnsi="fixed" w:cs="fixed"/>
          <w:color w:val="000000"/>
          <w:sz w:val="24"/>
          <w:szCs w:val="24"/>
        </w:rPr>
        <w:t xml:space="preserve">, +
eo:, </w:t>
      </w:r>
      <w:r>
        <w:rPr>
          <w:rFonts w:ascii="fixed" w:hAnsi="fixed" w:cs="fixed"/>
          <w:i/>
          <w:color w:val="000000"/>
          <w:sz w:val="24"/>
          <w:szCs w:val="24"/>
        </w:rPr>
        <w:t xml:space="preserve">go</w:t>
      </w:r>
      <w:r>
        <w:rPr>
          <w:rFonts w:ascii="fixed" w:hAnsi="fixed" w:cs="fixed"/>
          <w:color w:val="000000"/>
          <w:sz w:val="24"/>
          <w:szCs w:val="24"/>
        </w:rPr>
        <w:t xml:space="preserve">]], </w:t>
      </w:r>
      <w:r>
        <w:rPr>
          <w:rFonts w:ascii="fixed" w:hAnsi="fixed" w:cs="fixed"/>
          <w:i/>
          <w:color w:val="000000"/>
          <w:sz w:val="24"/>
          <w:szCs w:val="24"/>
        </w:rPr>
        <w:t xml:space="preserve">go back,</w:t>
      </w:r>
      <w:r>
        <w:rPr>
          <w:rFonts w:ascii="fixed" w:hAnsi="fixed" w:cs="fixed"/>
          <w:i/>
          <w:color w:val="000000"/>
          <w:sz w:val="24"/>
          <w:szCs w:val="24"/>
        </w:rPr>
        <w:br/>
        <w:t xml:space="preserve">    return</w:t>
      </w:r>
      <w:r>
        <w:rPr>
          <w:rFonts w:ascii="fixed" w:hAnsi="fixed" w:cs="fixed"/>
          <w:color w:val="000000"/>
          <w:sz w:val="24"/>
          <w:szCs w:val="24"/>
        </w:rPr>
        <w:t xml:space="preserve"> (Sec. 413). 
Cf. reverto: </w:t>
      </w:r>
      <w:r>
        <w:rPr>
          <w:rFonts w:ascii="fixed" w:hAnsi="fixed" w:cs="fixed"/>
          <w:color w:val="000000"/>
          <w:sz w:val="24"/>
          <w:szCs w:val="24"/>
        </w:rPr>
        <w:br/>
        <w:t xml:space="preserve">reditus, -u:s, m. [[cf. redeo:, </w:t>
      </w:r>
      <w:r>
        <w:rPr>
          <w:rFonts w:ascii="fixed" w:hAnsi="fixed" w:cs="fixed"/>
          <w:i/>
          <w:color w:val="000000"/>
          <w:sz w:val="24"/>
          <w:szCs w:val="24"/>
        </w:rPr>
        <w:t xml:space="preserve">return</w:t>
      </w:r>
      <w:r>
        <w:rPr>
          <w:rFonts w:ascii="fixed" w:hAnsi="fixed" w:cs="fixed"/>
          <w:color w:val="000000"/>
          <w:sz w:val="24"/>
          <w:szCs w:val="24"/>
        </w:rPr>
        <w:t xml:space="preserve">]], </w:t>
      </w:r>
      <w:r>
        <w:rPr>
          <w:rFonts w:ascii="fixed" w:hAnsi="fixed" w:cs="fixed"/>
          <w:i/>
          <w:color w:val="000000"/>
          <w:sz w:val="24"/>
          <w:szCs w:val="24"/>
        </w:rPr>
        <w:t xml:space="preserve">return,
going back</w:t>
      </w:r>
      <w:r>
        <w:rPr>
          <w:rFonts w:ascii="fixed" w:hAnsi="fixed" w:cs="fixed"/>
          <w:color w:val="000000"/>
          <w:sz w:val="24"/>
          <w:szCs w:val="24"/>
        </w:rPr>
        <w:t xml:space="preserve"> re-du:co:, -ere, -du:xi:, -ductus [[re-,
</w:t>
      </w:r>
      <w:r>
        <w:rPr>
          <w:rFonts w:ascii="fixed" w:hAnsi="fixed" w:cs="fixed"/>
          <w:i/>
          <w:color w:val="000000"/>
          <w:sz w:val="24"/>
          <w:szCs w:val="24"/>
        </w:rPr>
        <w:t xml:space="preserve">back</w:t>
      </w:r>
      <w:r>
        <w:rPr>
          <w:rFonts w:ascii="fixed" w:hAnsi="fixed" w:cs="fixed"/>
          <w:color w:val="000000"/>
          <w:sz w:val="24"/>
          <w:szCs w:val="24"/>
        </w:rPr>
        <w:t xml:space="preserve">, + du:co:, </w:t>
      </w:r>
      <w:r>
        <w:rPr>
          <w:rFonts w:ascii="fixed" w:hAnsi="fixed" w:cs="fixed"/>
          <w:i/>
          <w:color w:val="000000"/>
          <w:sz w:val="24"/>
          <w:szCs w:val="24"/>
        </w:rPr>
        <w:t xml:space="preserve">lead</w:t>
      </w:r>
      <w:r>
        <w:rPr>
          <w:rFonts w:ascii="fixed" w:hAnsi="fixed" w:cs="fixed"/>
          <w:color w:val="000000"/>
          <w:sz w:val="24"/>
          <w:szCs w:val="24"/>
        </w:rPr>
        <w:t xml:space="preserve">]],</w:t>
      </w:r>
      <w:r>
        <w:rPr>
          <w:rFonts w:ascii="fixed" w:hAnsi="fixed" w:cs="fixed"/>
          <w:i/>
          <w:color w:val="000000"/>
          <w:sz w:val="24"/>
          <w:szCs w:val="24"/>
        </w:rPr>
        <w:br/>
        <w:t xml:space="preserve">lead back</w:t>
      </w:r>
      <w:r>
        <w:rPr>
          <w:rFonts w:ascii="fixed" w:hAnsi="fixed" w:cs="fixed"/>
          <w:color w:val="000000"/>
          <w:sz w:val="24"/>
          <w:szCs w:val="24"/>
        </w:rPr>
        <w:br/>
        <w:t xml:space="preserve">re-fero:, -ferre, rettuli:, -la:tus [[re-, </w:t>
      </w:r>
      <w:r>
        <w:rPr>
          <w:rFonts w:ascii="fixed" w:hAnsi="fixed" w:cs="fixed"/>
          <w:i/>
          <w:color w:val="000000"/>
          <w:sz w:val="24"/>
          <w:szCs w:val="24"/>
        </w:rPr>
        <w:t xml:space="preserve">back</w:t>
      </w:r>
      <w:r>
        <w:rPr>
          <w:rFonts w:ascii="fixed" w:hAnsi="fixed" w:cs="fixed"/>
          <w:color w:val="000000"/>
          <w:sz w:val="24"/>
          <w:szCs w:val="24"/>
        </w:rPr>
        <w:t xml:space="preserve">,
+ fero:, </w:t>
      </w:r>
      <w:r>
        <w:rPr>
          <w:rFonts w:ascii="fixed" w:hAnsi="fixed" w:cs="fixed"/>
          <w:i/>
          <w:color w:val="000000"/>
          <w:sz w:val="24"/>
          <w:szCs w:val="24"/>
        </w:rPr>
        <w:t xml:space="preserve">bear</w:t>
      </w:r>
      <w:r>
        <w:rPr>
          <w:rFonts w:ascii="fixed" w:hAnsi="fixed" w:cs="fixed"/>
          <w:color w:val="000000"/>
          <w:sz w:val="24"/>
          <w:szCs w:val="24"/>
        </w:rPr>
        <w:t xml:space="preserve">]],</w:t>
      </w:r>
      <w:r>
        <w:rPr>
          <w:rFonts w:ascii="fixed" w:hAnsi="fixed" w:cs="fixed"/>
          <w:i/>
          <w:color w:val="000000"/>
          <w:sz w:val="24"/>
          <w:szCs w:val="24"/>
        </w:rPr>
        <w:br/>
        <w:t xml:space="preserve">bear back; report</w:t>
      </w:r>
      <w:r>
        <w:rPr>
          <w:rFonts w:ascii="fixed" w:hAnsi="fixed" w:cs="fixed"/>
          <w:color w:val="000000"/>
          <w:sz w:val="24"/>
          <w:szCs w:val="24"/>
        </w:rPr>
        <w:t xml:space="preserve">.</w:t>
      </w:r>
      <w:r>
        <w:rPr>
          <w:rFonts w:ascii="fixed" w:hAnsi="fixed" w:cs="fixed"/>
          <w:color w:val="000000"/>
          <w:sz w:val="24"/>
          <w:szCs w:val="24"/>
        </w:rPr>
        <w:br/>
        <w:t xml:space="preserve">  pedem referre, </w:t>
      </w:r>
      <w:r>
        <w:rPr>
          <w:rFonts w:ascii="fixed" w:hAnsi="fixed" w:cs="fixed"/>
          <w:i/>
          <w:color w:val="000000"/>
          <w:sz w:val="24"/>
          <w:szCs w:val="24"/>
        </w:rPr>
        <w:t xml:space="preserve">withdraw, retreat</w:t>
      </w:r>
      <w:r>
        <w:rPr>
          <w:rFonts w:ascii="fixed" w:hAnsi="fixed" w:cs="fixed"/>
          <w:color w:val="000000"/>
          <w:sz w:val="24"/>
          <w:szCs w:val="24"/>
        </w:rPr>
        <w:br/>
        <w:t xml:space="preserve">re-ficio:, -ere, -fe:ci:, -fectus [[re-, </w:t>
      </w:r>
      <w:r>
        <w:rPr>
          <w:rFonts w:ascii="fixed" w:hAnsi="fixed" w:cs="fixed"/>
          <w:i/>
          <w:color w:val="000000"/>
          <w:sz w:val="24"/>
          <w:szCs w:val="24"/>
        </w:rPr>
        <w:t xml:space="preserve">again</w:t>
      </w:r>
      <w:r>
        <w:rPr>
          <w:rFonts w:ascii="fixed" w:hAnsi="fixed" w:cs="fixed"/>
          <w:color w:val="000000"/>
          <w:sz w:val="24"/>
          <w:szCs w:val="24"/>
        </w:rPr>
        <w:t xml:space="preserve">,
+ facio:, </w:t>
      </w:r>
      <w:r>
        <w:rPr>
          <w:rFonts w:ascii="fixed" w:hAnsi="fixed" w:cs="fixed"/>
          <w:i/>
          <w:color w:val="000000"/>
          <w:sz w:val="24"/>
          <w:szCs w:val="24"/>
        </w:rPr>
        <w:t xml:space="preserve">make</w:t>
      </w:r>
      <w:r>
        <w:rPr>
          <w:rFonts w:ascii="fixed" w:hAnsi="fixed" w:cs="fixed"/>
          <w:color w:val="000000"/>
          <w:sz w:val="24"/>
          <w:szCs w:val="24"/>
        </w:rPr>
        <w:t xml:space="preserve">]],</w:t>
      </w:r>
      <w:r>
        <w:rPr>
          <w:rFonts w:ascii="fixed" w:hAnsi="fixed" w:cs="fixed"/>
          <w:i/>
          <w:color w:val="000000"/>
          <w:sz w:val="24"/>
          <w:szCs w:val="24"/>
        </w:rPr>
        <w:br/>
        <w:t xml:space="preserve">make again, repair</w:t>
      </w:r>
      <w:r>
        <w:rPr>
          <w:rFonts w:ascii="fixed" w:hAnsi="fixed" w:cs="fixed"/>
          <w:color w:val="000000"/>
          <w:sz w:val="24"/>
          <w:szCs w:val="24"/>
        </w:rPr>
        <w:t xml:space="preserve">.</w:t>
      </w:r>
      <w:r>
        <w:rPr>
          <w:rFonts w:ascii="fixed" w:hAnsi="fixed" w:cs="fixed"/>
          <w:color w:val="000000"/>
          <w:sz w:val="24"/>
          <w:szCs w:val="24"/>
        </w:rPr>
        <w:br/>
        <w:t xml:space="preserve">  se:  reficere, </w:t>
      </w:r>
      <w:r>
        <w:rPr>
          <w:rFonts w:ascii="fixed" w:hAnsi="fixed" w:cs="fixed"/>
          <w:i/>
          <w:color w:val="000000"/>
          <w:sz w:val="24"/>
          <w:szCs w:val="24"/>
        </w:rPr>
        <w:t xml:space="preserve">refresh one’s
self</w:t>
      </w:r>
      <w:r>
        <w:rPr>
          <w:rFonts w:ascii="fixed" w:hAnsi="fixed" w:cs="fixed"/>
          <w:color w:val="000000"/>
          <w:sz w:val="24"/>
          <w:szCs w:val="24"/>
        </w:rPr>
        <w:br/>
        <w:t xml:space="preserve">re:gi:na, -ae, f. [[re:x, </w:t>
      </w:r>
      <w:r>
        <w:rPr>
          <w:rFonts w:ascii="fixed" w:hAnsi="fixed" w:cs="fixed"/>
          <w:i/>
          <w:color w:val="000000"/>
          <w:sz w:val="24"/>
          <w:szCs w:val="24"/>
        </w:rPr>
        <w:t xml:space="preserve">king</w:t>
      </w:r>
      <w:r>
        <w:rPr>
          <w:rFonts w:ascii="fixed" w:hAnsi="fixed" w:cs="fixed"/>
          <w:color w:val="000000"/>
          <w:sz w:val="24"/>
          <w:szCs w:val="24"/>
        </w:rPr>
        <w:t xml:space="preserve">]], </w:t>
      </w:r>
      <w:r>
        <w:rPr>
          <w:rFonts w:ascii="fixed" w:hAnsi="fixed" w:cs="fixed"/>
          <w:i/>
          <w:color w:val="000000"/>
          <w:sz w:val="24"/>
          <w:szCs w:val="24"/>
        </w:rPr>
        <w:t xml:space="preserve">queen</w:t>
      </w:r>
      <w:r>
        <w:rPr>
          <w:rFonts w:ascii="fixed" w:hAnsi="fixed" w:cs="fixed"/>
          <w:color w:val="000000"/>
          <w:sz w:val="24"/>
          <w:szCs w:val="24"/>
        </w:rPr>
        <w:t xml:space="preserve">
regio:, -o:nis, f. </w:t>
      </w:r>
      <w:r>
        <w:rPr>
          <w:rFonts w:ascii="fixed" w:hAnsi="fixed" w:cs="fixed"/>
          <w:i/>
          <w:color w:val="000000"/>
          <w:sz w:val="24"/>
          <w:szCs w:val="24"/>
        </w:rPr>
        <w:t xml:space="preserve">region, district</w:t>
      </w:r>
      <w:r>
        <w:rPr>
          <w:rFonts w:ascii="fixed" w:hAnsi="fixed" w:cs="fixed"/>
          <w:color w:val="000000"/>
          <w:sz w:val="24"/>
          <w:szCs w:val="24"/>
        </w:rPr>
        <w:t xml:space="preserve"> re:gnum,
-i:, n. </w:t>
      </w:r>
      <w:r>
        <w:rPr>
          <w:rFonts w:ascii="fixed" w:hAnsi="fixed" w:cs="fixed"/>
          <w:i/>
          <w:color w:val="000000"/>
          <w:sz w:val="24"/>
          <w:szCs w:val="24"/>
        </w:rPr>
        <w:t xml:space="preserve">sovereignty; kingdom</w:t>
      </w:r>
      <w:r>
        <w:rPr>
          <w:rFonts w:ascii="fixed" w:hAnsi="fixed" w:cs="fixed"/>
          <w:color w:val="000000"/>
          <w:sz w:val="24"/>
          <w:szCs w:val="24"/>
        </w:rPr>
        <w:t xml:space="preserve"> rego:, -ere, re:xi:,
re:ctus [[cf. re:x, </w:t>
      </w:r>
      <w:r>
        <w:rPr>
          <w:rFonts w:ascii="fixed" w:hAnsi="fixed" w:cs="fixed"/>
          <w:i/>
          <w:color w:val="000000"/>
          <w:sz w:val="24"/>
          <w:szCs w:val="24"/>
        </w:rPr>
        <w:t xml:space="preserve">king</w:t>
      </w:r>
      <w:r>
        <w:rPr>
          <w:rFonts w:ascii="fixed" w:hAnsi="fixed" w:cs="fixed"/>
          <w:color w:val="000000"/>
          <w:sz w:val="24"/>
          <w:szCs w:val="24"/>
        </w:rPr>
        <w:t xml:space="preserve">]], </w:t>
      </w:r>
      <w:r>
        <w:rPr>
          <w:rFonts w:ascii="fixed" w:hAnsi="fixed" w:cs="fixed"/>
          <w:i/>
          <w:color w:val="000000"/>
          <w:sz w:val="24"/>
          <w:szCs w:val="24"/>
        </w:rPr>
        <w:t xml:space="preserve">govern, rule</w:t>
      </w:r>
      <w:r>
        <w:rPr>
          <w:rFonts w:ascii="fixed" w:hAnsi="fixed" w:cs="fixed"/>
          <w:color w:val="000000"/>
          <w:sz w:val="24"/>
          <w:szCs w:val="24"/>
        </w:rPr>
        <w:t xml:space="preserve">
(Sec.</w:t>
      </w:r>
      <w:r>
        <w:rPr>
          <w:rFonts w:ascii="fixed" w:hAnsi="fixed" w:cs="fixed"/>
          <w:color w:val="000000"/>
          <w:sz w:val="24"/>
          <w:szCs w:val="24"/>
        </w:rPr>
        <w:br/>
        <w:t xml:space="preserve">    490)</w:t>
      </w:r>
      <w:r>
        <w:rPr>
          <w:rFonts w:ascii="fixed" w:hAnsi="fixed" w:cs="fixed"/>
          <w:color w:val="000000"/>
          <w:sz w:val="24"/>
          <w:szCs w:val="24"/>
        </w:rPr>
        <w:br/>
        <w:t xml:space="preserve">re-icio:, -ere, -ie:ci:, -iectus [[re-, </w:t>
      </w:r>
      <w:r>
        <w:rPr>
          <w:rFonts w:ascii="fixed" w:hAnsi="fixed" w:cs="fixed"/>
          <w:i/>
          <w:color w:val="000000"/>
          <w:sz w:val="24"/>
          <w:szCs w:val="24"/>
        </w:rPr>
        <w:t xml:space="preserve">back</w:t>
      </w:r>
      <w:r>
        <w:rPr>
          <w:rFonts w:ascii="fixed" w:hAnsi="fixed" w:cs="fixed"/>
          <w:color w:val="000000"/>
          <w:sz w:val="24"/>
          <w:szCs w:val="24"/>
        </w:rPr>
        <w:t xml:space="preserve">,
+ iacio:, </w:t>
      </w:r>
      <w:r>
        <w:rPr>
          <w:rFonts w:ascii="fixed" w:hAnsi="fixed" w:cs="fixed"/>
          <w:i/>
          <w:color w:val="000000"/>
          <w:sz w:val="24"/>
          <w:szCs w:val="24"/>
        </w:rPr>
        <w:t xml:space="preserve">hurl</w:t>
      </w:r>
      <w:r>
        <w:rPr>
          <w:rFonts w:ascii="fixed" w:hAnsi="fixed" w:cs="fixed"/>
          <w:color w:val="000000"/>
          <w:sz w:val="24"/>
          <w:szCs w:val="24"/>
        </w:rPr>
        <w:t xml:space="preserve">]],</w:t>
      </w:r>
      <w:r>
        <w:rPr>
          <w:rFonts w:ascii="fixed" w:hAnsi="fixed" w:cs="fixed"/>
          <w:i/>
          <w:color w:val="000000"/>
          <w:sz w:val="24"/>
          <w:szCs w:val="24"/>
        </w:rPr>
        <w:br/>
        <w:t xml:space="preserve">hurl back; throw away</w:t>
      </w:r>
      <w:r>
        <w:rPr>
          <w:rFonts w:ascii="fixed" w:hAnsi="fixed" w:cs="fixed"/>
          <w:color w:val="000000"/>
          <w:sz w:val="24"/>
          <w:szCs w:val="24"/>
        </w:rPr>
        <w:br/>
        <w:t xml:space="preserve">re-linquo:, -ere, -li:qui:, -lictus [[re-, </w:t>
      </w:r>
      <w:r>
        <w:rPr>
          <w:rFonts w:ascii="fixed" w:hAnsi="fixed" w:cs="fixed"/>
          <w:i/>
          <w:color w:val="000000"/>
          <w:sz w:val="24"/>
          <w:szCs w:val="24"/>
        </w:rPr>
        <w:t xml:space="preserve">behind</w:t>
      </w:r>
      <w:r>
        <w:rPr>
          <w:rFonts w:ascii="fixed" w:hAnsi="fixed" w:cs="fixed"/>
          <w:color w:val="000000"/>
          <w:sz w:val="24"/>
          <w:szCs w:val="24"/>
        </w:rPr>
        <w:t xml:space="preserve">,
+ linquo:,</w:t>
      </w:r>
      <w:r>
        <w:rPr>
          <w:rFonts w:ascii="fixed" w:hAnsi="fixed" w:cs="fixed"/>
          <w:i/>
          <w:color w:val="000000"/>
          <w:sz w:val="24"/>
          <w:szCs w:val="24"/>
        </w:rPr>
        <w:br/>
        <w:t xml:space="preserve">leave</w:t>
      </w:r>
      <w:r>
        <w:rPr>
          <w:rFonts w:ascii="fixed" w:hAnsi="fixed" w:cs="fixed"/>
          <w:color w:val="000000"/>
          <w:sz w:val="24"/>
          <w:szCs w:val="24"/>
        </w:rPr>
        <w:t xml:space="preserve">]], </w:t>
      </w:r>
      <w:r>
        <w:rPr>
          <w:rFonts w:ascii="fixed" w:hAnsi="fixed" w:cs="fixed"/>
          <w:i/>
          <w:color w:val="000000"/>
          <w:sz w:val="24"/>
          <w:szCs w:val="24"/>
        </w:rPr>
        <w:t xml:space="preserve">leave behind,
leave, abandon</w:t>
      </w:r>
      <w:r>
        <w:rPr>
          <w:rFonts w:ascii="fixed" w:hAnsi="fixed" w:cs="fixed"/>
          <w:color w:val="000000"/>
          <w:sz w:val="24"/>
          <w:szCs w:val="24"/>
        </w:rPr>
        <w:br/>
        <w:t xml:space="preserve">reliquus, -a, -um, adj. [[cf. relinquo:, </w:t>
      </w:r>
      <w:r>
        <w:rPr>
          <w:rFonts w:ascii="fixed" w:hAnsi="fixed" w:cs="fixed"/>
          <w:i/>
          <w:color w:val="000000"/>
          <w:sz w:val="24"/>
          <w:szCs w:val="24"/>
        </w:rPr>
        <w:t xml:space="preserve">leave</w:t>
      </w:r>
      <w:r>
        <w:rPr>
          <w:rFonts w:ascii="fixed" w:hAnsi="fixed" w:cs="fixed"/>
          <w:color w:val="000000"/>
          <w:sz w:val="24"/>
          <w:szCs w:val="24"/>
        </w:rPr>
        <w:t xml:space="preserve">]],
</w:t>
      </w:r>
      <w:r>
        <w:rPr>
          <w:rFonts w:ascii="fixed" w:hAnsi="fixed" w:cs="fixed"/>
          <w:i/>
          <w:color w:val="000000"/>
          <w:sz w:val="24"/>
          <w:szCs w:val="24"/>
        </w:rPr>
        <w:t xml:space="preserve">left over,</w:t>
      </w:r>
      <w:r>
        <w:rPr>
          <w:rFonts w:ascii="fixed" w:hAnsi="fixed" w:cs="fixed"/>
          <w:i/>
          <w:color w:val="000000"/>
          <w:sz w:val="24"/>
          <w:szCs w:val="24"/>
        </w:rPr>
        <w:br/>
        <w:t xml:space="preserve">    remaining</w:t>
      </w:r>
      <w:r>
        <w:rPr>
          <w:rFonts w:ascii="fixed" w:hAnsi="fixed" w:cs="fixed"/>
          <w:color w:val="000000"/>
          <w:sz w:val="24"/>
          <w:szCs w:val="24"/>
        </w:rPr>
        <w:t xml:space="preserve">.  As a noun,
plur. </w:t>
      </w:r>
      <w:r>
        <w:rPr>
          <w:rFonts w:ascii="fixed" w:hAnsi="fixed" w:cs="fixed"/>
          <w:i/>
          <w:color w:val="000000"/>
          <w:sz w:val="24"/>
          <w:szCs w:val="24"/>
        </w:rPr>
        <w:t xml:space="preserve">the rest</w:t>
      </w:r>
      <w:r>
        <w:rPr>
          <w:rFonts w:ascii="fixed" w:hAnsi="fixed" w:cs="fixed"/>
          <w:color w:val="000000"/>
          <w:sz w:val="24"/>
          <w:szCs w:val="24"/>
        </w:rPr>
        <w:br/>
        <w:t xml:space="preserve">remo:tus, -a, -um, adj. [[part. of re-moveo:, </w:t>
      </w:r>
      <w:r>
        <w:rPr>
          <w:rFonts w:ascii="fixed" w:hAnsi="fixed" w:cs="fixed"/>
          <w:i/>
          <w:color w:val="000000"/>
          <w:sz w:val="24"/>
          <w:szCs w:val="24"/>
        </w:rPr>
        <w:t xml:space="preserve">remove</w:t>
      </w:r>
      <w:r>
        <w:rPr>
          <w:rFonts w:ascii="fixed" w:hAnsi="fixed" w:cs="fixed"/>
          <w:color w:val="000000"/>
          <w:sz w:val="24"/>
          <w:szCs w:val="24"/>
        </w:rPr>
        <w:t xml:space="preserve">]],
</w:t>
      </w:r>
      <w:r>
        <w:rPr>
          <w:rFonts w:ascii="fixed" w:hAnsi="fixed" w:cs="fixed"/>
          <w:i/>
          <w:color w:val="000000"/>
          <w:sz w:val="24"/>
          <w:szCs w:val="24"/>
        </w:rPr>
        <w:t xml:space="preserve">remote,</w:t>
      </w:r>
      <w:r>
        <w:rPr>
          <w:rFonts w:ascii="fixed" w:hAnsi="fixed" w:cs="fixed"/>
          <w:i/>
          <w:color w:val="000000"/>
          <w:sz w:val="24"/>
          <w:szCs w:val="24"/>
        </w:rPr>
        <w:br/>
        <w:t xml:space="preserve">    distant</w:t>
      </w:r>
      <w:r>
        <w:rPr>
          <w:rFonts w:ascii="fixed" w:hAnsi="fixed" w:cs="fixed"/>
          <w:color w:val="000000"/>
          <w:sz w:val="24"/>
          <w:szCs w:val="24"/>
        </w:rPr>
        <w:br/>
        <w:t xml:space="preserve">re-moveo:, -e:re, -mo:vi:, -motus [[re-, </w:t>
      </w:r>
      <w:r>
        <w:rPr>
          <w:rFonts w:ascii="fixed" w:hAnsi="fixed" w:cs="fixed"/>
          <w:i/>
          <w:color w:val="000000"/>
          <w:sz w:val="24"/>
          <w:szCs w:val="24"/>
        </w:rPr>
        <w:t xml:space="preserve">back</w:t>
      </w:r>
      <w:r>
        <w:rPr>
          <w:rFonts w:ascii="fixed" w:hAnsi="fixed" w:cs="fixed"/>
          <w:color w:val="000000"/>
          <w:sz w:val="24"/>
          <w:szCs w:val="24"/>
        </w:rPr>
        <w:t xml:space="preserve">,
+ moveo:, </w:t>
      </w:r>
      <w:r>
        <w:rPr>
          <w:rFonts w:ascii="fixed" w:hAnsi="fixed" w:cs="fixed"/>
          <w:i/>
          <w:color w:val="000000"/>
          <w:sz w:val="24"/>
          <w:szCs w:val="24"/>
        </w:rPr>
        <w:t xml:space="preserve">move</w:t>
      </w:r>
      <w:r>
        <w:rPr>
          <w:rFonts w:ascii="fixed" w:hAnsi="fixed" w:cs="fixed"/>
          <w:color w:val="000000"/>
          <w:sz w:val="24"/>
          <w:szCs w:val="24"/>
        </w:rPr>
        <w:t xml:space="preserve">]],</w:t>
      </w:r>
      <w:r>
        <w:rPr>
          <w:rFonts w:ascii="fixed" w:hAnsi="fixed" w:cs="fixed"/>
          <w:i/>
          <w:color w:val="000000"/>
          <w:sz w:val="24"/>
          <w:szCs w:val="24"/>
        </w:rPr>
        <w:br/>
        <w:t xml:space="preserve">remove</w:t>
      </w:r>
      <w:r>
        <w:rPr>
          <w:rFonts w:ascii="fixed" w:hAnsi="fixed" w:cs="fixed"/>
          <w:color w:val="000000"/>
          <w:sz w:val="24"/>
          <w:szCs w:val="24"/>
        </w:rPr>
        <w:br/>
        <w:t xml:space="preserve">re:mus, -i:, m. </w:t>
      </w:r>
      <w:r>
        <w:rPr>
          <w:rFonts w:ascii="fixed" w:hAnsi="fixed" w:cs="fixed"/>
          <w:i/>
          <w:color w:val="000000"/>
          <w:sz w:val="24"/>
          <w:szCs w:val="24"/>
        </w:rPr>
        <w:t xml:space="preserve">oar</w:t>
      </w:r>
      <w:r>
        <w:rPr>
          <w:rFonts w:ascii="fixed" w:hAnsi="fixed" w:cs="fixed"/>
          <w:color w:val="000000"/>
          <w:sz w:val="24"/>
          <w:szCs w:val="24"/>
        </w:rPr>
        <w:t xml:space="preserve"> re-perio:, -i:re, repperi:,
repertus, </w:t>
      </w:r>
      <w:r>
        <w:rPr>
          <w:rFonts w:ascii="fixed" w:hAnsi="fixed" w:cs="fixed"/>
          <w:i/>
          <w:color w:val="000000"/>
          <w:sz w:val="24"/>
          <w:szCs w:val="24"/>
        </w:rPr>
        <w:t xml:space="preserve">find</w:t>
      </w:r>
      <w:r>
        <w:rPr>
          <w:rFonts w:ascii="fixed" w:hAnsi="fixed" w:cs="fixed"/>
          <w:color w:val="000000"/>
          <w:sz w:val="24"/>
          <w:szCs w:val="24"/>
        </w:rPr>
        <w:t xml:space="preserve"> re-porto:, -a:re, -a:vi:, -a:tus
[[re-, </w:t>
      </w:r>
      <w:r>
        <w:rPr>
          <w:rFonts w:ascii="fixed" w:hAnsi="fixed" w:cs="fixed"/>
          <w:i/>
          <w:color w:val="000000"/>
          <w:sz w:val="24"/>
          <w:szCs w:val="24"/>
        </w:rPr>
        <w:t xml:space="preserve">back</w:t>
      </w:r>
      <w:r>
        <w:rPr>
          <w:rFonts w:ascii="fixed" w:hAnsi="fixed" w:cs="fixed"/>
          <w:color w:val="000000"/>
          <w:sz w:val="24"/>
          <w:szCs w:val="24"/>
        </w:rPr>
        <w:t xml:space="preserve">, + porto:, </w:t>
      </w:r>
      <w:r>
        <w:rPr>
          <w:rFonts w:ascii="fixed" w:hAnsi="fixed" w:cs="fixed"/>
          <w:i/>
          <w:color w:val="000000"/>
          <w:sz w:val="24"/>
          <w:szCs w:val="24"/>
        </w:rPr>
        <w:t xml:space="preserve">carry</w:t>
      </w:r>
      <w:r>
        <w:rPr>
          <w:rFonts w:ascii="fixed" w:hAnsi="fixed" w:cs="fixed"/>
          <w:color w:val="000000"/>
          <w:sz w:val="24"/>
          <w:szCs w:val="24"/>
        </w:rPr>
        <w:t xml:space="preserve">]],</w:t>
      </w:r>
      <w:r>
        <w:rPr>
          <w:rFonts w:ascii="fixed" w:hAnsi="fixed" w:cs="fixed"/>
          <w:i/>
          <w:color w:val="000000"/>
          <w:sz w:val="24"/>
          <w:szCs w:val="24"/>
        </w:rPr>
        <w:br/>
        <w:t xml:space="preserve">carry back, bring back,
win, gain</w:t>
      </w:r>
      <w:r>
        <w:rPr>
          <w:rFonts w:ascii="fixed" w:hAnsi="fixed" w:cs="fixed"/>
          <w:color w:val="000000"/>
          <w:sz w:val="24"/>
          <w:szCs w:val="24"/>
        </w:rPr>
        <w:br/>
        <w:t xml:space="preserve">re:s, rei:, f. </w:t>
      </w:r>
      <w:r>
        <w:rPr>
          <w:rFonts w:ascii="fixed" w:hAnsi="fixed" w:cs="fixed"/>
          <w:i/>
          <w:color w:val="000000"/>
          <w:sz w:val="24"/>
          <w:szCs w:val="24"/>
        </w:rPr>
        <w:t xml:space="preserve">thing, business, matter, deed, event,
circumstance</w:t>
      </w:r>
      <w:r>
        <w:rPr>
          <w:rFonts w:ascii="fixed" w:hAnsi="fixed" w:cs="fixed"/>
          <w:color w:val="000000"/>
          <w:sz w:val="24"/>
          <w:szCs w:val="24"/>
        </w:rPr>
        <w:br/>
        <w:t xml:space="preserve">    (Sec. 467).</w:t>
      </w:r>
      <w:r>
        <w:rPr>
          <w:rFonts w:ascii="fixed" w:hAnsi="fixed" w:cs="fixed"/>
          <w:color w:val="000000"/>
          <w:sz w:val="24"/>
          <w:szCs w:val="24"/>
        </w:rPr>
        <w:br/>
        <w:t xml:space="preserve">  quam ob rem, </w:t>
      </w:r>
      <w:r>
        <w:rPr>
          <w:rFonts w:ascii="fixed" w:hAnsi="fixed" w:cs="fixed"/>
          <w:i/>
          <w:color w:val="000000"/>
          <w:sz w:val="24"/>
          <w:szCs w:val="24"/>
        </w:rPr>
        <w:t xml:space="preserve">for this reason</w:t>
      </w:r>
      <w:r>
        <w:rPr>
          <w:rFonts w:ascii="fixed" w:hAnsi="fixed" w:cs="fixed"/>
          <w:color w:val="000000"/>
          <w:sz w:val="24"/>
          <w:szCs w:val="24"/>
        </w:rPr>
        <w:t xml:space="preserve">.</w:t>
      </w:r>
      <w:r>
        <w:rPr>
          <w:rFonts w:ascii="fixed" w:hAnsi="fixed" w:cs="fixed"/>
          <w:color w:val="000000"/>
          <w:sz w:val="24"/>
          <w:szCs w:val="24"/>
        </w:rPr>
        <w:br/>
        <w:t xml:space="preserve">  re:s adversae, </w:t>
      </w:r>
      <w:r>
        <w:rPr>
          <w:rFonts w:ascii="fixed" w:hAnsi="fixed" w:cs="fixed"/>
          <w:i/>
          <w:color w:val="000000"/>
          <w:sz w:val="24"/>
          <w:szCs w:val="24"/>
        </w:rPr>
        <w:t xml:space="preserve">adversity</w:t>
      </w:r>
      <w:r>
        <w:rPr>
          <w:rFonts w:ascii="fixed" w:hAnsi="fixed" w:cs="fixed"/>
          <w:color w:val="000000"/>
          <w:sz w:val="24"/>
          <w:szCs w:val="24"/>
        </w:rPr>
        <w:t xml:space="preserve">.</w:t>
      </w:r>
      <w:r>
        <w:rPr>
          <w:rFonts w:ascii="fixed" w:hAnsi="fixed" w:cs="fixed"/>
          <w:color w:val="000000"/>
          <w:sz w:val="24"/>
          <w:szCs w:val="24"/>
        </w:rPr>
        <w:br/>
        <w:t xml:space="preserve">  re:s fru:menta:ria, </w:t>
      </w:r>
      <w:r>
        <w:rPr>
          <w:rFonts w:ascii="fixed" w:hAnsi="fixed" w:cs="fixed"/>
          <w:i/>
          <w:color w:val="000000"/>
          <w:sz w:val="24"/>
          <w:szCs w:val="24"/>
        </w:rPr>
        <w:t xml:space="preserve">grain supplies</w:t>
      </w:r>
      <w:r>
        <w:rPr>
          <w:rFonts w:ascii="fixed" w:hAnsi="fixed" w:cs="fixed"/>
          <w:color w:val="000000"/>
          <w:sz w:val="24"/>
          <w:szCs w:val="24"/>
        </w:rPr>
        <w:t xml:space="preserve">.</w:t>
      </w:r>
      <w:r>
        <w:rPr>
          <w:rFonts w:ascii="fixed" w:hAnsi="fixed" w:cs="fixed"/>
          <w:color w:val="000000"/>
          <w:sz w:val="24"/>
          <w:szCs w:val="24"/>
        </w:rPr>
        <w:br/>
        <w:t xml:space="preserve">  re:s gestae, </w:t>
      </w:r>
      <w:r>
        <w:rPr>
          <w:rFonts w:ascii="fixed" w:hAnsi="fixed" w:cs="fixed"/>
          <w:i/>
          <w:color w:val="000000"/>
          <w:sz w:val="24"/>
          <w:szCs w:val="24"/>
        </w:rPr>
        <w:t xml:space="preserve">exploits</w:t>
      </w:r>
      <w:r>
        <w:rPr>
          <w:rFonts w:ascii="fixed" w:hAnsi="fixed" w:cs="fixed"/>
          <w:color w:val="000000"/>
          <w:sz w:val="24"/>
          <w:szCs w:val="24"/>
        </w:rPr>
        <w:t xml:space="preserve">.</w:t>
      </w:r>
      <w:r>
        <w:rPr>
          <w:rFonts w:ascii="fixed" w:hAnsi="fixed" w:cs="fixed"/>
          <w:color w:val="000000"/>
          <w:sz w:val="24"/>
          <w:szCs w:val="24"/>
        </w:rPr>
        <w:br/>
        <w:t xml:space="preserve">  re:s milita:ris, </w:t>
      </w:r>
      <w:r>
        <w:rPr>
          <w:rFonts w:ascii="fixed" w:hAnsi="fixed" w:cs="fixed"/>
          <w:i/>
          <w:color w:val="000000"/>
          <w:sz w:val="24"/>
          <w:szCs w:val="24"/>
        </w:rPr>
        <w:t xml:space="preserve">science of war</w:t>
      </w:r>
      <w:r>
        <w:rPr>
          <w:rFonts w:ascii="fixed" w:hAnsi="fixed" w:cs="fixed"/>
          <w:color w:val="000000"/>
          <w:sz w:val="24"/>
          <w:szCs w:val="24"/>
        </w:rPr>
        <w:t xml:space="preserve">.</w:t>
      </w:r>
      <w:r>
        <w:rPr>
          <w:rFonts w:ascii="fixed" w:hAnsi="fixed" w:cs="fixed"/>
          <w:color w:val="000000"/>
          <w:sz w:val="24"/>
          <w:szCs w:val="24"/>
        </w:rPr>
        <w:br/>
        <w:t xml:space="preserve">  re:s pu:blica, </w:t>
      </w:r>
      <w:r>
        <w:rPr>
          <w:rFonts w:ascii="fixed" w:hAnsi="fixed" w:cs="fixed"/>
          <w:i/>
          <w:color w:val="000000"/>
          <w:sz w:val="24"/>
          <w:szCs w:val="24"/>
        </w:rPr>
        <w:t xml:space="preserve">the commonwealth</w:t>
      </w:r>
      <w:r>
        <w:rPr>
          <w:rFonts w:ascii="fixed" w:hAnsi="fixed" w:cs="fixed"/>
          <w:color w:val="000000"/>
          <w:sz w:val="24"/>
          <w:szCs w:val="24"/>
        </w:rPr>
        <w:t xml:space="preserve">.</w:t>
      </w:r>
      <w:r>
        <w:rPr>
          <w:rFonts w:ascii="fixed" w:hAnsi="fixed" w:cs="fixed"/>
          <w:color w:val="000000"/>
          <w:sz w:val="24"/>
          <w:szCs w:val="24"/>
        </w:rPr>
        <w:br/>
        <w:t xml:space="preserve">  re:s secundae, </w:t>
      </w:r>
      <w:r>
        <w:rPr>
          <w:rFonts w:ascii="fixed" w:hAnsi="fixed" w:cs="fixed"/>
          <w:i/>
          <w:color w:val="000000"/>
          <w:sz w:val="24"/>
          <w:szCs w:val="24"/>
        </w:rPr>
        <w:t xml:space="preserve">prosperity</w:t>
      </w:r>
      <w:r>
        <w:rPr>
          <w:rFonts w:ascii="fixed" w:hAnsi="fixed" w:cs="fixed"/>
          <w:color w:val="000000"/>
          <w:sz w:val="24"/>
          <w:szCs w:val="24"/>
        </w:rPr>
        <w:br/>
        <w:t xml:space="preserve">re-scindo:, -ere, -scidi:, -scissus [[re-, </w:t>
      </w:r>
      <w:r>
        <w:rPr>
          <w:rFonts w:ascii="fixed" w:hAnsi="fixed" w:cs="fixed"/>
          <w:i/>
          <w:color w:val="000000"/>
          <w:sz w:val="24"/>
          <w:szCs w:val="24"/>
        </w:rPr>
        <w:t xml:space="preserve">back</w:t>
      </w:r>
      <w:r>
        <w:rPr>
          <w:rFonts w:ascii="fixed" w:hAnsi="fixed" w:cs="fixed"/>
          <w:color w:val="000000"/>
          <w:sz w:val="24"/>
          <w:szCs w:val="24"/>
        </w:rPr>
        <w:t xml:space="preserve">,
+ scindo:,</w:t>
      </w:r>
      <w:r>
        <w:rPr>
          <w:rFonts w:ascii="fixed" w:hAnsi="fixed" w:cs="fixed"/>
          <w:i/>
          <w:color w:val="000000"/>
          <w:sz w:val="24"/>
          <w:szCs w:val="24"/>
        </w:rPr>
        <w:br/>
        <w:t xml:space="preserve">cut</w:t>
      </w:r>
      <w:r>
        <w:rPr>
          <w:rFonts w:ascii="fixed" w:hAnsi="fixed" w:cs="fixed"/>
          <w:color w:val="000000"/>
          <w:sz w:val="24"/>
          <w:szCs w:val="24"/>
        </w:rPr>
        <w:t xml:space="preserve">]], </w:t>
      </w:r>
      <w:r>
        <w:rPr>
          <w:rFonts w:ascii="fixed" w:hAnsi="fixed" w:cs="fixed"/>
          <w:i/>
          <w:color w:val="000000"/>
          <w:sz w:val="24"/>
          <w:szCs w:val="24"/>
        </w:rPr>
        <w:t xml:space="preserve">cut off,
cut down</w:t>
      </w:r>
      <w:r>
        <w:rPr>
          <w:rFonts w:ascii="fixed" w:hAnsi="fixed" w:cs="fixed"/>
          <w:color w:val="000000"/>
          <w:sz w:val="24"/>
          <w:szCs w:val="24"/>
        </w:rPr>
        <w:br/>
        <w:t xml:space="preserve">re-sisto:, -ere, -stiti:, ——­ [[re-,
</w:t>
      </w:r>
      <w:r>
        <w:rPr>
          <w:rFonts w:ascii="fixed" w:hAnsi="fixed" w:cs="fixed"/>
          <w:i/>
          <w:color w:val="000000"/>
          <w:sz w:val="24"/>
          <w:szCs w:val="24"/>
        </w:rPr>
        <w:t xml:space="preserve">back</w:t>
      </w:r>
      <w:r>
        <w:rPr>
          <w:rFonts w:ascii="fixed" w:hAnsi="fixed" w:cs="fixed"/>
          <w:color w:val="000000"/>
          <w:sz w:val="24"/>
          <w:szCs w:val="24"/>
        </w:rPr>
        <w:t xml:space="preserve">, + sisto:, </w:t>
      </w:r>
      <w:r>
        <w:rPr>
          <w:rFonts w:ascii="fixed" w:hAnsi="fixed" w:cs="fixed"/>
          <w:i/>
          <w:color w:val="000000"/>
          <w:sz w:val="24"/>
          <w:szCs w:val="24"/>
        </w:rPr>
        <w:t xml:space="preserve">cause to</w:t>
      </w:r>
      <w:r>
        <w:rPr>
          <w:rFonts w:ascii="fixed" w:hAnsi="fixed" w:cs="fixed"/>
          <w:i/>
          <w:color w:val="000000"/>
          <w:sz w:val="24"/>
          <w:szCs w:val="24"/>
        </w:rPr>
        <w:br/>
        <w:t xml:space="preserve">    stand</w:t>
      </w:r>
      <w:r>
        <w:rPr>
          <w:rFonts w:ascii="fixed" w:hAnsi="fixed" w:cs="fixed"/>
          <w:color w:val="000000"/>
          <w:sz w:val="24"/>
          <w:szCs w:val="24"/>
        </w:rPr>
        <w:t xml:space="preserve">]], </w:t>
      </w:r>
      <w:r>
        <w:rPr>
          <w:rFonts w:ascii="fixed" w:hAnsi="fixed" w:cs="fixed"/>
          <w:i/>
          <w:color w:val="000000"/>
          <w:sz w:val="24"/>
          <w:szCs w:val="24"/>
        </w:rPr>
        <w:t xml:space="preserve">oppose, resist</w:t>
      </w:r>
      <w:r>
        <w:rPr>
          <w:rFonts w:ascii="fixed" w:hAnsi="fixed" w:cs="fixed"/>
          <w:color w:val="000000"/>
          <w:sz w:val="24"/>
          <w:szCs w:val="24"/>
        </w:rPr>
        <w:t xml:space="preserve">,
with dat. (Sec. 501.14)</w:t>
      </w:r>
      <w:r>
        <w:rPr>
          <w:rFonts w:ascii="fixed" w:hAnsi="fixed" w:cs="fixed"/>
          <w:color w:val="000000"/>
          <w:sz w:val="24"/>
          <w:szCs w:val="24"/>
        </w:rPr>
        <w:br/>
        <w:t xml:space="preserve">re-spondeo:, -e:re, -spondi:, -spo:nsus [[re-, </w:t>
      </w:r>
      <w:r>
        <w:rPr>
          <w:rFonts w:ascii="fixed" w:hAnsi="fixed" w:cs="fixed"/>
          <w:i/>
          <w:color w:val="000000"/>
          <w:sz w:val="24"/>
          <w:szCs w:val="24"/>
        </w:rPr>
        <w:t xml:space="preserve">in
return</w:t>
      </w:r>
      <w:r>
        <w:rPr>
          <w:rFonts w:ascii="fixed" w:hAnsi="fixed" w:cs="fixed"/>
          <w:color w:val="000000"/>
          <w:sz w:val="24"/>
          <w:szCs w:val="24"/>
        </w:rPr>
        <w:t xml:space="preserve">, + spondeo:,</w:t>
      </w:r>
      <w:r>
        <w:rPr>
          <w:rFonts w:ascii="fixed" w:hAnsi="fixed" w:cs="fixed"/>
          <w:i/>
          <w:color w:val="000000"/>
          <w:sz w:val="24"/>
          <w:szCs w:val="24"/>
        </w:rPr>
        <w:br/>
        <w:t xml:space="preserve">promise</w:t>
      </w:r>
      <w:r>
        <w:rPr>
          <w:rFonts w:ascii="fixed" w:hAnsi="fixed" w:cs="fixed"/>
          <w:color w:val="000000"/>
          <w:sz w:val="24"/>
          <w:szCs w:val="24"/>
        </w:rPr>
        <w:t xml:space="preserve">]], answer,
reply (Sec. 420.a)</w:t>
      </w:r>
      <w:r>
        <w:rPr>
          <w:rFonts w:ascii="fixed" w:hAnsi="fixed" w:cs="fixed"/>
          <w:color w:val="000000"/>
          <w:sz w:val="24"/>
          <w:szCs w:val="24"/>
        </w:rPr>
        <w:br/>
        <w:t xml:space="preserve">re-verto:, -ere, -i:, ——­, or dep.
verb re-vertor, -i:, -sus sum</w:t>
      </w:r>
      <w:r>
        <w:rPr>
          <w:rFonts w:ascii="fixed" w:hAnsi="fixed" w:cs="fixed"/>
          <w:color w:val="000000"/>
          <w:sz w:val="24"/>
          <w:szCs w:val="24"/>
        </w:rPr>
        <w:br/>
        <w:t xml:space="preserve">    [[re-, </w:t>
      </w:r>
      <w:r>
        <w:rPr>
          <w:rFonts w:ascii="fixed" w:hAnsi="fixed" w:cs="fixed"/>
          <w:i/>
          <w:color w:val="000000"/>
          <w:sz w:val="24"/>
          <w:szCs w:val="24"/>
        </w:rPr>
        <w:t xml:space="preserve">back</w:t>
      </w:r>
      <w:r>
        <w:rPr>
          <w:rFonts w:ascii="fixed" w:hAnsi="fixed" w:cs="fixed"/>
          <w:color w:val="000000"/>
          <w:sz w:val="24"/>
          <w:szCs w:val="24"/>
        </w:rPr>
        <w:t xml:space="preserve">, + verto:,
</w:t>
      </w:r>
      <w:r>
        <w:rPr>
          <w:rFonts w:ascii="fixed" w:hAnsi="fixed" w:cs="fixed"/>
          <w:i/>
          <w:color w:val="000000"/>
          <w:sz w:val="24"/>
          <w:szCs w:val="24"/>
        </w:rPr>
        <w:t xml:space="preserve">turn</w:t>
      </w:r>
      <w:r>
        <w:rPr>
          <w:rFonts w:ascii="fixed" w:hAnsi="fixed" w:cs="fixed"/>
          <w:color w:val="000000"/>
          <w:sz w:val="24"/>
          <w:szCs w:val="24"/>
        </w:rPr>
        <w:t xml:space="preserve">]], </w:t>
      </w:r>
      <w:r>
        <w:rPr>
          <w:rFonts w:ascii="fixed" w:hAnsi="fixed" w:cs="fixed"/>
          <w:i/>
          <w:color w:val="000000"/>
          <w:sz w:val="24"/>
          <w:szCs w:val="24"/>
        </w:rPr>
        <w:t xml:space="preserve">turn back, return</w:t>
      </w:r>
      <w:r>
        <w:rPr>
          <w:rFonts w:ascii="fixed" w:hAnsi="fixed" w:cs="fixed"/>
          <w:color w:val="000000"/>
          <w:sz w:val="24"/>
          <w:szCs w:val="24"/>
        </w:rPr>
        <w:t xml:space="preserve">.  Usually</w:t>
      </w:r>
      <w:r>
        <w:rPr>
          <w:rFonts w:ascii="fixed" w:hAnsi="fixed" w:cs="fixed"/>
          <w:color w:val="000000"/>
          <w:sz w:val="24"/>
          <w:szCs w:val="24"/>
        </w:rPr>
        <w:br/>
        <w:t xml:space="preserve">    active in the perf. system</w:t>
      </w:r>
      <w:r>
        <w:rPr>
          <w:rFonts w:ascii="fixed" w:hAnsi="fixed" w:cs="fixed"/>
          <w:color w:val="000000"/>
          <w:sz w:val="24"/>
          <w:szCs w:val="24"/>
        </w:rPr>
        <w:br/>
        <w:t xml:space="preserve">re-vincio:, -i:re, -vi:nxi:, -vi:nctus [[re-, </w:t>
      </w:r>
      <w:r>
        <w:rPr>
          <w:rFonts w:ascii="fixed" w:hAnsi="fixed" w:cs="fixed"/>
          <w:i/>
          <w:color w:val="000000"/>
          <w:sz w:val="24"/>
          <w:szCs w:val="24"/>
        </w:rPr>
        <w:t xml:space="preserve">back</w:t>
      </w:r>
      <w:r>
        <w:rPr>
          <w:rFonts w:ascii="fixed" w:hAnsi="fixed" w:cs="fixed"/>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rFonts w:ascii="fixed" w:hAnsi="fixed" w:cs="fixed"/>
          <w:color w:val="000000"/>
          <w:sz w:val="24"/>
          <w:szCs w:val="24"/>
        </w:rPr>
        <w:t xml:space="preserve">
+ vincio:,</w:t>
      </w:r>
      <w:r>
        <w:rPr>
          <w:rFonts w:ascii="fixed" w:hAnsi="fixed" w:cs="fixed"/>
          <w:i/>
          <w:color w:val="000000"/>
          <w:sz w:val="24"/>
          <w:szCs w:val="24"/>
        </w:rPr>
        <w:br/>
        <w:t xml:space="preserve">bind</w:t>
      </w:r>
      <w:r>
        <w:rPr>
          <w:rFonts w:ascii="fixed" w:hAnsi="fixed" w:cs="fixed"/>
          <w:color w:val="000000"/>
          <w:sz w:val="24"/>
          <w:szCs w:val="24"/>
        </w:rPr>
        <w:t xml:space="preserve">]], </w:t>
      </w:r>
      <w:r>
        <w:rPr>
          <w:rFonts w:ascii="fixed" w:hAnsi="fixed" w:cs="fixed"/>
          <w:i/>
          <w:color w:val="000000"/>
          <w:sz w:val="24"/>
          <w:szCs w:val="24"/>
        </w:rPr>
        <w:t xml:space="preserve">fasten</w:t>
      </w:r>
      <w:r>
        <w:rPr>
          <w:rFonts w:ascii="fixed" w:hAnsi="fixed" w:cs="fixed"/>
          <w:color w:val="000000"/>
          <w:sz w:val="24"/>
          <w:szCs w:val="24"/>
        </w:rPr>
        <w:br/>
        <w:t xml:space="preserve">re:x, re:gis, m. [[cf. rego:, </w:t>
      </w:r>
      <w:r>
        <w:rPr>
          <w:rFonts w:ascii="fixed" w:hAnsi="fixed" w:cs="fixed"/>
          <w:i/>
          <w:color w:val="000000"/>
          <w:sz w:val="24"/>
          <w:szCs w:val="24"/>
        </w:rPr>
        <w:t xml:space="preserve">rule</w:t>
      </w:r>
      <w:r>
        <w:rPr>
          <w:rFonts w:ascii="fixed" w:hAnsi="fixed" w:cs="fixed"/>
          <w:color w:val="000000"/>
          <w:sz w:val="24"/>
          <w:szCs w:val="24"/>
        </w:rPr>
        <w:t xml:space="preserve">]], </w:t>
      </w:r>
      <w:r>
        <w:rPr>
          <w:rFonts w:ascii="fixed" w:hAnsi="fixed" w:cs="fixed"/>
          <w:i/>
          <w:color w:val="000000"/>
          <w:sz w:val="24"/>
          <w:szCs w:val="24"/>
        </w:rPr>
        <w:t xml:space="preserve">king</w:t>
      </w:r>
      <w:r>
        <w:rPr>
          <w:rFonts w:ascii="fixed" w:hAnsi="fixed" w:cs="fixed"/>
          <w:color w:val="000000"/>
          <w:sz w:val="24"/>
          <w:szCs w:val="24"/>
        </w:rPr>
        <w:t xml:space="preserve">
Rhe:nus, -i:, m. </w:t>
      </w:r>
      <w:r>
        <w:rPr>
          <w:rFonts w:ascii="fixed" w:hAnsi="fixed" w:cs="fixed"/>
          <w:i/>
          <w:color w:val="000000"/>
          <w:sz w:val="24"/>
          <w:szCs w:val="24"/>
        </w:rPr>
        <w:t xml:space="preserve">the Rhine</w:t>
      </w:r>
      <w:r>
        <w:rPr>
          <w:rFonts w:ascii="fixed" w:hAnsi="fixed" w:cs="fixed"/>
          <w:color w:val="000000"/>
          <w:sz w:val="24"/>
          <w:szCs w:val="24"/>
        </w:rPr>
        <w:t xml:space="preserve">, a river of Germany
ri:pa, -ae, f. </w:t>
      </w:r>
      <w:r>
        <w:rPr>
          <w:rFonts w:ascii="fixed" w:hAnsi="fixed" w:cs="fixed"/>
          <w:i/>
          <w:color w:val="000000"/>
          <w:sz w:val="24"/>
          <w:szCs w:val="24"/>
        </w:rPr>
        <w:t xml:space="preserve">bank</w:t>
      </w:r>
      <w:r>
        <w:rPr>
          <w:rFonts w:ascii="fixed" w:hAnsi="fixed" w:cs="fixed"/>
          <w:color w:val="000000"/>
          <w:sz w:val="24"/>
          <w:szCs w:val="24"/>
        </w:rPr>
        <w:t xml:space="preserve"> rogo:, -a:re, -a:vi:, -a:tus,
</w:t>
      </w:r>
      <w:r>
        <w:rPr>
          <w:rFonts w:ascii="fixed" w:hAnsi="fixed" w:cs="fixed"/>
          <w:i/>
          <w:color w:val="000000"/>
          <w:sz w:val="24"/>
          <w:szCs w:val="24"/>
        </w:rPr>
        <w:t xml:space="preserve">ask</w:t>
      </w:r>
      <w:r>
        <w:rPr>
          <w:rFonts w:ascii="fixed" w:hAnsi="fixed" w:cs="fixed"/>
          <w:color w:val="000000"/>
          <w:sz w:val="24"/>
          <w:szCs w:val="24"/>
        </w:rPr>
        <w:t xml:space="preserve">.  Cf. peto:, postulo:, quaero: 
Ro:ma, -ae, f. </w:t>
      </w:r>
      <w:r>
        <w:rPr>
          <w:rFonts w:ascii="fixed" w:hAnsi="fixed" w:cs="fixed"/>
          <w:i/>
          <w:color w:val="000000"/>
          <w:sz w:val="24"/>
          <w:szCs w:val="24"/>
        </w:rPr>
        <w:t xml:space="preserve">Rome</w:t>
      </w:r>
      <w:r>
        <w:rPr>
          <w:rFonts w:ascii="fixed" w:hAnsi="fixed" w:cs="fixed"/>
          <w:color w:val="000000"/>
          <w:sz w:val="24"/>
          <w:szCs w:val="24"/>
        </w:rPr>
        <w:t xml:space="preserve">.  See map Ro:ma:nus,
-a, -um, adj. [[Ro:ma, </w:t>
      </w:r>
      <w:r>
        <w:rPr>
          <w:rFonts w:ascii="fixed" w:hAnsi="fixed" w:cs="fixed"/>
          <w:i/>
          <w:color w:val="000000"/>
          <w:sz w:val="24"/>
          <w:szCs w:val="24"/>
        </w:rPr>
        <w:t xml:space="preserve">Rome</w:t>
      </w:r>
      <w:r>
        <w:rPr>
          <w:rFonts w:ascii="fixed" w:hAnsi="fixed" w:cs="fixed"/>
          <w:color w:val="000000"/>
          <w:sz w:val="24"/>
          <w:szCs w:val="24"/>
        </w:rPr>
        <w:t xml:space="preserve">]], </w:t>
      </w:r>
      <w:r>
        <w:rPr>
          <w:rFonts w:ascii="fixed" w:hAnsi="fixed" w:cs="fixed"/>
          <w:i/>
          <w:color w:val="000000"/>
          <w:sz w:val="24"/>
          <w:szCs w:val="24"/>
        </w:rPr>
        <w:t xml:space="preserve">Roman</w:t>
      </w:r>
      <w:r>
        <w:rPr>
          <w:rFonts w:ascii="fixed" w:hAnsi="fixed" w:cs="fixed"/>
          <w:color w:val="000000"/>
          <w:sz w:val="24"/>
          <w:szCs w:val="24"/>
        </w:rPr>
        <w:t xml:space="preserve">,
follows its noun. </w:t>
      </w:r>
      <w:r>
        <w:rPr>
          <w:rFonts w:ascii="fixed" w:hAnsi="fixed" w:cs="fixed"/>
          <w:color w:val="000000"/>
          <w:sz w:val="24"/>
          <w:szCs w:val="24"/>
        </w:rPr>
        <w:br/>
        <w:t xml:space="preserve">    As a noun, m. and f. </w:t>
      </w:r>
      <w:r>
        <w:rPr>
          <w:rFonts w:ascii="fixed" w:hAnsi="fixed" w:cs="fixed"/>
          <w:i/>
          <w:color w:val="000000"/>
          <w:sz w:val="24"/>
          <w:szCs w:val="24"/>
        </w:rPr>
        <w:t xml:space="preserve">a
Roman</w:t>
      </w:r>
      <w:r>
        <w:rPr>
          <w:rFonts w:ascii="fixed" w:hAnsi="fixed" w:cs="fixed"/>
          <w:color w:val="000000"/>
          <w:sz w:val="24"/>
          <w:szCs w:val="24"/>
        </w:rPr>
        <w:br/>
        <w:t xml:space="preserve">rosa, -ae, f. </w:t>
      </w:r>
      <w:r>
        <w:rPr>
          <w:rFonts w:ascii="fixed" w:hAnsi="fixed" w:cs="fixed"/>
          <w:i/>
          <w:color w:val="000000"/>
          <w:sz w:val="24"/>
          <w:szCs w:val="24"/>
        </w:rPr>
        <w:t xml:space="preserve">rose</w:t>
      </w:r>
      <w:r>
        <w:rPr>
          <w:rFonts w:ascii="fixed" w:hAnsi="fixed" w:cs="fixed"/>
          <w:color w:val="000000"/>
          <w:sz w:val="24"/>
          <w:szCs w:val="24"/>
        </w:rPr>
        <w:t xml:space="preserve"> ro:strum, -i:, n. </w:t>
      </w:r>
      <w:r>
        <w:rPr>
          <w:rFonts w:ascii="fixed" w:hAnsi="fixed" w:cs="fixed"/>
          <w:i/>
          <w:color w:val="000000"/>
          <w:sz w:val="24"/>
          <w:szCs w:val="24"/>
        </w:rPr>
        <w:t xml:space="preserve">beak</w:t>
      </w:r>
      <w:r>
        <w:rPr>
          <w:rFonts w:ascii="fixed" w:hAnsi="fixed" w:cs="fixed"/>
          <w:color w:val="000000"/>
          <w:sz w:val="24"/>
          <w:szCs w:val="24"/>
        </w:rPr>
        <w:t xml:space="preserve">
of a ship.  In plur., </w:t>
      </w:r>
      <w:r>
        <w:rPr>
          <w:rFonts w:ascii="fixed" w:hAnsi="fixed" w:cs="fixed"/>
          <w:i/>
          <w:color w:val="000000"/>
          <w:sz w:val="24"/>
          <w:szCs w:val="24"/>
        </w:rPr>
        <w:t xml:space="preserve">the rostra</w:t>
      </w:r>
      <w:r>
        <w:rPr>
          <w:rFonts w:ascii="fixed" w:hAnsi="fixed" w:cs="fixed"/>
          <w:color w:val="000000"/>
          <w:sz w:val="24"/>
          <w:szCs w:val="24"/>
        </w:rPr>
        <w:t xml:space="preserve">, the</w:t>
      </w:r>
      <w:r>
        <w:rPr>
          <w:rFonts w:ascii="fixed" w:hAnsi="fixed" w:cs="fixed"/>
          <w:color w:val="000000"/>
          <w:sz w:val="24"/>
          <w:szCs w:val="24"/>
        </w:rPr>
        <w:br/>
        <w:t xml:space="preserve">    speaker’s stand in the
Roman Forum</w:t>
      </w:r>
      <w:r>
        <w:rPr>
          <w:rFonts w:ascii="fixed" w:hAnsi="fixed" w:cs="fixed"/>
          <w:color w:val="000000"/>
          <w:sz w:val="24"/>
          <w:szCs w:val="24"/>
        </w:rPr>
        <w:br/>
        <w:t xml:space="preserve">rota, -ae, f. </w:t>
      </w:r>
      <w:r>
        <w:rPr>
          <w:rFonts w:ascii="fixed" w:hAnsi="fixed" w:cs="fixed"/>
          <w:i/>
          <w:color w:val="000000"/>
          <w:sz w:val="24"/>
          <w:szCs w:val="24"/>
        </w:rPr>
        <w:t xml:space="preserve">wheel</w:t>
      </w:r>
      <w:r>
        <w:rPr>
          <w:rFonts w:ascii="fixed" w:hAnsi="fixed" w:cs="fixed"/>
          <w:color w:val="000000"/>
          <w:sz w:val="24"/>
          <w:szCs w:val="24"/>
        </w:rPr>
        <w:t xml:space="preserve"> Rubico:, -o:nis, m. </w:t>
      </w:r>
      <w:r>
        <w:rPr>
          <w:rFonts w:ascii="fixed" w:hAnsi="fixed" w:cs="fixed"/>
          <w:i/>
          <w:color w:val="000000"/>
          <w:sz w:val="24"/>
          <w:szCs w:val="24"/>
        </w:rPr>
        <w:t xml:space="preserve">the
Rubicon</w:t>
      </w:r>
      <w:r>
        <w:rPr>
          <w:rFonts w:ascii="fixed" w:hAnsi="fixed" w:cs="fixed"/>
          <w:color w:val="000000"/>
          <w:sz w:val="24"/>
          <w:szCs w:val="24"/>
        </w:rPr>
        <w:t xml:space="preserve">, a river in northern Italy.  See map
ru:mor, -o:ris, m. </w:t>
      </w:r>
      <w:r>
        <w:rPr>
          <w:rFonts w:ascii="fixed" w:hAnsi="fixed" w:cs="fixed"/>
          <w:i/>
          <w:color w:val="000000"/>
          <w:sz w:val="24"/>
          <w:szCs w:val="24"/>
        </w:rPr>
        <w:t xml:space="preserve">report, rumor</w:t>
      </w:r>
      <w:r>
        <w:rPr>
          <w:rFonts w:ascii="fixed" w:hAnsi="fixed" w:cs="fixed"/>
          <w:color w:val="000000"/>
          <w:sz w:val="24"/>
          <w:szCs w:val="24"/>
        </w:rPr>
        <w:t xml:space="preserve"> ru:rsus, adv.
[[for reversus, </w:t>
      </w:r>
      <w:r>
        <w:rPr>
          <w:rFonts w:ascii="fixed" w:hAnsi="fixed" w:cs="fixed"/>
          <w:i/>
          <w:color w:val="000000"/>
          <w:sz w:val="24"/>
          <w:szCs w:val="24"/>
        </w:rPr>
        <w:t xml:space="preserve">turned back</w:t>
      </w:r>
      <w:r>
        <w:rPr>
          <w:rFonts w:ascii="fixed" w:hAnsi="fixed" w:cs="fixed"/>
          <w:color w:val="000000"/>
          <w:sz w:val="24"/>
          <w:szCs w:val="24"/>
        </w:rPr>
        <w:t xml:space="preserve">]], </w:t>
      </w:r>
      <w:r>
        <w:rPr>
          <w:rFonts w:ascii="fixed" w:hAnsi="fixed" w:cs="fixed"/>
          <w:i/>
          <w:color w:val="000000"/>
          <w:sz w:val="24"/>
          <w:szCs w:val="24"/>
        </w:rPr>
        <w:t xml:space="preserve">again, in
turn</w:t>
      </w:r>
      <w:r>
        <w:rPr>
          <w:rFonts w:ascii="fixed" w:hAnsi="fixed" w:cs="fixed"/>
          <w:color w:val="000000"/>
          <w:sz w:val="24"/>
          <w:szCs w:val="24"/>
        </w:rPr>
        <w:t xml:space="preserve"> ru:s, ru:ris (locative abl. ru:ri:, no gen.,
dat., or abl. plur.), n.</w:t>
      </w:r>
      <w:r>
        <w:rPr>
          <w:rFonts w:ascii="fixed" w:hAnsi="fixed" w:cs="fixed"/>
          <w:i/>
          <w:color w:val="000000"/>
          <w:sz w:val="24"/>
          <w:szCs w:val="24"/>
        </w:rPr>
        <w:br/>
        <w:t xml:space="preserve">the country</w:t>
      </w:r>
      <w:r>
        <w:rPr>
          <w:rFonts w:ascii="fixed" w:hAnsi="fixed" w:cs="fixed"/>
          <w:color w:val="000000"/>
          <w:sz w:val="24"/>
          <w:szCs w:val="24"/>
        </w:rPr>
        <w:t xml:space="preserve"> (Sec. 501.36.1). 
Cf. ager, patria, terra
</w:t>
      </w:r>
    </w:p>
    <w:p>
      <w:pPr>
        <w:keepNext w:val="on"/>
        <w:widowControl w:val="on"/>
        <w:pBdr/>
        <w:spacing w:before="299" w:after="299" w:line="240" w:lineRule="auto"/>
        <w:ind w:left="0" w:right="0"/>
        <w:jc w:val="left"/>
        <w:outlineLvl w:val="1"/>
      </w:pPr>
      <w:r>
        <w:rPr>
          <w:b/>
          <w:color w:val="000000"/>
          <w:sz w:val="36"/>
          <w:szCs w:val="36"/>
        </w:rPr>
        <w:t xml:space="preserve">S</w:t>
      </w:r>
    </w:p>
    <w:p/>
    <w:p>
      <w:pPr>
        <w:widowControl w:val="on"/>
        <w:pBdr/>
        <w:spacing w:before="0" w:after="0" w:line="240" w:lineRule="auto"/>
        <w:ind w:left="0" w:right="0"/>
        <w:jc w:val="left"/>
      </w:pPr>
      <w:r>
        <w:rPr>
          <w:rFonts w:ascii="fixed" w:hAnsi="fixed" w:cs="fixed"/>
          <w:color w:val="000000"/>
          <w:sz w:val="24"/>
          <w:szCs w:val="24"/>
        </w:rPr>
        <w:t xml:space="preserve">Sabi:nus, -a, -um, adj. </w:t>
      </w:r>
      <w:r>
        <w:rPr>
          <w:rFonts w:ascii="fixed" w:hAnsi="fixed" w:cs="fixed"/>
          <w:i/>
          <w:color w:val="000000"/>
          <w:sz w:val="24"/>
          <w:szCs w:val="24"/>
        </w:rPr>
        <w:t xml:space="preserve">Sabine</w:t>
      </w:r>
      <w:r>
        <w:rPr>
          <w:rFonts w:ascii="fixed" w:hAnsi="fixed" w:cs="fixed"/>
          <w:color w:val="000000"/>
          <w:sz w:val="24"/>
          <w:szCs w:val="24"/>
        </w:rPr>
        <w:t xml:space="preserve">.  As a noun,
m. and f. </w:t>
      </w:r>
      <w:r>
        <w:rPr>
          <w:rFonts w:ascii="fixed" w:hAnsi="fixed" w:cs="fixed"/>
          <w:i/>
          <w:color w:val="000000"/>
          <w:sz w:val="24"/>
          <w:szCs w:val="24"/>
        </w:rPr>
        <w:t xml:space="preserve">a Sabine</w:t>
      </w:r>
      <w:r>
        <w:rPr>
          <w:rFonts w:ascii="fixed" w:hAnsi="fixed" w:cs="fixed"/>
          <w:color w:val="000000"/>
          <w:sz w:val="24"/>
          <w:szCs w:val="24"/>
        </w:rPr>
        <w:t xml:space="preserve">.  The</w:t>
      </w:r>
      <w:r>
        <w:rPr>
          <w:rFonts w:ascii="fixed" w:hAnsi="fixed" w:cs="fixed"/>
          <w:color w:val="000000"/>
          <w:sz w:val="24"/>
          <w:szCs w:val="24"/>
        </w:rPr>
        <w:br/>
        <w:t xml:space="preserve">    Sabines were an ancient people
of central Italy.  See map</w:t>
      </w:r>
      <w:r>
        <w:rPr>
          <w:rFonts w:ascii="fixed" w:hAnsi="fixed" w:cs="fixed"/>
          <w:color w:val="000000"/>
          <w:sz w:val="24"/>
          <w:szCs w:val="24"/>
        </w:rPr>
        <w:br/>
        <w:t xml:space="preserve">sacrum, -i:, n. [[sacer, </w:t>
      </w:r>
      <w:r>
        <w:rPr>
          <w:rFonts w:ascii="fixed" w:hAnsi="fixed" w:cs="fixed"/>
          <w:i/>
          <w:color w:val="000000"/>
          <w:sz w:val="24"/>
          <w:szCs w:val="24"/>
        </w:rPr>
        <w:t xml:space="preserve">consecrated</w:t>
      </w:r>
      <w:r>
        <w:rPr>
          <w:rFonts w:ascii="fixed" w:hAnsi="fixed" w:cs="fixed"/>
          <w:color w:val="000000"/>
          <w:sz w:val="24"/>
          <w:szCs w:val="24"/>
        </w:rPr>
        <w:t xml:space="preserve">]], </w:t>
      </w:r>
      <w:r>
        <w:rPr>
          <w:rFonts w:ascii="fixed" w:hAnsi="fixed" w:cs="fixed"/>
          <w:i/>
          <w:color w:val="000000"/>
          <w:sz w:val="24"/>
          <w:szCs w:val="24"/>
        </w:rPr>
        <w:t xml:space="preserve">something
consecrated,</w:t>
      </w:r>
      <w:r>
        <w:rPr>
          <w:rFonts w:ascii="fixed" w:hAnsi="fixed" w:cs="fixed"/>
          <w:i/>
          <w:color w:val="000000"/>
          <w:sz w:val="24"/>
          <w:szCs w:val="24"/>
        </w:rPr>
        <w:br/>
        <w:t xml:space="preserve">    sacrifice;</w:t>
      </w:r>
      <w:r>
        <w:rPr>
          <w:rFonts w:ascii="fixed" w:hAnsi="fixed" w:cs="fixed"/>
          <w:color w:val="000000"/>
          <w:sz w:val="24"/>
          <w:szCs w:val="24"/>
        </w:rPr>
        <w:t xml:space="preserve"> usually in
plur., </w:t>
      </w:r>
      <w:r>
        <w:rPr>
          <w:rFonts w:ascii="fixed" w:hAnsi="fixed" w:cs="fixed"/>
          <w:i/>
          <w:color w:val="000000"/>
          <w:sz w:val="24"/>
          <w:szCs w:val="24"/>
        </w:rPr>
        <w:t xml:space="preserve">religious rites</w:t>
      </w:r>
      <w:r>
        <w:rPr>
          <w:rFonts w:ascii="fixed" w:hAnsi="fixed" w:cs="fixed"/>
          <w:color w:val="000000"/>
          <w:sz w:val="24"/>
          <w:szCs w:val="24"/>
        </w:rPr>
        <w:br/>
        <w:t xml:space="preserve">saepe, adv., compared saepius, saepissime:, </w:t>
      </w:r>
      <w:r>
        <w:rPr>
          <w:rFonts w:ascii="fixed" w:hAnsi="fixed" w:cs="fixed"/>
          <w:i/>
          <w:color w:val="000000"/>
          <w:sz w:val="24"/>
          <w:szCs w:val="24"/>
        </w:rPr>
        <w:t xml:space="preserve">often,
frequently</w:t>
      </w:r>
      <w:r>
        <w:rPr>
          <w:rFonts w:ascii="fixed" w:hAnsi="fixed" w:cs="fixed"/>
          <w:color w:val="000000"/>
          <w:sz w:val="24"/>
          <w:szCs w:val="24"/>
        </w:rPr>
        <w:t xml:space="preserve"> saevus, -a, -um, adj. </w:t>
      </w:r>
      <w:r>
        <w:rPr>
          <w:rFonts w:ascii="fixed" w:hAnsi="fixed" w:cs="fixed"/>
          <w:i/>
          <w:color w:val="000000"/>
          <w:sz w:val="24"/>
          <w:szCs w:val="24"/>
        </w:rPr>
        <w:t xml:space="preserve">cruel, savage</w:t>
      </w:r>
      <w:r>
        <w:rPr>
          <w:rFonts w:ascii="fixed" w:hAnsi="fixed" w:cs="fixed"/>
          <w:color w:val="000000"/>
          <w:sz w:val="24"/>
          <w:szCs w:val="24"/>
        </w:rPr>
        <w:t xml:space="preserve">
sagitta, -ae, f. </w:t>
      </w:r>
      <w:r>
        <w:rPr>
          <w:rFonts w:ascii="fixed" w:hAnsi="fixed" w:cs="fixed"/>
          <w:i/>
          <w:color w:val="000000"/>
          <w:sz w:val="24"/>
          <w:szCs w:val="24"/>
        </w:rPr>
        <w:t xml:space="preserve">arrow</w:t>
      </w:r>
      <w:r>
        <w:rPr>
          <w:rFonts w:ascii="fixed" w:hAnsi="fixed" w:cs="fixed"/>
          <w:color w:val="000000"/>
          <w:sz w:val="24"/>
          <w:szCs w:val="24"/>
        </w:rPr>
        <w:t xml:space="preserve"> salio:, -i:re, -ui:,
saltus, </w:t>
      </w:r>
      <w:r>
        <w:rPr>
          <w:rFonts w:ascii="fixed" w:hAnsi="fixed" w:cs="fixed"/>
          <w:i/>
          <w:color w:val="000000"/>
          <w:sz w:val="24"/>
          <w:szCs w:val="24"/>
        </w:rPr>
        <w:t xml:space="preserve">jump</w:t>
      </w:r>
      <w:r>
        <w:rPr>
          <w:rFonts w:ascii="fixed" w:hAnsi="fixed" w:cs="fixed"/>
          <w:color w:val="000000"/>
          <w:sz w:val="24"/>
          <w:szCs w:val="24"/>
        </w:rPr>
        <w:t xml:space="preserve"> salu:s, -u:tis, f. </w:t>
      </w:r>
      <w:r>
        <w:rPr>
          <w:rFonts w:ascii="fixed" w:hAnsi="fixed" w:cs="fixed"/>
          <w:i/>
          <w:color w:val="000000"/>
          <w:sz w:val="24"/>
          <w:szCs w:val="24"/>
        </w:rPr>
        <w:t xml:space="preserve">safety;
health</w:t>
      </w:r>
      <w:r>
        <w:rPr>
          <w:rFonts w:ascii="fixed" w:hAnsi="fixed" w:cs="fixed"/>
          <w:color w:val="000000"/>
          <w:sz w:val="24"/>
          <w:szCs w:val="24"/>
        </w:rPr>
        <w:t xml:space="preserve">.</w:t>
      </w:r>
      <w:r>
        <w:rPr>
          <w:rFonts w:ascii="fixed" w:hAnsi="fixed" w:cs="fixed"/>
          <w:color w:val="000000"/>
          <w:sz w:val="24"/>
          <w:szCs w:val="24"/>
        </w:rPr>
        <w:br/>
        <w:t xml:space="preserve">  salu:tem di:cere, </w:t>
      </w:r>
      <w:r>
        <w:rPr>
          <w:rFonts w:ascii="fixed" w:hAnsi="fixed" w:cs="fixed"/>
          <w:i/>
          <w:color w:val="000000"/>
          <w:sz w:val="24"/>
          <w:szCs w:val="24"/>
        </w:rPr>
        <w:t xml:space="preserve">send greetings</w:t>
      </w:r>
      <w:r>
        <w:rPr>
          <w:rFonts w:ascii="fixed" w:hAnsi="fixed" w:cs="fixed"/>
          <w:color w:val="000000"/>
          <w:sz w:val="24"/>
          <w:szCs w:val="24"/>
        </w:rPr>
        <w:br/>
        <w:t xml:space="preserve">salu:to:, -a:re, -a:vi:, -a:tus [[salu:s, </w:t>
      </w:r>
      <w:r>
        <w:rPr>
          <w:rFonts w:ascii="fixed" w:hAnsi="fixed" w:cs="fixed"/>
          <w:i/>
          <w:color w:val="000000"/>
          <w:sz w:val="24"/>
          <w:szCs w:val="24"/>
        </w:rPr>
        <w:t xml:space="preserve">health</w:t>
      </w:r>
      <w:r>
        <w:rPr>
          <w:rFonts w:ascii="fixed" w:hAnsi="fixed" w:cs="fixed"/>
          <w:color w:val="000000"/>
          <w:sz w:val="24"/>
          <w:szCs w:val="24"/>
        </w:rPr>
        <w:t xml:space="preserve">]],
</w:t>
      </w:r>
      <w:r>
        <w:rPr>
          <w:rFonts w:ascii="fixed" w:hAnsi="fixed" w:cs="fixed"/>
          <w:i/>
          <w:color w:val="000000"/>
          <w:sz w:val="24"/>
          <w:szCs w:val="24"/>
        </w:rPr>
        <w:t xml:space="preserve">greet, salute</w:t>
      </w:r>
      <w:r>
        <w:rPr>
          <w:rFonts w:ascii="fixed" w:hAnsi="fixed" w:cs="fixed"/>
          <w:color w:val="000000"/>
          <w:sz w:val="24"/>
          <w:szCs w:val="24"/>
        </w:rPr>
        <w:t xml:space="preserve"> salve:, imv. of salveo:, </w:t>
      </w:r>
      <w:r>
        <w:rPr>
          <w:rFonts w:ascii="fixed" w:hAnsi="fixed" w:cs="fixed"/>
          <w:i/>
          <w:color w:val="000000"/>
          <w:sz w:val="24"/>
          <w:szCs w:val="24"/>
        </w:rPr>
        <w:t xml:space="preserve">hail,
greetings</w:t>
      </w:r>
      <w:r>
        <w:rPr>
          <w:rFonts w:ascii="fixed" w:hAnsi="fixed" w:cs="fixed"/>
          <w:color w:val="000000"/>
          <w:sz w:val="24"/>
          <w:szCs w:val="24"/>
        </w:rPr>
        <w:t xml:space="preserve"> sanguis, -inis, m. </w:t>
      </w:r>
      <w:r>
        <w:rPr>
          <w:rFonts w:ascii="fixed" w:hAnsi="fixed" w:cs="fixed"/>
          <w:i/>
          <w:color w:val="000000"/>
          <w:sz w:val="24"/>
          <w:szCs w:val="24"/>
        </w:rPr>
        <w:t xml:space="preserve">blood</w:t>
      </w:r>
      <w:r>
        <w:rPr>
          <w:rFonts w:ascii="fixed" w:hAnsi="fixed" w:cs="fixed"/>
          <w:color w:val="000000"/>
          <w:sz w:val="24"/>
          <w:szCs w:val="24"/>
        </w:rPr>
        <w:t xml:space="preserve"> (Sec.
247.2.a] sa:nita:s, -a:tis, f. [[sa:nus, </w:t>
      </w:r>
      <w:r>
        <w:rPr>
          <w:rFonts w:ascii="fixed" w:hAnsi="fixed" w:cs="fixed"/>
          <w:i/>
          <w:color w:val="000000"/>
          <w:sz w:val="24"/>
          <w:szCs w:val="24"/>
        </w:rPr>
        <w:t xml:space="preserve">sound</w:t>
      </w:r>
      <w:r>
        <w:rPr>
          <w:rFonts w:ascii="fixed" w:hAnsi="fixed" w:cs="fixed"/>
          <w:color w:val="000000"/>
          <w:sz w:val="24"/>
          <w:szCs w:val="24"/>
        </w:rPr>
        <w:t xml:space="preserve">]],
</w:t>
      </w:r>
      <w:r>
        <w:rPr>
          <w:rFonts w:ascii="fixed" w:hAnsi="fixed" w:cs="fixed"/>
          <w:i/>
          <w:color w:val="000000"/>
          <w:sz w:val="24"/>
          <w:szCs w:val="24"/>
        </w:rPr>
        <w:t xml:space="preserve">health, sanity</w:t>
      </w:r>
      <w:r>
        <w:rPr>
          <w:rFonts w:ascii="fixed" w:hAnsi="fixed" w:cs="fixed"/>
          <w:color w:val="000000"/>
          <w:sz w:val="24"/>
          <w:szCs w:val="24"/>
        </w:rPr>
        <w:t xml:space="preserve"> sapie:ns, -entis, adj. [[part.
of sapio:, </w:t>
      </w:r>
      <w:r>
        <w:rPr>
          <w:rFonts w:ascii="fixed" w:hAnsi="fixed" w:cs="fixed"/>
          <w:i/>
          <w:color w:val="000000"/>
          <w:sz w:val="24"/>
          <w:szCs w:val="24"/>
        </w:rPr>
        <w:t xml:space="preserve">be wise</w:t>
      </w:r>
      <w:r>
        <w:rPr>
          <w:rFonts w:ascii="fixed" w:hAnsi="fixed" w:cs="fixed"/>
          <w:color w:val="000000"/>
          <w:sz w:val="24"/>
          <w:szCs w:val="24"/>
        </w:rPr>
        <w:t xml:space="preserve">]], </w:t>
      </w:r>
      <w:r>
        <w:rPr>
          <w:rFonts w:ascii="fixed" w:hAnsi="fixed" w:cs="fixed"/>
          <w:i/>
          <w:color w:val="000000"/>
          <w:sz w:val="24"/>
          <w:szCs w:val="24"/>
        </w:rPr>
        <w:t xml:space="preserve">wise,</w:t>
      </w:r>
      <w:r>
        <w:rPr>
          <w:rFonts w:ascii="fixed" w:hAnsi="fixed" w:cs="fixed"/>
          <w:i/>
          <w:color w:val="000000"/>
          <w:sz w:val="24"/>
          <w:szCs w:val="24"/>
        </w:rPr>
        <w:br/>
        <w:t xml:space="preserve">    sensible</w:t>
      </w:r>
      <w:r>
        <w:rPr>
          <w:rFonts w:ascii="fixed" w:hAnsi="fixed" w:cs="fixed"/>
          <w:color w:val="000000"/>
          <w:sz w:val="24"/>
          <w:szCs w:val="24"/>
        </w:rPr>
        <w:br/>
        <w:t xml:space="preserve">satis, adv. and indecl. noun, </w:t>
      </w:r>
      <w:r>
        <w:rPr>
          <w:rFonts w:ascii="fixed" w:hAnsi="fixed" w:cs="fixed"/>
          <w:i/>
          <w:color w:val="000000"/>
          <w:sz w:val="24"/>
          <w:szCs w:val="24"/>
        </w:rPr>
        <w:t xml:space="preserve">enough, sufficient,
sufficiently</w:t>
      </w:r>
      <w:r>
        <w:rPr>
          <w:rFonts w:ascii="fixed" w:hAnsi="fixed" w:cs="fixed"/>
          <w:color w:val="000000"/>
          <w:sz w:val="24"/>
          <w:szCs w:val="24"/>
        </w:rPr>
        <w:t xml:space="preserve"> saxum, -i:, n. </w:t>
      </w:r>
      <w:r>
        <w:rPr>
          <w:rFonts w:ascii="fixed" w:hAnsi="fixed" w:cs="fixed"/>
          <w:i/>
          <w:color w:val="000000"/>
          <w:sz w:val="24"/>
          <w:szCs w:val="24"/>
        </w:rPr>
        <w:t xml:space="preserve">rock, stone</w:t>
      </w:r>
      <w:r>
        <w:rPr>
          <w:rFonts w:ascii="fixed" w:hAnsi="fixed" w:cs="fixed"/>
          <w:color w:val="000000"/>
          <w:sz w:val="24"/>
          <w:szCs w:val="24"/>
        </w:rPr>
        <w:t xml:space="preserve">
scelus, -eris, n. </w:t>
      </w:r>
      <w:r>
        <w:rPr>
          <w:rFonts w:ascii="fixed" w:hAnsi="fixed" w:cs="fixed"/>
          <w:i/>
          <w:color w:val="000000"/>
          <w:sz w:val="24"/>
          <w:szCs w:val="24"/>
        </w:rPr>
        <w:t xml:space="preserve">crime, sin</w:t>
      </w:r>
      <w:r>
        <w:rPr>
          <w:rFonts w:ascii="fixed" w:hAnsi="fixed" w:cs="fixed"/>
          <w:color w:val="000000"/>
          <w:sz w:val="24"/>
          <w:szCs w:val="24"/>
        </w:rPr>
        <w:t xml:space="preserve"> sce:ptrum, -i:,
n. </w:t>
      </w:r>
      <w:r>
        <w:rPr>
          <w:rFonts w:ascii="fixed" w:hAnsi="fixed" w:cs="fixed"/>
          <w:i/>
          <w:color w:val="000000"/>
          <w:sz w:val="24"/>
          <w:szCs w:val="24"/>
        </w:rPr>
        <w:t xml:space="preserve">scepter</w:t>
      </w:r>
      <w:r>
        <w:rPr>
          <w:rFonts w:ascii="fixed" w:hAnsi="fixed" w:cs="fixed"/>
          <w:color w:val="000000"/>
          <w:sz w:val="24"/>
          <w:szCs w:val="24"/>
        </w:rPr>
        <w:t xml:space="preserve"> schola, -ae, f. </w:t>
      </w:r>
      <w:r>
        <w:rPr>
          <w:rFonts w:ascii="fixed" w:hAnsi="fixed" w:cs="fixed"/>
          <w:i/>
          <w:color w:val="000000"/>
          <w:sz w:val="24"/>
          <w:szCs w:val="24"/>
        </w:rPr>
        <w:t xml:space="preserve">school</w:t>
      </w:r>
      <w:r>
        <w:rPr>
          <w:rFonts w:ascii="fixed" w:hAnsi="fixed" w:cs="fixed"/>
          <w:color w:val="000000"/>
          <w:sz w:val="24"/>
          <w:szCs w:val="24"/>
        </w:rPr>
        <w:t xml:space="preserve">, the
higher grades.  Cf. lu:dus scientia, -ae, f. [[scie:ns,
</w:t>
      </w:r>
      <w:r>
        <w:rPr>
          <w:rFonts w:ascii="fixed" w:hAnsi="fixed" w:cs="fixed"/>
          <w:i/>
          <w:color w:val="000000"/>
          <w:sz w:val="24"/>
          <w:szCs w:val="24"/>
        </w:rPr>
        <w:t xml:space="preserve">knowing</w:t>
      </w:r>
      <w:r>
        <w:rPr>
          <w:rFonts w:ascii="fixed" w:hAnsi="fixed" w:cs="fixed"/>
          <w:color w:val="000000"/>
          <w:sz w:val="24"/>
          <w:szCs w:val="24"/>
        </w:rPr>
        <w:t xml:space="preserve">]], </w:t>
      </w:r>
      <w:r>
        <w:rPr>
          <w:rFonts w:ascii="fixed" w:hAnsi="fixed" w:cs="fixed"/>
          <w:i/>
          <w:color w:val="000000"/>
          <w:sz w:val="24"/>
          <w:szCs w:val="24"/>
        </w:rPr>
        <w:t xml:space="preserve">skill, knowledge, science</w:t>
      </w:r>
      <w:r>
        <w:rPr>
          <w:rFonts w:ascii="fixed" w:hAnsi="fixed" w:cs="fixed"/>
          <w:color w:val="000000"/>
          <w:sz w:val="24"/>
          <w:szCs w:val="24"/>
        </w:rPr>
        <w:t xml:space="preserve">
scindo:, -ere, scidi:, scissus, </w:t>
      </w:r>
      <w:r>
        <w:rPr>
          <w:rFonts w:ascii="fixed" w:hAnsi="fixed" w:cs="fixed"/>
          <w:i/>
          <w:color w:val="000000"/>
          <w:sz w:val="24"/>
          <w:szCs w:val="24"/>
        </w:rPr>
        <w:t xml:space="preserve">cut, tear</w:t>
      </w:r>
      <w:r>
        <w:rPr>
          <w:rFonts w:ascii="fixed" w:hAnsi="fixed" w:cs="fixed"/>
          <w:color w:val="000000"/>
          <w:sz w:val="24"/>
          <w:szCs w:val="24"/>
        </w:rPr>
        <w:t xml:space="preserve"> scio:,
-i:re, -i:vi:, -i:tus, </w:t>
      </w:r>
      <w:r>
        <w:rPr>
          <w:rFonts w:ascii="fixed" w:hAnsi="fixed" w:cs="fixed"/>
          <w:i/>
          <w:color w:val="000000"/>
          <w:sz w:val="24"/>
          <w:szCs w:val="24"/>
        </w:rPr>
        <w:t xml:space="preserve">know</w:t>
      </w:r>
      <w:r>
        <w:rPr>
          <w:rFonts w:ascii="fixed" w:hAnsi="fixed" w:cs="fixed"/>
          <w:color w:val="000000"/>
          <w:sz w:val="24"/>
          <w:szCs w:val="24"/>
        </w:rPr>
        <w:t xml:space="preserve"> (Sec. 420.b). 
Cf. cogno:sco:  scri:bo:, -ere, scri:psi:, scri:ptus,
</w:t>
      </w:r>
      <w:r>
        <w:rPr>
          <w:rFonts w:ascii="fixed" w:hAnsi="fixed" w:cs="fixed"/>
          <w:i/>
          <w:color w:val="000000"/>
          <w:sz w:val="24"/>
          <w:szCs w:val="24"/>
        </w:rPr>
        <w:t xml:space="preserve">write</w:t>
      </w:r>
      <w:r>
        <w:rPr>
          <w:rFonts w:ascii="fixed" w:hAnsi="fixed" w:cs="fixed"/>
          <w:color w:val="000000"/>
          <w:sz w:val="24"/>
          <w:szCs w:val="24"/>
        </w:rPr>
        <w:t xml:space="preserve"> scu:tum, -i:, n. </w:t>
      </w:r>
      <w:r>
        <w:rPr>
          <w:rFonts w:ascii="fixed" w:hAnsi="fixed" w:cs="fixed"/>
          <w:i/>
          <w:color w:val="000000"/>
          <w:sz w:val="24"/>
          <w:szCs w:val="24"/>
        </w:rPr>
        <w:t xml:space="preserve">shield, buckler</w:t>
      </w:r>
      <w:r>
        <w:rPr>
          <w:rFonts w:ascii="fixed" w:hAnsi="fixed" w:cs="fixed"/>
          <w:color w:val="000000"/>
          <w:sz w:val="24"/>
          <w:szCs w:val="24"/>
        </w:rPr>
        <w:t xml:space="preserve">
se:, see sui:  se:cum = se:  + cum secundus,
-a, -um, adj. [[sequor, </w:t>
      </w:r>
      <w:r>
        <w:rPr>
          <w:rFonts w:ascii="fixed" w:hAnsi="fixed" w:cs="fixed"/>
          <w:i/>
          <w:color w:val="000000"/>
          <w:sz w:val="24"/>
          <w:szCs w:val="24"/>
        </w:rPr>
        <w:t xml:space="preserve">follow</w:t>
      </w:r>
      <w:r>
        <w:rPr>
          <w:rFonts w:ascii="fixed" w:hAnsi="fixed" w:cs="fixed"/>
          <w:color w:val="000000"/>
          <w:sz w:val="24"/>
          <w:szCs w:val="24"/>
        </w:rPr>
        <w:t xml:space="preserve">]], </w:t>
      </w:r>
      <w:r>
        <w:rPr>
          <w:rFonts w:ascii="fixed" w:hAnsi="fixed" w:cs="fixed"/>
          <w:i/>
          <w:color w:val="000000"/>
          <w:sz w:val="24"/>
          <w:szCs w:val="24"/>
        </w:rPr>
        <w:t xml:space="preserve">following,
next,</w:t>
      </w:r>
      <w:r>
        <w:rPr>
          <w:rFonts w:ascii="fixed" w:hAnsi="fixed" w:cs="fixed"/>
          <w:i/>
          <w:color w:val="000000"/>
          <w:sz w:val="24"/>
          <w:szCs w:val="24"/>
        </w:rPr>
        <w:br/>
        <w:t xml:space="preserve">    second; favorable, successful</w:t>
      </w:r>
      <w:r>
        <w:rPr>
          <w:rFonts w:ascii="fixed" w:hAnsi="fixed" w:cs="fixed"/>
          <w:color w:val="000000"/>
          <w:sz w:val="24"/>
          <w:szCs w:val="24"/>
        </w:rPr>
        <w:t xml:space="preserve">.</w:t>
      </w:r>
      <w:r>
        <w:rPr>
          <w:rFonts w:ascii="fixed" w:hAnsi="fixed" w:cs="fixed"/>
          <w:color w:val="000000"/>
          <w:sz w:val="24"/>
          <w:szCs w:val="24"/>
        </w:rPr>
        <w:br/>
        <w:t xml:space="preserve">  re:s secundae, </w:t>
      </w:r>
      <w:r>
        <w:rPr>
          <w:rFonts w:ascii="fixed" w:hAnsi="fixed" w:cs="fixed"/>
          <w:i/>
          <w:color w:val="000000"/>
          <w:sz w:val="24"/>
          <w:szCs w:val="24"/>
        </w:rPr>
        <w:t xml:space="preserve">prosperity</w:t>
      </w:r>
      <w:r>
        <w:rPr>
          <w:rFonts w:ascii="fixed" w:hAnsi="fixed" w:cs="fixed"/>
          <w:color w:val="000000"/>
          <w:sz w:val="24"/>
          <w:szCs w:val="24"/>
        </w:rPr>
        <w:br/>
        <w:t xml:space="preserve">sed, conj. </w:t>
      </w:r>
      <w:r>
        <w:rPr>
          <w:rFonts w:ascii="fixed" w:hAnsi="fixed" w:cs="fixed"/>
          <w:i/>
          <w:color w:val="000000"/>
          <w:sz w:val="24"/>
          <w:szCs w:val="24"/>
        </w:rPr>
        <w:t xml:space="preserve">but, on the contrary</w:t>
      </w:r>
      <w:r>
        <w:rPr>
          <w:rFonts w:ascii="fixed" w:hAnsi="fixed" w:cs="fixed"/>
          <w:color w:val="000000"/>
          <w:sz w:val="24"/>
          <w:szCs w:val="24"/>
        </w:rPr>
        <w:t xml:space="preserve">.</w:t>
      </w:r>
      <w:r>
        <w:rPr>
          <w:rFonts w:ascii="fixed" w:hAnsi="fixed" w:cs="fixed"/>
          <w:color w:val="000000"/>
          <w:sz w:val="24"/>
          <w:szCs w:val="24"/>
        </w:rPr>
        <w:br/>
        <w:t xml:space="preserve">  no:n so:lum ... sed etiam, </w:t>
      </w:r>
      <w:r>
        <w:rPr>
          <w:rFonts w:ascii="fixed" w:hAnsi="fixed" w:cs="fixed"/>
          <w:i/>
          <w:color w:val="000000"/>
          <w:sz w:val="24"/>
          <w:szCs w:val="24"/>
        </w:rPr>
        <w:t xml:space="preserve">not only
... but also</w:t>
      </w:r>
      <w:r>
        <w:rPr>
          <w:rFonts w:ascii="fixed" w:hAnsi="fixed" w:cs="fixed"/>
          <w:color w:val="000000"/>
          <w:sz w:val="24"/>
          <w:szCs w:val="24"/>
        </w:rPr>
        <w:br/>
        <w:t xml:space="preserve">se:decim, indecl. numeral adj. </w:t>
      </w:r>
      <w:r>
        <w:rPr>
          <w:rFonts w:ascii="fixed" w:hAnsi="fixed" w:cs="fixed"/>
          <w:i/>
          <w:color w:val="000000"/>
          <w:sz w:val="24"/>
          <w:szCs w:val="24"/>
        </w:rPr>
        <w:t xml:space="preserve">sixteen</w:t>
      </w:r>
      <w:r>
        <w:rPr>
          <w:rFonts w:ascii="fixed" w:hAnsi="fixed" w:cs="fixed"/>
          <w:color w:val="000000"/>
          <w:sz w:val="24"/>
          <w:szCs w:val="24"/>
        </w:rPr>
        <w:t xml:space="preserve"> sedeo:,
-e:re, se:di:, sessus, </w:t>
      </w:r>
      <w:r>
        <w:rPr>
          <w:rFonts w:ascii="fixed" w:hAnsi="fixed" w:cs="fixed"/>
          <w:i/>
          <w:color w:val="000000"/>
          <w:sz w:val="24"/>
          <w:szCs w:val="24"/>
        </w:rPr>
        <w:t xml:space="preserve">sit</w:t>
      </w:r>
      <w:r>
        <w:rPr>
          <w:rFonts w:ascii="fixed" w:hAnsi="fixed" w:cs="fixed"/>
          <w:color w:val="000000"/>
          <w:sz w:val="24"/>
          <w:szCs w:val="24"/>
        </w:rPr>
        <w:t xml:space="preserve"> semper, adv. </w:t>
      </w:r>
      <w:r>
        <w:rPr>
          <w:rFonts w:ascii="fixed" w:hAnsi="fixed" w:cs="fixed"/>
          <w:i/>
          <w:color w:val="000000"/>
          <w:sz w:val="24"/>
          <w:szCs w:val="24"/>
        </w:rPr>
        <w:t xml:space="preserve">always,
forever</w:t>
      </w:r>
      <w:r>
        <w:rPr>
          <w:rFonts w:ascii="fixed" w:hAnsi="fixed" w:cs="fixed"/>
          <w:color w:val="000000"/>
          <w:sz w:val="24"/>
          <w:szCs w:val="24"/>
        </w:rPr>
        <w:t xml:space="preserve"> sena:tus, -u:s, m. [[cf. senex, </w:t>
      </w:r>
      <w:r>
        <w:rPr>
          <w:rFonts w:ascii="fixed" w:hAnsi="fixed" w:cs="fixed"/>
          <w:i/>
          <w:color w:val="000000"/>
          <w:sz w:val="24"/>
          <w:szCs w:val="24"/>
        </w:rPr>
        <w:t xml:space="preserve">old</w:t>
      </w:r>
      <w:r>
        <w:rPr>
          <w:rFonts w:ascii="fixed" w:hAnsi="fixed" w:cs="fixed"/>
          <w:color w:val="000000"/>
          <w:sz w:val="24"/>
          <w:szCs w:val="24"/>
        </w:rPr>
        <w:t xml:space="preserve">]],
</w:t>
      </w:r>
      <w:r>
        <w:rPr>
          <w:rFonts w:ascii="fixed" w:hAnsi="fixed" w:cs="fixed"/>
          <w:i/>
          <w:color w:val="000000"/>
          <w:sz w:val="24"/>
          <w:szCs w:val="24"/>
        </w:rPr>
        <w:t xml:space="preserve">council of elders, senate</w:t>
      </w:r>
      <w:r>
        <w:rPr>
          <w:rFonts w:ascii="fixed" w:hAnsi="fixed" w:cs="fixed"/>
          <w:color w:val="000000"/>
          <w:sz w:val="24"/>
          <w:szCs w:val="24"/>
        </w:rPr>
        <w:t xml:space="preserve"> sentio:, -i:re, se:nsi:,
se:nsus, </w:t>
      </w:r>
      <w:r>
        <w:rPr>
          <w:rFonts w:ascii="fixed" w:hAnsi="fixed" w:cs="fixed"/>
          <w:i/>
          <w:color w:val="000000"/>
          <w:sz w:val="24"/>
          <w:szCs w:val="24"/>
        </w:rPr>
        <w:t xml:space="preserve">feel, know, perceive</w:t>
      </w:r>
      <w:r>
        <w:rPr>
          <w:rFonts w:ascii="fixed" w:hAnsi="fixed" w:cs="fixed"/>
          <w:color w:val="000000"/>
          <w:sz w:val="24"/>
          <w:szCs w:val="24"/>
        </w:rPr>
        <w:t xml:space="preserve"> (Sec. 420.d).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261</w:t>
      </w:r>
    </w:p>
    <w:p>
      <w:pPr>
        <w:widowControl w:val="on"/>
        <w:pBdr/>
        <w:spacing w:before="0" w:after="0" w:line="240" w:lineRule="auto"/>
        <w:ind w:left="0" w:right="0"/>
        <w:jc w:val="left"/>
      </w:pPr>
      <w:r>
        <w:rPr>
          <w:rFonts w:ascii="fixed" w:hAnsi="fixed" w:cs="fixed"/>
          <w:color w:val="000000"/>
          <w:sz w:val="24"/>
          <w:szCs w:val="24"/>
        </w:rPr>
        <w:t xml:space="preserve">
    Cf. intellego:, video: </w:t>
      </w:r>
      <w:r>
        <w:rPr>
          <w:rFonts w:ascii="fixed" w:hAnsi="fixed" w:cs="fixed"/>
          <w:color w:val="000000"/>
          <w:sz w:val="24"/>
          <w:szCs w:val="24"/>
        </w:rPr>
        <w:br/>
        <w:t xml:space="preserve">septem, indecl. numeral adj. </w:t>
      </w:r>
      <w:r>
        <w:rPr>
          <w:rFonts w:ascii="fixed" w:hAnsi="fixed" w:cs="fixed"/>
          <w:i/>
          <w:color w:val="000000"/>
          <w:sz w:val="24"/>
          <w:szCs w:val="24"/>
        </w:rPr>
        <w:t xml:space="preserve">seven</w:t>
      </w:r>
      <w:r>
        <w:rPr>
          <w:rFonts w:ascii="fixed" w:hAnsi="fixed" w:cs="fixed"/>
          <w:color w:val="000000"/>
          <w:sz w:val="24"/>
          <w:szCs w:val="24"/>
        </w:rPr>
        <w:t xml:space="preserve"> septimus,
-a, -um, numeral adj. </w:t>
      </w:r>
      <w:r>
        <w:rPr>
          <w:rFonts w:ascii="fixed" w:hAnsi="fixed" w:cs="fixed"/>
          <w:i/>
          <w:color w:val="000000"/>
          <w:sz w:val="24"/>
          <w:szCs w:val="24"/>
        </w:rPr>
        <w:t xml:space="preserve">seventh</w:t>
      </w:r>
      <w:r>
        <w:rPr>
          <w:rFonts w:ascii="fixed" w:hAnsi="fixed" w:cs="fixed"/>
          <w:color w:val="000000"/>
          <w:sz w:val="24"/>
          <w:szCs w:val="24"/>
        </w:rPr>
        <w:t xml:space="preserve"> sequor, -i:,
secu:tus sum, dep. verb, </w:t>
      </w:r>
      <w:r>
        <w:rPr>
          <w:rFonts w:ascii="fixed" w:hAnsi="fixed" w:cs="fixed"/>
          <w:i/>
          <w:color w:val="000000"/>
          <w:sz w:val="24"/>
          <w:szCs w:val="24"/>
        </w:rPr>
        <w:t xml:space="preserve">follow</w:t>
      </w:r>
      <w:r>
        <w:rPr>
          <w:rFonts w:ascii="fixed" w:hAnsi="fixed" w:cs="fixed"/>
          <w:color w:val="000000"/>
          <w:sz w:val="24"/>
          <w:szCs w:val="24"/>
        </w:rPr>
        <w:t xml:space="preserve"> (Sec. 493)
serpe:ns, -entis, f. [[serpo:, </w:t>
      </w:r>
      <w:r>
        <w:rPr>
          <w:rFonts w:ascii="fixed" w:hAnsi="fixed" w:cs="fixed"/>
          <w:i/>
          <w:color w:val="000000"/>
          <w:sz w:val="24"/>
          <w:szCs w:val="24"/>
        </w:rPr>
        <w:t xml:space="preserve">crawl</w:t>
      </w:r>
      <w:r>
        <w:rPr>
          <w:rFonts w:ascii="fixed" w:hAnsi="fixed" w:cs="fixed"/>
          <w:color w:val="000000"/>
          <w:sz w:val="24"/>
          <w:szCs w:val="24"/>
        </w:rPr>
        <w:t xml:space="preserve">]], </w:t>
      </w:r>
      <w:r>
        <w:rPr>
          <w:rFonts w:ascii="fixed" w:hAnsi="fixed" w:cs="fixed"/>
          <w:i/>
          <w:color w:val="000000"/>
          <w:sz w:val="24"/>
          <w:szCs w:val="24"/>
        </w:rPr>
        <w:t xml:space="preserve">serpent,
snake</w:t>
      </w:r>
      <w:r>
        <w:rPr>
          <w:rFonts w:ascii="fixed" w:hAnsi="fixed" w:cs="fixed"/>
          <w:color w:val="000000"/>
          <w:sz w:val="24"/>
          <w:szCs w:val="24"/>
        </w:rPr>
        <w:t xml:space="preserve"> sertae, -a:rum, f. plur. </w:t>
      </w:r>
      <w:r>
        <w:rPr>
          <w:rFonts w:ascii="fixed" w:hAnsi="fixed" w:cs="fixed"/>
          <w:i/>
          <w:color w:val="000000"/>
          <w:sz w:val="24"/>
          <w:szCs w:val="24"/>
        </w:rPr>
        <w:t xml:space="preserve">wreaths, garlands</w:t>
      </w:r>
      <w:r>
        <w:rPr>
          <w:rFonts w:ascii="fixed" w:hAnsi="fixed" w:cs="fixed"/>
          <w:color w:val="000000"/>
          <w:sz w:val="24"/>
          <w:szCs w:val="24"/>
        </w:rPr>
        <w:t xml:space="preserve">
servitu:s, -u:tis, f. [[servus, </w:t>
      </w:r>
      <w:r>
        <w:rPr>
          <w:rFonts w:ascii="fixed" w:hAnsi="fixed" w:cs="fixed"/>
          <w:i/>
          <w:color w:val="000000"/>
          <w:sz w:val="24"/>
          <w:szCs w:val="24"/>
        </w:rPr>
        <w:t xml:space="preserve">slave</w:t>
      </w:r>
      <w:r>
        <w:rPr>
          <w:rFonts w:ascii="fixed" w:hAnsi="fixed" w:cs="fixed"/>
          <w:color w:val="000000"/>
          <w:sz w:val="24"/>
          <w:szCs w:val="24"/>
        </w:rPr>
        <w:t xml:space="preserve">]], </w:t>
      </w:r>
      <w:r>
        <w:rPr>
          <w:rFonts w:ascii="fixed" w:hAnsi="fixed" w:cs="fixed"/>
          <w:i/>
          <w:color w:val="000000"/>
          <w:sz w:val="24"/>
          <w:szCs w:val="24"/>
        </w:rPr>
        <w:t xml:space="preserve">slavery,
servitude</w:t>
      </w:r>
      <w:r>
        <w:rPr>
          <w:rFonts w:ascii="fixed" w:hAnsi="fixed" w:cs="fixed"/>
          <w:color w:val="000000"/>
          <w:sz w:val="24"/>
          <w:szCs w:val="24"/>
        </w:rPr>
        <w:t xml:space="preserve"> servo:, -a:re, -a:vi:, -a:tus, </w:t>
      </w:r>
      <w:r>
        <w:rPr>
          <w:rFonts w:ascii="fixed" w:hAnsi="fixed" w:cs="fixed"/>
          <w:i/>
          <w:color w:val="000000"/>
          <w:sz w:val="24"/>
          <w:szCs w:val="24"/>
        </w:rPr>
        <w:t xml:space="preserve">save,
rescue, keep</w:t>
      </w:r>
      <w:r>
        <w:rPr>
          <w:rFonts w:ascii="fixed" w:hAnsi="fixed" w:cs="fixed"/>
          <w:color w:val="000000"/>
          <w:sz w:val="24"/>
          <w:szCs w:val="24"/>
        </w:rPr>
        <w:t xml:space="preserve"> servus, -i:, m. </w:t>
      </w:r>
      <w:r>
        <w:rPr>
          <w:rFonts w:ascii="fixed" w:hAnsi="fixed" w:cs="fixed"/>
          <w:i/>
          <w:color w:val="000000"/>
          <w:sz w:val="24"/>
          <w:szCs w:val="24"/>
        </w:rPr>
        <w:t xml:space="preserve">slave</w:t>
      </w:r>
      <w:r>
        <w:rPr>
          <w:rFonts w:ascii="fixed" w:hAnsi="fixed" w:cs="fixed"/>
          <w:color w:val="000000"/>
          <w:sz w:val="24"/>
          <w:szCs w:val="24"/>
        </w:rPr>
        <w:t xml:space="preserve"> se:se:,
emphatic for se:  sex, indecl. numeral adj. </w:t>
      </w:r>
      <w:r>
        <w:rPr>
          <w:rFonts w:ascii="fixed" w:hAnsi="fixed" w:cs="fixed"/>
          <w:i/>
          <w:color w:val="000000"/>
          <w:sz w:val="24"/>
          <w:szCs w:val="24"/>
        </w:rPr>
        <w:t xml:space="preserve">six</w:t>
      </w:r>
      <w:r>
        <w:rPr>
          <w:rFonts w:ascii="fixed" w:hAnsi="fixed" w:cs="fixed"/>
          <w:color w:val="000000"/>
          <w:sz w:val="24"/>
          <w:szCs w:val="24"/>
        </w:rPr>
        <w:t xml:space="preserve">
Sextus, -i:, m. </w:t>
      </w:r>
      <w:r>
        <w:rPr>
          <w:rFonts w:ascii="fixed" w:hAnsi="fixed" w:cs="fixed"/>
          <w:i/>
          <w:color w:val="000000"/>
          <w:sz w:val="24"/>
          <w:szCs w:val="24"/>
        </w:rPr>
        <w:t xml:space="preserve">Sextus</w:t>
      </w:r>
      <w:r>
        <w:rPr>
          <w:rFonts w:ascii="fixed" w:hAnsi="fixed" w:cs="fixed"/>
          <w:color w:val="000000"/>
          <w:sz w:val="24"/>
          <w:szCs w:val="24"/>
        </w:rPr>
        <w:t xml:space="preserve">, a Roman first name
si:, conj. </w:t>
      </w:r>
      <w:r>
        <w:rPr>
          <w:rFonts w:ascii="fixed" w:hAnsi="fixed" w:cs="fixed"/>
          <w:i/>
          <w:color w:val="000000"/>
          <w:sz w:val="24"/>
          <w:szCs w:val="24"/>
        </w:rPr>
        <w:t xml:space="preserve">if</w:t>
      </w:r>
      <w:r>
        <w:rPr>
          <w:rFonts w:ascii="fixed" w:hAnsi="fixed" w:cs="fixed"/>
          <w:color w:val="000000"/>
          <w:sz w:val="24"/>
          <w:szCs w:val="24"/>
        </w:rPr>
        <w:t xml:space="preserve"> si:c, adv. </w:t>
      </w:r>
      <w:r>
        <w:rPr>
          <w:rFonts w:ascii="fixed" w:hAnsi="fixed" w:cs="fixed"/>
          <w:i/>
          <w:color w:val="000000"/>
          <w:sz w:val="24"/>
          <w:szCs w:val="24"/>
        </w:rPr>
        <w:t xml:space="preserve">thus, in this way</w:t>
      </w:r>
      <w:r>
        <w:rPr>
          <w:rFonts w:ascii="fixed" w:hAnsi="fixed" w:cs="fixed"/>
          <w:color w:val="000000"/>
          <w:sz w:val="24"/>
          <w:szCs w:val="24"/>
        </w:rPr>
        <w:t xml:space="preserve">. 
Cf. ita, tam Sicilia, -ae, f. </w:t>
      </w:r>
      <w:r>
        <w:rPr>
          <w:rFonts w:ascii="fixed" w:hAnsi="fixed" w:cs="fixed"/>
          <w:i/>
          <w:color w:val="000000"/>
          <w:sz w:val="24"/>
          <w:szCs w:val="24"/>
        </w:rPr>
        <w:t xml:space="preserve">Sicily</w:t>
      </w:r>
      <w:r>
        <w:rPr>
          <w:rFonts w:ascii="fixed" w:hAnsi="fixed" w:cs="fixed"/>
          <w:color w:val="000000"/>
          <w:sz w:val="24"/>
          <w:szCs w:val="24"/>
        </w:rPr>
        <w:t xml:space="preserve">. 
See map si:c-ut, </w:t>
      </w:r>
      <w:r>
        <w:rPr>
          <w:rFonts w:ascii="fixed" w:hAnsi="fixed" w:cs="fixed"/>
          <w:i/>
          <w:color w:val="000000"/>
          <w:sz w:val="24"/>
          <w:szCs w:val="24"/>
        </w:rPr>
        <w:t xml:space="preserve">just as, as if</w:t>
      </w:r>
      <w:r>
        <w:rPr>
          <w:rFonts w:ascii="fixed" w:hAnsi="fixed" w:cs="fixed"/>
          <w:color w:val="000000"/>
          <w:sz w:val="24"/>
          <w:szCs w:val="24"/>
        </w:rPr>
        <w:t xml:space="preserve"> signifer,
-eri:, m. [[signum, </w:t>
      </w:r>
      <w:r>
        <w:rPr>
          <w:rFonts w:ascii="fixed" w:hAnsi="fixed" w:cs="fixed"/>
          <w:i/>
          <w:color w:val="000000"/>
          <w:sz w:val="24"/>
          <w:szCs w:val="24"/>
        </w:rPr>
        <w:t xml:space="preserve">standard</w:t>
      </w:r>
      <w:r>
        <w:rPr>
          <w:rFonts w:ascii="fixed" w:hAnsi="fixed" w:cs="fixed"/>
          <w:color w:val="000000"/>
          <w:sz w:val="24"/>
          <w:szCs w:val="24"/>
        </w:rPr>
        <w:t xml:space="preserve">, + fero:, </w:t>
      </w:r>
      <w:r>
        <w:rPr>
          <w:rFonts w:ascii="fixed" w:hAnsi="fixed" w:cs="fixed"/>
          <w:i/>
          <w:color w:val="000000"/>
          <w:sz w:val="24"/>
          <w:szCs w:val="24"/>
        </w:rPr>
        <w:t xml:space="preserve">bear</w:t>
      </w:r>
      <w:r>
        <w:rPr>
          <w:rFonts w:ascii="fixed" w:hAnsi="fixed" w:cs="fixed"/>
          <w:color w:val="000000"/>
          <w:sz w:val="24"/>
          <w:szCs w:val="24"/>
        </w:rPr>
        <w:t xml:space="preserve">]],</w:t>
      </w:r>
      <w:r>
        <w:rPr>
          <w:rFonts w:ascii="fixed" w:hAnsi="fixed" w:cs="fixed"/>
          <w:i/>
          <w:color w:val="000000"/>
          <w:sz w:val="24"/>
          <w:szCs w:val="24"/>
        </w:rPr>
        <w:br/>
        <w:t xml:space="preserve">standard bearer</w:t>
      </w:r>
      <w:r>
        <w:rPr>
          <w:rFonts w:ascii="fixed" w:hAnsi="fixed" w:cs="fixed"/>
          <w:color w:val="000000"/>
          <w:sz w:val="24"/>
          <w:szCs w:val="24"/>
        </w:rPr>
        <w:t xml:space="preserve"> (p.
224)</w:t>
      </w:r>
      <w:r>
        <w:rPr>
          <w:rFonts w:ascii="fixed" w:hAnsi="fixed" w:cs="fixed"/>
          <w:color w:val="000000"/>
          <w:sz w:val="24"/>
          <w:szCs w:val="24"/>
        </w:rPr>
        <w:br/>
        <w:t xml:space="preserve">signum, -i:, n. </w:t>
      </w:r>
      <w:r>
        <w:rPr>
          <w:rFonts w:ascii="fixed" w:hAnsi="fixed" w:cs="fixed"/>
          <w:i/>
          <w:color w:val="000000"/>
          <w:sz w:val="24"/>
          <w:szCs w:val="24"/>
        </w:rPr>
        <w:t xml:space="preserve">ensign, standard; signal</w:t>
      </w:r>
      <w:r>
        <w:rPr>
          <w:rFonts w:ascii="fixed" w:hAnsi="fixed" w:cs="fixed"/>
          <w:color w:val="000000"/>
          <w:sz w:val="24"/>
          <w:szCs w:val="24"/>
        </w:rPr>
        <w:t xml:space="preserve"> silva,
-ae, f. </w:t>
      </w:r>
      <w:r>
        <w:rPr>
          <w:rFonts w:ascii="fixed" w:hAnsi="fixed" w:cs="fixed"/>
          <w:i/>
          <w:color w:val="000000"/>
          <w:sz w:val="24"/>
          <w:szCs w:val="24"/>
        </w:rPr>
        <w:t xml:space="preserve">wood, forest</w:t>
      </w:r>
      <w:r>
        <w:rPr>
          <w:rFonts w:ascii="fixed" w:hAnsi="fixed" w:cs="fixed"/>
          <w:color w:val="000000"/>
          <w:sz w:val="24"/>
          <w:szCs w:val="24"/>
        </w:rPr>
        <w:t xml:space="preserve"> similis, -e, adj., compared
similior, simillimus, </w:t>
      </w:r>
      <w:r>
        <w:rPr>
          <w:rFonts w:ascii="fixed" w:hAnsi="fixed" w:cs="fixed"/>
          <w:i/>
          <w:color w:val="000000"/>
          <w:sz w:val="24"/>
          <w:szCs w:val="24"/>
        </w:rPr>
        <w:t xml:space="preserve">like, similar</w:t>
      </w:r>
      <w:r>
        <w:rPr>
          <w:rFonts w:ascii="fixed" w:hAnsi="fixed" w:cs="fixed"/>
          <w:color w:val="000000"/>
          <w:sz w:val="24"/>
          <w:szCs w:val="24"/>
        </w:rPr>
        <w:br/>
        <w:t xml:space="preserve">    (Sec. 307)</w:t>
      </w:r>
      <w:r>
        <w:rPr>
          <w:rFonts w:ascii="fixed" w:hAnsi="fixed" w:cs="fixed"/>
          <w:color w:val="000000"/>
          <w:sz w:val="24"/>
          <w:szCs w:val="24"/>
        </w:rPr>
        <w:br/>
        <w:t xml:space="preserve">simul, adv. </w:t>
      </w:r>
      <w:r>
        <w:rPr>
          <w:rFonts w:ascii="fixed" w:hAnsi="fixed" w:cs="fixed"/>
          <w:i/>
          <w:color w:val="000000"/>
          <w:sz w:val="24"/>
          <w:szCs w:val="24"/>
        </w:rPr>
        <w:t xml:space="preserve">at the same time</w:t>
      </w:r>
      <w:r>
        <w:rPr>
          <w:rFonts w:ascii="fixed" w:hAnsi="fixed" w:cs="fixed"/>
          <w:color w:val="000000"/>
          <w:sz w:val="24"/>
          <w:szCs w:val="24"/>
        </w:rPr>
        <w:t xml:space="preserve"> simul ac or simul
atque, conj. </w:t>
      </w:r>
      <w:r>
        <w:rPr>
          <w:rFonts w:ascii="fixed" w:hAnsi="fixed" w:cs="fixed"/>
          <w:i/>
          <w:color w:val="000000"/>
          <w:sz w:val="24"/>
          <w:szCs w:val="24"/>
        </w:rPr>
        <w:t xml:space="preserve">as soon as</w:t>
      </w:r>
      <w:r>
        <w:rPr>
          <w:rFonts w:ascii="fixed" w:hAnsi="fixed" w:cs="fixed"/>
          <w:color w:val="000000"/>
          <w:sz w:val="24"/>
          <w:szCs w:val="24"/>
        </w:rPr>
        <w:t xml:space="preserve"> sine, prep. with abl.
</w:t>
      </w:r>
      <w:r>
        <w:rPr>
          <w:rFonts w:ascii="fixed" w:hAnsi="fixed" w:cs="fixed"/>
          <w:i/>
          <w:color w:val="000000"/>
          <w:sz w:val="24"/>
          <w:szCs w:val="24"/>
        </w:rPr>
        <w:t xml:space="preserve">without</w:t>
      </w:r>
      <w:r>
        <w:rPr>
          <w:rFonts w:ascii="fixed" w:hAnsi="fixed" w:cs="fixed"/>
          <w:color w:val="000000"/>
          <w:sz w:val="24"/>
          <w:szCs w:val="24"/>
        </w:rPr>
        <w:t xml:space="preserve"> (Sec. 209) singuli:, -ae, -a, distributive
numeral adj. </w:t>
      </w:r>
      <w:r>
        <w:rPr>
          <w:rFonts w:ascii="fixed" w:hAnsi="fixed" w:cs="fixed"/>
          <w:i/>
          <w:color w:val="000000"/>
          <w:sz w:val="24"/>
          <w:szCs w:val="24"/>
        </w:rPr>
        <w:t xml:space="preserve">one at a time, single</w:t>
      </w:r>
      <w:r>
        <w:rPr>
          <w:rFonts w:ascii="fixed" w:hAnsi="fixed" w:cs="fixed"/>
          <w:color w:val="000000"/>
          <w:sz w:val="24"/>
          <w:szCs w:val="24"/>
        </w:rPr>
        <w:br/>
        <w:t xml:space="preserve">    (Sec. 334)</w:t>
      </w:r>
      <w:r>
        <w:rPr>
          <w:rFonts w:ascii="fixed" w:hAnsi="fixed" w:cs="fixed"/>
          <w:color w:val="000000"/>
          <w:sz w:val="24"/>
          <w:szCs w:val="24"/>
        </w:rPr>
        <w:br/>
        <w:t xml:space="preserve">sinister, -tra, -trum, adj. </w:t>
      </w:r>
      <w:r>
        <w:rPr>
          <w:rFonts w:ascii="fixed" w:hAnsi="fixed" w:cs="fixed"/>
          <w:i/>
          <w:color w:val="000000"/>
          <w:sz w:val="24"/>
          <w:szCs w:val="24"/>
        </w:rPr>
        <w:t xml:space="preserve">left</w:t>
      </w:r>
      <w:r>
        <w:rPr>
          <w:rFonts w:ascii="fixed" w:hAnsi="fixed" w:cs="fixed"/>
          <w:color w:val="000000"/>
          <w:sz w:val="24"/>
          <w:szCs w:val="24"/>
        </w:rPr>
        <w:t xml:space="preserve"> Sinuessa,
-ae, f. </w:t>
      </w:r>
      <w:r>
        <w:rPr>
          <w:rFonts w:ascii="fixed" w:hAnsi="fixed" w:cs="fixed"/>
          <w:i/>
          <w:color w:val="000000"/>
          <w:sz w:val="24"/>
          <w:szCs w:val="24"/>
        </w:rPr>
        <w:t xml:space="preserve">Sinues’sa</w:t>
      </w:r>
      <w:r>
        <w:rPr>
          <w:rFonts w:ascii="fixed" w:hAnsi="fixed" w:cs="fixed"/>
          <w:color w:val="000000"/>
          <w:sz w:val="24"/>
          <w:szCs w:val="24"/>
        </w:rPr>
        <w:t xml:space="preserve">, a town in Campania. 
See map sitis, -is (acc. -im, abl. -i:, no plur.),
f. </w:t>
      </w:r>
      <w:r>
        <w:rPr>
          <w:rFonts w:ascii="fixed" w:hAnsi="fixed" w:cs="fixed"/>
          <w:i/>
          <w:color w:val="000000"/>
          <w:sz w:val="24"/>
          <w:szCs w:val="24"/>
        </w:rPr>
        <w:t xml:space="preserve">thirst</w:t>
      </w:r>
      <w:r>
        <w:rPr>
          <w:rFonts w:ascii="fixed" w:hAnsi="fixed" w:cs="fixed"/>
          <w:color w:val="000000"/>
          <w:sz w:val="24"/>
          <w:szCs w:val="24"/>
        </w:rPr>
        <w:t xml:space="preserve"> situs, -a, -um, adj. [[part. of sino:,
</w:t>
      </w:r>
      <w:r>
        <w:rPr>
          <w:rFonts w:ascii="fixed" w:hAnsi="fixed" w:cs="fixed"/>
          <w:i/>
          <w:color w:val="000000"/>
          <w:sz w:val="24"/>
          <w:szCs w:val="24"/>
        </w:rPr>
        <w:t xml:space="preserve">set</w:t>
      </w:r>
      <w:r>
        <w:rPr>
          <w:rFonts w:ascii="fixed" w:hAnsi="fixed" w:cs="fixed"/>
          <w:color w:val="000000"/>
          <w:sz w:val="24"/>
          <w:szCs w:val="24"/>
        </w:rPr>
        <w:t xml:space="preserve">]], </w:t>
      </w:r>
      <w:r>
        <w:rPr>
          <w:rFonts w:ascii="fixed" w:hAnsi="fixed" w:cs="fixed"/>
          <w:i/>
          <w:color w:val="000000"/>
          <w:sz w:val="24"/>
          <w:szCs w:val="24"/>
        </w:rPr>
        <w:t xml:space="preserve">situated, placed,</w:t>
      </w:r>
      <w:r>
        <w:rPr>
          <w:rFonts w:ascii="fixed" w:hAnsi="fixed" w:cs="fixed"/>
          <w:i/>
          <w:color w:val="000000"/>
          <w:sz w:val="24"/>
          <w:szCs w:val="24"/>
        </w:rPr>
        <w:br/>
        <w:t xml:space="preserve">    lying</w:t>
      </w:r>
      <w:r>
        <w:rPr>
          <w:rFonts w:ascii="fixed" w:hAnsi="fixed" w:cs="fixed"/>
          <w:color w:val="000000"/>
          <w:sz w:val="24"/>
          <w:szCs w:val="24"/>
        </w:rPr>
        <w:br/>
        <w:t xml:space="preserve">socius, soci:, m. </w:t>
      </w:r>
      <w:r>
        <w:rPr>
          <w:rFonts w:ascii="fixed" w:hAnsi="fixed" w:cs="fixed"/>
          <w:i/>
          <w:color w:val="000000"/>
          <w:sz w:val="24"/>
          <w:szCs w:val="24"/>
        </w:rPr>
        <w:t xml:space="preserve">comrade, ally</w:t>
      </w:r>
      <w:r>
        <w:rPr>
          <w:rFonts w:ascii="fixed" w:hAnsi="fixed" w:cs="fixed"/>
          <w:color w:val="000000"/>
          <w:sz w:val="24"/>
          <w:szCs w:val="24"/>
        </w:rPr>
        <w:t xml:space="preserve"> so:l, so:lis
(no gen. plur.), m. </w:t>
      </w:r>
      <w:r>
        <w:rPr>
          <w:rFonts w:ascii="fixed" w:hAnsi="fixed" w:cs="fixed"/>
          <w:i/>
          <w:color w:val="000000"/>
          <w:sz w:val="24"/>
          <w:szCs w:val="24"/>
        </w:rPr>
        <w:t xml:space="preserve">sun</w:t>
      </w:r>
      <w:r>
        <w:rPr>
          <w:rFonts w:ascii="fixed" w:hAnsi="fixed" w:cs="fixed"/>
          <w:color w:val="000000"/>
          <w:sz w:val="24"/>
          <w:szCs w:val="24"/>
        </w:rPr>
        <w:t xml:space="preserve"> soleo:, -e:re, solitus
sum, semi-dep. verb, </w:t>
      </w:r>
      <w:r>
        <w:rPr>
          <w:rFonts w:ascii="fixed" w:hAnsi="fixed" w:cs="fixed"/>
          <w:i/>
          <w:color w:val="000000"/>
          <w:sz w:val="24"/>
          <w:szCs w:val="24"/>
        </w:rPr>
        <w:t xml:space="preserve">be wont, be accustomed</w:t>
      </w:r>
      <w:r>
        <w:rPr>
          <w:rFonts w:ascii="fixed" w:hAnsi="fixed" w:cs="fixed"/>
          <w:color w:val="000000"/>
          <w:sz w:val="24"/>
          <w:szCs w:val="24"/>
        </w:rPr>
        <w:t xml:space="preserve">
sollicitus, -a, -um, adj. </w:t>
      </w:r>
      <w:r>
        <w:rPr>
          <w:rFonts w:ascii="fixed" w:hAnsi="fixed" w:cs="fixed"/>
          <w:i/>
          <w:color w:val="000000"/>
          <w:sz w:val="24"/>
          <w:szCs w:val="24"/>
        </w:rPr>
        <w:t xml:space="preserve">disturbed, anxious</w:t>
      </w:r>
      <w:r>
        <w:rPr>
          <w:rFonts w:ascii="fixed" w:hAnsi="fixed" w:cs="fixed"/>
          <w:color w:val="000000"/>
          <w:sz w:val="24"/>
          <w:szCs w:val="24"/>
        </w:rPr>
        <w:t xml:space="preserve">
so:lum, adv. [[so:lus, </w:t>
      </w:r>
      <w:r>
        <w:rPr>
          <w:rFonts w:ascii="fixed" w:hAnsi="fixed" w:cs="fixed"/>
          <w:i/>
          <w:color w:val="000000"/>
          <w:sz w:val="24"/>
          <w:szCs w:val="24"/>
        </w:rPr>
        <w:t xml:space="preserve">alone</w:t>
      </w:r>
      <w:r>
        <w:rPr>
          <w:rFonts w:ascii="fixed" w:hAnsi="fixed" w:cs="fixed"/>
          <w:color w:val="000000"/>
          <w:sz w:val="24"/>
          <w:szCs w:val="24"/>
        </w:rPr>
        <w:t xml:space="preserve">]], </w:t>
      </w:r>
      <w:r>
        <w:rPr>
          <w:rFonts w:ascii="fixed" w:hAnsi="fixed" w:cs="fixed"/>
          <w:i/>
          <w:color w:val="000000"/>
          <w:sz w:val="24"/>
          <w:szCs w:val="24"/>
        </w:rPr>
        <w:t xml:space="preserve">alone, only</w:t>
      </w:r>
      <w:r>
        <w:rPr>
          <w:rFonts w:ascii="fixed" w:hAnsi="fixed" w:cs="fixed"/>
          <w:color w:val="000000"/>
          <w:sz w:val="24"/>
          <w:szCs w:val="24"/>
        </w:rPr>
        <w:t xml:space="preserve">.</w:t>
      </w:r>
      <w:r>
        <w:rPr>
          <w:rFonts w:ascii="fixed" w:hAnsi="fixed" w:cs="fixed"/>
          <w:color w:val="000000"/>
          <w:sz w:val="24"/>
          <w:szCs w:val="24"/>
        </w:rPr>
        <w:br/>
        <w:t xml:space="preserve">  no:n so:lum ... sed etiam, </w:t>
      </w:r>
      <w:r>
        <w:rPr>
          <w:rFonts w:ascii="fixed" w:hAnsi="fixed" w:cs="fixed"/>
          <w:i/>
          <w:color w:val="000000"/>
          <w:sz w:val="24"/>
          <w:szCs w:val="24"/>
        </w:rPr>
        <w:t xml:space="preserve">not only
... but also</w:t>
      </w:r>
      <w:r>
        <w:rPr>
          <w:rFonts w:ascii="fixed" w:hAnsi="fixed" w:cs="fixed"/>
          <w:color w:val="000000"/>
          <w:sz w:val="24"/>
          <w:szCs w:val="24"/>
        </w:rPr>
        <w:br/>
        <w:t xml:space="preserve">so:lus, -a, -um (gen. -i:us, dat. -i:), adj. </w:t>
      </w:r>
      <w:r>
        <w:rPr>
          <w:rFonts w:ascii="fixed" w:hAnsi="fixed" w:cs="fixed"/>
          <w:i/>
          <w:color w:val="000000"/>
          <w:sz w:val="24"/>
          <w:szCs w:val="24"/>
        </w:rPr>
        <w:t xml:space="preserve">alone,
only</w:t>
      </w:r>
      <w:r>
        <w:rPr>
          <w:rFonts w:ascii="fixed" w:hAnsi="fixed" w:cs="fixed"/>
          <w:color w:val="000000"/>
          <w:sz w:val="24"/>
          <w:szCs w:val="24"/>
        </w:rPr>
        <w:t xml:space="preserve"> (Sec. 108) solvo:, -ere, solvi:, solu:tus,
</w:t>
      </w:r>
      <w:r>
        <w:rPr>
          <w:rFonts w:ascii="fixed" w:hAnsi="fixed" w:cs="fixed"/>
          <w:i/>
          <w:color w:val="000000"/>
          <w:sz w:val="24"/>
          <w:szCs w:val="24"/>
        </w:rPr>
        <w:t xml:space="preserve">loosen, unbind</w:t>
      </w:r>
      <w:r>
        <w:rPr>
          <w:rFonts w:ascii="fixed" w:hAnsi="fixed" w:cs="fixed"/>
          <w:color w:val="000000"/>
          <w:sz w:val="24"/>
          <w:szCs w:val="24"/>
        </w:rPr>
        <w:t xml:space="preserve">.</w:t>
      </w:r>
      <w:r>
        <w:rPr>
          <w:rFonts w:ascii="fixed" w:hAnsi="fixed" w:cs="fixed"/>
          <w:color w:val="000000"/>
          <w:sz w:val="24"/>
          <w:szCs w:val="24"/>
        </w:rPr>
        <w:br/>
        <w:t xml:space="preserve">  na:vem solvere, </w:t>
      </w:r>
      <w:r>
        <w:rPr>
          <w:rFonts w:ascii="fixed" w:hAnsi="fixed" w:cs="fixed"/>
          <w:i/>
          <w:color w:val="000000"/>
          <w:sz w:val="24"/>
          <w:szCs w:val="24"/>
        </w:rPr>
        <w:t xml:space="preserve">set sail</w:t>
      </w:r>
      <w:r>
        <w:rPr>
          <w:rFonts w:ascii="fixed" w:hAnsi="fixed" w:cs="fixed"/>
          <w:color w:val="000000"/>
          <w:sz w:val="24"/>
          <w:szCs w:val="24"/>
        </w:rPr>
        <w:br/>
        <w:t xml:space="preserve">somnus, -i:, m. </w:t>
      </w:r>
      <w:r>
        <w:rPr>
          <w:rFonts w:ascii="fixed" w:hAnsi="fixed" w:cs="fixed"/>
          <w:i/>
          <w:color w:val="000000"/>
          <w:sz w:val="24"/>
          <w:szCs w:val="24"/>
        </w:rPr>
        <w:t xml:space="preserve">sleep</w:t>
      </w:r>
      <w:r>
        <w:rPr>
          <w:rFonts w:ascii="fixed" w:hAnsi="fixed" w:cs="fixed"/>
          <w:color w:val="000000"/>
          <w:sz w:val="24"/>
          <w:szCs w:val="24"/>
        </w:rPr>
        <w:t xml:space="preserve"> soror, -o:ris, f. </w:t>
      </w:r>
      <w:r>
        <w:rPr>
          <w:rFonts w:ascii="fixed" w:hAnsi="fixed" w:cs="fixed"/>
          <w:i/>
          <w:color w:val="000000"/>
          <w:sz w:val="24"/>
          <w:szCs w:val="24"/>
        </w:rPr>
        <w:t xml:space="preserve">sister</w:t>
      </w:r>
      <w:r>
        <w:rPr>
          <w:rFonts w:ascii="fixed" w:hAnsi="fixed" w:cs="fixed"/>
          <w:color w:val="000000"/>
          <w:sz w:val="24"/>
          <w:szCs w:val="24"/>
        </w:rPr>
        <w:t xml:space="preserve">
spatium, spati:, n. </w:t>
      </w:r>
      <w:r>
        <w:rPr>
          <w:rFonts w:ascii="fixed" w:hAnsi="fixed" w:cs="fixed"/>
          <w:i/>
          <w:color w:val="000000"/>
          <w:sz w:val="24"/>
          <w:szCs w:val="24"/>
        </w:rPr>
        <w:t xml:space="preserve">space, distance; time; opportunity</w:t>
      </w:r>
      <w:r>
        <w:rPr>
          <w:rFonts w:ascii="fixed" w:hAnsi="fixed" w:cs="fixed"/>
          <w:color w:val="000000"/>
          <w:sz w:val="24"/>
          <w:szCs w:val="24"/>
        </w:rPr>
        <w:t xml:space="preserve">
specta:culum, -i:, n. [[specto:, </w:t>
      </w:r>
      <w:r>
        <w:rPr>
          <w:rFonts w:ascii="fixed" w:hAnsi="fixed" w:cs="fixed"/>
          <w:i/>
          <w:color w:val="000000"/>
          <w:sz w:val="24"/>
          <w:szCs w:val="24"/>
        </w:rPr>
        <w:t xml:space="preserve">look at</w:t>
      </w:r>
      <w:r>
        <w:rPr>
          <w:rFonts w:ascii="fixed" w:hAnsi="fixed" w:cs="fixed"/>
          <w:color w:val="000000"/>
          <w:sz w:val="24"/>
          <w:szCs w:val="24"/>
        </w:rPr>
        <w:t xml:space="preserve">]],
</w:t>
      </w:r>
      <w:r>
        <w:rPr>
          <w:rFonts w:ascii="fixed" w:hAnsi="fixed" w:cs="fixed"/>
          <w:i/>
          <w:color w:val="000000"/>
          <w:sz w:val="24"/>
          <w:szCs w:val="24"/>
        </w:rPr>
        <w:t xml:space="preserve">show, spectacle</w:t>
      </w:r>
      <w:r>
        <w:rPr>
          <w:rFonts w:ascii="fixed" w:hAnsi="fixed" w:cs="fixed"/>
          <w:color w:val="000000"/>
          <w:sz w:val="24"/>
          <w:szCs w:val="24"/>
        </w:rPr>
        <w:t xml:space="preserve"> specto:, -a:re, -a:vi:, -a:tus,
</w:t>
      </w:r>
      <w:r>
        <w:rPr>
          <w:rFonts w:ascii="fixed" w:hAnsi="fixed" w:cs="fixed"/>
          <w:i/>
          <w:color w:val="000000"/>
          <w:sz w:val="24"/>
          <w:szCs w:val="24"/>
        </w:rPr>
        <w:t xml:space="preserve">look at, witness</w:t>
      </w:r>
      <w:r>
        <w:rPr>
          <w:rFonts w:ascii="fixed" w:hAnsi="fixed" w:cs="fixed"/>
          <w:color w:val="000000"/>
          <w:sz w:val="24"/>
          <w:szCs w:val="24"/>
        </w:rPr>
        <w:t xml:space="preserve"> spe:ro:, -a:re, -a:vi:, -a:tus
[[spe:s, </w:t>
      </w:r>
      <w:r>
        <w:rPr>
          <w:rFonts w:ascii="fixed" w:hAnsi="fixed" w:cs="fixed"/>
          <w:i/>
          <w:color w:val="000000"/>
          <w:sz w:val="24"/>
          <w:szCs w:val="24"/>
        </w:rPr>
        <w:t xml:space="preserve">hope</w:t>
      </w:r>
      <w:r>
        <w:rPr>
          <w:rFonts w:ascii="fixed" w:hAnsi="fixed" w:cs="fixed"/>
          <w:color w:val="000000"/>
          <w:sz w:val="24"/>
          <w:szCs w:val="24"/>
        </w:rPr>
        <w:t xml:space="preserve">]], </w:t>
      </w:r>
      <w:r>
        <w:rPr>
          <w:rFonts w:ascii="fixed" w:hAnsi="fixed" w:cs="fixed"/>
          <w:i/>
          <w:color w:val="000000"/>
          <w:sz w:val="24"/>
          <w:szCs w:val="24"/>
        </w:rPr>
        <w:t xml:space="preserve">hope, expect</w:t>
      </w:r>
      <w:r>
        <w:rPr>
          <w:rFonts w:ascii="fixed" w:hAnsi="fixed" w:cs="fixed"/>
          <w:color w:val="000000"/>
          <w:sz w:val="24"/>
          <w:szCs w:val="24"/>
        </w:rPr>
        <w:t xml:space="preserve"> (Sec.</w:t>
      </w:r>
      <w:r>
        <w:rPr>
          <w:rFonts w:ascii="fixed" w:hAnsi="fixed" w:cs="fixed"/>
          <w:color w:val="000000"/>
          <w:sz w:val="24"/>
          <w:szCs w:val="24"/>
        </w:rPr>
        <w:br/>
        <w:t xml:space="preserve">    420.c)</w:t>
      </w:r>
      <w:r>
        <w:rPr>
          <w:rFonts w:ascii="fixed" w:hAnsi="fixed" w:cs="fixed"/>
          <w:color w:val="000000"/>
          <w:sz w:val="24"/>
          <w:szCs w:val="24"/>
        </w:rPr>
        <w:br/>
        <w:t xml:space="preserve">spe:s, spei:, f. </w:t>
      </w:r>
      <w:r>
        <w:rPr>
          <w:rFonts w:ascii="fixed" w:hAnsi="fixed" w:cs="fixed"/>
          <w:i/>
          <w:color w:val="000000"/>
          <w:sz w:val="24"/>
          <w:szCs w:val="24"/>
        </w:rPr>
        <w:t xml:space="preserve">hope</w:t>
      </w:r>
      <w:r>
        <w:rPr>
          <w:rFonts w:ascii="fixed" w:hAnsi="fixed" w:cs="fixed"/>
          <w:color w:val="000000"/>
          <w:sz w:val="24"/>
          <w:szCs w:val="24"/>
        </w:rPr>
        <w:t xml:space="preserve"> (Sec. 273.2) splendide:,
adv. [[splendidus]], compared splendidius,</w:t>
      </w:r>
      <w:r>
        <w:rPr>
          <w:rFonts w:ascii="fixed" w:hAnsi="fixed" w:cs="fixed"/>
          <w:color w:val="000000"/>
          <w:sz w:val="24"/>
          <w:szCs w:val="24"/>
        </w:rPr>
        <w:br/>
        <w:t xml:space="preserve">    splendidissime:, </w:t>
      </w:r>
      <w:r>
        <w:rPr>
          <w:rFonts w:ascii="fixed" w:hAnsi="fixed" w:cs="fixed"/>
          <w:i/>
          <w:color w:val="000000"/>
          <w:sz w:val="24"/>
          <w:szCs w:val="24"/>
        </w:rPr>
        <w:t xml:space="preserve">splendidly,
handsomely</w:t>
      </w:r>
      <w:r>
        <w:rPr>
          <w:rFonts w:ascii="fixed" w:hAnsi="fixed" w:cs="fixed"/>
          <w:color w:val="000000"/>
          <w:sz w:val="24"/>
          <w:szCs w:val="24"/>
        </w:rPr>
        <w:br/>
        <w:t xml:space="preserve">splendidus, -a, -um, adj. </w:t>
      </w:r>
      <w:r>
        <w:rPr>
          <w:rFonts w:ascii="fixed" w:hAnsi="fixed" w:cs="fixed"/>
          <w:i/>
          <w:color w:val="000000"/>
          <w:sz w:val="24"/>
          <w:szCs w:val="24"/>
        </w:rPr>
        <w:t xml:space="preserve">brilliant, gorgeous,
splendid</w:t>
      </w:r>
      <w:r>
        <w:rPr>
          <w:rFonts w:ascii="fixed" w:hAnsi="fixed" w:cs="fixed"/>
          <w:color w:val="000000"/>
          <w:sz w:val="24"/>
          <w:szCs w:val="24"/>
        </w:rPr>
        <w:t xml:space="preserve"> Stabia:nus, -a, -um, </w:t>
      </w:r>
      <w:r>
        <w:rPr>
          <w:rFonts w:ascii="fixed" w:hAnsi="fixed" w:cs="fixed"/>
          <w:i/>
          <w:color w:val="000000"/>
          <w:sz w:val="24"/>
          <w:szCs w:val="24"/>
        </w:rPr>
        <w:t xml:space="preserve">Stabian</w:t>
      </w:r>
      <w:r>
        <w:rPr>
          <w:rFonts w:ascii="fixed" w:hAnsi="fixed" w:cs="fixed"/>
          <w:color w:val="000000"/>
          <w:sz w:val="24"/>
          <w:szCs w:val="24"/>
        </w:rPr>
        <w:t xml:space="preserve">
stabulum, -i:, n. [[cf. sto:, </w:t>
      </w:r>
      <w:r>
        <w:rPr>
          <w:rFonts w:ascii="fixed" w:hAnsi="fixed" w:cs="fixed"/>
          <w:i/>
          <w:color w:val="000000"/>
          <w:sz w:val="24"/>
          <w:szCs w:val="24"/>
        </w:rPr>
        <w:t xml:space="preserve">stand</w:t>
      </w:r>
      <w:r>
        <w:rPr>
          <w:rFonts w:ascii="fixed" w:hAnsi="fixed" w:cs="fixed"/>
          <w:color w:val="000000"/>
          <w:sz w:val="24"/>
          <w:szCs w:val="24"/>
        </w:rPr>
        <w:t xml:space="preserve">]], </w:t>
      </w:r>
      <w:r>
        <w:rPr>
          <w:rFonts w:ascii="fixed" w:hAnsi="fixed" w:cs="fixed"/>
          <w:i/>
          <w:color w:val="000000"/>
          <w:sz w:val="24"/>
          <w:szCs w:val="24"/>
        </w:rPr>
        <w:t xml:space="preserve">standing
place, stable,</w:t>
      </w:r>
      <w:r>
        <w:rPr>
          <w:rFonts w:ascii="fixed" w:hAnsi="fixed" w:cs="fixed"/>
          <w:i/>
          <w:color w:val="000000"/>
          <w:sz w:val="24"/>
          <w:szCs w:val="24"/>
        </w:rPr>
        <w:br/>
        <w:t xml:space="preserve">    stall</w:t>
      </w:r>
      <w:r>
        <w:rPr>
          <w:rFonts w:ascii="fixed" w:hAnsi="fixed" w:cs="fixed"/>
          <w:color w:val="000000"/>
          <w:sz w:val="24"/>
          <w:szCs w:val="24"/>
        </w:rPr>
        <w:br/>
        <w:t xml:space="preserve">statim, adv. [[cf. sto:, </w:t>
      </w:r>
      <w:r>
        <w:rPr>
          <w:rFonts w:ascii="fixed" w:hAnsi="fixed" w:cs="fixed"/>
          <w:i/>
          <w:color w:val="000000"/>
          <w:sz w:val="24"/>
          <w:szCs w:val="24"/>
        </w:rPr>
        <w:t xml:space="preserve">stand</w:t>
      </w:r>
      <w:r>
        <w:rPr>
          <w:rFonts w:ascii="fixed" w:hAnsi="fixed" w:cs="fixed"/>
          <w:color w:val="000000"/>
          <w:sz w:val="24"/>
          <w:szCs w:val="24"/>
        </w:rPr>
        <w:t xml:space="preserve">]], </w:t>
      </w:r>
      <w:r>
        <w:rPr>
          <w:rFonts w:ascii="fixed" w:hAnsi="fixed" w:cs="fixed"/>
          <w:i/>
          <w:color w:val="000000"/>
          <w:sz w:val="24"/>
          <w:szCs w:val="24"/>
        </w:rPr>
        <w:t xml:space="preserve">on the
spot, at once, instantly</w:t>
      </w:r>
      <w:r>
        <w:rPr>
          <w:rFonts w:ascii="fixed" w:hAnsi="fixed" w:cs="fixed"/>
          <w:color w:val="000000"/>
          <w:sz w:val="24"/>
          <w:szCs w:val="24"/>
        </w:rPr>
        <w:t xml:space="preserve"> statua, -ae, f. [[sisto:,
</w:t>
      </w:r>
      <w:r>
        <w:rPr>
          <w:rFonts w:ascii="fixed" w:hAnsi="fixed" w:cs="fixed"/>
          <w:i/>
          <w:color w:val="000000"/>
          <w:sz w:val="24"/>
          <w:szCs w:val="24"/>
        </w:rPr>
        <w:t xml:space="preserve">place, set</w:t>
      </w:r>
      <w:r>
        <w:rPr>
          <w:rFonts w:ascii="fixed" w:hAnsi="fixed" w:cs="fixed"/>
          <w:color w:val="000000"/>
          <w:sz w:val="24"/>
          <w:szCs w:val="24"/>
        </w:rPr>
        <w:t xml:space="preserve">]], </w:t>
      </w:r>
      <w:r>
        <w:rPr>
          <w:rFonts w:ascii="fixed" w:hAnsi="fixed" w:cs="fixed"/>
          <w:i/>
          <w:color w:val="000000"/>
          <w:sz w:val="24"/>
          <w:szCs w:val="24"/>
        </w:rPr>
        <w:t xml:space="preserve">statue</w:t>
      </w:r>
      <w:r>
        <w:rPr>
          <w:rFonts w:ascii="fixed" w:hAnsi="fixed" w:cs="fixed"/>
          <w:color w:val="000000"/>
          <w:sz w:val="24"/>
          <w:szCs w:val="24"/>
        </w:rPr>
        <w:t xml:space="preserve"> statuo:, -ere,
-ui:, -u:tus [[status, </w:t>
      </w:r>
      <w:r>
        <w:rPr>
          <w:rFonts w:ascii="fixed" w:hAnsi="fixed" w:cs="fixed"/>
          <w:i/>
          <w:color w:val="000000"/>
          <w:sz w:val="24"/>
          <w:szCs w:val="24"/>
        </w:rPr>
        <w:t xml:space="preserve">station</w:t>
      </w:r>
      <w:r>
        <w:rPr>
          <w:rFonts w:ascii="fixed" w:hAnsi="fixed" w:cs="fixed"/>
          <w:color w:val="000000"/>
          <w:sz w:val="24"/>
          <w:szCs w:val="24"/>
        </w:rPr>
        <w:t xml:space="preserve">]], </w:t>
      </w:r>
      <w:r>
        <w:rPr>
          <w:rFonts w:ascii="fixed" w:hAnsi="fixed" w:cs="fixed"/>
          <w:i/>
          <w:color w:val="000000"/>
          <w:sz w:val="24"/>
          <w:szCs w:val="24"/>
        </w:rPr>
        <w:t xml:space="preserve">decide,
determine</w:t>
      </w:r>
      <w:r>
        <w:rPr>
          <w:rFonts w:ascii="fixed" w:hAnsi="fixed" w:cs="fixed"/>
          <w:color w:val="000000"/>
          <w:sz w:val="24"/>
          <w:szCs w:val="24"/>
        </w:rPr>
        <w:t xml:space="preserve"> stilus, -i:, m. </w:t>
      </w:r>
      <w:r>
        <w:rPr>
          <w:rFonts w:ascii="fixed" w:hAnsi="fixed" w:cs="fixed"/>
          <w:i/>
          <w:color w:val="000000"/>
          <w:sz w:val="24"/>
          <w:szCs w:val="24"/>
        </w:rPr>
        <w:t xml:space="preserve">iron pencil, style</w:t>
      </w:r>
      <w:r>
        <w:rPr>
          <w:rFonts w:ascii="fixed" w:hAnsi="fixed" w:cs="fixed"/>
          <w:color w:val="000000"/>
          <w:sz w:val="24"/>
          <w:szCs w:val="24"/>
        </w:rPr>
        <w:t xml:space="preserve">
(p. 210) sto:, -a:re, steti:, status, </w:t>
      </w:r>
      <w:r>
        <w:rPr>
          <w:rFonts w:ascii="fixed" w:hAnsi="fixed" w:cs="fixed"/>
          <w:i/>
          <w:color w:val="000000"/>
          <w:sz w:val="24"/>
          <w:szCs w:val="24"/>
        </w:rPr>
        <w:t xml:space="preserve">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rFonts w:ascii="fixed" w:hAnsi="fixed" w:cs="fixed"/>
          <w:color w:val="000000"/>
          <w:sz w:val="24"/>
          <w:szCs w:val="24"/>
        </w:rPr>
        <w:t xml:space="preserve">
stra:tus, -a, -um, adj. [[part. of sterno:, </w:t>
      </w:r>
      <w:r>
        <w:rPr>
          <w:rFonts w:ascii="fixed" w:hAnsi="fixed" w:cs="fixed"/>
          <w:i/>
          <w:color w:val="000000"/>
          <w:sz w:val="24"/>
          <w:szCs w:val="24"/>
        </w:rPr>
        <w:t xml:space="preserve">spread</w:t>
      </w:r>
      <w:r>
        <w:rPr>
          <w:rFonts w:ascii="fixed" w:hAnsi="fixed" w:cs="fixed"/>
          <w:color w:val="000000"/>
          <w:sz w:val="24"/>
          <w:szCs w:val="24"/>
        </w:rPr>
        <w:t xml:space="preserve">]],
</w:t>
      </w:r>
      <w:r>
        <w:rPr>
          <w:rFonts w:ascii="fixed" w:hAnsi="fixed" w:cs="fixed"/>
          <w:i/>
          <w:color w:val="000000"/>
          <w:sz w:val="24"/>
          <w:szCs w:val="24"/>
        </w:rPr>
        <w:t xml:space="preserve">paved</w:t>
      </w:r>
      <w:r>
        <w:rPr>
          <w:rFonts w:ascii="fixed" w:hAnsi="fixed" w:cs="fixed"/>
          <w:color w:val="000000"/>
          <w:sz w:val="24"/>
          <w:szCs w:val="24"/>
        </w:rPr>
        <w:t xml:space="preserve"> (of</w:t>
      </w:r>
      <w:r>
        <w:rPr>
          <w:rFonts w:ascii="fixed" w:hAnsi="fixed" w:cs="fixed"/>
          <w:color w:val="000000"/>
          <w:sz w:val="24"/>
          <w:szCs w:val="24"/>
        </w:rPr>
        <w:br/>
        <w:t xml:space="preserve">    streets)</w:t>
      </w:r>
      <w:r>
        <w:rPr>
          <w:rFonts w:ascii="fixed" w:hAnsi="fixed" w:cs="fixed"/>
          <w:color w:val="000000"/>
          <w:sz w:val="24"/>
          <w:szCs w:val="24"/>
        </w:rPr>
        <w:br/>
        <w:t xml:space="preserve">strepitus, -u:s, m. [[strepo:, </w:t>
      </w:r>
      <w:r>
        <w:rPr>
          <w:rFonts w:ascii="fixed" w:hAnsi="fixed" w:cs="fixed"/>
          <w:i/>
          <w:color w:val="000000"/>
          <w:sz w:val="24"/>
          <w:szCs w:val="24"/>
        </w:rPr>
        <w:t xml:space="preserve">make a noise</w:t>
      </w:r>
      <w:r>
        <w:rPr>
          <w:rFonts w:ascii="fixed" w:hAnsi="fixed" w:cs="fixed"/>
          <w:color w:val="000000"/>
          <w:sz w:val="24"/>
          <w:szCs w:val="24"/>
        </w:rPr>
        <w:t xml:space="preserve">]],
</w:t>
      </w:r>
      <w:r>
        <w:rPr>
          <w:rFonts w:ascii="fixed" w:hAnsi="fixed" w:cs="fixed"/>
          <w:i/>
          <w:color w:val="000000"/>
          <w:sz w:val="24"/>
          <w:szCs w:val="24"/>
        </w:rPr>
        <w:t xml:space="preserve">noise, din</w:t>
      </w:r>
      <w:r>
        <w:rPr>
          <w:rFonts w:ascii="fixed" w:hAnsi="fixed" w:cs="fixed"/>
          <w:color w:val="000000"/>
          <w:sz w:val="24"/>
          <w:szCs w:val="24"/>
        </w:rPr>
        <w:t xml:space="preserve"> stringo:, -ere, stri:nxi:, strictus,
</w:t>
      </w:r>
      <w:r>
        <w:rPr>
          <w:rFonts w:ascii="fixed" w:hAnsi="fixed" w:cs="fixed"/>
          <w:i/>
          <w:color w:val="000000"/>
          <w:sz w:val="24"/>
          <w:szCs w:val="24"/>
        </w:rPr>
        <w:t xml:space="preserve">bind tight; draw, unsheathe</w:t>
      </w:r>
      <w:r>
        <w:rPr>
          <w:rFonts w:ascii="fixed" w:hAnsi="fixed" w:cs="fixed"/>
          <w:color w:val="000000"/>
          <w:sz w:val="24"/>
          <w:szCs w:val="24"/>
        </w:rPr>
        <w:t xml:space="preserve"> studeo:, -e:re,
-ui:, ——­, </w:t>
      </w:r>
      <w:r>
        <w:rPr>
          <w:rFonts w:ascii="fixed" w:hAnsi="fixed" w:cs="fixed"/>
          <w:i/>
          <w:color w:val="000000"/>
          <w:sz w:val="24"/>
          <w:szCs w:val="24"/>
        </w:rPr>
        <w:t xml:space="preserve">give attention to, be
eager</w:t>
      </w:r>
      <w:r>
        <w:rPr>
          <w:rFonts w:ascii="fixed" w:hAnsi="fixed" w:cs="fixed"/>
          <w:color w:val="000000"/>
          <w:sz w:val="24"/>
          <w:szCs w:val="24"/>
        </w:rPr>
        <w:t xml:space="preserve">, with dat. </w:t>
      </w:r>
      <w:r>
        <w:rPr>
          <w:rFonts w:ascii="fixed" w:hAnsi="fixed" w:cs="fixed"/>
          <w:color w:val="000000"/>
          <w:sz w:val="24"/>
          <w:szCs w:val="24"/>
        </w:rPr>
        <w:br/>
        <w:t xml:space="preserve">    (Sec. 501.14)</w:t>
      </w:r>
      <w:r>
        <w:rPr>
          <w:rFonts w:ascii="fixed" w:hAnsi="fixed" w:cs="fixed"/>
          <w:color w:val="000000"/>
          <w:sz w:val="24"/>
          <w:szCs w:val="24"/>
        </w:rPr>
        <w:br/>
        <w:t xml:space="preserve">studium, studi:, n. [[cf. studeo:, </w:t>
      </w:r>
      <w:r>
        <w:rPr>
          <w:rFonts w:ascii="fixed" w:hAnsi="fixed" w:cs="fixed"/>
          <w:i/>
          <w:color w:val="000000"/>
          <w:sz w:val="24"/>
          <w:szCs w:val="24"/>
        </w:rPr>
        <w:t xml:space="preserve">be eager for</w:t>
      </w:r>
      <w:r>
        <w:rPr>
          <w:rFonts w:ascii="fixed" w:hAnsi="fixed" w:cs="fixed"/>
          <w:color w:val="000000"/>
          <w:sz w:val="24"/>
          <w:szCs w:val="24"/>
        </w:rPr>
        <w:t xml:space="preserve">]],
</w:t>
      </w:r>
      <w:r>
        <w:rPr>
          <w:rFonts w:ascii="fixed" w:hAnsi="fixed" w:cs="fixed"/>
          <w:i/>
          <w:color w:val="000000"/>
          <w:sz w:val="24"/>
          <w:szCs w:val="24"/>
        </w:rPr>
        <w:t xml:space="preserve">eagerness,</w:t>
      </w:r>
      <w:r>
        <w:rPr>
          <w:rFonts w:ascii="fixed" w:hAnsi="fixed" w:cs="fixed"/>
          <w:i/>
          <w:color w:val="000000"/>
          <w:sz w:val="24"/>
          <w:szCs w:val="24"/>
        </w:rPr>
        <w:br/>
        <w:t xml:space="preserve">    desire, zeal, devotion</w:t>
      </w:r>
      <w:r>
        <w:rPr>
          <w:rFonts w:ascii="fixed" w:hAnsi="fixed" w:cs="fixed"/>
          <w:color w:val="000000"/>
          <w:sz w:val="24"/>
          <w:szCs w:val="24"/>
        </w:rPr>
        <w:br/>
        <w:t xml:space="preserve">stultus, -a, -um, adj. </w:t>
      </w:r>
      <w:r>
        <w:rPr>
          <w:rFonts w:ascii="fixed" w:hAnsi="fixed" w:cs="fixed"/>
          <w:i/>
          <w:color w:val="000000"/>
          <w:sz w:val="24"/>
          <w:szCs w:val="24"/>
        </w:rPr>
        <w:t xml:space="preserve">foolish, stupid</w:t>
      </w:r>
      <w:r>
        <w:rPr>
          <w:rFonts w:ascii="fixed" w:hAnsi="fixed" w:cs="fixed"/>
          <w:color w:val="000000"/>
          <w:sz w:val="24"/>
          <w:szCs w:val="24"/>
        </w:rPr>
        <w:t xml:space="preserve"> Stympha:lis,
-idis, adj. f. </w:t>
      </w:r>
      <w:r>
        <w:rPr>
          <w:rFonts w:ascii="fixed" w:hAnsi="fixed" w:cs="fixed"/>
          <w:i/>
          <w:color w:val="000000"/>
          <w:sz w:val="24"/>
          <w:szCs w:val="24"/>
        </w:rPr>
        <w:t xml:space="preserve">Stymphalian, of Stympha’lus</w:t>
      </w:r>
      <w:r>
        <w:rPr>
          <w:rFonts w:ascii="fixed" w:hAnsi="fixed" w:cs="fixed"/>
          <w:color w:val="000000"/>
          <w:sz w:val="24"/>
          <w:szCs w:val="24"/>
        </w:rPr>
        <w:t xml:space="preserve">,
a lake in</w:t>
      </w:r>
      <w:r>
        <w:rPr>
          <w:rFonts w:ascii="fixed" w:hAnsi="fixed" w:cs="fixed"/>
          <w:color w:val="000000"/>
          <w:sz w:val="24"/>
          <w:szCs w:val="24"/>
        </w:rPr>
        <w:br/>
        <w:t xml:space="preserve">    southern Greece</w:t>
      </w:r>
      <w:r>
        <w:rPr>
          <w:rFonts w:ascii="fixed" w:hAnsi="fixed" w:cs="fixed"/>
          <w:color w:val="000000"/>
          <w:sz w:val="24"/>
          <w:szCs w:val="24"/>
        </w:rPr>
        <w:br/>
        <w:t xml:space="preserve">Stympha:lus, -i:, m. </w:t>
      </w:r>
      <w:r>
        <w:rPr>
          <w:rFonts w:ascii="fixed" w:hAnsi="fixed" w:cs="fixed"/>
          <w:i/>
          <w:color w:val="000000"/>
          <w:sz w:val="24"/>
          <w:szCs w:val="24"/>
        </w:rPr>
        <w:t xml:space="preserve">Stympha’lus</w:t>
      </w:r>
      <w:r>
        <w:rPr>
          <w:rFonts w:ascii="fixed" w:hAnsi="fixed" w:cs="fixed"/>
          <w:color w:val="000000"/>
          <w:sz w:val="24"/>
          <w:szCs w:val="24"/>
        </w:rPr>
        <w:t xml:space="preserve">, a district
of southern Greece with a</w:t>
      </w:r>
      <w:r>
        <w:rPr>
          <w:rFonts w:ascii="fixed" w:hAnsi="fixed" w:cs="fixed"/>
          <w:color w:val="000000"/>
          <w:sz w:val="24"/>
          <w:szCs w:val="24"/>
        </w:rPr>
        <w:br/>
        <w:t xml:space="preserve">    town, mountain, and lake,
all of the same name</w:t>
      </w:r>
      <w:r>
        <w:rPr>
          <w:rFonts w:ascii="fixed" w:hAnsi="fixed" w:cs="fixed"/>
          <w:color w:val="000000"/>
          <w:sz w:val="24"/>
          <w:szCs w:val="24"/>
        </w:rPr>
        <w:br/>
        <w:t xml:space="preserve">sua:deo:, -e:re, -si:, -sus, </w:t>
      </w:r>
      <w:r>
        <w:rPr>
          <w:rFonts w:ascii="fixed" w:hAnsi="fixed" w:cs="fixed"/>
          <w:i/>
          <w:color w:val="000000"/>
          <w:sz w:val="24"/>
          <w:szCs w:val="24"/>
        </w:rPr>
        <w:t xml:space="preserve">advise, recommend</w:t>
      </w:r>
      <w:r>
        <w:rPr>
          <w:rFonts w:ascii="fixed" w:hAnsi="fixed" w:cs="fixed"/>
          <w:color w:val="000000"/>
          <w:sz w:val="24"/>
          <w:szCs w:val="24"/>
        </w:rPr>
        <w:t xml:space="preserve">,
with subjv. of purpose</w:t>
      </w:r>
      <w:r>
        <w:rPr>
          <w:rFonts w:ascii="fixed" w:hAnsi="fixed" w:cs="fixed"/>
          <w:color w:val="000000"/>
          <w:sz w:val="24"/>
          <w:szCs w:val="24"/>
        </w:rPr>
        <w:br/>
        <w:t xml:space="preserve">    (Sec. 501.41)</w:t>
      </w:r>
      <w:r>
        <w:rPr>
          <w:rFonts w:ascii="fixed" w:hAnsi="fixed" w:cs="fixed"/>
          <w:color w:val="000000"/>
          <w:sz w:val="24"/>
          <w:szCs w:val="24"/>
        </w:rPr>
        <w:br/>
        <w:t xml:space="preserve">sub, prep, with acc. and abl. </w:t>
      </w:r>
      <w:r>
        <w:rPr>
          <w:rFonts w:ascii="fixed" w:hAnsi="fixed" w:cs="fixed"/>
          <w:i/>
          <w:color w:val="000000"/>
          <w:sz w:val="24"/>
          <w:szCs w:val="24"/>
        </w:rPr>
        <w:t xml:space="preserve">under, below, up
to; at</w:t>
      </w:r>
      <w:r>
        <w:rPr>
          <w:rFonts w:ascii="fixed" w:hAnsi="fixed" w:cs="fixed"/>
          <w:color w:val="000000"/>
          <w:sz w:val="24"/>
          <w:szCs w:val="24"/>
        </w:rPr>
        <w:t xml:space="preserve"> or </w:t>
      </w:r>
      <w:r>
        <w:rPr>
          <w:rFonts w:ascii="fixed" w:hAnsi="fixed" w:cs="fixed"/>
          <w:i/>
          <w:color w:val="000000"/>
          <w:sz w:val="24"/>
          <w:szCs w:val="24"/>
        </w:rPr>
        <w:t xml:space="preserve">to the</w:t>
      </w:r>
      <w:r>
        <w:rPr>
          <w:rFonts w:ascii="fixed" w:hAnsi="fixed" w:cs="fixed"/>
          <w:i/>
          <w:color w:val="000000"/>
          <w:sz w:val="24"/>
          <w:szCs w:val="24"/>
        </w:rPr>
        <w:br/>
        <w:t xml:space="preserve">    foot of</w:t>
      </w:r>
      <w:r>
        <w:rPr>
          <w:rFonts w:ascii="fixed" w:hAnsi="fixed" w:cs="fixed"/>
          <w:color w:val="000000"/>
          <w:sz w:val="24"/>
          <w:szCs w:val="24"/>
        </w:rPr>
        <w:br/>
        <w:t xml:space="preserve">sub-igo:, -ere, -e:gi:, -a:ctus [[sub, </w:t>
      </w:r>
      <w:r>
        <w:rPr>
          <w:rFonts w:ascii="fixed" w:hAnsi="fixed" w:cs="fixed"/>
          <w:i/>
          <w:color w:val="000000"/>
          <w:sz w:val="24"/>
          <w:szCs w:val="24"/>
        </w:rPr>
        <w:t xml:space="preserve">under</w:t>
      </w:r>
      <w:r>
        <w:rPr>
          <w:rFonts w:ascii="fixed" w:hAnsi="fixed" w:cs="fixed"/>
          <w:color w:val="000000"/>
          <w:sz w:val="24"/>
          <w:szCs w:val="24"/>
        </w:rPr>
        <w:t xml:space="preserve">,
+ ago:, </w:t>
      </w:r>
      <w:r>
        <w:rPr>
          <w:rFonts w:ascii="fixed" w:hAnsi="fixed" w:cs="fixed"/>
          <w:i/>
          <w:color w:val="000000"/>
          <w:sz w:val="24"/>
          <w:szCs w:val="24"/>
        </w:rPr>
        <w:t xml:space="preserve">drive</w:t>
      </w:r>
      <w:r>
        <w:rPr>
          <w:rFonts w:ascii="fixed" w:hAnsi="fixed" w:cs="fixed"/>
          <w:color w:val="000000"/>
          <w:sz w:val="24"/>
          <w:szCs w:val="24"/>
        </w:rPr>
        <w:t xml:space="preserve">]],</w:t>
      </w:r>
      <w:r>
        <w:rPr>
          <w:rFonts w:ascii="fixed" w:hAnsi="fixed" w:cs="fixed"/>
          <w:i/>
          <w:color w:val="000000"/>
          <w:sz w:val="24"/>
          <w:szCs w:val="24"/>
        </w:rPr>
        <w:br/>
        <w:t xml:space="preserve">subdue, reduce</w:t>
      </w:r>
      <w:r>
        <w:rPr>
          <w:rFonts w:ascii="fixed" w:hAnsi="fixed" w:cs="fixed"/>
          <w:color w:val="000000"/>
          <w:sz w:val="24"/>
          <w:szCs w:val="24"/>
        </w:rPr>
        <w:br/>
        <w:t xml:space="preserve">subito:, adv. [[subitus, </w:t>
      </w:r>
      <w:r>
        <w:rPr>
          <w:rFonts w:ascii="fixed" w:hAnsi="fixed" w:cs="fixed"/>
          <w:i/>
          <w:color w:val="000000"/>
          <w:sz w:val="24"/>
          <w:szCs w:val="24"/>
        </w:rPr>
        <w:t xml:space="preserve">sudden</w:t>
      </w:r>
      <w:r>
        <w:rPr>
          <w:rFonts w:ascii="fixed" w:hAnsi="fixed" w:cs="fixed"/>
          <w:color w:val="000000"/>
          <w:sz w:val="24"/>
          <w:szCs w:val="24"/>
        </w:rPr>
        <w:t xml:space="preserve">]], </w:t>
      </w:r>
      <w:r>
        <w:rPr>
          <w:rFonts w:ascii="fixed" w:hAnsi="fixed" w:cs="fixed"/>
          <w:i/>
          <w:color w:val="000000"/>
          <w:sz w:val="24"/>
          <w:szCs w:val="24"/>
        </w:rPr>
        <w:t xml:space="preserve">suddenly</w:t>
      </w:r>
      <w:r>
        <w:rPr>
          <w:rFonts w:ascii="fixed" w:hAnsi="fixed" w:cs="fixed"/>
          <w:color w:val="000000"/>
          <w:sz w:val="24"/>
          <w:szCs w:val="24"/>
        </w:rPr>
        <w:t xml:space="preserve">
sub-sequor, -i:, -secu:tus sum, dep. verb [[sub, </w:t>
      </w:r>
      <w:r>
        <w:rPr>
          <w:rFonts w:ascii="fixed" w:hAnsi="fixed" w:cs="fixed"/>
          <w:i/>
          <w:color w:val="000000"/>
          <w:sz w:val="24"/>
          <w:szCs w:val="24"/>
        </w:rPr>
        <w:t xml:space="preserve">below</w:t>
      </w:r>
      <w:r>
        <w:rPr>
          <w:rFonts w:ascii="fixed" w:hAnsi="fixed" w:cs="fixed"/>
          <w:color w:val="000000"/>
          <w:sz w:val="24"/>
          <w:szCs w:val="24"/>
        </w:rPr>
        <w:t xml:space="preserve">,
+ sequor,</w:t>
      </w:r>
      <w:r>
        <w:rPr>
          <w:rFonts w:ascii="fixed" w:hAnsi="fixed" w:cs="fixed"/>
          <w:i/>
          <w:color w:val="000000"/>
          <w:sz w:val="24"/>
          <w:szCs w:val="24"/>
        </w:rPr>
        <w:br/>
        <w:t xml:space="preserve">follow</w:t>
      </w:r>
      <w:r>
        <w:rPr>
          <w:rFonts w:ascii="fixed" w:hAnsi="fixed" w:cs="fixed"/>
          <w:color w:val="000000"/>
          <w:sz w:val="24"/>
          <w:szCs w:val="24"/>
        </w:rPr>
        <w:t xml:space="preserve">]], </w:t>
      </w:r>
      <w:r>
        <w:rPr>
          <w:rFonts w:ascii="fixed" w:hAnsi="fixed" w:cs="fixed"/>
          <w:i/>
          <w:color w:val="000000"/>
          <w:sz w:val="24"/>
          <w:szCs w:val="24"/>
        </w:rPr>
        <w:t xml:space="preserve">follow
close after, follow up</w:t>
      </w:r>
      <w:r>
        <w:rPr>
          <w:rFonts w:ascii="fixed" w:hAnsi="fixed" w:cs="fixed"/>
          <w:color w:val="000000"/>
          <w:sz w:val="24"/>
          <w:szCs w:val="24"/>
        </w:rPr>
        <w:br/>
        <w:t xml:space="preserve">suc-ce:do:, -ere, -cessi:, -cessus [[sub, </w:t>
      </w:r>
      <w:r>
        <w:rPr>
          <w:rFonts w:ascii="fixed" w:hAnsi="fixed" w:cs="fixed"/>
          <w:i/>
          <w:color w:val="000000"/>
          <w:sz w:val="24"/>
          <w:szCs w:val="24"/>
        </w:rPr>
        <w:t xml:space="preserve">below</w:t>
      </w:r>
      <w:r>
        <w:rPr>
          <w:rFonts w:ascii="fixed" w:hAnsi="fixed" w:cs="fixed"/>
          <w:color w:val="000000"/>
          <w:sz w:val="24"/>
          <w:szCs w:val="24"/>
        </w:rPr>
        <w:t xml:space="preserve">,
+ ce:do:, </w:t>
      </w:r>
      <w:r>
        <w:rPr>
          <w:rFonts w:ascii="fixed" w:hAnsi="fixed" w:cs="fixed"/>
          <w:i/>
          <w:color w:val="000000"/>
          <w:sz w:val="24"/>
          <w:szCs w:val="24"/>
        </w:rPr>
        <w:t xml:space="preserve">go</w:t>
      </w:r>
      <w:r>
        <w:rPr>
          <w:rFonts w:ascii="fixed" w:hAnsi="fixed" w:cs="fixed"/>
          <w:color w:val="000000"/>
          <w:sz w:val="24"/>
          <w:szCs w:val="24"/>
        </w:rPr>
        <w:t xml:space="preserve">]],</w:t>
      </w:r>
      <w:r>
        <w:rPr>
          <w:rFonts w:ascii="fixed" w:hAnsi="fixed" w:cs="fixed"/>
          <w:i/>
          <w:color w:val="000000"/>
          <w:sz w:val="24"/>
          <w:szCs w:val="24"/>
        </w:rPr>
        <w:br/>
        <w:t xml:space="preserve">follow, succeed</w:t>
      </w:r>
      <w:r>
        <w:rPr>
          <w:rFonts w:ascii="fixed" w:hAnsi="fixed" w:cs="fixed"/>
          <w:color w:val="000000"/>
          <w:sz w:val="24"/>
          <w:szCs w:val="24"/>
        </w:rPr>
        <w:br/>
        <w:t xml:space="preserve">sui:, reflexive pron. </w:t>
      </w:r>
      <w:r>
        <w:rPr>
          <w:rFonts w:ascii="fixed" w:hAnsi="fixed" w:cs="fixed"/>
          <w:i/>
          <w:color w:val="000000"/>
          <w:sz w:val="24"/>
          <w:szCs w:val="24"/>
        </w:rPr>
        <w:t xml:space="preserve">of himself (herself, itself,
themselves)</w:t>
      </w:r>
      <w:r>
        <w:rPr>
          <w:rFonts w:ascii="fixed" w:hAnsi="fixed" w:cs="fixed"/>
          <w:color w:val="000000"/>
          <w:sz w:val="24"/>
          <w:szCs w:val="24"/>
        </w:rPr>
        <w:br/>
        <w:t xml:space="preserve">    (Sec. 480).</w:t>
      </w:r>
      <w:r>
        <w:rPr>
          <w:rFonts w:ascii="fixed" w:hAnsi="fixed" w:cs="fixed"/>
          <w:color w:val="000000"/>
          <w:sz w:val="24"/>
          <w:szCs w:val="24"/>
        </w:rPr>
        <w:br/>
        <w:t xml:space="preserve">  se:cum = se:  + cum.</w:t>
      </w:r>
      <w:r>
        <w:rPr>
          <w:rFonts w:ascii="fixed" w:hAnsi="fixed" w:cs="fixed"/>
          <w:color w:val="000000"/>
          <w:sz w:val="24"/>
          <w:szCs w:val="24"/>
        </w:rPr>
        <w:br/>
        <w:t xml:space="preserve">  se:se:, emphatic form of se: </w:t>
      </w:r>
      <w:r>
        <w:rPr>
          <w:rFonts w:ascii="fixed" w:hAnsi="fixed" w:cs="fixed"/>
          <w:color w:val="000000"/>
          <w:sz w:val="24"/>
          <w:szCs w:val="24"/>
        </w:rPr>
        <w:br/>
        <w:t xml:space="preserve">sum, esse, fui:, futu:rus, irreg. verb, </w:t>
      </w:r>
      <w:r>
        <w:rPr>
          <w:rFonts w:ascii="fixed" w:hAnsi="fixed" w:cs="fixed"/>
          <w:i/>
          <w:color w:val="000000"/>
          <w:sz w:val="24"/>
          <w:szCs w:val="24"/>
        </w:rPr>
        <w:t xml:space="preserve">be; exist</w:t>
      </w:r>
      <w:r>
        <w:rPr>
          <w:rFonts w:ascii="fixed" w:hAnsi="fixed" w:cs="fixed"/>
          <w:color w:val="000000"/>
          <w:sz w:val="24"/>
          <w:szCs w:val="24"/>
        </w:rPr>
        <w:t xml:space="preserve">
(Sec. 494) summus, -a, -um, adj. in superl. degree,
compared superus, superior,</w:t>
      </w:r>
      <w:r>
        <w:rPr>
          <w:rFonts w:ascii="fixed" w:hAnsi="fixed" w:cs="fixed"/>
          <w:color w:val="000000"/>
          <w:sz w:val="24"/>
          <w:szCs w:val="24"/>
        </w:rPr>
        <w:br/>
        <w:t xml:space="preserve">    supre:mus or summus (Sec.
312), </w:t>
      </w:r>
      <w:r>
        <w:rPr>
          <w:rFonts w:ascii="fixed" w:hAnsi="fixed" w:cs="fixed"/>
          <w:i/>
          <w:color w:val="000000"/>
          <w:sz w:val="24"/>
          <w:szCs w:val="24"/>
        </w:rPr>
        <w:t xml:space="preserve">supreme, highest; best, greatest</w:t>
      </w:r>
      <w:r>
        <w:rPr>
          <w:rFonts w:ascii="fixed" w:hAnsi="fixed" w:cs="fixed"/>
          <w:color w:val="000000"/>
          <w:sz w:val="24"/>
          <w:szCs w:val="24"/>
        </w:rPr>
        <w:t xml:space="preserve">.</w:t>
      </w:r>
      <w:r>
        <w:rPr>
          <w:rFonts w:ascii="fixed" w:hAnsi="fixed" w:cs="fixed"/>
          <w:color w:val="000000"/>
          <w:sz w:val="24"/>
          <w:szCs w:val="24"/>
        </w:rPr>
        <w:br/>
        <w:t xml:space="preserve">  in summo:  colle, </w:t>
      </w:r>
      <w:r>
        <w:rPr>
          <w:rFonts w:ascii="fixed" w:hAnsi="fixed" w:cs="fixed"/>
          <w:i/>
          <w:color w:val="000000"/>
          <w:sz w:val="24"/>
          <w:szCs w:val="24"/>
        </w:rPr>
        <w:t xml:space="preserve">on the top of
the hill</w:t>
      </w:r>
      <w:r>
        <w:rPr>
          <w:rFonts w:ascii="fixed" w:hAnsi="fixed" w:cs="fixed"/>
          <w:color w:val="000000"/>
          <w:sz w:val="24"/>
          <w:szCs w:val="24"/>
        </w:rPr>
        <w:br/>
        <w:t xml:space="preserve">su:mo:, -ere, su:mpsi:, su:mptus, </w:t>
      </w:r>
      <w:r>
        <w:rPr>
          <w:rFonts w:ascii="fixed" w:hAnsi="fixed" w:cs="fixed"/>
          <w:i/>
          <w:color w:val="000000"/>
          <w:sz w:val="24"/>
          <w:szCs w:val="24"/>
        </w:rPr>
        <w:t xml:space="preserve">take up; assume,
put on</w:t>
      </w:r>
      <w:r>
        <w:rPr>
          <w:rFonts w:ascii="fixed" w:hAnsi="fixed" w:cs="fixed"/>
          <w:color w:val="000000"/>
          <w:sz w:val="24"/>
          <w:szCs w:val="24"/>
        </w:rPr>
        <w:t xml:space="preserve">.</w:t>
      </w:r>
      <w:r>
        <w:rPr>
          <w:rFonts w:ascii="fixed" w:hAnsi="fixed" w:cs="fixed"/>
          <w:color w:val="000000"/>
          <w:sz w:val="24"/>
          <w:szCs w:val="24"/>
        </w:rPr>
        <w:br/>
        <w:t xml:space="preserve">  su:mere supplicium de:, </w:t>
      </w:r>
      <w:r>
        <w:rPr>
          <w:rFonts w:ascii="fixed" w:hAnsi="fixed" w:cs="fixed"/>
          <w:i/>
          <w:color w:val="000000"/>
          <w:sz w:val="24"/>
          <w:szCs w:val="24"/>
        </w:rPr>
        <w:t xml:space="preserve">inflict punishment
on</w:t>
      </w:r>
      <w:r>
        <w:rPr>
          <w:rFonts w:ascii="fixed" w:hAnsi="fixed" w:cs="fixed"/>
          <w:color w:val="000000"/>
          <w:sz w:val="24"/>
          <w:szCs w:val="24"/>
        </w:rPr>
        <w:br/>
        <w:t xml:space="preserve">super, prep. with acc. and abl. </w:t>
      </w:r>
      <w:r>
        <w:rPr>
          <w:rFonts w:ascii="fixed" w:hAnsi="fixed" w:cs="fixed"/>
          <w:i/>
          <w:color w:val="000000"/>
          <w:sz w:val="24"/>
          <w:szCs w:val="24"/>
        </w:rPr>
        <w:t xml:space="preserve">over, above</w:t>
      </w:r>
      <w:r>
        <w:rPr>
          <w:rFonts w:ascii="fixed" w:hAnsi="fixed" w:cs="fixed"/>
          <w:color w:val="000000"/>
          <w:sz w:val="24"/>
          <w:szCs w:val="24"/>
        </w:rPr>
        <w:t xml:space="preserve">
superbia, -ae, f. [[superbus, </w:t>
      </w:r>
      <w:r>
        <w:rPr>
          <w:rFonts w:ascii="fixed" w:hAnsi="fixed" w:cs="fixed"/>
          <w:i/>
          <w:color w:val="000000"/>
          <w:sz w:val="24"/>
          <w:szCs w:val="24"/>
        </w:rPr>
        <w:t xml:space="preserve">proud</w:t>
      </w:r>
      <w:r>
        <w:rPr>
          <w:rFonts w:ascii="fixed" w:hAnsi="fixed" w:cs="fixed"/>
          <w:color w:val="000000"/>
          <w:sz w:val="24"/>
          <w:szCs w:val="24"/>
        </w:rPr>
        <w:t xml:space="preserve">]], </w:t>
      </w:r>
      <w:r>
        <w:rPr>
          <w:rFonts w:ascii="fixed" w:hAnsi="fixed" w:cs="fixed"/>
          <w:i/>
          <w:color w:val="000000"/>
          <w:sz w:val="24"/>
          <w:szCs w:val="24"/>
        </w:rPr>
        <w:t xml:space="preserve">pride,
arrogance</w:t>
      </w:r>
      <w:r>
        <w:rPr>
          <w:rFonts w:ascii="fixed" w:hAnsi="fixed" w:cs="fixed"/>
          <w:color w:val="000000"/>
          <w:sz w:val="24"/>
          <w:szCs w:val="24"/>
        </w:rPr>
        <w:t xml:space="preserve"> superbus, -a, -um, adj. </w:t>
      </w:r>
      <w:r>
        <w:rPr>
          <w:rFonts w:ascii="fixed" w:hAnsi="fixed" w:cs="fixed"/>
          <w:i/>
          <w:color w:val="000000"/>
          <w:sz w:val="24"/>
          <w:szCs w:val="24"/>
        </w:rPr>
        <w:t xml:space="preserve">proud, haughty</w:t>
      </w:r>
      <w:r>
        <w:rPr>
          <w:rFonts w:ascii="fixed" w:hAnsi="fixed" w:cs="fixed"/>
          <w:color w:val="000000"/>
          <w:sz w:val="24"/>
          <w:szCs w:val="24"/>
        </w:rPr>
        <w:t xml:space="preserve">
superior, comp. of superus supero:, -a:re, -a:vi:,
-a:tus [[superus, </w:t>
      </w:r>
      <w:r>
        <w:rPr>
          <w:rFonts w:ascii="fixed" w:hAnsi="fixed" w:cs="fixed"/>
          <w:i/>
          <w:color w:val="000000"/>
          <w:sz w:val="24"/>
          <w:szCs w:val="24"/>
        </w:rPr>
        <w:t xml:space="preserve">above</w:t>
      </w:r>
      <w:r>
        <w:rPr>
          <w:rFonts w:ascii="fixed" w:hAnsi="fixed" w:cs="fixed"/>
          <w:color w:val="000000"/>
          <w:sz w:val="24"/>
          <w:szCs w:val="24"/>
        </w:rPr>
        <w:t xml:space="preserve">]], </w:t>
      </w:r>
      <w:r>
        <w:rPr>
          <w:rFonts w:ascii="fixed" w:hAnsi="fixed" w:cs="fixed"/>
          <w:i/>
          <w:color w:val="000000"/>
          <w:sz w:val="24"/>
          <w:szCs w:val="24"/>
        </w:rPr>
        <w:t xml:space="preserve">go over; subdue,</w:t>
      </w:r>
      <w:r>
        <w:rPr>
          <w:rFonts w:ascii="fixed" w:hAnsi="fixed" w:cs="fixed"/>
          <w:i/>
          <w:color w:val="000000"/>
          <w:sz w:val="24"/>
          <w:szCs w:val="24"/>
        </w:rPr>
        <w:br/>
        <w:t xml:space="preserve">    overcome; surpass, excel</w:t>
      </w:r>
      <w:r>
        <w:rPr>
          <w:rFonts w:ascii="fixed" w:hAnsi="fixed" w:cs="fixed"/>
          <w:color w:val="000000"/>
          <w:sz w:val="24"/>
          <w:szCs w:val="24"/>
        </w:rPr>
        <w:br/>
        <w:t xml:space="preserve">super-sum, -esse, -fui:, ——­, </w:t>
      </w:r>
      <w:r>
        <w:rPr>
          <w:rFonts w:ascii="fixed" w:hAnsi="fixed" w:cs="fixed"/>
          <w:i/>
          <w:color w:val="000000"/>
          <w:sz w:val="24"/>
          <w:szCs w:val="24"/>
        </w:rPr>
        <w:t xml:space="preserve">be
over, survive</w:t>
      </w:r>
      <w:r>
        <w:rPr>
          <w:rFonts w:ascii="fixed" w:hAnsi="fixed" w:cs="fixed"/>
          <w:color w:val="000000"/>
          <w:sz w:val="24"/>
          <w:szCs w:val="24"/>
        </w:rPr>
        <w:t xml:space="preserve">, with dat. (Sec.</w:t>
      </w:r>
      <w:r>
        <w:rPr>
          <w:rFonts w:ascii="fixed" w:hAnsi="fixed" w:cs="fixed"/>
          <w:color w:val="000000"/>
          <w:sz w:val="24"/>
          <w:szCs w:val="24"/>
        </w:rPr>
        <w:br/>
        <w:t xml:space="preserve">    501.15)</w:t>
      </w:r>
      <w:r>
        <w:rPr>
          <w:rFonts w:ascii="fixed" w:hAnsi="fixed" w:cs="fixed"/>
          <w:color w:val="000000"/>
          <w:sz w:val="24"/>
          <w:szCs w:val="24"/>
        </w:rPr>
        <w:br/>
        <w:t xml:space="preserve">superus, -a, -um, adj., compared superior, supre:mus
or summus,</w:t>
      </w:r>
      <w:r>
        <w:rPr>
          <w:rFonts w:ascii="fixed" w:hAnsi="fixed" w:cs="fixed"/>
          <w:i/>
          <w:color w:val="000000"/>
          <w:sz w:val="24"/>
          <w:szCs w:val="24"/>
        </w:rPr>
        <w:br/>
        <w:t xml:space="preserve">above, upper</w:t>
      </w:r>
      <w:r>
        <w:rPr>
          <w:rFonts w:ascii="fixed" w:hAnsi="fixed" w:cs="fixed"/>
          <w:color w:val="000000"/>
          <w:sz w:val="24"/>
          <w:szCs w:val="24"/>
        </w:rPr>
        <w:t xml:space="preserve"> (Sec.
312)</w:t>
      </w:r>
      <w:r>
        <w:rPr>
          <w:rFonts w:ascii="fixed" w:hAnsi="fixed" w:cs="fixed"/>
          <w:color w:val="000000"/>
          <w:sz w:val="24"/>
          <w:szCs w:val="24"/>
        </w:rPr>
        <w:br/>
        <w:t xml:space="preserve">supplicium, suppli’ci:, n. [[supplex, </w:t>
      </w:r>
      <w:r>
        <w:rPr>
          <w:rFonts w:ascii="fixed" w:hAnsi="fixed" w:cs="fixed"/>
          <w:i/>
          <w:color w:val="000000"/>
          <w:sz w:val="24"/>
          <w:szCs w:val="24"/>
        </w:rPr>
        <w:t xml:space="preserve">kneeling
in entreaty</w:t>
      </w:r>
      <w:r>
        <w:rPr>
          <w:rFonts w:ascii="fixed" w:hAnsi="fixed" w:cs="fixed"/>
          <w:color w:val="000000"/>
          <w:sz w:val="24"/>
          <w:szCs w:val="24"/>
        </w:rPr>
        <w:t xml:space="preserve">]],</w:t>
      </w:r>
      <w:r>
        <w:rPr>
          <w:rFonts w:ascii="fixed" w:hAnsi="fixed" w:cs="fixed"/>
          <w:i/>
          <w:color w:val="000000"/>
          <w:sz w:val="24"/>
          <w:szCs w:val="24"/>
        </w:rPr>
        <w:br/>
        <w:t xml:space="preserve">punishment, torture</w:t>
      </w:r>
      <w:r>
        <w:rPr>
          <w:rFonts w:ascii="fixed" w:hAnsi="fixed" w:cs="fixed"/>
          <w:color w:val="000000"/>
          <w:sz w:val="24"/>
          <w:szCs w:val="24"/>
        </w:rPr>
        <w:t xml:space="preserve">.</w:t>
      </w:r>
      <w:r>
        <w:rPr>
          <w:rFonts w:ascii="fixed" w:hAnsi="fixed" w:cs="fixed"/>
          <w:color w:val="000000"/>
          <w:sz w:val="24"/>
          <w:szCs w:val="24"/>
        </w:rPr>
        <w:br/>
        <w:t xml:space="preserve">  supplicium su:mere de:, </w:t>
      </w:r>
      <w:r>
        <w:rPr>
          <w:rFonts w:ascii="fixed" w:hAnsi="fixed" w:cs="fixed"/>
          <w:i/>
          <w:color w:val="000000"/>
          <w:sz w:val="24"/>
          <w:szCs w:val="24"/>
        </w:rPr>
        <w:t xml:space="preserve">inflict punishment
on</w:t>
      </w:r>
      <w:r>
        <w:rPr>
          <w:rFonts w:ascii="fixed" w:hAnsi="fixed" w:cs="fixed"/>
          <w:color w:val="000000"/>
          <w:sz w:val="24"/>
          <w:szCs w:val="24"/>
        </w:rPr>
        <w:t xml:space="preserve">.</w:t>
      </w:r>
      <w:r>
        <w:rPr>
          <w:rFonts w:ascii="fixed" w:hAnsi="fixed" w:cs="fixed"/>
          <w:color w:val="000000"/>
          <w:sz w:val="24"/>
          <w:szCs w:val="24"/>
        </w:rPr>
        <w:br/>
        <w:t xml:space="preserve">  supplicium dare, </w:t>
      </w:r>
      <w:r>
        <w:rPr>
          <w:rFonts w:ascii="fixed" w:hAnsi="fixed" w:cs="fixed"/>
          <w:i/>
          <w:color w:val="000000"/>
          <w:sz w:val="24"/>
          <w:szCs w:val="24"/>
        </w:rPr>
        <w:t xml:space="preserve">suffer punishment</w:t>
      </w:r>
      <w:r>
        <w:rPr>
          <w:rFonts w:ascii="fixed" w:hAnsi="fixed" w:cs="fixed"/>
          <w:color w:val="000000"/>
          <w:sz w:val="24"/>
          <w:szCs w:val="24"/>
        </w:rPr>
        <w:br/>
        <w:t xml:space="preserve">surgo:, -ere, surre:xi:, ——­ [[sub,
</w:t>
      </w:r>
      <w:r>
        <w:rPr>
          <w:rFonts w:ascii="fixed" w:hAnsi="fixed" w:cs="fixed"/>
          <w:i/>
          <w:color w:val="000000"/>
          <w:sz w:val="24"/>
          <w:szCs w:val="24"/>
        </w:rPr>
        <w:t xml:space="preserve">from below</w:t>
      </w:r>
      <w:r>
        <w:rPr>
          <w:rFonts w:ascii="fixed" w:hAnsi="fixed" w:cs="fixed"/>
          <w:color w:val="000000"/>
          <w:sz w:val="24"/>
          <w:szCs w:val="24"/>
        </w:rPr>
        <w:t xml:space="preserve">, + rego:, </w:t>
      </w:r>
      <w:r>
        <w:rPr>
          <w:rFonts w:ascii="fixed" w:hAnsi="fixed" w:cs="fixed"/>
          <w:i/>
          <w:color w:val="000000"/>
          <w:sz w:val="24"/>
          <w:szCs w:val="24"/>
        </w:rPr>
        <w:t xml:space="preserve">straighten</w:t>
      </w:r>
      <w:r>
        <w:rPr>
          <w:rFonts w:ascii="fixed" w:hAnsi="fixed" w:cs="fixed"/>
          <w:color w:val="000000"/>
          <w:sz w:val="24"/>
          <w:szCs w:val="24"/>
        </w:rPr>
        <w:t xml:space="preserve">]], </w:t>
      </w:r>
      <w:r>
        <w:rPr>
          <w:rFonts w:ascii="fixed" w:hAnsi="fixed" w:cs="fixed"/>
          <w:i/>
          <w:color w:val="000000"/>
          <w:sz w:val="24"/>
          <w:szCs w:val="24"/>
        </w:rPr>
        <w:t xml:space="preserve">rise</w:t>
      </w:r>
      <w:r>
        <w:rPr>
          <w:rFonts w:ascii="fixed" w:hAnsi="fixed" w:cs="fixed"/>
          <w:color w:val="000000"/>
          <w:sz w:val="24"/>
          <w:szCs w:val="24"/>
        </w:rPr>
        <w:t xml:space="preserve">
sus-cipio:, -ere, -ce:pi:, -ceptus [[sub, </w:t>
      </w:r>
      <w:r>
        <w:rPr>
          <w:rFonts w:ascii="fixed" w:hAnsi="fixed" w:cs="fixed"/>
          <w:i/>
          <w:color w:val="000000"/>
          <w:sz w:val="24"/>
          <w:szCs w:val="24"/>
        </w:rPr>
        <w:t xml:space="preserve">under</w:t>
      </w:r>
      <w:r>
        <w:rPr>
          <w:rFonts w:ascii="fixed" w:hAnsi="fixed" w:cs="fixed"/>
          <w:color w:val="000000"/>
          <w:sz w:val="24"/>
          <w:szCs w:val="24"/>
        </w:rPr>
        <w:t xml:space="preserve">,
+ capio:, </w:t>
      </w:r>
      <w:r>
        <w:rPr>
          <w:rFonts w:ascii="fixed" w:hAnsi="fixed" w:cs="fixed"/>
          <w:i/>
          <w:color w:val="000000"/>
          <w:sz w:val="24"/>
          <w:szCs w:val="24"/>
        </w:rPr>
        <w:t xml:space="preserve">take</w:t>
      </w:r>
      <w:r>
        <w:rPr>
          <w:rFonts w:ascii="fixed" w:hAnsi="fixed" w:cs="fixed"/>
          <w:color w:val="000000"/>
          <w:sz w:val="24"/>
          <w:szCs w:val="24"/>
        </w:rPr>
        <w:t xml:space="preserve">]],</w:t>
      </w:r>
      <w:r>
        <w:rPr>
          <w:rFonts w:ascii="fixed" w:hAnsi="fixed" w:cs="fixed"/>
          <w:i/>
          <w:color w:val="000000"/>
          <w:sz w:val="24"/>
          <w:szCs w:val="24"/>
        </w:rPr>
        <w:br/>
        <w:t xml:space="preserve">undertake, assume, begin</w:t>
      </w:r>
      <w:r>
        <w:rPr>
          <w:rFonts w:ascii="fixed" w:hAnsi="fixed" w:cs="fixed"/>
          <w:color w:val="000000"/>
          <w:sz w:val="24"/>
          <w:szCs w:val="24"/>
        </w:rPr>
        <w:br/>
        <w:t xml:space="preserve">suspicor, -a:ri:, -a:tus sum, dep. verb, </w:t>
      </w:r>
      <w:r>
        <w:rPr>
          <w:rFonts w:ascii="fixed" w:hAnsi="fixed" w:cs="fixed"/>
          <w:i/>
          <w:color w:val="000000"/>
          <w:sz w:val="24"/>
          <w:szCs w:val="24"/>
        </w:rPr>
        <w:t xml:space="preserve">suspect,
surmise, suppose</w:t>
      </w:r>
      <w:r>
        <w:rPr>
          <w:rFonts w:ascii="fixed" w:hAnsi="fixed" w:cs="fixed"/>
          <w:color w:val="000000"/>
          <w:sz w:val="24"/>
          <w:szCs w:val="24"/>
        </w:rPr>
        <w:t xml:space="preserve"> sus-tineo:, -e:re, -tinui:, -tentus
[[sub, </w:t>
      </w:r>
      <w:r>
        <w:rPr>
          <w:rFonts w:ascii="fixed" w:hAnsi="fixed" w:cs="fixed"/>
          <w:i/>
          <w:color w:val="000000"/>
          <w:sz w:val="24"/>
          <w:szCs w:val="24"/>
        </w:rPr>
        <w:t xml:space="preserve">under</w:t>
      </w:r>
      <w:r>
        <w:rPr>
          <w:rFonts w:ascii="fixed" w:hAnsi="fixed" w:cs="fixed"/>
          <w:color w:val="000000"/>
          <w:sz w:val="24"/>
          <w:szCs w:val="24"/>
        </w:rPr>
        <w:t xml:space="preserve">, + teneo:,</w:t>
      </w:r>
      <w:r>
        <w:rPr>
          <w:rFonts w:ascii="fixed" w:hAnsi="fixed" w:cs="fixed"/>
          <w:i/>
          <w:color w:val="000000"/>
          <w:sz w:val="24"/>
          <w:szCs w:val="24"/>
        </w:rPr>
        <w:br/>
        <w:t xml:space="preserve">hold</w:t>
      </w:r>
      <w:r>
        <w:rPr>
          <w:rFonts w:ascii="fixed" w:hAnsi="fixed" w:cs="fixed"/>
          <w:color w:val="000000"/>
          <w:sz w:val="24"/>
          <w:szCs w:val="24"/>
        </w:rPr>
        <w:t xml:space="preserve">]], </w:t>
      </w:r>
      <w:r>
        <w:rPr>
          <w:rFonts w:ascii="fixed" w:hAnsi="fixed" w:cs="fixed"/>
          <w:i/>
          <w:color w:val="000000"/>
          <w:sz w:val="24"/>
          <w:szCs w:val="24"/>
        </w:rPr>
        <w:t xml:space="preserve">hold up,
bear, sustain, withstand</w:t>
      </w:r>
      <w:r>
        <w:rPr>
          <w:rFonts w:ascii="fixed" w:hAnsi="fixed" w:cs="fixed"/>
          <w:color w:val="000000"/>
          <w:sz w:val="24"/>
          <w:szCs w:val="24"/>
        </w:rPr>
        <w:br/>
        <w:t xml:space="preserve">suus, -a, -um, reflexive possessive adj. and pron.,
</w:t>
      </w:r>
      <w:r>
        <w:rPr>
          <w:rFonts w:ascii="fixed" w:hAnsi="fixed" w:cs="fixed"/>
          <w:i/>
          <w:color w:val="000000"/>
          <w:sz w:val="24"/>
          <w:szCs w:val="24"/>
        </w:rPr>
        <w:t xml:space="preserve">his, her, hers,</w:t>
      </w:r>
      <w:r>
        <w:rPr>
          <w:rFonts w:ascii="fixed" w:hAnsi="fixed" w:cs="fixed"/>
          <w:i/>
          <w:color w:val="000000"/>
          <w:sz w:val="24"/>
          <w:szCs w:val="24"/>
        </w:rPr>
        <w:br/>
        <w:t xml:space="preserve">    its, their, theirs</w:t>
      </w:r>
      <w:r>
        <w:rPr>
          <w:rFonts w:ascii="fixed" w:hAnsi="fixed" w:cs="fixed"/>
          <w:color w:val="000000"/>
          <w:sz w:val="24"/>
          <w:szCs w:val="24"/>
        </w:rPr>
        <w:t xml:space="preserve"> (Sec.
98)</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keepNext w:val="on"/>
        <w:widowControl w:val="on"/>
        <w:pBdr/>
        <w:spacing w:before="299" w:after="299" w:line="240" w:lineRule="auto"/>
        <w:ind w:left="0" w:right="0"/>
        <w:jc w:val="left"/>
        <w:outlineLvl w:val="1"/>
      </w:pPr>
      <w:r>
        <w:rPr>
          <w:b/>
          <w:color w:val="000000"/>
          <w:sz w:val="36"/>
          <w:szCs w:val="36"/>
        </w:rPr>
        <w:t xml:space="preserve">T</w:t>
      </w:r>
    </w:p>
    <w:p/>
    <w:p>
      <w:pPr>
        <w:widowControl w:val="on"/>
        <w:pBdr/>
        <w:spacing w:before="0" w:after="0" w:line="240" w:lineRule="auto"/>
        <w:ind w:left="0" w:right="0"/>
        <w:jc w:val="left"/>
      </w:pPr>
      <w:r>
        <w:rPr>
          <w:rFonts w:ascii="fixed" w:hAnsi="fixed" w:cs="fixed"/>
          <w:color w:val="000000"/>
          <w:sz w:val="24"/>
          <w:szCs w:val="24"/>
        </w:rPr>
        <w:t xml:space="preserve">T., abbreviation of Titus taberna, -ae, f. </w:t>
      </w:r>
      <w:r>
        <w:rPr>
          <w:rFonts w:ascii="fixed" w:hAnsi="fixed" w:cs="fixed"/>
          <w:i/>
          <w:color w:val="000000"/>
          <w:sz w:val="24"/>
          <w:szCs w:val="24"/>
        </w:rPr>
        <w:t xml:space="preserve">shop,
stall</w:t>
      </w:r>
      <w:r>
        <w:rPr>
          <w:rFonts w:ascii="fixed" w:hAnsi="fixed" w:cs="fixed"/>
          <w:color w:val="000000"/>
          <w:sz w:val="24"/>
          <w:szCs w:val="24"/>
        </w:rPr>
        <w:t xml:space="preserve"> tabula, -ae, f. </w:t>
      </w:r>
      <w:r>
        <w:rPr>
          <w:rFonts w:ascii="fixed" w:hAnsi="fixed" w:cs="fixed"/>
          <w:i/>
          <w:color w:val="000000"/>
          <w:sz w:val="24"/>
          <w:szCs w:val="24"/>
        </w:rPr>
        <w:t xml:space="preserve">tablet</w:t>
      </w:r>
      <w:r>
        <w:rPr>
          <w:rFonts w:ascii="fixed" w:hAnsi="fixed" w:cs="fixed"/>
          <w:color w:val="000000"/>
          <w:sz w:val="24"/>
          <w:szCs w:val="24"/>
        </w:rPr>
        <w:t xml:space="preserve"> for writing
ta:lis, -e, adj. </w:t>
      </w:r>
      <w:r>
        <w:rPr>
          <w:rFonts w:ascii="fixed" w:hAnsi="fixed" w:cs="fixed"/>
          <w:i/>
          <w:color w:val="000000"/>
          <w:sz w:val="24"/>
          <w:szCs w:val="24"/>
        </w:rPr>
        <w:t xml:space="preserve">such</w:t>
      </w:r>
      <w:r>
        <w:rPr>
          <w:rFonts w:ascii="fixed" w:hAnsi="fixed" w:cs="fixed"/>
          <w:color w:val="000000"/>
          <w:sz w:val="24"/>
          <w:szCs w:val="24"/>
        </w:rPr>
        <w:t xml:space="preserve">.</w:t>
      </w:r>
      <w:r>
        <w:rPr>
          <w:rFonts w:ascii="fixed" w:hAnsi="fixed" w:cs="fixed"/>
          <w:color w:val="000000"/>
          <w:sz w:val="24"/>
          <w:szCs w:val="24"/>
        </w:rPr>
        <w:br/>
        <w:t xml:space="preserve">  ta:lis ... qua:lis, </w:t>
      </w:r>
      <w:r>
        <w:rPr>
          <w:rFonts w:ascii="fixed" w:hAnsi="fixed" w:cs="fixed"/>
          <w:i/>
          <w:color w:val="000000"/>
          <w:sz w:val="24"/>
          <w:szCs w:val="24"/>
        </w:rPr>
        <w:t xml:space="preserve">such ... as</w:t>
      </w:r>
      <w:r>
        <w:rPr>
          <w:rFonts w:ascii="fixed" w:hAnsi="fixed" w:cs="fixed"/>
          <w:color w:val="000000"/>
          <w:sz w:val="24"/>
          <w:szCs w:val="24"/>
        </w:rPr>
        <w:br/>
        <w:t xml:space="preserve">tam, adv. </w:t>
      </w:r>
      <w:r>
        <w:rPr>
          <w:rFonts w:ascii="fixed" w:hAnsi="fixed" w:cs="fixed"/>
          <w:i/>
          <w:color w:val="000000"/>
          <w:sz w:val="24"/>
          <w:szCs w:val="24"/>
        </w:rPr>
        <w:t xml:space="preserve">so, such</w:t>
      </w:r>
      <w:r>
        <w:rPr>
          <w:rFonts w:ascii="fixed" w:hAnsi="fixed" w:cs="fixed"/>
          <w:color w:val="000000"/>
          <w:sz w:val="24"/>
          <w:szCs w:val="24"/>
        </w:rPr>
        <w:t xml:space="preserve">.  Cf. ita, si:c tamen,
adv. </w:t>
      </w:r>
      <w:r>
        <w:rPr>
          <w:rFonts w:ascii="fixed" w:hAnsi="fixed" w:cs="fixed"/>
          <w:i/>
          <w:color w:val="000000"/>
          <w:sz w:val="24"/>
          <w:szCs w:val="24"/>
        </w:rPr>
        <w:t xml:space="preserve">yet, however, nevertheless</w:t>
      </w:r>
      <w:r>
        <w:rPr>
          <w:rFonts w:ascii="fixed" w:hAnsi="fixed" w:cs="fixed"/>
          <w:color w:val="000000"/>
          <w:sz w:val="24"/>
          <w:szCs w:val="24"/>
        </w:rPr>
        <w:t xml:space="preserve"> tandem, adv.
</w:t>
      </w:r>
      <w:r>
        <w:rPr>
          <w:rFonts w:ascii="fixed" w:hAnsi="fixed" w:cs="fixed"/>
          <w:i/>
          <w:color w:val="000000"/>
          <w:sz w:val="24"/>
          <w:szCs w:val="24"/>
        </w:rPr>
        <w:t xml:space="preserve">at length, finally</w:t>
      </w:r>
      <w:r>
        <w:rPr>
          <w:rFonts w:ascii="fixed" w:hAnsi="fixed" w:cs="fixed"/>
          <w:color w:val="000000"/>
          <w:sz w:val="24"/>
          <w:szCs w:val="24"/>
        </w:rPr>
        <w:t xml:space="preserve"> tango:, -ere, tetigi:, ta:ctus,
</w:t>
      </w:r>
      <w:r>
        <w:rPr>
          <w:rFonts w:ascii="fixed" w:hAnsi="fixed" w:cs="fixed"/>
          <w:i/>
          <w:color w:val="000000"/>
          <w:sz w:val="24"/>
          <w:szCs w:val="24"/>
        </w:rPr>
        <w:t xml:space="preserve">touch</w:t>
      </w:r>
      <w:r>
        <w:rPr>
          <w:rFonts w:ascii="fixed" w:hAnsi="fixed" w:cs="fixed"/>
          <w:color w:val="000000"/>
          <w:sz w:val="24"/>
          <w:szCs w:val="24"/>
        </w:rPr>
        <w:t xml:space="preserve"> tantum, adv. [[tantus]], </w:t>
      </w:r>
      <w:r>
        <w:rPr>
          <w:rFonts w:ascii="fixed" w:hAnsi="fixed" w:cs="fixed"/>
          <w:i/>
          <w:color w:val="000000"/>
          <w:sz w:val="24"/>
          <w:szCs w:val="24"/>
        </w:rPr>
        <w:t xml:space="preserve">only</w:t>
      </w:r>
      <w:r>
        <w:rPr>
          <w:rFonts w:ascii="fixed" w:hAnsi="fixed" w:cs="fixed"/>
          <w:color w:val="000000"/>
          <w:sz w:val="24"/>
          <w:szCs w:val="24"/>
        </w:rPr>
        <w:t xml:space="preserve">
tantus, -a, -um, adj. </w:t>
      </w:r>
      <w:r>
        <w:rPr>
          <w:rFonts w:ascii="fixed" w:hAnsi="fixed" w:cs="fixed"/>
          <w:i/>
          <w:color w:val="000000"/>
          <w:sz w:val="24"/>
          <w:szCs w:val="24"/>
        </w:rPr>
        <w:t xml:space="preserve">so great, such</w:t>
      </w:r>
      <w:r>
        <w:rPr>
          <w:rFonts w:ascii="fixed" w:hAnsi="fixed" w:cs="fixed"/>
          <w:color w:val="000000"/>
          <w:sz w:val="24"/>
          <w:szCs w:val="24"/>
        </w:rPr>
        <w:t xml:space="preserve">.</w:t>
      </w:r>
      <w:r>
        <w:rPr>
          <w:rFonts w:ascii="fixed" w:hAnsi="fixed" w:cs="fixed"/>
          <w:color w:val="000000"/>
          <w:sz w:val="24"/>
          <w:szCs w:val="24"/>
        </w:rPr>
        <w:br/>
        <w:t xml:space="preserve">  tantus ... quantus, </w:t>
      </w:r>
      <w:r>
        <w:rPr>
          <w:rFonts w:ascii="fixed" w:hAnsi="fixed" w:cs="fixed"/>
          <w:i/>
          <w:color w:val="000000"/>
          <w:sz w:val="24"/>
          <w:szCs w:val="24"/>
        </w:rPr>
        <w:t xml:space="preserve">as large as</w:t>
      </w:r>
      <w:r>
        <w:rPr>
          <w:rFonts w:ascii="fixed" w:hAnsi="fixed" w:cs="fixed"/>
          <w:color w:val="000000"/>
          <w:sz w:val="24"/>
          <w:szCs w:val="24"/>
        </w:rPr>
        <w:br/>
        <w:t xml:space="preserve">tardus, -a, -um, adj. </w:t>
      </w:r>
      <w:r>
        <w:rPr>
          <w:rFonts w:ascii="fixed" w:hAnsi="fixed" w:cs="fixed"/>
          <w:i/>
          <w:color w:val="000000"/>
          <w:sz w:val="24"/>
          <w:szCs w:val="24"/>
        </w:rPr>
        <w:t xml:space="preserve">slow, late; lazy</w:t>
      </w:r>
      <w:r>
        <w:rPr>
          <w:rFonts w:ascii="fixed" w:hAnsi="fixed" w:cs="fixed"/>
          <w:color w:val="000000"/>
          <w:sz w:val="24"/>
          <w:szCs w:val="24"/>
        </w:rPr>
        <w:t xml:space="preserve"> Tarpe:ia,
-ae, f. </w:t>
      </w:r>
      <w:r>
        <w:rPr>
          <w:rFonts w:ascii="fixed" w:hAnsi="fixed" w:cs="fixed"/>
          <w:i/>
          <w:color w:val="000000"/>
          <w:sz w:val="24"/>
          <w:szCs w:val="24"/>
        </w:rPr>
        <w:t xml:space="preserve">Tarpeia</w:t>
      </w:r>
      <w:r>
        <w:rPr>
          <w:rFonts w:ascii="fixed" w:hAnsi="fixed" w:cs="fixed"/>
          <w:color w:val="000000"/>
          <w:sz w:val="24"/>
          <w:szCs w:val="24"/>
        </w:rPr>
        <w:t xml:space="preserve"> (pronounced </w:t>
      </w:r>
      <w:r>
        <w:rPr>
          <w:rFonts w:ascii="fixed" w:hAnsi="fixed" w:cs="fixed"/>
          <w:i/>
          <w:color w:val="000000"/>
          <w:sz w:val="24"/>
          <w:szCs w:val="24"/>
        </w:rPr>
        <w:t xml:space="preserve">Tar-pe:’ya</w:t>
      </w:r>
      <w:r>
        <w:rPr>
          <w:rFonts w:ascii="fixed" w:hAnsi="fixed" w:cs="fixed"/>
          <w:color w:val="000000"/>
          <w:sz w:val="24"/>
          <w:szCs w:val="24"/>
        </w:rPr>
        <w:t xml:space="preserve">),
the maiden who</w:t>
      </w:r>
      <w:r>
        <w:rPr>
          <w:rFonts w:ascii="fixed" w:hAnsi="fixed" w:cs="fixed"/>
          <w:color w:val="000000"/>
          <w:sz w:val="24"/>
          <w:szCs w:val="24"/>
        </w:rPr>
        <w:br/>
        <w:t xml:space="preserve">    opened the citadel to the
Sabines</w:t>
      </w:r>
      <w:r>
        <w:rPr>
          <w:rFonts w:ascii="fixed" w:hAnsi="fixed" w:cs="fixed"/>
          <w:color w:val="000000"/>
          <w:sz w:val="24"/>
          <w:szCs w:val="24"/>
        </w:rPr>
        <w:br/>
        <w:t xml:space="preserve">Tarquinius, Tarqui’ni:, </w:t>
      </w:r>
      <w:r>
        <w:rPr>
          <w:rFonts w:ascii="fixed" w:hAnsi="fixed" w:cs="fixed"/>
          <w:i/>
          <w:color w:val="000000"/>
          <w:sz w:val="24"/>
          <w:szCs w:val="24"/>
        </w:rPr>
        <w:t xml:space="preserve">Tarquin</w:t>
      </w:r>
      <w:r>
        <w:rPr>
          <w:rFonts w:ascii="fixed" w:hAnsi="fixed" w:cs="fixed"/>
          <w:color w:val="000000"/>
          <w:sz w:val="24"/>
          <w:szCs w:val="24"/>
        </w:rPr>
        <w:t xml:space="preserve">, a Roman
king.  With the surname</w:t>
      </w:r>
      <w:r>
        <w:rPr>
          <w:rFonts w:ascii="fixed" w:hAnsi="fixed" w:cs="fixed"/>
          <w:color w:val="000000"/>
          <w:sz w:val="24"/>
          <w:szCs w:val="24"/>
        </w:rPr>
        <w:br/>
        <w:t xml:space="preserve">    Superbus, </w:t>
      </w:r>
      <w:r>
        <w:rPr>
          <w:rFonts w:ascii="fixed" w:hAnsi="fixed" w:cs="fixed"/>
          <w:i/>
          <w:color w:val="000000"/>
          <w:sz w:val="24"/>
          <w:szCs w:val="24"/>
        </w:rPr>
        <w:t xml:space="preserve">Tarquin the Proud</w:t>
      </w:r>
      <w:r>
        <w:rPr>
          <w:rFonts w:ascii="fixed" w:hAnsi="fixed" w:cs="fixed"/>
          <w:color w:val="000000"/>
          <w:sz w:val="24"/>
          <w:szCs w:val="24"/>
        </w:rPr>
        <w:br/>
        <w:t xml:space="preserve">Tarraci:na, -ae, f. </w:t>
      </w:r>
      <w:r>
        <w:rPr>
          <w:rFonts w:ascii="fixed" w:hAnsi="fixed" w:cs="fixed"/>
          <w:i/>
          <w:color w:val="000000"/>
          <w:sz w:val="24"/>
          <w:szCs w:val="24"/>
        </w:rPr>
        <w:t xml:space="preserve">Tarraci’na</w:t>
      </w:r>
      <w:r>
        <w:rPr>
          <w:rFonts w:ascii="fixed" w:hAnsi="fixed" w:cs="fixed"/>
          <w:color w:val="000000"/>
          <w:sz w:val="24"/>
          <w:szCs w:val="24"/>
        </w:rPr>
        <w:t xml:space="preserve">, a town
in Latium.  See map taurus, -i:, m. </w:t>
      </w:r>
      <w:r>
        <w:rPr>
          <w:rFonts w:ascii="fixed" w:hAnsi="fixed" w:cs="fixed"/>
          <w:i/>
          <w:color w:val="000000"/>
          <w:sz w:val="24"/>
          <w:szCs w:val="24"/>
        </w:rPr>
        <w:t xml:space="preserve">bull</w:t>
      </w:r>
      <w:r>
        <w:rPr>
          <w:rFonts w:ascii="fixed" w:hAnsi="fixed" w:cs="fixed"/>
          <w:color w:val="000000"/>
          <w:sz w:val="24"/>
          <w:szCs w:val="24"/>
        </w:rPr>
        <w:t xml:space="preserve">
te:ctus, -a, -um, adj. [[part. of tego:, </w:t>
      </w:r>
      <w:r>
        <w:rPr>
          <w:rFonts w:ascii="fixed" w:hAnsi="fixed" w:cs="fixed"/>
          <w:i/>
          <w:color w:val="000000"/>
          <w:sz w:val="24"/>
          <w:szCs w:val="24"/>
        </w:rPr>
        <w:t xml:space="preserve">cover</w:t>
      </w:r>
      <w:r>
        <w:rPr>
          <w:rFonts w:ascii="fixed" w:hAnsi="fixed" w:cs="fixed"/>
          <w:color w:val="000000"/>
          <w:sz w:val="24"/>
          <w:szCs w:val="24"/>
        </w:rPr>
        <w:t xml:space="preserve">]],
</w:t>
      </w:r>
      <w:r>
        <w:rPr>
          <w:rFonts w:ascii="fixed" w:hAnsi="fixed" w:cs="fixed"/>
          <w:i/>
          <w:color w:val="000000"/>
          <w:sz w:val="24"/>
          <w:szCs w:val="24"/>
        </w:rPr>
        <w:t xml:space="preserve">covered,</w:t>
      </w:r>
      <w:r>
        <w:rPr>
          <w:rFonts w:ascii="fixed" w:hAnsi="fixed" w:cs="fixed"/>
          <w:i/>
          <w:color w:val="000000"/>
          <w:sz w:val="24"/>
          <w:szCs w:val="24"/>
        </w:rPr>
        <w:br/>
        <w:t xml:space="preserve">    protected</w:t>
      </w:r>
      <w:r>
        <w:rPr>
          <w:rFonts w:ascii="fixed" w:hAnsi="fixed" w:cs="fixed"/>
          <w:color w:val="000000"/>
          <w:sz w:val="24"/>
          <w:szCs w:val="24"/>
        </w:rPr>
        <w:br/>
        <w:t xml:space="preserve">te:lum, -i:, n. </w:t>
      </w:r>
      <w:r>
        <w:rPr>
          <w:rFonts w:ascii="fixed" w:hAnsi="fixed" w:cs="fixed"/>
          <w:i/>
          <w:color w:val="000000"/>
          <w:sz w:val="24"/>
          <w:szCs w:val="24"/>
        </w:rPr>
        <w:t xml:space="preserve">weapon</w:t>
      </w:r>
      <w:r>
        <w:rPr>
          <w:rFonts w:ascii="fixed" w:hAnsi="fixed" w:cs="fixed"/>
          <w:color w:val="000000"/>
          <w:sz w:val="24"/>
          <w:szCs w:val="24"/>
        </w:rPr>
        <w:t xml:space="preserve"> temere:, adv. </w:t>
      </w:r>
      <w:r>
        <w:rPr>
          <w:rFonts w:ascii="fixed" w:hAnsi="fixed" w:cs="fixed"/>
          <w:i/>
          <w:color w:val="000000"/>
          <w:sz w:val="24"/>
          <w:szCs w:val="24"/>
        </w:rPr>
        <w:t xml:space="preserve">rashly,
heedlessly</w:t>
      </w:r>
      <w:r>
        <w:rPr>
          <w:rFonts w:ascii="fixed" w:hAnsi="fixed" w:cs="fixed"/>
          <w:color w:val="000000"/>
          <w:sz w:val="24"/>
          <w:szCs w:val="24"/>
        </w:rPr>
        <w:t xml:space="preserve"> tempesta:s, -a:tis, f. [[tempus, </w:t>
      </w:r>
      <w:r>
        <w:rPr>
          <w:rFonts w:ascii="fixed" w:hAnsi="fixed" w:cs="fixed"/>
          <w:i/>
          <w:color w:val="000000"/>
          <w:sz w:val="24"/>
          <w:szCs w:val="24"/>
        </w:rPr>
        <w:t xml:space="preserve">time</w:t>
      </w:r>
      <w:r>
        <w:rPr>
          <w:rFonts w:ascii="fixed" w:hAnsi="fixed" w:cs="fixed"/>
          <w:color w:val="000000"/>
          <w:sz w:val="24"/>
          <w:szCs w:val="24"/>
        </w:rPr>
        <w:t xml:space="preserve">]]
</w:t>
      </w:r>
      <w:r>
        <w:rPr>
          <w:rFonts w:ascii="fixed" w:hAnsi="fixed" w:cs="fixed"/>
          <w:i/>
          <w:color w:val="000000"/>
          <w:sz w:val="24"/>
          <w:szCs w:val="24"/>
        </w:rPr>
        <w:t xml:space="preserve">storm, tempest</w:t>
      </w:r>
      <w:r>
        <w:rPr>
          <w:rFonts w:ascii="fixed" w:hAnsi="fixed" w:cs="fixed"/>
          <w:color w:val="000000"/>
          <w:sz w:val="24"/>
          <w:szCs w:val="24"/>
        </w:rPr>
        <w:t xml:space="preserve"> templum, -i:, n. </w:t>
      </w:r>
      <w:r>
        <w:rPr>
          <w:rFonts w:ascii="fixed" w:hAnsi="fixed" w:cs="fixed"/>
          <w:i/>
          <w:color w:val="000000"/>
          <w:sz w:val="24"/>
          <w:szCs w:val="24"/>
        </w:rPr>
        <w:t xml:space="preserve">temple,
shrine</w:t>
      </w:r>
      <w:r>
        <w:rPr>
          <w:rFonts w:ascii="fixed" w:hAnsi="fixed" w:cs="fixed"/>
          <w:color w:val="000000"/>
          <w:sz w:val="24"/>
          <w:szCs w:val="24"/>
        </w:rPr>
        <w:t xml:space="preserve"> tempto, -a:re, -a:vi:, -a:tus, </w:t>
      </w:r>
      <w:r>
        <w:rPr>
          <w:rFonts w:ascii="fixed" w:hAnsi="fixed" w:cs="fixed"/>
          <w:i/>
          <w:color w:val="000000"/>
          <w:sz w:val="24"/>
          <w:szCs w:val="24"/>
        </w:rPr>
        <w:t xml:space="preserve">try,
test; make trial of, attempt</w:t>
      </w:r>
      <w:r>
        <w:rPr>
          <w:rFonts w:ascii="fixed" w:hAnsi="fixed" w:cs="fixed"/>
          <w:color w:val="000000"/>
          <w:sz w:val="24"/>
          <w:szCs w:val="24"/>
        </w:rPr>
        <w:t xml:space="preserve"> tempus, -oris, n.
</w:t>
      </w:r>
      <w:r>
        <w:rPr>
          <w:rFonts w:ascii="fixed" w:hAnsi="fixed" w:cs="fixed"/>
          <w:i/>
          <w:color w:val="000000"/>
          <w:sz w:val="24"/>
          <w:szCs w:val="24"/>
        </w:rPr>
        <w:t xml:space="preserve">time</w:t>
      </w:r>
      <w:r>
        <w:rPr>
          <w:rFonts w:ascii="fixed" w:hAnsi="fixed" w:cs="fixed"/>
          <w:color w:val="000000"/>
          <w:sz w:val="24"/>
          <w:szCs w:val="24"/>
        </w:rPr>
        <w:t xml:space="preserve"> (Sec. 464.2.b).</w:t>
      </w:r>
      <w:r>
        <w:rPr>
          <w:rFonts w:ascii="fixed" w:hAnsi="fixed" w:cs="fixed"/>
          <w:color w:val="000000"/>
          <w:sz w:val="24"/>
          <w:szCs w:val="24"/>
        </w:rPr>
        <w:br/>
        <w:t xml:space="preserve">  in reliquum tempus, </w:t>
      </w:r>
      <w:r>
        <w:rPr>
          <w:rFonts w:ascii="fixed" w:hAnsi="fixed" w:cs="fixed"/>
          <w:i/>
          <w:color w:val="000000"/>
          <w:sz w:val="24"/>
          <w:szCs w:val="24"/>
        </w:rPr>
        <w:t xml:space="preserve">for the future</w:t>
      </w:r>
      <w:r>
        <w:rPr>
          <w:rFonts w:ascii="fixed" w:hAnsi="fixed" w:cs="fixed"/>
          <w:color w:val="000000"/>
          <w:sz w:val="24"/>
          <w:szCs w:val="24"/>
        </w:rPr>
        <w:br/>
        <w:t xml:space="preserve">teneo:, -e:re, tenui:, ——­, </w:t>
      </w:r>
      <w:r>
        <w:rPr>
          <w:rFonts w:ascii="fixed" w:hAnsi="fixed" w:cs="fixed"/>
          <w:i/>
          <w:color w:val="000000"/>
          <w:sz w:val="24"/>
          <w:szCs w:val="24"/>
        </w:rPr>
        <w:t xml:space="preserve">hold,
keep</w:t>
      </w:r>
      <w:r>
        <w:rPr>
          <w:rFonts w:ascii="fixed" w:hAnsi="fixed" w:cs="fixed"/>
          <w:color w:val="000000"/>
          <w:sz w:val="24"/>
          <w:szCs w:val="24"/>
        </w:rPr>
        <w:t xml:space="preserve"> tergum, -i:, n. </w:t>
      </w:r>
      <w:r>
        <w:rPr>
          <w:rFonts w:ascii="fixed" w:hAnsi="fixed" w:cs="fixed"/>
          <w:i/>
          <w:color w:val="000000"/>
          <w:sz w:val="24"/>
          <w:szCs w:val="24"/>
        </w:rPr>
        <w:t xml:space="preserve">back</w:t>
      </w:r>
      <w:r>
        <w:rPr>
          <w:rFonts w:ascii="fixed" w:hAnsi="fixed" w:cs="fixed"/>
          <w:color w:val="000000"/>
          <w:sz w:val="24"/>
          <w:szCs w:val="24"/>
        </w:rPr>
        <w:t xml:space="preserve">, a:  tergo:,
</w:t>
      </w:r>
      <w:r>
        <w:rPr>
          <w:rFonts w:ascii="fixed" w:hAnsi="fixed" w:cs="fixed"/>
          <w:i/>
          <w:color w:val="000000"/>
          <w:sz w:val="24"/>
          <w:szCs w:val="24"/>
        </w:rPr>
        <w:t xml:space="preserve">on the rear</w:t>
      </w:r>
      <w:r>
        <w:rPr>
          <w:rFonts w:ascii="fixed" w:hAnsi="fixed" w:cs="fixed"/>
          <w:color w:val="000000"/>
          <w:sz w:val="24"/>
          <w:szCs w:val="24"/>
        </w:rPr>
        <w:t xml:space="preserve">, tergum vertere, </w:t>
      </w:r>
      <w:r>
        <w:rPr>
          <w:rFonts w:ascii="fixed" w:hAnsi="fixed" w:cs="fixed"/>
          <w:i/>
          <w:color w:val="000000"/>
          <w:sz w:val="24"/>
          <w:szCs w:val="24"/>
        </w:rPr>
        <w:t xml:space="preserve">retreat, flee</w:t>
      </w:r>
      <w:r>
        <w:rPr>
          <w:rFonts w:ascii="fixed" w:hAnsi="fixed" w:cs="fixed"/>
          <w:color w:val="000000"/>
          <w:sz w:val="24"/>
          <w:szCs w:val="24"/>
        </w:rPr>
        <w:t xml:space="preserve">
terni:, -ae, -a, distributive numeral adj. </w:t>
      </w:r>
      <w:r>
        <w:rPr>
          <w:rFonts w:ascii="fixed" w:hAnsi="fixed" w:cs="fixed"/>
          <w:i/>
          <w:color w:val="000000"/>
          <w:sz w:val="24"/>
          <w:szCs w:val="24"/>
        </w:rPr>
        <w:t xml:space="preserve">three
each, by threes</w:t>
      </w:r>
      <w:r>
        <w:rPr>
          <w:rFonts w:ascii="fixed" w:hAnsi="fixed" w:cs="fixed"/>
          <w:color w:val="000000"/>
          <w:sz w:val="24"/>
          <w:szCs w:val="24"/>
        </w:rPr>
        <w:br/>
        <w:t xml:space="preserve">    (Sec. 334)</w:t>
      </w:r>
      <w:r>
        <w:rPr>
          <w:rFonts w:ascii="fixed" w:hAnsi="fixed" w:cs="fixed"/>
          <w:color w:val="000000"/>
          <w:sz w:val="24"/>
          <w:szCs w:val="24"/>
        </w:rPr>
        <w:br/>
        <w:t xml:space="preserve">terra, -ae, f. </w:t>
      </w:r>
      <w:r>
        <w:rPr>
          <w:rFonts w:ascii="fixed" w:hAnsi="fixed" w:cs="fixed"/>
          <w:i/>
          <w:color w:val="000000"/>
          <w:sz w:val="24"/>
          <w:szCs w:val="24"/>
        </w:rPr>
        <w:t xml:space="preserve">earth, ground, land</w:t>
      </w:r>
      <w:r>
        <w:rPr>
          <w:rFonts w:ascii="fixed" w:hAnsi="fixed" w:cs="fixed"/>
          <w:color w:val="000000"/>
          <w:sz w:val="24"/>
          <w:szCs w:val="24"/>
        </w:rPr>
        <w:t xml:space="preserve">.</w:t>
      </w:r>
      <w:r>
        <w:rPr>
          <w:rFonts w:ascii="fixed" w:hAnsi="fixed" w:cs="fixed"/>
          <w:color w:val="000000"/>
          <w:sz w:val="24"/>
          <w:szCs w:val="24"/>
        </w:rPr>
        <w:br/>
        <w:t xml:space="preserve">  orbis terra:rum, </w:t>
      </w:r>
      <w:r>
        <w:rPr>
          <w:rFonts w:ascii="fixed" w:hAnsi="fixed" w:cs="fixed"/>
          <w:i/>
          <w:color w:val="000000"/>
          <w:sz w:val="24"/>
          <w:szCs w:val="24"/>
        </w:rPr>
        <w:t xml:space="preserve">the whole world</w:t>
      </w:r>
      <w:r>
        <w:rPr>
          <w:rFonts w:ascii="fixed" w:hAnsi="fixed" w:cs="fixed"/>
          <w:color w:val="000000"/>
          <w:sz w:val="24"/>
          <w:szCs w:val="24"/>
        </w:rPr>
        <w:br/>
        <w:t xml:space="preserve">terror, -o:ris, m. [[cf. terreo:, </w:t>
      </w:r>
      <w:r>
        <w:rPr>
          <w:rFonts w:ascii="fixed" w:hAnsi="fixed" w:cs="fixed"/>
          <w:i/>
          <w:color w:val="000000"/>
          <w:sz w:val="24"/>
          <w:szCs w:val="24"/>
        </w:rPr>
        <w:t xml:space="preserve">frighten</w:t>
      </w:r>
      <w:r>
        <w:rPr>
          <w:rFonts w:ascii="fixed" w:hAnsi="fixed" w:cs="fixed"/>
          <w:color w:val="000000"/>
          <w:sz w:val="24"/>
          <w:szCs w:val="24"/>
        </w:rPr>
        <w:t xml:space="preserve">]],
</w:t>
      </w:r>
      <w:r>
        <w:rPr>
          <w:rFonts w:ascii="fixed" w:hAnsi="fixed" w:cs="fixed"/>
          <w:i/>
          <w:color w:val="000000"/>
          <w:sz w:val="24"/>
          <w:szCs w:val="24"/>
        </w:rPr>
        <w:t xml:space="preserve">dread, alarm, terror</w:t>
      </w:r>
      <w:r>
        <w:rPr>
          <w:rFonts w:ascii="fixed" w:hAnsi="fixed" w:cs="fixed"/>
          <w:color w:val="000000"/>
          <w:sz w:val="24"/>
          <w:szCs w:val="24"/>
        </w:rPr>
        <w:t xml:space="preserve"> tertius, -a, -um, numeral
adj. </w:t>
      </w:r>
      <w:r>
        <w:rPr>
          <w:rFonts w:ascii="fixed" w:hAnsi="fixed" w:cs="fixed"/>
          <w:i/>
          <w:color w:val="000000"/>
          <w:sz w:val="24"/>
          <w:szCs w:val="24"/>
        </w:rPr>
        <w:t xml:space="preserve">third</w:t>
      </w:r>
      <w:r>
        <w:rPr>
          <w:rFonts w:ascii="fixed" w:hAnsi="fixed" w:cs="fixed"/>
          <w:color w:val="000000"/>
          <w:sz w:val="24"/>
          <w:szCs w:val="24"/>
        </w:rPr>
        <w:t xml:space="preserve"> Teutone:s, -um, m. </w:t>
      </w:r>
      <w:r>
        <w:rPr>
          <w:rFonts w:ascii="fixed" w:hAnsi="fixed" w:cs="fixed"/>
          <w:i/>
          <w:color w:val="000000"/>
          <w:sz w:val="24"/>
          <w:szCs w:val="24"/>
        </w:rPr>
        <w:t xml:space="preserve">the Teutons</w:t>
      </w:r>
      <w:r>
        <w:rPr>
          <w:rFonts w:ascii="fixed" w:hAnsi="fixed" w:cs="fixed"/>
          <w:color w:val="000000"/>
          <w:sz w:val="24"/>
          <w:szCs w:val="24"/>
        </w:rPr>
        <w:t xml:space="preserve">
thea:trum, -i:, n. </w:t>
      </w:r>
      <w:r>
        <w:rPr>
          <w:rFonts w:ascii="fixed" w:hAnsi="fixed" w:cs="fixed"/>
          <w:i/>
          <w:color w:val="000000"/>
          <w:sz w:val="24"/>
          <w:szCs w:val="24"/>
        </w:rPr>
        <w:t xml:space="preserve">theater</w:t>
      </w:r>
      <w:r>
        <w:rPr>
          <w:rFonts w:ascii="fixed" w:hAnsi="fixed" w:cs="fixed"/>
          <w:color w:val="000000"/>
          <w:sz w:val="24"/>
          <w:szCs w:val="24"/>
        </w:rPr>
        <w:t xml:space="preserve"> The:bae, -a:rum,
f. </w:t>
      </w:r>
      <w:r>
        <w:rPr>
          <w:rFonts w:ascii="fixed" w:hAnsi="fixed" w:cs="fixed"/>
          <w:i/>
          <w:color w:val="000000"/>
          <w:sz w:val="24"/>
          <w:szCs w:val="24"/>
        </w:rPr>
        <w:t xml:space="preserve">Thebes</w:t>
      </w:r>
      <w:r>
        <w:rPr>
          <w:rFonts w:ascii="fixed" w:hAnsi="fixed" w:cs="fixed"/>
          <w:color w:val="000000"/>
          <w:sz w:val="24"/>
          <w:szCs w:val="24"/>
        </w:rPr>
        <w:t xml:space="preserve">, a city of Greece The:ba:ni:, -o:rum,
m. </w:t>
      </w:r>
      <w:r>
        <w:rPr>
          <w:rFonts w:ascii="fixed" w:hAnsi="fixed" w:cs="fixed"/>
          <w:i/>
          <w:color w:val="000000"/>
          <w:sz w:val="24"/>
          <w:szCs w:val="24"/>
        </w:rPr>
        <w:t xml:space="preserve">Thebans</w:t>
      </w:r>
      <w:r>
        <w:rPr>
          <w:rFonts w:ascii="fixed" w:hAnsi="fixed" w:cs="fixed"/>
          <w:color w:val="000000"/>
          <w:sz w:val="24"/>
          <w:szCs w:val="24"/>
        </w:rPr>
        <w:t xml:space="preserve">, the people of Thebes thermae, -a:rum,
f. plur. </w:t>
      </w:r>
      <w:r>
        <w:rPr>
          <w:rFonts w:ascii="fixed" w:hAnsi="fixed" w:cs="fixed"/>
          <w:i/>
          <w:color w:val="000000"/>
          <w:sz w:val="24"/>
          <w:szCs w:val="24"/>
        </w:rPr>
        <w:t xml:space="preserve">baths</w:t>
      </w:r>
      <w:r>
        <w:rPr>
          <w:rFonts w:ascii="fixed" w:hAnsi="fixed" w:cs="fixed"/>
          <w:color w:val="000000"/>
          <w:sz w:val="24"/>
          <w:szCs w:val="24"/>
        </w:rPr>
        <w:t xml:space="preserve"> Thessalia, -ae, f. </w:t>
      </w:r>
      <w:r>
        <w:rPr>
          <w:rFonts w:ascii="fixed" w:hAnsi="fixed" w:cs="fixed"/>
          <w:i/>
          <w:color w:val="000000"/>
          <w:sz w:val="24"/>
          <w:szCs w:val="24"/>
        </w:rPr>
        <w:t xml:space="preserve">Thessaly</w:t>
      </w:r>
      <w:r>
        <w:rPr>
          <w:rFonts w:ascii="fixed" w:hAnsi="fixed" w:cs="fixed"/>
          <w:color w:val="000000"/>
          <w:sz w:val="24"/>
          <w:szCs w:val="24"/>
        </w:rPr>
        <w:t xml:space="preserve">,
a district of northern Greece Thra:cia, -ae, f. </w:t>
      </w:r>
      <w:r>
        <w:rPr>
          <w:rFonts w:ascii="fixed" w:hAnsi="fixed" w:cs="fixed"/>
          <w:i/>
          <w:color w:val="000000"/>
          <w:sz w:val="24"/>
          <w:szCs w:val="24"/>
        </w:rPr>
        <w:t xml:space="preserve">Thrace</w:t>
      </w:r>
      <w:r>
        <w:rPr>
          <w:rFonts w:ascii="fixed" w:hAnsi="fixed" w:cs="fixed"/>
          <w:color w:val="000000"/>
          <w:sz w:val="24"/>
          <w:szCs w:val="24"/>
        </w:rPr>
        <w:t xml:space="preserve">,
a district north of Greece Tiberius, Tibe’ri:,
m. </w:t>
      </w:r>
      <w:r>
        <w:rPr>
          <w:rFonts w:ascii="fixed" w:hAnsi="fixed" w:cs="fixed"/>
          <w:i/>
          <w:color w:val="000000"/>
          <w:sz w:val="24"/>
          <w:szCs w:val="24"/>
        </w:rPr>
        <w:t xml:space="preserve">Tiberius</w:t>
      </w:r>
      <w:r>
        <w:rPr>
          <w:rFonts w:ascii="fixed" w:hAnsi="fixed" w:cs="fixed"/>
          <w:color w:val="000000"/>
          <w:sz w:val="24"/>
          <w:szCs w:val="24"/>
        </w:rPr>
        <w:t xml:space="preserve">, a Roman first name ti:bi:cen,
-i:nis, m. [[cf. ti:bia, </w:t>
      </w:r>
      <w:r>
        <w:rPr>
          <w:rFonts w:ascii="fixed" w:hAnsi="fixed" w:cs="fixed"/>
          <w:i/>
          <w:color w:val="000000"/>
          <w:sz w:val="24"/>
          <w:szCs w:val="24"/>
        </w:rPr>
        <w:t xml:space="preserve">pipe</w:t>
      </w:r>
      <w:r>
        <w:rPr>
          <w:rFonts w:ascii="fixed" w:hAnsi="fixed" w:cs="fixed"/>
          <w:color w:val="000000"/>
          <w:sz w:val="24"/>
          <w:szCs w:val="24"/>
        </w:rPr>
        <w:t xml:space="preserve">]], </w:t>
      </w:r>
      <w:r>
        <w:rPr>
          <w:rFonts w:ascii="fixed" w:hAnsi="fixed" w:cs="fixed"/>
          <w:i/>
          <w:color w:val="000000"/>
          <w:sz w:val="24"/>
          <w:szCs w:val="24"/>
        </w:rPr>
        <w:t xml:space="preserve">piper, flute
player</w:t>
      </w:r>
      <w:r>
        <w:rPr>
          <w:rFonts w:ascii="fixed" w:hAnsi="fixed" w:cs="fixed"/>
          <w:color w:val="000000"/>
          <w:sz w:val="24"/>
          <w:szCs w:val="24"/>
        </w:rPr>
        <w:t xml:space="preserve"> timeo:, -e:re, -ui:, ——­,
</w:t>
      </w:r>
      <w:r>
        <w:rPr>
          <w:rFonts w:ascii="fixed" w:hAnsi="fixed" w:cs="fixed"/>
          <w:i/>
          <w:color w:val="000000"/>
          <w:sz w:val="24"/>
          <w:szCs w:val="24"/>
        </w:rPr>
        <w:t xml:space="preserve">fear, be afraid of</w:t>
      </w:r>
      <w:r>
        <w:rPr>
          <w:rFonts w:ascii="fixed" w:hAnsi="fixed" w:cs="fixed"/>
          <w:color w:val="000000"/>
          <w:sz w:val="24"/>
          <w:szCs w:val="24"/>
        </w:rPr>
        <w:t xml:space="preserve">.  Cf. vereor timor,
-o:ris, m. [[cf. timeo:, </w:t>
      </w:r>
      <w:r>
        <w:rPr>
          <w:rFonts w:ascii="fixed" w:hAnsi="fixed" w:cs="fixed"/>
          <w:i/>
          <w:color w:val="000000"/>
          <w:sz w:val="24"/>
          <w:szCs w:val="24"/>
        </w:rPr>
        <w:t xml:space="preserve">fear</w:t>
      </w:r>
      <w:r>
        <w:rPr>
          <w:rFonts w:ascii="fixed" w:hAnsi="fixed" w:cs="fixed"/>
          <w:color w:val="000000"/>
          <w:sz w:val="24"/>
          <w:szCs w:val="24"/>
        </w:rPr>
        <w:t xml:space="preserve">]], </w:t>
      </w:r>
      <w:r>
        <w:rPr>
          <w:rFonts w:ascii="fixed" w:hAnsi="fixed" w:cs="fixed"/>
          <w:i/>
          <w:color w:val="000000"/>
          <w:sz w:val="24"/>
          <w:szCs w:val="24"/>
        </w:rPr>
        <w:t xml:space="preserve">fear, dread,
alarm</w:t>
      </w:r>
      <w:r>
        <w:rPr>
          <w:rFonts w:ascii="fixed" w:hAnsi="fixed" w:cs="fixed"/>
          <w:color w:val="000000"/>
          <w:sz w:val="24"/>
          <w:szCs w:val="24"/>
        </w:rPr>
        <w:t xml:space="preserve">. </w:t>
      </w:r>
      <w:r>
        <w:rPr>
          <w:rFonts w:ascii="fixed" w:hAnsi="fixed" w:cs="fixed"/>
          <w:color w:val="000000"/>
          <w:sz w:val="24"/>
          <w:szCs w:val="24"/>
        </w:rPr>
        <w:br/>
        <w:t xml:space="preserve">    Cf. metus</w:t>
      </w:r>
      <w:r>
        <w:rPr>
          <w:rFonts w:ascii="fixed" w:hAnsi="fixed" w:cs="fixed"/>
          <w:color w:val="000000"/>
          <w:sz w:val="24"/>
          <w:szCs w:val="24"/>
        </w:rPr>
        <w:br/>
        <w:t xml:space="preserve">Ti:ryns, Ti:rynthis, f. </w:t>
      </w:r>
      <w:r>
        <w:rPr>
          <w:rFonts w:ascii="fixed" w:hAnsi="fixed" w:cs="fixed"/>
          <w:i/>
          <w:color w:val="000000"/>
          <w:sz w:val="24"/>
          <w:szCs w:val="24"/>
        </w:rPr>
        <w:t xml:space="preserve">Ti’ryns</w:t>
      </w:r>
      <w:r>
        <w:rPr>
          <w:rFonts w:ascii="fixed" w:hAnsi="fixed" w:cs="fixed"/>
          <w:color w:val="000000"/>
          <w:sz w:val="24"/>
          <w:szCs w:val="24"/>
        </w:rPr>
        <w:t xml:space="preserve">, an ancient
town in southern Greece,</w:t>
      </w:r>
      <w:r>
        <w:rPr>
          <w:rFonts w:ascii="fixed" w:hAnsi="fixed" w:cs="fixed"/>
          <w:color w:val="000000"/>
          <w:sz w:val="24"/>
          <w:szCs w:val="24"/>
        </w:rPr>
        <w:br/>
        <w:t xml:space="preserve">    where Hercules served Eurystheus</w:t>
      </w:r>
      <w:r>
        <w:rPr>
          <w:rFonts w:ascii="fixed" w:hAnsi="fixed" w:cs="fixed"/>
          <w:color w:val="000000"/>
          <w:sz w:val="24"/>
          <w:szCs w:val="24"/>
        </w:rPr>
        <w:br/>
        <w:t xml:space="preserve">toga, -ae, f. [[cf. tego:, </w:t>
      </w:r>
      <w:r>
        <w:rPr>
          <w:rFonts w:ascii="fixed" w:hAnsi="fixed" w:cs="fixed"/>
          <w:i/>
          <w:color w:val="000000"/>
          <w:sz w:val="24"/>
          <w:szCs w:val="24"/>
        </w:rPr>
        <w:t xml:space="preserve">cover</w:t>
      </w:r>
      <w:r>
        <w:rPr>
          <w:rFonts w:ascii="fixed" w:hAnsi="fixed" w:cs="fixed"/>
          <w:color w:val="000000"/>
          <w:sz w:val="24"/>
          <w:szCs w:val="24"/>
        </w:rPr>
        <w:t xml:space="preserve">]], </w:t>
      </w:r>
      <w:r>
        <w:rPr>
          <w:rFonts w:ascii="fixed" w:hAnsi="fixed" w:cs="fixed"/>
          <w:i/>
          <w:color w:val="000000"/>
          <w:sz w:val="24"/>
          <w:szCs w:val="24"/>
        </w:rPr>
        <w:t xml:space="preserve">toga</w:t>
      </w:r>
      <w:r>
        <w:rPr>
          <w:rFonts w:ascii="fixed" w:hAnsi="fixed" w:cs="fixed"/>
          <w:color w:val="000000"/>
          <w:sz w:val="24"/>
          <w:szCs w:val="24"/>
        </w:rPr>
        <w:t xml:space="preserve">
tormentum, -i:, n. </w:t>
      </w:r>
      <w:r>
        <w:rPr>
          <w:rFonts w:ascii="fixed" w:hAnsi="fixed" w:cs="fixed"/>
          <w:i/>
          <w:color w:val="000000"/>
          <w:sz w:val="24"/>
          <w:szCs w:val="24"/>
        </w:rPr>
        <w:t xml:space="preserve">engine of war</w:t>
      </w:r>
      <w:r>
        <w:rPr>
          <w:rFonts w:ascii="fixed" w:hAnsi="fixed" w:cs="fixed"/>
          <w:color w:val="000000"/>
          <w:sz w:val="24"/>
          <w:szCs w:val="24"/>
        </w:rPr>
        <w:t xml:space="preserve"> totie:ns,
adv. </w:t>
      </w:r>
      <w:r>
        <w:rPr>
          <w:rFonts w:ascii="fixed" w:hAnsi="fixed" w:cs="fixed"/>
          <w:i/>
          <w:color w:val="000000"/>
          <w:sz w:val="24"/>
          <w:szCs w:val="24"/>
        </w:rPr>
        <w:t xml:space="preserve">so often, so many times</w:t>
      </w:r>
      <w:r>
        <w:rPr>
          <w:rFonts w:ascii="fixed" w:hAnsi="fixed" w:cs="fixed"/>
          <w:color w:val="000000"/>
          <w:sz w:val="24"/>
          <w:szCs w:val="24"/>
        </w:rPr>
        <w:t xml:space="preserve"> to:tus, -a, -um,
(gen. -i:us, dat. -i:), adj. </w:t>
      </w:r>
      <w:r>
        <w:rPr>
          <w:rFonts w:ascii="fixed" w:hAnsi="fixed" w:cs="fixed"/>
          <w:i/>
          <w:color w:val="000000"/>
          <w:sz w:val="24"/>
          <w:szCs w:val="24"/>
        </w:rPr>
        <w:t xml:space="preserve">all, the whole,</w:t>
      </w:r>
      <w:r>
        <w:rPr>
          <w:rFonts w:ascii="fixed" w:hAnsi="fixed" w:cs="fixed"/>
          <w:i/>
          <w:color w:val="000000"/>
          <w:sz w:val="24"/>
          <w:szCs w:val="24"/>
        </w:rPr>
        <w:br/>
        <w:t xml:space="preserve">    entire</w:t>
      </w:r>
      <w:r>
        <w:rPr>
          <w:rFonts w:ascii="fixed" w:hAnsi="fixed" w:cs="fixed"/>
          <w:color w:val="000000"/>
          <w:sz w:val="24"/>
          <w:szCs w:val="24"/>
        </w:rPr>
        <w:t xml:space="preserve"> (Sec. 108)</w:t>
      </w:r>
      <w:r>
        <w:rPr>
          <w:rFonts w:ascii="fixed" w:hAnsi="fixed" w:cs="fixed"/>
          <w:color w:val="000000"/>
          <w:sz w:val="24"/>
          <w:szCs w:val="24"/>
        </w:rPr>
        <w:br/>
        <w:t xml:space="preserve">tra:-do:, -ere, -didi:, -ditus [[tra:ns, </w:t>
      </w:r>
      <w:r>
        <w:rPr>
          <w:rFonts w:ascii="fixed" w:hAnsi="fixed" w:cs="fixed"/>
          <w:i/>
          <w:color w:val="000000"/>
          <w:sz w:val="24"/>
          <w:szCs w:val="24"/>
        </w:rPr>
        <w:t xml:space="preserve">across</w:t>
      </w:r>
      <w:r>
        <w:rPr>
          <w:rFonts w:ascii="fixed" w:hAnsi="fixed" w:cs="fixed"/>
          <w:color w:val="000000"/>
          <w:sz w:val="24"/>
          <w:szCs w:val="24"/>
        </w:rPr>
        <w:t xml:space="preserve">,
+ do:, </w:t>
      </w:r>
      <w:r>
        <w:rPr>
          <w:rFonts w:ascii="fixed" w:hAnsi="fixed" w:cs="fixed"/>
          <w:i/>
          <w:color w:val="000000"/>
          <w:sz w:val="24"/>
          <w:szCs w:val="24"/>
        </w:rPr>
        <w:t xml:space="preserve">deliver</w:t>
      </w:r>
      <w:r>
        <w:rPr>
          <w:rFonts w:ascii="fixed" w:hAnsi="fixed" w:cs="fixed"/>
          <w:color w:val="000000"/>
          <w:sz w:val="24"/>
          <w:szCs w:val="24"/>
        </w:rPr>
        <w:t xml:space="preserve">]],</w:t>
      </w:r>
      <w:r>
        <w:rPr>
          <w:rFonts w:ascii="fixed" w:hAnsi="fixed" w:cs="fixed"/>
          <w:i/>
          <w:color w:val="000000"/>
          <w:sz w:val="24"/>
          <w:szCs w:val="24"/>
        </w:rPr>
        <w:br/>
        <w:t xml:space="preserve">give up, hand over, surrender,
betray</w:t>
      </w:r>
      <w:r>
        <w:rPr>
          <w:rFonts w:ascii="fixed" w:hAnsi="fixed" w:cs="fixed"/>
          <w:color w:val="000000"/>
          <w:sz w:val="24"/>
          <w:szCs w:val="24"/>
        </w:rPr>
        <w:br/>
        <w:t xml:space="preserve">tra:-du:co:, -ere, -du:xi:, -ductus [[tra:ns, </w:t>
      </w:r>
      <w:r>
        <w:rPr>
          <w:rFonts w:ascii="fixed" w:hAnsi="fixed" w:cs="fixed"/>
          <w:i/>
          <w:color w:val="000000"/>
          <w:sz w:val="24"/>
          <w:szCs w:val="24"/>
        </w:rPr>
        <w:t xml:space="preserve">across</w:t>
      </w:r>
      <w:r>
        <w:rPr>
          <w:rFonts w:ascii="fixed" w:hAnsi="fixed" w:cs="fixed"/>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rFonts w:ascii="fixed" w:hAnsi="fixed" w:cs="fixed"/>
          <w:color w:val="000000"/>
          <w:sz w:val="24"/>
          <w:szCs w:val="24"/>
        </w:rPr>
        <w:t xml:space="preserve">
+ du:co:,</w:t>
      </w:r>
      <w:r>
        <w:rPr>
          <w:rFonts w:ascii="fixed" w:hAnsi="fixed" w:cs="fixed"/>
          <w:i/>
          <w:color w:val="000000"/>
          <w:sz w:val="24"/>
          <w:szCs w:val="24"/>
        </w:rPr>
        <w:br/>
        <w:t xml:space="preserve">lead</w:t>
      </w:r>
      <w:r>
        <w:rPr>
          <w:rFonts w:ascii="fixed" w:hAnsi="fixed" w:cs="fixed"/>
          <w:color w:val="000000"/>
          <w:sz w:val="24"/>
          <w:szCs w:val="24"/>
        </w:rPr>
        <w:t xml:space="preserve">]], </w:t>
      </w:r>
      <w:r>
        <w:rPr>
          <w:rFonts w:ascii="fixed" w:hAnsi="fixed" w:cs="fixed"/>
          <w:i/>
          <w:color w:val="000000"/>
          <w:sz w:val="24"/>
          <w:szCs w:val="24"/>
        </w:rPr>
        <w:t xml:space="preserve">lead across</w:t>
      </w:r>
      <w:r>
        <w:rPr>
          <w:rFonts w:ascii="fixed" w:hAnsi="fixed" w:cs="fixed"/>
          <w:color w:val="000000"/>
          <w:sz w:val="24"/>
          <w:szCs w:val="24"/>
        </w:rPr>
        <w:br/>
        <w:t xml:space="preserve">traho:, -ere, tra:xi:, tra:ctus, </w:t>
      </w:r>
      <w:r>
        <w:rPr>
          <w:rFonts w:ascii="fixed" w:hAnsi="fixed" w:cs="fixed"/>
          <w:i/>
          <w:color w:val="000000"/>
          <w:sz w:val="24"/>
          <w:szCs w:val="24"/>
        </w:rPr>
        <w:t xml:space="preserve">draw, pull, drag</w:t>
      </w:r>
      <w:r>
        <w:rPr>
          <w:rFonts w:ascii="fixed" w:hAnsi="fixed" w:cs="fixed"/>
          <w:color w:val="000000"/>
          <w:sz w:val="24"/>
          <w:szCs w:val="24"/>
        </w:rPr>
        <w:t xml:space="preserve">.</w:t>
      </w:r>
      <w:r>
        <w:rPr>
          <w:rFonts w:ascii="fixed" w:hAnsi="fixed" w:cs="fixed"/>
          <w:color w:val="000000"/>
          <w:sz w:val="24"/>
          <w:szCs w:val="24"/>
        </w:rPr>
        <w:br/>
        <w:t xml:space="preserve">  multum trahere, </w:t>
      </w:r>
      <w:r>
        <w:rPr>
          <w:rFonts w:ascii="fixed" w:hAnsi="fixed" w:cs="fixed"/>
          <w:i/>
          <w:color w:val="000000"/>
          <w:sz w:val="24"/>
          <w:szCs w:val="24"/>
        </w:rPr>
        <w:t xml:space="preserve">protract, prolong much</w:t>
      </w:r>
      <w:r>
        <w:rPr>
          <w:rFonts w:ascii="fixed" w:hAnsi="fixed" w:cs="fixed"/>
          <w:color w:val="000000"/>
          <w:sz w:val="24"/>
          <w:szCs w:val="24"/>
        </w:rPr>
        <w:br/>
        <w:t xml:space="preserve">tra:-icio:, -ere, -ie:ci:, -iectus [[tra:ns, </w:t>
      </w:r>
      <w:r>
        <w:rPr>
          <w:rFonts w:ascii="fixed" w:hAnsi="fixed" w:cs="fixed"/>
          <w:i/>
          <w:color w:val="000000"/>
          <w:sz w:val="24"/>
          <w:szCs w:val="24"/>
        </w:rPr>
        <w:t xml:space="preserve">across</w:t>
      </w:r>
      <w:r>
        <w:rPr>
          <w:rFonts w:ascii="fixed" w:hAnsi="fixed" w:cs="fixed"/>
          <w:color w:val="000000"/>
          <w:sz w:val="24"/>
          <w:szCs w:val="24"/>
        </w:rPr>
        <w:t xml:space="preserve">,
+ iacio:,</w:t>
      </w:r>
      <w:r>
        <w:rPr>
          <w:rFonts w:ascii="fixed" w:hAnsi="fixed" w:cs="fixed"/>
          <w:i/>
          <w:color w:val="000000"/>
          <w:sz w:val="24"/>
          <w:szCs w:val="24"/>
        </w:rPr>
        <w:br/>
        <w:t xml:space="preserve">hurl</w:t>
      </w:r>
      <w:r>
        <w:rPr>
          <w:rFonts w:ascii="fixed" w:hAnsi="fixed" w:cs="fixed"/>
          <w:color w:val="000000"/>
          <w:sz w:val="24"/>
          <w:szCs w:val="24"/>
        </w:rPr>
        <w:t xml:space="preserve">]], </w:t>
      </w:r>
      <w:r>
        <w:rPr>
          <w:rFonts w:ascii="fixed" w:hAnsi="fixed" w:cs="fixed"/>
          <w:i/>
          <w:color w:val="000000"/>
          <w:sz w:val="24"/>
          <w:szCs w:val="24"/>
        </w:rPr>
        <w:t xml:space="preserve">throw across;
transfix</w:t>
      </w:r>
      <w:r>
        <w:rPr>
          <w:rFonts w:ascii="fixed" w:hAnsi="fixed" w:cs="fixed"/>
          <w:color w:val="000000"/>
          <w:sz w:val="24"/>
          <w:szCs w:val="24"/>
        </w:rPr>
        <w:br/>
        <w:t xml:space="preserve">tra:-no:, -a:re, -a:vi:, -a:tus [[tra:ns, </w:t>
      </w:r>
      <w:r>
        <w:rPr>
          <w:rFonts w:ascii="fixed" w:hAnsi="fixed" w:cs="fixed"/>
          <w:i/>
          <w:color w:val="000000"/>
          <w:sz w:val="24"/>
          <w:szCs w:val="24"/>
        </w:rPr>
        <w:t xml:space="preserve">across</w:t>
      </w:r>
      <w:r>
        <w:rPr>
          <w:rFonts w:ascii="fixed" w:hAnsi="fixed" w:cs="fixed"/>
          <w:color w:val="000000"/>
          <w:sz w:val="24"/>
          <w:szCs w:val="24"/>
        </w:rPr>
        <w:t xml:space="preserve">,
+ no:, </w:t>
      </w:r>
      <w:r>
        <w:rPr>
          <w:rFonts w:ascii="fixed" w:hAnsi="fixed" w:cs="fixed"/>
          <w:i/>
          <w:color w:val="000000"/>
          <w:sz w:val="24"/>
          <w:szCs w:val="24"/>
        </w:rPr>
        <w:t xml:space="preserve">swim</w:t>
      </w:r>
      <w:r>
        <w:rPr>
          <w:rFonts w:ascii="fixed" w:hAnsi="fixed" w:cs="fixed"/>
          <w:color w:val="000000"/>
          <w:sz w:val="24"/>
          <w:szCs w:val="24"/>
        </w:rPr>
        <w:t xml:space="preserve">]],</w:t>
      </w:r>
      <w:r>
        <w:rPr>
          <w:rFonts w:ascii="fixed" w:hAnsi="fixed" w:cs="fixed"/>
          <w:i/>
          <w:color w:val="000000"/>
          <w:sz w:val="24"/>
          <w:szCs w:val="24"/>
        </w:rPr>
        <w:br/>
        <w:t xml:space="preserve">swim across</w:t>
      </w:r>
      <w:r>
        <w:rPr>
          <w:rFonts w:ascii="fixed" w:hAnsi="fixed" w:cs="fixed"/>
          <w:color w:val="000000"/>
          <w:sz w:val="24"/>
          <w:szCs w:val="24"/>
        </w:rPr>
        <w:br/>
        <w:t xml:space="preserve">tra:ns, prep. with acc. </w:t>
      </w:r>
      <w:r>
        <w:rPr>
          <w:rFonts w:ascii="fixed" w:hAnsi="fixed" w:cs="fixed"/>
          <w:i/>
          <w:color w:val="000000"/>
          <w:sz w:val="24"/>
          <w:szCs w:val="24"/>
        </w:rPr>
        <w:t xml:space="preserve">across, over</w:t>
      </w:r>
      <w:r>
        <w:rPr>
          <w:rFonts w:ascii="fixed" w:hAnsi="fixed" w:cs="fixed"/>
          <w:color w:val="000000"/>
          <w:sz w:val="24"/>
          <w:szCs w:val="24"/>
        </w:rPr>
        <w:t xml:space="preserve"> (Sec.
340) tra:ns-eo:, -i:re, -ii:, -itus [[tra:ns, </w:t>
      </w:r>
      <w:r>
        <w:rPr>
          <w:rFonts w:ascii="fixed" w:hAnsi="fixed" w:cs="fixed"/>
          <w:i/>
          <w:color w:val="000000"/>
          <w:sz w:val="24"/>
          <w:szCs w:val="24"/>
        </w:rPr>
        <w:t xml:space="preserve">across</w:t>
      </w:r>
      <w:r>
        <w:rPr>
          <w:rFonts w:ascii="fixed" w:hAnsi="fixed" w:cs="fixed"/>
          <w:color w:val="000000"/>
          <w:sz w:val="24"/>
          <w:szCs w:val="24"/>
        </w:rPr>
        <w:t xml:space="preserve">,
+ eo:, </w:t>
      </w:r>
      <w:r>
        <w:rPr>
          <w:rFonts w:ascii="fixed" w:hAnsi="fixed" w:cs="fixed"/>
          <w:i/>
          <w:color w:val="000000"/>
          <w:sz w:val="24"/>
          <w:szCs w:val="24"/>
        </w:rPr>
        <w:t xml:space="preserve">go</w:t>
      </w:r>
      <w:r>
        <w:rPr>
          <w:rFonts w:ascii="fixed" w:hAnsi="fixed" w:cs="fixed"/>
          <w:color w:val="000000"/>
          <w:sz w:val="24"/>
          <w:szCs w:val="24"/>
        </w:rPr>
        <w:t xml:space="preserve">]], </w:t>
      </w:r>
      <w:r>
        <w:rPr>
          <w:rFonts w:ascii="fixed" w:hAnsi="fixed" w:cs="fixed"/>
          <w:i/>
          <w:color w:val="000000"/>
          <w:sz w:val="24"/>
          <w:szCs w:val="24"/>
        </w:rPr>
        <w:t xml:space="preserve">go</w:t>
      </w:r>
      <w:r>
        <w:rPr>
          <w:rFonts w:ascii="fixed" w:hAnsi="fixed" w:cs="fixed"/>
          <w:i/>
          <w:color w:val="000000"/>
          <w:sz w:val="24"/>
          <w:szCs w:val="24"/>
        </w:rPr>
        <w:br/>
        <w:t xml:space="preserve">    across, cross</w:t>
      </w:r>
      <w:r>
        <w:rPr>
          <w:rFonts w:ascii="fixed" w:hAnsi="fixed" w:cs="fixed"/>
          <w:color w:val="000000"/>
          <w:sz w:val="24"/>
          <w:szCs w:val="24"/>
        </w:rPr>
        <w:t xml:space="preserve"> (Sec. 413)</w:t>
      </w:r>
      <w:r>
        <w:rPr>
          <w:rFonts w:ascii="fixed" w:hAnsi="fixed" w:cs="fixed"/>
          <w:color w:val="000000"/>
          <w:sz w:val="24"/>
          <w:szCs w:val="24"/>
        </w:rPr>
        <w:br/>
        <w:t xml:space="preserve">tra:ns-fi:go:, -ere, -fi:xi:, -fi:xus [[tra:ns, </w:t>
      </w:r>
      <w:r>
        <w:rPr>
          <w:rFonts w:ascii="fixed" w:hAnsi="fixed" w:cs="fixed"/>
          <w:i/>
          <w:color w:val="000000"/>
          <w:sz w:val="24"/>
          <w:szCs w:val="24"/>
        </w:rPr>
        <w:t xml:space="preserve">through</w:t>
      </w:r>
      <w:r>
        <w:rPr>
          <w:rFonts w:ascii="fixed" w:hAnsi="fixed" w:cs="fixed"/>
          <w:color w:val="000000"/>
          <w:sz w:val="24"/>
          <w:szCs w:val="24"/>
        </w:rPr>
        <w:t xml:space="preserve">,
+ fi:go:,</w:t>
      </w:r>
      <w:r>
        <w:rPr>
          <w:rFonts w:ascii="fixed" w:hAnsi="fixed" w:cs="fixed"/>
          <w:i/>
          <w:color w:val="000000"/>
          <w:sz w:val="24"/>
          <w:szCs w:val="24"/>
        </w:rPr>
        <w:br/>
        <w:t xml:space="preserve">drive</w:t>
      </w:r>
      <w:r>
        <w:rPr>
          <w:rFonts w:ascii="fixed" w:hAnsi="fixed" w:cs="fixed"/>
          <w:color w:val="000000"/>
          <w:sz w:val="24"/>
          <w:szCs w:val="24"/>
        </w:rPr>
        <w:t xml:space="preserve">]], </w:t>
      </w:r>
      <w:r>
        <w:rPr>
          <w:rFonts w:ascii="fixed" w:hAnsi="fixed" w:cs="fixed"/>
          <w:i/>
          <w:color w:val="000000"/>
          <w:sz w:val="24"/>
          <w:szCs w:val="24"/>
        </w:rPr>
        <w:t xml:space="preserve">transfix</w:t>
      </w:r>
      <w:r>
        <w:rPr>
          <w:rFonts w:ascii="fixed" w:hAnsi="fixed" w:cs="fixed"/>
          <w:color w:val="000000"/>
          <w:sz w:val="24"/>
          <w:szCs w:val="24"/>
        </w:rPr>
        <w:br/>
        <w:t xml:space="preserve">tra:nsitus, ——­ (acc. -um, abl. -u:),
m. [[cf. tra:nseo:, </w:t>
      </w:r>
      <w:r>
        <w:rPr>
          <w:rFonts w:ascii="fixed" w:hAnsi="fixed" w:cs="fixed"/>
          <w:i/>
          <w:color w:val="000000"/>
          <w:sz w:val="24"/>
          <w:szCs w:val="24"/>
        </w:rPr>
        <w:t xml:space="preserve">cross</w:t>
      </w:r>
      <w:r>
        <w:rPr>
          <w:rFonts w:ascii="fixed" w:hAnsi="fixed" w:cs="fixed"/>
          <w:i/>
          <w:color w:val="000000"/>
          <w:sz w:val="24"/>
          <w:szCs w:val="24"/>
        </w:rPr>
        <w:br/>
        <w:t xml:space="preserve">    over</w:t>
      </w:r>
      <w:r>
        <w:rPr>
          <w:rFonts w:ascii="fixed" w:hAnsi="fixed" w:cs="fixed"/>
          <w:color w:val="000000"/>
          <w:sz w:val="24"/>
          <w:szCs w:val="24"/>
        </w:rPr>
        <w:t xml:space="preserve">]], </w:t>
      </w:r>
      <w:r>
        <w:rPr>
          <w:rFonts w:ascii="fixed" w:hAnsi="fixed" w:cs="fixed"/>
          <w:i/>
          <w:color w:val="000000"/>
          <w:sz w:val="24"/>
          <w:szCs w:val="24"/>
        </w:rPr>
        <w:t xml:space="preserve">passage across</w:t>
      </w:r>
      <w:r>
        <w:rPr>
          <w:rFonts w:ascii="fixed" w:hAnsi="fixed" w:cs="fixed"/>
          <w:color w:val="000000"/>
          <w:sz w:val="24"/>
          <w:szCs w:val="24"/>
        </w:rPr>
        <w:br/>
        <w:t xml:space="preserve">tre:s, tria, numeral adj. </w:t>
      </w:r>
      <w:r>
        <w:rPr>
          <w:rFonts w:ascii="fixed" w:hAnsi="fixed" w:cs="fixed"/>
          <w:i/>
          <w:color w:val="000000"/>
          <w:sz w:val="24"/>
          <w:szCs w:val="24"/>
        </w:rPr>
        <w:t xml:space="preserve">three</w:t>
      </w:r>
      <w:r>
        <w:rPr>
          <w:rFonts w:ascii="fixed" w:hAnsi="fixed" w:cs="fixed"/>
          <w:color w:val="000000"/>
          <w:sz w:val="24"/>
          <w:szCs w:val="24"/>
        </w:rPr>
        <w:t xml:space="preserve"> (Sec. 479)
tri:duum, tri:dui:, n. [[tre:s, </w:t>
      </w:r>
      <w:r>
        <w:rPr>
          <w:rFonts w:ascii="fixed" w:hAnsi="fixed" w:cs="fixed"/>
          <w:i/>
          <w:color w:val="000000"/>
          <w:sz w:val="24"/>
          <w:szCs w:val="24"/>
        </w:rPr>
        <w:t xml:space="preserve">three</w:t>
      </w:r>
      <w:r>
        <w:rPr>
          <w:rFonts w:ascii="fixed" w:hAnsi="fixed" w:cs="fixed"/>
          <w:color w:val="000000"/>
          <w:sz w:val="24"/>
          <w:szCs w:val="24"/>
        </w:rPr>
        <w:t xml:space="preserve">, + die:s,
</w:t>
      </w:r>
      <w:r>
        <w:rPr>
          <w:rFonts w:ascii="fixed" w:hAnsi="fixed" w:cs="fixed"/>
          <w:i/>
          <w:color w:val="000000"/>
          <w:sz w:val="24"/>
          <w:szCs w:val="24"/>
        </w:rPr>
        <w:t xml:space="preserve">days</w:t>
      </w:r>
      <w:r>
        <w:rPr>
          <w:rFonts w:ascii="fixed" w:hAnsi="fixed" w:cs="fixed"/>
          <w:color w:val="000000"/>
          <w:sz w:val="24"/>
          <w:szCs w:val="24"/>
        </w:rPr>
        <w:t xml:space="preserve">]], </w:t>
      </w:r>
      <w:r>
        <w:rPr>
          <w:rFonts w:ascii="fixed" w:hAnsi="fixed" w:cs="fixed"/>
          <w:i/>
          <w:color w:val="000000"/>
          <w:sz w:val="24"/>
          <w:szCs w:val="24"/>
        </w:rPr>
        <w:t xml:space="preserve">three</w:t>
      </w:r>
      <w:r>
        <w:rPr>
          <w:rFonts w:ascii="fixed" w:hAnsi="fixed" w:cs="fixed"/>
          <w:i/>
          <w:color w:val="000000"/>
          <w:sz w:val="24"/>
          <w:szCs w:val="24"/>
        </w:rPr>
        <w:br/>
        <w:t xml:space="preserve">    days’ time, three days</w:t>
      </w:r>
      <w:r>
        <w:rPr>
          <w:rFonts w:ascii="fixed" w:hAnsi="fixed" w:cs="fixed"/>
          <w:color w:val="000000"/>
          <w:sz w:val="24"/>
          <w:szCs w:val="24"/>
        </w:rPr>
        <w:br/>
        <w:t xml:space="preserve">tri:ginta:, indecl. numeral adj. </w:t>
      </w:r>
      <w:r>
        <w:rPr>
          <w:rFonts w:ascii="fixed" w:hAnsi="fixed" w:cs="fixed"/>
          <w:i/>
          <w:color w:val="000000"/>
          <w:sz w:val="24"/>
          <w:szCs w:val="24"/>
        </w:rPr>
        <w:t xml:space="preserve">thirty</w:t>
      </w:r>
      <w:r>
        <w:rPr>
          <w:rFonts w:ascii="fixed" w:hAnsi="fixed" w:cs="fixed"/>
          <w:color w:val="000000"/>
          <w:sz w:val="24"/>
          <w:szCs w:val="24"/>
        </w:rPr>
        <w:t xml:space="preserve"> triplex,
-icis, adj. </w:t>
      </w:r>
      <w:r>
        <w:rPr>
          <w:rFonts w:ascii="fixed" w:hAnsi="fixed" w:cs="fixed"/>
          <w:i/>
          <w:color w:val="000000"/>
          <w:sz w:val="24"/>
          <w:szCs w:val="24"/>
        </w:rPr>
        <w:t xml:space="preserve">threefold, triple</w:t>
      </w:r>
      <w:r>
        <w:rPr>
          <w:rFonts w:ascii="fixed" w:hAnsi="fixed" w:cs="fixed"/>
          <w:color w:val="000000"/>
          <w:sz w:val="24"/>
          <w:szCs w:val="24"/>
        </w:rPr>
        <w:t xml:space="preserve"> tri:stis, -e,
adj. </w:t>
      </w:r>
      <w:r>
        <w:rPr>
          <w:rFonts w:ascii="fixed" w:hAnsi="fixed" w:cs="fixed"/>
          <w:i/>
          <w:color w:val="000000"/>
          <w:sz w:val="24"/>
          <w:szCs w:val="24"/>
        </w:rPr>
        <w:t xml:space="preserve">sad; severe, terrible</w:t>
      </w:r>
      <w:r>
        <w:rPr>
          <w:rFonts w:ascii="fixed" w:hAnsi="fixed" w:cs="fixed"/>
          <w:color w:val="000000"/>
          <w:sz w:val="24"/>
          <w:szCs w:val="24"/>
        </w:rPr>
        <w:t xml:space="preserve"> tri:stitia, -ae,
f. [[tri:stis, </w:t>
      </w:r>
      <w:r>
        <w:rPr>
          <w:rFonts w:ascii="fixed" w:hAnsi="fixed" w:cs="fixed"/>
          <w:i/>
          <w:color w:val="000000"/>
          <w:sz w:val="24"/>
          <w:szCs w:val="24"/>
        </w:rPr>
        <w:t xml:space="preserve">sad</w:t>
      </w:r>
      <w:r>
        <w:rPr>
          <w:rFonts w:ascii="fixed" w:hAnsi="fixed" w:cs="fixed"/>
          <w:color w:val="000000"/>
          <w:sz w:val="24"/>
          <w:szCs w:val="24"/>
        </w:rPr>
        <w:t xml:space="preserve">]], </w:t>
      </w:r>
      <w:r>
        <w:rPr>
          <w:rFonts w:ascii="fixed" w:hAnsi="fixed" w:cs="fixed"/>
          <w:i/>
          <w:color w:val="000000"/>
          <w:sz w:val="24"/>
          <w:szCs w:val="24"/>
        </w:rPr>
        <w:t xml:space="preserve">sadness, sorrow</w:t>
      </w:r>
      <w:r>
        <w:rPr>
          <w:rFonts w:ascii="fixed" w:hAnsi="fixed" w:cs="fixed"/>
          <w:color w:val="000000"/>
          <w:sz w:val="24"/>
          <w:szCs w:val="24"/>
        </w:rPr>
        <w:t xml:space="preserve">
triumpho:, -a:re, -a:vi:, -a:tus [[triumphus, </w:t>
      </w:r>
      <w:r>
        <w:rPr>
          <w:rFonts w:ascii="fixed" w:hAnsi="fixed" w:cs="fixed"/>
          <w:i/>
          <w:color w:val="000000"/>
          <w:sz w:val="24"/>
          <w:szCs w:val="24"/>
        </w:rPr>
        <w:t xml:space="preserve">triumph</w:t>
      </w:r>
      <w:r>
        <w:rPr>
          <w:rFonts w:ascii="fixed" w:hAnsi="fixed" w:cs="fixed"/>
          <w:color w:val="000000"/>
          <w:sz w:val="24"/>
          <w:szCs w:val="24"/>
        </w:rPr>
        <w:t xml:space="preserve">]],
</w:t>
      </w:r>
      <w:r>
        <w:rPr>
          <w:rFonts w:ascii="fixed" w:hAnsi="fixed" w:cs="fixed"/>
          <w:i/>
          <w:color w:val="000000"/>
          <w:sz w:val="24"/>
          <w:szCs w:val="24"/>
        </w:rPr>
        <w:t xml:space="preserve">celebrate a</w:t>
      </w:r>
      <w:r>
        <w:rPr>
          <w:rFonts w:ascii="fixed" w:hAnsi="fixed" w:cs="fixed"/>
          <w:i/>
          <w:color w:val="000000"/>
          <w:sz w:val="24"/>
          <w:szCs w:val="24"/>
        </w:rPr>
        <w:br/>
        <w:t xml:space="preserve">    triumph</w:t>
      </w:r>
      <w:r>
        <w:rPr>
          <w:rFonts w:ascii="fixed" w:hAnsi="fixed" w:cs="fixed"/>
          <w:color w:val="000000"/>
          <w:sz w:val="24"/>
          <w:szCs w:val="24"/>
        </w:rPr>
        <w:br/>
        <w:t xml:space="preserve">triumphus, -i:, m. </w:t>
      </w:r>
      <w:r>
        <w:rPr>
          <w:rFonts w:ascii="fixed" w:hAnsi="fixed" w:cs="fixed"/>
          <w:i/>
          <w:color w:val="000000"/>
          <w:sz w:val="24"/>
          <w:szCs w:val="24"/>
        </w:rPr>
        <w:t xml:space="preserve">triumphal procession, triumph</w:t>
      </w:r>
      <w:r>
        <w:rPr>
          <w:rFonts w:ascii="fixed" w:hAnsi="fixed" w:cs="fixed"/>
          <w:color w:val="000000"/>
          <w:sz w:val="24"/>
          <w:szCs w:val="24"/>
        </w:rPr>
        <w:t xml:space="preserve">.</w:t>
      </w:r>
      <w:r>
        <w:rPr>
          <w:rFonts w:ascii="fixed" w:hAnsi="fixed" w:cs="fixed"/>
          <w:color w:val="000000"/>
          <w:sz w:val="24"/>
          <w:szCs w:val="24"/>
        </w:rPr>
        <w:br/>
        <w:t xml:space="preserve">  triumphum agere, </w:t>
      </w:r>
      <w:r>
        <w:rPr>
          <w:rFonts w:ascii="fixed" w:hAnsi="fixed" w:cs="fixed"/>
          <w:i/>
          <w:color w:val="000000"/>
          <w:sz w:val="24"/>
          <w:szCs w:val="24"/>
        </w:rPr>
        <w:t xml:space="preserve">celebrate a triumph</w:t>
      </w:r>
      <w:r>
        <w:rPr>
          <w:rFonts w:ascii="fixed" w:hAnsi="fixed" w:cs="fixed"/>
          <w:color w:val="000000"/>
          <w:sz w:val="24"/>
          <w:szCs w:val="24"/>
        </w:rPr>
        <w:br/>
        <w:t xml:space="preserve">truci:do:, -a:re, -a:vi:, -a:tus, </w:t>
      </w:r>
      <w:r>
        <w:rPr>
          <w:rFonts w:ascii="fixed" w:hAnsi="fixed" w:cs="fixed"/>
          <w:i/>
          <w:color w:val="000000"/>
          <w:sz w:val="24"/>
          <w:szCs w:val="24"/>
        </w:rPr>
        <w:t xml:space="preserve">cut to pieces,
slaughter.</w:t>
      </w:r>
      <w:r>
        <w:rPr>
          <w:rFonts w:ascii="fixed" w:hAnsi="fixed" w:cs="fixed"/>
          <w:color w:val="000000"/>
          <w:sz w:val="24"/>
          <w:szCs w:val="24"/>
        </w:rPr>
        <w:t xml:space="preserve"> Cf.</w:t>
      </w:r>
      <w:r>
        <w:rPr>
          <w:rFonts w:ascii="fixed" w:hAnsi="fixed" w:cs="fixed"/>
          <w:color w:val="000000"/>
          <w:sz w:val="24"/>
          <w:szCs w:val="24"/>
        </w:rPr>
        <w:br/>
        <w:t xml:space="preserve">    interficio:, neco:, occi:do: </w:t>
      </w:r>
      <w:r>
        <w:rPr>
          <w:rFonts w:ascii="fixed" w:hAnsi="fixed" w:cs="fixed"/>
          <w:color w:val="000000"/>
          <w:sz w:val="24"/>
          <w:szCs w:val="24"/>
        </w:rPr>
        <w:br/>
        <w:t xml:space="preserve">tu:, tui:  (plur. vo:s), pers. pron. </w:t>
      </w:r>
      <w:r>
        <w:rPr>
          <w:rFonts w:ascii="fixed" w:hAnsi="fixed" w:cs="fixed"/>
          <w:i/>
          <w:color w:val="000000"/>
          <w:sz w:val="24"/>
          <w:szCs w:val="24"/>
        </w:rPr>
        <w:t xml:space="preserve">thou,
you</w:t>
      </w:r>
      <w:r>
        <w:rPr>
          <w:rFonts w:ascii="fixed" w:hAnsi="fixed" w:cs="fixed"/>
          <w:color w:val="000000"/>
          <w:sz w:val="24"/>
          <w:szCs w:val="24"/>
        </w:rPr>
        <w:t xml:space="preserve"> (Sec. 480) tuba, -ae, f. </w:t>
      </w:r>
      <w:r>
        <w:rPr>
          <w:rFonts w:ascii="fixed" w:hAnsi="fixed" w:cs="fixed"/>
          <w:i/>
          <w:color w:val="000000"/>
          <w:sz w:val="24"/>
          <w:szCs w:val="24"/>
        </w:rPr>
        <w:t xml:space="preserve">trumpet</w:t>
      </w:r>
      <w:r>
        <w:rPr>
          <w:rFonts w:ascii="fixed" w:hAnsi="fixed" w:cs="fixed"/>
          <w:color w:val="000000"/>
          <w:sz w:val="24"/>
          <w:szCs w:val="24"/>
        </w:rPr>
        <w:t xml:space="preserve"> Tullia,
-ae, f. </w:t>
      </w:r>
      <w:r>
        <w:rPr>
          <w:rFonts w:ascii="fixed" w:hAnsi="fixed" w:cs="fixed"/>
          <w:i/>
          <w:color w:val="000000"/>
          <w:sz w:val="24"/>
          <w:szCs w:val="24"/>
        </w:rPr>
        <w:t xml:space="preserve">Tullia</w:t>
      </w:r>
      <w:r>
        <w:rPr>
          <w:rFonts w:ascii="fixed" w:hAnsi="fixed" w:cs="fixed"/>
          <w:color w:val="000000"/>
          <w:sz w:val="24"/>
          <w:szCs w:val="24"/>
        </w:rPr>
        <w:t xml:space="preserve">, a Roman name tum, adv. </w:t>
      </w:r>
      <w:r>
        <w:rPr>
          <w:rFonts w:ascii="fixed" w:hAnsi="fixed" w:cs="fixed"/>
          <w:i/>
          <w:color w:val="000000"/>
          <w:sz w:val="24"/>
          <w:szCs w:val="24"/>
        </w:rPr>
        <w:t xml:space="preserve">then,
at that time</w:t>
      </w:r>
      <w:r>
        <w:rPr>
          <w:rFonts w:ascii="fixed" w:hAnsi="fixed" w:cs="fixed"/>
          <w:color w:val="000000"/>
          <w:sz w:val="24"/>
          <w:szCs w:val="24"/>
        </w:rPr>
        <w:t xml:space="preserve"> turris, -is, f. </w:t>
      </w:r>
      <w:r>
        <w:rPr>
          <w:rFonts w:ascii="fixed" w:hAnsi="fixed" w:cs="fixed"/>
          <w:i/>
          <w:color w:val="000000"/>
          <w:sz w:val="24"/>
          <w:szCs w:val="24"/>
        </w:rPr>
        <w:t xml:space="preserve">tower</w:t>
      </w:r>
      <w:r>
        <w:rPr>
          <w:rFonts w:ascii="fixed" w:hAnsi="fixed" w:cs="fixed"/>
          <w:color w:val="000000"/>
          <w:sz w:val="24"/>
          <w:szCs w:val="24"/>
        </w:rPr>
        <w:t xml:space="preserve"> (Sec.
465.2) tu:tus, -a, -um, adj. </w:t>
      </w:r>
      <w:r>
        <w:rPr>
          <w:rFonts w:ascii="fixed" w:hAnsi="fixed" w:cs="fixed"/>
          <w:i/>
          <w:color w:val="000000"/>
          <w:sz w:val="24"/>
          <w:szCs w:val="24"/>
        </w:rPr>
        <w:t xml:space="preserve">safe</w:t>
      </w:r>
      <w:r>
        <w:rPr>
          <w:rFonts w:ascii="fixed" w:hAnsi="fixed" w:cs="fixed"/>
          <w:color w:val="000000"/>
          <w:sz w:val="24"/>
          <w:szCs w:val="24"/>
        </w:rPr>
        <w:t xml:space="preserve"> tuus, -a,
-um, possessive adj. and pron. </w:t>
      </w:r>
      <w:r>
        <w:rPr>
          <w:rFonts w:ascii="fixed" w:hAnsi="fixed" w:cs="fixed"/>
          <w:i/>
          <w:color w:val="000000"/>
          <w:sz w:val="24"/>
          <w:szCs w:val="24"/>
        </w:rPr>
        <w:t xml:space="preserve">your, yours</w:t>
      </w:r>
      <w:r>
        <w:rPr>
          <w:rFonts w:ascii="fixed" w:hAnsi="fixed" w:cs="fixed"/>
          <w:color w:val="000000"/>
          <w:sz w:val="24"/>
          <w:szCs w:val="24"/>
        </w:rPr>
        <w:t xml:space="preserve"> (Sec.
98)
</w:t>
      </w:r>
    </w:p>
    <w:p>
      <w:pPr>
        <w:keepNext w:val="on"/>
        <w:widowControl w:val="on"/>
        <w:pBdr/>
        <w:spacing w:before="299" w:after="299" w:line="240" w:lineRule="auto"/>
        <w:ind w:left="0" w:right="0"/>
        <w:jc w:val="left"/>
        <w:outlineLvl w:val="1"/>
      </w:pPr>
      <w:r>
        <w:rPr>
          <w:b/>
          <w:color w:val="000000"/>
          <w:sz w:val="36"/>
          <w:szCs w:val="36"/>
        </w:rPr>
        <w:t xml:space="preserve">U</w:t>
      </w:r>
    </w:p>
    <w:p/>
    <w:p>
      <w:pPr>
        <w:widowControl w:val="on"/>
        <w:pBdr/>
        <w:spacing w:before="0" w:after="0" w:line="240" w:lineRule="auto"/>
        <w:ind w:left="0" w:right="0"/>
        <w:jc w:val="left"/>
      </w:pPr>
      <w:r>
        <w:rPr>
          <w:rFonts w:ascii="fixed" w:hAnsi="fixed" w:cs="fixed"/>
          <w:color w:val="000000"/>
          <w:sz w:val="24"/>
          <w:szCs w:val="24"/>
        </w:rPr>
        <w:t xml:space="preserve">ubi, rel. and interrog. adv. </w:t>
      </w:r>
      <w:r>
        <w:rPr>
          <w:rFonts w:ascii="fixed" w:hAnsi="fixed" w:cs="fixed"/>
          <w:i/>
          <w:color w:val="000000"/>
          <w:sz w:val="24"/>
          <w:szCs w:val="24"/>
        </w:rPr>
        <w:t xml:space="preserve">where, when</w:t>
      </w:r>
      <w:r>
        <w:rPr>
          <w:rFonts w:ascii="fixed" w:hAnsi="fixed" w:cs="fixed"/>
          <w:color w:val="000000"/>
          <w:sz w:val="24"/>
          <w:szCs w:val="24"/>
        </w:rPr>
        <w:t xml:space="preserve"> u:llus,
-a, -um (gen. -i:us, dat. -i:), adj. </w:t>
      </w:r>
      <w:r>
        <w:rPr>
          <w:rFonts w:ascii="fixed" w:hAnsi="fixed" w:cs="fixed"/>
          <w:i/>
          <w:color w:val="000000"/>
          <w:sz w:val="24"/>
          <w:szCs w:val="24"/>
        </w:rPr>
        <w:t xml:space="preserve">any</w:t>
      </w:r>
      <w:r>
        <w:rPr>
          <w:rFonts w:ascii="fixed" w:hAnsi="fixed" w:cs="fixed"/>
          <w:color w:val="000000"/>
          <w:sz w:val="24"/>
          <w:szCs w:val="24"/>
        </w:rPr>
        <w:t xml:space="preserve"> (Sec.
108) ulterior, -ius, -o:ris, adj. in comp. degree,
superl. ultimus,</w:t>
      </w:r>
      <w:r>
        <w:rPr>
          <w:rFonts w:ascii="fixed" w:hAnsi="fixed" w:cs="fixed"/>
          <w:i/>
          <w:color w:val="000000"/>
          <w:sz w:val="24"/>
          <w:szCs w:val="24"/>
        </w:rPr>
        <w:br/>
        <w:t xml:space="preserve">farther, more remote</w:t>
      </w:r>
      <w:r>
        <w:rPr>
          <w:rFonts w:ascii="fixed" w:hAnsi="fixed" w:cs="fixed"/>
          <w:color w:val="000000"/>
          <w:sz w:val="24"/>
          <w:szCs w:val="24"/>
        </w:rPr>
        <w:t xml:space="preserve">
(Sec. 315)</w:t>
      </w:r>
      <w:r>
        <w:rPr>
          <w:rFonts w:ascii="fixed" w:hAnsi="fixed" w:cs="fixed"/>
          <w:color w:val="000000"/>
          <w:sz w:val="24"/>
          <w:szCs w:val="24"/>
        </w:rPr>
        <w:br/>
        <w:t xml:space="preserve">ultimus, -a, -um, adj. in superl. degree (see ulterior),
</w:t>
      </w:r>
      <w:r>
        <w:rPr>
          <w:rFonts w:ascii="fixed" w:hAnsi="fixed" w:cs="fixed"/>
          <w:i/>
          <w:color w:val="000000"/>
          <w:sz w:val="24"/>
          <w:szCs w:val="24"/>
        </w:rPr>
        <w:t xml:space="preserve">farthest</w:t>
      </w:r>
      <w:r>
        <w:rPr>
          <w:rFonts w:ascii="fixed" w:hAnsi="fixed" w:cs="fixed"/>
          <w:color w:val="000000"/>
          <w:sz w:val="24"/>
          <w:szCs w:val="24"/>
        </w:rPr>
        <w:br/>
        <w:t xml:space="preserve">    (Sec. 315)</w:t>
      </w:r>
      <w:r>
        <w:rPr>
          <w:rFonts w:ascii="fixed" w:hAnsi="fixed" w:cs="fixed"/>
          <w:color w:val="000000"/>
          <w:sz w:val="24"/>
          <w:szCs w:val="24"/>
        </w:rPr>
        <w:br/>
        <w:t xml:space="preserve">umbra, -ae, f. </w:t>
      </w:r>
      <w:r>
        <w:rPr>
          <w:rFonts w:ascii="fixed" w:hAnsi="fixed" w:cs="fixed"/>
          <w:i/>
          <w:color w:val="000000"/>
          <w:sz w:val="24"/>
          <w:szCs w:val="24"/>
        </w:rPr>
        <w:t xml:space="preserve">shade</w:t>
      </w:r>
      <w:r>
        <w:rPr>
          <w:rFonts w:ascii="fixed" w:hAnsi="fixed" w:cs="fixed"/>
          <w:color w:val="000000"/>
          <w:sz w:val="24"/>
          <w:szCs w:val="24"/>
        </w:rPr>
        <w:t xml:space="preserve"> umerus, -i:, m. </w:t>
      </w:r>
      <w:r>
        <w:rPr>
          <w:rFonts w:ascii="fixed" w:hAnsi="fixed" w:cs="fixed"/>
          <w:i/>
          <w:color w:val="000000"/>
          <w:sz w:val="24"/>
          <w:szCs w:val="24"/>
        </w:rPr>
        <w:t xml:space="preserve">shoulder</w:t>
      </w:r>
      <w:r>
        <w:rPr>
          <w:rFonts w:ascii="fixed" w:hAnsi="fixed" w:cs="fixed"/>
          <w:color w:val="000000"/>
          <w:sz w:val="24"/>
          <w:szCs w:val="24"/>
        </w:rPr>
        <w:t xml:space="preserve">
umquam, adv. </w:t>
      </w:r>
      <w:r>
        <w:rPr>
          <w:rFonts w:ascii="fixed" w:hAnsi="fixed" w:cs="fixed"/>
          <w:i/>
          <w:color w:val="000000"/>
          <w:sz w:val="24"/>
          <w:szCs w:val="24"/>
        </w:rPr>
        <w:t xml:space="preserve">ever, at any time</w:t>
      </w:r>
      <w:r>
        <w:rPr>
          <w:rFonts w:ascii="fixed" w:hAnsi="fixed" w:cs="fixed"/>
          <w:color w:val="000000"/>
          <w:sz w:val="24"/>
          <w:szCs w:val="24"/>
        </w:rPr>
        <w:t xml:space="preserve"> u:na:, adv.
[[u:nus, </w:t>
      </w:r>
      <w:r>
        <w:rPr>
          <w:rFonts w:ascii="fixed" w:hAnsi="fixed" w:cs="fixed"/>
          <w:i/>
          <w:color w:val="000000"/>
          <w:sz w:val="24"/>
          <w:szCs w:val="24"/>
        </w:rPr>
        <w:t xml:space="preserve">one</w:t>
      </w:r>
      <w:r>
        <w:rPr>
          <w:rFonts w:ascii="fixed" w:hAnsi="fixed" w:cs="fixed"/>
          <w:color w:val="000000"/>
          <w:sz w:val="24"/>
          <w:szCs w:val="24"/>
        </w:rPr>
        <w:t xml:space="preserve">]], </w:t>
      </w:r>
      <w:r>
        <w:rPr>
          <w:rFonts w:ascii="fixed" w:hAnsi="fixed" w:cs="fixed"/>
          <w:i/>
          <w:color w:val="000000"/>
          <w:sz w:val="24"/>
          <w:szCs w:val="24"/>
        </w:rPr>
        <w:t xml:space="preserve">in the same place, at the
same time</w:t>
      </w:r>
      <w:r>
        <w:rPr>
          <w:rFonts w:ascii="fixed" w:hAnsi="fixed" w:cs="fixed"/>
          <w:color w:val="000000"/>
          <w:sz w:val="24"/>
          <w:szCs w:val="24"/>
        </w:rPr>
        <w:t xml:space="preserve"> u:ndecimus, -a, -um, numeral adj. [[u:nus,
</w:t>
      </w:r>
      <w:r>
        <w:rPr>
          <w:rFonts w:ascii="fixed" w:hAnsi="fixed" w:cs="fixed"/>
          <w:i/>
          <w:color w:val="000000"/>
          <w:sz w:val="24"/>
          <w:szCs w:val="24"/>
        </w:rPr>
        <w:t xml:space="preserve">one</w:t>
      </w:r>
      <w:r>
        <w:rPr>
          <w:rFonts w:ascii="fixed" w:hAnsi="fixed" w:cs="fixed"/>
          <w:color w:val="000000"/>
          <w:sz w:val="24"/>
          <w:szCs w:val="24"/>
        </w:rPr>
        <w:t xml:space="preserve">, + decimus,</w:t>
      </w:r>
      <w:r>
        <w:rPr>
          <w:rFonts w:ascii="fixed" w:hAnsi="fixed" w:cs="fixed"/>
          <w:i/>
          <w:color w:val="000000"/>
          <w:sz w:val="24"/>
          <w:szCs w:val="24"/>
        </w:rPr>
        <w:br/>
        <w:t xml:space="preserve">tenth</w:t>
      </w:r>
      <w:r>
        <w:rPr>
          <w:rFonts w:ascii="fixed" w:hAnsi="fixed" w:cs="fixed"/>
          <w:color w:val="000000"/>
          <w:sz w:val="24"/>
          <w:szCs w:val="24"/>
        </w:rPr>
        <w:t xml:space="preserve">]], </w:t>
      </w:r>
      <w:r>
        <w:rPr>
          <w:rFonts w:ascii="fixed" w:hAnsi="fixed" w:cs="fixed"/>
          <w:i/>
          <w:color w:val="000000"/>
          <w:sz w:val="24"/>
          <w:szCs w:val="24"/>
        </w:rPr>
        <w:t xml:space="preserve">eleventh</w:t>
      </w:r>
      <w:r>
        <w:rPr>
          <w:rFonts w:ascii="fixed" w:hAnsi="fixed" w:cs="fixed"/>
          <w:color w:val="000000"/>
          <w:sz w:val="24"/>
          <w:szCs w:val="24"/>
        </w:rPr>
        <w:br/>
        <w:t xml:space="preserve">undique, adv. </w:t>
      </w:r>
      <w:r>
        <w:rPr>
          <w:rFonts w:ascii="fixed" w:hAnsi="fixed" w:cs="fixed"/>
          <w:i/>
          <w:color w:val="000000"/>
          <w:sz w:val="24"/>
          <w:szCs w:val="24"/>
        </w:rPr>
        <w:t xml:space="preserve">from every quarter, on all sides,
everywhere</w:t>
      </w:r>
      <w:r>
        <w:rPr>
          <w:rFonts w:ascii="fixed" w:hAnsi="fixed" w:cs="fixed"/>
          <w:color w:val="000000"/>
          <w:sz w:val="24"/>
          <w:szCs w:val="24"/>
        </w:rPr>
        <w:t xml:space="preserve"> u:nus, -a, -um (gen. -i:us, dat. -i:),
numeral adj. </w:t>
      </w:r>
      <w:r>
        <w:rPr>
          <w:rFonts w:ascii="fixed" w:hAnsi="fixed" w:cs="fixed"/>
          <w:i/>
          <w:color w:val="000000"/>
          <w:sz w:val="24"/>
          <w:szCs w:val="24"/>
        </w:rPr>
        <w:t xml:space="preserve">one; alone</w:t>
      </w:r>
      <w:r>
        <w:rPr>
          <w:rFonts w:ascii="fixed" w:hAnsi="fixed" w:cs="fixed"/>
          <w:color w:val="000000"/>
          <w:sz w:val="24"/>
          <w:szCs w:val="24"/>
        </w:rPr>
        <w:br/>
        <w:t xml:space="preserve">    (Sec. 108)</w:t>
      </w:r>
      <w:r>
        <w:rPr>
          <w:rFonts w:ascii="fixed" w:hAnsi="fixed" w:cs="fixed"/>
          <w:color w:val="000000"/>
          <w:sz w:val="24"/>
          <w:szCs w:val="24"/>
        </w:rPr>
        <w:br/>
        <w:t xml:space="preserve">urbs, -is, f. </w:t>
      </w:r>
      <w:r>
        <w:rPr>
          <w:rFonts w:ascii="fixed" w:hAnsi="fixed" w:cs="fixed"/>
          <w:i/>
          <w:color w:val="000000"/>
          <w:sz w:val="24"/>
          <w:szCs w:val="24"/>
        </w:rPr>
        <w:t xml:space="preserve">city</w:t>
      </w:r>
      <w:r>
        <w:rPr>
          <w:rFonts w:ascii="fixed" w:hAnsi="fixed" w:cs="fixed"/>
          <w:color w:val="000000"/>
          <w:sz w:val="24"/>
          <w:szCs w:val="24"/>
        </w:rPr>
        <w:t xml:space="preserve"> (Sec. 465.a) urgeo:, -e:re,
ursi:, ——­, </w:t>
      </w:r>
      <w:r>
        <w:rPr>
          <w:rFonts w:ascii="fixed" w:hAnsi="fixed" w:cs="fixed"/>
          <w:i/>
          <w:color w:val="000000"/>
          <w:sz w:val="24"/>
          <w:szCs w:val="24"/>
        </w:rPr>
        <w:t xml:space="preserve">press upon, crowd,
hem in</w:t>
      </w:r>
      <w:r>
        <w:rPr>
          <w:rFonts w:ascii="fixed" w:hAnsi="fixed" w:cs="fixed"/>
          <w:color w:val="000000"/>
          <w:sz w:val="24"/>
          <w:szCs w:val="24"/>
        </w:rPr>
        <w:t xml:space="preserve"> u:rus, -i:, m. </w:t>
      </w:r>
      <w:r>
        <w:rPr>
          <w:rFonts w:ascii="fixed" w:hAnsi="fixed" w:cs="fixed"/>
          <w:i/>
          <w:color w:val="000000"/>
          <w:sz w:val="24"/>
          <w:szCs w:val="24"/>
        </w:rPr>
        <w:t xml:space="preserve">wild ox, urus</w:t>
      </w:r>
      <w:r>
        <w:rPr>
          <w:rFonts w:ascii="fixed" w:hAnsi="fixed" w:cs="fixed"/>
          <w:color w:val="000000"/>
          <w:sz w:val="24"/>
          <w:szCs w:val="24"/>
        </w:rPr>
        <w:t xml:space="preserve"> u:sque,
adv. </w:t>
      </w:r>
      <w:r>
        <w:rPr>
          <w:rFonts w:ascii="fixed" w:hAnsi="fixed" w:cs="fixed"/>
          <w:i/>
          <w:color w:val="000000"/>
          <w:sz w:val="24"/>
          <w:szCs w:val="24"/>
        </w:rPr>
        <w:t xml:space="preserve">all the way, even</w:t>
      </w:r>
      <w:r>
        <w:rPr>
          <w:rFonts w:ascii="fixed" w:hAnsi="fixed" w:cs="fixed"/>
          <w:color w:val="000000"/>
          <w:sz w:val="24"/>
          <w:szCs w:val="24"/>
        </w:rPr>
        <w:t xml:space="preserve"> u:sus, -u:s, m. </w:t>
      </w:r>
      <w:r>
        <w:rPr>
          <w:rFonts w:ascii="fixed" w:hAnsi="fixed" w:cs="fixed"/>
          <w:i/>
          <w:color w:val="000000"/>
          <w:sz w:val="24"/>
          <w:szCs w:val="24"/>
        </w:rPr>
        <w:t xml:space="preserve">use,
advantage</w:t>
      </w:r>
      <w:r>
        <w:rPr>
          <w:rFonts w:ascii="fixed" w:hAnsi="fixed" w:cs="fixed"/>
          <w:color w:val="000000"/>
          <w:sz w:val="24"/>
          <w:szCs w:val="24"/>
        </w:rPr>
        <w:t xml:space="preserve"> ut, conj. with the subjv. </w:t>
      </w:r>
      <w:r>
        <w:rPr>
          <w:rFonts w:ascii="fixed" w:hAnsi="fixed" w:cs="fixed"/>
          <w:i/>
          <w:color w:val="000000"/>
          <w:sz w:val="24"/>
          <w:szCs w:val="24"/>
        </w:rPr>
        <w:t xml:space="preserve">that, in
order that, that not</w:t>
      </w:r>
      <w:r>
        <w:rPr>
          <w:rFonts w:ascii="fixed" w:hAnsi="fixed" w:cs="fixed"/>
          <w:color w:val="000000"/>
          <w:sz w:val="24"/>
          <w:szCs w:val="24"/>
        </w:rPr>
        <w:t xml:space="preserve"> (with verbs</w:t>
      </w:r>
      <w:r>
        <w:rPr>
          <w:rFonts w:ascii="fixed" w:hAnsi="fixed" w:cs="fixed"/>
          <w:color w:val="000000"/>
          <w:sz w:val="24"/>
          <w:szCs w:val="24"/>
        </w:rPr>
        <w:br/>
        <w:t xml:space="preserve">    of fearing), </w:t>
      </w:r>
      <w:r>
        <w:rPr>
          <w:rFonts w:ascii="fixed" w:hAnsi="fixed" w:cs="fixed"/>
          <w:i/>
          <w:color w:val="000000"/>
          <w:sz w:val="24"/>
          <w:szCs w:val="24"/>
        </w:rPr>
        <w:t xml:space="preserve">so that, to</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rFonts w:ascii="fixed" w:hAnsi="fixed" w:cs="fixed"/>
          <w:color w:val="000000"/>
          <w:sz w:val="24"/>
          <w:szCs w:val="24"/>
        </w:rPr>
        <w:t xml:space="preserve">
(Sec. 350.1)</w:t>
      </w:r>
      <w:r>
        <w:rPr>
          <w:rFonts w:ascii="fixed" w:hAnsi="fixed" w:cs="fixed"/>
          <w:color w:val="000000"/>
          <w:sz w:val="24"/>
          <w:szCs w:val="24"/>
        </w:rPr>
        <w:br/>
        <w:t xml:space="preserve">uter, -tra, -trum (gen. -i:us, dat. -i:), interrog.
pron. </w:t>
      </w:r>
      <w:r>
        <w:rPr>
          <w:rFonts w:ascii="fixed" w:hAnsi="fixed" w:cs="fixed"/>
          <w:i/>
          <w:color w:val="000000"/>
          <w:sz w:val="24"/>
          <w:szCs w:val="24"/>
        </w:rPr>
        <w:t xml:space="preserve">which of</w:t>
      </w:r>
      <w:r>
        <w:rPr>
          <w:rFonts w:ascii="fixed" w:hAnsi="fixed" w:cs="fixed"/>
          <w:i/>
          <w:color w:val="000000"/>
          <w:sz w:val="24"/>
          <w:szCs w:val="24"/>
        </w:rPr>
        <w:br/>
        <w:t xml:space="preserve">    two? which?</w:t>
      </w:r>
      <w:r>
        <w:rPr>
          <w:rFonts w:ascii="fixed" w:hAnsi="fixed" w:cs="fixed"/>
          <w:color w:val="000000"/>
          <w:sz w:val="24"/>
          <w:szCs w:val="24"/>
        </w:rPr>
        <w:t xml:space="preserve"> (Sec. 108)</w:t>
      </w:r>
      <w:r>
        <w:rPr>
          <w:rFonts w:ascii="fixed" w:hAnsi="fixed" w:cs="fixed"/>
          <w:color w:val="000000"/>
          <w:sz w:val="24"/>
          <w:szCs w:val="24"/>
        </w:rPr>
        <w:br/>
        <w:t xml:space="preserve">uterque, utraque, utrumque, indef. pron. </w:t>
      </w:r>
      <w:r>
        <w:rPr>
          <w:rFonts w:ascii="fixed" w:hAnsi="fixed" w:cs="fixed"/>
          <w:i/>
          <w:color w:val="000000"/>
          <w:sz w:val="24"/>
          <w:szCs w:val="24"/>
        </w:rPr>
        <w:t xml:space="preserve">each of
two, each, both</w:t>
      </w:r>
      <w:r>
        <w:rPr>
          <w:rFonts w:ascii="fixed" w:hAnsi="fixed" w:cs="fixed"/>
          <w:color w:val="000000"/>
          <w:sz w:val="24"/>
          <w:szCs w:val="24"/>
        </w:rPr>
        <w:t xml:space="preserve">.</w:t>
      </w:r>
      <w:r>
        <w:rPr>
          <w:rFonts w:ascii="fixed" w:hAnsi="fixed" w:cs="fixed"/>
          <w:color w:val="000000"/>
          <w:sz w:val="24"/>
          <w:szCs w:val="24"/>
        </w:rPr>
        <w:br/>
        <w:t xml:space="preserve">    ab utra:que parte, </w:t>
      </w:r>
      <w:r>
        <w:rPr>
          <w:rFonts w:ascii="fixed" w:hAnsi="fixed" w:cs="fixed"/>
          <w:i/>
          <w:color w:val="000000"/>
          <w:sz w:val="24"/>
          <w:szCs w:val="24"/>
        </w:rPr>
        <w:t xml:space="preserve">on both
sides</w:t>
      </w:r>
      <w:r>
        <w:rPr>
          <w:rFonts w:ascii="fixed" w:hAnsi="fixed" w:cs="fixed"/>
          <w:color w:val="000000"/>
          <w:sz w:val="24"/>
          <w:szCs w:val="24"/>
        </w:rPr>
        <w:br/>
        <w:t xml:space="preserve">u:tilis, -e, adj. [[u:tor, </w:t>
      </w:r>
      <w:r>
        <w:rPr>
          <w:rFonts w:ascii="fixed" w:hAnsi="fixed" w:cs="fixed"/>
          <w:i/>
          <w:color w:val="000000"/>
          <w:sz w:val="24"/>
          <w:szCs w:val="24"/>
        </w:rPr>
        <w:t xml:space="preserve">use</w:t>
      </w:r>
      <w:r>
        <w:rPr>
          <w:rFonts w:ascii="fixed" w:hAnsi="fixed" w:cs="fixed"/>
          <w:color w:val="000000"/>
          <w:sz w:val="24"/>
          <w:szCs w:val="24"/>
        </w:rPr>
        <w:t xml:space="preserve">]], </w:t>
      </w:r>
      <w:r>
        <w:rPr>
          <w:rFonts w:ascii="fixed" w:hAnsi="fixed" w:cs="fixed"/>
          <w:i/>
          <w:color w:val="000000"/>
          <w:sz w:val="24"/>
          <w:szCs w:val="24"/>
        </w:rPr>
        <w:t xml:space="preserve">useful</w:t>
      </w:r>
      <w:r>
        <w:rPr>
          <w:rFonts w:ascii="fixed" w:hAnsi="fixed" w:cs="fixed"/>
          <w:color w:val="000000"/>
          <w:sz w:val="24"/>
          <w:szCs w:val="24"/>
        </w:rPr>
        <w:t xml:space="preserve">
utrimque, adv. [[uterque, </w:t>
      </w:r>
      <w:r>
        <w:rPr>
          <w:rFonts w:ascii="fixed" w:hAnsi="fixed" w:cs="fixed"/>
          <w:i/>
          <w:color w:val="000000"/>
          <w:sz w:val="24"/>
          <w:szCs w:val="24"/>
        </w:rPr>
        <w:t xml:space="preserve">each of two</w:t>
      </w:r>
      <w:r>
        <w:rPr>
          <w:rFonts w:ascii="fixed" w:hAnsi="fixed" w:cs="fixed"/>
          <w:color w:val="000000"/>
          <w:sz w:val="24"/>
          <w:szCs w:val="24"/>
        </w:rPr>
        <w:t xml:space="preserve">]], </w:t>
      </w:r>
      <w:r>
        <w:rPr>
          <w:rFonts w:ascii="fixed" w:hAnsi="fixed" w:cs="fixed"/>
          <w:i/>
          <w:color w:val="000000"/>
          <w:sz w:val="24"/>
          <w:szCs w:val="24"/>
        </w:rPr>
        <w:t xml:space="preserve">on
each side, on either</w:t>
      </w:r>
      <w:r>
        <w:rPr>
          <w:rFonts w:ascii="fixed" w:hAnsi="fixed" w:cs="fixed"/>
          <w:i/>
          <w:color w:val="000000"/>
          <w:sz w:val="24"/>
          <w:szCs w:val="24"/>
        </w:rPr>
        <w:br/>
        <w:t xml:space="preserve">    hand</w:t>
      </w:r>
      <w:r>
        <w:rPr>
          <w:rFonts w:ascii="fixed" w:hAnsi="fixed" w:cs="fixed"/>
          <w:color w:val="000000"/>
          <w:sz w:val="24"/>
          <w:szCs w:val="24"/>
        </w:rPr>
        <w:br/>
        <w:t xml:space="preserve">u:va, -ae, f. </w:t>
      </w:r>
      <w:r>
        <w:rPr>
          <w:rFonts w:ascii="fixed" w:hAnsi="fixed" w:cs="fixed"/>
          <w:i/>
          <w:color w:val="000000"/>
          <w:sz w:val="24"/>
          <w:szCs w:val="24"/>
        </w:rPr>
        <w:t xml:space="preserve">grape, bunch of grapes</w:t>
      </w:r>
      <w:r>
        <w:rPr>
          <w:rFonts w:ascii="fixed" w:hAnsi="fixed" w:cs="fixed"/>
          <w:color w:val="000000"/>
          <w:sz w:val="24"/>
          <w:szCs w:val="24"/>
        </w:rPr>
        <w:t xml:space="preserve"> uxor,
-o:ris, f. </w:t>
      </w:r>
      <w:r>
        <w:rPr>
          <w:rFonts w:ascii="fixed" w:hAnsi="fixed" w:cs="fixed"/>
          <w:i/>
          <w:color w:val="000000"/>
          <w:sz w:val="24"/>
          <w:szCs w:val="24"/>
        </w:rPr>
        <w:t xml:space="preserve">wife</w:t>
      </w:r>
    </w:p>
    <w:p>
      <w:pPr>
        <w:keepNext w:val="on"/>
        <w:widowControl w:val="on"/>
        <w:pBdr/>
        <w:spacing w:before="299" w:after="299" w:line="240" w:lineRule="auto"/>
        <w:ind w:left="0" w:right="0"/>
        <w:jc w:val="left"/>
        <w:outlineLvl w:val="1"/>
      </w:pPr>
      <w:r>
        <w:rPr>
          <w:b/>
          <w:color w:val="000000"/>
          <w:sz w:val="36"/>
          <w:szCs w:val="36"/>
        </w:rPr>
        <w:t xml:space="preserve">V</w:t>
      </w:r>
    </w:p>
    <w:p/>
    <w:p>
      <w:pPr>
        <w:widowControl w:val="on"/>
        <w:pBdr/>
        <w:spacing w:before="0" w:after="0" w:line="240" w:lineRule="auto"/>
        <w:ind w:left="0" w:right="0"/>
        <w:jc w:val="left"/>
      </w:pPr>
      <w:r>
        <w:rPr>
          <w:rFonts w:ascii="fixed" w:hAnsi="fixed" w:cs="fixed"/>
          <w:color w:val="000000"/>
          <w:sz w:val="24"/>
          <w:szCs w:val="24"/>
        </w:rPr>
        <w:t xml:space="preserve">va:gi:na, -ae, </w:t>
      </w:r>
      <w:r>
        <w:rPr>
          <w:rFonts w:ascii="fixed" w:hAnsi="fixed" w:cs="fixed"/>
          <w:i/>
          <w:color w:val="000000"/>
          <w:sz w:val="24"/>
          <w:szCs w:val="24"/>
        </w:rPr>
        <w:t xml:space="preserve">sheath, scabbard</w:t>
      </w:r>
      <w:r>
        <w:rPr>
          <w:rFonts w:ascii="fixed" w:hAnsi="fixed" w:cs="fixed"/>
          <w:color w:val="000000"/>
          <w:sz w:val="24"/>
          <w:szCs w:val="24"/>
        </w:rPr>
        <w:t xml:space="preserve"> vagor, -a:ri:,
-a:tus sum, dep. verb, </w:t>
      </w:r>
      <w:r>
        <w:rPr>
          <w:rFonts w:ascii="fixed" w:hAnsi="fixed" w:cs="fixed"/>
          <w:i/>
          <w:color w:val="000000"/>
          <w:sz w:val="24"/>
          <w:szCs w:val="24"/>
        </w:rPr>
        <w:t xml:space="preserve">wander</w:t>
      </w:r>
      <w:r>
        <w:rPr>
          <w:rFonts w:ascii="fixed" w:hAnsi="fixed" w:cs="fixed"/>
          <w:color w:val="000000"/>
          <w:sz w:val="24"/>
          <w:szCs w:val="24"/>
        </w:rPr>
        <w:t xml:space="preserve"> valeo:, -e:re,
-ui:, -itu:rus, </w:t>
      </w:r>
      <w:r>
        <w:rPr>
          <w:rFonts w:ascii="fixed" w:hAnsi="fixed" w:cs="fixed"/>
          <w:i/>
          <w:color w:val="000000"/>
          <w:sz w:val="24"/>
          <w:szCs w:val="24"/>
        </w:rPr>
        <w:t xml:space="preserve">be powerful, be well</w:t>
      </w:r>
      <w:r>
        <w:rPr>
          <w:rFonts w:ascii="fixed" w:hAnsi="fixed" w:cs="fixed"/>
          <w:color w:val="000000"/>
          <w:sz w:val="24"/>
          <w:szCs w:val="24"/>
        </w:rPr>
        <w:t xml:space="preserve">; in the
imperative</w:t>
      </w:r>
      <w:r>
        <w:rPr>
          <w:rFonts w:ascii="fixed" w:hAnsi="fixed" w:cs="fixed"/>
          <w:color w:val="000000"/>
          <w:sz w:val="24"/>
          <w:szCs w:val="24"/>
        </w:rPr>
        <w:br/>
        <w:t xml:space="preserve">    as a greeting, </w:t>
      </w:r>
      <w:r>
        <w:rPr>
          <w:rFonts w:ascii="fixed" w:hAnsi="fixed" w:cs="fixed"/>
          <w:i/>
          <w:color w:val="000000"/>
          <w:sz w:val="24"/>
          <w:szCs w:val="24"/>
        </w:rPr>
        <w:t xml:space="preserve">farewell</w:t>
      </w:r>
      <w:r>
        <w:rPr>
          <w:rFonts w:ascii="fixed" w:hAnsi="fixed" w:cs="fixed"/>
          <w:color w:val="000000"/>
          <w:sz w:val="24"/>
          <w:szCs w:val="24"/>
        </w:rPr>
        <w:t xml:space="preserve">.</w:t>
      </w:r>
      <w:r>
        <w:rPr>
          <w:rFonts w:ascii="fixed" w:hAnsi="fixed" w:cs="fixed"/>
          <w:color w:val="000000"/>
          <w:sz w:val="24"/>
          <w:szCs w:val="24"/>
        </w:rPr>
        <w:br/>
        <w:t xml:space="preserve">  plu:rimum vale:re, </w:t>
      </w:r>
      <w:r>
        <w:rPr>
          <w:rFonts w:ascii="fixed" w:hAnsi="fixed" w:cs="fixed"/>
          <w:i/>
          <w:color w:val="000000"/>
          <w:sz w:val="24"/>
          <w:szCs w:val="24"/>
        </w:rPr>
        <w:t xml:space="preserve">have the most power</w:t>
      </w:r>
      <w:r>
        <w:rPr>
          <w:rFonts w:ascii="fixed" w:hAnsi="fixed" w:cs="fixed"/>
          <w:color w:val="000000"/>
          <w:sz w:val="24"/>
          <w:szCs w:val="24"/>
        </w:rPr>
        <w:br/>
        <w:t xml:space="preserve">vale:tu:do:, -inis, f. [[valeo:, </w:t>
      </w:r>
      <w:r>
        <w:rPr>
          <w:rFonts w:ascii="fixed" w:hAnsi="fixed" w:cs="fixed"/>
          <w:i/>
          <w:color w:val="000000"/>
          <w:sz w:val="24"/>
          <w:szCs w:val="24"/>
        </w:rPr>
        <w:t xml:space="preserve">be well</w:t>
      </w:r>
      <w:r>
        <w:rPr>
          <w:rFonts w:ascii="fixed" w:hAnsi="fixed" w:cs="fixed"/>
          <w:color w:val="000000"/>
          <w:sz w:val="24"/>
          <w:szCs w:val="24"/>
        </w:rPr>
        <w:t xml:space="preserve">]],
</w:t>
      </w:r>
      <w:r>
        <w:rPr>
          <w:rFonts w:ascii="fixed" w:hAnsi="fixed" w:cs="fixed"/>
          <w:i/>
          <w:color w:val="000000"/>
          <w:sz w:val="24"/>
          <w:szCs w:val="24"/>
        </w:rPr>
        <w:t xml:space="preserve">health</w:t>
      </w:r>
      <w:r>
        <w:rPr>
          <w:rFonts w:ascii="fixed" w:hAnsi="fixed" w:cs="fixed"/>
          <w:color w:val="000000"/>
          <w:sz w:val="24"/>
          <w:szCs w:val="24"/>
        </w:rPr>
        <w:t xml:space="preserve"> validus, -a, -um, adj. [[cf. valeo:,
</w:t>
      </w:r>
      <w:r>
        <w:rPr>
          <w:rFonts w:ascii="fixed" w:hAnsi="fixed" w:cs="fixed"/>
          <w:i/>
          <w:color w:val="000000"/>
          <w:sz w:val="24"/>
          <w:szCs w:val="24"/>
        </w:rPr>
        <w:t xml:space="preserve">be strong</w:t>
      </w:r>
      <w:r>
        <w:rPr>
          <w:rFonts w:ascii="fixed" w:hAnsi="fixed" w:cs="fixed"/>
          <w:color w:val="000000"/>
          <w:sz w:val="24"/>
          <w:szCs w:val="24"/>
        </w:rPr>
        <w:t xml:space="preserve">]], </w:t>
      </w:r>
      <w:r>
        <w:rPr>
          <w:rFonts w:ascii="fixed" w:hAnsi="fixed" w:cs="fixed"/>
          <w:i/>
          <w:color w:val="000000"/>
          <w:sz w:val="24"/>
          <w:szCs w:val="24"/>
        </w:rPr>
        <w:t xml:space="preserve">strong, able,</w:t>
      </w:r>
      <w:r>
        <w:rPr>
          <w:rFonts w:ascii="fixed" w:hAnsi="fixed" w:cs="fixed"/>
          <w:i/>
          <w:color w:val="000000"/>
          <w:sz w:val="24"/>
          <w:szCs w:val="24"/>
        </w:rPr>
        <w:br/>
        <w:t xml:space="preserve">    well</w:t>
      </w:r>
      <w:r>
        <w:rPr>
          <w:rFonts w:ascii="fixed" w:hAnsi="fixed" w:cs="fixed"/>
          <w:color w:val="000000"/>
          <w:sz w:val="24"/>
          <w:szCs w:val="24"/>
        </w:rPr>
        <w:br/>
        <w:t xml:space="preserve">valle:s, -is, f. </w:t>
      </w:r>
      <w:r>
        <w:rPr>
          <w:rFonts w:ascii="fixed" w:hAnsi="fixed" w:cs="fixed"/>
          <w:i/>
          <w:color w:val="000000"/>
          <w:sz w:val="24"/>
          <w:szCs w:val="24"/>
        </w:rPr>
        <w:t xml:space="preserve">valley</w:t>
      </w:r>
      <w:r>
        <w:rPr>
          <w:rFonts w:ascii="fixed" w:hAnsi="fixed" w:cs="fixed"/>
          <w:color w:val="000000"/>
          <w:sz w:val="24"/>
          <w:szCs w:val="24"/>
        </w:rPr>
        <w:t xml:space="preserve"> va:llum, -i:, n. </w:t>
      </w:r>
      <w:r>
        <w:rPr>
          <w:rFonts w:ascii="fixed" w:hAnsi="fixed" w:cs="fixed"/>
          <w:i/>
          <w:color w:val="000000"/>
          <w:sz w:val="24"/>
          <w:szCs w:val="24"/>
        </w:rPr>
        <w:t xml:space="preserve">rampart,
earthworks</w:t>
      </w:r>
      <w:r>
        <w:rPr>
          <w:rFonts w:ascii="fixed" w:hAnsi="fixed" w:cs="fixed"/>
          <w:color w:val="000000"/>
          <w:sz w:val="24"/>
          <w:szCs w:val="24"/>
        </w:rPr>
        <w:t xml:space="preserve"> varius, -a, -um, adj. </w:t>
      </w:r>
      <w:r>
        <w:rPr>
          <w:rFonts w:ascii="fixed" w:hAnsi="fixed" w:cs="fixed"/>
          <w:i/>
          <w:color w:val="000000"/>
          <w:sz w:val="24"/>
          <w:szCs w:val="24"/>
        </w:rPr>
        <w:t xml:space="preserve">bright-colored</w:t>
      </w:r>
      <w:r>
        <w:rPr>
          <w:rFonts w:ascii="fixed" w:hAnsi="fixed" w:cs="fixed"/>
          <w:color w:val="000000"/>
          <w:sz w:val="24"/>
          <w:szCs w:val="24"/>
        </w:rPr>
        <w:t xml:space="preserve">
va:sto:, -a:re, -a:vi:, -a:tus [[va:stus, </w:t>
      </w:r>
      <w:r>
        <w:rPr>
          <w:rFonts w:ascii="fixed" w:hAnsi="fixed" w:cs="fixed"/>
          <w:i/>
          <w:color w:val="000000"/>
          <w:sz w:val="24"/>
          <w:szCs w:val="24"/>
        </w:rPr>
        <w:t xml:space="preserve">empty</w:t>
      </w:r>
      <w:r>
        <w:rPr>
          <w:rFonts w:ascii="fixed" w:hAnsi="fixed" w:cs="fixed"/>
          <w:color w:val="000000"/>
          <w:sz w:val="24"/>
          <w:szCs w:val="24"/>
        </w:rPr>
        <w:t xml:space="preserve">]],
</w:t>
      </w:r>
      <w:r>
        <w:rPr>
          <w:rFonts w:ascii="fixed" w:hAnsi="fixed" w:cs="fixed"/>
          <w:i/>
          <w:color w:val="000000"/>
          <w:sz w:val="24"/>
          <w:szCs w:val="24"/>
        </w:rPr>
        <w:t xml:space="preserve">(make empty),</w:t>
      </w:r>
      <w:r>
        <w:rPr>
          <w:rFonts w:ascii="fixed" w:hAnsi="fixed" w:cs="fixed"/>
          <w:i/>
          <w:color w:val="000000"/>
          <w:sz w:val="24"/>
          <w:szCs w:val="24"/>
        </w:rPr>
        <w:br/>
        <w:t xml:space="preserve">    devastate, lay waste</w:t>
      </w:r>
      <w:r>
        <w:rPr>
          <w:rFonts w:ascii="fixed" w:hAnsi="fixed" w:cs="fixed"/>
          <w:color w:val="000000"/>
          <w:sz w:val="24"/>
          <w:szCs w:val="24"/>
        </w:rPr>
        <w:br/>
        <w:t xml:space="preserve">vecti:gal, -a:lis, n. </w:t>
      </w:r>
      <w:r>
        <w:rPr>
          <w:rFonts w:ascii="fixed" w:hAnsi="fixed" w:cs="fixed"/>
          <w:i/>
          <w:color w:val="000000"/>
          <w:sz w:val="24"/>
          <w:szCs w:val="24"/>
        </w:rPr>
        <w:t xml:space="preserve">tax, tribute</w:t>
      </w:r>
      <w:r>
        <w:rPr>
          <w:rFonts w:ascii="fixed" w:hAnsi="fixed" w:cs="fixed"/>
          <w:color w:val="000000"/>
          <w:sz w:val="24"/>
          <w:szCs w:val="24"/>
        </w:rPr>
        <w:t xml:space="preserve"> vehementer,
adv. [[veheme:ns, </w:t>
      </w:r>
      <w:r>
        <w:rPr>
          <w:rFonts w:ascii="fixed" w:hAnsi="fixed" w:cs="fixed"/>
          <w:i/>
          <w:color w:val="000000"/>
          <w:sz w:val="24"/>
          <w:szCs w:val="24"/>
        </w:rPr>
        <w:t xml:space="preserve">eager</w:t>
      </w:r>
      <w:r>
        <w:rPr>
          <w:rFonts w:ascii="fixed" w:hAnsi="fixed" w:cs="fixed"/>
          <w:color w:val="000000"/>
          <w:sz w:val="24"/>
          <w:szCs w:val="24"/>
        </w:rPr>
        <w:t xml:space="preserve">]], compared vehementius,</w:t>
      </w:r>
      <w:r>
        <w:rPr>
          <w:rFonts w:ascii="fixed" w:hAnsi="fixed" w:cs="fixed"/>
          <w:color w:val="000000"/>
          <w:sz w:val="24"/>
          <w:szCs w:val="24"/>
        </w:rPr>
        <w:br/>
        <w:t xml:space="preserve">    vehementissime:, </w:t>
      </w:r>
      <w:r>
        <w:rPr>
          <w:rFonts w:ascii="fixed" w:hAnsi="fixed" w:cs="fixed"/>
          <w:i/>
          <w:color w:val="000000"/>
          <w:sz w:val="24"/>
          <w:szCs w:val="24"/>
        </w:rPr>
        <w:t xml:space="preserve">eagerly,
vehemently</w:t>
      </w:r>
      <w:r>
        <w:rPr>
          <w:rFonts w:ascii="fixed" w:hAnsi="fixed" w:cs="fixed"/>
          <w:color w:val="000000"/>
          <w:sz w:val="24"/>
          <w:szCs w:val="24"/>
        </w:rPr>
        <w:br/>
        <w:t xml:space="preserve">veho:, -ere, vexi:, vectus, </w:t>
      </w:r>
      <w:r>
        <w:rPr>
          <w:rFonts w:ascii="fixed" w:hAnsi="fixed" w:cs="fixed"/>
          <w:i/>
          <w:color w:val="000000"/>
          <w:sz w:val="24"/>
          <w:szCs w:val="24"/>
        </w:rPr>
        <w:t xml:space="preserve">convey, carry</w:t>
      </w:r>
      <w:r>
        <w:rPr>
          <w:rFonts w:ascii="fixed" w:hAnsi="fixed" w:cs="fixed"/>
          <w:color w:val="000000"/>
          <w:sz w:val="24"/>
          <w:szCs w:val="24"/>
        </w:rPr>
        <w:t xml:space="preserve">. 
In the passive often in the</w:t>
      </w:r>
      <w:r>
        <w:rPr>
          <w:rFonts w:ascii="fixed" w:hAnsi="fixed" w:cs="fixed"/>
          <w:color w:val="000000"/>
          <w:sz w:val="24"/>
          <w:szCs w:val="24"/>
        </w:rPr>
        <w:br/>
        <w:t xml:space="preserve">    sense of </w:t>
      </w:r>
      <w:r>
        <w:rPr>
          <w:rFonts w:ascii="fixed" w:hAnsi="fixed" w:cs="fixed"/>
          <w:i/>
          <w:color w:val="000000"/>
          <w:sz w:val="24"/>
          <w:szCs w:val="24"/>
        </w:rPr>
        <w:t xml:space="preserve">ride, sail</w:t>
      </w:r>
      <w:r>
        <w:rPr>
          <w:rFonts w:ascii="fixed" w:hAnsi="fixed" w:cs="fixed"/>
          <w:color w:val="000000"/>
          <w:sz w:val="24"/>
          <w:szCs w:val="24"/>
        </w:rPr>
        <w:br/>
        <w:t xml:space="preserve">vel, conj. </w:t>
      </w:r>
      <w:r>
        <w:rPr>
          <w:rFonts w:ascii="fixed" w:hAnsi="fixed" w:cs="fixed"/>
          <w:i/>
          <w:color w:val="000000"/>
          <w:sz w:val="24"/>
          <w:szCs w:val="24"/>
        </w:rPr>
        <w:t xml:space="preserve">or</w:t>
      </w:r>
      <w:r>
        <w:rPr>
          <w:rFonts w:ascii="fixed" w:hAnsi="fixed" w:cs="fixed"/>
          <w:color w:val="000000"/>
          <w:sz w:val="24"/>
          <w:szCs w:val="24"/>
        </w:rPr>
        <w:t xml:space="preserve">.</w:t>
      </w:r>
      <w:r>
        <w:rPr>
          <w:rFonts w:ascii="fixed" w:hAnsi="fixed" w:cs="fixed"/>
          <w:color w:val="000000"/>
          <w:sz w:val="24"/>
          <w:szCs w:val="24"/>
        </w:rPr>
        <w:br/>
        <w:t xml:space="preserve">  vel ... vel, </w:t>
      </w:r>
      <w:r>
        <w:rPr>
          <w:rFonts w:ascii="fixed" w:hAnsi="fixed" w:cs="fixed"/>
          <w:i/>
          <w:color w:val="000000"/>
          <w:sz w:val="24"/>
          <w:szCs w:val="24"/>
        </w:rPr>
        <w:t xml:space="preserve">either ... or</w:t>
      </w:r>
      <w:r>
        <w:rPr>
          <w:rFonts w:ascii="fixed" w:hAnsi="fixed" w:cs="fixed"/>
          <w:color w:val="000000"/>
          <w:sz w:val="24"/>
          <w:szCs w:val="24"/>
        </w:rPr>
        <w:t xml:space="preserve">. 
Cf. aut</w:t>
      </w:r>
      <w:r>
        <w:rPr>
          <w:rFonts w:ascii="fixed" w:hAnsi="fixed" w:cs="fixed"/>
          <w:color w:val="000000"/>
          <w:sz w:val="24"/>
          <w:szCs w:val="24"/>
        </w:rPr>
        <w:br/>
        <w:t xml:space="preserve">ve:lo:cita:s, -a:tis, f. [[ve:lo:x, </w:t>
      </w:r>
      <w:r>
        <w:rPr>
          <w:rFonts w:ascii="fixed" w:hAnsi="fixed" w:cs="fixed"/>
          <w:i/>
          <w:color w:val="000000"/>
          <w:sz w:val="24"/>
          <w:szCs w:val="24"/>
        </w:rPr>
        <w:t xml:space="preserve">swift</w:t>
      </w:r>
      <w:r>
        <w:rPr>
          <w:rFonts w:ascii="fixed" w:hAnsi="fixed" w:cs="fixed"/>
          <w:color w:val="000000"/>
          <w:sz w:val="24"/>
          <w:szCs w:val="24"/>
        </w:rPr>
        <w:t xml:space="preserve">]],
</w:t>
      </w:r>
      <w:r>
        <w:rPr>
          <w:rFonts w:ascii="fixed" w:hAnsi="fixed" w:cs="fixed"/>
          <w:i/>
          <w:color w:val="000000"/>
          <w:sz w:val="24"/>
          <w:szCs w:val="24"/>
        </w:rPr>
        <w:t xml:space="preserve">swiftness</w:t>
      </w:r>
      <w:r>
        <w:rPr>
          <w:rFonts w:ascii="fixed" w:hAnsi="fixed" w:cs="fixed"/>
          <w:color w:val="000000"/>
          <w:sz w:val="24"/>
          <w:szCs w:val="24"/>
        </w:rPr>
        <w:t xml:space="preserve"> ve:lo:x, -o:cis, adj. </w:t>
      </w:r>
      <w:r>
        <w:rPr>
          <w:rFonts w:ascii="fixed" w:hAnsi="fixed" w:cs="fixed"/>
          <w:i/>
          <w:color w:val="000000"/>
          <w:sz w:val="24"/>
          <w:szCs w:val="24"/>
        </w:rPr>
        <w:t xml:space="preserve">swift, fleet</w:t>
      </w:r>
      <w:r>
        <w:rPr>
          <w:rFonts w:ascii="fixed" w:hAnsi="fixed" w:cs="fixed"/>
          <w:color w:val="000000"/>
          <w:sz w:val="24"/>
          <w:szCs w:val="24"/>
        </w:rPr>
        <w:t xml:space="preserve">
ve:lum, -i:, n. </w:t>
      </w:r>
      <w:r>
        <w:rPr>
          <w:rFonts w:ascii="fixed" w:hAnsi="fixed" w:cs="fixed"/>
          <w:i/>
          <w:color w:val="000000"/>
          <w:sz w:val="24"/>
          <w:szCs w:val="24"/>
        </w:rPr>
        <w:t xml:space="preserve">sail</w:t>
      </w:r>
      <w:r>
        <w:rPr>
          <w:rFonts w:ascii="fixed" w:hAnsi="fixed" w:cs="fixed"/>
          <w:color w:val="000000"/>
          <w:sz w:val="24"/>
          <w:szCs w:val="24"/>
        </w:rPr>
        <w:t xml:space="preserve"> ve:ndo:, -ere, ve:ndidi:,
ve:nditus, </w:t>
      </w:r>
      <w:r>
        <w:rPr>
          <w:rFonts w:ascii="fixed" w:hAnsi="fixed" w:cs="fixed"/>
          <w:i/>
          <w:color w:val="000000"/>
          <w:sz w:val="24"/>
          <w:szCs w:val="24"/>
        </w:rPr>
        <w:t xml:space="preserve">sell</w:t>
      </w:r>
      <w:r>
        <w:rPr>
          <w:rFonts w:ascii="fixed" w:hAnsi="fixed" w:cs="fixed"/>
          <w:color w:val="000000"/>
          <w:sz w:val="24"/>
          <w:szCs w:val="24"/>
        </w:rPr>
        <w:t xml:space="preserve"> venio:, -i:re, ve:ni:, ventus,
</w:t>
      </w:r>
      <w:r>
        <w:rPr>
          <w:rFonts w:ascii="fixed" w:hAnsi="fixed" w:cs="fixed"/>
          <w:i/>
          <w:color w:val="000000"/>
          <w:sz w:val="24"/>
          <w:szCs w:val="24"/>
        </w:rPr>
        <w:t xml:space="preserve">come, go</w:t>
      </w:r>
      <w:r>
        <w:rPr>
          <w:rFonts w:ascii="fixed" w:hAnsi="fixed" w:cs="fixed"/>
          <w:color w:val="000000"/>
          <w:sz w:val="24"/>
          <w:szCs w:val="24"/>
        </w:rPr>
        <w:t xml:space="preserve"> ventus, -i:, m. </w:t>
      </w:r>
      <w:r>
        <w:rPr>
          <w:rFonts w:ascii="fixed" w:hAnsi="fixed" w:cs="fixed"/>
          <w:i/>
          <w:color w:val="000000"/>
          <w:sz w:val="24"/>
          <w:szCs w:val="24"/>
        </w:rPr>
        <w:t xml:space="preserve">wind</w:t>
      </w:r>
      <w:r>
        <w:rPr>
          <w:rFonts w:ascii="fixed" w:hAnsi="fixed" w:cs="fixed"/>
          <w:color w:val="000000"/>
          <w:sz w:val="24"/>
          <w:szCs w:val="24"/>
        </w:rPr>
        <w:t xml:space="preserve"> verbum,
-i:, n. </w:t>
      </w:r>
      <w:r>
        <w:rPr>
          <w:rFonts w:ascii="fixed" w:hAnsi="fixed" w:cs="fixed"/>
          <w:i/>
          <w:color w:val="000000"/>
          <w:sz w:val="24"/>
          <w:szCs w:val="24"/>
        </w:rPr>
        <w:t xml:space="preserve">word</w:t>
      </w:r>
      <w:r>
        <w:rPr>
          <w:rFonts w:ascii="fixed" w:hAnsi="fixed" w:cs="fixed"/>
          <w:color w:val="000000"/>
          <w:sz w:val="24"/>
          <w:szCs w:val="24"/>
        </w:rPr>
        <w:t xml:space="preserve">.</w:t>
      </w:r>
      <w:r>
        <w:rPr>
          <w:rFonts w:ascii="fixed" w:hAnsi="fixed" w:cs="fixed"/>
          <w:color w:val="000000"/>
          <w:sz w:val="24"/>
          <w:szCs w:val="24"/>
        </w:rPr>
        <w:br/>
        <w:t xml:space="preserve">  verba facere pro:, </w:t>
      </w:r>
      <w:r>
        <w:rPr>
          <w:rFonts w:ascii="fixed" w:hAnsi="fixed" w:cs="fixed"/>
          <w:i/>
          <w:color w:val="000000"/>
          <w:sz w:val="24"/>
          <w:szCs w:val="24"/>
        </w:rPr>
        <w:t xml:space="preserve">speak in behalf
of</w:t>
      </w:r>
      <w:r>
        <w:rPr>
          <w:rFonts w:ascii="fixed" w:hAnsi="fixed" w:cs="fixed"/>
          <w:color w:val="000000"/>
          <w:sz w:val="24"/>
          <w:szCs w:val="24"/>
        </w:rPr>
        <w:br/>
        <w:t xml:space="preserve">vereor, -e:ri:, -itus sum, dep. verb, </w:t>
      </w:r>
      <w:r>
        <w:rPr>
          <w:rFonts w:ascii="fixed" w:hAnsi="fixed" w:cs="fixed"/>
          <w:i/>
          <w:color w:val="000000"/>
          <w:sz w:val="24"/>
          <w:szCs w:val="24"/>
        </w:rPr>
        <w:t xml:space="preserve">fear; reverence,
respect</w:t>
      </w:r>
      <w:r>
        <w:rPr>
          <w:rFonts w:ascii="fixed" w:hAnsi="fixed" w:cs="fixed"/>
          <w:color w:val="000000"/>
          <w:sz w:val="24"/>
          <w:szCs w:val="24"/>
        </w:rPr>
        <w:br/>
        <w:t xml:space="preserve">    (Sec. 493).  Cf. timeo: </w:t>
      </w:r>
      <w:r>
        <w:rPr>
          <w:rFonts w:ascii="fixed" w:hAnsi="fixed" w:cs="fixed"/>
          <w:color w:val="000000"/>
          <w:sz w:val="24"/>
          <w:szCs w:val="24"/>
        </w:rPr>
        <w:br/>
        <w:t xml:space="preserve">Vergilius, Vergi’li:, m. </w:t>
      </w:r>
      <w:r>
        <w:rPr>
          <w:rFonts w:ascii="fixed" w:hAnsi="fixed" w:cs="fixed"/>
          <w:i/>
          <w:color w:val="000000"/>
          <w:sz w:val="24"/>
          <w:szCs w:val="24"/>
        </w:rPr>
        <w:t xml:space="preserve">Vergil</w:t>
      </w:r>
      <w:r>
        <w:rPr>
          <w:rFonts w:ascii="fixed" w:hAnsi="fixed" w:cs="fixed"/>
          <w:color w:val="000000"/>
          <w:sz w:val="24"/>
          <w:szCs w:val="24"/>
        </w:rPr>
        <w:t xml:space="preserve">, the
poet vergo:, -ere, ——­, ——­,
</w:t>
      </w:r>
      <w:r>
        <w:rPr>
          <w:rFonts w:ascii="fixed" w:hAnsi="fixed" w:cs="fixed"/>
          <w:i/>
          <w:color w:val="000000"/>
          <w:sz w:val="24"/>
          <w:szCs w:val="24"/>
        </w:rPr>
        <w:t xml:space="preserve">turn, lie</w:t>
      </w:r>
      <w:r>
        <w:rPr>
          <w:rFonts w:ascii="fixed" w:hAnsi="fixed" w:cs="fixed"/>
          <w:color w:val="000000"/>
          <w:sz w:val="24"/>
          <w:szCs w:val="24"/>
        </w:rPr>
        <w:t xml:space="preserve"> ve:ro:, adv. [[ve:rus, </w:t>
      </w:r>
      <w:r>
        <w:rPr>
          <w:rFonts w:ascii="fixed" w:hAnsi="fixed" w:cs="fixed"/>
          <w:i/>
          <w:color w:val="000000"/>
          <w:sz w:val="24"/>
          <w:szCs w:val="24"/>
        </w:rPr>
        <w:t xml:space="preserve">true</w:t>
      </w:r>
      <w:r>
        <w:rPr>
          <w:rFonts w:ascii="fixed" w:hAnsi="fixed" w:cs="fixed"/>
          <w:color w:val="000000"/>
          <w:sz w:val="24"/>
          <w:szCs w:val="24"/>
        </w:rPr>
        <w:t xml:space="preserve">]],
</w:t>
      </w:r>
      <w:r>
        <w:rPr>
          <w:rFonts w:ascii="fixed" w:hAnsi="fixed" w:cs="fixed"/>
          <w:i/>
          <w:color w:val="000000"/>
          <w:sz w:val="24"/>
          <w:szCs w:val="24"/>
        </w:rPr>
        <w:t xml:space="preserve">in truth, surely;</w:t>
      </w:r>
      <w:r>
        <w:rPr>
          <w:rFonts w:ascii="fixed" w:hAnsi="fixed" w:cs="fixed"/>
          <w:color w:val="000000"/>
          <w:sz w:val="24"/>
          <w:szCs w:val="24"/>
        </w:rPr>
        <w:t xml:space="preserve"> conj. </w:t>
      </w:r>
      <w:r>
        <w:rPr>
          <w:rFonts w:ascii="fixed" w:hAnsi="fixed" w:cs="fixed"/>
          <w:i/>
          <w:color w:val="000000"/>
          <w:sz w:val="24"/>
          <w:szCs w:val="24"/>
        </w:rPr>
        <w:t xml:space="preserve">but,</w:t>
      </w:r>
      <w:r>
        <w:rPr>
          <w:rFonts w:ascii="fixed" w:hAnsi="fixed" w:cs="fixed"/>
          <w:i/>
          <w:color w:val="000000"/>
          <w:sz w:val="24"/>
          <w:szCs w:val="24"/>
        </w:rPr>
        <w:br/>
        <w:t xml:space="preserve">    however</w:t>
      </w:r>
      <w:r>
        <w:rPr>
          <w:rFonts w:ascii="fixed" w:hAnsi="fixed" w:cs="fixed"/>
          <w:color w:val="000000"/>
          <w:sz w:val="24"/>
          <w:szCs w:val="24"/>
        </w:rPr>
        <w:t xml:space="preserve">.</w:t>
      </w:r>
      <w:r>
        <w:rPr>
          <w:rFonts w:ascii="fixed" w:hAnsi="fixed" w:cs="fixed"/>
          <w:color w:val="000000"/>
          <w:sz w:val="24"/>
          <w:szCs w:val="24"/>
        </w:rPr>
        <w:br/>
        <w:t xml:space="preserve">  tum ve:ro:, </w:t>
      </w:r>
      <w:r>
        <w:rPr>
          <w:rFonts w:ascii="fixed" w:hAnsi="fixed" w:cs="fixed"/>
          <w:i/>
          <w:color w:val="000000"/>
          <w:sz w:val="24"/>
          <w:szCs w:val="24"/>
        </w:rPr>
        <w:t xml:space="preserve">then you may be sure</w:t>
      </w:r>
      <w:r>
        <w:rPr>
          <w:rFonts w:ascii="fixed" w:hAnsi="fixed" w:cs="fixed"/>
          <w:color w:val="000000"/>
          <w:sz w:val="24"/>
          <w:szCs w:val="24"/>
        </w:rPr>
        <w:t xml:space="preserve">,
introducing the climax of a story</w:t>
      </w:r>
      <w:r>
        <w:rPr>
          <w:rFonts w:ascii="fixed" w:hAnsi="fixed" w:cs="fixed"/>
          <w:color w:val="000000"/>
          <w:sz w:val="24"/>
          <w:szCs w:val="24"/>
        </w:rPr>
        <w:br/>
        <w:t xml:space="preserve">verto:, -ere, -ti:, -sus, </w:t>
      </w:r>
      <w:r>
        <w:rPr>
          <w:rFonts w:ascii="fixed" w:hAnsi="fixed" w:cs="fixed"/>
          <w:i/>
          <w:color w:val="000000"/>
          <w:sz w:val="24"/>
          <w:szCs w:val="24"/>
        </w:rPr>
        <w:t xml:space="preserve">turn, change</w:t>
      </w:r>
      <w:r>
        <w:rPr>
          <w:rFonts w:ascii="fixed" w:hAnsi="fixed" w:cs="fixed"/>
          <w:color w:val="000000"/>
          <w:sz w:val="24"/>
          <w:szCs w:val="24"/>
        </w:rPr>
        <w:t xml:space="preserve">.</w:t>
      </w:r>
      <w:r>
        <w:rPr>
          <w:rFonts w:ascii="fixed" w:hAnsi="fixed" w:cs="fixed"/>
          <w:color w:val="000000"/>
          <w:sz w:val="24"/>
          <w:szCs w:val="24"/>
        </w:rPr>
        <w:br/>
        <w:t xml:space="preserve">  tergum vertere, </w:t>
      </w:r>
      <w:r>
        <w:rPr>
          <w:rFonts w:ascii="fixed" w:hAnsi="fixed" w:cs="fixed"/>
          <w:i/>
          <w:color w:val="000000"/>
          <w:sz w:val="24"/>
          <w:szCs w:val="24"/>
        </w:rPr>
        <w:t xml:space="preserve">retreat, flee</w:t>
      </w:r>
      <w:r>
        <w:rPr>
          <w:rFonts w:ascii="fixed" w:hAnsi="fixed" w:cs="fixed"/>
          <w:color w:val="000000"/>
          <w:sz w:val="24"/>
          <w:szCs w:val="24"/>
        </w:rPr>
        <w:br/>
        <w:t xml:space="preserve">ve:rus, -a, -um, </w:t>
      </w:r>
      <w:r>
        <w:rPr>
          <w:rFonts w:ascii="fixed" w:hAnsi="fixed" w:cs="fixed"/>
          <w:i/>
          <w:color w:val="000000"/>
          <w:sz w:val="24"/>
          <w:szCs w:val="24"/>
        </w:rPr>
        <w:t xml:space="preserve">true, actual</w:t>
      </w:r>
      <w:r>
        <w:rPr>
          <w:rFonts w:ascii="fixed" w:hAnsi="fixed" w:cs="fixed"/>
          <w:color w:val="000000"/>
          <w:sz w:val="24"/>
          <w:szCs w:val="24"/>
        </w:rPr>
        <w:t xml:space="preserve"> vesper, -eri:,
m. </w:t>
      </w:r>
      <w:r>
        <w:rPr>
          <w:rFonts w:ascii="fixed" w:hAnsi="fixed" w:cs="fixed"/>
          <w:i/>
          <w:color w:val="000000"/>
          <w:sz w:val="24"/>
          <w:szCs w:val="24"/>
        </w:rPr>
        <w:t xml:space="preserve">evening</w:t>
      </w:r>
      <w:r>
        <w:rPr>
          <w:rFonts w:ascii="fixed" w:hAnsi="fixed" w:cs="fixed"/>
          <w:color w:val="000000"/>
          <w:sz w:val="24"/>
          <w:szCs w:val="24"/>
        </w:rPr>
        <w:t xml:space="preserve"> vester, -tra, -trum, possessive
adj. and pron. </w:t>
      </w:r>
      <w:r>
        <w:rPr>
          <w:rFonts w:ascii="fixed" w:hAnsi="fixed" w:cs="fixed"/>
          <w:i/>
          <w:color w:val="000000"/>
          <w:sz w:val="24"/>
          <w:szCs w:val="24"/>
        </w:rPr>
        <w:t xml:space="preserve">your, yours</w:t>
      </w:r>
      <w:r>
        <w:rPr>
          <w:rFonts w:ascii="fixed" w:hAnsi="fixed" w:cs="fixed"/>
          <w:color w:val="000000"/>
          <w:sz w:val="24"/>
          <w:szCs w:val="24"/>
        </w:rPr>
        <w:t xml:space="preserve"> (Sec. 98) vesti:gium,
vesti:’gi:, n. [[cf. vesti:go:, </w:t>
      </w:r>
      <w:r>
        <w:rPr>
          <w:rFonts w:ascii="fixed" w:hAnsi="fixed" w:cs="fixed"/>
          <w:i/>
          <w:color w:val="000000"/>
          <w:sz w:val="24"/>
          <w:szCs w:val="24"/>
        </w:rPr>
        <w:t xml:space="preserve">track</w:t>
      </w:r>
      <w:r>
        <w:rPr>
          <w:rFonts w:ascii="fixed" w:hAnsi="fixed" w:cs="fixed"/>
          <w:color w:val="000000"/>
          <w:sz w:val="24"/>
          <w:szCs w:val="24"/>
        </w:rPr>
        <w:t xml:space="preserve">]],
</w:t>
      </w:r>
      <w:r>
        <w:rPr>
          <w:rFonts w:ascii="fixed" w:hAnsi="fixed" w:cs="fixed"/>
          <w:i/>
          <w:color w:val="000000"/>
          <w:sz w:val="24"/>
          <w:szCs w:val="24"/>
        </w:rPr>
        <w:t xml:space="preserve">footstep, track,</w:t>
      </w:r>
      <w:r>
        <w:rPr>
          <w:rFonts w:ascii="fixed" w:hAnsi="fixed" w:cs="fixed"/>
          <w:i/>
          <w:color w:val="000000"/>
          <w:sz w:val="24"/>
          <w:szCs w:val="24"/>
        </w:rPr>
        <w:br/>
        <w:t xml:space="preserve">    trace</w:t>
      </w:r>
      <w:r>
        <w:rPr>
          <w:rFonts w:ascii="fixed" w:hAnsi="fixed" w:cs="fixed"/>
          <w:color w:val="000000"/>
          <w:sz w:val="24"/>
          <w:szCs w:val="24"/>
        </w:rPr>
        <w:br/>
        <w:t xml:space="preserve">vesti:mentum, -i:, n. [[vestis, </w:t>
      </w:r>
      <w:r>
        <w:rPr>
          <w:rFonts w:ascii="fixed" w:hAnsi="fixed" w:cs="fixed"/>
          <w:i/>
          <w:color w:val="000000"/>
          <w:sz w:val="24"/>
          <w:szCs w:val="24"/>
        </w:rPr>
        <w:t xml:space="preserve">clothing</w:t>
      </w:r>
      <w:r>
        <w:rPr>
          <w:rFonts w:ascii="fixed" w:hAnsi="fixed" w:cs="fixed"/>
          <w:color w:val="000000"/>
          <w:sz w:val="24"/>
          <w:szCs w:val="24"/>
        </w:rPr>
        <w:t xml:space="preserve">]],
</w:t>
      </w:r>
      <w:r>
        <w:rPr>
          <w:rFonts w:ascii="fixed" w:hAnsi="fixed" w:cs="fixed"/>
          <w:i/>
          <w:color w:val="000000"/>
          <w:sz w:val="24"/>
          <w:szCs w:val="24"/>
        </w:rPr>
        <w:t xml:space="preserve">garment</w:t>
      </w:r>
      <w:r>
        <w:rPr>
          <w:rFonts w:ascii="fixed" w:hAnsi="fixed" w:cs="fixed"/>
          <w:color w:val="000000"/>
          <w:sz w:val="24"/>
          <w:szCs w:val="24"/>
        </w:rPr>
        <w:t xml:space="preserve"> vestio:, -i:re, -i:vi:, -i:tus [[vestis,
</w:t>
      </w:r>
      <w:r>
        <w:rPr>
          <w:rFonts w:ascii="fixed" w:hAnsi="fixed" w:cs="fixed"/>
          <w:i/>
          <w:color w:val="000000"/>
          <w:sz w:val="24"/>
          <w:szCs w:val="24"/>
        </w:rPr>
        <w:t xml:space="preserve">clothing</w:t>
      </w:r>
      <w:r>
        <w:rPr>
          <w:rFonts w:ascii="fixed" w:hAnsi="fixed" w:cs="fixed"/>
          <w:color w:val="000000"/>
          <w:sz w:val="24"/>
          <w:szCs w:val="24"/>
        </w:rPr>
        <w:t xml:space="preserve">]], </w:t>
      </w:r>
      <w:r>
        <w:rPr>
          <w:rFonts w:ascii="fixed" w:hAnsi="fixed" w:cs="fixed"/>
          <w:i/>
          <w:color w:val="000000"/>
          <w:sz w:val="24"/>
          <w:szCs w:val="24"/>
        </w:rPr>
        <w:t xml:space="preserve">clothe, dress</w:t>
      </w:r>
      <w:r>
        <w:rPr>
          <w:rFonts w:ascii="fixed" w:hAnsi="fixed" w:cs="fixed"/>
          <w:color w:val="000000"/>
          <w:sz w:val="24"/>
          <w:szCs w:val="24"/>
        </w:rPr>
        <w:t xml:space="preserve"> vestis, -is,
f. </w:t>
      </w:r>
      <w:r>
        <w:rPr>
          <w:rFonts w:ascii="fixed" w:hAnsi="fixed" w:cs="fixed"/>
          <w:i/>
          <w:color w:val="000000"/>
          <w:sz w:val="24"/>
          <w:szCs w:val="24"/>
        </w:rPr>
        <w:t xml:space="preserve">clothing, attire, garment, robe</w:t>
      </w:r>
      <w:r>
        <w:rPr>
          <w:rFonts w:ascii="fixed" w:hAnsi="fixed" w:cs="fixed"/>
          <w:color w:val="000000"/>
          <w:sz w:val="24"/>
          <w:szCs w:val="24"/>
        </w:rPr>
        <w:t xml:space="preserve"> vesti:tus,
-a, -um, adj. [[part. of vestio:, </w:t>
      </w:r>
      <w:r>
        <w:rPr>
          <w:rFonts w:ascii="fixed" w:hAnsi="fixed" w:cs="fixed"/>
          <w:i/>
          <w:color w:val="000000"/>
          <w:sz w:val="24"/>
          <w:szCs w:val="24"/>
        </w:rPr>
        <w:t xml:space="preserve">clothe</w:t>
      </w:r>
      <w:r>
        <w:rPr>
          <w:rFonts w:ascii="fixed" w:hAnsi="fixed" w:cs="fixed"/>
          <w:color w:val="000000"/>
          <w:sz w:val="24"/>
          <w:szCs w:val="24"/>
        </w:rPr>
        <w:t xml:space="preserve">]],
</w:t>
      </w:r>
      <w:r>
        <w:rPr>
          <w:rFonts w:ascii="fixed" w:hAnsi="fixed" w:cs="fixed"/>
          <w:i/>
          <w:color w:val="000000"/>
          <w:sz w:val="24"/>
          <w:szCs w:val="24"/>
        </w:rPr>
        <w:t xml:space="preserve">clothed</w:t>
      </w:r>
      <w:r>
        <w:rPr>
          <w:rFonts w:ascii="fixed" w:hAnsi="fixed" w:cs="fixed"/>
          <w:color w:val="000000"/>
          <w:sz w:val="24"/>
          <w:szCs w:val="24"/>
        </w:rPr>
        <w:t xml:space="preserve"> Vesuvius, Vesu’vi, m. </w:t>
      </w:r>
      <w:r>
        <w:rPr>
          <w:rFonts w:ascii="fixed" w:hAnsi="fixed" w:cs="fixed"/>
          <w:i/>
          <w:color w:val="000000"/>
          <w:sz w:val="24"/>
          <w:szCs w:val="24"/>
        </w:rPr>
        <w:t xml:space="preserve">Vesuvius</w:t>
      </w:r>
      <w:r>
        <w:rPr>
          <w:rFonts w:ascii="fixed" w:hAnsi="fixed" w:cs="fixed"/>
          <w:color w:val="000000"/>
          <w:sz w:val="24"/>
          <w:szCs w:val="24"/>
        </w:rPr>
        <w:t xml:space="preserve">,
the volcano near Pompeii.  See map vetera:nus,
-a, -um, adj. </w:t>
      </w:r>
      <w:r>
        <w:rPr>
          <w:rFonts w:ascii="fixed" w:hAnsi="fixed" w:cs="fixed"/>
          <w:i/>
          <w:color w:val="000000"/>
          <w:sz w:val="24"/>
          <w:szCs w:val="24"/>
        </w:rPr>
        <w:t xml:space="preserve">old, veteran</w:t>
      </w:r>
      <w:r>
        <w:rPr>
          <w:rFonts w:ascii="fixed" w:hAnsi="fixed" w:cs="fixed"/>
          <w:color w:val="000000"/>
          <w:sz w:val="24"/>
          <w:szCs w:val="24"/>
        </w:rPr>
        <w:t xml:space="preserve"> veto:, -a:re, -ui:,</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rFonts w:ascii="fixed" w:hAnsi="fixed" w:cs="fixed"/>
          <w:color w:val="000000"/>
          <w:sz w:val="24"/>
          <w:szCs w:val="24"/>
        </w:rPr>
        <w:t xml:space="preserve">
-itus, </w:t>
      </w:r>
      <w:r>
        <w:rPr>
          <w:rFonts w:ascii="fixed" w:hAnsi="fixed" w:cs="fixed"/>
          <w:i/>
          <w:color w:val="000000"/>
          <w:sz w:val="24"/>
          <w:szCs w:val="24"/>
        </w:rPr>
        <w:t xml:space="preserve">forbid, prohibit</w:t>
      </w:r>
      <w:r>
        <w:rPr>
          <w:rFonts w:ascii="fixed" w:hAnsi="fixed" w:cs="fixed"/>
          <w:color w:val="000000"/>
          <w:sz w:val="24"/>
          <w:szCs w:val="24"/>
        </w:rPr>
        <w:t xml:space="preserve"> vexo:, -a:re, -a:vi:,
-a:tus, </w:t>
      </w:r>
      <w:r>
        <w:rPr>
          <w:rFonts w:ascii="fixed" w:hAnsi="fixed" w:cs="fixed"/>
          <w:i/>
          <w:color w:val="000000"/>
          <w:sz w:val="24"/>
          <w:szCs w:val="24"/>
        </w:rPr>
        <w:t xml:space="preserve">trouble, annoy</w:t>
      </w:r>
      <w:r>
        <w:rPr>
          <w:rFonts w:ascii="fixed" w:hAnsi="fixed" w:cs="fixed"/>
          <w:color w:val="000000"/>
          <w:sz w:val="24"/>
          <w:szCs w:val="24"/>
        </w:rPr>
        <w:t xml:space="preserve"> via, -ae, f. </w:t>
      </w:r>
      <w:r>
        <w:rPr>
          <w:rFonts w:ascii="fixed" w:hAnsi="fixed" w:cs="fixed"/>
          <w:i/>
          <w:color w:val="000000"/>
          <w:sz w:val="24"/>
          <w:szCs w:val="24"/>
        </w:rPr>
        <w:t xml:space="preserve">way,
road, street; way, manner</w:t>
      </w:r>
      <w:r>
        <w:rPr>
          <w:rFonts w:ascii="fixed" w:hAnsi="fixed" w:cs="fixed"/>
          <w:color w:val="000000"/>
          <w:sz w:val="24"/>
          <w:szCs w:val="24"/>
        </w:rPr>
        <w:t xml:space="preserve">.  Cf. iter via:tor,
-o:ris, m. [[via]], </w:t>
      </w:r>
      <w:r>
        <w:rPr>
          <w:rFonts w:ascii="fixed" w:hAnsi="fixed" w:cs="fixed"/>
          <w:i/>
          <w:color w:val="000000"/>
          <w:sz w:val="24"/>
          <w:szCs w:val="24"/>
        </w:rPr>
        <w:t xml:space="preserve">traveler</w:t>
      </w:r>
      <w:r>
        <w:rPr>
          <w:rFonts w:ascii="fixed" w:hAnsi="fixed" w:cs="fixed"/>
          <w:color w:val="000000"/>
          <w:sz w:val="24"/>
          <w:szCs w:val="24"/>
        </w:rPr>
        <w:t xml:space="preserve"> victor, -o:ris,
m. [[vinco:, </w:t>
      </w:r>
      <w:r>
        <w:rPr>
          <w:rFonts w:ascii="fixed" w:hAnsi="fixed" w:cs="fixed"/>
          <w:i/>
          <w:color w:val="000000"/>
          <w:sz w:val="24"/>
          <w:szCs w:val="24"/>
        </w:rPr>
        <w:t xml:space="preserve">conquer</w:t>
      </w:r>
      <w:r>
        <w:rPr>
          <w:rFonts w:ascii="fixed" w:hAnsi="fixed" w:cs="fixed"/>
          <w:color w:val="000000"/>
          <w:sz w:val="24"/>
          <w:szCs w:val="24"/>
        </w:rPr>
        <w:t xml:space="preserve">]], </w:t>
      </w:r>
      <w:r>
        <w:rPr>
          <w:rFonts w:ascii="fixed" w:hAnsi="fixed" w:cs="fixed"/>
          <w:i/>
          <w:color w:val="000000"/>
          <w:sz w:val="24"/>
          <w:szCs w:val="24"/>
        </w:rPr>
        <w:t xml:space="preserve">conqueror, victor</w:t>
      </w:r>
      <w:r>
        <w:rPr>
          <w:rFonts w:ascii="fixed" w:hAnsi="fixed" w:cs="fixed"/>
          <w:color w:val="000000"/>
          <w:sz w:val="24"/>
          <w:szCs w:val="24"/>
        </w:rPr>
        <w:t xml:space="preserve">. 
In</w:t>
      </w:r>
      <w:r>
        <w:rPr>
          <w:rFonts w:ascii="fixed" w:hAnsi="fixed" w:cs="fixed"/>
          <w:color w:val="000000"/>
          <w:sz w:val="24"/>
          <w:szCs w:val="24"/>
        </w:rPr>
        <w:br/>
        <w:t xml:space="preserve">    apposition, with adj. force
_ victorious_</w:t>
      </w:r>
      <w:r>
        <w:rPr>
          <w:rFonts w:ascii="fixed" w:hAnsi="fixed" w:cs="fixed"/>
          <w:color w:val="000000"/>
          <w:sz w:val="24"/>
          <w:szCs w:val="24"/>
        </w:rPr>
        <w:br/>
        <w:t xml:space="preserve">victo:ria, -ae, f. [victor, </w:t>
      </w:r>
      <w:r>
        <w:rPr>
          <w:rFonts w:ascii="fixed" w:hAnsi="fixed" w:cs="fixed"/>
          <w:i/>
          <w:color w:val="000000"/>
          <w:sz w:val="24"/>
          <w:szCs w:val="24"/>
        </w:rPr>
        <w:t xml:space="preserve">victor</w:t>
      </w:r>
      <w:r>
        <w:rPr>
          <w:rFonts w:ascii="fixed" w:hAnsi="fixed" w:cs="fixed"/>
          <w:color w:val="000000"/>
          <w:sz w:val="24"/>
          <w:szCs w:val="24"/>
        </w:rPr>
        <w:t xml:space="preserve">], </w:t>
      </w:r>
      <w:r>
        <w:rPr>
          <w:rFonts w:ascii="fixed" w:hAnsi="fixed" w:cs="fixed"/>
          <w:i/>
          <w:color w:val="000000"/>
          <w:sz w:val="24"/>
          <w:szCs w:val="24"/>
        </w:rPr>
        <w:t xml:space="preserve">victory</w:t>
      </w:r>
      <w:r>
        <w:rPr>
          <w:rFonts w:ascii="fixed" w:hAnsi="fixed" w:cs="fixed"/>
          <w:color w:val="000000"/>
          <w:sz w:val="24"/>
          <w:szCs w:val="24"/>
        </w:rPr>
        <w:t xml:space="preserve">
vi:cus, -i:, m. </w:t>
      </w:r>
      <w:r>
        <w:rPr>
          <w:rFonts w:ascii="fixed" w:hAnsi="fixed" w:cs="fixed"/>
          <w:i/>
          <w:color w:val="000000"/>
          <w:sz w:val="24"/>
          <w:szCs w:val="24"/>
        </w:rPr>
        <w:t xml:space="preserve">village</w:t>
      </w:r>
      <w:r>
        <w:rPr>
          <w:rFonts w:ascii="fixed" w:hAnsi="fixed" w:cs="fixed"/>
          <w:color w:val="000000"/>
          <w:sz w:val="24"/>
          <w:szCs w:val="24"/>
        </w:rPr>
        <w:t xml:space="preserve"> video:, -e:re, vi:di:,
vi:sus, </w:t>
      </w:r>
      <w:r>
        <w:rPr>
          <w:rFonts w:ascii="fixed" w:hAnsi="fixed" w:cs="fixed"/>
          <w:i/>
          <w:color w:val="000000"/>
          <w:sz w:val="24"/>
          <w:szCs w:val="24"/>
        </w:rPr>
        <w:t xml:space="preserve">see, perceive</w:t>
      </w:r>
      <w:r>
        <w:rPr>
          <w:rFonts w:ascii="fixed" w:hAnsi="fixed" w:cs="fixed"/>
          <w:color w:val="000000"/>
          <w:sz w:val="24"/>
          <w:szCs w:val="24"/>
        </w:rPr>
        <w:t xml:space="preserve">.  Pass. </w:t>
      </w:r>
      <w:r>
        <w:rPr>
          <w:rFonts w:ascii="fixed" w:hAnsi="fixed" w:cs="fixed"/>
          <w:i/>
          <w:color w:val="000000"/>
          <w:sz w:val="24"/>
          <w:szCs w:val="24"/>
        </w:rPr>
        <w:t xml:space="preserve">be seen;
seem</w:t>
      </w:r>
      <w:r>
        <w:rPr>
          <w:rFonts w:ascii="fixed" w:hAnsi="fixed" w:cs="fixed"/>
          <w:color w:val="000000"/>
          <w:sz w:val="24"/>
          <w:szCs w:val="24"/>
        </w:rPr>
        <w:br/>
        <w:t xml:space="preserve">    (Sec. 420.d)</w:t>
      </w:r>
      <w:r>
        <w:rPr>
          <w:rFonts w:ascii="fixed" w:hAnsi="fixed" w:cs="fixed"/>
          <w:color w:val="000000"/>
          <w:sz w:val="24"/>
          <w:szCs w:val="24"/>
        </w:rPr>
        <w:br/>
        <w:t xml:space="preserve">vigilia,-ae, f. [[vigil </w:t>
      </w:r>
      <w:r>
        <w:rPr>
          <w:rFonts w:ascii="fixed" w:hAnsi="fixed" w:cs="fixed"/>
          <w:i/>
          <w:color w:val="000000"/>
          <w:sz w:val="24"/>
          <w:szCs w:val="24"/>
        </w:rPr>
        <w:t xml:space="preserve">awake</w:t>
      </w:r>
      <w:r>
        <w:rPr>
          <w:rFonts w:ascii="fixed" w:hAnsi="fixed" w:cs="fixed"/>
          <w:color w:val="000000"/>
          <w:sz w:val="24"/>
          <w:szCs w:val="24"/>
        </w:rPr>
        <w:t xml:space="preserve">]], watch.</w:t>
      </w:r>
      <w:r>
        <w:rPr>
          <w:rFonts w:ascii="fixed" w:hAnsi="fixed" w:cs="fixed"/>
          <w:color w:val="000000"/>
          <w:sz w:val="24"/>
          <w:szCs w:val="24"/>
        </w:rPr>
        <w:br/>
        <w:t xml:space="preserve">  de:  tertia vigilia, </w:t>
      </w:r>
      <w:r>
        <w:rPr>
          <w:rFonts w:ascii="fixed" w:hAnsi="fixed" w:cs="fixed"/>
          <w:i/>
          <w:color w:val="000000"/>
          <w:sz w:val="24"/>
          <w:szCs w:val="24"/>
        </w:rPr>
        <w:t xml:space="preserve">about the
third watch</w:t>
      </w:r>
      <w:r>
        <w:rPr>
          <w:rFonts w:ascii="fixed" w:hAnsi="fixed" w:cs="fixed"/>
          <w:color w:val="000000"/>
          <w:sz w:val="24"/>
          <w:szCs w:val="24"/>
        </w:rPr>
        <w:br/>
        <w:t xml:space="preserve">vi:ginti:, indecl. numeral adj. </w:t>
      </w:r>
      <w:r>
        <w:rPr>
          <w:rFonts w:ascii="fixed" w:hAnsi="fixed" w:cs="fixed"/>
          <w:i/>
          <w:color w:val="000000"/>
          <w:sz w:val="24"/>
          <w:szCs w:val="24"/>
        </w:rPr>
        <w:t xml:space="preserve">twenty</w:t>
      </w:r>
      <w:r>
        <w:rPr>
          <w:rFonts w:ascii="fixed" w:hAnsi="fixed" w:cs="fixed"/>
          <w:color w:val="000000"/>
          <w:sz w:val="24"/>
          <w:szCs w:val="24"/>
        </w:rPr>
        <w:t xml:space="preserve"> vi:licus,
-i:, m. [[vi:lla, </w:t>
      </w:r>
      <w:r>
        <w:rPr>
          <w:rFonts w:ascii="fixed" w:hAnsi="fixed" w:cs="fixed"/>
          <w:i/>
          <w:color w:val="000000"/>
          <w:sz w:val="24"/>
          <w:szCs w:val="24"/>
        </w:rPr>
        <w:t xml:space="preserve">farm</w:t>
      </w:r>
      <w:r>
        <w:rPr>
          <w:rFonts w:ascii="fixed" w:hAnsi="fixed" w:cs="fixed"/>
          <w:color w:val="000000"/>
          <w:sz w:val="24"/>
          <w:szCs w:val="24"/>
        </w:rPr>
        <w:t xml:space="preserve">]], </w:t>
      </w:r>
      <w:r>
        <w:rPr>
          <w:rFonts w:ascii="fixed" w:hAnsi="fixed" w:cs="fixed"/>
          <w:i/>
          <w:color w:val="000000"/>
          <w:sz w:val="24"/>
          <w:szCs w:val="24"/>
        </w:rPr>
        <w:t xml:space="preserve">steward, overseer
of a farm</w:t>
      </w:r>
      <w:r>
        <w:rPr>
          <w:rFonts w:ascii="fixed" w:hAnsi="fixed" w:cs="fixed"/>
          <w:color w:val="000000"/>
          <w:sz w:val="24"/>
          <w:szCs w:val="24"/>
        </w:rPr>
        <w:t xml:space="preserve"> vi:lla, -ae, f. </w:t>
      </w:r>
      <w:r>
        <w:rPr>
          <w:rFonts w:ascii="fixed" w:hAnsi="fixed" w:cs="fixed"/>
          <w:i/>
          <w:color w:val="000000"/>
          <w:sz w:val="24"/>
          <w:szCs w:val="24"/>
        </w:rPr>
        <w:t xml:space="preserve">farm, villa</w:t>
      </w:r>
      <w:r>
        <w:rPr>
          <w:rFonts w:ascii="fixed" w:hAnsi="fixed" w:cs="fixed"/>
          <w:color w:val="000000"/>
          <w:sz w:val="24"/>
          <w:szCs w:val="24"/>
        </w:rPr>
        <w:t xml:space="preserve">
vincio:, -i:re, vi:nxi:, vi:nctus, </w:t>
      </w:r>
      <w:r>
        <w:rPr>
          <w:rFonts w:ascii="fixed" w:hAnsi="fixed" w:cs="fixed"/>
          <w:i/>
          <w:color w:val="000000"/>
          <w:sz w:val="24"/>
          <w:szCs w:val="24"/>
        </w:rPr>
        <w:t xml:space="preserve">bind, tie,fetter</w:t>
      </w:r>
      <w:r>
        <w:rPr>
          <w:rFonts w:ascii="fixed" w:hAnsi="fixed" w:cs="fixed"/>
          <w:color w:val="000000"/>
          <w:sz w:val="24"/>
          <w:szCs w:val="24"/>
        </w:rPr>
        <w:t xml:space="preserve">
vinco:, -ere, vi:ci:, victus, </w:t>
      </w:r>
      <w:r>
        <w:rPr>
          <w:rFonts w:ascii="fixed" w:hAnsi="fixed" w:cs="fixed"/>
          <w:i/>
          <w:color w:val="000000"/>
          <w:sz w:val="24"/>
          <w:szCs w:val="24"/>
        </w:rPr>
        <w:t xml:space="preserve">conquer, defeat, overcome</w:t>
      </w:r>
      <w:r>
        <w:rPr>
          <w:rFonts w:ascii="fixed" w:hAnsi="fixed" w:cs="fixed"/>
          <w:color w:val="000000"/>
          <w:sz w:val="24"/>
          <w:szCs w:val="24"/>
        </w:rPr>
        <w:t xml:space="preserve">. 
Cf. subigo:,</w:t>
      </w:r>
      <w:r>
        <w:rPr>
          <w:rFonts w:ascii="fixed" w:hAnsi="fixed" w:cs="fixed"/>
          <w:color w:val="000000"/>
          <w:sz w:val="24"/>
          <w:szCs w:val="24"/>
        </w:rPr>
        <w:br/>
        <w:t xml:space="preserve">    supero: </w:t>
      </w:r>
      <w:r>
        <w:rPr>
          <w:rFonts w:ascii="fixed" w:hAnsi="fixed" w:cs="fixed"/>
          <w:color w:val="000000"/>
          <w:sz w:val="24"/>
          <w:szCs w:val="24"/>
        </w:rPr>
        <w:br/>
        <w:t xml:space="preserve">vi:nea, -ae, f. </w:t>
      </w:r>
      <w:r>
        <w:rPr>
          <w:rFonts w:ascii="fixed" w:hAnsi="fixed" w:cs="fixed"/>
          <w:i/>
          <w:color w:val="000000"/>
          <w:sz w:val="24"/>
          <w:szCs w:val="24"/>
        </w:rPr>
        <w:t xml:space="preserve">shed</w:t>
      </w:r>
      <w:r>
        <w:rPr>
          <w:rFonts w:ascii="fixed" w:hAnsi="fixed" w:cs="fixed"/>
          <w:color w:val="000000"/>
          <w:sz w:val="24"/>
          <w:szCs w:val="24"/>
        </w:rPr>
        <w:t xml:space="preserve"> (p. 219) vi:num, -i:,
n. </w:t>
      </w:r>
      <w:r>
        <w:rPr>
          <w:rFonts w:ascii="fixed" w:hAnsi="fixed" w:cs="fixed"/>
          <w:i/>
          <w:color w:val="000000"/>
          <w:sz w:val="24"/>
          <w:szCs w:val="24"/>
        </w:rPr>
        <w:t xml:space="preserve">wine</w:t>
      </w:r>
      <w:r>
        <w:rPr>
          <w:rFonts w:ascii="fixed" w:hAnsi="fixed" w:cs="fixed"/>
          <w:color w:val="000000"/>
          <w:sz w:val="24"/>
          <w:szCs w:val="24"/>
        </w:rPr>
        <w:t xml:space="preserve"> violenter, adv. [[violentus, </w:t>
      </w:r>
      <w:r>
        <w:rPr>
          <w:rFonts w:ascii="fixed" w:hAnsi="fixed" w:cs="fixed"/>
          <w:i/>
          <w:color w:val="000000"/>
          <w:sz w:val="24"/>
          <w:szCs w:val="24"/>
        </w:rPr>
        <w:t xml:space="preserve">violent</w:t>
      </w:r>
      <w:r>
        <w:rPr>
          <w:rFonts w:ascii="fixed" w:hAnsi="fixed" w:cs="fixed"/>
          <w:color w:val="000000"/>
          <w:sz w:val="24"/>
          <w:szCs w:val="24"/>
        </w:rPr>
        <w:t xml:space="preserve">]],
compared violentius,</w:t>
      </w:r>
      <w:r>
        <w:rPr>
          <w:rFonts w:ascii="fixed" w:hAnsi="fixed" w:cs="fixed"/>
          <w:color w:val="000000"/>
          <w:sz w:val="24"/>
          <w:szCs w:val="24"/>
        </w:rPr>
        <w:br/>
        <w:t xml:space="preserve">    violentissime:, </w:t>
      </w:r>
      <w:r>
        <w:rPr>
          <w:rFonts w:ascii="fixed" w:hAnsi="fixed" w:cs="fixed"/>
          <w:i/>
          <w:color w:val="000000"/>
          <w:sz w:val="24"/>
          <w:szCs w:val="24"/>
        </w:rPr>
        <w:t xml:space="preserve">violently,
furiously</w:t>
      </w:r>
      <w:r>
        <w:rPr>
          <w:rFonts w:ascii="fixed" w:hAnsi="fixed" w:cs="fixed"/>
          <w:color w:val="000000"/>
          <w:sz w:val="24"/>
          <w:szCs w:val="24"/>
        </w:rPr>
        <w:br/>
        <w:t xml:space="preserve">vir, viri:, m. </w:t>
      </w:r>
      <w:r>
        <w:rPr>
          <w:rFonts w:ascii="fixed" w:hAnsi="fixed" w:cs="fixed"/>
          <w:i/>
          <w:color w:val="000000"/>
          <w:sz w:val="24"/>
          <w:szCs w:val="24"/>
        </w:rPr>
        <w:t xml:space="preserve">man, husband; hero</w:t>
      </w:r>
      <w:r>
        <w:rPr>
          <w:rFonts w:ascii="fixed" w:hAnsi="fixed" w:cs="fixed"/>
          <w:color w:val="000000"/>
          <w:sz w:val="24"/>
          <w:szCs w:val="24"/>
        </w:rPr>
        <w:t xml:space="preserve"> (Sec. 462.c)
viri:lis, -e, adj. [[vir, </w:t>
      </w:r>
      <w:r>
        <w:rPr>
          <w:rFonts w:ascii="fixed" w:hAnsi="fixed" w:cs="fixed"/>
          <w:i/>
          <w:color w:val="000000"/>
          <w:sz w:val="24"/>
          <w:szCs w:val="24"/>
        </w:rPr>
        <w:t xml:space="preserve">man</w:t>
      </w:r>
      <w:r>
        <w:rPr>
          <w:rFonts w:ascii="fixed" w:hAnsi="fixed" w:cs="fixed"/>
          <w:color w:val="000000"/>
          <w:sz w:val="24"/>
          <w:szCs w:val="24"/>
        </w:rPr>
        <w:t xml:space="preserve">]], </w:t>
      </w:r>
      <w:r>
        <w:rPr>
          <w:rFonts w:ascii="fixed" w:hAnsi="fixed" w:cs="fixed"/>
          <w:i/>
          <w:color w:val="000000"/>
          <w:sz w:val="24"/>
          <w:szCs w:val="24"/>
        </w:rPr>
        <w:t xml:space="preserve">manly</w:t>
      </w:r>
      <w:r>
        <w:rPr>
          <w:rFonts w:ascii="fixed" w:hAnsi="fixed" w:cs="fixed"/>
          <w:color w:val="000000"/>
          <w:sz w:val="24"/>
          <w:szCs w:val="24"/>
        </w:rPr>
        <w:t xml:space="preserve">
virtu:s, -u:tis, f. [[vir, </w:t>
      </w:r>
      <w:r>
        <w:rPr>
          <w:rFonts w:ascii="fixed" w:hAnsi="fixed" w:cs="fixed"/>
          <w:i/>
          <w:color w:val="000000"/>
          <w:sz w:val="24"/>
          <w:szCs w:val="24"/>
        </w:rPr>
        <w:t xml:space="preserve">man</w:t>
      </w:r>
      <w:r>
        <w:rPr>
          <w:rFonts w:ascii="fixed" w:hAnsi="fixed" w:cs="fixed"/>
          <w:color w:val="000000"/>
          <w:sz w:val="24"/>
          <w:szCs w:val="24"/>
        </w:rPr>
        <w:t xml:space="preserve">]], </w:t>
      </w:r>
      <w:r>
        <w:rPr>
          <w:rFonts w:ascii="fixed" w:hAnsi="fixed" w:cs="fixed"/>
          <w:i/>
          <w:color w:val="000000"/>
          <w:sz w:val="24"/>
          <w:szCs w:val="24"/>
        </w:rPr>
        <w:t xml:space="preserve">manliness;
courage, valor;</w:t>
      </w:r>
      <w:r>
        <w:rPr>
          <w:rFonts w:ascii="fixed" w:hAnsi="fixed" w:cs="fixed"/>
          <w:i/>
          <w:color w:val="000000"/>
          <w:sz w:val="24"/>
          <w:szCs w:val="24"/>
        </w:rPr>
        <w:br/>
        <w:t xml:space="preserve">    virtue</w:t>
      </w:r>
      <w:r>
        <w:rPr>
          <w:rFonts w:ascii="fixed" w:hAnsi="fixed" w:cs="fixed"/>
          <w:color w:val="000000"/>
          <w:sz w:val="24"/>
          <w:szCs w:val="24"/>
        </w:rPr>
        <w:t xml:space="preserve"> (Sec. 464.1)</w:t>
      </w:r>
      <w:r>
        <w:rPr>
          <w:rFonts w:ascii="fixed" w:hAnsi="fixed" w:cs="fixed"/>
          <w:color w:val="000000"/>
          <w:sz w:val="24"/>
          <w:szCs w:val="24"/>
        </w:rPr>
        <w:br/>
        <w:t xml:space="preserve">vi:s, (vi:s), f. </w:t>
      </w:r>
      <w:r>
        <w:rPr>
          <w:rFonts w:ascii="fixed" w:hAnsi="fixed" w:cs="fixed"/>
          <w:i/>
          <w:color w:val="000000"/>
          <w:sz w:val="24"/>
          <w:szCs w:val="24"/>
        </w:rPr>
        <w:t xml:space="preserve">strength, power, might, violence</w:t>
      </w:r>
      <w:r>
        <w:rPr>
          <w:rFonts w:ascii="fixed" w:hAnsi="fixed" w:cs="fixed"/>
          <w:color w:val="000000"/>
          <w:sz w:val="24"/>
          <w:szCs w:val="24"/>
        </w:rPr>
        <w:t xml:space="preserve">
(Sec. 468) vi:ta, -ae, f. [[cf. vi:vo:, </w:t>
      </w:r>
      <w:r>
        <w:rPr>
          <w:rFonts w:ascii="fixed" w:hAnsi="fixed" w:cs="fixed"/>
          <w:i/>
          <w:color w:val="000000"/>
          <w:sz w:val="24"/>
          <w:szCs w:val="24"/>
        </w:rPr>
        <w:t xml:space="preserve">live</w:t>
      </w:r>
      <w:r>
        <w:rPr>
          <w:rFonts w:ascii="fixed" w:hAnsi="fixed" w:cs="fixed"/>
          <w:color w:val="000000"/>
          <w:sz w:val="24"/>
          <w:szCs w:val="24"/>
        </w:rPr>
        <w:t xml:space="preserve">]],
</w:t>
      </w:r>
      <w:r>
        <w:rPr>
          <w:rFonts w:ascii="fixed" w:hAnsi="fixed" w:cs="fixed"/>
          <w:i/>
          <w:color w:val="000000"/>
          <w:sz w:val="24"/>
          <w:szCs w:val="24"/>
        </w:rPr>
        <w:t xml:space="preserve">life</w:t>
      </w:r>
      <w:r>
        <w:rPr>
          <w:rFonts w:ascii="fixed" w:hAnsi="fixed" w:cs="fixed"/>
          <w:color w:val="000000"/>
          <w:sz w:val="24"/>
          <w:szCs w:val="24"/>
        </w:rPr>
        <w:t xml:space="preserve">, vi:tam agere, </w:t>
      </w:r>
      <w:r>
        <w:rPr>
          <w:rFonts w:ascii="fixed" w:hAnsi="fixed" w:cs="fixed"/>
          <w:i/>
          <w:color w:val="000000"/>
          <w:sz w:val="24"/>
          <w:szCs w:val="24"/>
        </w:rPr>
        <w:t xml:space="preserve">spend or</w:t>
      </w:r>
      <w:r>
        <w:rPr>
          <w:rFonts w:ascii="fixed" w:hAnsi="fixed" w:cs="fixed"/>
          <w:i/>
          <w:color w:val="000000"/>
          <w:sz w:val="24"/>
          <w:szCs w:val="24"/>
        </w:rPr>
        <w:br/>
        <w:t xml:space="preserve">    pass life</w:t>
      </w:r>
      <w:r>
        <w:rPr>
          <w:rFonts w:ascii="fixed" w:hAnsi="fixed" w:cs="fixed"/>
          <w:color w:val="000000"/>
          <w:sz w:val="24"/>
          <w:szCs w:val="24"/>
        </w:rPr>
        <w:br/>
        <w:t xml:space="preserve">vi:to, -a:re, -a:vi:, -a:tus, </w:t>
      </w:r>
      <w:r>
        <w:rPr>
          <w:rFonts w:ascii="fixed" w:hAnsi="fixed" w:cs="fixed"/>
          <w:i/>
          <w:color w:val="000000"/>
          <w:sz w:val="24"/>
          <w:szCs w:val="24"/>
        </w:rPr>
        <w:t xml:space="preserve">shun, avoid</w:t>
      </w:r>
      <w:r>
        <w:rPr>
          <w:rFonts w:ascii="fixed" w:hAnsi="fixed" w:cs="fixed"/>
          <w:color w:val="000000"/>
          <w:sz w:val="24"/>
          <w:szCs w:val="24"/>
        </w:rPr>
        <w:t xml:space="preserve">
vi:vo:, -ere, vi:xi:, ——­, </w:t>
      </w:r>
      <w:r>
        <w:rPr>
          <w:rFonts w:ascii="fixed" w:hAnsi="fixed" w:cs="fixed"/>
          <w:i/>
          <w:color w:val="000000"/>
          <w:sz w:val="24"/>
          <w:szCs w:val="24"/>
        </w:rPr>
        <w:t xml:space="preserve">live</w:t>
      </w:r>
      <w:r>
        <w:rPr>
          <w:rFonts w:ascii="fixed" w:hAnsi="fixed" w:cs="fixed"/>
          <w:color w:val="000000"/>
          <w:sz w:val="24"/>
          <w:szCs w:val="24"/>
        </w:rPr>
        <w:t xml:space="preserve">. 
Cf. habito:, incolo:  vi:vus, -a, -um, adj. [[cf.
vi:vo:, </w:t>
      </w:r>
      <w:r>
        <w:rPr>
          <w:rFonts w:ascii="fixed" w:hAnsi="fixed" w:cs="fixed"/>
          <w:i/>
          <w:color w:val="000000"/>
          <w:sz w:val="24"/>
          <w:szCs w:val="24"/>
        </w:rPr>
        <w:t xml:space="preserve">live</w:t>
      </w:r>
      <w:r>
        <w:rPr>
          <w:rFonts w:ascii="fixed" w:hAnsi="fixed" w:cs="fixed"/>
          <w:color w:val="000000"/>
          <w:sz w:val="24"/>
          <w:szCs w:val="24"/>
        </w:rPr>
        <w:t xml:space="preserve">]], </w:t>
      </w:r>
      <w:r>
        <w:rPr>
          <w:rFonts w:ascii="fixed" w:hAnsi="fixed" w:cs="fixed"/>
          <w:i/>
          <w:color w:val="000000"/>
          <w:sz w:val="24"/>
          <w:szCs w:val="24"/>
        </w:rPr>
        <w:t xml:space="preserve">alive, living</w:t>
      </w:r>
      <w:r>
        <w:rPr>
          <w:rFonts w:ascii="fixed" w:hAnsi="fixed" w:cs="fixed"/>
          <w:color w:val="000000"/>
          <w:sz w:val="24"/>
          <w:szCs w:val="24"/>
        </w:rPr>
        <w:t xml:space="preserve"> vix, adv.
</w:t>
      </w:r>
      <w:r>
        <w:rPr>
          <w:rFonts w:ascii="fixed" w:hAnsi="fixed" w:cs="fixed"/>
          <w:i/>
          <w:color w:val="000000"/>
          <w:sz w:val="24"/>
          <w:szCs w:val="24"/>
        </w:rPr>
        <w:t xml:space="preserve">scarcely, hardly</w:t>
      </w:r>
      <w:r>
        <w:rPr>
          <w:rFonts w:ascii="fixed" w:hAnsi="fixed" w:cs="fixed"/>
          <w:color w:val="000000"/>
          <w:sz w:val="24"/>
          <w:szCs w:val="24"/>
        </w:rPr>
        <w:t xml:space="preserve"> voco:, -a:re, -a:vi:, -a:tus,
</w:t>
      </w:r>
      <w:r>
        <w:rPr>
          <w:rFonts w:ascii="fixed" w:hAnsi="fixed" w:cs="fixed"/>
          <w:i/>
          <w:color w:val="000000"/>
          <w:sz w:val="24"/>
          <w:szCs w:val="24"/>
        </w:rPr>
        <w:t xml:space="preserve">call, summon, invite</w:t>
      </w:r>
      <w:r>
        <w:rPr>
          <w:rFonts w:ascii="fixed" w:hAnsi="fixed" w:cs="fixed"/>
          <w:color w:val="000000"/>
          <w:sz w:val="24"/>
          <w:szCs w:val="24"/>
        </w:rPr>
        <w:t xml:space="preserve">.  Cf. appello:,</w:t>
      </w:r>
      <w:r>
        <w:rPr>
          <w:rFonts w:ascii="fixed" w:hAnsi="fixed" w:cs="fixed"/>
          <w:color w:val="000000"/>
          <w:sz w:val="24"/>
          <w:szCs w:val="24"/>
        </w:rPr>
        <w:br/>
        <w:t xml:space="preserve">    no:mino: </w:t>
      </w:r>
      <w:r>
        <w:rPr>
          <w:rFonts w:ascii="fixed" w:hAnsi="fixed" w:cs="fixed"/>
          <w:color w:val="000000"/>
          <w:sz w:val="24"/>
          <w:szCs w:val="24"/>
        </w:rPr>
        <w:br/>
        <w:t xml:space="preserve">volo:, -a:re, -a:vi:, -a:tu:rus, </w:t>
      </w:r>
      <w:r>
        <w:rPr>
          <w:rFonts w:ascii="fixed" w:hAnsi="fixed" w:cs="fixed"/>
          <w:i/>
          <w:color w:val="000000"/>
          <w:sz w:val="24"/>
          <w:szCs w:val="24"/>
        </w:rPr>
        <w:t xml:space="preserve">fly</w:t>
      </w:r>
      <w:r>
        <w:rPr>
          <w:rFonts w:ascii="fixed" w:hAnsi="fixed" w:cs="fixed"/>
          <w:color w:val="000000"/>
          <w:sz w:val="24"/>
          <w:szCs w:val="24"/>
        </w:rPr>
        <w:t xml:space="preserve"> volo:,
velle, volui:, ——­, irreg. verb, </w:t>
      </w:r>
      <w:r>
        <w:rPr>
          <w:rFonts w:ascii="fixed" w:hAnsi="fixed" w:cs="fixed"/>
          <w:i/>
          <w:color w:val="000000"/>
          <w:sz w:val="24"/>
          <w:szCs w:val="24"/>
        </w:rPr>
        <w:t xml:space="preserve">will,
be willing; wish</w:t>
      </w:r>
      <w:r>
        <w:rPr>
          <w:rFonts w:ascii="fixed" w:hAnsi="fixed" w:cs="fixed"/>
          <w:color w:val="000000"/>
          <w:sz w:val="24"/>
          <w:szCs w:val="24"/>
        </w:rPr>
        <w:br/>
        <w:t xml:space="preserve">    (Sec. 497).  Cf. cupio</w:t>
      </w:r>
      <w:r>
        <w:rPr>
          <w:rFonts w:ascii="fixed" w:hAnsi="fixed" w:cs="fixed"/>
          <w:color w:val="000000"/>
          <w:sz w:val="24"/>
          <w:szCs w:val="24"/>
        </w:rPr>
        <w:br/>
        <w:t xml:space="preserve">volu:men, -inis, n. </w:t>
      </w:r>
      <w:r>
        <w:rPr>
          <w:rFonts w:ascii="fixed" w:hAnsi="fixed" w:cs="fixed"/>
          <w:i/>
          <w:color w:val="000000"/>
          <w:sz w:val="24"/>
          <w:szCs w:val="24"/>
        </w:rPr>
        <w:t xml:space="preserve">roll, book</w:t>
      </w:r>
      <w:r>
        <w:rPr>
          <w:rFonts w:ascii="fixed" w:hAnsi="fixed" w:cs="fixed"/>
          <w:color w:val="000000"/>
          <w:sz w:val="24"/>
          <w:szCs w:val="24"/>
        </w:rPr>
        <w:t xml:space="preserve"> Vore:nus, -i:,
m. </w:t>
      </w:r>
      <w:r>
        <w:rPr>
          <w:rFonts w:ascii="fixed" w:hAnsi="fixed" w:cs="fixed"/>
          <w:i/>
          <w:color w:val="000000"/>
          <w:sz w:val="24"/>
          <w:szCs w:val="24"/>
        </w:rPr>
        <w:t xml:space="preserve">Vore’nus</w:t>
      </w:r>
      <w:r>
        <w:rPr>
          <w:rFonts w:ascii="fixed" w:hAnsi="fixed" w:cs="fixed"/>
          <w:color w:val="000000"/>
          <w:sz w:val="24"/>
          <w:szCs w:val="24"/>
        </w:rPr>
        <w:t xml:space="preserve">, a centurion vo:s, pers.
pron.; </w:t>
      </w:r>
      <w:r>
        <w:rPr>
          <w:rFonts w:ascii="fixed" w:hAnsi="fixed" w:cs="fixed"/>
          <w:i/>
          <w:color w:val="000000"/>
          <w:sz w:val="24"/>
          <w:szCs w:val="24"/>
        </w:rPr>
        <w:t xml:space="preserve">you</w:t>
      </w:r>
      <w:r>
        <w:rPr>
          <w:rFonts w:ascii="fixed" w:hAnsi="fixed" w:cs="fixed"/>
          <w:color w:val="000000"/>
          <w:sz w:val="24"/>
          <w:szCs w:val="24"/>
        </w:rPr>
        <w:t xml:space="preserve"> (see tu:) (Sec. 480) vo:tum, -i:,
n. [[neut. part. of voveo:, </w:t>
      </w:r>
      <w:r>
        <w:rPr>
          <w:rFonts w:ascii="fixed" w:hAnsi="fixed" w:cs="fixed"/>
          <w:i/>
          <w:color w:val="000000"/>
          <w:sz w:val="24"/>
          <w:szCs w:val="24"/>
        </w:rPr>
        <w:t xml:space="preserve">vow</w:t>
      </w:r>
      <w:r>
        <w:rPr>
          <w:rFonts w:ascii="fixed" w:hAnsi="fixed" w:cs="fixed"/>
          <w:color w:val="000000"/>
          <w:sz w:val="24"/>
          <w:szCs w:val="24"/>
        </w:rPr>
        <w:t xml:space="preserve">]], </w:t>
      </w:r>
      <w:r>
        <w:rPr>
          <w:rFonts w:ascii="fixed" w:hAnsi="fixed" w:cs="fixed"/>
          <w:i/>
          <w:color w:val="000000"/>
          <w:sz w:val="24"/>
          <w:szCs w:val="24"/>
        </w:rPr>
        <w:t xml:space="preserve">vow, pledge,
prayer</w:t>
      </w:r>
      <w:r>
        <w:rPr>
          <w:rFonts w:ascii="fixed" w:hAnsi="fixed" w:cs="fixed"/>
          <w:color w:val="000000"/>
          <w:sz w:val="24"/>
          <w:szCs w:val="24"/>
        </w:rPr>
        <w:t xml:space="preserve"> vo:x, vo:cis, f. [[cf. voco:, </w:t>
      </w:r>
      <w:r>
        <w:rPr>
          <w:rFonts w:ascii="fixed" w:hAnsi="fixed" w:cs="fixed"/>
          <w:i/>
          <w:color w:val="000000"/>
          <w:sz w:val="24"/>
          <w:szCs w:val="24"/>
        </w:rPr>
        <w:t xml:space="preserve">call</w:t>
      </w:r>
      <w:r>
        <w:rPr>
          <w:rFonts w:ascii="fixed" w:hAnsi="fixed" w:cs="fixed"/>
          <w:color w:val="000000"/>
          <w:sz w:val="24"/>
          <w:szCs w:val="24"/>
        </w:rPr>
        <w:t xml:space="preserve">]],
</w:t>
      </w:r>
      <w:r>
        <w:rPr>
          <w:rFonts w:ascii="fixed" w:hAnsi="fixed" w:cs="fixed"/>
          <w:i/>
          <w:color w:val="000000"/>
          <w:sz w:val="24"/>
          <w:szCs w:val="24"/>
        </w:rPr>
        <w:t xml:space="preserve">voice, cry; word</w:t>
      </w:r>
      <w:r>
        <w:rPr>
          <w:rFonts w:ascii="fixed" w:hAnsi="fixed" w:cs="fixed"/>
          <w:color w:val="000000"/>
          <w:sz w:val="24"/>
          <w:szCs w:val="24"/>
        </w:rPr>
        <w:t xml:space="preserve"> vulnero:, -a:re, -a:vi:, -a:tus
[[vulnus, </w:t>
      </w:r>
      <w:r>
        <w:rPr>
          <w:rFonts w:ascii="fixed" w:hAnsi="fixed" w:cs="fixed"/>
          <w:i/>
          <w:color w:val="000000"/>
          <w:sz w:val="24"/>
          <w:szCs w:val="24"/>
        </w:rPr>
        <w:t xml:space="preserve">wound</w:t>
      </w:r>
      <w:r>
        <w:rPr>
          <w:rFonts w:ascii="fixed" w:hAnsi="fixed" w:cs="fixed"/>
          <w:color w:val="000000"/>
          <w:sz w:val="24"/>
          <w:szCs w:val="24"/>
        </w:rPr>
        <w:t xml:space="preserve">]], </w:t>
      </w:r>
      <w:r>
        <w:rPr>
          <w:rFonts w:ascii="fixed" w:hAnsi="fixed" w:cs="fixed"/>
          <w:i/>
          <w:color w:val="000000"/>
          <w:sz w:val="24"/>
          <w:szCs w:val="24"/>
        </w:rPr>
        <w:t xml:space="preserve">wound, hurt</w:t>
      </w:r>
      <w:r>
        <w:rPr>
          <w:rFonts w:ascii="fixed" w:hAnsi="fixed" w:cs="fixed"/>
          <w:color w:val="000000"/>
          <w:sz w:val="24"/>
          <w:szCs w:val="24"/>
        </w:rPr>
        <w:t xml:space="preserve"> vulnus,
-eris, n. </w:t>
      </w:r>
      <w:r>
        <w:rPr>
          <w:rFonts w:ascii="fixed" w:hAnsi="fixed" w:cs="fixed"/>
          <w:i/>
          <w:color w:val="000000"/>
          <w:sz w:val="24"/>
          <w:szCs w:val="24"/>
        </w:rPr>
        <w:t xml:space="preserve">wound, injury</w:t>
      </w:r>
      <w:r>
        <w:rPr>
          <w:rFonts w:ascii="fixed" w:hAnsi="fixed" w:cs="fixed"/>
          <w:color w:val="000000"/>
          <w:sz w:val="24"/>
          <w:szCs w:val="24"/>
        </w:rPr>
        <w:t xml:space="preserve"> vulpe:s, -i:s, f. </w:t>
      </w:r>
      <w:r>
        <w:rPr>
          <w:rFonts w:ascii="fixed" w:hAnsi="fixed" w:cs="fixed"/>
          <w:i/>
          <w:color w:val="000000"/>
          <w:sz w:val="24"/>
          <w:szCs w:val="24"/>
        </w:rPr>
        <w:t xml:space="preserve">fox</w:t>
      </w:r>
      <w:r>
        <w:rPr>
          <w:rFonts w:ascii="fixed" w:hAnsi="fixed" w:cs="fixed"/>
          <w:color w:val="000000"/>
          <w:sz w:val="24"/>
          <w:szCs w:val="24"/>
        </w:rPr>
        <w:br/>
        <w:t xml:space="preserve">  [Illustration:  EQUES ROMANUS]
</w:t>
      </w:r>
    </w:p>
    <w:p>
      <w:pPr>
        <w:keepNext w:val="on"/>
        <w:widowControl w:val="on"/>
        <w:pBdr/>
        <w:spacing w:before="299" w:after="299" w:line="240" w:lineRule="auto"/>
        <w:ind w:left="0" w:right="0"/>
        <w:jc w:val="left"/>
        <w:outlineLvl w:val="1"/>
      </w:pPr>
      <w:r>
        <w:rPr>
          <w:b/>
          <w:color w:val="000000"/>
          <w:sz w:val="36"/>
          <w:szCs w:val="36"/>
        </w:rPr>
        <w:t xml:space="preserve">ENGLISH-LATIN VOCABULARY</w:t>
      </w:r>
    </w:p>
    <w:p/>
    <w:p>
      <w:pPr>
        <w:widowControl w:val="on"/>
        <w:pBdr/>
        <w:spacing w:before="0" w:after="0" w:line="240" w:lineRule="auto"/>
        <w:ind w:left="0" w:right="0"/>
        <w:jc w:val="left"/>
      </w:pPr>
      <w:r>
        <w:rPr>
          <w:rFonts w:ascii="fixed" w:hAnsi="fixed" w:cs="fixed"/>
          <w:color w:val="000000"/>
          <w:sz w:val="24"/>
          <w:szCs w:val="24"/>
        </w:rPr>
        <w:t xml:space="preserve">This vocabulary contains only the words used in the
English-Latin exercises.  For details not given
here, reference may be made to the Latin-English vocabulary. 
The figures 1, 2, 3, 4, after verbs indicate the conjugation.
</w:t>
      </w:r>
    </w:p>
    <w:p>
      <w:pPr>
        <w:keepNext w:val="on"/>
        <w:widowControl w:val="on"/>
        <w:pBdr/>
        <w:spacing w:before="299" w:after="299" w:line="240" w:lineRule="auto"/>
        <w:ind w:left="0" w:right="0"/>
        <w:jc w:val="left"/>
        <w:outlineLvl w:val="1"/>
      </w:pPr>
      <w:r>
        <w:rPr>
          <w:b/>
          <w:color w:val="000000"/>
          <w:sz w:val="36"/>
          <w:szCs w:val="36"/>
        </w:rPr>
        <w:t xml:space="preserve">A</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
      <w:pPr>
        <w:widowControl w:val="on"/>
        <w:pBdr/>
        <w:spacing w:before="0" w:after="0" w:line="240" w:lineRule="auto"/>
        <w:ind w:left="0" w:right="0"/>
        <w:jc w:val="left"/>
      </w:pPr>
      <w:r>
        <w:rPr>
          <w:rFonts w:ascii="fixed" w:hAnsi="fixed" w:cs="fixed"/>
          <w:color w:val="000000"/>
          <w:sz w:val="24"/>
          <w:szCs w:val="24"/>
        </w:rPr>
        <w:t xml:space="preserve">a, an, </w:t>
      </w:r>
      <w:r>
        <w:rPr>
          <w:rFonts w:ascii="fixed" w:hAnsi="fixed" w:cs="fixed"/>
          <w:i/>
          <w:color w:val="000000"/>
          <w:sz w:val="24"/>
          <w:szCs w:val="24"/>
        </w:rPr>
        <w:t xml:space="preserve">commonly not translated</w:t>
      </w:r>
      <w:r>
        <w:rPr>
          <w:rFonts w:ascii="fixed" w:hAnsi="fixed" w:cs="fixed"/>
          <w:color w:val="000000"/>
          <w:sz w:val="24"/>
          <w:szCs w:val="24"/>
        </w:rPr>
        <w:t xml:space="preserve"> able (be),
possum, posse, potui:, ——­(Sec. 495)
abode, domicilium, domici’li:, </w:t>
      </w:r>
      <w:r>
        <w:rPr>
          <w:rFonts w:ascii="fixed" w:hAnsi="fixed" w:cs="fixed"/>
          <w:i/>
          <w:color w:val="000000"/>
          <w:sz w:val="24"/>
          <w:szCs w:val="24"/>
        </w:rPr>
        <w:t xml:space="preserve">n.</w:t>
      </w:r>
      <w:r>
        <w:rPr>
          <w:rFonts w:ascii="fixed" w:hAnsi="fixed" w:cs="fixed"/>
          <w:color w:val="000000"/>
          <w:sz w:val="24"/>
          <w:szCs w:val="24"/>
        </w:rPr>
        <w:t xml:space="preserve"> about
(</w:t>
      </w:r>
      <w:r>
        <w:rPr>
          <w:rFonts w:ascii="fixed" w:hAnsi="fixed" w:cs="fixed"/>
          <w:i/>
          <w:color w:val="000000"/>
          <w:sz w:val="24"/>
          <w:szCs w:val="24"/>
        </w:rPr>
        <w:t xml:space="preserve">adv.</w:t>
      </w:r>
      <w:r>
        <w:rPr>
          <w:rFonts w:ascii="fixed" w:hAnsi="fixed" w:cs="fixed"/>
          <w:color w:val="000000"/>
          <w:sz w:val="24"/>
          <w:szCs w:val="24"/>
        </w:rPr>
        <w:t xml:space="preserve">), circiter about (</w:t>
      </w:r>
      <w:r>
        <w:rPr>
          <w:rFonts w:ascii="fixed" w:hAnsi="fixed" w:cs="fixed"/>
          <w:i/>
          <w:color w:val="000000"/>
          <w:sz w:val="24"/>
          <w:szCs w:val="24"/>
        </w:rPr>
        <w:t xml:space="preserve">prep.</w:t>
      </w:r>
      <w:r>
        <w:rPr>
          <w:rFonts w:ascii="fixed" w:hAnsi="fixed" w:cs="fixed"/>
          <w:color w:val="000000"/>
          <w:sz w:val="24"/>
          <w:szCs w:val="24"/>
        </w:rPr>
        <w:t xml:space="preserve">), de:,
</w:t>
      </w:r>
      <w:r>
        <w:rPr>
          <w:rFonts w:ascii="fixed" w:hAnsi="fixed" w:cs="fixed"/>
          <w:i/>
          <w:color w:val="000000"/>
          <w:sz w:val="24"/>
          <w:szCs w:val="24"/>
        </w:rPr>
        <w:t xml:space="preserve">with abl.</w:t>
      </w:r>
      <w:r>
        <w:rPr>
          <w:rFonts w:ascii="fixed" w:hAnsi="fixed" w:cs="fixed"/>
          <w:color w:val="000000"/>
          <w:sz w:val="24"/>
          <w:szCs w:val="24"/>
        </w:rPr>
        <w:t xml:space="preserve"> about to, </w:t>
      </w:r>
      <w:r>
        <w:rPr>
          <w:rFonts w:ascii="fixed" w:hAnsi="fixed" w:cs="fixed"/>
          <w:i/>
          <w:color w:val="000000"/>
          <w:sz w:val="24"/>
          <w:szCs w:val="24"/>
        </w:rPr>
        <w:t xml:space="preserve">expressed by fut. act.
part.</w:t>
      </w:r>
      <w:r>
        <w:rPr>
          <w:rFonts w:ascii="fixed" w:hAnsi="fixed" w:cs="fixed"/>
          <w:color w:val="000000"/>
          <w:sz w:val="24"/>
          <w:szCs w:val="24"/>
        </w:rPr>
        <w:t xml:space="preserve"> abundance, co:pia, -ae, </w:t>
      </w:r>
      <w:r>
        <w:rPr>
          <w:rFonts w:ascii="fixed" w:hAnsi="fixed" w:cs="fixed"/>
          <w:i/>
          <w:color w:val="000000"/>
          <w:sz w:val="24"/>
          <w:szCs w:val="24"/>
        </w:rPr>
        <w:t xml:space="preserve">f.</w:t>
      </w:r>
      <w:r>
        <w:rPr>
          <w:rFonts w:ascii="fixed" w:hAnsi="fixed" w:cs="fixed"/>
          <w:color w:val="000000"/>
          <w:sz w:val="24"/>
          <w:szCs w:val="24"/>
        </w:rPr>
        <w:t xml:space="preserve"> across,
tra:ns, </w:t>
      </w:r>
      <w:r>
        <w:rPr>
          <w:rFonts w:ascii="fixed" w:hAnsi="fixed" w:cs="fixed"/>
          <w:i/>
          <w:color w:val="000000"/>
          <w:sz w:val="24"/>
          <w:szCs w:val="24"/>
        </w:rPr>
        <w:t xml:space="preserve">with acc.</w:t>
      </w:r>
      <w:r>
        <w:rPr>
          <w:rFonts w:ascii="fixed" w:hAnsi="fixed" w:cs="fixed"/>
          <w:color w:val="000000"/>
          <w:sz w:val="24"/>
          <w:szCs w:val="24"/>
        </w:rPr>
        <w:t xml:space="preserve"> active, a:cer, a:cris, a:cre
advance, pro:gredior, 3 advantage, u:sus, -u:s, </w:t>
      </w:r>
      <w:r>
        <w:rPr>
          <w:rFonts w:ascii="fixed" w:hAnsi="fixed" w:cs="fixed"/>
          <w:i/>
          <w:color w:val="000000"/>
          <w:sz w:val="24"/>
          <w:szCs w:val="24"/>
        </w:rPr>
        <w:t xml:space="preserve">m.</w:t>
      </w:r>
      <w:r>
        <w:rPr>
          <w:rFonts w:ascii="fixed" w:hAnsi="fixed" w:cs="fixed"/>
          <w:color w:val="000000"/>
          <w:sz w:val="24"/>
          <w:szCs w:val="24"/>
        </w:rPr>
        <w:t xml:space="preserve">
advise, moneo:, 2 after (</w:t>
      </w:r>
      <w:r>
        <w:rPr>
          <w:rFonts w:ascii="fixed" w:hAnsi="fixed" w:cs="fixed"/>
          <w:i/>
          <w:color w:val="000000"/>
          <w:sz w:val="24"/>
          <w:szCs w:val="24"/>
        </w:rPr>
        <w:t xml:space="preserve">conj</w:t>
      </w:r>
      <w:r>
        <w:rPr>
          <w:rFonts w:ascii="fixed" w:hAnsi="fixed" w:cs="fixed"/>
          <w:color w:val="000000"/>
          <w:sz w:val="24"/>
          <w:szCs w:val="24"/>
        </w:rPr>
        <w:t xml:space="preserve">.), postquam;
</w:t>
      </w:r>
      <w:r>
        <w:rPr>
          <w:rFonts w:ascii="fixed" w:hAnsi="fixed" w:cs="fixed"/>
          <w:i/>
          <w:color w:val="000000"/>
          <w:sz w:val="24"/>
          <w:szCs w:val="24"/>
        </w:rPr>
        <w:t xml:space="preserve">often expressed by the perf. part.</w:t>
      </w:r>
      <w:r>
        <w:rPr>
          <w:rFonts w:ascii="fixed" w:hAnsi="fixed" w:cs="fixed"/>
          <w:color w:val="000000"/>
          <w:sz w:val="24"/>
          <w:szCs w:val="24"/>
        </w:rPr>
        <w:t xml:space="preserve"> after (</w:t>
      </w:r>
      <w:r>
        <w:rPr>
          <w:rFonts w:ascii="fixed" w:hAnsi="fixed" w:cs="fixed"/>
          <w:i/>
          <w:color w:val="000000"/>
          <w:sz w:val="24"/>
          <w:szCs w:val="24"/>
        </w:rPr>
        <w:t xml:space="preserve">prep.</w:t>
      </w:r>
      <w:r>
        <w:rPr>
          <w:rFonts w:ascii="fixed" w:hAnsi="fixed" w:cs="fixed"/>
          <w:color w:val="000000"/>
          <w:sz w:val="24"/>
          <w:szCs w:val="24"/>
        </w:rPr>
        <w:t xml:space="preserve">),
post, </w:t>
      </w:r>
      <w:r>
        <w:rPr>
          <w:rFonts w:ascii="fixed" w:hAnsi="fixed" w:cs="fixed"/>
          <w:i/>
          <w:color w:val="000000"/>
          <w:sz w:val="24"/>
          <w:szCs w:val="24"/>
        </w:rPr>
        <w:t xml:space="preserve">with acc.</w:t>
      </w:r>
      <w:r>
        <w:rPr>
          <w:rFonts w:ascii="fixed" w:hAnsi="fixed" w:cs="fixed"/>
          <w:color w:val="000000"/>
          <w:sz w:val="24"/>
          <w:szCs w:val="24"/>
        </w:rPr>
        <w:t xml:space="preserve"> against, in, contra:, </w:t>
      </w:r>
      <w:r>
        <w:rPr>
          <w:rFonts w:ascii="fixed" w:hAnsi="fixed" w:cs="fixed"/>
          <w:i/>
          <w:color w:val="000000"/>
          <w:sz w:val="24"/>
          <w:szCs w:val="24"/>
        </w:rPr>
        <w:t xml:space="preserve">with
acc.</w:t>
      </w:r>
      <w:r>
        <w:rPr>
          <w:rFonts w:ascii="fixed" w:hAnsi="fixed" w:cs="fixed"/>
          <w:color w:val="000000"/>
          <w:sz w:val="24"/>
          <w:szCs w:val="24"/>
        </w:rPr>
        <w:t xml:space="preserve"> aid, auxilium, auxi’li:, </w:t>
      </w:r>
      <w:r>
        <w:rPr>
          <w:rFonts w:ascii="fixed" w:hAnsi="fixed" w:cs="fixed"/>
          <w:i/>
          <w:color w:val="000000"/>
          <w:sz w:val="24"/>
          <w:szCs w:val="24"/>
        </w:rPr>
        <w:t xml:space="preserve">n.</w:t>
      </w:r>
      <w:r>
        <w:rPr>
          <w:rFonts w:ascii="fixed" w:hAnsi="fixed" w:cs="fixed"/>
          <w:color w:val="000000"/>
          <w:sz w:val="24"/>
          <w:szCs w:val="24"/>
        </w:rPr>
        <w:t xml:space="preserve">
all, omnis, -e; to:tus, -a, -um (Sec. 108) allow,
patior, 3 ally, socius, soci:, </w:t>
      </w:r>
      <w:r>
        <w:rPr>
          <w:rFonts w:ascii="fixed" w:hAnsi="fixed" w:cs="fixed"/>
          <w:i/>
          <w:color w:val="000000"/>
          <w:sz w:val="24"/>
          <w:szCs w:val="24"/>
        </w:rPr>
        <w:t xml:space="preserve">m.</w:t>
      </w:r>
      <w:r>
        <w:rPr>
          <w:rFonts w:ascii="fixed" w:hAnsi="fixed" w:cs="fixed"/>
          <w:color w:val="000000"/>
          <w:sz w:val="24"/>
          <w:szCs w:val="24"/>
        </w:rPr>
        <w:t xml:space="preserve"> almost,
paene; fere:  alone, u:nus, -a, -um; so:lus, -a,
-um (Sec. 108) already, iam also, quoque always,
semper ambassador, le:ga:tus, -i:, </w:t>
      </w:r>
      <w:r>
        <w:rPr>
          <w:rFonts w:ascii="fixed" w:hAnsi="fixed" w:cs="fixed"/>
          <w:i/>
          <w:color w:val="000000"/>
          <w:sz w:val="24"/>
          <w:szCs w:val="24"/>
        </w:rPr>
        <w:t xml:space="preserve">m.</w:t>
      </w:r>
      <w:r>
        <w:rPr>
          <w:rFonts w:ascii="fixed" w:hAnsi="fixed" w:cs="fixed"/>
          <w:color w:val="000000"/>
          <w:sz w:val="24"/>
          <w:szCs w:val="24"/>
        </w:rPr>
        <w:t xml:space="preserve"> among,
apud, </w:t>
      </w:r>
      <w:r>
        <w:rPr>
          <w:rFonts w:ascii="fixed" w:hAnsi="fixed" w:cs="fixed"/>
          <w:i/>
          <w:color w:val="000000"/>
          <w:sz w:val="24"/>
          <w:szCs w:val="24"/>
        </w:rPr>
        <w:t xml:space="preserve">with acc.</w:t>
      </w:r>
      <w:r>
        <w:rPr>
          <w:rFonts w:ascii="fixed" w:hAnsi="fixed" w:cs="fixed"/>
          <w:color w:val="000000"/>
          <w:sz w:val="24"/>
          <w:szCs w:val="24"/>
        </w:rPr>
        <w:t xml:space="preserve"> ancient, anti:quus, -a, -um
and, et; atque (ac); -que and so, itaque Andromeda,
Andromeda, -ae, </w:t>
      </w:r>
      <w:r>
        <w:rPr>
          <w:rFonts w:ascii="fixed" w:hAnsi="fixed" w:cs="fixed"/>
          <w:i/>
          <w:color w:val="000000"/>
          <w:sz w:val="24"/>
          <w:szCs w:val="24"/>
        </w:rPr>
        <w:t xml:space="preserve">f.</w:t>
      </w:r>
      <w:r>
        <w:rPr>
          <w:rFonts w:ascii="fixed" w:hAnsi="fixed" w:cs="fixed"/>
          <w:color w:val="000000"/>
          <w:sz w:val="24"/>
          <w:szCs w:val="24"/>
        </w:rPr>
        <w:t xml:space="preserve"> angry, i:ra:tus, -a, um
animal, animal, -a:lis, </w:t>
      </w:r>
      <w:r>
        <w:rPr>
          <w:rFonts w:ascii="fixed" w:hAnsi="fixed" w:cs="fixed"/>
          <w:i/>
          <w:color w:val="000000"/>
          <w:sz w:val="24"/>
          <w:szCs w:val="24"/>
        </w:rPr>
        <w:t xml:space="preserve">n.</w:t>
      </w:r>
      <w:r>
        <w:rPr>
          <w:rFonts w:ascii="fixed" w:hAnsi="fixed" w:cs="fixed"/>
          <w:color w:val="000000"/>
          <w:sz w:val="24"/>
          <w:szCs w:val="24"/>
        </w:rPr>
        <w:t xml:space="preserve"> announce, nu:ntio:,
1 annoying, molestus, -a, -um another, alius, -a,
-ud (Sec. 109) any, u:llus, -a, -um (Sec. 108) any
one, anything, quisquam, quicquam </w:t>
      </w:r>
      <w:r>
        <w:rPr>
          <w:rFonts w:ascii="fixed" w:hAnsi="fixed" w:cs="fixed"/>
          <w:i/>
          <w:color w:val="000000"/>
          <w:sz w:val="24"/>
          <w:szCs w:val="24"/>
        </w:rPr>
        <w:t xml:space="preserve">or</w:t>
      </w:r>
      <w:r>
        <w:rPr>
          <w:rFonts w:ascii="fixed" w:hAnsi="fixed" w:cs="fixed"/>
          <w:color w:val="000000"/>
          <w:sz w:val="24"/>
          <w:szCs w:val="24"/>
        </w:rPr>
        <w:t xml:space="preserve"> quidquam
(Sec. 486) appearance, fo:rma, -ae, </w:t>
      </w:r>
      <w:r>
        <w:rPr>
          <w:rFonts w:ascii="fixed" w:hAnsi="fixed" w:cs="fixed"/>
          <w:i/>
          <w:color w:val="000000"/>
          <w:sz w:val="24"/>
          <w:szCs w:val="24"/>
        </w:rPr>
        <w:t xml:space="preserve">f.</w:t>
      </w:r>
      <w:r>
        <w:rPr>
          <w:rFonts w:ascii="fixed" w:hAnsi="fixed" w:cs="fixed"/>
          <w:color w:val="000000"/>
          <w:sz w:val="24"/>
          <w:szCs w:val="24"/>
        </w:rPr>
        <w:t xml:space="preserve"> appoint,
creo:, 1 approach, adpropinquo:, 1, </w:t>
      </w:r>
      <w:r>
        <w:rPr>
          <w:rFonts w:ascii="fixed" w:hAnsi="fixed" w:cs="fixed"/>
          <w:i/>
          <w:color w:val="000000"/>
          <w:sz w:val="24"/>
          <w:szCs w:val="24"/>
        </w:rPr>
        <w:t xml:space="preserve">with dat.</w:t>
      </w:r>
      <w:r>
        <w:rPr>
          <w:rFonts w:ascii="fixed" w:hAnsi="fixed" w:cs="fixed"/>
          <w:color w:val="000000"/>
          <w:sz w:val="24"/>
          <w:szCs w:val="24"/>
        </w:rPr>
        <w:t xml:space="preserve">
are, </w:t>
      </w:r>
      <w:r>
        <w:rPr>
          <w:rFonts w:ascii="fixed" w:hAnsi="fixed" w:cs="fixed"/>
          <w:i/>
          <w:color w:val="000000"/>
          <w:sz w:val="24"/>
          <w:szCs w:val="24"/>
        </w:rPr>
        <w:t xml:space="preserve">used as auxiliary, not translated</w:t>
      </w:r>
      <w:r>
        <w:rPr>
          <w:rFonts w:ascii="fixed" w:hAnsi="fixed" w:cs="fixed"/>
          <w:color w:val="000000"/>
          <w:sz w:val="24"/>
          <w:szCs w:val="24"/>
        </w:rPr>
        <w:t xml:space="preserve">; </w:t>
      </w:r>
      <w:r>
        <w:rPr>
          <w:rFonts w:ascii="fixed" w:hAnsi="fixed" w:cs="fixed"/>
          <w:i/>
          <w:color w:val="000000"/>
          <w:sz w:val="24"/>
          <w:szCs w:val="24"/>
        </w:rPr>
        <w:t xml:space="preserve">as
a copula</w:t>
      </w:r>
      <w:r>
        <w:rPr>
          <w:rFonts w:ascii="fixed" w:hAnsi="fixed" w:cs="fixed"/>
          <w:color w:val="000000"/>
          <w:sz w:val="24"/>
          <w:szCs w:val="24"/>
        </w:rPr>
        <w:t xml:space="preserve">, sum (Sec. 494) arise, orior, 4 arm,
bracchium, bracchi:, </w:t>
      </w:r>
      <w:r>
        <w:rPr>
          <w:rFonts w:ascii="fixed" w:hAnsi="fixed" w:cs="fixed"/>
          <w:i/>
          <w:color w:val="000000"/>
          <w:sz w:val="24"/>
          <w:szCs w:val="24"/>
        </w:rPr>
        <w:t xml:space="preserve">n.</w:t>
      </w:r>
      <w:r>
        <w:rPr>
          <w:rFonts w:ascii="fixed" w:hAnsi="fixed" w:cs="fixed"/>
          <w:color w:val="000000"/>
          <w:sz w:val="24"/>
          <w:szCs w:val="24"/>
        </w:rPr>
        <w:t xml:space="preserve"> armed, arma:tus, -a,
-um arms, arma, -o:rum, </w:t>
      </w:r>
      <w:r>
        <w:rPr>
          <w:rFonts w:ascii="fixed" w:hAnsi="fixed" w:cs="fixed"/>
          <w:i/>
          <w:color w:val="000000"/>
          <w:sz w:val="24"/>
          <w:szCs w:val="24"/>
        </w:rPr>
        <w:t xml:space="preserve">n. plur.</w:t>
      </w:r>
      <w:r>
        <w:rPr>
          <w:rFonts w:ascii="fixed" w:hAnsi="fixed" w:cs="fixed"/>
          <w:color w:val="000000"/>
          <w:sz w:val="24"/>
          <w:szCs w:val="24"/>
        </w:rPr>
        <w:t xml:space="preserve"> army, exercitus,
-u:s, </w:t>
      </w:r>
      <w:r>
        <w:rPr>
          <w:rFonts w:ascii="fixed" w:hAnsi="fixed" w:cs="fixed"/>
          <w:i/>
          <w:color w:val="000000"/>
          <w:sz w:val="24"/>
          <w:szCs w:val="24"/>
        </w:rPr>
        <w:t xml:space="preserve">m.</w:t>
      </w:r>
      <w:r>
        <w:rPr>
          <w:rFonts w:ascii="fixed" w:hAnsi="fixed" w:cs="fixed"/>
          <w:color w:val="000000"/>
          <w:sz w:val="24"/>
          <w:szCs w:val="24"/>
        </w:rPr>
        <w:t xml:space="preserve"> around, circum, </w:t>
      </w:r>
      <w:r>
        <w:rPr>
          <w:rFonts w:ascii="fixed" w:hAnsi="fixed" w:cs="fixed"/>
          <w:i/>
          <w:color w:val="000000"/>
          <w:sz w:val="24"/>
          <w:szCs w:val="24"/>
        </w:rPr>
        <w:t xml:space="preserve">with acc.</w:t>
      </w:r>
      <w:r>
        <w:rPr>
          <w:rFonts w:ascii="fixed" w:hAnsi="fixed" w:cs="fixed"/>
          <w:color w:val="000000"/>
          <w:sz w:val="24"/>
          <w:szCs w:val="24"/>
        </w:rPr>
        <w:t xml:space="preserve">
arrival, adventus, -us, </w:t>
      </w:r>
      <w:r>
        <w:rPr>
          <w:rFonts w:ascii="fixed" w:hAnsi="fixed" w:cs="fixed"/>
          <w:i/>
          <w:color w:val="000000"/>
          <w:sz w:val="24"/>
          <w:szCs w:val="24"/>
        </w:rPr>
        <w:t xml:space="preserve">m.</w:t>
      </w:r>
      <w:r>
        <w:rPr>
          <w:rFonts w:ascii="fixed" w:hAnsi="fixed" w:cs="fixed"/>
          <w:color w:val="000000"/>
          <w:sz w:val="24"/>
          <w:szCs w:val="24"/>
        </w:rPr>
        <w:t xml:space="preserve"> arrow, sagitta,
-ae, </w:t>
      </w:r>
      <w:r>
        <w:rPr>
          <w:rFonts w:ascii="fixed" w:hAnsi="fixed" w:cs="fixed"/>
          <w:i/>
          <w:color w:val="000000"/>
          <w:sz w:val="24"/>
          <w:szCs w:val="24"/>
        </w:rPr>
        <w:t xml:space="preserve">f.</w:t>
      </w:r>
      <w:r>
        <w:rPr>
          <w:rFonts w:ascii="fixed" w:hAnsi="fixed" w:cs="fixed"/>
          <w:color w:val="000000"/>
          <w:sz w:val="24"/>
          <w:szCs w:val="24"/>
        </w:rPr>
        <w:t xml:space="preserve"> art of war, re:s mi:lita:ris as possible,
</w:t>
      </w:r>
      <w:r>
        <w:rPr>
          <w:rFonts w:ascii="fixed" w:hAnsi="fixed" w:cs="fixed"/>
          <w:i/>
          <w:color w:val="000000"/>
          <w:sz w:val="24"/>
          <w:szCs w:val="24"/>
        </w:rPr>
        <w:t xml:space="preserve">expressed by</w:t>
      </w:r>
      <w:r>
        <w:rPr>
          <w:rFonts w:ascii="fixed" w:hAnsi="fixed" w:cs="fixed"/>
          <w:color w:val="000000"/>
          <w:sz w:val="24"/>
          <w:szCs w:val="24"/>
        </w:rPr>
        <w:t xml:space="preserve"> quam </w:t>
      </w:r>
      <w:r>
        <w:rPr>
          <w:rFonts w:ascii="fixed" w:hAnsi="fixed" w:cs="fixed"/>
          <w:i/>
          <w:color w:val="000000"/>
          <w:sz w:val="24"/>
          <w:szCs w:val="24"/>
        </w:rPr>
        <w:t xml:space="preserve">and superl.</w:t>
      </w:r>
      <w:r>
        <w:rPr>
          <w:rFonts w:ascii="fixed" w:hAnsi="fixed" w:cs="fixed"/>
          <w:color w:val="000000"/>
          <w:sz w:val="24"/>
          <w:szCs w:val="24"/>
        </w:rPr>
        <w:t xml:space="preserve">. ask,
peto:, 3; quaero:, 3; rogo:, 1 assail, oppugno:, 1
at, in, </w:t>
      </w:r>
      <w:r>
        <w:rPr>
          <w:rFonts w:ascii="fixed" w:hAnsi="fixed" w:cs="fixed"/>
          <w:i/>
          <w:color w:val="000000"/>
          <w:sz w:val="24"/>
          <w:szCs w:val="24"/>
        </w:rPr>
        <w:t xml:space="preserve">with acc. or abl.;</w:t>
      </w:r>
      <w:r>
        <w:rPr>
          <w:rFonts w:ascii="fixed" w:hAnsi="fixed" w:cs="fixed"/>
          <w:i/>
          <w:color w:val="000000"/>
          <w:sz w:val="24"/>
          <w:szCs w:val="24"/>
        </w:rPr>
        <w:br/>
        <w:t xml:space="preserve">  with names of towns, locative case or
abl. without a preposition</w:t>
      </w:r>
      <w:r>
        <w:rPr>
          <w:rFonts w:ascii="fixed" w:hAnsi="fixed" w:cs="fixed"/>
          <w:color w:val="000000"/>
          <w:sz w:val="24"/>
          <w:szCs w:val="24"/>
        </w:rPr>
        <w:br/>
        <w:t xml:space="preserve">    (Sec. 268);</w:t>
      </w:r>
      <w:r>
        <w:rPr>
          <w:rFonts w:ascii="fixed" w:hAnsi="fixed" w:cs="fixed"/>
          <w:i/>
          <w:color w:val="000000"/>
          <w:sz w:val="24"/>
          <w:szCs w:val="24"/>
        </w:rPr>
        <w:br/>
        <w:t xml:space="preserve">time when, abl.</w:t>
      </w:r>
      <w:r>
        <w:rPr>
          <w:rFonts w:ascii="fixed" w:hAnsi="fixed" w:cs="fixed"/>
          <w:color w:val="000000"/>
          <w:sz w:val="24"/>
          <w:szCs w:val="24"/>
        </w:rPr>
        <w:br/>
        <w:t xml:space="preserve">at once, statim at the beginning of summer, inita: 
aesta:te Athens, Athe:nae, -a:rum, </w:t>
      </w:r>
      <w:r>
        <w:rPr>
          <w:rFonts w:ascii="fixed" w:hAnsi="fixed" w:cs="fixed"/>
          <w:i/>
          <w:color w:val="000000"/>
          <w:sz w:val="24"/>
          <w:szCs w:val="24"/>
        </w:rPr>
        <w:t xml:space="preserve">f.</w:t>
      </w:r>
      <w:r>
        <w:rPr>
          <w:rFonts w:ascii="fixed" w:hAnsi="fixed" w:cs="fixed"/>
          <w:color w:val="000000"/>
          <w:sz w:val="24"/>
          <w:szCs w:val="24"/>
        </w:rPr>
        <w:t xml:space="preserve"> attack,
impetus, -us, </w:t>
      </w:r>
      <w:r>
        <w:rPr>
          <w:rFonts w:ascii="fixed" w:hAnsi="fixed" w:cs="fixed"/>
          <w:i/>
          <w:color w:val="000000"/>
          <w:sz w:val="24"/>
          <w:szCs w:val="24"/>
        </w:rPr>
        <w:t xml:space="preserve">m.</w:t>
      </w:r>
      <w:r>
        <w:rPr>
          <w:rFonts w:ascii="fixed" w:hAnsi="fixed" w:cs="fixed"/>
          <w:color w:val="000000"/>
          <w:sz w:val="24"/>
          <w:szCs w:val="24"/>
        </w:rPr>
        <w:t xml:space="preserve"> attempt, co:nor, 1; tempto:,
1 away from, a:  </w:t>
      </w:r>
      <w:r>
        <w:rPr>
          <w:rFonts w:ascii="fixed" w:hAnsi="fixed" w:cs="fixed"/>
          <w:i/>
          <w:color w:val="000000"/>
          <w:sz w:val="24"/>
          <w:szCs w:val="24"/>
        </w:rPr>
        <w:t xml:space="preserve">or</w:t>
      </w:r>
      <w:r>
        <w:rPr>
          <w:rFonts w:ascii="fixed" w:hAnsi="fixed" w:cs="fixed"/>
          <w:color w:val="000000"/>
          <w:sz w:val="24"/>
          <w:szCs w:val="24"/>
        </w:rPr>
        <w:t xml:space="preserve"> ab, </w:t>
      </w:r>
      <w:r>
        <w:rPr>
          <w:rFonts w:ascii="fixed" w:hAnsi="fixed" w:cs="fixed"/>
          <w:i/>
          <w:color w:val="000000"/>
          <w:sz w:val="24"/>
          <w:szCs w:val="24"/>
        </w:rPr>
        <w:t xml:space="preserve">with abl.</w:t>
      </w:r>
    </w:p>
    <w:p>
      <w:pPr>
        <w:keepNext w:val="on"/>
        <w:widowControl w:val="on"/>
        <w:pBdr/>
        <w:spacing w:before="299" w:after="299" w:line="240" w:lineRule="auto"/>
        <w:ind w:left="0" w:right="0"/>
        <w:jc w:val="left"/>
        <w:outlineLvl w:val="1"/>
      </w:pPr>
      <w:r>
        <w:rPr>
          <w:b/>
          <w:color w:val="000000"/>
          <w:sz w:val="36"/>
          <w:szCs w:val="36"/>
        </w:rPr>
        <w:t xml:space="preserve">B</w:t>
      </w:r>
    </w:p>
    <w:p/>
    <w:p>
      <w:pPr>
        <w:widowControl w:val="on"/>
        <w:pBdr/>
        <w:spacing w:before="0" w:after="0" w:line="240" w:lineRule="auto"/>
        <w:ind w:left="0" w:right="0"/>
        <w:jc w:val="left"/>
      </w:pPr>
      <w:r>
        <w:rPr>
          <w:rFonts w:ascii="fixed" w:hAnsi="fixed" w:cs="fixed"/>
          <w:color w:val="000000"/>
          <w:sz w:val="24"/>
          <w:szCs w:val="24"/>
        </w:rPr>
        <w:t xml:space="preserve">bad, malus, -a, -um baggage, impedi:menta, -o:rum,
</w:t>
      </w:r>
      <w:r>
        <w:rPr>
          <w:rFonts w:ascii="fixed" w:hAnsi="fixed" w:cs="fixed"/>
          <w:i/>
          <w:color w:val="000000"/>
          <w:sz w:val="24"/>
          <w:szCs w:val="24"/>
        </w:rPr>
        <w:t xml:space="preserve">n. plur.</w:t>
      </w:r>
      <w:r>
        <w:rPr>
          <w:rFonts w:ascii="fixed" w:hAnsi="fixed" w:cs="fixed"/>
          <w:color w:val="000000"/>
          <w:sz w:val="24"/>
          <w:szCs w:val="24"/>
        </w:rPr>
        <w:t xml:space="preserve"> bank, ri:pa, -ae, </w:t>
      </w:r>
      <w:r>
        <w:rPr>
          <w:rFonts w:ascii="fixed" w:hAnsi="fixed" w:cs="fixed"/>
          <w:i/>
          <w:color w:val="000000"/>
          <w:sz w:val="24"/>
          <w:szCs w:val="24"/>
        </w:rPr>
        <w:t xml:space="preserve">f.</w:t>
      </w:r>
      <w:r>
        <w:rPr>
          <w:rFonts w:ascii="fixed" w:hAnsi="fixed" w:cs="fixed"/>
          <w:color w:val="000000"/>
          <w:sz w:val="24"/>
          <w:szCs w:val="24"/>
        </w:rPr>
        <w:t xml:space="preserve"> barbarians,
barbari:, -o:rum, </w:t>
      </w:r>
      <w:r>
        <w:rPr>
          <w:rFonts w:ascii="fixed" w:hAnsi="fixed" w:cs="fixed"/>
          <w:i/>
          <w:color w:val="000000"/>
          <w:sz w:val="24"/>
          <w:szCs w:val="24"/>
        </w:rPr>
        <w:t xml:space="preserve">m. plur.</w:t>
      </w:r>
      <w:r>
        <w:rPr>
          <w:rFonts w:ascii="fixed" w:hAnsi="fixed" w:cs="fixed"/>
          <w:color w:val="000000"/>
          <w:sz w:val="24"/>
          <w:szCs w:val="24"/>
        </w:rPr>
        <w:t xml:space="preserve"> battle, proelium,
proeli:, </w:t>
      </w:r>
      <w:r>
        <w:rPr>
          <w:rFonts w:ascii="fixed" w:hAnsi="fixed" w:cs="fixed"/>
          <w:i/>
          <w:color w:val="000000"/>
          <w:sz w:val="24"/>
          <w:szCs w:val="24"/>
        </w:rPr>
        <w:t xml:space="preserve">n.</w:t>
      </w:r>
      <w:r>
        <w:rPr>
          <w:rFonts w:ascii="fixed" w:hAnsi="fixed" w:cs="fixed"/>
          <w:color w:val="000000"/>
          <w:sz w:val="24"/>
          <w:szCs w:val="24"/>
        </w:rPr>
        <w:t xml:space="preserve">; pugna, -ae. </w:t>
      </w:r>
      <w:r>
        <w:rPr>
          <w:rFonts w:ascii="fixed" w:hAnsi="fixed" w:cs="fixed"/>
          <w:i/>
          <w:color w:val="000000"/>
          <w:sz w:val="24"/>
          <w:szCs w:val="24"/>
        </w:rPr>
        <w:t xml:space="preserve">f.</w:t>
      </w:r>
      <w:r>
        <w:rPr>
          <w:rFonts w:ascii="fixed" w:hAnsi="fixed" w:cs="fixed"/>
          <w:color w:val="000000"/>
          <w:sz w:val="24"/>
          <w:szCs w:val="24"/>
        </w:rPr>
        <w:t xml:space="preserve"> be, sum
(Sec. 494) be absent, be far, absum (Sec. 494) be
afraid, timeo:, 2; vereor, 2 be away, absum (Sec.
494) be in command of, praesum, </w:t>
      </w:r>
      <w:r>
        <w:rPr>
          <w:rFonts w:ascii="fixed" w:hAnsi="fixed" w:cs="fixed"/>
          <w:i/>
          <w:color w:val="000000"/>
          <w:sz w:val="24"/>
          <w:szCs w:val="24"/>
        </w:rPr>
        <w:t xml:space="preserve">with dat.</w:t>
      </w:r>
      <w:r>
        <w:rPr>
          <w:rFonts w:ascii="fixed" w:hAnsi="fixed" w:cs="fixed"/>
          <w:color w:val="000000"/>
          <w:sz w:val="24"/>
          <w:szCs w:val="24"/>
        </w:rPr>
        <w:t xml:space="preserve"> (Secs.
494, 426) be informed, certior fi:o:  be off,
be distant, absum (Sec. 494) be without, egeo:, </w:t>
      </w:r>
      <w:r>
        <w:rPr>
          <w:rFonts w:ascii="fixed" w:hAnsi="fixed" w:cs="fixed"/>
          <w:i/>
          <w:color w:val="000000"/>
          <w:sz w:val="24"/>
          <w:szCs w:val="24"/>
        </w:rPr>
        <w:t xml:space="preserve">with
abl.</w:t>
      </w:r>
      <w:r>
        <w:rPr>
          <w:rFonts w:ascii="fixed" w:hAnsi="fixed" w:cs="fixed"/>
          <w:color w:val="000000"/>
          <w:sz w:val="24"/>
          <w:szCs w:val="24"/>
        </w:rPr>
        <w:t xml:space="preserve"> (Sec. 180) beast (wild), fera, -ae, </w:t>
      </w:r>
      <w:r>
        <w:rPr>
          <w:rFonts w:ascii="fixed" w:hAnsi="fixed" w:cs="fixed"/>
          <w:i/>
          <w:color w:val="000000"/>
          <w:sz w:val="24"/>
          <w:szCs w:val="24"/>
        </w:rPr>
        <w:t xml:space="preserve">f.</w:t>
      </w:r>
      <w:r>
        <w:rPr>
          <w:rFonts w:ascii="fixed" w:hAnsi="fixed" w:cs="fixed"/>
          <w:color w:val="000000"/>
          <w:sz w:val="24"/>
          <w:szCs w:val="24"/>
        </w:rPr>
        <w:t xml:space="preserve">
beautiful, pulcher, -chra, -chrum because, quia; quod
because of, propter, </w:t>
      </w:r>
      <w:r>
        <w:rPr>
          <w:rFonts w:ascii="fixed" w:hAnsi="fixed" w:cs="fixed"/>
          <w:i/>
          <w:color w:val="000000"/>
          <w:sz w:val="24"/>
          <w:szCs w:val="24"/>
        </w:rPr>
        <w:t xml:space="preserve">with acc.</w:t>
      </w:r>
      <w:r>
        <w:rPr>
          <w:rFonts w:ascii="fixed" w:hAnsi="fixed" w:cs="fixed"/>
          <w:color w:val="000000"/>
          <w:sz w:val="24"/>
          <w:szCs w:val="24"/>
        </w:rPr>
        <w:t xml:space="preserve">; </w:t>
      </w:r>
      <w:r>
        <w:rPr>
          <w:rFonts w:ascii="fixed" w:hAnsi="fixed" w:cs="fixed"/>
          <w:i/>
          <w:color w:val="000000"/>
          <w:sz w:val="24"/>
          <w:szCs w:val="24"/>
        </w:rPr>
        <w:t xml:space="preserve">or abl. of
cause</w:t>
      </w:r>
      <w:r>
        <w:rPr>
          <w:rFonts w:ascii="fixed" w:hAnsi="fixed" w:cs="fixed"/>
          <w:color w:val="000000"/>
          <w:sz w:val="24"/>
          <w:szCs w:val="24"/>
        </w:rPr>
        <w:t xml:space="preserve"> before, heretofore (</w:t>
      </w:r>
      <w:r>
        <w:rPr>
          <w:rFonts w:ascii="fixed" w:hAnsi="fixed" w:cs="fixed"/>
          <w:i/>
          <w:color w:val="000000"/>
          <w:sz w:val="24"/>
          <w:szCs w:val="24"/>
        </w:rPr>
        <w:t xml:space="preserve">adv.</w:t>
      </w:r>
      <w:r>
        <w:rPr>
          <w:rFonts w:ascii="fixed" w:hAnsi="fixed" w:cs="fixed"/>
          <w:color w:val="000000"/>
          <w:sz w:val="24"/>
          <w:szCs w:val="24"/>
        </w:rPr>
        <w:t xml:space="preserve">), antea: 
before (</w:t>
      </w:r>
      <w:r>
        <w:rPr>
          <w:rFonts w:ascii="fixed" w:hAnsi="fixed" w:cs="fixed"/>
          <w:i/>
          <w:color w:val="000000"/>
          <w:sz w:val="24"/>
          <w:szCs w:val="24"/>
        </w:rPr>
        <w:t xml:space="preserve">prep.</w:t>
      </w:r>
      <w:r>
        <w:rPr>
          <w:rFonts w:ascii="fixed" w:hAnsi="fixed" w:cs="fixed"/>
          <w:color w:val="000000"/>
          <w:sz w:val="24"/>
          <w:szCs w:val="24"/>
        </w:rPr>
        <w:t xml:space="preserve">), ante, </w:t>
      </w:r>
      <w:r>
        <w:rPr>
          <w:rFonts w:ascii="fixed" w:hAnsi="fixed" w:cs="fixed"/>
          <w:i/>
          <w:color w:val="000000"/>
          <w:sz w:val="24"/>
          <w:szCs w:val="24"/>
        </w:rPr>
        <w:t xml:space="preserve">with acc.</w:t>
      </w:r>
      <w:r>
        <w:rPr>
          <w:rFonts w:ascii="fixed" w:hAnsi="fixed" w:cs="fixed"/>
          <w:color w:val="000000"/>
          <w:sz w:val="24"/>
          <w:szCs w:val="24"/>
        </w:rPr>
        <w:t xml:space="preserve">; pro:,
</w:t>
      </w:r>
      <w:r>
        <w:rPr>
          <w:rFonts w:ascii="fixed" w:hAnsi="fixed" w:cs="fixed"/>
          <w:i/>
          <w:color w:val="000000"/>
          <w:sz w:val="24"/>
          <w:szCs w:val="24"/>
        </w:rPr>
        <w:t xml:space="preserve">with abl.</w:t>
      </w:r>
      <w:r>
        <w:rPr>
          <w:rFonts w:ascii="fixed" w:hAnsi="fixed" w:cs="fixed"/>
          <w:color w:val="000000"/>
          <w:sz w:val="24"/>
          <w:szCs w:val="24"/>
        </w:rPr>
        <w:t xml:space="preserve"> begin, incipio:, 3 believe, cre:do:,</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rFonts w:ascii="fixed" w:hAnsi="fixed" w:cs="fixed"/>
          <w:color w:val="000000"/>
          <w:sz w:val="24"/>
          <w:szCs w:val="24"/>
        </w:rPr>
        <w:t xml:space="preserve">
3, </w:t>
      </w:r>
      <w:r>
        <w:rPr>
          <w:rFonts w:ascii="fixed" w:hAnsi="fixed" w:cs="fixed"/>
          <w:i/>
          <w:color w:val="000000"/>
          <w:sz w:val="24"/>
          <w:szCs w:val="24"/>
        </w:rPr>
        <w:t xml:space="preserve">with dat.</w:t>
      </w:r>
      <w:r>
        <w:rPr>
          <w:rFonts w:ascii="fixed" w:hAnsi="fixed" w:cs="fixed"/>
          <w:color w:val="000000"/>
          <w:sz w:val="24"/>
          <w:szCs w:val="24"/>
        </w:rPr>
        <w:t xml:space="preserve"> (Sec. 153) belong to, </w:t>
      </w:r>
      <w:r>
        <w:rPr>
          <w:rFonts w:ascii="fixed" w:hAnsi="fixed" w:cs="fixed"/>
          <w:i/>
          <w:color w:val="000000"/>
          <w:sz w:val="24"/>
          <w:szCs w:val="24"/>
        </w:rPr>
        <w:t xml:space="preserve">predicate
genitive</w:t>
      </w:r>
      <w:r>
        <w:rPr>
          <w:rFonts w:ascii="fixed" w:hAnsi="fixed" w:cs="fixed"/>
          <w:color w:val="000000"/>
          <w:sz w:val="24"/>
          <w:szCs w:val="24"/>
        </w:rPr>
        <w:t xml:space="preserve"> (Sec. 409) best, optimus, </w:t>
      </w:r>
      <w:r>
        <w:rPr>
          <w:rFonts w:ascii="fixed" w:hAnsi="fixed" w:cs="fixed"/>
          <w:i/>
          <w:color w:val="000000"/>
          <w:sz w:val="24"/>
          <w:szCs w:val="24"/>
        </w:rPr>
        <w:t xml:space="preserve">superl.
of</w:t>
      </w:r>
      <w:r>
        <w:rPr>
          <w:rFonts w:ascii="fixed" w:hAnsi="fixed" w:cs="fixed"/>
          <w:color w:val="000000"/>
          <w:sz w:val="24"/>
          <w:szCs w:val="24"/>
        </w:rPr>
        <w:t xml:space="preserve"> bonus betray, tra:do:, 3 better, melior, </w:t>
      </w:r>
      <w:r>
        <w:rPr>
          <w:rFonts w:ascii="fixed" w:hAnsi="fixed" w:cs="fixed"/>
          <w:i/>
          <w:color w:val="000000"/>
          <w:sz w:val="24"/>
          <w:szCs w:val="24"/>
        </w:rPr>
        <w:t xml:space="preserve">comp.
of</w:t>
      </w:r>
      <w:r>
        <w:rPr>
          <w:rFonts w:ascii="fixed" w:hAnsi="fixed" w:cs="fixed"/>
          <w:color w:val="000000"/>
          <w:sz w:val="24"/>
          <w:szCs w:val="24"/>
        </w:rPr>
        <w:t xml:space="preserve"> bonus between, inter, </w:t>
      </w:r>
      <w:r>
        <w:rPr>
          <w:rFonts w:ascii="fixed" w:hAnsi="fixed" w:cs="fixed"/>
          <w:i/>
          <w:color w:val="000000"/>
          <w:sz w:val="24"/>
          <w:szCs w:val="24"/>
        </w:rPr>
        <w:t xml:space="preserve">with acc.</w:t>
      </w:r>
      <w:r>
        <w:rPr>
          <w:rFonts w:ascii="fixed" w:hAnsi="fixed" w:cs="fixed"/>
          <w:color w:val="000000"/>
          <w:sz w:val="24"/>
          <w:szCs w:val="24"/>
        </w:rPr>
        <w:t xml:space="preserve"> billow,
fluctus, -us, </w:t>
      </w:r>
      <w:r>
        <w:rPr>
          <w:rFonts w:ascii="fixed" w:hAnsi="fixed" w:cs="fixed"/>
          <w:i/>
          <w:color w:val="000000"/>
          <w:sz w:val="24"/>
          <w:szCs w:val="24"/>
        </w:rPr>
        <w:t xml:space="preserve">m.</w:t>
      </w:r>
      <w:r>
        <w:rPr>
          <w:rFonts w:ascii="fixed" w:hAnsi="fixed" w:cs="fixed"/>
          <w:color w:val="000000"/>
          <w:sz w:val="24"/>
          <w:szCs w:val="24"/>
        </w:rPr>
        <w:t xml:space="preserve"> bird, avis, -is, </w:t>
      </w:r>
      <w:r>
        <w:rPr>
          <w:rFonts w:ascii="fixed" w:hAnsi="fixed" w:cs="fixed"/>
          <w:i/>
          <w:color w:val="000000"/>
          <w:sz w:val="24"/>
          <w:szCs w:val="24"/>
        </w:rPr>
        <w:t xml:space="preserve">f.</w:t>
      </w:r>
      <w:r>
        <w:rPr>
          <w:rFonts w:ascii="fixed" w:hAnsi="fixed" w:cs="fixed"/>
          <w:color w:val="000000"/>
          <w:sz w:val="24"/>
          <w:szCs w:val="24"/>
        </w:rPr>
        <w:t xml:space="preserve">
(Sec. 243.1) blood, sanguis, -inis, </w:t>
      </w:r>
      <w:r>
        <w:rPr>
          <w:rFonts w:ascii="fixed" w:hAnsi="fixed" w:cs="fixed"/>
          <w:i/>
          <w:color w:val="000000"/>
          <w:sz w:val="24"/>
          <w:szCs w:val="24"/>
        </w:rPr>
        <w:t xml:space="preserve">m.</w:t>
      </w:r>
      <w:r>
        <w:rPr>
          <w:rFonts w:ascii="fixed" w:hAnsi="fixed" w:cs="fixed"/>
          <w:color w:val="000000"/>
          <w:sz w:val="24"/>
          <w:szCs w:val="24"/>
        </w:rPr>
        <w:t xml:space="preserve"> body,
corpus, -oris. </w:t>
      </w:r>
      <w:r>
        <w:rPr>
          <w:rFonts w:ascii="fixed" w:hAnsi="fixed" w:cs="fixed"/>
          <w:i/>
          <w:color w:val="000000"/>
          <w:sz w:val="24"/>
          <w:szCs w:val="24"/>
        </w:rPr>
        <w:t xml:space="preserve">n.</w:t>
      </w:r>
      <w:r>
        <w:rPr>
          <w:rFonts w:ascii="fixed" w:hAnsi="fixed" w:cs="fixed"/>
          <w:color w:val="000000"/>
          <w:sz w:val="24"/>
          <w:szCs w:val="24"/>
        </w:rPr>
        <w:t xml:space="preserve"> bold, auda:x, -a:cis; fortis,
-e boldly, auda:cter; fortiter boldness, auda:cia,
-ae, </w:t>
      </w:r>
      <w:r>
        <w:rPr>
          <w:rFonts w:ascii="fixed" w:hAnsi="fixed" w:cs="fixed"/>
          <w:i/>
          <w:color w:val="000000"/>
          <w:sz w:val="24"/>
          <w:szCs w:val="24"/>
        </w:rPr>
        <w:t xml:space="preserve">f.</w:t>
      </w:r>
      <w:r>
        <w:rPr>
          <w:rFonts w:ascii="fixed" w:hAnsi="fixed" w:cs="fixed"/>
          <w:color w:val="000000"/>
          <w:sz w:val="24"/>
          <w:szCs w:val="24"/>
        </w:rPr>
        <w:t xml:space="preserve"> booty, praeda, -ae, </w:t>
      </w:r>
      <w:r>
        <w:rPr>
          <w:rFonts w:ascii="fixed" w:hAnsi="fixed" w:cs="fixed"/>
          <w:i/>
          <w:color w:val="000000"/>
          <w:sz w:val="24"/>
          <w:szCs w:val="24"/>
        </w:rPr>
        <w:t xml:space="preserve">f.</w:t>
      </w:r>
      <w:r>
        <w:rPr>
          <w:rFonts w:ascii="fixed" w:hAnsi="fixed" w:cs="fixed"/>
          <w:color w:val="000000"/>
          <w:sz w:val="24"/>
          <w:szCs w:val="24"/>
        </w:rPr>
        <w:t xml:space="preserve"> both,
each (</w:t>
      </w:r>
      <w:r>
        <w:rPr>
          <w:rFonts w:ascii="fixed" w:hAnsi="fixed" w:cs="fixed"/>
          <w:i/>
          <w:color w:val="000000"/>
          <w:sz w:val="24"/>
          <w:szCs w:val="24"/>
        </w:rPr>
        <w:t xml:space="preserve">of two</w:t>
      </w:r>
      <w:r>
        <w:rPr>
          <w:rFonts w:ascii="fixed" w:hAnsi="fixed" w:cs="fixed"/>
          <w:color w:val="000000"/>
          <w:sz w:val="24"/>
          <w:szCs w:val="24"/>
        </w:rPr>
        <w:t xml:space="preserve">), uterque, utraque, utrumque both
... and, et ... et boy, puer, -eri:, </w:t>
      </w:r>
      <w:r>
        <w:rPr>
          <w:rFonts w:ascii="fixed" w:hAnsi="fixed" w:cs="fixed"/>
          <w:i/>
          <w:color w:val="000000"/>
          <w:sz w:val="24"/>
          <w:szCs w:val="24"/>
        </w:rPr>
        <w:t xml:space="preserve">m.</w:t>
      </w:r>
      <w:r>
        <w:rPr>
          <w:rFonts w:ascii="fixed" w:hAnsi="fixed" w:cs="fixed"/>
          <w:color w:val="000000"/>
          <w:sz w:val="24"/>
          <w:szCs w:val="24"/>
        </w:rPr>
        <w:t xml:space="preserve"> brave,
fortis, -e bravely, fortiter bridge, po:ns, pontis,
</w:t>
      </w:r>
      <w:r>
        <w:rPr>
          <w:rFonts w:ascii="fixed" w:hAnsi="fixed" w:cs="fixed"/>
          <w:i/>
          <w:color w:val="000000"/>
          <w:sz w:val="24"/>
          <w:szCs w:val="24"/>
        </w:rPr>
        <w:t xml:space="preserve">m.</w:t>
      </w:r>
      <w:r>
        <w:rPr>
          <w:rFonts w:ascii="fixed" w:hAnsi="fixed" w:cs="fixed"/>
          <w:color w:val="000000"/>
          <w:sz w:val="24"/>
          <w:szCs w:val="24"/>
        </w:rPr>
        <w:t xml:space="preserve"> bright, cla:rus, -a, -um bring back, reporto:,
1 bring upon, i:nfero:, -ferre, -tuli:, -la:tus, </w:t>
      </w:r>
      <w:r>
        <w:rPr>
          <w:rFonts w:ascii="fixed" w:hAnsi="fixed" w:cs="fixed"/>
          <w:i/>
          <w:color w:val="000000"/>
          <w:sz w:val="24"/>
          <w:szCs w:val="24"/>
        </w:rPr>
        <w:t xml:space="preserve">with
acc. and dat.</w:t>
      </w:r>
      <w:r>
        <w:rPr>
          <w:rFonts w:ascii="fixed" w:hAnsi="fixed" w:cs="fixed"/>
          <w:color w:val="000000"/>
          <w:sz w:val="24"/>
          <w:szCs w:val="24"/>
        </w:rPr>
        <w:br/>
        <w:t xml:space="preserve">    (Sec. 426)</w:t>
      </w:r>
      <w:r>
        <w:rPr>
          <w:rFonts w:ascii="fixed" w:hAnsi="fixed" w:cs="fixed"/>
          <w:color w:val="000000"/>
          <w:sz w:val="24"/>
          <w:szCs w:val="24"/>
        </w:rPr>
        <w:br/>
        <w:t xml:space="preserve">brother, fra:ter, -tris, </w:t>
      </w:r>
      <w:r>
        <w:rPr>
          <w:rFonts w:ascii="fixed" w:hAnsi="fixed" w:cs="fixed"/>
          <w:i/>
          <w:color w:val="000000"/>
          <w:sz w:val="24"/>
          <w:szCs w:val="24"/>
        </w:rPr>
        <w:t xml:space="preserve">m.</w:t>
      </w:r>
      <w:r>
        <w:rPr>
          <w:rFonts w:ascii="fixed" w:hAnsi="fixed" w:cs="fixed"/>
          <w:color w:val="000000"/>
          <w:sz w:val="24"/>
          <w:szCs w:val="24"/>
        </w:rPr>
        <w:t xml:space="preserve"> building, aedificium,
aedifi’ci:. </w:t>
      </w:r>
      <w:r>
        <w:rPr>
          <w:rFonts w:ascii="fixed" w:hAnsi="fixed" w:cs="fixed"/>
          <w:i/>
          <w:color w:val="000000"/>
          <w:sz w:val="24"/>
          <w:szCs w:val="24"/>
        </w:rPr>
        <w:t xml:space="preserve">n.</w:t>
      </w:r>
      <w:r>
        <w:rPr>
          <w:rFonts w:ascii="fixed" w:hAnsi="fixed" w:cs="fixed"/>
          <w:color w:val="000000"/>
          <w:sz w:val="24"/>
          <w:szCs w:val="24"/>
        </w:rPr>
        <w:t xml:space="preserve"> burn, cremo:, 1; incendo:,
3 business, nego:tium, nego:’ti:, </w:t>
      </w:r>
      <w:r>
        <w:rPr>
          <w:rFonts w:ascii="fixed" w:hAnsi="fixed" w:cs="fixed"/>
          <w:i/>
          <w:color w:val="000000"/>
          <w:sz w:val="24"/>
          <w:szCs w:val="24"/>
        </w:rPr>
        <w:t xml:space="preserve">n.</w:t>
      </w:r>
      <w:r>
        <w:rPr>
          <w:rFonts w:ascii="fixed" w:hAnsi="fixed" w:cs="fixed"/>
          <w:color w:val="000000"/>
          <w:sz w:val="24"/>
          <w:szCs w:val="24"/>
        </w:rPr>
        <w:t xml:space="preserve">
but, however, autem, sed by, a:, ab, </w:t>
      </w:r>
      <w:r>
        <w:rPr>
          <w:rFonts w:ascii="fixed" w:hAnsi="fixed" w:cs="fixed"/>
          <w:i/>
          <w:color w:val="000000"/>
          <w:sz w:val="24"/>
          <w:szCs w:val="24"/>
        </w:rPr>
        <w:t xml:space="preserve">with abl.</w:t>
      </w:r>
      <w:r>
        <w:rPr>
          <w:rFonts w:ascii="fixed" w:hAnsi="fixed" w:cs="fixed"/>
          <w:color w:val="000000"/>
          <w:sz w:val="24"/>
          <w:szCs w:val="24"/>
        </w:rPr>
        <w:t xml:space="preserve">;</w:t>
      </w:r>
      <w:r>
        <w:rPr>
          <w:rFonts w:ascii="fixed" w:hAnsi="fixed" w:cs="fixed"/>
          <w:i/>
          <w:color w:val="000000"/>
          <w:sz w:val="24"/>
          <w:szCs w:val="24"/>
        </w:rPr>
        <w:br/>
        <w:t xml:space="preserve">denoting means, abl. alone</w:t>
      </w:r>
      <w:r>
        <w:rPr>
          <w:rFonts w:ascii="fixed" w:hAnsi="fixed" w:cs="fixed"/>
          <w:color w:val="000000"/>
          <w:sz w:val="24"/>
          <w:szCs w:val="24"/>
        </w:rPr>
        <w:t xml:space="preserve">;</w:t>
      </w:r>
      <w:r>
        <w:rPr>
          <w:rFonts w:ascii="fixed" w:hAnsi="fixed" w:cs="fixed"/>
          <w:i/>
          <w:color w:val="000000"/>
          <w:sz w:val="24"/>
          <w:szCs w:val="24"/>
        </w:rPr>
        <w:br/>
        <w:t xml:space="preserve">sometimes implied in a
participle</w:t>
      </w:r>
      <w:r>
        <w:rPr>
          <w:rFonts w:ascii="fixed" w:hAnsi="fixed" w:cs="fixed"/>
          <w:color w:val="000000"/>
          <w:sz w:val="24"/>
          <w:szCs w:val="24"/>
        </w:rPr>
        <w:br/>
        <w:t xml:space="preserve">by night, noctu: 
</w:t>
      </w:r>
    </w:p>
    <w:p>
      <w:pPr>
        <w:keepNext w:val="on"/>
        <w:widowControl w:val="on"/>
        <w:pBdr/>
        <w:spacing w:before="299" w:after="299" w:line="240" w:lineRule="auto"/>
        <w:ind w:left="0" w:right="0"/>
        <w:jc w:val="left"/>
        <w:outlineLvl w:val="1"/>
      </w:pPr>
      <w:r>
        <w:rPr>
          <w:b/>
          <w:color w:val="000000"/>
          <w:sz w:val="36"/>
          <w:szCs w:val="36"/>
        </w:rPr>
        <w:t xml:space="preserve">C</w:t>
      </w:r>
    </w:p>
    <w:p/>
    <w:p>
      <w:pPr>
        <w:widowControl w:val="on"/>
        <w:pBdr/>
        <w:spacing w:before="0" w:after="0" w:line="240" w:lineRule="auto"/>
        <w:ind w:left="0" w:right="0"/>
        <w:jc w:val="left"/>
      </w:pPr>
      <w:r>
        <w:rPr>
          <w:rFonts w:ascii="fixed" w:hAnsi="fixed" w:cs="fixed"/>
          <w:color w:val="000000"/>
          <w:sz w:val="24"/>
          <w:szCs w:val="24"/>
        </w:rPr>
        <w:t xml:space="preserve">Caesar, Caesar, -aris, </w:t>
      </w:r>
      <w:r>
        <w:rPr>
          <w:rFonts w:ascii="fixed" w:hAnsi="fixed" w:cs="fixed"/>
          <w:i/>
          <w:color w:val="000000"/>
          <w:sz w:val="24"/>
          <w:szCs w:val="24"/>
        </w:rPr>
        <w:t xml:space="preserve">m.</w:t>
      </w:r>
      <w:r>
        <w:rPr>
          <w:rFonts w:ascii="fixed" w:hAnsi="fixed" w:cs="fixed"/>
          <w:color w:val="000000"/>
          <w:sz w:val="24"/>
          <w:szCs w:val="24"/>
        </w:rPr>
        <w:t xml:space="preserve"> calamity, calamita:s,
-a:tis, </w:t>
      </w:r>
      <w:r>
        <w:rPr>
          <w:rFonts w:ascii="fixed" w:hAnsi="fixed" w:cs="fixed"/>
          <w:i/>
          <w:color w:val="000000"/>
          <w:sz w:val="24"/>
          <w:szCs w:val="24"/>
        </w:rPr>
        <w:t xml:space="preserve">f.</w:t>
      </w:r>
      <w:r>
        <w:rPr>
          <w:rFonts w:ascii="fixed" w:hAnsi="fixed" w:cs="fixed"/>
          <w:color w:val="000000"/>
          <w:sz w:val="24"/>
          <w:szCs w:val="24"/>
        </w:rPr>
        <w:t xml:space="preserve"> call, voco:, 1; appello:, 1; no:mino:,
1 call together, convoco:, 1 camp, castra, -o:rum,
</w:t>
      </w:r>
      <w:r>
        <w:rPr>
          <w:rFonts w:ascii="fixed" w:hAnsi="fixed" w:cs="fixed"/>
          <w:i/>
          <w:color w:val="000000"/>
          <w:sz w:val="24"/>
          <w:szCs w:val="24"/>
        </w:rPr>
        <w:t xml:space="preserve">n. plur.</w:t>
      </w:r>
      <w:r>
        <w:rPr>
          <w:rFonts w:ascii="fixed" w:hAnsi="fixed" w:cs="fixed"/>
          <w:color w:val="000000"/>
          <w:sz w:val="24"/>
          <w:szCs w:val="24"/>
        </w:rPr>
        <w:t xml:space="preserve"> can, could, possum, posse, potui:,
——­ (Sec. 495) capture, capio:, 3;
occupo:, 1 care, cu:ra, -ae, </w:t>
      </w:r>
      <w:r>
        <w:rPr>
          <w:rFonts w:ascii="fixed" w:hAnsi="fixed" w:cs="fixed"/>
          <w:i/>
          <w:color w:val="000000"/>
          <w:sz w:val="24"/>
          <w:szCs w:val="24"/>
        </w:rPr>
        <w:t xml:space="preserve">f.</w:t>
      </w:r>
      <w:r>
        <w:rPr>
          <w:rFonts w:ascii="fixed" w:hAnsi="fixed" w:cs="fixed"/>
          <w:color w:val="000000"/>
          <w:sz w:val="24"/>
          <w:szCs w:val="24"/>
        </w:rPr>
        <w:t xml:space="preserve"> care for,
cu:ro:, 1 careful, attentus, -a, -um carefulness,
di:ligentia, -ae, </w:t>
      </w:r>
      <w:r>
        <w:rPr>
          <w:rFonts w:ascii="fixed" w:hAnsi="fixed" w:cs="fixed"/>
          <w:i/>
          <w:color w:val="000000"/>
          <w:sz w:val="24"/>
          <w:szCs w:val="24"/>
        </w:rPr>
        <w:t xml:space="preserve">f.</w:t>
      </w:r>
      <w:r>
        <w:rPr>
          <w:rFonts w:ascii="fixed" w:hAnsi="fixed" w:cs="fixed"/>
          <w:color w:val="000000"/>
          <w:sz w:val="24"/>
          <w:szCs w:val="24"/>
        </w:rPr>
        <w:t xml:space="preserve"> carry, fero:, ferre, tuli:,
la:tus (Sec. 498); porto:, 1 carry on, gero:, 3 cart,
carrus, -i:, </w:t>
      </w:r>
      <w:r>
        <w:rPr>
          <w:rFonts w:ascii="fixed" w:hAnsi="fixed" w:cs="fixed"/>
          <w:i/>
          <w:color w:val="000000"/>
          <w:sz w:val="24"/>
          <w:szCs w:val="24"/>
        </w:rPr>
        <w:t xml:space="preserve">m.</w:t>
      </w:r>
      <w:r>
        <w:rPr>
          <w:rFonts w:ascii="fixed" w:hAnsi="fixed" w:cs="fixed"/>
          <w:color w:val="000000"/>
          <w:sz w:val="24"/>
          <w:szCs w:val="24"/>
        </w:rPr>
        <w:t xml:space="preserve"> cause, causa, -ae, </w:t>
      </w:r>
      <w:r>
        <w:rPr>
          <w:rFonts w:ascii="fixed" w:hAnsi="fixed" w:cs="fixed"/>
          <w:i/>
          <w:color w:val="000000"/>
          <w:sz w:val="24"/>
          <w:szCs w:val="24"/>
        </w:rPr>
        <w:t xml:space="preserve">f.</w:t>
      </w:r>
      <w:r>
        <w:rPr>
          <w:rFonts w:ascii="fixed" w:hAnsi="fixed" w:cs="fixed"/>
          <w:color w:val="000000"/>
          <w:sz w:val="24"/>
          <w:szCs w:val="24"/>
        </w:rPr>
        <w:t xml:space="preserve">
cavalry, equita:tus, -u:s, </w:t>
      </w:r>
      <w:r>
        <w:rPr>
          <w:rFonts w:ascii="fixed" w:hAnsi="fixed" w:cs="fixed"/>
          <w:i/>
          <w:color w:val="000000"/>
          <w:sz w:val="24"/>
          <w:szCs w:val="24"/>
        </w:rPr>
        <w:t xml:space="preserve">m.</w:t>
      </w:r>
      <w:r>
        <w:rPr>
          <w:rFonts w:ascii="fixed" w:hAnsi="fixed" w:cs="fixed"/>
          <w:color w:val="000000"/>
          <w:sz w:val="24"/>
          <w:szCs w:val="24"/>
        </w:rPr>
        <w:t xml:space="preserve"> cease, cesso:,
1 Cepheus, Ce:pheus, -i:, </w:t>
      </w:r>
      <w:r>
        <w:rPr>
          <w:rFonts w:ascii="fixed" w:hAnsi="fixed" w:cs="fixed"/>
          <w:i/>
          <w:color w:val="000000"/>
          <w:sz w:val="24"/>
          <w:szCs w:val="24"/>
        </w:rPr>
        <w:t xml:space="preserve">m.</w:t>
      </w:r>
      <w:r>
        <w:rPr>
          <w:rFonts w:ascii="fixed" w:hAnsi="fixed" w:cs="fixed"/>
          <w:color w:val="000000"/>
          <w:sz w:val="24"/>
          <w:szCs w:val="24"/>
        </w:rPr>
        <w:t xml:space="preserve"> certain (a),
qui:dam, quaedam, quoddam (quiddam) (Sec. 485) chicken,
galli:na, -ae, </w:t>
      </w:r>
      <w:r>
        <w:rPr>
          <w:rFonts w:ascii="fixed" w:hAnsi="fixed" w:cs="fixed"/>
          <w:i/>
          <w:color w:val="000000"/>
          <w:sz w:val="24"/>
          <w:szCs w:val="24"/>
        </w:rPr>
        <w:t xml:space="preserve">f.</w:t>
      </w:r>
      <w:r>
        <w:rPr>
          <w:rFonts w:ascii="fixed" w:hAnsi="fixed" w:cs="fixed"/>
          <w:color w:val="000000"/>
          <w:sz w:val="24"/>
          <w:szCs w:val="24"/>
        </w:rPr>
        <w:t xml:space="preserve"> chief, pri:nceps, -cipis,
</w:t>
      </w:r>
      <w:r>
        <w:rPr>
          <w:rFonts w:ascii="fixed" w:hAnsi="fixed" w:cs="fixed"/>
          <w:i/>
          <w:color w:val="000000"/>
          <w:sz w:val="24"/>
          <w:szCs w:val="24"/>
        </w:rPr>
        <w:t xml:space="preserve">m.</w:t>
      </w:r>
      <w:r>
        <w:rPr>
          <w:rFonts w:ascii="fixed" w:hAnsi="fixed" w:cs="fixed"/>
          <w:color w:val="000000"/>
          <w:sz w:val="24"/>
          <w:szCs w:val="24"/>
        </w:rPr>
        <w:t xml:space="preserve"> children, li:beri:, -o:rum, </w:t>
      </w:r>
      <w:r>
        <w:rPr>
          <w:rFonts w:ascii="fixed" w:hAnsi="fixed" w:cs="fixed"/>
          <w:i/>
          <w:color w:val="000000"/>
          <w:sz w:val="24"/>
          <w:szCs w:val="24"/>
        </w:rPr>
        <w:t xml:space="preserve">m. plur.</w:t>
      </w:r>
      <w:r>
        <w:rPr>
          <w:rFonts w:ascii="fixed" w:hAnsi="fixed" w:cs="fixed"/>
          <w:color w:val="000000"/>
          <w:sz w:val="24"/>
          <w:szCs w:val="24"/>
        </w:rPr>
        <w:t xml:space="preserve">
choose, de:ligo:, 3 choose, elect, creo:, 1 citizen,
ci:vis, -is, </w:t>
      </w:r>
      <w:r>
        <w:rPr>
          <w:rFonts w:ascii="fixed" w:hAnsi="fixed" w:cs="fixed"/>
          <w:i/>
          <w:color w:val="000000"/>
          <w:sz w:val="24"/>
          <w:szCs w:val="24"/>
        </w:rPr>
        <w:t xml:space="preserve">m. and f.</w:t>
      </w:r>
      <w:r>
        <w:rPr>
          <w:rFonts w:ascii="fixed" w:hAnsi="fixed" w:cs="fixed"/>
          <w:color w:val="000000"/>
          <w:sz w:val="24"/>
          <w:szCs w:val="24"/>
        </w:rPr>
        <w:t xml:space="preserve"> (Sec. 243.1) city, urbs,
urbis, </w:t>
      </w:r>
      <w:r>
        <w:rPr>
          <w:rFonts w:ascii="fixed" w:hAnsi="fixed" w:cs="fixed"/>
          <w:i/>
          <w:color w:val="000000"/>
          <w:sz w:val="24"/>
          <w:szCs w:val="24"/>
        </w:rPr>
        <w:t xml:space="preserve">f.</w:t>
      </w:r>
      <w:r>
        <w:rPr>
          <w:rFonts w:ascii="fixed" w:hAnsi="fixed" w:cs="fixed"/>
          <w:color w:val="000000"/>
          <w:sz w:val="24"/>
          <w:szCs w:val="24"/>
        </w:rPr>
        <w:t xml:space="preserve"> clear, cla:rus, -a, -um cohort,
cohors, -rtis, </w:t>
      </w:r>
      <w:r>
        <w:rPr>
          <w:rFonts w:ascii="fixed" w:hAnsi="fixed" w:cs="fixed"/>
          <w:i/>
          <w:color w:val="000000"/>
          <w:sz w:val="24"/>
          <w:szCs w:val="24"/>
        </w:rPr>
        <w:t xml:space="preserve">f.</w:t>
      </w:r>
      <w:r>
        <w:rPr>
          <w:rFonts w:ascii="fixed" w:hAnsi="fixed" w:cs="fixed"/>
          <w:color w:val="000000"/>
          <w:sz w:val="24"/>
          <w:szCs w:val="24"/>
        </w:rPr>
        <w:t xml:space="preserve"> come, venio:, 4 command,
impero:, 1, </w:t>
      </w:r>
      <w:r>
        <w:rPr>
          <w:rFonts w:ascii="fixed" w:hAnsi="fixed" w:cs="fixed"/>
          <w:i/>
          <w:color w:val="000000"/>
          <w:sz w:val="24"/>
          <w:szCs w:val="24"/>
        </w:rPr>
        <w:t xml:space="preserve">with dat.</w:t>
      </w:r>
      <w:r>
        <w:rPr>
          <w:rFonts w:ascii="fixed" w:hAnsi="fixed" w:cs="fixed"/>
          <w:color w:val="000000"/>
          <w:sz w:val="24"/>
          <w:szCs w:val="24"/>
        </w:rPr>
        <w:t xml:space="preserve"> (Sec. 45);</w:t>
      </w:r>
      <w:r>
        <w:rPr>
          <w:rFonts w:ascii="fixed" w:hAnsi="fixed" w:cs="fixed"/>
          <w:color w:val="000000"/>
          <w:sz w:val="24"/>
          <w:szCs w:val="24"/>
        </w:rPr>
        <w:br/>
        <w:t xml:space="preserve">  iubeo:, 2;</w:t>
      </w:r>
      <w:r>
        <w:rPr>
          <w:rFonts w:ascii="fixed" w:hAnsi="fixed" w:cs="fixed"/>
          <w:color w:val="000000"/>
          <w:sz w:val="24"/>
          <w:szCs w:val="24"/>
        </w:rPr>
        <w:br/>
        <w:t xml:space="preserve">  praesum, </w:t>
      </w:r>
      <w:r>
        <w:rPr>
          <w:rFonts w:ascii="fixed" w:hAnsi="fixed" w:cs="fixed"/>
          <w:i/>
          <w:color w:val="000000"/>
          <w:sz w:val="24"/>
          <w:szCs w:val="24"/>
        </w:rPr>
        <w:t xml:space="preserve">with dat.</w:t>
      </w:r>
      <w:r>
        <w:rPr>
          <w:rFonts w:ascii="fixed" w:hAnsi="fixed" w:cs="fixed"/>
          <w:color w:val="000000"/>
          <w:sz w:val="24"/>
          <w:szCs w:val="24"/>
        </w:rPr>
        <w:t xml:space="preserve"> (Sec. 426)</w:t>
      </w:r>
      <w:r>
        <w:rPr>
          <w:rFonts w:ascii="fixed" w:hAnsi="fixed" w:cs="fixed"/>
          <w:color w:val="000000"/>
          <w:sz w:val="24"/>
          <w:szCs w:val="24"/>
        </w:rPr>
        <w:br/>
        <w:t xml:space="preserve">commit, committo:, 3 commonwealth, re:s pu:blica,
rei:  pu:blicae concerning, de:, </w:t>
      </w:r>
      <w:r>
        <w:rPr>
          <w:rFonts w:ascii="fixed" w:hAnsi="fixed" w:cs="fixed"/>
          <w:i/>
          <w:color w:val="000000"/>
          <w:sz w:val="24"/>
          <w:szCs w:val="24"/>
        </w:rPr>
        <w:t xml:space="preserve">with abl.</w:t>
      </w:r>
      <w:r>
        <w:rPr>
          <w:rFonts w:ascii="fixed" w:hAnsi="fixed" w:cs="fixed"/>
          <w:color w:val="000000"/>
          <w:sz w:val="24"/>
          <w:szCs w:val="24"/>
        </w:rPr>
        <w:t xml:space="preserve">
conquer, supero:, 1; vinco:, 3 construct (</w:t>
      </w:r>
      <w:r>
        <w:rPr>
          <w:rFonts w:ascii="fixed" w:hAnsi="fixed" w:cs="fixed"/>
          <w:i/>
          <w:color w:val="000000"/>
          <w:sz w:val="24"/>
          <w:szCs w:val="24"/>
        </w:rPr>
        <w:t xml:space="preserve">a ditch</w:t>
      </w:r>
      <w:r>
        <w:rPr>
          <w:rFonts w:ascii="fixed" w:hAnsi="fixed" w:cs="fixed"/>
          <w:color w:val="000000"/>
          <w:sz w:val="24"/>
          <w:szCs w:val="24"/>
        </w:rPr>
        <w:t xml:space="preserve">),
perdu:co:, 3 consul, co:nsul, -ulis, </w:t>
      </w:r>
      <w:r>
        <w:rPr>
          <w:rFonts w:ascii="fixed" w:hAnsi="fixed" w:cs="fixed"/>
          <w:i/>
          <w:color w:val="000000"/>
          <w:sz w:val="24"/>
          <w:szCs w:val="24"/>
        </w:rPr>
        <w:t xml:space="preserve">m.</w:t>
      </w:r>
      <w:r>
        <w:rPr>
          <w:rFonts w:ascii="fixed" w:hAnsi="fixed" w:cs="fixed"/>
          <w:color w:val="000000"/>
          <w:sz w:val="24"/>
          <w:szCs w:val="24"/>
        </w:rPr>
        <w:t xml:space="preserve"> contrary
to, contra:, </w:t>
      </w:r>
      <w:r>
        <w:rPr>
          <w:rFonts w:ascii="fixed" w:hAnsi="fixed" w:cs="fixed"/>
          <w:i/>
          <w:color w:val="000000"/>
          <w:sz w:val="24"/>
          <w:szCs w:val="24"/>
        </w:rPr>
        <w:t xml:space="preserve">with acc.</w:t>
      </w:r>
      <w:r>
        <w:rPr>
          <w:rFonts w:ascii="fixed" w:hAnsi="fixed" w:cs="fixed"/>
          <w:color w:val="000000"/>
          <w:sz w:val="24"/>
          <w:szCs w:val="24"/>
        </w:rPr>
        <w:t xml:space="preserve"> Corinth, Corinthus,
-i:, </w:t>
      </w:r>
      <w:r>
        <w:rPr>
          <w:rFonts w:ascii="fixed" w:hAnsi="fixed" w:cs="fixed"/>
          <w:i/>
          <w:color w:val="000000"/>
          <w:sz w:val="24"/>
          <w:szCs w:val="24"/>
        </w:rPr>
        <w:t xml:space="preserve">f.</w:t>
      </w:r>
      <w:r>
        <w:rPr>
          <w:rFonts w:ascii="fixed" w:hAnsi="fixed" w:cs="fixed"/>
          <w:color w:val="000000"/>
          <w:sz w:val="24"/>
          <w:szCs w:val="24"/>
        </w:rPr>
        <w:t xml:space="preserve"> Cornelia, Corne:lia, -ae, </w:t>
      </w:r>
      <w:r>
        <w:rPr>
          <w:rFonts w:ascii="fixed" w:hAnsi="fixed" w:cs="fixed"/>
          <w:i/>
          <w:color w:val="000000"/>
          <w:sz w:val="24"/>
          <w:szCs w:val="24"/>
        </w:rPr>
        <w:t xml:space="preserve">f.</w:t>
      </w:r>
      <w:r>
        <w:rPr>
          <w:rFonts w:ascii="fixed" w:hAnsi="fixed" w:cs="fixed"/>
          <w:color w:val="000000"/>
          <w:sz w:val="24"/>
          <w:szCs w:val="24"/>
        </w:rPr>
        <w:t xml:space="preserve">
Cornelius, Corne:lius, Corne:’li, </w:t>
      </w:r>
      <w:r>
        <w:rPr>
          <w:rFonts w:ascii="fixed" w:hAnsi="fixed" w:cs="fixed"/>
          <w:i/>
          <w:color w:val="000000"/>
          <w:sz w:val="24"/>
          <w:szCs w:val="24"/>
        </w:rPr>
        <w:t xml:space="preserve">m.</w:t>
      </w:r>
      <w:r>
        <w:rPr>
          <w:rFonts w:ascii="fixed" w:hAnsi="fixed" w:cs="fixed"/>
          <w:color w:val="000000"/>
          <w:sz w:val="24"/>
          <w:szCs w:val="24"/>
        </w:rPr>
        <w:t xml:space="preserve">
corselet, lo:ri:ca, -ae, </w:t>
      </w:r>
      <w:r>
        <w:rPr>
          <w:rFonts w:ascii="fixed" w:hAnsi="fixed" w:cs="fixed"/>
          <w:i/>
          <w:color w:val="000000"/>
          <w:sz w:val="24"/>
          <w:szCs w:val="24"/>
        </w:rPr>
        <w:t xml:space="preserve">f.</w:t>
      </w:r>
      <w:r>
        <w:rPr>
          <w:rFonts w:ascii="fixed" w:hAnsi="fixed" w:cs="fixed"/>
          <w:color w:val="000000"/>
          <w:sz w:val="24"/>
          <w:szCs w:val="24"/>
        </w:rPr>
        <w:t xml:space="preserve"> cottage, casa,
-ae, </w:t>
      </w:r>
      <w:r>
        <w:rPr>
          <w:rFonts w:ascii="fixed" w:hAnsi="fixed" w:cs="fixed"/>
          <w:i/>
          <w:color w:val="000000"/>
          <w:sz w:val="24"/>
          <w:szCs w:val="24"/>
        </w:rPr>
        <w:t xml:space="preserve">f.</w:t>
      </w:r>
      <w:r>
        <w:rPr>
          <w:rFonts w:ascii="fixed" w:hAnsi="fixed" w:cs="fixed"/>
          <w:color w:val="000000"/>
          <w:sz w:val="24"/>
          <w:szCs w:val="24"/>
        </w:rPr>
        <w:t xml:space="preserve"> country, </w:t>
      </w:r>
      <w:r>
        <w:rPr>
          <w:rFonts w:ascii="fixed" w:hAnsi="fixed" w:cs="fixed"/>
          <w:i/>
          <w:color w:val="000000"/>
          <w:sz w:val="24"/>
          <w:szCs w:val="24"/>
        </w:rPr>
        <w:t xml:space="preserve">as distinguished from the
city</w:t>
      </w:r>
      <w:r>
        <w:rPr>
          <w:rFonts w:ascii="fixed" w:hAnsi="fixed" w:cs="fixed"/>
          <w:color w:val="000000"/>
          <w:sz w:val="24"/>
          <w:szCs w:val="24"/>
        </w:rPr>
        <w:t xml:space="preserve">, ru:s, ru:ris, </w:t>
      </w:r>
      <w:r>
        <w:rPr>
          <w:rFonts w:ascii="fixed" w:hAnsi="fixed" w:cs="fixed"/>
          <w:i/>
          <w:color w:val="000000"/>
          <w:sz w:val="24"/>
          <w:szCs w:val="24"/>
        </w:rPr>
        <w:t xml:space="preserve">n.;</w:t>
      </w:r>
      <w:r>
        <w:rPr>
          <w:rFonts w:ascii="fixed" w:hAnsi="fixed" w:cs="fixed"/>
          <w:i/>
          <w:color w:val="000000"/>
          <w:sz w:val="24"/>
          <w:szCs w:val="24"/>
        </w:rPr>
        <w:br/>
        <w:t xml:space="preserve">  as territory</w:t>
      </w:r>
      <w:r>
        <w:rPr>
          <w:rFonts w:ascii="fixed" w:hAnsi="fixed" w:cs="fixed"/>
          <w:color w:val="000000"/>
          <w:sz w:val="24"/>
          <w:szCs w:val="24"/>
        </w:rPr>
        <w:t xml:space="preserve">, fi:ne:s, -ium, </w:t>
      </w:r>
      <w:r>
        <w:rPr>
          <w:rFonts w:ascii="fixed" w:hAnsi="fixed" w:cs="fixed"/>
          <w:i/>
          <w:color w:val="000000"/>
          <w:sz w:val="24"/>
          <w:szCs w:val="24"/>
        </w:rPr>
        <w:t xml:space="preserve">m.,
plur. of</w:t>
      </w:r>
      <w:r>
        <w:rPr>
          <w:rFonts w:ascii="fixed" w:hAnsi="fixed" w:cs="fixed"/>
          <w:color w:val="000000"/>
          <w:sz w:val="24"/>
          <w:szCs w:val="24"/>
        </w:rPr>
        <w:t xml:space="preserve"> fi:nis</w:t>
      </w:r>
      <w:r>
        <w:rPr>
          <w:rFonts w:ascii="fixed" w:hAnsi="fixed" w:cs="fixed"/>
          <w:color w:val="000000"/>
          <w:sz w:val="24"/>
          <w:szCs w:val="24"/>
        </w:rPr>
        <w:br/>
        <w:t xml:space="preserve">courage, virtu:s, -u:tis, </w:t>
      </w:r>
      <w:r>
        <w:rPr>
          <w:rFonts w:ascii="fixed" w:hAnsi="fixed" w:cs="fixed"/>
          <w:i/>
          <w:color w:val="000000"/>
          <w:sz w:val="24"/>
          <w:szCs w:val="24"/>
        </w:rPr>
        <w:t xml:space="preserve">f.</w:t>
      </w:r>
      <w:r>
        <w:rPr>
          <w:rFonts w:ascii="fixed" w:hAnsi="fixed" w:cs="fixed"/>
          <w:color w:val="000000"/>
          <w:sz w:val="24"/>
          <w:szCs w:val="24"/>
        </w:rPr>
        <w:t xml:space="preserve"> crime, scelus,
-eris, </w:t>
      </w:r>
      <w:r>
        <w:rPr>
          <w:rFonts w:ascii="fixed" w:hAnsi="fixed" w:cs="fixed"/>
          <w:i/>
          <w:color w:val="000000"/>
          <w:sz w:val="24"/>
          <w:szCs w:val="24"/>
        </w:rPr>
        <w:t xml:space="preserve">n.</w:t>
      </w:r>
      <w:r>
        <w:rPr>
          <w:rFonts w:ascii="fixed" w:hAnsi="fixed" w:cs="fixed"/>
          <w:color w:val="000000"/>
          <w:sz w:val="24"/>
          <w:szCs w:val="24"/>
        </w:rPr>
        <w:t xml:space="preserve"> cross, tra:nseo:, 4 (Sec. 499) crown,
coro:na, -ae, </w:t>
      </w:r>
      <w:r>
        <w:rPr>
          <w:rFonts w:ascii="fixed" w:hAnsi="fixed" w:cs="fixed"/>
          <w:i/>
          <w:color w:val="000000"/>
          <w:sz w:val="24"/>
          <w:szCs w:val="24"/>
        </w:rPr>
        <w:t xml:space="preserve">f.</w:t>
      </w:r>
    </w:p>
    <w:p>
      <w:pPr>
        <w:keepNext w:val="on"/>
        <w:widowControl w:val="on"/>
        <w:pBdr/>
        <w:spacing w:before="299" w:after="299" w:line="240" w:lineRule="auto"/>
        <w:ind w:left="0" w:right="0"/>
        <w:jc w:val="left"/>
        <w:outlineLvl w:val="1"/>
      </w:pPr>
      <w:r>
        <w:rPr>
          <w:b/>
          <w:color w:val="000000"/>
          <w:sz w:val="36"/>
          <w:szCs w:val="36"/>
        </w:rPr>
        <w:t xml:space="pr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
      <w:pPr>
        <w:widowControl w:val="on"/>
        <w:pBdr/>
        <w:spacing w:before="0" w:after="0" w:line="240" w:lineRule="auto"/>
        <w:ind w:left="0" w:right="0"/>
        <w:jc w:val="left"/>
      </w:pPr>
      <w:r>
        <w:rPr>
          <w:rFonts w:ascii="fixed" w:hAnsi="fixed" w:cs="fixed"/>
          <w:color w:val="000000"/>
          <w:sz w:val="24"/>
          <w:szCs w:val="24"/>
        </w:rPr>
        <w:t xml:space="preserve">daily, coti:die:  danger, peri:culum, -i:, </w:t>
      </w:r>
      <w:r>
        <w:rPr>
          <w:rFonts w:ascii="fixed" w:hAnsi="fixed" w:cs="fixed"/>
          <w:i/>
          <w:color w:val="000000"/>
          <w:sz w:val="24"/>
          <w:szCs w:val="24"/>
        </w:rPr>
        <w:t xml:space="preserve">n.</w:t>
      </w:r>
      <w:r>
        <w:rPr>
          <w:rFonts w:ascii="fixed" w:hAnsi="fixed" w:cs="fixed"/>
          <w:color w:val="000000"/>
          <w:sz w:val="24"/>
          <w:szCs w:val="24"/>
        </w:rPr>
        <w:t xml:space="preserve">
daughter, fi:lia, -ae, </w:t>
      </w:r>
      <w:r>
        <w:rPr>
          <w:rFonts w:ascii="fixed" w:hAnsi="fixed" w:cs="fixed"/>
          <w:i/>
          <w:color w:val="000000"/>
          <w:sz w:val="24"/>
          <w:szCs w:val="24"/>
        </w:rPr>
        <w:t xml:space="preserve">f.</w:t>
      </w:r>
      <w:r>
        <w:rPr>
          <w:rFonts w:ascii="fixed" w:hAnsi="fixed" w:cs="fixed"/>
          <w:color w:val="000000"/>
          <w:sz w:val="24"/>
          <w:szCs w:val="24"/>
        </w:rPr>
        <w:t xml:space="preserve"> (Sec. 67) day, die:s,
-e:i:, </w:t>
      </w:r>
      <w:r>
        <w:rPr>
          <w:rFonts w:ascii="fixed" w:hAnsi="fixed" w:cs="fixed"/>
          <w:i/>
          <w:color w:val="000000"/>
          <w:sz w:val="24"/>
          <w:szCs w:val="24"/>
        </w:rPr>
        <w:t xml:space="preserve">m.</w:t>
      </w:r>
      <w:r>
        <w:rPr>
          <w:rFonts w:ascii="fixed" w:hAnsi="fixed" w:cs="fixed"/>
          <w:color w:val="000000"/>
          <w:sz w:val="24"/>
          <w:szCs w:val="24"/>
        </w:rPr>
        <w:t xml:space="preserve"> daybreak, pri:ma lu:x dear, ca:rus,
-a, -um death, mors, mortis, </w:t>
      </w:r>
      <w:r>
        <w:rPr>
          <w:rFonts w:ascii="fixed" w:hAnsi="fixed" w:cs="fixed"/>
          <w:i/>
          <w:color w:val="000000"/>
          <w:sz w:val="24"/>
          <w:szCs w:val="24"/>
        </w:rPr>
        <w:t xml:space="preserve">f.</w:t>
      </w:r>
      <w:r>
        <w:rPr>
          <w:rFonts w:ascii="fixed" w:hAnsi="fixed" w:cs="fixed"/>
          <w:color w:val="000000"/>
          <w:sz w:val="24"/>
          <w:szCs w:val="24"/>
        </w:rPr>
        <w:t xml:space="preserve"> deed, re:s,
rei:, </w:t>
      </w:r>
      <w:r>
        <w:rPr>
          <w:rFonts w:ascii="fixed" w:hAnsi="fixed" w:cs="fixed"/>
          <w:i/>
          <w:color w:val="000000"/>
          <w:sz w:val="24"/>
          <w:szCs w:val="24"/>
        </w:rPr>
        <w:t xml:space="preserve">f.</w:t>
      </w:r>
      <w:r>
        <w:rPr>
          <w:rFonts w:ascii="fixed" w:hAnsi="fixed" w:cs="fixed"/>
          <w:color w:val="000000"/>
          <w:sz w:val="24"/>
          <w:szCs w:val="24"/>
        </w:rPr>
        <w:t xml:space="preserve"> deep, altus, -a, -um defeat, calamita:s,
-a:tis, </w:t>
      </w:r>
      <w:r>
        <w:rPr>
          <w:rFonts w:ascii="fixed" w:hAnsi="fixed" w:cs="fixed"/>
          <w:i/>
          <w:color w:val="000000"/>
          <w:sz w:val="24"/>
          <w:szCs w:val="24"/>
        </w:rPr>
        <w:t xml:space="preserve">f.</w:t>
      </w:r>
      <w:r>
        <w:rPr>
          <w:rFonts w:ascii="fixed" w:hAnsi="fixed" w:cs="fixed"/>
          <w:color w:val="000000"/>
          <w:sz w:val="24"/>
          <w:szCs w:val="24"/>
        </w:rPr>
        <w:t xml:space="preserve"> defend, de:fendo:, 3 delay (</w:t>
      </w:r>
      <w:r>
        <w:rPr>
          <w:rFonts w:ascii="fixed" w:hAnsi="fixed" w:cs="fixed"/>
          <w:i/>
          <w:color w:val="000000"/>
          <w:sz w:val="24"/>
          <w:szCs w:val="24"/>
        </w:rPr>
        <w:t xml:space="preserve">noun</w:t>
      </w:r>
      <w:r>
        <w:rPr>
          <w:rFonts w:ascii="fixed" w:hAnsi="fixed" w:cs="fixed"/>
          <w:color w:val="000000"/>
          <w:sz w:val="24"/>
          <w:szCs w:val="24"/>
        </w:rPr>
        <w:t xml:space="preserve">),
mora, -ae, </w:t>
      </w:r>
      <w:r>
        <w:rPr>
          <w:rFonts w:ascii="fixed" w:hAnsi="fixed" w:cs="fixed"/>
          <w:i/>
          <w:color w:val="000000"/>
          <w:sz w:val="24"/>
          <w:szCs w:val="24"/>
        </w:rPr>
        <w:t xml:space="preserve">f.</w:t>
      </w:r>
      <w:r>
        <w:rPr>
          <w:rFonts w:ascii="fixed" w:hAnsi="fixed" w:cs="fixed"/>
          <w:color w:val="000000"/>
          <w:sz w:val="24"/>
          <w:szCs w:val="24"/>
        </w:rPr>
        <w:t xml:space="preserve"> delay (</w:t>
      </w:r>
      <w:r>
        <w:rPr>
          <w:rFonts w:ascii="fixed" w:hAnsi="fixed" w:cs="fixed"/>
          <w:i/>
          <w:color w:val="000000"/>
          <w:sz w:val="24"/>
          <w:szCs w:val="24"/>
        </w:rPr>
        <w:t xml:space="preserve">verb</w:t>
      </w:r>
      <w:r>
        <w:rPr>
          <w:rFonts w:ascii="fixed" w:hAnsi="fixed" w:cs="fixed"/>
          <w:color w:val="000000"/>
          <w:sz w:val="24"/>
          <w:szCs w:val="24"/>
        </w:rPr>
        <w:t xml:space="preserve">), moror, 1
demand, postulo:, 1 dense, de:nsus, -a, -um depart,
disce:do:, 3; exeo:, 4; profici:scor, 3 dependent,
clie:ns, -entis, </w:t>
      </w:r>
      <w:r>
        <w:rPr>
          <w:rFonts w:ascii="fixed" w:hAnsi="fixed" w:cs="fixed"/>
          <w:i/>
          <w:color w:val="000000"/>
          <w:sz w:val="24"/>
          <w:szCs w:val="24"/>
        </w:rPr>
        <w:t xml:space="preserve">m.</w:t>
      </w:r>
      <w:r>
        <w:rPr>
          <w:rFonts w:ascii="fixed" w:hAnsi="fixed" w:cs="fixed"/>
          <w:color w:val="000000"/>
          <w:sz w:val="24"/>
          <w:szCs w:val="24"/>
        </w:rPr>
        <w:t xml:space="preserve"> design, co:nsilium, consi’li: 
</w:t>
      </w:r>
      <w:r>
        <w:rPr>
          <w:rFonts w:ascii="fixed" w:hAnsi="fixed" w:cs="fixed"/>
          <w:i/>
          <w:color w:val="000000"/>
          <w:sz w:val="24"/>
          <w:szCs w:val="24"/>
        </w:rPr>
        <w:t xml:space="preserve">n.</w:t>
      </w:r>
      <w:r>
        <w:rPr>
          <w:rFonts w:ascii="fixed" w:hAnsi="fixed" w:cs="fixed"/>
          <w:color w:val="000000"/>
          <w:sz w:val="24"/>
          <w:szCs w:val="24"/>
        </w:rPr>
        <w:t xml:space="preserve"> desire, cupio:, 3 destroy, de:leo:, 2
Diana, Dia:na, -ae, </w:t>
      </w:r>
      <w:r>
        <w:rPr>
          <w:rFonts w:ascii="fixed" w:hAnsi="fixed" w:cs="fixed"/>
          <w:i/>
          <w:color w:val="000000"/>
          <w:sz w:val="24"/>
          <w:szCs w:val="24"/>
        </w:rPr>
        <w:t xml:space="preserve">f.</w:t>
      </w:r>
      <w:r>
        <w:rPr>
          <w:rFonts w:ascii="fixed" w:hAnsi="fixed" w:cs="fixed"/>
          <w:color w:val="000000"/>
          <w:sz w:val="24"/>
          <w:szCs w:val="24"/>
        </w:rPr>
        <w:t xml:space="preserve"> differ, differo:, differre,
distuli:, di:la:tus (Sec. 498) different, dissimilis,
-e difficult, difficilis, -e difficulty, difficulta:s,
-a:tis, </w:t>
      </w:r>
      <w:r>
        <w:rPr>
          <w:rFonts w:ascii="fixed" w:hAnsi="fixed" w:cs="fixed"/>
          <w:i/>
          <w:color w:val="000000"/>
          <w:sz w:val="24"/>
          <w:szCs w:val="24"/>
        </w:rPr>
        <w:t xml:space="preserve">f.</w:t>
      </w:r>
      <w:r>
        <w:rPr>
          <w:rFonts w:ascii="fixed" w:hAnsi="fixed" w:cs="fixed"/>
          <w:color w:val="000000"/>
          <w:sz w:val="24"/>
          <w:szCs w:val="24"/>
        </w:rPr>
        <w:t xml:space="preserve"> diligence, di:ligentia, -ae, </w:t>
      </w:r>
      <w:r>
        <w:rPr>
          <w:rFonts w:ascii="fixed" w:hAnsi="fixed" w:cs="fixed"/>
          <w:i/>
          <w:color w:val="000000"/>
          <w:sz w:val="24"/>
          <w:szCs w:val="24"/>
        </w:rPr>
        <w:t xml:space="preserve">f.</w:t>
      </w:r>
      <w:r>
        <w:rPr>
          <w:rFonts w:ascii="fixed" w:hAnsi="fixed" w:cs="fixed"/>
          <w:color w:val="000000"/>
          <w:sz w:val="24"/>
          <w:szCs w:val="24"/>
        </w:rPr>
        <w:t xml:space="preserve">
dinner, ce:na, -ae, </w:t>
      </w:r>
      <w:r>
        <w:rPr>
          <w:rFonts w:ascii="fixed" w:hAnsi="fixed" w:cs="fixed"/>
          <w:i/>
          <w:color w:val="000000"/>
          <w:sz w:val="24"/>
          <w:szCs w:val="24"/>
        </w:rPr>
        <w:t xml:space="preserve">f.</w:t>
      </w:r>
      <w:r>
        <w:rPr>
          <w:rFonts w:ascii="fixed" w:hAnsi="fixed" w:cs="fixed"/>
          <w:color w:val="000000"/>
          <w:sz w:val="24"/>
          <w:szCs w:val="24"/>
        </w:rPr>
        <w:t xml:space="preserve"> disaster, calamita:s,
-a:tis, </w:t>
      </w:r>
      <w:r>
        <w:rPr>
          <w:rFonts w:ascii="fixed" w:hAnsi="fixed" w:cs="fixed"/>
          <w:i/>
          <w:color w:val="000000"/>
          <w:sz w:val="24"/>
          <w:szCs w:val="24"/>
        </w:rPr>
        <w:t xml:space="preserve">f.</w:t>
      </w:r>
      <w:r>
        <w:rPr>
          <w:rFonts w:ascii="fixed" w:hAnsi="fixed" w:cs="fixed"/>
          <w:color w:val="000000"/>
          <w:sz w:val="24"/>
          <w:szCs w:val="24"/>
        </w:rPr>
        <w:t xml:space="preserve"> distant (be), absum, -esse, a:fui:,
a:futu:rus (Sec. 494) ditch, fossa, -ae, </w:t>
      </w:r>
      <w:r>
        <w:rPr>
          <w:rFonts w:ascii="fixed" w:hAnsi="fixed" w:cs="fixed"/>
          <w:i/>
          <w:color w:val="000000"/>
          <w:sz w:val="24"/>
          <w:szCs w:val="24"/>
        </w:rPr>
        <w:t xml:space="preserve">f.</w:t>
      </w:r>
      <w:r>
        <w:rPr>
          <w:rFonts w:ascii="fixed" w:hAnsi="fixed" w:cs="fixed"/>
          <w:color w:val="000000"/>
          <w:sz w:val="24"/>
          <w:szCs w:val="24"/>
        </w:rPr>
        <w:t xml:space="preserve">
do, ago:, 3; facio:, 3;</w:t>
      </w:r>
      <w:r>
        <w:rPr>
          <w:rFonts w:ascii="fixed" w:hAnsi="fixed" w:cs="fixed"/>
          <w:i/>
          <w:color w:val="000000"/>
          <w:sz w:val="24"/>
          <w:szCs w:val="24"/>
        </w:rPr>
        <w:br/>
        <w:t xml:space="preserve">when used as auxiliary, not translated</w:t>
      </w:r>
      <w:r>
        <w:rPr>
          <w:rFonts w:ascii="fixed" w:hAnsi="fixed" w:cs="fixed"/>
          <w:color w:val="000000"/>
          <w:sz w:val="24"/>
          <w:szCs w:val="24"/>
        </w:rPr>
        <w:br/>
        <w:t xml:space="preserve">down from, de:, </w:t>
      </w:r>
      <w:r>
        <w:rPr>
          <w:rFonts w:ascii="fixed" w:hAnsi="fixed" w:cs="fixed"/>
          <w:i/>
          <w:color w:val="000000"/>
          <w:sz w:val="24"/>
          <w:szCs w:val="24"/>
        </w:rPr>
        <w:t xml:space="preserve">with abl.</w:t>
      </w:r>
      <w:r>
        <w:rPr>
          <w:rFonts w:ascii="fixed" w:hAnsi="fixed" w:cs="fixed"/>
          <w:color w:val="000000"/>
          <w:sz w:val="24"/>
          <w:szCs w:val="24"/>
        </w:rPr>
        <w:t xml:space="preserve"> drag, traho:, 3
drive, ago:, 3 dwell, habito:, 1; incolo:, 3; vi:vo:,
3 dwelling, aedificium, aedifi’ci:, </w:t>
      </w:r>
      <w:r>
        <w:rPr>
          <w:rFonts w:ascii="fixed" w:hAnsi="fixed" w:cs="fixed"/>
          <w:i/>
          <w:color w:val="000000"/>
          <w:sz w:val="24"/>
          <w:szCs w:val="24"/>
        </w:rPr>
        <w:t xml:space="preserve">n.</w:t>
      </w:r>
    </w:p>
    <w:p>
      <w:pPr>
        <w:keepNext w:val="on"/>
        <w:widowControl w:val="on"/>
        <w:pBdr/>
        <w:spacing w:before="299" w:after="299" w:line="240" w:lineRule="auto"/>
        <w:ind w:left="0" w:right="0"/>
        <w:jc w:val="left"/>
        <w:outlineLvl w:val="1"/>
      </w:pPr>
      <w:r>
        <w:rPr>
          <w:b/>
          <w:color w:val="000000"/>
          <w:sz w:val="36"/>
          <w:szCs w:val="36"/>
        </w:rPr>
        <w:t xml:space="preserve">E</w:t>
      </w:r>
    </w:p>
    <w:p/>
    <w:p>
      <w:pPr>
        <w:widowControl w:val="on"/>
        <w:pBdr/>
        <w:spacing w:before="0" w:after="0" w:line="240" w:lineRule="auto"/>
        <w:ind w:left="0" w:right="0"/>
        <w:jc w:val="left"/>
      </w:pPr>
      <w:r>
        <w:rPr>
          <w:rFonts w:ascii="fixed" w:hAnsi="fixed" w:cs="fixed"/>
          <w:color w:val="000000"/>
          <w:sz w:val="24"/>
          <w:szCs w:val="24"/>
        </w:rPr>
        <w:t xml:space="preserve">each, quisque, quaeque, quidque (quodque) (Sec. 484)
each of two, uterque, utraque, utrumque each other,
inter </w:t>
      </w:r>
      <w:r>
        <w:rPr>
          <w:rFonts w:ascii="fixed" w:hAnsi="fixed" w:cs="fixed"/>
          <w:i/>
          <w:color w:val="000000"/>
          <w:sz w:val="24"/>
          <w:szCs w:val="24"/>
        </w:rPr>
        <w:t xml:space="preserve">with acc. of a reflexive</w:t>
      </w:r>
      <w:r>
        <w:rPr>
          <w:rFonts w:ascii="fixed" w:hAnsi="fixed" w:cs="fixed"/>
          <w:color w:val="000000"/>
          <w:sz w:val="24"/>
          <w:szCs w:val="24"/>
        </w:rPr>
        <w:t xml:space="preserve"> eager, a:cer,
a:cris, a:cre; alacer, alacris, alacre eager (be),
studeo:, 2 eagerness, studium, studi:, </w:t>
      </w:r>
      <w:r>
        <w:rPr>
          <w:rFonts w:ascii="fixed" w:hAnsi="fixed" w:cs="fixed"/>
          <w:i/>
          <w:color w:val="000000"/>
          <w:sz w:val="24"/>
          <w:szCs w:val="24"/>
        </w:rPr>
        <w:t xml:space="preserve">n.</w:t>
      </w:r>
      <w:r>
        <w:rPr>
          <w:rFonts w:ascii="fixed" w:hAnsi="fixed" w:cs="fixed"/>
          <w:color w:val="000000"/>
          <w:sz w:val="24"/>
          <w:szCs w:val="24"/>
        </w:rPr>
        <w:t xml:space="preserve">
eagle, aquila, -ae, </w:t>
      </w:r>
      <w:r>
        <w:rPr>
          <w:rFonts w:ascii="fixed" w:hAnsi="fixed" w:cs="fixed"/>
          <w:i/>
          <w:color w:val="000000"/>
          <w:sz w:val="24"/>
          <w:szCs w:val="24"/>
        </w:rPr>
        <w:t xml:space="preserve">f.</w:t>
      </w:r>
      <w:r>
        <w:rPr>
          <w:rFonts w:ascii="fixed" w:hAnsi="fixed" w:cs="fixed"/>
          <w:color w:val="000000"/>
          <w:sz w:val="24"/>
          <w:szCs w:val="24"/>
        </w:rPr>
        <w:t xml:space="preserve"> easily, facile easy,
facilis, -e either ... or, aut ... aut empire, imperium,
impe’ri:, </w:t>
      </w:r>
      <w:r>
        <w:rPr>
          <w:rFonts w:ascii="fixed" w:hAnsi="fixed" w:cs="fixed"/>
          <w:i/>
          <w:color w:val="000000"/>
          <w:sz w:val="24"/>
          <w:szCs w:val="24"/>
        </w:rPr>
        <w:t xml:space="preserve">n.</w:t>
      </w:r>
      <w:r>
        <w:rPr>
          <w:rFonts w:ascii="fixed" w:hAnsi="fixed" w:cs="fixed"/>
          <w:color w:val="000000"/>
          <w:sz w:val="24"/>
          <w:szCs w:val="24"/>
        </w:rPr>
        <w:t xml:space="preserve"> employ, nego:tium do: 
encourage, hortor, 1 enemy, hostis, -is, </w:t>
      </w:r>
      <w:r>
        <w:rPr>
          <w:rFonts w:ascii="fixed" w:hAnsi="fixed" w:cs="fixed"/>
          <w:i/>
          <w:color w:val="000000"/>
          <w:sz w:val="24"/>
          <w:szCs w:val="24"/>
        </w:rPr>
        <w:t xml:space="preserve">m. and
f.</w:t>
      </w:r>
      <w:r>
        <w:rPr>
          <w:rFonts w:ascii="fixed" w:hAnsi="fixed" w:cs="fixed"/>
          <w:color w:val="000000"/>
          <w:sz w:val="24"/>
          <w:szCs w:val="24"/>
        </w:rPr>
        <w:t xml:space="preserve">; inimi:cus, -i:, </w:t>
      </w:r>
      <w:r>
        <w:rPr>
          <w:rFonts w:ascii="fixed" w:hAnsi="fixed" w:cs="fixed"/>
          <w:i/>
          <w:color w:val="000000"/>
          <w:sz w:val="24"/>
          <w:szCs w:val="24"/>
        </w:rPr>
        <w:t xml:space="preserve">m.</w:t>
      </w:r>
      <w:r>
        <w:rPr>
          <w:rFonts w:ascii="fixed" w:hAnsi="fixed" w:cs="fixed"/>
          <w:color w:val="000000"/>
          <w:sz w:val="24"/>
          <w:szCs w:val="24"/>
        </w:rPr>
        <w:t xml:space="preserve"> enough, satis entire,
to:tus, -a, -um (Sec. 108) expectation, opi:nio:,
-o:nis, </w:t>
      </w:r>
      <w:r>
        <w:rPr>
          <w:rFonts w:ascii="fixed" w:hAnsi="fixed" w:cs="fixed"/>
          <w:i/>
          <w:color w:val="000000"/>
          <w:sz w:val="24"/>
          <w:szCs w:val="24"/>
        </w:rPr>
        <w:t xml:space="preserve">f.</w:t>
      </w:r>
      <w:r>
        <w:rPr>
          <w:rFonts w:ascii="fixed" w:hAnsi="fixed" w:cs="fixed"/>
          <w:color w:val="000000"/>
          <w:sz w:val="24"/>
          <w:szCs w:val="24"/>
        </w:rPr>
        <w:t xml:space="preserve"> eye, oculus, -i:, </w:t>
      </w:r>
      <w:r>
        <w:rPr>
          <w:rFonts w:ascii="fixed" w:hAnsi="fixed" w:cs="fixed"/>
          <w:i/>
          <w:color w:val="000000"/>
          <w:sz w:val="24"/>
          <w:szCs w:val="24"/>
        </w:rPr>
        <w:t xml:space="preserve">m.</w:t>
      </w:r>
    </w:p>
    <w:p>
      <w:pPr>
        <w:keepNext w:val="on"/>
        <w:widowControl w:val="on"/>
        <w:pBdr/>
        <w:spacing w:before="299" w:after="299" w:line="240" w:lineRule="auto"/>
        <w:ind w:left="0" w:right="0"/>
        <w:jc w:val="left"/>
        <w:outlineLvl w:val="1"/>
      </w:pPr>
      <w:r>
        <w:rPr>
          <w:b/>
          <w:color w:val="000000"/>
          <w:sz w:val="36"/>
          <w:szCs w:val="36"/>
        </w:rPr>
        <w:t xml:space="preserve">F</w:t>
      </w:r>
    </w:p>
    <w:p/>
    <w:p>
      <w:pPr>
        <w:widowControl w:val="on"/>
        <w:pBdr/>
        <w:spacing w:before="0" w:after="0" w:line="240" w:lineRule="auto"/>
        <w:ind w:left="0" w:right="0"/>
        <w:jc w:val="left"/>
      </w:pPr>
      <w:r>
        <w:rPr>
          <w:rFonts w:ascii="fixed" w:hAnsi="fixed" w:cs="fixed"/>
          <w:color w:val="000000"/>
          <w:sz w:val="24"/>
          <w:szCs w:val="24"/>
        </w:rPr>
        <w:t xml:space="preserve">faithless, perfidus, -a, -um famous, cla:rus, -a,
-um far, longe:  farmer, agricola, -ae, </w:t>
      </w:r>
      <w:r>
        <w:rPr>
          <w:rFonts w:ascii="fixed" w:hAnsi="fixed" w:cs="fixed"/>
          <w:i/>
          <w:color w:val="000000"/>
          <w:sz w:val="24"/>
          <w:szCs w:val="24"/>
        </w:rPr>
        <w:t xml:space="preserve">m.</w:t>
      </w:r>
      <w:r>
        <w:rPr>
          <w:rFonts w:ascii="fixed" w:hAnsi="fixed" w:cs="fixed"/>
          <w:color w:val="000000"/>
          <w:sz w:val="24"/>
          <w:szCs w:val="24"/>
        </w:rPr>
        <w:t xml:space="preserve">
farther, ulterior, -ius father, pater, patris, </w:t>
      </w:r>
      <w:r>
        <w:rPr>
          <w:rFonts w:ascii="fixed" w:hAnsi="fixed" w:cs="fixed"/>
          <w:i/>
          <w:color w:val="000000"/>
          <w:sz w:val="24"/>
          <w:szCs w:val="24"/>
        </w:rPr>
        <w:t xml:space="preserve">m.</w:t>
      </w:r>
      <w:r>
        <w:rPr>
          <w:rFonts w:ascii="fixed" w:hAnsi="fixed" w:cs="fixed"/>
          <w:color w:val="000000"/>
          <w:sz w:val="24"/>
          <w:szCs w:val="24"/>
        </w:rPr>
        <w:t xml:space="preserve">
fatherland, patria, -ae, </w:t>
      </w:r>
      <w:r>
        <w:rPr>
          <w:rFonts w:ascii="fixed" w:hAnsi="fixed" w:cs="fixed"/>
          <w:i/>
          <w:color w:val="000000"/>
          <w:sz w:val="24"/>
          <w:szCs w:val="24"/>
        </w:rPr>
        <w:t xml:space="preserve">f.</w:t>
      </w:r>
      <w:r>
        <w:rPr>
          <w:rFonts w:ascii="fixed" w:hAnsi="fixed" w:cs="fixed"/>
          <w:color w:val="000000"/>
          <w:sz w:val="24"/>
          <w:szCs w:val="24"/>
        </w:rPr>
        <w:t xml:space="preserve"> favor, faveo:,
2 favorable, ido:neus, -a,-um; secundus, -a, -um
fear, metus, -u:s, </w:t>
      </w:r>
      <w:r>
        <w:rPr>
          <w:rFonts w:ascii="fixed" w:hAnsi="fixed" w:cs="fixed"/>
          <w:i/>
          <w:color w:val="000000"/>
          <w:sz w:val="24"/>
          <w:szCs w:val="24"/>
        </w:rPr>
        <w:t xml:space="preserve">m.</w:t>
      </w:r>
      <w:r>
        <w:rPr>
          <w:rFonts w:ascii="fixed" w:hAnsi="fixed" w:cs="fixed"/>
          <w:color w:val="000000"/>
          <w:sz w:val="24"/>
          <w:szCs w:val="24"/>
        </w:rPr>
        <w:t xml:space="preserve">; timor, -o:ris, </w:t>
      </w:r>
      <w:r>
        <w:rPr>
          <w:rFonts w:ascii="fixed" w:hAnsi="fixed" w:cs="fixed"/>
          <w:i/>
          <w:color w:val="000000"/>
          <w:sz w:val="24"/>
          <w:szCs w:val="24"/>
        </w:rPr>
        <w:t xml:space="preserve">m.</w:t>
      </w:r>
      <w:r>
        <w:rPr>
          <w:rFonts w:ascii="fixed" w:hAnsi="fixed" w:cs="fixed"/>
          <w:color w:val="000000"/>
          <w:sz w:val="24"/>
          <w:szCs w:val="24"/>
        </w:rPr>
        <w:t xml:space="preserve">
fear, be afraid, timeo:, 2 few, pauci:, -ae, -a field,
ager, agri:, </w:t>
      </w:r>
      <w:r>
        <w:rPr>
          <w:rFonts w:ascii="fixed" w:hAnsi="fixed" w:cs="fixed"/>
          <w:i/>
          <w:color w:val="000000"/>
          <w:sz w:val="24"/>
          <w:szCs w:val="24"/>
        </w:rPr>
        <w:t xml:space="preserve">m.</w:t>
      </w:r>
      <w:r>
        <w:rPr>
          <w:rFonts w:ascii="fixed" w:hAnsi="fixed" w:cs="fixed"/>
          <w:color w:val="000000"/>
          <w:sz w:val="24"/>
          <w:szCs w:val="24"/>
        </w:rPr>
        <w:t xml:space="preserve"> fifteen, qui:ndecim fight,
contendo:, 3; pugno:, 1 find, reperio:, 4 finish,
co:nficio:, 3 fire, ignis, -is, </w:t>
      </w:r>
      <w:r>
        <w:rPr>
          <w:rFonts w:ascii="fixed" w:hAnsi="fixed" w:cs="fixed"/>
          <w:i/>
          <w:color w:val="000000"/>
          <w:sz w:val="24"/>
          <w:szCs w:val="24"/>
        </w:rPr>
        <w:t xml:space="preserve">m.</w:t>
      </w:r>
      <w:r>
        <w:rPr>
          <w:rFonts w:ascii="fixed" w:hAnsi="fixed" w:cs="fixed"/>
          <w:color w:val="000000"/>
          <w:sz w:val="24"/>
          <w:szCs w:val="24"/>
        </w:rPr>
        <w:t xml:space="preserve"> (Sec. 243.1)
firmness, co:nstantia, -ae, </w:t>
      </w:r>
      <w:r>
        <w:rPr>
          <w:rFonts w:ascii="fixed" w:hAnsi="fixed" w:cs="fixed"/>
          <w:i/>
          <w:color w:val="000000"/>
          <w:sz w:val="24"/>
          <w:szCs w:val="24"/>
        </w:rPr>
        <w:t xml:space="preserve">f.</w:t>
      </w:r>
      <w:r>
        <w:rPr>
          <w:rFonts w:ascii="fixed" w:hAnsi="fixed" w:cs="fixed"/>
          <w:color w:val="000000"/>
          <w:sz w:val="24"/>
          <w:szCs w:val="24"/>
        </w:rPr>
        <w:t xml:space="preserve"> first, pri:mus,
-a, -um flee, fugio:, 3 flight, fuga, -ae, </w:t>
      </w:r>
      <w:r>
        <w:rPr>
          <w:rFonts w:ascii="fixed" w:hAnsi="fixed" w:cs="fixed"/>
          <w:i/>
          <w:color w:val="000000"/>
          <w:sz w:val="24"/>
          <w:szCs w:val="24"/>
        </w:rPr>
        <w:t xml:space="preserve">f.</w:t>
      </w:r>
      <w:r>
        <w:rPr>
          <w:rFonts w:ascii="fixed" w:hAnsi="fixed" w:cs="fixed"/>
          <w:color w:val="000000"/>
          <w:sz w:val="24"/>
          <w:szCs w:val="24"/>
        </w:rPr>
        <w:t xml:space="preserve">
fly, volo:, 1 foe, see enemy follow close after,
subsequor, 3 food, cibus, -i:, </w:t>
      </w:r>
      <w:r>
        <w:rPr>
          <w:rFonts w:ascii="fixed" w:hAnsi="fixed" w:cs="fixed"/>
          <w:i/>
          <w:color w:val="000000"/>
          <w:sz w:val="24"/>
          <w:szCs w:val="24"/>
        </w:rPr>
        <w:t xml:space="preserve">m.</w:t>
      </w:r>
      <w:r>
        <w:rPr>
          <w:rFonts w:ascii="fixed" w:hAnsi="fixed" w:cs="fixed"/>
          <w:color w:val="000000"/>
          <w:sz w:val="24"/>
          <w:szCs w:val="24"/>
        </w:rPr>
        <w:t xml:space="preserve"> foot, pe:s,
pedis, </w:t>
      </w:r>
      <w:r>
        <w:rPr>
          <w:rFonts w:ascii="fixed" w:hAnsi="fixed" w:cs="fixed"/>
          <w:i/>
          <w:color w:val="000000"/>
          <w:sz w:val="24"/>
          <w:szCs w:val="24"/>
        </w:rPr>
        <w:t xml:space="preserve">m.</w:t>
      </w:r>
      <w:r>
        <w:rPr>
          <w:rFonts w:ascii="fixed" w:hAnsi="fixed" w:cs="fixed"/>
          <w:color w:val="000000"/>
          <w:sz w:val="24"/>
          <w:szCs w:val="24"/>
        </w:rPr>
        <w:t xml:space="preserve"> foot-soldier, pedes, -itis, </w:t>
      </w:r>
      <w:r>
        <w:rPr>
          <w:rFonts w:ascii="fixed" w:hAnsi="fixed" w:cs="fixed"/>
          <w:i/>
          <w:color w:val="000000"/>
          <w:sz w:val="24"/>
          <w:szCs w:val="24"/>
        </w:rPr>
        <w:t xml:space="preserve">m.</w:t>
      </w:r>
      <w:r>
        <w:rPr>
          <w:rFonts w:ascii="fixed" w:hAnsi="fixed" w:cs="fixed"/>
          <w:color w:val="000000"/>
          <w:sz w:val="24"/>
          <w:szCs w:val="24"/>
        </w:rPr>
        <w:t xml:space="preserve">
for (</w:t>
      </w:r>
      <w:r>
        <w:rPr>
          <w:rFonts w:ascii="fixed" w:hAnsi="fixed" w:cs="fixed"/>
          <w:i/>
          <w:color w:val="000000"/>
          <w:sz w:val="24"/>
          <w:szCs w:val="24"/>
        </w:rPr>
        <w:t xml:space="preserve">conj.</w:t>
      </w:r>
      <w:r>
        <w:rPr>
          <w:rFonts w:ascii="fixed" w:hAnsi="fixed" w:cs="fixed"/>
          <w:color w:val="000000"/>
          <w:sz w:val="24"/>
          <w:szCs w:val="24"/>
        </w:rPr>
        <w:t xml:space="preserve">), enim, nam for (</w:t>
      </w:r>
      <w:r>
        <w:rPr>
          <w:rFonts w:ascii="fixed" w:hAnsi="fixed" w:cs="fixed"/>
          <w:i/>
          <w:color w:val="000000"/>
          <w:sz w:val="24"/>
          <w:szCs w:val="24"/>
        </w:rPr>
        <w:t xml:space="preserve">prep.</w:t>
      </w:r>
      <w:r>
        <w:rPr>
          <w:rFonts w:ascii="fixed" w:hAnsi="fixed" w:cs="fixed"/>
          <w:color w:val="000000"/>
          <w:sz w:val="24"/>
          <w:szCs w:val="24"/>
        </w:rPr>
        <w:t xml:space="preserve">),
</w:t>
      </w:r>
      <w:r>
        <w:rPr>
          <w:rFonts w:ascii="fixed" w:hAnsi="fixed" w:cs="fixed"/>
          <w:i/>
          <w:color w:val="000000"/>
          <w:sz w:val="24"/>
          <w:szCs w:val="24"/>
        </w:rPr>
        <w:t xml:space="preserve">sign of dat.</w:t>
      </w:r>
      <w:r>
        <w:rPr>
          <w:rFonts w:ascii="fixed" w:hAnsi="fixed" w:cs="fixed"/>
          <w:color w:val="000000"/>
          <w:sz w:val="24"/>
          <w:szCs w:val="24"/>
        </w:rPr>
        <w:t xml:space="preserve">;</w:t>
      </w:r>
      <w:r>
        <w:rPr>
          <w:rFonts w:ascii="fixed" w:hAnsi="fixed" w:cs="fixed"/>
          <w:color w:val="000000"/>
          <w:sz w:val="24"/>
          <w:szCs w:val="24"/>
        </w:rPr>
        <w:br/>
        <w:t xml:space="preserve">  de:, pro:, </w:t>
      </w:r>
      <w:r>
        <w:rPr>
          <w:rFonts w:ascii="fixed" w:hAnsi="fixed" w:cs="fixed"/>
          <w:i/>
          <w:color w:val="000000"/>
          <w:sz w:val="24"/>
          <w:szCs w:val="24"/>
        </w:rPr>
        <w:t xml:space="preserve">with abl.;</w:t>
      </w:r>
      <w:r>
        <w:rPr>
          <w:rFonts w:ascii="fixed" w:hAnsi="fixed" w:cs="fixed"/>
          <w:i/>
          <w:color w:val="000000"/>
          <w:sz w:val="24"/>
          <w:szCs w:val="24"/>
        </w:rPr>
        <w:br/>
        <w:t xml:space="preserve">  to express purpose</w:t>
      </w:r>
      <w:r>
        <w:rPr>
          <w:rFonts w:ascii="fixed" w:hAnsi="fixed" w:cs="fixed"/>
          <w:color w:val="000000"/>
          <w:sz w:val="24"/>
          <w:szCs w:val="24"/>
        </w:rPr>
        <w:t xml:space="preserve">, ad, </w:t>
      </w:r>
      <w:r>
        <w:rPr>
          <w:rFonts w:ascii="fixed" w:hAnsi="fixed" w:cs="fixed"/>
          <w:i/>
          <w:color w:val="000000"/>
          <w:sz w:val="24"/>
          <w:szCs w:val="24"/>
        </w:rPr>
        <w:t xml:space="preserve">with gerundive;</w:t>
      </w:r>
      <w:r>
        <w:rPr>
          <w:rFonts w:ascii="fixed" w:hAnsi="fixed" w:cs="fixed"/>
          <w:i/>
          <w:color w:val="000000"/>
          <w:sz w:val="24"/>
          <w:szCs w:val="24"/>
        </w:rPr>
        <w:br/>
        <w:t xml:space="preserve">  implied in acc. of time and of extent
of space</w:t>
      </w:r>
      <w:r>
        <w:rPr>
          <w:rFonts w:ascii="fixed" w:hAnsi="fixed" w:cs="fixed"/>
          <w:color w:val="000000"/>
          <w:sz w:val="24"/>
          <w:szCs w:val="24"/>
        </w:rPr>
        <w:br/>
        <w:t xml:space="preserve">for a long time, diu:  forbid, veto:, 1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rFonts w:ascii="fixed" w:hAnsi="fixed" w:cs="fixed"/>
          <w:color w:val="000000"/>
          <w:sz w:val="24"/>
          <w:szCs w:val="24"/>
        </w:rPr>
        <w:t xml:space="preserve">
co:piae, -a:rum, </w:t>
      </w:r>
      <w:r>
        <w:rPr>
          <w:rFonts w:ascii="fixed" w:hAnsi="fixed" w:cs="fixed"/>
          <w:i/>
          <w:color w:val="000000"/>
          <w:sz w:val="24"/>
          <w:szCs w:val="24"/>
        </w:rPr>
        <w:t xml:space="preserve">f., plur. of</w:t>
      </w:r>
      <w:r>
        <w:rPr>
          <w:rFonts w:ascii="fixed" w:hAnsi="fixed" w:cs="fixed"/>
          <w:color w:val="000000"/>
          <w:sz w:val="24"/>
          <w:szCs w:val="24"/>
        </w:rPr>
        <w:t xml:space="preserve"> co:pia forest,
silva, -ae, </w:t>
      </w:r>
      <w:r>
        <w:rPr>
          <w:rFonts w:ascii="fixed" w:hAnsi="fixed" w:cs="fixed"/>
          <w:i/>
          <w:color w:val="000000"/>
          <w:sz w:val="24"/>
          <w:szCs w:val="24"/>
        </w:rPr>
        <w:t xml:space="preserve">f.</w:t>
      </w:r>
      <w:r>
        <w:rPr>
          <w:rFonts w:ascii="fixed" w:hAnsi="fixed" w:cs="fixed"/>
          <w:color w:val="000000"/>
          <w:sz w:val="24"/>
          <w:szCs w:val="24"/>
        </w:rPr>
        <w:t xml:space="preserve"> fort, castellum, -i:, </w:t>
      </w:r>
      <w:r>
        <w:rPr>
          <w:rFonts w:ascii="fixed" w:hAnsi="fixed" w:cs="fixed"/>
          <w:i/>
          <w:color w:val="000000"/>
          <w:sz w:val="24"/>
          <w:szCs w:val="24"/>
        </w:rPr>
        <w:t xml:space="preserve">n.</w:t>
      </w:r>
      <w:r>
        <w:rPr>
          <w:rFonts w:ascii="fixed" w:hAnsi="fixed" w:cs="fixed"/>
          <w:color w:val="000000"/>
          <w:sz w:val="24"/>
          <w:szCs w:val="24"/>
        </w:rPr>
        <w:t xml:space="preserve">;
castrum, -i:, </w:t>
      </w:r>
      <w:r>
        <w:rPr>
          <w:rFonts w:ascii="fixed" w:hAnsi="fixed" w:cs="fixed"/>
          <w:i/>
          <w:color w:val="000000"/>
          <w:sz w:val="24"/>
          <w:szCs w:val="24"/>
        </w:rPr>
        <w:t xml:space="preserve">n.</w:t>
      </w:r>
      <w:r>
        <w:rPr>
          <w:rFonts w:ascii="fixed" w:hAnsi="fixed" w:cs="fixed"/>
          <w:color w:val="000000"/>
          <w:sz w:val="24"/>
          <w:szCs w:val="24"/>
        </w:rPr>
        <w:t xml:space="preserve"> fortification, mu:nitio:,
-o:nis, </w:t>
      </w:r>
      <w:r>
        <w:rPr>
          <w:rFonts w:ascii="fixed" w:hAnsi="fixed" w:cs="fixed"/>
          <w:i/>
          <w:color w:val="000000"/>
          <w:sz w:val="24"/>
          <w:szCs w:val="24"/>
        </w:rPr>
        <w:t xml:space="preserve">f.</w:t>
      </w:r>
      <w:r>
        <w:rPr>
          <w:rFonts w:ascii="fixed" w:hAnsi="fixed" w:cs="fixed"/>
          <w:color w:val="000000"/>
          <w:sz w:val="24"/>
          <w:szCs w:val="24"/>
        </w:rPr>
        <w:t xml:space="preserve"> fortify, mu:nio:, 4 fortune, fortu:na,
-ae, </w:t>
      </w:r>
      <w:r>
        <w:rPr>
          <w:rFonts w:ascii="fixed" w:hAnsi="fixed" w:cs="fixed"/>
          <w:i/>
          <w:color w:val="000000"/>
          <w:sz w:val="24"/>
          <w:szCs w:val="24"/>
        </w:rPr>
        <w:t xml:space="preserve">f.</w:t>
      </w:r>
      <w:r>
        <w:rPr>
          <w:rFonts w:ascii="fixed" w:hAnsi="fixed" w:cs="fixed"/>
          <w:color w:val="000000"/>
          <w:sz w:val="24"/>
          <w:szCs w:val="24"/>
        </w:rPr>
        <w:t xml:space="preserve"> fourth, qua:rtus, -a, -um free, li:ber,
-era, -erum free, liberate, li:bero:, 1 frequent,
cre:ber, -bra, -brum friend, ami:cus, -i:, </w:t>
      </w:r>
      <w:r>
        <w:rPr>
          <w:rFonts w:ascii="fixed" w:hAnsi="fixed" w:cs="fixed"/>
          <w:i/>
          <w:color w:val="000000"/>
          <w:sz w:val="24"/>
          <w:szCs w:val="24"/>
        </w:rPr>
        <w:t xml:space="preserve">m.</w:t>
      </w:r>
      <w:r>
        <w:rPr>
          <w:rFonts w:ascii="fixed" w:hAnsi="fixed" w:cs="fixed"/>
          <w:color w:val="000000"/>
          <w:sz w:val="24"/>
          <w:szCs w:val="24"/>
        </w:rPr>
        <w:t xml:space="preserve">
friendly (</w:t>
      </w:r>
      <w:r>
        <w:rPr>
          <w:rFonts w:ascii="fixed" w:hAnsi="fixed" w:cs="fixed"/>
          <w:i/>
          <w:color w:val="000000"/>
          <w:sz w:val="24"/>
          <w:szCs w:val="24"/>
        </w:rPr>
        <w:t xml:space="preserve">adj.</w:t>
      </w:r>
      <w:r>
        <w:rPr>
          <w:rFonts w:ascii="fixed" w:hAnsi="fixed" w:cs="fixed"/>
          <w:color w:val="000000"/>
          <w:sz w:val="24"/>
          <w:szCs w:val="24"/>
        </w:rPr>
        <w:t xml:space="preserve">), ami:cus, -a, -um friendly
(</w:t>
      </w:r>
      <w:r>
        <w:rPr>
          <w:rFonts w:ascii="fixed" w:hAnsi="fixed" w:cs="fixed"/>
          <w:i/>
          <w:color w:val="000000"/>
          <w:sz w:val="24"/>
          <w:szCs w:val="24"/>
        </w:rPr>
        <w:t xml:space="preserve">adv.</w:t>
      </w:r>
      <w:r>
        <w:rPr>
          <w:rFonts w:ascii="fixed" w:hAnsi="fixed" w:cs="fixed"/>
          <w:color w:val="000000"/>
          <w:sz w:val="24"/>
          <w:szCs w:val="24"/>
        </w:rPr>
        <w:t xml:space="preserve">), ami:ce:  friendship, ami:citia,
-ae, </w:t>
      </w:r>
      <w:r>
        <w:rPr>
          <w:rFonts w:ascii="fixed" w:hAnsi="fixed" w:cs="fixed"/>
          <w:i/>
          <w:color w:val="000000"/>
          <w:sz w:val="24"/>
          <w:szCs w:val="24"/>
        </w:rPr>
        <w:t xml:space="preserve">f.</w:t>
      </w:r>
      <w:r>
        <w:rPr>
          <w:rFonts w:ascii="fixed" w:hAnsi="fixed" w:cs="fixed"/>
          <w:color w:val="000000"/>
          <w:sz w:val="24"/>
          <w:szCs w:val="24"/>
        </w:rPr>
        <w:t xml:space="preserve"> frighten, perterreo:, 2 from, a: 
</w:t>
      </w:r>
      <w:r>
        <w:rPr>
          <w:rFonts w:ascii="fixed" w:hAnsi="fixed" w:cs="fixed"/>
          <w:i/>
          <w:color w:val="000000"/>
          <w:sz w:val="24"/>
          <w:szCs w:val="24"/>
        </w:rPr>
        <w:t xml:space="preserve">or</w:t>
      </w:r>
      <w:r>
        <w:rPr>
          <w:rFonts w:ascii="fixed" w:hAnsi="fixed" w:cs="fixed"/>
          <w:color w:val="000000"/>
          <w:sz w:val="24"/>
          <w:szCs w:val="24"/>
        </w:rPr>
        <w:t xml:space="preserve"> ab, de:, e:, ex, </w:t>
      </w:r>
      <w:r>
        <w:rPr>
          <w:rFonts w:ascii="fixed" w:hAnsi="fixed" w:cs="fixed"/>
          <w:i/>
          <w:color w:val="000000"/>
          <w:sz w:val="24"/>
          <w:szCs w:val="24"/>
        </w:rPr>
        <w:t xml:space="preserve">with abl.</w:t>
      </w:r>
      <w:r>
        <w:rPr>
          <w:rFonts w:ascii="fixed" w:hAnsi="fixed" w:cs="fixed"/>
          <w:i/>
          <w:color w:val="000000"/>
          <w:sz w:val="24"/>
          <w:szCs w:val="24"/>
        </w:rPr>
        <w:br/>
        <w:t xml:space="preserve">Often expressed by the separative ablative
without a prep.</w:t>
      </w:r>
      <w:r>
        <w:rPr>
          <w:rFonts w:ascii="fixed" w:hAnsi="fixed" w:cs="fixed"/>
          <w:color w:val="000000"/>
          <w:sz w:val="24"/>
          <w:szCs w:val="24"/>
        </w:rPr>
        <w:br/>
        <w:t xml:space="preserve">from each other, inter, </w:t>
      </w:r>
      <w:r>
        <w:rPr>
          <w:rFonts w:ascii="fixed" w:hAnsi="fixed" w:cs="fixed"/>
          <w:i/>
          <w:color w:val="000000"/>
          <w:sz w:val="24"/>
          <w:szCs w:val="24"/>
        </w:rPr>
        <w:t xml:space="preserve">with acc. of a reflexive
pron.</w:t>
      </w:r>
      <w:r>
        <w:rPr>
          <w:rFonts w:ascii="fixed" w:hAnsi="fixed" w:cs="fixed"/>
          <w:color w:val="000000"/>
          <w:sz w:val="24"/>
          <w:szCs w:val="24"/>
        </w:rPr>
        <w:t xml:space="preserve"> full, ple:nus, -a, -um
</w:t>
      </w:r>
    </w:p>
    <w:p>
      <w:pPr>
        <w:keepNext w:val="on"/>
        <w:widowControl w:val="on"/>
        <w:pBdr/>
        <w:spacing w:before="299" w:after="299" w:line="240" w:lineRule="auto"/>
        <w:ind w:left="0" w:right="0"/>
        <w:jc w:val="left"/>
        <w:outlineLvl w:val="1"/>
      </w:pPr>
      <w:r>
        <w:rPr>
          <w:b/>
          <w:color w:val="000000"/>
          <w:sz w:val="36"/>
          <w:szCs w:val="36"/>
        </w:rPr>
        <w:t xml:space="preserve">G</w:t>
      </w:r>
    </w:p>
    <w:p/>
    <w:p>
      <w:pPr>
        <w:widowControl w:val="on"/>
        <w:pBdr/>
        <w:spacing w:before="0" w:after="0" w:line="240" w:lineRule="auto"/>
        <w:ind w:left="0" w:right="0"/>
        <w:jc w:val="left"/>
      </w:pPr>
      <w:r>
        <w:rPr>
          <w:rFonts w:ascii="fixed" w:hAnsi="fixed" w:cs="fixed"/>
          <w:color w:val="000000"/>
          <w:sz w:val="24"/>
          <w:szCs w:val="24"/>
        </w:rPr>
        <w:t xml:space="preserve">Galba, Galba, -ae, </w:t>
      </w:r>
      <w:r>
        <w:rPr>
          <w:rFonts w:ascii="fixed" w:hAnsi="fixed" w:cs="fixed"/>
          <w:i/>
          <w:color w:val="000000"/>
          <w:sz w:val="24"/>
          <w:szCs w:val="24"/>
        </w:rPr>
        <w:t xml:space="preserve">m.</w:t>
      </w:r>
      <w:r>
        <w:rPr>
          <w:rFonts w:ascii="fixed" w:hAnsi="fixed" w:cs="fixed"/>
          <w:i/>
          <w:color w:val="000000"/>
          <w:sz w:val="24"/>
          <w:szCs w:val="24"/>
        </w:rPr>
        <w:br/>
        <w:t xml:space="preserve">garland</w:t>
      </w:r>
      <w:r>
        <w:rPr>
          <w:rFonts w:ascii="fixed" w:hAnsi="fixed" w:cs="fixed"/>
          <w:color w:val="000000"/>
          <w:sz w:val="24"/>
          <w:szCs w:val="24"/>
        </w:rPr>
        <w:t xml:space="preserve">, coro:na, -ae, </w:t>
      </w:r>
      <w:r>
        <w:rPr>
          <w:rFonts w:ascii="fixed" w:hAnsi="fixed" w:cs="fixed"/>
          <w:i/>
          <w:color w:val="000000"/>
          <w:sz w:val="24"/>
          <w:szCs w:val="24"/>
        </w:rPr>
        <w:t xml:space="preserve">f.</w:t>
      </w:r>
      <w:r>
        <w:rPr>
          <w:rFonts w:ascii="fixed" w:hAnsi="fixed" w:cs="fixed"/>
          <w:color w:val="000000"/>
          <w:sz w:val="24"/>
          <w:szCs w:val="24"/>
        </w:rPr>
        <w:br/>
        <w:t xml:space="preserve">garrison, praesidium, praesi’di:, </w:t>
      </w:r>
      <w:r>
        <w:rPr>
          <w:rFonts w:ascii="fixed" w:hAnsi="fixed" w:cs="fixed"/>
          <w:i/>
          <w:color w:val="000000"/>
          <w:sz w:val="24"/>
          <w:szCs w:val="24"/>
        </w:rPr>
        <w:t xml:space="preserve">n.</w:t>
      </w:r>
      <w:r>
        <w:rPr>
          <w:rFonts w:ascii="fixed" w:hAnsi="fixed" w:cs="fixed"/>
          <w:color w:val="000000"/>
          <w:sz w:val="24"/>
          <w:szCs w:val="24"/>
        </w:rPr>
        <w:br/>
        <w:t xml:space="preserve">gate, porta, -ae, </w:t>
      </w:r>
      <w:r>
        <w:rPr>
          <w:rFonts w:ascii="fixed" w:hAnsi="fixed" w:cs="fixed"/>
          <w:i/>
          <w:color w:val="000000"/>
          <w:sz w:val="24"/>
          <w:szCs w:val="24"/>
        </w:rPr>
        <w:t xml:space="preserve">f.</w:t>
      </w:r>
      <w:r>
        <w:rPr>
          <w:rFonts w:ascii="fixed" w:hAnsi="fixed" w:cs="fixed"/>
          <w:color w:val="000000"/>
          <w:sz w:val="24"/>
          <w:szCs w:val="24"/>
        </w:rPr>
        <w:br/>
        <w:t xml:space="preserve">Gaul, Gallia, -ae, </w:t>
      </w:r>
      <w:r>
        <w:rPr>
          <w:rFonts w:ascii="fixed" w:hAnsi="fixed" w:cs="fixed"/>
          <w:i/>
          <w:color w:val="000000"/>
          <w:sz w:val="24"/>
          <w:szCs w:val="24"/>
        </w:rPr>
        <w:t xml:space="preserve">f.</w:t>
      </w:r>
      <w:r>
        <w:rPr>
          <w:rFonts w:ascii="fixed" w:hAnsi="fixed" w:cs="fixed"/>
          <w:color w:val="000000"/>
          <w:sz w:val="24"/>
          <w:szCs w:val="24"/>
        </w:rPr>
        <w:br/>
        <w:t xml:space="preserve">Gaul (a), Gallus, -i:, </w:t>
      </w:r>
      <w:r>
        <w:rPr>
          <w:rFonts w:ascii="fixed" w:hAnsi="fixed" w:cs="fixed"/>
          <w:i/>
          <w:color w:val="000000"/>
          <w:sz w:val="24"/>
          <w:szCs w:val="24"/>
        </w:rPr>
        <w:t xml:space="preserve">m.</w:t>
      </w:r>
      <w:r>
        <w:rPr>
          <w:rFonts w:ascii="fixed" w:hAnsi="fixed" w:cs="fixed"/>
          <w:color w:val="000000"/>
          <w:sz w:val="24"/>
          <w:szCs w:val="24"/>
        </w:rPr>
        <w:br/>
        <w:t xml:space="preserve">general, impera:tor, -o:ris, </w:t>
      </w:r>
      <w:r>
        <w:rPr>
          <w:rFonts w:ascii="fixed" w:hAnsi="fixed" w:cs="fixed"/>
          <w:i/>
          <w:color w:val="000000"/>
          <w:sz w:val="24"/>
          <w:szCs w:val="24"/>
        </w:rPr>
        <w:t xml:space="preserve">m.</w:t>
      </w:r>
      <w:r>
        <w:rPr>
          <w:rFonts w:ascii="fixed" w:hAnsi="fixed" w:cs="fixed"/>
          <w:color w:val="000000"/>
          <w:sz w:val="24"/>
          <w:szCs w:val="24"/>
        </w:rPr>
        <w:br/>
        <w:t xml:space="preserve">Geneva, Gena:va, -ae, </w:t>
      </w:r>
      <w:r>
        <w:rPr>
          <w:rFonts w:ascii="fixed" w:hAnsi="fixed" w:cs="fixed"/>
          <w:i/>
          <w:color w:val="000000"/>
          <w:sz w:val="24"/>
          <w:szCs w:val="24"/>
        </w:rPr>
        <w:t xml:space="preserve">f.</w:t>
      </w:r>
      <w:r>
        <w:rPr>
          <w:rFonts w:ascii="fixed" w:hAnsi="fixed" w:cs="fixed"/>
          <w:color w:val="000000"/>
          <w:sz w:val="24"/>
          <w:szCs w:val="24"/>
        </w:rPr>
        <w:br/>
        <w:t xml:space="preserve">gentle, le:nis, -e</w:t>
      </w:r>
      <w:r>
        <w:rPr>
          <w:rFonts w:ascii="fixed" w:hAnsi="fixed" w:cs="fixed"/>
          <w:color w:val="000000"/>
          <w:sz w:val="24"/>
          <w:szCs w:val="24"/>
        </w:rPr>
        <w:br/>
        <w:t xml:space="preserve">German, Germa:nus, -a, -um</w:t>
      </w:r>
      <w:r>
        <w:rPr>
          <w:rFonts w:ascii="fixed" w:hAnsi="fixed" w:cs="fixed"/>
          <w:color w:val="000000"/>
          <w:sz w:val="24"/>
          <w:szCs w:val="24"/>
        </w:rPr>
        <w:br/>
        <w:t xml:space="preserve">Germans (the), Germa:ni:, -o:rum, </w:t>
      </w:r>
      <w:r>
        <w:rPr>
          <w:rFonts w:ascii="fixed" w:hAnsi="fixed" w:cs="fixed"/>
          <w:i/>
          <w:color w:val="000000"/>
          <w:sz w:val="24"/>
          <w:szCs w:val="24"/>
        </w:rPr>
        <w:t xml:space="preserve">m. plur</w:t>
      </w:r>
      <w:r>
        <w:rPr>
          <w:rFonts w:ascii="fixed" w:hAnsi="fixed" w:cs="fixed"/>
          <w:color w:val="000000"/>
          <w:sz w:val="24"/>
          <w:szCs w:val="24"/>
        </w:rPr>
        <w:t xml:space="preserve">. </w:t>
      </w:r>
      <w:r>
        <w:rPr>
          <w:rFonts w:ascii="fixed" w:hAnsi="fixed" w:cs="fixed"/>
          <w:color w:val="000000"/>
          <w:sz w:val="24"/>
          <w:szCs w:val="24"/>
        </w:rPr>
        <w:br/>
        <w:t xml:space="preserve">Germany, Germa:nia, -ae, </w:t>
      </w:r>
      <w:r>
        <w:rPr>
          <w:rFonts w:ascii="fixed" w:hAnsi="fixed" w:cs="fixed"/>
          <w:i/>
          <w:color w:val="000000"/>
          <w:sz w:val="24"/>
          <w:szCs w:val="24"/>
        </w:rPr>
        <w:t xml:space="preserve">f.</w:t>
      </w:r>
      <w:r>
        <w:rPr>
          <w:rFonts w:ascii="fixed" w:hAnsi="fixed" w:cs="fixed"/>
          <w:color w:val="000000"/>
          <w:sz w:val="24"/>
          <w:szCs w:val="24"/>
        </w:rPr>
        <w:br/>
        <w:t xml:space="preserve">get (</w:t>
      </w:r>
      <w:r>
        <w:rPr>
          <w:rFonts w:ascii="fixed" w:hAnsi="fixed" w:cs="fixed"/>
          <w:i/>
          <w:color w:val="000000"/>
          <w:sz w:val="24"/>
          <w:szCs w:val="24"/>
        </w:rPr>
        <w:t xml:space="preserve">dinner</w:t>
      </w:r>
      <w:r>
        <w:rPr>
          <w:rFonts w:ascii="fixed" w:hAnsi="fixed" w:cs="fixed"/>
          <w:color w:val="000000"/>
          <w:sz w:val="24"/>
          <w:szCs w:val="24"/>
        </w:rPr>
        <w:t xml:space="preserve">), paro:, 1</w:t>
      </w:r>
      <w:r>
        <w:rPr>
          <w:rFonts w:ascii="fixed" w:hAnsi="fixed" w:cs="fixed"/>
          <w:color w:val="000000"/>
          <w:sz w:val="24"/>
          <w:szCs w:val="24"/>
        </w:rPr>
        <w:br/>
        <w:t xml:space="preserve">girl, puella, -ae, </w:t>
      </w:r>
      <w:r>
        <w:rPr>
          <w:rFonts w:ascii="fixed" w:hAnsi="fixed" w:cs="fixed"/>
          <w:i/>
          <w:color w:val="000000"/>
          <w:sz w:val="24"/>
          <w:szCs w:val="24"/>
        </w:rPr>
        <w:t xml:space="preserve">f.</w:t>
      </w:r>
      <w:r>
        <w:rPr>
          <w:rFonts w:ascii="fixed" w:hAnsi="fixed" w:cs="fixed"/>
          <w:color w:val="000000"/>
          <w:sz w:val="24"/>
          <w:szCs w:val="24"/>
        </w:rPr>
        <w:br/>
        <w:t xml:space="preserve">give, do:, dare, dedi:, datus</w:t>
      </w:r>
      <w:r>
        <w:rPr>
          <w:rFonts w:ascii="fixed" w:hAnsi="fixed" w:cs="fixed"/>
          <w:color w:val="000000"/>
          <w:sz w:val="24"/>
          <w:szCs w:val="24"/>
        </w:rPr>
        <w:br/>
        <w:t xml:space="preserve">give over, surrender, de:do:, 3; tra:do:, 3</w:t>
      </w:r>
      <w:r>
        <w:rPr>
          <w:rFonts w:ascii="fixed" w:hAnsi="fixed" w:cs="fixed"/>
          <w:color w:val="000000"/>
          <w:sz w:val="24"/>
          <w:szCs w:val="24"/>
        </w:rPr>
        <w:br/>
        <w:t xml:space="preserve">give up, omitto:, 3</w:t>
      </w:r>
      <w:r>
        <w:rPr>
          <w:rFonts w:ascii="fixed" w:hAnsi="fixed" w:cs="fixed"/>
          <w:color w:val="000000"/>
          <w:sz w:val="24"/>
          <w:szCs w:val="24"/>
        </w:rPr>
        <w:br/>
        <w:t xml:space="preserve">go, eo:, 4 (Sec. 499)</w:t>
      </w:r>
      <w:r>
        <w:rPr>
          <w:rFonts w:ascii="fixed" w:hAnsi="fixed" w:cs="fixed"/>
          <w:color w:val="000000"/>
          <w:sz w:val="24"/>
          <w:szCs w:val="24"/>
        </w:rPr>
        <w:br/>
        <w:t xml:space="preserve">go forth, pro:gredior, 3</w:t>
      </w:r>
      <w:r>
        <w:rPr>
          <w:rFonts w:ascii="fixed" w:hAnsi="fixed" w:cs="fixed"/>
          <w:color w:val="000000"/>
          <w:sz w:val="24"/>
          <w:szCs w:val="24"/>
        </w:rPr>
        <w:br/>
        <w:t xml:space="preserve">god, deus, -i:, </w:t>
      </w:r>
      <w:r>
        <w:rPr>
          <w:rFonts w:ascii="fixed" w:hAnsi="fixed" w:cs="fixed"/>
          <w:i/>
          <w:color w:val="000000"/>
          <w:sz w:val="24"/>
          <w:szCs w:val="24"/>
        </w:rPr>
        <w:t xml:space="preserve">m.</w:t>
      </w:r>
      <w:r>
        <w:rPr>
          <w:rFonts w:ascii="fixed" w:hAnsi="fixed" w:cs="fixed"/>
          <w:color w:val="000000"/>
          <w:sz w:val="24"/>
          <w:szCs w:val="24"/>
        </w:rPr>
        <w:t xml:space="preserve"> (Sec. 468)</w:t>
      </w:r>
      <w:r>
        <w:rPr>
          <w:rFonts w:ascii="fixed" w:hAnsi="fixed" w:cs="fixed"/>
          <w:color w:val="000000"/>
          <w:sz w:val="24"/>
          <w:szCs w:val="24"/>
        </w:rPr>
        <w:br/>
        <w:t xml:space="preserve">goddess, dea, -ae, </w:t>
      </w:r>
      <w:r>
        <w:rPr>
          <w:rFonts w:ascii="fixed" w:hAnsi="fixed" w:cs="fixed"/>
          <w:i/>
          <w:color w:val="000000"/>
          <w:sz w:val="24"/>
          <w:szCs w:val="24"/>
        </w:rPr>
        <w:t xml:space="preserve">f.</w:t>
      </w:r>
      <w:r>
        <w:rPr>
          <w:rFonts w:ascii="fixed" w:hAnsi="fixed" w:cs="fixed"/>
          <w:color w:val="000000"/>
          <w:sz w:val="24"/>
          <w:szCs w:val="24"/>
        </w:rPr>
        <w:t xml:space="preserve"> (Sec. 67)</w:t>
      </w:r>
      <w:r>
        <w:rPr>
          <w:rFonts w:ascii="fixed" w:hAnsi="fixed" w:cs="fixed"/>
          <w:color w:val="000000"/>
          <w:sz w:val="24"/>
          <w:szCs w:val="24"/>
        </w:rPr>
        <w:br/>
        <w:t xml:space="preserve">gold, aurum, -i:, </w:t>
      </w:r>
      <w:r>
        <w:rPr>
          <w:rFonts w:ascii="fixed" w:hAnsi="fixed" w:cs="fixed"/>
          <w:i/>
          <w:color w:val="000000"/>
          <w:sz w:val="24"/>
          <w:szCs w:val="24"/>
        </w:rPr>
        <w:t xml:space="preserve">n.</w:t>
      </w:r>
      <w:r>
        <w:rPr>
          <w:rFonts w:ascii="fixed" w:hAnsi="fixed" w:cs="fixed"/>
          <w:color w:val="000000"/>
          <w:sz w:val="24"/>
          <w:szCs w:val="24"/>
        </w:rPr>
        <w:br/>
        <w:t xml:space="preserve">good, bonus, -a, -um</w:t>
      </w:r>
      <w:r>
        <w:rPr>
          <w:rFonts w:ascii="fixed" w:hAnsi="fixed" w:cs="fixed"/>
          <w:color w:val="000000"/>
          <w:sz w:val="24"/>
          <w:szCs w:val="24"/>
        </w:rPr>
        <w:br/>
        <w:t xml:space="preserve">grain, fru:mentum, -i:, </w:t>
      </w:r>
      <w:r>
        <w:rPr>
          <w:rFonts w:ascii="fixed" w:hAnsi="fixed" w:cs="fixed"/>
          <w:i/>
          <w:color w:val="000000"/>
          <w:sz w:val="24"/>
          <w:szCs w:val="24"/>
        </w:rPr>
        <w:t xml:space="preserve">n.</w:t>
      </w:r>
      <w:r>
        <w:rPr>
          <w:rFonts w:ascii="fixed" w:hAnsi="fixed" w:cs="fixed"/>
          <w:color w:val="000000"/>
          <w:sz w:val="24"/>
          <w:szCs w:val="24"/>
        </w:rPr>
        <w:br/>
        <w:t xml:space="preserve">grain supply, re:s fru:menta:ria</w:t>
      </w:r>
      <w:r>
        <w:rPr>
          <w:rFonts w:ascii="fixed" w:hAnsi="fixed" w:cs="fixed"/>
          <w:color w:val="000000"/>
          <w:sz w:val="24"/>
          <w:szCs w:val="24"/>
        </w:rPr>
        <w:br/>
        <w:t xml:space="preserve">great, inge:ns, -entis; magnus, -a, -um</w:t>
      </w:r>
      <w:r>
        <w:rPr>
          <w:rFonts w:ascii="fixed" w:hAnsi="fixed" w:cs="fixed"/>
          <w:color w:val="000000"/>
          <w:sz w:val="24"/>
          <w:szCs w:val="24"/>
        </w:rPr>
        <w:br/>
        <w:t xml:space="preserve">greatest, maximus, -a, -um; summus, -a, -um</w:t>
      </w:r>
      <w:r>
        <w:rPr>
          <w:rFonts w:ascii="fixed" w:hAnsi="fixed" w:cs="fixed"/>
          <w:color w:val="000000"/>
          <w:sz w:val="24"/>
          <w:szCs w:val="24"/>
        </w:rPr>
        <w:br/>
        <w:t xml:space="preserve">guard, praesidium, praesi’di:, </w:t>
      </w:r>
      <w:r>
        <w:rPr>
          <w:rFonts w:ascii="fixed" w:hAnsi="fixed" w:cs="fixed"/>
          <w:i/>
          <w:color w:val="000000"/>
          <w:sz w:val="24"/>
          <w:szCs w:val="24"/>
        </w:rPr>
        <w:t xml:space="preserve">n.</w:t>
      </w:r>
    </w:p>
    <w:p>
      <w:pPr>
        <w:keepNext w:val="on"/>
        <w:widowControl w:val="on"/>
        <w:pBdr/>
        <w:spacing w:before="299" w:after="299" w:line="240" w:lineRule="auto"/>
        <w:ind w:left="0" w:right="0"/>
        <w:jc w:val="left"/>
        <w:outlineLvl w:val="1"/>
      </w:pPr>
      <w:r>
        <w:rPr>
          <w:b/>
          <w:color w:val="000000"/>
          <w:sz w:val="36"/>
          <w:szCs w:val="36"/>
        </w:rPr>
        <w:t xml:space="preserve">H</w:t>
      </w:r>
    </w:p>
    <w:p/>
    <w:p>
      <w:pPr>
        <w:widowControl w:val="on"/>
        <w:pBdr/>
        <w:spacing w:before="0" w:after="0" w:line="240" w:lineRule="auto"/>
        <w:ind w:left="0" w:right="0"/>
        <w:jc w:val="left"/>
      </w:pPr>
      <w:r>
        <w:rPr>
          <w:rFonts w:ascii="fixed" w:hAnsi="fixed" w:cs="fixed"/>
          <w:color w:val="000000"/>
          <w:sz w:val="24"/>
          <w:szCs w:val="24"/>
        </w:rPr>
        <w:t xml:space="preserve">hand, manus, -u:s, </w:t>
      </w:r>
      <w:r>
        <w:rPr>
          <w:rFonts w:ascii="fixed" w:hAnsi="fixed" w:cs="fixed"/>
          <w:i/>
          <w:color w:val="000000"/>
          <w:sz w:val="24"/>
          <w:szCs w:val="24"/>
        </w:rPr>
        <w:t xml:space="preserve">f.</w:t>
      </w:r>
      <w:r>
        <w:rPr>
          <w:rFonts w:ascii="fixed" w:hAnsi="fixed" w:cs="fixed"/>
          <w:color w:val="000000"/>
          <w:sz w:val="24"/>
          <w:szCs w:val="24"/>
        </w:rPr>
        <w:t xml:space="preserve"> happy, laetus, -a, -um
harbor, portus, -u:s, </w:t>
      </w:r>
      <w:r>
        <w:rPr>
          <w:rFonts w:ascii="fixed" w:hAnsi="fixed" w:cs="fixed"/>
          <w:i/>
          <w:color w:val="000000"/>
          <w:sz w:val="24"/>
          <w:szCs w:val="24"/>
        </w:rPr>
        <w:t xml:space="preserve">m.</w:t>
      </w:r>
      <w:r>
        <w:rPr>
          <w:rFonts w:ascii="fixed" w:hAnsi="fixed" w:cs="fixed"/>
          <w:color w:val="000000"/>
          <w:sz w:val="24"/>
          <w:szCs w:val="24"/>
        </w:rPr>
        <w:t xml:space="preserve"> hasten, contendo:,
3; ma:tu:ro:, 1; propero:, 1 hateful, invi:sus, -a,
-um haughty, superbus, -a, -um have, habeo:, 2 have
no power, nihil possum he, is; hic; iste; ille; </w:t>
      </w:r>
      <w:r>
        <w:rPr>
          <w:rFonts w:ascii="fixed" w:hAnsi="fixed" w:cs="fixed"/>
          <w:i/>
          <w:color w:val="000000"/>
          <w:sz w:val="24"/>
          <w:szCs w:val="24"/>
        </w:rPr>
        <w:t xml:space="preserve">or
not expressed</w:t>
      </w:r>
      <w:r>
        <w:rPr>
          <w:rFonts w:ascii="fixed" w:hAnsi="fixed" w:cs="fixed"/>
          <w:color w:val="000000"/>
          <w:sz w:val="24"/>
          <w:szCs w:val="24"/>
        </w:rPr>
        <w:t xml:space="preserve"> head, caput, -itis, </w:t>
      </w:r>
      <w:r>
        <w:rPr>
          <w:rFonts w:ascii="fixed" w:hAnsi="fixed" w:cs="fixed"/>
          <w:i/>
          <w:color w:val="000000"/>
          <w:sz w:val="24"/>
          <w:szCs w:val="24"/>
        </w:rPr>
        <w:t xml:space="preserve">n.</w:t>
      </w:r>
      <w:r>
        <w:rPr>
          <w:rFonts w:ascii="fixed" w:hAnsi="fixed" w:cs="fixed"/>
          <w:color w:val="000000"/>
          <w:sz w:val="24"/>
          <w:szCs w:val="24"/>
        </w:rPr>
        <w:t xml:space="preserve"> hear,
audio:  heart, animus, -i:, </w:t>
      </w:r>
      <w:r>
        <w:rPr>
          <w:rFonts w:ascii="fixed" w:hAnsi="fixed" w:cs="fixed"/>
          <w:i/>
          <w:color w:val="000000"/>
          <w:sz w:val="24"/>
          <w:szCs w:val="24"/>
        </w:rPr>
        <w:t xml:space="preserve">m.</w:t>
      </w:r>
      <w:r>
        <w:rPr>
          <w:rFonts w:ascii="fixed" w:hAnsi="fixed" w:cs="fixed"/>
          <w:color w:val="000000"/>
          <w:sz w:val="24"/>
          <w:szCs w:val="24"/>
        </w:rPr>
        <w:t xml:space="preserve"> heavy,
gravis, -e Helvetii (the), Helve:tii:, -o:rum, </w:t>
      </w:r>
      <w:r>
        <w:rPr>
          <w:rFonts w:ascii="fixed" w:hAnsi="fixed" w:cs="fixed"/>
          <w:i/>
          <w:color w:val="000000"/>
          <w:sz w:val="24"/>
          <w:szCs w:val="24"/>
        </w:rPr>
        <w:t xml:space="preserve">m.
plur.</w:t>
      </w:r>
      <w:r>
        <w:rPr>
          <w:rFonts w:ascii="fixed" w:hAnsi="fixed" w:cs="fixed"/>
          <w:color w:val="000000"/>
          <w:sz w:val="24"/>
          <w:szCs w:val="24"/>
        </w:rPr>
        <w:t xml:space="preserve"> hem in, contineo:, 2 hen, galli:na, -ae,
</w:t>
      </w:r>
      <w:r>
        <w:rPr>
          <w:rFonts w:ascii="fixed" w:hAnsi="fixed" w:cs="fixed"/>
          <w:i/>
          <w:color w:val="000000"/>
          <w:sz w:val="24"/>
          <w:szCs w:val="24"/>
        </w:rPr>
        <w:t xml:space="preserve">f.</w:t>
      </w:r>
      <w:r>
        <w:rPr>
          <w:rFonts w:ascii="fixed" w:hAnsi="fixed" w:cs="fixed"/>
          <w:color w:val="000000"/>
          <w:sz w:val="24"/>
          <w:szCs w:val="24"/>
        </w:rPr>
        <w:t xml:space="preserve"> her, eius; huius; isti:us; illi:us;</w:t>
      </w:r>
      <w:r>
        <w:rPr>
          <w:rFonts w:ascii="fixed" w:hAnsi="fixed" w:cs="fixed"/>
          <w:i/>
          <w:color w:val="000000"/>
          <w:sz w:val="24"/>
          <w:szCs w:val="24"/>
        </w:rPr>
        <w:br/>
        <w:t xml:space="preserve">reflexive</w:t>
      </w:r>
      <w:r>
        <w:rPr>
          <w:rFonts w:ascii="fixed" w:hAnsi="fixed" w:cs="fixed"/>
          <w:color w:val="000000"/>
          <w:sz w:val="24"/>
          <w:szCs w:val="24"/>
        </w:rPr>
        <w:t xml:space="preserve">, suus, -a, -um (Sec.
116)</w:t>
      </w:r>
      <w:r>
        <w:rPr>
          <w:rFonts w:ascii="fixed" w:hAnsi="fixed" w:cs="fixed"/>
          <w:color w:val="000000"/>
          <w:sz w:val="24"/>
          <w:szCs w:val="24"/>
        </w:rPr>
        <w:br/>
        <w:t xml:space="preserve">hide, abdo:, 3 high, altus, -a, -um highest, summus,
-a, -um hill, collis, -is, </w:t>
      </w:r>
      <w:r>
        <w:rPr>
          <w:rFonts w:ascii="fixed" w:hAnsi="fixed" w:cs="fixed"/>
          <w:i/>
          <w:color w:val="000000"/>
          <w:sz w:val="24"/>
          <w:szCs w:val="24"/>
        </w:rPr>
        <w:t xml:space="preserve">m.</w:t>
      </w:r>
      <w:r>
        <w:rPr>
          <w:rFonts w:ascii="fixed" w:hAnsi="fixed" w:cs="fixed"/>
          <w:color w:val="000000"/>
          <w:sz w:val="24"/>
          <w:szCs w:val="24"/>
        </w:rPr>
        <w:t xml:space="preserve"> himself, sui:. 
See self hindrance, impedi:mentum, -i:, </w:t>
      </w:r>
      <w:r>
        <w:rPr>
          <w:rFonts w:ascii="fixed" w:hAnsi="fixed" w:cs="fixed"/>
          <w:i/>
          <w:color w:val="000000"/>
          <w:sz w:val="24"/>
          <w:szCs w:val="24"/>
        </w:rPr>
        <w:t xml:space="preserve">n.</w:t>
      </w:r>
      <w:r>
        <w:rPr>
          <w:rFonts w:ascii="fixed" w:hAnsi="fixed" w:cs="fixed"/>
          <w:color w:val="000000"/>
          <w:sz w:val="24"/>
          <w:szCs w:val="24"/>
        </w:rPr>
        <w:t xml:space="preserve">
his, eius; huius; isti:us; illi:us;</w:t>
      </w:r>
      <w:r>
        <w:rPr>
          <w:rFonts w:ascii="fixed" w:hAnsi="fixed" w:cs="fixed"/>
          <w:i/>
          <w:color w:val="000000"/>
          <w:sz w:val="24"/>
          <w:szCs w:val="24"/>
        </w:rPr>
        <w:br/>
        <w:t xml:space="preserve">reflexive</w:t>
      </w:r>
      <w:r>
        <w:rPr>
          <w:rFonts w:ascii="fixed" w:hAnsi="fixed" w:cs="fixed"/>
          <w:color w:val="000000"/>
          <w:sz w:val="24"/>
          <w:szCs w:val="24"/>
        </w:rPr>
        <w:t xml:space="preserve">, suus, -a, -um (Sec.
116)</w:t>
      </w:r>
      <w:r>
        <w:rPr>
          <w:rFonts w:ascii="fixed" w:hAnsi="fixed" w:cs="fixed"/>
          <w:color w:val="000000"/>
          <w:sz w:val="24"/>
          <w:szCs w:val="24"/>
        </w:rPr>
        <w:br/>
        <w:t xml:space="preserve">hither, citerior, -ius (Sec. 315) hold, teneo:, 2
home, domus, -u:s, </w:t>
      </w:r>
      <w:r>
        <w:rPr>
          <w:rFonts w:ascii="fixed" w:hAnsi="fixed" w:cs="fixed"/>
          <w:i/>
          <w:color w:val="000000"/>
          <w:sz w:val="24"/>
          <w:szCs w:val="24"/>
        </w:rPr>
        <w:t xml:space="preserve">f.</w:t>
      </w:r>
      <w:r>
        <w:rPr>
          <w:rFonts w:ascii="fixed" w:hAnsi="fixed" w:cs="fixed"/>
          <w:color w:val="000000"/>
          <w:sz w:val="24"/>
          <w:szCs w:val="24"/>
        </w:rPr>
        <w:t xml:space="preserve"> (Sec. 468).</w:t>
      </w:r>
      <w:r>
        <w:rPr>
          <w:rFonts w:ascii="fixed" w:hAnsi="fixed" w:cs="fixed"/>
          <w:color w:val="000000"/>
          <w:sz w:val="24"/>
          <w:szCs w:val="24"/>
        </w:rPr>
        <w:br/>
        <w:t xml:space="preserve">  at home, domi:  (Sec. 267)</w:t>
      </w:r>
      <w:r>
        <w:rPr>
          <w:rFonts w:ascii="fixed" w:hAnsi="fixed" w:cs="fixed"/>
          <w:color w:val="000000"/>
          <w:sz w:val="24"/>
          <w:szCs w:val="24"/>
        </w:rPr>
        <w:br/>
        <w:t xml:space="preserve">hope (</w:t>
      </w:r>
      <w:r>
        <w:rPr>
          <w:rFonts w:ascii="fixed" w:hAnsi="fixed" w:cs="fixed"/>
          <w:i/>
          <w:color w:val="000000"/>
          <w:sz w:val="24"/>
          <w:szCs w:val="24"/>
        </w:rPr>
        <w:t xml:space="preserve">noun</w:t>
      </w:r>
      <w:r>
        <w:rPr>
          <w:rFonts w:ascii="fixed" w:hAnsi="fixed" w:cs="fixed"/>
          <w:color w:val="000000"/>
          <w:sz w:val="24"/>
          <w:szCs w:val="24"/>
        </w:rPr>
        <w:t xml:space="preserve">), spe:s, spei:, </w:t>
      </w:r>
      <w:r>
        <w:rPr>
          <w:rFonts w:ascii="fixed" w:hAnsi="fixed" w:cs="fixed"/>
          <w:i/>
          <w:color w:val="000000"/>
          <w:sz w:val="24"/>
          <w:szCs w:val="24"/>
        </w:rPr>
        <w:t xml:space="preserve">f.</w:t>
      </w:r>
      <w:r>
        <w:rPr>
          <w:rFonts w:ascii="fixed" w:hAnsi="fixed" w:cs="fixed"/>
          <w:color w:val="000000"/>
          <w:sz w:val="24"/>
          <w:szCs w:val="24"/>
        </w:rPr>
        <w:t xml:space="preserve"> hope
(</w:t>
      </w:r>
      <w:r>
        <w:rPr>
          <w:rFonts w:ascii="fixed" w:hAnsi="fixed" w:cs="fixed"/>
          <w:i/>
          <w:color w:val="000000"/>
          <w:sz w:val="24"/>
          <w:szCs w:val="24"/>
        </w:rPr>
        <w:t xml:space="preserve">verb</w:t>
      </w:r>
      <w:r>
        <w:rPr>
          <w:rFonts w:ascii="fixed" w:hAnsi="fixed" w:cs="fixed"/>
          <w:color w:val="000000"/>
          <w:sz w:val="24"/>
          <w:szCs w:val="24"/>
        </w:rPr>
        <w:t xml:space="preserve">), spe:ro:, 1 horse, equus, -i:, </w:t>
      </w:r>
      <w:r>
        <w:rPr>
          <w:rFonts w:ascii="fixed" w:hAnsi="fixed" w:cs="fixed"/>
          <w:i/>
          <w:color w:val="000000"/>
          <w:sz w:val="24"/>
          <w:szCs w:val="24"/>
        </w:rPr>
        <w:t xml:space="preserve">m.</w:t>
      </w:r>
      <w:r>
        <w:rPr>
          <w:rFonts w:ascii="fixed" w:hAnsi="fixed" w:cs="fixed"/>
          <w:color w:val="000000"/>
          <w:sz w:val="24"/>
          <w:szCs w:val="24"/>
        </w:rPr>
        <w:t xml:space="preserve">
horseman, eques, -itis, </w:t>
      </w:r>
      <w:r>
        <w:rPr>
          <w:rFonts w:ascii="fixed" w:hAnsi="fixed" w:cs="fixed"/>
          <w:i/>
          <w:color w:val="000000"/>
          <w:sz w:val="24"/>
          <w:szCs w:val="24"/>
        </w:rPr>
        <w:t xml:space="preserve">m.</w:t>
      </w:r>
      <w:r>
        <w:rPr>
          <w:rFonts w:ascii="fixed" w:hAnsi="fixed" w:cs="fixed"/>
          <w:color w:val="000000"/>
          <w:sz w:val="24"/>
          <w:szCs w:val="24"/>
        </w:rPr>
        <w:t xml:space="preserve"> hostage, obses,
-idis, </w:t>
      </w:r>
      <w:r>
        <w:rPr>
          <w:rFonts w:ascii="fixed" w:hAnsi="fixed" w:cs="fixed"/>
          <w:i/>
          <w:color w:val="000000"/>
          <w:sz w:val="24"/>
          <w:szCs w:val="24"/>
        </w:rPr>
        <w:t xml:space="preserve">m. and f.</w:t>
      </w:r>
      <w:r>
        <w:rPr>
          <w:rFonts w:ascii="fixed" w:hAnsi="fixed" w:cs="fixed"/>
          <w:color w:val="000000"/>
          <w:sz w:val="24"/>
          <w:szCs w:val="24"/>
        </w:rPr>
        <w:t xml:space="preserve"> hostile, inimi:cus, -a, -um
hour, ho:ra, -ae, </w:t>
      </w:r>
      <w:r>
        <w:rPr>
          <w:rFonts w:ascii="fixed" w:hAnsi="fixed" w:cs="fixed"/>
          <w:i/>
          <w:color w:val="000000"/>
          <w:sz w:val="24"/>
          <w:szCs w:val="24"/>
        </w:rPr>
        <w:t xml:space="preserve">f.</w:t>
      </w:r>
      <w:r>
        <w:rPr>
          <w:rFonts w:ascii="fixed" w:hAnsi="fixed" w:cs="fixed"/>
          <w:color w:val="000000"/>
          <w:sz w:val="24"/>
          <w:szCs w:val="24"/>
        </w:rPr>
        <w:t xml:space="preserve"> house, domicilium, domici’li:,
</w:t>
      </w:r>
      <w:r>
        <w:rPr>
          <w:rFonts w:ascii="fixed" w:hAnsi="fixed" w:cs="fixed"/>
          <w:i/>
          <w:color w:val="000000"/>
          <w:sz w:val="24"/>
          <w:szCs w:val="24"/>
        </w:rPr>
        <w:t xml:space="preserve">n.</w:t>
      </w:r>
      <w:r>
        <w:rPr>
          <w:rFonts w:ascii="fixed" w:hAnsi="fixed" w:cs="fixed"/>
          <w:color w:val="000000"/>
          <w:sz w:val="24"/>
          <w:szCs w:val="24"/>
        </w:rPr>
        <w:t xml:space="preserve">; domus, -u:s, </w:t>
      </w:r>
      <w:r>
        <w:rPr>
          <w:rFonts w:ascii="fixed" w:hAnsi="fixed" w:cs="fixed"/>
          <w:i/>
          <w:color w:val="000000"/>
          <w:sz w:val="24"/>
          <w:szCs w:val="24"/>
        </w:rPr>
        <w:t xml:space="preserve">f.</w:t>
      </w:r>
      <w:r>
        <w:rPr>
          <w:rFonts w:ascii="fixed" w:hAnsi="fixed" w:cs="fixed"/>
          <w:color w:val="000000"/>
          <w:sz w:val="24"/>
          <w:szCs w:val="24"/>
        </w:rPr>
        <w:t xml:space="preserve"> (Sec. 468) hurl,
iacio:, 3</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keepNext w:val="on"/>
        <w:widowControl w:val="on"/>
        <w:pBdr/>
        <w:spacing w:before="299" w:after="299" w:line="240" w:lineRule="auto"/>
        <w:ind w:left="0" w:right="0"/>
        <w:jc w:val="left"/>
        <w:outlineLvl w:val="1"/>
      </w:pPr>
      <w:r>
        <w:rPr>
          <w:b/>
          <w:color w:val="000000"/>
          <w:sz w:val="36"/>
          <w:szCs w:val="36"/>
        </w:rPr>
        <w:t xml:space="preserve">I</w:t>
      </w:r>
    </w:p>
    <w:p/>
    <w:p>
      <w:pPr>
        <w:widowControl w:val="on"/>
        <w:pBdr/>
        <w:spacing w:before="0" w:after="0" w:line="240" w:lineRule="auto"/>
        <w:ind w:left="0" w:right="0"/>
        <w:jc w:val="left"/>
      </w:pPr>
      <w:r>
        <w:rPr>
          <w:rFonts w:ascii="fixed" w:hAnsi="fixed" w:cs="fixed"/>
          <w:color w:val="000000"/>
          <w:sz w:val="24"/>
          <w:szCs w:val="24"/>
        </w:rPr>
        <w:t xml:space="preserve">I, ego (Sec. 280); </w:t>
      </w:r>
      <w:r>
        <w:rPr>
          <w:rFonts w:ascii="fixed" w:hAnsi="fixed" w:cs="fixed"/>
          <w:i/>
          <w:color w:val="000000"/>
          <w:sz w:val="24"/>
          <w:szCs w:val="24"/>
        </w:rPr>
        <w:t xml:space="preserve">or not expressed</w:t>
      </w:r>
      <w:r>
        <w:rPr>
          <w:rFonts w:ascii="fixed" w:hAnsi="fixed" w:cs="fixed"/>
          <w:color w:val="000000"/>
          <w:sz w:val="24"/>
          <w:szCs w:val="24"/>
        </w:rPr>
        <w:t xml:space="preserve"> if, si:.</w:t>
      </w:r>
      <w:r>
        <w:rPr>
          <w:rFonts w:ascii="fixed" w:hAnsi="fixed" w:cs="fixed"/>
          <w:color w:val="000000"/>
          <w:sz w:val="24"/>
          <w:szCs w:val="24"/>
        </w:rPr>
        <w:br/>
        <w:t xml:space="preserve">  if not, nisi</w:t>
      </w:r>
      <w:r>
        <w:rPr>
          <w:rFonts w:ascii="fixed" w:hAnsi="fixed" w:cs="fixed"/>
          <w:color w:val="000000"/>
          <w:sz w:val="24"/>
          <w:szCs w:val="24"/>
        </w:rPr>
        <w:br/>
        <w:t xml:space="preserve">ill, aeger, -gra, -grum immediately, statim in (</w:t>
      </w:r>
      <w:r>
        <w:rPr>
          <w:rFonts w:ascii="fixed" w:hAnsi="fixed" w:cs="fixed"/>
          <w:i/>
          <w:color w:val="000000"/>
          <w:sz w:val="24"/>
          <w:szCs w:val="24"/>
        </w:rPr>
        <w:t xml:space="preserve">of
place</w:t>
      </w:r>
      <w:r>
        <w:rPr>
          <w:rFonts w:ascii="fixed" w:hAnsi="fixed" w:cs="fixed"/>
          <w:color w:val="000000"/>
          <w:sz w:val="24"/>
          <w:szCs w:val="24"/>
        </w:rPr>
        <w:t xml:space="preserve">), in, </w:t>
      </w:r>
      <w:r>
        <w:rPr>
          <w:rFonts w:ascii="fixed" w:hAnsi="fixed" w:cs="fixed"/>
          <w:i/>
          <w:color w:val="000000"/>
          <w:sz w:val="24"/>
          <w:szCs w:val="24"/>
        </w:rPr>
        <w:t xml:space="preserve">with abl.</w:t>
      </w:r>
      <w:r>
        <w:rPr>
          <w:rFonts w:ascii="fixed" w:hAnsi="fixed" w:cs="fixed"/>
          <w:color w:val="000000"/>
          <w:sz w:val="24"/>
          <w:szCs w:val="24"/>
        </w:rPr>
        <w:t xml:space="preserve">;</w:t>
      </w:r>
      <w:r>
        <w:rPr>
          <w:rFonts w:ascii="fixed" w:hAnsi="fixed" w:cs="fixed"/>
          <w:color w:val="000000"/>
          <w:sz w:val="24"/>
          <w:szCs w:val="24"/>
        </w:rPr>
        <w:br/>
        <w:t xml:space="preserve">  (of time or of specification) </w:t>
      </w:r>
      <w:r>
        <w:rPr>
          <w:rFonts w:ascii="fixed" w:hAnsi="fixed" w:cs="fixed"/>
          <w:i/>
          <w:color w:val="000000"/>
          <w:sz w:val="24"/>
          <w:szCs w:val="24"/>
        </w:rPr>
        <w:t xml:space="preserve">abl.
without prep.</w:t>
      </w:r>
      <w:r>
        <w:rPr>
          <w:rFonts w:ascii="fixed" w:hAnsi="fixed" w:cs="fixed"/>
          <w:color w:val="000000"/>
          <w:sz w:val="24"/>
          <w:szCs w:val="24"/>
        </w:rPr>
        <w:br/>
        <w:t xml:space="preserve">in order that, ut, </w:t>
      </w:r>
      <w:r>
        <w:rPr>
          <w:rFonts w:ascii="fixed" w:hAnsi="fixed" w:cs="fixed"/>
          <w:i/>
          <w:color w:val="000000"/>
          <w:sz w:val="24"/>
          <w:szCs w:val="24"/>
        </w:rPr>
        <w:t xml:space="preserve">with subjv.</w:t>
      </w:r>
      <w:r>
        <w:rPr>
          <w:rFonts w:ascii="fixed" w:hAnsi="fixed" w:cs="fixed"/>
          <w:color w:val="000000"/>
          <w:sz w:val="24"/>
          <w:szCs w:val="24"/>
        </w:rPr>
        <w:t xml:space="preserve">;</w:t>
      </w:r>
      <w:r>
        <w:rPr>
          <w:rFonts w:ascii="fixed" w:hAnsi="fixed" w:cs="fixed"/>
          <w:color w:val="000000"/>
          <w:sz w:val="24"/>
          <w:szCs w:val="24"/>
        </w:rPr>
        <w:br/>
        <w:t xml:space="preserve">  in order that not, lest, ne:, </w:t>
      </w:r>
      <w:r>
        <w:rPr>
          <w:rFonts w:ascii="fixed" w:hAnsi="fixed" w:cs="fixed"/>
          <w:i/>
          <w:color w:val="000000"/>
          <w:sz w:val="24"/>
          <w:szCs w:val="24"/>
        </w:rPr>
        <w:t xml:space="preserve">with
subjv.</w:t>
      </w:r>
      <w:r>
        <w:rPr>
          <w:rFonts w:ascii="fixed" w:hAnsi="fixed" w:cs="fixed"/>
          <w:color w:val="000000"/>
          <w:sz w:val="24"/>
          <w:szCs w:val="24"/>
        </w:rPr>
        <w:br/>
        <w:t xml:space="preserve">in vain, fru:stra:  industry, di:ligentia, -ae,
</w:t>
      </w:r>
      <w:r>
        <w:rPr>
          <w:rFonts w:ascii="fixed" w:hAnsi="fixed" w:cs="fixed"/>
          <w:i/>
          <w:color w:val="000000"/>
          <w:sz w:val="24"/>
          <w:szCs w:val="24"/>
        </w:rPr>
        <w:t xml:space="preserve">f.</w:t>
      </w:r>
      <w:r>
        <w:rPr>
          <w:rFonts w:ascii="fixed" w:hAnsi="fixed" w:cs="fixed"/>
          <w:color w:val="000000"/>
          <w:sz w:val="24"/>
          <w:szCs w:val="24"/>
        </w:rPr>
        <w:t xml:space="preserve"> inflict injuries upon, iniu:ria:s i:nfero: 
</w:t>
      </w:r>
      <w:r>
        <w:rPr>
          <w:rFonts w:ascii="fixed" w:hAnsi="fixed" w:cs="fixed"/>
          <w:i/>
          <w:color w:val="000000"/>
          <w:sz w:val="24"/>
          <w:szCs w:val="24"/>
        </w:rPr>
        <w:t xml:space="preserve">with dat.</w:t>
      </w:r>
      <w:r>
        <w:rPr>
          <w:rFonts w:ascii="fixed" w:hAnsi="fixed" w:cs="fixed"/>
          <w:color w:val="000000"/>
          <w:sz w:val="24"/>
          <w:szCs w:val="24"/>
        </w:rPr>
        <w:t xml:space="preserve"> (Sec. 426) inflict punishment on,
supplicium su:mo:  de inform some one, aliquem
certio:rem facio:  injure, noceo:, 2, </w:t>
      </w:r>
      <w:r>
        <w:rPr>
          <w:rFonts w:ascii="fixed" w:hAnsi="fixed" w:cs="fixed"/>
          <w:i/>
          <w:color w:val="000000"/>
          <w:sz w:val="24"/>
          <w:szCs w:val="24"/>
        </w:rPr>
        <w:t xml:space="preserve">with
dat.</w:t>
      </w:r>
      <w:r>
        <w:rPr>
          <w:rFonts w:ascii="fixed" w:hAnsi="fixed" w:cs="fixed"/>
          <w:color w:val="000000"/>
          <w:sz w:val="24"/>
          <w:szCs w:val="24"/>
        </w:rPr>
        <w:t xml:space="preserve"> (Sec. 153) injury, iniu:ria, -ae, </w:t>
      </w:r>
      <w:r>
        <w:rPr>
          <w:rFonts w:ascii="fixed" w:hAnsi="fixed" w:cs="fixed"/>
          <w:i/>
          <w:color w:val="000000"/>
          <w:sz w:val="24"/>
          <w:szCs w:val="24"/>
        </w:rPr>
        <w:t xml:space="preserve">f.</w:t>
      </w:r>
      <w:r>
        <w:rPr>
          <w:rFonts w:ascii="fixed" w:hAnsi="fixed" w:cs="fixed"/>
          <w:color w:val="000000"/>
          <w:sz w:val="24"/>
          <w:szCs w:val="24"/>
        </w:rPr>
        <w:t xml:space="preserve">
into, in, </w:t>
      </w:r>
      <w:r>
        <w:rPr>
          <w:rFonts w:ascii="fixed" w:hAnsi="fixed" w:cs="fixed"/>
          <w:i/>
          <w:color w:val="000000"/>
          <w:sz w:val="24"/>
          <w:szCs w:val="24"/>
        </w:rPr>
        <w:t xml:space="preserve">with acc.</w:t>
      </w:r>
      <w:r>
        <w:rPr>
          <w:rFonts w:ascii="fixed" w:hAnsi="fixed" w:cs="fixed"/>
          <w:color w:val="000000"/>
          <w:sz w:val="24"/>
          <w:szCs w:val="24"/>
        </w:rPr>
        <w:t xml:space="preserve"> intrust, committo:, 3;
mando:, 1 invite, voco:, 1 is, </w:t>
      </w:r>
      <w:r>
        <w:rPr>
          <w:rFonts w:ascii="fixed" w:hAnsi="fixed" w:cs="fixed"/>
          <w:i/>
          <w:color w:val="000000"/>
          <w:sz w:val="24"/>
          <w:szCs w:val="24"/>
        </w:rPr>
        <w:t xml:space="preserve">used as auxiliary,
not translated</w:t>
      </w:r>
      <w:r>
        <w:rPr>
          <w:rFonts w:ascii="fixed" w:hAnsi="fixed" w:cs="fixed"/>
          <w:color w:val="000000"/>
          <w:sz w:val="24"/>
          <w:szCs w:val="24"/>
        </w:rPr>
        <w:t xml:space="preserve">;</w:t>
      </w:r>
      <w:r>
        <w:rPr>
          <w:rFonts w:ascii="fixed" w:hAnsi="fixed" w:cs="fixed"/>
          <w:i/>
          <w:color w:val="000000"/>
          <w:sz w:val="24"/>
          <w:szCs w:val="24"/>
        </w:rPr>
        <w:br/>
        <w:t xml:space="preserve">as a copula</w:t>
      </w:r>
      <w:r>
        <w:rPr>
          <w:rFonts w:ascii="fixed" w:hAnsi="fixed" w:cs="fixed"/>
          <w:color w:val="000000"/>
          <w:sz w:val="24"/>
          <w:szCs w:val="24"/>
        </w:rPr>
        <w:t xml:space="preserve">, sum (Sec. 494)</w:t>
      </w:r>
      <w:r>
        <w:rPr>
          <w:rFonts w:ascii="fixed" w:hAnsi="fixed" w:cs="fixed"/>
          <w:color w:val="000000"/>
          <w:sz w:val="24"/>
          <w:szCs w:val="24"/>
        </w:rPr>
        <w:br/>
        <w:t xml:space="preserve">island, i:nsula, -ae, </w:t>
      </w:r>
      <w:r>
        <w:rPr>
          <w:rFonts w:ascii="fixed" w:hAnsi="fixed" w:cs="fixed"/>
          <w:i/>
          <w:color w:val="000000"/>
          <w:sz w:val="24"/>
          <w:szCs w:val="24"/>
        </w:rPr>
        <w:t xml:space="preserve">f.</w:t>
      </w:r>
      <w:r>
        <w:rPr>
          <w:rFonts w:ascii="fixed" w:hAnsi="fixed" w:cs="fixed"/>
          <w:color w:val="000000"/>
          <w:sz w:val="24"/>
          <w:szCs w:val="24"/>
        </w:rPr>
        <w:t xml:space="preserve"> it, is; hie; iste;
ille; </w:t>
      </w:r>
      <w:r>
        <w:rPr>
          <w:rFonts w:ascii="fixed" w:hAnsi="fixed" w:cs="fixed"/>
          <w:i/>
          <w:color w:val="000000"/>
          <w:sz w:val="24"/>
          <w:szCs w:val="24"/>
        </w:rPr>
        <w:t xml:space="preserve">or not expressed</w:t>
      </w:r>
      <w:r>
        <w:rPr>
          <w:rFonts w:ascii="fixed" w:hAnsi="fixed" w:cs="fixed"/>
          <w:color w:val="000000"/>
          <w:sz w:val="24"/>
          <w:szCs w:val="24"/>
        </w:rPr>
        <w:t xml:space="preserve"> Italy, Italia, -ae,
</w:t>
      </w:r>
      <w:r>
        <w:rPr>
          <w:rFonts w:ascii="fixed" w:hAnsi="fixed" w:cs="fixed"/>
          <w:i/>
          <w:color w:val="000000"/>
          <w:sz w:val="24"/>
          <w:szCs w:val="24"/>
        </w:rPr>
        <w:t xml:space="preserve">f.</w:t>
      </w:r>
      <w:r>
        <w:rPr>
          <w:rFonts w:ascii="fixed" w:hAnsi="fixed" w:cs="fixed"/>
          <w:color w:val="000000"/>
          <w:sz w:val="24"/>
          <w:szCs w:val="24"/>
        </w:rPr>
        <w:t xml:space="preserve"> its, eius; huius; isti:us; illi:us;</w:t>
      </w:r>
      <w:r>
        <w:rPr>
          <w:rFonts w:ascii="fixed" w:hAnsi="fixed" w:cs="fixed"/>
          <w:i/>
          <w:color w:val="000000"/>
          <w:sz w:val="24"/>
          <w:szCs w:val="24"/>
        </w:rPr>
        <w:br/>
        <w:t xml:space="preserve">reflexive</w:t>
      </w:r>
      <w:r>
        <w:rPr>
          <w:rFonts w:ascii="fixed" w:hAnsi="fixed" w:cs="fixed"/>
          <w:color w:val="000000"/>
          <w:sz w:val="24"/>
          <w:szCs w:val="24"/>
        </w:rPr>
        <w:t xml:space="preserve">, suus, -a, -um (Sec.
116)</w:t>
      </w:r>
      <w:r>
        <w:rPr>
          <w:rFonts w:ascii="fixed" w:hAnsi="fixed" w:cs="fixed"/>
          <w:color w:val="000000"/>
          <w:sz w:val="24"/>
          <w:szCs w:val="24"/>
        </w:rPr>
        <w:br/>
        <w:t xml:space="preserve">itself, sui:.  See self
</w:t>
      </w:r>
    </w:p>
    <w:p>
      <w:pPr>
        <w:keepNext w:val="on"/>
        <w:widowControl w:val="on"/>
        <w:pBdr/>
        <w:spacing w:before="299" w:after="299" w:line="240" w:lineRule="auto"/>
        <w:ind w:left="0" w:right="0"/>
        <w:jc w:val="left"/>
        <w:outlineLvl w:val="1"/>
      </w:pPr>
      <w:r>
        <w:rPr>
          <w:b/>
          <w:color w:val="000000"/>
          <w:sz w:val="36"/>
          <w:szCs w:val="36"/>
        </w:rPr>
        <w:t xml:space="preserve">J</w:t>
      </w:r>
    </w:p>
    <w:p/>
    <w:p>
      <w:pPr>
        <w:widowControl w:val="on"/>
        <w:pBdr/>
        <w:spacing w:before="0" w:after="0" w:line="240" w:lineRule="auto"/>
        <w:ind w:left="0" w:right="0"/>
        <w:jc w:val="left"/>
      </w:pPr>
      <w:r>
        <w:rPr>
          <w:rFonts w:ascii="fixed" w:hAnsi="fixed" w:cs="fixed"/>
          <w:color w:val="000000"/>
          <w:sz w:val="24"/>
          <w:szCs w:val="24"/>
        </w:rPr>
        <w:t xml:space="preserve">join battle, proelium committo:  journey, iter,
itineris, </w:t>
      </w:r>
      <w:r>
        <w:rPr>
          <w:rFonts w:ascii="fixed" w:hAnsi="fixed" w:cs="fixed"/>
          <w:i/>
          <w:color w:val="000000"/>
          <w:sz w:val="24"/>
          <w:szCs w:val="24"/>
        </w:rPr>
        <w:t xml:space="preserve">n.</w:t>
      </w:r>
      <w:r>
        <w:rPr>
          <w:rFonts w:ascii="fixed" w:hAnsi="fixed" w:cs="fixed"/>
          <w:color w:val="000000"/>
          <w:sz w:val="24"/>
          <w:szCs w:val="24"/>
        </w:rPr>
        <w:t xml:space="preserve"> (Sec. 468) judge (</w:t>
      </w:r>
      <w:r>
        <w:rPr>
          <w:rFonts w:ascii="fixed" w:hAnsi="fixed" w:cs="fixed"/>
          <w:i/>
          <w:color w:val="000000"/>
          <w:sz w:val="24"/>
          <w:szCs w:val="24"/>
        </w:rPr>
        <w:t xml:space="preserve">noun</w:t>
      </w:r>
      <w:r>
        <w:rPr>
          <w:rFonts w:ascii="fixed" w:hAnsi="fixed" w:cs="fixed"/>
          <w:color w:val="000000"/>
          <w:sz w:val="24"/>
          <w:szCs w:val="24"/>
        </w:rPr>
        <w:t xml:space="preserve">),
iu:dex, -icis, </w:t>
      </w:r>
      <w:r>
        <w:rPr>
          <w:rFonts w:ascii="fixed" w:hAnsi="fixed" w:cs="fixed"/>
          <w:i/>
          <w:color w:val="000000"/>
          <w:sz w:val="24"/>
          <w:szCs w:val="24"/>
        </w:rPr>
        <w:t xml:space="preserve">m.</w:t>
      </w:r>
      <w:r>
        <w:rPr>
          <w:rFonts w:ascii="fixed" w:hAnsi="fixed" w:cs="fixed"/>
          <w:color w:val="000000"/>
          <w:sz w:val="24"/>
          <w:szCs w:val="24"/>
        </w:rPr>
        <w:t xml:space="preserve"> judge (</w:t>
      </w:r>
      <w:r>
        <w:rPr>
          <w:rFonts w:ascii="fixed" w:hAnsi="fixed" w:cs="fixed"/>
          <w:i/>
          <w:color w:val="000000"/>
          <w:sz w:val="24"/>
          <w:szCs w:val="24"/>
        </w:rPr>
        <w:t xml:space="preserve">verb</w:t>
      </w:r>
      <w:r>
        <w:rPr>
          <w:rFonts w:ascii="fixed" w:hAnsi="fixed" w:cs="fixed"/>
          <w:color w:val="000000"/>
          <w:sz w:val="24"/>
          <w:szCs w:val="24"/>
        </w:rPr>
        <w:t xml:space="preserve">), iu:dico:,
1 Julia, Iu:lia, -ae, </w:t>
      </w:r>
      <w:r>
        <w:rPr>
          <w:rFonts w:ascii="fixed" w:hAnsi="fixed" w:cs="fixed"/>
          <w:i/>
          <w:color w:val="000000"/>
          <w:sz w:val="24"/>
          <w:szCs w:val="24"/>
        </w:rPr>
        <w:t xml:space="preserve">f.</w:t>
      </w:r>
      <w:r>
        <w:rPr>
          <w:rFonts w:ascii="fixed" w:hAnsi="fixed" w:cs="fixed"/>
          <w:color w:val="000000"/>
          <w:sz w:val="24"/>
          <w:szCs w:val="24"/>
        </w:rPr>
        <w:t xml:space="preserve"> just now, nu:per
</w:t>
      </w:r>
    </w:p>
    <w:p>
      <w:pPr>
        <w:keepNext w:val="on"/>
        <w:widowControl w:val="on"/>
        <w:pBdr/>
        <w:spacing w:before="299" w:after="299" w:line="240" w:lineRule="auto"/>
        <w:ind w:left="0" w:right="0"/>
        <w:jc w:val="left"/>
        <w:outlineLvl w:val="1"/>
      </w:pPr>
      <w:r>
        <w:rPr>
          <w:b/>
          <w:color w:val="000000"/>
          <w:sz w:val="36"/>
          <w:szCs w:val="36"/>
        </w:rPr>
        <w:t xml:space="preserve">K</w:t>
      </w:r>
    </w:p>
    <w:p/>
    <w:p>
      <w:pPr>
        <w:widowControl w:val="on"/>
        <w:pBdr/>
        <w:spacing w:before="0" w:after="0" w:line="240" w:lineRule="auto"/>
        <w:ind w:left="0" w:right="0"/>
        <w:jc w:val="left"/>
      </w:pPr>
      <w:r>
        <w:rPr>
          <w:rFonts w:ascii="fixed" w:hAnsi="fixed" w:cs="fixed"/>
          <w:color w:val="000000"/>
          <w:sz w:val="24"/>
          <w:szCs w:val="24"/>
        </w:rPr>
        <w:t xml:space="preserve">keep, contineo:, 2; prohibeo, 2; teneo:, 2 keep on
doing something, </w:t>
      </w:r>
      <w:r>
        <w:rPr>
          <w:rFonts w:ascii="fixed" w:hAnsi="fixed" w:cs="fixed"/>
          <w:i/>
          <w:color w:val="000000"/>
          <w:sz w:val="24"/>
          <w:szCs w:val="24"/>
        </w:rPr>
        <w:t xml:space="preserve">expressed by the impf. indic.</w:t>
      </w:r>
      <w:r>
        <w:rPr>
          <w:rFonts w:ascii="fixed" w:hAnsi="fixed" w:cs="fixed"/>
          <w:color w:val="000000"/>
          <w:sz w:val="24"/>
          <w:szCs w:val="24"/>
        </w:rPr>
        <w:t xml:space="preserve">
kill, interficio:, 3; neco:, 1; occi:do:, 3 king,
re:x, re:gis, </w:t>
      </w:r>
      <w:r>
        <w:rPr>
          <w:rFonts w:ascii="fixed" w:hAnsi="fixed" w:cs="fixed"/>
          <w:i/>
          <w:color w:val="000000"/>
          <w:sz w:val="24"/>
          <w:szCs w:val="24"/>
        </w:rPr>
        <w:t xml:space="preserve">m.</w:t>
      </w:r>
      <w:r>
        <w:rPr>
          <w:rFonts w:ascii="fixed" w:hAnsi="fixed" w:cs="fixed"/>
          <w:color w:val="000000"/>
          <w:sz w:val="24"/>
          <w:szCs w:val="24"/>
        </w:rPr>
        <w:t xml:space="preserve"> kingdom, re:gnum, -i:, </w:t>
      </w:r>
      <w:r>
        <w:rPr>
          <w:rFonts w:ascii="fixed" w:hAnsi="fixed" w:cs="fixed"/>
          <w:i/>
          <w:color w:val="000000"/>
          <w:sz w:val="24"/>
          <w:szCs w:val="24"/>
        </w:rPr>
        <w:t xml:space="preserve">n.</w:t>
      </w:r>
      <w:r>
        <w:rPr>
          <w:rFonts w:ascii="fixed" w:hAnsi="fixed" w:cs="fixed"/>
          <w:color w:val="000000"/>
          <w:sz w:val="24"/>
          <w:szCs w:val="24"/>
        </w:rPr>
        <w:t xml:space="preserve">
know, cogno:sco:, 3, </w:t>
      </w:r>
      <w:r>
        <w:rPr>
          <w:rFonts w:ascii="fixed" w:hAnsi="fixed" w:cs="fixed"/>
          <w:i/>
          <w:color w:val="000000"/>
          <w:sz w:val="24"/>
          <w:szCs w:val="24"/>
        </w:rPr>
        <w:t xml:space="preserve">in perf.</w:t>
      </w:r>
      <w:r>
        <w:rPr>
          <w:rFonts w:ascii="fixed" w:hAnsi="fixed" w:cs="fixed"/>
          <w:color w:val="000000"/>
          <w:sz w:val="24"/>
          <w:szCs w:val="24"/>
        </w:rPr>
        <w:t xml:space="preserve">; scio:, 4
</w:t>
      </w:r>
    </w:p>
    <w:p>
      <w:pPr>
        <w:keepNext w:val="on"/>
        <w:widowControl w:val="on"/>
        <w:pBdr/>
        <w:spacing w:before="299" w:after="299" w:line="240" w:lineRule="auto"/>
        <w:ind w:left="0" w:right="0"/>
        <w:jc w:val="left"/>
        <w:outlineLvl w:val="1"/>
      </w:pPr>
      <w:r>
        <w:rPr>
          <w:b/>
          <w:color w:val="000000"/>
          <w:sz w:val="36"/>
          <w:szCs w:val="36"/>
        </w:rPr>
        <w:t xml:space="preserve">L</w:t>
      </w:r>
    </w:p>
    <w:p/>
    <w:p>
      <w:pPr>
        <w:widowControl w:val="on"/>
        <w:pBdr/>
        <w:spacing w:before="0" w:after="0" w:line="240" w:lineRule="auto"/>
        <w:ind w:left="0" w:right="0"/>
        <w:jc w:val="left"/>
      </w:pPr>
      <w:r>
        <w:rPr>
          <w:rFonts w:ascii="fixed" w:hAnsi="fixed" w:cs="fixed"/>
          <w:color w:val="000000"/>
          <w:sz w:val="24"/>
          <w:szCs w:val="24"/>
        </w:rPr>
        <w:t xml:space="preserve">labor (</w:t>
      </w:r>
      <w:r>
        <w:rPr>
          <w:rFonts w:ascii="fixed" w:hAnsi="fixed" w:cs="fixed"/>
          <w:i/>
          <w:color w:val="000000"/>
          <w:sz w:val="24"/>
          <w:szCs w:val="24"/>
        </w:rPr>
        <w:t xml:space="preserve">noun</w:t>
      </w:r>
      <w:r>
        <w:rPr>
          <w:rFonts w:ascii="fixed" w:hAnsi="fixed" w:cs="fixed"/>
          <w:color w:val="000000"/>
          <w:sz w:val="24"/>
          <w:szCs w:val="24"/>
        </w:rPr>
        <w:t xml:space="preserve">), labor, -o:ris, </w:t>
      </w:r>
      <w:r>
        <w:rPr>
          <w:rFonts w:ascii="fixed" w:hAnsi="fixed" w:cs="fixed"/>
          <w:i/>
          <w:color w:val="000000"/>
          <w:sz w:val="24"/>
          <w:szCs w:val="24"/>
        </w:rPr>
        <w:t xml:space="preserve">m.</w:t>
      </w:r>
      <w:r>
        <w:rPr>
          <w:rFonts w:ascii="fixed" w:hAnsi="fixed" w:cs="fixed"/>
          <w:color w:val="000000"/>
          <w:sz w:val="24"/>
          <w:szCs w:val="24"/>
        </w:rPr>
        <w:t xml:space="preserve"> labor
(</w:t>
      </w:r>
      <w:r>
        <w:rPr>
          <w:rFonts w:ascii="fixed" w:hAnsi="fixed" w:cs="fixed"/>
          <w:i/>
          <w:color w:val="000000"/>
          <w:sz w:val="24"/>
          <w:szCs w:val="24"/>
        </w:rPr>
        <w:t xml:space="preserve">verb</w:t>
      </w:r>
      <w:r>
        <w:rPr>
          <w:rFonts w:ascii="fixed" w:hAnsi="fixed" w:cs="fixed"/>
          <w:color w:val="000000"/>
          <w:sz w:val="24"/>
          <w:szCs w:val="24"/>
        </w:rPr>
        <w:t xml:space="preserve">), labo:ro:, 1 lack (</w:t>
      </w:r>
      <w:r>
        <w:rPr>
          <w:rFonts w:ascii="fixed" w:hAnsi="fixed" w:cs="fixed"/>
          <w:i/>
          <w:color w:val="000000"/>
          <w:sz w:val="24"/>
          <w:szCs w:val="24"/>
        </w:rPr>
        <w:t xml:space="preserve">noun</w:t>
      </w:r>
      <w:r>
        <w:rPr>
          <w:rFonts w:ascii="fixed" w:hAnsi="fixed" w:cs="fixed"/>
          <w:color w:val="000000"/>
          <w:sz w:val="24"/>
          <w:szCs w:val="24"/>
        </w:rPr>
        <w:t xml:space="preserve">), inopia,
-ae, </w:t>
      </w:r>
      <w:r>
        <w:rPr>
          <w:rFonts w:ascii="fixed" w:hAnsi="fixed" w:cs="fixed"/>
          <w:i/>
          <w:color w:val="000000"/>
          <w:sz w:val="24"/>
          <w:szCs w:val="24"/>
        </w:rPr>
        <w:t xml:space="preserve">f.</w:t>
      </w:r>
      <w:r>
        <w:rPr>
          <w:rFonts w:ascii="fixed" w:hAnsi="fixed" w:cs="fixed"/>
          <w:color w:val="000000"/>
          <w:sz w:val="24"/>
          <w:szCs w:val="24"/>
        </w:rPr>
        <w:t xml:space="preserve"> lack (</w:t>
      </w:r>
      <w:r>
        <w:rPr>
          <w:rFonts w:ascii="fixed" w:hAnsi="fixed" w:cs="fixed"/>
          <w:i/>
          <w:color w:val="000000"/>
          <w:sz w:val="24"/>
          <w:szCs w:val="24"/>
        </w:rPr>
        <w:t xml:space="preserve">verb</w:t>
      </w:r>
      <w:r>
        <w:rPr>
          <w:rFonts w:ascii="fixed" w:hAnsi="fixed" w:cs="fixed"/>
          <w:color w:val="000000"/>
          <w:sz w:val="24"/>
          <w:szCs w:val="24"/>
        </w:rPr>
        <w:t xml:space="preserve">), egeo:, 2, </w:t>
      </w:r>
      <w:r>
        <w:rPr>
          <w:rFonts w:ascii="fixed" w:hAnsi="fixed" w:cs="fixed"/>
          <w:i/>
          <w:color w:val="000000"/>
          <w:sz w:val="24"/>
          <w:szCs w:val="24"/>
        </w:rPr>
        <w:t xml:space="preserve">with
abl.</w:t>
      </w:r>
      <w:r>
        <w:rPr>
          <w:rFonts w:ascii="fixed" w:hAnsi="fixed" w:cs="fixed"/>
          <w:color w:val="000000"/>
          <w:sz w:val="24"/>
          <w:szCs w:val="24"/>
        </w:rPr>
        <w:t xml:space="preserve"> (Sec. 180) lady, domina, -ae, </w:t>
      </w:r>
      <w:r>
        <w:rPr>
          <w:rFonts w:ascii="fixed" w:hAnsi="fixed" w:cs="fixed"/>
          <w:i/>
          <w:color w:val="000000"/>
          <w:sz w:val="24"/>
          <w:szCs w:val="24"/>
        </w:rPr>
        <w:t xml:space="preserve">f.</w:t>
      </w:r>
      <w:r>
        <w:rPr>
          <w:rFonts w:ascii="fixed" w:hAnsi="fixed" w:cs="fixed"/>
          <w:color w:val="000000"/>
          <w:sz w:val="24"/>
          <w:szCs w:val="24"/>
        </w:rPr>
        <w:t xml:space="preserve">
lake, lacus, -u:s, </w:t>
      </w:r>
      <w:r>
        <w:rPr>
          <w:rFonts w:ascii="fixed" w:hAnsi="fixed" w:cs="fixed"/>
          <w:i/>
          <w:color w:val="000000"/>
          <w:sz w:val="24"/>
          <w:szCs w:val="24"/>
        </w:rPr>
        <w:t xml:space="preserve">m.</w:t>
      </w:r>
      <w:r>
        <w:rPr>
          <w:rFonts w:ascii="fixed" w:hAnsi="fixed" w:cs="fixed"/>
          <w:color w:val="000000"/>
          <w:sz w:val="24"/>
          <w:szCs w:val="24"/>
        </w:rPr>
        <w:t xml:space="preserve"> (Sec. 260.2) land, terra,
-ae, </w:t>
      </w:r>
      <w:r>
        <w:rPr>
          <w:rFonts w:ascii="fixed" w:hAnsi="fixed" w:cs="fixed"/>
          <w:i/>
          <w:color w:val="000000"/>
          <w:sz w:val="24"/>
          <w:szCs w:val="24"/>
        </w:rPr>
        <w:t xml:space="preserve">f.</w:t>
      </w:r>
      <w:r>
        <w:rPr>
          <w:rFonts w:ascii="fixed" w:hAnsi="fixed" w:cs="fixed"/>
          <w:color w:val="000000"/>
          <w:sz w:val="24"/>
          <w:szCs w:val="24"/>
        </w:rPr>
        <w:t xml:space="preserve"> language, lingua, -ae, </w:t>
      </w:r>
      <w:r>
        <w:rPr>
          <w:rFonts w:ascii="fixed" w:hAnsi="fixed" w:cs="fixed"/>
          <w:i/>
          <w:color w:val="000000"/>
          <w:sz w:val="24"/>
          <w:szCs w:val="24"/>
        </w:rPr>
        <w:t xml:space="preserve">f.</w:t>
      </w:r>
      <w:r>
        <w:rPr>
          <w:rFonts w:ascii="fixed" w:hAnsi="fixed" w:cs="fixed"/>
          <w:color w:val="000000"/>
          <w:sz w:val="24"/>
          <w:szCs w:val="24"/>
        </w:rPr>
        <w:t xml:space="preserve"> large,
inge:ns, -entis; magnus, -a, -um larger, maior, maius
lately, nu:per Latona, La:to:na, -ae, </w:t>
      </w:r>
      <w:r>
        <w:rPr>
          <w:rFonts w:ascii="fixed" w:hAnsi="fixed" w:cs="fixed"/>
          <w:i/>
          <w:color w:val="000000"/>
          <w:sz w:val="24"/>
          <w:szCs w:val="24"/>
        </w:rPr>
        <w:t xml:space="preserve">f.</w:t>
      </w:r>
      <w:r>
        <w:rPr>
          <w:rFonts w:ascii="fixed" w:hAnsi="fixed" w:cs="fixed"/>
          <w:color w:val="000000"/>
          <w:sz w:val="24"/>
          <w:szCs w:val="24"/>
        </w:rPr>
        <w:t xml:space="preserve"> law,
le:x, le:gis, </w:t>
      </w:r>
      <w:r>
        <w:rPr>
          <w:rFonts w:ascii="fixed" w:hAnsi="fixed" w:cs="fixed"/>
          <w:i/>
          <w:color w:val="000000"/>
          <w:sz w:val="24"/>
          <w:szCs w:val="24"/>
        </w:rPr>
        <w:t xml:space="preserve">f.</w:t>
      </w:r>
      <w:r>
        <w:rPr>
          <w:rFonts w:ascii="fixed" w:hAnsi="fixed" w:cs="fixed"/>
          <w:color w:val="000000"/>
          <w:sz w:val="24"/>
          <w:szCs w:val="24"/>
        </w:rPr>
        <w:t xml:space="preserve"> lay waste, va:sto:, 1 lead,
du:co, 3 leader, dux, ducis, </w:t>
      </w:r>
      <w:r>
        <w:rPr>
          <w:rFonts w:ascii="fixed" w:hAnsi="fixed" w:cs="fixed"/>
          <w:i/>
          <w:color w:val="000000"/>
          <w:sz w:val="24"/>
          <w:szCs w:val="24"/>
        </w:rPr>
        <w:t xml:space="preserve">m. and f.</w:t>
      </w:r>
      <w:r>
        <w:rPr>
          <w:rFonts w:ascii="fixed" w:hAnsi="fixed" w:cs="fixed"/>
          <w:color w:val="000000"/>
          <w:sz w:val="24"/>
          <w:szCs w:val="24"/>
        </w:rPr>
        <w:t xml:space="preserve"> learn,
know, cogno:sco:, 3 leave, depart from, disce:do:,
3 leave behind, abandon, relinquo:, 3 left, sinister,
-tra, -trum legion, legio:, -o:nis, </w:t>
      </w:r>
      <w:r>
        <w:rPr>
          <w:rFonts w:ascii="fixed" w:hAnsi="fixed" w:cs="fixed"/>
          <w:i/>
          <w:color w:val="000000"/>
          <w:sz w:val="24"/>
          <w:szCs w:val="24"/>
        </w:rPr>
        <w:t xml:space="preserve">f.</w:t>
      </w:r>
      <w:r>
        <w:rPr>
          <w:rFonts w:ascii="fixed" w:hAnsi="fixed" w:cs="fixed"/>
          <w:color w:val="000000"/>
          <w:sz w:val="24"/>
          <w:szCs w:val="24"/>
        </w:rPr>
        <w:t xml:space="preserve"> legionaries,
legio:na:rii:, -o:rum, </w:t>
      </w:r>
      <w:r>
        <w:rPr>
          <w:rFonts w:ascii="fixed" w:hAnsi="fixed" w:cs="fixed"/>
          <w:i/>
          <w:color w:val="000000"/>
          <w:sz w:val="24"/>
          <w:szCs w:val="24"/>
        </w:rPr>
        <w:t xml:space="preserve">m. plur.</w:t>
      </w:r>
      <w:r>
        <w:rPr>
          <w:rFonts w:ascii="fixed" w:hAnsi="fixed" w:cs="fixed"/>
          <w:color w:val="000000"/>
          <w:sz w:val="24"/>
          <w:szCs w:val="24"/>
        </w:rPr>
        <w:t xml:space="preserve"> length, longitu:do:,
-inis, </w:t>
      </w:r>
      <w:r>
        <w:rPr>
          <w:rFonts w:ascii="fixed" w:hAnsi="fixed" w:cs="fixed"/>
          <w:i/>
          <w:color w:val="000000"/>
          <w:sz w:val="24"/>
          <w:szCs w:val="24"/>
        </w:rPr>
        <w:t xml:space="preserve">f.</w:t>
      </w:r>
      <w:r>
        <w:rPr>
          <w:rFonts w:ascii="fixed" w:hAnsi="fixed" w:cs="fixed"/>
          <w:color w:val="000000"/>
          <w:sz w:val="24"/>
          <w:szCs w:val="24"/>
        </w:rPr>
        <w:t xml:space="preserve"> lest, ne:, </w:t>
      </w:r>
      <w:r>
        <w:rPr>
          <w:rFonts w:ascii="fixed" w:hAnsi="fixed" w:cs="fixed"/>
          <w:i/>
          <w:color w:val="000000"/>
          <w:sz w:val="24"/>
          <w:szCs w:val="24"/>
        </w:rPr>
        <w:t xml:space="preserve">with subjv.</w:t>
      </w:r>
      <w:r>
        <w:rPr>
          <w:rFonts w:ascii="fixed" w:hAnsi="fixed" w:cs="fixed"/>
          <w:color w:val="000000"/>
          <w:sz w:val="24"/>
          <w:szCs w:val="24"/>
        </w:rPr>
        <w:t xml:space="preserve"> letter
(</w:t>
      </w:r>
      <w:r>
        <w:rPr>
          <w:rFonts w:ascii="fixed" w:hAnsi="fixed" w:cs="fixed"/>
          <w:i/>
          <w:color w:val="000000"/>
          <w:sz w:val="24"/>
          <w:szCs w:val="24"/>
        </w:rPr>
        <w:t xml:space="preserve">of the alphabet</w:t>
      </w:r>
      <w:r>
        <w:rPr>
          <w:rFonts w:ascii="fixed" w:hAnsi="fixed" w:cs="fixed"/>
          <w:color w:val="000000"/>
          <w:sz w:val="24"/>
          <w:szCs w:val="24"/>
        </w:rPr>
        <w:t xml:space="preserve">), littera, -ae, </w:t>
      </w:r>
      <w:r>
        <w:rPr>
          <w:rFonts w:ascii="fixed" w:hAnsi="fixed" w:cs="fixed"/>
          <w:i/>
          <w:color w:val="000000"/>
          <w:sz w:val="24"/>
          <w:szCs w:val="24"/>
        </w:rPr>
        <w:t xml:space="preserve">f</w:t>
      </w:r>
      <w:r>
        <w:rPr>
          <w:rFonts w:ascii="fixed" w:hAnsi="fixed" w:cs="fixed"/>
          <w:color w:val="000000"/>
          <w:sz w:val="24"/>
          <w:szCs w:val="24"/>
        </w:rPr>
        <w:t xml:space="preserve">;</w:t>
      </w:r>
      <w:r>
        <w:rPr>
          <w:rFonts w:ascii="fixed" w:hAnsi="fixed" w:cs="fixed"/>
          <w:color w:val="000000"/>
          <w:sz w:val="24"/>
          <w:szCs w:val="24"/>
        </w:rPr>
        <w:br/>
        <w:t xml:space="preserve">  (</w:t>
      </w:r>
      <w:r>
        <w:rPr>
          <w:rFonts w:ascii="fixed" w:hAnsi="fixed" w:cs="fixed"/>
          <w:i/>
          <w:color w:val="000000"/>
          <w:sz w:val="24"/>
          <w:szCs w:val="24"/>
        </w:rPr>
        <w:t xml:space="preserve">an epistle</w:t>
      </w:r>
      <w:r>
        <w:rPr>
          <w:rFonts w:ascii="fixed" w:hAnsi="fixed" w:cs="fixed"/>
          <w:color w:val="000000"/>
          <w:sz w:val="24"/>
          <w:szCs w:val="24"/>
        </w:rPr>
        <w:t xml:space="preserve">) litterae, -a:rum,
</w:t>
      </w:r>
      <w:r>
        <w:rPr>
          <w:rFonts w:ascii="fixed" w:hAnsi="fixed" w:cs="fixed"/>
          <w:i/>
          <w:color w:val="000000"/>
          <w:sz w:val="24"/>
          <w:szCs w:val="24"/>
        </w:rPr>
        <w:t xml:space="preserve">f. plur</w:t>
      </w:r>
      <w:r>
        <w:rPr>
          <w:rFonts w:ascii="fixed" w:hAnsi="fixed" w:cs="fixed"/>
          <w:color w:val="000000"/>
          <w:sz w:val="24"/>
          <w:szCs w:val="24"/>
        </w:rPr>
        <w:t xml:space="preserve">.</w:t>
      </w:r>
      <w:r>
        <w:rPr>
          <w:rFonts w:ascii="fixed" w:hAnsi="fixed" w:cs="fixed"/>
          <w:color w:val="000000"/>
          <w:sz w:val="24"/>
          <w:szCs w:val="24"/>
        </w:rPr>
        <w:br/>
        <w:t xml:space="preserve">lieutenant, le:ga:tus, -i:, </w:t>
      </w:r>
      <w:r>
        <w:rPr>
          <w:rFonts w:ascii="fixed" w:hAnsi="fixed" w:cs="fixed"/>
          <w:i/>
          <w:color w:val="000000"/>
          <w:sz w:val="24"/>
          <w:szCs w:val="24"/>
        </w:rPr>
        <w:t xml:space="preserve">m.</w:t>
      </w:r>
      <w:r>
        <w:rPr>
          <w:rFonts w:ascii="fixed" w:hAnsi="fixed" w:cs="fixed"/>
          <w:color w:val="000000"/>
          <w:sz w:val="24"/>
          <w:szCs w:val="24"/>
        </w:rPr>
        <w:t xml:space="preserve"> light, lu:x,
lu:cis, </w:t>
      </w:r>
      <w:r>
        <w:rPr>
          <w:rFonts w:ascii="fixed" w:hAnsi="fixed" w:cs="fixed"/>
          <w:i/>
          <w:color w:val="000000"/>
          <w:sz w:val="24"/>
          <w:szCs w:val="24"/>
        </w:rPr>
        <w:t xml:space="preserve">f.</w:t>
      </w:r>
      <w:r>
        <w:rPr>
          <w:rFonts w:ascii="fixed" w:hAnsi="fixed" w:cs="fixed"/>
          <w:color w:val="000000"/>
          <w:sz w:val="24"/>
          <w:szCs w:val="24"/>
        </w:rPr>
        <w:t xml:space="preserve"> like (</w:t>
      </w:r>
      <w:r>
        <w:rPr>
          <w:rFonts w:ascii="fixed" w:hAnsi="fixed" w:cs="fixed"/>
          <w:i/>
          <w:color w:val="000000"/>
          <w:sz w:val="24"/>
          <w:szCs w:val="24"/>
        </w:rPr>
        <w:t xml:space="preserve">adj.</w:t>
      </w:r>
      <w:r>
        <w:rPr>
          <w:rFonts w:ascii="fixed" w:hAnsi="fixed" w:cs="fixed"/>
          <w:color w:val="000000"/>
          <w:sz w:val="24"/>
          <w:szCs w:val="24"/>
        </w:rPr>
        <w:t xml:space="preserve">), similis, -e
like, love, amo:, 1 line of battle, acie:s, acie:i:,
</w:t>
      </w:r>
      <w:r>
        <w:rPr>
          <w:rFonts w:ascii="fixed" w:hAnsi="fixed" w:cs="fixed"/>
          <w:i/>
          <w:color w:val="000000"/>
          <w:sz w:val="24"/>
          <w:szCs w:val="24"/>
        </w:rPr>
        <w:t xml:space="preserve">f.</w:t>
      </w:r>
      <w:r>
        <w:rPr>
          <w:rFonts w:ascii="fixed" w:hAnsi="fixed" w:cs="fixed"/>
          <w:color w:val="000000"/>
          <w:sz w:val="24"/>
          <w:szCs w:val="24"/>
        </w:rPr>
        <w:t xml:space="preserve"> little, parvus, -a, -um live, habito:,
1; incolo:, 3; vi:vo:, 3 long, longus, -a, -um long,
for a long time, diu:  long for, de:si:dero:,
1 look after, cu:ro:, 1 love, amo:, 1</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keepNext w:val="on"/>
        <w:widowControl w:val="on"/>
        <w:pBdr/>
        <w:spacing w:before="299" w:after="299" w:line="240" w:lineRule="auto"/>
        <w:ind w:left="0" w:right="0"/>
        <w:jc w:val="left"/>
        <w:outlineLvl w:val="1"/>
      </w:pPr>
      <w:r>
        <w:rPr>
          <w:b/>
          <w:color w:val="000000"/>
          <w:sz w:val="36"/>
          <w:szCs w:val="36"/>
        </w:rPr>
        <w:t xml:space="preserve">M</w:t>
      </w:r>
    </w:p>
    <w:p/>
    <w:p>
      <w:pPr>
        <w:widowControl w:val="on"/>
        <w:pBdr/>
        <w:spacing w:before="0" w:after="0" w:line="240" w:lineRule="auto"/>
        <w:ind w:left="0" w:right="0"/>
        <w:jc w:val="left"/>
      </w:pPr>
      <w:r>
        <w:rPr>
          <w:rFonts w:ascii="fixed" w:hAnsi="fixed" w:cs="fixed"/>
          <w:color w:val="000000"/>
          <w:sz w:val="24"/>
          <w:szCs w:val="24"/>
        </w:rPr>
        <w:t xml:space="preserve">maid, maid servant, ancilla, -ae,_f._ make, facio:,
3 make war upon, bellum i:nfero:  </w:t>
      </w:r>
      <w:r>
        <w:rPr>
          <w:rFonts w:ascii="fixed" w:hAnsi="fixed" w:cs="fixed"/>
          <w:i/>
          <w:color w:val="000000"/>
          <w:sz w:val="24"/>
          <w:szCs w:val="24"/>
        </w:rPr>
        <w:t xml:space="preserve">with dat.</w:t>
      </w:r>
      <w:r>
        <w:rPr>
          <w:rFonts w:ascii="fixed" w:hAnsi="fixed" w:cs="fixed"/>
          <w:color w:val="000000"/>
          <w:sz w:val="24"/>
          <w:szCs w:val="24"/>
        </w:rPr>
        <w:t xml:space="preserve">
(Sec. 426) man, homo:, -inis, </w:t>
      </w:r>
      <w:r>
        <w:rPr>
          <w:rFonts w:ascii="fixed" w:hAnsi="fixed" w:cs="fixed"/>
          <w:i/>
          <w:color w:val="000000"/>
          <w:sz w:val="24"/>
          <w:szCs w:val="24"/>
        </w:rPr>
        <w:t xml:space="preserve">m. and f.</w:t>
      </w:r>
      <w:r>
        <w:rPr>
          <w:rFonts w:ascii="fixed" w:hAnsi="fixed" w:cs="fixed"/>
          <w:color w:val="000000"/>
          <w:sz w:val="24"/>
          <w:szCs w:val="24"/>
        </w:rPr>
        <w:t xml:space="preserve">; vir,
viri:, </w:t>
      </w:r>
      <w:r>
        <w:rPr>
          <w:rFonts w:ascii="fixed" w:hAnsi="fixed" w:cs="fixed"/>
          <w:i/>
          <w:color w:val="000000"/>
          <w:sz w:val="24"/>
          <w:szCs w:val="24"/>
        </w:rPr>
        <w:t xml:space="preserve">m.</w:t>
      </w:r>
      <w:r>
        <w:rPr>
          <w:rFonts w:ascii="fixed" w:hAnsi="fixed" w:cs="fixed"/>
          <w:color w:val="000000"/>
          <w:sz w:val="24"/>
          <w:szCs w:val="24"/>
        </w:rPr>
        <w:t xml:space="preserve"> man-of-war, na:vis longa many, multi:,
-ae, -a, </w:t>
      </w:r>
      <w:r>
        <w:rPr>
          <w:rFonts w:ascii="fixed" w:hAnsi="fixed" w:cs="fixed"/>
          <w:i/>
          <w:color w:val="000000"/>
          <w:sz w:val="24"/>
          <w:szCs w:val="24"/>
        </w:rPr>
        <w:t xml:space="preserve">plur. of</w:t>
      </w:r>
      <w:r>
        <w:rPr>
          <w:rFonts w:ascii="fixed" w:hAnsi="fixed" w:cs="fixed"/>
          <w:color w:val="000000"/>
          <w:sz w:val="24"/>
          <w:szCs w:val="24"/>
        </w:rPr>
        <w:t xml:space="preserve"> multus march, iter, itineris,
</w:t>
      </w:r>
      <w:r>
        <w:rPr>
          <w:rFonts w:ascii="fixed" w:hAnsi="fixed" w:cs="fixed"/>
          <w:i/>
          <w:color w:val="000000"/>
          <w:sz w:val="24"/>
          <w:szCs w:val="24"/>
        </w:rPr>
        <w:t xml:space="preserve">n.</w:t>
      </w:r>
      <w:r>
        <w:rPr>
          <w:rFonts w:ascii="fixed" w:hAnsi="fixed" w:cs="fixed"/>
          <w:color w:val="000000"/>
          <w:sz w:val="24"/>
          <w:szCs w:val="24"/>
        </w:rPr>
        <w:t xml:space="preserve"> (Sec. 468) Mark, Ma:rcus, -i:, </w:t>
      </w:r>
      <w:r>
        <w:rPr>
          <w:rFonts w:ascii="fixed" w:hAnsi="fixed" w:cs="fixed"/>
          <w:i/>
          <w:color w:val="000000"/>
          <w:sz w:val="24"/>
          <w:szCs w:val="24"/>
        </w:rPr>
        <w:t xml:space="preserve">m.</w:t>
      </w:r>
      <w:r>
        <w:rPr>
          <w:rFonts w:ascii="fixed" w:hAnsi="fixed" w:cs="fixed"/>
          <w:color w:val="000000"/>
          <w:sz w:val="24"/>
          <w:szCs w:val="24"/>
        </w:rPr>
        <w:t xml:space="preserve">
marriage, ma:trimo:nium, ma:trimo:’ni:, </w:t>
      </w:r>
      <w:r>
        <w:rPr>
          <w:rFonts w:ascii="fixed" w:hAnsi="fixed" w:cs="fixed"/>
          <w:i/>
          <w:color w:val="000000"/>
          <w:sz w:val="24"/>
          <w:szCs w:val="24"/>
        </w:rPr>
        <w:t xml:space="preserve">n.</w:t>
      </w:r>
      <w:r>
        <w:rPr>
          <w:rFonts w:ascii="fixed" w:hAnsi="fixed" w:cs="fixed"/>
          <w:color w:val="000000"/>
          <w:sz w:val="24"/>
          <w:szCs w:val="24"/>
        </w:rPr>
        <w:t xml:space="preserve">
master, dominus, -i:, </w:t>
      </w:r>
      <w:r>
        <w:rPr>
          <w:rFonts w:ascii="fixed" w:hAnsi="fixed" w:cs="fixed"/>
          <w:i/>
          <w:color w:val="000000"/>
          <w:sz w:val="24"/>
          <w:szCs w:val="24"/>
        </w:rPr>
        <w:t xml:space="preserve">m.</w:t>
      </w:r>
      <w:r>
        <w:rPr>
          <w:rFonts w:ascii="fixed" w:hAnsi="fixed" w:cs="fixed"/>
          <w:color w:val="000000"/>
          <w:sz w:val="24"/>
          <w:szCs w:val="24"/>
        </w:rPr>
        <w:t xml:space="preserve">; magi:ster, -tri:,
</w:t>
      </w:r>
      <w:r>
        <w:rPr>
          <w:rFonts w:ascii="fixed" w:hAnsi="fixed" w:cs="fixed"/>
          <w:i/>
          <w:color w:val="000000"/>
          <w:sz w:val="24"/>
          <w:szCs w:val="24"/>
        </w:rPr>
        <w:t xml:space="preserve">m.</w:t>
      </w:r>
      <w:r>
        <w:rPr>
          <w:rFonts w:ascii="fixed" w:hAnsi="fixed" w:cs="fixed"/>
          <w:color w:val="000000"/>
          <w:sz w:val="24"/>
          <w:szCs w:val="24"/>
        </w:rPr>
        <w:t xml:space="preserve"> matter, nego:tium, nego:’ti:, </w:t>
      </w:r>
      <w:r>
        <w:rPr>
          <w:rFonts w:ascii="fixed" w:hAnsi="fixed" w:cs="fixed"/>
          <w:i/>
          <w:color w:val="000000"/>
          <w:sz w:val="24"/>
          <w:szCs w:val="24"/>
        </w:rPr>
        <w:t xml:space="preserve">n.</w:t>
      </w:r>
      <w:r>
        <w:rPr>
          <w:rFonts w:ascii="fixed" w:hAnsi="fixed" w:cs="fixed"/>
          <w:color w:val="000000"/>
          <w:sz w:val="24"/>
          <w:szCs w:val="24"/>
        </w:rPr>
        <w:t xml:space="preserve">;
re:s, rei:, </w:t>
      </w:r>
      <w:r>
        <w:rPr>
          <w:rFonts w:ascii="fixed" w:hAnsi="fixed" w:cs="fixed"/>
          <w:i/>
          <w:color w:val="000000"/>
          <w:sz w:val="24"/>
          <w:szCs w:val="24"/>
        </w:rPr>
        <w:t xml:space="preserve">f.</w:t>
      </w:r>
      <w:r>
        <w:rPr>
          <w:rFonts w:ascii="fixed" w:hAnsi="fixed" w:cs="fixed"/>
          <w:color w:val="000000"/>
          <w:sz w:val="24"/>
          <w:szCs w:val="24"/>
        </w:rPr>
        <w:t xml:space="preserve"> means, by means of, </w:t>
      </w:r>
      <w:r>
        <w:rPr>
          <w:rFonts w:ascii="fixed" w:hAnsi="fixed" w:cs="fixed"/>
          <w:i/>
          <w:color w:val="000000"/>
          <w:sz w:val="24"/>
          <w:szCs w:val="24"/>
        </w:rPr>
        <w:t xml:space="preserve">the abl.</w:t>
      </w:r>
      <w:r>
        <w:rPr>
          <w:rFonts w:ascii="fixed" w:hAnsi="fixed" w:cs="fixed"/>
          <w:color w:val="000000"/>
          <w:sz w:val="24"/>
          <w:szCs w:val="24"/>
        </w:rPr>
        <w:t xml:space="preserve">
messenger, nu:ntius, nu:nti:, </w:t>
      </w:r>
      <w:r>
        <w:rPr>
          <w:rFonts w:ascii="fixed" w:hAnsi="fixed" w:cs="fixed"/>
          <w:i/>
          <w:color w:val="000000"/>
          <w:sz w:val="24"/>
          <w:szCs w:val="24"/>
        </w:rPr>
        <w:t xml:space="preserve">m.</w:t>
      </w:r>
      <w:r>
        <w:rPr>
          <w:rFonts w:ascii="fixed" w:hAnsi="fixed" w:cs="fixed"/>
          <w:color w:val="000000"/>
          <w:sz w:val="24"/>
          <w:szCs w:val="24"/>
        </w:rPr>
        <w:t xml:space="preserve"> midnight,
media nox mile, mi:lle passuum (Sec. 331.b) miles,
mi:lia passuum mind, animus, -i:, </w:t>
      </w:r>
      <w:r>
        <w:rPr>
          <w:rFonts w:ascii="fixed" w:hAnsi="fixed" w:cs="fixed"/>
          <w:i/>
          <w:color w:val="000000"/>
          <w:sz w:val="24"/>
          <w:szCs w:val="24"/>
        </w:rPr>
        <w:t xml:space="preserve">m.</w:t>
      </w:r>
      <w:r>
        <w:rPr>
          <w:rFonts w:ascii="fixed" w:hAnsi="fixed" w:cs="fixed"/>
          <w:color w:val="000000"/>
          <w:sz w:val="24"/>
          <w:szCs w:val="24"/>
        </w:rPr>
        <w:t xml:space="preserve">; me:ns,
mentis, </w:t>
      </w:r>
      <w:r>
        <w:rPr>
          <w:rFonts w:ascii="fixed" w:hAnsi="fixed" w:cs="fixed"/>
          <w:i/>
          <w:color w:val="000000"/>
          <w:sz w:val="24"/>
          <w:szCs w:val="24"/>
        </w:rPr>
        <w:t xml:space="preserve">f.</w:t>
      </w:r>
      <w:r>
        <w:rPr>
          <w:rFonts w:ascii="fixed" w:hAnsi="fixed" w:cs="fixed"/>
          <w:color w:val="000000"/>
          <w:sz w:val="24"/>
          <w:szCs w:val="24"/>
        </w:rPr>
        <w:t xml:space="preserve"> mine, meus, -a, -um mistress, domina,
-ae, </w:t>
      </w:r>
      <w:r>
        <w:rPr>
          <w:rFonts w:ascii="fixed" w:hAnsi="fixed" w:cs="fixed"/>
          <w:i/>
          <w:color w:val="000000"/>
          <w:sz w:val="24"/>
          <w:szCs w:val="24"/>
        </w:rPr>
        <w:t xml:space="preserve">f.</w:t>
      </w:r>
      <w:r>
        <w:rPr>
          <w:rFonts w:ascii="fixed" w:hAnsi="fixed" w:cs="fixed"/>
          <w:color w:val="000000"/>
          <w:sz w:val="24"/>
          <w:szCs w:val="24"/>
        </w:rPr>
        <w:t xml:space="preserve"> money, pecu:nia, -ae, </w:t>
      </w:r>
      <w:r>
        <w:rPr>
          <w:rFonts w:ascii="fixed" w:hAnsi="fixed" w:cs="fixed"/>
          <w:i/>
          <w:color w:val="000000"/>
          <w:sz w:val="24"/>
          <w:szCs w:val="24"/>
        </w:rPr>
        <w:t xml:space="preserve">f.</w:t>
      </w:r>
      <w:r>
        <w:rPr>
          <w:rFonts w:ascii="fixed" w:hAnsi="fixed" w:cs="fixed"/>
          <w:color w:val="000000"/>
          <w:sz w:val="24"/>
          <w:szCs w:val="24"/>
        </w:rPr>
        <w:t xml:space="preserve"> monster,
mo:nstrum, -i:, </w:t>
      </w:r>
      <w:r>
        <w:rPr>
          <w:rFonts w:ascii="fixed" w:hAnsi="fixed" w:cs="fixed"/>
          <w:i/>
          <w:color w:val="000000"/>
          <w:sz w:val="24"/>
          <w:szCs w:val="24"/>
        </w:rPr>
        <w:t xml:space="preserve">n.</w:t>
      </w:r>
      <w:r>
        <w:rPr>
          <w:rFonts w:ascii="fixed" w:hAnsi="fixed" w:cs="fixed"/>
          <w:color w:val="000000"/>
          <w:sz w:val="24"/>
          <w:szCs w:val="24"/>
        </w:rPr>
        <w:t xml:space="preserve"> month, me:nsis, -is, </w:t>
      </w:r>
      <w:r>
        <w:rPr>
          <w:rFonts w:ascii="fixed" w:hAnsi="fixed" w:cs="fixed"/>
          <w:i/>
          <w:color w:val="000000"/>
          <w:sz w:val="24"/>
          <w:szCs w:val="24"/>
        </w:rPr>
        <w:t xml:space="preserve">m.</w:t>
      </w:r>
      <w:r>
        <w:rPr>
          <w:rFonts w:ascii="fixed" w:hAnsi="fixed" w:cs="fixed"/>
          <w:color w:val="000000"/>
          <w:sz w:val="24"/>
          <w:szCs w:val="24"/>
        </w:rPr>
        <w:t xml:space="preserve">
moon, lu:na, -ae, </w:t>
      </w:r>
      <w:r>
        <w:rPr>
          <w:rFonts w:ascii="fixed" w:hAnsi="fixed" w:cs="fixed"/>
          <w:i/>
          <w:color w:val="000000"/>
          <w:sz w:val="24"/>
          <w:szCs w:val="24"/>
        </w:rPr>
        <w:t xml:space="preserve">f.</w:t>
      </w:r>
      <w:r>
        <w:rPr>
          <w:rFonts w:ascii="fixed" w:hAnsi="fixed" w:cs="fixed"/>
          <w:color w:val="000000"/>
          <w:sz w:val="24"/>
          <w:szCs w:val="24"/>
        </w:rPr>
        <w:t xml:space="preserve"> more (</w:t>
      </w:r>
      <w:r>
        <w:rPr>
          <w:rFonts w:ascii="fixed" w:hAnsi="fixed" w:cs="fixed"/>
          <w:i/>
          <w:color w:val="000000"/>
          <w:sz w:val="24"/>
          <w:szCs w:val="24"/>
        </w:rPr>
        <w:t xml:space="preserve">adj.</w:t>
      </w:r>
      <w:r>
        <w:rPr>
          <w:rFonts w:ascii="fixed" w:hAnsi="fixed" w:cs="fixed"/>
          <w:color w:val="000000"/>
          <w:sz w:val="24"/>
          <w:szCs w:val="24"/>
        </w:rPr>
        <w:t xml:space="preserve">), plu:s,
plu:ris (Sec. 313); </w:t>
      </w:r>
      <w:r>
        <w:rPr>
          <w:rFonts w:ascii="fixed" w:hAnsi="fixed" w:cs="fixed"/>
          <w:i/>
          <w:color w:val="000000"/>
          <w:sz w:val="24"/>
          <w:szCs w:val="24"/>
        </w:rPr>
        <w:t xml:space="preserve">or a comparative.  Adverb</w:t>
      </w:r>
      <w:r>
        <w:rPr>
          <w:rFonts w:ascii="fixed" w:hAnsi="fixed" w:cs="fixed"/>
          <w:color w:val="000000"/>
          <w:sz w:val="24"/>
          <w:szCs w:val="24"/>
        </w:rPr>
        <w:t xml:space="preserve">,</w:t>
      </w:r>
      <w:r>
        <w:rPr>
          <w:rFonts w:ascii="fixed" w:hAnsi="fixed" w:cs="fixed"/>
          <w:color w:val="000000"/>
          <w:sz w:val="24"/>
          <w:szCs w:val="24"/>
        </w:rPr>
        <w:br/>
        <w:t xml:space="preserve">    magis</w:t>
      </w:r>
      <w:r>
        <w:rPr>
          <w:rFonts w:ascii="fixed" w:hAnsi="fixed" w:cs="fixed"/>
          <w:color w:val="000000"/>
          <w:sz w:val="24"/>
          <w:szCs w:val="24"/>
        </w:rPr>
        <w:br/>
        <w:t xml:space="preserve">most (</w:t>
      </w:r>
      <w:r>
        <w:rPr>
          <w:rFonts w:ascii="fixed" w:hAnsi="fixed" w:cs="fixed"/>
          <w:i/>
          <w:color w:val="000000"/>
          <w:sz w:val="24"/>
          <w:szCs w:val="24"/>
        </w:rPr>
        <w:t xml:space="preserve">adj.</w:t>
      </w:r>
      <w:r>
        <w:rPr>
          <w:rFonts w:ascii="fixed" w:hAnsi="fixed" w:cs="fixed"/>
          <w:color w:val="000000"/>
          <w:sz w:val="24"/>
          <w:szCs w:val="24"/>
        </w:rPr>
        <w:t xml:space="preserve">), plu:rimus, -a, -um;</w:t>
      </w:r>
      <w:r>
        <w:rPr>
          <w:rFonts w:ascii="fixed" w:hAnsi="fixed" w:cs="fixed"/>
          <w:i/>
          <w:color w:val="000000"/>
          <w:sz w:val="24"/>
          <w:szCs w:val="24"/>
        </w:rPr>
        <w:br/>
        <w:t xml:space="preserve">superl. degree.  Adverb</w:t>
      </w:r>
      <w:r>
        <w:rPr>
          <w:rFonts w:ascii="fixed" w:hAnsi="fixed" w:cs="fixed"/>
          <w:color w:val="000000"/>
          <w:sz w:val="24"/>
          <w:szCs w:val="24"/>
        </w:rPr>
        <w:t xml:space="preserve">, maxime:;
plu:rimum</w:t>
      </w:r>
      <w:r>
        <w:rPr>
          <w:rFonts w:ascii="fixed" w:hAnsi="fixed" w:cs="fixed"/>
          <w:color w:val="000000"/>
          <w:sz w:val="24"/>
          <w:szCs w:val="24"/>
        </w:rPr>
        <w:br/>
        <w:t xml:space="preserve">mother, ma:ter, ma:tris, </w:t>
      </w:r>
      <w:r>
        <w:rPr>
          <w:rFonts w:ascii="fixed" w:hAnsi="fixed" w:cs="fixed"/>
          <w:i/>
          <w:color w:val="000000"/>
          <w:sz w:val="24"/>
          <w:szCs w:val="24"/>
        </w:rPr>
        <w:t xml:space="preserve">f.</w:t>
      </w:r>
      <w:r>
        <w:rPr>
          <w:rFonts w:ascii="fixed" w:hAnsi="fixed" w:cs="fixed"/>
          <w:color w:val="000000"/>
          <w:sz w:val="24"/>
          <w:szCs w:val="24"/>
        </w:rPr>
        <w:t xml:space="preserve"> mountain, mo:ns,
montis, </w:t>
      </w:r>
      <w:r>
        <w:rPr>
          <w:rFonts w:ascii="fixed" w:hAnsi="fixed" w:cs="fixed"/>
          <w:i/>
          <w:color w:val="000000"/>
          <w:sz w:val="24"/>
          <w:szCs w:val="24"/>
        </w:rPr>
        <w:t xml:space="preserve">m.</w:t>
      </w:r>
      <w:r>
        <w:rPr>
          <w:rFonts w:ascii="fixed" w:hAnsi="fixed" w:cs="fixed"/>
          <w:color w:val="000000"/>
          <w:sz w:val="24"/>
          <w:szCs w:val="24"/>
        </w:rPr>
        <w:t xml:space="preserve"> move, moveo:, 2 moved, commo:tus,
-a, -um much (by), multo:  multitude, multitu:do:,
-inis. </w:t>
      </w:r>
      <w:r>
        <w:rPr>
          <w:rFonts w:ascii="fixed" w:hAnsi="fixed" w:cs="fixed"/>
          <w:i/>
          <w:color w:val="000000"/>
          <w:sz w:val="24"/>
          <w:szCs w:val="24"/>
        </w:rPr>
        <w:t xml:space="preserve">f.</w:t>
      </w:r>
      <w:r>
        <w:rPr>
          <w:rFonts w:ascii="fixed" w:hAnsi="fixed" w:cs="fixed"/>
          <w:color w:val="000000"/>
          <w:sz w:val="24"/>
          <w:szCs w:val="24"/>
        </w:rPr>
        <w:t xml:space="preserve"> my, meus, -a, -um myself, me:, </w:t>
      </w:r>
      <w:r>
        <w:rPr>
          <w:rFonts w:ascii="fixed" w:hAnsi="fixed" w:cs="fixed"/>
          <w:i/>
          <w:color w:val="000000"/>
          <w:sz w:val="24"/>
          <w:szCs w:val="24"/>
        </w:rPr>
        <w:t xml:space="preserve">reflexive</w:t>
      </w:r>
      <w:r>
        <w:rPr>
          <w:rFonts w:ascii="fixed" w:hAnsi="fixed" w:cs="fixed"/>
          <w:color w:val="000000"/>
          <w:sz w:val="24"/>
          <w:szCs w:val="24"/>
        </w:rPr>
        <w:t xml:space="preserve">. 
See self
</w:t>
      </w:r>
    </w:p>
    <w:p>
      <w:pPr>
        <w:keepNext w:val="on"/>
        <w:widowControl w:val="on"/>
        <w:pBdr/>
        <w:spacing w:before="299" w:after="299" w:line="240" w:lineRule="auto"/>
        <w:ind w:left="0" w:right="0"/>
        <w:jc w:val="left"/>
        <w:outlineLvl w:val="1"/>
      </w:pPr>
      <w:r>
        <w:rPr>
          <w:b/>
          <w:color w:val="000000"/>
          <w:sz w:val="36"/>
          <w:szCs w:val="36"/>
        </w:rPr>
        <w:t xml:space="preserve">N</w:t>
      </w:r>
    </w:p>
    <w:p/>
    <w:p>
      <w:pPr>
        <w:widowControl w:val="on"/>
        <w:pBdr/>
        <w:spacing w:before="0" w:after="0" w:line="240" w:lineRule="auto"/>
        <w:ind w:left="0" w:right="0"/>
        <w:jc w:val="left"/>
      </w:pPr>
      <w:r>
        <w:rPr>
          <w:rFonts w:ascii="fixed" w:hAnsi="fixed" w:cs="fixed"/>
          <w:color w:val="000000"/>
          <w:sz w:val="24"/>
          <w:szCs w:val="24"/>
        </w:rPr>
        <w:t xml:space="preserve">name, no:men, -inis, </w:t>
      </w:r>
      <w:r>
        <w:rPr>
          <w:rFonts w:ascii="fixed" w:hAnsi="fixed" w:cs="fixed"/>
          <w:i/>
          <w:color w:val="000000"/>
          <w:sz w:val="24"/>
          <w:szCs w:val="24"/>
        </w:rPr>
        <w:t xml:space="preserve">n.</w:t>
      </w:r>
      <w:r>
        <w:rPr>
          <w:rFonts w:ascii="fixed" w:hAnsi="fixed" w:cs="fixed"/>
          <w:color w:val="000000"/>
          <w:sz w:val="24"/>
          <w:szCs w:val="24"/>
        </w:rPr>
        <w:t xml:space="preserve"> nation, ge:ns, gentis,
</w:t>
      </w:r>
      <w:r>
        <w:rPr>
          <w:rFonts w:ascii="fixed" w:hAnsi="fixed" w:cs="fixed"/>
          <w:i/>
          <w:color w:val="000000"/>
          <w:sz w:val="24"/>
          <w:szCs w:val="24"/>
        </w:rPr>
        <w:t xml:space="preserve">f.</w:t>
      </w:r>
      <w:r>
        <w:rPr>
          <w:rFonts w:ascii="fixed" w:hAnsi="fixed" w:cs="fixed"/>
          <w:color w:val="000000"/>
          <w:sz w:val="24"/>
          <w:szCs w:val="24"/>
        </w:rPr>
        <w:t xml:space="preserve"> near, propinquus, -a, -um nearest, proximus,
-a, -um nearly, fere:  neighbor, fi:nitimus,
-i:, </w:t>
      </w:r>
      <w:r>
        <w:rPr>
          <w:rFonts w:ascii="fixed" w:hAnsi="fixed" w:cs="fixed"/>
          <w:i/>
          <w:color w:val="000000"/>
          <w:sz w:val="24"/>
          <w:szCs w:val="24"/>
        </w:rPr>
        <w:t xml:space="preserve">in.</w:t>
      </w:r>
      <w:r>
        <w:rPr>
          <w:rFonts w:ascii="fixed" w:hAnsi="fixed" w:cs="fixed"/>
          <w:color w:val="000000"/>
          <w:sz w:val="24"/>
          <w:szCs w:val="24"/>
        </w:rPr>
        <w:t xml:space="preserve"> neighboring, fi:initimus, -a, -um
neither, neque </w:t>
      </w:r>
      <w:r>
        <w:rPr>
          <w:rFonts w:ascii="fixed" w:hAnsi="fixed" w:cs="fixed"/>
          <w:i/>
          <w:color w:val="000000"/>
          <w:sz w:val="24"/>
          <w:szCs w:val="24"/>
        </w:rPr>
        <w:t xml:space="preserve">or</w:t>
      </w:r>
      <w:r>
        <w:rPr>
          <w:rFonts w:ascii="fixed" w:hAnsi="fixed" w:cs="fixed"/>
          <w:color w:val="000000"/>
          <w:sz w:val="24"/>
          <w:szCs w:val="24"/>
        </w:rPr>
        <w:t xml:space="preserve"> nec;</w:t>
      </w:r>
      <w:r>
        <w:rPr>
          <w:rFonts w:ascii="fixed" w:hAnsi="fixed" w:cs="fixed"/>
          <w:color w:val="000000"/>
          <w:sz w:val="24"/>
          <w:szCs w:val="24"/>
        </w:rPr>
        <w:br/>
        <w:t xml:space="preserve">  neither ... nor, neque (nec) ... neque
(nec)</w:t>
      </w:r>
      <w:r>
        <w:rPr>
          <w:rFonts w:ascii="fixed" w:hAnsi="fixed" w:cs="fixed"/>
          <w:color w:val="000000"/>
          <w:sz w:val="24"/>
          <w:szCs w:val="24"/>
        </w:rPr>
        <w:br/>
        <w:t xml:space="preserve">never, numquam nevertheless, tamen new, novus, -a,
-um next day, postri:die:  eius die:i:  next
to, proximus, -a, -um night, nox, noctis, </w:t>
      </w:r>
      <w:r>
        <w:rPr>
          <w:rFonts w:ascii="fixed" w:hAnsi="fixed" w:cs="fixed"/>
          <w:i/>
          <w:color w:val="000000"/>
          <w:sz w:val="24"/>
          <w:szCs w:val="24"/>
        </w:rPr>
        <w:t xml:space="preserve">f.</w:t>
      </w:r>
      <w:r>
        <w:rPr>
          <w:rFonts w:ascii="fixed" w:hAnsi="fixed" w:cs="fixed"/>
          <w:color w:val="000000"/>
          <w:sz w:val="24"/>
          <w:szCs w:val="24"/>
        </w:rPr>
        <w:t xml:space="preserve">
nine, novem no, minime:; </w:t>
      </w:r>
      <w:r>
        <w:rPr>
          <w:rFonts w:ascii="fixed" w:hAnsi="fixed" w:cs="fixed"/>
          <w:i/>
          <w:color w:val="000000"/>
          <w:sz w:val="24"/>
          <w:szCs w:val="24"/>
        </w:rPr>
        <w:t xml:space="preserve">or repeat verb with a
negative</w:t>
      </w:r>
      <w:r>
        <w:rPr>
          <w:rFonts w:ascii="fixed" w:hAnsi="fixed" w:cs="fixed"/>
          <w:color w:val="000000"/>
          <w:sz w:val="24"/>
          <w:szCs w:val="24"/>
        </w:rPr>
        <w:t xml:space="preserve"> (Sec. 210) no, none, nu:llus, -a, -um
(Sec. 109) no one, ne:mo:, nu:lli:us nor, neque </w:t>
      </w:r>
      <w:r>
        <w:rPr>
          <w:rFonts w:ascii="fixed" w:hAnsi="fixed" w:cs="fixed"/>
          <w:i/>
          <w:color w:val="000000"/>
          <w:sz w:val="24"/>
          <w:szCs w:val="24"/>
        </w:rPr>
        <w:t xml:space="preserve">or</w:t>
      </w:r>
      <w:r>
        <w:rPr>
          <w:rFonts w:ascii="fixed" w:hAnsi="fixed" w:cs="fixed"/>
          <w:color w:val="000000"/>
          <w:sz w:val="24"/>
          <w:szCs w:val="24"/>
        </w:rPr>
        <w:t xml:space="preserve">
nec not, no:n not even, ne:  ... quidem not
only ... but also, no:n so:lum ... sed etiam nothing,
nihil </w:t>
      </w:r>
      <w:r>
        <w:rPr>
          <w:rFonts w:ascii="fixed" w:hAnsi="fixed" w:cs="fixed"/>
          <w:i/>
          <w:color w:val="000000"/>
          <w:sz w:val="24"/>
          <w:szCs w:val="24"/>
        </w:rPr>
        <w:t xml:space="preserve">or</w:t>
      </w:r>
      <w:r>
        <w:rPr>
          <w:rFonts w:ascii="fixed" w:hAnsi="fixed" w:cs="fixed"/>
          <w:color w:val="000000"/>
          <w:sz w:val="24"/>
          <w:szCs w:val="24"/>
        </w:rPr>
        <w:t xml:space="preserve"> nihilum, -i:, </w:t>
      </w:r>
      <w:r>
        <w:rPr>
          <w:rFonts w:ascii="fixed" w:hAnsi="fixed" w:cs="fixed"/>
          <w:i/>
          <w:color w:val="000000"/>
          <w:sz w:val="24"/>
          <w:szCs w:val="24"/>
        </w:rPr>
        <w:t xml:space="preserve">n.</w:t>
      </w:r>
      <w:r>
        <w:rPr>
          <w:rFonts w:ascii="fixed" w:hAnsi="fixed" w:cs="fixed"/>
          <w:color w:val="000000"/>
          <w:sz w:val="24"/>
          <w:szCs w:val="24"/>
        </w:rPr>
        <w:t xml:space="preserve"> now, nunc
number, numerus, -i:, </w:t>
      </w:r>
      <w:r>
        <w:rPr>
          <w:rFonts w:ascii="fixed" w:hAnsi="fixed" w:cs="fixed"/>
          <w:i/>
          <w:color w:val="000000"/>
          <w:sz w:val="24"/>
          <w:szCs w:val="24"/>
        </w:rPr>
        <w:t xml:space="preserve">m.</w:t>
      </w:r>
    </w:p>
    <w:p>
      <w:pPr>
        <w:keepNext w:val="on"/>
        <w:widowControl w:val="on"/>
        <w:pBdr/>
        <w:spacing w:before="299" w:after="299" w:line="240" w:lineRule="auto"/>
        <w:ind w:left="0" w:right="0"/>
        <w:jc w:val="left"/>
        <w:outlineLvl w:val="1"/>
      </w:pPr>
      <w:r>
        <w:rPr>
          <w:b/>
          <w:color w:val="000000"/>
          <w:sz w:val="36"/>
          <w:szCs w:val="36"/>
        </w:rPr>
        <w:t xml:space="preserve">O</w:t>
      </w:r>
    </w:p>
    <w:p/>
    <w:p>
      <w:pPr>
        <w:widowControl w:val="on"/>
        <w:pBdr/>
        <w:spacing w:before="0" w:after="0" w:line="240" w:lineRule="auto"/>
        <w:ind w:left="0" w:right="0"/>
        <w:jc w:val="left"/>
      </w:pPr>
      <w:r>
        <w:rPr>
          <w:rFonts w:ascii="fixed" w:hAnsi="fixed" w:cs="fixed"/>
          <w:color w:val="000000"/>
          <w:sz w:val="24"/>
          <w:szCs w:val="24"/>
        </w:rPr>
        <w:t xml:space="preserve">obey, pa:reo:, 2, </w:t>
      </w:r>
      <w:r>
        <w:rPr>
          <w:rFonts w:ascii="fixed" w:hAnsi="fixed" w:cs="fixed"/>
          <w:i/>
          <w:color w:val="000000"/>
          <w:sz w:val="24"/>
          <w:szCs w:val="24"/>
        </w:rPr>
        <w:t xml:space="preserve">with dat.</w:t>
      </w:r>
      <w:r>
        <w:rPr>
          <w:rFonts w:ascii="fixed" w:hAnsi="fixed" w:cs="fixed"/>
          <w:color w:val="000000"/>
          <w:sz w:val="24"/>
          <w:szCs w:val="24"/>
        </w:rPr>
        <w:t xml:space="preserve"> (Sec. 153) of,
</w:t>
      </w:r>
      <w:r>
        <w:rPr>
          <w:rFonts w:ascii="fixed" w:hAnsi="fixed" w:cs="fixed"/>
          <w:i/>
          <w:color w:val="000000"/>
          <w:sz w:val="24"/>
          <w:szCs w:val="24"/>
        </w:rPr>
        <w:t xml:space="preserve">sign of gen.</w:t>
      </w:r>
      <w:r>
        <w:rPr>
          <w:rFonts w:ascii="fixed" w:hAnsi="fixed" w:cs="fixed"/>
          <w:color w:val="000000"/>
          <w:sz w:val="24"/>
          <w:szCs w:val="24"/>
        </w:rPr>
        <w:t xml:space="preserve">;</w:t>
      </w:r>
      <w:r>
        <w:rPr>
          <w:rFonts w:ascii="fixed" w:hAnsi="fixed" w:cs="fixed"/>
          <w:color w:val="000000"/>
          <w:sz w:val="24"/>
          <w:szCs w:val="24"/>
        </w:rPr>
        <w:br/>
        <w:t xml:space="preserve">  de:, </w:t>
      </w:r>
      <w:r>
        <w:rPr>
          <w:rFonts w:ascii="fixed" w:hAnsi="fixed" w:cs="fixed"/>
          <w:i/>
          <w:color w:val="000000"/>
          <w:sz w:val="24"/>
          <w:szCs w:val="24"/>
        </w:rPr>
        <w:t xml:space="preserve">with abl.</w:t>
      </w:r>
      <w:r>
        <w:rPr>
          <w:rFonts w:ascii="fixed" w:hAnsi="fixed" w:cs="fixed"/>
          <w:color w:val="000000"/>
          <w:sz w:val="24"/>
          <w:szCs w:val="24"/>
        </w:rPr>
        <w:t xml:space="preserve">;</w:t>
      </w:r>
      <w:r>
        <w:rPr>
          <w:rFonts w:ascii="fixed" w:hAnsi="fixed" w:cs="fixed"/>
          <w:color w:val="000000"/>
          <w:sz w:val="24"/>
          <w:szCs w:val="24"/>
        </w:rPr>
        <w:br/>
        <w:t xml:space="preserve">  out of, e:  </w:t>
      </w:r>
      <w:r>
        <w:rPr>
          <w:rFonts w:ascii="fixed" w:hAnsi="fixed" w:cs="fixed"/>
          <w:i/>
          <w:color w:val="000000"/>
          <w:sz w:val="24"/>
          <w:szCs w:val="24"/>
        </w:rPr>
        <w:t xml:space="preserve">or</w:t>
      </w:r>
      <w:r>
        <w:rPr>
          <w:rFonts w:ascii="fixed" w:hAnsi="fixed" w:cs="fixed"/>
          <w:color w:val="000000"/>
          <w:sz w:val="24"/>
          <w:szCs w:val="24"/>
        </w:rPr>
        <w:t xml:space="preserve"> ex, </w:t>
      </w:r>
      <w:r>
        <w:rPr>
          <w:rFonts w:ascii="fixed" w:hAnsi="fixed" w:cs="fixed"/>
          <w:i/>
          <w:color w:val="000000"/>
          <w:sz w:val="24"/>
          <w:szCs w:val="24"/>
        </w:rPr>
        <w:t xml:space="preserve">with
abl.</w:t>
      </w:r>
      <w:r>
        <w:rPr>
          <w:rFonts w:ascii="fixed" w:hAnsi="fixed" w:cs="fixed"/>
          <w:color w:val="000000"/>
          <w:sz w:val="24"/>
          <w:szCs w:val="24"/>
        </w:rPr>
        <w:br/>
        <w:t xml:space="preserve">often, saepe on (</w:t>
      </w:r>
      <w:r>
        <w:rPr>
          <w:rFonts w:ascii="fixed" w:hAnsi="fixed" w:cs="fixed"/>
          <w:i/>
          <w:color w:val="000000"/>
          <w:sz w:val="24"/>
          <w:szCs w:val="24"/>
        </w:rPr>
        <w:t xml:space="preserve">of place</w:t>
      </w:r>
      <w:r>
        <w:rPr>
          <w:rFonts w:ascii="fixed" w:hAnsi="fixed" w:cs="fixed"/>
          <w:color w:val="000000"/>
          <w:sz w:val="24"/>
          <w:szCs w:val="24"/>
        </w:rPr>
        <w:t xml:space="preserve">), in, </w:t>
      </w:r>
      <w:r>
        <w:rPr>
          <w:rFonts w:ascii="fixed" w:hAnsi="fixed" w:cs="fixed"/>
          <w:i/>
          <w:color w:val="000000"/>
          <w:sz w:val="24"/>
          <w:szCs w:val="24"/>
        </w:rPr>
        <w:t xml:space="preserve">with abl.</w:t>
      </w:r>
      <w:r>
        <w:rPr>
          <w:rFonts w:ascii="fixed" w:hAnsi="fixed" w:cs="fixed"/>
          <w:color w:val="000000"/>
          <w:sz w:val="24"/>
          <w:szCs w:val="24"/>
        </w:rPr>
        <w:t xml:space="preserve">;</w:t>
      </w:r>
      <w:r>
        <w:rPr>
          <w:rFonts w:ascii="fixed" w:hAnsi="fixed" w:cs="fixed"/>
          <w:color w:val="000000"/>
          <w:sz w:val="24"/>
          <w:szCs w:val="24"/>
        </w:rPr>
        <w:br/>
        <w:t xml:space="preserve">  (</w:t>
      </w:r>
      <w:r>
        <w:rPr>
          <w:rFonts w:ascii="fixed" w:hAnsi="fixed" w:cs="fixed"/>
          <w:i/>
          <w:color w:val="000000"/>
          <w:sz w:val="24"/>
          <w:szCs w:val="24"/>
        </w:rPr>
        <w:t xml:space="preserve">of time</w:t>
      </w:r>
      <w:r>
        <w:rPr>
          <w:rFonts w:ascii="fixed" w:hAnsi="fixed" w:cs="fixed"/>
          <w:color w:val="000000"/>
          <w:sz w:val="24"/>
          <w:szCs w:val="24"/>
        </w:rPr>
        <w:t xml:space="preserve">) </w:t>
      </w:r>
      <w:r>
        <w:rPr>
          <w:rFonts w:ascii="fixed" w:hAnsi="fixed" w:cs="fixed"/>
          <w:i/>
          <w:color w:val="000000"/>
          <w:sz w:val="24"/>
          <w:szCs w:val="24"/>
        </w:rPr>
        <w:t xml:space="preserve">abl. without prep.</w:t>
      </w:r>
      <w:r>
        <w:rPr>
          <w:rFonts w:ascii="fixed" w:hAnsi="fixed" w:cs="fixed"/>
          <w:color w:val="000000"/>
          <w:sz w:val="24"/>
          <w:szCs w:val="24"/>
        </w:rPr>
        <w:br/>
        <w:t xml:space="preserve">on account of, propter, </w:t>
      </w:r>
      <w:r>
        <w:rPr>
          <w:rFonts w:ascii="fixed" w:hAnsi="fixed" w:cs="fixed"/>
          <w:i/>
          <w:color w:val="000000"/>
          <w:sz w:val="24"/>
          <w:szCs w:val="24"/>
        </w:rPr>
        <w:t xml:space="preserve">with acc.</w:t>
      </w:r>
      <w:r>
        <w:rPr>
          <w:rFonts w:ascii="fixed" w:hAnsi="fixed" w:cs="fixed"/>
          <w:color w:val="000000"/>
          <w:sz w:val="24"/>
          <w:szCs w:val="24"/>
        </w:rPr>
        <w:t xml:space="preserve">; </w:t>
      </w:r>
      <w:r>
        <w:rPr>
          <w:rFonts w:ascii="fixed" w:hAnsi="fixed" w:cs="fixed"/>
          <w:i/>
          <w:color w:val="000000"/>
          <w:sz w:val="24"/>
          <w:szCs w:val="24"/>
        </w:rPr>
        <w:t xml:space="preserve">or abl.
of cause.</w:t>
      </w:r>
      <w:r>
        <w:rPr>
          <w:rFonts w:ascii="fixed" w:hAnsi="fixed" w:cs="fixed"/>
          <w:color w:val="000000"/>
          <w:sz w:val="24"/>
          <w:szCs w:val="24"/>
        </w:rPr>
        <w:t xml:space="preserve"> on all sides, undique once (</w:t>
      </w:r>
      <w:r>
        <w:rPr>
          <w:rFonts w:ascii="fixed" w:hAnsi="fixed" w:cs="fixed"/>
          <w:i/>
          <w:color w:val="000000"/>
          <w:sz w:val="24"/>
          <w:szCs w:val="24"/>
        </w:rPr>
        <w:t xml:space="preserve">upon
a time</w:t>
      </w:r>
      <w:r>
        <w:rPr>
          <w:rFonts w:ascii="fixed" w:hAnsi="fixed" w:cs="fixed"/>
          <w:color w:val="000000"/>
          <w:sz w:val="24"/>
          <w:szCs w:val="24"/>
        </w:rPr>
        <w:t xml:space="preserve">), o:lim one, u:nus, -a, -um (Sec. 108)
one ... another, alius ... alius (Sec. 110) only (</w:t>
      </w:r>
      <w:r>
        <w:rPr>
          <w:rFonts w:ascii="fixed" w:hAnsi="fixed" w:cs="fixed"/>
          <w:i/>
          <w:color w:val="000000"/>
          <w:sz w:val="24"/>
          <w:szCs w:val="24"/>
        </w:rPr>
        <w:t xml:space="preserve">adv.</w:t>
      </w:r>
      <w:r>
        <w:rPr>
          <w:rFonts w:ascii="fixed" w:hAnsi="fixed" w:cs="fixed"/>
          <w:color w:val="000000"/>
          <w:sz w:val="24"/>
          <w:szCs w:val="24"/>
        </w:rPr>
        <w:t xml:space="preserve">),
so:lum; tantum opportune, opportunus, -a, -um opposite,
adversus, -a, -um oracle, o:ra:culum, -i:, </w:t>
      </w:r>
      <w:r>
        <w:rPr>
          <w:rFonts w:ascii="fixed" w:hAnsi="fixed" w:cs="fixed"/>
          <w:i/>
          <w:color w:val="000000"/>
          <w:sz w:val="24"/>
          <w:szCs w:val="24"/>
        </w:rPr>
        <w:t xml:space="preserve">n.</w:t>
      </w:r>
      <w:r>
        <w:rPr>
          <w:rFonts w:ascii="fixed" w:hAnsi="fixed" w:cs="fixed"/>
          <w:color w:val="000000"/>
          <w:sz w:val="24"/>
          <w:szCs w:val="24"/>
        </w:rPr>
        <w:t xml:space="preserve">
orator, o:ra:tor, -o:ris, </w:t>
      </w:r>
      <w:r>
        <w:rPr>
          <w:rFonts w:ascii="fixed" w:hAnsi="fixed" w:cs="fixed"/>
          <w:i/>
          <w:color w:val="000000"/>
          <w:sz w:val="24"/>
          <w:szCs w:val="24"/>
        </w:rPr>
        <w:t xml:space="preserve">m.</w:t>
      </w:r>
      <w:r>
        <w:rPr>
          <w:rFonts w:ascii="fixed" w:hAnsi="fixed" w:cs="fixed"/>
          <w:color w:val="000000"/>
          <w:sz w:val="24"/>
          <w:szCs w:val="24"/>
        </w:rPr>
        <w:t xml:space="preserve"> order, impero:,
1; iubeo:, 2 ornament, o:rna:mentum, -i:, </w:t>
      </w:r>
      <w:r>
        <w:rPr>
          <w:rFonts w:ascii="fixed" w:hAnsi="fixed" w:cs="fixed"/>
          <w:i/>
          <w:color w:val="000000"/>
          <w:sz w:val="24"/>
          <w:szCs w:val="24"/>
        </w:rPr>
        <w:t xml:space="preserve">n.</w:t>
      </w:r>
      <w:r>
        <w:rPr>
          <w:rFonts w:ascii="fixed" w:hAnsi="fixed" w:cs="fixed"/>
          <w:color w:val="000000"/>
          <w:sz w:val="24"/>
          <w:szCs w:val="24"/>
        </w:rPr>
        <w:t xml:space="preserve">
other, alius, -a, -ud (Sec. 109) others (the), reliqui:,
-o:rum, </w:t>
      </w:r>
      <w:r>
        <w:rPr>
          <w:rFonts w:ascii="fixed" w:hAnsi="fixed" w:cs="fixed"/>
          <w:i/>
          <w:color w:val="000000"/>
          <w:sz w:val="24"/>
          <w:szCs w:val="24"/>
        </w:rPr>
        <w:t xml:space="preserve">m. plur.</w:t>
      </w:r>
      <w:r>
        <w:rPr>
          <w:rFonts w:ascii="fixed" w:hAnsi="fixed" w:cs="fixed"/>
          <w:color w:val="000000"/>
          <w:sz w:val="24"/>
          <w:szCs w:val="24"/>
        </w:rPr>
        <w:t xml:space="preserve"> ought, de:beo:, 2 our, noster,
-tra, -trum ourselves, no:s, </w:t>
      </w:r>
      <w:r>
        <w:rPr>
          <w:rFonts w:ascii="fixed" w:hAnsi="fixed" w:cs="fixed"/>
          <w:i/>
          <w:color w:val="000000"/>
          <w:sz w:val="24"/>
          <w:szCs w:val="24"/>
        </w:rPr>
        <w:t xml:space="preserve">as reflexive object.</w:t>
      </w:r>
      <w:r>
        <w:rPr>
          <w:rFonts w:ascii="fixed" w:hAnsi="fixed" w:cs="fixed"/>
          <w:color w:val="000000"/>
          <w:sz w:val="24"/>
          <w:szCs w:val="24"/>
        </w:rPr>
        <w:t xml:space="preserve">
See self overcome, supero:, 1; vinco:, 3 own (his,
her, its, their), suus, -a, -um</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keepNext w:val="on"/>
        <w:widowControl w:val="on"/>
        <w:pBdr/>
        <w:spacing w:before="299" w:after="299" w:line="240" w:lineRule="auto"/>
        <w:ind w:left="0" w:right="0"/>
        <w:jc w:val="left"/>
        <w:outlineLvl w:val="1"/>
      </w:pPr>
      <w:r>
        <w:rPr>
          <w:b/>
          <w:color w:val="000000"/>
          <w:sz w:val="36"/>
          <w:szCs w:val="36"/>
        </w:rPr>
        <w:t xml:space="preserve">P</w:t>
      </w:r>
    </w:p>
    <w:p/>
    <w:p>
      <w:pPr>
        <w:widowControl w:val="on"/>
        <w:pBdr/>
        <w:spacing w:before="0" w:after="0" w:line="240" w:lineRule="auto"/>
        <w:ind w:left="0" w:right="0"/>
        <w:jc w:val="left"/>
      </w:pPr>
      <w:r>
        <w:rPr>
          <w:rFonts w:ascii="fixed" w:hAnsi="fixed" w:cs="fixed"/>
          <w:color w:val="000000"/>
          <w:sz w:val="24"/>
          <w:szCs w:val="24"/>
        </w:rPr>
        <w:t xml:space="preserve">part, pars, partis, </w:t>
      </w:r>
      <w:r>
        <w:rPr>
          <w:rFonts w:ascii="fixed" w:hAnsi="fixed" w:cs="fixed"/>
          <w:i/>
          <w:color w:val="000000"/>
          <w:sz w:val="24"/>
          <w:szCs w:val="24"/>
        </w:rPr>
        <w:t xml:space="preserve">f.</w:t>
      </w:r>
      <w:r>
        <w:rPr>
          <w:rFonts w:ascii="fixed" w:hAnsi="fixed" w:cs="fixed"/>
          <w:color w:val="000000"/>
          <w:sz w:val="24"/>
          <w:szCs w:val="24"/>
        </w:rPr>
        <w:t xml:space="preserve"> peace, pa:x, pa:cis,
</w:t>
      </w:r>
      <w:r>
        <w:rPr>
          <w:rFonts w:ascii="fixed" w:hAnsi="fixed" w:cs="fixed"/>
          <w:i/>
          <w:color w:val="000000"/>
          <w:sz w:val="24"/>
          <w:szCs w:val="24"/>
        </w:rPr>
        <w:t xml:space="preserve">f.</w:t>
      </w:r>
      <w:r>
        <w:rPr>
          <w:rFonts w:ascii="fixed" w:hAnsi="fixed" w:cs="fixed"/>
          <w:color w:val="000000"/>
          <w:sz w:val="24"/>
          <w:szCs w:val="24"/>
        </w:rPr>
        <w:t xml:space="preserve"> people, populus, -i:, </w:t>
      </w:r>
      <w:r>
        <w:rPr>
          <w:rFonts w:ascii="fixed" w:hAnsi="fixed" w:cs="fixed"/>
          <w:i/>
          <w:color w:val="000000"/>
          <w:sz w:val="24"/>
          <w:szCs w:val="24"/>
        </w:rPr>
        <w:t xml:space="preserve">m.</w:t>
      </w:r>
      <w:r>
        <w:rPr>
          <w:rFonts w:ascii="fixed" w:hAnsi="fixed" w:cs="fixed"/>
          <w:color w:val="000000"/>
          <w:sz w:val="24"/>
          <w:szCs w:val="24"/>
        </w:rPr>
        <w:t xml:space="preserve"> Perseus,
Perseus, -i:, </w:t>
      </w:r>
      <w:r>
        <w:rPr>
          <w:rFonts w:ascii="fixed" w:hAnsi="fixed" w:cs="fixed"/>
          <w:i/>
          <w:color w:val="000000"/>
          <w:sz w:val="24"/>
          <w:szCs w:val="24"/>
        </w:rPr>
        <w:t xml:space="preserve">m.</w:t>
      </w:r>
      <w:r>
        <w:rPr>
          <w:rFonts w:ascii="fixed" w:hAnsi="fixed" w:cs="fixed"/>
          <w:color w:val="000000"/>
          <w:sz w:val="24"/>
          <w:szCs w:val="24"/>
        </w:rPr>
        <w:t xml:space="preserve"> persuade, persua:deo:, 2,
</w:t>
      </w:r>
      <w:r>
        <w:rPr>
          <w:rFonts w:ascii="fixed" w:hAnsi="fixed" w:cs="fixed"/>
          <w:i/>
          <w:color w:val="000000"/>
          <w:sz w:val="24"/>
          <w:szCs w:val="24"/>
        </w:rPr>
        <w:t xml:space="preserve">with dat.</w:t>
      </w:r>
      <w:r>
        <w:rPr>
          <w:rFonts w:ascii="fixed" w:hAnsi="fixed" w:cs="fixed"/>
          <w:color w:val="000000"/>
          <w:sz w:val="24"/>
          <w:szCs w:val="24"/>
        </w:rPr>
        <w:t xml:space="preserve"> (Sec. 153) pitch camp, castra po:no: 
place (</w:t>
      </w:r>
      <w:r>
        <w:rPr>
          <w:rFonts w:ascii="fixed" w:hAnsi="fixed" w:cs="fixed"/>
          <w:i/>
          <w:color w:val="000000"/>
          <w:sz w:val="24"/>
          <w:szCs w:val="24"/>
        </w:rPr>
        <w:t xml:space="preserve">noun</w:t>
      </w:r>
      <w:r>
        <w:rPr>
          <w:rFonts w:ascii="fixed" w:hAnsi="fixed" w:cs="fixed"/>
          <w:color w:val="000000"/>
          <w:sz w:val="24"/>
          <w:szCs w:val="24"/>
        </w:rPr>
        <w:t xml:space="preserve">), locus, -i:, </w:t>
      </w:r>
      <w:r>
        <w:rPr>
          <w:rFonts w:ascii="fixed" w:hAnsi="fixed" w:cs="fixed"/>
          <w:i/>
          <w:color w:val="000000"/>
          <w:sz w:val="24"/>
          <w:szCs w:val="24"/>
        </w:rPr>
        <w:t xml:space="preserve">m.</w:t>
      </w:r>
      <w:r>
        <w:rPr>
          <w:rFonts w:ascii="fixed" w:hAnsi="fixed" w:cs="fixed"/>
          <w:color w:val="000000"/>
          <w:sz w:val="24"/>
          <w:szCs w:val="24"/>
        </w:rPr>
        <w:t xml:space="preserve"> place,
arrange, conloco:, 1 place, put, po:no:, 3 place
in command, praeficio:, 3, </w:t>
      </w:r>
      <w:r>
        <w:rPr>
          <w:rFonts w:ascii="fixed" w:hAnsi="fixed" w:cs="fixed"/>
          <w:i/>
          <w:color w:val="000000"/>
          <w:sz w:val="24"/>
          <w:szCs w:val="24"/>
        </w:rPr>
        <w:t xml:space="preserve">with acc. and dat.</w:t>
      </w:r>
      <w:r>
        <w:rPr>
          <w:rFonts w:ascii="fixed" w:hAnsi="fixed" w:cs="fixed"/>
          <w:color w:val="000000"/>
          <w:sz w:val="24"/>
          <w:szCs w:val="24"/>
        </w:rPr>
        <w:t xml:space="preserve">
(Sec. 426) plan (a), co:nsilium, co:nsi’li:,
</w:t>
      </w:r>
      <w:r>
        <w:rPr>
          <w:rFonts w:ascii="fixed" w:hAnsi="fixed" w:cs="fixed"/>
          <w:i/>
          <w:color w:val="000000"/>
          <w:sz w:val="24"/>
          <w:szCs w:val="24"/>
        </w:rPr>
        <w:t xml:space="preserve">n.</w:t>
      </w:r>
      <w:r>
        <w:rPr>
          <w:rFonts w:ascii="fixed" w:hAnsi="fixed" w:cs="fixed"/>
          <w:color w:val="000000"/>
          <w:sz w:val="24"/>
          <w:szCs w:val="24"/>
        </w:rPr>
        <w:t xml:space="preserve"> please, placeo:, 2, </w:t>
      </w:r>
      <w:r>
        <w:rPr>
          <w:rFonts w:ascii="fixed" w:hAnsi="fixed" w:cs="fixed"/>
          <w:i/>
          <w:color w:val="000000"/>
          <w:sz w:val="24"/>
          <w:szCs w:val="24"/>
        </w:rPr>
        <w:t xml:space="preserve">with dat.</w:t>
      </w:r>
      <w:r>
        <w:rPr>
          <w:rFonts w:ascii="fixed" w:hAnsi="fixed" w:cs="fixed"/>
          <w:color w:val="000000"/>
          <w:sz w:val="24"/>
          <w:szCs w:val="24"/>
        </w:rPr>
        <w:t xml:space="preserve"> (Sec.
154) pleasing, gra:tus, -a, -um plow, aro:, 1 Pompeii,
Pompe:ii:, -o:rum, </w:t>
      </w:r>
      <w:r>
        <w:rPr>
          <w:rFonts w:ascii="fixed" w:hAnsi="fixed" w:cs="fixed"/>
          <w:i/>
          <w:color w:val="000000"/>
          <w:sz w:val="24"/>
          <w:szCs w:val="24"/>
        </w:rPr>
        <w:t xml:space="preserve">m. plur.</w:t>
      </w:r>
      <w:r>
        <w:rPr>
          <w:rFonts w:ascii="fixed" w:hAnsi="fixed" w:cs="fixed"/>
          <w:color w:val="000000"/>
          <w:sz w:val="24"/>
          <w:szCs w:val="24"/>
        </w:rPr>
        <w:t xml:space="preserve"> possible (as),
</w:t>
      </w:r>
      <w:r>
        <w:rPr>
          <w:rFonts w:ascii="fixed" w:hAnsi="fixed" w:cs="fixed"/>
          <w:i/>
          <w:color w:val="000000"/>
          <w:sz w:val="24"/>
          <w:szCs w:val="24"/>
        </w:rPr>
        <w:t xml:space="preserve">expressed by</w:t>
      </w:r>
      <w:r>
        <w:rPr>
          <w:rFonts w:ascii="fixed" w:hAnsi="fixed" w:cs="fixed"/>
          <w:color w:val="000000"/>
          <w:sz w:val="24"/>
          <w:szCs w:val="24"/>
        </w:rPr>
        <w:t xml:space="preserve"> quam </w:t>
      </w:r>
      <w:r>
        <w:rPr>
          <w:rFonts w:ascii="fixed" w:hAnsi="fixed" w:cs="fixed"/>
          <w:i/>
          <w:color w:val="000000"/>
          <w:sz w:val="24"/>
          <w:szCs w:val="24"/>
        </w:rPr>
        <w:t xml:space="preserve">and superl</w:t>
      </w:r>
      <w:r>
        <w:rPr>
          <w:rFonts w:ascii="fixed" w:hAnsi="fixed" w:cs="fixed"/>
          <w:color w:val="000000"/>
          <w:sz w:val="24"/>
          <w:szCs w:val="24"/>
        </w:rPr>
        <w:t xml:space="preserve">. powerful
(be), valeo:, 2 praise, laudo:, 1 prefer, ma:lo:,
ma:lle, ma:lui:, ——­ (Sec. 497) prepare
for, paro:, 1, </w:t>
      </w:r>
      <w:r>
        <w:rPr>
          <w:rFonts w:ascii="fixed" w:hAnsi="fixed" w:cs="fixed"/>
          <w:i/>
          <w:color w:val="000000"/>
          <w:sz w:val="24"/>
          <w:szCs w:val="24"/>
        </w:rPr>
        <w:t xml:space="preserve">with acc.</w:t>
      </w:r>
      <w:r>
        <w:rPr>
          <w:rFonts w:ascii="fixed" w:hAnsi="fixed" w:cs="fixed"/>
          <w:color w:val="000000"/>
          <w:sz w:val="24"/>
          <w:szCs w:val="24"/>
        </w:rPr>
        <w:t xml:space="preserve"> press hard, premo:,
3 protection, fide:s, fidei:, </w:t>
      </w:r>
      <w:r>
        <w:rPr>
          <w:rFonts w:ascii="fixed" w:hAnsi="fixed" w:cs="fixed"/>
          <w:i/>
          <w:color w:val="000000"/>
          <w:sz w:val="24"/>
          <w:szCs w:val="24"/>
        </w:rPr>
        <w:t xml:space="preserve">f.</w:t>
      </w:r>
      <w:r>
        <w:rPr>
          <w:rFonts w:ascii="fixed" w:hAnsi="fixed" w:cs="fixed"/>
          <w:color w:val="000000"/>
          <w:sz w:val="24"/>
          <w:szCs w:val="24"/>
        </w:rPr>
        <w:t xml:space="preserve"> province,
pro:vincia, -ae, </w:t>
      </w:r>
      <w:r>
        <w:rPr>
          <w:rFonts w:ascii="fixed" w:hAnsi="fixed" w:cs="fixed"/>
          <w:i/>
          <w:color w:val="000000"/>
          <w:sz w:val="24"/>
          <w:szCs w:val="24"/>
        </w:rPr>
        <w:t xml:space="preserve">f.</w:t>
      </w:r>
      <w:r>
        <w:rPr>
          <w:rFonts w:ascii="fixed" w:hAnsi="fixed" w:cs="fixed"/>
          <w:color w:val="000000"/>
          <w:sz w:val="24"/>
          <w:szCs w:val="24"/>
        </w:rPr>
        <w:t xml:space="preserve"> public, pu:blicus, -a,
-um Publius, Pu:blius, Pu:bli:, </w:t>
      </w:r>
      <w:r>
        <w:rPr>
          <w:rFonts w:ascii="fixed" w:hAnsi="fixed" w:cs="fixed"/>
          <w:i/>
          <w:color w:val="000000"/>
          <w:sz w:val="24"/>
          <w:szCs w:val="24"/>
        </w:rPr>
        <w:t xml:space="preserve">m.</w:t>
      </w:r>
      <w:r>
        <w:rPr>
          <w:rFonts w:ascii="fixed" w:hAnsi="fixed" w:cs="fixed"/>
          <w:color w:val="000000"/>
          <w:sz w:val="24"/>
          <w:szCs w:val="24"/>
        </w:rPr>
        <w:t xml:space="preserve"> punishment,
poena, -ae, </w:t>
      </w:r>
      <w:r>
        <w:rPr>
          <w:rFonts w:ascii="fixed" w:hAnsi="fixed" w:cs="fixed"/>
          <w:i/>
          <w:color w:val="000000"/>
          <w:sz w:val="24"/>
          <w:szCs w:val="24"/>
        </w:rPr>
        <w:t xml:space="preserve">f.</w:t>
      </w:r>
      <w:r>
        <w:rPr>
          <w:rFonts w:ascii="fixed" w:hAnsi="fixed" w:cs="fixed"/>
          <w:color w:val="000000"/>
          <w:sz w:val="24"/>
          <w:szCs w:val="24"/>
        </w:rPr>
        <w:t xml:space="preserve">; supplicium, suppli’ci:,
</w:t>
      </w:r>
      <w:r>
        <w:rPr>
          <w:rFonts w:ascii="fixed" w:hAnsi="fixed" w:cs="fixed"/>
          <w:i/>
          <w:color w:val="000000"/>
          <w:sz w:val="24"/>
          <w:szCs w:val="24"/>
        </w:rPr>
        <w:t xml:space="preserve">n.</w:t>
      </w:r>
      <w:r>
        <w:rPr>
          <w:rFonts w:ascii="fixed" w:hAnsi="fixed" w:cs="fixed"/>
          <w:color w:val="000000"/>
          <w:sz w:val="24"/>
          <w:szCs w:val="24"/>
        </w:rPr>
        <w:t xml:space="preserve"> purpose, for the purpose of, ut, qui:, </w:t>
      </w:r>
      <w:r>
        <w:rPr>
          <w:rFonts w:ascii="fixed" w:hAnsi="fixed" w:cs="fixed"/>
          <w:i/>
          <w:color w:val="000000"/>
          <w:sz w:val="24"/>
          <w:szCs w:val="24"/>
        </w:rPr>
        <w:t xml:space="preserve">or</w:t>
      </w:r>
      <w:r>
        <w:rPr>
          <w:rFonts w:ascii="fixed" w:hAnsi="fixed" w:cs="fixed"/>
          <w:color w:val="000000"/>
          <w:sz w:val="24"/>
          <w:szCs w:val="24"/>
        </w:rPr>
        <w:t xml:space="preserve">
quo:, </w:t>
      </w:r>
      <w:r>
        <w:rPr>
          <w:rFonts w:ascii="fixed" w:hAnsi="fixed" w:cs="fixed"/>
          <w:i/>
          <w:color w:val="000000"/>
          <w:sz w:val="24"/>
          <w:szCs w:val="24"/>
        </w:rPr>
        <w:t xml:space="preserve">with subjv.</w:t>
      </w:r>
      <w:r>
        <w:rPr>
          <w:rFonts w:ascii="fixed" w:hAnsi="fixed" w:cs="fixed"/>
          <w:color w:val="000000"/>
          <w:sz w:val="24"/>
          <w:szCs w:val="24"/>
        </w:rPr>
        <w:t xml:space="preserve">;</w:t>
      </w:r>
      <w:r>
        <w:rPr>
          <w:rFonts w:ascii="fixed" w:hAnsi="fixed" w:cs="fixed"/>
          <w:color w:val="000000"/>
          <w:sz w:val="24"/>
          <w:szCs w:val="24"/>
        </w:rPr>
        <w:br/>
        <w:t xml:space="preserve">  ad, </w:t>
      </w:r>
      <w:r>
        <w:rPr>
          <w:rFonts w:ascii="fixed" w:hAnsi="fixed" w:cs="fixed"/>
          <w:i/>
          <w:color w:val="000000"/>
          <w:sz w:val="24"/>
          <w:szCs w:val="24"/>
        </w:rPr>
        <w:t xml:space="preserve">with gerund or gerundive</w:t>
      </w:r>
      <w:r>
        <w:rPr>
          <w:rFonts w:ascii="fixed" w:hAnsi="fixed" w:cs="fixed"/>
          <w:color w:val="000000"/>
          <w:sz w:val="24"/>
          <w:szCs w:val="24"/>
        </w:rPr>
        <w:t xml:space="preserve">;</w:t>
      </w:r>
      <w:r>
        <w:rPr>
          <w:rFonts w:ascii="fixed" w:hAnsi="fixed" w:cs="fixed"/>
          <w:color w:val="000000"/>
          <w:sz w:val="24"/>
          <w:szCs w:val="24"/>
        </w:rPr>
        <w:br/>
        <w:t xml:space="preserve">  causa:, </w:t>
      </w:r>
      <w:r>
        <w:rPr>
          <w:rFonts w:ascii="fixed" w:hAnsi="fixed" w:cs="fixed"/>
          <w:i/>
          <w:color w:val="000000"/>
          <w:sz w:val="24"/>
          <w:szCs w:val="24"/>
        </w:rPr>
        <w:t xml:space="preserve">following the genitive of a
gerund or gerundive</w:t>
      </w:r>
      <w:r>
        <w:rPr>
          <w:rFonts w:ascii="fixed" w:hAnsi="fixed" w:cs="fixed"/>
          <w:color w:val="000000"/>
          <w:sz w:val="24"/>
          <w:szCs w:val="24"/>
        </w:rPr>
        <w:br/>
        <w:t xml:space="preserve">pursue, i:nsequor, 3
</w:t>
      </w:r>
    </w:p>
    <w:p>
      <w:pPr>
        <w:keepNext w:val="on"/>
        <w:widowControl w:val="on"/>
        <w:pBdr/>
        <w:spacing w:before="299" w:after="299" w:line="240" w:lineRule="auto"/>
        <w:ind w:left="0" w:right="0"/>
        <w:jc w:val="left"/>
        <w:outlineLvl w:val="1"/>
      </w:pPr>
      <w:r>
        <w:rPr>
          <w:b/>
          <w:color w:val="000000"/>
          <w:sz w:val="36"/>
          <w:szCs w:val="36"/>
        </w:rPr>
        <w:t xml:space="preserve">Q</w:t>
      </w:r>
    </w:p>
    <w:p/>
    <w:p>
      <w:pPr>
        <w:widowControl w:val="on"/>
        <w:pBdr/>
        <w:spacing w:before="0" w:after="0" w:line="240" w:lineRule="auto"/>
        <w:ind w:left="0" w:right="0"/>
        <w:jc w:val="left"/>
      </w:pPr>
      <w:r>
        <w:rPr>
          <w:rFonts w:ascii="fixed" w:hAnsi="fixed" w:cs="fixed"/>
          <w:color w:val="000000"/>
          <w:sz w:val="24"/>
          <w:szCs w:val="24"/>
        </w:rPr>
        <w:t xml:space="preserve">queen, re:gi:na, -ae, </w:t>
      </w:r>
      <w:r>
        <w:rPr>
          <w:rFonts w:ascii="fixed" w:hAnsi="fixed" w:cs="fixed"/>
          <w:i/>
          <w:color w:val="000000"/>
          <w:sz w:val="24"/>
          <w:szCs w:val="24"/>
        </w:rPr>
        <w:t xml:space="preserve">f.</w:t>
      </w:r>
      <w:r>
        <w:rPr>
          <w:rFonts w:ascii="fixed" w:hAnsi="fixed" w:cs="fixed"/>
          <w:color w:val="000000"/>
          <w:sz w:val="24"/>
          <w:szCs w:val="24"/>
        </w:rPr>
        <w:t xml:space="preserve"> quickly, celeriter
quite, </w:t>
      </w:r>
      <w:r>
        <w:rPr>
          <w:rFonts w:ascii="fixed" w:hAnsi="fixed" w:cs="fixed"/>
          <w:i/>
          <w:color w:val="000000"/>
          <w:sz w:val="24"/>
          <w:szCs w:val="24"/>
        </w:rPr>
        <w:t xml:space="preserve">expressed by the comp. degree</w:t>
      </w:r>
    </w:p>
    <w:p>
      <w:pPr>
        <w:keepNext w:val="on"/>
        <w:widowControl w:val="on"/>
        <w:pBdr/>
        <w:spacing w:before="299" w:after="299" w:line="240" w:lineRule="auto"/>
        <w:ind w:left="0" w:right="0"/>
        <w:jc w:val="left"/>
        <w:outlineLvl w:val="1"/>
      </w:pPr>
      <w:r>
        <w:rPr>
          <w:b/>
          <w:color w:val="000000"/>
          <w:sz w:val="36"/>
          <w:szCs w:val="36"/>
        </w:rPr>
        <w:t xml:space="preserve">R</w:t>
      </w:r>
    </w:p>
    <w:p/>
    <w:p>
      <w:pPr>
        <w:widowControl w:val="on"/>
        <w:pBdr/>
        <w:spacing w:before="0" w:after="0" w:line="240" w:lineRule="auto"/>
        <w:ind w:left="0" w:right="0"/>
        <w:jc w:val="left"/>
      </w:pPr>
      <w:r>
        <w:rPr>
          <w:rFonts w:ascii="fixed" w:hAnsi="fixed" w:cs="fixed"/>
          <w:color w:val="000000"/>
          <w:sz w:val="24"/>
          <w:szCs w:val="24"/>
        </w:rPr>
        <w:t xml:space="preserve">rampart, va:llum, -i:, </w:t>
      </w:r>
      <w:r>
        <w:rPr>
          <w:rFonts w:ascii="fixed" w:hAnsi="fixed" w:cs="fixed"/>
          <w:i/>
          <w:color w:val="000000"/>
          <w:sz w:val="24"/>
          <w:szCs w:val="24"/>
        </w:rPr>
        <w:t xml:space="preserve">n.</w:t>
      </w:r>
      <w:r>
        <w:rPr>
          <w:rFonts w:ascii="fixed" w:hAnsi="fixed" w:cs="fixed"/>
          <w:color w:val="000000"/>
          <w:sz w:val="24"/>
          <w:szCs w:val="24"/>
        </w:rPr>
        <w:t xml:space="preserve"> rear, novissimum
agmen reason, causa, -ae, </w:t>
      </w:r>
      <w:r>
        <w:rPr>
          <w:rFonts w:ascii="fixed" w:hAnsi="fixed" w:cs="fixed"/>
          <w:i/>
          <w:color w:val="000000"/>
          <w:sz w:val="24"/>
          <w:szCs w:val="24"/>
        </w:rPr>
        <w:t xml:space="preserve">f.</w:t>
      </w:r>
      <w:r>
        <w:rPr>
          <w:rFonts w:ascii="fixed" w:hAnsi="fixed" w:cs="fixed"/>
          <w:color w:val="000000"/>
          <w:sz w:val="24"/>
          <w:szCs w:val="24"/>
        </w:rPr>
        <w:t xml:space="preserve"> receive, accipio:,
3; excipio:, 3 recent, rece:ns, -entis recently,
nu:per redoubt, castellum, -i:, </w:t>
      </w:r>
      <w:r>
        <w:rPr>
          <w:rFonts w:ascii="fixed" w:hAnsi="fixed" w:cs="fixed"/>
          <w:i/>
          <w:color w:val="000000"/>
          <w:sz w:val="24"/>
          <w:szCs w:val="24"/>
        </w:rPr>
        <w:t xml:space="preserve">n.</w:t>
      </w:r>
      <w:r>
        <w:rPr>
          <w:rFonts w:ascii="fixed" w:hAnsi="fixed" w:cs="fixed"/>
          <w:color w:val="000000"/>
          <w:sz w:val="24"/>
          <w:szCs w:val="24"/>
        </w:rPr>
        <w:t xml:space="preserve"> refuse,
recu:so:, 1 remain, maneo:, 2 remaining, reliquus,
-a, -um reply, respondeo:, 2 report (</w:t>
      </w:r>
      <w:r>
        <w:rPr>
          <w:rFonts w:ascii="fixed" w:hAnsi="fixed" w:cs="fixed"/>
          <w:i/>
          <w:color w:val="000000"/>
          <w:sz w:val="24"/>
          <w:szCs w:val="24"/>
        </w:rPr>
        <w:t xml:space="preserve">noun</w:t>
      </w:r>
      <w:r>
        <w:rPr>
          <w:rFonts w:ascii="fixed" w:hAnsi="fixed" w:cs="fixed"/>
          <w:color w:val="000000"/>
          <w:sz w:val="24"/>
          <w:szCs w:val="24"/>
        </w:rPr>
        <w:t xml:space="preserve">),
fama, -ae, </w:t>
      </w:r>
      <w:r>
        <w:rPr>
          <w:rFonts w:ascii="fixed" w:hAnsi="fixed" w:cs="fixed"/>
          <w:i/>
          <w:color w:val="000000"/>
          <w:sz w:val="24"/>
          <w:szCs w:val="24"/>
        </w:rPr>
        <w:t xml:space="preserve">f.</w:t>
      </w:r>
      <w:r>
        <w:rPr>
          <w:rFonts w:ascii="fixed" w:hAnsi="fixed" w:cs="fixed"/>
          <w:color w:val="000000"/>
          <w:sz w:val="24"/>
          <w:szCs w:val="24"/>
        </w:rPr>
        <w:t xml:space="preserve">; ru:mor, -o:ris, </w:t>
      </w:r>
      <w:r>
        <w:rPr>
          <w:rFonts w:ascii="fixed" w:hAnsi="fixed" w:cs="fixed"/>
          <w:i/>
          <w:color w:val="000000"/>
          <w:sz w:val="24"/>
          <w:szCs w:val="24"/>
        </w:rPr>
        <w:t xml:space="preserve">m.</w:t>
      </w:r>
      <w:r>
        <w:rPr>
          <w:rFonts w:ascii="fixed" w:hAnsi="fixed" w:cs="fixed"/>
          <w:color w:val="000000"/>
          <w:sz w:val="24"/>
          <w:szCs w:val="24"/>
        </w:rPr>
        <w:t xml:space="preserve"> report
(</w:t>
      </w:r>
      <w:r>
        <w:rPr>
          <w:rFonts w:ascii="fixed" w:hAnsi="fixed" w:cs="fixed"/>
          <w:i/>
          <w:color w:val="000000"/>
          <w:sz w:val="24"/>
          <w:szCs w:val="24"/>
        </w:rPr>
        <w:t xml:space="preserve">verb</w:t>
      </w:r>
      <w:r>
        <w:rPr>
          <w:rFonts w:ascii="fixed" w:hAnsi="fixed" w:cs="fixed"/>
          <w:color w:val="000000"/>
          <w:sz w:val="24"/>
          <w:szCs w:val="24"/>
        </w:rPr>
        <w:t xml:space="preserve">), adfero:; de:fero:; refero:  (Sec.
498) republic, re:s pu:blica require, postulo:, 1
resist, resisto:, 3, </w:t>
      </w:r>
      <w:r>
        <w:rPr>
          <w:rFonts w:ascii="fixed" w:hAnsi="fixed" w:cs="fixed"/>
          <w:i/>
          <w:color w:val="000000"/>
          <w:sz w:val="24"/>
          <w:szCs w:val="24"/>
        </w:rPr>
        <w:t xml:space="preserve">with dat.</w:t>
      </w:r>
      <w:r>
        <w:rPr>
          <w:rFonts w:ascii="fixed" w:hAnsi="fixed" w:cs="fixed"/>
          <w:color w:val="000000"/>
          <w:sz w:val="24"/>
          <w:szCs w:val="24"/>
        </w:rPr>
        <w:t xml:space="preserve"> (Sec. 154) rest
(the), reliqui:, -o:rum, </w:t>
      </w:r>
      <w:r>
        <w:rPr>
          <w:rFonts w:ascii="fixed" w:hAnsi="fixed" w:cs="fixed"/>
          <w:i/>
          <w:color w:val="000000"/>
          <w:sz w:val="24"/>
          <w:szCs w:val="24"/>
        </w:rPr>
        <w:t xml:space="preserve">m. plur.</w:t>
      </w:r>
      <w:r>
        <w:rPr>
          <w:rFonts w:ascii="fixed" w:hAnsi="fixed" w:cs="fixed"/>
          <w:color w:val="000000"/>
          <w:sz w:val="24"/>
          <w:szCs w:val="24"/>
        </w:rPr>
        <w:t xml:space="preserve"> restrain,
contineo:, 2 retainer, clie:ns, -entis, </w:t>
      </w:r>
      <w:r>
        <w:rPr>
          <w:rFonts w:ascii="fixed" w:hAnsi="fixed" w:cs="fixed"/>
          <w:i/>
          <w:color w:val="000000"/>
          <w:sz w:val="24"/>
          <w:szCs w:val="24"/>
        </w:rPr>
        <w:t xml:space="preserve">m.</w:t>
      </w:r>
      <w:r>
        <w:rPr>
          <w:rFonts w:ascii="fixed" w:hAnsi="fixed" w:cs="fixed"/>
          <w:color w:val="000000"/>
          <w:sz w:val="24"/>
          <w:szCs w:val="24"/>
        </w:rPr>
        <w:t xml:space="preserve">
retreat, pedem refero:; terga verto:  return,
redeo:, 4; revertor, 3 revolution, re:s novae Rhine,
Rhe:nus, -i:, </w:t>
      </w:r>
      <w:r>
        <w:rPr>
          <w:rFonts w:ascii="fixed" w:hAnsi="fixed" w:cs="fixed"/>
          <w:i/>
          <w:color w:val="000000"/>
          <w:sz w:val="24"/>
          <w:szCs w:val="24"/>
        </w:rPr>
        <w:t xml:space="preserve">m.</w:t>
      </w:r>
      <w:r>
        <w:rPr>
          <w:rFonts w:ascii="fixed" w:hAnsi="fixed" w:cs="fixed"/>
          <w:color w:val="000000"/>
          <w:sz w:val="24"/>
          <w:szCs w:val="24"/>
        </w:rPr>
        <w:t xml:space="preserve"> right, dexter, -tra, -trum
river, flu:men, -inis, </w:t>
      </w:r>
      <w:r>
        <w:rPr>
          <w:rFonts w:ascii="fixed" w:hAnsi="fixed" w:cs="fixed"/>
          <w:i/>
          <w:color w:val="000000"/>
          <w:sz w:val="24"/>
          <w:szCs w:val="24"/>
        </w:rPr>
        <w:t xml:space="preserve">n.</w:t>
      </w:r>
      <w:r>
        <w:rPr>
          <w:rFonts w:ascii="fixed" w:hAnsi="fixed" w:cs="fixed"/>
          <w:color w:val="000000"/>
          <w:sz w:val="24"/>
          <w:szCs w:val="24"/>
        </w:rPr>
        <w:t xml:space="preserve">; fluvius, fluvi:,
</w:t>
      </w:r>
      <w:r>
        <w:rPr>
          <w:rFonts w:ascii="fixed" w:hAnsi="fixed" w:cs="fixed"/>
          <w:i/>
          <w:color w:val="000000"/>
          <w:sz w:val="24"/>
          <w:szCs w:val="24"/>
        </w:rPr>
        <w:t xml:space="preserve">m.</w:t>
      </w:r>
      <w:r>
        <w:rPr>
          <w:rFonts w:ascii="fixed" w:hAnsi="fixed" w:cs="fixed"/>
          <w:color w:val="000000"/>
          <w:sz w:val="24"/>
          <w:szCs w:val="24"/>
        </w:rPr>
        <w:t xml:space="preserve"> road, via, -ae, </w:t>
      </w:r>
      <w:r>
        <w:rPr>
          <w:rFonts w:ascii="fixed" w:hAnsi="fixed" w:cs="fixed"/>
          <w:i/>
          <w:color w:val="000000"/>
          <w:sz w:val="24"/>
          <w:szCs w:val="24"/>
        </w:rPr>
        <w:t xml:space="preserve">f.</w:t>
      </w:r>
      <w:r>
        <w:rPr>
          <w:rFonts w:ascii="fixed" w:hAnsi="fixed" w:cs="fixed"/>
          <w:color w:val="000000"/>
          <w:sz w:val="24"/>
          <w:szCs w:val="24"/>
        </w:rPr>
        <w:t xml:space="preserve"> Roman, Ro:ma:nus,
-a, -um Rome, Ro:ma, -ae, </w:t>
      </w:r>
      <w:r>
        <w:rPr>
          <w:rFonts w:ascii="fixed" w:hAnsi="fixed" w:cs="fixed"/>
          <w:i/>
          <w:color w:val="000000"/>
          <w:sz w:val="24"/>
          <w:szCs w:val="24"/>
        </w:rPr>
        <w:t xml:space="preserve">f.</w:t>
      </w:r>
      <w:r>
        <w:rPr>
          <w:rFonts w:ascii="fixed" w:hAnsi="fixed" w:cs="fixed"/>
          <w:color w:val="000000"/>
          <w:sz w:val="24"/>
          <w:szCs w:val="24"/>
        </w:rPr>
        <w:t xml:space="preserve"> row, o:rdo:,
-inis, </w:t>
      </w:r>
      <w:r>
        <w:rPr>
          <w:rFonts w:ascii="fixed" w:hAnsi="fixed" w:cs="fixed"/>
          <w:i/>
          <w:color w:val="000000"/>
          <w:sz w:val="24"/>
          <w:szCs w:val="24"/>
        </w:rPr>
        <w:t xml:space="preserve">m.</w:t>
      </w:r>
      <w:r>
        <w:rPr>
          <w:rFonts w:ascii="fixed" w:hAnsi="fixed" w:cs="fixed"/>
          <w:color w:val="000000"/>
          <w:sz w:val="24"/>
          <w:szCs w:val="24"/>
        </w:rPr>
        <w:t xml:space="preserve"> rule, rego:, 3 rumor, fa:ma, -ae,
</w:t>
      </w:r>
      <w:r>
        <w:rPr>
          <w:rFonts w:ascii="fixed" w:hAnsi="fixed" w:cs="fixed"/>
          <w:i/>
          <w:color w:val="000000"/>
          <w:sz w:val="24"/>
          <w:szCs w:val="24"/>
        </w:rPr>
        <w:t xml:space="preserve">f.</w:t>
      </w:r>
      <w:r>
        <w:rPr>
          <w:rFonts w:ascii="fixed" w:hAnsi="fixed" w:cs="fixed"/>
          <w:color w:val="000000"/>
          <w:sz w:val="24"/>
          <w:szCs w:val="24"/>
        </w:rPr>
        <w:t xml:space="preserve">; ru:mor, -o:ris, </w:t>
      </w:r>
      <w:r>
        <w:rPr>
          <w:rFonts w:ascii="fixed" w:hAnsi="fixed" w:cs="fixed"/>
          <w:i/>
          <w:color w:val="000000"/>
          <w:sz w:val="24"/>
          <w:szCs w:val="24"/>
        </w:rPr>
        <w:t xml:space="preserve">m.</w:t>
      </w:r>
      <w:r>
        <w:rPr>
          <w:rFonts w:ascii="fixed" w:hAnsi="fixed" w:cs="fixed"/>
          <w:color w:val="000000"/>
          <w:sz w:val="24"/>
          <w:szCs w:val="24"/>
        </w:rPr>
        <w:t xml:space="preserve"> run, curro:,
3
</w:t>
      </w:r>
    </w:p>
    <w:p>
      <w:pPr>
        <w:keepNext w:val="on"/>
        <w:widowControl w:val="on"/>
        <w:pBdr/>
        <w:spacing w:before="299" w:after="299" w:line="240" w:lineRule="auto"/>
        <w:ind w:left="0" w:right="0"/>
        <w:jc w:val="left"/>
        <w:outlineLvl w:val="1"/>
      </w:pPr>
      <w:r>
        <w:rPr>
          <w:b/>
          <w:color w:val="000000"/>
          <w:sz w:val="36"/>
          <w:szCs w:val="36"/>
        </w:rPr>
        <w:t xml:space="preserve">S</w:t>
      </w:r>
    </w:p>
    <w:p/>
    <w:p>
      <w:pPr>
        <w:widowControl w:val="on"/>
        <w:pBdr/>
        <w:spacing w:before="0" w:after="0" w:line="240" w:lineRule="auto"/>
        <w:ind w:left="0" w:right="0"/>
        <w:jc w:val="left"/>
      </w:pPr>
      <w:r>
        <w:rPr>
          <w:rFonts w:ascii="fixed" w:hAnsi="fixed" w:cs="fixed"/>
          <w:color w:val="000000"/>
          <w:sz w:val="24"/>
          <w:szCs w:val="24"/>
        </w:rPr>
        <w:t xml:space="preserve">sacrifice, sacrum, -i:, </w:t>
      </w:r>
      <w:r>
        <w:rPr>
          <w:rFonts w:ascii="fixed" w:hAnsi="fixed" w:cs="fixed"/>
          <w:i/>
          <w:color w:val="000000"/>
          <w:sz w:val="24"/>
          <w:szCs w:val="24"/>
        </w:rPr>
        <w:t xml:space="preserve">n.</w:t>
      </w:r>
      <w:r>
        <w:rPr>
          <w:rFonts w:ascii="fixed" w:hAnsi="fixed" w:cs="fixed"/>
          <w:color w:val="000000"/>
          <w:sz w:val="24"/>
          <w:szCs w:val="24"/>
        </w:rPr>
        <w:t xml:space="preserve"> safety, salu:s,
-u:tis, </w:t>
      </w:r>
      <w:r>
        <w:rPr>
          <w:rFonts w:ascii="fixed" w:hAnsi="fixed" w:cs="fixed"/>
          <w:i/>
          <w:color w:val="000000"/>
          <w:sz w:val="24"/>
          <w:szCs w:val="24"/>
        </w:rPr>
        <w:t xml:space="preserve">f.</w:t>
      </w:r>
      <w:r>
        <w:rPr>
          <w:rFonts w:ascii="fixed" w:hAnsi="fixed" w:cs="fixed"/>
          <w:color w:val="000000"/>
          <w:sz w:val="24"/>
          <w:szCs w:val="24"/>
        </w:rPr>
        <w:t xml:space="preserve"> sail, na:vigo:, 1 sailor, nauta,
-ae, </w:t>
      </w:r>
      <w:r>
        <w:rPr>
          <w:rFonts w:ascii="fixed" w:hAnsi="fixed" w:cs="fixed"/>
          <w:i/>
          <w:color w:val="000000"/>
          <w:sz w:val="24"/>
          <w:szCs w:val="24"/>
        </w:rPr>
        <w:t xml:space="preserve">m.</w:t>
      </w:r>
      <w:r>
        <w:rPr>
          <w:rFonts w:ascii="fixed" w:hAnsi="fixed" w:cs="fixed"/>
          <w:color w:val="000000"/>
          <w:sz w:val="24"/>
          <w:szCs w:val="24"/>
        </w:rPr>
        <w:t xml:space="preserve"> sake, for the sake of, causa:, </w:t>
      </w:r>
      <w:r>
        <w:rPr>
          <w:rFonts w:ascii="fixed" w:hAnsi="fixed" w:cs="fixed"/>
          <w:i/>
          <w:color w:val="000000"/>
          <w:sz w:val="24"/>
          <w:szCs w:val="24"/>
        </w:rPr>
        <w:t xml:space="preserve">following
a gen.</w:t>
      </w:r>
      <w:r>
        <w:rPr>
          <w:rFonts w:ascii="fixed" w:hAnsi="fixed" w:cs="fixed"/>
          <w:color w:val="000000"/>
          <w:sz w:val="24"/>
          <w:szCs w:val="24"/>
        </w:rPr>
        <w:t xml:space="preserve"> same, i:dem, eadem, idem (Sec. 287) savages,
barbari:, -o:rum, </w:t>
      </w:r>
      <w:r>
        <w:rPr>
          <w:rFonts w:ascii="fixed" w:hAnsi="fixed" w:cs="fixed"/>
          <w:i/>
          <w:color w:val="000000"/>
          <w:sz w:val="24"/>
          <w:szCs w:val="24"/>
        </w:rPr>
        <w:t xml:space="preserve">m. plur.</w:t>
      </w:r>
      <w:r>
        <w:rPr>
          <w:rFonts w:ascii="fixed" w:hAnsi="fixed" w:cs="fixed"/>
          <w:color w:val="000000"/>
          <w:sz w:val="24"/>
          <w:szCs w:val="24"/>
        </w:rPr>
        <w:t xml:space="preserve"> save, servo:, 1
say, di:co:, 3 school, lu:dus, -i:, </w:t>
      </w:r>
      <w:r>
        <w:rPr>
          <w:rFonts w:ascii="fixed" w:hAnsi="fixed" w:cs="fixed"/>
          <w:i/>
          <w:color w:val="000000"/>
          <w:sz w:val="24"/>
          <w:szCs w:val="24"/>
        </w:rPr>
        <w:t xml:space="preserve">m.</w:t>
      </w:r>
      <w:r>
        <w:rPr>
          <w:rFonts w:ascii="fixed" w:hAnsi="fixed" w:cs="fixed"/>
          <w:color w:val="000000"/>
          <w:sz w:val="24"/>
          <w:szCs w:val="24"/>
        </w:rPr>
        <w:t xml:space="preserve">; schola,
-ae, </w:t>
      </w:r>
      <w:r>
        <w:rPr>
          <w:rFonts w:ascii="fixed" w:hAnsi="fixed" w:cs="fixed"/>
          <w:i/>
          <w:color w:val="000000"/>
          <w:sz w:val="24"/>
          <w:szCs w:val="24"/>
        </w:rPr>
        <w:t xml:space="preserve">f.</w:t>
      </w:r>
      <w:r>
        <w:rPr>
          <w:rFonts w:ascii="fixed" w:hAnsi="fixed" w:cs="fixed"/>
          <w:color w:val="000000"/>
          <w:sz w:val="24"/>
          <w:szCs w:val="24"/>
        </w:rPr>
        <w:t xml:space="preserve"> scout, explo:ra:tor, -o:ris, </w:t>
      </w:r>
      <w:r>
        <w:rPr>
          <w:rFonts w:ascii="fixed" w:hAnsi="fixed" w:cs="fixed"/>
          <w:i/>
          <w:color w:val="000000"/>
          <w:sz w:val="24"/>
          <w:szCs w:val="24"/>
        </w:rPr>
        <w:t xml:space="preserve">m.</w:t>
      </w:r>
      <w:r>
        <w:rPr>
          <w:rFonts w:ascii="fixed" w:hAnsi="fixed" w:cs="fixed"/>
          <w:color w:val="000000"/>
          <w:sz w:val="24"/>
          <w:szCs w:val="24"/>
        </w:rPr>
        <w:t xml:space="preserve">
sea, mare, -is, </w:t>
      </w:r>
      <w:r>
        <w:rPr>
          <w:rFonts w:ascii="fixed" w:hAnsi="fixed" w:cs="fixed"/>
          <w:i/>
          <w:color w:val="000000"/>
          <w:sz w:val="24"/>
          <w:szCs w:val="24"/>
        </w:rPr>
        <w:t xml:space="preserve">n.</w:t>
      </w:r>
      <w:r>
        <w:rPr>
          <w:rFonts w:ascii="fixed" w:hAnsi="fixed" w:cs="fixed"/>
          <w:color w:val="000000"/>
          <w:sz w:val="24"/>
          <w:szCs w:val="24"/>
        </w:rPr>
        <w:t xml:space="preserve"> second, secundus, -a, -um</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rFonts w:ascii="fixed" w:hAnsi="fixed" w:cs="fixed"/>
          <w:color w:val="000000"/>
          <w:sz w:val="24"/>
          <w:szCs w:val="24"/>
        </w:rPr>
        <w:t xml:space="preserve">
see, video:, 2 seek, peto:, 3 seem, videor, 2, </w:t>
      </w:r>
      <w:r>
        <w:rPr>
          <w:rFonts w:ascii="fixed" w:hAnsi="fixed" w:cs="fixed"/>
          <w:i/>
          <w:color w:val="000000"/>
          <w:sz w:val="24"/>
          <w:szCs w:val="24"/>
        </w:rPr>
        <w:t xml:space="preserve">passive
of</w:t>
      </w:r>
      <w:r>
        <w:rPr>
          <w:rFonts w:ascii="fixed" w:hAnsi="fixed" w:cs="fixed"/>
          <w:color w:val="000000"/>
          <w:sz w:val="24"/>
          <w:szCs w:val="24"/>
        </w:rPr>
        <w:t xml:space="preserve"> video:  seize, occupo:, 1; rapio:, 3 self,
ipse, -a, -um (Sec. 286); sui:  (Sec. 281) send,
mitto:, 3 set fire to, incendo:, 3 set out, profici:scor,
3 seven, septem Sextus, Sextus, -i:, </w:t>
      </w:r>
      <w:r>
        <w:rPr>
          <w:rFonts w:ascii="fixed" w:hAnsi="fixed" w:cs="fixed"/>
          <w:i/>
          <w:color w:val="000000"/>
          <w:sz w:val="24"/>
          <w:szCs w:val="24"/>
        </w:rPr>
        <w:t xml:space="preserve">m.</w:t>
      </w:r>
      <w:r>
        <w:rPr>
          <w:rFonts w:ascii="fixed" w:hAnsi="fixed" w:cs="fixed"/>
          <w:color w:val="000000"/>
          <w:sz w:val="24"/>
          <w:szCs w:val="24"/>
        </w:rPr>
        <w:t xml:space="preserve"> she,
ea; haec; ista; illa (Sec. 115);</w:t>
      </w:r>
      <w:r>
        <w:rPr>
          <w:rFonts w:ascii="fixed" w:hAnsi="fixed" w:cs="fixed"/>
          <w:i/>
          <w:color w:val="000000"/>
          <w:sz w:val="24"/>
          <w:szCs w:val="24"/>
        </w:rPr>
        <w:br/>
        <w:t xml:space="preserve">or not expressed</w:t>
      </w:r>
      <w:r>
        <w:rPr>
          <w:rFonts w:ascii="fixed" w:hAnsi="fixed" w:cs="fixed"/>
          <w:color w:val="000000"/>
          <w:sz w:val="24"/>
          <w:szCs w:val="24"/>
        </w:rPr>
        <w:br/>
        <w:t xml:space="preserve">ship, na:vis, -is, </w:t>
      </w:r>
      <w:r>
        <w:rPr>
          <w:rFonts w:ascii="fixed" w:hAnsi="fixed" w:cs="fixed"/>
          <w:i/>
          <w:color w:val="000000"/>
          <w:sz w:val="24"/>
          <w:szCs w:val="24"/>
        </w:rPr>
        <w:t xml:space="preserve">f.</w:t>
      </w:r>
      <w:r>
        <w:rPr>
          <w:rFonts w:ascii="fixed" w:hAnsi="fixed" w:cs="fixed"/>
          <w:color w:val="000000"/>
          <w:sz w:val="24"/>
          <w:szCs w:val="24"/>
        </w:rPr>
        <w:t xml:space="preserve"> (Sec. 243.1) short,
brevis, -e shout, cla:mor, -o:ris, </w:t>
      </w:r>
      <w:r>
        <w:rPr>
          <w:rFonts w:ascii="fixed" w:hAnsi="fixed" w:cs="fixed"/>
          <w:i/>
          <w:color w:val="000000"/>
          <w:sz w:val="24"/>
          <w:szCs w:val="24"/>
        </w:rPr>
        <w:t xml:space="preserve">m.</w:t>
      </w:r>
      <w:r>
        <w:rPr>
          <w:rFonts w:ascii="fixed" w:hAnsi="fixed" w:cs="fixed"/>
          <w:color w:val="000000"/>
          <w:sz w:val="24"/>
          <w:szCs w:val="24"/>
        </w:rPr>
        <w:t xml:space="preserve"> show,
de:mo:nstro:, 1 Sicily, Sicilia, -ae, </w:t>
      </w:r>
      <w:r>
        <w:rPr>
          <w:rFonts w:ascii="fixed" w:hAnsi="fixed" w:cs="fixed"/>
          <w:i/>
          <w:color w:val="000000"/>
          <w:sz w:val="24"/>
          <w:szCs w:val="24"/>
        </w:rPr>
        <w:t xml:space="preserve">f.</w:t>
      </w:r>
      <w:r>
        <w:rPr>
          <w:rFonts w:ascii="fixed" w:hAnsi="fixed" w:cs="fixed"/>
          <w:color w:val="000000"/>
          <w:sz w:val="24"/>
          <w:szCs w:val="24"/>
        </w:rPr>
        <w:t xml:space="preserve"> sick,
aeger, -gra, -grum side, latus, -eris, </w:t>
      </w:r>
      <w:r>
        <w:rPr>
          <w:rFonts w:ascii="fixed" w:hAnsi="fixed" w:cs="fixed"/>
          <w:i/>
          <w:color w:val="000000"/>
          <w:sz w:val="24"/>
          <w:szCs w:val="24"/>
        </w:rPr>
        <w:t xml:space="preserve">n.</w:t>
      </w:r>
      <w:r>
        <w:rPr>
          <w:rFonts w:ascii="fixed" w:hAnsi="fixed" w:cs="fixed"/>
          <w:color w:val="000000"/>
          <w:sz w:val="24"/>
          <w:szCs w:val="24"/>
        </w:rPr>
        <w:t xml:space="preserve">
siege, obsidio:, -o:nis, </w:t>
      </w:r>
      <w:r>
        <w:rPr>
          <w:rFonts w:ascii="fixed" w:hAnsi="fixed" w:cs="fixed"/>
          <w:i/>
          <w:color w:val="000000"/>
          <w:sz w:val="24"/>
          <w:szCs w:val="24"/>
        </w:rPr>
        <w:t xml:space="preserve">f.</w:t>
      </w:r>
      <w:r>
        <w:rPr>
          <w:rFonts w:ascii="fixed" w:hAnsi="fixed" w:cs="fixed"/>
          <w:color w:val="000000"/>
          <w:sz w:val="24"/>
          <w:szCs w:val="24"/>
        </w:rPr>
        <w:t xml:space="preserve"> since, cum, </w:t>
      </w:r>
      <w:r>
        <w:rPr>
          <w:rFonts w:ascii="fixed" w:hAnsi="fixed" w:cs="fixed"/>
          <w:i/>
          <w:color w:val="000000"/>
          <w:sz w:val="24"/>
          <w:szCs w:val="24"/>
        </w:rPr>
        <w:t xml:space="preserve">with
subjv.</w:t>
      </w:r>
      <w:r>
        <w:rPr>
          <w:rFonts w:ascii="fixed" w:hAnsi="fixed" w:cs="fixed"/>
          <w:color w:val="000000"/>
          <w:sz w:val="24"/>
          <w:szCs w:val="24"/>
        </w:rPr>
        <w:t xml:space="preserve"> (Sec. 396);</w:t>
      </w:r>
      <w:r>
        <w:rPr>
          <w:rFonts w:ascii="fixed" w:hAnsi="fixed" w:cs="fixed"/>
          <w:i/>
          <w:color w:val="000000"/>
          <w:sz w:val="24"/>
          <w:szCs w:val="24"/>
        </w:rPr>
        <w:br/>
        <w:t xml:space="preserve">the abl. abs.</w:t>
      </w:r>
      <w:r>
        <w:rPr>
          <w:rFonts w:ascii="fixed" w:hAnsi="fixed" w:cs="fixed"/>
          <w:color w:val="000000"/>
          <w:sz w:val="24"/>
          <w:szCs w:val="24"/>
        </w:rPr>
        <w:t xml:space="preserve"> (Sec. 381)</w:t>
      </w:r>
      <w:r>
        <w:rPr>
          <w:rFonts w:ascii="fixed" w:hAnsi="fixed" w:cs="fixed"/>
          <w:color w:val="000000"/>
          <w:sz w:val="24"/>
          <w:szCs w:val="24"/>
        </w:rPr>
        <w:br/>
        <w:t xml:space="preserve">sing, cano:, 3; canto:, 1 sister, soror, -o:ris,
</w:t>
      </w:r>
      <w:r>
        <w:rPr>
          <w:rFonts w:ascii="fixed" w:hAnsi="fixed" w:cs="fixed"/>
          <w:i/>
          <w:color w:val="000000"/>
          <w:sz w:val="24"/>
          <w:szCs w:val="24"/>
        </w:rPr>
        <w:t xml:space="preserve">f.</w:t>
      </w:r>
      <w:r>
        <w:rPr>
          <w:rFonts w:ascii="fixed" w:hAnsi="fixed" w:cs="fixed"/>
          <w:color w:val="000000"/>
          <w:sz w:val="24"/>
          <w:szCs w:val="24"/>
        </w:rPr>
        <w:t xml:space="preserve"> sit, sedeo:, 2 size, magnitu:do:, -inis,
</w:t>
      </w:r>
      <w:r>
        <w:rPr>
          <w:rFonts w:ascii="fixed" w:hAnsi="fixed" w:cs="fixed"/>
          <w:i/>
          <w:color w:val="000000"/>
          <w:sz w:val="24"/>
          <w:szCs w:val="24"/>
        </w:rPr>
        <w:t xml:space="preserve">f.</w:t>
      </w:r>
      <w:r>
        <w:rPr>
          <w:rFonts w:ascii="fixed" w:hAnsi="fixed" w:cs="fixed"/>
          <w:color w:val="000000"/>
          <w:sz w:val="24"/>
          <w:szCs w:val="24"/>
        </w:rPr>
        <w:t xml:space="preserve"> skillful, peri:tus, -a, -um slave, servus,
-i:, </w:t>
      </w:r>
      <w:r>
        <w:rPr>
          <w:rFonts w:ascii="fixed" w:hAnsi="fixed" w:cs="fixed"/>
          <w:i/>
          <w:color w:val="000000"/>
          <w:sz w:val="24"/>
          <w:szCs w:val="24"/>
        </w:rPr>
        <w:t xml:space="preserve">m.</w:t>
      </w:r>
      <w:r>
        <w:rPr>
          <w:rFonts w:ascii="fixed" w:hAnsi="fixed" w:cs="fixed"/>
          <w:color w:val="000000"/>
          <w:sz w:val="24"/>
          <w:szCs w:val="24"/>
        </w:rPr>
        <w:t xml:space="preserve"> slavery, servitiu:s, -u:tis, </w:t>
      </w:r>
      <w:r>
        <w:rPr>
          <w:rFonts w:ascii="fixed" w:hAnsi="fixed" w:cs="fixed"/>
          <w:i/>
          <w:color w:val="000000"/>
          <w:sz w:val="24"/>
          <w:szCs w:val="24"/>
        </w:rPr>
        <w:t xml:space="preserve">f.</w:t>
      </w:r>
      <w:r>
        <w:rPr>
          <w:rFonts w:ascii="fixed" w:hAnsi="fixed" w:cs="fixed"/>
          <w:color w:val="000000"/>
          <w:sz w:val="24"/>
          <w:szCs w:val="24"/>
        </w:rPr>
        <w:t xml:space="preserve">
slow, tardus, -a, -um small, parvus, -a, -um snatch,
rapio:, 3 so, ita; si:c; tam so great, tantus, -a,
-um so that, ut;</w:t>
      </w:r>
      <w:r>
        <w:rPr>
          <w:rFonts w:ascii="fixed" w:hAnsi="fixed" w:cs="fixed"/>
          <w:color w:val="000000"/>
          <w:sz w:val="24"/>
          <w:szCs w:val="24"/>
        </w:rPr>
        <w:br/>
        <w:t xml:space="preserve">  so that not, ut no:n</w:t>
      </w:r>
      <w:r>
        <w:rPr>
          <w:rFonts w:ascii="fixed" w:hAnsi="fixed" w:cs="fixed"/>
          <w:color w:val="000000"/>
          <w:sz w:val="24"/>
          <w:szCs w:val="24"/>
        </w:rPr>
        <w:br/>
        <w:t xml:space="preserve">soldier, mi:les, -itis, </w:t>
      </w:r>
      <w:r>
        <w:rPr>
          <w:rFonts w:ascii="fixed" w:hAnsi="fixed" w:cs="fixed"/>
          <w:i/>
          <w:color w:val="000000"/>
          <w:sz w:val="24"/>
          <w:szCs w:val="24"/>
        </w:rPr>
        <w:t xml:space="preserve">m.</w:t>
      </w:r>
      <w:r>
        <w:rPr>
          <w:rFonts w:ascii="fixed" w:hAnsi="fixed" w:cs="fixed"/>
          <w:color w:val="000000"/>
          <w:sz w:val="24"/>
          <w:szCs w:val="24"/>
        </w:rPr>
        <w:t xml:space="preserve"> some, </w:t>
      </w:r>
      <w:r>
        <w:rPr>
          <w:rFonts w:ascii="fixed" w:hAnsi="fixed" w:cs="fixed"/>
          <w:i/>
          <w:color w:val="000000"/>
          <w:sz w:val="24"/>
          <w:szCs w:val="24"/>
        </w:rPr>
        <w:t xml:space="preserve">often
not expressed</w:t>
      </w:r>
      <w:r>
        <w:rPr>
          <w:rFonts w:ascii="fixed" w:hAnsi="fixed" w:cs="fixed"/>
          <w:color w:val="000000"/>
          <w:sz w:val="24"/>
          <w:szCs w:val="24"/>
        </w:rPr>
        <w:t xml:space="preserve">;</w:t>
      </w:r>
      <w:r>
        <w:rPr>
          <w:rFonts w:ascii="fixed" w:hAnsi="fixed" w:cs="fixed"/>
          <w:color w:val="000000"/>
          <w:sz w:val="24"/>
          <w:szCs w:val="24"/>
        </w:rPr>
        <w:br/>
        <w:t xml:space="preserve">  quis (qui:), qua (quae), quid (quod);
aliqui:, aliqua, aliquod</w:t>
      </w:r>
      <w:r>
        <w:rPr>
          <w:rFonts w:ascii="fixed" w:hAnsi="fixed" w:cs="fixed"/>
          <w:color w:val="000000"/>
          <w:sz w:val="24"/>
          <w:szCs w:val="24"/>
        </w:rPr>
        <w:br/>
        <w:t xml:space="preserve">some one, quis; aliquis (Sec. 487) some ... others,
alii:  ... alii:  (Sec. 110) something, quid;
aliquid (Sec. 487) son, fi:lius, fi:li:, </w:t>
      </w:r>
      <w:r>
        <w:rPr>
          <w:rFonts w:ascii="fixed" w:hAnsi="fixed" w:cs="fixed"/>
          <w:i/>
          <w:color w:val="000000"/>
          <w:sz w:val="24"/>
          <w:szCs w:val="24"/>
        </w:rPr>
        <w:t xml:space="preserve">m.</w:t>
      </w:r>
      <w:r>
        <w:rPr>
          <w:rFonts w:ascii="fixed" w:hAnsi="fixed" w:cs="fixed"/>
          <w:color w:val="000000"/>
          <w:sz w:val="24"/>
          <w:szCs w:val="24"/>
        </w:rPr>
        <w:t xml:space="preserve">
soon, mox space, spatium, spati:, </w:t>
      </w:r>
      <w:r>
        <w:rPr>
          <w:rFonts w:ascii="fixed" w:hAnsi="fixed" w:cs="fixed"/>
          <w:i/>
          <w:color w:val="000000"/>
          <w:sz w:val="24"/>
          <w:szCs w:val="24"/>
        </w:rPr>
        <w:t xml:space="preserve">n.</w:t>
      </w:r>
      <w:r>
        <w:rPr>
          <w:rFonts w:ascii="fixed" w:hAnsi="fixed" w:cs="fixed"/>
          <w:color w:val="000000"/>
          <w:sz w:val="24"/>
          <w:szCs w:val="24"/>
        </w:rPr>
        <w:t xml:space="preserve"> spear,
pi:lum, -i:, </w:t>
      </w:r>
      <w:r>
        <w:rPr>
          <w:rFonts w:ascii="fixed" w:hAnsi="fixed" w:cs="fixed"/>
          <w:i/>
          <w:color w:val="000000"/>
          <w:sz w:val="24"/>
          <w:szCs w:val="24"/>
        </w:rPr>
        <w:t xml:space="preserve">n.</w:t>
      </w:r>
      <w:r>
        <w:rPr>
          <w:rFonts w:ascii="fixed" w:hAnsi="fixed" w:cs="fixed"/>
          <w:color w:val="000000"/>
          <w:sz w:val="24"/>
          <w:szCs w:val="24"/>
        </w:rPr>
        <w:t xml:space="preserve"> spirited, a:cer, a:cris, a:cre;
alacer, alacris, alacre spring, fo:ns, fontis, </w:t>
      </w:r>
      <w:r>
        <w:rPr>
          <w:rFonts w:ascii="fixed" w:hAnsi="fixed" w:cs="fixed"/>
          <w:i/>
          <w:color w:val="000000"/>
          <w:sz w:val="24"/>
          <w:szCs w:val="24"/>
        </w:rPr>
        <w:t xml:space="preserve">m.</w:t>
      </w:r>
      <w:r>
        <w:rPr>
          <w:rFonts w:ascii="fixed" w:hAnsi="fixed" w:cs="fixed"/>
          <w:color w:val="000000"/>
          <w:sz w:val="24"/>
          <w:szCs w:val="24"/>
        </w:rPr>
        <w:t xml:space="preserve">
spur, calcar, -a:ris, </w:t>
      </w:r>
      <w:r>
        <w:rPr>
          <w:rFonts w:ascii="fixed" w:hAnsi="fixed" w:cs="fixed"/>
          <w:i/>
          <w:color w:val="000000"/>
          <w:sz w:val="24"/>
          <w:szCs w:val="24"/>
        </w:rPr>
        <w:t xml:space="preserve">n.</w:t>
      </w:r>
      <w:r>
        <w:rPr>
          <w:rFonts w:ascii="fixed" w:hAnsi="fixed" w:cs="fixed"/>
          <w:color w:val="000000"/>
          <w:sz w:val="24"/>
          <w:szCs w:val="24"/>
        </w:rPr>
        <w:t xml:space="preserve"> stand, sto:, 1 state,
ci:vita:s, -a:tis, </w:t>
      </w:r>
      <w:r>
        <w:rPr>
          <w:rFonts w:ascii="fixed" w:hAnsi="fixed" w:cs="fixed"/>
          <w:i/>
          <w:color w:val="000000"/>
          <w:sz w:val="24"/>
          <w:szCs w:val="24"/>
        </w:rPr>
        <w:t xml:space="preserve">f.</w:t>
      </w:r>
      <w:r>
        <w:rPr>
          <w:rFonts w:ascii="fixed" w:hAnsi="fixed" w:cs="fixed"/>
          <w:color w:val="000000"/>
          <w:sz w:val="24"/>
          <w:szCs w:val="24"/>
        </w:rPr>
        <w:t xml:space="preserve"> station, conloco:, 1
steadiness, co:nstantia, -ae, </w:t>
      </w:r>
      <w:r>
        <w:rPr>
          <w:rFonts w:ascii="fixed" w:hAnsi="fixed" w:cs="fixed"/>
          <w:i/>
          <w:color w:val="000000"/>
          <w:sz w:val="24"/>
          <w:szCs w:val="24"/>
        </w:rPr>
        <w:t xml:space="preserve">f.</w:t>
      </w:r>
      <w:r>
        <w:rPr>
          <w:rFonts w:ascii="fixed" w:hAnsi="fixed" w:cs="fixed"/>
          <w:color w:val="000000"/>
          <w:sz w:val="24"/>
          <w:szCs w:val="24"/>
        </w:rPr>
        <w:t xml:space="preserve"> stone, lapis,
-idis, </w:t>
      </w:r>
      <w:r>
        <w:rPr>
          <w:rFonts w:ascii="fixed" w:hAnsi="fixed" w:cs="fixed"/>
          <w:i/>
          <w:color w:val="000000"/>
          <w:sz w:val="24"/>
          <w:szCs w:val="24"/>
        </w:rPr>
        <w:t xml:space="preserve">m.</w:t>
      </w:r>
      <w:r>
        <w:rPr>
          <w:rFonts w:ascii="fixed" w:hAnsi="fixed" w:cs="fixed"/>
          <w:color w:val="000000"/>
          <w:sz w:val="24"/>
          <w:szCs w:val="24"/>
        </w:rPr>
        <w:t xml:space="preserve"> storm, oppugno:, 1 story, fa:bula,
-ae, </w:t>
      </w:r>
      <w:r>
        <w:rPr>
          <w:rFonts w:ascii="fixed" w:hAnsi="fixed" w:cs="fixed"/>
          <w:i/>
          <w:color w:val="000000"/>
          <w:sz w:val="24"/>
          <w:szCs w:val="24"/>
        </w:rPr>
        <w:t xml:space="preserve">f.</w:t>
      </w:r>
      <w:r>
        <w:rPr>
          <w:rFonts w:ascii="fixed" w:hAnsi="fixed" w:cs="fixed"/>
          <w:color w:val="000000"/>
          <w:sz w:val="24"/>
          <w:szCs w:val="24"/>
        </w:rPr>
        <w:t xml:space="preserve"> street, via, -ae, </w:t>
      </w:r>
      <w:r>
        <w:rPr>
          <w:rFonts w:ascii="fixed" w:hAnsi="fixed" w:cs="fixed"/>
          <w:i/>
          <w:color w:val="000000"/>
          <w:sz w:val="24"/>
          <w:szCs w:val="24"/>
        </w:rPr>
        <w:t xml:space="preserve">f.</w:t>
      </w:r>
      <w:r>
        <w:rPr>
          <w:rFonts w:ascii="fixed" w:hAnsi="fixed" w:cs="fixed"/>
          <w:color w:val="000000"/>
          <w:sz w:val="24"/>
          <w:szCs w:val="24"/>
        </w:rPr>
        <w:t xml:space="preserve"> strength,
vi:s, (vi:s), </w:t>
      </w:r>
      <w:r>
        <w:rPr>
          <w:rFonts w:ascii="fixed" w:hAnsi="fixed" w:cs="fixed"/>
          <w:i/>
          <w:color w:val="000000"/>
          <w:sz w:val="24"/>
          <w:szCs w:val="24"/>
        </w:rPr>
        <w:t xml:space="preserve">f.</w:t>
      </w:r>
      <w:r>
        <w:rPr>
          <w:rFonts w:ascii="fixed" w:hAnsi="fixed" w:cs="fixed"/>
          <w:color w:val="000000"/>
          <w:sz w:val="24"/>
          <w:szCs w:val="24"/>
        </w:rPr>
        <w:t xml:space="preserve"> strong, fortis, -e; validus,
-a, -um sturdy, validus, -a, -um such, ta:lis, -e
suddenly, subito:  suffer punishment, supplicium
do:  sufficiently, satis suitable, ido:neus,
-a, -um summer, aesta:s, -a:tis, </w:t>
      </w:r>
      <w:r>
        <w:rPr>
          <w:rFonts w:ascii="fixed" w:hAnsi="fixed" w:cs="fixed"/>
          <w:i/>
          <w:color w:val="000000"/>
          <w:sz w:val="24"/>
          <w:szCs w:val="24"/>
        </w:rPr>
        <w:t xml:space="preserve">f.</w:t>
      </w:r>
      <w:r>
        <w:rPr>
          <w:rFonts w:ascii="fixed" w:hAnsi="fixed" w:cs="fixed"/>
          <w:color w:val="000000"/>
          <w:sz w:val="24"/>
          <w:szCs w:val="24"/>
        </w:rPr>
        <w:t xml:space="preserve"> sun, so:l,
so:lis, </w:t>
      </w:r>
      <w:r>
        <w:rPr>
          <w:rFonts w:ascii="fixed" w:hAnsi="fixed" w:cs="fixed"/>
          <w:i/>
          <w:color w:val="000000"/>
          <w:sz w:val="24"/>
          <w:szCs w:val="24"/>
        </w:rPr>
        <w:t xml:space="preserve">m.</w:t>
      </w:r>
      <w:r>
        <w:rPr>
          <w:rFonts w:ascii="fixed" w:hAnsi="fixed" w:cs="fixed"/>
          <w:color w:val="000000"/>
          <w:sz w:val="24"/>
          <w:szCs w:val="24"/>
        </w:rPr>
        <w:t xml:space="preserve"> supplies, commea:tus, -u:s, </w:t>
      </w:r>
      <w:r>
        <w:rPr>
          <w:rFonts w:ascii="fixed" w:hAnsi="fixed" w:cs="fixed"/>
          <w:i/>
          <w:color w:val="000000"/>
          <w:sz w:val="24"/>
          <w:szCs w:val="24"/>
        </w:rPr>
        <w:t xml:space="preserve">m.</w:t>
      </w:r>
      <w:r>
        <w:rPr>
          <w:rFonts w:ascii="fixed" w:hAnsi="fixed" w:cs="fixed"/>
          <w:color w:val="000000"/>
          <w:sz w:val="24"/>
          <w:szCs w:val="24"/>
        </w:rPr>
        <w:t xml:space="preserve">
surrender, tra:do:, 3 suspect, suspicor, 1 swift,
celer, -eris, -ere; ve:lo:x, -o:cis sword, gladius,
gladi:, </w:t>
      </w:r>
      <w:r>
        <w:rPr>
          <w:rFonts w:ascii="fixed" w:hAnsi="fixed" w:cs="fixed"/>
          <w:i/>
          <w:color w:val="000000"/>
          <w:sz w:val="24"/>
          <w:szCs w:val="24"/>
        </w:rPr>
        <w:t xml:space="preserve">m.</w:t>
      </w:r>
    </w:p>
    <w:p>
      <w:pPr>
        <w:keepNext w:val="on"/>
        <w:widowControl w:val="on"/>
        <w:pBdr/>
        <w:spacing w:before="299" w:after="299" w:line="240" w:lineRule="auto"/>
        <w:ind w:left="0" w:right="0"/>
        <w:jc w:val="left"/>
        <w:outlineLvl w:val="1"/>
      </w:pPr>
      <w:r>
        <w:rPr>
          <w:b/>
          <w:color w:val="000000"/>
          <w:sz w:val="36"/>
          <w:szCs w:val="36"/>
        </w:rPr>
        <w:t xml:space="preserve">T</w:t>
      </w:r>
    </w:p>
    <w:p/>
    <w:p>
      <w:pPr>
        <w:widowControl w:val="on"/>
        <w:pBdr/>
        <w:spacing w:before="0" w:after="0" w:line="240" w:lineRule="auto"/>
        <w:ind w:left="0" w:right="0"/>
        <w:jc w:val="left"/>
      </w:pPr>
      <w:r>
        <w:rPr>
          <w:rFonts w:ascii="fixed" w:hAnsi="fixed" w:cs="fixed"/>
          <w:color w:val="000000"/>
          <w:sz w:val="24"/>
          <w:szCs w:val="24"/>
        </w:rPr>
        <w:t xml:space="preserve">take, capture, capio:, 3 take part in, intersum,
-esse, -fui:, -futu:rus, </w:t>
      </w:r>
      <w:r>
        <w:rPr>
          <w:rFonts w:ascii="fixed" w:hAnsi="fixed" w:cs="fixed"/>
          <w:i/>
          <w:color w:val="000000"/>
          <w:sz w:val="24"/>
          <w:szCs w:val="24"/>
        </w:rPr>
        <w:t xml:space="preserve">with dat.</w:t>
      </w:r>
      <w:r>
        <w:rPr>
          <w:rFonts w:ascii="fixed" w:hAnsi="fixed" w:cs="fixed"/>
          <w:color w:val="000000"/>
          <w:sz w:val="24"/>
          <w:szCs w:val="24"/>
        </w:rPr>
        <w:t xml:space="preserve"> (Sec. 426)
take possession of, occupo:, 1 tall, altus, -a, -um
task, opus, operis, </w:t>
      </w:r>
      <w:r>
        <w:rPr>
          <w:rFonts w:ascii="fixed" w:hAnsi="fixed" w:cs="fixed"/>
          <w:i/>
          <w:color w:val="000000"/>
          <w:sz w:val="24"/>
          <w:szCs w:val="24"/>
        </w:rPr>
        <w:t xml:space="preserve">n.</w:t>
      </w:r>
      <w:r>
        <w:rPr>
          <w:rFonts w:ascii="fixed" w:hAnsi="fixed" w:cs="fixed"/>
          <w:color w:val="000000"/>
          <w:sz w:val="24"/>
          <w:szCs w:val="24"/>
        </w:rPr>
        <w:t xml:space="preserve"> teach, doceo:, 2 teacher,
magister, -tri:, </w:t>
      </w:r>
      <w:r>
        <w:rPr>
          <w:rFonts w:ascii="fixed" w:hAnsi="fixed" w:cs="fixed"/>
          <w:i/>
          <w:color w:val="000000"/>
          <w:sz w:val="24"/>
          <w:szCs w:val="24"/>
        </w:rPr>
        <w:t xml:space="preserve">m.</w:t>
      </w:r>
      <w:r>
        <w:rPr>
          <w:rFonts w:ascii="fixed" w:hAnsi="fixed" w:cs="fixed"/>
          <w:color w:val="000000"/>
          <w:sz w:val="24"/>
          <w:szCs w:val="24"/>
        </w:rPr>
        <w:t xml:space="preserve"> tear (</w:t>
      </w:r>
      <w:r>
        <w:rPr>
          <w:rFonts w:ascii="fixed" w:hAnsi="fixed" w:cs="fixed"/>
          <w:i/>
          <w:color w:val="000000"/>
          <w:sz w:val="24"/>
          <w:szCs w:val="24"/>
        </w:rPr>
        <w:t xml:space="preserve">noun</w:t>
      </w:r>
      <w:r>
        <w:rPr>
          <w:rFonts w:ascii="fixed" w:hAnsi="fixed" w:cs="fixed"/>
          <w:color w:val="000000"/>
          <w:sz w:val="24"/>
          <w:szCs w:val="24"/>
        </w:rPr>
        <w:t xml:space="preserve">), lacrima,
-ae, </w:t>
      </w:r>
      <w:r>
        <w:rPr>
          <w:rFonts w:ascii="fixed" w:hAnsi="fixed" w:cs="fixed"/>
          <w:i/>
          <w:color w:val="000000"/>
          <w:sz w:val="24"/>
          <w:szCs w:val="24"/>
        </w:rPr>
        <w:t xml:space="preserve">f.</w:t>
      </w:r>
      <w:r>
        <w:rPr>
          <w:rFonts w:ascii="fixed" w:hAnsi="fixed" w:cs="fixed"/>
          <w:color w:val="000000"/>
          <w:sz w:val="24"/>
          <w:szCs w:val="24"/>
        </w:rPr>
        <w:t xml:space="preserve"> tell, di:co:, 3; na:rro:, 1 ten, decem
terrified, perterritus, -a, -um terrify, perterreo:,
2 than, quam that (</w:t>
      </w:r>
      <w:r>
        <w:rPr>
          <w:rFonts w:ascii="fixed" w:hAnsi="fixed" w:cs="fixed"/>
          <w:i/>
          <w:color w:val="000000"/>
          <w:sz w:val="24"/>
          <w:szCs w:val="24"/>
        </w:rPr>
        <w:t xml:space="preserve">conj. after verbs of saying
and the like</w:t>
      </w:r>
      <w:r>
        <w:rPr>
          <w:rFonts w:ascii="fixed" w:hAnsi="fixed" w:cs="fixed"/>
          <w:color w:val="000000"/>
          <w:sz w:val="24"/>
          <w:szCs w:val="24"/>
        </w:rPr>
        <w:t xml:space="preserve">), </w:t>
      </w:r>
      <w:r>
        <w:rPr>
          <w:rFonts w:ascii="fixed" w:hAnsi="fixed" w:cs="fixed"/>
          <w:i/>
          <w:color w:val="000000"/>
          <w:sz w:val="24"/>
          <w:szCs w:val="24"/>
        </w:rPr>
        <w:t xml:space="preserve">not expressed</w:t>
      </w:r>
      <w:r>
        <w:rPr>
          <w:rFonts w:ascii="fixed" w:hAnsi="fixed" w:cs="fixed"/>
          <w:color w:val="000000"/>
          <w:sz w:val="24"/>
          <w:szCs w:val="24"/>
        </w:rPr>
        <w:t xml:space="preserve"> that (</w:t>
      </w:r>
      <w:r>
        <w:rPr>
          <w:rFonts w:ascii="fixed" w:hAnsi="fixed" w:cs="fixed"/>
          <w:i/>
          <w:color w:val="000000"/>
          <w:sz w:val="24"/>
          <w:szCs w:val="24"/>
        </w:rPr>
        <w:t xml:space="preserve">pron.</w:t>
      </w:r>
      <w:r>
        <w:rPr>
          <w:rFonts w:ascii="fixed" w:hAnsi="fixed" w:cs="fixed"/>
          <w:color w:val="000000"/>
          <w:sz w:val="24"/>
          <w:szCs w:val="24"/>
        </w:rPr>
        <w:t xml:space="preserve">),
is; iste; ille that, in order that, </w:t>
      </w:r>
      <w:r>
        <w:rPr>
          <w:rFonts w:ascii="fixed" w:hAnsi="fixed" w:cs="fixed"/>
          <w:i/>
          <w:color w:val="000000"/>
          <w:sz w:val="24"/>
          <w:szCs w:val="24"/>
        </w:rPr>
        <w:t xml:space="preserve">in purpose
clauses</w:t>
      </w:r>
      <w:r>
        <w:rPr>
          <w:rFonts w:ascii="fixed" w:hAnsi="fixed" w:cs="fixed"/>
          <w:color w:val="000000"/>
          <w:sz w:val="24"/>
          <w:szCs w:val="24"/>
        </w:rPr>
        <w:t xml:space="preserve">, ut; </w:t>
      </w:r>
      <w:r>
        <w:rPr>
          <w:rFonts w:ascii="fixed" w:hAnsi="fixed" w:cs="fixed"/>
          <w:i/>
          <w:color w:val="000000"/>
          <w:sz w:val="24"/>
          <w:szCs w:val="24"/>
        </w:rPr>
        <w:t xml:space="preserve">after verbs of fearing</w:t>
      </w:r>
      <w:r>
        <w:rPr>
          <w:rFonts w:ascii="fixed" w:hAnsi="fixed" w:cs="fixed"/>
          <w:color w:val="000000"/>
          <w:sz w:val="24"/>
          <w:szCs w:val="24"/>
        </w:rPr>
        <w:t xml:space="preserve">, ne: 
(Secs. 349, 366, 372) that not, lest, </w:t>
      </w:r>
      <w:r>
        <w:rPr>
          <w:rFonts w:ascii="fixed" w:hAnsi="fixed" w:cs="fixed"/>
          <w:i/>
          <w:color w:val="000000"/>
          <w:sz w:val="24"/>
          <w:szCs w:val="24"/>
        </w:rPr>
        <w:t xml:space="preserve">in purpose
clauses</w:t>
      </w:r>
      <w:r>
        <w:rPr>
          <w:rFonts w:ascii="fixed" w:hAnsi="fixed" w:cs="fixed"/>
          <w:color w:val="000000"/>
          <w:sz w:val="24"/>
          <w:szCs w:val="24"/>
        </w:rPr>
        <w:t xml:space="preserve">, ne:;</w:t>
      </w:r>
      <w:r>
        <w:rPr>
          <w:rFonts w:ascii="fixed" w:hAnsi="fixed" w:cs="fixed"/>
          <w:i/>
          <w:color w:val="000000"/>
          <w:sz w:val="24"/>
          <w:szCs w:val="24"/>
        </w:rPr>
        <w:br/>
        <w:t xml:space="preserve">after verbs of fearing</w:t>
      </w:r>
      <w:r>
        <w:rPr>
          <w:rFonts w:ascii="fixed" w:hAnsi="fixed" w:cs="fixed"/>
          <w:color w:val="000000"/>
          <w:sz w:val="24"/>
          <w:szCs w:val="24"/>
        </w:rPr>
        <w:t xml:space="preserve">, ut (Secs.
349, 366, 372)</w:t>
      </w:r>
      <w:r>
        <w:rPr>
          <w:rFonts w:ascii="fixed" w:hAnsi="fixed" w:cs="fixed"/>
          <w:color w:val="000000"/>
          <w:sz w:val="24"/>
          <w:szCs w:val="24"/>
        </w:rPr>
        <w:br/>
        <w:t xml:space="preserve">the, </w:t>
      </w:r>
      <w:r>
        <w:rPr>
          <w:rFonts w:ascii="fixed" w:hAnsi="fixed" w:cs="fixed"/>
          <w:i/>
          <w:color w:val="000000"/>
          <w:sz w:val="24"/>
          <w:szCs w:val="24"/>
        </w:rPr>
        <w:t xml:space="preserve">not expressed</w:t>
      </w:r>
      <w:r>
        <w:rPr>
          <w:rFonts w:ascii="fixed" w:hAnsi="fixed" w:cs="fixed"/>
          <w:color w:val="000000"/>
          <w:sz w:val="24"/>
          <w:szCs w:val="24"/>
        </w:rPr>
        <w:t xml:space="preserve"> their, </w:t>
      </w:r>
      <w:r>
        <w:rPr>
          <w:rFonts w:ascii="fixed" w:hAnsi="fixed" w:cs="fixed"/>
          <w:i/>
          <w:color w:val="000000"/>
          <w:sz w:val="24"/>
          <w:szCs w:val="24"/>
        </w:rPr>
        <w:t xml:space="preserve">gen. plur. of</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rFonts w:ascii="fixed" w:hAnsi="fixed" w:cs="fixed"/>
          <w:color w:val="000000"/>
          <w:sz w:val="24"/>
          <w:szCs w:val="24"/>
        </w:rPr>
        <w:t xml:space="preserve">
is; </w:t>
      </w:r>
      <w:r>
        <w:rPr>
          <w:rFonts w:ascii="fixed" w:hAnsi="fixed" w:cs="fixed"/>
          <w:i/>
          <w:color w:val="000000"/>
          <w:sz w:val="24"/>
          <w:szCs w:val="24"/>
        </w:rPr>
        <w:t xml:space="preserve">reflexive</w:t>
      </w:r>
      <w:r>
        <w:rPr>
          <w:rFonts w:ascii="fixed" w:hAnsi="fixed" w:cs="fixed"/>
          <w:color w:val="000000"/>
          <w:sz w:val="24"/>
          <w:szCs w:val="24"/>
        </w:rPr>
        <w:t xml:space="preserve">, suus, -a, -um (Sec. 116) their
own, suus, -a, -um (Sec. 116) then, at that time,
tum then, in the next place, deinde, tum there, </w:t>
      </w:r>
      <w:r>
        <w:rPr>
          <w:rFonts w:ascii="fixed" w:hAnsi="fixed" w:cs="fixed"/>
          <w:i/>
          <w:color w:val="000000"/>
          <w:sz w:val="24"/>
          <w:szCs w:val="24"/>
        </w:rPr>
        <w:t xml:space="preserve">as
expletive, not expressed</w:t>
      </w:r>
      <w:r>
        <w:rPr>
          <w:rFonts w:ascii="fixed" w:hAnsi="fixed" w:cs="fixed"/>
          <w:color w:val="000000"/>
          <w:sz w:val="24"/>
          <w:szCs w:val="24"/>
        </w:rPr>
        <w:t xml:space="preserve"> there, in that place,
ibi therefore, itaque they, ii:; hi:; isti:; illi:;</w:t>
      </w:r>
      <w:r>
        <w:rPr>
          <w:rFonts w:ascii="fixed" w:hAnsi="fixed" w:cs="fixed"/>
          <w:i/>
          <w:color w:val="000000"/>
          <w:sz w:val="24"/>
          <w:szCs w:val="24"/>
        </w:rPr>
        <w:br/>
        <w:t xml:space="preserve">or not expressed</w:t>
      </w:r>
      <w:r>
        <w:rPr>
          <w:rFonts w:ascii="fixed" w:hAnsi="fixed" w:cs="fixed"/>
          <w:color w:val="000000"/>
          <w:sz w:val="24"/>
          <w:szCs w:val="24"/>
        </w:rPr>
        <w:br/>
        <w:t xml:space="preserve">think, arbitror, 1; exi:stimo:, 1; puto:, 1 third,
tertius, -a, -um this, hic, haec, hoc; is, ea, id
though, cum. </w:t>
      </w:r>
      <w:r>
        <w:rPr>
          <w:rFonts w:ascii="fixed" w:hAnsi="fixed" w:cs="fixed"/>
          <w:i/>
          <w:color w:val="000000"/>
          <w:sz w:val="24"/>
          <w:szCs w:val="24"/>
        </w:rPr>
        <w:t xml:space="preserve">with subjv.</w:t>
      </w:r>
      <w:r>
        <w:rPr>
          <w:rFonts w:ascii="fixed" w:hAnsi="fixed" w:cs="fixed"/>
          <w:color w:val="000000"/>
          <w:sz w:val="24"/>
          <w:szCs w:val="24"/>
        </w:rPr>
        <w:t xml:space="preserve"> (Sec. 396) thousand,
mi:lle (Sec. 479) three, tre:s, tria (Sec. 479) through,
per, </w:t>
      </w:r>
      <w:r>
        <w:rPr>
          <w:rFonts w:ascii="fixed" w:hAnsi="fixed" w:cs="fixed"/>
          <w:i/>
          <w:color w:val="000000"/>
          <w:sz w:val="24"/>
          <w:szCs w:val="24"/>
        </w:rPr>
        <w:t xml:space="preserve">with acc.</w:t>
      </w:r>
      <w:r>
        <w:rPr>
          <w:rFonts w:ascii="fixed" w:hAnsi="fixed" w:cs="fixed"/>
          <w:color w:val="000000"/>
          <w:sz w:val="24"/>
          <w:szCs w:val="24"/>
        </w:rPr>
        <w:t xml:space="preserve"> thy, tuus, -a, -um time, tempus,
-oris, </w:t>
      </w:r>
      <w:r>
        <w:rPr>
          <w:rFonts w:ascii="fixed" w:hAnsi="fixed" w:cs="fixed"/>
          <w:i/>
          <w:color w:val="000000"/>
          <w:sz w:val="24"/>
          <w:szCs w:val="24"/>
        </w:rPr>
        <w:t xml:space="preserve">n.</w:t>
      </w:r>
      <w:r>
        <w:rPr>
          <w:rFonts w:ascii="fixed" w:hAnsi="fixed" w:cs="fixed"/>
          <w:color w:val="000000"/>
          <w:sz w:val="24"/>
          <w:szCs w:val="24"/>
        </w:rPr>
        <w:t xml:space="preserve"> to, </w:t>
      </w:r>
      <w:r>
        <w:rPr>
          <w:rFonts w:ascii="fixed" w:hAnsi="fixed" w:cs="fixed"/>
          <w:i/>
          <w:color w:val="000000"/>
          <w:sz w:val="24"/>
          <w:szCs w:val="24"/>
        </w:rPr>
        <w:t xml:space="preserve">sign of dat.</w:t>
      </w:r>
      <w:r>
        <w:rPr>
          <w:rFonts w:ascii="fixed" w:hAnsi="fixed" w:cs="fixed"/>
          <w:color w:val="000000"/>
          <w:sz w:val="24"/>
          <w:szCs w:val="24"/>
        </w:rPr>
        <w:t xml:space="preserve">;</w:t>
      </w:r>
      <w:r>
        <w:rPr>
          <w:rFonts w:ascii="fixed" w:hAnsi="fixed" w:cs="fixed"/>
          <w:color w:val="000000"/>
          <w:sz w:val="24"/>
          <w:szCs w:val="24"/>
        </w:rPr>
        <w:br/>
        <w:t xml:space="preserve">  ad, in, </w:t>
      </w:r>
      <w:r>
        <w:rPr>
          <w:rFonts w:ascii="fixed" w:hAnsi="fixed" w:cs="fixed"/>
          <w:i/>
          <w:color w:val="000000"/>
          <w:sz w:val="24"/>
          <w:szCs w:val="24"/>
        </w:rPr>
        <w:t xml:space="preserve">with acc.</w:t>
      </w:r>
      <w:r>
        <w:rPr>
          <w:rFonts w:ascii="fixed" w:hAnsi="fixed" w:cs="fixed"/>
          <w:color w:val="000000"/>
          <w:sz w:val="24"/>
          <w:szCs w:val="24"/>
        </w:rPr>
        <w:t xml:space="preserve">;</w:t>
      </w:r>
      <w:r>
        <w:rPr>
          <w:rFonts w:ascii="fixed" w:hAnsi="fixed" w:cs="fixed"/>
          <w:i/>
          <w:color w:val="000000"/>
          <w:sz w:val="24"/>
          <w:szCs w:val="24"/>
        </w:rPr>
        <w:br/>
        <w:t xml:space="preserve">expressing purpose</w:t>
      </w:r>
      <w:r>
        <w:rPr>
          <w:rFonts w:ascii="fixed" w:hAnsi="fixed" w:cs="fixed"/>
          <w:color w:val="000000"/>
          <w:sz w:val="24"/>
          <w:szCs w:val="24"/>
        </w:rPr>
        <w:t xml:space="preserve">, ut, qui:, </w:t>
      </w:r>
      <w:r>
        <w:rPr>
          <w:rFonts w:ascii="fixed" w:hAnsi="fixed" w:cs="fixed"/>
          <w:i/>
          <w:color w:val="000000"/>
          <w:sz w:val="24"/>
          <w:szCs w:val="24"/>
        </w:rPr>
        <w:t xml:space="preserve">with
subjv.</w:t>
      </w:r>
      <w:r>
        <w:rPr>
          <w:rFonts w:ascii="fixed" w:hAnsi="fixed" w:cs="fixed"/>
          <w:color w:val="000000"/>
          <w:sz w:val="24"/>
          <w:szCs w:val="24"/>
        </w:rPr>
        <w:t xml:space="preserve">;</w:t>
      </w:r>
      <w:r>
        <w:rPr>
          <w:rFonts w:ascii="fixed" w:hAnsi="fixed" w:cs="fixed"/>
          <w:color w:val="000000"/>
          <w:sz w:val="24"/>
          <w:szCs w:val="24"/>
        </w:rPr>
        <w:br/>
        <w:t xml:space="preserve">  ad, </w:t>
      </w:r>
      <w:r>
        <w:rPr>
          <w:rFonts w:ascii="fixed" w:hAnsi="fixed" w:cs="fixed"/>
          <w:i/>
          <w:color w:val="000000"/>
          <w:sz w:val="24"/>
          <w:szCs w:val="24"/>
        </w:rPr>
        <w:t xml:space="preserve">with gerund or gerundive</w:t>
      </w:r>
      <w:r>
        <w:rPr>
          <w:rFonts w:ascii="fixed" w:hAnsi="fixed" w:cs="fixed"/>
          <w:color w:val="000000"/>
          <w:sz w:val="24"/>
          <w:szCs w:val="24"/>
        </w:rPr>
        <w:br/>
        <w:t xml:space="preserve">to each other, inter, </w:t>
      </w:r>
      <w:r>
        <w:rPr>
          <w:rFonts w:ascii="fixed" w:hAnsi="fixed" w:cs="fixed"/>
          <w:i/>
          <w:color w:val="000000"/>
          <w:sz w:val="24"/>
          <w:szCs w:val="24"/>
        </w:rPr>
        <w:t xml:space="preserve">with acc. of a reflexive
pron.</w:t>
      </w:r>
      <w:r>
        <w:rPr>
          <w:rFonts w:ascii="fixed" w:hAnsi="fixed" w:cs="fixed"/>
          <w:color w:val="000000"/>
          <w:sz w:val="24"/>
          <w:szCs w:val="24"/>
        </w:rPr>
        <w:t xml:space="preserve"> to-day, hodie:  tooth, de:ns, dentis,
</w:t>
      </w:r>
      <w:r>
        <w:rPr>
          <w:rFonts w:ascii="fixed" w:hAnsi="fixed" w:cs="fixed"/>
          <w:i/>
          <w:color w:val="000000"/>
          <w:sz w:val="24"/>
          <w:szCs w:val="24"/>
        </w:rPr>
        <w:t xml:space="preserve">m.</w:t>
      </w:r>
      <w:r>
        <w:rPr>
          <w:rFonts w:ascii="fixed" w:hAnsi="fixed" w:cs="fixed"/>
          <w:color w:val="000000"/>
          <w:sz w:val="24"/>
          <w:szCs w:val="24"/>
        </w:rPr>
        <w:t xml:space="preserve"> top of, summus, -a, -um tower, turris,
-is, </w:t>
      </w:r>
      <w:r>
        <w:rPr>
          <w:rFonts w:ascii="fixed" w:hAnsi="fixed" w:cs="fixed"/>
          <w:i/>
          <w:color w:val="000000"/>
          <w:sz w:val="24"/>
          <w:szCs w:val="24"/>
        </w:rPr>
        <w:t xml:space="preserve">f.</w:t>
      </w:r>
      <w:r>
        <w:rPr>
          <w:rFonts w:ascii="fixed" w:hAnsi="fixed" w:cs="fixed"/>
          <w:color w:val="000000"/>
          <w:sz w:val="24"/>
          <w:szCs w:val="24"/>
        </w:rPr>
        <w:t xml:space="preserve"> (Sec. 243.2) town, oppidum, -i:, </w:t>
      </w:r>
      <w:r>
        <w:rPr>
          <w:rFonts w:ascii="fixed" w:hAnsi="fixed" w:cs="fixed"/>
          <w:i/>
          <w:color w:val="000000"/>
          <w:sz w:val="24"/>
          <w:szCs w:val="24"/>
        </w:rPr>
        <w:t xml:space="preserve">n.</w:t>
      </w:r>
      <w:r>
        <w:rPr>
          <w:rFonts w:ascii="fixed" w:hAnsi="fixed" w:cs="fixed"/>
          <w:color w:val="000000"/>
          <w:sz w:val="24"/>
          <w:szCs w:val="24"/>
        </w:rPr>
        <w:t xml:space="preserve">
townsman, oppida:nus, -i:, </w:t>
      </w:r>
      <w:r>
        <w:rPr>
          <w:rFonts w:ascii="fixed" w:hAnsi="fixed" w:cs="fixed"/>
          <w:i/>
          <w:color w:val="000000"/>
          <w:sz w:val="24"/>
          <w:szCs w:val="24"/>
        </w:rPr>
        <w:t xml:space="preserve">m.</w:t>
      </w:r>
      <w:r>
        <w:rPr>
          <w:rFonts w:ascii="fixed" w:hAnsi="fixed" w:cs="fixed"/>
          <w:color w:val="000000"/>
          <w:sz w:val="24"/>
          <w:szCs w:val="24"/>
        </w:rPr>
        <w:t xml:space="preserve"> trace, vesti:gium,
vesti:’gi:, </w:t>
      </w:r>
      <w:r>
        <w:rPr>
          <w:rFonts w:ascii="fixed" w:hAnsi="fixed" w:cs="fixed"/>
          <w:i/>
          <w:color w:val="000000"/>
          <w:sz w:val="24"/>
          <w:szCs w:val="24"/>
        </w:rPr>
        <w:t xml:space="preserve">n.</w:t>
      </w:r>
      <w:r>
        <w:rPr>
          <w:rFonts w:ascii="fixed" w:hAnsi="fixed" w:cs="fixed"/>
          <w:color w:val="000000"/>
          <w:sz w:val="24"/>
          <w:szCs w:val="24"/>
        </w:rPr>
        <w:t xml:space="preserve"> trader, merca:tor, -o:ris,
</w:t>
      </w:r>
      <w:r>
        <w:rPr>
          <w:rFonts w:ascii="fixed" w:hAnsi="fixed" w:cs="fixed"/>
          <w:i/>
          <w:color w:val="000000"/>
          <w:sz w:val="24"/>
          <w:szCs w:val="24"/>
        </w:rPr>
        <w:t xml:space="preserve">m.</w:t>
      </w:r>
      <w:r>
        <w:rPr>
          <w:rFonts w:ascii="fixed" w:hAnsi="fixed" w:cs="fixed"/>
          <w:color w:val="000000"/>
          <w:sz w:val="24"/>
          <w:szCs w:val="24"/>
        </w:rPr>
        <w:t xml:space="preserve"> train, exerceo:, 2 tree, arbor, -oris,
</w:t>
      </w:r>
      <w:r>
        <w:rPr>
          <w:rFonts w:ascii="fixed" w:hAnsi="fixed" w:cs="fixed"/>
          <w:i/>
          <w:color w:val="000000"/>
          <w:sz w:val="24"/>
          <w:szCs w:val="24"/>
        </w:rPr>
        <w:t xml:space="preserve">f.</w:t>
      </w:r>
      <w:r>
        <w:rPr>
          <w:rFonts w:ascii="fixed" w:hAnsi="fixed" w:cs="fixed"/>
          <w:color w:val="000000"/>
          <w:sz w:val="24"/>
          <w:szCs w:val="24"/>
        </w:rPr>
        <w:t xml:space="preserve"> tribe, ge:ns, gentis, </w:t>
      </w:r>
      <w:r>
        <w:rPr>
          <w:rFonts w:ascii="fixed" w:hAnsi="fixed" w:cs="fixed"/>
          <w:i/>
          <w:color w:val="000000"/>
          <w:sz w:val="24"/>
          <w:szCs w:val="24"/>
        </w:rPr>
        <w:t xml:space="preserve">f.</w:t>
      </w:r>
      <w:r>
        <w:rPr>
          <w:rFonts w:ascii="fixed" w:hAnsi="fixed" w:cs="fixed"/>
          <w:color w:val="000000"/>
          <w:sz w:val="24"/>
          <w:szCs w:val="24"/>
        </w:rPr>
        <w:t xml:space="preserve"> troops,
co:piae, -a:rum, </w:t>
      </w:r>
      <w:r>
        <w:rPr>
          <w:rFonts w:ascii="fixed" w:hAnsi="fixed" w:cs="fixed"/>
          <w:i/>
          <w:color w:val="000000"/>
          <w:sz w:val="24"/>
          <w:szCs w:val="24"/>
        </w:rPr>
        <w:t xml:space="preserve">f. plur.</w:t>
      </w:r>
      <w:r>
        <w:rPr>
          <w:rFonts w:ascii="fixed" w:hAnsi="fixed" w:cs="fixed"/>
          <w:color w:val="000000"/>
          <w:sz w:val="24"/>
          <w:szCs w:val="24"/>
        </w:rPr>
        <w:t xml:space="preserve"> true, ve:rus, -a,
-um trumpet, tuba, -ae, </w:t>
      </w:r>
      <w:r>
        <w:rPr>
          <w:rFonts w:ascii="fixed" w:hAnsi="fixed" w:cs="fixed"/>
          <w:i/>
          <w:color w:val="000000"/>
          <w:sz w:val="24"/>
          <w:szCs w:val="24"/>
        </w:rPr>
        <w:t xml:space="preserve">f.</w:t>
      </w:r>
      <w:r>
        <w:rPr>
          <w:rFonts w:ascii="fixed" w:hAnsi="fixed" w:cs="fixed"/>
          <w:color w:val="000000"/>
          <w:sz w:val="24"/>
          <w:szCs w:val="24"/>
        </w:rPr>
        <w:t xml:space="preserve"> try, co:nor, 1;
tempto:, 1 twelve, duodecim two, duo, duae, duo (Sec.
479)
</w:t>
      </w:r>
    </w:p>
    <w:p>
      <w:pPr>
        <w:keepNext w:val="on"/>
        <w:widowControl w:val="on"/>
        <w:pBdr/>
        <w:spacing w:before="299" w:after="299" w:line="240" w:lineRule="auto"/>
        <w:ind w:left="0" w:right="0"/>
        <w:jc w:val="left"/>
        <w:outlineLvl w:val="1"/>
      </w:pPr>
      <w:r>
        <w:rPr>
          <w:b/>
          <w:color w:val="000000"/>
          <w:sz w:val="36"/>
          <w:szCs w:val="36"/>
        </w:rPr>
        <w:t xml:space="preserve">U</w:t>
      </w:r>
    </w:p>
    <w:p/>
    <w:p>
      <w:pPr>
        <w:widowControl w:val="on"/>
        <w:pBdr/>
        <w:spacing w:before="0" w:after="0" w:line="240" w:lineRule="auto"/>
        <w:ind w:left="0" w:right="0"/>
        <w:jc w:val="left"/>
      </w:pPr>
      <w:r>
        <w:rPr>
          <w:rFonts w:ascii="fixed" w:hAnsi="fixed" w:cs="fixed"/>
          <w:color w:val="000000"/>
          <w:sz w:val="24"/>
          <w:szCs w:val="24"/>
        </w:rPr>
        <w:t xml:space="preserve">under, sub, </w:t>
      </w:r>
      <w:r>
        <w:rPr>
          <w:rFonts w:ascii="fixed" w:hAnsi="fixed" w:cs="fixed"/>
          <w:i/>
          <w:color w:val="000000"/>
          <w:sz w:val="24"/>
          <w:szCs w:val="24"/>
        </w:rPr>
        <w:t xml:space="preserve">with acc. or abl.</w:t>
      </w:r>
      <w:r>
        <w:rPr>
          <w:rFonts w:ascii="fixed" w:hAnsi="fixed" w:cs="fixed"/>
          <w:color w:val="000000"/>
          <w:sz w:val="24"/>
          <w:szCs w:val="24"/>
        </w:rPr>
        <w:t xml:space="preserve"> undertake, suscipio:,
3 unharmed, incolumis, -e unless, nisi unlike, dissimilis,
-e unwilling (be), no:lo:, no:lle, no:lui:, ——­
(Sec. 497) up to, sub, </w:t>
      </w:r>
      <w:r>
        <w:rPr>
          <w:rFonts w:ascii="fixed" w:hAnsi="fixed" w:cs="fixed"/>
          <w:i/>
          <w:color w:val="000000"/>
          <w:sz w:val="24"/>
          <w:szCs w:val="24"/>
        </w:rPr>
        <w:t xml:space="preserve">with acc.</w:t>
      </w:r>
      <w:r>
        <w:rPr>
          <w:rFonts w:ascii="fixed" w:hAnsi="fixed" w:cs="fixed"/>
          <w:color w:val="000000"/>
          <w:sz w:val="24"/>
          <w:szCs w:val="24"/>
        </w:rPr>
        <w:t xml:space="preserve"> us, no:s,
</w:t>
      </w:r>
      <w:r>
        <w:rPr>
          <w:rFonts w:ascii="fixed" w:hAnsi="fixed" w:cs="fixed"/>
          <w:i/>
          <w:color w:val="000000"/>
          <w:sz w:val="24"/>
          <w:szCs w:val="24"/>
        </w:rPr>
        <w:t xml:space="preserve">acc. plur. of</w:t>
      </w:r>
      <w:r>
        <w:rPr>
          <w:rFonts w:ascii="fixed" w:hAnsi="fixed" w:cs="fixed"/>
          <w:color w:val="000000"/>
          <w:sz w:val="24"/>
          <w:szCs w:val="24"/>
        </w:rPr>
        <w:t xml:space="preserve"> ego
</w:t>
      </w:r>
    </w:p>
    <w:p>
      <w:pPr>
        <w:keepNext w:val="on"/>
        <w:widowControl w:val="on"/>
        <w:pBdr/>
        <w:spacing w:before="299" w:after="299" w:line="240" w:lineRule="auto"/>
        <w:ind w:left="0" w:right="0"/>
        <w:jc w:val="left"/>
        <w:outlineLvl w:val="1"/>
      </w:pPr>
      <w:r>
        <w:rPr>
          <w:b/>
          <w:color w:val="000000"/>
          <w:sz w:val="36"/>
          <w:szCs w:val="36"/>
        </w:rPr>
        <w:t xml:space="preserve">V</w:t>
      </w:r>
    </w:p>
    <w:p/>
    <w:p>
      <w:pPr>
        <w:widowControl w:val="on"/>
        <w:pBdr/>
        <w:spacing w:before="0" w:after="0" w:line="240" w:lineRule="auto"/>
        <w:ind w:left="0" w:right="0"/>
        <w:jc w:val="left"/>
      </w:pPr>
      <w:r>
        <w:rPr>
          <w:rFonts w:ascii="fixed" w:hAnsi="fixed" w:cs="fixed"/>
          <w:color w:val="000000"/>
          <w:sz w:val="24"/>
          <w:szCs w:val="24"/>
        </w:rPr>
        <w:t xml:space="preserve">very, </w:t>
      </w:r>
      <w:r>
        <w:rPr>
          <w:rFonts w:ascii="fixed" w:hAnsi="fixed" w:cs="fixed"/>
          <w:i/>
          <w:color w:val="000000"/>
          <w:sz w:val="24"/>
          <w:szCs w:val="24"/>
        </w:rPr>
        <w:t xml:space="preserve">superl. degree</w:t>
      </w:r>
      <w:r>
        <w:rPr>
          <w:rFonts w:ascii="fixed" w:hAnsi="fixed" w:cs="fixed"/>
          <w:color w:val="000000"/>
          <w:sz w:val="24"/>
          <w:szCs w:val="24"/>
        </w:rPr>
        <w:t xml:space="preserve">; maxime:; ipse, -a, -um
(Sec. 285) victor, victor, -o:ris, </w:t>
      </w:r>
      <w:r>
        <w:rPr>
          <w:rFonts w:ascii="fixed" w:hAnsi="fixed" w:cs="fixed"/>
          <w:i/>
          <w:color w:val="000000"/>
          <w:sz w:val="24"/>
          <w:szCs w:val="24"/>
        </w:rPr>
        <w:t xml:space="preserve">m.</w:t>
      </w:r>
      <w:r>
        <w:rPr>
          <w:rFonts w:ascii="fixed" w:hAnsi="fixed" w:cs="fixed"/>
          <w:color w:val="000000"/>
          <w:sz w:val="24"/>
          <w:szCs w:val="24"/>
        </w:rPr>
        <w:t xml:space="preserve"> victory,
victo:ria, -ae, </w:t>
      </w:r>
      <w:r>
        <w:rPr>
          <w:rFonts w:ascii="fixed" w:hAnsi="fixed" w:cs="fixed"/>
          <w:i/>
          <w:color w:val="000000"/>
          <w:sz w:val="24"/>
          <w:szCs w:val="24"/>
        </w:rPr>
        <w:t xml:space="preserve">f.</w:t>
      </w:r>
      <w:r>
        <w:rPr>
          <w:rFonts w:ascii="fixed" w:hAnsi="fixed" w:cs="fixed"/>
          <w:color w:val="000000"/>
          <w:sz w:val="24"/>
          <w:szCs w:val="24"/>
        </w:rPr>
        <w:t xml:space="preserve"> village, vi:cus, -i:, </w:t>
      </w:r>
      <w:r>
        <w:rPr>
          <w:rFonts w:ascii="fixed" w:hAnsi="fixed" w:cs="fixed"/>
          <w:i/>
          <w:color w:val="000000"/>
          <w:sz w:val="24"/>
          <w:szCs w:val="24"/>
        </w:rPr>
        <w:t xml:space="preserve">m.</w:t>
      </w:r>
      <w:r>
        <w:rPr>
          <w:rFonts w:ascii="fixed" w:hAnsi="fixed" w:cs="fixed"/>
          <w:color w:val="000000"/>
          <w:sz w:val="24"/>
          <w:szCs w:val="24"/>
        </w:rPr>
        <w:t xml:space="preserve">
violence, vi:s, (vi:s), </w:t>
      </w:r>
      <w:r>
        <w:rPr>
          <w:rFonts w:ascii="fixed" w:hAnsi="fixed" w:cs="fixed"/>
          <w:i/>
          <w:color w:val="000000"/>
          <w:sz w:val="24"/>
          <w:szCs w:val="24"/>
        </w:rPr>
        <w:t xml:space="preserve">f.</w:t>
      </w:r>
      <w:r>
        <w:rPr>
          <w:rFonts w:ascii="fixed" w:hAnsi="fixed" w:cs="fixed"/>
          <w:color w:val="000000"/>
          <w:sz w:val="24"/>
          <w:szCs w:val="24"/>
        </w:rPr>
        <w:t xml:space="preserve"> violently, vehementer
voice, vo:x, vo:cis, </w:t>
      </w:r>
      <w:r>
        <w:rPr>
          <w:rFonts w:ascii="fixed" w:hAnsi="fixed" w:cs="fixed"/>
          <w:i/>
          <w:color w:val="000000"/>
          <w:sz w:val="24"/>
          <w:szCs w:val="24"/>
        </w:rPr>
        <w:t xml:space="preserve">f.</w:t>
      </w:r>
    </w:p>
    <w:p>
      <w:pPr>
        <w:keepNext w:val="on"/>
        <w:widowControl w:val="on"/>
        <w:pBdr/>
        <w:spacing w:before="299" w:after="299" w:line="240" w:lineRule="auto"/>
        <w:ind w:left="0" w:right="0"/>
        <w:jc w:val="left"/>
        <w:outlineLvl w:val="1"/>
      </w:pPr>
      <w:r>
        <w:rPr>
          <w:b/>
          <w:color w:val="000000"/>
          <w:sz w:val="36"/>
          <w:szCs w:val="36"/>
        </w:rPr>
        <w:t xml:space="preserve">W</w:t>
      </w:r>
    </w:p>
    <w:p/>
    <w:p>
      <w:pPr>
        <w:widowControl w:val="on"/>
        <w:pBdr/>
        <w:spacing w:before="0" w:after="0" w:line="240" w:lineRule="auto"/>
        <w:ind w:left="0" w:right="0"/>
        <w:jc w:val="left"/>
      </w:pPr>
      <w:r>
        <w:rPr>
          <w:rFonts w:ascii="fixed" w:hAnsi="fixed" w:cs="fixed"/>
          <w:color w:val="000000"/>
          <w:sz w:val="24"/>
          <w:szCs w:val="24"/>
        </w:rPr>
        <w:t xml:space="preserve">wage, gero:, 3 wagon, carrus. -i:, </w:t>
      </w:r>
      <w:r>
        <w:rPr>
          <w:rFonts w:ascii="fixed" w:hAnsi="fixed" w:cs="fixed"/>
          <w:i/>
          <w:color w:val="000000"/>
          <w:sz w:val="24"/>
          <w:szCs w:val="24"/>
        </w:rPr>
        <w:t xml:space="preserve">m.</w:t>
      </w:r>
      <w:r>
        <w:rPr>
          <w:rFonts w:ascii="fixed" w:hAnsi="fixed" w:cs="fixed"/>
          <w:color w:val="000000"/>
          <w:sz w:val="24"/>
          <w:szCs w:val="24"/>
        </w:rPr>
        <w:t xml:space="preserve"> wall,
mu:rus, -i:, </w:t>
      </w:r>
      <w:r>
        <w:rPr>
          <w:rFonts w:ascii="fixed" w:hAnsi="fixed" w:cs="fixed"/>
          <w:i/>
          <w:color w:val="000000"/>
          <w:sz w:val="24"/>
          <w:szCs w:val="24"/>
        </w:rPr>
        <w:t xml:space="preserve">m.</w:t>
      </w:r>
      <w:r>
        <w:rPr>
          <w:rFonts w:ascii="fixed" w:hAnsi="fixed" w:cs="fixed"/>
          <w:color w:val="000000"/>
          <w:sz w:val="24"/>
          <w:szCs w:val="24"/>
        </w:rPr>
        <w:t xml:space="preserve"> want, inopia, -ae, </w:t>
      </w:r>
      <w:r>
        <w:rPr>
          <w:rFonts w:ascii="fixed" w:hAnsi="fixed" w:cs="fixed"/>
          <w:i/>
          <w:color w:val="000000"/>
          <w:sz w:val="24"/>
          <w:szCs w:val="24"/>
        </w:rPr>
        <w:t xml:space="preserve">f.</w:t>
      </w:r>
      <w:r>
        <w:rPr>
          <w:rFonts w:ascii="fixed" w:hAnsi="fixed" w:cs="fixed"/>
          <w:color w:val="000000"/>
          <w:sz w:val="24"/>
          <w:szCs w:val="24"/>
        </w:rPr>
        <w:t xml:space="preserve">
war, bellum, -i:, </w:t>
      </w:r>
      <w:r>
        <w:rPr>
          <w:rFonts w:ascii="fixed" w:hAnsi="fixed" w:cs="fixed"/>
          <w:i/>
          <w:color w:val="000000"/>
          <w:sz w:val="24"/>
          <w:szCs w:val="24"/>
        </w:rPr>
        <w:t xml:space="preserve">n.</w:t>
      </w:r>
      <w:r>
        <w:rPr>
          <w:rFonts w:ascii="fixed" w:hAnsi="fixed" w:cs="fixed"/>
          <w:color w:val="000000"/>
          <w:sz w:val="24"/>
          <w:szCs w:val="24"/>
        </w:rPr>
        <w:t xml:space="preserve"> watch, vigilia, -ae, </w:t>
      </w:r>
      <w:r>
        <w:rPr>
          <w:rFonts w:ascii="fixed" w:hAnsi="fixed" w:cs="fixed"/>
          <w:i/>
          <w:color w:val="000000"/>
          <w:sz w:val="24"/>
          <w:szCs w:val="24"/>
        </w:rPr>
        <w:t xml:space="preserve">f.</w:t>
      </w:r>
      <w:r>
        <w:rPr>
          <w:rFonts w:ascii="fixed" w:hAnsi="fixed" w:cs="fixed"/>
          <w:color w:val="000000"/>
          <w:sz w:val="24"/>
          <w:szCs w:val="24"/>
        </w:rPr>
        <w:t xml:space="preserve">
water, aqua, -ae, </w:t>
      </w:r>
      <w:r>
        <w:rPr>
          <w:rFonts w:ascii="fixed" w:hAnsi="fixed" w:cs="fixed"/>
          <w:i/>
          <w:color w:val="000000"/>
          <w:sz w:val="24"/>
          <w:szCs w:val="24"/>
        </w:rPr>
        <w:t xml:space="preserve">f.</w:t>
      </w:r>
      <w:r>
        <w:rPr>
          <w:rFonts w:ascii="fixed" w:hAnsi="fixed" w:cs="fixed"/>
          <w:color w:val="000000"/>
          <w:sz w:val="24"/>
          <w:szCs w:val="24"/>
        </w:rPr>
        <w:t xml:space="preserve"> wave, fluctus, -u:s, </w:t>
      </w:r>
      <w:r>
        <w:rPr>
          <w:rFonts w:ascii="fixed" w:hAnsi="fixed" w:cs="fixed"/>
          <w:i/>
          <w:color w:val="000000"/>
          <w:sz w:val="24"/>
          <w:szCs w:val="24"/>
        </w:rPr>
        <w:t xml:space="preserve">m.</w:t>
      </w:r>
      <w:r>
        <w:rPr>
          <w:rFonts w:ascii="fixed" w:hAnsi="fixed" w:cs="fixed"/>
          <w:color w:val="000000"/>
          <w:sz w:val="24"/>
          <w:szCs w:val="24"/>
        </w:rPr>
        <w:t xml:space="preserve">
way, iter, itineris, </w:t>
      </w:r>
      <w:r>
        <w:rPr>
          <w:rFonts w:ascii="fixed" w:hAnsi="fixed" w:cs="fixed"/>
          <w:i/>
          <w:color w:val="000000"/>
          <w:sz w:val="24"/>
          <w:szCs w:val="24"/>
        </w:rPr>
        <w:t xml:space="preserve">n.</w:t>
      </w:r>
      <w:r>
        <w:rPr>
          <w:rFonts w:ascii="fixed" w:hAnsi="fixed" w:cs="fixed"/>
          <w:color w:val="000000"/>
          <w:sz w:val="24"/>
          <w:szCs w:val="24"/>
        </w:rPr>
        <w:t xml:space="preserve"> (Sec. 468); via, -ae,
</w:t>
      </w:r>
      <w:r>
        <w:rPr>
          <w:rFonts w:ascii="fixed" w:hAnsi="fixed" w:cs="fixed"/>
          <w:i/>
          <w:color w:val="000000"/>
          <w:sz w:val="24"/>
          <w:szCs w:val="24"/>
        </w:rPr>
        <w:t xml:space="preserve">f.</w:t>
      </w:r>
      <w:r>
        <w:rPr>
          <w:rFonts w:ascii="fixed" w:hAnsi="fixed" w:cs="fixed"/>
          <w:color w:val="000000"/>
          <w:sz w:val="24"/>
          <w:szCs w:val="24"/>
        </w:rPr>
        <w:t xml:space="preserve"> way, manner, modus, -i:, </w:t>
      </w:r>
      <w:r>
        <w:rPr>
          <w:rFonts w:ascii="fixed" w:hAnsi="fixed" w:cs="fixed"/>
          <w:i/>
          <w:color w:val="000000"/>
          <w:sz w:val="24"/>
          <w:szCs w:val="24"/>
        </w:rPr>
        <w:t xml:space="preserve">m.</w:t>
      </w:r>
      <w:r>
        <w:rPr>
          <w:rFonts w:ascii="fixed" w:hAnsi="fixed" w:cs="fixed"/>
          <w:color w:val="000000"/>
          <w:sz w:val="24"/>
          <w:szCs w:val="24"/>
        </w:rPr>
        <w:t xml:space="preserve"> we,
no:s, </w:t>
      </w:r>
      <w:r>
        <w:rPr>
          <w:rFonts w:ascii="fixed" w:hAnsi="fixed" w:cs="fixed"/>
          <w:i/>
          <w:color w:val="000000"/>
          <w:sz w:val="24"/>
          <w:szCs w:val="24"/>
        </w:rPr>
        <w:t xml:space="preserve">plur. of</w:t>
      </w:r>
      <w:r>
        <w:rPr>
          <w:rFonts w:ascii="fixed" w:hAnsi="fixed" w:cs="fixed"/>
          <w:color w:val="000000"/>
          <w:sz w:val="24"/>
          <w:szCs w:val="24"/>
        </w:rPr>
        <w:t xml:space="preserve"> ego; </w:t>
      </w:r>
      <w:r>
        <w:rPr>
          <w:rFonts w:ascii="fixed" w:hAnsi="fixed" w:cs="fixed"/>
          <w:i/>
          <w:color w:val="000000"/>
          <w:sz w:val="24"/>
          <w:szCs w:val="24"/>
        </w:rPr>
        <w:t xml:space="preserve">or not expressed</w:t>
      </w:r>
      <w:r>
        <w:rPr>
          <w:rFonts w:ascii="fixed" w:hAnsi="fixed" w:cs="fixed"/>
          <w:color w:val="000000"/>
          <w:sz w:val="24"/>
          <w:szCs w:val="24"/>
        </w:rPr>
        <w:t xml:space="preserve">
weak, i:nfi:rmus, -a, -um weapons, arma, -o:rum, </w:t>
      </w:r>
      <w:r>
        <w:rPr>
          <w:rFonts w:ascii="fixed" w:hAnsi="fixed" w:cs="fixed"/>
          <w:i/>
          <w:color w:val="000000"/>
          <w:sz w:val="24"/>
          <w:szCs w:val="24"/>
        </w:rPr>
        <w:t xml:space="preserve">n.
plur.</w:t>
      </w:r>
      <w:r>
        <w:rPr>
          <w:rFonts w:ascii="fixed" w:hAnsi="fixed" w:cs="fixed"/>
          <w:color w:val="000000"/>
          <w:sz w:val="24"/>
          <w:szCs w:val="24"/>
        </w:rPr>
        <w:t xml:space="preserve">; te:la, -o:rum, </w:t>
      </w:r>
      <w:r>
        <w:rPr>
          <w:rFonts w:ascii="fixed" w:hAnsi="fixed" w:cs="fixed"/>
          <w:i/>
          <w:color w:val="000000"/>
          <w:sz w:val="24"/>
          <w:szCs w:val="24"/>
        </w:rPr>
        <w:t xml:space="preserve">n. plur.</w:t>
      </w:r>
      <w:r>
        <w:rPr>
          <w:rFonts w:ascii="fixed" w:hAnsi="fixed" w:cs="fixed"/>
          <w:color w:val="000000"/>
          <w:sz w:val="24"/>
          <w:szCs w:val="24"/>
        </w:rPr>
        <w:t xml:space="preserve"> wear, gero:,
3 weary, de:fessus, -a, -um what, quis (qui:), quae,
quid (quod) (Sec. 483) when, ubi; cum (Sec. 396);
</w:t>
      </w:r>
      <w:r>
        <w:rPr>
          <w:rFonts w:ascii="fixed" w:hAnsi="fixed" w:cs="fixed"/>
          <w:i/>
          <w:color w:val="000000"/>
          <w:sz w:val="24"/>
          <w:szCs w:val="24"/>
        </w:rPr>
        <w:t xml:space="preserve">often expressed by a participle</w:t>
      </w:r>
      <w:r>
        <w:rPr>
          <w:rFonts w:ascii="fixed" w:hAnsi="fixed" w:cs="fixed"/>
          <w:color w:val="000000"/>
          <w:sz w:val="24"/>
          <w:szCs w:val="24"/>
        </w:rPr>
        <w:t xml:space="preserve"> where, ubi
which, qui:, quae, quod (Sec. 482);</w:t>
      </w:r>
      <w:r>
        <w:rPr>
          <w:rFonts w:ascii="fixed" w:hAnsi="fixed" w:cs="fixed"/>
          <w:color w:val="000000"/>
          <w:sz w:val="24"/>
          <w:szCs w:val="24"/>
        </w:rPr>
        <w:br/>
        <w:t xml:space="preserve">  which of two, uter, utra, utrum (Sec.
108)</w:t>
      </w:r>
      <w:r>
        <w:rPr>
          <w:rFonts w:ascii="fixed" w:hAnsi="fixed" w:cs="fixed"/>
          <w:color w:val="000000"/>
          <w:sz w:val="24"/>
          <w:szCs w:val="24"/>
        </w:rPr>
        <w:br/>
        <w:t xml:space="preserve">while, </w:t>
      </w:r>
      <w:r>
        <w:rPr>
          <w:rFonts w:ascii="fixed" w:hAnsi="fixed" w:cs="fixed"/>
          <w:i/>
          <w:color w:val="000000"/>
          <w:sz w:val="24"/>
          <w:szCs w:val="24"/>
        </w:rPr>
        <w:t xml:space="preserve">expressed by a participle</w:t>
      </w:r>
      <w:r>
        <w:rPr>
          <w:rFonts w:ascii="fixed" w:hAnsi="fixed" w:cs="fixed"/>
          <w:color w:val="000000"/>
          <w:sz w:val="24"/>
          <w:szCs w:val="24"/>
        </w:rPr>
        <w:t xml:space="preserve"> whither,
quo:  who (</w:t>
      </w:r>
      <w:r>
        <w:rPr>
          <w:rFonts w:ascii="fixed" w:hAnsi="fixed" w:cs="fixed"/>
          <w:i/>
          <w:color w:val="000000"/>
          <w:sz w:val="24"/>
          <w:szCs w:val="24"/>
        </w:rPr>
        <w:t xml:space="preserve">rel.</w:t>
      </w:r>
      <w:r>
        <w:rPr>
          <w:rFonts w:ascii="fixed" w:hAnsi="fixed" w:cs="fixed"/>
          <w:color w:val="000000"/>
          <w:sz w:val="24"/>
          <w:szCs w:val="24"/>
        </w:rPr>
        <w:t xml:space="preserve">), qui:, quae (Sec. 482);
(</w:t>
      </w:r>
      <w:r>
        <w:rPr>
          <w:rFonts w:ascii="fixed" w:hAnsi="fixed" w:cs="fixed"/>
          <w:i/>
          <w:color w:val="000000"/>
          <w:sz w:val="24"/>
          <w:szCs w:val="24"/>
        </w:rPr>
        <w:t xml:space="preserve">interrog.</w:t>
      </w:r>
      <w:r>
        <w:rPr>
          <w:rFonts w:ascii="fixed" w:hAnsi="fixed" w:cs="fixed"/>
          <w:color w:val="000000"/>
          <w:sz w:val="24"/>
          <w:szCs w:val="24"/>
        </w:rPr>
        <w:t xml:space="preserve">) quis (Sec. 483) whole, to:tus,
-a, -um (Sec. 108) whose, cuius;</w:t>
      </w:r>
      <w:r>
        <w:rPr>
          <w:rFonts w:ascii="fixed" w:hAnsi="fixed" w:cs="fixed"/>
          <w:color w:val="000000"/>
          <w:sz w:val="24"/>
          <w:szCs w:val="24"/>
        </w:rPr>
        <w:br/>
        <w:t xml:space="preserve">  quo:rum, qua:rum, quo:rum, </w:t>
      </w:r>
      <w:r>
        <w:rPr>
          <w:rFonts w:ascii="fixed" w:hAnsi="fixed" w:cs="fixed"/>
          <w:i/>
          <w:color w:val="000000"/>
          <w:sz w:val="24"/>
          <w:szCs w:val="24"/>
        </w:rPr>
        <w:t xml:space="preserve">gen. of</w:t>
      </w:r>
      <w:r>
        <w:rPr>
          <w:rFonts w:ascii="fixed" w:hAnsi="fixed" w:cs="fixed"/>
          <w:color w:val="000000"/>
          <w:sz w:val="24"/>
          <w:szCs w:val="24"/>
        </w:rPr>
        <w:t xml:space="preserve">
qui:, quae, quod, </w:t>
      </w:r>
      <w:r>
        <w:rPr>
          <w:rFonts w:ascii="fixed" w:hAnsi="fixed" w:cs="fixed"/>
          <w:i/>
          <w:color w:val="000000"/>
          <w:sz w:val="24"/>
          <w:szCs w:val="24"/>
        </w:rPr>
        <w:t xml:space="preserve">rel.</w:t>
      </w:r>
      <w:r>
        <w:rPr>
          <w:rFonts w:ascii="fixed" w:hAnsi="fixed" w:cs="fixed"/>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276</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i/>
          <w:color w:val="000000"/>
          <w:sz w:val="24"/>
          <w:szCs w:val="24"/>
        </w:rPr>
        <w:t xml:space="preserve">or of</w:t>
      </w:r>
      <w:r>
        <w:rPr>
          <w:rFonts w:ascii="fixed" w:hAnsi="fixed" w:cs="fixed"/>
          <w:color w:val="000000"/>
          <w:sz w:val="24"/>
          <w:szCs w:val="24"/>
        </w:rPr>
        <w:t xml:space="preserve"> quis, quid, </w:t>
      </w:r>
      <w:r>
        <w:rPr>
          <w:rFonts w:ascii="fixed" w:hAnsi="fixed" w:cs="fixed"/>
          <w:i/>
          <w:color w:val="000000"/>
          <w:sz w:val="24"/>
          <w:szCs w:val="24"/>
        </w:rPr>
        <w:t xml:space="preserve">interrog</w:t>
      </w:r>
      <w:r>
        <w:rPr>
          <w:rFonts w:ascii="fixed" w:hAnsi="fixed" w:cs="fixed"/>
          <w:color w:val="000000"/>
          <w:sz w:val="24"/>
          <w:szCs w:val="24"/>
        </w:rPr>
        <w:t xml:space="preserve">.</w:t>
      </w:r>
      <w:r>
        <w:rPr>
          <w:rFonts w:ascii="fixed" w:hAnsi="fixed" w:cs="fixed"/>
          <w:color w:val="000000"/>
          <w:sz w:val="24"/>
          <w:szCs w:val="24"/>
        </w:rPr>
        <w:br/>
        <w:t xml:space="preserve">why, cu:r wicked, malus, -a, -um wide, la:tus, -a,
-um width, la:titu:do:, -inis, </w:t>
      </w:r>
      <w:r>
        <w:rPr>
          <w:rFonts w:ascii="fixed" w:hAnsi="fixed" w:cs="fixed"/>
          <w:i/>
          <w:color w:val="000000"/>
          <w:sz w:val="24"/>
          <w:szCs w:val="24"/>
        </w:rPr>
        <w:t xml:space="preserve">f.</w:t>
      </w:r>
      <w:r>
        <w:rPr>
          <w:rFonts w:ascii="fixed" w:hAnsi="fixed" w:cs="fixed"/>
          <w:color w:val="000000"/>
          <w:sz w:val="24"/>
          <w:szCs w:val="24"/>
        </w:rPr>
        <w:t xml:space="preserve"> wild beast,
fera, -ae, </w:t>
      </w:r>
      <w:r>
        <w:rPr>
          <w:rFonts w:ascii="fixed" w:hAnsi="fixed" w:cs="fixed"/>
          <w:i/>
          <w:color w:val="000000"/>
          <w:sz w:val="24"/>
          <w:szCs w:val="24"/>
        </w:rPr>
        <w:t xml:space="preserve">f.</w:t>
      </w:r>
      <w:r>
        <w:rPr>
          <w:rFonts w:ascii="fixed" w:hAnsi="fixed" w:cs="fixed"/>
          <w:color w:val="000000"/>
          <w:sz w:val="24"/>
          <w:szCs w:val="24"/>
        </w:rPr>
        <w:t xml:space="preserve"> willing (be), volo:, velle, volui:,
——­ (Sec. 497) win (</w:t>
      </w:r>
      <w:r>
        <w:rPr>
          <w:rFonts w:ascii="fixed" w:hAnsi="fixed" w:cs="fixed"/>
          <w:i/>
          <w:color w:val="000000"/>
          <w:sz w:val="24"/>
          <w:szCs w:val="24"/>
        </w:rPr>
        <w:t xml:space="preserve">a victory</w:t>
      </w:r>
      <w:r>
        <w:rPr>
          <w:rFonts w:ascii="fixed" w:hAnsi="fixed" w:cs="fixed"/>
          <w:color w:val="000000"/>
          <w:sz w:val="24"/>
          <w:szCs w:val="24"/>
        </w:rPr>
        <w:t xml:space="preserve">),
reporto:, 1 wind, ventus, -i:, </w:t>
      </w:r>
      <w:r>
        <w:rPr>
          <w:rFonts w:ascii="fixed" w:hAnsi="fixed" w:cs="fixed"/>
          <w:i/>
          <w:color w:val="000000"/>
          <w:sz w:val="24"/>
          <w:szCs w:val="24"/>
        </w:rPr>
        <w:t xml:space="preserve">m.</w:t>
      </w:r>
      <w:r>
        <w:rPr>
          <w:rFonts w:ascii="fixed" w:hAnsi="fixed" w:cs="fixed"/>
          <w:color w:val="000000"/>
          <w:sz w:val="24"/>
          <w:szCs w:val="24"/>
        </w:rPr>
        <w:t xml:space="preserve"> wine, vi:num,
-i:, </w:t>
      </w:r>
      <w:r>
        <w:rPr>
          <w:rFonts w:ascii="fixed" w:hAnsi="fixed" w:cs="fixed"/>
          <w:i/>
          <w:color w:val="000000"/>
          <w:sz w:val="24"/>
          <w:szCs w:val="24"/>
        </w:rPr>
        <w:t xml:space="preserve">n.</w:t>
      </w:r>
      <w:r>
        <w:rPr>
          <w:rFonts w:ascii="fixed" w:hAnsi="fixed" w:cs="fixed"/>
          <w:color w:val="000000"/>
          <w:sz w:val="24"/>
          <w:szCs w:val="24"/>
        </w:rPr>
        <w:t xml:space="preserve"> wing, cornu:, -u:s, </w:t>
      </w:r>
      <w:r>
        <w:rPr>
          <w:rFonts w:ascii="fixed" w:hAnsi="fixed" w:cs="fixed"/>
          <w:i/>
          <w:color w:val="000000"/>
          <w:sz w:val="24"/>
          <w:szCs w:val="24"/>
        </w:rPr>
        <w:t xml:space="preserve">n.</w:t>
      </w:r>
      <w:r>
        <w:rPr>
          <w:rFonts w:ascii="fixed" w:hAnsi="fixed" w:cs="fixed"/>
          <w:color w:val="000000"/>
          <w:sz w:val="24"/>
          <w:szCs w:val="24"/>
        </w:rPr>
        <w:t xml:space="preserve"> winter,
hiems, -emis, </w:t>
      </w:r>
      <w:r>
        <w:rPr>
          <w:rFonts w:ascii="fixed" w:hAnsi="fixed" w:cs="fixed"/>
          <w:i/>
          <w:color w:val="000000"/>
          <w:sz w:val="24"/>
          <w:szCs w:val="24"/>
        </w:rPr>
        <w:t xml:space="preserve">f.</w:t>
      </w:r>
      <w:r>
        <w:rPr>
          <w:rFonts w:ascii="fixed" w:hAnsi="fixed" w:cs="fixed"/>
          <w:color w:val="000000"/>
          <w:sz w:val="24"/>
          <w:szCs w:val="24"/>
        </w:rPr>
        <w:t xml:space="preserve"> wisdom, co:nsilium, consi’li:,
</w:t>
      </w:r>
      <w:r>
        <w:rPr>
          <w:rFonts w:ascii="fixed" w:hAnsi="fixed" w:cs="fixed"/>
          <w:i/>
          <w:color w:val="000000"/>
          <w:sz w:val="24"/>
          <w:szCs w:val="24"/>
        </w:rPr>
        <w:t xml:space="preserve">n.</w:t>
      </w:r>
      <w:r>
        <w:rPr>
          <w:rFonts w:ascii="fixed" w:hAnsi="fixed" w:cs="fixed"/>
          <w:color w:val="000000"/>
          <w:sz w:val="24"/>
          <w:szCs w:val="24"/>
        </w:rPr>
        <w:t xml:space="preserve"> wish, cupio:, 3; volo:, velle, volui:, ——­
(Sec. 497);</w:t>
      </w:r>
      <w:r>
        <w:rPr>
          <w:rFonts w:ascii="fixed" w:hAnsi="fixed" w:cs="fixed"/>
          <w:color w:val="000000"/>
          <w:sz w:val="24"/>
          <w:szCs w:val="24"/>
        </w:rPr>
        <w:br/>
        <w:t xml:space="preserve">  wish not, no:lo:, no:lle, no:lui:, ——­
(Sec. 497)</w:t>
      </w:r>
      <w:r>
        <w:rPr>
          <w:rFonts w:ascii="fixed" w:hAnsi="fixed" w:cs="fixed"/>
          <w:color w:val="000000"/>
          <w:sz w:val="24"/>
          <w:szCs w:val="24"/>
        </w:rPr>
        <w:br/>
        <w:t xml:space="preserve">with, cum, </w:t>
      </w:r>
      <w:r>
        <w:rPr>
          <w:rFonts w:ascii="fixed" w:hAnsi="fixed" w:cs="fixed"/>
          <w:i/>
          <w:color w:val="000000"/>
          <w:sz w:val="24"/>
          <w:szCs w:val="24"/>
        </w:rPr>
        <w:t xml:space="preserve">with abl.; sometimes abl. alone</w:t>
      </w:r>
      <w:r>
        <w:rPr>
          <w:rFonts w:ascii="fixed" w:hAnsi="fixed" w:cs="fixed"/>
          <w:color w:val="000000"/>
          <w:sz w:val="24"/>
          <w:szCs w:val="24"/>
        </w:rPr>
        <w:t xml:space="preserve">
withdraw, se:  recipere without, sine, </w:t>
      </w:r>
      <w:r>
        <w:rPr>
          <w:rFonts w:ascii="fixed" w:hAnsi="fixed" w:cs="fixed"/>
          <w:i/>
          <w:color w:val="000000"/>
          <w:sz w:val="24"/>
          <w:szCs w:val="24"/>
        </w:rPr>
        <w:t xml:space="preserve">with
abl.</w:t>
      </w:r>
      <w:r>
        <w:rPr>
          <w:rFonts w:ascii="fixed" w:hAnsi="fixed" w:cs="fixed"/>
          <w:color w:val="000000"/>
          <w:sz w:val="24"/>
          <w:szCs w:val="24"/>
        </w:rPr>
        <w:t xml:space="preserve"> woman, fe:mina, -ae, </w:t>
      </w:r>
      <w:r>
        <w:rPr>
          <w:rFonts w:ascii="fixed" w:hAnsi="fixed" w:cs="fixed"/>
          <w:i/>
          <w:color w:val="000000"/>
          <w:sz w:val="24"/>
          <w:szCs w:val="24"/>
        </w:rPr>
        <w:t xml:space="preserve">f.</w:t>
      </w:r>
      <w:r>
        <w:rPr>
          <w:rFonts w:ascii="fixed" w:hAnsi="fixed" w:cs="fixed"/>
          <w:color w:val="000000"/>
          <w:sz w:val="24"/>
          <w:szCs w:val="24"/>
        </w:rPr>
        <w:t xml:space="preserve">; mulier, -eris,
</w:t>
      </w:r>
      <w:r>
        <w:rPr>
          <w:rFonts w:ascii="fixed" w:hAnsi="fixed" w:cs="fixed"/>
          <w:i/>
          <w:color w:val="000000"/>
          <w:sz w:val="24"/>
          <w:szCs w:val="24"/>
        </w:rPr>
        <w:t xml:space="preserve">f.</w:t>
      </w:r>
      <w:r>
        <w:rPr>
          <w:rFonts w:ascii="fixed" w:hAnsi="fixed" w:cs="fixed"/>
          <w:color w:val="000000"/>
          <w:sz w:val="24"/>
          <w:szCs w:val="24"/>
        </w:rPr>
        <w:t xml:space="preserve"> wonderful, mi:rus, -a, -um word, verbum,
-i:, </w:t>
      </w:r>
      <w:r>
        <w:rPr>
          <w:rFonts w:ascii="fixed" w:hAnsi="fixed" w:cs="fixed"/>
          <w:i/>
          <w:color w:val="000000"/>
          <w:sz w:val="24"/>
          <w:szCs w:val="24"/>
        </w:rPr>
        <w:t xml:space="preserve">n.</w:t>
      </w:r>
      <w:r>
        <w:rPr>
          <w:rFonts w:ascii="fixed" w:hAnsi="fixed" w:cs="fixed"/>
          <w:color w:val="000000"/>
          <w:sz w:val="24"/>
          <w:szCs w:val="24"/>
        </w:rPr>
        <w:t xml:space="preserve"> work, labor, -o:ris, </w:t>
      </w:r>
      <w:r>
        <w:rPr>
          <w:rFonts w:ascii="fixed" w:hAnsi="fixed" w:cs="fixed"/>
          <w:i/>
          <w:color w:val="000000"/>
          <w:sz w:val="24"/>
          <w:szCs w:val="24"/>
        </w:rPr>
        <w:t xml:space="preserve">m.</w:t>
      </w:r>
      <w:r>
        <w:rPr>
          <w:rFonts w:ascii="fixed" w:hAnsi="fixed" w:cs="fixed"/>
          <w:color w:val="000000"/>
          <w:sz w:val="24"/>
          <w:szCs w:val="24"/>
        </w:rPr>
        <w:t xml:space="preserve">; opus,
-eris, </w:t>
      </w:r>
      <w:r>
        <w:rPr>
          <w:rFonts w:ascii="fixed" w:hAnsi="fixed" w:cs="fixed"/>
          <w:i/>
          <w:color w:val="000000"/>
          <w:sz w:val="24"/>
          <w:szCs w:val="24"/>
        </w:rPr>
        <w:t xml:space="preserve">n.</w:t>
      </w:r>
      <w:r>
        <w:rPr>
          <w:rFonts w:ascii="fixed" w:hAnsi="fixed" w:cs="fixed"/>
          <w:color w:val="000000"/>
          <w:sz w:val="24"/>
          <w:szCs w:val="24"/>
        </w:rPr>
        <w:t xml:space="preserve"> worse, peior, peius, </w:t>
      </w:r>
      <w:r>
        <w:rPr>
          <w:rFonts w:ascii="fixed" w:hAnsi="fixed" w:cs="fixed"/>
          <w:i/>
          <w:color w:val="000000"/>
          <w:sz w:val="24"/>
          <w:szCs w:val="24"/>
        </w:rPr>
        <w:t xml:space="preserve">comp. of</w:t>
      </w:r>
      <w:r>
        <w:rPr>
          <w:rFonts w:ascii="fixed" w:hAnsi="fixed" w:cs="fixed"/>
          <w:color w:val="000000"/>
          <w:sz w:val="24"/>
          <w:szCs w:val="24"/>
        </w:rPr>
        <w:t xml:space="preserve">
malus worst, pessimus, -a, -um, </w:t>
      </w:r>
      <w:r>
        <w:rPr>
          <w:rFonts w:ascii="fixed" w:hAnsi="fixed" w:cs="fixed"/>
          <w:i/>
          <w:color w:val="000000"/>
          <w:sz w:val="24"/>
          <w:szCs w:val="24"/>
        </w:rPr>
        <w:t xml:space="preserve">superl. of</w:t>
      </w:r>
      <w:r>
        <w:rPr>
          <w:rFonts w:ascii="fixed" w:hAnsi="fixed" w:cs="fixed"/>
          <w:color w:val="000000"/>
          <w:sz w:val="24"/>
          <w:szCs w:val="24"/>
        </w:rPr>
        <w:t xml:space="preserve">
malus wound (</w:t>
      </w:r>
      <w:r>
        <w:rPr>
          <w:rFonts w:ascii="fixed" w:hAnsi="fixed" w:cs="fixed"/>
          <w:i/>
          <w:color w:val="000000"/>
          <w:sz w:val="24"/>
          <w:szCs w:val="24"/>
        </w:rPr>
        <w:t xml:space="preserve">noun</w:t>
      </w:r>
      <w:r>
        <w:rPr>
          <w:rFonts w:ascii="fixed" w:hAnsi="fixed" w:cs="fixed"/>
          <w:color w:val="000000"/>
          <w:sz w:val="24"/>
          <w:szCs w:val="24"/>
        </w:rPr>
        <w:t xml:space="preserve">), vulnus, -eris, </w:t>
      </w:r>
      <w:r>
        <w:rPr>
          <w:rFonts w:ascii="fixed" w:hAnsi="fixed" w:cs="fixed"/>
          <w:i/>
          <w:color w:val="000000"/>
          <w:sz w:val="24"/>
          <w:szCs w:val="24"/>
        </w:rPr>
        <w:t xml:space="preserve">n.</w:t>
      </w:r>
      <w:r>
        <w:rPr>
          <w:rFonts w:ascii="fixed" w:hAnsi="fixed" w:cs="fixed"/>
          <w:color w:val="000000"/>
          <w:sz w:val="24"/>
          <w:szCs w:val="24"/>
        </w:rPr>
        <w:t xml:space="preserve">
wound (</w:t>
      </w:r>
      <w:r>
        <w:rPr>
          <w:rFonts w:ascii="fixed" w:hAnsi="fixed" w:cs="fixed"/>
          <w:i/>
          <w:color w:val="000000"/>
          <w:sz w:val="24"/>
          <w:szCs w:val="24"/>
        </w:rPr>
        <w:t xml:space="preserve">verb</w:t>
      </w:r>
      <w:r>
        <w:rPr>
          <w:rFonts w:ascii="fixed" w:hAnsi="fixed" w:cs="fixed"/>
          <w:color w:val="000000"/>
          <w:sz w:val="24"/>
          <w:szCs w:val="24"/>
        </w:rPr>
        <w:t xml:space="preserve">), vulnero:, 1 wreath, coro:na,
-ae, </w:t>
      </w:r>
      <w:r>
        <w:rPr>
          <w:rFonts w:ascii="fixed" w:hAnsi="fixed" w:cs="fixed"/>
          <w:i/>
          <w:color w:val="000000"/>
          <w:sz w:val="24"/>
          <w:szCs w:val="24"/>
        </w:rPr>
        <w:t xml:space="preserve">f.</w:t>
      </w:r>
      <w:r>
        <w:rPr>
          <w:rFonts w:ascii="fixed" w:hAnsi="fixed" w:cs="fixed"/>
          <w:color w:val="000000"/>
          <w:sz w:val="24"/>
          <w:szCs w:val="24"/>
        </w:rPr>
        <w:t xml:space="preserve"> wretched, miser, -era, -erum wrong,
iniu:ria, -ae, </w:t>
      </w:r>
      <w:r>
        <w:rPr>
          <w:rFonts w:ascii="fixed" w:hAnsi="fixed" w:cs="fixed"/>
          <w:i/>
          <w:color w:val="000000"/>
          <w:sz w:val="24"/>
          <w:szCs w:val="24"/>
        </w:rPr>
        <w:t xml:space="preserve">f.</w:t>
      </w:r>
    </w:p>
    <w:p>
      <w:pPr>
        <w:keepNext w:val="on"/>
        <w:widowControl w:val="on"/>
        <w:pBdr/>
        <w:spacing w:before="299" w:after="299" w:line="240" w:lineRule="auto"/>
        <w:ind w:left="0" w:right="0"/>
        <w:jc w:val="left"/>
        <w:outlineLvl w:val="1"/>
      </w:pPr>
      <w:r>
        <w:rPr>
          <w:b/>
          <w:color w:val="000000"/>
          <w:sz w:val="36"/>
          <w:szCs w:val="36"/>
        </w:rPr>
        <w:t xml:space="preserve">Y</w:t>
      </w:r>
    </w:p>
    <w:p/>
    <w:p>
      <w:pPr>
        <w:widowControl w:val="on"/>
        <w:pBdr/>
        <w:spacing w:before="0" w:after="0" w:line="240" w:lineRule="auto"/>
        <w:ind w:left="0" w:right="0"/>
        <w:jc w:val="left"/>
      </w:pPr>
      <w:r>
        <w:rPr>
          <w:rFonts w:ascii="fixed" w:hAnsi="fixed" w:cs="fixed"/>
          <w:color w:val="000000"/>
          <w:sz w:val="24"/>
          <w:szCs w:val="24"/>
        </w:rPr>
        <w:t xml:space="preserve">year, annus, -i:, </w:t>
      </w:r>
      <w:r>
        <w:rPr>
          <w:rFonts w:ascii="fixed" w:hAnsi="fixed" w:cs="fixed"/>
          <w:i/>
          <w:color w:val="000000"/>
          <w:sz w:val="24"/>
          <w:szCs w:val="24"/>
        </w:rPr>
        <w:t xml:space="preserve">m.</w:t>
      </w:r>
      <w:r>
        <w:rPr>
          <w:rFonts w:ascii="fixed" w:hAnsi="fixed" w:cs="fixed"/>
          <w:color w:val="000000"/>
          <w:sz w:val="24"/>
          <w:szCs w:val="24"/>
        </w:rPr>
        <w:t xml:space="preserve"> yes, certe:; ita; ve:ro:;
</w:t>
      </w:r>
      <w:r>
        <w:rPr>
          <w:rFonts w:ascii="fixed" w:hAnsi="fixed" w:cs="fixed"/>
          <w:i/>
          <w:color w:val="000000"/>
          <w:sz w:val="24"/>
          <w:szCs w:val="24"/>
        </w:rPr>
        <w:t xml:space="preserve">or, more usually, repeat the verb</w:t>
      </w:r>
      <w:r>
        <w:rPr>
          <w:rFonts w:ascii="fixed" w:hAnsi="fixed" w:cs="fixed"/>
          <w:color w:val="000000"/>
          <w:sz w:val="24"/>
          <w:szCs w:val="24"/>
        </w:rPr>
        <w:t xml:space="preserve"> (Sec. 210)
yonder (that), ille, -a, -ud you, </w:t>
      </w:r>
      <w:r>
        <w:rPr>
          <w:rFonts w:ascii="fixed" w:hAnsi="fixed" w:cs="fixed"/>
          <w:i/>
          <w:color w:val="000000"/>
          <w:sz w:val="24"/>
          <w:szCs w:val="24"/>
        </w:rPr>
        <w:t xml:space="preserve">sing</w:t>
      </w:r>
      <w:r>
        <w:rPr>
          <w:rFonts w:ascii="fixed" w:hAnsi="fixed" w:cs="fixed"/>
          <w:color w:val="000000"/>
          <w:sz w:val="24"/>
          <w:szCs w:val="24"/>
        </w:rPr>
        <w:t xml:space="preserve">. tu:;
</w:t>
      </w:r>
      <w:r>
        <w:rPr>
          <w:rFonts w:ascii="fixed" w:hAnsi="fixed" w:cs="fixed"/>
          <w:i/>
          <w:color w:val="000000"/>
          <w:sz w:val="24"/>
          <w:szCs w:val="24"/>
        </w:rPr>
        <w:t xml:space="preserve">plur</w:t>
      </w:r>
      <w:r>
        <w:rPr>
          <w:rFonts w:ascii="fixed" w:hAnsi="fixed" w:cs="fixed"/>
          <w:color w:val="000000"/>
          <w:sz w:val="24"/>
          <w:szCs w:val="24"/>
        </w:rPr>
        <w:t xml:space="preserve">. vo:s (Sec. 480); </w:t>
      </w:r>
      <w:r>
        <w:rPr>
          <w:rFonts w:ascii="fixed" w:hAnsi="fixed" w:cs="fixed"/>
          <w:i/>
          <w:color w:val="000000"/>
          <w:sz w:val="24"/>
          <w:szCs w:val="24"/>
        </w:rPr>
        <w:t xml:space="preserve">or not expressed</w:t>
      </w:r>
      <w:r>
        <w:rPr>
          <w:rFonts w:ascii="fixed" w:hAnsi="fixed" w:cs="fixed"/>
          <w:color w:val="000000"/>
          <w:sz w:val="24"/>
          <w:szCs w:val="24"/>
        </w:rPr>
        <w:t xml:space="preserve">
your, </w:t>
      </w:r>
      <w:r>
        <w:rPr>
          <w:rFonts w:ascii="fixed" w:hAnsi="fixed" w:cs="fixed"/>
          <w:i/>
          <w:color w:val="000000"/>
          <w:sz w:val="24"/>
          <w:szCs w:val="24"/>
        </w:rPr>
        <w:t xml:space="preserve">sing</w:t>
      </w:r>
      <w:r>
        <w:rPr>
          <w:rFonts w:ascii="fixed" w:hAnsi="fixed" w:cs="fixed"/>
          <w:color w:val="000000"/>
          <w:sz w:val="24"/>
          <w:szCs w:val="24"/>
        </w:rPr>
        <w:t xml:space="preserve">. tuus, -a, -um; </w:t>
      </w:r>
      <w:r>
        <w:rPr>
          <w:rFonts w:ascii="fixed" w:hAnsi="fixed" w:cs="fixed"/>
          <w:i/>
          <w:color w:val="000000"/>
          <w:sz w:val="24"/>
          <w:szCs w:val="24"/>
        </w:rPr>
        <w:t xml:space="preserve">plur.</w:t>
      </w:r>
      <w:r>
        <w:rPr>
          <w:rFonts w:ascii="fixed" w:hAnsi="fixed" w:cs="fixed"/>
          <w:color w:val="000000"/>
          <w:sz w:val="24"/>
          <w:szCs w:val="24"/>
        </w:rPr>
        <w:t xml:space="preserve"> vester,
-tra, -trum (Sec. 98.b)
</w:t>
      </w:r>
    </w:p>
    <w:p>
      <w:pPr>
        <w:keepNext w:val="on"/>
        <w:widowControl w:val="on"/>
        <w:pBdr/>
        <w:spacing w:before="299" w:after="299" w:line="240" w:lineRule="auto"/>
        <w:ind w:left="0" w:right="0"/>
        <w:jc w:val="left"/>
        <w:outlineLvl w:val="1"/>
      </w:pPr>
      <w:r>
        <w:rPr>
          <w:b/>
          <w:color w:val="000000"/>
          <w:sz w:val="36"/>
          <w:szCs w:val="36"/>
        </w:rPr>
        <w:t xml:space="preserve">Z</w:t>
      </w:r>
    </w:p>
    <w:p/>
    <w:p>
      <w:pPr>
        <w:widowControl w:val="on"/>
        <w:pBdr/>
        <w:spacing w:before="0" w:after="0" w:line="240" w:lineRule="auto"/>
        <w:ind w:left="0" w:right="0"/>
        <w:jc w:val="left"/>
      </w:pPr>
      <w:r>
        <w:rPr>
          <w:rFonts w:ascii="fixed" w:hAnsi="fixed" w:cs="fixed"/>
          <w:color w:val="000000"/>
          <w:sz w:val="24"/>
          <w:szCs w:val="24"/>
        </w:rPr>
        <w:t xml:space="preserve">zeal, studium, studi:, </w:t>
      </w:r>
      <w:r>
        <w:rPr>
          <w:rFonts w:ascii="fixed" w:hAnsi="fixed" w:cs="fixed"/>
          <w:i/>
          <w:color w:val="000000"/>
          <w:sz w:val="24"/>
          <w:szCs w:val="24"/>
        </w:rPr>
        <w:t xml:space="preserve">n.</w:t>
      </w:r>
    </w:p>
    <w:p>
      <w:pPr>
        <w:keepNext w:val="on"/>
        <w:widowControl w:val="on"/>
        <w:pBdr/>
        <w:spacing w:before="299" w:after="299" w:line="240" w:lineRule="auto"/>
        <w:ind w:left="0" w:right="0"/>
        <w:jc w:val="left"/>
        <w:outlineLvl w:val="1"/>
      </w:pPr>
      <w:r>
        <w:rPr>
          <w:b/>
          <w:color w:val="000000"/>
          <w:sz w:val="36"/>
          <w:szCs w:val="36"/>
        </w:rPr>
        <w:t xml:space="preserve">INDEX</w:t>
      </w:r>
    </w:p>
    <w:p/>
    <w:p>
      <w:pPr>
        <w:widowControl w:val="on"/>
        <w:pBdr/>
        <w:spacing w:before="0" w:after="0" w:line="240" w:lineRule="auto"/>
        <w:ind w:left="0" w:right="0"/>
        <w:jc w:val="left"/>
      </w:pPr>
      <w:r>
        <w:rPr>
          <w:rFonts w:ascii="fixed" w:hAnsi="fixed" w:cs="fixed"/>
          <w:color w:val="000000"/>
          <w:sz w:val="24"/>
          <w:szCs w:val="24"/>
        </w:rPr>
        <w:t xml:space="preserve">The numbers in all cases refer to sections.
</w:t>
      </w:r>
      <w:r>
        <w:rPr>
          <w:rFonts w:ascii="fixed" w:hAnsi="fixed" w:cs="fixed"/>
          <w:color w:val="000000"/>
          <w:sz w:val="24"/>
          <w:szCs w:val="24"/>
        </w:rPr>
        <w:br/>
        <w:t xml:space="preserve">a:-declension of nouns, 57, 461</w:t>
      </w:r>
      <w:r>
        <w:rPr>
          <w:rFonts w:ascii="fixed" w:hAnsi="fixed" w:cs="fixed"/>
          <w:color w:val="000000"/>
          <w:sz w:val="24"/>
          <w:szCs w:val="24"/>
        </w:rPr>
        <w:br/>
        <w:t xml:space="preserve">a:-verbs, conjugation of, 488</w:t>
      </w:r>
      <w:r>
        <w:rPr>
          <w:rFonts w:ascii="fixed" w:hAnsi="fixed" w:cs="fixed"/>
          <w:color w:val="000000"/>
          <w:sz w:val="24"/>
          <w:szCs w:val="24"/>
        </w:rPr>
        <w:br/>
        <w:t xml:space="preserve">ablative case, 48, 50</w:t>
      </w:r>
      <w:r>
        <w:rPr>
          <w:rFonts w:ascii="fixed" w:hAnsi="fixed" w:cs="fixed"/>
          <w:color w:val="000000"/>
          <w:sz w:val="24"/>
          <w:szCs w:val="24"/>
        </w:rPr>
        <w:br/>
        <w:t xml:space="preserve">  absolute, 381</w:t>
      </w:r>
      <w:r>
        <w:rPr>
          <w:rFonts w:ascii="fixed" w:hAnsi="fixed" w:cs="fixed"/>
          <w:color w:val="000000"/>
          <w:sz w:val="24"/>
          <w:szCs w:val="24"/>
        </w:rPr>
        <w:br/>
        <w:t xml:space="preserve">  after a comparative, 309</w:t>
      </w:r>
      <w:r>
        <w:rPr>
          <w:rFonts w:ascii="fixed" w:hAnsi="fixed" w:cs="fixed"/>
          <w:color w:val="000000"/>
          <w:sz w:val="24"/>
          <w:szCs w:val="24"/>
        </w:rPr>
        <w:br/>
        <w:t xml:space="preserve">  of accompaniment, 104</w:t>
      </w:r>
      <w:r>
        <w:rPr>
          <w:rFonts w:ascii="fixed" w:hAnsi="fixed" w:cs="fixed"/>
          <w:color w:val="000000"/>
          <w:sz w:val="24"/>
          <w:szCs w:val="24"/>
        </w:rPr>
        <w:br/>
        <w:t xml:space="preserve">  of agent, 181</w:t>
      </w:r>
      <w:r>
        <w:rPr>
          <w:rFonts w:ascii="fixed" w:hAnsi="fixed" w:cs="fixed"/>
          <w:color w:val="000000"/>
          <w:sz w:val="24"/>
          <w:szCs w:val="24"/>
        </w:rPr>
        <w:br/>
        <w:t xml:space="preserve">  of cause, 102</w:t>
      </w:r>
      <w:r>
        <w:rPr>
          <w:rFonts w:ascii="fixed" w:hAnsi="fixed" w:cs="fixed"/>
          <w:color w:val="000000"/>
          <w:sz w:val="24"/>
          <w:szCs w:val="24"/>
        </w:rPr>
        <w:br/>
        <w:t xml:space="preserve">  of description, 444, 445</w:t>
      </w:r>
      <w:r>
        <w:rPr>
          <w:rFonts w:ascii="fixed" w:hAnsi="fixed" w:cs="fixed"/>
          <w:color w:val="000000"/>
          <w:sz w:val="24"/>
          <w:szCs w:val="24"/>
        </w:rPr>
        <w:br/>
        <w:t xml:space="preserve">  of manner, 105</w:t>
      </w:r>
      <w:r>
        <w:rPr>
          <w:rFonts w:ascii="fixed" w:hAnsi="fixed" w:cs="fixed"/>
          <w:color w:val="000000"/>
          <w:sz w:val="24"/>
          <w:szCs w:val="24"/>
        </w:rPr>
        <w:br/>
        <w:t xml:space="preserve">  of means or instrument, 103</w:t>
      </w:r>
      <w:r>
        <w:rPr>
          <w:rFonts w:ascii="fixed" w:hAnsi="fixed" w:cs="fixed"/>
          <w:color w:val="000000"/>
          <w:sz w:val="24"/>
          <w:szCs w:val="24"/>
        </w:rPr>
        <w:br/>
        <w:t xml:space="preserve">  of measure of difference, 317</w:t>
      </w:r>
      <w:r>
        <w:rPr>
          <w:rFonts w:ascii="fixed" w:hAnsi="fixed" w:cs="fixed"/>
          <w:color w:val="000000"/>
          <w:sz w:val="24"/>
          <w:szCs w:val="24"/>
        </w:rPr>
        <w:br/>
        <w:t xml:space="preserve">  of place from which, 179</w:t>
      </w:r>
      <w:r>
        <w:rPr>
          <w:rFonts w:ascii="fixed" w:hAnsi="fixed" w:cs="fixed"/>
          <w:color w:val="000000"/>
          <w:sz w:val="24"/>
          <w:szCs w:val="24"/>
        </w:rPr>
        <w:br/>
        <w:t xml:space="preserve">  of place where, 265</w:t>
      </w:r>
      <w:r>
        <w:rPr>
          <w:rFonts w:ascii="fixed" w:hAnsi="fixed" w:cs="fixed"/>
          <w:color w:val="000000"/>
          <w:sz w:val="24"/>
          <w:szCs w:val="24"/>
        </w:rPr>
        <w:br/>
        <w:t xml:space="preserve">  of separation, 180</w:t>
      </w:r>
      <w:r>
        <w:rPr>
          <w:rFonts w:ascii="fixed" w:hAnsi="fixed" w:cs="fixed"/>
          <w:color w:val="000000"/>
          <w:sz w:val="24"/>
          <w:szCs w:val="24"/>
        </w:rPr>
        <w:br/>
        <w:t xml:space="preserve">  of specification, 398</w:t>
      </w:r>
      <w:r>
        <w:rPr>
          <w:rFonts w:ascii="fixed" w:hAnsi="fixed" w:cs="fixed"/>
          <w:color w:val="000000"/>
          <w:sz w:val="24"/>
          <w:szCs w:val="24"/>
        </w:rPr>
        <w:br/>
        <w:t xml:space="preserve">  of time, 275</w:t>
      </w:r>
      <w:r>
        <w:rPr>
          <w:rFonts w:ascii="fixed" w:hAnsi="fixed" w:cs="fixed"/>
          <w:color w:val="000000"/>
          <w:sz w:val="24"/>
          <w:szCs w:val="24"/>
        </w:rPr>
        <w:br/>
        <w:t xml:space="preserve">accent, 14-16</w:t>
      </w:r>
      <w:r>
        <w:rPr>
          <w:rFonts w:ascii="fixed" w:hAnsi="fixed" w:cs="fixed"/>
          <w:color w:val="000000"/>
          <w:sz w:val="24"/>
          <w:szCs w:val="24"/>
        </w:rPr>
        <w:br/>
        <w:t xml:space="preserve">accompaniment</w:t>
      </w:r>
      <w:r>
        <w:rPr>
          <w:rFonts w:ascii="fixed" w:hAnsi="fixed" w:cs="fixed"/>
          <w:color w:val="000000"/>
          <w:sz w:val="24"/>
          <w:szCs w:val="24"/>
        </w:rPr>
        <w:br/>
        <w:t xml:space="preserve">  abl. of, 104</w:t>
      </w:r>
      <w:r>
        <w:rPr>
          <w:rFonts w:ascii="fixed" w:hAnsi="fixed" w:cs="fixed"/>
          <w:color w:val="000000"/>
          <w:sz w:val="24"/>
          <w:szCs w:val="24"/>
        </w:rPr>
        <w:br/>
        <w:t xml:space="preserve">accusative case, 33</w:t>
      </w:r>
      <w:r>
        <w:rPr>
          <w:rFonts w:ascii="fixed" w:hAnsi="fixed" w:cs="fixed"/>
          <w:color w:val="000000"/>
          <w:sz w:val="24"/>
          <w:szCs w:val="24"/>
        </w:rPr>
        <w:br/>
        <w:t xml:space="preserve">  as subject of the infinitive, 214</w:t>
      </w:r>
      <w:r>
        <w:rPr>
          <w:rFonts w:ascii="fixed" w:hAnsi="fixed" w:cs="fixed"/>
          <w:color w:val="000000"/>
          <w:sz w:val="24"/>
          <w:szCs w:val="24"/>
        </w:rPr>
        <w:br/>
        <w:t xml:space="preserve">  object, 37</w:t>
      </w:r>
      <w:r>
        <w:rPr>
          <w:rFonts w:ascii="fixed" w:hAnsi="fixed" w:cs="fixed"/>
          <w:color w:val="000000"/>
          <w:sz w:val="24"/>
          <w:szCs w:val="24"/>
        </w:rPr>
        <w:br/>
        <w:t xml:space="preserve">  of duration and extent, 336</w:t>
      </w:r>
      <w:r>
        <w:rPr>
          <w:rFonts w:ascii="fixed" w:hAnsi="fixed" w:cs="fixed"/>
          <w:color w:val="000000"/>
          <w:sz w:val="24"/>
          <w:szCs w:val="24"/>
        </w:rPr>
        <w:br/>
        <w:t xml:space="preserve">  of place to which, 263, 266</w:t>
      </w:r>
      <w:r>
        <w:rPr>
          <w:rFonts w:ascii="fixed" w:hAnsi="fixed" w:cs="fixed"/>
          <w:color w:val="000000"/>
          <w:sz w:val="24"/>
          <w:szCs w:val="24"/>
        </w:rPr>
        <w:br/>
        <w:t xml:space="preserve">  predicate, 392</w:t>
      </w:r>
      <w:r>
        <w:rPr>
          <w:rFonts w:ascii="fixed" w:hAnsi="fixed" w:cs="fixed"/>
          <w:color w:val="000000"/>
          <w:sz w:val="24"/>
          <w:szCs w:val="24"/>
        </w:rPr>
        <w:br/>
        <w:t xml:space="preserve">  with prepositions, 340</w:t>
      </w:r>
      <w:r>
        <w:rPr>
          <w:rFonts w:ascii="fixed" w:hAnsi="fixed" w:cs="fixed"/>
          <w:color w:val="000000"/>
          <w:sz w:val="24"/>
          <w:szCs w:val="24"/>
        </w:rPr>
        <w:br/>
        <w:t xml:space="preserve">adjectives, 54, 55</w:t>
      </w:r>
      <w:r>
        <w:rPr>
          <w:rFonts w:ascii="fixed" w:hAnsi="fixed" w:cs="fixed"/>
          <w:color w:val="000000"/>
          <w:sz w:val="24"/>
          <w:szCs w:val="24"/>
        </w:rPr>
        <w:br/>
        <w:t xml:space="preserve">  agreement, 65</w:t>
      </w:r>
      <w:r>
        <w:rPr>
          <w:rFonts w:ascii="fixed" w:hAnsi="fixed" w:cs="fixed"/>
          <w:color w:val="000000"/>
          <w:sz w:val="24"/>
          <w:szCs w:val="24"/>
        </w:rPr>
        <w:br/>
        <w:t xml:space="preserve">  comparison</w:t>
      </w:r>
      <w:r>
        <w:rPr>
          <w:rFonts w:ascii="fixed" w:hAnsi="fixed" w:cs="fixed"/>
          <w:color w:val="000000"/>
          <w:sz w:val="24"/>
          <w:szCs w:val="24"/>
        </w:rPr>
        <w:br/>
        <w:t xml:space="preserve">    regular, 301</w:t>
      </w:r>
      <w:r>
        <w:rPr>
          <w:rFonts w:ascii="fixed" w:hAnsi="fixed" w:cs="fixed"/>
          <w:color w:val="000000"/>
          <w:sz w:val="24"/>
          <w:szCs w:val="24"/>
        </w:rPr>
        <w:br/>
        <w:t xml:space="preserve">    by adverbs, 302</w:t>
      </w:r>
      <w:r>
        <w:rPr>
          <w:rFonts w:ascii="fixed" w:hAnsi="fixed" w:cs="fixed"/>
          <w:color w:val="000000"/>
          <w:sz w:val="24"/>
          <w:szCs w:val="24"/>
        </w:rPr>
        <w:br/>
        <w:t xml:space="preserve">    irregular, 307, 311, 312,
315</w:t>
      </w:r>
      <w:r>
        <w:rPr>
          <w:rFonts w:ascii="fixed" w:hAnsi="fixed" w:cs="fixed"/>
          <w:color w:val="000000"/>
          <w:sz w:val="24"/>
          <w:szCs w:val="24"/>
        </w:rPr>
        <w:br/>
        <w:t xml:space="preserve">  declension of comparatives, 303</w:t>
      </w:r>
      <w:r>
        <w:rPr>
          <w:rFonts w:ascii="fixed" w:hAnsi="fixed" w:cs="fixed"/>
          <w:color w:val="000000"/>
          <w:sz w:val="24"/>
          <w:szCs w:val="24"/>
        </w:rPr>
        <w:br/>
        <w:t xml:space="preserve">  of first and second declensions, 83, 93,
469</w:t>
      </w:r>
      <w:r>
        <w:rPr>
          <w:rFonts w:ascii="fixed" w:hAnsi="fixed" w:cs="fixed"/>
          <w:color w:val="000000"/>
          <w:sz w:val="24"/>
          <w:szCs w:val="24"/>
        </w:rPr>
        <w:br/>
        <w:t xml:space="preserve">  of third declension, 250-257, 471</w:t>
      </w:r>
      <w:r>
        <w:rPr>
          <w:rFonts w:ascii="fixed" w:hAnsi="fixed" w:cs="fixed"/>
          <w:color w:val="000000"/>
          <w:sz w:val="24"/>
          <w:szCs w:val="24"/>
        </w:rPr>
        <w:br/>
        <w:t xml:space="preserve">  with the dative, 143</w:t>
      </w:r>
      <w:r>
        <w:rPr>
          <w:rFonts w:ascii="fixed" w:hAnsi="fixed" w:cs="fixed"/>
          <w:color w:val="000000"/>
          <w:sz w:val="24"/>
          <w:szCs w:val="24"/>
        </w:rPr>
        <w:br/>
        <w:t xml:space="preserve">adverbs, 319</w:t>
      </w:r>
      <w:r>
        <w:rPr>
          <w:rFonts w:ascii="fixed" w:hAnsi="fixed" w:cs="fixed"/>
          <w:color w:val="000000"/>
          <w:sz w:val="24"/>
          <w:szCs w:val="24"/>
        </w:rPr>
        <w:br/>
        <w:t xml:space="preserve">  comparison, 320, 323</w:t>
      </w:r>
      <w:r>
        <w:rPr>
          <w:rFonts w:ascii="fixed" w:hAnsi="fixed" w:cs="fixed"/>
          <w:color w:val="000000"/>
          <w:sz w:val="24"/>
          <w:szCs w:val="24"/>
        </w:rPr>
        <w:br/>
        <w:t xml:space="preserve">  formation</w:t>
      </w:r>
      <w:r>
        <w:rPr>
          <w:rFonts w:ascii="fixed" w:hAnsi="fixed" w:cs="fixed"/>
          <w:color w:val="000000"/>
          <w:sz w:val="24"/>
          <w:szCs w:val="24"/>
        </w:rPr>
        <w:br/>
        <w:t xml:space="preserve">    regular, 320, 321</w:t>
      </w:r>
      <w:r>
        <w:rPr>
          <w:rFonts w:ascii="fixed" w:hAnsi="fixed" w:cs="fixed"/>
          <w:color w:val="000000"/>
          <w:sz w:val="24"/>
          <w:szCs w:val="24"/>
        </w:rPr>
        <w:br/>
        <w:t xml:space="preserve">    irregular, 322, 323</w:t>
      </w:r>
      <w:r>
        <w:rPr>
          <w:rFonts w:ascii="fixed" w:hAnsi="fixed" w:cs="fixed"/>
          <w:color w:val="000000"/>
          <w:sz w:val="24"/>
          <w:szCs w:val="24"/>
        </w:rPr>
        <w:br/>
        <w:t xml:space="preserve">agent</w:t>
      </w:r>
      <w:r>
        <w:rPr>
          <w:rFonts w:ascii="fixed" w:hAnsi="fixed" w:cs="fixed"/>
          <w:color w:val="000000"/>
          <w:sz w:val="24"/>
          <w:szCs w:val="24"/>
        </w:rPr>
        <w:br/>
        <w:t xml:space="preserve">  expressed by the abl. with </w:t>
      </w:r>
      <w:r>
        <w:rPr>
          <w:rFonts w:ascii="fixed" w:hAnsi="fixed" w:cs="fixed"/>
          <w:i/>
          <w:color w:val="000000"/>
          <w:sz w:val="24"/>
          <w:szCs w:val="24"/>
        </w:rPr>
        <w:t xml:space="preserve">a:</w:t>
      </w:r>
      <w:r>
        <w:rPr>
          <w:rFonts w:ascii="fixed" w:hAnsi="fixed" w:cs="fixed"/>
          <w:color w:val="000000"/>
          <w:sz w:val="24"/>
          <w:szCs w:val="24"/>
        </w:rPr>
        <w:t xml:space="preserve"> or
</w:t>
      </w:r>
      <w:r>
        <w:rPr>
          <w:rFonts w:ascii="fixed" w:hAnsi="fixed" w:cs="fixed"/>
          <w:i/>
          <w:color w:val="000000"/>
          <w:sz w:val="24"/>
          <w:szCs w:val="24"/>
        </w:rPr>
        <w:t xml:space="preserve">ab</w:t>
      </w:r>
      <w:r>
        <w:rPr>
          <w:rFonts w:ascii="fixed" w:hAnsi="fixed" w:cs="fixed"/>
          <w:color w:val="000000"/>
          <w:sz w:val="24"/>
          <w:szCs w:val="24"/>
        </w:rPr>
        <w:t xml:space="preserve">, 181</w:t>
      </w:r>
      <w:r>
        <w:rPr>
          <w:rFonts w:ascii="fixed" w:hAnsi="fixed" w:cs="fixed"/>
          <w:color w:val="000000"/>
          <w:sz w:val="24"/>
          <w:szCs w:val="24"/>
        </w:rPr>
        <w:br/>
        <w:t xml:space="preserve">agreement</w:t>
      </w:r>
      <w:r>
        <w:rPr>
          <w:rFonts w:ascii="fixed" w:hAnsi="fixed" w:cs="fixed"/>
          <w:color w:val="000000"/>
          <w:sz w:val="24"/>
          <w:szCs w:val="24"/>
        </w:rPr>
        <w:br/>
        <w:t xml:space="preserve">  of adjectives, 65, 215.a</w:t>
      </w:r>
      <w:r>
        <w:rPr>
          <w:rFonts w:ascii="fixed" w:hAnsi="fixed" w:cs="fixed"/>
          <w:color w:val="000000"/>
          <w:sz w:val="24"/>
          <w:szCs w:val="24"/>
        </w:rPr>
        <w:br/>
        <w:t xml:space="preserve">  of appositives, 81</w:t>
      </w:r>
      <w:r>
        <w:rPr>
          <w:rFonts w:ascii="fixed" w:hAnsi="fixed" w:cs="fixed"/>
          <w:color w:val="000000"/>
          <w:sz w:val="24"/>
          <w:szCs w:val="24"/>
        </w:rPr>
        <w:br/>
        <w:t xml:space="preserve">  of predicate nouns, 76</w:t>
      </w:r>
      <w:r>
        <w:rPr>
          <w:rFonts w:ascii="fixed" w:hAnsi="fixed" w:cs="fixed"/>
          <w:color w:val="000000"/>
          <w:sz w:val="24"/>
          <w:szCs w:val="24"/>
        </w:rPr>
        <w:br/>
        <w:t xml:space="preserve">  of relative pronouns, 224</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277</w:t>
      </w:r>
    </w:p>
    <w:p>
      <w:pPr>
        <w:widowControl w:val="on"/>
        <w:pBdr/>
        <w:spacing w:before="0" w:after="0" w:line="240" w:lineRule="auto"/>
        <w:ind w:left="0" w:right="0"/>
        <w:jc w:val="left"/>
      </w:pPr>
      <w:r>
        <w:rPr>
          <w:rFonts w:ascii="fixed" w:hAnsi="fixed" w:cs="fixed"/>
          <w:color w:val="000000"/>
          <w:sz w:val="24"/>
          <w:szCs w:val="24"/>
        </w:rPr>
        <w:t xml:space="preserve">
  of verbs, 28</w:t>
      </w:r>
      <w:r>
        <w:rPr>
          <w:rFonts w:ascii="fixed" w:hAnsi="fixed" w:cs="fixed"/>
          <w:color w:val="000000"/>
          <w:sz w:val="24"/>
          <w:szCs w:val="24"/>
        </w:rPr>
        <w:br/>
        <w:t xml:space="preserve">aliquis, 487</w:t>
      </w:r>
      <w:r>
        <w:rPr>
          <w:rFonts w:ascii="fixed" w:hAnsi="fixed" w:cs="fixed"/>
          <w:color w:val="000000"/>
          <w:sz w:val="24"/>
          <w:szCs w:val="24"/>
        </w:rPr>
        <w:br/>
        <w:t xml:space="preserve">alius, 108, 110, 470</w:t>
      </w:r>
      <w:r>
        <w:rPr>
          <w:rFonts w:ascii="fixed" w:hAnsi="fixed" w:cs="fixed"/>
          <w:color w:val="000000"/>
          <w:sz w:val="24"/>
          <w:szCs w:val="24"/>
        </w:rPr>
        <w:br/>
        <w:t xml:space="preserve">alphabet, 1-3</w:t>
      </w:r>
      <w:r>
        <w:rPr>
          <w:rFonts w:ascii="fixed" w:hAnsi="fixed" w:cs="fixed"/>
          <w:color w:val="000000"/>
          <w:sz w:val="24"/>
          <w:szCs w:val="24"/>
        </w:rPr>
        <w:br/>
        <w:t xml:space="preserve">alter, 108, 110</w:t>
      </w:r>
      <w:r>
        <w:rPr>
          <w:rFonts w:ascii="fixed" w:hAnsi="fixed" w:cs="fixed"/>
          <w:color w:val="000000"/>
          <w:sz w:val="24"/>
          <w:szCs w:val="24"/>
        </w:rPr>
        <w:br/>
        <w:t xml:space="preserve">antepenult, 9.3; accent of, 15</w:t>
      </w:r>
      <w:r>
        <w:rPr>
          <w:rFonts w:ascii="fixed" w:hAnsi="fixed" w:cs="fixed"/>
          <w:color w:val="000000"/>
          <w:sz w:val="24"/>
          <w:szCs w:val="24"/>
        </w:rPr>
        <w:br/>
        <w:t xml:space="preserve">apposition, 80, 81</w:t>
      </w:r>
      <w:r>
        <w:rPr>
          <w:rFonts w:ascii="fixed" w:hAnsi="fixed" w:cs="fixed"/>
          <w:color w:val="000000"/>
          <w:sz w:val="24"/>
          <w:szCs w:val="24"/>
        </w:rPr>
        <w:br/>
        <w:t xml:space="preserve">article</w:t>
      </w:r>
      <w:r>
        <w:rPr>
          <w:rFonts w:ascii="fixed" w:hAnsi="fixed" w:cs="fixed"/>
          <w:color w:val="000000"/>
          <w:sz w:val="24"/>
          <w:szCs w:val="24"/>
        </w:rPr>
        <w:br/>
        <w:t xml:space="preserve">  not used in Latin, 22.a
</w:t>
      </w:r>
      <w:r>
        <w:rPr>
          <w:rFonts w:ascii="fixed" w:hAnsi="fixed" w:cs="fixed"/>
          <w:color w:val="000000"/>
          <w:sz w:val="24"/>
          <w:szCs w:val="24"/>
        </w:rPr>
        <w:br/>
        <w:t xml:space="preserve">base, 58
</w:t>
      </w:r>
      <w:r>
        <w:rPr>
          <w:rFonts w:ascii="fixed" w:hAnsi="fixed" w:cs="fixed"/>
          <w:color w:val="000000"/>
          <w:sz w:val="24"/>
          <w:szCs w:val="24"/>
        </w:rPr>
        <w:br/>
        <w:t xml:space="preserve">cardinal numerals, 327-329, 478 case, 32.2 causal
clauses with </w:t>
      </w:r>
      <w:r>
        <w:rPr>
          <w:rFonts w:ascii="fixed" w:hAnsi="fixed" w:cs="fixed"/>
          <w:i/>
          <w:color w:val="000000"/>
          <w:sz w:val="24"/>
          <w:szCs w:val="24"/>
        </w:rPr>
        <w:t xml:space="preserve">cum</w:t>
      </w:r>
      <w:r>
        <w:rPr>
          <w:rFonts w:ascii="fixed" w:hAnsi="fixed" w:cs="fixed"/>
          <w:color w:val="000000"/>
          <w:sz w:val="24"/>
          <w:szCs w:val="24"/>
        </w:rPr>
        <w:t xml:space="preserve">, 395, 396 cause,</w:t>
      </w:r>
      <w:r>
        <w:rPr>
          <w:rFonts w:ascii="fixed" w:hAnsi="fixed" w:cs="fixed"/>
          <w:color w:val="000000"/>
          <w:sz w:val="24"/>
          <w:szCs w:val="24"/>
        </w:rPr>
        <w:br/>
        <w:t xml:space="preserve">  expressed by the abl., 102</w:t>
      </w:r>
      <w:r>
        <w:rPr>
          <w:rFonts w:ascii="fixed" w:hAnsi="fixed" w:cs="fixed"/>
          <w:color w:val="000000"/>
          <w:sz w:val="24"/>
          <w:szCs w:val="24"/>
        </w:rPr>
        <w:br/>
        <w:t xml:space="preserve">characteristic</w:t>
      </w:r>
      <w:r>
        <w:rPr>
          <w:rFonts w:ascii="fixed" w:hAnsi="fixed" w:cs="fixed"/>
          <w:color w:val="000000"/>
          <w:sz w:val="24"/>
          <w:szCs w:val="24"/>
        </w:rPr>
        <w:br/>
        <w:t xml:space="preserve">  subjv. of, 389, 390</w:t>
      </w:r>
      <w:r>
        <w:rPr>
          <w:rFonts w:ascii="fixed" w:hAnsi="fixed" w:cs="fixed"/>
          <w:color w:val="000000"/>
          <w:sz w:val="24"/>
          <w:szCs w:val="24"/>
        </w:rPr>
        <w:br/>
        <w:t xml:space="preserve">comparative</w:t>
      </w:r>
      <w:r>
        <w:rPr>
          <w:rFonts w:ascii="fixed" w:hAnsi="fixed" w:cs="fixed"/>
          <w:color w:val="000000"/>
          <w:sz w:val="24"/>
          <w:szCs w:val="24"/>
        </w:rPr>
        <w:br/>
        <w:t xml:space="preserve">  declension of, 303</w:t>
      </w:r>
      <w:r>
        <w:rPr>
          <w:rFonts w:ascii="fixed" w:hAnsi="fixed" w:cs="fixed"/>
          <w:color w:val="000000"/>
          <w:sz w:val="24"/>
          <w:szCs w:val="24"/>
        </w:rPr>
        <w:br/>
        <w:t xml:space="preserve">comparison</w:t>
      </w:r>
      <w:r>
        <w:rPr>
          <w:rFonts w:ascii="fixed" w:hAnsi="fixed" w:cs="fixed"/>
          <w:color w:val="000000"/>
          <w:sz w:val="24"/>
          <w:szCs w:val="24"/>
        </w:rPr>
        <w:br/>
        <w:t xml:space="preserve">  abl. of, 309</w:t>
      </w:r>
      <w:r>
        <w:rPr>
          <w:rFonts w:ascii="fixed" w:hAnsi="fixed" w:cs="fixed"/>
          <w:color w:val="000000"/>
          <w:sz w:val="24"/>
          <w:szCs w:val="24"/>
        </w:rPr>
        <w:br/>
        <w:t xml:space="preserve">  degrees of, 300</w:t>
      </w:r>
      <w:r>
        <w:rPr>
          <w:rFonts w:ascii="fixed" w:hAnsi="fixed" w:cs="fixed"/>
          <w:color w:val="000000"/>
          <w:sz w:val="24"/>
          <w:szCs w:val="24"/>
        </w:rPr>
        <w:br/>
        <w:t xml:space="preserve">  of adjectives, 300-315</w:t>
      </w:r>
      <w:r>
        <w:rPr>
          <w:rFonts w:ascii="fixed" w:hAnsi="fixed" w:cs="fixed"/>
          <w:color w:val="000000"/>
          <w:sz w:val="24"/>
          <w:szCs w:val="24"/>
        </w:rPr>
        <w:br/>
        <w:t xml:space="preserve">    irregular, 311-315, 473, 475</w:t>
      </w:r>
      <w:r>
        <w:rPr>
          <w:rFonts w:ascii="fixed" w:hAnsi="fixed" w:cs="fixed"/>
          <w:color w:val="000000"/>
          <w:sz w:val="24"/>
          <w:szCs w:val="24"/>
        </w:rPr>
        <w:br/>
        <w:t xml:space="preserve">  of adverbs</w:t>
      </w:r>
      <w:r>
        <w:rPr>
          <w:rFonts w:ascii="fixed" w:hAnsi="fixed" w:cs="fixed"/>
          <w:color w:val="000000"/>
          <w:sz w:val="24"/>
          <w:szCs w:val="24"/>
        </w:rPr>
        <w:br/>
        <w:t xml:space="preserve">    regular, 320-476</w:t>
      </w:r>
      <w:r>
        <w:rPr>
          <w:rFonts w:ascii="fixed" w:hAnsi="fixed" w:cs="fixed"/>
          <w:color w:val="000000"/>
          <w:sz w:val="24"/>
          <w:szCs w:val="24"/>
        </w:rPr>
        <w:br/>
        <w:t xml:space="preserve">    irregular, 323, 477</w:t>
      </w:r>
      <w:r>
        <w:rPr>
          <w:rFonts w:ascii="fixed" w:hAnsi="fixed" w:cs="fixed"/>
          <w:color w:val="000000"/>
          <w:sz w:val="24"/>
          <w:szCs w:val="24"/>
        </w:rPr>
        <w:br/>
        <w:t xml:space="preserve">  positive wanting, 315</w:t>
      </w:r>
      <w:r>
        <w:rPr>
          <w:rFonts w:ascii="fixed" w:hAnsi="fixed" w:cs="fixed"/>
          <w:color w:val="000000"/>
          <w:sz w:val="24"/>
          <w:szCs w:val="24"/>
        </w:rPr>
        <w:br/>
        <w:t xml:space="preserve">  six adjectives in _-lis_, 307</w:t>
      </w:r>
      <w:r>
        <w:rPr>
          <w:rFonts w:ascii="fixed" w:hAnsi="fixed" w:cs="fixed"/>
          <w:color w:val="000000"/>
          <w:sz w:val="24"/>
          <w:szCs w:val="24"/>
        </w:rPr>
        <w:br/>
        <w:t xml:space="preserve">complementary infinitive, 215 compound verbs</w:t>
      </w:r>
      <w:r>
        <w:rPr>
          <w:rFonts w:ascii="fixed" w:hAnsi="fixed" w:cs="fixed"/>
          <w:color w:val="000000"/>
          <w:sz w:val="24"/>
          <w:szCs w:val="24"/>
        </w:rPr>
        <w:br/>
        <w:t xml:space="preserve">  with the dative, 425, 426</w:t>
      </w:r>
      <w:r>
        <w:rPr>
          <w:rFonts w:ascii="fixed" w:hAnsi="fixed" w:cs="fixed"/>
          <w:color w:val="000000"/>
          <w:sz w:val="24"/>
          <w:szCs w:val="24"/>
        </w:rPr>
        <w:br/>
        <w:t xml:space="preserve">concessive clauses with </w:t>
      </w:r>
      <w:r>
        <w:rPr>
          <w:rFonts w:ascii="fixed" w:hAnsi="fixed" w:cs="fixed"/>
          <w:i/>
          <w:color w:val="000000"/>
          <w:sz w:val="24"/>
          <w:szCs w:val="24"/>
        </w:rPr>
        <w:t xml:space="preserve">cum</w:t>
      </w:r>
      <w:r>
        <w:rPr>
          <w:rFonts w:ascii="fixed" w:hAnsi="fixed" w:cs="fixed"/>
          <w:color w:val="000000"/>
          <w:sz w:val="24"/>
          <w:szCs w:val="24"/>
        </w:rPr>
        <w:t xml:space="preserve">, 395, 396 conjugation
stems, 184 conjugations</w:t>
      </w:r>
      <w:r>
        <w:rPr>
          <w:rFonts w:ascii="fixed" w:hAnsi="fixed" w:cs="fixed"/>
          <w:color w:val="000000"/>
          <w:sz w:val="24"/>
          <w:szCs w:val="24"/>
        </w:rPr>
        <w:br/>
        <w:t xml:space="preserve">  the four regular, 126, 488-491</w:t>
      </w:r>
      <w:r>
        <w:rPr>
          <w:rFonts w:ascii="fixed" w:hAnsi="fixed" w:cs="fixed"/>
          <w:color w:val="000000"/>
          <w:sz w:val="24"/>
          <w:szCs w:val="24"/>
        </w:rPr>
        <w:br/>
        <w:t xml:space="preserve">  irregular, 494-500</w:t>
      </w:r>
      <w:r>
        <w:rPr>
          <w:rFonts w:ascii="fixed" w:hAnsi="fixed" w:cs="fixed"/>
          <w:color w:val="000000"/>
          <w:sz w:val="24"/>
          <w:szCs w:val="24"/>
        </w:rPr>
        <w:br/>
        <w:t xml:space="preserve">consonants, 2 copula, 21 cum</w:t>
      </w:r>
      <w:r>
        <w:rPr>
          <w:rFonts w:ascii="fixed" w:hAnsi="fixed" w:cs="fixed"/>
          <w:color w:val="000000"/>
          <w:sz w:val="24"/>
          <w:szCs w:val="24"/>
        </w:rPr>
        <w:br/>
        <w:t xml:space="preserve">  conjunction, 395</w:t>
      </w:r>
      <w:r>
        <w:rPr>
          <w:rFonts w:ascii="fixed" w:hAnsi="fixed" w:cs="fixed"/>
          <w:color w:val="000000"/>
          <w:sz w:val="24"/>
          <w:szCs w:val="24"/>
        </w:rPr>
        <w:br/>
        <w:t xml:space="preserve">cum</w:t>
      </w:r>
      <w:r>
        <w:rPr>
          <w:rFonts w:ascii="fixed" w:hAnsi="fixed" w:cs="fixed"/>
          <w:color w:val="000000"/>
          <w:sz w:val="24"/>
          <w:szCs w:val="24"/>
        </w:rPr>
        <w:br/>
        <w:t xml:space="preserve">  preposition, 209
</w:t>
      </w:r>
      <w:r>
        <w:rPr>
          <w:rFonts w:ascii="fixed" w:hAnsi="fixed" w:cs="fixed"/>
          <w:color w:val="000000"/>
          <w:sz w:val="24"/>
          <w:szCs w:val="24"/>
        </w:rPr>
        <w:br/>
        <w:t xml:space="preserve">dative case, 43</w:t>
      </w:r>
      <w:r>
        <w:rPr>
          <w:rFonts w:ascii="fixed" w:hAnsi="fixed" w:cs="fixed"/>
          <w:color w:val="000000"/>
          <w:sz w:val="24"/>
          <w:szCs w:val="24"/>
        </w:rPr>
        <w:br/>
        <w:t xml:space="preserve">  of indirect object, 44, 45</w:t>
      </w:r>
      <w:r>
        <w:rPr>
          <w:rFonts w:ascii="fixed" w:hAnsi="fixed" w:cs="fixed"/>
          <w:color w:val="000000"/>
          <w:sz w:val="24"/>
          <w:szCs w:val="24"/>
        </w:rPr>
        <w:br/>
        <w:t xml:space="preserve">  of purpose, or end for which, 437</w:t>
      </w:r>
      <w:r>
        <w:rPr>
          <w:rFonts w:ascii="fixed" w:hAnsi="fixed" w:cs="fixed"/>
          <w:color w:val="000000"/>
          <w:sz w:val="24"/>
          <w:szCs w:val="24"/>
        </w:rPr>
        <w:br/>
        <w:t xml:space="preserve">  with adjectives, 143</w:t>
      </w:r>
      <w:r>
        <w:rPr>
          <w:rFonts w:ascii="fixed" w:hAnsi="fixed" w:cs="fixed"/>
          <w:color w:val="000000"/>
          <w:sz w:val="24"/>
          <w:szCs w:val="24"/>
        </w:rPr>
        <w:br/>
        <w:t xml:space="preserve">  with compound verbs, 426</w:t>
      </w:r>
      <w:r>
        <w:rPr>
          <w:rFonts w:ascii="fixed" w:hAnsi="fixed" w:cs="fixed"/>
          <w:color w:val="000000"/>
          <w:sz w:val="24"/>
          <w:szCs w:val="24"/>
        </w:rPr>
        <w:br/>
        <w:t xml:space="preserve">  with special verbs, 153</w:t>
      </w:r>
      <w:r>
        <w:rPr>
          <w:rFonts w:ascii="fixed" w:hAnsi="fixed" w:cs="fixed"/>
          <w:color w:val="000000"/>
          <w:sz w:val="24"/>
          <w:szCs w:val="24"/>
        </w:rPr>
        <w:br/>
        <w:t xml:space="preserve">dea</w:t>
      </w:r>
      <w:r>
        <w:rPr>
          <w:rFonts w:ascii="fixed" w:hAnsi="fixed" w:cs="fixed"/>
          <w:color w:val="000000"/>
          <w:sz w:val="24"/>
          <w:szCs w:val="24"/>
        </w:rPr>
        <w:br/>
        <w:t xml:space="preserve">  declension of, 67</w:t>
      </w:r>
      <w:r>
        <w:rPr>
          <w:rFonts w:ascii="fixed" w:hAnsi="fixed" w:cs="fixed"/>
          <w:color w:val="000000"/>
          <w:sz w:val="24"/>
          <w:szCs w:val="24"/>
        </w:rPr>
        <w:br/>
        <w:t xml:space="preserve">declension, 23, 32</w:t>
      </w:r>
      <w:r>
        <w:rPr>
          <w:rFonts w:ascii="fixed" w:hAnsi="fixed" w:cs="fixed"/>
          <w:color w:val="000000"/>
          <w:sz w:val="24"/>
          <w:szCs w:val="24"/>
        </w:rPr>
        <w:br/>
        <w:t xml:space="preserve">degree of difference</w:t>
      </w:r>
      <w:r>
        <w:rPr>
          <w:rFonts w:ascii="fixed" w:hAnsi="fixed" w:cs="fixed"/>
          <w:color w:val="000000"/>
          <w:sz w:val="24"/>
          <w:szCs w:val="24"/>
        </w:rPr>
        <w:br/>
        <w:t xml:space="preserve">  expressed by the abl., 317</w:t>
      </w:r>
      <w:r>
        <w:rPr>
          <w:rFonts w:ascii="fixed" w:hAnsi="fixed" w:cs="fixed"/>
          <w:color w:val="000000"/>
          <w:sz w:val="24"/>
          <w:szCs w:val="24"/>
        </w:rPr>
        <w:br/>
        <w:t xml:space="preserve">demonstrative adjectives and pronouns, 112-115, 290-292,
481</w:t>
      </w:r>
      <w:r>
        <w:rPr>
          <w:rFonts w:ascii="fixed" w:hAnsi="fixed" w:cs="fixed"/>
          <w:color w:val="000000"/>
          <w:sz w:val="24"/>
          <w:szCs w:val="24"/>
        </w:rPr>
        <w:br/>
        <w:t xml:space="preserve">deponent verbs, 338, 339, 493</w:t>
      </w:r>
      <w:r>
        <w:rPr>
          <w:rFonts w:ascii="fixed" w:hAnsi="fixed" w:cs="fixed"/>
          <w:color w:val="000000"/>
          <w:sz w:val="24"/>
          <w:szCs w:val="24"/>
        </w:rPr>
        <w:br/>
        <w:t xml:space="preserve">descriptive ablative and genitive, 441-445</w:t>
      </w:r>
      <w:r>
        <w:rPr>
          <w:rFonts w:ascii="fixed" w:hAnsi="fixed" w:cs="fixed"/>
          <w:color w:val="000000"/>
          <w:sz w:val="24"/>
          <w:szCs w:val="24"/>
        </w:rPr>
        <w:br/>
        <w:t xml:space="preserve">descriptive relative clause</w:t>
      </w:r>
      <w:r>
        <w:rPr>
          <w:rFonts w:ascii="fixed" w:hAnsi="fixed" w:cs="fixed"/>
          <w:color w:val="000000"/>
          <w:sz w:val="24"/>
          <w:szCs w:val="24"/>
        </w:rPr>
        <w:br/>
        <w:t xml:space="preserve">  with the subjv., 389, 390</w:t>
      </w:r>
      <w:r>
        <w:rPr>
          <w:rFonts w:ascii="fixed" w:hAnsi="fixed" w:cs="fixed"/>
          <w:color w:val="000000"/>
          <w:sz w:val="24"/>
          <w:szCs w:val="24"/>
        </w:rPr>
        <w:br/>
        <w:t xml:space="preserve">deus</w:t>
      </w:r>
      <w:r>
        <w:rPr>
          <w:rFonts w:ascii="fixed" w:hAnsi="fixed" w:cs="fixed"/>
          <w:color w:val="000000"/>
          <w:sz w:val="24"/>
          <w:szCs w:val="24"/>
        </w:rPr>
        <w:br/>
        <w:t xml:space="preserve">  declension of, 468</w:t>
      </w:r>
      <w:r>
        <w:rPr>
          <w:rFonts w:ascii="fixed" w:hAnsi="fixed" w:cs="fixed"/>
          <w:color w:val="000000"/>
          <w:sz w:val="24"/>
          <w:szCs w:val="24"/>
        </w:rPr>
        <w:br/>
        <w:t xml:space="preserve">difference, measure of, 316, 317</w:t>
      </w:r>
      <w:r>
        <w:rPr>
          <w:rFonts w:ascii="fixed" w:hAnsi="fixed" w:cs="fixed"/>
          <w:color w:val="000000"/>
          <w:sz w:val="24"/>
          <w:szCs w:val="24"/>
        </w:rPr>
        <w:br/>
        <w:t xml:space="preserve">diphthongs, 6</w:t>
      </w:r>
      <w:r>
        <w:rPr>
          <w:rFonts w:ascii="fixed" w:hAnsi="fixed" w:cs="fixed"/>
          <w:color w:val="000000"/>
          <w:sz w:val="24"/>
          <w:szCs w:val="24"/>
        </w:rPr>
        <w:br/>
        <w:t xml:space="preserve">direct statements, 414</w:t>
      </w:r>
      <w:r>
        <w:rPr>
          <w:rFonts w:ascii="fixed" w:hAnsi="fixed" w:cs="fixed"/>
          <w:color w:val="000000"/>
          <w:sz w:val="24"/>
          <w:szCs w:val="24"/>
        </w:rPr>
        <w:br/>
        <w:t xml:space="preserve">distributive numerals, 327.3, 334</w:t>
      </w:r>
      <w:r>
        <w:rPr>
          <w:rFonts w:ascii="fixed" w:hAnsi="fixed" w:cs="fixed"/>
          <w:color w:val="000000"/>
          <w:sz w:val="24"/>
          <w:szCs w:val="24"/>
        </w:rPr>
        <w:br/>
        <w:t xml:space="preserve">domi: </w:t>
      </w:r>
      <w:r>
        <w:rPr>
          <w:rFonts w:ascii="fixed" w:hAnsi="fixed" w:cs="fixed"/>
          <w:color w:val="000000"/>
          <w:sz w:val="24"/>
          <w:szCs w:val="24"/>
        </w:rPr>
        <w:br/>
        <w:t xml:space="preserve">  locative, 267</w:t>
      </w:r>
      <w:r>
        <w:rPr>
          <w:rFonts w:ascii="fixed" w:hAnsi="fixed" w:cs="fixed"/>
          <w:color w:val="000000"/>
          <w:sz w:val="24"/>
          <w:szCs w:val="24"/>
        </w:rPr>
        <w:br/>
        <w:t xml:space="preserve">domus</w:t>
      </w:r>
      <w:r>
        <w:rPr>
          <w:rFonts w:ascii="fixed" w:hAnsi="fixed" w:cs="fixed"/>
          <w:color w:val="000000"/>
          <w:sz w:val="24"/>
          <w:szCs w:val="24"/>
        </w:rPr>
        <w:br/>
        <w:t xml:space="preserve">  declension of, 468</w:t>
      </w:r>
      <w:r>
        <w:rPr>
          <w:rFonts w:ascii="fixed" w:hAnsi="fixed" w:cs="fixed"/>
          <w:color w:val="000000"/>
          <w:sz w:val="24"/>
          <w:szCs w:val="24"/>
        </w:rPr>
        <w:br/>
        <w:t xml:space="preserve">duo</w:t>
      </w:r>
      <w:r>
        <w:rPr>
          <w:rFonts w:ascii="fixed" w:hAnsi="fixed" w:cs="fixed"/>
          <w:color w:val="000000"/>
          <w:sz w:val="24"/>
          <w:szCs w:val="24"/>
        </w:rPr>
        <w:br/>
        <w:t xml:space="preserve">  declension of, 479</w:t>
      </w:r>
      <w:r>
        <w:rPr>
          <w:rFonts w:ascii="fixed" w:hAnsi="fixed" w:cs="fixed"/>
          <w:color w:val="000000"/>
          <w:sz w:val="24"/>
          <w:szCs w:val="24"/>
        </w:rPr>
        <w:br/>
        <w:t xml:space="preserve">duration of time, expressed by the acc., 336
</w:t>
      </w:r>
      <w:r>
        <w:rPr>
          <w:rFonts w:ascii="fixed" w:hAnsi="fixed" w:cs="fixed"/>
          <w:color w:val="000000"/>
          <w:sz w:val="24"/>
          <w:szCs w:val="24"/>
        </w:rPr>
        <w:br/>
        <w:t xml:space="preserve">e:-declension of nouns, 272, 273, 467 e:-verbs, conjugation
of, 489 e-verbs, conjugation of, 490 ego</w:t>
      </w:r>
      <w:r>
        <w:rPr>
          <w:rFonts w:ascii="fixed" w:hAnsi="fixed" w:cs="fixed"/>
          <w:color w:val="000000"/>
          <w:sz w:val="24"/>
          <w:szCs w:val="24"/>
        </w:rPr>
        <w:br/>
        <w:t xml:space="preserve">  declension of, 280, 480</w:t>
      </w:r>
      <w:r>
        <w:rPr>
          <w:rFonts w:ascii="fixed" w:hAnsi="fixed" w:cs="fixed"/>
          <w:color w:val="000000"/>
          <w:sz w:val="24"/>
          <w:szCs w:val="24"/>
        </w:rPr>
        <w:br/>
        <w:t xml:space="preserve">enclitics, 16 eo: </w:t>
      </w:r>
      <w:r>
        <w:rPr>
          <w:rFonts w:ascii="fixed" w:hAnsi="fixed" w:cs="fixed"/>
          <w:color w:val="000000"/>
          <w:sz w:val="24"/>
          <w:szCs w:val="24"/>
        </w:rPr>
        <w:br/>
        <w:t xml:space="preserve">  conjugation of, 499</w:t>
      </w:r>
      <w:r>
        <w:rPr>
          <w:rFonts w:ascii="fixed" w:hAnsi="fixed" w:cs="fixed"/>
          <w:color w:val="000000"/>
          <w:sz w:val="24"/>
          <w:szCs w:val="24"/>
        </w:rPr>
        <w:br/>
        <w:t xml:space="preserve">extent of space</w:t>
      </w:r>
      <w:r>
        <w:rPr>
          <w:rFonts w:ascii="fixed" w:hAnsi="fixed" w:cs="fixed"/>
          <w:color w:val="000000"/>
          <w:sz w:val="24"/>
          <w:szCs w:val="24"/>
        </w:rPr>
        <w:br/>
        <w:t xml:space="preserve">  expressed by the acc., 336
</w:t>
      </w:r>
      <w:r>
        <w:rPr>
          <w:rFonts w:ascii="fixed" w:hAnsi="fixed" w:cs="fixed"/>
          <w:color w:val="000000"/>
          <w:sz w:val="24"/>
          <w:szCs w:val="24"/>
        </w:rPr>
        <w:br/>
        <w:t xml:space="preserve">fearing</w:t>
      </w:r>
      <w:r>
        <w:rPr>
          <w:rFonts w:ascii="fixed" w:hAnsi="fixed" w:cs="fixed"/>
          <w:color w:val="000000"/>
          <w:sz w:val="24"/>
          <w:szCs w:val="24"/>
        </w:rPr>
        <w:br/>
        <w:t xml:space="preserve">  subjv. after verbs of, 370-372</w:t>
      </w:r>
      <w:r>
        <w:rPr>
          <w:rFonts w:ascii="fixed" w:hAnsi="fixed" w:cs="fixed"/>
          <w:color w:val="000000"/>
          <w:sz w:val="24"/>
          <w:szCs w:val="24"/>
        </w:rPr>
        <w:br/>
        <w:t xml:space="preserve">fero: </w:t>
      </w:r>
      <w:r>
        <w:rPr>
          <w:rFonts w:ascii="fixed" w:hAnsi="fixed" w:cs="fixed"/>
          <w:color w:val="000000"/>
          <w:sz w:val="24"/>
          <w:szCs w:val="24"/>
        </w:rPr>
        <w:br/>
        <w:t xml:space="preserve">  conjugation of, 498</w:t>
      </w:r>
      <w:r>
        <w:rPr>
          <w:rFonts w:ascii="fixed" w:hAnsi="fixed" w:cs="fixed"/>
          <w:color w:val="000000"/>
          <w:sz w:val="24"/>
          <w:szCs w:val="24"/>
        </w:rPr>
        <w:br/>
        <w:t xml:space="preserve">fifth or e:-declension, 272, 273, 467 fi:lia</w:t>
      </w:r>
      <w:r>
        <w:rPr>
          <w:rFonts w:ascii="fixed" w:hAnsi="fixed" w:cs="fixed"/>
          <w:color w:val="000000"/>
          <w:sz w:val="24"/>
          <w:szCs w:val="24"/>
        </w:rPr>
        <w:br/>
        <w:t xml:space="preserve">  declension of, 67</w:t>
      </w:r>
      <w:r>
        <w:rPr>
          <w:rFonts w:ascii="fixed" w:hAnsi="fixed" w:cs="fixed"/>
          <w:color w:val="000000"/>
          <w:sz w:val="24"/>
          <w:szCs w:val="24"/>
        </w:rPr>
        <w:br/>
        <w:t xml:space="preserve">fi:lius</w:t>
      </w:r>
      <w:r>
        <w:rPr>
          <w:rFonts w:ascii="fixed" w:hAnsi="fixed" w:cs="fixed"/>
          <w:color w:val="000000"/>
          <w:sz w:val="24"/>
          <w:szCs w:val="24"/>
        </w:rPr>
        <w:br/>
        <w:t xml:space="preserve">  declension of, 87-89</w:t>
      </w:r>
      <w:r>
        <w:rPr>
          <w:rFonts w:ascii="fixed" w:hAnsi="fixed" w:cs="fixed"/>
          <w:color w:val="000000"/>
          <w:sz w:val="24"/>
          <w:szCs w:val="24"/>
        </w:rPr>
        <w:br/>
        <w:t xml:space="preserve">finite verb</w:t>
      </w:r>
      <w:r>
        <w:rPr>
          <w:rFonts w:ascii="fixed" w:hAnsi="fixed" w:cs="fixed"/>
          <w:color w:val="000000"/>
          <w:sz w:val="24"/>
          <w:szCs w:val="24"/>
        </w:rPr>
        <w:br/>
        <w:t xml:space="preserve">  defined, 173</w:t>
      </w:r>
      <w:r>
        <w:rPr>
          <w:rFonts w:ascii="fixed" w:hAnsi="fixed" w:cs="fixed"/>
          <w:color w:val="000000"/>
          <w:sz w:val="24"/>
          <w:szCs w:val="24"/>
        </w:rPr>
        <w:br/>
        <w:t xml:space="preserve">fi:o: </w:t>
      </w:r>
      <w:r>
        <w:rPr>
          <w:rFonts w:ascii="fixed" w:hAnsi="fixed" w:cs="fixed"/>
          <w:color w:val="000000"/>
          <w:sz w:val="24"/>
          <w:szCs w:val="24"/>
        </w:rPr>
        <w:br/>
        <w:t xml:space="preserve">  conjugation of, 500</w:t>
      </w:r>
      <w:r>
        <w:rPr>
          <w:rFonts w:ascii="fixed" w:hAnsi="fixed" w:cs="fixed"/>
          <w:color w:val="000000"/>
          <w:sz w:val="24"/>
          <w:szCs w:val="24"/>
        </w:rPr>
        <w:br/>
        <w:t xml:space="preserve">first conjugation, 488 first or a:-declension, 57,
461 fourth conjugation, 491 fourth or u-declension,
259, 260, 466 from</w:t>
      </w:r>
      <w:r>
        <w:rPr>
          <w:rFonts w:ascii="fixed" w:hAnsi="fixed" w:cs="fixed"/>
          <w:color w:val="000000"/>
          <w:sz w:val="24"/>
          <w:szCs w:val="24"/>
        </w:rPr>
        <w:br/>
        <w:t xml:space="preserve">  how expressed, 178-181</w:t>
      </w:r>
      <w:r>
        <w:rPr>
          <w:rFonts w:ascii="fixed" w:hAnsi="fixed" w:cs="fixed"/>
          <w:color w:val="000000"/>
          <w:sz w:val="24"/>
          <w:szCs w:val="24"/>
        </w:rPr>
        <w:br/>
        <w:t xml:space="preserve">future participle</w:t>
      </w:r>
      <w:r>
        <w:rPr>
          <w:rFonts w:ascii="fixed" w:hAnsi="fixed" w:cs="fixed"/>
          <w:color w:val="000000"/>
          <w:sz w:val="24"/>
          <w:szCs w:val="24"/>
        </w:rPr>
        <w:br/>
        <w:t xml:space="preserve">  formation of, 374.c</w:t>
      </w:r>
      <w:r>
        <w:rPr>
          <w:rFonts w:ascii="fixed" w:hAnsi="fixed" w:cs="fixed"/>
          <w:color w:val="000000"/>
          <w:sz w:val="24"/>
          <w:szCs w:val="24"/>
        </w:rPr>
        <w:br/>
        <w:t xml:space="preserve">future perfect</w:t>
      </w:r>
      <w:r>
        <w:rPr>
          <w:rFonts w:ascii="fixed" w:hAnsi="fixed" w:cs="fixed"/>
          <w:color w:val="000000"/>
          <w:sz w:val="24"/>
          <w:szCs w:val="24"/>
        </w:rPr>
        <w:br/>
        <w:t xml:space="preserve">  formation of</w:t>
      </w:r>
      <w:r>
        <w:rPr>
          <w:rFonts w:ascii="fixed" w:hAnsi="fixed" w:cs="fixed"/>
          <w:color w:val="000000"/>
          <w:sz w:val="24"/>
          <w:szCs w:val="24"/>
        </w:rPr>
        <w:br/>
        <w:t xml:space="preserve">    active, 187.3</w:t>
      </w:r>
      <w:r>
        <w:rPr>
          <w:rFonts w:ascii="fixed" w:hAnsi="fixed" w:cs="fixed"/>
          <w:color w:val="000000"/>
          <w:sz w:val="24"/>
          <w:szCs w:val="24"/>
        </w:rPr>
        <w:br/>
        <w:t xml:space="preserve">    passive, 202</w:t>
      </w:r>
      <w:r>
        <w:rPr>
          <w:rFonts w:ascii="fixed" w:hAnsi="fixed" w:cs="fixed"/>
          <w:color w:val="000000"/>
          <w:sz w:val="24"/>
          <w:szCs w:val="24"/>
        </w:rPr>
        <w:br/>
        <w:t xml:space="preserve">future tense</w:t>
      </w:r>
      <w:r>
        <w:rPr>
          <w:rFonts w:ascii="fixed" w:hAnsi="fixed" w:cs="fixed"/>
          <w:color w:val="000000"/>
          <w:sz w:val="24"/>
          <w:szCs w:val="24"/>
        </w:rPr>
        <w:br/>
        <w:t xml:space="preserve">  formation of, 137, 156
</w:t>
      </w:r>
      <w:r>
        <w:rPr>
          <w:rFonts w:ascii="fixed" w:hAnsi="fixed" w:cs="fixed"/>
          <w:color w:val="000000"/>
          <w:sz w:val="24"/>
          <w:szCs w:val="24"/>
        </w:rPr>
        <w:br/>
        <w:t xml:space="preserve">gender</w:t>
      </w:r>
      <w:r>
        <w:rPr>
          <w:rFonts w:ascii="fixed" w:hAnsi="fixed" w:cs="fixed"/>
          <w:color w:val="000000"/>
          <w:sz w:val="24"/>
          <w:szCs w:val="24"/>
        </w:rPr>
        <w:br/>
        <w:t xml:space="preserve">  in English and in Latin, 60</w:t>
      </w:r>
      <w:r>
        <w:rPr>
          <w:rFonts w:ascii="fixed" w:hAnsi="fixed" w:cs="fixed"/>
          <w:color w:val="000000"/>
          <w:sz w:val="24"/>
          <w:szCs w:val="24"/>
        </w:rPr>
        <w:br/>
        <w:t xml:space="preserve">  in the first declension, 61</w:t>
      </w:r>
      <w:r>
        <w:rPr>
          <w:rFonts w:ascii="fixed" w:hAnsi="fixed" w:cs="fixed"/>
          <w:color w:val="000000"/>
          <w:sz w:val="24"/>
          <w:szCs w:val="24"/>
        </w:rPr>
        <w:br/>
        <w:t xml:space="preserve">  in the second declension, 72</w:t>
      </w:r>
      <w:r>
        <w:rPr>
          <w:rFonts w:ascii="fixed" w:hAnsi="fixed" w:cs="fixed"/>
          <w:color w:val="000000"/>
          <w:sz w:val="24"/>
          <w:szCs w:val="24"/>
        </w:rPr>
        <w:br/>
        <w:t xml:space="preserve">  in the third declension, 247</w:t>
      </w:r>
      <w:r>
        <w:rPr>
          <w:rFonts w:ascii="fixed" w:hAnsi="fixed" w:cs="fixed"/>
          <w:color w:val="000000"/>
          <w:sz w:val="24"/>
          <w:szCs w:val="24"/>
        </w:rPr>
        <w:br/>
        <w:t xml:space="preserve">  in the fourth declension, 260</w:t>
      </w:r>
      <w:r>
        <w:rPr>
          <w:rFonts w:ascii="fixed" w:hAnsi="fixed" w:cs="fixed"/>
          <w:color w:val="000000"/>
          <w:sz w:val="24"/>
          <w:szCs w:val="24"/>
        </w:rPr>
        <w:br/>
        <w:t xml:space="preserve">  in the fifth declension, 272</w:t>
      </w:r>
      <w:r>
        <w:rPr>
          <w:rFonts w:ascii="fixed" w:hAnsi="fixed" w:cs="fixed"/>
          <w:color w:val="000000"/>
          <w:sz w:val="24"/>
          <w:szCs w:val="24"/>
        </w:rPr>
        <w:br/>
        <w:t xml:space="preserve">general observations on declension, 74</w:t>
      </w:r>
      <w:r>
        <w:rPr>
          <w:rFonts w:ascii="fixed" w:hAnsi="fixed" w:cs="fixed"/>
          <w:color w:val="000000"/>
          <w:sz w:val="24"/>
          <w:szCs w:val="24"/>
        </w:rPr>
        <w:br/>
        <w:t xml:space="preserve">genitive case</w:t>
      </w:r>
      <w:r>
        <w:rPr>
          <w:rFonts w:ascii="fixed" w:hAnsi="fixed" w:cs="fixed"/>
          <w:color w:val="000000"/>
          <w:sz w:val="24"/>
          <w:szCs w:val="24"/>
        </w:rPr>
        <w:br/>
        <w:t xml:space="preserve">  English equivalents of, 33</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278</w:t>
      </w:r>
    </w:p>
    <w:p>
      <w:pPr>
        <w:widowControl w:val="on"/>
        <w:pBdr/>
        <w:spacing w:before="0" w:after="0" w:line="240" w:lineRule="auto"/>
        <w:ind w:left="0" w:right="0"/>
        <w:jc w:val="left"/>
      </w:pPr>
      <w:r>
        <w:rPr>
          <w:rFonts w:ascii="fixed" w:hAnsi="fixed" w:cs="fixed"/>
          <w:color w:val="000000"/>
          <w:sz w:val="24"/>
          <w:szCs w:val="24"/>
        </w:rPr>
        <w:t xml:space="preserve">
  of description, 443, 445</w:t>
      </w:r>
      <w:r>
        <w:rPr>
          <w:rFonts w:ascii="fixed" w:hAnsi="fixed" w:cs="fixed"/>
          <w:color w:val="000000"/>
          <w:sz w:val="24"/>
          <w:szCs w:val="24"/>
        </w:rPr>
        <w:br/>
        <w:t xml:space="preserve">  of nouns in _-ius_ and _-ium_, 87</w:t>
      </w:r>
      <w:r>
        <w:rPr>
          <w:rFonts w:ascii="fixed" w:hAnsi="fixed" w:cs="fixed"/>
          <w:color w:val="000000"/>
          <w:sz w:val="24"/>
          <w:szCs w:val="24"/>
        </w:rPr>
        <w:br/>
        <w:t xml:space="preserve">  partitive, 331</w:t>
      </w:r>
      <w:r>
        <w:rPr>
          <w:rFonts w:ascii="fixed" w:hAnsi="fixed" w:cs="fixed"/>
          <w:color w:val="000000"/>
          <w:sz w:val="24"/>
          <w:szCs w:val="24"/>
        </w:rPr>
        <w:br/>
        <w:t xml:space="preserve">  possessive, 38, 409</w:t>
      </w:r>
      <w:r>
        <w:rPr>
          <w:rFonts w:ascii="fixed" w:hAnsi="fixed" w:cs="fixed"/>
          <w:color w:val="000000"/>
          <w:sz w:val="24"/>
          <w:szCs w:val="24"/>
        </w:rPr>
        <w:br/>
        <w:t xml:space="preserve">gerund</w:t>
      </w:r>
      <w:r>
        <w:rPr>
          <w:rFonts w:ascii="fixed" w:hAnsi="fixed" w:cs="fixed"/>
          <w:color w:val="000000"/>
          <w:sz w:val="24"/>
          <w:szCs w:val="24"/>
        </w:rPr>
        <w:br/>
        <w:t xml:space="preserve">  a verbal noun, 402, 403</w:t>
      </w:r>
      <w:r>
        <w:rPr>
          <w:rFonts w:ascii="fixed" w:hAnsi="fixed" w:cs="fixed"/>
          <w:color w:val="000000"/>
          <w:sz w:val="24"/>
          <w:szCs w:val="24"/>
        </w:rPr>
        <w:br/>
        <w:t xml:space="preserve">gerundive</w:t>
      </w:r>
      <w:r>
        <w:rPr>
          <w:rFonts w:ascii="fixed" w:hAnsi="fixed" w:cs="fixed"/>
          <w:color w:val="000000"/>
          <w:sz w:val="24"/>
          <w:szCs w:val="24"/>
        </w:rPr>
        <w:br/>
        <w:t xml:space="preserve">  a verbal adjective, 404</w:t>
      </w:r>
      <w:r>
        <w:rPr>
          <w:rFonts w:ascii="fixed" w:hAnsi="fixed" w:cs="fixed"/>
          <w:color w:val="000000"/>
          <w:sz w:val="24"/>
          <w:szCs w:val="24"/>
        </w:rPr>
        <w:br/>
        <w:t xml:space="preserve">  with </w:t>
      </w:r>
      <w:r>
        <w:rPr>
          <w:rFonts w:ascii="fixed" w:hAnsi="fixed" w:cs="fixed"/>
          <w:i/>
          <w:color w:val="000000"/>
          <w:sz w:val="24"/>
          <w:szCs w:val="24"/>
        </w:rPr>
        <w:t xml:space="preserve">ad</w:t>
      </w:r>
      <w:r>
        <w:rPr>
          <w:rFonts w:ascii="fixed" w:hAnsi="fixed" w:cs="fixed"/>
          <w:color w:val="000000"/>
          <w:sz w:val="24"/>
          <w:szCs w:val="24"/>
        </w:rPr>
        <w:t xml:space="preserve"> to express purpose, 407
</w:t>
      </w:r>
      <w:r>
        <w:rPr>
          <w:rFonts w:ascii="fixed" w:hAnsi="fixed" w:cs="fixed"/>
          <w:color w:val="000000"/>
          <w:sz w:val="24"/>
          <w:szCs w:val="24"/>
        </w:rPr>
        <w:br/>
        <w:t xml:space="preserve">hic</w:t>
      </w:r>
      <w:r>
        <w:rPr>
          <w:rFonts w:ascii="fixed" w:hAnsi="fixed" w:cs="fixed"/>
          <w:color w:val="000000"/>
          <w:sz w:val="24"/>
          <w:szCs w:val="24"/>
        </w:rPr>
        <w:br/>
        <w:t xml:space="preserve">  declension and use of, 290, 291</w:t>
      </w:r>
      <w:r>
        <w:rPr>
          <w:rFonts w:ascii="fixed" w:hAnsi="fixed" w:cs="fixed"/>
          <w:color w:val="000000"/>
          <w:sz w:val="24"/>
          <w:szCs w:val="24"/>
        </w:rPr>
        <w:br/>
        <w:t xml:space="preserve">how to read Latin, 17
</w:t>
      </w:r>
      <w:r>
        <w:rPr>
          <w:rFonts w:ascii="fixed" w:hAnsi="fixed" w:cs="fixed"/>
          <w:color w:val="000000"/>
          <w:sz w:val="24"/>
          <w:szCs w:val="24"/>
        </w:rPr>
        <w:br/>
        <w:t xml:space="preserve">i</w:t>
      </w:r>
      <w:r>
        <w:rPr>
          <w:rFonts w:ascii="fixed" w:hAnsi="fixed" w:cs="fixed"/>
          <w:color w:val="000000"/>
          <w:sz w:val="24"/>
          <w:szCs w:val="24"/>
        </w:rPr>
        <w:br/>
        <w:t xml:space="preserve">  consonant, 3</w:t>
      </w:r>
      <w:r>
        <w:rPr>
          <w:rFonts w:ascii="fixed" w:hAnsi="fixed" w:cs="fixed"/>
          <w:color w:val="000000"/>
          <w:sz w:val="24"/>
          <w:szCs w:val="24"/>
        </w:rPr>
        <w:br/>
        <w:t xml:space="preserve">i-stems of nouns, 231, 241-244 i:-verbs</w:t>
      </w:r>
      <w:r>
        <w:rPr>
          <w:rFonts w:ascii="fixed" w:hAnsi="fixed" w:cs="fixed"/>
          <w:color w:val="000000"/>
          <w:sz w:val="24"/>
          <w:szCs w:val="24"/>
        </w:rPr>
        <w:br/>
        <w:t xml:space="preserve">  conjugation of, 491</w:t>
      </w:r>
      <w:r>
        <w:rPr>
          <w:rFonts w:ascii="fixed" w:hAnsi="fixed" w:cs="fixed"/>
          <w:color w:val="000000"/>
          <w:sz w:val="24"/>
          <w:szCs w:val="24"/>
        </w:rPr>
        <w:br/>
        <w:t xml:space="preserve">i:dem</w:t>
      </w:r>
      <w:r>
        <w:rPr>
          <w:rFonts w:ascii="fixed" w:hAnsi="fixed" w:cs="fixed"/>
          <w:color w:val="000000"/>
          <w:sz w:val="24"/>
          <w:szCs w:val="24"/>
        </w:rPr>
        <w:br/>
        <w:t xml:space="preserve">  declension of, 287, 481</w:t>
      </w:r>
      <w:r>
        <w:rPr>
          <w:rFonts w:ascii="fixed" w:hAnsi="fixed" w:cs="fixed"/>
          <w:color w:val="000000"/>
          <w:sz w:val="24"/>
          <w:szCs w:val="24"/>
        </w:rPr>
        <w:br/>
        <w:t xml:space="preserve">ie:ns</w:t>
      </w:r>
      <w:r>
        <w:rPr>
          <w:rFonts w:ascii="fixed" w:hAnsi="fixed" w:cs="fixed"/>
          <w:color w:val="000000"/>
          <w:sz w:val="24"/>
          <w:szCs w:val="24"/>
        </w:rPr>
        <w:br/>
        <w:t xml:space="preserve">  declension of, 472</w:t>
      </w:r>
      <w:r>
        <w:rPr>
          <w:rFonts w:ascii="fixed" w:hAnsi="fixed" w:cs="fixed"/>
          <w:color w:val="000000"/>
          <w:sz w:val="24"/>
          <w:szCs w:val="24"/>
        </w:rPr>
        <w:br/>
        <w:t xml:space="preserve">ille</w:t>
      </w:r>
      <w:r>
        <w:rPr>
          <w:rFonts w:ascii="fixed" w:hAnsi="fixed" w:cs="fixed"/>
          <w:color w:val="000000"/>
          <w:sz w:val="24"/>
          <w:szCs w:val="24"/>
        </w:rPr>
        <w:br/>
        <w:t xml:space="preserve">  declension and use of, 290-293, 481</w:t>
      </w:r>
      <w:r>
        <w:rPr>
          <w:rFonts w:ascii="fixed" w:hAnsi="fixed" w:cs="fixed"/>
          <w:color w:val="000000"/>
          <w:sz w:val="24"/>
          <w:szCs w:val="24"/>
        </w:rPr>
        <w:br/>
        <w:t xml:space="preserve">imperative</w:t>
      </w:r>
      <w:r>
        <w:rPr>
          <w:rFonts w:ascii="fixed" w:hAnsi="fixed" w:cs="fixed"/>
          <w:color w:val="000000"/>
          <w:sz w:val="24"/>
          <w:szCs w:val="24"/>
        </w:rPr>
        <w:br/>
        <w:t xml:space="preserve">  formation of, 161, 175</w:t>
      </w:r>
      <w:r>
        <w:rPr>
          <w:rFonts w:ascii="fixed" w:hAnsi="fixed" w:cs="fixed"/>
          <w:color w:val="000000"/>
          <w:sz w:val="24"/>
          <w:szCs w:val="24"/>
        </w:rPr>
        <w:br/>
        <w:t xml:space="preserve">    irregular, 161.2</w:t>
      </w:r>
      <w:r>
        <w:rPr>
          <w:rFonts w:ascii="fixed" w:hAnsi="fixed" w:cs="fixed"/>
          <w:color w:val="000000"/>
          <w:sz w:val="24"/>
          <w:szCs w:val="24"/>
        </w:rPr>
        <w:br/>
        <w:t xml:space="preserve">  in commands, 161</w:t>
      </w:r>
      <w:r>
        <w:rPr>
          <w:rFonts w:ascii="fixed" w:hAnsi="fixed" w:cs="fixed"/>
          <w:color w:val="000000"/>
          <w:sz w:val="24"/>
          <w:szCs w:val="24"/>
        </w:rPr>
        <w:br/>
        <w:t xml:space="preserve">imperfect indicative, formation and use of, 133, 134,
165.1 imperfect subjunctive, 354 indefinite pronouns
and adjectives, 296, 297, 484-487 independent clauses,
219 indirect object, 44, 45 indirect questions, 430-432
indirect statements, 414-419 infinitive</w:t>
      </w:r>
      <w:r>
        <w:rPr>
          <w:rFonts w:ascii="fixed" w:hAnsi="fixed" w:cs="fixed"/>
          <w:color w:val="000000"/>
          <w:sz w:val="24"/>
          <w:szCs w:val="24"/>
        </w:rPr>
        <w:br/>
        <w:t xml:space="preserve">  as object, 213</w:t>
      </w:r>
      <w:r>
        <w:rPr>
          <w:rFonts w:ascii="fixed" w:hAnsi="fixed" w:cs="fixed"/>
          <w:color w:val="000000"/>
          <w:sz w:val="24"/>
          <w:szCs w:val="24"/>
        </w:rPr>
        <w:br/>
        <w:t xml:space="preserve">  as subject, 216</w:t>
      </w:r>
      <w:r>
        <w:rPr>
          <w:rFonts w:ascii="fixed" w:hAnsi="fixed" w:cs="fixed"/>
          <w:color w:val="000000"/>
          <w:sz w:val="24"/>
          <w:szCs w:val="24"/>
        </w:rPr>
        <w:br/>
        <w:t xml:space="preserve">  complementary, 215</w:t>
      </w:r>
      <w:r>
        <w:rPr>
          <w:rFonts w:ascii="fixed" w:hAnsi="fixed" w:cs="fixed"/>
          <w:color w:val="000000"/>
          <w:sz w:val="24"/>
          <w:szCs w:val="24"/>
        </w:rPr>
        <w:br/>
        <w:t xml:space="preserve">  definition of, 173</w:t>
      </w:r>
      <w:r>
        <w:rPr>
          <w:rFonts w:ascii="fixed" w:hAnsi="fixed" w:cs="fixed"/>
          <w:color w:val="000000"/>
          <w:sz w:val="24"/>
          <w:szCs w:val="24"/>
        </w:rPr>
        <w:br/>
        <w:t xml:space="preserve">  does not express purpose, 352</w:t>
      </w:r>
      <w:r>
        <w:rPr>
          <w:rFonts w:ascii="fixed" w:hAnsi="fixed" w:cs="fixed"/>
          <w:color w:val="000000"/>
          <w:sz w:val="24"/>
          <w:szCs w:val="24"/>
        </w:rPr>
        <w:br/>
        <w:t xml:space="preserve">  formation of, 126, 174, 205, 206</w:t>
      </w:r>
      <w:r>
        <w:rPr>
          <w:rFonts w:ascii="fixed" w:hAnsi="fixed" w:cs="fixed"/>
          <w:color w:val="000000"/>
          <w:sz w:val="24"/>
          <w:szCs w:val="24"/>
        </w:rPr>
        <w:br/>
        <w:t xml:space="preserve">  in indirect statements, 415-410</w:t>
      </w:r>
      <w:r>
        <w:rPr>
          <w:rFonts w:ascii="fixed" w:hAnsi="fixed" w:cs="fixed"/>
          <w:color w:val="000000"/>
          <w:sz w:val="24"/>
          <w:szCs w:val="24"/>
        </w:rPr>
        <w:br/>
        <w:t xml:space="preserve">  used as in English, 213-216</w:t>
      </w:r>
      <w:r>
        <w:rPr>
          <w:rFonts w:ascii="fixed" w:hAnsi="fixed" w:cs="fixed"/>
          <w:color w:val="000000"/>
          <w:sz w:val="24"/>
          <w:szCs w:val="24"/>
        </w:rPr>
        <w:br/>
        <w:t xml:space="preserve">inflection</w:t>
      </w:r>
      <w:r>
        <w:rPr>
          <w:rFonts w:ascii="fixed" w:hAnsi="fixed" w:cs="fixed"/>
          <w:color w:val="000000"/>
          <w:sz w:val="24"/>
          <w:szCs w:val="24"/>
        </w:rPr>
        <w:br/>
        <w:t xml:space="preserve">  defined, 23</w:t>
      </w:r>
      <w:r>
        <w:rPr>
          <w:rFonts w:ascii="fixed" w:hAnsi="fixed" w:cs="fixed"/>
          <w:color w:val="000000"/>
          <w:sz w:val="24"/>
          <w:szCs w:val="24"/>
        </w:rPr>
        <w:br/>
        <w:t xml:space="preserve">instrument</w:t>
      </w:r>
      <w:r>
        <w:rPr>
          <w:rFonts w:ascii="fixed" w:hAnsi="fixed" w:cs="fixed"/>
          <w:color w:val="000000"/>
          <w:sz w:val="24"/>
          <w:szCs w:val="24"/>
        </w:rPr>
        <w:br/>
        <w:t xml:space="preserve">  abl. of, 100.b, 103</w:t>
      </w:r>
      <w:r>
        <w:rPr>
          <w:rFonts w:ascii="fixed" w:hAnsi="fixed" w:cs="fixed"/>
          <w:color w:val="000000"/>
          <w:sz w:val="24"/>
          <w:szCs w:val="24"/>
        </w:rPr>
        <w:br/>
        <w:t xml:space="preserve">intensive pronoun</w:t>
      </w:r>
      <w:r>
        <w:rPr>
          <w:rFonts w:ascii="fixed" w:hAnsi="fixed" w:cs="fixed"/>
          <w:i/>
          <w:color w:val="000000"/>
          <w:sz w:val="24"/>
          <w:szCs w:val="24"/>
        </w:rPr>
        <w:br/>
        <w:t xml:space="preserve">ipse</w:t>
      </w:r>
      <w:r>
        <w:rPr>
          <w:rFonts w:ascii="fixed" w:hAnsi="fixed" w:cs="fixed"/>
          <w:color w:val="000000"/>
          <w:sz w:val="24"/>
          <w:szCs w:val="24"/>
        </w:rPr>
        <w:t xml:space="preserve">, declension and use of, 285,
286, 481</w:t>
      </w:r>
      <w:r>
        <w:rPr>
          <w:rFonts w:ascii="fixed" w:hAnsi="fixed" w:cs="fixed"/>
          <w:color w:val="000000"/>
          <w:sz w:val="24"/>
          <w:szCs w:val="24"/>
        </w:rPr>
        <w:br/>
        <w:t xml:space="preserve">interrogative pronouns and adjectives, 225-227, 483
intransitive verbs,</w:t>
      </w:r>
      <w:r>
        <w:rPr>
          <w:rFonts w:ascii="fixed" w:hAnsi="fixed" w:cs="fixed"/>
          <w:color w:val="000000"/>
          <w:sz w:val="24"/>
          <w:szCs w:val="24"/>
        </w:rPr>
        <w:br/>
        <w:t xml:space="preserve">  defined, 20.a</w:t>
      </w:r>
      <w:r>
        <w:rPr>
          <w:rFonts w:ascii="fixed" w:hAnsi="fixed" w:cs="fixed"/>
          <w:color w:val="000000"/>
          <w:sz w:val="24"/>
          <w:szCs w:val="24"/>
        </w:rPr>
        <w:br/>
        <w:t xml:space="preserve">  with the dative, 153</w:t>
      </w:r>
      <w:r>
        <w:rPr>
          <w:rFonts w:ascii="fixed" w:hAnsi="fixed" w:cs="fixed"/>
          <w:color w:val="000000"/>
          <w:sz w:val="24"/>
          <w:szCs w:val="24"/>
        </w:rPr>
        <w:br/>
        <w:t xml:space="preserve">io:-verbs of the third conj., 492 ipse</w:t>
      </w:r>
      <w:r>
        <w:rPr>
          <w:rFonts w:ascii="fixed" w:hAnsi="fixed" w:cs="fixed"/>
          <w:color w:val="000000"/>
          <w:sz w:val="24"/>
          <w:szCs w:val="24"/>
        </w:rPr>
        <w:br/>
        <w:t xml:space="preserve">  declension and use of, 285, 481</w:t>
      </w:r>
      <w:r>
        <w:rPr>
          <w:rFonts w:ascii="fixed" w:hAnsi="fixed" w:cs="fixed"/>
          <w:color w:val="000000"/>
          <w:sz w:val="24"/>
          <w:szCs w:val="24"/>
        </w:rPr>
        <w:br/>
        <w:t xml:space="preserve">irregular adjectives, 108 irregular comparison</w:t>
      </w:r>
      <w:r>
        <w:rPr>
          <w:rFonts w:ascii="fixed" w:hAnsi="fixed" w:cs="fixed"/>
          <w:color w:val="000000"/>
          <w:sz w:val="24"/>
          <w:szCs w:val="24"/>
        </w:rPr>
        <w:br/>
        <w:t xml:space="preserve">  of adjectives, 307 311, 312</w:t>
      </w:r>
      <w:r>
        <w:rPr>
          <w:rFonts w:ascii="fixed" w:hAnsi="fixed" w:cs="fixed"/>
          <w:color w:val="000000"/>
          <w:sz w:val="24"/>
          <w:szCs w:val="24"/>
        </w:rPr>
        <w:br/>
        <w:t xml:space="preserve">  of adverbs, 323</w:t>
      </w:r>
      <w:r>
        <w:rPr>
          <w:rFonts w:ascii="fixed" w:hAnsi="fixed" w:cs="fixed"/>
          <w:color w:val="000000"/>
          <w:sz w:val="24"/>
          <w:szCs w:val="24"/>
        </w:rPr>
        <w:br/>
        <w:t xml:space="preserve">irregular nouns, 67, 246, 468 irregular verbs, 494-500
is</w:t>
      </w:r>
      <w:r>
        <w:rPr>
          <w:rFonts w:ascii="fixed" w:hAnsi="fixed" w:cs="fixed"/>
          <w:color w:val="000000"/>
          <w:sz w:val="24"/>
          <w:szCs w:val="24"/>
        </w:rPr>
        <w:br/>
        <w:t xml:space="preserve">  declension and use of, 113-116</w:t>
      </w:r>
      <w:r>
        <w:rPr>
          <w:rFonts w:ascii="fixed" w:hAnsi="fixed" w:cs="fixed"/>
          <w:color w:val="000000"/>
          <w:sz w:val="24"/>
          <w:szCs w:val="24"/>
        </w:rPr>
        <w:br/>
        <w:t xml:space="preserve">iste</w:t>
      </w:r>
      <w:r>
        <w:rPr>
          <w:rFonts w:ascii="fixed" w:hAnsi="fixed" w:cs="fixed"/>
          <w:color w:val="000000"/>
          <w:sz w:val="24"/>
          <w:szCs w:val="24"/>
        </w:rPr>
        <w:br/>
        <w:t xml:space="preserve">  declension and use of, 290, 292, 481</w:t>
      </w:r>
      <w:r>
        <w:rPr>
          <w:rFonts w:ascii="fixed" w:hAnsi="fixed" w:cs="fixed"/>
          <w:color w:val="000000"/>
          <w:sz w:val="24"/>
          <w:szCs w:val="24"/>
        </w:rPr>
        <w:br/>
        <w:t xml:space="preserve">iter</w:t>
      </w:r>
      <w:r>
        <w:rPr>
          <w:rFonts w:ascii="fixed" w:hAnsi="fixed" w:cs="fixed"/>
          <w:color w:val="000000"/>
          <w:sz w:val="24"/>
          <w:szCs w:val="24"/>
        </w:rPr>
        <w:br/>
        <w:t xml:space="preserve">  declension of, 468
</w:t>
      </w:r>
      <w:r>
        <w:rPr>
          <w:rFonts w:ascii="fixed" w:hAnsi="fixed" w:cs="fixed"/>
          <w:color w:val="000000"/>
          <w:sz w:val="24"/>
          <w:szCs w:val="24"/>
        </w:rPr>
        <w:br/>
        <w:t xml:space="preserve">Latin word order, 68</w:t>
      </w:r>
      <w:r>
        <w:rPr>
          <w:rFonts w:ascii="fixed" w:hAnsi="fixed" w:cs="fixed"/>
          <w:color w:val="000000"/>
          <w:sz w:val="24"/>
          <w:szCs w:val="24"/>
        </w:rPr>
        <w:br/>
        <w:t xml:space="preserve">locative case, 267
</w:t>
      </w:r>
      <w:r>
        <w:rPr>
          <w:rFonts w:ascii="fixed" w:hAnsi="fixed" w:cs="fixed"/>
          <w:color w:val="000000"/>
          <w:sz w:val="24"/>
          <w:szCs w:val="24"/>
        </w:rPr>
        <w:br/>
        <w:t xml:space="preserve">magis and maxime: </w:t>
      </w:r>
      <w:r>
        <w:rPr>
          <w:rFonts w:ascii="fixed" w:hAnsi="fixed" w:cs="fixed"/>
          <w:color w:val="000000"/>
          <w:sz w:val="24"/>
          <w:szCs w:val="24"/>
        </w:rPr>
        <w:br/>
        <w:t xml:space="preserve">  comparison by, 302</w:t>
      </w:r>
      <w:r>
        <w:rPr>
          <w:rFonts w:ascii="fixed" w:hAnsi="fixed" w:cs="fixed"/>
          <w:color w:val="000000"/>
          <w:sz w:val="24"/>
          <w:szCs w:val="24"/>
        </w:rPr>
        <w:br/>
        <w:t xml:space="preserve">ma:lo: </w:t>
      </w:r>
      <w:r>
        <w:rPr>
          <w:rFonts w:ascii="fixed" w:hAnsi="fixed" w:cs="fixed"/>
          <w:color w:val="000000"/>
          <w:sz w:val="24"/>
          <w:szCs w:val="24"/>
        </w:rPr>
        <w:br/>
        <w:t xml:space="preserve">  conjugation of, 4.97</w:t>
      </w:r>
      <w:r>
        <w:rPr>
          <w:rFonts w:ascii="fixed" w:hAnsi="fixed" w:cs="fixed"/>
          <w:color w:val="000000"/>
          <w:sz w:val="24"/>
          <w:szCs w:val="24"/>
        </w:rPr>
        <w:br/>
        <w:t xml:space="preserve">manner</w:t>
      </w:r>
      <w:r>
        <w:rPr>
          <w:rFonts w:ascii="fixed" w:hAnsi="fixed" w:cs="fixed"/>
          <w:color w:val="000000"/>
          <w:sz w:val="24"/>
          <w:szCs w:val="24"/>
        </w:rPr>
        <w:br/>
        <w:t xml:space="preserve">  abl. of, 105</w:t>
      </w:r>
      <w:r>
        <w:rPr>
          <w:rFonts w:ascii="fixed" w:hAnsi="fixed" w:cs="fixed"/>
          <w:color w:val="000000"/>
          <w:sz w:val="24"/>
          <w:szCs w:val="24"/>
        </w:rPr>
        <w:br/>
        <w:t xml:space="preserve">means</w:t>
      </w:r>
      <w:r>
        <w:rPr>
          <w:rFonts w:ascii="fixed" w:hAnsi="fixed" w:cs="fixed"/>
          <w:color w:val="000000"/>
          <w:sz w:val="24"/>
          <w:szCs w:val="24"/>
        </w:rPr>
        <w:br/>
        <w:t xml:space="preserve">  abl. of, 103</w:t>
      </w:r>
      <w:r>
        <w:rPr>
          <w:rFonts w:ascii="fixed" w:hAnsi="fixed" w:cs="fixed"/>
          <w:color w:val="000000"/>
          <w:sz w:val="24"/>
          <w:szCs w:val="24"/>
        </w:rPr>
        <w:br/>
        <w:t xml:space="preserve">measure of difference</w:t>
      </w:r>
      <w:r>
        <w:rPr>
          <w:rFonts w:ascii="fixed" w:hAnsi="fixed" w:cs="fixed"/>
          <w:color w:val="000000"/>
          <w:sz w:val="24"/>
          <w:szCs w:val="24"/>
        </w:rPr>
        <w:br/>
        <w:t xml:space="preserve">  abl. of, 316, 317</w:t>
      </w:r>
      <w:r>
        <w:rPr>
          <w:rFonts w:ascii="fixed" w:hAnsi="fixed" w:cs="fixed"/>
          <w:color w:val="000000"/>
          <w:sz w:val="24"/>
          <w:szCs w:val="24"/>
        </w:rPr>
        <w:br/>
        <w:t xml:space="preserve">mi:lle,</w:t>
      </w:r>
      <w:r>
        <w:rPr>
          <w:rFonts w:ascii="fixed" w:hAnsi="fixed" w:cs="fixed"/>
          <w:color w:val="000000"/>
          <w:sz w:val="24"/>
          <w:szCs w:val="24"/>
        </w:rPr>
        <w:br/>
        <w:t xml:space="preserve">  declension of, 479</w:t>
      </w:r>
      <w:r>
        <w:rPr>
          <w:rFonts w:ascii="fixed" w:hAnsi="fixed" w:cs="fixed"/>
          <w:color w:val="000000"/>
          <w:sz w:val="24"/>
          <w:szCs w:val="24"/>
        </w:rPr>
        <w:br/>
        <w:t xml:space="preserve">  construction with, 331.a,b</w:t>
      </w:r>
      <w:r>
        <w:rPr>
          <w:rFonts w:ascii="fixed" w:hAnsi="fixed" w:cs="fixed"/>
          <w:color w:val="000000"/>
          <w:sz w:val="24"/>
          <w:szCs w:val="24"/>
        </w:rPr>
        <w:br/>
        <w:t xml:space="preserve">moods, defined, 121
</w:t>
      </w:r>
      <w:r>
        <w:rPr>
          <w:rFonts w:ascii="fixed" w:hAnsi="fixed" w:cs="fixed"/>
          <w:color w:val="000000"/>
          <w:sz w:val="24"/>
          <w:szCs w:val="24"/>
        </w:rPr>
        <w:br/>
        <w:t xml:space="preserve">-ne, enclitic</w:t>
      </w:r>
      <w:r>
        <w:rPr>
          <w:rFonts w:ascii="fixed" w:hAnsi="fixed" w:cs="fixed"/>
          <w:color w:val="000000"/>
          <w:sz w:val="24"/>
          <w:szCs w:val="24"/>
        </w:rPr>
        <w:br/>
        <w:t xml:space="preserve">  in questions, 210</w:t>
      </w:r>
      <w:r>
        <w:rPr>
          <w:rFonts w:ascii="fixed" w:hAnsi="fixed" w:cs="fixed"/>
          <w:color w:val="000000"/>
          <w:sz w:val="24"/>
          <w:szCs w:val="24"/>
        </w:rPr>
        <w:br/>
        <w:t xml:space="preserve">ne:, conj., </w:t>
      </w:r>
      <w:r>
        <w:rPr>
          <w:rFonts w:ascii="fixed" w:hAnsi="fixed" w:cs="fixed"/>
          <w:i/>
          <w:color w:val="000000"/>
          <w:sz w:val="24"/>
          <w:szCs w:val="24"/>
        </w:rPr>
        <w:t xml:space="preserve">that not, lest</w:t>
      </w:r>
      <w:r>
        <w:rPr>
          <w:rFonts w:ascii="fixed" w:hAnsi="fixed" w:cs="fixed"/>
          <w:color w:val="000000"/>
          <w:sz w:val="24"/>
          <w:szCs w:val="24"/>
        </w:rPr>
        <w:br/>
        <w:t xml:space="preserve">  with negative clauses of purpose, 350.II</w:t>
      </w:r>
      <w:r>
        <w:rPr>
          <w:rFonts w:ascii="fixed" w:hAnsi="fixed" w:cs="fixed"/>
          <w:color w:val="000000"/>
          <w:sz w:val="24"/>
          <w:szCs w:val="24"/>
        </w:rPr>
        <w:br/>
        <w:t xml:space="preserve">  with verbs of fearing, 370</w:t>
      </w:r>
      <w:r>
        <w:rPr>
          <w:rFonts w:ascii="fixed" w:hAnsi="fixed" w:cs="fixed"/>
          <w:color w:val="000000"/>
          <w:sz w:val="24"/>
          <w:szCs w:val="24"/>
        </w:rPr>
        <w:br/>
        <w:t xml:space="preserve">nine irregular adjectives, 108-110 no:lo: </w:t>
      </w:r>
      <w:r>
        <w:rPr>
          <w:rFonts w:ascii="fixed" w:hAnsi="fixed" w:cs="fixed"/>
          <w:color w:val="000000"/>
          <w:sz w:val="24"/>
          <w:szCs w:val="24"/>
        </w:rPr>
        <w:br/>
        <w:t xml:space="preserve">  conjugation of, 497</w:t>
      </w:r>
      <w:r>
        <w:rPr>
          <w:rFonts w:ascii="fixed" w:hAnsi="fixed" w:cs="fixed"/>
          <w:color w:val="000000"/>
          <w:sz w:val="24"/>
          <w:szCs w:val="24"/>
        </w:rPr>
        <w:br/>
        <w:t xml:space="preserve">nominative case, 35, 36 no:nne</w:t>
      </w:r>
      <w:r>
        <w:rPr>
          <w:rFonts w:ascii="fixed" w:hAnsi="fixed" w:cs="fixed"/>
          <w:color w:val="000000"/>
          <w:sz w:val="24"/>
          <w:szCs w:val="24"/>
        </w:rPr>
        <w:br/>
        <w:t xml:space="preserve">  in questions, 210</w:t>
      </w:r>
      <w:r>
        <w:rPr>
          <w:rFonts w:ascii="fixed" w:hAnsi="fixed" w:cs="fixed"/>
          <w:color w:val="000000"/>
          <w:sz w:val="24"/>
          <w:szCs w:val="24"/>
        </w:rPr>
        <w:br/>
        <w:t xml:space="preserve">no:s</w:t>
      </w:r>
      <w:r>
        <w:rPr>
          <w:rFonts w:ascii="fixed" w:hAnsi="fixed" w:cs="fixed"/>
          <w:color w:val="000000"/>
          <w:sz w:val="24"/>
          <w:szCs w:val="24"/>
        </w:rPr>
        <w:br/>
        <w:t xml:space="preserve">  declension of, 280, 480</w:t>
      </w:r>
      <w:r>
        <w:rPr>
          <w:rFonts w:ascii="fixed" w:hAnsi="fixed" w:cs="fixed"/>
          <w:color w:val="000000"/>
          <w:sz w:val="24"/>
          <w:szCs w:val="24"/>
        </w:rPr>
        <w:br/>
        <w:t xml:space="preserve">nouns, 19. 2</w:t>
      </w:r>
      <w:r>
        <w:rPr>
          <w:rFonts w:ascii="fixed" w:hAnsi="fixed" w:cs="fixed"/>
          <w:color w:val="000000"/>
          <w:sz w:val="24"/>
          <w:szCs w:val="24"/>
        </w:rPr>
        <w:br/>
        <w:t xml:space="preserve">  first declension, 57, 461</w:t>
      </w:r>
      <w:r>
        <w:rPr>
          <w:rFonts w:ascii="fixed" w:hAnsi="fixed" w:cs="fixed"/>
          <w:color w:val="000000"/>
          <w:sz w:val="24"/>
          <w:szCs w:val="24"/>
        </w:rPr>
        <w:br/>
        <w:t xml:space="preserve">  second declension, 71-74,87-92,462</w:t>
      </w:r>
      <w:r>
        <w:rPr>
          <w:rFonts w:ascii="fixed" w:hAnsi="fixed" w:cs="fixed"/>
          <w:color w:val="000000"/>
          <w:sz w:val="24"/>
          <w:szCs w:val="24"/>
        </w:rPr>
        <w:br/>
        <w:t xml:space="preserve">  third declension, 230-247, 463-465</w:t>
      </w:r>
      <w:r>
        <w:rPr>
          <w:rFonts w:ascii="fixed" w:hAnsi="fixed" w:cs="fixed"/>
          <w:color w:val="000000"/>
          <w:sz w:val="24"/>
          <w:szCs w:val="24"/>
        </w:rPr>
        <w:br/>
        <w:t xml:space="preserve">  fourth declension, 259, 260, 466</w:t>
      </w:r>
      <w:r>
        <w:rPr>
          <w:rFonts w:ascii="fixed" w:hAnsi="fixed" w:cs="fixed"/>
          <w:color w:val="000000"/>
          <w:sz w:val="24"/>
          <w:szCs w:val="24"/>
        </w:rPr>
        <w:br/>
        <w:t xml:space="preserve">  fifth declension, 272, 273, 467</w:t>
      </w:r>
      <w:r>
        <w:rPr>
          <w:rFonts w:ascii="fixed" w:hAnsi="fixed" w:cs="fixed"/>
          <w:color w:val="000000"/>
          <w:sz w:val="24"/>
          <w:szCs w:val="24"/>
        </w:rPr>
        <w:br/>
        <w:t xml:space="preserve">num, in questions, 210 number, 24 numerals, 327-334,
478, 479
</w:t>
      </w:r>
      <w:r>
        <w:rPr>
          <w:rFonts w:ascii="fixed" w:hAnsi="fixed" w:cs="fixed"/>
          <w:color w:val="000000"/>
          <w:sz w:val="24"/>
          <w:szCs w:val="24"/>
        </w:rPr>
        <w:br/>
        <w:t xml:space="preserve">o-declension of nouns, 71-74, 87-92, 462 object,
20</w:t>
      </w:r>
      <w:r>
        <w:rPr>
          <w:rFonts w:ascii="fixed" w:hAnsi="fixed" w:cs="fixed"/>
          <w:color w:val="000000"/>
          <w:sz w:val="24"/>
          <w:szCs w:val="24"/>
        </w:rPr>
        <w:br/>
        <w:t xml:space="preserve">  direct, 37</w:t>
      </w:r>
      <w:r>
        <w:rPr>
          <w:rFonts w:ascii="fixed" w:hAnsi="fixed" w:cs="fixed"/>
          <w:color w:val="000000"/>
          <w:sz w:val="24"/>
          <w:szCs w:val="24"/>
        </w:rPr>
        <w:br/>
        <w:t xml:space="preserve">  indirect, 44, 45</w:t>
      </w:r>
      <w:r>
        <w:rPr>
          <w:rFonts w:ascii="fixed" w:hAnsi="fixed" w:cs="fixed"/>
          <w:color w:val="000000"/>
          <w:sz w:val="24"/>
          <w:szCs w:val="24"/>
        </w:rPr>
        <w:br/>
        <w:t xml:space="preserve">order of words, 68 ordinal numerals, 327. 2, 478</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
      <w:pPr>
        <w:widowControl w:val="on"/>
        <w:pBdr/>
        <w:spacing w:before="0" w:after="0" w:line="240" w:lineRule="auto"/>
        <w:ind w:left="0" w:right="0"/>
        <w:jc w:val="left"/>
      </w:pPr>
      <w:r>
        <w:rPr>
          <w:rFonts w:ascii="fixed" w:hAnsi="fixed" w:cs="fixed"/>
          <w:color w:val="000000"/>
          <w:sz w:val="24"/>
          <w:szCs w:val="24"/>
        </w:rPr>
        <w:t xml:space="preserve">participial stem, 201.2</w:t>
      </w:r>
      <w:r>
        <w:rPr>
          <w:rFonts w:ascii="fixed" w:hAnsi="fixed" w:cs="fixed"/>
          <w:color w:val="000000"/>
          <w:sz w:val="24"/>
          <w:szCs w:val="24"/>
        </w:rPr>
        <w:br/>
        <w:t xml:space="preserve">participles, defined, 203</w:t>
      </w:r>
      <w:r>
        <w:rPr>
          <w:rFonts w:ascii="fixed" w:hAnsi="fixed" w:cs="fixed"/>
          <w:color w:val="000000"/>
          <w:sz w:val="24"/>
          <w:szCs w:val="24"/>
        </w:rPr>
        <w:br/>
        <w:t xml:space="preserve">  agreement of, 204</w:t>
      </w:r>
      <w:r>
        <w:rPr>
          <w:rFonts w:ascii="fixed" w:hAnsi="fixed" w:cs="fixed"/>
          <w:color w:val="000000"/>
          <w:sz w:val="24"/>
          <w:szCs w:val="24"/>
        </w:rPr>
        <w:br/>
        <w:t xml:space="preserve">  formation,</w:t>
      </w:r>
      <w:r>
        <w:rPr>
          <w:rFonts w:ascii="fixed" w:hAnsi="fixed" w:cs="fixed"/>
          <w:color w:val="000000"/>
          <w:sz w:val="24"/>
          <w:szCs w:val="24"/>
        </w:rPr>
        <w:br/>
        <w:t xml:space="preserve">    of present, 374.b</w:t>
      </w:r>
      <w:r>
        <w:rPr>
          <w:rFonts w:ascii="fixed" w:hAnsi="fixed" w:cs="fixed"/>
          <w:color w:val="000000"/>
          <w:sz w:val="24"/>
          <w:szCs w:val="24"/>
        </w:rPr>
        <w:br/>
        <w:t xml:space="preserve">    of perfect, 201</w:t>
      </w:r>
      <w:r>
        <w:rPr>
          <w:rFonts w:ascii="fixed" w:hAnsi="fixed" w:cs="fixed"/>
          <w:color w:val="000000"/>
          <w:sz w:val="24"/>
          <w:szCs w:val="24"/>
        </w:rPr>
        <w:br/>
        <w:t xml:space="preserve">    of future, 374.c,d</w:t>
      </w:r>
      <w:r>
        <w:rPr>
          <w:rFonts w:ascii="fixed" w:hAnsi="fixed" w:cs="fixed"/>
          <w:color w:val="000000"/>
          <w:sz w:val="24"/>
          <w:szCs w:val="24"/>
        </w:rPr>
        <w:br/>
        <w:t xml:space="preserve">  of deponent verbs, 375</w:t>
      </w:r>
      <w:r>
        <w:rPr>
          <w:rFonts w:ascii="fixed" w:hAnsi="fixed" w:cs="fixed"/>
          <w:color w:val="000000"/>
          <w:sz w:val="24"/>
          <w:szCs w:val="24"/>
        </w:rPr>
        <w:br/>
        <w:t xml:space="preserve">  tenses of, 376</w:t>
      </w:r>
      <w:r>
        <w:rPr>
          <w:rFonts w:ascii="fixed" w:hAnsi="fixed" w:cs="fixed"/>
          <w:color w:val="000000"/>
          <w:sz w:val="24"/>
          <w:szCs w:val="24"/>
        </w:rPr>
        <w:br/>
        <w:t xml:space="preserve">  translated by a clause, 377</w:t>
      </w:r>
      <w:r>
        <w:rPr>
          <w:rFonts w:ascii="fixed" w:hAnsi="fixed" w:cs="fixed"/>
          <w:color w:val="000000"/>
          <w:sz w:val="24"/>
          <w:szCs w:val="24"/>
        </w:rPr>
        <w:br/>
        <w:t xml:space="preserve">partitive genitive, 330, 331</w:t>
      </w:r>
      <w:r>
        <w:rPr>
          <w:rFonts w:ascii="fixed" w:hAnsi="fixed" w:cs="fixed"/>
          <w:color w:val="000000"/>
          <w:sz w:val="24"/>
          <w:szCs w:val="24"/>
        </w:rPr>
        <w:br/>
        <w:t xml:space="preserve">passive voice</w:t>
      </w:r>
      <w:r>
        <w:rPr>
          <w:rFonts w:ascii="fixed" w:hAnsi="fixed" w:cs="fixed"/>
          <w:color w:val="000000"/>
          <w:sz w:val="24"/>
          <w:szCs w:val="24"/>
        </w:rPr>
        <w:br/>
        <w:t xml:space="preserve">  defined, 163</w:t>
      </w:r>
      <w:r>
        <w:rPr>
          <w:rFonts w:ascii="fixed" w:hAnsi="fixed" w:cs="fixed"/>
          <w:color w:val="000000"/>
          <w:sz w:val="24"/>
          <w:szCs w:val="24"/>
        </w:rPr>
        <w:br/>
        <w:t xml:space="preserve">  formation of, 164, 202</w:t>
      </w:r>
      <w:r>
        <w:rPr>
          <w:rFonts w:ascii="fixed" w:hAnsi="fixed" w:cs="fixed"/>
          <w:color w:val="000000"/>
          <w:sz w:val="24"/>
          <w:szCs w:val="24"/>
        </w:rPr>
        <w:br/>
        <w:t xml:space="preserve">penult, 9.3</w:t>
      </w:r>
      <w:r>
        <w:rPr>
          <w:rFonts w:ascii="fixed" w:hAnsi="fixed" w:cs="fixed"/>
          <w:color w:val="000000"/>
          <w:sz w:val="24"/>
          <w:szCs w:val="24"/>
        </w:rPr>
        <w:br/>
        <w:t xml:space="preserve">  accent of, 15</w:t>
      </w:r>
      <w:r>
        <w:rPr>
          <w:rFonts w:ascii="fixed" w:hAnsi="fixed" w:cs="fixed"/>
          <w:color w:val="000000"/>
          <w:sz w:val="24"/>
          <w:szCs w:val="24"/>
        </w:rPr>
        <w:br/>
        <w:t xml:space="preserve">perfect indicative</w:t>
      </w:r>
      <w:r>
        <w:rPr>
          <w:rFonts w:ascii="fixed" w:hAnsi="fixed" w:cs="fixed"/>
          <w:color w:val="000000"/>
          <w:sz w:val="24"/>
          <w:szCs w:val="24"/>
        </w:rPr>
        <w:br/>
        <w:t xml:space="preserve">  formation,</w:t>
      </w:r>
      <w:r>
        <w:rPr>
          <w:rFonts w:ascii="fixed" w:hAnsi="fixed" w:cs="fixed"/>
          <w:color w:val="000000"/>
          <w:sz w:val="24"/>
          <w:szCs w:val="24"/>
        </w:rPr>
        <w:br/>
        <w:t xml:space="preserve">    in the active, 185, 186</w:t>
      </w:r>
      <w:r>
        <w:rPr>
          <w:rFonts w:ascii="fixed" w:hAnsi="fixed" w:cs="fixed"/>
          <w:color w:val="000000"/>
          <w:sz w:val="24"/>
          <w:szCs w:val="24"/>
        </w:rPr>
        <w:br/>
        <w:t xml:space="preserve">    in the passive, 202</w:t>
      </w:r>
      <w:r>
        <w:rPr>
          <w:rFonts w:ascii="fixed" w:hAnsi="fixed" w:cs="fixed"/>
          <w:color w:val="000000"/>
          <w:sz w:val="24"/>
          <w:szCs w:val="24"/>
        </w:rPr>
        <w:br/>
        <w:t xml:space="preserve">  meaning of, 190</w:t>
      </w:r>
      <w:r>
        <w:rPr>
          <w:rFonts w:ascii="fixed" w:hAnsi="fixed" w:cs="fixed"/>
          <w:color w:val="000000"/>
          <w:sz w:val="24"/>
          <w:szCs w:val="24"/>
        </w:rPr>
        <w:br/>
        <w:t xml:space="preserve">  definite, 190</w:t>
      </w:r>
      <w:r>
        <w:rPr>
          <w:rFonts w:ascii="fixed" w:hAnsi="fixed" w:cs="fixed"/>
          <w:color w:val="000000"/>
          <w:sz w:val="24"/>
          <w:szCs w:val="24"/>
        </w:rPr>
        <w:br/>
        <w:t xml:space="preserve">  indefinite, 190</w:t>
      </w:r>
      <w:r>
        <w:rPr>
          <w:rFonts w:ascii="fixed" w:hAnsi="fixed" w:cs="fixed"/>
          <w:color w:val="000000"/>
          <w:sz w:val="24"/>
          <w:szCs w:val="24"/>
        </w:rPr>
        <w:br/>
        <w:t xml:space="preserve">  distinguished from the imperfect, 190</w:t>
      </w:r>
      <w:r>
        <w:rPr>
          <w:rFonts w:ascii="fixed" w:hAnsi="fixed" w:cs="fixed"/>
          <w:color w:val="000000"/>
          <w:sz w:val="24"/>
          <w:szCs w:val="24"/>
        </w:rPr>
        <w:br/>
        <w:t xml:space="preserve">perfect infinitive</w:t>
      </w:r>
      <w:r>
        <w:rPr>
          <w:rFonts w:ascii="fixed" w:hAnsi="fixed" w:cs="fixed"/>
          <w:color w:val="000000"/>
          <w:sz w:val="24"/>
          <w:szCs w:val="24"/>
        </w:rPr>
        <w:br/>
        <w:t xml:space="preserve">  active, 195</w:t>
      </w:r>
      <w:r>
        <w:rPr>
          <w:rFonts w:ascii="fixed" w:hAnsi="fixed" w:cs="fixed"/>
          <w:color w:val="000000"/>
          <w:sz w:val="24"/>
          <w:szCs w:val="24"/>
        </w:rPr>
        <w:br/>
        <w:t xml:space="preserve">  passive, 205</w:t>
      </w:r>
      <w:r>
        <w:rPr>
          <w:rFonts w:ascii="fixed" w:hAnsi="fixed" w:cs="fixed"/>
          <w:color w:val="000000"/>
          <w:sz w:val="24"/>
          <w:szCs w:val="24"/>
        </w:rPr>
        <w:br/>
        <w:t xml:space="preserve">perfect passive participle, 201</w:t>
      </w:r>
      <w:r>
        <w:rPr>
          <w:rFonts w:ascii="fixed" w:hAnsi="fixed" w:cs="fixed"/>
          <w:color w:val="000000"/>
          <w:sz w:val="24"/>
          <w:szCs w:val="24"/>
        </w:rPr>
        <w:br/>
        <w:t xml:space="preserve">perfect stem, 185</w:t>
      </w:r>
      <w:r>
        <w:rPr>
          <w:rFonts w:ascii="fixed" w:hAnsi="fixed" w:cs="fixed"/>
          <w:color w:val="000000"/>
          <w:sz w:val="24"/>
          <w:szCs w:val="24"/>
        </w:rPr>
        <w:br/>
        <w:t xml:space="preserve">perfect subjunctive</w:t>
      </w:r>
      <w:r>
        <w:rPr>
          <w:rFonts w:ascii="fixed" w:hAnsi="fixed" w:cs="fixed"/>
          <w:color w:val="000000"/>
          <w:sz w:val="24"/>
          <w:szCs w:val="24"/>
        </w:rPr>
        <w:br/>
        <w:t xml:space="preserve">  active, 361</w:t>
      </w:r>
      <w:r>
        <w:rPr>
          <w:rFonts w:ascii="fixed" w:hAnsi="fixed" w:cs="fixed"/>
          <w:color w:val="000000"/>
          <w:sz w:val="24"/>
          <w:szCs w:val="24"/>
        </w:rPr>
        <w:br/>
        <w:t xml:space="preserve">  passive, 362</w:t>
      </w:r>
      <w:r>
        <w:rPr>
          <w:rFonts w:ascii="fixed" w:hAnsi="fixed" w:cs="fixed"/>
          <w:color w:val="000000"/>
          <w:sz w:val="24"/>
          <w:szCs w:val="24"/>
        </w:rPr>
        <w:br/>
        <w:t xml:space="preserve">person, 122</w:t>
      </w:r>
      <w:r>
        <w:rPr>
          <w:rFonts w:ascii="fixed" w:hAnsi="fixed" w:cs="fixed"/>
          <w:color w:val="000000"/>
          <w:sz w:val="24"/>
          <w:szCs w:val="24"/>
        </w:rPr>
        <w:br/>
        <w:t xml:space="preserve">personal endings</w:t>
      </w:r>
      <w:r>
        <w:rPr>
          <w:rFonts w:ascii="fixed" w:hAnsi="fixed" w:cs="fixed"/>
          <w:color w:val="000000"/>
          <w:sz w:val="24"/>
          <w:szCs w:val="24"/>
        </w:rPr>
        <w:br/>
        <w:t xml:space="preserve">  active, 122</w:t>
      </w:r>
      <w:r>
        <w:rPr>
          <w:rFonts w:ascii="fixed" w:hAnsi="fixed" w:cs="fixed"/>
          <w:color w:val="000000"/>
          <w:sz w:val="24"/>
          <w:szCs w:val="24"/>
        </w:rPr>
        <w:br/>
        <w:t xml:space="preserve">  passive, 164</w:t>
      </w:r>
      <w:r>
        <w:rPr>
          <w:rFonts w:ascii="fixed" w:hAnsi="fixed" w:cs="fixed"/>
          <w:color w:val="000000"/>
          <w:sz w:val="24"/>
          <w:szCs w:val="24"/>
        </w:rPr>
        <w:br/>
        <w:t xml:space="preserve">personal pronouns, 280, 480</w:t>
      </w:r>
      <w:r>
        <w:rPr>
          <w:rFonts w:ascii="fixed" w:hAnsi="fixed" w:cs="fixed"/>
          <w:color w:val="000000"/>
          <w:sz w:val="24"/>
          <w:szCs w:val="24"/>
        </w:rPr>
        <w:br/>
        <w:t xml:space="preserve">place</w:t>
      </w:r>
      <w:r>
        <w:rPr>
          <w:rFonts w:ascii="fixed" w:hAnsi="fixed" w:cs="fixed"/>
          <w:color w:val="000000"/>
          <w:sz w:val="24"/>
          <w:szCs w:val="24"/>
        </w:rPr>
        <w:br/>
        <w:t xml:space="preserve">  where, whither, whence, 263-265</w:t>
      </w:r>
      <w:r>
        <w:rPr>
          <w:rFonts w:ascii="fixed" w:hAnsi="fixed" w:cs="fixed"/>
          <w:color w:val="000000"/>
          <w:sz w:val="24"/>
          <w:szCs w:val="24"/>
        </w:rPr>
        <w:br/>
        <w:t xml:space="preserve">  names of towns and </w:t>
      </w:r>
      <w:r>
        <w:rPr>
          <w:rFonts w:ascii="fixed" w:hAnsi="fixed" w:cs="fixed"/>
          <w:i/>
          <w:color w:val="000000"/>
          <w:sz w:val="24"/>
          <w:szCs w:val="24"/>
        </w:rPr>
        <w:t xml:space="preserve">domus</w:t>
      </w:r>
      <w:r>
        <w:rPr>
          <w:rFonts w:ascii="fixed" w:hAnsi="fixed" w:cs="fixed"/>
          <w:color w:val="000000"/>
          <w:sz w:val="24"/>
          <w:szCs w:val="24"/>
        </w:rPr>
        <w:t xml:space="preserve"> and </w:t>
      </w:r>
      <w:r>
        <w:rPr>
          <w:rFonts w:ascii="fixed" w:hAnsi="fixed" w:cs="fixed"/>
          <w:i/>
          <w:color w:val="000000"/>
          <w:sz w:val="24"/>
          <w:szCs w:val="24"/>
        </w:rPr>
        <w:t xml:space="preserve">ru:s</w:t>
      </w:r>
      <w:r>
        <w:rPr>
          <w:rFonts w:ascii="fixed" w:hAnsi="fixed" w:cs="fixed"/>
          <w:color w:val="000000"/>
          <w:sz w:val="24"/>
          <w:szCs w:val="24"/>
        </w:rPr>
        <w:t xml:space="preserve">,
266-268</w:t>
      </w:r>
      <w:r>
        <w:rPr>
          <w:rFonts w:ascii="fixed" w:hAnsi="fixed" w:cs="fixed"/>
          <w:color w:val="000000"/>
          <w:sz w:val="24"/>
          <w:szCs w:val="24"/>
        </w:rPr>
        <w:br/>
        <w:t xml:space="preserve">pluperfect indicative</w:t>
      </w:r>
      <w:r>
        <w:rPr>
          <w:rFonts w:ascii="fixed" w:hAnsi="fixed" w:cs="fixed"/>
          <w:color w:val="000000"/>
          <w:sz w:val="24"/>
          <w:szCs w:val="24"/>
        </w:rPr>
        <w:br/>
        <w:t xml:space="preserve">  active, 187.2</w:t>
      </w:r>
      <w:r>
        <w:rPr>
          <w:rFonts w:ascii="fixed" w:hAnsi="fixed" w:cs="fixed"/>
          <w:color w:val="000000"/>
          <w:sz w:val="24"/>
          <w:szCs w:val="24"/>
        </w:rPr>
        <w:br/>
        <w:t xml:space="preserve">  passive, 202</w:t>
      </w:r>
      <w:r>
        <w:rPr>
          <w:rFonts w:ascii="fixed" w:hAnsi="fixed" w:cs="fixed"/>
          <w:color w:val="000000"/>
          <w:sz w:val="24"/>
          <w:szCs w:val="24"/>
        </w:rPr>
        <w:br/>
        <w:t xml:space="preserve">pluperfect subjunctive</w:t>
      </w:r>
      <w:r>
        <w:rPr>
          <w:rFonts w:ascii="fixed" w:hAnsi="fixed" w:cs="fixed"/>
          <w:color w:val="000000"/>
          <w:sz w:val="24"/>
          <w:szCs w:val="24"/>
        </w:rPr>
        <w:br/>
        <w:t xml:space="preserve">  active, 361</w:t>
      </w:r>
      <w:r>
        <w:rPr>
          <w:rFonts w:ascii="fixed" w:hAnsi="fixed" w:cs="fixed"/>
          <w:color w:val="000000"/>
          <w:sz w:val="24"/>
          <w:szCs w:val="24"/>
        </w:rPr>
        <w:br/>
        <w:t xml:space="preserve">  passive, 363</w:t>
      </w:r>
      <w:r>
        <w:rPr>
          <w:rFonts w:ascii="fixed" w:hAnsi="fixed" w:cs="fixed"/>
          <w:color w:val="000000"/>
          <w:sz w:val="24"/>
          <w:szCs w:val="24"/>
        </w:rPr>
        <w:br/>
        <w:t xml:space="preserve">plu:s</w:t>
      </w:r>
      <w:r>
        <w:rPr>
          <w:rFonts w:ascii="fixed" w:hAnsi="fixed" w:cs="fixed"/>
          <w:color w:val="000000"/>
          <w:sz w:val="24"/>
          <w:szCs w:val="24"/>
        </w:rPr>
        <w:br/>
        <w:t xml:space="preserve">  declension of, 313</w:t>
      </w:r>
      <w:r>
        <w:rPr>
          <w:rFonts w:ascii="fixed" w:hAnsi="fixed" w:cs="fixed"/>
          <w:color w:val="000000"/>
          <w:sz w:val="24"/>
          <w:szCs w:val="24"/>
        </w:rPr>
        <w:br/>
        <w:t xml:space="preserve">possessive pronouns, 97, 98</w:t>
      </w:r>
      <w:r>
        <w:rPr>
          <w:rFonts w:ascii="fixed" w:hAnsi="fixed" w:cs="fixed"/>
          <w:color w:val="000000"/>
          <w:sz w:val="24"/>
          <w:szCs w:val="24"/>
        </w:rPr>
        <w:br/>
        <w:t xml:space="preserve">possum</w:t>
      </w:r>
      <w:r>
        <w:rPr>
          <w:rFonts w:ascii="fixed" w:hAnsi="fixed" w:cs="fixed"/>
          <w:color w:val="000000"/>
          <w:sz w:val="24"/>
          <w:szCs w:val="24"/>
        </w:rPr>
        <w:br/>
        <w:t xml:space="preserve">  conjugation of, 495</w:t>
      </w:r>
      <w:r>
        <w:rPr>
          <w:rFonts w:ascii="fixed" w:hAnsi="fixed" w:cs="fixed"/>
          <w:color w:val="000000"/>
          <w:sz w:val="24"/>
          <w:szCs w:val="24"/>
        </w:rPr>
        <w:br/>
        <w:t xml:space="preserve">predicate</w:t>
      </w:r>
      <w:r>
        <w:rPr>
          <w:rFonts w:ascii="fixed" w:hAnsi="fixed" w:cs="fixed"/>
          <w:color w:val="000000"/>
          <w:sz w:val="24"/>
          <w:szCs w:val="24"/>
        </w:rPr>
        <w:br/>
        <w:t xml:space="preserve">  defined, 19</w:t>
      </w:r>
      <w:r>
        <w:rPr>
          <w:rFonts w:ascii="fixed" w:hAnsi="fixed" w:cs="fixed"/>
          <w:color w:val="000000"/>
          <w:sz w:val="24"/>
          <w:szCs w:val="24"/>
        </w:rPr>
        <w:br/>
        <w:t xml:space="preserve">predicate adjective</w:t>
      </w:r>
      <w:r>
        <w:rPr>
          <w:rFonts w:ascii="fixed" w:hAnsi="fixed" w:cs="fixed"/>
          <w:color w:val="000000"/>
          <w:sz w:val="24"/>
          <w:szCs w:val="24"/>
        </w:rPr>
        <w:br/>
        <w:t xml:space="preserve">  defined, 55</w:t>
      </w:r>
      <w:r>
        <w:rPr>
          <w:rFonts w:ascii="fixed" w:hAnsi="fixed" w:cs="fixed"/>
          <w:color w:val="000000"/>
          <w:sz w:val="24"/>
          <w:szCs w:val="24"/>
        </w:rPr>
        <w:br/>
        <w:t xml:space="preserve">predicate noun, 75, 76</w:t>
      </w:r>
      <w:r>
        <w:rPr>
          <w:rFonts w:ascii="fixed" w:hAnsi="fixed" w:cs="fixed"/>
          <w:color w:val="000000"/>
          <w:sz w:val="24"/>
          <w:szCs w:val="24"/>
        </w:rPr>
        <w:br/>
        <w:t xml:space="preserve">prepositions</w:t>
      </w:r>
      <w:r>
        <w:rPr>
          <w:rFonts w:ascii="fixed" w:hAnsi="fixed" w:cs="fixed"/>
          <w:color w:val="000000"/>
          <w:sz w:val="24"/>
          <w:szCs w:val="24"/>
        </w:rPr>
        <w:br/>
        <w:t xml:space="preserve">  with the abl., 209</w:t>
      </w:r>
      <w:r>
        <w:rPr>
          <w:rFonts w:ascii="fixed" w:hAnsi="fixed" w:cs="fixed"/>
          <w:color w:val="000000"/>
          <w:sz w:val="24"/>
          <w:szCs w:val="24"/>
        </w:rPr>
        <w:br/>
        <w:t xml:space="preserve">  with the acc., 340</w:t>
      </w:r>
      <w:r>
        <w:rPr>
          <w:rFonts w:ascii="fixed" w:hAnsi="fixed" w:cs="fixed"/>
          <w:color w:val="000000"/>
          <w:sz w:val="24"/>
          <w:szCs w:val="24"/>
        </w:rPr>
        <w:br/>
        <w:t xml:space="preserve">present indicative, 128, 130, 147</w:t>
      </w:r>
      <w:r>
        <w:rPr>
          <w:rFonts w:ascii="fixed" w:hAnsi="fixed" w:cs="fixed"/>
          <w:color w:val="000000"/>
          <w:sz w:val="24"/>
          <w:szCs w:val="24"/>
        </w:rPr>
        <w:br/>
        <w:t xml:space="preserve">present stem, 126.a</w:t>
      </w:r>
      <w:r>
        <w:rPr>
          <w:rFonts w:ascii="fixed" w:hAnsi="fixed" w:cs="fixed"/>
          <w:color w:val="000000"/>
          <w:sz w:val="24"/>
          <w:szCs w:val="24"/>
        </w:rPr>
        <w:br/>
        <w:t xml:space="preserve">present subjunctive, 344</w:t>
      </w:r>
      <w:r>
        <w:rPr>
          <w:rFonts w:ascii="fixed" w:hAnsi="fixed" w:cs="fixed"/>
          <w:color w:val="000000"/>
          <w:sz w:val="24"/>
          <w:szCs w:val="24"/>
        </w:rPr>
        <w:br/>
        <w:t xml:space="preserve">primary tenses, 356</w:t>
      </w:r>
      <w:r>
        <w:rPr>
          <w:rFonts w:ascii="fixed" w:hAnsi="fixed" w:cs="fixed"/>
          <w:color w:val="000000"/>
          <w:sz w:val="24"/>
          <w:szCs w:val="24"/>
        </w:rPr>
        <w:br/>
        <w:t xml:space="preserve">principal parts, 183</w:t>
      </w:r>
      <w:r>
        <w:rPr>
          <w:rFonts w:ascii="fixed" w:hAnsi="fixed" w:cs="fixed"/>
          <w:color w:val="000000"/>
          <w:sz w:val="24"/>
          <w:szCs w:val="24"/>
        </w:rPr>
        <w:br/>
        <w:t xml:space="preserve">pronouns</w:t>
      </w:r>
      <w:r>
        <w:rPr>
          <w:rFonts w:ascii="fixed" w:hAnsi="fixed" w:cs="fixed"/>
          <w:color w:val="000000"/>
          <w:sz w:val="24"/>
          <w:szCs w:val="24"/>
        </w:rPr>
        <w:br/>
        <w:t xml:space="preserve">  classification of, 278</w:t>
      </w:r>
      <w:r>
        <w:rPr>
          <w:rFonts w:ascii="fixed" w:hAnsi="fixed" w:cs="fixed"/>
          <w:color w:val="000000"/>
          <w:sz w:val="24"/>
          <w:szCs w:val="24"/>
        </w:rPr>
        <w:br/>
        <w:t xml:space="preserve">  defined, 19.2.a</w:t>
      </w:r>
      <w:r>
        <w:rPr>
          <w:rFonts w:ascii="fixed" w:hAnsi="fixed" w:cs="fixed"/>
          <w:color w:val="000000"/>
          <w:sz w:val="24"/>
          <w:szCs w:val="24"/>
        </w:rPr>
        <w:br/>
        <w:t xml:space="preserve">  demonstrative, 481</w:t>
      </w:r>
      <w:r>
        <w:rPr>
          <w:rFonts w:ascii="fixed" w:hAnsi="fixed" w:cs="fixed"/>
          <w:color w:val="000000"/>
          <w:sz w:val="24"/>
          <w:szCs w:val="24"/>
        </w:rPr>
        <w:br/>
        <w:t xml:space="preserve">  indefinite, 297, 484-487</w:t>
      </w:r>
      <w:r>
        <w:rPr>
          <w:rFonts w:ascii="fixed" w:hAnsi="fixed" w:cs="fixed"/>
          <w:color w:val="000000"/>
          <w:sz w:val="24"/>
          <w:szCs w:val="24"/>
        </w:rPr>
        <w:br/>
        <w:t xml:space="preserve">  intensive, 285, 286, 481</w:t>
      </w:r>
      <w:r>
        <w:rPr>
          <w:rFonts w:ascii="fixed" w:hAnsi="fixed" w:cs="fixed"/>
          <w:color w:val="000000"/>
          <w:sz w:val="24"/>
          <w:szCs w:val="24"/>
        </w:rPr>
        <w:br/>
        <w:t xml:space="preserve">  interrogative, 483</w:t>
      </w:r>
      <w:r>
        <w:rPr>
          <w:rFonts w:ascii="fixed" w:hAnsi="fixed" w:cs="fixed"/>
          <w:color w:val="000000"/>
          <w:sz w:val="24"/>
          <w:szCs w:val="24"/>
        </w:rPr>
        <w:br/>
        <w:t xml:space="preserve">  personal, 480</w:t>
      </w:r>
      <w:r>
        <w:rPr>
          <w:rFonts w:ascii="fixed" w:hAnsi="fixed" w:cs="fixed"/>
          <w:color w:val="000000"/>
          <w:sz w:val="24"/>
          <w:szCs w:val="24"/>
        </w:rPr>
        <w:br/>
        <w:t xml:space="preserve">  possessive, 97, 98</w:t>
      </w:r>
      <w:r>
        <w:rPr>
          <w:rFonts w:ascii="fixed" w:hAnsi="fixed" w:cs="fixed"/>
          <w:color w:val="000000"/>
          <w:sz w:val="24"/>
          <w:szCs w:val="24"/>
        </w:rPr>
        <w:br/>
        <w:t xml:space="preserve">  reflexive, 281</w:t>
      </w:r>
      <w:r>
        <w:rPr>
          <w:rFonts w:ascii="fixed" w:hAnsi="fixed" w:cs="fixed"/>
          <w:color w:val="000000"/>
          <w:sz w:val="24"/>
          <w:szCs w:val="24"/>
        </w:rPr>
        <w:br/>
        <w:t xml:space="preserve">  relative, 220, 221</w:t>
      </w:r>
      <w:r>
        <w:rPr>
          <w:rFonts w:ascii="fixed" w:hAnsi="fixed" w:cs="fixed"/>
          <w:color w:val="000000"/>
          <w:sz w:val="24"/>
          <w:szCs w:val="24"/>
        </w:rPr>
        <w:br/>
        <w:t xml:space="preserve">pronunciation, 4-7</w:t>
      </w:r>
      <w:r>
        <w:rPr>
          <w:rFonts w:ascii="fixed" w:hAnsi="fixed" w:cs="fixed"/>
          <w:color w:val="000000"/>
          <w:sz w:val="24"/>
          <w:szCs w:val="24"/>
        </w:rPr>
        <w:br/>
        <w:t xml:space="preserve">pro:sum</w:t>
      </w:r>
      <w:r>
        <w:rPr>
          <w:rFonts w:ascii="fixed" w:hAnsi="fixed" w:cs="fixed"/>
          <w:color w:val="000000"/>
          <w:sz w:val="24"/>
          <w:szCs w:val="24"/>
        </w:rPr>
        <w:br/>
        <w:t xml:space="preserve">  conjugation of, 496</w:t>
      </w:r>
      <w:r>
        <w:rPr>
          <w:rFonts w:ascii="fixed" w:hAnsi="fixed" w:cs="fixed"/>
          <w:color w:val="000000"/>
          <w:sz w:val="24"/>
          <w:szCs w:val="24"/>
        </w:rPr>
        <w:br/>
        <w:t xml:space="preserve">purpose</w:t>
      </w:r>
      <w:r>
        <w:rPr>
          <w:rFonts w:ascii="fixed" w:hAnsi="fixed" w:cs="fixed"/>
          <w:color w:val="000000"/>
          <w:sz w:val="24"/>
          <w:szCs w:val="24"/>
        </w:rPr>
        <w:br/>
        <w:t xml:space="preserve">  dative of, 436, 437</w:t>
      </w:r>
      <w:r>
        <w:rPr>
          <w:rFonts w:ascii="fixed" w:hAnsi="fixed" w:cs="fixed"/>
          <w:color w:val="000000"/>
          <w:sz w:val="24"/>
          <w:szCs w:val="24"/>
        </w:rPr>
        <w:br/>
        <w:t xml:space="preserve">  expressed by the gerund or gerundive with
</w:t>
      </w:r>
      <w:r>
        <w:rPr>
          <w:rFonts w:ascii="fixed" w:hAnsi="fixed" w:cs="fixed"/>
          <w:i/>
          <w:color w:val="000000"/>
          <w:sz w:val="24"/>
          <w:szCs w:val="24"/>
        </w:rPr>
        <w:t xml:space="preserve">ad</w:t>
      </w:r>
      <w:r>
        <w:rPr>
          <w:rFonts w:ascii="fixed" w:hAnsi="fixed" w:cs="fixed"/>
          <w:color w:val="000000"/>
          <w:sz w:val="24"/>
          <w:szCs w:val="24"/>
        </w:rPr>
        <w:t xml:space="preserve">, 407</w:t>
      </w:r>
      <w:r>
        <w:rPr>
          <w:rFonts w:ascii="fixed" w:hAnsi="fixed" w:cs="fixed"/>
          <w:color w:val="000000"/>
          <w:sz w:val="24"/>
          <w:szCs w:val="24"/>
        </w:rPr>
        <w:br/>
        <w:t xml:space="preserve">  not expressed by the infinitive, 352</w:t>
      </w:r>
      <w:r>
        <w:rPr>
          <w:rFonts w:ascii="fixed" w:hAnsi="fixed" w:cs="fixed"/>
          <w:color w:val="000000"/>
          <w:sz w:val="24"/>
          <w:szCs w:val="24"/>
        </w:rPr>
        <w:br/>
        <w:t xml:space="preserve">  subjunctive of, 348-350, 365-367
</w:t>
      </w:r>
      <w:r>
        <w:rPr>
          <w:rFonts w:ascii="fixed" w:hAnsi="fixed" w:cs="fixed"/>
          <w:color w:val="000000"/>
          <w:sz w:val="24"/>
          <w:szCs w:val="24"/>
        </w:rPr>
        <w:br/>
        <w:t xml:space="preserve">quality</w:t>
      </w:r>
      <w:r>
        <w:rPr>
          <w:rFonts w:ascii="fixed" w:hAnsi="fixed" w:cs="fixed"/>
          <w:color w:val="000000"/>
          <w:sz w:val="24"/>
          <w:szCs w:val="24"/>
        </w:rPr>
        <w:br/>
        <w:t xml:space="preserve">  gen. or abl. of, 441-445</w:t>
      </w:r>
      <w:r>
        <w:rPr>
          <w:rFonts w:ascii="fixed" w:hAnsi="fixed" w:cs="fixed"/>
          <w:color w:val="000000"/>
          <w:sz w:val="24"/>
          <w:szCs w:val="24"/>
        </w:rPr>
        <w:br/>
        <w:t xml:space="preserve">quam</w:t>
      </w:r>
      <w:r>
        <w:rPr>
          <w:rFonts w:ascii="fixed" w:hAnsi="fixed" w:cs="fixed"/>
          <w:color w:val="000000"/>
          <w:sz w:val="24"/>
          <w:szCs w:val="24"/>
        </w:rPr>
        <w:br/>
        <w:t xml:space="preserve">  with a comparative, 308</w:t>
      </w:r>
      <w:r>
        <w:rPr>
          <w:rFonts w:ascii="fixed" w:hAnsi="fixed" w:cs="fixed"/>
          <w:color w:val="000000"/>
          <w:sz w:val="24"/>
          <w:szCs w:val="24"/>
        </w:rPr>
        <w:br/>
        <w:t xml:space="preserve">quantity, 11-13</w:t>
      </w:r>
      <w:r>
        <w:rPr>
          <w:rFonts w:ascii="fixed" w:hAnsi="fixed" w:cs="fixed"/>
          <w:color w:val="000000"/>
          <w:sz w:val="24"/>
          <w:szCs w:val="24"/>
        </w:rPr>
        <w:br/>
        <w:t xml:space="preserve">questions</w:t>
      </w:r>
      <w:r>
        <w:rPr>
          <w:rFonts w:ascii="fixed" w:hAnsi="fixed" w:cs="fixed"/>
          <w:color w:val="000000"/>
          <w:sz w:val="24"/>
          <w:szCs w:val="24"/>
        </w:rPr>
        <w:br/>
        <w:t xml:space="preserve">  direct, 210</w:t>
      </w:r>
      <w:r>
        <w:rPr>
          <w:rFonts w:ascii="fixed" w:hAnsi="fixed" w:cs="fixed"/>
          <w:color w:val="000000"/>
          <w:sz w:val="24"/>
          <w:szCs w:val="24"/>
        </w:rPr>
        <w:br/>
        <w:t xml:space="preserve">  indirect, 430-432</w:t>
      </w:r>
      <w:r>
        <w:rPr>
          <w:rFonts w:ascii="fixed" w:hAnsi="fixed" w:cs="fixed"/>
          <w:color w:val="000000"/>
          <w:sz w:val="24"/>
          <w:szCs w:val="24"/>
        </w:rPr>
        <w:br/>
        <w:t xml:space="preserve">qui: </w:t>
      </w:r>
      <w:r>
        <w:rPr>
          <w:rFonts w:ascii="fixed" w:hAnsi="fixed" w:cs="fixed"/>
          <w:color w:val="000000"/>
          <w:sz w:val="24"/>
          <w:szCs w:val="24"/>
        </w:rPr>
        <w:br/>
        <w:t xml:space="preserve">  declension and use of, 220,221, 482</w:t>
      </w:r>
      <w:r>
        <w:rPr>
          <w:rFonts w:ascii="fixed" w:hAnsi="fixed" w:cs="fixed"/>
          <w:color w:val="000000"/>
          <w:sz w:val="24"/>
          <w:szCs w:val="24"/>
        </w:rPr>
        <w:br/>
        <w:t xml:space="preserve">qui:dam</w:t>
      </w:r>
      <w:r>
        <w:rPr>
          <w:rFonts w:ascii="fixed" w:hAnsi="fixed" w:cs="fixed"/>
          <w:color w:val="000000"/>
          <w:sz w:val="24"/>
          <w:szCs w:val="24"/>
        </w:rPr>
        <w:br/>
        <w:t xml:space="preserve">  declension of, 485</w:t>
      </w:r>
      <w:r>
        <w:rPr>
          <w:rFonts w:ascii="fixed" w:hAnsi="fixed" w:cs="fixed"/>
          <w:color w:val="000000"/>
          <w:sz w:val="24"/>
          <w:szCs w:val="24"/>
        </w:rPr>
        <w:br/>
        <w:t xml:space="preserve">quis</w:t>
      </w:r>
      <w:r>
        <w:rPr>
          <w:rFonts w:ascii="fixed" w:hAnsi="fixed" w:cs="fixed"/>
          <w:color w:val="000000"/>
          <w:sz w:val="24"/>
          <w:szCs w:val="24"/>
        </w:rPr>
        <w:br/>
        <w:t xml:space="preserve">  declension and use of, 225-227, 483</w:t>
      </w:r>
      <w:r>
        <w:rPr>
          <w:rFonts w:ascii="fixed" w:hAnsi="fixed" w:cs="fixed"/>
          <w:color w:val="000000"/>
          <w:sz w:val="24"/>
          <w:szCs w:val="24"/>
        </w:rPr>
        <w:br/>
        <w:t xml:space="preserve">quisquam</w:t>
      </w:r>
      <w:r>
        <w:rPr>
          <w:rFonts w:ascii="fixed" w:hAnsi="fixed" w:cs="fixed"/>
          <w:color w:val="000000"/>
          <w:sz w:val="24"/>
          <w:szCs w:val="24"/>
        </w:rPr>
        <w:br/>
        <w:t xml:space="preserve">  declension of, 486</w:t>
      </w:r>
      <w:r>
        <w:rPr>
          <w:rFonts w:ascii="fixed" w:hAnsi="fixed" w:cs="fixed"/>
          <w:color w:val="000000"/>
          <w:sz w:val="24"/>
          <w:szCs w:val="24"/>
        </w:rPr>
        <w:br/>
        <w:t xml:space="preserve">quisque</w:t>
      </w:r>
      <w:r>
        <w:rPr>
          <w:rFonts w:ascii="fixed" w:hAnsi="fixed" w:cs="fixed"/>
          <w:color w:val="000000"/>
          <w:sz w:val="24"/>
          <w:szCs w:val="24"/>
        </w:rPr>
        <w:br/>
        <w:t xml:space="preserve">  declension of, 484
</w:t>
      </w:r>
      <w:r>
        <w:rPr>
          <w:rFonts w:ascii="fixed" w:hAnsi="fixed" w:cs="fixed"/>
          <w:color w:val="000000"/>
          <w:sz w:val="24"/>
          <w:szCs w:val="24"/>
        </w:rPr>
        <w:br/>
        <w:t xml:space="preserve">reflexive pronouns, 281 relative clauses of characteristic
or description, 389, 390 relative clauses of purpose,
348, 349 relative pronouns, 220, 221 result clauses,
384-387 reviews, 502-528 ru:s</w:t>
      </w:r>
      <w:r>
        <w:rPr>
          <w:rFonts w:ascii="fixed" w:hAnsi="fixed" w:cs="fixed"/>
          <w:color w:val="000000"/>
          <w:sz w:val="24"/>
          <w:szCs w:val="24"/>
        </w:rPr>
        <w:br/>
        <w:t xml:space="preserve">  constructions of, 266
</w:t>
      </w:r>
      <w:r>
        <w:rPr>
          <w:rFonts w:ascii="fixed" w:hAnsi="fixed" w:cs="fixed"/>
          <w:color w:val="000000"/>
          <w:sz w:val="24"/>
          <w:szCs w:val="24"/>
        </w:rPr>
        <w:br/>
        <w:t xml:space="preserve">se: </w:t>
      </w:r>
      <w:r>
        <w:rPr>
          <w:rFonts w:ascii="fixed" w:hAnsi="fixed" w:cs="fixed"/>
          <w:color w:val="000000"/>
          <w:sz w:val="24"/>
          <w:szCs w:val="24"/>
        </w:rPr>
        <w:br/>
        <w:t xml:space="preserve">  distinguished from </w:t>
      </w:r>
      <w:r>
        <w:rPr>
          <w:rFonts w:ascii="fixed" w:hAnsi="fixed" w:cs="fixed"/>
          <w:i/>
          <w:color w:val="000000"/>
          <w:sz w:val="24"/>
          <w:szCs w:val="24"/>
        </w:rPr>
        <w:t xml:space="preserve">ipse</w:t>
      </w:r>
      <w:r>
        <w:rPr>
          <w:rFonts w:ascii="fixed" w:hAnsi="fixed" w:cs="fixed"/>
          <w:color w:val="000000"/>
          <w:sz w:val="24"/>
          <w:szCs w:val="24"/>
        </w:rPr>
        <w:t xml:space="preserve">, 285.a</w:t>
      </w:r>
      <w:r>
        <w:rPr>
          <w:rFonts w:ascii="fixed" w:hAnsi="fixed" w:cs="fixed"/>
          <w:color w:val="000000"/>
          <w:sz w:val="24"/>
          <w:szCs w:val="24"/>
        </w:rPr>
        <w:br/>
        <w:t xml:space="preserve">second conjugation, 489 second or o-declension, 71-93,
462 sentences</w:t>
      </w:r>
      <w:r>
        <w:rPr>
          <w:rFonts w:ascii="fixed" w:hAnsi="fixed" w:cs="fixed"/>
          <w:color w:val="000000"/>
          <w:sz w:val="24"/>
          <w:szCs w:val="24"/>
        </w:rPr>
        <w:br/>
        <w:t xml:space="preserve">  simple, complex, compound, 219</w:t>
      </w:r>
      <w:r>
        <w:rPr>
          <w:rFonts w:ascii="fixed" w:hAnsi="fixed" w:cs="fixed"/>
          <w:color w:val="000000"/>
          <w:sz w:val="24"/>
          <w:szCs w:val="24"/>
        </w:rPr>
        <w:br/>
        <w:t xml:space="preserve">separation</w:t>
      </w:r>
      <w:r>
        <w:rPr>
          <w:rFonts w:ascii="fixed" w:hAnsi="fixed" w:cs="fixed"/>
          <w:color w:val="000000"/>
          <w:sz w:val="24"/>
          <w:szCs w:val="24"/>
        </w:rPr>
        <w:br/>
        <w:t xml:space="preserve">  abl. of, 180</w:t>
      </w:r>
      <w:r>
        <w:rPr>
          <w:rFonts w:ascii="fixed" w:hAnsi="fixed" w:cs="fixed"/>
          <w:color w:val="000000"/>
          <w:sz w:val="24"/>
          <w:szCs w:val="24"/>
        </w:rPr>
        <w:br/>
        <w:t xml:space="preserve">separative ablative, 178-181 sequence of tenses,
356-358 space</w:t>
      </w:r>
      <w:r>
        <w:rPr>
          <w:rFonts w:ascii="fixed" w:hAnsi="fixed" w:cs="fixed"/>
          <w:color w:val="000000"/>
          <w:sz w:val="24"/>
          <w:szCs w:val="24"/>
        </w:rPr>
        <w:br/>
        <w:t xml:space="preserve">  extent of, expressed by the acc., 336</w:t>
      </w:r>
      <w:r>
        <w:rPr>
          <w:rFonts w:ascii="fixed" w:hAnsi="fixed" w:cs="fixed"/>
          <w:color w:val="000000"/>
          <w:sz w:val="24"/>
          <w:szCs w:val="24"/>
        </w:rPr>
        <w:br/>
        <w:t xml:space="preserve">specification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280</w:t>
      </w:r>
    </w:p>
    <w:p>
      <w:pPr>
        <w:widowControl w:val="on"/>
        <w:pBdr/>
        <w:spacing w:before="0" w:after="0" w:line="240" w:lineRule="auto"/>
        <w:ind w:left="0" w:right="0"/>
        <w:jc w:val="left"/>
      </w:pPr>
      <w:r>
        <w:rPr>
          <w:rFonts w:ascii="fixed" w:hAnsi="fixed" w:cs="fixed"/>
          <w:color w:val="000000"/>
          <w:sz w:val="24"/>
          <w:szCs w:val="24"/>
        </w:rPr>
        <w:t xml:space="preserve">
  abl. of, 398</w:t>
      </w:r>
      <w:r>
        <w:rPr>
          <w:rFonts w:ascii="fixed" w:hAnsi="fixed" w:cs="fixed"/>
          <w:color w:val="000000"/>
          <w:sz w:val="24"/>
          <w:szCs w:val="24"/>
        </w:rPr>
        <w:br/>
        <w:t xml:space="preserve">stems</w:t>
      </w:r>
      <w:r>
        <w:rPr>
          <w:rFonts w:ascii="fixed" w:hAnsi="fixed" w:cs="fixed"/>
          <w:color w:val="000000"/>
          <w:sz w:val="24"/>
          <w:szCs w:val="24"/>
        </w:rPr>
        <w:br/>
        <w:t xml:space="preserve">  of nouns, 230</w:t>
      </w:r>
      <w:r>
        <w:rPr>
          <w:rFonts w:ascii="fixed" w:hAnsi="fixed" w:cs="fixed"/>
          <w:color w:val="000000"/>
          <w:sz w:val="24"/>
          <w:szCs w:val="24"/>
        </w:rPr>
        <w:br/>
        <w:t xml:space="preserve">  of verbs, 184</w:t>
      </w:r>
      <w:r>
        <w:rPr>
          <w:rFonts w:ascii="fixed" w:hAnsi="fixed" w:cs="fixed"/>
          <w:color w:val="000000"/>
          <w:sz w:val="24"/>
          <w:szCs w:val="24"/>
        </w:rPr>
        <w:br/>
        <w:t xml:space="preserve">subject</w:t>
      </w:r>
      <w:r>
        <w:rPr>
          <w:rFonts w:ascii="fixed" w:hAnsi="fixed" w:cs="fixed"/>
          <w:color w:val="000000"/>
          <w:sz w:val="24"/>
          <w:szCs w:val="24"/>
        </w:rPr>
        <w:br/>
        <w:t xml:space="preserve">  defined, 19.2</w:t>
      </w:r>
      <w:r>
        <w:rPr>
          <w:rFonts w:ascii="fixed" w:hAnsi="fixed" w:cs="fixed"/>
          <w:color w:val="000000"/>
          <w:sz w:val="24"/>
          <w:szCs w:val="24"/>
        </w:rPr>
        <w:br/>
        <w:t xml:space="preserve">  of the infinitive, 213, 214</w:t>
      </w:r>
      <w:r>
        <w:rPr>
          <w:rFonts w:ascii="fixed" w:hAnsi="fixed" w:cs="fixed"/>
          <w:color w:val="000000"/>
          <w:sz w:val="24"/>
          <w:szCs w:val="24"/>
        </w:rPr>
        <w:br/>
        <w:t xml:space="preserve">subjunctive</w:t>
      </w:r>
      <w:r>
        <w:rPr>
          <w:rFonts w:ascii="fixed" w:hAnsi="fixed" w:cs="fixed"/>
          <w:color w:val="000000"/>
          <w:sz w:val="24"/>
          <w:szCs w:val="24"/>
        </w:rPr>
        <w:br/>
        <w:t xml:space="preserve">  formation of the present, 344</w:t>
      </w:r>
      <w:r>
        <w:rPr>
          <w:rFonts w:ascii="fixed" w:hAnsi="fixed" w:cs="fixed"/>
          <w:color w:val="000000"/>
          <w:sz w:val="24"/>
          <w:szCs w:val="24"/>
        </w:rPr>
        <w:br/>
        <w:t xml:space="preserve">  of the imperfect, 354</w:t>
      </w:r>
      <w:r>
        <w:rPr>
          <w:rFonts w:ascii="fixed" w:hAnsi="fixed" w:cs="fixed"/>
          <w:color w:val="000000"/>
          <w:sz w:val="24"/>
          <w:szCs w:val="24"/>
        </w:rPr>
        <w:br/>
        <w:t xml:space="preserve">  of the perfect, 361, 362</w:t>
      </w:r>
      <w:r>
        <w:rPr>
          <w:rFonts w:ascii="fixed" w:hAnsi="fixed" w:cs="fixed"/>
          <w:color w:val="000000"/>
          <w:sz w:val="24"/>
          <w:szCs w:val="24"/>
        </w:rPr>
        <w:br/>
        <w:t xml:space="preserve">  of the pluperfect, 361.c, 363</w:t>
      </w:r>
      <w:r>
        <w:rPr>
          <w:rFonts w:ascii="fixed" w:hAnsi="fixed" w:cs="fixed"/>
          <w:color w:val="000000"/>
          <w:sz w:val="24"/>
          <w:szCs w:val="24"/>
        </w:rPr>
        <w:br/>
        <w:t xml:space="preserve">subjunctive constructions</w:t>
      </w:r>
      <w:r>
        <w:rPr>
          <w:rFonts w:ascii="fixed" w:hAnsi="fixed" w:cs="fixed"/>
          <w:color w:val="000000"/>
          <w:sz w:val="24"/>
          <w:szCs w:val="24"/>
        </w:rPr>
        <w:br/>
        <w:t xml:space="preserve">  characteristic or description, 389, 390</w:t>
      </w:r>
      <w:r>
        <w:rPr>
          <w:rFonts w:ascii="fixed" w:hAnsi="fixed" w:cs="fixed"/>
          <w:color w:val="000000"/>
          <w:sz w:val="24"/>
          <w:szCs w:val="24"/>
        </w:rPr>
        <w:br/>
        <w:t xml:space="preserve">  indirect questions, 430-432</w:t>
      </w:r>
      <w:r>
        <w:rPr>
          <w:rFonts w:ascii="fixed" w:hAnsi="fixed" w:cs="fixed"/>
          <w:color w:val="000000"/>
          <w:sz w:val="24"/>
          <w:szCs w:val="24"/>
        </w:rPr>
        <w:br/>
        <w:t xml:space="preserve">  purpose, 349, 366, 372</w:t>
      </w:r>
      <w:r>
        <w:rPr>
          <w:rFonts w:ascii="fixed" w:hAnsi="fixed" w:cs="fixed"/>
          <w:color w:val="000000"/>
          <w:sz w:val="24"/>
          <w:szCs w:val="24"/>
        </w:rPr>
        <w:br/>
        <w:t xml:space="preserve">  result, 385, 386</w:t>
      </w:r>
      <w:r>
        <w:rPr>
          <w:rFonts w:ascii="fixed" w:hAnsi="fixed" w:cs="fixed"/>
          <w:color w:val="000000"/>
          <w:sz w:val="24"/>
          <w:szCs w:val="24"/>
        </w:rPr>
        <w:br/>
        <w:t xml:space="preserve">  time, cause, or concession, with </w:t>
      </w:r>
      <w:r>
        <w:rPr>
          <w:rFonts w:ascii="fixed" w:hAnsi="fixed" w:cs="fixed"/>
          <w:i/>
          <w:color w:val="000000"/>
          <w:sz w:val="24"/>
          <w:szCs w:val="24"/>
        </w:rPr>
        <w:t xml:space="preserve">cum</w:t>
      </w:r>
      <w:r>
        <w:rPr>
          <w:rFonts w:ascii="fixed" w:hAnsi="fixed" w:cs="fixed"/>
          <w:color w:val="000000"/>
          <w:sz w:val="24"/>
          <w:szCs w:val="24"/>
        </w:rPr>
        <w:t xml:space="preserve">,
395, 396</w:t>
      </w:r>
      <w:r>
        <w:rPr>
          <w:rFonts w:ascii="fixed" w:hAnsi="fixed" w:cs="fixed"/>
          <w:color w:val="000000"/>
          <w:sz w:val="24"/>
          <w:szCs w:val="24"/>
        </w:rPr>
        <w:br/>
        <w:t xml:space="preserve">subjunctive ideas, 346 subjunctive tenses, 342, 343
subordinate clauses, 219 sui: </w:t>
      </w:r>
      <w:r>
        <w:rPr>
          <w:rFonts w:ascii="fixed" w:hAnsi="fixed" w:cs="fixed"/>
          <w:color w:val="000000"/>
          <w:sz w:val="24"/>
          <w:szCs w:val="24"/>
        </w:rPr>
        <w:br/>
        <w:t xml:space="preserve">  declension of, 281, 480</w:t>
      </w:r>
      <w:r>
        <w:rPr>
          <w:rFonts w:ascii="fixed" w:hAnsi="fixed" w:cs="fixed"/>
          <w:color w:val="000000"/>
          <w:sz w:val="24"/>
          <w:szCs w:val="24"/>
        </w:rPr>
        <w:br/>
        <w:t xml:space="preserve">sum</w:t>
      </w:r>
      <w:r>
        <w:rPr>
          <w:rFonts w:ascii="fixed" w:hAnsi="fixed" w:cs="fixed"/>
          <w:color w:val="000000"/>
          <w:sz w:val="24"/>
          <w:szCs w:val="24"/>
        </w:rPr>
        <w:br/>
        <w:t xml:space="preserve">  conjugation of, 494</w:t>
      </w:r>
      <w:r>
        <w:rPr>
          <w:rFonts w:ascii="fixed" w:hAnsi="fixed" w:cs="fixed"/>
          <w:color w:val="000000"/>
          <w:sz w:val="24"/>
          <w:szCs w:val="24"/>
        </w:rPr>
        <w:br/>
        <w:t xml:space="preserve">suus</w:t>
      </w:r>
      <w:r>
        <w:rPr>
          <w:rFonts w:ascii="fixed" w:hAnsi="fixed" w:cs="fixed"/>
          <w:color w:val="000000"/>
          <w:sz w:val="24"/>
          <w:szCs w:val="24"/>
        </w:rPr>
        <w:br/>
        <w:t xml:space="preserve">  use of, 98.c, 116</w:t>
      </w:r>
      <w:r>
        <w:rPr>
          <w:rFonts w:ascii="fixed" w:hAnsi="fixed" w:cs="fixed"/>
          <w:color w:val="000000"/>
          <w:sz w:val="24"/>
          <w:szCs w:val="24"/>
        </w:rPr>
        <w:br/>
        <w:t xml:space="preserve">syllables, 8</w:t>
      </w:r>
      <w:r>
        <w:rPr>
          <w:rFonts w:ascii="fixed" w:hAnsi="fixed" w:cs="fixed"/>
          <w:color w:val="000000"/>
          <w:sz w:val="24"/>
          <w:szCs w:val="24"/>
        </w:rPr>
        <w:br/>
        <w:t xml:space="preserve">  division of, 9</w:t>
      </w:r>
      <w:r>
        <w:rPr>
          <w:rFonts w:ascii="fixed" w:hAnsi="fixed" w:cs="fixed"/>
          <w:color w:val="000000"/>
          <w:sz w:val="24"/>
          <w:szCs w:val="24"/>
        </w:rPr>
        <w:br/>
        <w:t xml:space="preserve">  quantity of, 13</w:t>
      </w:r>
      <w:r>
        <w:rPr>
          <w:rFonts w:ascii="fixed" w:hAnsi="fixed" w:cs="fixed"/>
          <w:color w:val="000000"/>
          <w:sz w:val="24"/>
          <w:szCs w:val="24"/>
        </w:rPr>
        <w:br/>
        <w:t xml:space="preserve">syntax</w:t>
      </w:r>
      <w:r>
        <w:rPr>
          <w:rFonts w:ascii="fixed" w:hAnsi="fixed" w:cs="fixed"/>
          <w:color w:val="000000"/>
          <w:sz w:val="24"/>
          <w:szCs w:val="24"/>
        </w:rPr>
        <w:br/>
        <w:t xml:space="preserve">  rules of, 501
</w:t>
      </w:r>
      <w:r>
        <w:rPr>
          <w:rFonts w:ascii="fixed" w:hAnsi="fixed" w:cs="fixed"/>
          <w:color w:val="000000"/>
          <w:sz w:val="24"/>
          <w:szCs w:val="24"/>
        </w:rPr>
        <w:br/>
        <w:t xml:space="preserve">temporal clauses with </w:t>
      </w:r>
      <w:r>
        <w:rPr>
          <w:rFonts w:ascii="fixed" w:hAnsi="fixed" w:cs="fixed"/>
          <w:i/>
          <w:color w:val="000000"/>
          <w:sz w:val="24"/>
          <w:szCs w:val="24"/>
        </w:rPr>
        <w:t xml:space="preserve">cum</w:t>
      </w:r>
      <w:r>
        <w:rPr>
          <w:rFonts w:ascii="fixed" w:hAnsi="fixed" w:cs="fixed"/>
          <w:color w:val="000000"/>
          <w:sz w:val="24"/>
          <w:szCs w:val="24"/>
        </w:rPr>
        <w:t xml:space="preserve">, 395, 396</w:t>
      </w:r>
      <w:r>
        <w:rPr>
          <w:rFonts w:ascii="fixed" w:hAnsi="fixed" w:cs="fixed"/>
          <w:color w:val="000000"/>
          <w:sz w:val="24"/>
          <w:szCs w:val="24"/>
        </w:rPr>
        <w:br/>
        <w:t xml:space="preserve">tense</w:t>
      </w:r>
      <w:r>
        <w:rPr>
          <w:rFonts w:ascii="fixed" w:hAnsi="fixed" w:cs="fixed"/>
          <w:color w:val="000000"/>
          <w:sz w:val="24"/>
          <w:szCs w:val="24"/>
        </w:rPr>
        <w:br/>
        <w:t xml:space="preserve">  defined, 120</w:t>
      </w:r>
      <w:r>
        <w:rPr>
          <w:rFonts w:ascii="fixed" w:hAnsi="fixed" w:cs="fixed"/>
          <w:color w:val="000000"/>
          <w:sz w:val="24"/>
          <w:szCs w:val="24"/>
        </w:rPr>
        <w:br/>
        <w:t xml:space="preserve">tense signs</w:t>
      </w:r>
      <w:r>
        <w:rPr>
          <w:rFonts w:ascii="fixed" w:hAnsi="fixed" w:cs="fixed"/>
          <w:color w:val="000000"/>
          <w:sz w:val="24"/>
          <w:szCs w:val="24"/>
        </w:rPr>
        <w:br/>
        <w:t xml:space="preserve">  imperfect, 133</w:t>
      </w:r>
      <w:r>
        <w:rPr>
          <w:rFonts w:ascii="fixed" w:hAnsi="fixed" w:cs="fixed"/>
          <w:color w:val="000000"/>
          <w:sz w:val="24"/>
          <w:szCs w:val="24"/>
        </w:rPr>
        <w:br/>
        <w:t xml:space="preserve">  future, 137, 156</w:t>
      </w:r>
      <w:r>
        <w:rPr>
          <w:rFonts w:ascii="fixed" w:hAnsi="fixed" w:cs="fixed"/>
          <w:color w:val="000000"/>
          <w:sz w:val="24"/>
          <w:szCs w:val="24"/>
        </w:rPr>
        <w:br/>
        <w:t xml:space="preserve">  pluperfect active, 187.2</w:t>
      </w:r>
      <w:r>
        <w:rPr>
          <w:rFonts w:ascii="fixed" w:hAnsi="fixed" w:cs="fixed"/>
          <w:color w:val="000000"/>
          <w:sz w:val="24"/>
          <w:szCs w:val="24"/>
        </w:rPr>
        <w:br/>
        <w:t xml:space="preserve">  future perfect active, 187.3</w:t>
      </w:r>
      <w:r>
        <w:rPr>
          <w:rFonts w:ascii="fixed" w:hAnsi="fixed" w:cs="fixed"/>
          <w:color w:val="000000"/>
          <w:sz w:val="24"/>
          <w:szCs w:val="24"/>
        </w:rPr>
        <w:br/>
        <w:t xml:space="preserve">tenses</w:t>
      </w:r>
      <w:r>
        <w:rPr>
          <w:rFonts w:ascii="fixed" w:hAnsi="fixed" w:cs="fixed"/>
          <w:color w:val="000000"/>
          <w:sz w:val="24"/>
          <w:szCs w:val="24"/>
        </w:rPr>
        <w:br/>
        <w:t xml:space="preserve">  primary and secondary, 356</w:t>
      </w:r>
      <w:r>
        <w:rPr>
          <w:rFonts w:ascii="fixed" w:hAnsi="fixed" w:cs="fixed"/>
          <w:color w:val="000000"/>
          <w:sz w:val="24"/>
          <w:szCs w:val="24"/>
        </w:rPr>
        <w:br/>
        <w:t xml:space="preserve">  sequence of, 357, 358</w:t>
      </w:r>
      <w:r>
        <w:rPr>
          <w:rFonts w:ascii="fixed" w:hAnsi="fixed" w:cs="fixed"/>
          <w:color w:val="000000"/>
          <w:sz w:val="24"/>
          <w:szCs w:val="24"/>
        </w:rPr>
        <w:br/>
        <w:t xml:space="preserve">third conjugation, 490, 492</w:t>
      </w:r>
      <w:r>
        <w:rPr>
          <w:rFonts w:ascii="fixed" w:hAnsi="fixed" w:cs="fixed"/>
          <w:color w:val="000000"/>
          <w:sz w:val="24"/>
          <w:szCs w:val="24"/>
        </w:rPr>
        <w:br/>
        <w:t xml:space="preserve">third declension of nouns</w:t>
      </w:r>
      <w:r>
        <w:rPr>
          <w:rFonts w:ascii="fixed" w:hAnsi="fixed" w:cs="fixed"/>
          <w:color w:val="000000"/>
          <w:sz w:val="24"/>
          <w:szCs w:val="24"/>
        </w:rPr>
        <w:br/>
        <w:t xml:space="preserve">  classes, 231, 463</w:t>
      </w:r>
      <w:r>
        <w:rPr>
          <w:rFonts w:ascii="fixed" w:hAnsi="fixed" w:cs="fixed"/>
          <w:color w:val="000000"/>
          <w:sz w:val="24"/>
          <w:szCs w:val="24"/>
        </w:rPr>
        <w:br/>
        <w:t xml:space="preserve">  consonant stems, 232-238, 464</w:t>
      </w:r>
      <w:r>
        <w:rPr>
          <w:rFonts w:ascii="fixed" w:hAnsi="fixed" w:cs="fixed"/>
          <w:color w:val="000000"/>
          <w:sz w:val="24"/>
          <w:szCs w:val="24"/>
        </w:rPr>
        <w:br/>
        <w:t xml:space="preserve">  gender, 247</w:t>
      </w:r>
      <w:r>
        <w:rPr>
          <w:rFonts w:ascii="fixed" w:hAnsi="fixed" w:cs="fixed"/>
          <w:color w:val="000000"/>
          <w:sz w:val="24"/>
          <w:szCs w:val="24"/>
        </w:rPr>
        <w:br/>
        <w:t xml:space="preserve">  i-stems, 241-244, 465</w:t>
      </w:r>
      <w:r>
        <w:rPr>
          <w:rFonts w:ascii="fixed" w:hAnsi="fixed" w:cs="fixed"/>
          <w:color w:val="000000"/>
          <w:sz w:val="24"/>
          <w:szCs w:val="24"/>
        </w:rPr>
        <w:br/>
        <w:t xml:space="preserve">  irregular nouns, 246</w:t>
      </w:r>
      <w:r>
        <w:rPr>
          <w:rFonts w:ascii="fixed" w:hAnsi="fixed" w:cs="fixed"/>
          <w:color w:val="000000"/>
          <w:sz w:val="24"/>
          <w:szCs w:val="24"/>
        </w:rPr>
        <w:br/>
        <w:t xml:space="preserve">time</w:t>
      </w:r>
      <w:r>
        <w:rPr>
          <w:rFonts w:ascii="fixed" w:hAnsi="fixed" w:cs="fixed"/>
          <w:color w:val="000000"/>
          <w:sz w:val="24"/>
          <w:szCs w:val="24"/>
        </w:rPr>
        <w:br/>
        <w:t xml:space="preserve">  abl. of, 275</w:t>
      </w:r>
      <w:r>
        <w:rPr>
          <w:rFonts w:ascii="fixed" w:hAnsi="fixed" w:cs="fixed"/>
          <w:color w:val="000000"/>
          <w:sz w:val="24"/>
          <w:szCs w:val="24"/>
        </w:rPr>
        <w:br/>
        <w:t xml:space="preserve">time</w:t>
      </w:r>
      <w:r>
        <w:rPr>
          <w:rFonts w:ascii="fixed" w:hAnsi="fixed" w:cs="fixed"/>
          <w:color w:val="000000"/>
          <w:sz w:val="24"/>
          <w:szCs w:val="24"/>
        </w:rPr>
        <w:br/>
        <w:t xml:space="preserve">  acc. of, 336</w:t>
      </w:r>
      <w:r>
        <w:rPr>
          <w:rFonts w:ascii="fixed" w:hAnsi="fixed" w:cs="fixed"/>
          <w:color w:val="000000"/>
          <w:sz w:val="24"/>
          <w:szCs w:val="24"/>
        </w:rPr>
        <w:br/>
        <w:t xml:space="preserve">towns</w:t>
      </w:r>
      <w:r>
        <w:rPr>
          <w:rFonts w:ascii="fixed" w:hAnsi="fixed" w:cs="fixed"/>
          <w:color w:val="000000"/>
          <w:sz w:val="24"/>
          <w:szCs w:val="24"/>
        </w:rPr>
        <w:br/>
        <w:t xml:space="preserve">  rules for names of, 266, 267, 268</w:t>
      </w:r>
      <w:r>
        <w:rPr>
          <w:rFonts w:ascii="fixed" w:hAnsi="fixed" w:cs="fixed"/>
          <w:color w:val="000000"/>
          <w:sz w:val="24"/>
          <w:szCs w:val="24"/>
        </w:rPr>
        <w:br/>
        <w:t xml:space="preserve">transitive verb, 20.a</w:t>
      </w:r>
      <w:r>
        <w:rPr>
          <w:rFonts w:ascii="fixed" w:hAnsi="fixed" w:cs="fixed"/>
          <w:color w:val="000000"/>
          <w:sz w:val="24"/>
          <w:szCs w:val="24"/>
        </w:rPr>
        <w:br/>
        <w:t xml:space="preserve">tre:s</w:t>
      </w:r>
      <w:r>
        <w:rPr>
          <w:rFonts w:ascii="fixed" w:hAnsi="fixed" w:cs="fixed"/>
          <w:color w:val="000000"/>
          <w:sz w:val="24"/>
          <w:szCs w:val="24"/>
        </w:rPr>
        <w:br/>
        <w:t xml:space="preserve">  declension of, 479</w:t>
      </w:r>
      <w:r>
        <w:rPr>
          <w:rFonts w:ascii="fixed" w:hAnsi="fixed" w:cs="fixed"/>
          <w:color w:val="000000"/>
          <w:sz w:val="24"/>
          <w:szCs w:val="24"/>
        </w:rPr>
        <w:br/>
        <w:t xml:space="preserve">tu: </w:t>
      </w:r>
      <w:r>
        <w:rPr>
          <w:rFonts w:ascii="fixed" w:hAnsi="fixed" w:cs="fixed"/>
          <w:color w:val="000000"/>
          <w:sz w:val="24"/>
          <w:szCs w:val="24"/>
        </w:rPr>
        <w:br/>
        <w:t xml:space="preserve">  declension of, 280, 480</w:t>
      </w:r>
      <w:r>
        <w:rPr>
          <w:rFonts w:ascii="fixed" w:hAnsi="fixed" w:cs="fixed"/>
          <w:color w:val="000000"/>
          <w:sz w:val="24"/>
          <w:szCs w:val="24"/>
        </w:rPr>
        <w:br/>
        <w:t xml:space="preserve">tuus</w:t>
      </w:r>
      <w:r>
        <w:rPr>
          <w:rFonts w:ascii="fixed" w:hAnsi="fixed" w:cs="fixed"/>
          <w:color w:val="000000"/>
          <w:sz w:val="24"/>
          <w:szCs w:val="24"/>
        </w:rPr>
        <w:br/>
        <w:t xml:space="preserve">  compared with </w:t>
      </w:r>
      <w:r>
        <w:rPr>
          <w:rFonts w:ascii="fixed" w:hAnsi="fixed" w:cs="fixed"/>
          <w:i/>
          <w:color w:val="000000"/>
          <w:sz w:val="24"/>
          <w:szCs w:val="24"/>
        </w:rPr>
        <w:t xml:space="preserve">vester</w:t>
      </w:r>
      <w:r>
        <w:rPr>
          <w:rFonts w:ascii="fixed" w:hAnsi="fixed" w:cs="fixed"/>
          <w:color w:val="000000"/>
          <w:sz w:val="24"/>
          <w:szCs w:val="24"/>
        </w:rPr>
        <w:t xml:space="preserve">, 98. b
</w:t>
      </w:r>
      <w:r>
        <w:rPr>
          <w:rFonts w:ascii="fixed" w:hAnsi="fixed" w:cs="fixed"/>
          <w:color w:val="000000"/>
          <w:sz w:val="24"/>
          <w:szCs w:val="24"/>
        </w:rPr>
        <w:br/>
        <w:t xml:space="preserve">u-declension of nouns, 259, 260, 466 ultima, 9. 3
</w:t>
      </w:r>
      <w:r>
        <w:rPr>
          <w:rFonts w:ascii="fixed" w:hAnsi="fixed" w:cs="fixed"/>
          <w:color w:val="000000"/>
          <w:sz w:val="24"/>
          <w:szCs w:val="24"/>
        </w:rPr>
        <w:br/>
        <w:t xml:space="preserve">verbs</w:t>
      </w:r>
      <w:r>
        <w:rPr>
          <w:rFonts w:ascii="fixed" w:hAnsi="fixed" w:cs="fixed"/>
          <w:color w:val="000000"/>
          <w:sz w:val="24"/>
          <w:szCs w:val="24"/>
        </w:rPr>
        <w:br/>
        <w:t xml:space="preserve">  agreement of, 28</w:t>
      </w:r>
      <w:r>
        <w:rPr>
          <w:rFonts w:ascii="fixed" w:hAnsi="fixed" w:cs="fixed"/>
          <w:color w:val="000000"/>
          <w:sz w:val="24"/>
          <w:szCs w:val="24"/>
        </w:rPr>
        <w:br/>
        <w:t xml:space="preserve">  conjugation of, 126, 488-491</w:t>
      </w:r>
      <w:r>
        <w:rPr>
          <w:rFonts w:ascii="fixed" w:hAnsi="fixed" w:cs="fixed"/>
          <w:color w:val="000000"/>
          <w:sz w:val="24"/>
          <w:szCs w:val="24"/>
        </w:rPr>
        <w:br/>
        <w:t xml:space="preserve">  deponent, 338, 339, 493</w:t>
      </w:r>
      <w:r>
        <w:rPr>
          <w:rFonts w:ascii="fixed" w:hAnsi="fixed" w:cs="fixed"/>
          <w:color w:val="000000"/>
          <w:sz w:val="24"/>
          <w:szCs w:val="24"/>
        </w:rPr>
        <w:br/>
        <w:t xml:space="preserve">  irregular, 494-500</w:t>
      </w:r>
      <w:r>
        <w:rPr>
          <w:rFonts w:ascii="fixed" w:hAnsi="fixed" w:cs="fixed"/>
          <w:color w:val="000000"/>
          <w:sz w:val="24"/>
          <w:szCs w:val="24"/>
        </w:rPr>
        <w:br/>
        <w:t xml:space="preserve">  personal endings of, 122, 164</w:t>
      </w:r>
      <w:r>
        <w:rPr>
          <w:rFonts w:ascii="fixed" w:hAnsi="fixed" w:cs="fixed"/>
          <w:color w:val="000000"/>
          <w:sz w:val="24"/>
          <w:szCs w:val="24"/>
        </w:rPr>
        <w:br/>
        <w:t xml:space="preserve">  principal parts of, 183</w:t>
      </w:r>
      <w:r>
        <w:rPr>
          <w:rFonts w:ascii="fixed" w:hAnsi="fixed" w:cs="fixed"/>
          <w:color w:val="000000"/>
          <w:sz w:val="24"/>
          <w:szCs w:val="24"/>
        </w:rPr>
        <w:br/>
        <w:t xml:space="preserve">vester</w:t>
      </w:r>
      <w:r>
        <w:rPr>
          <w:rFonts w:ascii="fixed" w:hAnsi="fixed" w:cs="fixed"/>
          <w:color w:val="000000"/>
          <w:sz w:val="24"/>
          <w:szCs w:val="24"/>
        </w:rPr>
        <w:br/>
        <w:t xml:space="preserve">  compared with </w:t>
      </w:r>
      <w:r>
        <w:rPr>
          <w:rFonts w:ascii="fixed" w:hAnsi="fixed" w:cs="fixed"/>
          <w:i/>
          <w:color w:val="000000"/>
          <w:sz w:val="24"/>
          <w:szCs w:val="24"/>
        </w:rPr>
        <w:t xml:space="preserve">tuus</w:t>
      </w:r>
      <w:r>
        <w:rPr>
          <w:rFonts w:ascii="fixed" w:hAnsi="fixed" w:cs="fixed"/>
          <w:color w:val="000000"/>
          <w:sz w:val="24"/>
          <w:szCs w:val="24"/>
        </w:rPr>
        <w:t xml:space="preserve">, 98.b</w:t>
      </w:r>
      <w:r>
        <w:rPr>
          <w:rFonts w:ascii="fixed" w:hAnsi="fixed" w:cs="fixed"/>
          <w:color w:val="000000"/>
          <w:sz w:val="24"/>
          <w:szCs w:val="24"/>
        </w:rPr>
        <w:br/>
        <w:t xml:space="preserve">vi:s</w:t>
      </w:r>
      <w:r>
        <w:rPr>
          <w:rFonts w:ascii="fixed" w:hAnsi="fixed" w:cs="fixed"/>
          <w:color w:val="000000"/>
          <w:sz w:val="24"/>
          <w:szCs w:val="24"/>
        </w:rPr>
        <w:br/>
        <w:t xml:space="preserve">  declension of, 468</w:t>
      </w:r>
      <w:r>
        <w:rPr>
          <w:rFonts w:ascii="fixed" w:hAnsi="fixed" w:cs="fixed"/>
          <w:color w:val="000000"/>
          <w:sz w:val="24"/>
          <w:szCs w:val="24"/>
        </w:rPr>
        <w:br/>
        <w:t xml:space="preserve">vocabularies</w:t>
      </w:r>
      <w:r>
        <w:rPr>
          <w:rFonts w:ascii="fixed" w:hAnsi="fixed" w:cs="fixed"/>
          <w:color w:val="000000"/>
          <w:sz w:val="24"/>
          <w:szCs w:val="24"/>
        </w:rPr>
        <w:br/>
        <w:t xml:space="preserve">  English-Latin, pp. 332-343</w:t>
      </w:r>
      <w:r>
        <w:rPr>
          <w:rFonts w:ascii="fixed" w:hAnsi="fixed" w:cs="fixed"/>
          <w:color w:val="000000"/>
          <w:sz w:val="24"/>
          <w:szCs w:val="24"/>
        </w:rPr>
        <w:br/>
        <w:t xml:space="preserve">  Latin-English, pp. 299-331</w:t>
      </w:r>
      <w:r>
        <w:rPr>
          <w:rFonts w:ascii="fixed" w:hAnsi="fixed" w:cs="fixed"/>
          <w:color w:val="000000"/>
          <w:sz w:val="24"/>
          <w:szCs w:val="24"/>
        </w:rPr>
        <w:br/>
        <w:t xml:space="preserve">  special, pp. 283-298</w:t>
      </w:r>
      <w:r>
        <w:rPr>
          <w:rFonts w:ascii="fixed" w:hAnsi="fixed" w:cs="fixed"/>
          <w:color w:val="000000"/>
          <w:sz w:val="24"/>
          <w:szCs w:val="24"/>
        </w:rPr>
        <w:br/>
        <w:t xml:space="preserve">vocative case, 56.a</w:t>
      </w:r>
      <w:r>
        <w:rPr>
          <w:rFonts w:ascii="fixed" w:hAnsi="fixed" w:cs="fixed"/>
          <w:color w:val="000000"/>
          <w:sz w:val="24"/>
          <w:szCs w:val="24"/>
        </w:rPr>
        <w:br/>
        <w:t xml:space="preserve">  of nouns in _-us_ of the second declension,
73.b</w:t>
      </w:r>
      <w:r>
        <w:rPr>
          <w:rFonts w:ascii="fixed" w:hAnsi="fixed" w:cs="fixed"/>
          <w:color w:val="000000"/>
          <w:sz w:val="24"/>
          <w:szCs w:val="24"/>
        </w:rPr>
        <w:br/>
        <w:t xml:space="preserve">  of proper nouns in _-ius_ and of </w:t>
      </w:r>
      <w:r>
        <w:rPr>
          <w:rFonts w:ascii="fixed" w:hAnsi="fixed" w:cs="fixed"/>
          <w:i/>
          <w:color w:val="000000"/>
          <w:sz w:val="24"/>
          <w:szCs w:val="24"/>
        </w:rPr>
        <w:t xml:space="preserve">fi:lius</w:t>
      </w:r>
      <w:r>
        <w:rPr>
          <w:rFonts w:ascii="fixed" w:hAnsi="fixed" w:cs="fixed"/>
          <w:color w:val="000000"/>
          <w:sz w:val="24"/>
          <w:szCs w:val="24"/>
        </w:rPr>
        <w:t xml:space="preserve">,
88</w:t>
      </w:r>
      <w:r>
        <w:rPr>
          <w:rFonts w:ascii="fixed" w:hAnsi="fixed" w:cs="fixed"/>
          <w:color w:val="000000"/>
          <w:sz w:val="24"/>
          <w:szCs w:val="24"/>
        </w:rPr>
        <w:br/>
        <w:t xml:space="preserve">voice</w:t>
      </w:r>
      <w:r>
        <w:rPr>
          <w:rFonts w:ascii="fixed" w:hAnsi="fixed" w:cs="fixed"/>
          <w:color w:val="000000"/>
          <w:sz w:val="24"/>
          <w:szCs w:val="24"/>
        </w:rPr>
        <w:br/>
        <w:t xml:space="preserve">  defined, 163</w:t>
      </w:r>
      <w:r>
        <w:rPr>
          <w:rFonts w:ascii="fixed" w:hAnsi="fixed" w:cs="fixed"/>
          <w:color w:val="000000"/>
          <w:sz w:val="24"/>
          <w:szCs w:val="24"/>
        </w:rPr>
        <w:br/>
        <w:t xml:space="preserve">volo: </w:t>
      </w:r>
      <w:r>
        <w:rPr>
          <w:rFonts w:ascii="fixed" w:hAnsi="fixed" w:cs="fixed"/>
          <w:color w:val="000000"/>
          <w:sz w:val="24"/>
          <w:szCs w:val="24"/>
        </w:rPr>
        <w:br/>
        <w:t xml:space="preserve">  conjugation of, 497</w:t>
      </w:r>
      <w:r>
        <w:rPr>
          <w:rFonts w:ascii="fixed" w:hAnsi="fixed" w:cs="fixed"/>
          <w:color w:val="000000"/>
          <w:sz w:val="24"/>
          <w:szCs w:val="24"/>
        </w:rPr>
        <w:br/>
        <w:t xml:space="preserve">vo:s</w:t>
      </w:r>
      <w:r>
        <w:rPr>
          <w:rFonts w:ascii="fixed" w:hAnsi="fixed" w:cs="fixed"/>
          <w:color w:val="000000"/>
          <w:sz w:val="24"/>
          <w:szCs w:val="24"/>
        </w:rPr>
        <w:br/>
        <w:t xml:space="preserve">  declension of, 280, 480</w:t>
      </w:r>
      <w:r>
        <w:rPr>
          <w:rFonts w:ascii="fixed" w:hAnsi="fixed" w:cs="fixed"/>
          <w:color w:val="000000"/>
          <w:sz w:val="24"/>
          <w:szCs w:val="24"/>
        </w:rPr>
        <w:br/>
        <w:t xml:space="preserve">vowels</w:t>
      </w:r>
      <w:r>
        <w:rPr>
          <w:rFonts w:ascii="fixed" w:hAnsi="fixed" w:cs="fixed"/>
          <w:color w:val="000000"/>
          <w:sz w:val="24"/>
          <w:szCs w:val="24"/>
        </w:rPr>
        <w:br/>
        <w:t xml:space="preserve">  sounds of, 5, 6</w:t>
      </w:r>
      <w:r>
        <w:rPr>
          <w:rFonts w:ascii="fixed" w:hAnsi="fixed" w:cs="fixed"/>
          <w:color w:val="000000"/>
          <w:sz w:val="24"/>
          <w:szCs w:val="24"/>
        </w:rPr>
        <w:br/>
        <w:t xml:space="preserve">  quantity of, 12   
</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rFonts w:ascii="fixed" w:hAnsi="fixed" w:cs="fixed"/>
          <w:i/>
          <w:color w:val="000000"/>
          <w:sz w:val="24"/>
          <w:szCs w:val="24"/>
        </w:rPr>
        <w:t xml:space="preserve">ally, companion</w:t>
      </w:r>
      <w:r>
        <w:rPr>
          <w:rFonts w:ascii="fixed" w:hAnsi="fixed" w:cs="fixed"/>
          <w:color w:val="000000"/>
          <w:sz w:val="24"/>
          <w:szCs w:val="24"/>
        </w:rPr>
        <w:t xml:space="preserve">        </w:t>
      </w:r>
      <w:r>
        <w:rPr>
          <w:rFonts w:ascii="fixed" w:hAnsi="fixed" w:cs="fixed"/>
          <w:i/>
          <w:color w:val="000000"/>
          <w:sz w:val="24"/>
          <w:szCs w:val="24"/>
        </w:rPr>
        <w:t xml:space="preserve">say</w:t>
      </w:r>
      <w:r>
        <w:rPr>
          <w:rFonts w:ascii="fixed" w:hAnsi="fixed" w:cs="fixed"/>
          <w:color w:val="000000"/>
          <w:sz w:val="24"/>
          <w:szCs w:val="24"/>
        </w:rPr>
        <w:t xml:space="preserve">
pride                   </w:t>
      </w:r>
      <w:r>
        <w:rPr>
          <w:rFonts w:ascii="fixed" w:hAnsi="fixed" w:cs="fixed"/>
          <w:i/>
          <w:color w:val="000000"/>
          <w:sz w:val="24"/>
          <w:szCs w:val="24"/>
        </w:rPr>
        <w:t xml:space="preserve">command</w:t>
      </w:r>
      <w:r>
        <w:rPr>
          <w:rFonts w:ascii="fixed" w:hAnsi="fixed" w:cs="fixed"/>
          <w:color w:val="000000"/>
          <w:sz w:val="24"/>
          <w:szCs w:val="24"/>
        </w:rPr>
        <w:t xml:space="preserve"> (verb)
</w:t>
      </w:r>
      <w:r>
        <w:rPr>
          <w:rFonts w:ascii="fixed" w:hAnsi="fixed" w:cs="fixed"/>
          <w:i/>
          <w:color w:val="000000"/>
          <w:sz w:val="24"/>
          <w:szCs w:val="24"/>
        </w:rPr>
        <w:t xml:space="preserve">fortify</w:t>
      </w:r>
      <w:r>
        <w:rPr>
          <w:rFonts w:ascii="fixed" w:hAnsi="fixed" w:cs="fixed"/>
          <w:color w:val="000000"/>
          <w:sz w:val="24"/>
          <w:szCs w:val="24"/>
        </w:rPr>
        <w:t xml:space="preserve">                </w:t>
      </w:r>
      <w:r>
        <w:rPr>
          <w:rFonts w:ascii="fixed" w:hAnsi="fixed" w:cs="fixed"/>
          <w:i/>
          <w:color w:val="000000"/>
          <w:sz w:val="24"/>
          <w:szCs w:val="24"/>
        </w:rPr>
        <w:t xml:space="preserve">there</w:t>
      </w:r>
      <w:r>
        <w:rPr>
          <w:rFonts w:ascii="fixed" w:hAnsi="fixed" w:cs="fixed"/>
          <w:i/>
          <w:color w:val="000000"/>
          <w:sz w:val="24"/>
          <w:szCs w:val="24"/>
        </w:rPr>
        <w:t xml:space="preserve">send</w:t>
      </w:r>
      <w:r>
        <w:rPr>
          <w:rFonts w:ascii="fixed" w:hAnsi="fixed" w:cs="fixed"/>
          <w:color w:val="000000"/>
          <w:sz w:val="24"/>
          <w:szCs w:val="24"/>
        </w:rPr>
        <w:t xml:space="preserve">                   </w:t>
      </w:r>
      <w:r>
        <w:rPr>
          <w:rFonts w:ascii="fixed" w:hAnsi="fixed" w:cs="fixed"/>
          <w:i/>
          <w:color w:val="000000"/>
          <w:sz w:val="24"/>
          <w:szCs w:val="24"/>
        </w:rPr>
        <w:t xml:space="preserve">slain</w:t>
      </w:r>
      <w:r>
        <w:rPr>
          <w:rFonts w:ascii="fixed" w:hAnsi="fixed" w:cs="fixed"/>
          <w:color w:val="000000"/>
          <w:sz w:val="24"/>
          <w:szCs w:val="24"/>
        </w:rPr>
        <w:t xml:space="preserve">
sit                     </w:t>
      </w:r>
      <w:r>
        <w:rPr>
          <w:rFonts w:ascii="fixed" w:hAnsi="fixed" w:cs="fixed"/>
          <w:i/>
          <w:color w:val="000000"/>
          <w:sz w:val="24"/>
          <w:szCs w:val="24"/>
        </w:rPr>
        <w:t xml:space="preserve">training</w:t>
      </w:r>
      <w:r>
        <w:rPr>
          <w:rFonts w:ascii="fixed" w:hAnsi="fixed" w:cs="fixed"/>
          <w:i/>
          <w:color w:val="000000"/>
          <w:sz w:val="24"/>
          <w:szCs w:val="24"/>
        </w:rPr>
        <w:t xml:space="preserve">also</w:t>
      </w:r>
      <w:r>
        <w:rPr>
          <w:rFonts w:ascii="fixed" w:hAnsi="fixed" w:cs="fixed"/>
          <w:color w:val="000000"/>
          <w:sz w:val="24"/>
          <w:szCs w:val="24"/>
        </w:rPr>
        <w:t xml:space="preserve">                   </w:t>
      </w:r>
      <w:r>
        <w:rPr>
          <w:rFonts w:ascii="fixed" w:hAnsi="fixed" w:cs="fixed"/>
          <w:i/>
          <w:color w:val="000000"/>
          <w:sz w:val="24"/>
          <w:szCs w:val="24"/>
        </w:rPr>
        <w:t xml:space="preserve">take</w:t>
      </w:r>
      <w:r>
        <w:rPr>
          <w:rFonts w:ascii="fixed" w:hAnsi="fixed" w:cs="fixed"/>
          <w:color w:val="000000"/>
          <w:sz w:val="24"/>
          <w:szCs w:val="24"/>
        </w:rPr>
        <w:t xml:space="preserve">
school                  </w:t>
      </w:r>
      <w:r>
        <w:rPr>
          <w:rFonts w:ascii="fixed" w:hAnsi="fixed" w:cs="fixed"/>
          <w:i/>
          <w:color w:val="000000"/>
          <w:sz w:val="24"/>
          <w:szCs w:val="24"/>
        </w:rPr>
        <w:t xml:space="preserve">have</w:t>
      </w:r>
      <w:r>
        <w:rPr>
          <w:rFonts w:ascii="fixed" w:hAnsi="fixed" w:cs="fixed"/>
          <w:i/>
          <w:color w:val="000000"/>
          <w:sz w:val="24"/>
          <w:szCs w:val="24"/>
        </w:rPr>
        <w:t xml:space="preserve">hear</w:t>
      </w:r>
      <w:r>
        <w:rPr>
          <w:rFonts w:ascii="fixed" w:hAnsi="fixed" w:cs="fixed"/>
          <w:color w:val="000000"/>
          <w:sz w:val="24"/>
          <w:szCs w:val="24"/>
        </w:rPr>
        <w:t xml:space="preserve">                    to-day
</w:t>
      </w:r>
      <w:r>
        <w:rPr>
          <w:rFonts w:ascii="fixed" w:hAnsi="fixed" w:cs="fixed"/>
          <w:i/>
          <w:color w:val="000000"/>
          <w:sz w:val="24"/>
          <w:szCs w:val="24"/>
        </w:rPr>
        <w:t xml:space="preserve">hurl</w:t>
      </w:r>
      <w:r>
        <w:rPr>
          <w:rFonts w:ascii="fixed" w:hAnsi="fixed" w:cs="fixed"/>
          <w:color w:val="000000"/>
          <w:sz w:val="24"/>
          <w:szCs w:val="24"/>
        </w:rPr>
        <w:t xml:space="preserve">                   </w:t>
      </w:r>
      <w:r>
        <w:rPr>
          <w:rFonts w:ascii="fixed" w:hAnsi="fixed" w:cs="fixed"/>
          <w:i/>
          <w:color w:val="000000"/>
          <w:sz w:val="24"/>
          <w:szCs w:val="24"/>
        </w:rPr>
        <w:t xml:space="preserve">unfriendly</w:t>
      </w:r>
      <w:r>
        <w:rPr>
          <w:rFonts w:ascii="fixed" w:hAnsi="fixed" w:cs="fixed"/>
          <w:i/>
          <w:color w:val="000000"/>
          <w:sz w:val="24"/>
          <w:szCs w:val="24"/>
        </w:rPr>
        <w:t xml:space="preserve">persuade</w:t>
      </w:r>
      <w:r>
        <w:rPr>
          <w:rFonts w:ascii="fixed" w:hAnsi="fixed" w:cs="fixed"/>
          <w:color w:val="000000"/>
          <w:sz w:val="24"/>
          <w:szCs w:val="24"/>
        </w:rPr>
        <w:t xml:space="preserve">               </w:t>
      </w:r>
      <w:r>
        <w:rPr>
          <w:rFonts w:ascii="fixed" w:hAnsi="fixed" w:cs="fixed"/>
          <w:i/>
          <w:color w:val="000000"/>
          <w:sz w:val="24"/>
          <w:szCs w:val="24"/>
        </w:rPr>
        <w:t xml:space="preserve">drive</w:t>
      </w:r>
      <w:r>
        <w:rPr>
          <w:rFonts w:ascii="fixed" w:hAnsi="fixed" w:cs="fixed"/>
          <w:i/>
          <w:color w:val="000000"/>
          <w:sz w:val="24"/>
          <w:szCs w:val="24"/>
        </w:rPr>
        <w:t xml:space="preserve">only</w:t>
      </w:r>
      <w:r>
        <w:rPr>
          <w:rFonts w:ascii="fixed" w:hAnsi="fixed" w:cs="fixed"/>
          <w:color w:val="000000"/>
          <w:sz w:val="24"/>
          <w:szCs w:val="24"/>
        </w:rPr>
        <w:t xml:space="preserve">                   </w:t>
      </w:r>
      <w:r>
        <w:rPr>
          <w:rFonts w:ascii="fixed" w:hAnsi="fixed" w:cs="fixed"/>
          <w:i/>
          <w:color w:val="000000"/>
          <w:sz w:val="24"/>
          <w:szCs w:val="24"/>
        </w:rPr>
        <w:t xml:space="preserve">favor</w:t>
      </w:r>
      <w:r>
        <w:rPr>
          <w:rFonts w:ascii="fixed" w:hAnsi="fixed" w:cs="fixed"/>
          <w:color w:val="000000"/>
          <w:sz w:val="24"/>
          <w:szCs w:val="24"/>
        </w:rPr>
        <w:t xml:space="preserve"> (verb)
</w:t>
      </w:r>
      <w:r>
        <w:rPr>
          <w:rFonts w:ascii="fixed" w:hAnsi="fixed" w:cs="fixed"/>
          <w:i/>
          <w:color w:val="000000"/>
          <w:sz w:val="24"/>
          <w:szCs w:val="24"/>
        </w:rPr>
        <w:t xml:space="preserve">nearest</w:t>
      </w:r>
      <w:r>
        <w:rPr>
          <w:rFonts w:ascii="fixed" w:hAnsi="fixed" w:cs="fixed"/>
          <w:color w:val="000000"/>
          <w:sz w:val="24"/>
          <w:szCs w:val="24"/>
        </w:rPr>
        <w:t xml:space="preserve">                </w:t>
      </w:r>
      <w:r>
        <w:rPr>
          <w:rFonts w:ascii="fixed" w:hAnsi="fixed" w:cs="fixed"/>
          <w:i/>
          <w:color w:val="000000"/>
          <w:sz w:val="24"/>
          <w:szCs w:val="24"/>
        </w:rPr>
        <w:t xml:space="preserve">suitable</w:t>
      </w:r>
      <w:r>
        <w:rPr>
          <w:rFonts w:ascii="fixed" w:hAnsi="fixed" w:cs="fixed"/>
          <w:color w:val="000000"/>
          <w:sz w:val="24"/>
          <w:szCs w:val="24"/>
        </w:rPr>
        <w:t xml:space="preserve">
sacred rite             </w:t>
      </w:r>
      <w:r>
        <w:rPr>
          <w:rFonts w:ascii="fixed" w:hAnsi="fixed" w:cs="fixed"/>
          <w:i/>
          <w:color w:val="000000"/>
          <w:sz w:val="24"/>
          <w:szCs w:val="24"/>
        </w:rPr>
        <w:t xml:space="preserve">pleasing</w:t>
      </w:r>
      <w:r>
        <w:rPr>
          <w:rFonts w:ascii="fixed" w:hAnsi="fixed" w:cs="fixed"/>
          <w:color w:val="000000"/>
          <w:sz w:val="24"/>
          <w:szCs w:val="24"/>
        </w:rPr>
        <w:t xml:space="preserve">
queen                   </w:t>
      </w:r>
      <w:r>
        <w:rPr>
          <w:rFonts w:ascii="fixed" w:hAnsi="fixed" w:cs="fixed"/>
          <w:i/>
          <w:color w:val="000000"/>
          <w:sz w:val="24"/>
          <w:szCs w:val="24"/>
        </w:rPr>
        <w:t xml:space="preserve">teach</w:t>
      </w:r>
      <w:r>
        <w:rPr>
          <w:rFonts w:ascii="fixed" w:hAnsi="fixed" w:cs="fixed"/>
          <w:i/>
          <w:color w:val="000000"/>
          <w:sz w:val="24"/>
          <w:szCs w:val="24"/>
        </w:rPr>
        <w:t xml:space="preserve">flee</w:t>
      </w:r>
      <w:r>
        <w:rPr>
          <w:rFonts w:ascii="fixed" w:hAnsi="fixed" w:cs="fixed"/>
          <w:color w:val="000000"/>
          <w:sz w:val="24"/>
          <w:szCs w:val="24"/>
        </w:rPr>
        <w:t xml:space="preserve">                   </w:t>
      </w:r>
      <w:r>
        <w:rPr>
          <w:rFonts w:ascii="fixed" w:hAnsi="fixed" w:cs="fixed"/>
          <w:i/>
          <w:color w:val="000000"/>
          <w:sz w:val="24"/>
          <w:szCs w:val="24"/>
        </w:rPr>
        <w:t xml:space="preserve">neighboring</w:t>
      </w:r>
      <w:r>
        <w:rPr>
          <w:rFonts w:ascii="fixed" w:hAnsi="fixed" w:cs="fixed"/>
          <w:i/>
          <w:color w:val="000000"/>
          <w:sz w:val="24"/>
          <w:szCs w:val="24"/>
        </w:rPr>
        <w:t xml:space="preserve">obey</w:t>
      </w:r>
      <w:r>
        <w:rPr>
          <w:rFonts w:ascii="fixed" w:hAnsi="fixed" w:cs="fixed"/>
          <w:color w:val="000000"/>
          <w:sz w:val="24"/>
          <w:szCs w:val="24"/>
        </w:rPr>
        <w:t xml:space="preserve">                   </w:t>
      </w:r>
      <w:r>
        <w:rPr>
          <w:rFonts w:ascii="fixed" w:hAnsi="fixed" w:cs="fixed"/>
          <w:i/>
          <w:color w:val="000000"/>
          <w:sz w:val="24"/>
          <w:szCs w:val="24"/>
        </w:rPr>
        <w:t xml:space="preserve">destroy</w:t>
      </w:r>
      <w:r>
        <w:rPr>
          <w:rFonts w:ascii="fixed" w:hAnsi="fixed" w:cs="fixed"/>
          <w:i/>
          <w:color w:val="000000"/>
          <w:sz w:val="24"/>
          <w:szCs w:val="24"/>
        </w:rPr>
        <w:t xml:space="preserve">lately</w:t>
      </w:r>
      <w:r>
        <w:rPr>
          <w:rFonts w:ascii="fixed" w:hAnsi="fixed" w:cs="fixed"/>
          <w:color w:val="000000"/>
          <w:sz w:val="24"/>
          <w:szCs w:val="24"/>
        </w:rPr>
        <w:t xml:space="preserve">                 </w:t>
      </w:r>
      <w:r>
        <w:rPr>
          <w:rFonts w:ascii="fixed" w:hAnsi="fixed" w:cs="fixed"/>
          <w:i/>
          <w:color w:val="000000"/>
          <w:sz w:val="24"/>
          <w:szCs w:val="24"/>
        </w:rPr>
        <w:t xml:space="preserve">friendly</w:t>
      </w:r>
      <w:r>
        <w:rPr>
          <w:rFonts w:ascii="fixed" w:hAnsi="fixed" w:cs="fixed"/>
          <w:i/>
          <w:color w:val="000000"/>
          <w:sz w:val="24"/>
          <w:szCs w:val="24"/>
        </w:rPr>
        <w:t xml:space="preserve">constant</w:t>
      </w:r>
      <w:r>
        <w:rPr>
          <w:rFonts w:ascii="fixed" w:hAnsi="fixed" w:cs="fixed"/>
          <w:color w:val="000000"/>
          <w:sz w:val="24"/>
          <w:szCs w:val="24"/>
        </w:rPr>
        <w:t xml:space="preserve">                seize
</w:t>
      </w:r>
      <w:r>
        <w:rPr>
          <w:rFonts w:ascii="fixed" w:hAnsi="fixed" w:cs="fixed"/>
          <w:i/>
          <w:color w:val="000000"/>
          <w:sz w:val="24"/>
          <w:szCs w:val="24"/>
        </w:rPr>
        <w:t xml:space="preserve">ornament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rFonts w:ascii="fixed" w:hAnsi="fixed" w:cs="fixed"/>
          <w:i/>
          <w:color w:val="000000"/>
          <w:sz w:val="24"/>
          <w:szCs w:val="24"/>
        </w:rPr>
        <w:t xml:space="preserve">or</w:t>
      </w:r>
      <w:r>
        <w:rPr>
          <w:rFonts w:ascii="fixed" w:hAnsi="fixed" w:cs="fixed"/>
          <w:color w:val="000000"/>
          <w:sz w:val="24"/>
          <w:szCs w:val="24"/>
        </w:rPr>
        <w:t xml:space="preserve"> (in a question)    </w:t>
      </w:r>
      <w:r>
        <w:rPr>
          <w:rFonts w:ascii="fixed" w:hAnsi="fixed" w:cs="fixed"/>
          <w:i/>
          <w:color w:val="000000"/>
          <w:sz w:val="24"/>
          <w:szCs w:val="24"/>
        </w:rPr>
        <w:t xml:space="preserve">his own</w:t>
      </w:r>
      <w:r>
        <w:rPr>
          <w:rFonts w:ascii="fixed" w:hAnsi="fixed" w:cs="fixed"/>
          <w:color w:val="000000"/>
          <w:sz w:val="24"/>
          <w:szCs w:val="24"/>
        </w:rPr>
        <w:t xml:space="preserve">
whither                </w:t>
      </w:r>
      <w:r>
        <w:rPr>
          <w:rFonts w:ascii="fixed" w:hAnsi="fixed" w:cs="fixed"/>
          <w:i/>
          <w:color w:val="000000"/>
          <w:sz w:val="24"/>
          <w:szCs w:val="24"/>
        </w:rPr>
        <w:t xml:space="preserve">alone</w:t>
      </w:r>
      <w:r>
        <w:rPr>
          <w:rFonts w:ascii="fixed" w:hAnsi="fixed" w:cs="fixed"/>
          <w:i/>
          <w:color w:val="000000"/>
          <w:sz w:val="24"/>
          <w:szCs w:val="24"/>
        </w:rPr>
        <w:t xml:space="preserve">wagon</w:t>
      </w:r>
      <w:r>
        <w:rPr>
          <w:rFonts w:ascii="fixed" w:hAnsi="fixed" w:cs="fixed"/>
          <w:color w:val="000000"/>
          <w:sz w:val="24"/>
          <w:szCs w:val="24"/>
        </w:rPr>
        <w:t xml:space="preserve">                 </w:t>
      </w:r>
      <w:r>
        <w:rPr>
          <w:rFonts w:ascii="fixed" w:hAnsi="fixed" w:cs="fixed"/>
          <w:i/>
          <w:color w:val="000000"/>
          <w:sz w:val="24"/>
          <w:szCs w:val="24"/>
        </w:rPr>
        <w:t xml:space="preserve">prize</w:t>
      </w:r>
      <w:r>
        <w:rPr>
          <w:rFonts w:ascii="fixed" w:hAnsi="fixed" w:cs="fixed"/>
          <w:color w:val="000000"/>
          <w:sz w:val="24"/>
          <w:szCs w:val="24"/>
        </w:rPr>
        <w:t xml:space="preserve"> (noun)
</w:t>
      </w:r>
      <w:r>
        <w:rPr>
          <w:rFonts w:ascii="fixed" w:hAnsi="fixed" w:cs="fixed"/>
          <w:i/>
          <w:color w:val="000000"/>
          <w:sz w:val="24"/>
          <w:szCs w:val="24"/>
        </w:rPr>
        <w:t xml:space="preserve">townsman</w:t>
      </w:r>
      <w:r>
        <w:rPr>
          <w:rFonts w:ascii="fixed" w:hAnsi="fixed" w:cs="fixed"/>
          <w:color w:val="000000"/>
          <w:sz w:val="24"/>
          <w:szCs w:val="24"/>
        </w:rPr>
        <w:t xml:space="preserve">               master (owner)
</w:t>
      </w:r>
      <w:r>
        <w:rPr>
          <w:rFonts w:ascii="fixed" w:hAnsi="fixed" w:cs="fixed"/>
          <w:i/>
          <w:color w:val="000000"/>
          <w:sz w:val="24"/>
          <w:szCs w:val="24"/>
        </w:rPr>
        <w:t xml:space="preserve">wretched</w:t>
      </w:r>
      <w:r>
        <w:rPr>
          <w:rFonts w:ascii="fixed" w:hAnsi="fixed" w:cs="fixed"/>
          <w:color w:val="000000"/>
          <w:sz w:val="24"/>
          <w:szCs w:val="24"/>
        </w:rPr>
        <w:t xml:space="preserve">              </w:t>
      </w:r>
      <w:r>
        <w:rPr>
          <w:rFonts w:ascii="fixed" w:hAnsi="fixed" w:cs="fixed"/>
          <w:i/>
          <w:color w:val="000000"/>
          <w:sz w:val="24"/>
          <w:szCs w:val="24"/>
        </w:rPr>
        <w:t xml:space="preserve">carefulness</w:t>
      </w:r>
      <w:r>
        <w:rPr>
          <w:rFonts w:ascii="fixed" w:hAnsi="fixed" w:cs="fixed"/>
          <w:i/>
          <w:color w:val="000000"/>
          <w:sz w:val="24"/>
          <w:szCs w:val="24"/>
        </w:rPr>
        <w:t xml:space="preserve">ripe</w:t>
      </w:r>
      <w:r>
        <w:rPr>
          <w:rFonts w:ascii="fixed" w:hAnsi="fixed" w:cs="fixed"/>
          <w:color w:val="000000"/>
          <w:sz w:val="24"/>
          <w:szCs w:val="24"/>
        </w:rPr>
        <w:t xml:space="preserve">                  </w:t>
      </w:r>
      <w:r>
        <w:rPr>
          <w:rFonts w:ascii="fixed" w:hAnsi="fixed" w:cs="fixed"/>
          <w:i/>
          <w:color w:val="000000"/>
          <w:sz w:val="24"/>
          <w:szCs w:val="24"/>
        </w:rPr>
        <w:t xml:space="preserve">plenty</w:t>
      </w:r>
      <w:r>
        <w:rPr>
          <w:rFonts w:ascii="fixed" w:hAnsi="fixed" w:cs="fixed"/>
          <w:i/>
          <w:color w:val="000000"/>
          <w:sz w:val="24"/>
          <w:szCs w:val="24"/>
        </w:rPr>
        <w:t xml:space="preserve">war</w:t>
      </w:r>
      <w:r>
        <w:rPr>
          <w:rFonts w:ascii="fixed" w:hAnsi="fixed" w:cs="fixed"/>
          <w:color w:val="000000"/>
          <w:sz w:val="24"/>
          <w:szCs w:val="24"/>
        </w:rPr>
        <w:t xml:space="preserve">                   </w:t>
      </w:r>
      <w:r>
        <w:rPr>
          <w:rFonts w:ascii="fixed" w:hAnsi="fixed" w:cs="fixed"/>
          <w:i/>
          <w:color w:val="000000"/>
          <w:sz w:val="24"/>
          <w:szCs w:val="24"/>
        </w:rPr>
        <w:t xml:space="preserve">troops</w:t>
      </w:r>
      <w:r>
        <w:rPr>
          <w:rFonts w:ascii="fixed" w:hAnsi="fixed" w:cs="fixed"/>
          <w:i/>
          <w:color w:val="000000"/>
          <w:sz w:val="24"/>
          <w:szCs w:val="24"/>
        </w:rPr>
        <w:t xml:space="preserve">number</w:t>
      </w:r>
      <w:r>
        <w:rPr>
          <w:rFonts w:ascii="fixed" w:hAnsi="fixed" w:cs="fixed"/>
          <w:color w:val="000000"/>
          <w:sz w:val="24"/>
          <w:szCs w:val="24"/>
        </w:rPr>
        <w:t xml:space="preserve">                </w:t>
      </w:r>
      <w:r>
        <w:rPr>
          <w:rFonts w:ascii="fixed" w:hAnsi="fixed" w:cs="fixed"/>
          <w:i/>
          <w:color w:val="000000"/>
          <w:sz w:val="24"/>
          <w:szCs w:val="24"/>
        </w:rPr>
        <w:t xml:space="preserve">plan</w:t>
      </w:r>
      <w:r>
        <w:rPr>
          <w:rFonts w:ascii="fixed" w:hAnsi="fixed" w:cs="fixed"/>
          <w:color w:val="000000"/>
          <w:sz w:val="24"/>
          <w:szCs w:val="24"/>
        </w:rPr>
        <w:t xml:space="preserve"> (noun)
</w:t>
      </w:r>
      <w:r>
        <w:rPr>
          <w:rFonts w:ascii="fixed" w:hAnsi="fixed" w:cs="fixed"/>
          <w:i/>
          <w:color w:val="000000"/>
          <w:sz w:val="24"/>
          <w:szCs w:val="24"/>
        </w:rPr>
        <w:t xml:space="preserve">my</w:t>
      </w:r>
      <w:r>
        <w:rPr>
          <w:rFonts w:ascii="fixed" w:hAnsi="fixed" w:cs="fixed"/>
          <w:color w:val="000000"/>
          <w:sz w:val="24"/>
          <w:szCs w:val="24"/>
        </w:rPr>
        <w:t xml:space="preserve">                    </w:t>
      </w:r>
      <w:r>
        <w:rPr>
          <w:rFonts w:ascii="fixed" w:hAnsi="fixed" w:cs="fixed"/>
          <w:i/>
          <w:color w:val="000000"/>
          <w:sz w:val="24"/>
          <w:szCs w:val="24"/>
        </w:rPr>
        <w:t xml:space="preserve">people</w:t>
      </w:r>
      <w:r>
        <w:rPr>
          <w:rFonts w:ascii="fixed" w:hAnsi="fixed" w:cs="fixed"/>
          <w:i/>
          <w:color w:val="000000"/>
          <w:sz w:val="24"/>
          <w:szCs w:val="24"/>
        </w:rPr>
        <w:t xml:space="preserve">free</w:t>
      </w:r>
      <w:r>
        <w:rPr>
          <w:rFonts w:ascii="fixed" w:hAnsi="fixed" w:cs="fixed"/>
          <w:color w:val="000000"/>
          <w:sz w:val="24"/>
          <w:szCs w:val="24"/>
        </w:rPr>
        <w:t xml:space="preserve"> (adj.)           </w:t>
      </w:r>
      <w:r>
        <w:rPr>
          <w:rFonts w:ascii="fixed" w:hAnsi="fixed" w:cs="fixed"/>
          <w:i/>
          <w:color w:val="000000"/>
          <w:sz w:val="24"/>
          <w:szCs w:val="24"/>
        </w:rPr>
        <w:t xml:space="preserve">beautiful</w:t>
      </w:r>
      <w:r>
        <w:rPr>
          <w:rFonts w:ascii="fixed" w:hAnsi="fixed" w:cs="fixed"/>
          <w:i/>
          <w:color w:val="000000"/>
          <w:sz w:val="24"/>
          <w:szCs w:val="24"/>
        </w:rPr>
        <w:t xml:space="preserve">children</w:t>
      </w:r>
      <w:r>
        <w:rPr>
          <w:rFonts w:ascii="fixed" w:hAnsi="fixed" w:cs="fixed"/>
          <w:color w:val="000000"/>
          <w:sz w:val="24"/>
          <w:szCs w:val="24"/>
        </w:rPr>
        <w:t xml:space="preserve">              </w:t>
      </w:r>
      <w:r>
        <w:rPr>
          <w:rFonts w:ascii="fixed" w:hAnsi="fixed" w:cs="fixed"/>
          <w:i/>
          <w:color w:val="000000"/>
          <w:sz w:val="24"/>
          <w:szCs w:val="24"/>
        </w:rPr>
        <w:t xml:space="preserve">no</w:t>
      </w:r>
      <w:r>
        <w:rPr>
          <w:rFonts w:ascii="fixed" w:hAnsi="fixed" w:cs="fixed"/>
          <w:color w:val="000000"/>
          <w:sz w:val="24"/>
          <w:szCs w:val="24"/>
        </w:rPr>
        <w:t xml:space="preserve"> (adj.)
</w:t>
      </w:r>
      <w:r>
        <w:rPr>
          <w:rFonts w:ascii="fixed" w:hAnsi="fixed" w:cs="fixed"/>
          <w:i/>
          <w:color w:val="000000"/>
          <w:sz w:val="24"/>
          <w:szCs w:val="24"/>
        </w:rPr>
        <w:t xml:space="preserve">wall</w:t>
      </w:r>
      <w:r>
        <w:rPr>
          <w:rFonts w:ascii="fixed" w:hAnsi="fixed" w:cs="fixed"/>
          <w:color w:val="000000"/>
          <w:sz w:val="24"/>
          <w:szCs w:val="24"/>
        </w:rPr>
        <w:t xml:space="preserve">                  </w:t>
      </w:r>
      <w:r>
        <w:rPr>
          <w:rFonts w:ascii="fixed" w:hAnsi="fixed" w:cs="fixed"/>
          <w:i/>
          <w:color w:val="000000"/>
          <w:sz w:val="24"/>
          <w:szCs w:val="24"/>
        </w:rPr>
        <w:t xml:space="preserve">our</w:t>
      </w:r>
      <w:r>
        <w:rPr>
          <w:rFonts w:ascii="fixed" w:hAnsi="fixed" w:cs="fixed"/>
          <w:i/>
          <w:color w:val="000000"/>
          <w:sz w:val="24"/>
          <w:szCs w:val="24"/>
        </w:rPr>
        <w:t xml:space="preserve">grain</w:t>
      </w:r>
      <w:r>
        <w:rPr>
          <w:rFonts w:ascii="fixed" w:hAnsi="fixed" w:cs="fixed"/>
          <w:color w:val="000000"/>
          <w:sz w:val="24"/>
          <w:szCs w:val="24"/>
        </w:rPr>
        <w:t xml:space="preserve">                 </w:t>
      </w:r>
      <w:r>
        <w:rPr>
          <w:rFonts w:ascii="fixed" w:hAnsi="fixed" w:cs="fixed"/>
          <w:i/>
          <w:color w:val="000000"/>
          <w:sz w:val="24"/>
          <w:szCs w:val="24"/>
        </w:rPr>
        <w:t xml:space="preserve">battle</w:t>
      </w:r>
      <w:r>
        <w:rPr>
          <w:rFonts w:ascii="fixed" w:hAnsi="fixed" w:cs="fixed"/>
          <w:i/>
          <w:color w:val="000000"/>
          <w:sz w:val="24"/>
          <w:szCs w:val="24"/>
        </w:rPr>
        <w:t xml:space="preserve">weapon</w:t>
      </w:r>
      <w:r>
        <w:rPr>
          <w:rFonts w:ascii="fixed" w:hAnsi="fixed" w:cs="fixed"/>
          <w:color w:val="000000"/>
          <w:sz w:val="24"/>
          <w:szCs w:val="24"/>
        </w:rPr>
        <w:t xml:space="preserve">                </w:t>
      </w:r>
      <w:r>
        <w:rPr>
          <w:rFonts w:ascii="fixed" w:hAnsi="fixed" w:cs="fixed"/>
          <w:i/>
          <w:color w:val="000000"/>
          <w:sz w:val="24"/>
          <w:szCs w:val="24"/>
        </w:rPr>
        <w:t xml:space="preserve">spear</w:t>
      </w:r>
      <w:r>
        <w:rPr>
          <w:rFonts w:ascii="fixed" w:hAnsi="fixed" w:cs="fixed"/>
          <w:i/>
          <w:color w:val="000000"/>
          <w:sz w:val="24"/>
          <w:szCs w:val="24"/>
        </w:rPr>
        <w:t xml:space="preserve">one</w:t>
      </w:r>
      <w:r>
        <w:rPr>
          <w:rFonts w:ascii="fixed" w:hAnsi="fixed" w:cs="fixed"/>
          <w:color w:val="000000"/>
          <w:sz w:val="24"/>
          <w:szCs w:val="24"/>
        </w:rPr>
        <w:t xml:space="preserve">                   </w:t>
      </w:r>
      <w:r>
        <w:rPr>
          <w:rFonts w:ascii="fixed" w:hAnsi="fixed" w:cs="fixed"/>
          <w:i/>
          <w:color w:val="000000"/>
          <w:sz w:val="24"/>
          <w:szCs w:val="24"/>
        </w:rPr>
        <w:t xml:space="preserve">food</w:t>
      </w:r>
      <w:r>
        <w:rPr>
          <w:rFonts w:ascii="fixed" w:hAnsi="fixed" w:cs="fixed"/>
          <w:color w:val="000000"/>
          <w:sz w:val="24"/>
          <w:szCs w:val="24"/>
        </w:rPr>
        <w:t xml:space="preserve">
plow (verb)            </w:t>
      </w:r>
      <w:r>
        <w:rPr>
          <w:rFonts w:ascii="fixed" w:hAnsi="fixed" w:cs="fixed"/>
          <w:i/>
          <w:color w:val="000000"/>
          <w:sz w:val="24"/>
          <w:szCs w:val="24"/>
        </w:rPr>
        <w:t xml:space="preserve">steadiness</w:t>
      </w:r>
      <w:r>
        <w:rPr>
          <w:rFonts w:ascii="fixed" w:hAnsi="fixed" w:cs="fixed"/>
          <w:i/>
          <w:color w:val="000000"/>
          <w:sz w:val="24"/>
          <w:szCs w:val="24"/>
        </w:rPr>
        <w:t xml:space="preserve">this</w:t>
      </w:r>
      <w:r>
        <w:rPr>
          <w:rFonts w:ascii="fixed" w:hAnsi="fixed" w:cs="fixed"/>
          <w:color w:val="000000"/>
          <w:sz w:val="24"/>
          <w:szCs w:val="24"/>
        </w:rPr>
        <w:t xml:space="preserve"> or </w:t>
      </w:r>
      <w:r>
        <w:rPr>
          <w:rFonts w:ascii="fixed" w:hAnsi="fixed" w:cs="fixed"/>
          <w:i/>
          <w:color w:val="000000"/>
          <w:sz w:val="24"/>
          <w:szCs w:val="24"/>
        </w:rPr>
        <w:t xml:space="preserve">that</w:t>
      </w:r>
      <w:r>
        <w:rPr>
          <w:rFonts w:ascii="fixed" w:hAnsi="fixed" w:cs="fixed"/>
          <w:color w:val="000000"/>
          <w:sz w:val="24"/>
          <w:szCs w:val="24"/>
        </w:rPr>
        <w:t xml:space="preserve">        </w:t>
      </w:r>
      <w:r>
        <w:rPr>
          <w:rFonts w:ascii="fixed" w:hAnsi="fixed" w:cs="fixed"/>
          <w:i/>
          <w:color w:val="000000"/>
          <w:sz w:val="24"/>
          <w:szCs w:val="24"/>
        </w:rPr>
        <w:t xml:space="preserve">fatherland</w:t>
      </w:r>
      <w:r>
        <w:rPr>
          <w:rFonts w:ascii="fixed" w:hAnsi="fixed" w:cs="fixed"/>
          <w:i/>
          <w:color w:val="000000"/>
          <w:sz w:val="24"/>
          <w:szCs w:val="24"/>
        </w:rPr>
        <w:t xml:space="preserve">already</w:t>
      </w:r>
      <w:r>
        <w:rPr>
          <w:rFonts w:ascii="fixed" w:hAnsi="fixed" w:cs="fixed"/>
          <w:color w:val="000000"/>
          <w:sz w:val="24"/>
          <w:szCs w:val="24"/>
        </w:rPr>
        <w:t xml:space="preserve">               </w:t>
      </w:r>
      <w:r>
        <w:rPr>
          <w:rFonts w:ascii="fixed" w:hAnsi="fixed" w:cs="fixed"/>
          <w:i/>
          <w:color w:val="000000"/>
          <w:sz w:val="24"/>
          <w:szCs w:val="24"/>
        </w:rPr>
        <w:t xml:space="preserve">town</w:t>
      </w:r>
      <w:r>
        <w:rPr>
          <w:rFonts w:ascii="fixed" w:hAnsi="fixed" w:cs="fixed"/>
          <w:i/>
          <w:color w:val="000000"/>
          <w:sz w:val="24"/>
          <w:szCs w:val="24"/>
        </w:rPr>
        <w:t xml:space="preserve">helmet</w:t>
      </w:r>
      <w:r>
        <w:rPr>
          <w:rFonts w:ascii="fixed" w:hAnsi="fixed" w:cs="fixed"/>
          <w:color w:val="000000"/>
          <w:sz w:val="24"/>
          <w:szCs w:val="24"/>
        </w:rPr>
        <w:t xml:space="preserve">                </w:t>
      </w:r>
      <w:r>
        <w:rPr>
          <w:rFonts w:ascii="fixed" w:hAnsi="fixed" w:cs="fixed"/>
          <w:i/>
          <w:color w:val="000000"/>
          <w:sz w:val="24"/>
          <w:szCs w:val="24"/>
        </w:rPr>
        <w:t xml:space="preserve">fort</w:t>
      </w:r>
      <w:r>
        <w:rPr>
          <w:rFonts w:ascii="fixed" w:hAnsi="fixed" w:cs="fixed"/>
          <w:color w:val="000000"/>
          <w:sz w:val="24"/>
          <w:szCs w:val="24"/>
        </w:rPr>
        <w:t xml:space="preserve">
river                  </w:t>
      </w:r>
      <w:r>
        <w:rPr>
          <w:rFonts w:ascii="fixed" w:hAnsi="fixed" w:cs="fixed"/>
          <w:i/>
          <w:color w:val="000000"/>
          <w:sz w:val="24"/>
          <w:szCs w:val="24"/>
        </w:rPr>
        <w:t xml:space="preserve">camp</w:t>
      </w:r>
      <w:r>
        <w:rPr>
          <w:rFonts w:ascii="fixed" w:hAnsi="fixed" w:cs="fixed"/>
          <w:i/>
          <w:color w:val="000000"/>
          <w:sz w:val="24"/>
          <w:szCs w:val="24"/>
        </w:rPr>
        <w:t xml:space="preserve">zeal</w:t>
      </w:r>
      <w:r>
        <w:rPr>
          <w:rFonts w:ascii="fixed" w:hAnsi="fixed" w:cs="fixed"/>
          <w:color w:val="000000"/>
          <w:sz w:val="24"/>
          <w:szCs w:val="24"/>
        </w:rPr>
        <w:t xml:space="preserve">                  </w:t>
      </w:r>
      <w:r>
        <w:rPr>
          <w:rFonts w:ascii="fixed" w:hAnsi="fixed" w:cs="fixed"/>
          <w:i/>
          <w:color w:val="000000"/>
          <w:sz w:val="24"/>
          <w:szCs w:val="24"/>
        </w:rPr>
        <w:t xml:space="preserve">neither</w:t>
      </w:r>
      <w:r>
        <w:rPr>
          <w:rFonts w:ascii="fixed" w:hAnsi="fixed" w:cs="fixed"/>
          <w:color w:val="000000"/>
          <w:sz w:val="24"/>
          <w:szCs w:val="24"/>
        </w:rPr>
        <w:t xml:space="preserve"> (of two)
</w:t>
      </w:r>
      <w:r>
        <w:rPr>
          <w:rFonts w:ascii="fixed" w:hAnsi="fixed" w:cs="fixed"/>
          <w:i/>
          <w:color w:val="000000"/>
          <w:sz w:val="24"/>
          <w:szCs w:val="24"/>
        </w:rPr>
        <w:t xml:space="preserve">any</w:t>
      </w:r>
      <w:r>
        <w:rPr>
          <w:rFonts w:ascii="fixed" w:hAnsi="fixed" w:cs="fixed"/>
          <w:color w:val="000000"/>
          <w:sz w:val="24"/>
          <w:szCs w:val="24"/>
        </w:rPr>
        <w:t xml:space="preserve">                   </w:t>
      </w:r>
      <w:r>
        <w:rPr>
          <w:rFonts w:ascii="fixed" w:hAnsi="fixed" w:cs="fixed"/>
          <w:i/>
          <w:color w:val="000000"/>
          <w:sz w:val="24"/>
          <w:szCs w:val="24"/>
        </w:rPr>
        <w:t xml:space="preserve">much</w:t>
      </w:r>
      <w:r>
        <w:rPr>
          <w:rFonts w:ascii="fixed" w:hAnsi="fixed" w:cs="fixed"/>
          <w:i/>
          <w:color w:val="000000"/>
          <w:sz w:val="24"/>
          <w:szCs w:val="24"/>
        </w:rPr>
        <w:t xml:space="preserve">he</w:t>
      </w:r>
      <w:r>
        <w:rPr>
          <w:rFonts w:ascii="fixed" w:hAnsi="fixed" w:cs="fixed"/>
          <w:color w:val="000000"/>
          <w:sz w:val="24"/>
          <w:szCs w:val="24"/>
        </w:rPr>
        <w:t xml:space="preserve">                    </w:t>
      </w:r>
      <w:r>
        <w:rPr>
          <w:rFonts w:ascii="fixed" w:hAnsi="fixed" w:cs="fixed"/>
          <w:i/>
          <w:color w:val="000000"/>
          <w:sz w:val="24"/>
          <w:szCs w:val="24"/>
        </w:rPr>
        <w:t xml:space="preserve">agriculture</w:t>
      </w:r>
      <w:r>
        <w:rPr>
          <w:rFonts w:ascii="fixed" w:hAnsi="fixed" w:cs="fixed"/>
          <w:i/>
          <w:color w:val="000000"/>
          <w:sz w:val="24"/>
          <w:szCs w:val="24"/>
        </w:rPr>
        <w:t xml:space="preserve">son</w:t>
      </w:r>
      <w:r>
        <w:rPr>
          <w:rFonts w:ascii="fixed" w:hAnsi="fixed" w:cs="fixed"/>
          <w:color w:val="000000"/>
          <w:sz w:val="24"/>
          <w:szCs w:val="24"/>
        </w:rPr>
        <w:t xml:space="preserve">                   </w:t>
      </w:r>
      <w:r>
        <w:rPr>
          <w:rFonts w:ascii="fixed" w:hAnsi="fixed" w:cs="fixed"/>
          <w:i/>
          <w:color w:val="000000"/>
          <w:sz w:val="24"/>
          <w:szCs w:val="24"/>
        </w:rPr>
        <w:t xml:space="preserve">other</w:t>
      </w:r>
      <w:r>
        <w:rPr>
          <w:rFonts w:ascii="fixed" w:hAnsi="fixed" w:cs="fixed"/>
          <w:i/>
          <w:color w:val="000000"/>
          <w:sz w:val="24"/>
          <w:szCs w:val="24"/>
        </w:rPr>
        <w:t xml:space="preserve">slave</w:t>
      </w:r>
      <w:r>
        <w:rPr>
          <w:rFonts w:ascii="fixed" w:hAnsi="fixed" w:cs="fixed"/>
          <w:color w:val="000000"/>
          <w:sz w:val="24"/>
          <w:szCs w:val="24"/>
        </w:rPr>
        <w:t xml:space="preserve">                 </w:t>
      </w:r>
      <w:r>
        <w:rPr>
          <w:rFonts w:ascii="fixed" w:hAnsi="fixed" w:cs="fixed"/>
          <w:i/>
          <w:color w:val="000000"/>
          <w:sz w:val="24"/>
          <w:szCs w:val="24"/>
        </w:rPr>
        <w:t xml:space="preserve">the other</w:t>
      </w:r>
      <w:r>
        <w:rPr>
          <w:rFonts w:ascii="fixed" w:hAnsi="fixed" w:cs="fixed"/>
          <w:color w:val="000000"/>
          <w:sz w:val="24"/>
          <w:szCs w:val="24"/>
        </w:rPr>
        <w:t xml:space="preserve"> (of two)
</w:t>
      </w:r>
      <w:r>
        <w:rPr>
          <w:rFonts w:ascii="fixed" w:hAnsi="fixed" w:cs="fixed"/>
          <w:i/>
          <w:color w:val="000000"/>
          <w:sz w:val="24"/>
          <w:szCs w:val="24"/>
        </w:rPr>
        <w:t xml:space="preserve">your</w:t>
      </w:r>
      <w:r>
        <w:rPr>
          <w:rFonts w:ascii="fixed" w:hAnsi="fixed" w:cs="fixed"/>
          <w:color w:val="000000"/>
          <w:sz w:val="24"/>
          <w:szCs w:val="24"/>
        </w:rPr>
        <w:t xml:space="preserve"> (singular)       </w:t>
      </w:r>
      <w:r>
        <w:rPr>
          <w:rFonts w:ascii="fixed" w:hAnsi="fixed" w:cs="fixed"/>
          <w:i/>
          <w:color w:val="000000"/>
          <w:sz w:val="24"/>
          <w:szCs w:val="24"/>
        </w:rPr>
        <w:t xml:space="preserve">hard</w:t>
      </w:r>
      <w:r>
        <w:rPr>
          <w:rFonts w:ascii="fixed" w:hAnsi="fixed" w:cs="fixed"/>
          <w:i/>
          <w:color w:val="000000"/>
          <w:sz w:val="24"/>
          <w:szCs w:val="24"/>
        </w:rPr>
        <w:t xml:space="preserve">she</w:t>
      </w:r>
      <w:r>
        <w:rPr>
          <w:rFonts w:ascii="fixed" w:hAnsi="fixed" w:cs="fixed"/>
          <w:color w:val="000000"/>
          <w:sz w:val="24"/>
          <w:szCs w:val="24"/>
        </w:rPr>
        <w:t xml:space="preserve">                   </w:t>
      </w:r>
      <w:r>
        <w:rPr>
          <w:rFonts w:ascii="fixed" w:hAnsi="fixed" w:cs="fixed"/>
          <w:i/>
          <w:color w:val="000000"/>
          <w:sz w:val="24"/>
          <w:szCs w:val="24"/>
        </w:rPr>
        <w:t xml:space="preserve">booty</w:t>
      </w:r>
      <w:r>
        <w:rPr>
          <w:rFonts w:ascii="fixed" w:hAnsi="fixed" w:cs="fixed"/>
          <w:i/>
          <w:color w:val="000000"/>
          <w:sz w:val="24"/>
          <w:szCs w:val="24"/>
        </w:rPr>
        <w:t xml:space="preserve">woman</w:t>
      </w:r>
      <w:r>
        <w:rPr>
          <w:rFonts w:ascii="fixed" w:hAnsi="fixed" w:cs="fixed"/>
          <w:color w:val="000000"/>
          <w:sz w:val="24"/>
          <w:szCs w:val="24"/>
        </w:rPr>
        <w:t xml:space="preserve">                 </w:t>
      </w:r>
      <w:r>
        <w:rPr>
          <w:rFonts w:ascii="fixed" w:hAnsi="fixed" w:cs="fixed"/>
          <w:i/>
          <w:color w:val="000000"/>
          <w:sz w:val="24"/>
          <w:szCs w:val="24"/>
        </w:rPr>
        <w:t xml:space="preserve">frequent</w:t>
      </w:r>
      <w:r>
        <w:rPr>
          <w:rFonts w:ascii="fixed" w:hAnsi="fixed" w:cs="fixed"/>
          <w:i/>
          <w:color w:val="000000"/>
          <w:sz w:val="24"/>
          <w:szCs w:val="24"/>
        </w:rPr>
        <w:t xml:space="preserve">horse</w:t>
      </w:r>
      <w:r>
        <w:rPr>
          <w:rFonts w:ascii="fixed" w:hAnsi="fixed" w:cs="fixed"/>
          <w:color w:val="000000"/>
          <w:sz w:val="24"/>
          <w:szCs w:val="24"/>
        </w:rPr>
        <w:t xml:space="preserve">                 </w:t>
      </w:r>
      <w:r>
        <w:rPr>
          <w:rFonts w:ascii="fixed" w:hAnsi="fixed" w:cs="fixed"/>
          <w:i/>
          <w:color w:val="000000"/>
          <w:sz w:val="24"/>
          <w:szCs w:val="24"/>
        </w:rPr>
        <w:t xml:space="preserve">armed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rFonts w:ascii="fixed" w:hAnsi="fixed" w:cs="fixed"/>
          <w:color w:val="000000"/>
          <w:sz w:val="24"/>
          <w:szCs w:val="24"/>
        </w:rPr>
        <w:t xml:space="preserve">
F. P.  horta:tus ero:    veritus ero:    secu:tus ero:    parti:tus ero: 
</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rFonts w:ascii="fixed" w:hAnsi="fixed" w:cs="fixed"/>
          <w:color w:val="000000"/>
          <w:sz w:val="24"/>
          <w:szCs w:val="24"/>
        </w:rPr>
        <w:t xml:space="preserve">
16,  se:decim                      sextus decimus
17,  septendecim                   septimus decimus
18,  duode:vi:ginti:  (octo:decim)  duode:vi:ce:nsimus
19,  u:nde:vi:ginti:  (novendecim)  u:nde:vi:ce:nsimus
20,  vi:ginti:                      vi:ce:nsimus
21, {vi:ginti:  u:nus </w:t>
      </w:r>
      <w:r>
        <w:rPr>
          <w:rFonts w:ascii="fixed" w:hAnsi="fixed" w:cs="fixed"/>
          <w:i/>
          <w:color w:val="000000"/>
          <w:sz w:val="24"/>
          <w:szCs w:val="24"/>
        </w:rPr>
        <w:t xml:space="preserve">or</w:t>
      </w:r>
      <w:r>
        <w:rPr>
          <w:rFonts w:ascii="fixed" w:hAnsi="fixed" w:cs="fixed"/>
          <w:color w:val="000000"/>
          <w:sz w:val="24"/>
          <w:szCs w:val="24"/>
        </w:rPr>
        <w:t xml:space="preserve">         {vi:ce:nsimus pri:mus </w:t>
      </w:r>
      <w:r>
        <w:rPr>
          <w:rFonts w:ascii="fixed" w:hAnsi="fixed" w:cs="fixed"/>
          <w:i/>
          <w:color w:val="000000"/>
          <w:sz w:val="24"/>
          <w:szCs w:val="24"/>
        </w:rPr>
        <w:t xml:space="preserve">or</w:t>
      </w:r>
      <w:r>
        <w:rPr>
          <w:rFonts w:ascii="fixed" w:hAnsi="fixed" w:cs="fixed"/>
          <w:color w:val="000000"/>
          <w:sz w:val="24"/>
          <w:szCs w:val="24"/>
        </w:rPr>
        <w:t xml:space="preserve">
{u:nus et vi:ginti:, </w:t>
      </w:r>
      <w:r>
        <w:rPr>
          <w:rFonts w:ascii="fixed" w:hAnsi="fixed" w:cs="fixed"/>
          <w:i/>
          <w:color w:val="000000"/>
          <w:sz w:val="24"/>
          <w:szCs w:val="24"/>
        </w:rPr>
        <w:t xml:space="preserve">etc</w:t>
      </w:r>
      <w:r>
        <w:rPr>
          <w:rFonts w:ascii="fixed" w:hAnsi="fixed" w:cs="fixed"/>
          <w:color w:val="000000"/>
          <w:sz w:val="24"/>
          <w:szCs w:val="24"/>
        </w:rPr>
        <w:t xml:space="preserve">.     {u:nus et vi:ce:nsimus, </w:t>
      </w:r>
      <w:r>
        <w:rPr>
          <w:rFonts w:ascii="fixed" w:hAnsi="fixed" w:cs="fixed"/>
          <w:i/>
          <w:color w:val="000000"/>
          <w:sz w:val="24"/>
          <w:szCs w:val="24"/>
        </w:rPr>
        <w:t xml:space="preserve">etc</w:t>
      </w:r>
      <w:r>
        <w:rPr>
          <w:rFonts w:ascii="fixed" w:hAnsi="fixed" w:cs="fixed"/>
          <w:color w:val="000000"/>
          <w:sz w:val="24"/>
          <w:szCs w:val="24"/>
        </w:rPr>
        <w:t xml:space="preserve">.
30,  tri:ginta:                     tri:ce:nsimus
40,  quadra:ginta:                  quadra:ge:nsimus
50,  qui:nqua:ginta:                qui:nqua:ge:nsimus
60,  sexa:ginta:                    sexa:ge:nsimus
70,  septua:ginta:                  septua:ge:nsimus
80,  octo:ginta:                    octo:ge:nsimus
90,  no:na:ginta:                   no:na:ge:nsimus
100,  centum                        cente:nsimus
101,  centum (et) u:nus, </w:t>
      </w:r>
      <w:r>
        <w:rPr>
          <w:rFonts w:ascii="fixed" w:hAnsi="fixed" w:cs="fixed"/>
          <w:i/>
          <w:color w:val="000000"/>
          <w:sz w:val="24"/>
          <w:szCs w:val="24"/>
        </w:rPr>
        <w:t xml:space="preserve">etc</w:t>
      </w:r>
      <w:r>
        <w:rPr>
          <w:rFonts w:ascii="fixed" w:hAnsi="fixed" w:cs="fixed"/>
          <w:color w:val="000000"/>
          <w:sz w:val="24"/>
          <w:szCs w:val="24"/>
        </w:rPr>
        <w:t xml:space="preserve">.       cente:nsimus (et) pri:mus, </w:t>
      </w:r>
      <w:r>
        <w:rPr>
          <w:rFonts w:ascii="fixed" w:hAnsi="fixed" w:cs="fixed"/>
          <w:i/>
          <w:color w:val="000000"/>
          <w:sz w:val="24"/>
          <w:szCs w:val="24"/>
        </w:rPr>
        <w:t xml:space="preserve">etc</w:t>
      </w:r>
      <w:r>
        <w:rPr>
          <w:rFonts w:ascii="fixed" w:hAnsi="fixed" w:cs="fixed"/>
          <w:color w:val="000000"/>
          <w:sz w:val="24"/>
          <w:szCs w:val="24"/>
        </w:rPr>
        <w:t xml:space="preserve">.
120,  centum (et) vi:ginti:          cente:nsimus vi:ce:nsimus
121,  centum (et) vi:ginti:  u:nus,  cente:nsimus (et) vi:ce:nsimus
</w:t>
      </w:r>
      <w:r>
        <w:rPr>
          <w:rFonts w:ascii="fixed" w:hAnsi="fixed" w:cs="fixed"/>
          <w:i/>
          <w:color w:val="000000"/>
          <w:sz w:val="24"/>
          <w:szCs w:val="24"/>
        </w:rPr>
        <w:t xml:space="preserve">etc</w:t>
      </w:r>
      <w:r>
        <w:rPr>
          <w:rFonts w:ascii="fixed" w:hAnsi="fixed" w:cs="fixed"/>
          <w:color w:val="000000"/>
          <w:sz w:val="24"/>
          <w:szCs w:val="24"/>
        </w:rPr>
        <w:t xml:space="preserve">.                          pri:mus, </w:t>
      </w:r>
      <w:r>
        <w:rPr>
          <w:rFonts w:ascii="fixed" w:hAnsi="fixed" w:cs="fixed"/>
          <w:i/>
          <w:color w:val="000000"/>
          <w:sz w:val="24"/>
          <w:szCs w:val="24"/>
        </w:rPr>
        <w:t xml:space="preserve">etc</w:t>
      </w:r>
      <w:r>
        <w:rPr>
          <w:rFonts w:ascii="fixed" w:hAnsi="fixed" w:cs="fixed"/>
          <w:color w:val="000000"/>
          <w:sz w:val="24"/>
          <w:szCs w:val="24"/>
        </w:rPr>
        <w:t xml:space="preserve">.
200,  ducenti:, -ae, -a             ducente:nsimus
300,  trecenti:                      trecente:nsimus
400,  quadringenti:                  quadringente:nsimus
500,  qui:ngenti:                    qui:ngente:nsimus
600,  sescenti:                      sescente:nsimus
700,  septingenti:                   septingente:nsimus
800,  octingenti:                    octingente:nsimus
900,  no:ngenti:                     no:ngente:nsimus
1000,  mi:lle                        mi:lle:nsimus
</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rFonts w:ascii="fixed" w:hAnsi="fixed" w:cs="fixed"/>
          <w:i/>
          <w:color w:val="000000"/>
          <w:sz w:val="24"/>
          <w:szCs w:val="24"/>
        </w:rPr>
        <w:t xml:space="preserve">outer, exterior</w:t>
      </w:r>
      <w:r>
        <w:rPr>
          <w:rFonts w:ascii="fixed" w:hAnsi="fixed" w:cs="fixed"/>
          <w:color w:val="000000"/>
          <w:sz w:val="24"/>
          <w:szCs w:val="24"/>
        </w:rPr>
        <w:t xml:space="preserve">      </w:t>
      </w:r>
      <w:r>
        <w:rPr>
          <w:rFonts w:ascii="fixed" w:hAnsi="fixed" w:cs="fixed"/>
          <w:i/>
          <w:color w:val="000000"/>
          <w:sz w:val="24"/>
          <w:szCs w:val="24"/>
        </w:rPr>
        <w:t xml:space="preserve">outermost, last</w:t>
      </w:r>
      <w:r>
        <w:rPr>
          <w:rFonts w:ascii="fixed" w:hAnsi="fixed" w:cs="fixed"/>
          <w:color w:val="000000"/>
          <w:sz w:val="24"/>
          <w:szCs w:val="24"/>
        </w:rPr>
        <w:t xml:space="preserve">
i:nferus, </w:t>
      </w:r>
      <w:r>
        <w:rPr>
          <w:rFonts w:ascii="fixed" w:hAnsi="fixed" w:cs="fixed"/>
          <w:i/>
          <w:color w:val="000000"/>
          <w:sz w:val="24"/>
          <w:szCs w:val="24"/>
        </w:rPr>
        <w:t xml:space="preserve">below</w:t>
      </w:r>
      <w:r>
        <w:rPr>
          <w:rFonts w:ascii="fixed" w:hAnsi="fixed" w:cs="fixed"/>
          <w:color w:val="000000"/>
          <w:sz w:val="24"/>
          <w:szCs w:val="24"/>
        </w:rPr>
        <w:t xml:space="preserve">     i:nferior, </w:t>
      </w:r>
      <w:r>
        <w:rPr>
          <w:rFonts w:ascii="fixed" w:hAnsi="fixed" w:cs="fixed"/>
          <w:i/>
          <w:color w:val="000000"/>
          <w:sz w:val="24"/>
          <w:szCs w:val="24"/>
        </w:rPr>
        <w:t xml:space="preserve">lower</w:t>
      </w:r>
      <w:r>
        <w:rPr>
          <w:rFonts w:ascii="fixed" w:hAnsi="fixed" w:cs="fixed"/>
          <w:color w:val="000000"/>
          <w:sz w:val="24"/>
          <w:szCs w:val="24"/>
        </w:rPr>
        <w:t xml:space="preserve">     i:nfimus, i:mus, </w:t>
      </w:r>
      <w:r>
        <w:rPr>
          <w:rFonts w:ascii="fixed" w:hAnsi="fixed" w:cs="fixed"/>
          <w:i/>
          <w:color w:val="000000"/>
          <w:sz w:val="24"/>
          <w:szCs w:val="24"/>
        </w:rPr>
        <w:t xml:space="preserve">lowest</w:t>
      </w:r>
      <w:r>
        <w:rPr>
          <w:rFonts w:ascii="fixed" w:hAnsi="fixed" w:cs="fixed"/>
          <w:color w:val="000000"/>
          <w:sz w:val="24"/>
          <w:szCs w:val="24"/>
        </w:rPr>
        <w:t xml:space="preserve">
posterus,             posterior, </w:t>
      </w:r>
      <w:r>
        <w:rPr>
          <w:rFonts w:ascii="fixed" w:hAnsi="fixed" w:cs="fixed"/>
          <w:i/>
          <w:color w:val="000000"/>
          <w:sz w:val="24"/>
          <w:szCs w:val="24"/>
        </w:rPr>
        <w:t xml:space="preserve">later</w:t>
      </w:r>
      <w:r>
        <w:rPr>
          <w:rFonts w:ascii="fixed" w:hAnsi="fixed" w:cs="fixed"/>
          <w:color w:val="000000"/>
          <w:sz w:val="24"/>
          <w:szCs w:val="24"/>
        </w:rPr>
        <w:t xml:space="preserve">     postre:mus, postumus,
</w:t>
      </w:r>
      <w:r>
        <w:rPr>
          <w:rFonts w:ascii="fixed" w:hAnsi="fixed" w:cs="fixed"/>
          <w:i/>
          <w:color w:val="000000"/>
          <w:sz w:val="24"/>
          <w:szCs w:val="24"/>
        </w:rPr>
        <w:t xml:space="preserve">following</w:t>
      </w:r>
      <w:r>
        <w:rPr>
          <w:rFonts w:ascii="fixed" w:hAnsi="fixed" w:cs="fixed"/>
          <w:color w:val="000000"/>
          <w:sz w:val="24"/>
          <w:szCs w:val="24"/>
        </w:rPr>
        <w:t xml:space="preserve">                                  </w:t>
      </w:r>
      <w:r>
        <w:rPr>
          <w:rFonts w:ascii="fixed" w:hAnsi="fixed" w:cs="fixed"/>
          <w:i/>
          <w:color w:val="000000"/>
          <w:sz w:val="24"/>
          <w:szCs w:val="24"/>
        </w:rPr>
        <w:t xml:space="preserve">last</w:t>
      </w:r>
      <w:r>
        <w:rPr>
          <w:rFonts w:ascii="fixed" w:hAnsi="fixed" w:cs="fixed"/>
          <w:color w:val="000000"/>
          <w:sz w:val="24"/>
          <w:szCs w:val="24"/>
        </w:rPr>
        <w:t xml:space="preserve">
superus, </w:t>
      </w:r>
      <w:r>
        <w:rPr>
          <w:rFonts w:ascii="fixed" w:hAnsi="fixed" w:cs="fixed"/>
          <w:i/>
          <w:color w:val="000000"/>
          <w:sz w:val="24"/>
          <w:szCs w:val="24"/>
        </w:rPr>
        <w:t xml:space="preserve">above</w:t>
      </w:r>
      <w:r>
        <w:rPr>
          <w:rFonts w:ascii="fixed" w:hAnsi="fixed" w:cs="fixed"/>
          <w:color w:val="000000"/>
          <w:sz w:val="24"/>
          <w:szCs w:val="24"/>
        </w:rPr>
        <w:t xml:space="preserve">      superior,              supre:mus, summus,
</w:t>
      </w:r>
      <w:r>
        <w:rPr>
          <w:rFonts w:ascii="fixed" w:hAnsi="fixed" w:cs="fixed"/>
          <w:i/>
          <w:color w:val="000000"/>
          <w:sz w:val="24"/>
          <w:szCs w:val="24"/>
        </w:rPr>
        <w:t xml:space="preserve">higher</w:t>
      </w:r>
      <w:r>
        <w:rPr>
          <w:rFonts w:ascii="fixed" w:hAnsi="fixed" w:cs="fixed"/>
          <w:color w:val="000000"/>
          <w:sz w:val="24"/>
          <w:szCs w:val="24"/>
        </w:rPr>
        <w:t xml:space="preserve">               </w:t>
      </w:r>
      <w:r>
        <w:rPr>
          <w:rFonts w:ascii="fixed" w:hAnsi="fixed" w:cs="fixed"/>
          <w:i/>
          <w:color w:val="000000"/>
          <w:sz w:val="24"/>
          <w:szCs w:val="24"/>
        </w:rPr>
        <w:t xml:space="preserve">highest</w:t>
      </w:r>
      <w:r>
        <w:rPr>
          <w:rFonts w:ascii="fixed" w:hAnsi="fixed" w:cs="fixed"/>
          <w:color w:val="000000"/>
          <w:sz w:val="24"/>
          <w:szCs w:val="24"/>
        </w:rPr>
        <w:t xml:space="preserve">
[[cis, citra:,]]      citerior, </w:t>
      </w:r>
      <w:r>
        <w:rPr>
          <w:rFonts w:ascii="fixed" w:hAnsi="fixed" w:cs="fixed"/>
          <w:i/>
          <w:color w:val="000000"/>
          <w:sz w:val="24"/>
          <w:szCs w:val="24"/>
        </w:rPr>
        <w:t xml:space="preserve">hither</w:t>
      </w:r>
      <w:r>
        <w:rPr>
          <w:rFonts w:ascii="fixed" w:hAnsi="fixed" w:cs="fixed"/>
          <w:color w:val="000000"/>
          <w:sz w:val="24"/>
          <w:szCs w:val="24"/>
        </w:rPr>
        <w:t xml:space="preserve">     citimus, </w:t>
      </w:r>
      <w:r>
        <w:rPr>
          <w:rFonts w:ascii="fixed" w:hAnsi="fixed" w:cs="fixed"/>
          <w:i/>
          <w:color w:val="000000"/>
          <w:sz w:val="24"/>
          <w:szCs w:val="24"/>
        </w:rPr>
        <w:t xml:space="preserve">hithermost</w:t>
      </w:r>
      <w:r>
        <w:rPr>
          <w:rFonts w:ascii="fixed" w:hAnsi="fixed" w:cs="fixed"/>
          <w:color w:val="000000"/>
          <w:sz w:val="24"/>
          <w:szCs w:val="24"/>
        </w:rPr>
        <w:t xml:space="preserve">
[[</w:t>
      </w:r>
      <w:r>
        <w:rPr>
          <w:rFonts w:ascii="fixed" w:hAnsi="fixed" w:cs="fixed"/>
          <w:i/>
          <w:color w:val="000000"/>
          <w:sz w:val="24"/>
          <w:szCs w:val="24"/>
        </w:rPr>
        <w:t xml:space="preserve">on this side</w:t>
      </w:r>
      <w:r>
        <w:rPr>
          <w:rFonts w:ascii="fixed" w:hAnsi="fixed" w:cs="fixed"/>
          <w:color w:val="000000"/>
          <w:sz w:val="24"/>
          <w:szCs w:val="24"/>
        </w:rPr>
        <w:t xml:space="preserve">]]
[[in, intra:,]]       interior, </w:t>
      </w:r>
      <w:r>
        <w:rPr>
          <w:rFonts w:ascii="fixed" w:hAnsi="fixed" w:cs="fixed"/>
          <w:i/>
          <w:color w:val="000000"/>
          <w:sz w:val="24"/>
          <w:szCs w:val="24"/>
        </w:rPr>
        <w:t xml:space="preserve">inner</w:t>
      </w:r>
      <w:r>
        <w:rPr>
          <w:rFonts w:ascii="fixed" w:hAnsi="fixed" w:cs="fixed"/>
          <w:color w:val="000000"/>
          <w:sz w:val="24"/>
          <w:szCs w:val="24"/>
        </w:rPr>
        <w:t xml:space="preserve">      intimus, </w:t>
      </w:r>
      <w:r>
        <w:rPr>
          <w:rFonts w:ascii="fixed" w:hAnsi="fixed" w:cs="fixed"/>
          <w:i/>
          <w:color w:val="000000"/>
          <w:sz w:val="24"/>
          <w:szCs w:val="24"/>
        </w:rPr>
        <w:t xml:space="preserve">inmost</w:t>
      </w:r>
      <w:r>
        <w:rPr>
          <w:rFonts w:ascii="fixed" w:hAnsi="fixed" w:cs="fixed"/>
          <w:color w:val="000000"/>
          <w:sz w:val="24"/>
          <w:szCs w:val="24"/>
        </w:rPr>
        <w:t xml:space="preserve">
[[</w:t>
      </w:r>
      <w:r>
        <w:rPr>
          <w:rFonts w:ascii="fixed" w:hAnsi="fixed" w:cs="fixed"/>
          <w:i/>
          <w:color w:val="000000"/>
          <w:sz w:val="24"/>
          <w:szCs w:val="24"/>
        </w:rPr>
        <w:t xml:space="preserve">in, within</w:t>
      </w:r>
      <w:r>
        <w:rPr>
          <w:rFonts w:ascii="fixed" w:hAnsi="fixed" w:cs="fixed"/>
          <w:color w:val="000000"/>
          <w:sz w:val="24"/>
          <w:szCs w:val="24"/>
        </w:rPr>
        <w:t xml:space="preserve">]]
[[prae, pro:,]]       prior,  </w:t>
      </w:r>
      <w:r>
        <w:rPr>
          <w:rFonts w:ascii="fixed" w:hAnsi="fixed" w:cs="fixed"/>
          <w:i/>
          <w:color w:val="000000"/>
          <w:sz w:val="24"/>
          <w:szCs w:val="24"/>
        </w:rPr>
        <w:t xml:space="preserve">former</w:t>
      </w:r>
      <w:r>
        <w:rPr>
          <w:rFonts w:ascii="fixed" w:hAnsi="fixed" w:cs="fixed"/>
          <w:color w:val="000000"/>
          <w:sz w:val="24"/>
          <w:szCs w:val="24"/>
        </w:rPr>
        <w:t xml:space="preserve">       pri:mus, </w:t>
      </w:r>
      <w:r>
        <w:rPr>
          <w:rFonts w:ascii="fixed" w:hAnsi="fixed" w:cs="fixed"/>
          <w:i/>
          <w:color w:val="000000"/>
          <w:sz w:val="24"/>
          <w:szCs w:val="24"/>
        </w:rPr>
        <w:t xml:space="preserve">first</w:t>
      </w:r>
      <w:r>
        <w:rPr>
          <w:rFonts w:ascii="fixed" w:hAnsi="fixed" w:cs="fixed"/>
          <w:color w:val="000000"/>
          <w:sz w:val="24"/>
          <w:szCs w:val="24"/>
        </w:rPr>
        <w:t xml:space="preserve">
[[</w:t>
      </w:r>
      <w:r>
        <w:rPr>
          <w:rFonts w:ascii="fixed" w:hAnsi="fixed" w:cs="fixed"/>
          <w:i/>
          <w:color w:val="000000"/>
          <w:sz w:val="24"/>
          <w:szCs w:val="24"/>
        </w:rPr>
        <w:t xml:space="preserve">before</w:t>
      </w:r>
      <w:r>
        <w:rPr>
          <w:rFonts w:ascii="fixed" w:hAnsi="fixed" w:cs="fixed"/>
          <w:color w:val="000000"/>
          <w:sz w:val="24"/>
          <w:szCs w:val="24"/>
        </w:rPr>
        <w:t xml:space="preserve">]]
[[prope, </w:t>
      </w:r>
      <w:r>
        <w:rPr>
          <w:rFonts w:ascii="fixed" w:hAnsi="fixed" w:cs="fixed"/>
          <w:i/>
          <w:color w:val="000000"/>
          <w:sz w:val="24"/>
          <w:szCs w:val="24"/>
        </w:rPr>
        <w:t xml:space="preserve">near</w:t>
      </w:r>
      <w:r>
        <w:rPr>
          <w:rFonts w:ascii="fixed" w:hAnsi="fixed" w:cs="fixed"/>
          <w:color w:val="000000"/>
          <w:sz w:val="24"/>
          <w:szCs w:val="24"/>
        </w:rPr>
        <w:t xml:space="preserve">]]     propior, </w:t>
      </w:r>
      <w:r>
        <w:rPr>
          <w:rFonts w:ascii="fixed" w:hAnsi="fixed" w:cs="fixed"/>
          <w:i/>
          <w:color w:val="000000"/>
          <w:sz w:val="24"/>
          <w:szCs w:val="24"/>
        </w:rPr>
        <w:t xml:space="preserve">nearer</w:t>
      </w:r>
      <w:r>
        <w:rPr>
          <w:rFonts w:ascii="fixed" w:hAnsi="fixed" w:cs="fixed"/>
          <w:color w:val="000000"/>
          <w:sz w:val="24"/>
          <w:szCs w:val="24"/>
        </w:rPr>
        <w:t xml:space="preserve">      proximus, </w:t>
      </w:r>
      <w:r>
        <w:rPr>
          <w:rFonts w:ascii="fixed" w:hAnsi="fixed" w:cs="fixed"/>
          <w:i/>
          <w:color w:val="000000"/>
          <w:sz w:val="24"/>
          <w:szCs w:val="24"/>
        </w:rPr>
        <w:t xml:space="preserve">next</w:t>
      </w:r>
      <w:r>
        <w:rPr>
          <w:rFonts w:ascii="fixed" w:hAnsi="fixed" w:cs="fixed"/>
          <w:color w:val="000000"/>
          <w:sz w:val="24"/>
          <w:szCs w:val="24"/>
        </w:rPr>
        <w:t xml:space="preserve">
[[ultra:, </w:t>
      </w:r>
      <w:r>
        <w:rPr>
          <w:rFonts w:ascii="fixed" w:hAnsi="fixed" w:cs="fixed"/>
          <w:i/>
          <w:color w:val="000000"/>
          <w:sz w:val="24"/>
          <w:szCs w:val="24"/>
        </w:rPr>
        <w:t xml:space="preserve">beyond</w:t>
      </w:r>
      <w:r>
        <w:rPr>
          <w:rFonts w:ascii="fixed" w:hAnsi="fixed" w:cs="fixed"/>
          <w:color w:val="000000"/>
          <w:sz w:val="24"/>
          <w:szCs w:val="24"/>
        </w:rPr>
        <w:t xml:space="preserve">]]  ulterior, </w:t>
      </w:r>
      <w:r>
        <w:rPr>
          <w:rFonts w:ascii="fixed" w:hAnsi="fixed" w:cs="fixed"/>
          <w:i/>
          <w:color w:val="000000"/>
          <w:sz w:val="24"/>
          <w:szCs w:val="24"/>
        </w:rPr>
        <w:t xml:space="preserve">further</w:t>
      </w:r>
      <w:r>
        <w:rPr>
          <w:rFonts w:ascii="fixed" w:hAnsi="fixed" w:cs="fixed"/>
          <w:color w:val="000000"/>
          <w:sz w:val="24"/>
          <w:szCs w:val="24"/>
        </w:rPr>
        <w:t xml:space="preserve">    ultimus, </w:t>
      </w:r>
      <w:r>
        <w:rPr>
          <w:rFonts w:ascii="fixed" w:hAnsi="fixed" w:cs="fixed"/>
          <w:i/>
          <w:color w:val="000000"/>
          <w:sz w:val="24"/>
          <w:szCs w:val="24"/>
        </w:rPr>
        <w:t xml:space="preserve">furthest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rFonts w:ascii="fixed" w:hAnsi="fixed" w:cs="fixed"/>
          <w:color w:val="000000"/>
          <w:sz w:val="24"/>
          <w:szCs w:val="24"/>
        </w:rPr>
        <w:t xml:space="preserve">
Dat.   deo:            domui:, -o:      vi:  (rare)     itineri: 
Acc.   deum           domum           vim            iter
Abl.   deo:            domo:, -u:       vi:             itinere
</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rFonts w:ascii="fixed" w:hAnsi="fixed" w:cs="fixed"/>
          <w:color w:val="000000"/>
          <w:sz w:val="24"/>
          <w:szCs w:val="24"/>
        </w:rPr>
        <w:t xml:space="preserve">
Abl.   puero:        agro:           viro:      -o: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385068">
    <w:multiLevelType w:val="hybridMultilevel"/>
    <w:lvl w:ilvl="0" w:tplc="626901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385068">
    <w:abstractNumId w:val="333850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581673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