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Behind the Arras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Behind the Arras by Bliss Carman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86741786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Life, dear Life, in this fair house</w:t>
      </w:r>
      <w:r>
        <w:rPr>
          <w:color w:val="000000"/>
          <w:sz w:val="24"/>
          <w:szCs w:val="24"/>
        </w:rPr>
        <w:br/>
        <w:t xml:space="preserve">Long since did I, it seems to me,</w:t>
      </w:r>
      <w:r>
        <w:rPr>
          <w:color w:val="000000"/>
          <w:sz w:val="24"/>
          <w:szCs w:val="24"/>
        </w:rPr>
        <w:br/>
        <w:t xml:space="preserve">In some mysterious doleful way</w:t>
      </w:r>
      <w:r>
        <w:rPr>
          <w:color w:val="000000"/>
          <w:sz w:val="24"/>
          <w:szCs w:val="24"/>
        </w:rPr>
        <w:br/>
        <w:t xml:space="preserve">Fall out of love with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For, Life, thou art become a ghost,</w:t>
      </w:r>
      <w:r>
        <w:rPr>
          <w:color w:val="000000"/>
          <w:sz w:val="24"/>
          <w:szCs w:val="24"/>
        </w:rPr>
        <w:br/>
        <w:t xml:space="preserve">A memory of days gone by,</w:t>
      </w:r>
      <w:r>
        <w:rPr>
          <w:color w:val="000000"/>
          <w:sz w:val="24"/>
          <w:szCs w:val="24"/>
        </w:rPr>
        <w:br/>
        <w:t xml:space="preserve">A poor forsaken thing between</w:t>
      </w:r>
      <w:r>
        <w:rPr>
          <w:color w:val="000000"/>
          <w:sz w:val="24"/>
          <w:szCs w:val="24"/>
        </w:rPr>
        <w:br/>
        <w:t xml:space="preserve">A heartache and a sigh.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now, with shadows from the hills</w:t>
      </w:r>
      <w:r>
        <w:rPr>
          <w:color w:val="000000"/>
          <w:sz w:val="24"/>
          <w:szCs w:val="24"/>
        </w:rPr>
        <w:br/>
        <w:t xml:space="preserve">Thronging the twilight, wraith on wraith,</w:t>
      </w:r>
      <w:r>
        <w:rPr>
          <w:color w:val="000000"/>
          <w:sz w:val="24"/>
          <w:szCs w:val="24"/>
        </w:rPr>
        <w:br/>
        <w:t xml:space="preserve">Unlock the door and let me go</w:t>
      </w:r>
      <w:r>
        <w:rPr>
          <w:color w:val="000000"/>
          <w:sz w:val="24"/>
          <w:szCs w:val="24"/>
        </w:rPr>
        <w:br/>
        <w:t xml:space="preserve">To thy dark rival Death!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Heart, dear Heart, in this fair house</w:t>
      </w:r>
      <w:r>
        <w:rPr>
          <w:color w:val="000000"/>
          <w:sz w:val="24"/>
          <w:szCs w:val="24"/>
        </w:rPr>
        <w:br/>
        <w:t xml:space="preserve">Why hast thou wearied and grown tired,</w:t>
      </w:r>
      <w:r>
        <w:rPr>
          <w:color w:val="000000"/>
          <w:sz w:val="24"/>
          <w:szCs w:val="24"/>
        </w:rPr>
        <w:br/>
        <w:t xml:space="preserve">Between a morning and a night,</w:t>
      </w:r>
      <w:r>
        <w:rPr>
          <w:color w:val="000000"/>
          <w:sz w:val="24"/>
          <w:szCs w:val="24"/>
        </w:rPr>
        <w:br/>
        <w:t xml:space="preserve">Of all thy soul desired?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Fond one, who cannot understand</w:t>
      </w:r>
      <w:r>
        <w:rPr>
          <w:color w:val="000000"/>
          <w:sz w:val="24"/>
          <w:szCs w:val="24"/>
        </w:rPr>
        <w:br/>
        <w:t xml:space="preserve">Even these shadows on the floor,</w:t>
      </w:r>
      <w:r>
        <w:rPr>
          <w:color w:val="000000"/>
          <w:sz w:val="24"/>
          <w:szCs w:val="24"/>
        </w:rPr>
        <w:br/>
        <w:t xml:space="preserve">Yet must be dreaming of dark loves</w:t>
      </w:r>
      <w:r>
        <w:rPr>
          <w:color w:val="000000"/>
          <w:sz w:val="24"/>
          <w:szCs w:val="24"/>
        </w:rPr>
        <w:br/>
        <w:t xml:space="preserve">And joys beyond my door!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am beautiful past all</w:t>
      </w:r>
      <w:r>
        <w:rPr>
          <w:color w:val="000000"/>
          <w:sz w:val="24"/>
          <w:szCs w:val="24"/>
        </w:rPr>
        <w:br/>
        <w:t xml:space="preserve">The timid tumult of thy mood,</w:t>
      </w:r>
      <w:r>
        <w:rPr>
          <w:color w:val="000000"/>
          <w:sz w:val="24"/>
          <w:szCs w:val="24"/>
        </w:rPr>
        <w:br/>
        <w:t xml:space="preserve">And thou returning not must still</w:t>
      </w:r>
      <w:r>
        <w:rPr>
          <w:color w:val="000000"/>
          <w:sz w:val="24"/>
          <w:szCs w:val="24"/>
        </w:rPr>
        <w:br/>
        <w:t xml:space="preserve">Be mine in solitude.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Crimson House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 built a crimson house,</w:t>
      </w:r>
      <w:r>
        <w:rPr>
          <w:color w:val="000000"/>
          <w:sz w:val="24"/>
          <w:szCs w:val="24"/>
        </w:rPr>
        <w:br/>
        <w:t xml:space="preserve">I know it well,</w:t>
      </w:r>
      <w:r>
        <w:rPr>
          <w:color w:val="000000"/>
          <w:sz w:val="24"/>
          <w:szCs w:val="24"/>
        </w:rPr>
        <w:br/>
        <w:t xml:space="preserve">That he might have a home</w:t>
      </w:r>
      <w:r>
        <w:rPr>
          <w:color w:val="000000"/>
          <w:sz w:val="24"/>
          <w:szCs w:val="24"/>
        </w:rPr>
        <w:br/>
        <w:t xml:space="preserve">Wherein to dwell.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Poor Love that roved so far</w:t>
      </w:r>
      <w:r>
        <w:rPr>
          <w:color w:val="000000"/>
          <w:sz w:val="24"/>
          <w:szCs w:val="24"/>
        </w:rPr>
        <w:br/>
        <w:t xml:space="preserve">And fared so ill,</w:t>
      </w:r>
      <w:r>
        <w:rPr>
          <w:color w:val="000000"/>
          <w:sz w:val="24"/>
          <w:szCs w:val="24"/>
        </w:rPr>
        <w:br/>
        <w:t xml:space="preserve">Between the morning star</w:t>
      </w:r>
      <w:r>
        <w:rPr>
          <w:color w:val="000000"/>
          <w:sz w:val="24"/>
          <w:szCs w:val="24"/>
        </w:rPr>
        <w:br/>
        <w:t xml:space="preserve">And the Hollow Hill,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he found the vale</w:t>
      </w:r>
      <w:r>
        <w:rPr>
          <w:color w:val="000000"/>
          <w:sz w:val="24"/>
          <w:szCs w:val="24"/>
        </w:rPr>
        <w:br/>
        <w:t xml:space="preserve">Where he could bide,</w:t>
      </w:r>
      <w:r>
        <w:rPr>
          <w:color w:val="000000"/>
          <w:sz w:val="24"/>
          <w:szCs w:val="24"/>
        </w:rPr>
        <w:br/>
        <w:t xml:space="preserve">With memory and oblivion</w:t>
      </w:r>
      <w:r>
        <w:rPr>
          <w:color w:val="000000"/>
          <w:sz w:val="24"/>
          <w:szCs w:val="24"/>
        </w:rPr>
        <w:br/>
        <w:t xml:space="preserve">Side by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took the silver dew</w:t>
      </w:r>
      <w:r>
        <w:rPr>
          <w:color w:val="000000"/>
          <w:sz w:val="24"/>
          <w:szCs w:val="24"/>
        </w:rPr>
        <w:br/>
        <w:t xml:space="preserve">And the dun red clay,</w:t>
      </w:r>
      <w:r>
        <w:rPr>
          <w:color w:val="000000"/>
          <w:sz w:val="24"/>
          <w:szCs w:val="24"/>
        </w:rPr>
        <w:br/>
        <w:t xml:space="preserve">And behold when he was through</w:t>
      </w:r>
      <w:r>
        <w:rPr>
          <w:color w:val="000000"/>
          <w:sz w:val="24"/>
          <w:szCs w:val="24"/>
        </w:rPr>
        <w:br/>
        <w:t xml:space="preserve">How fair were they!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braces of the sky</w:t>
      </w:r>
      <w:r>
        <w:rPr>
          <w:color w:val="000000"/>
          <w:sz w:val="24"/>
          <w:szCs w:val="24"/>
        </w:rPr>
        <w:br/>
        <w:t xml:space="preserve">Were in its girth,</w:t>
      </w:r>
      <w:r>
        <w:rPr>
          <w:color w:val="000000"/>
          <w:sz w:val="24"/>
          <w:szCs w:val="24"/>
        </w:rPr>
        <w:br/>
        <w:t xml:space="preserve">That it should feel no jar</w:t>
      </w:r>
      <w:r>
        <w:rPr>
          <w:color w:val="000000"/>
          <w:sz w:val="24"/>
          <w:szCs w:val="24"/>
        </w:rPr>
        <w:br/>
        <w:t xml:space="preserve">Of the swinging earth;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sun and wind might bleach</w:t>
      </w:r>
      <w:r>
        <w:rPr>
          <w:color w:val="000000"/>
          <w:sz w:val="24"/>
          <w:szCs w:val="24"/>
        </w:rPr>
        <w:br/>
        <w:t xml:space="preserve">But not destroy</w:t>
      </w:r>
      <w:r>
        <w:rPr>
          <w:color w:val="000000"/>
          <w:sz w:val="24"/>
          <w:szCs w:val="24"/>
        </w:rPr>
        <w:br/>
        <w:t xml:space="preserve">The house that he had builded</w:t>
      </w:r>
      <w:r>
        <w:rPr>
          <w:color w:val="000000"/>
          <w:sz w:val="24"/>
          <w:szCs w:val="24"/>
        </w:rPr>
        <w:br/>
        <w:t xml:space="preserve">For his joy.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“Here will I stay,” he said,</w:t>
      </w:r>
      <w:r>
        <w:rPr>
          <w:color w:val="000000"/>
          <w:sz w:val="24"/>
          <w:szCs w:val="24"/>
        </w:rPr>
        <w:br/>
        <w:t xml:space="preserve">“And roam no more,</w:t>
      </w:r>
      <w:r>
        <w:rPr>
          <w:color w:val="000000"/>
          <w:sz w:val="24"/>
          <w:szCs w:val="24"/>
        </w:rPr>
        <w:br/>
        <w:t xml:space="preserve">And dust when I am dead</w:t>
      </w:r>
      <w:r>
        <w:rPr>
          <w:color w:val="000000"/>
          <w:sz w:val="24"/>
          <w:szCs w:val="24"/>
        </w:rPr>
        <w:br/>
        <w:t xml:space="preserve">Shall keep the door.”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trooping dreams by night</w:t>
      </w:r>
      <w:r>
        <w:rPr>
          <w:color w:val="000000"/>
          <w:sz w:val="24"/>
          <w:szCs w:val="24"/>
        </w:rPr>
        <w:br/>
        <w:t xml:space="preserve">Go by, go by. </w:t>
      </w:r>
      <w:r>
        <w:rPr>
          <w:color w:val="000000"/>
          <w:sz w:val="24"/>
          <w:szCs w:val="24"/>
        </w:rPr>
        <w:br/>
        <w:t xml:space="preserve">The walls are rosy white</w:t>
      </w:r>
      <w:r>
        <w:rPr>
          <w:color w:val="000000"/>
          <w:sz w:val="24"/>
          <w:szCs w:val="24"/>
        </w:rPr>
        <w:br/>
        <w:t xml:space="preserve">In the sun’s eye.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windows are more clear</w:t>
      </w:r>
      <w:r>
        <w:rPr>
          <w:color w:val="000000"/>
          <w:sz w:val="24"/>
          <w:szCs w:val="24"/>
        </w:rPr>
        <w:br/>
        <w:t xml:space="preserve">Than sky or sea;</w:t>
      </w:r>
      <w:r>
        <w:rPr>
          <w:color w:val="000000"/>
          <w:sz w:val="24"/>
          <w:szCs w:val="24"/>
        </w:rPr>
        <w:br/>
        <w:t xml:space="preserve">He made them after God’s</w:t>
      </w:r>
      <w:r>
        <w:rPr>
          <w:color w:val="000000"/>
          <w:sz w:val="24"/>
          <w:szCs w:val="24"/>
        </w:rPr>
        <w:br/>
        <w:t xml:space="preserve">Transparency.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a dearer place</w:t>
      </w:r>
      <w:r>
        <w:rPr>
          <w:color w:val="000000"/>
          <w:sz w:val="24"/>
          <w:szCs w:val="24"/>
        </w:rPr>
        <w:br/>
        <w:t xml:space="preserve">Than kirk or inn;</w:t>
      </w:r>
      <w:r>
        <w:rPr>
          <w:color w:val="000000"/>
          <w:sz w:val="24"/>
          <w:szCs w:val="24"/>
        </w:rPr>
        <w:br/>
        <w:t xml:space="preserve">Such joy on joy as there</w:t>
      </w:r>
      <w:r>
        <w:rPr>
          <w:color w:val="000000"/>
          <w:sz w:val="24"/>
          <w:szCs w:val="24"/>
        </w:rPr>
        <w:br/>
        <w:t xml:space="preserve">Has never been.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may my longed-for rest</w:t>
      </w:r>
      <w:r>
        <w:rPr>
          <w:color w:val="000000"/>
          <w:sz w:val="24"/>
          <w:szCs w:val="24"/>
        </w:rPr>
        <w:br/>
        <w:t xml:space="preserve">And welcome be,</w:t>
      </w:r>
      <w:r>
        <w:rPr>
          <w:color w:val="000000"/>
          <w:sz w:val="24"/>
          <w:szCs w:val="24"/>
        </w:rPr>
        <w:br/>
        <w:t xml:space="preserve">When Love himself unbars</w:t>
      </w:r>
      <w:r>
        <w:rPr>
          <w:color w:val="000000"/>
          <w:sz w:val="24"/>
          <w:szCs w:val="24"/>
        </w:rPr>
        <w:br/>
        <w:t xml:space="preserve">The door for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Lodger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cannot quite recall</w:t>
      </w:r>
      <w:r>
        <w:rPr>
          <w:color w:val="000000"/>
          <w:sz w:val="24"/>
          <w:szCs w:val="24"/>
        </w:rPr>
        <w:br/>
        <w:t xml:space="preserve">When first he came,</w:t>
      </w:r>
      <w:r>
        <w:rPr>
          <w:color w:val="000000"/>
          <w:sz w:val="24"/>
          <w:szCs w:val="24"/>
        </w:rPr>
        <w:br/>
        <w:t xml:space="preserve">So reticent and tall,</w:t>
      </w:r>
      <w:r>
        <w:rPr>
          <w:color w:val="000000"/>
          <w:sz w:val="24"/>
          <w:szCs w:val="24"/>
        </w:rPr>
        <w:br/>
        <w:t xml:space="preserve">With his eyes of flame.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neighbors used to say</w:t>
      </w:r>
      <w:r>
        <w:rPr>
          <w:color w:val="000000"/>
          <w:sz w:val="24"/>
          <w:szCs w:val="24"/>
        </w:rPr>
        <w:br/>
        <w:t xml:space="preserve">(They know so much!)</w:t>
      </w:r>
      <w:r>
        <w:rPr>
          <w:color w:val="000000"/>
          <w:sz w:val="24"/>
          <w:szCs w:val="24"/>
        </w:rPr>
        <w:br/>
        <w:t xml:space="preserve">He looked to them half way</w:t>
      </w:r>
      <w:r>
        <w:rPr>
          <w:color w:val="000000"/>
          <w:sz w:val="24"/>
          <w:szCs w:val="24"/>
        </w:rPr>
        <w:br/>
        <w:t xml:space="preserve">Spanish or Dutch.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Outlandish certainly</w:t>
      </w:r>
      <w:r>
        <w:rPr>
          <w:color w:val="000000"/>
          <w:sz w:val="24"/>
          <w:szCs w:val="24"/>
        </w:rPr>
        <w:br/>
        <w:t xml:space="preserve">He is—­and queer! </w:t>
      </w:r>
      <w:r>
        <w:rPr>
          <w:color w:val="000000"/>
          <w:sz w:val="24"/>
          <w:szCs w:val="24"/>
        </w:rPr>
        <w:br/>
        <w:t xml:space="preserve">He has been lodged with me</w:t>
      </w:r>
      <w:r>
        <w:rPr>
          <w:color w:val="000000"/>
          <w:sz w:val="24"/>
          <w:szCs w:val="24"/>
        </w:rPr>
        <w:br/>
        <w:t xml:space="preserve">This thirty year;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the while (it seems absurd!)</w:t>
      </w:r>
      <w:r>
        <w:rPr>
          <w:color w:val="000000"/>
          <w:sz w:val="24"/>
          <w:szCs w:val="24"/>
        </w:rPr>
        <w:br/>
        <w:t xml:space="preserve">We hardly have</w:t>
      </w:r>
      <w:r>
        <w:rPr>
          <w:color w:val="000000"/>
          <w:sz w:val="24"/>
          <w:szCs w:val="24"/>
        </w:rPr>
        <w:br/>
        <w:t xml:space="preserve">Exchanged a single word. </w:t>
      </w:r>
      <w:r>
        <w:rPr>
          <w:color w:val="000000"/>
          <w:sz w:val="24"/>
          <w:szCs w:val="24"/>
        </w:rPr>
        <w:br/>
        <w:t xml:space="preserve">Mum as the grave!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Minds only his own affairs,</w:t>
      </w:r>
      <w:r>
        <w:rPr>
          <w:color w:val="000000"/>
          <w:sz w:val="24"/>
          <w:szCs w:val="24"/>
        </w:rPr>
        <w:br/>
        <w:t xml:space="preserve">Goes out and in,</w:t>
      </w:r>
      <w:r>
        <w:rPr>
          <w:color w:val="000000"/>
          <w:sz w:val="24"/>
          <w:szCs w:val="24"/>
        </w:rPr>
        <w:br/>
        <w:t xml:space="preserve">And keeps himself upstairs</w:t>
      </w:r>
      <w:r>
        <w:rPr>
          <w:color w:val="000000"/>
          <w:sz w:val="24"/>
          <w:szCs w:val="24"/>
        </w:rPr>
        <w:br/>
        <w:t xml:space="preserve">With his violin.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Mum did I say?  And yet</w:t>
      </w:r>
      <w:r>
        <w:rPr>
          <w:color w:val="000000"/>
          <w:sz w:val="24"/>
          <w:szCs w:val="24"/>
        </w:rPr>
        <w:br/>
        <w:t xml:space="preserve">That talking smile</w:t>
      </w:r>
      <w:r>
        <w:rPr>
          <w:color w:val="000000"/>
          <w:sz w:val="24"/>
          <w:szCs w:val="24"/>
        </w:rPr>
        <w:br/>
        <w:t xml:space="preserve">You never can forget,</w:t>
      </w:r>
      <w:r>
        <w:rPr>
          <w:color w:val="000000"/>
          <w:sz w:val="24"/>
          <w:szCs w:val="24"/>
        </w:rPr>
        <w:br/>
        <w:t xml:space="preserve">Is all the while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Full of such sweet reproofs</w:t>
      </w:r>
      <w:r>
        <w:rPr>
          <w:color w:val="000000"/>
          <w:sz w:val="24"/>
          <w:szCs w:val="24"/>
        </w:rPr>
        <w:br/>
        <w:t xml:space="preserve">The darkest day,</w:t>
      </w:r>
      <w:r>
        <w:rPr>
          <w:color w:val="000000"/>
          <w:sz w:val="24"/>
          <w:szCs w:val="24"/>
        </w:rPr>
        <w:br/>
        <w:t xml:space="preserve">Like morning on the roofs</w:t>
      </w:r>
      <w:r>
        <w:rPr>
          <w:color w:val="000000"/>
          <w:sz w:val="24"/>
          <w:szCs w:val="24"/>
        </w:rPr>
        <w:br/>
        <w:t xml:space="preserve">In flush of May.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autumn on the hills;</w:t>
      </w:r>
      <w:r>
        <w:rPr>
          <w:color w:val="000000"/>
          <w:sz w:val="24"/>
          <w:szCs w:val="24"/>
        </w:rPr>
        <w:br/>
        <w:t xml:space="preserve">At four o’clock</w:t>
      </w:r>
      <w:r>
        <w:rPr>
          <w:color w:val="000000"/>
          <w:sz w:val="24"/>
          <w:szCs w:val="24"/>
        </w:rPr>
        <w:br/>
        <w:t xml:space="preserve">The sun like a herdsman spills</w:t>
      </w:r>
      <w:r>
        <w:rPr>
          <w:color w:val="000000"/>
          <w:sz w:val="24"/>
          <w:szCs w:val="24"/>
        </w:rPr>
        <w:br/>
        <w:t xml:space="preserve">For drove and flock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Peace with their provender,</w:t>
      </w:r>
      <w:r>
        <w:rPr>
          <w:color w:val="000000"/>
          <w:sz w:val="24"/>
          <w:szCs w:val="24"/>
        </w:rPr>
        <w:br/>
        <w:t xml:space="preserve">And they are fed. </w:t>
      </w:r>
      <w:r>
        <w:rPr>
          <w:color w:val="000000"/>
          <w:sz w:val="24"/>
          <w:szCs w:val="24"/>
        </w:rPr>
        <w:br/>
        <w:t xml:space="preserve">The day without a stir</w:t>
      </w:r>
      <w:r>
        <w:rPr>
          <w:color w:val="000000"/>
          <w:sz w:val="24"/>
          <w:szCs w:val="24"/>
        </w:rPr>
        <w:br/>
        <w:t xml:space="preserve">Lies warm and 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sir, the summer land</w:t>
      </w:r>
      <w:r>
        <w:rPr>
          <w:color w:val="000000"/>
          <w:sz w:val="24"/>
          <w:szCs w:val="24"/>
        </w:rPr>
        <w:br/>
        <w:t xml:space="preserve">For me!  That is</w:t>
      </w:r>
      <w:r>
        <w:rPr>
          <w:color w:val="000000"/>
          <w:sz w:val="24"/>
          <w:szCs w:val="24"/>
        </w:rPr>
        <w:br/>
        <w:t xml:space="preserve">Like living in God’s hand,</w:t>
      </w:r>
      <w:r>
        <w:rPr>
          <w:color w:val="000000"/>
          <w:sz w:val="24"/>
          <w:szCs w:val="24"/>
        </w:rPr>
        <w:br/>
        <w:t xml:space="preserve">Compared to this.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smile so quiet and deep</w:t>
      </w:r>
      <w:r>
        <w:rPr>
          <w:color w:val="000000"/>
          <w:sz w:val="24"/>
          <w:szCs w:val="24"/>
        </w:rPr>
        <w:br/>
        <w:t xml:space="preserve">Reminds me of it. </w:t>
      </w:r>
      <w:r>
        <w:rPr>
          <w:color w:val="000000"/>
          <w:sz w:val="24"/>
          <w:szCs w:val="24"/>
        </w:rPr>
        <w:br/>
        <w:t xml:space="preserve">I see it in my sleep,</w:t>
      </w:r>
      <w:r>
        <w:rPr>
          <w:color w:val="000000"/>
          <w:sz w:val="24"/>
          <w:szCs w:val="24"/>
        </w:rPr>
        <w:br/>
        <w:t xml:space="preserve">And so I love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anarchist, say some;</w:t>
      </w:r>
      <w:r>
        <w:rPr>
          <w:color w:val="000000"/>
          <w:sz w:val="24"/>
          <w:szCs w:val="24"/>
        </w:rPr>
        <w:br/>
        <w:t xml:space="preserve">But tush, say I,</w:t>
      </w:r>
      <w:r>
        <w:rPr>
          <w:color w:val="000000"/>
          <w:sz w:val="24"/>
          <w:szCs w:val="24"/>
        </w:rPr>
        <w:br/>
        <w:t xml:space="preserve">When a man’s heart is plumb,</w:t>
      </w:r>
      <w:r>
        <w:rPr>
          <w:color w:val="000000"/>
          <w:sz w:val="24"/>
          <w:szCs w:val="24"/>
        </w:rPr>
        <w:br/>
        <w:t xml:space="preserve">Can his life be awry?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than charity</w:t>
      </w:r>
      <w:r>
        <w:rPr>
          <w:color w:val="000000"/>
          <w:sz w:val="24"/>
          <w:szCs w:val="24"/>
        </w:rPr>
        <w:br/>
        <w:t xml:space="preserve">And bigger too,</w:t>
      </w:r>
      <w:r>
        <w:rPr>
          <w:color w:val="000000"/>
          <w:sz w:val="24"/>
          <w:szCs w:val="24"/>
        </w:rPr>
        <w:br/>
        <w:t xml:space="preserve">That heart.  You’ve seen the sea? </w:t>
      </w:r>
      <w:r>
        <w:rPr>
          <w:color w:val="000000"/>
          <w:sz w:val="24"/>
          <w:szCs w:val="24"/>
        </w:rPr>
        <w:br/>
        <w:t xml:space="preserve">Of course.  To you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 is common enough, no doubt. </w:t>
      </w:r>
      <w:r>
        <w:rPr>
          <w:color w:val="000000"/>
          <w:sz w:val="24"/>
          <w:szCs w:val="24"/>
        </w:rPr>
        <w:br/>
        <w:t xml:space="preserve">But here in town,</w:t>
      </w:r>
      <w:r>
        <w:rPr>
          <w:color w:val="000000"/>
          <w:sz w:val="24"/>
          <w:szCs w:val="24"/>
        </w:rPr>
        <w:br/>
        <w:t xml:space="preserve">With God’s world all shut out,</w:t>
      </w:r>
      <w:r>
        <w:rPr>
          <w:color w:val="000000"/>
          <w:sz w:val="24"/>
          <w:szCs w:val="24"/>
        </w:rPr>
        <w:br/>
        <w:t xml:space="preserve">Save the leaden frown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the sky, a slant of rain,</w:t>
      </w:r>
      <w:r>
        <w:rPr>
          <w:color w:val="000000"/>
          <w:sz w:val="24"/>
          <w:szCs w:val="24"/>
        </w:rPr>
        <w:br/>
        <w:t xml:space="preserve">And a straggling star,</w:t>
      </w:r>
      <w:r>
        <w:rPr>
          <w:color w:val="000000"/>
          <w:sz w:val="24"/>
          <w:szCs w:val="24"/>
        </w:rPr>
        <w:br/>
        <w:t xml:space="preserve">Such memories remain</w:t>
      </w:r>
      <w:r>
        <w:rPr>
          <w:color w:val="000000"/>
          <w:sz w:val="24"/>
          <w:szCs w:val="24"/>
        </w:rPr>
        <w:br/>
        <w:t xml:space="preserve">The wonders they 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at the Isles of Shoals,</w:t>
      </w:r>
      <w:r>
        <w:rPr>
          <w:color w:val="000000"/>
          <w:sz w:val="24"/>
          <w:szCs w:val="24"/>
        </w:rPr>
        <w:br/>
        <w:t xml:space="preserve">And it was June . . . </w:t>
      </w:r>
      <w:r>
        <w:rPr>
          <w:color w:val="000000"/>
          <w:sz w:val="24"/>
          <w:szCs w:val="24"/>
        </w:rPr>
        <w:br/>
        <w:t xml:space="preserve">Now hear me dote!  He strolls</w:t>
      </w:r>
      <w:r>
        <w:rPr>
          <w:color w:val="000000"/>
          <w:sz w:val="24"/>
          <w:szCs w:val="24"/>
        </w:rPr>
        <w:br/>
        <w:t xml:space="preserve">Across my noon,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the sun that day, where sleeps</w:t>
      </w:r>
      <w:r>
        <w:rPr>
          <w:color w:val="000000"/>
          <w:sz w:val="24"/>
          <w:szCs w:val="24"/>
        </w:rPr>
        <w:br/>
        <w:t xml:space="preserve">My soul; his gaze</w:t>
      </w:r>
      <w:r>
        <w:rPr>
          <w:color w:val="000000"/>
          <w:sz w:val="24"/>
          <w:szCs w:val="24"/>
        </w:rPr>
        <w:br/>
        <w:t xml:space="preserve">Goes glimmering down my deeps</w:t>
      </w:r>
      <w:r>
        <w:rPr>
          <w:color w:val="000000"/>
          <w:sz w:val="24"/>
          <w:szCs w:val="24"/>
        </w:rPr>
        <w:br/>
        <w:t xml:space="preserve">Of yesterdays,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Searching and searching, till</w:t>
      </w:r>
      <w:r>
        <w:rPr>
          <w:color w:val="000000"/>
          <w:sz w:val="24"/>
          <w:szCs w:val="24"/>
        </w:rPr>
        <w:br/>
        <w:t xml:space="preserve">Its light consumes</w:t>
      </w:r>
      <w:r>
        <w:rPr>
          <w:color w:val="000000"/>
          <w:sz w:val="24"/>
          <w:szCs w:val="24"/>
        </w:rPr>
        <w:br/>
        <w:t xml:space="preserve">The reluctant shapes that fill</w:t>
      </w:r>
      <w:r>
        <w:rPr>
          <w:color w:val="000000"/>
          <w:sz w:val="24"/>
          <w:szCs w:val="24"/>
        </w:rPr>
        <w:br/>
        <w:t xml:space="preserve">Those purple glooms.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others applaud, defame,</w:t>
      </w:r>
      <w:r>
        <w:rPr>
          <w:color w:val="000000"/>
          <w:sz w:val="24"/>
          <w:szCs w:val="24"/>
        </w:rPr>
        <w:br/>
        <w:t xml:space="preserve">And the noise die down;</w:t>
      </w:r>
      <w:r>
        <w:rPr>
          <w:color w:val="000000"/>
          <w:sz w:val="24"/>
          <w:szCs w:val="24"/>
        </w:rPr>
        <w:br/>
        <w:t xml:space="preserve">His voice saying your name,</w:t>
      </w:r>
      <w:r>
        <w:rPr>
          <w:color w:val="000000"/>
          <w:sz w:val="24"/>
          <w:szCs w:val="24"/>
        </w:rPr>
        <w:br/>
        <w:t xml:space="preserve">Is enough renown.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Too patient pitiful,</w:t>
      </w:r>
      <w:r>
        <w:rPr>
          <w:color w:val="000000"/>
          <w:sz w:val="24"/>
          <w:szCs w:val="24"/>
        </w:rPr>
        <w:br/>
        <w:t xml:space="preserve">Too fierce at wrong,</w:t>
      </w:r>
      <w:r>
        <w:rPr>
          <w:color w:val="000000"/>
          <w:sz w:val="24"/>
          <w:szCs w:val="24"/>
        </w:rPr>
        <w:br/>
        <w:t xml:space="preserve">To patronize the dull,</w:t>
      </w:r>
      <w:r>
        <w:rPr>
          <w:color w:val="000000"/>
          <w:sz w:val="24"/>
          <w:szCs w:val="24"/>
        </w:rPr>
        <w:br/>
        <w:t xml:space="preserve">Or praise the strong.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 he has a soul</w:t>
      </w:r>
      <w:r>
        <w:rPr>
          <w:color w:val="000000"/>
          <w:sz w:val="24"/>
          <w:szCs w:val="24"/>
        </w:rPr>
        <w:br/>
        <w:t xml:space="preserve">Of wrath, though pent</w:t>
      </w:r>
      <w:r>
        <w:rPr>
          <w:color w:val="000000"/>
          <w:sz w:val="24"/>
          <w:szCs w:val="24"/>
        </w:rPr>
        <w:br/>
        <w:t xml:space="preserve">Even when that white ghoul</w:t>
      </w:r>
      <w:r>
        <w:rPr>
          <w:color w:val="000000"/>
          <w:sz w:val="24"/>
          <w:szCs w:val="24"/>
        </w:rPr>
        <w:br/>
        <w:t xml:space="preserve">Comes for his rent.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landlord?  Hush!  My God! </w:t>
      </w:r>
      <w:r>
        <w:rPr>
          <w:color w:val="000000"/>
          <w:sz w:val="24"/>
          <w:szCs w:val="24"/>
        </w:rPr>
        <w:br/>
        <w:t xml:space="preserve">I think the walls</w:t>
      </w:r>
      <w:r>
        <w:rPr>
          <w:color w:val="000000"/>
          <w:sz w:val="24"/>
          <w:szCs w:val="24"/>
        </w:rPr>
        <w:br/>
        <w:t xml:space="preserve">Take notes to help him prod</w:t>
      </w:r>
      <w:r>
        <w:rPr>
          <w:color w:val="000000"/>
          <w:sz w:val="24"/>
          <w:szCs w:val="24"/>
        </w:rPr>
        <w:br/>
        <w:t xml:space="preserve">Us up.  He galls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very soul to strife,</w:t>
      </w:r>
      <w:r>
        <w:rPr>
          <w:color w:val="000000"/>
          <w:sz w:val="24"/>
          <w:szCs w:val="24"/>
        </w:rPr>
        <w:br/>
        <w:t xml:space="preserve">With his death’s-head face. </w:t>
      </w:r>
      <w:r>
        <w:rPr>
          <w:color w:val="000000"/>
          <w:sz w:val="24"/>
          <w:szCs w:val="24"/>
        </w:rPr>
        <w:br/>
        <w:t xml:space="preserve">He is foul too in his life,</w:t>
      </w:r>
      <w:r>
        <w:rPr>
          <w:color w:val="000000"/>
          <w:sz w:val="24"/>
          <w:szCs w:val="24"/>
        </w:rPr>
        <w:br/>
        <w:t xml:space="preserve">Some hid disgrace,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secret thing he does,</w:t>
      </w:r>
      <w:r>
        <w:rPr>
          <w:color w:val="000000"/>
          <w:sz w:val="24"/>
          <w:szCs w:val="24"/>
        </w:rPr>
        <w:br/>
        <w:t xml:space="preserve">I warrant you,</w:t>
      </w:r>
      <w:r>
        <w:rPr>
          <w:color w:val="000000"/>
          <w:sz w:val="24"/>
          <w:szCs w:val="24"/>
        </w:rPr>
        <w:br/>
        <w:t xml:space="preserve">For all his cheek to us</w:t>
      </w:r>
      <w:r>
        <w:rPr>
          <w:color w:val="000000"/>
          <w:sz w:val="24"/>
          <w:szCs w:val="24"/>
        </w:rPr>
        <w:br/>
        <w:t xml:space="preserve">Is shaved so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takes good care (by the shade</w:t>
      </w:r>
      <w:r>
        <w:rPr>
          <w:color w:val="000000"/>
          <w:sz w:val="24"/>
          <w:szCs w:val="24"/>
        </w:rPr>
        <w:br/>
        <w:t xml:space="preserve">Of seven wives!)</w:t>
      </w:r>
      <w:r>
        <w:rPr>
          <w:color w:val="000000"/>
          <w:sz w:val="24"/>
          <w:szCs w:val="24"/>
        </w:rPr>
        <w:br/>
        <w:t xml:space="preserve">That the undertaker’s trade</w:t>
      </w:r>
      <w:r>
        <w:rPr>
          <w:color w:val="000000"/>
          <w:sz w:val="24"/>
          <w:szCs w:val="24"/>
        </w:rPr>
        <w:br/>
        <w:t xml:space="preserve">He lives by thrives.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Nor chick nor child has he. </w:t>
      </w:r>
      <w:r>
        <w:rPr>
          <w:color w:val="000000"/>
          <w:sz w:val="24"/>
          <w:szCs w:val="24"/>
        </w:rPr>
        <w:br/>
        <w:t xml:space="preserve">So servile smug,</w:t>
      </w:r>
      <w:r>
        <w:rPr>
          <w:color w:val="000000"/>
          <w:sz w:val="24"/>
          <w:szCs w:val="24"/>
        </w:rPr>
        <w:br/>
        <w:t xml:space="preserve">With that cringe in his knee,—­</w:t>
      </w:r>
      <w:r>
        <w:rPr>
          <w:color w:val="000000"/>
          <w:sz w:val="24"/>
          <w:szCs w:val="24"/>
        </w:rPr>
        <w:br/>
        <w:t xml:space="preserve">God curse his lug!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him, you should have seen</w:t>
      </w:r>
      <w:r>
        <w:rPr>
          <w:color w:val="000000"/>
          <w:sz w:val="24"/>
          <w:szCs w:val="24"/>
        </w:rPr>
        <w:br/>
        <w:t xml:space="preserve">Him yesterday;</w:t>
      </w:r>
      <w:r>
        <w:rPr>
          <w:color w:val="000000"/>
          <w:sz w:val="24"/>
          <w:szCs w:val="24"/>
        </w:rPr>
        <w:br/>
        <w:t xml:space="preserve">The landlord’s smirk turned green</w:t>
      </w:r>
      <w:r>
        <w:rPr>
          <w:color w:val="000000"/>
          <w:sz w:val="24"/>
          <w:szCs w:val="24"/>
        </w:rPr>
        <w:br/>
        <w:t xml:space="preserve">At his smile.  The way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served that bloodless fish,</w:t>
      </w:r>
      <w:r>
        <w:rPr>
          <w:color w:val="000000"/>
          <w:sz w:val="24"/>
          <w:szCs w:val="24"/>
        </w:rPr>
        <w:br/>
        <w:t xml:space="preserve">Were like to freeze him. </w:t>
      </w:r>
      <w:r>
        <w:rPr>
          <w:color w:val="000000"/>
          <w:sz w:val="24"/>
          <w:szCs w:val="24"/>
        </w:rPr>
        <w:br/>
        <w:t xml:space="preserve">But meeting elsewhere, pish! </w:t>
      </w:r>
      <w:r>
        <w:rPr>
          <w:color w:val="000000"/>
          <w:sz w:val="24"/>
          <w:szCs w:val="24"/>
        </w:rPr>
        <w:br/>
        <w:t xml:space="preserve">He never sees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such a gentleman,</w:t>
      </w:r>
      <w:r>
        <w:rPr>
          <w:color w:val="000000"/>
          <w:sz w:val="24"/>
          <w:szCs w:val="24"/>
        </w:rPr>
        <w:br/>
        <w:t xml:space="preserve">So sure and slow. </w:t>
      </w:r>
      <w:r>
        <w:rPr>
          <w:color w:val="000000"/>
          <w:sz w:val="24"/>
          <w:szCs w:val="24"/>
        </w:rPr>
        <w:br/>
        <w:t xml:space="preserve">The vilest harridan</w:t>
      </w:r>
      <w:r>
        <w:rPr>
          <w:color w:val="000000"/>
          <w:sz w:val="24"/>
          <w:szCs w:val="24"/>
        </w:rPr>
        <w:br/>
        <w:t xml:space="preserve">Is not too low,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there is pity’s need;</w:t>
      </w:r>
      <w:r>
        <w:rPr>
          <w:color w:val="000000"/>
          <w:sz w:val="24"/>
          <w:szCs w:val="24"/>
        </w:rPr>
        <w:br/>
        <w:t xml:space="preserve">And no man born,</w:t>
      </w:r>
      <w:r>
        <w:rPr>
          <w:color w:val="000000"/>
          <w:sz w:val="24"/>
          <w:szCs w:val="24"/>
        </w:rPr>
        <w:br/>
        <w:t xml:space="preserve">For cruelty or greed</w:t>
      </w:r>
      <w:r>
        <w:rPr>
          <w:color w:val="000000"/>
          <w:sz w:val="24"/>
          <w:szCs w:val="24"/>
        </w:rPr>
        <w:br/>
        <w:t xml:space="preserve">Escapes that scorn.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Most of all things, it seems,</w:t>
      </w:r>
      <w:r>
        <w:rPr>
          <w:color w:val="000000"/>
          <w:sz w:val="24"/>
          <w:szCs w:val="24"/>
        </w:rPr>
        <w:br/>
        <w:t xml:space="preserve">He loves the town. </w:t>
      </w:r>
      <w:r>
        <w:rPr>
          <w:color w:val="000000"/>
          <w:sz w:val="24"/>
          <w:szCs w:val="24"/>
        </w:rPr>
        <w:br/>
        <w:t xml:space="preserve">Watching the bright-faced streams</w:t>
      </w:r>
      <w:r>
        <w:rPr>
          <w:color w:val="000000"/>
          <w:sz w:val="24"/>
          <w:szCs w:val="24"/>
        </w:rPr>
        <w:br/>
        <w:t xml:space="preserve">Go up and down,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surprised him often</w:t>
      </w:r>
      <w:r>
        <w:rPr>
          <w:color w:val="000000"/>
          <w:sz w:val="24"/>
          <w:szCs w:val="24"/>
        </w:rPr>
        <w:br/>
        <w:t xml:space="preserve">On Tremont street,</w:t>
      </w:r>
      <w:r>
        <w:rPr>
          <w:color w:val="000000"/>
          <w:sz w:val="24"/>
          <w:szCs w:val="24"/>
        </w:rPr>
        <w:br/>
        <w:t xml:space="preserve">And marked the grave face soften,</w:t>
      </w:r>
      <w:r>
        <w:rPr>
          <w:color w:val="000000"/>
          <w:sz w:val="24"/>
          <w:szCs w:val="24"/>
        </w:rPr>
        <w:br/>
        <w:t xml:space="preserve">The mouth grow sweet,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a brown study over</w:t>
      </w:r>
      <w:r>
        <w:rPr>
          <w:color w:val="000000"/>
          <w:sz w:val="24"/>
          <w:szCs w:val="24"/>
        </w:rPr>
        <w:br/>
        <w:t xml:space="preserve">The men and women. </w:t>
      </w:r>
      <w:r>
        <w:rPr>
          <w:color w:val="000000"/>
          <w:sz w:val="24"/>
          <w:szCs w:val="24"/>
        </w:rPr>
        <w:br/>
        <w:t xml:space="preserve">An unsuspected rover</w:t>
      </w:r>
      <w:r>
        <w:rPr>
          <w:color w:val="000000"/>
          <w:sz w:val="24"/>
          <w:szCs w:val="24"/>
        </w:rPr>
        <w:br/>
        <w:t xml:space="preserve">That, for our Common.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first jonquils come,</w:t>
      </w:r>
      <w:r>
        <w:rPr>
          <w:color w:val="000000"/>
          <w:sz w:val="24"/>
          <w:szCs w:val="24"/>
        </w:rPr>
        <w:br/>
        <w:t xml:space="preserve">And spring is sold</w:t>
      </w:r>
      <w:r>
        <w:rPr>
          <w:color w:val="000000"/>
          <w:sz w:val="24"/>
          <w:szCs w:val="24"/>
        </w:rPr>
        <w:br/>
        <w:t xml:space="preserve">On the street corners, some</w:t>
      </w:r>
      <w:r>
        <w:rPr>
          <w:color w:val="000000"/>
          <w:sz w:val="24"/>
          <w:szCs w:val="24"/>
        </w:rPr>
        <w:br/>
        <w:t xml:space="preserve">Of the pretty gold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sure to find its way</w:t>
      </w:r>
      <w:r>
        <w:rPr>
          <w:color w:val="000000"/>
          <w:sz w:val="24"/>
          <w:szCs w:val="24"/>
        </w:rPr>
        <w:br/>
        <w:t xml:space="preserve">Home in his hand. </w:t>
      </w:r>
      <w:r>
        <w:rPr>
          <w:color w:val="000000"/>
          <w:sz w:val="24"/>
          <w:szCs w:val="24"/>
        </w:rPr>
        <w:br/>
        <w:t xml:space="preserve">And many a winter day</w:t>
      </w:r>
      <w:r>
        <w:rPr>
          <w:color w:val="000000"/>
          <w:sz w:val="24"/>
          <w:szCs w:val="24"/>
        </w:rPr>
        <w:br/>
        <w:t xml:space="preserve">At some cab-stand,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He’ll watch the cabmen feed</w:t>
      </w:r>
      <w:r>
        <w:rPr>
          <w:color w:val="000000"/>
          <w:sz w:val="24"/>
          <w:szCs w:val="24"/>
        </w:rPr>
        <w:br/>
        <w:t xml:space="preserve">The pigeon flocks,</w:t>
      </w:r>
      <w:r>
        <w:rPr>
          <w:color w:val="000000"/>
          <w:sz w:val="24"/>
          <w:szCs w:val="24"/>
        </w:rPr>
        <w:br/>
        <w:t xml:space="preserve">Or bid some liner speed</w:t>
      </w:r>
      <w:r>
        <w:rPr>
          <w:color w:val="000000"/>
          <w:sz w:val="24"/>
          <w:szCs w:val="24"/>
        </w:rPr>
        <w:br/>
        <w:t xml:space="preserve">From the icy docks.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rooms?  I much regret</w:t>
      </w:r>
      <w:r>
        <w:rPr>
          <w:color w:val="000000"/>
          <w:sz w:val="24"/>
          <w:szCs w:val="24"/>
        </w:rPr>
        <w:br/>
        <w:t xml:space="preserve">You cannot see</w:t>
      </w:r>
      <w:r>
        <w:rPr>
          <w:color w:val="000000"/>
          <w:sz w:val="24"/>
          <w:szCs w:val="24"/>
        </w:rPr>
        <w:br/>
        <w:t xml:space="preserve">His rooms, but they were let</w:t>
      </w:r>
      <w:r>
        <w:rPr>
          <w:color w:val="000000"/>
          <w:sz w:val="24"/>
          <w:szCs w:val="24"/>
        </w:rPr>
        <w:br/>
        <w:t xml:space="preserve">With guarantee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his seclusion there—­</w:t>
      </w:r>
      <w:r>
        <w:rPr>
          <w:color w:val="000000"/>
          <w:sz w:val="24"/>
          <w:szCs w:val="24"/>
        </w:rPr>
        <w:br/>
        <w:t xml:space="preserve">Except myself. </w:t>
      </w:r>
      <w:r>
        <w:rPr>
          <w:color w:val="000000"/>
          <w:sz w:val="24"/>
          <w:szCs w:val="24"/>
        </w:rPr>
        <w:br/>
        <w:t xml:space="preserve">Each morning, table, chair,</w:t>
      </w:r>
      <w:r>
        <w:rPr>
          <w:color w:val="000000"/>
          <w:sz w:val="24"/>
          <w:szCs w:val="24"/>
        </w:rPr>
        <w:br/>
        <w:t xml:space="preserve">Lamp, hearth, and shelf,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rearrange, refreshen,</w:t>
      </w:r>
      <w:r>
        <w:rPr>
          <w:color w:val="000000"/>
          <w:sz w:val="24"/>
          <w:szCs w:val="24"/>
        </w:rPr>
        <w:br/>
        <w:t xml:space="preserve">Put all to rights,</w:t>
      </w:r>
      <w:r>
        <w:rPr>
          <w:color w:val="000000"/>
          <w:sz w:val="24"/>
          <w:szCs w:val="24"/>
        </w:rPr>
        <w:br/>
        <w:t xml:space="preserve">Then leave him in possession. </w:t>
      </w:r>
      <w:r>
        <w:rPr>
          <w:color w:val="000000"/>
          <w:sz w:val="24"/>
          <w:szCs w:val="24"/>
        </w:rPr>
        <w:br/>
        <w:t xml:space="preserve">Ah, but the nights,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nights!  Sir, if I dared</w:t>
      </w:r>
      <w:r>
        <w:rPr>
          <w:color w:val="000000"/>
          <w:sz w:val="24"/>
          <w:szCs w:val="24"/>
        </w:rPr>
        <w:br/>
        <w:t xml:space="preserve">But once set eye</w:t>
      </w:r>
      <w:r>
        <w:rPr>
          <w:color w:val="000000"/>
          <w:sz w:val="24"/>
          <w:szCs w:val="24"/>
        </w:rPr>
        <w:br/>
        <w:t xml:space="preserve">To keyhole, nor be scared,</w:t>
      </w:r>
      <w:r>
        <w:rPr>
          <w:color w:val="000000"/>
          <w:sz w:val="24"/>
          <w:szCs w:val="24"/>
        </w:rPr>
        <w:br/>
        <w:t xml:space="preserve">From playing Paul Pry,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doubt not I should learn</w:t>
      </w:r>
      <w:r>
        <w:rPr>
          <w:color w:val="000000"/>
          <w:sz w:val="24"/>
          <w:szCs w:val="24"/>
        </w:rPr>
        <w:br/>
        <w:t xml:space="preserve">A wondrous thing</w:t>
      </w:r>
      <w:r>
        <w:rPr>
          <w:color w:val="000000"/>
          <w:sz w:val="24"/>
          <w:szCs w:val="24"/>
        </w:rPr>
        <w:br/>
        <w:t xml:space="preserve">Or two; and in return</w:t>
      </w:r>
      <w:r>
        <w:rPr>
          <w:color w:val="000000"/>
          <w:sz w:val="24"/>
          <w:szCs w:val="24"/>
        </w:rPr>
        <w:br/>
        <w:t xml:space="preserve">Go blind till spring.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light under his door</w:t>
      </w:r>
      <w:r>
        <w:rPr>
          <w:color w:val="000000"/>
          <w:sz w:val="24"/>
          <w:szCs w:val="24"/>
        </w:rPr>
        <w:br/>
        <w:t xml:space="preserve">Is glory enough,</w:t>
      </w:r>
      <w:r>
        <w:rPr>
          <w:color w:val="000000"/>
          <w:sz w:val="24"/>
          <w:szCs w:val="24"/>
        </w:rPr>
        <w:br/>
        <w:t xml:space="preserve">It outshines any star</w:t>
      </w:r>
      <w:r>
        <w:rPr>
          <w:color w:val="000000"/>
          <w:sz w:val="24"/>
          <w:szCs w:val="24"/>
        </w:rPr>
        <w:br/>
        <w:t xml:space="preserve">That I know of.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Wirrah, my lad, my lad,</w:t>
      </w:r>
      <w:r>
        <w:rPr>
          <w:color w:val="000000"/>
          <w:sz w:val="24"/>
          <w:szCs w:val="24"/>
        </w:rPr>
        <w:br/>
        <w:t xml:space="preserve">’T is fearsome strange,</w:t>
      </w:r>
      <w:r>
        <w:rPr>
          <w:color w:val="000000"/>
          <w:sz w:val="24"/>
          <w:szCs w:val="24"/>
        </w:rPr>
        <w:br/>
        <w:t xml:space="preserve">The hints we all have had</w:t>
      </w:r>
      <w:r>
        <w:rPr>
          <w:color w:val="000000"/>
          <w:sz w:val="24"/>
          <w:szCs w:val="24"/>
        </w:rPr>
        <w:br/>
        <w:t xml:space="preserve">Passing the range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science, knowledge, law,</w:t>
      </w:r>
      <w:r>
        <w:rPr>
          <w:color w:val="000000"/>
          <w:sz w:val="24"/>
          <w:szCs w:val="24"/>
        </w:rPr>
        <w:br/>
        <w:t xml:space="preserve">Or what you will,</w:t>
      </w:r>
      <w:r>
        <w:rPr>
          <w:color w:val="000000"/>
          <w:sz w:val="24"/>
          <w:szCs w:val="24"/>
        </w:rPr>
        <w:br/>
        <w:t xml:space="preserve">Whose intangible touch of awe</w:t>
      </w:r>
      <w:r>
        <w:rPr>
          <w:color w:val="000000"/>
          <w:sz w:val="24"/>
          <w:szCs w:val="24"/>
        </w:rPr>
        <w:br/>
        <w:t xml:space="preserve">Makes reason nil.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Many a night I start,</w:t>
      </w:r>
      <w:r>
        <w:rPr>
          <w:color w:val="000000"/>
          <w:sz w:val="24"/>
          <w:szCs w:val="24"/>
        </w:rPr>
        <w:br/>
        <w:t xml:space="preserve">Sudden awake,</w:t>
      </w:r>
      <w:r>
        <w:rPr>
          <w:color w:val="000000"/>
          <w:sz w:val="24"/>
          <w:szCs w:val="24"/>
        </w:rPr>
        <w:br/>
        <w:t xml:space="preserve">Feeling my smothered heart</w:t>
      </w:r>
      <w:r>
        <w:rPr>
          <w:color w:val="000000"/>
          <w:sz w:val="24"/>
          <w:szCs w:val="24"/>
        </w:rPr>
        <w:br/>
        <w:t xml:space="preserve">Flutter and quake;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an aspen at dead of noon,</w:t>
      </w:r>
      <w:r>
        <w:rPr>
          <w:color w:val="000000"/>
          <w:sz w:val="24"/>
          <w:szCs w:val="24"/>
        </w:rPr>
        <w:br/>
        <w:t xml:space="preserve">When not a breath</w:t>
      </w:r>
      <w:r>
        <w:rPr>
          <w:color w:val="000000"/>
          <w:sz w:val="24"/>
          <w:szCs w:val="24"/>
        </w:rPr>
        <w:br/>
        <w:t xml:space="preserve">Is stirring to trouble the boon</w:t>
      </w:r>
      <w:r>
        <w:rPr>
          <w:color w:val="000000"/>
          <w:sz w:val="24"/>
          <w:szCs w:val="24"/>
        </w:rPr>
        <w:br/>
        <w:t xml:space="preserve">Valley.  A wraith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a fetch, it must be, shivers</w:t>
      </w:r>
      <w:r>
        <w:rPr>
          <w:color w:val="000000"/>
          <w:sz w:val="24"/>
          <w:szCs w:val="24"/>
        </w:rPr>
        <w:br/>
        <w:t xml:space="preserve">The soul of the tree</w:t>
      </w:r>
      <w:r>
        <w:rPr>
          <w:color w:val="000000"/>
          <w:sz w:val="24"/>
          <w:szCs w:val="24"/>
        </w:rPr>
        <w:br/>
        <w:t xml:space="preserve">Till every leaf of it quivers. </w:t>
      </w:r>
      <w:r>
        <w:rPr>
          <w:color w:val="000000"/>
          <w:sz w:val="24"/>
          <w:szCs w:val="24"/>
        </w:rPr>
        <w:br/>
        <w:t xml:space="preserve">And so with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Was it the shuffle of feet</w:t>
      </w:r>
      <w:r>
        <w:rPr>
          <w:color w:val="000000"/>
          <w:sz w:val="24"/>
          <w:szCs w:val="24"/>
        </w:rPr>
        <w:br/>
        <w:t xml:space="preserve">I heard go by,</w:t>
      </w:r>
      <w:r>
        <w:rPr>
          <w:color w:val="000000"/>
          <w:sz w:val="24"/>
          <w:szCs w:val="24"/>
        </w:rPr>
        <w:br/>
        <w:t xml:space="preserve">With muffled drums in the street? </w:t>
      </w:r>
      <w:r>
        <w:rPr>
          <w:color w:val="000000"/>
          <w:sz w:val="24"/>
          <w:szCs w:val="24"/>
        </w:rPr>
        <w:br/>
        <w:t xml:space="preserve">Was it the cry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a rider riding the night</w:t>
      </w:r>
      <w:r>
        <w:rPr>
          <w:color w:val="000000"/>
          <w:sz w:val="24"/>
          <w:szCs w:val="24"/>
        </w:rPr>
        <w:br/>
        <w:t xml:space="preserve">Into ashes and dawn,</w:t>
      </w:r>
      <w:r>
        <w:rPr>
          <w:color w:val="000000"/>
          <w:sz w:val="24"/>
          <w:szCs w:val="24"/>
        </w:rPr>
        <w:br/>
        <w:t xml:space="preserve">With news in his nostrils and fright</w:t>
      </w:r>
      <w:r>
        <w:rPr>
          <w:color w:val="000000"/>
          <w:sz w:val="24"/>
          <w:szCs w:val="24"/>
        </w:rPr>
        <w:br/>
        <w:t xml:space="preserve">Where his hoof-beats had gone?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Did the pipes, at “Bonny Dundee,”</w:t>
      </w:r>
      <w:r>
        <w:rPr>
          <w:color w:val="000000"/>
          <w:sz w:val="24"/>
          <w:szCs w:val="24"/>
        </w:rPr>
        <w:br/>
        <w:t xml:space="preserve">Bid regiments form? </w:t>
      </w:r>
      <w:r>
        <w:rPr>
          <w:color w:val="000000"/>
          <w:sz w:val="24"/>
          <w:szCs w:val="24"/>
        </w:rPr>
        <w:br/>
        <w:t xml:space="preserve">Did a renegade’s soul get free</w:t>
      </w:r>
      <w:r>
        <w:rPr>
          <w:color w:val="000000"/>
          <w:sz w:val="24"/>
          <w:szCs w:val="24"/>
        </w:rPr>
        <w:br/>
        <w:t xml:space="preserve">On a wail of the storm?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Did a flock of wild geese honk</w:t>
      </w:r>
      <w:r>
        <w:rPr>
          <w:color w:val="000000"/>
          <w:sz w:val="24"/>
          <w:szCs w:val="24"/>
        </w:rPr>
        <w:br/>
        <w:t xml:space="preserve">As they cleared the hill? </w:t>
      </w:r>
      <w:r>
        <w:rPr>
          <w:color w:val="000000"/>
          <w:sz w:val="24"/>
          <w:szCs w:val="24"/>
        </w:rPr>
        <w:br/>
        <w:t xml:space="preserve">Or only a bittern cronk,</w:t>
      </w:r>
      <w:r>
        <w:rPr>
          <w:color w:val="000000"/>
          <w:sz w:val="24"/>
          <w:szCs w:val="24"/>
        </w:rPr>
        <w:br/>
        <w:t xml:space="preserve">Then all was still?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Was it a night stampede</w:t>
      </w:r>
      <w:r>
        <w:rPr>
          <w:color w:val="000000"/>
          <w:sz w:val="24"/>
          <w:szCs w:val="24"/>
        </w:rPr>
        <w:br/>
        <w:t xml:space="preserve">Of a thousand head? </w:t>
      </w:r>
      <w:r>
        <w:rPr>
          <w:color w:val="000000"/>
          <w:sz w:val="24"/>
          <w:szCs w:val="24"/>
        </w:rPr>
        <w:br/>
        <w:t xml:space="preserve">I know I shook like a reed</w:t>
      </w:r>
      <w:r>
        <w:rPr>
          <w:color w:val="000000"/>
          <w:sz w:val="24"/>
          <w:szCs w:val="24"/>
        </w:rPr>
        <w:br/>
        <w:t xml:space="preserve">There on my bed.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Nameless and void and wild</w:t>
      </w:r>
      <w:r>
        <w:rPr>
          <w:color w:val="000000"/>
          <w:sz w:val="24"/>
          <w:szCs w:val="24"/>
        </w:rPr>
        <w:br/>
        <w:t xml:space="preserve">Was the fear before me,</w:t>
      </w:r>
      <w:r>
        <w:rPr>
          <w:color w:val="000000"/>
          <w:sz w:val="24"/>
          <w:szCs w:val="24"/>
        </w:rPr>
        <w:br/>
        <w:t xml:space="preserve">Ere I bethought me and smiled</w:t>
      </w:r>
      <w:r>
        <w:rPr>
          <w:color w:val="000000"/>
          <w:sz w:val="24"/>
          <w:szCs w:val="24"/>
        </w:rPr>
        <w:br/>
        <w:t xml:space="preserve">As the truth flashed o’er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course, it was only his hand</w:t>
      </w:r>
      <w:r>
        <w:rPr>
          <w:color w:val="000000"/>
          <w:sz w:val="24"/>
          <w:szCs w:val="24"/>
        </w:rPr>
        <w:br/>
        <w:t xml:space="preserve">Freeing the bass</w:t>
      </w:r>
      <w:r>
        <w:rPr>
          <w:color w:val="000000"/>
          <w:sz w:val="24"/>
          <w:szCs w:val="24"/>
        </w:rPr>
        <w:br/>
        <w:t xml:space="preserve">Of his old Amati, grand</w:t>
      </w:r>
      <w:r>
        <w:rPr>
          <w:color w:val="000000"/>
          <w:sz w:val="24"/>
          <w:szCs w:val="24"/>
        </w:rPr>
        <w:br/>
        <w:t xml:space="preserve">In the silence’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Rummaging up and down,</w:t>
      </w:r>
      <w:r>
        <w:rPr>
          <w:color w:val="000000"/>
          <w:sz w:val="24"/>
          <w:szCs w:val="24"/>
        </w:rPr>
        <w:br/>
        <w:t xml:space="preserve">From string to string,</w:t>
      </w:r>
      <w:r>
        <w:rPr>
          <w:color w:val="000000"/>
          <w:sz w:val="24"/>
          <w:szCs w:val="24"/>
        </w:rPr>
        <w:br/>
        <w:t xml:space="preserve">Bidding the discords drown,</w:t>
      </w:r>
      <w:r>
        <w:rPr>
          <w:color w:val="000000"/>
          <w:sz w:val="24"/>
          <w:szCs w:val="24"/>
        </w:rPr>
        <w:br/>
        <w:t xml:space="preserve">The harmonies spring,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tides and tide-winds rove</w:t>
      </w:r>
      <w:r>
        <w:rPr>
          <w:color w:val="000000"/>
          <w:sz w:val="24"/>
          <w:szCs w:val="24"/>
        </w:rPr>
        <w:br/>
        <w:t xml:space="preserve">Far out from land,</w:t>
      </w:r>
      <w:r>
        <w:rPr>
          <w:color w:val="000000"/>
          <w:sz w:val="24"/>
          <w:szCs w:val="24"/>
        </w:rPr>
        <w:br/>
        <w:t xml:space="preserve">On the ocean of music a-move</w:t>
      </w:r>
      <w:r>
        <w:rPr>
          <w:color w:val="000000"/>
          <w:sz w:val="24"/>
          <w:szCs w:val="24"/>
        </w:rPr>
        <w:br/>
        <w:t xml:space="preserve">At the will of his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Sobbing and grieving now,</w:t>
      </w:r>
      <w:r>
        <w:rPr>
          <w:color w:val="000000"/>
          <w:sz w:val="24"/>
          <w:szCs w:val="24"/>
        </w:rPr>
        <w:br/>
        <w:t xml:space="preserve">Now glad as a bird,</w:t>
      </w:r>
      <w:r>
        <w:rPr>
          <w:color w:val="000000"/>
          <w:sz w:val="24"/>
          <w:szCs w:val="24"/>
        </w:rPr>
        <w:br/>
        <w:t xml:space="preserve">Thou, thou, thou</w:t>
      </w:r>
      <w:r>
        <w:rPr>
          <w:color w:val="000000"/>
          <w:sz w:val="24"/>
          <w:szCs w:val="24"/>
        </w:rPr>
        <w:br/>
        <w:t xml:space="preserve">Of the joys unheard,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Luminous radiant sea</w:t>
      </w:r>
      <w:r>
        <w:rPr>
          <w:color w:val="000000"/>
          <w:sz w:val="24"/>
          <w:szCs w:val="24"/>
        </w:rPr>
        <w:br/>
        <w:t xml:space="preserve">Of the sounds and time,</w:t>
      </w:r>
      <w:r>
        <w:rPr>
          <w:color w:val="000000"/>
          <w:sz w:val="24"/>
          <w:szCs w:val="24"/>
        </w:rPr>
        <w:br/>
        <w:t xml:space="preserve">Surely, surely by thee</w:t>
      </w:r>
      <w:r>
        <w:rPr>
          <w:color w:val="000000"/>
          <w:sz w:val="24"/>
          <w:szCs w:val="24"/>
        </w:rPr>
        <w:br/>
        <w:t xml:space="preserve">Is eternal prime.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Holy and beautiful deep,</w:t>
      </w:r>
      <w:r>
        <w:rPr>
          <w:color w:val="000000"/>
          <w:sz w:val="24"/>
          <w:szCs w:val="24"/>
        </w:rPr>
        <w:br/>
        <w:t xml:space="preserve">Spread down before</w:t>
      </w:r>
      <w:r>
        <w:rPr>
          <w:color w:val="000000"/>
          <w:sz w:val="24"/>
          <w:szCs w:val="24"/>
        </w:rPr>
        <w:br/>
        <w:t xml:space="preserve">The imperial coming of sleep,</w:t>
      </w:r>
      <w:r>
        <w:rPr>
          <w:color w:val="000000"/>
          <w:sz w:val="24"/>
          <w:szCs w:val="24"/>
        </w:rPr>
        <w:br/>
        <w:t xml:space="preserve">Endure, endure!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sleep, be thou the ranger</w:t>
      </w:r>
      <w:r>
        <w:rPr>
          <w:color w:val="000000"/>
          <w:sz w:val="24"/>
          <w:szCs w:val="24"/>
        </w:rPr>
        <w:br/>
        <w:t xml:space="preserve">Over it wan. </w:t>
      </w:r>
      <w:r>
        <w:rPr>
          <w:color w:val="000000"/>
          <w:sz w:val="24"/>
          <w:szCs w:val="24"/>
        </w:rPr>
        <w:br/>
        <w:t xml:space="preserve">And dream, be thou no stranger</w:t>
      </w:r>
      <w:r>
        <w:rPr>
          <w:color w:val="000000"/>
          <w:sz w:val="24"/>
          <w:szCs w:val="24"/>
        </w:rPr>
        <w:br/>
        <w:t xml:space="preserve">There with the dawn.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wings of the sun, go abroad</w:t>
      </w:r>
      <w:r>
        <w:rPr>
          <w:color w:val="000000"/>
          <w:sz w:val="24"/>
          <w:szCs w:val="24"/>
        </w:rPr>
        <w:br/>
        <w:t xml:space="preserve">As a scarlet desire,</w:t>
      </w:r>
      <w:r>
        <w:rPr>
          <w:color w:val="000000"/>
          <w:sz w:val="24"/>
          <w:szCs w:val="24"/>
        </w:rPr>
        <w:br/>
        <w:t xml:space="preserve">Unwearied, unwaning, unawed,</w:t>
      </w:r>
      <w:r>
        <w:rPr>
          <w:color w:val="000000"/>
          <w:sz w:val="24"/>
          <w:szCs w:val="24"/>
        </w:rPr>
        <w:br/>
        <w:t xml:space="preserve">To quest and aspire,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the drench of the dusk you drink</w:t>
      </w:r>
      <w:r>
        <w:rPr>
          <w:color w:val="000000"/>
          <w:sz w:val="24"/>
          <w:szCs w:val="24"/>
        </w:rPr>
        <w:br/>
        <w:t xml:space="preserve">In the poppy-field west;</w:t>
      </w:r>
      <w:r>
        <w:rPr>
          <w:color w:val="000000"/>
          <w:sz w:val="24"/>
          <w:szCs w:val="24"/>
        </w:rPr>
        <w:br/>
        <w:t xml:space="preserve">Then veer and settle and sink</w:t>
      </w:r>
      <w:r>
        <w:rPr>
          <w:color w:val="000000"/>
          <w:sz w:val="24"/>
          <w:szCs w:val="24"/>
        </w:rPr>
        <w:br/>
        <w:t xml:space="preserve">As a gull to her nest.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Wind,</w:t>
      </w:r>
      <w:r>
        <w:rPr>
          <w:color w:val="000000"/>
          <w:sz w:val="24"/>
          <w:szCs w:val="24"/>
        </w:rPr>
        <w:br/>
        <w:t xml:space="preserve">Away, away! </w:t>
      </w:r>
      <w:r>
        <w:rPr>
          <w:color w:val="000000"/>
          <w:sz w:val="24"/>
          <w:szCs w:val="24"/>
        </w:rPr>
        <w:br/>
        <w:t xml:space="preserve">And hurry your phantom kind</w:t>
      </w:r>
      <w:r>
        <w:rPr>
          <w:color w:val="000000"/>
          <w:sz w:val="24"/>
          <w:szCs w:val="24"/>
        </w:rPr>
        <w:br/>
        <w:t xml:space="preserve">Through the gates of day,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ever the king’s dark cup</w:t>
      </w:r>
      <w:r>
        <w:rPr>
          <w:color w:val="000000"/>
          <w:sz w:val="24"/>
          <w:szCs w:val="24"/>
        </w:rPr>
        <w:br/>
        <w:t xml:space="preserve">With its studs and spars</w:t>
      </w:r>
      <w:r>
        <w:rPr>
          <w:color w:val="000000"/>
          <w:sz w:val="24"/>
          <w:szCs w:val="24"/>
        </w:rPr>
        <w:br/>
        <w:t xml:space="preserve">Be inverted, and earth look up</w:t>
      </w:r>
      <w:r>
        <w:rPr>
          <w:color w:val="000000"/>
          <w:sz w:val="24"/>
          <w:szCs w:val="24"/>
        </w:rPr>
        <w:br/>
        <w:t xml:space="preserve">To the shuddering stars.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Blaring and triumphing now,</w:t>
      </w:r>
      <w:r>
        <w:rPr>
          <w:color w:val="000000"/>
          <w:sz w:val="24"/>
          <w:szCs w:val="24"/>
        </w:rPr>
        <w:br/>
        <w:t xml:space="preserve">Now quailing and lone,</w:t>
      </w:r>
      <w:r>
        <w:rPr>
          <w:color w:val="000000"/>
          <w:sz w:val="24"/>
          <w:szCs w:val="24"/>
        </w:rPr>
        <w:br/>
        <w:t xml:space="preserve">Thou, thou, thou</w:t>
      </w:r>
      <w:r>
        <w:rPr>
          <w:color w:val="000000"/>
          <w:sz w:val="24"/>
          <w:szCs w:val="24"/>
        </w:rPr>
        <w:br/>
        <w:t xml:space="preserve">Of the joys unknown!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Unknown and wild, wild,</w:t>
      </w:r>
      <w:r>
        <w:rPr>
          <w:color w:val="000000"/>
          <w:sz w:val="24"/>
          <w:szCs w:val="24"/>
        </w:rPr>
        <w:br/>
        <w:t xml:space="preserve">Where the merrymen be,</w:t>
      </w:r>
      <w:r>
        <w:rPr>
          <w:color w:val="000000"/>
          <w:sz w:val="24"/>
          <w:szCs w:val="24"/>
        </w:rPr>
        <w:br/>
        <w:t xml:space="preserve">Sink to sleep, soul of a child,</w:t>
      </w:r>
      <w:r>
        <w:rPr>
          <w:color w:val="000000"/>
          <w:sz w:val="24"/>
          <w:szCs w:val="24"/>
        </w:rPr>
        <w:br/>
        <w:t xml:space="preserve">Slumber, thou sea!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this his fiddle plays,</w:t>
      </w:r>
      <w:r>
        <w:rPr>
          <w:color w:val="000000"/>
          <w:sz w:val="24"/>
          <w:szCs w:val="24"/>
        </w:rPr>
        <w:br/>
        <w:t xml:space="preserve">And many a thing</w:t>
      </w:r>
      <w:r>
        <w:rPr>
          <w:color w:val="000000"/>
          <w:sz w:val="24"/>
          <w:szCs w:val="24"/>
        </w:rPr>
        <w:br/>
        <w:t xml:space="preserve">As strange, when his mood so lays</w:t>
      </w:r>
      <w:r>
        <w:rPr>
          <w:color w:val="000000"/>
          <w:sz w:val="24"/>
          <w:szCs w:val="24"/>
        </w:rPr>
        <w:br/>
        <w:t xml:space="preserve">The bow to the string.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Sleepless!  He never sleeps</w:t>
      </w:r>
      <w:r>
        <w:rPr>
          <w:color w:val="000000"/>
          <w:sz w:val="24"/>
          <w:szCs w:val="24"/>
        </w:rPr>
        <w:br/>
        <w:t xml:space="preserve">That I can find. </w:t>
      </w:r>
      <w:r>
        <w:rPr>
          <w:color w:val="000000"/>
          <w:sz w:val="24"/>
          <w:szCs w:val="24"/>
        </w:rPr>
        <w:br/>
        <w:t xml:space="preserve">I marvel how he keeps</w:t>
      </w:r>
      <w:r>
        <w:rPr>
          <w:color w:val="000000"/>
          <w:sz w:val="24"/>
          <w:szCs w:val="24"/>
        </w:rPr>
        <w:br/>
        <w:t xml:space="preserve">A bit of his mind.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neither sight nor sound</w:t>
      </w:r>
      <w:r>
        <w:rPr>
          <w:color w:val="000000"/>
          <w:sz w:val="24"/>
          <w:szCs w:val="24"/>
        </w:rPr>
        <w:br/>
        <w:t xml:space="preserve">In the world of sense,</w:t>
      </w:r>
      <w:r>
        <w:rPr>
          <w:color w:val="000000"/>
          <w:sz w:val="24"/>
          <w:szCs w:val="24"/>
        </w:rPr>
        <w:br/>
        <w:t xml:space="preserve">But he has fathomed and found</w:t>
      </w:r>
      <w:r>
        <w:rPr>
          <w:color w:val="000000"/>
          <w:sz w:val="24"/>
          <w:szCs w:val="24"/>
        </w:rPr>
        <w:br/>
        <w:t xml:space="preserve">In the silvery tense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Keen cords on the amber wood. </w:t>
      </w:r>
      <w:r>
        <w:rPr>
          <w:color w:val="000000"/>
          <w:sz w:val="24"/>
          <w:szCs w:val="24"/>
        </w:rPr>
        <w:br/>
        <w:t xml:space="preserve">As he wrings them thence,</w:t>
      </w:r>
      <w:r>
        <w:rPr>
          <w:color w:val="000000"/>
          <w:sz w:val="24"/>
          <w:szCs w:val="24"/>
        </w:rPr>
        <w:br/>
        <w:t xml:space="preserve">Death smiles at his hardihood</w:t>
      </w:r>
      <w:r>
        <w:rPr>
          <w:color w:val="000000"/>
          <w:sz w:val="24"/>
          <w:szCs w:val="24"/>
        </w:rPr>
        <w:br/>
        <w:t xml:space="preserve">For recompense.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fair they are, so fair! </w:t>
      </w:r>
      <w:r>
        <w:rPr>
          <w:color w:val="000000"/>
          <w:sz w:val="24"/>
          <w:szCs w:val="24"/>
        </w:rPr>
        <w:br/>
        <w:t xml:space="preserve">No tongue can tell</w:t>
      </w:r>
      <w:r>
        <w:rPr>
          <w:color w:val="000000"/>
          <w:sz w:val="24"/>
          <w:szCs w:val="24"/>
        </w:rPr>
        <w:br/>
        <w:t xml:space="preserve">How he sets them chiming there</w:t>
      </w:r>
      <w:r>
        <w:rPr>
          <w:color w:val="000000"/>
          <w:sz w:val="24"/>
          <w:szCs w:val="24"/>
        </w:rPr>
        <w:br/>
        <w:t xml:space="preserve">Clear as a bell.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orchard of birds in June,</w:t>
      </w:r>
      <w:r>
        <w:rPr>
          <w:color w:val="000000"/>
          <w:sz w:val="24"/>
          <w:szCs w:val="24"/>
        </w:rPr>
        <w:br/>
        <w:t xml:space="preserve">The winds that stream,</w:t>
      </w:r>
      <w:r>
        <w:rPr>
          <w:color w:val="000000"/>
          <w:sz w:val="24"/>
          <w:szCs w:val="24"/>
        </w:rPr>
        <w:br/>
        <w:t xml:space="preserve">The cold sea-brooks that croon,</w:t>
      </w:r>
      <w:r>
        <w:rPr>
          <w:color w:val="000000"/>
          <w:sz w:val="24"/>
          <w:szCs w:val="24"/>
        </w:rPr>
        <w:br/>
        <w:t xml:space="preserve">The storms that scream,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planets that float and swing</w:t>
      </w:r>
      <w:r>
        <w:rPr>
          <w:color w:val="000000"/>
          <w:sz w:val="24"/>
          <w:szCs w:val="24"/>
        </w:rPr>
        <w:br/>
        <w:t xml:space="preserve">Like buoys on the tide,</w:t>
      </w:r>
      <w:r>
        <w:rPr>
          <w:color w:val="000000"/>
          <w:sz w:val="24"/>
          <w:szCs w:val="24"/>
        </w:rPr>
        <w:br/>
        <w:t xml:space="preserve">The north-going legions in spring,</w:t>
      </w:r>
      <w:r>
        <w:rPr>
          <w:color w:val="000000"/>
          <w:sz w:val="24"/>
          <w:szCs w:val="24"/>
        </w:rPr>
        <w:br/>
        <w:t xml:space="preserve">The hills that abide,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frigate-bird clouds that range,</w:t>
      </w:r>
      <w:r>
        <w:rPr>
          <w:color w:val="000000"/>
          <w:sz w:val="24"/>
          <w:szCs w:val="24"/>
        </w:rPr>
        <w:br/>
        <w:t xml:space="preserve">The vagabond moon—­</w:t>
      </w:r>
      <w:r>
        <w:rPr>
          <w:color w:val="000000"/>
          <w:sz w:val="24"/>
          <w:szCs w:val="24"/>
        </w:rPr>
        <w:br/>
        <w:t xml:space="preserve">That wilful lover of change—­</w:t>
      </w:r>
      <w:r>
        <w:rPr>
          <w:color w:val="000000"/>
          <w:sz w:val="24"/>
          <w:szCs w:val="24"/>
        </w:rPr>
        <w:br/>
        <w:t xml:space="preserve">And the workaday sun,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Dying summer and fall,</w:t>
      </w:r>
      <w:r>
        <w:rPr>
          <w:color w:val="000000"/>
          <w:sz w:val="24"/>
          <w:szCs w:val="24"/>
        </w:rPr>
        <w:br/>
        <w:t xml:space="preserve">Seasons and men</w:t>
      </w:r>
      <w:r>
        <w:rPr>
          <w:color w:val="000000"/>
          <w:sz w:val="24"/>
          <w:szCs w:val="24"/>
        </w:rPr>
        <w:br/>
        <w:t xml:space="preserve">And herds, he has them all</w:t>
      </w:r>
      <w:r>
        <w:rPr>
          <w:color w:val="000000"/>
          <w:sz w:val="24"/>
          <w:szCs w:val="24"/>
        </w:rPr>
        <w:br/>
        <w:t xml:space="preserve">In his shadowy ken.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calls and they come, leaving strife,</w:t>
      </w:r>
      <w:r>
        <w:rPr>
          <w:color w:val="000000"/>
          <w:sz w:val="24"/>
          <w:szCs w:val="24"/>
        </w:rPr>
        <w:br/>
        <w:t xml:space="preserve">Leaving discord and death,</w:t>
      </w:r>
      <w:r>
        <w:rPr>
          <w:color w:val="000000"/>
          <w:sz w:val="24"/>
          <w:szCs w:val="24"/>
        </w:rPr>
        <w:br/>
        <w:t xml:space="preserve">Out of oblivion to life,</w:t>
      </w:r>
      <w:r>
        <w:rPr>
          <w:color w:val="000000"/>
          <w:sz w:val="24"/>
          <w:szCs w:val="24"/>
        </w:rPr>
        <w:br/>
        <w:t xml:space="preserve">Though its span be a breath.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they are, all the beautiful things</w:t>
      </w:r>
      <w:r>
        <w:rPr>
          <w:color w:val="000000"/>
          <w:sz w:val="24"/>
          <w:szCs w:val="24"/>
        </w:rPr>
        <w:br/>
        <w:t xml:space="preserve">I loved and lost sight of</w:t>
      </w:r>
      <w:r>
        <w:rPr>
          <w:color w:val="000000"/>
          <w:sz w:val="24"/>
          <w:szCs w:val="24"/>
        </w:rPr>
        <w:br/>
        <w:t xml:space="preserve">Long since in the far-away springs,</w:t>
      </w:r>
      <w:r>
        <w:rPr>
          <w:color w:val="000000"/>
          <w:sz w:val="24"/>
          <w:szCs w:val="24"/>
        </w:rPr>
        <w:br/>
        <w:t xml:space="preserve">Come back for a night of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New being as good as their old,</w:t>
      </w:r>
      <w:r>
        <w:rPr>
          <w:color w:val="000000"/>
          <w:sz w:val="24"/>
          <w:szCs w:val="24"/>
        </w:rPr>
        <w:br/>
        <w:t xml:space="preserve">Aye, better in fact,</w:t>
      </w:r>
      <w:r>
        <w:rPr>
          <w:color w:val="000000"/>
          <w:sz w:val="24"/>
          <w:szCs w:val="24"/>
        </w:rPr>
        <w:br/>
        <w:t xml:space="preserve">For somehow he gilds their fine gold,—­</w:t>
      </w:r>
      <w:r>
        <w:rPr>
          <w:color w:val="000000"/>
          <w:sz w:val="24"/>
          <w:szCs w:val="24"/>
        </w:rPr>
        <w:br/>
        <w:t xml:space="preserve">Gives the one thing they lacked,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breath, aspiration, desire,</w:t>
      </w:r>
      <w:r>
        <w:rPr>
          <w:color w:val="000000"/>
          <w:sz w:val="24"/>
          <w:szCs w:val="24"/>
        </w:rPr>
        <w:br/>
        <w:t xml:space="preserve">Core, kindle, control,</w:t>
      </w:r>
      <w:r>
        <w:rPr>
          <w:color w:val="000000"/>
          <w:sz w:val="24"/>
          <w:szCs w:val="24"/>
        </w:rPr>
        <w:br/>
        <w:t xml:space="preserve">Memory and rapture and fire,—­</w:t>
      </w:r>
      <w:r>
        <w:rPr>
          <w:color w:val="000000"/>
          <w:sz w:val="24"/>
          <w:szCs w:val="24"/>
        </w:rPr>
        <w:br/>
        <w:t xml:space="preserve">The touch of man’s soul.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know the true master?  I know</w:t>
      </w:r>
      <w:r>
        <w:rPr>
          <w:color w:val="000000"/>
          <w:sz w:val="24"/>
          <w:szCs w:val="24"/>
        </w:rPr>
        <w:br/>
        <w:t xml:space="preserve">By my joys and my fears,</w:t>
      </w:r>
      <w:r>
        <w:rPr>
          <w:color w:val="000000"/>
          <w:sz w:val="24"/>
          <w:szCs w:val="24"/>
        </w:rPr>
        <w:br/>
        <w:t xml:space="preserve">For my heart crumbles down like the snow</w:t>
      </w:r>
      <w:r>
        <w:rPr>
          <w:color w:val="000000"/>
          <w:sz w:val="24"/>
          <w:szCs w:val="24"/>
        </w:rPr>
        <w:br/>
        <w:t xml:space="preserve">With spring rain into tears.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I am a precious one! </w:t>
      </w:r>
      <w:r>
        <w:rPr>
          <w:color w:val="000000"/>
          <w:sz w:val="24"/>
          <w:szCs w:val="24"/>
        </w:rPr>
        <w:br/>
        <w:t xml:space="preserve">With nothing to do</w:t>
      </w:r>
      <w:r>
        <w:rPr>
          <w:color w:val="000000"/>
          <w:sz w:val="24"/>
          <w:szCs w:val="24"/>
        </w:rPr>
        <w:br/>
        <w:t xml:space="preserve">But idle here in the sun</w:t>
      </w:r>
      <w:r>
        <w:rPr>
          <w:color w:val="000000"/>
          <w:sz w:val="24"/>
          <w:szCs w:val="24"/>
        </w:rPr>
        <w:br/>
        <w:t xml:space="preserve">And gossip with you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a stranger you have not seen,</w:t>
      </w:r>
      <w:r>
        <w:rPr>
          <w:color w:val="000000"/>
          <w:sz w:val="24"/>
          <w:szCs w:val="24"/>
        </w:rPr>
        <w:br/>
        <w:t xml:space="preserve">As like never will. </w:t>
      </w:r>
      <w:r>
        <w:rPr>
          <w:color w:val="000000"/>
          <w:sz w:val="24"/>
          <w:szCs w:val="24"/>
        </w:rPr>
        <w:br/>
        <w:t xml:space="preserve">I would every soul had a screen,</w:t>
      </w:r>
      <w:r>
        <w:rPr>
          <w:color w:val="000000"/>
          <w:sz w:val="24"/>
          <w:szCs w:val="24"/>
        </w:rPr>
        <w:br/>
        <w:t xml:space="preserve">When the wind sets ill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world’s bleak house, like this</w:t>
      </w:r>
      <w:r>
        <w:rPr>
          <w:color w:val="000000"/>
          <w:sz w:val="24"/>
          <w:szCs w:val="24"/>
        </w:rPr>
        <w:br/>
        <w:t xml:space="preserve">Strange lodger of mine. </w:t>
      </w:r>
      <w:r>
        <w:rPr>
          <w:color w:val="000000"/>
          <w:sz w:val="24"/>
          <w:szCs w:val="24"/>
        </w:rPr>
        <w:br/>
        <w:t xml:space="preserve">His presence is worse to miss</w:t>
      </w:r>
      <w:r>
        <w:rPr>
          <w:color w:val="000000"/>
          <w:sz w:val="24"/>
          <w:szCs w:val="24"/>
        </w:rPr>
        <w:br/>
        <w:t xml:space="preserve">Than sun’s best shine.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put no thought at all</w:t>
      </w:r>
      <w:r>
        <w:rPr>
          <w:color w:val="000000"/>
          <w:sz w:val="24"/>
          <w:szCs w:val="24"/>
        </w:rPr>
        <w:br/>
        <w:t xml:space="preserve">Upon the end,</w:t>
      </w:r>
      <w:r>
        <w:rPr>
          <w:color w:val="000000"/>
          <w:sz w:val="24"/>
          <w:szCs w:val="24"/>
        </w:rPr>
        <w:br/>
        <w:t xml:space="preserve">If only I may call</w:t>
      </w:r>
      <w:r>
        <w:rPr>
          <w:color w:val="000000"/>
          <w:sz w:val="24"/>
          <w:szCs w:val="24"/>
        </w:rPr>
        <w:br/>
        <w:t xml:space="preserve">Such a man friend.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 friend he is, heart light</w:t>
      </w:r>
      <w:r>
        <w:rPr>
          <w:color w:val="000000"/>
          <w:sz w:val="24"/>
          <w:szCs w:val="24"/>
        </w:rPr>
        <w:br/>
        <w:t xml:space="preserve">With love for heft,</w:t>
      </w:r>
      <w:r>
        <w:rPr>
          <w:color w:val="000000"/>
          <w:sz w:val="24"/>
          <w:szCs w:val="24"/>
        </w:rPr>
        <w:br/>
        <w:t xml:space="preserve">Proud as silence, whose right</w:t>
      </w:r>
      <w:r>
        <w:rPr>
          <w:color w:val="000000"/>
          <w:sz w:val="24"/>
          <w:szCs w:val="24"/>
        </w:rPr>
        <w:br/>
        <w:t xml:space="preserve">Hand ignores his left.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Yes, odd! he gives his name</w:t>
      </w:r>
      <w:r>
        <w:rPr>
          <w:color w:val="000000"/>
          <w:sz w:val="24"/>
          <w:szCs w:val="24"/>
        </w:rPr>
        <w:br/>
        <w:t xml:space="preserve">As Spiritus. </w:t>
      </w:r>
      <w:r>
        <w:rPr>
          <w:color w:val="000000"/>
          <w:sz w:val="24"/>
          <w:szCs w:val="24"/>
        </w:rPr>
        <w:br/>
        <w:t xml:space="preserve">But that is vague as a flame</w:t>
      </w:r>
      <w:r>
        <w:rPr>
          <w:color w:val="000000"/>
          <w:sz w:val="24"/>
          <w:szCs w:val="24"/>
        </w:rPr>
        <w:br/>
        <w:t xml:space="preserve">In the wind to 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 (but not a breath</w:t>
      </w:r>
      <w:r>
        <w:rPr>
          <w:color w:val="000000"/>
          <w:sz w:val="24"/>
          <w:szCs w:val="24"/>
        </w:rPr>
        <w:br/>
        <w:t xml:space="preserve">Of this!) you see,</w:t>
      </w:r>
      <w:r>
        <w:rPr>
          <w:color w:val="000000"/>
          <w:sz w:val="24"/>
          <w:szCs w:val="24"/>
        </w:rPr>
        <w:br/>
        <w:t xml:space="preserve">All his effects, my faith! </w:t>
      </w:r>
      <w:r>
        <w:rPr>
          <w:color w:val="000000"/>
          <w:sz w:val="24"/>
          <w:szCs w:val="24"/>
        </w:rPr>
        <w:br/>
        <w:t xml:space="preserve">Are marked D.V.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cape-coat has a rip,</w:t>
      </w:r>
      <w:r>
        <w:rPr>
          <w:color w:val="000000"/>
          <w:sz w:val="24"/>
          <w:szCs w:val="24"/>
        </w:rPr>
        <w:br/>
        <w:t xml:space="preserve">But for all that,</w:t>
      </w:r>
      <w:r>
        <w:rPr>
          <w:color w:val="000000"/>
          <w:sz w:val="24"/>
          <w:szCs w:val="24"/>
        </w:rPr>
        <w:br/>
        <w:t xml:space="preserve">(Folk smile, suggest a dip</w:t>
      </w:r>
      <w:r>
        <w:rPr>
          <w:color w:val="000000"/>
          <w:sz w:val="24"/>
          <w:szCs w:val="24"/>
        </w:rPr>
        <w:br/>
        <w:t xml:space="preserve">In the dyer’s vat,—­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Those purple aldermen</w:t>
      </w:r>
      <w:r>
        <w:rPr>
          <w:color w:val="000000"/>
          <w:sz w:val="24"/>
          <w:szCs w:val="24"/>
        </w:rPr>
        <w:br/>
        <w:t xml:space="preserve">Who roll about</w:t>
      </w:r>
      <w:r>
        <w:rPr>
          <w:color w:val="000000"/>
          <w:sz w:val="24"/>
          <w:szCs w:val="24"/>
        </w:rPr>
        <w:br/>
        <w:t xml:space="preserve">In coaches, drive till ten,</w:t>
      </w:r>
      <w:r>
        <w:rPr>
          <w:color w:val="000000"/>
          <w:sz w:val="24"/>
          <w:szCs w:val="24"/>
        </w:rPr>
        <w:br/>
        <w:t xml:space="preserve">And die of gout),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he finely shows</w:t>
      </w:r>
      <w:r>
        <w:rPr>
          <w:color w:val="000000"/>
          <w:sz w:val="24"/>
          <w:szCs w:val="24"/>
        </w:rPr>
        <w:br/>
        <w:t xml:space="preserve">How learning’s crumbs</w:t>
      </w:r>
      <w:r>
        <w:rPr>
          <w:color w:val="000000"/>
          <w:sz w:val="24"/>
          <w:szCs w:val="24"/>
        </w:rPr>
        <w:br/>
        <w:t xml:space="preserve">At least can rival those</w:t>
      </w:r>
      <w:r>
        <w:rPr>
          <w:color w:val="000000"/>
          <w:sz w:val="24"/>
          <w:szCs w:val="24"/>
        </w:rPr>
        <w:br/>
        <w:t xml:space="preserve">Of—­ ’st, here he comes!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Beyond the Gamut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Softly, softly, Niccolo Amati! </w:t>
      </w:r>
      <w:r>
        <w:rPr>
          <w:color w:val="000000"/>
          <w:sz w:val="24"/>
          <w:szCs w:val="24"/>
        </w:rPr>
        <w:br/>
        <w:t xml:space="preserve">What can put such fancies in your head? </w:t>
      </w:r>
      <w:r>
        <w:rPr>
          <w:color w:val="000000"/>
          <w:sz w:val="24"/>
          <w:szCs w:val="24"/>
        </w:rPr>
        <w:br/>
        <w:t xml:space="preserve">There, go dream of your blue-skied Cremona,</w:t>
      </w:r>
      <w:r>
        <w:rPr>
          <w:color w:val="000000"/>
          <w:sz w:val="24"/>
          <w:szCs w:val="24"/>
        </w:rPr>
        <w:br/>
        <w:t xml:space="preserve">While I ponder something you have said.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Something in that last low lovely cadence</w:t>
      </w:r>
      <w:r>
        <w:rPr>
          <w:color w:val="000000"/>
          <w:sz w:val="24"/>
          <w:szCs w:val="24"/>
        </w:rPr>
        <w:br/>
        <w:t xml:space="preserve">Piercing the green dusk alone and far,</w:t>
      </w:r>
      <w:r>
        <w:rPr>
          <w:color w:val="000000"/>
          <w:sz w:val="24"/>
          <w:szCs w:val="24"/>
        </w:rPr>
        <w:br/>
        <w:t xml:space="preserve">Named a new room in the house of knowledge,</w:t>
      </w:r>
      <w:r>
        <w:rPr>
          <w:color w:val="000000"/>
          <w:sz w:val="24"/>
          <w:szCs w:val="24"/>
        </w:rPr>
        <w:br/>
        <w:t xml:space="preserve">Waiting unfrequented, door ajar.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you dream then, let me unmolested</w:t>
      </w:r>
      <w:r>
        <w:rPr>
          <w:color w:val="000000"/>
          <w:sz w:val="24"/>
          <w:szCs w:val="24"/>
        </w:rPr>
        <w:br/>
        <w:t xml:space="preserve">Pass in childish wonder through that door,—­</w:t>
      </w:r>
      <w:r>
        <w:rPr>
          <w:color w:val="000000"/>
          <w:sz w:val="24"/>
          <w:szCs w:val="24"/>
        </w:rPr>
        <w:br/>
        <w:t xml:space="preserve">Breathless, touch and marvel at the beauties</w:t>
      </w:r>
      <w:r>
        <w:rPr>
          <w:color w:val="000000"/>
          <w:sz w:val="24"/>
          <w:szCs w:val="24"/>
        </w:rPr>
        <w:br/>
        <w:t xml:space="preserve">Soon my wiser elders must explore.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my Niccolo, it’s no great science</w:t>
      </w:r>
      <w:r>
        <w:rPr>
          <w:color w:val="000000"/>
          <w:sz w:val="24"/>
          <w:szCs w:val="24"/>
        </w:rPr>
        <w:br/>
        <w:t xml:space="preserve">We shall ever conquer, you and I.</w:t>
      </w:r>
      <w:r>
        <w:rPr>
          <w:color w:val="000000"/>
          <w:sz w:val="24"/>
          <w:szCs w:val="24"/>
        </w:rPr>
        <w:br/>
        <w:t xml:space="preserve">Yet, when you are nestled at my shoulder,</w:t>
      </w:r>
      <w:r>
        <w:rPr>
          <w:color w:val="000000"/>
          <w:sz w:val="24"/>
          <w:szCs w:val="24"/>
        </w:rPr>
        <w:br/>
        <w:t xml:space="preserve">Others guess not half that we descry.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all sight is but a finer hearing,</w:t>
      </w:r>
      <w:r>
        <w:rPr>
          <w:color w:val="000000"/>
          <w:sz w:val="24"/>
          <w:szCs w:val="24"/>
        </w:rPr>
        <w:br/>
        <w:t xml:space="preserve">And all color but a finer sound,</w:t>
      </w:r>
      <w:r>
        <w:rPr>
          <w:color w:val="000000"/>
          <w:sz w:val="24"/>
          <w:szCs w:val="24"/>
        </w:rPr>
        <w:br/>
        <w:t xml:space="preserve">Beauty, but the reach of lyric freedom,</w:t>
      </w:r>
      <w:r>
        <w:rPr>
          <w:color w:val="000000"/>
          <w:sz w:val="24"/>
          <w:szCs w:val="24"/>
        </w:rPr>
        <w:br/>
        <w:t xml:space="preserve">Caught and quivering past all music’s bound;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Life, that faint sigh whispered from oblivion,</w:t>
      </w:r>
      <w:r>
        <w:rPr>
          <w:color w:val="000000"/>
          <w:sz w:val="24"/>
          <w:szCs w:val="24"/>
        </w:rPr>
        <w:br/>
        <w:t xml:space="preserve">Harks and wonders if we may not be</w:t>
      </w:r>
      <w:r>
        <w:rPr>
          <w:color w:val="000000"/>
          <w:sz w:val="24"/>
          <w:szCs w:val="24"/>
        </w:rPr>
        <w:br/>
        <w:t xml:space="preserve">Five small wits to carry one great rhythmus,</w:t>
      </w:r>
      <w:r>
        <w:rPr>
          <w:color w:val="000000"/>
          <w:sz w:val="24"/>
          <w:szCs w:val="24"/>
        </w:rPr>
        <w:br/>
        <w:t xml:space="preserve">The vast theme of God’s new symphony.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fine sand spread on a disc of silver,</w:t>
      </w:r>
      <w:r>
        <w:rPr>
          <w:color w:val="000000"/>
          <w:sz w:val="24"/>
          <w:szCs w:val="24"/>
        </w:rPr>
        <w:br/>
        <w:t xml:space="preserve">At some chord which bids the motes combine,</w:t>
      </w:r>
      <w:r>
        <w:rPr>
          <w:color w:val="000000"/>
          <w:sz w:val="24"/>
          <w:szCs w:val="24"/>
        </w:rPr>
        <w:br/>
        <w:t xml:space="preserve">Heeding the hidden and reverberant impulse,</w:t>
      </w:r>
      <w:r>
        <w:rPr>
          <w:color w:val="000000"/>
          <w:sz w:val="24"/>
          <w:szCs w:val="24"/>
        </w:rPr>
        <w:br/>
        <w:t xml:space="preserve">Shifts and dances into curve and line,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round earth, too, haply, like a dust-mote,</w:t>
      </w:r>
      <w:r>
        <w:rPr>
          <w:color w:val="000000"/>
          <w:sz w:val="24"/>
          <w:szCs w:val="24"/>
        </w:rPr>
        <w:br/>
        <w:t xml:space="preserve">Was set whirling her assigned sure way,</w:t>
      </w:r>
      <w:r>
        <w:rPr>
          <w:color w:val="000000"/>
          <w:sz w:val="24"/>
          <w:szCs w:val="24"/>
        </w:rPr>
        <w:br/>
        <w:t xml:space="preserve">Round this little orb of her ecliptic</w:t>
      </w:r>
      <w:r>
        <w:rPr>
          <w:color w:val="000000"/>
          <w:sz w:val="24"/>
          <w:szCs w:val="24"/>
        </w:rPr>
        <w:br/>
        <w:t xml:space="preserve">To some harmony she must obey.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Did the Master try the taut string merely,</w:t>
      </w:r>
      <w:r>
        <w:rPr>
          <w:color w:val="000000"/>
          <w:sz w:val="24"/>
          <w:szCs w:val="24"/>
        </w:rPr>
        <w:br/>
        <w:t xml:space="preserve">Give a touch, and she must throb to time? </w:t>
      </w:r>
      <w:r>
        <w:rPr>
          <w:color w:val="000000"/>
          <w:sz w:val="24"/>
          <w:szCs w:val="24"/>
        </w:rPr>
        <w:br/>
        <w:t xml:space="preserve">Think you how his bow must rouse the echoes,</w:t>
      </w:r>
      <w:r>
        <w:rPr>
          <w:color w:val="000000"/>
          <w:sz w:val="24"/>
          <w:szCs w:val="24"/>
        </w:rPr>
        <w:br/>
        <w:t xml:space="preserve">Quailing triumphing on, secure, sublime!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thought cannot far without the symbol! </w:t>
      </w:r>
      <w:r>
        <w:rPr>
          <w:color w:val="000000"/>
          <w:sz w:val="24"/>
          <w:szCs w:val="24"/>
        </w:rPr>
        <w:br/>
        <w:t xml:space="preserve">Help me, little brother, hold the trend. </w:t>
      </w:r>
      <w:r>
        <w:rPr>
          <w:color w:val="000000"/>
          <w:sz w:val="24"/>
          <w:szCs w:val="24"/>
        </w:rPr>
        <w:br/>
        <w:t xml:space="preserve">Dear good flesh, that keeps the spirit steady,</w:t>
      </w:r>
      <w:r>
        <w:rPr>
          <w:color w:val="000000"/>
          <w:sz w:val="24"/>
          <w:szCs w:val="24"/>
        </w:rPr>
        <w:br/>
        <w:t xml:space="preserve">Lest it faint, grown dizzy at thought’s end!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Waves of sound (Is this your thought, Amati?),</w:t>
      </w:r>
      <w:r>
        <w:rPr>
          <w:color w:val="000000"/>
          <w:sz w:val="24"/>
          <w:szCs w:val="24"/>
        </w:rPr>
        <w:br/>
        <w:t xml:space="preserve">Climbing into treble thin and clear,</w:t>
      </w:r>
      <w:r>
        <w:rPr>
          <w:color w:val="000000"/>
          <w:sz w:val="24"/>
          <w:szCs w:val="24"/>
        </w:rPr>
        <w:br/>
        <w:t xml:space="preserve">Past the silence, change to waves of color,</w:t>
      </w:r>
      <w:r>
        <w:rPr>
          <w:color w:val="000000"/>
          <w:sz w:val="24"/>
          <w:szCs w:val="24"/>
        </w:rPr>
        <w:br/>
        <w:t xml:space="preserve">We must say, when eye takes place of ear?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a bird-song, but it has for fellow</w:t>
      </w:r>
      <w:r>
        <w:rPr>
          <w:color w:val="000000"/>
          <w:sz w:val="24"/>
          <w:szCs w:val="24"/>
        </w:rPr>
        <w:br/>
        <w:t xml:space="preserve">Some-wood-flower, its speechless counterpart,</w:t>
      </w:r>
      <w:r>
        <w:rPr>
          <w:color w:val="000000"/>
          <w:sz w:val="24"/>
          <w:szCs w:val="24"/>
        </w:rPr>
        <w:br/>
        <w:t xml:space="preserve">Form and color moulded to one cadence,</w:t>
      </w:r>
      <w:r>
        <w:rPr>
          <w:color w:val="000000"/>
          <w:sz w:val="24"/>
          <w:szCs w:val="24"/>
        </w:rPr>
        <w:br/>
        <w:t xml:space="preserve">To voice something of the wild mute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Thrushes, we’ll suppose, have for their tune-mates</w:t>
      </w:r>
      <w:r>
        <w:rPr>
          <w:color w:val="000000"/>
          <w:sz w:val="24"/>
          <w:szCs w:val="24"/>
        </w:rPr>
        <w:br/>
        <w:t xml:space="preserve">The gold languorous lilies of the glade;</w:t>
      </w:r>
      <w:r>
        <w:rPr>
          <w:color w:val="000000"/>
          <w:sz w:val="24"/>
          <w:szCs w:val="24"/>
        </w:rPr>
        <w:br/>
        <w:t xml:space="preserve">And the whippoorwill, that plaintive dreamer,</w:t>
      </w:r>
      <w:r>
        <w:rPr>
          <w:color w:val="000000"/>
          <w:sz w:val="24"/>
          <w:szCs w:val="24"/>
        </w:rPr>
        <w:br/>
        <w:t xml:space="preserve">Some dark purple flower that loves the shade.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song-sparrow tells me what the clover</w:t>
      </w:r>
      <w:r>
        <w:rPr>
          <w:color w:val="000000"/>
          <w:sz w:val="24"/>
          <w:szCs w:val="24"/>
        </w:rPr>
        <w:br/>
        <w:t xml:space="preserve">Nods about beneath the gorgeous blue;</w:t>
      </w:r>
      <w:r>
        <w:rPr>
          <w:color w:val="000000"/>
          <w:sz w:val="24"/>
          <w:szCs w:val="24"/>
        </w:rPr>
        <w:br/>
        <w:t xml:space="preserve">While the snowballs tell me old love-stories</w:t>
      </w:r>
      <w:r>
        <w:rPr>
          <w:color w:val="000000"/>
          <w:sz w:val="24"/>
          <w:szCs w:val="24"/>
        </w:rPr>
        <w:br/>
        <w:t xml:space="preserve">Thistle-birds half hinted as they flew.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April’s faith, in robin at his vespers,</w:t>
      </w:r>
      <w:r>
        <w:rPr>
          <w:color w:val="000000"/>
          <w:sz w:val="24"/>
          <w:szCs w:val="24"/>
        </w:rPr>
        <w:br/>
        <w:t xml:space="preserve">Breathes a prayer too in my lilac blooms. </w:t>
      </w:r>
      <w:r>
        <w:rPr>
          <w:color w:val="000000"/>
          <w:sz w:val="24"/>
          <w:szCs w:val="24"/>
        </w:rPr>
        <w:br/>
        <w:t xml:space="preserve">What the cloudy asters told the hillside,</w:t>
      </w:r>
      <w:r>
        <w:rPr>
          <w:color w:val="000000"/>
          <w:sz w:val="24"/>
          <w:szCs w:val="24"/>
        </w:rPr>
        <w:br/>
        <w:t xml:space="preserve">My lone rainbird in the dusk resumes.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Bobolink is voice for apple blossom,</w:t>
      </w:r>
      <w:r>
        <w:rPr>
          <w:color w:val="000000"/>
          <w:sz w:val="24"/>
          <w:szCs w:val="24"/>
        </w:rPr>
        <w:br/>
        <w:t xml:space="preserve">Breezy, abundant, good for human joys;</w:t>
      </w:r>
      <w:r>
        <w:rPr>
          <w:color w:val="000000"/>
          <w:sz w:val="24"/>
          <w:szCs w:val="24"/>
        </w:rPr>
        <w:br/>
        <w:t xml:space="preserve">Oriole has touched the burning secret</w:t>
      </w:r>
      <w:r>
        <w:rPr>
          <w:color w:val="000000"/>
          <w:sz w:val="24"/>
          <w:szCs w:val="24"/>
        </w:rPr>
        <w:br/>
        <w:t xml:space="preserve">Poppies hide with their deliberate poise.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Tiny twin-flowers, what are they but fancies,</w:t>
      </w:r>
      <w:r>
        <w:rPr>
          <w:color w:val="000000"/>
          <w:sz w:val="24"/>
          <w:szCs w:val="24"/>
        </w:rPr>
        <w:br/>
        <w:t xml:space="preserve">Subtler than a field-lark can express? </w:t>
      </w:r>
      <w:r>
        <w:rPr>
          <w:color w:val="000000"/>
          <w:sz w:val="24"/>
          <w:szCs w:val="24"/>
        </w:rPr>
        <w:br/>
        <w:t xml:space="preserve">Swallows make the low contented twitter</w:t>
      </w:r>
      <w:r>
        <w:rPr>
          <w:color w:val="000000"/>
          <w:sz w:val="24"/>
          <w:szCs w:val="24"/>
        </w:rPr>
        <w:br/>
        <w:t xml:space="preserve">Lying just beyond the pansies’ guess.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Yellowbird, the hot noon’s warbler, pierces</w:t>
      </w:r>
      <w:r>
        <w:rPr>
          <w:color w:val="000000"/>
          <w:sz w:val="24"/>
          <w:szCs w:val="24"/>
        </w:rPr>
        <w:br/>
        <w:t xml:space="preserve">Sense where tiger-lilies may not pass. </w:t>
      </w:r>
      <w:r>
        <w:rPr>
          <w:color w:val="000000"/>
          <w:sz w:val="24"/>
          <w:szCs w:val="24"/>
        </w:rPr>
        <w:br/>
        <w:t xml:space="preserve">Are not crickets and all field-wise creatures</w:t>
      </w:r>
      <w:r>
        <w:rPr>
          <w:color w:val="000000"/>
          <w:sz w:val="24"/>
          <w:szCs w:val="24"/>
        </w:rPr>
        <w:br/>
        <w:t xml:space="preserve">Brahmins of the universal grass?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Saffron butterflies and mute ephemera,</w:t>
      </w:r>
      <w:r>
        <w:rPr>
          <w:color w:val="000000"/>
          <w:sz w:val="24"/>
          <w:szCs w:val="24"/>
        </w:rPr>
        <w:br/>
        <w:t xml:space="preserve">Doubt not, have their songs too, could we hear. </w:t>
      </w:r>
      <w:r>
        <w:rPr>
          <w:color w:val="000000"/>
          <w:sz w:val="24"/>
          <w:szCs w:val="24"/>
        </w:rPr>
        <w:br/>
        <w:t xml:space="preserve">Every raindrop is a sea sonorous</w:t>
      </w:r>
      <w:r>
        <w:rPr>
          <w:color w:val="000000"/>
          <w:sz w:val="24"/>
          <w:szCs w:val="24"/>
        </w:rPr>
        <w:br/>
        <w:t xml:space="preserve">As the great worlds thundering sphere to sphere.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no silence and no dark forever,</w:t>
      </w:r>
      <w:r>
        <w:rPr>
          <w:color w:val="000000"/>
          <w:sz w:val="24"/>
          <w:szCs w:val="24"/>
        </w:rPr>
        <w:br/>
        <w:t xml:space="preserve">Clangoring suns to us are placid stars;</w:t>
      </w:r>
      <w:r>
        <w:rPr>
          <w:color w:val="000000"/>
          <w:sz w:val="24"/>
          <w:szCs w:val="24"/>
        </w:rPr>
        <w:br/>
        <w:t xml:space="preserve">Swift-foot lightning with his henchman thunder</w:t>
      </w:r>
      <w:r>
        <w:rPr>
          <w:color w:val="000000"/>
          <w:sz w:val="24"/>
          <w:szCs w:val="24"/>
        </w:rPr>
        <w:br/>
        <w:t xml:space="preserve">Lags behind these gnomes in Leyden jars.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Peal and flash and thrill and scent and savour</w:t>
      </w:r>
      <w:r>
        <w:rPr>
          <w:color w:val="000000"/>
          <w:sz w:val="24"/>
          <w:szCs w:val="24"/>
        </w:rPr>
        <w:br/>
        <w:t xml:space="preserve">Pulse through rhythm to rapture, and control,—­</w:t>
      </w:r>
      <w:r>
        <w:rPr>
          <w:color w:val="000000"/>
          <w:sz w:val="24"/>
          <w:szCs w:val="24"/>
        </w:rPr>
        <w:br/>
        <w:t xml:space="preserve">Who shall say how far along or finely?—­</w:t>
      </w:r>
      <w:r>
        <w:rPr>
          <w:color w:val="000000"/>
          <w:sz w:val="24"/>
          <w:szCs w:val="24"/>
        </w:rPr>
        <w:br/>
        <w:t xml:space="preserve">The infinite tectonics of the soul.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Low-bred peoples, Hottentots, Basutos,</w:t>
      </w:r>
      <w:r>
        <w:rPr>
          <w:color w:val="000000"/>
          <w:sz w:val="24"/>
          <w:szCs w:val="24"/>
        </w:rPr>
        <w:br/>
        <w:t xml:space="preserve">Have a taste for scarlet and brass bands. </w:t>
      </w:r>
      <w:r>
        <w:rPr>
          <w:color w:val="000000"/>
          <w:sz w:val="24"/>
          <w:szCs w:val="24"/>
        </w:rPr>
        <w:br/>
        <w:t xml:space="preserve">Our friend Monet, feeling red repulsive,</w:t>
      </w:r>
      <w:r>
        <w:rPr>
          <w:color w:val="000000"/>
          <w:sz w:val="24"/>
          <w:szCs w:val="24"/>
        </w:rPr>
        <w:br/>
        <w:t xml:space="preserve">Sees blue shadows in pale purple lands.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Sees not only, but instructs our seeing;</w:t>
      </w:r>
      <w:r>
        <w:rPr>
          <w:color w:val="000000"/>
          <w:sz w:val="24"/>
          <w:szCs w:val="24"/>
        </w:rPr>
        <w:br/>
        <w:t xml:space="preserve">Taught by him a twelvemonth, we confess</w:t>
      </w:r>
      <w:r>
        <w:rPr>
          <w:color w:val="000000"/>
          <w:sz w:val="24"/>
          <w:szCs w:val="24"/>
        </w:rPr>
        <w:br/>
        <w:t xml:space="preserve">Earth once robed in crude barbaric splendor,</w:t>
      </w:r>
      <w:r>
        <w:rPr>
          <w:color w:val="000000"/>
          <w:sz w:val="24"/>
          <w:szCs w:val="24"/>
        </w:rPr>
        <w:br/>
        <w:t xml:space="preserve">Has put on a softer lovelier dress.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Feast my eyes on some old Indian fabric,</w:t>
      </w:r>
      <w:r>
        <w:rPr>
          <w:color w:val="000000"/>
          <w:sz w:val="24"/>
          <w:szCs w:val="24"/>
        </w:rPr>
        <w:br/>
        <w:t xml:space="preserve">Centuries of culture went to weave,</w:t>
      </w:r>
      <w:r>
        <w:rPr>
          <w:color w:val="000000"/>
          <w:sz w:val="24"/>
          <w:szCs w:val="24"/>
        </w:rPr>
        <w:br/>
        <w:t xml:space="preserve">And I grow the fine fastidious artist,</w:t>
      </w:r>
      <w:r>
        <w:rPr>
          <w:color w:val="000000"/>
          <w:sz w:val="24"/>
          <w:szCs w:val="24"/>
        </w:rPr>
        <w:br/>
        <w:t xml:space="preserve">No mere shop-made textile can deceive.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 the bass and violet the treble,</w:t>
      </w:r>
      <w:r>
        <w:rPr>
          <w:color w:val="000000"/>
          <w:sz w:val="24"/>
          <w:szCs w:val="24"/>
        </w:rPr>
        <w:br/>
        <w:t xml:space="preserve">Soul may pass out where all color ends. </w:t>
      </w:r>
      <w:r>
        <w:rPr>
          <w:color w:val="000000"/>
          <w:sz w:val="24"/>
          <w:szCs w:val="24"/>
        </w:rPr>
        <w:br/>
        <w:t xml:space="preserve">Ends?  So we say, meaning where the eyesight</w:t>
      </w:r>
      <w:r>
        <w:rPr>
          <w:color w:val="000000"/>
          <w:sz w:val="24"/>
          <w:szCs w:val="24"/>
        </w:rPr>
        <w:br/>
        <w:t xml:space="preserve">With some yet unborn perception blends.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You, Amati, never saw a sunset,—­</w:t>
      </w:r>
      <w:r>
        <w:rPr>
          <w:color w:val="000000"/>
          <w:sz w:val="24"/>
          <w:szCs w:val="24"/>
        </w:rPr>
        <w:br/>
        <w:t xml:space="preserve">Hear tornadoes in a spider’s loom;</w:t>
      </w:r>
      <w:r>
        <w:rPr>
          <w:color w:val="000000"/>
          <w:sz w:val="24"/>
          <w:szCs w:val="24"/>
        </w:rPr>
        <w:br/>
        <w:t xml:space="preserve">I, at my wits’ end, may still develop</w:t>
      </w:r>
      <w:r>
        <w:rPr>
          <w:color w:val="000000"/>
          <w:sz w:val="24"/>
          <w:szCs w:val="24"/>
        </w:rPr>
        <w:br/>
        <w:t xml:space="preserve">Unknown senses in life’s larger room.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Superhuman is not supernatural. </w:t>
      </w:r>
      <w:r>
        <w:rPr>
          <w:color w:val="000000"/>
          <w:sz w:val="24"/>
          <w:szCs w:val="24"/>
        </w:rPr>
        <w:br/>
        <w:t xml:space="preserve">How shall half-way judge of journey done? </w:t>
      </w:r>
      <w:r>
        <w:rPr>
          <w:color w:val="000000"/>
          <w:sz w:val="24"/>
          <w:szCs w:val="24"/>
        </w:rPr>
        <w:br/>
        <w:t xml:space="preserve">Shall this germ and protoplast of being</w:t>
      </w:r>
      <w:r>
        <w:rPr>
          <w:color w:val="000000"/>
          <w:sz w:val="24"/>
          <w:szCs w:val="24"/>
        </w:rPr>
        <w:br/>
        <w:t xml:space="preserve">Rest mid-life and say his race is run?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Softly there, my Niccolo, a moment! </w:t>
      </w:r>
      <w:r>
        <w:rPr>
          <w:color w:val="000000"/>
          <w:sz w:val="24"/>
          <w:szCs w:val="24"/>
        </w:rPr>
        <w:br/>
        <w:t xml:space="preserve">Shall I then discard my simpler joys? </w:t>
      </w:r>
      <w:r>
        <w:rPr>
          <w:color w:val="000000"/>
          <w:sz w:val="24"/>
          <w:szCs w:val="24"/>
        </w:rPr>
        <w:br/>
        <w:t xml:space="preserve">No, for look you, every sense’s impulse</w:t>
      </w:r>
      <w:r>
        <w:rPr>
          <w:color w:val="000000"/>
          <w:sz w:val="24"/>
          <w:szCs w:val="24"/>
        </w:rPr>
        <w:br/>
        <w:t xml:space="preserve">Is a means the master soul employs.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Test and use of all things, lowest, highest,</w:t>
      </w:r>
      <w:r>
        <w:rPr>
          <w:color w:val="000000"/>
          <w:sz w:val="24"/>
          <w:szCs w:val="24"/>
        </w:rPr>
        <w:br/>
        <w:t xml:space="preserve">Are alone of import to the soul;</w:t>
      </w:r>
      <w:r>
        <w:rPr>
          <w:color w:val="000000"/>
          <w:sz w:val="24"/>
          <w:szCs w:val="24"/>
        </w:rPr>
        <w:br/>
        <w:t xml:space="preserve">Joys of earth are journey-aids to heaven,</w:t>
      </w:r>
      <w:r>
        <w:rPr>
          <w:color w:val="000000"/>
          <w:sz w:val="24"/>
          <w:szCs w:val="24"/>
        </w:rPr>
        <w:br/>
        <w:t xml:space="preserve">Garb of the new sainthood sane and whole.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Earth one habitat of spirit merely,</w:t>
      </w:r>
      <w:r>
        <w:rPr>
          <w:color w:val="000000"/>
          <w:sz w:val="24"/>
          <w:szCs w:val="24"/>
        </w:rPr>
        <w:br/>
        <w:t xml:space="preserve">I must use as richly as I may,—­</w:t>
      </w:r>
      <w:r>
        <w:rPr>
          <w:color w:val="000000"/>
          <w:sz w:val="24"/>
          <w:szCs w:val="24"/>
        </w:rPr>
        <w:br/>
        <w:t xml:space="preserve">Touch environment with every sense-tip,</w:t>
      </w:r>
      <w:r>
        <w:rPr>
          <w:color w:val="000000"/>
          <w:sz w:val="24"/>
          <w:szCs w:val="24"/>
        </w:rPr>
        <w:br/>
        <w:t xml:space="preserve">Drink the well and pass my wander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drink deep and let the parching morrow</w:t>
      </w:r>
      <w:r>
        <w:rPr>
          <w:color w:val="000000"/>
          <w:sz w:val="24"/>
          <w:szCs w:val="24"/>
        </w:rPr>
        <w:br/>
        <w:t xml:space="preserve">Quench what thirst its newer need may bring! </w:t>
      </w:r>
      <w:r>
        <w:rPr>
          <w:color w:val="000000"/>
          <w:sz w:val="24"/>
          <w:szCs w:val="24"/>
        </w:rPr>
        <w:br/>
        <w:t xml:space="preserve">Slake the senses now, that soul hereafter</w:t>
      </w:r>
      <w:r>
        <w:rPr>
          <w:color w:val="000000"/>
          <w:sz w:val="24"/>
          <w:szCs w:val="24"/>
        </w:rPr>
        <w:br/>
        <w:t xml:space="preserve">Go not forth a starved defrauded 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for sense sake only, but for soul sake;</w:t>
      </w:r>
      <w:r>
        <w:rPr>
          <w:color w:val="000000"/>
          <w:sz w:val="24"/>
          <w:szCs w:val="24"/>
        </w:rPr>
        <w:br/>
        <w:t xml:space="preserve">That when soul must shed the leaves of sense,</w:t>
      </w:r>
      <w:r>
        <w:rPr>
          <w:color w:val="000000"/>
          <w:sz w:val="24"/>
          <w:szCs w:val="24"/>
        </w:rPr>
        <w:br/>
        <w:t xml:space="preserve">Sun and sap may solace and support her,</w:t>
      </w:r>
      <w:r>
        <w:rPr>
          <w:color w:val="000000"/>
          <w:sz w:val="24"/>
          <w:szCs w:val="24"/>
        </w:rPr>
        <w:br/>
        <w:t xml:space="preserve">Stored in those green hours for her defence.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the grub deny himself the rose-leaf</w:t>
      </w:r>
      <w:r>
        <w:rPr>
          <w:color w:val="000000"/>
          <w:sz w:val="24"/>
          <w:szCs w:val="24"/>
        </w:rPr>
        <w:br/>
        <w:t xml:space="preserve">That he may be moth before his time? </w:t>
      </w:r>
      <w:r>
        <w:rPr>
          <w:color w:val="000000"/>
          <w:sz w:val="24"/>
          <w:szCs w:val="24"/>
        </w:rPr>
        <w:br/>
        <w:t xml:space="preserve">Shall the grasshopper repress his drumbeats</w:t>
      </w:r>
      <w:r>
        <w:rPr>
          <w:color w:val="000000"/>
          <w:sz w:val="24"/>
          <w:szCs w:val="24"/>
        </w:rPr>
        <w:br/>
        <w:t xml:space="preserve">For small envy of the kingbird’s chime?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Certain half-men, never touched by worship,</w:t>
      </w:r>
      <w:r>
        <w:rPr>
          <w:color w:val="000000"/>
          <w:sz w:val="24"/>
          <w:szCs w:val="24"/>
        </w:rPr>
        <w:br/>
        <w:t xml:space="preserve">Soil the goodly feast they cannot use;</w:t>
      </w:r>
      <w:r>
        <w:rPr>
          <w:color w:val="000000"/>
          <w:sz w:val="24"/>
          <w:szCs w:val="24"/>
        </w:rPr>
        <w:br/>
        <w:t xml:space="preserve">Others, maimed too, holding flesh a hindrance,</w:t>
      </w:r>
      <w:r>
        <w:rPr>
          <w:color w:val="000000"/>
          <w:sz w:val="24"/>
          <w:szCs w:val="24"/>
        </w:rPr>
        <w:br/>
        <w:t xml:space="preserve">Vilify the bounty they refuse.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He’s most man who loves the purple shadows,</w:t>
      </w:r>
      <w:r>
        <w:rPr>
          <w:color w:val="000000"/>
          <w:sz w:val="24"/>
          <w:szCs w:val="24"/>
        </w:rPr>
        <w:br/>
        <w:t xml:space="preserve">Yet must love the flaring autumn too,—­</w:t>
      </w:r>
      <w:r>
        <w:rPr>
          <w:color w:val="000000"/>
          <w:sz w:val="24"/>
          <w:szCs w:val="24"/>
        </w:rPr>
        <w:br/>
        <w:t xml:space="preserve">Follow when the skrieling pipes bid forward,</w:t>
      </w:r>
      <w:r>
        <w:rPr>
          <w:color w:val="000000"/>
          <w:sz w:val="24"/>
          <w:szCs w:val="24"/>
        </w:rPr>
        <w:br/>
        <w:t xml:space="preserve">Lie and gaze for hours into the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would have gone down with Alexander,</w:t>
      </w:r>
      <w:r>
        <w:rPr>
          <w:color w:val="000000"/>
          <w:sz w:val="24"/>
          <w:szCs w:val="24"/>
        </w:rPr>
        <w:br/>
        <w:t xml:space="preserve">Quelling unknown lands beneath the sun;</w:t>
      </w:r>
      <w:r>
        <w:rPr>
          <w:color w:val="000000"/>
          <w:sz w:val="24"/>
          <w:szCs w:val="24"/>
        </w:rPr>
        <w:br/>
        <w:t xml:space="preserve">Watched where Buddha in the Bo tree shadows</w:t>
      </w:r>
      <w:r>
        <w:rPr>
          <w:color w:val="000000"/>
          <w:sz w:val="24"/>
          <w:szCs w:val="24"/>
        </w:rPr>
        <w:br/>
        <w:t xml:space="preserve">Saw this life’s web woven and undone;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Freed his stifled heart in Shakespeare’s people,</w:t>
      </w:r>
      <w:r>
        <w:rPr>
          <w:color w:val="000000"/>
          <w:sz w:val="24"/>
          <w:szCs w:val="24"/>
        </w:rPr>
        <w:br/>
        <w:t xml:space="preserve">Sweet and elemental and serene;</w:t>
      </w:r>
      <w:r>
        <w:rPr>
          <w:color w:val="000000"/>
          <w:sz w:val="24"/>
          <w:szCs w:val="24"/>
        </w:rPr>
        <w:br/>
        <w:t xml:space="preserve">Dared the unknown with Blake and Galileo;</w:t>
      </w:r>
      <w:r>
        <w:rPr>
          <w:color w:val="000000"/>
          <w:sz w:val="24"/>
          <w:szCs w:val="24"/>
        </w:rPr>
        <w:br/>
        <w:t xml:space="preserve">Fronted death with Daulac’s seventeen.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shall mighty peace possess his spirit</w:t>
      </w:r>
      <w:r>
        <w:rPr>
          <w:color w:val="000000"/>
          <w:sz w:val="24"/>
          <w:szCs w:val="24"/>
        </w:rPr>
        <w:br/>
        <w:t xml:space="preserve">Whom the noonday leads alone apart,</w:t>
      </w:r>
      <w:r>
        <w:rPr>
          <w:color w:val="000000"/>
          <w:sz w:val="24"/>
          <w:szCs w:val="24"/>
        </w:rPr>
        <w:br/>
        <w:t xml:space="preserve">Through the wind-clear early Indian summer,</w:t>
      </w:r>
      <w:r>
        <w:rPr>
          <w:color w:val="000000"/>
          <w:sz w:val="24"/>
          <w:szCs w:val="24"/>
        </w:rPr>
        <w:br/>
        <w:t xml:space="preserve">Where no yearning more shall move his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Wise and foot-free, of the tranquil tenor,</w:t>
      </w:r>
      <w:r>
        <w:rPr>
          <w:color w:val="000000"/>
          <w:sz w:val="24"/>
          <w:szCs w:val="24"/>
        </w:rPr>
        <w:br/>
        <w:t xml:space="preserve">He shall wayfare with the homeless tides;</w:t>
      </w:r>
      <w:r>
        <w:rPr>
          <w:color w:val="000000"/>
          <w:sz w:val="24"/>
          <w:szCs w:val="24"/>
        </w:rPr>
        <w:br/>
        <w:t xml:space="preserve">Time enough, when life allures no longer,</w:t>
      </w:r>
      <w:r>
        <w:rPr>
          <w:color w:val="000000"/>
          <w:sz w:val="24"/>
          <w:szCs w:val="24"/>
        </w:rPr>
        <w:br/>
        <w:t xml:space="preserve">To frequent the tavern death provides.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be neither hermitage nor revel;</w:t>
      </w:r>
      <w:r>
        <w:rPr>
          <w:color w:val="000000"/>
          <w:sz w:val="24"/>
          <w:szCs w:val="24"/>
        </w:rPr>
        <w:br/>
        <w:t xml:space="preserve">Lent or carnival alone were vain;</w:t>
      </w:r>
      <w:r>
        <w:rPr>
          <w:color w:val="000000"/>
          <w:sz w:val="24"/>
          <w:szCs w:val="24"/>
        </w:rPr>
        <w:br/>
        <w:t xml:space="preserve">Sin and sainthood—­Help me, little brother,</w:t>
      </w:r>
      <w:r>
        <w:rPr>
          <w:color w:val="000000"/>
          <w:sz w:val="24"/>
          <w:szCs w:val="24"/>
        </w:rPr>
        <w:br/>
        <w:t xml:space="preserve">With your largo finder-thought again!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Lift, uplift me, higher still and higher! </w:t>
      </w:r>
      <w:r>
        <w:rPr>
          <w:color w:val="000000"/>
          <w:sz w:val="24"/>
          <w:szCs w:val="24"/>
        </w:rPr>
        <w:br/>
        <w:t xml:space="preserve">Climb and pause and tremble and plunge on,</w:t>
      </w:r>
      <w:r>
        <w:rPr>
          <w:color w:val="000000"/>
          <w:sz w:val="24"/>
          <w:szCs w:val="24"/>
        </w:rPr>
        <w:br/>
        <w:t xml:space="preserve">Till I, toiling after you, come breathless</w:t>
      </w:r>
      <w:r>
        <w:rPr>
          <w:color w:val="000000"/>
          <w:sz w:val="24"/>
          <w:szCs w:val="24"/>
        </w:rPr>
        <w:br/>
        <w:t xml:space="preserve">Where the mountain tops are touched with dawn!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Dark this valley world; and drenched with slumber</w:t>
      </w:r>
      <w:r>
        <w:rPr>
          <w:color w:val="000000"/>
          <w:sz w:val="24"/>
          <w:szCs w:val="24"/>
        </w:rPr>
        <w:br/>
        <w:t xml:space="preserve">We have kept the centuries of night. </w:t>
      </w:r>
      <w:r>
        <w:rPr>
          <w:color w:val="000000"/>
          <w:sz w:val="24"/>
          <w:szCs w:val="24"/>
        </w:rPr>
        <w:br/>
        <w:t xml:space="preserve">Cry, Amati, pierce the waiting stillness</w:t>
      </w:r>
      <w:r>
        <w:rPr>
          <w:color w:val="000000"/>
          <w:sz w:val="24"/>
          <w:szCs w:val="24"/>
        </w:rPr>
        <w:br/>
        <w:t xml:space="preserve">Tremulous with forecast of the light!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Cry, Amati!  Melt the twilight dirges</w:t>
      </w:r>
      <w:r>
        <w:rPr>
          <w:color w:val="000000"/>
          <w:sz w:val="24"/>
          <w:szCs w:val="24"/>
        </w:rPr>
        <w:br/>
        <w:t xml:space="preserve">In “Te Deums” fit for marching men! </w:t>
      </w:r>
      <w:r>
        <w:rPr>
          <w:color w:val="000000"/>
          <w:sz w:val="24"/>
          <w:szCs w:val="24"/>
        </w:rPr>
        <w:br/>
        <w:t xml:space="preserve">“Good,” the days are chorusing, “shall triumph;”</w:t>
      </w:r>
      <w:r>
        <w:rPr>
          <w:color w:val="000000"/>
          <w:sz w:val="24"/>
          <w:szCs w:val="24"/>
        </w:rPr>
        <w:br/>
        <w:t xml:space="preserve">Though the far-off morrows whisper, “When?”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is good?  I hear your soft string answer,</w:t>
      </w:r>
      <w:r>
        <w:rPr>
          <w:color w:val="000000"/>
          <w:sz w:val="24"/>
          <w:szCs w:val="24"/>
        </w:rPr>
        <w:br/>
        <w:t xml:space="preserve">“I am that whereon the round world leans,</w:t>
      </w:r>
      <w:r>
        <w:rPr>
          <w:color w:val="000000"/>
          <w:sz w:val="24"/>
          <w:szCs w:val="24"/>
        </w:rPr>
        <w:br/>
        <w:t xml:space="preserve">I am every man’s poor guess at wisdom;</w:t>
      </w:r>
      <w:r>
        <w:rPr>
          <w:color w:val="000000"/>
          <w:sz w:val="24"/>
          <w:szCs w:val="24"/>
        </w:rPr>
        <w:br/>
        <w:t xml:space="preserve">Evil is the soul’s misuse of means.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“Up through me, with melody and meaning,</w:t>
      </w:r>
      <w:r>
        <w:rPr>
          <w:color w:val="000000"/>
          <w:sz w:val="24"/>
          <w:szCs w:val="24"/>
        </w:rPr>
        <w:br/>
        <w:t xml:space="preserve">Well the floods of being or subside,</w:t>
      </w:r>
      <w:r>
        <w:rPr>
          <w:color w:val="000000"/>
          <w:sz w:val="24"/>
          <w:szCs w:val="24"/>
        </w:rPr>
        <w:br/>
        <w:t xml:space="preserve">The first dim desire of self for selfhood,</w:t>
      </w:r>
      <w:r>
        <w:rPr>
          <w:color w:val="000000"/>
          <w:sz w:val="24"/>
          <w:szCs w:val="24"/>
        </w:rPr>
        <w:br/>
        <w:t xml:space="preserve">The last smile that puts all self aside.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“Hate is discord lessening through the ages;</w:t>
      </w:r>
      <w:r>
        <w:rPr>
          <w:color w:val="000000"/>
          <w:sz w:val="24"/>
          <w:szCs w:val="24"/>
        </w:rPr>
        <w:br/>
        <w:t xml:space="preserve">Anger a false note, fear a slackened string. </w:t>
      </w:r>
      <w:r>
        <w:rPr>
          <w:color w:val="000000"/>
          <w:sz w:val="24"/>
          <w:szCs w:val="24"/>
        </w:rPr>
        <w:br/>
        <w:t xml:space="preserve">Key thy soul up to the wiser manhood,</w:t>
      </w:r>
      <w:r>
        <w:rPr>
          <w:color w:val="000000"/>
          <w:sz w:val="24"/>
          <w:szCs w:val="24"/>
        </w:rPr>
        <w:br/>
        <w:t xml:space="preserve">Gentler lovelier joy from spring to spring!”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in turn I help you, little brother,</w:t>
      </w:r>
      <w:r>
        <w:rPr>
          <w:color w:val="000000"/>
          <w:sz w:val="24"/>
          <w:szCs w:val="24"/>
        </w:rPr>
        <w:br/>
        <w:t xml:space="preserve">Half surmise what you have half explained. </w:t>
      </w:r>
      <w:r>
        <w:rPr>
          <w:color w:val="000000"/>
          <w:sz w:val="24"/>
          <w:szCs w:val="24"/>
        </w:rPr>
        <w:br/>
        <w:t xml:space="preserve">Store it by to ripen, and repeat it</w:t>
      </w:r>
      <w:r>
        <w:rPr>
          <w:color w:val="000000"/>
          <w:sz w:val="24"/>
          <w:szCs w:val="24"/>
        </w:rPr>
        <w:br/>
        <w:t xml:space="preserve">Long hereafter as a glimpse you gained,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nineteenth century was dying,</w:t>
      </w:r>
      <w:r>
        <w:rPr>
          <w:color w:val="000000"/>
          <w:sz w:val="24"/>
          <w:szCs w:val="24"/>
        </w:rPr>
        <w:br/>
        <w:t xml:space="preserve">From a strolling hand that held you dear,—. </w:t>
      </w:r>
      <w:r>
        <w:rPr>
          <w:color w:val="000000"/>
          <w:sz w:val="24"/>
          <w:szCs w:val="24"/>
        </w:rPr>
        <w:br/>
        <w:t xml:space="preserve">Appanage of time put in your keeping</w:t>
      </w:r>
      <w:r>
        <w:rPr>
          <w:color w:val="000000"/>
          <w:sz w:val="24"/>
          <w:szCs w:val="24"/>
        </w:rPr>
        <w:br/>
        <w:t xml:space="preserve">For my far-off heritor to hear.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imagine how his eye will kindle</w:t>
      </w:r>
      <w:r>
        <w:rPr>
          <w:color w:val="000000"/>
          <w:sz w:val="24"/>
          <w:szCs w:val="24"/>
        </w:rPr>
        <w:br/>
        <w:t xml:space="preserve">When he fondles you as I do now,—­</w:t>
      </w:r>
      <w:r>
        <w:rPr>
          <w:color w:val="000000"/>
          <w:sz w:val="24"/>
          <w:szCs w:val="24"/>
        </w:rPr>
        <w:br/>
        <w:t xml:space="preserve">Bends above you wooing like a lover,</w:t>
      </w:r>
      <w:r>
        <w:rPr>
          <w:color w:val="000000"/>
          <w:sz w:val="24"/>
          <w:szCs w:val="24"/>
        </w:rPr>
        <w:br/>
        <w:t xml:space="preserve">While you yield him all your heart knows how.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shall have been dust a thousand summers,</w:t>
      </w:r>
      <w:r>
        <w:rPr>
          <w:color w:val="000000"/>
          <w:sz w:val="24"/>
          <w:szCs w:val="24"/>
        </w:rPr>
        <w:br/>
        <w:t xml:space="preserve">But my dear unprofitable dreams</w:t>
      </w:r>
      <w:r>
        <w:rPr>
          <w:color w:val="000000"/>
          <w:sz w:val="24"/>
          <w:szCs w:val="24"/>
        </w:rPr>
        <w:br/>
        <w:t xml:space="preserve">Shall be part of all the good that thrills you</w:t>
      </w:r>
      <w:r>
        <w:rPr>
          <w:color w:val="000000"/>
          <w:sz w:val="24"/>
          <w:szCs w:val="24"/>
        </w:rPr>
        <w:br/>
        <w:t xml:space="preserve">In the oversoul’s orchestral themes.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is good?  While God’s unfinished opus</w:t>
      </w:r>
      <w:r>
        <w:rPr>
          <w:color w:val="000000"/>
          <w:sz w:val="24"/>
          <w:szCs w:val="24"/>
        </w:rPr>
        <w:br/>
        <w:t xml:space="preserve">Multitudinous harmony obeys,</w:t>
      </w:r>
      <w:r>
        <w:rPr>
          <w:color w:val="000000"/>
          <w:sz w:val="24"/>
          <w:szCs w:val="24"/>
        </w:rPr>
        <w:br/>
        <w:t xml:space="preserve">Evil is a dissonance not a discord,</w:t>
      </w:r>
      <w:r>
        <w:rPr>
          <w:color w:val="000000"/>
          <w:sz w:val="24"/>
          <w:szCs w:val="24"/>
        </w:rPr>
        <w:br/>
        <w:t xml:space="preserve">Soon to be resolved to happier phrase,—­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time immemorial permitted,</w:t>
      </w:r>
      <w:r>
        <w:rPr>
          <w:color w:val="000000"/>
          <w:sz w:val="24"/>
          <w:szCs w:val="24"/>
        </w:rPr>
        <w:br/>
        <w:t xml:space="preserve">Lest the too sweet melody grow tame,</w:t>
      </w:r>
      <w:r>
        <w:rPr>
          <w:color w:val="000000"/>
          <w:sz w:val="24"/>
          <w:szCs w:val="24"/>
        </w:rPr>
        <w:br/>
        <w:t xml:space="preserve">And, untouched of pathos or of daring,</w:t>
      </w:r>
      <w:r>
        <w:rPr>
          <w:color w:val="000000"/>
          <w:sz w:val="24"/>
          <w:szCs w:val="24"/>
        </w:rPr>
        <w:br/>
        <w:t xml:space="preserve">Hearts should never know what hearts proclaim: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unstained unconquerable valor,</w:t>
      </w:r>
      <w:r>
        <w:rPr>
          <w:color w:val="000000"/>
          <w:sz w:val="24"/>
          <w:szCs w:val="24"/>
        </w:rPr>
        <w:br/>
        <w:t xml:space="preserve">The unflinching loyalties of love. </w:t>
      </w:r>
      <w:r>
        <w:rPr>
          <w:color w:val="000000"/>
          <w:sz w:val="24"/>
          <w:szCs w:val="24"/>
        </w:rPr>
        <w:br/>
        <w:t xml:space="preserve">Or if evil be at worst a blunder</w:t>
      </w:r>
      <w:r>
        <w:rPr>
          <w:color w:val="000000"/>
          <w:sz w:val="24"/>
          <w:szCs w:val="24"/>
        </w:rPr>
        <w:br/>
        <w:t xml:space="preserve">No musician ever could approve,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mere bungling of a hand that faltered,—­</w:t>
      </w:r>
      <w:r>
        <w:rPr>
          <w:color w:val="000000"/>
          <w:sz w:val="24"/>
          <w:szCs w:val="24"/>
        </w:rPr>
        <w:br/>
        <w:t xml:space="preserve">Mine or his who bade the planets poise,—­</w:t>
      </w:r>
      <w:r>
        <w:rPr>
          <w:color w:val="000000"/>
          <w:sz w:val="24"/>
          <w:szCs w:val="24"/>
        </w:rPr>
        <w:br/>
        <w:t xml:space="preserve">What a thing unthinkable for smallness</w:t>
      </w:r>
      <w:r>
        <w:rPr>
          <w:color w:val="000000"/>
          <w:sz w:val="24"/>
          <w:szCs w:val="24"/>
        </w:rPr>
        <w:br/>
        <w:t xml:space="preserve">Is your frayed E string one touch destroys.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that sea-gull out across the bay there</w:t>
      </w:r>
      <w:r>
        <w:rPr>
          <w:color w:val="000000"/>
          <w:sz w:val="24"/>
          <w:szCs w:val="24"/>
        </w:rPr>
        <w:br/>
        <w:t xml:space="preserve">Rows himself at leisure up the blue! </w:t>
      </w:r>
      <w:r>
        <w:rPr>
          <w:color w:val="000000"/>
          <w:sz w:val="24"/>
          <w:szCs w:val="24"/>
        </w:rPr>
        <w:br/>
        <w:t xml:space="preserve">Evil the mere eddy from his wing-sweep,</w:t>
      </w:r>
      <w:r>
        <w:rPr>
          <w:color w:val="000000"/>
          <w:sz w:val="24"/>
          <w:szCs w:val="24"/>
        </w:rPr>
        <w:br/>
        <w:t xml:space="preserve">Good the morning path he must pursue.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Good, you think, and evil live together,</w:t>
      </w:r>
      <w:r>
        <w:rPr>
          <w:color w:val="000000"/>
          <w:sz w:val="24"/>
          <w:szCs w:val="24"/>
        </w:rPr>
        <w:br/>
        <w:t xml:space="preserve">Both persisting on from change to change</w:t>
      </w:r>
      <w:r>
        <w:rPr>
          <w:color w:val="000000"/>
          <w:sz w:val="24"/>
          <w:szCs w:val="24"/>
        </w:rPr>
        <w:br/>
        <w:t xml:space="preserve">Through interminable conservation,—­</w:t>
      </w:r>
      <w:r>
        <w:rPr>
          <w:color w:val="000000"/>
          <w:sz w:val="24"/>
          <w:szCs w:val="24"/>
        </w:rPr>
        <w:br/>
        <w:t xml:space="preserve">Primal powers no ruin can derange?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Deed and accident alike unending</w:t>
      </w:r>
      <w:r>
        <w:rPr>
          <w:color w:val="000000"/>
          <w:sz w:val="24"/>
          <w:szCs w:val="24"/>
        </w:rPr>
        <w:br/>
        <w:t xml:space="preserve">By eternal consequence of cause? </w:t>
      </w:r>
      <w:r>
        <w:rPr>
          <w:color w:val="000000"/>
          <w:sz w:val="24"/>
          <w:szCs w:val="24"/>
        </w:rPr>
        <w:br/>
        <w:t xml:space="preserve">No.  For good is impetus to Godward;</w:t>
      </w:r>
      <w:r>
        <w:rPr>
          <w:color w:val="000000"/>
          <w:sz w:val="24"/>
          <w:szCs w:val="24"/>
        </w:rPr>
        <w:br/>
        <w:t xml:space="preserve">Evil, but our ignorance of laws.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 I let you, spite of all endeavor,</w:t>
      </w:r>
      <w:r>
        <w:rPr>
          <w:color w:val="000000"/>
          <w:sz w:val="24"/>
          <w:szCs w:val="24"/>
        </w:rPr>
        <w:br/>
        <w:t xml:space="preserve">Mar some nocturne by a single note;</w:t>
      </w:r>
      <w:r>
        <w:rPr>
          <w:color w:val="000000"/>
          <w:sz w:val="24"/>
          <w:szCs w:val="24"/>
        </w:rPr>
        <w:br/>
        <w:t xml:space="preserve">Is there immortality of discord</w:t>
      </w:r>
      <w:r>
        <w:rPr>
          <w:color w:val="000000"/>
          <w:sz w:val="24"/>
          <w:szCs w:val="24"/>
        </w:rPr>
        <w:br/>
        <w:t xml:space="preserve">In your failure to preserve the rote?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sound shall pass my sense’s confines,</w:t>
      </w:r>
      <w:r>
        <w:rPr>
          <w:color w:val="000000"/>
          <w:sz w:val="24"/>
          <w:szCs w:val="24"/>
        </w:rPr>
        <w:br/>
        <w:t xml:space="preserve">Melt away to color or thin flame,</w:t>
      </w:r>
      <w:r>
        <w:rPr>
          <w:color w:val="000000"/>
          <w:sz w:val="24"/>
          <w:szCs w:val="24"/>
        </w:rPr>
        <w:br/>
        <w:t xml:space="preserve">Does it still malinger in the prism,</w:t>
      </w:r>
      <w:r>
        <w:rPr>
          <w:color w:val="000000"/>
          <w:sz w:val="24"/>
          <w:szCs w:val="24"/>
        </w:rPr>
        <w:br/>
        <w:t xml:space="preserve">Falsify the crucible with shame?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Hardly.  For the melody and marring,</w:t>
      </w:r>
      <w:r>
        <w:rPr>
          <w:color w:val="000000"/>
          <w:sz w:val="24"/>
          <w:szCs w:val="24"/>
        </w:rPr>
        <w:br/>
        <w:t xml:space="preserve">When they put the dear oblivion on,</w:t>
      </w:r>
      <w:r>
        <w:rPr>
          <w:color w:val="000000"/>
          <w:sz w:val="24"/>
          <w:szCs w:val="24"/>
        </w:rPr>
        <w:br/>
        <w:t xml:space="preserve">Are become as fresh clay for the potter,</w:t>
      </w:r>
      <w:r>
        <w:rPr>
          <w:color w:val="000000"/>
          <w:sz w:val="24"/>
          <w:szCs w:val="24"/>
        </w:rPr>
        <w:br/>
        <w:t xml:space="preserve">Neither good nor bad, for use anon.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Blighted rose and perfect shall commingle</w:t>
      </w:r>
      <w:r>
        <w:rPr>
          <w:color w:val="000000"/>
          <w:sz w:val="24"/>
          <w:szCs w:val="24"/>
        </w:rPr>
        <w:br/>
        <w:t xml:space="preserve">In one excellence of garden mould. </w:t>
      </w:r>
      <w:r>
        <w:rPr>
          <w:color w:val="000000"/>
          <w:sz w:val="24"/>
          <w:szCs w:val="24"/>
        </w:rPr>
        <w:br/>
        <w:t xml:space="preserve">Soul transfusing comeliness or blemish</w:t>
      </w:r>
      <w:r>
        <w:rPr>
          <w:color w:val="000000"/>
          <w:sz w:val="24"/>
          <w:szCs w:val="24"/>
        </w:rPr>
        <w:br/>
        <w:t xml:space="preserve">Can alone lend beauty to the old.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the streams go down among the mountains,</w:t>
      </w:r>
      <w:r>
        <w:rPr>
          <w:color w:val="000000"/>
          <w:sz w:val="24"/>
          <w:szCs w:val="24"/>
        </w:rPr>
        <w:br/>
        <w:t xml:space="preserve">Gathering rills and leaving sand behind,</w:t>
      </w:r>
      <w:r>
        <w:rPr>
          <w:color w:val="000000"/>
          <w:sz w:val="24"/>
          <w:szCs w:val="24"/>
        </w:rPr>
        <w:br/>
        <w:t xml:space="preserve">Till at last the ocean sea receives them,</w:t>
      </w:r>
      <w:r>
        <w:rPr>
          <w:color w:val="000000"/>
          <w:sz w:val="24"/>
          <w:szCs w:val="24"/>
        </w:rPr>
        <w:br/>
        <w:t xml:space="preserve">And they lose themselves among their kind,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Man, the joy-born and the sorrow-nurtured,</w:t>
      </w:r>
      <w:r>
        <w:rPr>
          <w:color w:val="000000"/>
          <w:sz w:val="24"/>
          <w:szCs w:val="24"/>
        </w:rPr>
        <w:br/>
        <w:t xml:space="preserve">(One with nothingness though all things be,—­</w:t>
      </w:r>
      <w:r>
        <w:rPr>
          <w:color w:val="000000"/>
          <w:sz w:val="24"/>
          <w:szCs w:val="24"/>
        </w:rPr>
        <w:br/>
        <w:t xml:space="preserve">Great lord Sirius and the moving planets</w:t>
      </w:r>
      <w:r>
        <w:rPr>
          <w:color w:val="000000"/>
          <w:sz w:val="24"/>
          <w:szCs w:val="24"/>
        </w:rPr>
        <w:br/>
        <w:t xml:space="preserve">Fleet as fire-germs in the torn-up sea,—­)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Linked to all his half-accomplished fellows,</w:t>
      </w:r>
      <w:r>
        <w:rPr>
          <w:color w:val="000000"/>
          <w:sz w:val="24"/>
          <w:szCs w:val="24"/>
        </w:rPr>
        <w:br/>
        <w:t xml:space="preserve">Through unfrontiered provinces to range,</w:t>
      </w:r>
      <w:r>
        <w:rPr>
          <w:color w:val="000000"/>
          <w:sz w:val="24"/>
          <w:szCs w:val="24"/>
        </w:rPr>
        <w:br/>
        <w:t xml:space="preserve">Man is but the morning dream of nature</w:t>
      </w:r>
      <w:r>
        <w:rPr>
          <w:color w:val="000000"/>
          <w:sz w:val="24"/>
          <w:szCs w:val="24"/>
        </w:rPr>
        <w:br/>
        <w:t xml:space="preserve">Roused by some wild cadence weird and strange.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Slowly therefore, Niccolo, and softly,</w:t>
      </w:r>
      <w:r>
        <w:rPr>
          <w:color w:val="000000"/>
          <w:sz w:val="24"/>
          <w:szCs w:val="24"/>
        </w:rPr>
        <w:br/>
        <w:t xml:space="preserve">With more memories than tongue can tell,</w:t>
      </w:r>
      <w:r>
        <w:rPr>
          <w:color w:val="000000"/>
          <w:sz w:val="24"/>
          <w:szCs w:val="24"/>
        </w:rPr>
        <w:br/>
        <w:t xml:space="preserve">Lower me down the slope of life, and leave me</w:t>
      </w:r>
      <w:r>
        <w:rPr>
          <w:color w:val="000000"/>
          <w:sz w:val="24"/>
          <w:szCs w:val="24"/>
        </w:rPr>
        <w:br/>
        <w:t xml:space="preserve">Knowing the hereafter will be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Close with, “Love is but the perfect knowledge,</w:t>
      </w:r>
      <w:r>
        <w:rPr>
          <w:color w:val="000000"/>
          <w:sz w:val="24"/>
          <w:szCs w:val="24"/>
        </w:rPr>
        <w:br/>
        <w:t xml:space="preserve">The one thing no failure can befall;</w:t>
      </w:r>
      <w:r>
        <w:rPr>
          <w:color w:val="000000"/>
          <w:sz w:val="24"/>
          <w:szCs w:val="24"/>
        </w:rPr>
        <w:br/>
        <w:t xml:space="preserve">Lovingkindness betters loving credence;</w:t>
      </w:r>
      <w:r>
        <w:rPr>
          <w:color w:val="000000"/>
          <w:sz w:val="24"/>
          <w:szCs w:val="24"/>
        </w:rPr>
        <w:br/>
        <w:t xml:space="preserve">Love and only love is best of all.”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Beauty, beauty, beauty, sense and seeming,</w:t>
      </w:r>
      <w:r>
        <w:rPr>
          <w:color w:val="000000"/>
          <w:sz w:val="24"/>
          <w:szCs w:val="24"/>
        </w:rPr>
        <w:br/>
        <w:t xml:space="preserve">With the soul of truth she calls her lord! </w:t>
      </w:r>
      <w:r>
        <w:rPr>
          <w:color w:val="000000"/>
          <w:sz w:val="24"/>
          <w:szCs w:val="24"/>
        </w:rPr>
        <w:br/>
        <w:t xml:space="preserve">Stars and men the dust upon her garment;</w:t>
      </w:r>
      <w:r>
        <w:rPr>
          <w:color w:val="000000"/>
          <w:sz w:val="24"/>
          <w:szCs w:val="24"/>
        </w:rPr>
        <w:br/>
        <w:t xml:space="preserve">Hope and fear the echoes of her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escape we then, the rainbow’s brothers,</w:t>
      </w:r>
      <w:r>
        <w:rPr>
          <w:color w:val="000000"/>
          <w:sz w:val="24"/>
          <w:szCs w:val="24"/>
        </w:rPr>
        <w:br/>
        <w:t xml:space="preserve">Endless being with each blade and sod? </w:t>
      </w:r>
      <w:r>
        <w:rPr>
          <w:color w:val="000000"/>
          <w:sz w:val="24"/>
          <w:szCs w:val="24"/>
        </w:rPr>
        <w:br/>
        <w:t xml:space="preserve">Dust and shadow between whence and whither,</w:t>
      </w:r>
      <w:r>
        <w:rPr>
          <w:color w:val="000000"/>
          <w:sz w:val="24"/>
          <w:szCs w:val="24"/>
        </w:rPr>
        <w:br/>
        <w:t xml:space="preserve">Part of the tranquillity of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THE JUGGLER]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Juggler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 how he throws them up and up,</w:t>
      </w:r>
      <w:r>
        <w:rPr>
          <w:color w:val="000000"/>
          <w:sz w:val="24"/>
          <w:szCs w:val="24"/>
        </w:rPr>
        <w:br/>
        <w:t xml:space="preserve">The beautiful golden balls! </w:t>
      </w:r>
      <w:r>
        <w:rPr>
          <w:color w:val="000000"/>
          <w:sz w:val="24"/>
          <w:szCs w:val="24"/>
        </w:rPr>
        <w:br/>
        <w:t xml:space="preserve">They hang aloft in the purple air,</w:t>
      </w:r>
      <w:r>
        <w:rPr>
          <w:color w:val="000000"/>
          <w:sz w:val="24"/>
          <w:szCs w:val="24"/>
        </w:rPr>
        <w:br/>
        <w:t xml:space="preserve">And there never is one that falls.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sends them hot from his steady hand,</w:t>
      </w:r>
      <w:r>
        <w:rPr>
          <w:color w:val="000000"/>
          <w:sz w:val="24"/>
          <w:szCs w:val="24"/>
        </w:rPr>
        <w:br/>
        <w:t xml:space="preserve">He teaches them all their curves;</w:t>
      </w:r>
      <w:r>
        <w:rPr>
          <w:color w:val="000000"/>
          <w:sz w:val="24"/>
          <w:szCs w:val="24"/>
        </w:rPr>
        <w:br/>
        <w:t xml:space="preserve">And whether the reach be little or long,</w:t>
      </w:r>
      <w:r>
        <w:rPr>
          <w:color w:val="000000"/>
          <w:sz w:val="24"/>
          <w:szCs w:val="24"/>
        </w:rPr>
        <w:br/>
        <w:t xml:space="preserve">There never is one that swerves.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Some, like the tiny red one there,</w:t>
      </w:r>
      <w:r>
        <w:rPr>
          <w:color w:val="000000"/>
          <w:sz w:val="24"/>
          <w:szCs w:val="24"/>
        </w:rPr>
        <w:br/>
        <w:t xml:space="preserve">He never lets go far;</w:t>
      </w:r>
      <w:r>
        <w:rPr>
          <w:color w:val="000000"/>
          <w:sz w:val="24"/>
          <w:szCs w:val="24"/>
        </w:rPr>
        <w:br/>
        <w:t xml:space="preserve">And some he has sent to the roof of the tent</w:t>
      </w:r>
      <w:r>
        <w:rPr>
          <w:color w:val="000000"/>
          <w:sz w:val="24"/>
          <w:szCs w:val="24"/>
        </w:rPr>
        <w:br/>
        <w:t xml:space="preserve">To swim without a jar.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white and still they seem to hang,</w:t>
      </w:r>
      <w:r>
        <w:rPr>
          <w:color w:val="000000"/>
          <w:sz w:val="24"/>
          <w:szCs w:val="24"/>
        </w:rPr>
        <w:br/>
        <w:t xml:space="preserve">You wonder if he forgot</w:t>
      </w:r>
      <w:r>
        <w:rPr>
          <w:color w:val="000000"/>
          <w:sz w:val="24"/>
          <w:szCs w:val="24"/>
        </w:rPr>
        <w:br/>
        <w:t xml:space="preserve">To reckon the time of their return</w:t>
      </w:r>
      <w:r>
        <w:rPr>
          <w:color w:val="000000"/>
          <w:sz w:val="24"/>
          <w:szCs w:val="24"/>
        </w:rPr>
        <w:br/>
        <w:t xml:space="preserve">And measure their golden lot.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Can it be that, hurried or tired out,</w:t>
      </w:r>
      <w:r>
        <w:rPr>
          <w:color w:val="000000"/>
          <w:sz w:val="24"/>
          <w:szCs w:val="24"/>
        </w:rPr>
        <w:br/>
        <w:t xml:space="preserve">The hand of the juggler shook? </w:t>
      </w:r>
      <w:r>
        <w:rPr>
          <w:color w:val="000000"/>
          <w:sz w:val="24"/>
          <w:szCs w:val="24"/>
        </w:rPr>
        <w:br/>
        <w:t xml:space="preserve">O never you fear, his eye is clear,</w:t>
      </w:r>
      <w:r>
        <w:rPr>
          <w:color w:val="000000"/>
          <w:sz w:val="24"/>
          <w:szCs w:val="24"/>
        </w:rPr>
        <w:br/>
        <w:t xml:space="preserve">He knows them all like a book.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they will home to his hand at last,</w:t>
      </w:r>
      <w:r>
        <w:rPr>
          <w:color w:val="000000"/>
          <w:sz w:val="24"/>
          <w:szCs w:val="24"/>
        </w:rPr>
        <w:br/>
        <w:t xml:space="preserve">For he pulls them by a cord</w:t>
      </w:r>
      <w:r>
        <w:rPr>
          <w:color w:val="000000"/>
          <w:sz w:val="24"/>
          <w:szCs w:val="24"/>
        </w:rPr>
        <w:br/>
        <w:t xml:space="preserve">Finer than silk and strong as fate,</w:t>
      </w:r>
      <w:r>
        <w:rPr>
          <w:color w:val="000000"/>
          <w:sz w:val="24"/>
          <w:szCs w:val="24"/>
        </w:rPr>
        <w:br/>
        <w:t xml:space="preserve">That is just the bid of his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Was ever there such a sight in the world? </w:t>
      </w:r>
      <w:r>
        <w:rPr>
          <w:color w:val="000000"/>
          <w:sz w:val="24"/>
          <w:szCs w:val="24"/>
        </w:rPr>
        <w:br/>
        <w:t xml:space="preserve">Like a wonderful winding skein,—­</w:t>
      </w:r>
      <w:r>
        <w:rPr>
          <w:color w:val="000000"/>
          <w:sz w:val="24"/>
          <w:szCs w:val="24"/>
        </w:rPr>
        <w:br/>
        <w:t xml:space="preserve">The way he tangles them up together</w:t>
      </w:r>
      <w:r>
        <w:rPr>
          <w:color w:val="000000"/>
          <w:sz w:val="24"/>
          <w:szCs w:val="24"/>
        </w:rPr>
        <w:br/>
        <w:t xml:space="preserve">And ravels them out again!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has so many moving now,</w:t>
      </w:r>
      <w:r>
        <w:rPr>
          <w:color w:val="000000"/>
          <w:sz w:val="24"/>
          <w:szCs w:val="24"/>
        </w:rPr>
        <w:br/>
        <w:t xml:space="preserve">You can hardly believe your eyes;</w:t>
      </w:r>
      <w:r>
        <w:rPr>
          <w:color w:val="000000"/>
          <w:sz w:val="24"/>
          <w:szCs w:val="24"/>
        </w:rPr>
        <w:br/>
        <w:t xml:space="preserve">And yet they say he can handle twice</w:t>
      </w:r>
      <w:r>
        <w:rPr>
          <w:color w:val="000000"/>
          <w:sz w:val="24"/>
          <w:szCs w:val="24"/>
        </w:rPr>
        <w:br/>
        <w:t xml:space="preserve">The number when he tries.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take your choice and give me mine,</w:t>
      </w:r>
      <w:r>
        <w:rPr>
          <w:color w:val="000000"/>
          <w:sz w:val="24"/>
          <w:szCs w:val="24"/>
        </w:rPr>
        <w:br/>
        <w:t xml:space="preserve">I know the one for me,</w:t>
      </w:r>
      <w:r>
        <w:rPr>
          <w:color w:val="000000"/>
          <w:sz w:val="24"/>
          <w:szCs w:val="24"/>
        </w:rPr>
        <w:br/>
        <w:t xml:space="preserve">It’s that great bluish one low down</w:t>
      </w:r>
      <w:r>
        <w:rPr>
          <w:color w:val="000000"/>
          <w:sz w:val="24"/>
          <w:szCs w:val="24"/>
        </w:rPr>
        <w:br/>
        <w:t xml:space="preserve">Like a ship’s light out at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has not moved for a minute or more. </w:t>
      </w:r>
      <w:r>
        <w:rPr>
          <w:color w:val="000000"/>
          <w:sz w:val="24"/>
          <w:szCs w:val="24"/>
        </w:rPr>
        <w:br/>
        <w:t xml:space="preserve">The marvel that it can keep</w:t>
      </w:r>
      <w:r>
        <w:rPr>
          <w:color w:val="000000"/>
          <w:sz w:val="24"/>
          <w:szCs w:val="24"/>
        </w:rPr>
        <w:br/>
        <w:t xml:space="preserve">As if it had been set there to spin</w:t>
      </w:r>
      <w:r>
        <w:rPr>
          <w:color w:val="000000"/>
          <w:sz w:val="24"/>
          <w:szCs w:val="24"/>
        </w:rPr>
        <w:br/>
        <w:t xml:space="preserve">For a thousand years asleep!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could have him at the inn</w:t>
      </w:r>
      <w:r>
        <w:rPr>
          <w:color w:val="000000"/>
          <w:sz w:val="24"/>
          <w:szCs w:val="24"/>
        </w:rPr>
        <w:br/>
        <w:t xml:space="preserve">All by myself some night,—­</w:t>
      </w:r>
      <w:r>
        <w:rPr>
          <w:color w:val="000000"/>
          <w:sz w:val="24"/>
          <w:szCs w:val="24"/>
        </w:rPr>
        <w:br/>
        <w:t xml:space="preserve">Inquire his country, and where in the world</w:t>
      </w:r>
      <w:r>
        <w:rPr>
          <w:color w:val="000000"/>
          <w:sz w:val="24"/>
          <w:szCs w:val="24"/>
        </w:rPr>
        <w:br/>
        <w:t xml:space="preserve">He came by that cunning sleight!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do you guess he learned the trick</w:t>
      </w:r>
      <w:r>
        <w:rPr>
          <w:color w:val="000000"/>
          <w:sz w:val="24"/>
          <w:szCs w:val="24"/>
        </w:rPr>
        <w:br/>
        <w:t xml:space="preserve">To hold us gaping here,</w:t>
      </w:r>
      <w:r>
        <w:rPr>
          <w:color w:val="000000"/>
          <w:sz w:val="24"/>
          <w:szCs w:val="24"/>
        </w:rPr>
        <w:br/>
        <w:t xml:space="preserve">Till our minds in the spell of his maze almost</w:t>
      </w:r>
      <w:r>
        <w:rPr>
          <w:color w:val="000000"/>
          <w:sz w:val="24"/>
          <w:szCs w:val="24"/>
        </w:rPr>
        <w:br/>
        <w:t xml:space="preserve">Have forgotten the time of year?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never could have the least idea. </w:t>
      </w:r>
      <w:r>
        <w:rPr>
          <w:color w:val="000000"/>
          <w:sz w:val="24"/>
          <w:szCs w:val="24"/>
        </w:rPr>
        <w:br/>
        <w:t xml:space="preserve">Yet why be disposed to twit</w:t>
      </w:r>
      <w:r>
        <w:rPr>
          <w:color w:val="000000"/>
          <w:sz w:val="24"/>
          <w:szCs w:val="24"/>
        </w:rPr>
        <w:br/>
        <w:t xml:space="preserve">A fellow who does such wonderful things</w:t>
      </w:r>
      <w:r>
        <w:rPr>
          <w:color w:val="000000"/>
          <w:sz w:val="24"/>
          <w:szCs w:val="24"/>
        </w:rPr>
        <w:br/>
        <w:t xml:space="preserve">With the merest lack of wit?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Likely enough, when the show is done</w:t>
      </w:r>
      <w:r>
        <w:rPr>
          <w:color w:val="000000"/>
          <w:sz w:val="24"/>
          <w:szCs w:val="24"/>
        </w:rPr>
        <w:br/>
        <w:t xml:space="preserve">And the balls all back in his hand,</w:t>
      </w:r>
      <w:r>
        <w:rPr>
          <w:color w:val="000000"/>
          <w:sz w:val="24"/>
          <w:szCs w:val="24"/>
        </w:rPr>
        <w:br/>
        <w:t xml:space="preserve">He’ll tell us why he is smiling so,</w:t>
      </w:r>
      <w:r>
        <w:rPr>
          <w:color w:val="000000"/>
          <w:sz w:val="24"/>
          <w:szCs w:val="24"/>
        </w:rPr>
        <w:br/>
        <w:t xml:space="preserve">And we shall understand.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Hack and Hew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Hack and Hew were the sons of God</w:t>
      </w:r>
      <w:r>
        <w:rPr>
          <w:color w:val="000000"/>
          <w:sz w:val="24"/>
          <w:szCs w:val="24"/>
        </w:rPr>
        <w:br/>
        <w:t xml:space="preserve">In the earlier earth than now;</w:t>
      </w:r>
      <w:r>
        <w:rPr>
          <w:color w:val="000000"/>
          <w:sz w:val="24"/>
          <w:szCs w:val="24"/>
        </w:rPr>
        <w:br/>
        <w:t xml:space="preserve">One at his right hand, one at his left,</w:t>
      </w:r>
      <w:r>
        <w:rPr>
          <w:color w:val="000000"/>
          <w:sz w:val="24"/>
          <w:szCs w:val="24"/>
        </w:rPr>
        <w:br/>
        <w:t xml:space="preserve">To obey as he taught them how.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Hack was blind and Hew was dumb,</w:t>
      </w:r>
      <w:r>
        <w:rPr>
          <w:color w:val="000000"/>
          <w:sz w:val="24"/>
          <w:szCs w:val="24"/>
        </w:rPr>
        <w:br/>
        <w:t xml:space="preserve">But both had the wild, wild heart;</w:t>
      </w:r>
      <w:r>
        <w:rPr>
          <w:color w:val="000000"/>
          <w:sz w:val="24"/>
          <w:szCs w:val="24"/>
        </w:rPr>
        <w:br/>
        <w:t xml:space="preserve">And God’s calm will was their burning will,</w:t>
      </w:r>
      <w:r>
        <w:rPr>
          <w:color w:val="000000"/>
          <w:sz w:val="24"/>
          <w:szCs w:val="24"/>
        </w:rPr>
        <w:br/>
        <w:t xml:space="preserve">And the gist of their toil was 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made the moon and the belted stars,</w:t>
      </w:r>
      <w:r>
        <w:rPr>
          <w:color w:val="000000"/>
          <w:sz w:val="24"/>
          <w:szCs w:val="24"/>
        </w:rPr>
        <w:br/>
        <w:t xml:space="preserve">They set the sun to ride;</w:t>
      </w:r>
      <w:r>
        <w:rPr>
          <w:color w:val="000000"/>
          <w:sz w:val="24"/>
          <w:szCs w:val="24"/>
        </w:rPr>
        <w:br/>
        <w:t xml:space="preserve">They loosed the girdle and veil of the sea,</w:t>
      </w:r>
      <w:r>
        <w:rPr>
          <w:color w:val="000000"/>
          <w:sz w:val="24"/>
          <w:szCs w:val="24"/>
        </w:rPr>
        <w:br/>
        <w:t xml:space="preserve">The wind and the purple 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Both flower and beast beneath their hands</w:t>
      </w:r>
      <w:r>
        <w:rPr>
          <w:color w:val="000000"/>
          <w:sz w:val="24"/>
          <w:szCs w:val="24"/>
        </w:rPr>
        <w:br/>
        <w:t xml:space="preserve">To beauty and speed outgrew,—­</w:t>
      </w:r>
      <w:r>
        <w:rPr>
          <w:color w:val="000000"/>
          <w:sz w:val="24"/>
          <w:szCs w:val="24"/>
        </w:rPr>
        <w:br/>
        <w:t xml:space="preserve">The furious fumbling hand of Hack,</w:t>
      </w:r>
      <w:r>
        <w:rPr>
          <w:color w:val="000000"/>
          <w:sz w:val="24"/>
          <w:szCs w:val="24"/>
        </w:rPr>
        <w:br/>
        <w:t xml:space="preserve">And the glorying hand of Hew.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Then, fire and clay, they fashioned a man,</w:t>
      </w:r>
      <w:r>
        <w:rPr>
          <w:color w:val="000000"/>
          <w:sz w:val="24"/>
          <w:szCs w:val="24"/>
        </w:rPr>
        <w:br/>
        <w:t xml:space="preserve">And painted him rosy brown;</w:t>
      </w:r>
      <w:r>
        <w:rPr>
          <w:color w:val="000000"/>
          <w:sz w:val="24"/>
          <w:szCs w:val="24"/>
        </w:rPr>
        <w:br/>
        <w:t xml:space="preserve">And God himself blew hard in his eyes: </w:t>
      </w:r>
      <w:r>
        <w:rPr>
          <w:color w:val="000000"/>
          <w:sz w:val="24"/>
          <w:szCs w:val="24"/>
        </w:rPr>
        <w:br/>
        <w:t xml:space="preserve">“Let them burn till they smoulder down!”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“There!” said Hack, and “There!” thought Hew,</w:t>
      </w:r>
      <w:r>
        <w:rPr>
          <w:color w:val="000000"/>
          <w:sz w:val="24"/>
          <w:szCs w:val="24"/>
        </w:rPr>
        <w:br/>
        <w:t xml:space="preserve">“We’ll rest, for our toil is done.” </w:t>
      </w:r>
      <w:r>
        <w:rPr>
          <w:color w:val="000000"/>
          <w:sz w:val="24"/>
          <w:szCs w:val="24"/>
        </w:rPr>
        <w:br/>
        <w:t xml:space="preserve">But “Nay,” the Master Workman said,</w:t>
      </w:r>
      <w:r>
        <w:rPr>
          <w:color w:val="000000"/>
          <w:sz w:val="24"/>
          <w:szCs w:val="24"/>
        </w:rPr>
        <w:br/>
        <w:t xml:space="preserve">“For your toil is just begun.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ye who served me of old as God</w:t>
      </w:r>
      <w:r>
        <w:rPr>
          <w:color w:val="000000"/>
          <w:sz w:val="24"/>
          <w:szCs w:val="24"/>
        </w:rPr>
        <w:br/>
        <w:t xml:space="preserve">Shall serve me anew as man,</w:t>
      </w:r>
      <w:r>
        <w:rPr>
          <w:color w:val="000000"/>
          <w:sz w:val="24"/>
          <w:szCs w:val="24"/>
        </w:rPr>
        <w:br/>
        <w:t xml:space="preserve">Till I compass the dream that is in my heart,</w:t>
      </w:r>
      <w:r>
        <w:rPr>
          <w:color w:val="000000"/>
          <w:sz w:val="24"/>
          <w:szCs w:val="24"/>
        </w:rPr>
        <w:br/>
        <w:t xml:space="preserve">And perfect the vaster plan.”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still the craftsman over his craft,</w:t>
      </w:r>
      <w:r>
        <w:rPr>
          <w:color w:val="000000"/>
          <w:sz w:val="24"/>
          <w:szCs w:val="24"/>
        </w:rPr>
        <w:br/>
        <w:t xml:space="preserve">In the vague white light of dawn,</w:t>
      </w:r>
      <w:r>
        <w:rPr>
          <w:color w:val="000000"/>
          <w:sz w:val="24"/>
          <w:szCs w:val="24"/>
        </w:rPr>
        <w:br/>
        <w:t xml:space="preserve">With God’s calm will for his burning will,</w:t>
      </w:r>
      <w:r>
        <w:rPr>
          <w:color w:val="000000"/>
          <w:sz w:val="24"/>
          <w:szCs w:val="24"/>
        </w:rPr>
        <w:br/>
        <w:t xml:space="preserve">While the mounting day comes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Yearning, wind-swift, indolent, wild,</w:t>
      </w:r>
      <w:r>
        <w:rPr>
          <w:color w:val="000000"/>
          <w:sz w:val="24"/>
          <w:szCs w:val="24"/>
        </w:rPr>
        <w:br/>
        <w:t xml:space="preserve">Toils with those shadowy two,—­</w:t>
      </w:r>
      <w:r>
        <w:rPr>
          <w:color w:val="000000"/>
          <w:sz w:val="24"/>
          <w:szCs w:val="24"/>
        </w:rPr>
        <w:br/>
        <w:t xml:space="preserve">The faltering restless hand of Hack,</w:t>
      </w:r>
      <w:r>
        <w:rPr>
          <w:color w:val="000000"/>
          <w:sz w:val="24"/>
          <w:szCs w:val="24"/>
        </w:rPr>
        <w:br/>
        <w:t xml:space="preserve">And the tireless hand of Hew.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Night Express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through the hills of midnight,</w:t>
      </w:r>
      <w:r>
        <w:rPr>
          <w:color w:val="000000"/>
          <w:sz w:val="24"/>
          <w:szCs w:val="24"/>
        </w:rPr>
        <w:br/>
        <w:t xml:space="preserve">Hurtling and thundering on,</w:t>
      </w:r>
      <w:r>
        <w:rPr>
          <w:color w:val="000000"/>
          <w:sz w:val="24"/>
          <w:szCs w:val="24"/>
        </w:rPr>
        <w:br/>
        <w:t xml:space="preserve">The night express from the outer world</w:t>
      </w:r>
      <w:r>
        <w:rPr>
          <w:color w:val="000000"/>
          <w:sz w:val="24"/>
          <w:szCs w:val="24"/>
        </w:rPr>
        <w:br/>
        <w:t xml:space="preserve">Speeds for the open of dawn.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of the past and gloom-wrack,</w:t>
      </w:r>
      <w:r>
        <w:rPr>
          <w:color w:val="000000"/>
          <w:sz w:val="24"/>
          <w:szCs w:val="24"/>
        </w:rPr>
        <w:br/>
        <w:t xml:space="preserve">Out of the dim and yore,</w:t>
      </w:r>
      <w:r>
        <w:rPr>
          <w:color w:val="000000"/>
          <w:sz w:val="24"/>
          <w:szCs w:val="24"/>
        </w:rPr>
        <w:br/>
        <w:t xml:space="preserve">Freighted as train or caravan</w:t>
      </w:r>
      <w:r>
        <w:rPr>
          <w:color w:val="000000"/>
          <w:sz w:val="24"/>
          <w:szCs w:val="24"/>
        </w:rPr>
        <w:br/>
        <w:t xml:space="preserve">Was never freighted before;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Built when the Sphinx’s query</w:t>
      </w:r>
      <w:r>
        <w:rPr>
          <w:color w:val="000000"/>
          <w:sz w:val="24"/>
          <w:szCs w:val="24"/>
        </w:rPr>
        <w:br/>
        <w:t xml:space="preserve">Was new on the lips of peace;</w:t>
      </w:r>
      <w:r>
        <w:rPr>
          <w:color w:val="000000"/>
          <w:sz w:val="24"/>
          <w:szCs w:val="24"/>
        </w:rPr>
        <w:br/>
        <w:t xml:space="preserve">Hurled through the aching and hollow years</w:t>
      </w:r>
      <w:r>
        <w:rPr>
          <w:color w:val="000000"/>
          <w:sz w:val="24"/>
          <w:szCs w:val="24"/>
        </w:rPr>
        <w:br/>
        <w:t xml:space="preserve">Till time shall have release;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Stealing and swift as a shadow,</w:t>
      </w:r>
      <w:r>
        <w:rPr>
          <w:color w:val="000000"/>
          <w:sz w:val="24"/>
          <w:szCs w:val="24"/>
        </w:rPr>
        <w:br/>
        <w:t xml:space="preserve">Sinuous, urging, and blind,</w:t>
      </w:r>
      <w:r>
        <w:rPr>
          <w:color w:val="000000"/>
          <w:sz w:val="24"/>
          <w:szCs w:val="24"/>
        </w:rPr>
        <w:br/>
        <w:t xml:space="preserve">Unpent as a joy or the flight of a bird,</w:t>
      </w:r>
      <w:r>
        <w:rPr>
          <w:color w:val="000000"/>
          <w:sz w:val="24"/>
          <w:szCs w:val="24"/>
        </w:rPr>
        <w:br/>
        <w:t xml:space="preserve">With oblivion behind;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 to the morrow country</w:t>
      </w:r>
      <w:r>
        <w:rPr>
          <w:color w:val="000000"/>
          <w:sz w:val="24"/>
          <w:szCs w:val="24"/>
        </w:rPr>
        <w:br/>
        <w:t xml:space="preserve">Into the unknown land! </w:t>
      </w:r>
      <w:r>
        <w:rPr>
          <w:color w:val="000000"/>
          <w:sz w:val="24"/>
          <w:szCs w:val="24"/>
        </w:rPr>
        <w:br/>
        <w:t xml:space="preserve">And the Driver grips the throttle-bar;</w:t>
      </w:r>
      <w:r>
        <w:rPr>
          <w:color w:val="000000"/>
          <w:sz w:val="24"/>
          <w:szCs w:val="24"/>
        </w:rPr>
        <w:br/>
        <w:t xml:space="preserve">Our lives are in his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sleeping hills awake;</w:t>
      </w:r>
      <w:r>
        <w:rPr>
          <w:color w:val="000000"/>
          <w:sz w:val="24"/>
          <w:szCs w:val="24"/>
        </w:rPr>
        <w:br/>
        <w:t xml:space="preserve">A tremor, a dread, a roar;</w:t>
      </w:r>
      <w:r>
        <w:rPr>
          <w:color w:val="000000"/>
          <w:sz w:val="24"/>
          <w:szCs w:val="24"/>
        </w:rPr>
        <w:br/>
        <w:t xml:space="preserve">The terror is flying, is come, is past;</w:t>
      </w:r>
      <w:r>
        <w:rPr>
          <w:color w:val="000000"/>
          <w:sz w:val="24"/>
          <w:szCs w:val="24"/>
        </w:rPr>
        <w:br/>
        <w:t xml:space="preserve">The hills can sleep once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moment the silence throbs,</w:t>
      </w:r>
      <w:r>
        <w:rPr>
          <w:color w:val="000000"/>
          <w:sz w:val="24"/>
          <w:szCs w:val="24"/>
        </w:rPr>
        <w:br/>
        <w:t xml:space="preserve">The dark has a pulse of fire;</w:t>
      </w:r>
      <w:r>
        <w:rPr>
          <w:color w:val="000000"/>
          <w:sz w:val="24"/>
          <w:szCs w:val="24"/>
        </w:rPr>
        <w:br/>
        <w:t xml:space="preserve">And then the wonder of time is gone,</w:t>
      </w:r>
      <w:r>
        <w:rPr>
          <w:color w:val="000000"/>
          <w:sz w:val="24"/>
          <w:szCs w:val="24"/>
        </w:rPr>
        <w:br/>
        <w:t xml:space="preserve">A wraith and a desire.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Demonish, toiling, grim,</w:t>
      </w:r>
      <w:r>
        <w:rPr>
          <w:color w:val="000000"/>
          <w:sz w:val="24"/>
          <w:szCs w:val="24"/>
        </w:rPr>
        <w:br/>
        <w:t xml:space="preserve">In the ruddy furnace flare,</w:t>
      </w:r>
      <w:r>
        <w:rPr>
          <w:color w:val="000000"/>
          <w:sz w:val="24"/>
          <w:szCs w:val="24"/>
        </w:rPr>
        <w:br/>
        <w:t xml:space="preserve">While the Driver fingers the throttle-bar,</w:t>
      </w:r>
      <w:r>
        <w:rPr>
          <w:color w:val="000000"/>
          <w:sz w:val="24"/>
          <w:szCs w:val="24"/>
        </w:rPr>
        <w:br/>
        <w:t xml:space="preserve">Who stands at his elbow there?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Can it be, this thing like a shred</w:t>
      </w:r>
      <w:r>
        <w:rPr>
          <w:color w:val="000000"/>
          <w:sz w:val="24"/>
          <w:szCs w:val="24"/>
        </w:rPr>
        <w:br/>
        <w:t xml:space="preserve">Of the firmament torn away,</w:t>
      </w:r>
      <w:r>
        <w:rPr>
          <w:color w:val="000000"/>
          <w:sz w:val="24"/>
          <w:szCs w:val="24"/>
        </w:rPr>
        <w:br/>
        <w:t xml:space="preserve">Is a boarded train that Death and his crew</w:t>
      </w:r>
      <w:r>
        <w:rPr>
          <w:color w:val="000000"/>
          <w:sz w:val="24"/>
          <w:szCs w:val="24"/>
        </w:rPr>
        <w:br/>
        <w:t xml:space="preserve">Consorted to waylay?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wreckers, grinning and lean,</w:t>
      </w:r>
      <w:r>
        <w:rPr>
          <w:color w:val="000000"/>
          <w:sz w:val="24"/>
          <w:szCs w:val="24"/>
        </w:rPr>
        <w:br/>
        <w:t xml:space="preserve">Are lurking at every curve;</w:t>
      </w:r>
      <w:r>
        <w:rPr>
          <w:color w:val="000000"/>
          <w:sz w:val="24"/>
          <w:szCs w:val="24"/>
        </w:rPr>
        <w:br/>
        <w:t xml:space="preserve">But the Driver plays with the throttle-bar;</w:t>
      </w:r>
      <w:r>
        <w:rPr>
          <w:color w:val="000000"/>
          <w:sz w:val="24"/>
          <w:szCs w:val="24"/>
        </w:rPr>
        <w:br/>
        <w:t xml:space="preserve">He has the iron nerve.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are travelling safe and warm,</w:t>
      </w:r>
      <w:r>
        <w:rPr>
          <w:color w:val="000000"/>
          <w:sz w:val="24"/>
          <w:szCs w:val="24"/>
        </w:rPr>
        <w:br/>
        <w:t xml:space="preserve">With our little baggage of cares;</w:t>
      </w:r>
      <w:r>
        <w:rPr>
          <w:color w:val="000000"/>
          <w:sz w:val="24"/>
          <w:szCs w:val="24"/>
        </w:rPr>
        <w:br/>
        <w:t xml:space="preserve">Why tease the peril that yet would come</w:t>
      </w:r>
      <w:r>
        <w:rPr>
          <w:color w:val="000000"/>
          <w:sz w:val="24"/>
          <w:szCs w:val="24"/>
        </w:rPr>
        <w:br/>
        <w:t xml:space="preserve">Unbidden and unawares?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lonely are lonely still;</w:t>
      </w:r>
      <w:r>
        <w:rPr>
          <w:color w:val="000000"/>
          <w:sz w:val="24"/>
          <w:szCs w:val="24"/>
        </w:rPr>
        <w:br/>
        <w:t xml:space="preserve">And the friend has another friend;</w:t>
      </w:r>
      <w:r>
        <w:rPr>
          <w:color w:val="000000"/>
          <w:sz w:val="24"/>
          <w:szCs w:val="24"/>
        </w:rPr>
        <w:br/>
        <w:t xml:space="preserve">Only the idle heart inquires</w:t>
      </w:r>
      <w:r>
        <w:rPr>
          <w:color w:val="000000"/>
          <w:sz w:val="24"/>
          <w:szCs w:val="24"/>
        </w:rPr>
        <w:br/>
        <w:t xml:space="preserve">The distance and the 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pant up the climbing grade,</w:t>
      </w:r>
      <w:r>
        <w:rPr>
          <w:color w:val="000000"/>
          <w:sz w:val="24"/>
          <w:szCs w:val="24"/>
        </w:rPr>
        <w:br/>
        <w:t xml:space="preserve">And coast on the tangent mile,</w:t>
      </w:r>
      <w:r>
        <w:rPr>
          <w:color w:val="000000"/>
          <w:sz w:val="24"/>
          <w:szCs w:val="24"/>
        </w:rPr>
        <w:br/>
        <w:t xml:space="preserve">While the Driver toys with the throttle-bar,</w:t>
      </w:r>
      <w:r>
        <w:rPr>
          <w:color w:val="000000"/>
          <w:sz w:val="24"/>
          <w:szCs w:val="24"/>
        </w:rPr>
        <w:br/>
        <w:t xml:space="preserve">And gathers the track in his smile.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dreamer weary of dreams,</w:t>
      </w:r>
      <w:r>
        <w:rPr>
          <w:color w:val="000000"/>
          <w:sz w:val="24"/>
          <w:szCs w:val="24"/>
        </w:rPr>
        <w:br/>
        <w:t xml:space="preserve">The lover by love released,</w:t>
      </w:r>
      <w:r>
        <w:rPr>
          <w:color w:val="000000"/>
          <w:sz w:val="24"/>
          <w:szCs w:val="24"/>
        </w:rPr>
        <w:br/>
        <w:t xml:space="preserve">Stricken and whole, and eager and sad,</w:t>
      </w:r>
      <w:r>
        <w:rPr>
          <w:color w:val="000000"/>
          <w:sz w:val="24"/>
          <w:szCs w:val="24"/>
        </w:rPr>
        <w:br/>
        <w:t xml:space="preserve">Beauty and waif and priest,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these adventure forth,</w:t>
      </w:r>
      <w:r>
        <w:rPr>
          <w:color w:val="000000"/>
          <w:sz w:val="24"/>
          <w:szCs w:val="24"/>
        </w:rPr>
        <w:br/>
        <w:t xml:space="preserve">Strangers though side by side,</w:t>
      </w:r>
      <w:r>
        <w:rPr>
          <w:color w:val="000000"/>
          <w:sz w:val="24"/>
          <w:szCs w:val="24"/>
        </w:rPr>
        <w:br/>
        <w:t xml:space="preserve">With the tramp of time in the roaring wheels,</w:t>
      </w:r>
      <w:r>
        <w:rPr>
          <w:color w:val="000000"/>
          <w:sz w:val="24"/>
          <w:szCs w:val="24"/>
        </w:rPr>
        <w:br/>
        <w:t xml:space="preserve">And haste in their shadowy stride.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star that races the hills</w:t>
      </w:r>
      <w:r>
        <w:rPr>
          <w:color w:val="000000"/>
          <w:sz w:val="24"/>
          <w:szCs w:val="24"/>
        </w:rPr>
        <w:br/>
        <w:t xml:space="preserve">Shows yet the night is deep;</w:t>
      </w:r>
      <w:r>
        <w:rPr>
          <w:color w:val="000000"/>
          <w:sz w:val="24"/>
          <w:szCs w:val="24"/>
        </w:rPr>
        <w:br/>
        <w:t xml:space="preserve">But the Driver humors the throttle-bar;</w:t>
      </w:r>
      <w:r>
        <w:rPr>
          <w:color w:val="000000"/>
          <w:sz w:val="24"/>
          <w:szCs w:val="24"/>
        </w:rPr>
        <w:br/>
        <w:t xml:space="preserve">So, you and I may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He of the sleepless hand</w:t>
      </w:r>
      <w:r>
        <w:rPr>
          <w:color w:val="000000"/>
          <w:sz w:val="24"/>
          <w:szCs w:val="24"/>
        </w:rPr>
        <w:br/>
        <w:t xml:space="preserve">Will drive till the night is done—­</w:t>
      </w:r>
      <w:r>
        <w:rPr>
          <w:color w:val="000000"/>
          <w:sz w:val="24"/>
          <w:szCs w:val="24"/>
        </w:rPr>
        <w:br/>
        <w:t xml:space="preserve">Will watch till morning springs from the sea,</w:t>
      </w:r>
      <w:r>
        <w:rPr>
          <w:color w:val="000000"/>
          <w:sz w:val="24"/>
          <w:szCs w:val="24"/>
        </w:rPr>
        <w:br/>
        <w:t xml:space="preserve">And the rails stand gold in the sun;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he will slow to a stop</w:t>
      </w:r>
      <w:r>
        <w:rPr>
          <w:color w:val="000000"/>
          <w:sz w:val="24"/>
          <w:szCs w:val="24"/>
        </w:rPr>
        <w:br/>
        <w:t xml:space="preserve">The tread of the driving-rod,</w:t>
      </w:r>
      <w:r>
        <w:rPr>
          <w:color w:val="000000"/>
          <w:sz w:val="24"/>
          <w:szCs w:val="24"/>
        </w:rPr>
        <w:br/>
        <w:t xml:space="preserve">When the night express rolls into the dawn;</w:t>
      </w:r>
      <w:r>
        <w:rPr>
          <w:color w:val="000000"/>
          <w:sz w:val="24"/>
          <w:szCs w:val="24"/>
        </w:rPr>
        <w:br/>
        <w:t xml:space="preserve">For the Driver’s name is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Dustman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“Dustman, dustman!”</w:t>
      </w:r>
      <w:r>
        <w:rPr>
          <w:color w:val="000000"/>
          <w:sz w:val="24"/>
          <w:szCs w:val="24"/>
        </w:rPr>
        <w:br/>
        <w:t xml:space="preserve">Through the deserted square he cries,</w:t>
      </w:r>
      <w:r>
        <w:rPr>
          <w:color w:val="000000"/>
          <w:sz w:val="24"/>
          <w:szCs w:val="24"/>
        </w:rPr>
        <w:br/>
        <w:t xml:space="preserve">And babies put their rosy fists</w:t>
      </w:r>
      <w:r>
        <w:rPr>
          <w:color w:val="000000"/>
          <w:sz w:val="24"/>
          <w:szCs w:val="24"/>
        </w:rPr>
        <w:br/>
        <w:t xml:space="preserve">Into their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nothing out of No-man’s-land</w:t>
      </w:r>
      <w:r>
        <w:rPr>
          <w:color w:val="000000"/>
          <w:sz w:val="24"/>
          <w:szCs w:val="24"/>
        </w:rPr>
        <w:br/>
        <w:t xml:space="preserve">So drowsy since the world began,</w:t>
      </w:r>
      <w:r>
        <w:rPr>
          <w:color w:val="000000"/>
          <w:sz w:val="24"/>
          <w:szCs w:val="24"/>
        </w:rPr>
        <w:br/>
        <w:t xml:space="preserve">As “Dustman, dustman,</w:t>
      </w:r>
      <w:r>
        <w:rPr>
          <w:color w:val="000000"/>
          <w:sz w:val="24"/>
          <w:szCs w:val="24"/>
        </w:rPr>
        <w:br/>
        <w:t xml:space="preserve">Dustman.”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goes his village round at dusk</w:t>
      </w:r>
      <w:r>
        <w:rPr>
          <w:color w:val="000000"/>
          <w:sz w:val="24"/>
          <w:szCs w:val="24"/>
        </w:rPr>
        <w:br/>
        <w:t xml:space="preserve">From door to door, from day to day;</w:t>
      </w:r>
      <w:r>
        <w:rPr>
          <w:color w:val="000000"/>
          <w:sz w:val="24"/>
          <w:szCs w:val="24"/>
        </w:rPr>
        <w:br/>
        <w:t xml:space="preserve">And when the children hear his step</w:t>
      </w:r>
      <w:r>
        <w:rPr>
          <w:color w:val="000000"/>
          <w:sz w:val="24"/>
          <w:szCs w:val="24"/>
        </w:rPr>
        <w:br/>
        <w:t xml:space="preserve">They stop their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“Dustman, dustman!”</w:t>
      </w:r>
      <w:r>
        <w:rPr>
          <w:color w:val="000000"/>
          <w:sz w:val="24"/>
          <w:szCs w:val="24"/>
        </w:rPr>
        <w:br/>
        <w:t xml:space="preserve">Far up the street he is descried,</w:t>
      </w:r>
      <w:r>
        <w:rPr>
          <w:color w:val="000000"/>
          <w:sz w:val="24"/>
          <w:szCs w:val="24"/>
        </w:rPr>
        <w:br/>
        <w:t xml:space="preserve">And soberly the twilight games</w:t>
      </w:r>
      <w:r>
        <w:rPr>
          <w:color w:val="000000"/>
          <w:sz w:val="24"/>
          <w:szCs w:val="24"/>
        </w:rPr>
        <w:br/>
        <w:t xml:space="preserve">Are laid aside.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“Dustman, dustman!”</w:t>
      </w:r>
      <w:r>
        <w:rPr>
          <w:color w:val="000000"/>
          <w:sz w:val="24"/>
          <w:szCs w:val="24"/>
        </w:rPr>
        <w:br/>
        <w:t xml:space="preserve">There, Drowsyhead, the old refrain,</w:t>
      </w:r>
      <w:r>
        <w:rPr>
          <w:color w:val="000000"/>
          <w:sz w:val="24"/>
          <w:szCs w:val="24"/>
        </w:rPr>
        <w:br/>
        <w:t xml:space="preserve">“Dustman, dustman!”</w:t>
      </w:r>
      <w:r>
        <w:rPr>
          <w:color w:val="000000"/>
          <w:sz w:val="24"/>
          <w:szCs w:val="24"/>
        </w:rPr>
        <w:br/>
        <w:t xml:space="preserve">It goes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Dustman, dustman,</w:t>
      </w:r>
      <w:r>
        <w:rPr>
          <w:color w:val="000000"/>
          <w:sz w:val="24"/>
          <w:szCs w:val="24"/>
        </w:rPr>
        <w:br/>
        <w:t xml:space="preserve">Hurry by and let me sleep. </w:t>
      </w:r>
      <w:r>
        <w:rPr>
          <w:color w:val="000000"/>
          <w:sz w:val="24"/>
          <w:szCs w:val="24"/>
        </w:rPr>
        <w:br/>
        <w:t xml:space="preserve">When most I wish for you to come,</w:t>
      </w:r>
      <w:r>
        <w:rPr>
          <w:color w:val="000000"/>
          <w:sz w:val="24"/>
          <w:szCs w:val="24"/>
        </w:rPr>
        <w:br/>
        <w:t xml:space="preserve">You always creep.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Dustman, dustman,</w:t>
      </w:r>
      <w:r>
        <w:rPr>
          <w:color w:val="000000"/>
          <w:sz w:val="24"/>
          <w:szCs w:val="24"/>
        </w:rPr>
        <w:br/>
        <w:t xml:space="preserve">And when I want to play some more,</w:t>
      </w:r>
      <w:r>
        <w:rPr>
          <w:color w:val="000000"/>
          <w:sz w:val="24"/>
          <w:szCs w:val="24"/>
        </w:rPr>
        <w:br/>
        <w:t xml:space="preserve">You never then are further off</w:t>
      </w:r>
      <w:r>
        <w:rPr>
          <w:color w:val="000000"/>
          <w:sz w:val="24"/>
          <w:szCs w:val="24"/>
        </w:rPr>
        <w:br/>
        <w:t xml:space="preserve">Than the next door.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“Dustman, dustman!”</w:t>
      </w:r>
      <w:r>
        <w:rPr>
          <w:color w:val="000000"/>
          <w:sz w:val="24"/>
          <w:szCs w:val="24"/>
        </w:rPr>
        <w:br/>
        <w:t xml:space="preserve">He heckles down the echoing curb,</w:t>
      </w:r>
      <w:r>
        <w:rPr>
          <w:color w:val="000000"/>
          <w:sz w:val="24"/>
          <w:szCs w:val="24"/>
        </w:rPr>
        <w:br/>
        <w:t xml:space="preserve">A step that neither hopes nor hates</w:t>
      </w:r>
      <w:r>
        <w:rPr>
          <w:color w:val="000000"/>
          <w:sz w:val="24"/>
          <w:szCs w:val="24"/>
        </w:rPr>
        <w:br/>
        <w:t xml:space="preserve">Ever disturb.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“Dustman, dustman!”</w:t>
      </w:r>
      <w:r>
        <w:rPr>
          <w:color w:val="000000"/>
          <w:sz w:val="24"/>
          <w:szCs w:val="24"/>
        </w:rPr>
        <w:br/>
        <w:t xml:space="preserve">He never varies from one pace,</w:t>
      </w:r>
      <w:r>
        <w:rPr>
          <w:color w:val="000000"/>
          <w:sz w:val="24"/>
          <w:szCs w:val="24"/>
        </w:rPr>
        <w:br/>
        <w:t xml:space="preserve">And the monotony of time</w:t>
      </w:r>
      <w:r>
        <w:rPr>
          <w:color w:val="000000"/>
          <w:sz w:val="24"/>
          <w:szCs w:val="24"/>
        </w:rPr>
        <w:br/>
        <w:t xml:space="preserve">Is in his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some day, with more potent dust,</w:t>
      </w:r>
      <w:r>
        <w:rPr>
          <w:color w:val="000000"/>
          <w:sz w:val="24"/>
          <w:szCs w:val="24"/>
        </w:rPr>
        <w:br/>
        <w:t xml:space="preserve">Brought from his home beyond the deep,</w:t>
      </w:r>
      <w:r>
        <w:rPr>
          <w:color w:val="000000"/>
          <w:sz w:val="24"/>
          <w:szCs w:val="24"/>
        </w:rPr>
        <w:br/>
        <w:t xml:space="preserve">And gently scattered on our eyes,</w:t>
      </w:r>
      <w:r>
        <w:rPr>
          <w:color w:val="000000"/>
          <w:sz w:val="24"/>
          <w:szCs w:val="24"/>
        </w:rPr>
        <w:br/>
        <w:t xml:space="preserve">We, too, shall sleep,—­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Hearing the call we know so well</w:t>
      </w:r>
      <w:r>
        <w:rPr>
          <w:color w:val="000000"/>
          <w:sz w:val="24"/>
          <w:szCs w:val="24"/>
        </w:rPr>
        <w:br/>
        <w:t xml:space="preserve">Fade softly out as it began,</w:t>
      </w:r>
      <w:r>
        <w:rPr>
          <w:color w:val="000000"/>
          <w:sz w:val="24"/>
          <w:szCs w:val="24"/>
        </w:rPr>
        <w:br/>
        <w:t xml:space="preserve">“Dustman, dustman,</w:t>
      </w:r>
      <w:r>
        <w:rPr>
          <w:color w:val="000000"/>
          <w:sz w:val="24"/>
          <w:szCs w:val="24"/>
        </w:rPr>
        <w:br/>
        <w:t xml:space="preserve">Dustman!”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Sleepers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tall carnations down the garden walks</w:t>
      </w:r>
      <w:r>
        <w:rPr>
          <w:color w:val="000000"/>
          <w:sz w:val="24"/>
          <w:szCs w:val="24"/>
        </w:rPr>
        <w:br/>
        <w:t xml:space="preserve">Bowed on their stalks.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Jock-a-dreams to John-a-nods,</w:t>
      </w:r>
      <w:r>
        <w:rPr>
          <w:color w:val="000000"/>
          <w:sz w:val="24"/>
          <w:szCs w:val="24"/>
        </w:rPr>
        <w:br/>
        <w:t xml:space="preserve">“What are the odds</w:t>
      </w:r>
      <w:r>
        <w:rPr>
          <w:color w:val="000000"/>
          <w:sz w:val="24"/>
          <w:szCs w:val="24"/>
        </w:rPr>
        <w:br/>
        <w:t xml:space="preserve">That we shall wake up here within the sun,</w:t>
      </w:r>
      <w:r>
        <w:rPr>
          <w:color w:val="000000"/>
          <w:sz w:val="24"/>
          <w:szCs w:val="24"/>
        </w:rPr>
        <w:br/>
        <w:t xml:space="preserve">When time is done,</w:t>
      </w:r>
      <w:r>
        <w:rPr>
          <w:color w:val="000000"/>
          <w:sz w:val="24"/>
          <w:szCs w:val="24"/>
        </w:rPr>
        <w:br/>
        <w:t xml:space="preserve">And pick up all the treasures one by one</w:t>
      </w:r>
      <w:r>
        <w:rPr>
          <w:color w:val="000000"/>
          <w:sz w:val="24"/>
          <w:szCs w:val="24"/>
        </w:rPr>
        <w:br/>
        <w:t xml:space="preserve">Our hands let fall in sleep?” “You have begun</w:t>
      </w:r>
      <w:r>
        <w:rPr>
          <w:color w:val="000000"/>
          <w:sz w:val="24"/>
          <w:szCs w:val="24"/>
        </w:rPr>
        <w:br/>
        <w:t xml:space="preserve">To mutter in your dreams,”</w:t>
      </w:r>
      <w:r>
        <w:rPr>
          <w:color w:val="000000"/>
          <w:sz w:val="24"/>
          <w:szCs w:val="24"/>
        </w:rPr>
        <w:br/>
        <w:t xml:space="preserve">Said John-a-nods to Jock-a-dreams,</w:t>
      </w:r>
      <w:r>
        <w:rPr>
          <w:color w:val="000000"/>
          <w:sz w:val="24"/>
          <w:szCs w:val="24"/>
        </w:rPr>
        <w:br/>
        <w:t xml:space="preserve">And they both slept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tall carnations in the sunset glow</w:t>
      </w:r>
      <w:r>
        <w:rPr>
          <w:color w:val="000000"/>
          <w:sz w:val="24"/>
          <w:szCs w:val="24"/>
        </w:rPr>
        <w:br/>
        <w:t xml:space="preserve">Burned row on 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John-a-nods to Jock-a-dreams,</w:t>
      </w:r>
      <w:r>
        <w:rPr>
          <w:color w:val="000000"/>
          <w:sz w:val="24"/>
          <w:szCs w:val="24"/>
        </w:rPr>
        <w:br/>
        <w:t xml:space="preserve">“To me it seems</w:t>
      </w:r>
      <w:r>
        <w:rPr>
          <w:color w:val="000000"/>
          <w:sz w:val="24"/>
          <w:szCs w:val="24"/>
        </w:rPr>
        <w:br/>
        <w:t xml:space="preserve">A thousand years since last you stirred and spoke,</w:t>
      </w:r>
      <w:r>
        <w:rPr>
          <w:color w:val="000000"/>
          <w:sz w:val="24"/>
          <w:szCs w:val="24"/>
        </w:rPr>
        <w:br/>
        <w:t xml:space="preserve">And I awoke. </w:t>
      </w:r>
      <w:r>
        <w:rPr>
          <w:color w:val="000000"/>
          <w:sz w:val="24"/>
          <w:szCs w:val="24"/>
        </w:rPr>
        <w:br/>
        <w:t xml:space="preserve">Was that the wind then trying to provoke</w:t>
      </w:r>
      <w:r>
        <w:rPr>
          <w:color w:val="000000"/>
          <w:sz w:val="24"/>
          <w:szCs w:val="24"/>
        </w:rPr>
        <w:br/>
        <w:t xml:space="preserve">His brothers in their blessed sleep?” “They choke,</w:t>
      </w:r>
      <w:r>
        <w:rPr>
          <w:color w:val="000000"/>
          <w:sz w:val="24"/>
          <w:szCs w:val="24"/>
        </w:rPr>
        <w:br/>
        <w:t xml:space="preserve">Who mutter in their nods,”</w:t>
      </w:r>
      <w:r>
        <w:rPr>
          <w:color w:val="000000"/>
          <w:sz w:val="24"/>
          <w:szCs w:val="24"/>
        </w:rPr>
        <w:br/>
        <w:t xml:space="preserve">Said Jock-a-dreams to John-a-nods. </w:t>
      </w:r>
      <w:r>
        <w:rPr>
          <w:color w:val="000000"/>
          <w:sz w:val="24"/>
          <w:szCs w:val="24"/>
        </w:rPr>
        <w:br/>
        <w:t xml:space="preserve">And they both slept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tall carnations only heard a sigh</w:t>
      </w:r>
      <w:r>
        <w:rPr>
          <w:color w:val="000000"/>
          <w:sz w:val="24"/>
          <w:szCs w:val="24"/>
        </w:rPr>
        <w:br/>
        <w:t xml:space="preserve">Of dusk go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At the Granite Gate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paused to shut the door</w:t>
      </w:r>
      <w:r>
        <w:rPr>
          <w:color w:val="000000"/>
          <w:sz w:val="24"/>
          <w:szCs w:val="24"/>
        </w:rPr>
        <w:br/>
        <w:t xml:space="preserve">A fellow called the Wind. </w:t>
      </w:r>
      <w:r>
        <w:rPr>
          <w:color w:val="000000"/>
          <w:sz w:val="24"/>
          <w:szCs w:val="24"/>
        </w:rPr>
        <w:br/>
        <w:t xml:space="preserve">With mystery before,</w:t>
      </w:r>
      <w:r>
        <w:rPr>
          <w:color w:val="000000"/>
          <w:sz w:val="24"/>
          <w:szCs w:val="24"/>
        </w:rPr>
        <w:br/>
        <w:t xml:space="preserve">And reticence behind,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portal waits me too</w:t>
      </w:r>
      <w:r>
        <w:rPr>
          <w:color w:val="000000"/>
          <w:sz w:val="24"/>
          <w:szCs w:val="24"/>
        </w:rPr>
        <w:br/>
        <w:t xml:space="preserve">In the glad house of spring,</w:t>
      </w:r>
      <w:r>
        <w:rPr>
          <w:color w:val="000000"/>
          <w:sz w:val="24"/>
          <w:szCs w:val="24"/>
        </w:rPr>
        <w:br/>
        <w:t xml:space="preserve">One day I shall pass through</w:t>
      </w:r>
      <w:r>
        <w:rPr>
          <w:color w:val="000000"/>
          <w:sz w:val="24"/>
          <w:szCs w:val="24"/>
        </w:rPr>
        <w:br/>
        <w:t xml:space="preserve">And leave you wondering.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lies beyond the marge</w:t>
      </w:r>
      <w:r>
        <w:rPr>
          <w:color w:val="000000"/>
          <w:sz w:val="24"/>
          <w:szCs w:val="24"/>
        </w:rPr>
        <w:br/>
        <w:t xml:space="preserve">Of evening or of prime,</w:t>
      </w:r>
      <w:r>
        <w:rPr>
          <w:color w:val="000000"/>
          <w:sz w:val="24"/>
          <w:szCs w:val="24"/>
        </w:rPr>
        <w:br/>
        <w:t xml:space="preserve">Silent and dim and large,</w:t>
      </w:r>
      <w:r>
        <w:rPr>
          <w:color w:val="000000"/>
          <w:sz w:val="24"/>
          <w:szCs w:val="24"/>
        </w:rPr>
        <w:br/>
        <w:t xml:space="preserve">The gateway of all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troop by night and day</w:t>
      </w:r>
      <w:r>
        <w:rPr>
          <w:color w:val="000000"/>
          <w:sz w:val="24"/>
          <w:szCs w:val="24"/>
        </w:rPr>
        <w:br/>
        <w:t xml:space="preserve">My brothers of the field;</w:t>
      </w:r>
      <w:r>
        <w:rPr>
          <w:color w:val="000000"/>
          <w:sz w:val="24"/>
          <w:szCs w:val="24"/>
        </w:rPr>
        <w:br/>
        <w:t xml:space="preserve">And I shall know the way</w:t>
      </w:r>
      <w:r>
        <w:rPr>
          <w:color w:val="000000"/>
          <w:sz w:val="24"/>
          <w:szCs w:val="24"/>
        </w:rPr>
        <w:br/>
        <w:t xml:space="preserve">Their woodsongs have revealed.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dusk will hold some trace</w:t>
      </w:r>
      <w:r>
        <w:rPr>
          <w:color w:val="000000"/>
          <w:sz w:val="24"/>
          <w:szCs w:val="24"/>
        </w:rPr>
        <w:br/>
        <w:t xml:space="preserve">Of all my radiant crew</w:t>
      </w:r>
      <w:r>
        <w:rPr>
          <w:color w:val="000000"/>
          <w:sz w:val="24"/>
          <w:szCs w:val="24"/>
        </w:rPr>
        <w:br/>
        <w:t xml:space="preserve">Who vanished to that place,</w:t>
      </w:r>
      <w:r>
        <w:rPr>
          <w:color w:val="000000"/>
          <w:sz w:val="24"/>
          <w:szCs w:val="24"/>
        </w:rPr>
        <w:br/>
        <w:t xml:space="preserve">Ephemeral as dew.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Into the twilight dun,</w:t>
      </w:r>
      <w:r>
        <w:rPr>
          <w:color w:val="000000"/>
          <w:sz w:val="24"/>
          <w:szCs w:val="24"/>
        </w:rPr>
        <w:br/>
        <w:t xml:space="preserve">Blue moth and dragon-fly</w:t>
      </w:r>
      <w:r>
        <w:rPr>
          <w:color w:val="000000"/>
          <w:sz w:val="24"/>
          <w:szCs w:val="24"/>
        </w:rPr>
        <w:br/>
        <w:t xml:space="preserve">Adventuring alone,—­</w:t>
      </w:r>
      <w:r>
        <w:rPr>
          <w:color w:val="000000"/>
          <w:sz w:val="24"/>
          <w:szCs w:val="24"/>
        </w:rPr>
        <w:br/>
        <w:t xml:space="preserve">Shall be more brave than I?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innocents shall bloom</w:t>
      </w:r>
      <w:r>
        <w:rPr>
          <w:color w:val="000000"/>
          <w:sz w:val="24"/>
          <w:szCs w:val="24"/>
        </w:rPr>
        <w:br/>
        <w:t xml:space="preserve">And the white cherry tree,</w:t>
      </w:r>
      <w:r>
        <w:rPr>
          <w:color w:val="000000"/>
          <w:sz w:val="24"/>
          <w:szCs w:val="24"/>
        </w:rPr>
        <w:br/>
        <w:t xml:space="preserve">With birch and willow plume</w:t>
      </w:r>
      <w:r>
        <w:rPr>
          <w:color w:val="000000"/>
          <w:sz w:val="24"/>
          <w:szCs w:val="24"/>
        </w:rPr>
        <w:br/>
        <w:t xml:space="preserve">To strew the road for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wilding orioles then</w:t>
      </w:r>
      <w:r>
        <w:rPr>
          <w:color w:val="000000"/>
          <w:sz w:val="24"/>
          <w:szCs w:val="24"/>
        </w:rPr>
        <w:br/>
        <w:t xml:space="preserve">Shall make the golden air</w:t>
      </w:r>
      <w:r>
        <w:rPr>
          <w:color w:val="000000"/>
          <w:sz w:val="24"/>
          <w:szCs w:val="24"/>
        </w:rPr>
        <w:br/>
        <w:t xml:space="preserve">Heavy with joy again,</w:t>
      </w:r>
      <w:r>
        <w:rPr>
          <w:color w:val="000000"/>
          <w:sz w:val="24"/>
          <w:szCs w:val="24"/>
        </w:rPr>
        <w:br/>
        <w:t xml:space="preserve">And the dark heart shall dare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Resume the old desire,</w:t>
      </w:r>
      <w:r>
        <w:rPr>
          <w:color w:val="000000"/>
          <w:sz w:val="24"/>
          <w:szCs w:val="24"/>
        </w:rPr>
        <w:br/>
        <w:t xml:space="preserve">The exigence of spring</w:t>
      </w:r>
      <w:r>
        <w:rPr>
          <w:color w:val="000000"/>
          <w:sz w:val="24"/>
          <w:szCs w:val="24"/>
        </w:rPr>
        <w:br/>
        <w:t xml:space="preserve">To be the orange fire</w:t>
      </w:r>
      <w:r>
        <w:rPr>
          <w:color w:val="000000"/>
          <w:sz w:val="24"/>
          <w:szCs w:val="24"/>
        </w:rPr>
        <w:br/>
        <w:t xml:space="preserve">That tips the world’s gray wing.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lone wood-bird—­Hark,</w:t>
      </w:r>
      <w:r>
        <w:rPr>
          <w:color w:val="000000"/>
          <w:sz w:val="24"/>
          <w:szCs w:val="24"/>
        </w:rPr>
        <w:br/>
        <w:t xml:space="preserve">The whippoorwill night long</w:t>
      </w:r>
      <w:r>
        <w:rPr>
          <w:color w:val="000000"/>
          <w:sz w:val="24"/>
          <w:szCs w:val="24"/>
        </w:rPr>
        <w:br/>
        <w:t xml:space="preserve">Threshing the summer dark</w:t>
      </w:r>
      <w:r>
        <w:rPr>
          <w:color w:val="000000"/>
          <w:sz w:val="24"/>
          <w:szCs w:val="24"/>
        </w:rPr>
        <w:br/>
        <w:t xml:space="preserve">With his dim flail of song!—­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be the lyric lift,</w:t>
      </w:r>
      <w:r>
        <w:rPr>
          <w:color w:val="000000"/>
          <w:sz w:val="24"/>
          <w:szCs w:val="24"/>
        </w:rPr>
        <w:br/>
        <w:t xml:space="preserve">When all my senses creep,</w:t>
      </w:r>
      <w:r>
        <w:rPr>
          <w:color w:val="000000"/>
          <w:sz w:val="24"/>
          <w:szCs w:val="24"/>
        </w:rPr>
        <w:br/>
        <w:t xml:space="preserve">To bear me through the rift</w:t>
      </w:r>
      <w:r>
        <w:rPr>
          <w:color w:val="000000"/>
          <w:sz w:val="24"/>
          <w:szCs w:val="24"/>
        </w:rPr>
        <w:br/>
        <w:t xml:space="preserve">In the blue range of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 I pass beyond</w:t>
      </w:r>
      <w:r>
        <w:rPr>
          <w:color w:val="000000"/>
          <w:sz w:val="24"/>
          <w:szCs w:val="24"/>
        </w:rPr>
        <w:br/>
        <w:t xml:space="preserve">The solace of your hand. </w:t>
      </w:r>
      <w:r>
        <w:rPr>
          <w:color w:val="000000"/>
          <w:sz w:val="24"/>
          <w:szCs w:val="24"/>
        </w:rPr>
        <w:br/>
        <w:t xml:space="preserve">But ah, so brave and fond! </w:t>
      </w:r>
      <w:r>
        <w:rPr>
          <w:color w:val="000000"/>
          <w:sz w:val="24"/>
          <w:szCs w:val="24"/>
        </w:rPr>
        <w:br/>
        <w:t xml:space="preserve">Within that morrow land,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deed and daring fail,</w:t>
      </w:r>
      <w:r>
        <w:rPr>
          <w:color w:val="000000"/>
          <w:sz w:val="24"/>
          <w:szCs w:val="24"/>
        </w:rPr>
        <w:br/>
        <w:t xml:space="preserve">But joy forevermore</w:t>
      </w:r>
      <w:r>
        <w:rPr>
          <w:color w:val="000000"/>
          <w:sz w:val="24"/>
          <w:szCs w:val="24"/>
        </w:rPr>
        <w:br/>
        <w:t xml:space="preserve">Shall tremble and prevail</w:t>
      </w:r>
      <w:r>
        <w:rPr>
          <w:color w:val="000000"/>
          <w:sz w:val="24"/>
          <w:szCs w:val="24"/>
        </w:rPr>
        <w:br/>
        <w:t xml:space="preserve">Against the narrow door,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sorrow knocks too late,</w:t>
      </w:r>
      <w:r>
        <w:rPr>
          <w:color w:val="000000"/>
          <w:sz w:val="24"/>
          <w:szCs w:val="24"/>
        </w:rPr>
        <w:br/>
        <w:t xml:space="preserve">And grief is overdue,</w:t>
      </w:r>
      <w:r>
        <w:rPr>
          <w:color w:val="000000"/>
          <w:sz w:val="24"/>
          <w:szCs w:val="24"/>
        </w:rPr>
        <w:br/>
        <w:t xml:space="preserve">Beyond the granite gate</w:t>
      </w:r>
      <w:r>
        <w:rPr>
          <w:color w:val="000000"/>
          <w:sz w:val="24"/>
          <w:szCs w:val="24"/>
        </w:rPr>
        <w:br/>
        <w:t xml:space="preserve">There will be thoughts of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Exit Anima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“Hospes comesque corporis,</w:t>
      </w:r>
      <w:r>
        <w:rPr>
          <w:color w:val="000000"/>
          <w:sz w:val="24"/>
          <w:szCs w:val="24"/>
        </w:rPr>
        <w:br/>
        <w:t xml:space="preserve">  Quae nunc abitis in loca?”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Cease, Wind, to blow</w:t>
      </w:r>
      <w:r>
        <w:rPr>
          <w:color w:val="000000"/>
          <w:sz w:val="24"/>
          <w:szCs w:val="24"/>
        </w:rPr>
        <w:br/>
        <w:t xml:space="preserve">And drive the peopled snow,</w:t>
      </w:r>
      <w:r>
        <w:rPr>
          <w:color w:val="000000"/>
          <w:sz w:val="24"/>
          <w:szCs w:val="24"/>
        </w:rPr>
        <w:br/>
        <w:t xml:space="preserve">And move the haunted arras to and fro,</w:t>
      </w:r>
      <w:r>
        <w:rPr>
          <w:color w:val="000000"/>
          <w:sz w:val="24"/>
          <w:szCs w:val="24"/>
        </w:rPr>
        <w:br/>
        <w:t xml:space="preserve">And moan of things I fear to know</w:t>
      </w:r>
      <w:r>
        <w:rPr>
          <w:color w:val="000000"/>
          <w:sz w:val="24"/>
          <w:szCs w:val="24"/>
        </w:rPr>
        <w:br/>
        <w:t xml:space="preserve">Yet would rend from thee, Wind, before I go</w:t>
      </w:r>
      <w:r>
        <w:rPr>
          <w:color w:val="000000"/>
          <w:sz w:val="24"/>
          <w:szCs w:val="24"/>
        </w:rPr>
        <w:br/>
        <w:t xml:space="preserve">On the blind pilgrimage. </w:t>
      </w:r>
      <w:r>
        <w:rPr>
          <w:color w:val="000000"/>
          <w:sz w:val="24"/>
          <w:szCs w:val="24"/>
        </w:rPr>
        <w:br/>
        <w:t xml:space="preserve">Cease, Wind, to blow.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brother too,</w:t>
      </w:r>
      <w:r>
        <w:rPr>
          <w:color w:val="000000"/>
          <w:sz w:val="24"/>
          <w:szCs w:val="24"/>
        </w:rPr>
        <w:br/>
        <w:t xml:space="preserve">I leave no print of shoe</w:t>
      </w:r>
      <w:r>
        <w:rPr>
          <w:color w:val="000000"/>
          <w:sz w:val="24"/>
          <w:szCs w:val="24"/>
        </w:rPr>
        <w:br/>
        <w:t xml:space="preserve">In all these vasty rooms I rummage through,</w:t>
      </w:r>
      <w:r>
        <w:rPr>
          <w:color w:val="000000"/>
          <w:sz w:val="24"/>
          <w:szCs w:val="24"/>
        </w:rPr>
        <w:br/>
        <w:t xml:space="preserve">No word at threshold, and no clue</w:t>
      </w:r>
      <w:r>
        <w:rPr>
          <w:color w:val="000000"/>
          <w:sz w:val="24"/>
          <w:szCs w:val="24"/>
        </w:rPr>
        <w:br/>
        <w:t xml:space="preserve">Of whence I come and whither I pursue</w:t>
      </w:r>
      <w:r>
        <w:rPr>
          <w:color w:val="000000"/>
          <w:sz w:val="24"/>
          <w:szCs w:val="24"/>
        </w:rPr>
        <w:br/>
        <w:t xml:space="preserve">The search of treasures lost</w:t>
      </w:r>
      <w:r>
        <w:rPr>
          <w:color w:val="000000"/>
          <w:sz w:val="24"/>
          <w:szCs w:val="24"/>
        </w:rPr>
        <w:br/>
        <w:t xml:space="preserve">When time was 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janitor</w:t>
      </w:r>
      <w:r>
        <w:rPr>
          <w:color w:val="000000"/>
          <w:sz w:val="24"/>
          <w:szCs w:val="24"/>
        </w:rPr>
        <w:br/>
        <w:t xml:space="preserve">Of the dim curtained door,</w:t>
      </w:r>
      <w:r>
        <w:rPr>
          <w:color w:val="000000"/>
          <w:sz w:val="24"/>
          <w:szCs w:val="24"/>
        </w:rPr>
        <w:br/>
        <w:t xml:space="preserve">Stir thy old bones along the dusty floor</w:t>
      </w:r>
      <w:r>
        <w:rPr>
          <w:color w:val="000000"/>
          <w:sz w:val="24"/>
          <w:szCs w:val="24"/>
        </w:rPr>
        <w:br/>
        <w:t xml:space="preserve">Of this unlighted corridor. </w:t>
      </w:r>
      <w:r>
        <w:rPr>
          <w:color w:val="000000"/>
          <w:sz w:val="24"/>
          <w:szCs w:val="24"/>
        </w:rPr>
        <w:br/>
        <w:t xml:space="preserve">Open!  I have been this dark way before;</w:t>
      </w:r>
      <w:r>
        <w:rPr>
          <w:color w:val="000000"/>
          <w:sz w:val="24"/>
          <w:szCs w:val="24"/>
        </w:rPr>
        <w:br/>
        <w:t xml:space="preserve">Thy hollow face shall peer</w:t>
      </w:r>
      <w:r>
        <w:rPr>
          <w:color w:val="000000"/>
          <w:sz w:val="24"/>
          <w:szCs w:val="24"/>
        </w:rPr>
        <w:br/>
        <w:t xml:space="preserve">In mine no more.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Sky, the dear sky! </w:t>
      </w:r>
      <w:r>
        <w:rPr>
          <w:color w:val="000000"/>
          <w:sz w:val="24"/>
          <w:szCs w:val="24"/>
        </w:rPr>
        <w:br/>
        <w:t xml:space="preserve">Ah, ghostly house, good-by! </w:t>
      </w:r>
      <w:r>
        <w:rPr>
          <w:color w:val="000000"/>
          <w:sz w:val="24"/>
          <w:szCs w:val="24"/>
        </w:rPr>
        <w:br/>
        <w:t xml:space="preserve">I leave thee as the gauzy dragon-fly</w:t>
      </w:r>
      <w:r>
        <w:rPr>
          <w:color w:val="000000"/>
          <w:sz w:val="24"/>
          <w:szCs w:val="24"/>
        </w:rPr>
        <w:br/>
        <w:t xml:space="preserve">Leaves the green pool to try</w:t>
      </w:r>
      <w:r>
        <w:rPr>
          <w:color w:val="000000"/>
          <w:sz w:val="24"/>
          <w:szCs w:val="24"/>
        </w:rPr>
        <w:br/>
        <w:t xml:space="preserve">His vast ambition on the vaster sky,—­</w:t>
      </w:r>
      <w:r>
        <w:rPr>
          <w:color w:val="000000"/>
          <w:sz w:val="24"/>
          <w:szCs w:val="24"/>
        </w:rPr>
        <w:br/>
        <w:t xml:space="preserve">Such valor against death</w:t>
      </w:r>
      <w:r>
        <w:rPr>
          <w:color w:val="000000"/>
          <w:sz w:val="24"/>
          <w:szCs w:val="24"/>
        </w:rPr>
        <w:br/>
        <w:t xml:space="preserve">Is deity.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What, thou too here,</w:t>
      </w:r>
      <w:r>
        <w:rPr>
          <w:color w:val="000000"/>
          <w:sz w:val="24"/>
          <w:szCs w:val="24"/>
        </w:rPr>
        <w:br/>
        <w:t xml:space="preserve">Thou haunting whisperer? </w:t>
      </w:r>
      <w:r>
        <w:rPr>
          <w:color w:val="000000"/>
          <w:sz w:val="24"/>
          <w:szCs w:val="24"/>
        </w:rPr>
        <w:br/>
        <w:t xml:space="preserve">Spirit of beauty immanent and sheer,</w:t>
      </w:r>
      <w:r>
        <w:rPr>
          <w:color w:val="000000"/>
          <w:sz w:val="24"/>
          <w:szCs w:val="24"/>
        </w:rPr>
        <w:br/>
        <w:t xml:space="preserve">Art thou that crooked servitor,</w:t>
      </w:r>
      <w:r>
        <w:rPr>
          <w:color w:val="000000"/>
          <w:sz w:val="24"/>
          <w:szCs w:val="24"/>
        </w:rPr>
        <w:br/>
        <w:t xml:space="preserve">Done with disguise, from whose malignant leer</w:t>
      </w:r>
      <w:r>
        <w:rPr>
          <w:color w:val="000000"/>
          <w:sz w:val="24"/>
          <w:szCs w:val="24"/>
        </w:rPr>
        <w:br/>
        <w:t xml:space="preserve">Out of the ghostly house</w:t>
      </w:r>
      <w:r>
        <w:rPr>
          <w:color w:val="000000"/>
          <w:sz w:val="24"/>
          <w:szCs w:val="24"/>
        </w:rPr>
        <w:br/>
        <w:t xml:space="preserve">I fled in fear?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Beauty, how</w:t>
      </w:r>
      <w:r>
        <w:rPr>
          <w:color w:val="000000"/>
          <w:sz w:val="24"/>
          <w:szCs w:val="24"/>
        </w:rPr>
        <w:br/>
        <w:t xml:space="preserve">I do repent me now,</w:t>
      </w:r>
      <w:r>
        <w:rPr>
          <w:color w:val="000000"/>
          <w:sz w:val="24"/>
          <w:szCs w:val="24"/>
        </w:rPr>
        <w:br/>
        <w:t xml:space="preserve">Of all the doubt I ever could allow</w:t>
      </w:r>
      <w:r>
        <w:rPr>
          <w:color w:val="000000"/>
          <w:sz w:val="24"/>
          <w:szCs w:val="24"/>
        </w:rPr>
        <w:br/>
        <w:t xml:space="preserve">To shake me like the aspen bough;</w:t>
      </w:r>
      <w:r>
        <w:rPr>
          <w:color w:val="000000"/>
          <w:sz w:val="24"/>
          <w:szCs w:val="24"/>
        </w:rPr>
        <w:br/>
        <w:t xml:space="preserve">Nor once imagine that unsullied brow</w:t>
      </w:r>
      <w:r>
        <w:rPr>
          <w:color w:val="000000"/>
          <w:sz w:val="24"/>
          <w:szCs w:val="24"/>
        </w:rPr>
        <w:br/>
        <w:t xml:space="preserve">Could wear the evil mask</w:t>
      </w:r>
      <w:r>
        <w:rPr>
          <w:color w:val="000000"/>
          <w:sz w:val="24"/>
          <w:szCs w:val="24"/>
        </w:rPr>
        <w:br/>
        <w:t xml:space="preserve">And still be thou!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Bone of thy bone,</w:t>
      </w:r>
      <w:r>
        <w:rPr>
          <w:color w:val="000000"/>
          <w:sz w:val="24"/>
          <w:szCs w:val="24"/>
        </w:rPr>
        <w:br/>
        <w:t xml:space="preserve">Breath of thy breath alone,</w:t>
      </w:r>
      <w:r>
        <w:rPr>
          <w:color w:val="000000"/>
          <w:sz w:val="24"/>
          <w:szCs w:val="24"/>
        </w:rPr>
        <w:br/>
        <w:t xml:space="preserve">I dare resume the silence of a stone,</w:t>
      </w:r>
      <w:r>
        <w:rPr>
          <w:color w:val="000000"/>
          <w:sz w:val="24"/>
          <w:szCs w:val="24"/>
        </w:rPr>
        <w:br/>
        <w:t xml:space="preserve">Or explore still the vast unknown,</w:t>
      </w:r>
      <w:r>
        <w:rPr>
          <w:color w:val="000000"/>
          <w:sz w:val="24"/>
          <w:szCs w:val="24"/>
        </w:rPr>
        <w:br/>
        <w:t xml:space="preserve">Like a bright sea-bird through the morning blown,</w:t>
      </w:r>
      <w:r>
        <w:rPr>
          <w:color w:val="000000"/>
          <w:sz w:val="24"/>
          <w:szCs w:val="24"/>
        </w:rPr>
        <w:br/>
        <w:t xml:space="preserve">With all his heart one joy,</w:t>
      </w:r>
      <w:r>
        <w:rPr>
          <w:color w:val="000000"/>
          <w:sz w:val="24"/>
          <w:szCs w:val="24"/>
        </w:rPr>
        <w:br/>
        <w:t xml:space="preserve">From zone to zone.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Scituate, June, 1895.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fixed" w:hAnsi="fixed" w:cs="fixed"/>
          <w:color w:val="000000"/>
          <w:sz w:val="24"/>
          <w:szCs w:val="24"/>
        </w:rPr>
        <w:t xml:space="preserve">
*       *       *       *       *
*       *       *       *
*       *       *       *       *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Transcriber’s Note: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block of ten lines from the title poem was printed without break: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while they last how actual they seem! </w:t>
      </w:r>
      <w:r>
        <w:rPr>
          <w:color w:val="000000"/>
          <w:sz w:val="24"/>
          <w:szCs w:val="24"/>
        </w:rPr>
        <w:br/>
        <w:t xml:space="preserve">Their faces beam;</w:t>
      </w:r>
      <w:r>
        <w:rPr>
          <w:color w:val="000000"/>
          <w:sz w:val="24"/>
          <w:szCs w:val="24"/>
        </w:rPr>
        <w:br/>
        <w:t xml:space="preserve">I give them all their names,</w:t>
      </w:r>
      <w:r>
        <w:rPr>
          <w:color w:val="000000"/>
          <w:sz w:val="24"/>
          <w:szCs w:val="24"/>
        </w:rPr>
        <w:br/>
        <w:t xml:space="preserve">Bertram and Gilbert, Louis, Frank and James,</w:t>
      </w:r>
      <w:r>
        <w:rPr>
          <w:color w:val="000000"/>
          <w:sz w:val="24"/>
          <w:szCs w:val="24"/>
        </w:rPr>
        <w:br/>
        <w:t xml:space="preserve">Each with his aims;</w:t>
      </w:r>
      <w:r>
        <w:rPr>
          <w:color w:val="000000"/>
          <w:sz w:val="24"/>
          <w:szCs w:val="24"/>
        </w:rPr>
        <w:br/>
        <w:t xml:space="preserve">One thinks he is a poet, and writes verse</w:t>
      </w:r>
      <w:r>
        <w:rPr>
          <w:color w:val="000000"/>
          <w:sz w:val="24"/>
          <w:szCs w:val="24"/>
        </w:rPr>
        <w:br/>
        <w:t xml:space="preserve">His friends rehearse;</w:t>
      </w:r>
      <w:r>
        <w:rPr>
          <w:color w:val="000000"/>
          <w:sz w:val="24"/>
          <w:szCs w:val="24"/>
        </w:rPr>
        <w:br/>
        <w:t xml:space="preserve">Another is full of law;</w:t>
      </w:r>
      <w:r>
        <w:rPr>
          <w:color w:val="000000"/>
          <w:sz w:val="24"/>
          <w:szCs w:val="24"/>
        </w:rPr>
        <w:br/>
        <w:t xml:space="preserve">A third sees pictures which his hand can draw</w:t>
      </w:r>
      <w:r>
        <w:rPr>
          <w:color w:val="000000"/>
          <w:sz w:val="24"/>
          <w:szCs w:val="24"/>
        </w:rPr>
        <w:br/>
        <w:t xml:space="preserve">Without a flaw.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may be a typographical error.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500342">
    <w:multiLevelType w:val="hybridMultilevel"/>
    <w:lvl w:ilvl="0" w:tplc="9056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500342">
    <w:abstractNumId w:val="845003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99787757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