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Crucifixion of Philip Strong eBook</w:t>
      </w:r>
    </w:p>
    <w:p>
      <w:pPr>
        <w:keepNext w:val="on"/>
        <w:widowControl w:val="on"/>
        <w:pBdr/>
        <w:spacing w:before="299" w:after="299" w:line="240" w:lineRule="auto"/>
        <w:ind w:left="0" w:right="0"/>
        <w:jc w:val="left"/>
        <w:outlineLvl w:val="1"/>
      </w:pPr>
      <w:r>
        <w:rPr>
          <w:b/>
          <w:color w:val="000000"/>
          <w:sz w:val="36"/>
          <w:szCs w:val="36"/>
        </w:rPr>
        <w:t xml:space="preserve">The Crucifixion of Philip Strong by Charles Sheldon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38039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CRUCIFIXION OF PHILIP STRONG.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HILL, CHURCH, ELMDALE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CRUCIFIXION OF PHILIP STRONG.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Philip Strong could not decide what was best to do.</w:t>
      </w:r>
    </w:p>
    <w:p>
      <w:pPr>
        <w:widowControl w:val="on"/>
        <w:pBdr/>
        <w:spacing w:before="240" w:after="240" w:line="240" w:lineRule="auto"/>
        <w:ind w:left="0" w:right="0"/>
        <w:jc w:val="left"/>
      </w:pPr>
      <w:r>
        <w:rPr>
          <w:color w:val="000000"/>
          <w:sz w:val="24"/>
          <w:szCs w:val="24"/>
        </w:rPr>
        <w:t xml:space="preserve">The postman that evening had brought him two letters and he had just finished reading them.  He sat with his hands clasped over his knee, leaning back in his chair and looking out through his study window.  He was evidently thinking very hard and the two letters were the cause of it.</w:t>
      </w:r>
    </w:p>
    <w:p>
      <w:pPr>
        <w:widowControl w:val="on"/>
        <w:pBdr/>
        <w:spacing w:before="240" w:after="240" w:line="240" w:lineRule="auto"/>
        <w:ind w:left="0" w:right="0"/>
        <w:jc w:val="left"/>
      </w:pPr>
      <w:r>
        <w:rPr>
          <w:color w:val="000000"/>
          <w:sz w:val="24"/>
          <w:szCs w:val="24"/>
        </w:rPr>
        <w:t xml:space="preserve">Finally he rose, went to his study door and called down the stairs, “Sarah, I wish you would come up here.  I want your help.”</w:t>
      </w:r>
    </w:p>
    <w:p>
      <w:pPr>
        <w:widowControl w:val="on"/>
        <w:pBdr/>
        <w:spacing w:before="240" w:after="240" w:line="240" w:lineRule="auto"/>
        <w:ind w:left="0" w:right="0"/>
        <w:jc w:val="left"/>
      </w:pPr>
      <w:r>
        <w:rPr>
          <w:color w:val="000000"/>
          <w:sz w:val="24"/>
          <w:szCs w:val="24"/>
        </w:rPr>
        <w:t xml:space="preserve">“All right, Philip, I’ll be up in a minute,” responded a voice from below, and very soon the minister’s wife came upstairs into her husband’s study.</w:t>
      </w:r>
    </w:p>
    <w:p>
      <w:pPr>
        <w:widowControl w:val="on"/>
        <w:pBdr/>
        <w:spacing w:before="240" w:after="240" w:line="240" w:lineRule="auto"/>
        <w:ind w:left="0" w:right="0"/>
        <w:jc w:val="left"/>
      </w:pPr>
      <w:r>
        <w:rPr>
          <w:color w:val="000000"/>
          <w:sz w:val="24"/>
          <w:szCs w:val="24"/>
        </w:rPr>
        <w:t xml:space="preserve">“What’s the matter?” she said, as she came into the room.  “It must be something very serious, for you don’t call me up here unless you are in great distress.  You remember the last time you called me, you had shut the tassel of your dressing-gown under the lid of your writing desk and I had to cut you loose.  You aren’t fast anywhere now, are you?”</w:t>
      </w:r>
    </w:p>
    <w:p>
      <w:pPr>
        <w:widowControl w:val="on"/>
        <w:pBdr/>
        <w:spacing w:before="240" w:after="240" w:line="240" w:lineRule="auto"/>
        <w:ind w:left="0" w:right="0"/>
        <w:jc w:val="left"/>
      </w:pPr>
      <w:r>
        <w:rPr>
          <w:color w:val="000000"/>
          <w:sz w:val="24"/>
          <w:szCs w:val="24"/>
        </w:rPr>
        <w:t xml:space="preserve">Philip smiled quaintly.  “Yes, I am.  I’m in a strait betwixt two.  Let me read these letters and you will see.”  So he began at once, and we will copy the letters, omitting dates.</w:t>
      </w:r>
    </w:p>
    <w:p>
      <w:pPr>
        <w:widowControl w:val="on"/>
        <w:pBdr/>
        <w:spacing w:before="240" w:after="240" w:line="240" w:lineRule="auto"/>
        <w:ind w:left="0" w:right="0"/>
        <w:jc w:val="left"/>
      </w:pPr>
      <w:r>
        <w:rPr>
          <w:i/>
          <w:color w:val="000000"/>
          <w:sz w:val="24"/>
          <w:szCs w:val="24"/>
        </w:rPr>
        <w:t xml:space="preserve">Calvary</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strong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:—­At a meeting of the Milton Calvary Church, held last week, it was voted unanimously to extend you a call to become pastor of this church at a salary of two thousand dollars a year.  We trust that you will find it in accordance with the will of the Head of the Church to accept this decision on the part of Calvary Church and become its pastor.  The church is in good condition and has the hearty support of most of the leading families in the town.  It is the strongest in membership and financially of the seven principal churches here.  We await your reply, confidently hoping you will decide to come to us.  We have been without a settled pastor now for nearly a year, since the death of Dr. Brown, and we have united upon you as the person most eminently fitted to fill the pulpit of Calvary Church.  The grace of our Lord be with you.  In behalf of the Church,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winter</w:t>
      </w:r>
      <w:r>
        <w:rPr>
          <w:color w:val="000000"/>
          <w:sz w:val="24"/>
          <w:szCs w:val="24"/>
        </w:rPr>
        <w:t xml:space="preserve">,</w:t>
      </w:r>
      <w:r>
        <w:rPr>
          <w:i/>
          <w:color w:val="000000"/>
          <w:sz w:val="24"/>
          <w:szCs w:val="24"/>
        </w:rPr>
        <w:br/>
        <w:t xml:space="preserve">Chairman of the Board of Trustees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of that, Sarah?” asked Philip Strong, as he finished the letter.</w:t>
      </w:r>
    </w:p>
    <w:p>
      <w:pPr>
        <w:widowControl w:val="on"/>
        <w:pBdr/>
        <w:spacing w:before="240" w:after="240" w:line="240" w:lineRule="auto"/>
        <w:ind w:left="0" w:right="0"/>
        <w:jc w:val="left"/>
      </w:pPr>
      <w:r>
        <w:rPr>
          <w:color w:val="000000"/>
          <w:sz w:val="24"/>
          <w:szCs w:val="24"/>
        </w:rPr>
        <w:t xml:space="preserve">“Two thousand dollars is twice as much as you are getting now, Philip.”</w:t>
      </w:r>
    </w:p>
    <w:p>
      <w:pPr>
        <w:widowControl w:val="on"/>
        <w:pBdr/>
        <w:spacing w:before="240" w:after="240" w:line="240" w:lineRule="auto"/>
        <w:ind w:left="0" w:right="0"/>
        <w:jc w:val="left"/>
      </w:pPr>
      <w:r>
        <w:rPr>
          <w:color w:val="000000"/>
          <w:sz w:val="24"/>
          <w:szCs w:val="24"/>
        </w:rPr>
        <w:t xml:space="preserve">“What, you mercenary little creature, do you think of the salary first?”</w:t>
      </w:r>
    </w:p>
    <w:p>
      <w:pPr>
        <w:widowControl w:val="on"/>
        <w:pBdr/>
        <w:spacing w:before="240" w:after="240" w:line="240" w:lineRule="auto"/>
        <w:ind w:left="0" w:right="0"/>
        <w:jc w:val="left"/>
      </w:pPr>
      <w:r>
        <w:rPr>
          <w:color w:val="000000"/>
          <w:sz w:val="24"/>
          <w:szCs w:val="24"/>
        </w:rPr>
        <w:t xml:space="preserve">“If I did not think of it once in a while, I doubt if you would have a decent meal or a good suit of clothes,” replied the minister’s wife, looking at him with a smile.</w:t>
      </w:r>
    </w:p>
    <w:p>
      <w:pPr>
        <w:widowControl w:val="on"/>
        <w:pBdr/>
        <w:spacing w:before="240" w:after="240" w:line="240" w:lineRule="auto"/>
        <w:ind w:left="0" w:right="0"/>
        <w:jc w:val="left"/>
      </w:pPr>
      <w:r>
        <w:rPr>
          <w:color w:val="000000"/>
          <w:sz w:val="24"/>
          <w:szCs w:val="24"/>
        </w:rPr>
        <w:t xml:space="preserve">“Oh, well, that may be, Sarah.  But let me read you the other letter,” he went on without discussing the salary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CHAPEL HILL, CHURCH, ELMDALE</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strong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brother</w:t>
      </w:r>
      <w:r>
        <w:rPr>
          <w:color w:val="000000"/>
          <w:sz w:val="24"/>
          <w:szCs w:val="24"/>
        </w:rPr>
        <w:t xml:space="preserve">:—­At a meeting of the Elmdale Chapel Hill Church, held last week Thursday, it was unanimously voted to extend you a call to become pastor of the church at a salary of $2,000 a year, with two months’ vacation, to be selected at your own convenience.  The Chapel Hill Church is in a prosperous condition, and many of the members recall your career in the college with much pleasure.  This is an especially strong centre for church work, the proximity of the boys’ academy and the university making the situation one of great power to a man who thoroughly understands and enjoys young men as we know you do.  We most earnestly hope you will consider this call, not as purely formal, but as from the hearts of the people.  We are, very cordially yours,</w:t>
      </w:r>
    </w:p>
    <w:p>
      <w:pPr>
        <w:widowControl w:val="on"/>
        <w:pBdr/>
        <w:spacing w:before="240" w:after="240" w:line="240" w:lineRule="auto"/>
        <w:ind w:left="0" w:right="0"/>
        <w:jc w:val="left"/>
      </w:pPr>
      <w:r>
        <w:rPr>
          <w:color w:val="000000"/>
          <w:sz w:val="24"/>
          <w:szCs w:val="24"/>
        </w:rPr>
        <w:t xml:space="preserve">In behalf of the Church,</w:t>
      </w:r>
      <w:r>
        <w:rPr>
          <w:i/>
          <w:color w:val="000000"/>
          <w:sz w:val="24"/>
          <w:szCs w:val="24"/>
        </w:rPr>
        <w:br/>
        <w:t xml:space="preserve">professor</w:t>
      </w:r>
      <w:r>
        <w:rPr>
          <w:color w:val="000000"/>
          <w:sz w:val="24"/>
          <w:szCs w:val="24"/>
        </w:rPr>
        <w:t xml:space="preserve"> </w:t>
      </w:r>
      <w:r>
        <w:rPr>
          <w:i/>
          <w:color w:val="000000"/>
          <w:sz w:val="24"/>
          <w:szCs w:val="24"/>
        </w:rPr>
        <w:t xml:space="preserve">Wellman</w:t>
      </w:r>
      <w:r>
        <w:rPr>
          <w:color w:val="000000"/>
          <w:sz w:val="24"/>
          <w:szCs w:val="24"/>
        </w:rPr>
        <w:t xml:space="preserve">,</w:t>
      </w:r>
      <w:r>
        <w:rPr>
          <w:i/>
          <w:color w:val="000000"/>
          <w:sz w:val="24"/>
          <w:szCs w:val="24"/>
        </w:rPr>
        <w:br/>
        <w:t xml:space="preserve">Chairman of the Board of Trustees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of that?” asked the minister again.</w:t>
      </w:r>
    </w:p>
    <w:p>
      <w:pPr>
        <w:widowControl w:val="on"/>
        <w:pBdr/>
        <w:spacing w:before="240" w:after="240" w:line="240" w:lineRule="auto"/>
        <w:ind w:left="0" w:right="0"/>
        <w:jc w:val="left"/>
      </w:pPr>
      <w:r>
        <w:rPr>
          <w:color w:val="000000"/>
          <w:sz w:val="24"/>
          <w:szCs w:val="24"/>
        </w:rPr>
        <w:t xml:space="preserve">“The salary is just the same, isn’t it?”</w:t>
      </w:r>
    </w:p>
    <w:p>
      <w:pPr>
        <w:widowControl w:val="on"/>
        <w:pBdr/>
        <w:spacing w:before="240" w:after="240" w:line="240" w:lineRule="auto"/>
        <w:ind w:left="0" w:right="0"/>
        <w:jc w:val="left"/>
      </w:pPr>
      <w:r>
        <w:rPr>
          <w:color w:val="000000"/>
          <w:sz w:val="24"/>
          <w:szCs w:val="24"/>
        </w:rPr>
        <w:t xml:space="preserve">“Now, Sarah,” said the minister, “if I didn’t know what a generous, unselfish heart you really have, I should get vexed at you for talking about the salary as if that was the most important thing.”</w:t>
      </w:r>
    </w:p>
    <w:p>
      <w:pPr>
        <w:widowControl w:val="on"/>
        <w:pBdr/>
        <w:spacing w:before="240" w:after="240" w:line="240" w:lineRule="auto"/>
        <w:ind w:left="0" w:right="0"/>
        <w:jc w:val="left"/>
      </w:pPr>
      <w:r>
        <w:rPr>
          <w:color w:val="000000"/>
          <w:sz w:val="24"/>
          <w:szCs w:val="24"/>
        </w:rPr>
        <w:t xml:space="preserve">“The salary is very important, though.  But you know, Philip, I would be as willing as you are to live on no salary if the grocer and butcher would continue to feed us for nothing.  I wish from the bottom of my heart that we could live without money.”</w:t>
      </w:r>
    </w:p>
    <w:p>
      <w:pPr>
        <w:widowControl w:val="on"/>
        <w:pBdr/>
        <w:spacing w:before="240" w:after="240" w:line="240" w:lineRule="auto"/>
        <w:ind w:left="0" w:right="0"/>
        <w:jc w:val="left"/>
      </w:pPr>
      <w:r>
        <w:rPr>
          <w:color w:val="000000"/>
          <w:sz w:val="24"/>
          <w:szCs w:val="24"/>
        </w:rPr>
        <w:t xml:space="preserve">“It is a bother, isn’t it?” replied Philip, so gravely that his wife laughed heartily at his tone.</w:t>
      </w:r>
    </w:p>
    <w:p>
      <w:pPr>
        <w:widowControl w:val="on"/>
        <w:pBdr/>
        <w:spacing w:before="240" w:after="240" w:line="240" w:lineRule="auto"/>
        <w:ind w:left="0" w:right="0"/>
        <w:jc w:val="left"/>
      </w:pPr>
      <w:r>
        <w:rPr>
          <w:color w:val="000000"/>
          <w:sz w:val="24"/>
          <w:szCs w:val="24"/>
        </w:rPr>
        <w:t xml:space="preserve">“Well, the question is, what to do with the letters,” resumed the minister.</w:t>
      </w:r>
    </w:p>
    <w:p>
      <w:pPr>
        <w:widowControl w:val="on"/>
        <w:pBdr/>
        <w:spacing w:before="240" w:after="240" w:line="240" w:lineRule="auto"/>
        <w:ind w:left="0" w:right="0"/>
        <w:jc w:val="left"/>
      </w:pPr>
      <w:r>
        <w:rPr>
          <w:color w:val="000000"/>
          <w:sz w:val="24"/>
          <w:szCs w:val="24"/>
        </w:rPr>
        <w:t xml:space="preserve">“Which of the two churches do you prefer?” asked his wife.</w:t>
      </w:r>
    </w:p>
    <w:p>
      <w:pPr>
        <w:widowControl w:val="on"/>
        <w:pBdr/>
        <w:spacing w:before="240" w:after="240" w:line="240" w:lineRule="auto"/>
        <w:ind w:left="0" w:right="0"/>
        <w:jc w:val="left"/>
      </w:pPr>
      <w:r>
        <w:rPr>
          <w:color w:val="000000"/>
          <w:sz w:val="24"/>
          <w:szCs w:val="24"/>
        </w:rPr>
        <w:t xml:space="preserve">“I would rather go to the Chapel Hill Church as far as my preference is concerned.”</w:t>
      </w:r>
    </w:p>
    <w:p>
      <w:pPr>
        <w:widowControl w:val="on"/>
        <w:pBdr/>
        <w:spacing w:before="240" w:after="240" w:line="240" w:lineRule="auto"/>
        <w:ind w:left="0" w:right="0"/>
        <w:jc w:val="left"/>
      </w:pPr>
      <w:r>
        <w:rPr>
          <w:color w:val="000000"/>
          <w:sz w:val="24"/>
          <w:szCs w:val="24"/>
        </w:rPr>
        <w:t xml:space="preserve">“Then why not accept their call, if that is the way you feel?”</w:t>
      </w:r>
    </w:p>
    <w:p>
      <w:pPr>
        <w:widowControl w:val="on"/>
        <w:pBdr/>
        <w:spacing w:before="240" w:after="240" w:line="240" w:lineRule="auto"/>
        <w:ind w:left="0" w:right="0"/>
        <w:jc w:val="left"/>
      </w:pPr>
      <w:r>
        <w:rPr>
          <w:color w:val="000000"/>
          <w:sz w:val="24"/>
          <w:szCs w:val="24"/>
        </w:rPr>
        <w:t xml:space="preserve">“Because, while I should like to go to Elmdale, I feel as if I ought to go to Milton.”</w:t>
      </w:r>
    </w:p>
    <w:p>
      <w:pPr>
        <w:widowControl w:val="on"/>
        <w:pBdr/>
        <w:spacing w:before="240" w:after="240" w:line="240" w:lineRule="auto"/>
        <w:ind w:left="0" w:right="0"/>
        <w:jc w:val="left"/>
      </w:pPr>
      <w:r>
        <w:rPr>
          <w:color w:val="000000"/>
          <w:sz w:val="24"/>
          <w:szCs w:val="24"/>
        </w:rPr>
        <w:t xml:space="preserve">“Now, Philip, I don’t see why, in a choice of this kind, you don’t do as you feel inclined to do, and accept the call that pleases you most.  Why should ministers be doing what they ought instead of what they like?  You never please yourself.”</w:t>
      </w:r>
    </w:p>
    <w:p>
      <w:pPr>
        <w:widowControl w:val="on"/>
        <w:pBdr/>
        <w:spacing w:before="240" w:after="240" w:line="240" w:lineRule="auto"/>
        <w:ind w:left="0" w:right="0"/>
        <w:jc w:val="left"/>
      </w:pPr>
      <w:r>
        <w:rPr>
          <w:color w:val="000000"/>
          <w:sz w:val="24"/>
          <w:szCs w:val="24"/>
        </w:rPr>
        <w:t xml:space="preserve">“Well, Sarah,” replied Philip, good-naturedly, “this is the way of it.  The church in Elmdale is in a University town.  The atmosphere of the place is scholastic.  You know I passed four years of student life there.  With the exception of the schools, there are not a thousand people in the village, a quiet, sleepy, dull, retired, studious place.  I love the memory of it.  I could go there as the pastor of the Elmdale church and preach to an audience of college boys eight months in the year and to about eighty refined, scholarly people the rest of the time.  I could indulge my taste for reading and writing and enjoy a quiet pastorate there to the end of my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Philip, I don’t see why you don’t reply to their call and tell them you will accept; and we will move at once to Elmdale, and live and die there.  It is a beautiful place, and I am sure we could live very comfortably on the salary and the vacation.  There is no vacation mentioned in the other call.”</w:t>
      </w:r>
    </w:p>
    <w:p>
      <w:pPr>
        <w:widowControl w:val="on"/>
        <w:pBdr/>
        <w:spacing w:before="240" w:after="240" w:line="240" w:lineRule="auto"/>
        <w:ind w:left="0" w:right="0"/>
        <w:jc w:val="left"/>
      </w:pPr>
      <w:r>
        <w:rPr>
          <w:color w:val="000000"/>
          <w:sz w:val="24"/>
          <w:szCs w:val="24"/>
        </w:rPr>
        <w:t xml:space="preserve">“But, on the other hand,” continued the minister, almost as if he were alone and arguing with himself, and had not heard his wife’s words, “on the other hand, there is Milton, a manufacturing town of fifty thousand people, mostly operatives.  It is the centre of much that belongs to the stirring life of the times in which we live.  The labor question is there in the lives of those operatives.  There are seven churches of different denominations, to the best of my knowledge, all striving after popularity and power.  There is much hard, stern work to be done in Milton, by the true Church of Christ, to apply His teachings to men’s needs, and somehow I cannot help hearing a voice say, ’Philip Strong, go to Milton and work for Christ.  Abandon your dream of a parish where you may indulge your love of scholarship in the quiet atmosphere of a University town, and plunge into the hard, disagreeable, but necessary work of this age, in the atmosphere of physical labor, where great questions are being discussed, and the masses are engrossed in the terrible struggle for liberty and home, where physical life thrusts itself out into society, trampling down the spiritual and intellectual, and demanding of the Church and the preacher the fighting powers of giants of God to restore in men’s souls a more just proportion of the value of the life of man on earth.’</w:t>
      </w:r>
    </w:p>
    <w:p>
      <w:pPr>
        <w:widowControl w:val="on"/>
        <w:pBdr/>
        <w:spacing w:before="240" w:after="240" w:line="240" w:lineRule="auto"/>
        <w:ind w:left="0" w:right="0"/>
        <w:jc w:val="left"/>
      </w:pPr>
      <w:r>
        <w:rPr>
          <w:color w:val="000000"/>
          <w:sz w:val="24"/>
          <w:szCs w:val="24"/>
        </w:rPr>
        <w:t xml:space="preserve">“So, you see, Sarah,” the minister went on after a little pause, “I want to go to Elmdale, but the Lord probably wants me to go to Milton.”</w:t>
      </w:r>
    </w:p>
    <w:p>
      <w:pPr>
        <w:widowControl w:val="on"/>
        <w:pBdr/>
        <w:spacing w:before="240" w:after="240" w:line="240" w:lineRule="auto"/>
        <w:ind w:left="0" w:right="0"/>
        <w:jc w:val="left"/>
      </w:pPr>
      <w:r>
        <w:rPr>
          <w:color w:val="000000"/>
          <w:sz w:val="24"/>
          <w:szCs w:val="24"/>
        </w:rPr>
        <w:t xml:space="preserve">Mrs. Strong was silent.  She had the utmost faith in her husband that he would do exactly what he knew he ought to do, when once he decided what it was.  Philip Strong was also silent a moment.  At last he said, “Don’t you think so, Sarah?”</w:t>
      </w:r>
    </w:p>
    <w:p>
      <w:pPr>
        <w:widowControl w:val="on"/>
        <w:pBdr/>
        <w:spacing w:before="240" w:after="240" w:line="240" w:lineRule="auto"/>
        <w:ind w:left="0" w:right="0"/>
        <w:jc w:val="left"/>
      </w:pPr>
      <w:r>
        <w:rPr>
          <w:color w:val="000000"/>
          <w:sz w:val="24"/>
          <w:szCs w:val="24"/>
        </w:rPr>
        <w:t xml:space="preserve">“I don’t see how we can always tell exactly what the Lord wants us to do.  How can you tell that He doesn’t want you to go to Elmdale?  Are there not great opportunities to influence young student life in a University town?  Will not some one go to Elmdale and become pastor of that church?”</w:t>
      </w:r>
    </w:p>
    <w:p>
      <w:pPr>
        <w:widowControl w:val="on"/>
        <w:pBdr/>
        <w:spacing w:before="240" w:after="240" w:line="240" w:lineRule="auto"/>
        <w:ind w:left="0" w:right="0"/>
        <w:jc w:val="left"/>
      </w:pPr>
      <w:r>
        <w:rPr>
          <w:color w:val="000000"/>
          <w:sz w:val="24"/>
          <w:szCs w:val="24"/>
        </w:rPr>
        <w:t xml:space="preserve">“No doubt there is a necessary work to be done there.  The only question is, am I the one to do it, or is the call to Milton more imperative?  The more I think of it, the more I am convinced that I must go to Milton.”</w:t>
      </w:r>
    </w:p>
    <w:p>
      <w:pPr>
        <w:widowControl w:val="on"/>
        <w:pBdr/>
        <w:spacing w:before="240" w:after="240" w:line="240" w:lineRule="auto"/>
        <w:ind w:left="0" w:right="0"/>
        <w:jc w:val="left"/>
      </w:pPr>
      <w:r>
        <w:rPr>
          <w:color w:val="000000"/>
          <w:sz w:val="24"/>
          <w:szCs w:val="24"/>
        </w:rPr>
        <w:t xml:space="preserve">“Then,” said the minister’s wife, rising suddenly and speaking with a mock seriousness that her husband fully understood, “I don’t see why you called me up here to decide what you had evidently settled before you called me.  Do you consider that fair treatment, sir?  It will serve you right if those biscuits I put in the oven when you called me are fallen as completely as Babylon.  And I will make you eat half a dozen of them, sir, to punish you.  We cannot afford to waste anything these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cried Philip, slyly, “not on $2,000 a year!  But I’ll eat the biscuits.  They can’t possibly be any worse than those we had a week after we were married—­the ones we bought from the bakery, you remember,” Philip added, hastily.</w:t>
      </w:r>
    </w:p>
    <w:p>
      <w:pPr>
        <w:widowControl w:val="on"/>
        <w:pBdr/>
        <w:spacing w:before="240" w:after="240" w:line="240" w:lineRule="auto"/>
        <w:ind w:left="0" w:right="0"/>
        <w:jc w:val="left"/>
      </w:pPr>
      <w:r>
        <w:rPr>
          <w:color w:val="000000"/>
          <w:sz w:val="24"/>
          <w:szCs w:val="24"/>
        </w:rPr>
        <w:t xml:space="preserve">“You saved yourself just in time, then,” replied the minister’s wife.  She came close up to the desk and in a different tone, said, “Philip, you know I believe in you, don’t you?”</w:t>
      </w:r>
    </w:p>
    <w:p>
      <w:pPr>
        <w:widowControl w:val="on"/>
        <w:pBdr/>
        <w:spacing w:before="240" w:after="240" w:line="240" w:lineRule="auto"/>
        <w:ind w:left="0" w:right="0"/>
        <w:jc w:val="left"/>
      </w:pPr>
      <w:r>
        <w:rPr>
          <w:color w:val="000000"/>
          <w:sz w:val="24"/>
          <w:szCs w:val="24"/>
        </w:rPr>
        <w:t xml:space="preserve">“Yes,” said Philip simply; “I am sure you do.  I am impulsive and impractical, but heart and soul, and body and mind, I simply want to do the will of God.  Is it not so?”</w:t>
      </w:r>
    </w:p>
    <w:p>
      <w:pPr>
        <w:widowControl w:val="on"/>
        <w:pBdr/>
        <w:spacing w:before="240" w:after="240" w:line="240" w:lineRule="auto"/>
        <w:ind w:left="0" w:right="0"/>
        <w:jc w:val="left"/>
      </w:pPr>
      <w:r>
        <w:rPr>
          <w:color w:val="000000"/>
          <w:sz w:val="24"/>
          <w:szCs w:val="24"/>
        </w:rPr>
        <w:t xml:space="preserve">“I know it is,” she said, “and if you go to Milton it will be because you want to do His will more than to please yourself.”</w:t>
      </w:r>
    </w:p>
    <w:p>
      <w:pPr>
        <w:widowControl w:val="on"/>
        <w:pBdr/>
        <w:spacing w:before="240" w:after="240" w:line="240" w:lineRule="auto"/>
        <w:ind w:left="0" w:right="0"/>
        <w:jc w:val="left"/>
      </w:pPr>
      <w:r>
        <w:rPr>
          <w:color w:val="000000"/>
          <w:sz w:val="24"/>
          <w:szCs w:val="24"/>
        </w:rPr>
        <w:t xml:space="preserve">“Yes.  Then shall I answer the letter to-night?”</w:t>
      </w:r>
    </w:p>
    <w:p>
      <w:pPr>
        <w:widowControl w:val="on"/>
        <w:pBdr/>
        <w:spacing w:before="240" w:after="240" w:line="240" w:lineRule="auto"/>
        <w:ind w:left="0" w:right="0"/>
        <w:jc w:val="left"/>
      </w:pPr>
      <w:r>
        <w:rPr>
          <w:color w:val="000000"/>
          <w:sz w:val="24"/>
          <w:szCs w:val="24"/>
        </w:rPr>
        <w:t xml:space="preserve">“Yes, if you have decided, with my help, of course.”</w:t>
      </w:r>
    </w:p>
    <w:p>
      <w:pPr>
        <w:widowControl w:val="on"/>
        <w:pBdr/>
        <w:spacing w:before="240" w:after="240" w:line="240" w:lineRule="auto"/>
        <w:ind w:left="0" w:right="0"/>
        <w:jc w:val="left"/>
      </w:pPr>
      <w:r>
        <w:rPr>
          <w:color w:val="000000"/>
          <w:sz w:val="24"/>
          <w:szCs w:val="24"/>
        </w:rPr>
        <w:t xml:space="preserve">“Of course, you foolish creature, you know I could not settle it without you.  And as for the biscuits—­”</w:t>
      </w:r>
    </w:p>
    <w:p>
      <w:pPr>
        <w:widowControl w:val="on"/>
        <w:pBdr/>
        <w:spacing w:before="240" w:after="240" w:line="240" w:lineRule="auto"/>
        <w:ind w:left="0" w:right="0"/>
        <w:jc w:val="left"/>
      </w:pPr>
      <w:r>
        <w:rPr>
          <w:color w:val="000000"/>
          <w:sz w:val="24"/>
          <w:szCs w:val="24"/>
        </w:rPr>
        <w:t xml:space="preserve">“As for the biscuits,” said the minister’s wife, “they will be settled without me, too, if I don’t go down and see to them.”  She hurried downstairs and Philip Strong, with a smile and a sigh, took up his pen and wrote replies to the two calls he had received, refusing the call to Elmdale and accepting the one to Milton.  And so the strange story of a great-hearted man really began.</w:t>
      </w:r>
    </w:p>
    <w:p>
      <w:pPr>
        <w:widowControl w:val="on"/>
        <w:pBdr/>
        <w:spacing w:before="240" w:after="240" w:line="240" w:lineRule="auto"/>
        <w:ind w:left="0" w:right="0"/>
        <w:jc w:val="left"/>
      </w:pPr>
      <w:r>
        <w:rPr>
          <w:color w:val="000000"/>
          <w:sz w:val="24"/>
          <w:szCs w:val="24"/>
        </w:rPr>
        <w:t xml:space="preserve">When he had finished writing these two letters, he wrote another, which throws so much light on his character and his purpose in going to Milton, that we will insert that in this story, as being necessary to its full understanding.  This is the letter:—­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Alfred</w:t>
      </w:r>
      <w:r>
        <w:rPr>
          <w:color w:val="000000"/>
          <w:sz w:val="24"/>
          <w:szCs w:val="24"/>
        </w:rPr>
        <w:t xml:space="preserve">:—­Two years ago, when we left the Seminary, you remember we promised each other, in case either of us left his present parish, he would let the other know at once.  I did not suppose, when I came, that I should leave so soon, but I have just written a letter which means the beginning of a new life to me.  The Calvary Church in Milton has given me a call, and I have accepted it.  Two months ago my church here practically went out of existence, through a union with the other church on the street.  The history of that movement is too long for me to relate here, but since it took place I have been preaching as a supply, pending the final settlement of affairs, and so I was at liberty to accept a call elsewhere.  I must confess the call from Milton was a surprise to me.  I have never been there (you know I do not believe in candidating for a place), and so I suppose their church committee came up here to listen to me.  Two years ago nothing would have induced me to go to Milton.  Today it seems perfectly clear that the Lord says to me “Go.”  You know my natural inclination is toward a quiet, scholarly pastorate.  Well, Milton is, as you know, a noisy, dirty, manufacturing town, full of working men, cursed with saloons, and black with coal smoke and unwashed humanity.  The church is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strong in membership.  The Year Book gives it five hundred members last year, and it is composed almost entirely of the leading families in the place.  What I can do in such a church remains to be seen.  My predecessor there, Dr. Brown, was a profound sermonizer, and generally liked, I believe.  He was a man of the old school, and made no attempt, I understand, to bring the church into contact with the masses.  You will say that such a church is a poor place in which to attempt a different work.  I do not necessarily think so.  The Church of Christ is, in itself, I believe, a powerful engine to set in motion against all evil.  I have great faith in the membership of almost any church in this country to accomplish wonderful things for humanity.  And I am going to Milton with that faith very strong in me.  I feel as if a very great work could be done there.  Think of it, Alfred!  A town of fifty thousand working men, half of them foreigners, a town with more than sixty saloons in full blast, a town with seven churches of many different denominations all situated on one street, and that street the most fashionable in the place, a town where the police records show an amount of crime and depravity almost unparalleled in municipal annals—­surely such a place presents an opportunity for the true Church of Christ to do some splendid work.  I hope I do not over-estimate the needs of the place.  I have known the general condition of things in Milton ever since you and I did our summer work in the neighboring town of Clifton.  If ever there was missionary ground in America, it is there.  I cannot understand just why the call comes to me to go to a place and take up work that, in many ways, is so distasteful to me.  In one sense I shrink from it with a sensitiveness which no one except my wife and you could understand.  You know what an almost ridiculous excess of sensibility I have.  It seems sometimes impossible for me to do the work that the active ministry of this age demands of a man.  It almost kills me to know that I am criticised for all that I say and do.  And yet I know that the ministry will always be the target for criticism.  I have an almost morbid shrinking from the thought that people do not like me, that I am not loved by everybody, and yet I know that if I speak the truth in my preaching and speak it without regard to consequences some one is sure to become offended, and in the end dislike me.  I think God never made a man with so intense a craving for the love of his fellow-men as I possess.  And yet I am conscious that I cannot make myself understood by very many people.  They will always say, “How cold and unapproachable he is.”  When in reality I love them with yearnings of heart.  Now, then, I am going to Milton with all this complex thought of myself, and yet, dear chum, there is not the least doubt after all that I ought to go.  I hope that in the rush of the work there I shall be able to forget myself.  And then the work will stand out prominent as it ought.  With all my doubts of myself, I never question the wisdom of entering the ministry.  I have a very positive assurance as I work that I am doing what I ought to do.  And what can a man ask more?  I am not dissatisfied with the ministry, only with my own action within it.  It is the noblest of all professions; I feel proud of it every day.  Only, it is so great that it makes a man feel small when he steps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my wife is calling me down to tea.  Let me know what you do.  We shall move to Milton next week, probably, so, if you write, direct there.  As ever, your old chum, </w:t>
      </w:r>
      <w:r>
        <w:rPr>
          <w:i/>
          <w:color w:val="000000"/>
          <w:sz w:val="24"/>
          <w:szCs w:val="24"/>
        </w:rPr>
        <w:t xml:space="preserve">Philip</w:t>
      </w:r>
      <w:r>
        <w:rPr>
          <w:color w:val="000000"/>
          <w:sz w:val="24"/>
          <w:szCs w:val="24"/>
        </w:rPr>
        <w:t xml:space="preserve"> </w:t>
      </w:r>
      <w:r>
        <w:rPr>
          <w:i/>
          <w:color w:val="000000"/>
          <w:sz w:val="24"/>
          <w:szCs w:val="24"/>
        </w:rPr>
        <w:t xml:space="preserve">strong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characteristic of Philip that in this letter he said nothing about his call to Elmdale, and did not tell his college chum what salary was offered him by the church at Milton.  As a matter of fact he really forgot all about everything, except the one important event of his decision to go to Milton.  He regarded it, and rightly so, as the most serious step of his life; and while he had apparently decided the matter very quickly, it was, in reality, the result of a deep conviction that he ought to go.  He was in the habit of making his decisions rapidly.  This habit sometimes led him into embarrassing mistakes, and once in a great while resulted in humiliating reversals of opinion, so that people who did not know him thought he was fickle and changeable.  In the present case, Philip acted with his customary quickness, and knew very well that his action was unalterable.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Within a week, Philip Strong had moved to Milton, as the church wished him to occupy the pulpit at once.  The parsonage was a well-planned house next the church, and his wife soon made everything look very homelike.  The first Sunday evening after Philip preached in Milton, for the first time, he chatted with his wife over the events of the day as they sat before a cheerful open fire in the large grate.  It was late in the fall and the nights were sharp and frosty.</w:t>
      </w:r>
    </w:p>
    <w:p>
      <w:pPr>
        <w:widowControl w:val="on"/>
        <w:pBdr/>
        <w:spacing w:before="240" w:after="240" w:line="240" w:lineRule="auto"/>
        <w:ind w:left="0" w:right="0"/>
        <w:jc w:val="left"/>
      </w:pPr>
      <w:r>
        <w:rPr>
          <w:color w:val="000000"/>
          <w:sz w:val="24"/>
          <w:szCs w:val="24"/>
        </w:rPr>
        <w:t xml:space="preserve">“Are you tired to-night, Philip?” asked his wife.</w:t>
      </w:r>
    </w:p>
    <w:p>
      <w:pPr>
        <w:widowControl w:val="on"/>
        <w:pBdr/>
        <w:spacing w:before="240" w:after="240" w:line="240" w:lineRule="auto"/>
        <w:ind w:left="0" w:right="0"/>
        <w:jc w:val="left"/>
      </w:pPr>
      <w:r>
        <w:rPr>
          <w:color w:val="000000"/>
          <w:sz w:val="24"/>
          <w:szCs w:val="24"/>
        </w:rPr>
        <w:t xml:space="preserve">“Yes, the day has been rather trying.  Did you think I was nervous?  Did I preach well?” Philip was not vain in the least.  He simply put the question to satisfy his own exacting demand on himself in preaching.  And there was not a person in the world to whom he would have put such a question except his wife.</w:t>
      </w:r>
    </w:p>
    <w:p>
      <w:pPr>
        <w:widowControl w:val="on"/>
        <w:pBdr/>
        <w:spacing w:before="240" w:after="240" w:line="240" w:lineRule="auto"/>
        <w:ind w:left="0" w:right="0"/>
        <w:jc w:val="left"/>
      </w:pPr>
      <w:r>
        <w:rPr>
          <w:color w:val="000000"/>
          <w:sz w:val="24"/>
          <w:szCs w:val="24"/>
        </w:rPr>
        <w:t xml:space="preserve">“No, I thought you did splendidly.  I felt proud of you.  You made some queer gestures, and once you put one of your hands in your pocket.  But your sermons were both strong and effective; I am sure the people were impressed.  It was very still at both services.”</w:t>
      </w:r>
    </w:p>
    <w:p>
      <w:pPr>
        <w:widowControl w:val="on"/>
        <w:pBdr/>
        <w:spacing w:before="240" w:after="240" w:line="240" w:lineRule="auto"/>
        <w:ind w:left="0" w:right="0"/>
        <w:jc w:val="left"/>
      </w:pPr>
      <w:r>
        <w:rPr>
          <w:color w:val="000000"/>
          <w:sz w:val="24"/>
          <w:szCs w:val="24"/>
        </w:rPr>
        <w:t xml:space="preserve">Philip was silent a moment.  And his wife went on.</w:t>
      </w:r>
    </w:p>
    <w:p>
      <w:pPr>
        <w:widowControl w:val="on"/>
        <w:pBdr/>
        <w:spacing w:before="240" w:after="240" w:line="240" w:lineRule="auto"/>
        <w:ind w:left="0" w:right="0"/>
        <w:jc w:val="left"/>
      </w:pPr>
      <w:r>
        <w:rPr>
          <w:color w:val="000000"/>
          <w:sz w:val="24"/>
          <w:szCs w:val="24"/>
        </w:rPr>
        <w:t xml:space="preserve">“I am sure we shall like it here, Philip; what do you think?”</w:t>
      </w:r>
    </w:p>
    <w:p>
      <w:pPr>
        <w:widowControl w:val="on"/>
        <w:pBdr/>
        <w:spacing w:before="240" w:after="240" w:line="240" w:lineRule="auto"/>
        <w:ind w:left="0" w:right="0"/>
        <w:jc w:val="left"/>
      </w:pPr>
      <w:r>
        <w:rPr>
          <w:color w:val="000000"/>
          <w:sz w:val="24"/>
          <w:szCs w:val="24"/>
        </w:rPr>
        <w:t xml:space="preserve">“I cannot tell yet.  There is very much to do.”</w:t>
      </w:r>
    </w:p>
    <w:p>
      <w:pPr>
        <w:widowControl w:val="on"/>
        <w:pBdr/>
        <w:spacing w:before="240" w:after="240" w:line="240" w:lineRule="auto"/>
        <w:ind w:left="0" w:right="0"/>
        <w:jc w:val="left"/>
      </w:pPr>
      <w:r>
        <w:rPr>
          <w:color w:val="000000"/>
          <w:sz w:val="24"/>
          <w:szCs w:val="24"/>
        </w:rPr>
        <w:t xml:space="preserve">“How do you like the church building?”</w:t>
      </w:r>
    </w:p>
    <w:p>
      <w:pPr>
        <w:widowControl w:val="on"/>
        <w:pBdr/>
        <w:spacing w:before="240" w:after="240" w:line="240" w:lineRule="auto"/>
        <w:ind w:left="0" w:right="0"/>
        <w:jc w:val="left"/>
      </w:pPr>
      <w:r>
        <w:rPr>
          <w:color w:val="000000"/>
          <w:sz w:val="24"/>
          <w:szCs w:val="24"/>
        </w:rPr>
        <w:t xml:space="preserve">“It is an easy audience room for my voice.  I don’t like the arrangement of the choir over the front door.  I think the choir ought to be down on the platform in front of the people, by the side of the minister.”</w:t>
      </w:r>
    </w:p>
    <w:p>
      <w:pPr>
        <w:widowControl w:val="on"/>
        <w:pBdr/>
        <w:spacing w:before="240" w:after="240" w:line="240" w:lineRule="auto"/>
        <w:ind w:left="0" w:right="0"/>
        <w:jc w:val="left"/>
      </w:pPr>
      <w:r>
        <w:rPr>
          <w:color w:val="000000"/>
          <w:sz w:val="24"/>
          <w:szCs w:val="24"/>
        </w:rPr>
        <w:t xml:space="preserve">“That’s one of your hobbies, Philip.  But the singing was good, didn’t you think so?”</w:t>
      </w:r>
    </w:p>
    <w:p>
      <w:pPr>
        <w:widowControl w:val="on"/>
        <w:pBdr/>
        <w:spacing w:before="240" w:after="240" w:line="240" w:lineRule="auto"/>
        <w:ind w:left="0" w:right="0"/>
        <w:jc w:val="left"/>
      </w:pPr>
      <w:r>
        <w:rPr>
          <w:color w:val="000000"/>
          <w:sz w:val="24"/>
          <w:szCs w:val="24"/>
        </w:rPr>
        <w:t xml:space="preserve">“Yes, the choir is a good one.  The congregation didn’t seem to sing much, and I believe in Congregational singing, even when there is a choir.  But we can bring that about in time,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Philip,” said his wife, in some alarm, “you are not going to meddle with the singing, are you?  It will get you into trouble.  There is a musical committee in the church, and such committees are very sensitive about any interference.”</w:t>
      </w:r>
    </w:p>
    <w:p>
      <w:pPr>
        <w:widowControl w:val="on"/>
        <w:pBdr/>
        <w:spacing w:before="240" w:after="240" w:line="240" w:lineRule="auto"/>
        <w:ind w:left="0" w:right="0"/>
        <w:jc w:val="left"/>
      </w:pPr>
      <w:r>
        <w:rPr>
          <w:color w:val="000000"/>
          <w:sz w:val="24"/>
          <w:szCs w:val="24"/>
        </w:rPr>
        <w:t xml:space="preserve">“Well,” said Philip, rousing up a little, “the singing is a very important part of the service.  And it seems to me I ought to have something important to say about it.  But you need not fear, Sarah.  I’m not going to try to change everything all at once.”</w:t>
      </w:r>
    </w:p>
    <w:p>
      <w:pPr>
        <w:widowControl w:val="on"/>
        <w:pBdr/>
        <w:spacing w:before="240" w:after="240" w:line="240" w:lineRule="auto"/>
        <w:ind w:left="0" w:right="0"/>
        <w:jc w:val="left"/>
      </w:pPr>
      <w:r>
        <w:rPr>
          <w:color w:val="000000"/>
          <w:sz w:val="24"/>
          <w:szCs w:val="24"/>
        </w:rPr>
        <w:t xml:space="preserve">His wife looked at him a little anxiously.  She had perfect faith in Philip’s honesty of purpose, but she sometimes had a fear of his impetuous desire to reform the world.  After a little pause she spoke again, changing the subject.</w:t>
      </w:r>
    </w:p>
    <w:p>
      <w:pPr>
        <w:widowControl w:val="on"/>
        <w:pBdr/>
        <w:spacing w:before="240" w:after="240" w:line="240" w:lineRule="auto"/>
        <w:ind w:left="0" w:right="0"/>
        <w:jc w:val="left"/>
      </w:pPr>
      <w:r>
        <w:rPr>
          <w:color w:val="000000"/>
          <w:sz w:val="24"/>
          <w:szCs w:val="24"/>
        </w:rPr>
        <w:t xml:space="preserve">“What did you think of the congregation, Philip?”</w:t>
      </w:r>
    </w:p>
    <w:p>
      <w:pPr>
        <w:widowControl w:val="on"/>
        <w:pBdr/>
        <w:spacing w:before="240" w:after="240" w:line="240" w:lineRule="auto"/>
        <w:ind w:left="0" w:right="0"/>
        <w:jc w:val="left"/>
      </w:pPr>
      <w:r>
        <w:rPr>
          <w:color w:val="000000"/>
          <w:sz w:val="24"/>
          <w:szCs w:val="24"/>
        </w:rPr>
        <w:t xml:space="preserve">“I enjoyed it.  I thought it was very attentive.  There was a larger number out this evening than I had expected.”</w:t>
      </w:r>
    </w:p>
    <w:p>
      <w:pPr>
        <w:widowControl w:val="on"/>
        <w:pBdr/>
        <w:spacing w:before="240" w:after="240" w:line="240" w:lineRule="auto"/>
        <w:ind w:left="0" w:right="0"/>
        <w:jc w:val="left"/>
      </w:pPr>
      <w:r>
        <w:rPr>
          <w:color w:val="000000"/>
          <w:sz w:val="24"/>
          <w:szCs w:val="24"/>
        </w:rPr>
        <w:t xml:space="preserve">“Did you like the looks of the people?”</w:t>
      </w:r>
    </w:p>
    <w:p>
      <w:pPr>
        <w:widowControl w:val="on"/>
        <w:pBdr/>
        <w:spacing w:before="240" w:after="240" w:line="240" w:lineRule="auto"/>
        <w:ind w:left="0" w:right="0"/>
        <w:jc w:val="left"/>
      </w:pPr>
      <w:r>
        <w:rPr>
          <w:color w:val="000000"/>
          <w:sz w:val="24"/>
          <w:szCs w:val="24"/>
        </w:rPr>
        <w:t xml:space="preserve">“They were all very nicely dressed.”</w:t>
      </w:r>
    </w:p>
    <w:p>
      <w:pPr>
        <w:widowControl w:val="on"/>
        <w:pBdr/>
        <w:spacing w:before="240" w:after="240" w:line="240" w:lineRule="auto"/>
        <w:ind w:left="0" w:right="0"/>
        <w:jc w:val="left"/>
      </w:pPr>
      <w:r>
        <w:rPr>
          <w:color w:val="000000"/>
          <w:sz w:val="24"/>
          <w:szCs w:val="24"/>
        </w:rPr>
        <w:t xml:space="preserve">“Now, Philip, you know that isn’t what I mean.  Did you like the people’s faces?”</w:t>
      </w:r>
    </w:p>
    <w:p>
      <w:pPr>
        <w:widowControl w:val="on"/>
        <w:pBdr/>
        <w:spacing w:before="240" w:after="240" w:line="240" w:lineRule="auto"/>
        <w:ind w:left="0" w:right="0"/>
        <w:jc w:val="left"/>
      </w:pPr>
      <w:r>
        <w:rPr>
          <w:color w:val="000000"/>
          <w:sz w:val="24"/>
          <w:szCs w:val="24"/>
        </w:rPr>
        <w:t xml:space="preserve">“You know I like all sorts and conditions of men.”</w:t>
      </w:r>
    </w:p>
    <w:p>
      <w:pPr>
        <w:widowControl w:val="on"/>
        <w:pBdr/>
        <w:spacing w:before="240" w:after="240" w:line="240" w:lineRule="auto"/>
        <w:ind w:left="0" w:right="0"/>
        <w:jc w:val="left"/>
      </w:pPr>
      <w:r>
        <w:rPr>
          <w:color w:val="000000"/>
          <w:sz w:val="24"/>
          <w:szCs w:val="24"/>
        </w:rPr>
        <w:t xml:space="preserve">“Yes, but there are audiences, and audiences.  Do you think you will enjoy preaching to this one in Calvary Church?”</w:t>
      </w:r>
    </w:p>
    <w:p>
      <w:pPr>
        <w:widowControl w:val="on"/>
        <w:pBdr/>
        <w:spacing w:before="240" w:after="240" w:line="240" w:lineRule="auto"/>
        <w:ind w:left="0" w:right="0"/>
        <w:jc w:val="left"/>
      </w:pPr>
      <w:r>
        <w:rPr>
          <w:color w:val="000000"/>
          <w:sz w:val="24"/>
          <w:szCs w:val="24"/>
        </w:rPr>
        <w:t xml:space="preserve">“I think I shall,” replied Philip, but he said it in a tone that might have meant a great deal more.  Again there was silence, and again the minister’s wife was the first to break it.</w:t>
      </w:r>
    </w:p>
    <w:p>
      <w:pPr>
        <w:widowControl w:val="on"/>
        <w:pBdr/>
        <w:spacing w:before="240" w:after="240" w:line="240" w:lineRule="auto"/>
        <w:ind w:left="0" w:right="0"/>
        <w:jc w:val="left"/>
      </w:pPr>
      <w:r>
        <w:rPr>
          <w:color w:val="000000"/>
          <w:sz w:val="24"/>
          <w:szCs w:val="24"/>
        </w:rPr>
        <w:t xml:space="preserve">“There was a place in your sermon to-night, Philip, where you appeared the least bit embarrassed; as you seem sometimes at home, when you have some writing or some newspaper article on your mind, and some one suddenly interrupts you with a question a good way from your thoughts.  What was the matter?  Did you forget a point?”</w:t>
      </w:r>
    </w:p>
    <w:p>
      <w:pPr>
        <w:widowControl w:val="on"/>
        <w:pBdr/>
        <w:spacing w:before="240" w:after="240" w:line="240" w:lineRule="auto"/>
        <w:ind w:left="0" w:right="0"/>
        <w:jc w:val="left"/>
      </w:pPr>
      <w:r>
        <w:rPr>
          <w:color w:val="000000"/>
          <w:sz w:val="24"/>
          <w:szCs w:val="24"/>
        </w:rPr>
        <w:t xml:space="preserve">“No, I’ll tell you.  From where I stand on the pulpit platform, I can see through one of the windows over the front door.  There is a large electric lamp burning outside, and the light fell directly on the sidewalk, across the street.  From time to time groups of people went through that band of light.  Of course I could not see their faces very well, but I soon found out that they were mostly the young men and women operatives of the mills.  They were out strolling through the street, which, I am told, is a favorite promenade with them.  I should think as many as two hundred passed by the church while I was preaching.  Well, after awhile I began to ask myself whether there was any possible way of getting those young people to come into the church instead of strolling past?  And then I looked at the people in front of me, and saw how different they were from those outside, and wondered if it wouldn’t be better to close up the church and go and preach on the street where the people are.  And so, carrying on all that questioning with myself, while I tried to preach, causing a little ‘embarrassment,’ as you kindly call it, in the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should think so!  But how do you know, Philip, that those people outside were in any need of your preaching?”</w:t>
      </w:r>
    </w:p>
    <w:p>
      <w:pPr>
        <w:widowControl w:val="on"/>
        <w:pBdr/>
        <w:spacing w:before="240" w:after="240" w:line="240" w:lineRule="auto"/>
        <w:ind w:left="0" w:right="0"/>
        <w:jc w:val="left"/>
      </w:pPr>
      <w:r>
        <w:rPr>
          <w:color w:val="000000"/>
          <w:sz w:val="24"/>
          <w:szCs w:val="24"/>
        </w:rPr>
        <w:t xml:space="preserve">Philip appeared surprised at the question.  He looked at his wife, and her face was serious.</w:t>
      </w:r>
    </w:p>
    <w:p>
      <w:pPr>
        <w:widowControl w:val="on"/>
        <w:pBdr/>
        <w:spacing w:before="240" w:after="240" w:line="240" w:lineRule="auto"/>
        <w:ind w:left="0" w:right="0"/>
        <w:jc w:val="left"/>
      </w:pPr>
      <w:r>
        <w:rPr>
          <w:color w:val="000000"/>
          <w:sz w:val="24"/>
          <w:szCs w:val="24"/>
        </w:rPr>
        <w:t xml:space="preserve">“Why, doesn’t everybody need preaching?  They may not stand in need of my preaching, perhaps, but they ought to have some preaching.  And I cannot help thinking of what is the duty of the church in this place to the great crowd outside.  Something ought to be done.”</w:t>
      </w:r>
    </w:p>
    <w:p>
      <w:pPr>
        <w:widowControl w:val="on"/>
        <w:pBdr/>
        <w:spacing w:before="240" w:after="240" w:line="240" w:lineRule="auto"/>
        <w:ind w:left="0" w:right="0"/>
        <w:jc w:val="left"/>
      </w:pPr>
      <w:r>
        <w:rPr>
          <w:color w:val="000000"/>
          <w:sz w:val="24"/>
          <w:szCs w:val="24"/>
        </w:rPr>
        <w:t xml:space="preserve">“Philip, I am sure your work here will be blessed, don’t you think so?”</w:t>
      </w:r>
    </w:p>
    <w:p>
      <w:pPr>
        <w:widowControl w:val="on"/>
        <w:pBdr/>
        <w:spacing w:before="240" w:after="240" w:line="240" w:lineRule="auto"/>
        <w:ind w:left="0" w:right="0"/>
        <w:jc w:val="left"/>
      </w:pPr>
      <w:r>
        <w:rPr>
          <w:color w:val="000000"/>
          <w:sz w:val="24"/>
          <w:szCs w:val="24"/>
        </w:rPr>
        <w:t xml:space="preserve">“I know it will,” replied Philip, with the assurance of a very positive but spiritually-minded man.  He never thought his Master was honored by asking him for small things, or doubting the power of Christianity to do great things.</w:t>
      </w:r>
    </w:p>
    <w:p>
      <w:pPr>
        <w:widowControl w:val="on"/>
        <w:pBdr/>
        <w:spacing w:before="240" w:after="240" w:line="240" w:lineRule="auto"/>
        <w:ind w:left="0" w:right="0"/>
        <w:jc w:val="left"/>
      </w:pPr>
      <w:r>
        <w:rPr>
          <w:color w:val="000000"/>
          <w:sz w:val="24"/>
          <w:szCs w:val="24"/>
        </w:rPr>
        <w:t xml:space="preserve">And always when he said “I,” he simply meant, not Philip Strong, but Christ in Philip Strong.  To deny the power and worth of that incarnation was, to his mind, not humility, but treason.</w:t>
      </w:r>
    </w:p>
    <w:p>
      <w:pPr>
        <w:widowControl w:val="on"/>
        <w:pBdr/>
        <w:spacing w:before="240" w:after="240" w:line="240" w:lineRule="auto"/>
        <w:ind w:left="0" w:right="0"/>
        <w:jc w:val="left"/>
      </w:pPr>
      <w:r>
        <w:rPr>
          <w:color w:val="000000"/>
          <w:sz w:val="24"/>
          <w:szCs w:val="24"/>
        </w:rPr>
        <w:t xml:space="preserve">The Sunday following, Philip made this announcement to the people:—­</w:t>
      </w:r>
    </w:p>
    <w:p>
      <w:pPr>
        <w:widowControl w:val="on"/>
        <w:pBdr/>
        <w:spacing w:before="240" w:after="240" w:line="240" w:lineRule="auto"/>
        <w:ind w:left="0" w:right="0"/>
        <w:jc w:val="left"/>
      </w:pPr>
      <w:r>
        <w:rPr>
          <w:color w:val="000000"/>
          <w:sz w:val="24"/>
          <w:szCs w:val="24"/>
        </w:rPr>
        <w:t xml:space="preserve">“Beginning with next Sunday morning, I shall give the first of a series of monthly talks on Christ and Modern Society.  It will be my object in these talks to suppose Christ Himself as the one speaking to modern society on its sins, its needs, its opportunities, its responsibilities, its every-day life.  I shall try to be entirely loving and just and courageous in giving what I believe Christ Himself would give you, if He were the pastor of Calvary Church in Milton to-day.  So, during these talks, I wish you would, with me, try to see if you think Christ would actually say what I shall say in His place.  If Christ were in Milton to-day, I believe He would speak to us about a good many things in Milton, and He would speak very plainly, and in many cases He might seem to be severe.  But it would be for our good.  Of course I am but human in my weakness.  I shall make mistakes.  I shall probably say things Christ would not say.  But always going to the source of all true help, the Spirit of Truth, I shall, as best a man may, speak as I truly believe Christ would if he were your pastor.  These talks will be given on the first Sunday of every month.  I cannot announce the subjects, for they will be chosen as the opportunities arise.”</w:t>
      </w:r>
    </w:p>
    <w:p>
      <w:pPr>
        <w:widowControl w:val="on"/>
        <w:pBdr/>
        <w:spacing w:before="240" w:after="240" w:line="240" w:lineRule="auto"/>
        <w:ind w:left="0" w:right="0"/>
        <w:jc w:val="left"/>
      </w:pPr>
      <w:r>
        <w:rPr>
          <w:color w:val="000000"/>
          <w:sz w:val="24"/>
          <w:szCs w:val="24"/>
        </w:rPr>
        <w:t xml:space="preserve">During the week Philip spent several hours of each day in learning the facts concerning the town.  One of the first things he did was to buy an accurate map of the place.  He hung it up on the wall of his study, and in after days found occasion to make good use of it.  He spent his afternoons walking over the town.  He noted with special interest and earnestness the great brick mills by the river, five enormous structures with immense chimneys, out of which poured great volumes of smoke.  Something about the mills fascinated him.  They seemed like monsters of some sort, grim, unfeeling, but terrible.  As one walked by them he seemed to feel the throbbing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the hearts of live creatures.  The unpainted tenements, ugly in their unfailing similarity, affected Philip with a sense of almost anger.  He had a keen and truthful taste in matters of architecture, and those boxes of houses offended every artistic and home-like feeling in him.  Coming home one day past the tenements he found himself in an unknown street, and for the curiosity of it he undertook to count the saloons on the street in one block.  There were over twelve.  There was a policeman on the corner as Philip reached the crossing, and he inquired of the officer if he could tell him who owned the property in the block containing the saloons.
</w:t>
      </w:r>
    </w:p>
    <w:p>
      <w:pPr>
        <w:widowControl w:val="on"/>
        <w:pBdr/>
        <w:spacing w:before="240" w:after="240" w:line="240" w:lineRule="auto"/>
        <w:ind w:left="0" w:right="0"/>
        <w:jc w:val="left"/>
      </w:pPr>
      <w:r>
        <w:rPr>
          <w:color w:val="000000"/>
          <w:sz w:val="24"/>
          <w:szCs w:val="24"/>
        </w:rPr>
        <w:t xml:space="preserve">“I believe most of the houses belong to Mr. Winter, sir.”</w:t>
      </w:r>
    </w:p>
    <w:p>
      <w:pPr>
        <w:widowControl w:val="on"/>
        <w:pBdr/>
        <w:spacing w:before="240" w:after="240" w:line="240" w:lineRule="auto"/>
        <w:ind w:left="0" w:right="0"/>
        <w:jc w:val="left"/>
      </w:pPr>
      <w:r>
        <w:rPr>
          <w:color w:val="000000"/>
          <w:sz w:val="24"/>
          <w:szCs w:val="24"/>
        </w:rPr>
        <w:t xml:space="preserve">“Mr. William Winter?” asked Philip.</w:t>
      </w:r>
    </w:p>
    <w:p>
      <w:pPr>
        <w:widowControl w:val="on"/>
        <w:pBdr/>
        <w:spacing w:before="240" w:after="240" w:line="240" w:lineRule="auto"/>
        <w:ind w:left="0" w:right="0"/>
        <w:jc w:val="left"/>
      </w:pPr>
      <w:r>
        <w:rPr>
          <w:color w:val="000000"/>
          <w:sz w:val="24"/>
          <w:szCs w:val="24"/>
        </w:rPr>
        <w:t xml:space="preserve">“Yes, I think that’s his name.  He is the largest owner in the Ocean Mill yonder.”</w:t>
      </w:r>
    </w:p>
    <w:p>
      <w:pPr>
        <w:widowControl w:val="on"/>
        <w:pBdr/>
        <w:spacing w:before="240" w:after="240" w:line="240" w:lineRule="auto"/>
        <w:ind w:left="0" w:right="0"/>
        <w:jc w:val="left"/>
      </w:pPr>
      <w:r>
        <w:rPr>
          <w:color w:val="000000"/>
          <w:sz w:val="24"/>
          <w:szCs w:val="24"/>
        </w:rPr>
        <w:t xml:space="preserve">Philip thanked the man and went on toward home.  “William Winter!” he exclaimed.  “Is it possible that man will accept a revenue from the renting of his property to these vestibules of hell?  That man!  One of the leading members in my church!  Chairman of the board of trustees and a leading citizen of the place!  It does not seem possible!”</w:t>
      </w:r>
    </w:p>
    <w:p>
      <w:pPr>
        <w:widowControl w:val="on"/>
        <w:pBdr/>
        <w:spacing w:before="240" w:after="240" w:line="240" w:lineRule="auto"/>
        <w:ind w:left="0" w:right="0"/>
        <w:jc w:val="left"/>
      </w:pPr>
      <w:r>
        <w:rPr>
          <w:color w:val="000000"/>
          <w:sz w:val="24"/>
          <w:szCs w:val="24"/>
        </w:rPr>
        <w:t xml:space="preserve">But before the week was out Philip had discovered facts that made his heart burn with shame and his mind rouse with indignation.  Property in the town which was being used for saloons, gambling-houses, and dens of wickedness, was owned in large part by several of the most prominent members of his church.  There was no doubt of the fact.  Philip, whose very nature was frankness itself, resolved to go to these men and have a plain talk with them about it.  It seemed to him like a monstrous evil that a Christian believer, a church-member, should be renting his property to these dens of vice, and taking the money.  He called on Mr. Winter; but he was out of town and would not be back until Saturday night.  He went to see another member who was a large owner in one of the mills, and a heavy property owner.  It was not a pleasant thing to do, but Philip boldly stated the precise reason for his call, and asked his member if it was true that he rented several houses in a certain block where saloons and gambling-houses were numerous.  The man looked at Philip, turned red, and finally said it was a fact, but none of Philip’s business.</w:t>
      </w:r>
    </w:p>
    <w:p>
      <w:pPr>
        <w:widowControl w:val="on"/>
        <w:pBdr/>
        <w:spacing w:before="240" w:after="240" w:line="240" w:lineRule="auto"/>
        <w:ind w:left="0" w:right="0"/>
        <w:jc w:val="left"/>
      </w:pPr>
      <w:r>
        <w:rPr>
          <w:color w:val="000000"/>
          <w:sz w:val="24"/>
          <w:szCs w:val="24"/>
        </w:rPr>
        <w:t xml:space="preserve">“My dear brother,” said Philip, with a sad but winning smile, “you cannot imagine what it costs me to come to you about this matter.  In one sense, it may seem to you like an impertinent meddling in your business.  In another sense, it is only what I ought to do as pastor of a church which is dearer to me than my life.  And I have come to you as a brother in Christ to ask you if it seems to you like a thing which Christ would approve that you, His disciple, should allow the property which has come into your hands that you may use it for His glory and the building up of His kingdom, to be used by the agents of the devil while you reap the financial benefit.  Is it right,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man to whom the question was put made the usual excuses, that if he did not rent to these people, other men would, that there was no call for the property by other parties, and if it were not rented to objectionable people it would lie empty at a dead loss, and so forth.  To all of which Philip opposed the plain will of God, that all a man has should be used in clean and honest ways, and He could never sanction the getting of money through such immoral channels.  The man was finally induced to acknowledge that it was not just the right thing to do, and especially for a church-member.  But, when Philip pressed him to give up the whole iniquitous revenue, and clear himself of all connection with it, the property owner looked aghast.</w:t>
      </w:r>
    </w:p>
    <w:p>
      <w:pPr>
        <w:widowControl w:val="on"/>
        <w:pBdr/>
        <w:spacing w:before="240" w:after="240" w:line="240" w:lineRule="auto"/>
        <w:ind w:left="0" w:right="0"/>
        <w:jc w:val="left"/>
      </w:pPr>
      <w:r>
        <w:rPr>
          <w:color w:val="000000"/>
          <w:sz w:val="24"/>
          <w:szCs w:val="24"/>
        </w:rPr>
        <w:t xml:space="preserve">“Why, Mr. Strong, do you know what you ask?  Two-thirds of the most regular part of my income is derived from these rents.  It is out of the question for me to give them up.  You are too nice in the matter.  All the property owners in Milton do the same thing.  There isn’t a man of any means in the church who isn’t deriving some revenue from this source.  Why, a large part of your salary is paid from these very rents.  You will get into trouble if you try to meddle in this matter.  I don’t take offense.  I think you have done your duty.  And I confess it doesn’t seem exactly the thing.  But, as society is organized, I don’t see as we can change the matter.  Better not try to do anything about it, Mr. Strong.  The church likes you, and will stand by in giving you a handsome support; but men are very touchy when their private business is meddled with.”</w:t>
      </w:r>
    </w:p>
    <w:p>
      <w:pPr>
        <w:widowControl w:val="on"/>
        <w:pBdr/>
        <w:spacing w:before="240" w:after="240" w:line="240" w:lineRule="auto"/>
        <w:ind w:left="0" w:right="0"/>
        <w:jc w:val="left"/>
      </w:pPr>
      <w:r>
        <w:rPr>
          <w:color w:val="000000"/>
          <w:sz w:val="24"/>
          <w:szCs w:val="24"/>
        </w:rPr>
        <w:t xml:space="preserve">Philip sat listening to this speech, and his face grew whiter and he clenched his hands tighter as the man went on.  When he had finished, Philip spoke in a low voice: </w:t>
      </w:r>
    </w:p>
    <w:p>
      <w:pPr>
        <w:widowControl w:val="on"/>
        <w:pBdr/>
        <w:spacing w:before="240" w:after="240" w:line="240" w:lineRule="auto"/>
        <w:ind w:left="0" w:right="0"/>
        <w:jc w:val="left"/>
      </w:pPr>
      <w:r>
        <w:rPr>
          <w:color w:val="000000"/>
          <w:sz w:val="24"/>
          <w:szCs w:val="24"/>
        </w:rPr>
        <w:t xml:space="preserve">“Mr. Bentley, you do not know me, if you think any fear of the consequences will prevent my speaking to the members of my church on any matter where it seems to me I ought to speak.  In this particular matter, I believe it is not only my right, but my duty to speak.  I would be shamed before my Lord and Master if I did not declare His will in regard to the uses of property.  This question passes over from one of private business, with which I have no right to meddle, into the domain of public safety, where I have a right to demand that places which are fatal to the life and morals of the young men and women of the town, shall not be encouraged and allowed to subsist through the use of property owned and controlled by men of influence in the community, and especially by the members of Christ’s body.  My brother,” Philip went on, after a painful pause, “before God, in whose presence we shall stand at last, am I not right in my view of this matter?  Would not Christ say to you just what I am now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Bentley shrugged his shoulders and said something about not trying to mix up business and religion.  Philip sat looking at the man, reading him through and through, his heart almost bursting in him at the thought of what a man would do for the sake of money.  At last he saw that he would gain nothing by prolonging the argument.  He rose, and with the same sweet frankness which characterized his opening of the subject, he said, “Brother, I wish to tell you that it is my intention to speak of this matter next Sunday, in the first of my talks on Christ and Modern Society.  I believe it is something he would talk about in public, and I will speak of it as I think he would.”</w:t>
      </w:r>
    </w:p>
    <w:p>
      <w:pPr>
        <w:widowControl w:val="on"/>
        <w:pBdr/>
        <w:spacing w:before="240" w:after="240" w:line="240" w:lineRule="auto"/>
        <w:ind w:left="0" w:right="0"/>
        <w:jc w:val="left"/>
      </w:pPr>
      <w:r>
        <w:rPr>
          <w:color w:val="000000"/>
          <w:sz w:val="24"/>
          <w:szCs w:val="24"/>
        </w:rPr>
        <w:t xml:space="preserve">“You must do your duty, of course, Mr. Strong,” replied Mr. Bentley, somewhat coldly; and Philip went out, feeling as if he had grappled with his first dragon in Milton, and found him to be a very ugly one and hard to kill.  What hurt him as much as the lack of spiritual fineness of apprehension of evil in his church-member, was the knowledge that, as Mr. Bentley so coarsely put it, his salary was largely paid out of the rentals of those vile abodes.  He grew sick at heart as he dwelt upon the disagreeable fact; and as he came back to the parsonage and went up to his cosey study, he groaned to think that it was possible through the price that men paid for souls.</w:t>
      </w:r>
    </w:p>
    <w:p>
      <w:pPr>
        <w:widowControl w:val="on"/>
        <w:pBdr/>
        <w:spacing w:before="240" w:after="240" w:line="240" w:lineRule="auto"/>
        <w:ind w:left="0" w:right="0"/>
        <w:jc w:val="left"/>
      </w:pPr>
      <w:r>
        <w:rPr>
          <w:color w:val="000000"/>
          <w:sz w:val="24"/>
          <w:szCs w:val="24"/>
        </w:rPr>
        <w:t xml:space="preserve">“And this, because society is as it is!” he exclaimed, as he buried his face in his hands and leaned his elbows on his desk, while his cheeks flushed and his heart quivered at the thought of the filth and vileness the money had seen and heard which paid for the very desk at which he wrote his sermons.</w:t>
      </w:r>
    </w:p>
    <w:p>
      <w:pPr>
        <w:widowControl w:val="on"/>
        <w:pBdr/>
        <w:spacing w:before="240" w:after="240" w:line="240" w:lineRule="auto"/>
        <w:ind w:left="0" w:right="0"/>
        <w:jc w:val="left"/>
      </w:pPr>
      <w:r>
        <w:rPr>
          <w:color w:val="000000"/>
          <w:sz w:val="24"/>
          <w:szCs w:val="24"/>
        </w:rPr>
        <w:t xml:space="preserve">But Philip Strong was not one to give way at the first feeling of seeming defeat.  He did not too harshly condemn his members.  He wondered at their lack of spiritual life; but, to his credit be it said, he did not harshly condemn.  Only, as Sunday approached, he grew more clear in his own mind as to his duty in the matter.  Expediency whispered to him, “Better wait.  You have only just come here.  The people like you now.  It will only cause unpleasant feelings and do no good for you to launch out into a crusade against this thing right now.  There are so many of your members involved that it will certainly alienate their support, and possibly lead to your being compelled to lose your place as pastor, if it do not drive away the most influential members.”</w:t>
      </w:r>
    </w:p>
    <w:p>
      <w:pPr>
        <w:widowControl w:val="on"/>
        <w:pBdr/>
        <w:spacing w:before="240" w:after="240" w:line="240" w:lineRule="auto"/>
        <w:ind w:left="0" w:right="0"/>
        <w:jc w:val="left"/>
      </w:pPr>
      <w:r>
        <w:rPr>
          <w:color w:val="000000"/>
          <w:sz w:val="24"/>
          <w:szCs w:val="24"/>
        </w:rPr>
        <w:t xml:space="preserve">To all this plea of expediency Philip replied, “Get thee behind me, Satan!” He said with himself, he might as well let the people know what he was at the very first.  It was not necessary that he should be their pastor, if they would none of him.  It was necessary that he preach the truth boldly.  The one question he asked himself was, “Would Jesus Christ, if he were pastor of Cavalry[sic] Church in Milton to-day, speak of the matter next Sunday, and speak regardless of all consequences?” Philip asked the question honestly; and, after long prayer and much communion with the Divine, he said, “Yes, I believe he would.”  It is possible that he might have gained by waiting or by working with his members in private.  Another man might have pursued that method, and still have been a courageous, true minister.  But this is the story of Philip Strong, not of another man, and this is what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Sunday morning came, he went into his pulpit with the one thought in mind, that he would simply and frankly, in his presentation of the subject, use the language and the spirit of his Master.  He had seen other property owners during the week, and his interviews were nearly all similar to the one with Mr. Bentley.  He had not been able to see Mr. William Winter, the chairman of the trustees, as he had not returned home until very late Saturday night.  Philip saw him come into the church that morning, just as the choir rose to sing the anthem.  He was a large, fine-looking man.  Philip admired his physical appearance as he marched down the aisle to his pew, which was the third from the front, directly before the pulpit.</w:t>
      </w:r>
    </w:p>
    <w:p>
      <w:pPr>
        <w:widowControl w:val="on"/>
        <w:pBdr/>
        <w:spacing w:before="240" w:after="240" w:line="240" w:lineRule="auto"/>
        <w:ind w:left="0" w:right="0"/>
        <w:jc w:val="left"/>
      </w:pPr>
      <w:r>
        <w:rPr>
          <w:color w:val="000000"/>
          <w:sz w:val="24"/>
          <w:szCs w:val="24"/>
        </w:rPr>
        <w:t xml:space="preserve">When the hymn had been sung, the offering taken, the prayer made, Philip stepped out at one side of the pulpit and reminded the congregation that, according to his announcement of a week before, he would give the first of his series of monthly talks on Christ and Modern Society.  His subject this morning, he said, was “The Right and Wrong Uses of Property.”</w:t>
      </w:r>
    </w:p>
    <w:p>
      <w:pPr>
        <w:widowControl w:val="on"/>
        <w:pBdr/>
        <w:spacing w:before="240" w:after="240" w:line="240" w:lineRule="auto"/>
        <w:ind w:left="0" w:right="0"/>
        <w:jc w:val="left"/>
      </w:pPr>
      <w:r>
        <w:rPr>
          <w:color w:val="000000"/>
          <w:sz w:val="24"/>
          <w:szCs w:val="24"/>
        </w:rPr>
        <w:t xml:space="preserve">He started out with the statement, which he claimed was verified everywhere in the word of God, that all property that men acquire is really only in the nature of trust funds, which the property holder is in duty bound to use as a steward.  The gold is God’s.  The silver is God’s.  The cattle on a thousand hills.  All land and water privileges and wealth of the earth and of the seas belong primarily to the Lord of all the earth.  When any of this property comes within the control of a man, he is not at liberty to use it as if it were his own, and his alone, but as God would have him use it, to better the condition of life, and make men and communities happier and more useful.</w:t>
      </w:r>
    </w:p>
    <w:p>
      <w:pPr>
        <w:widowControl w:val="on"/>
        <w:pBdr/>
        <w:spacing w:before="240" w:after="240" w:line="240" w:lineRule="auto"/>
        <w:ind w:left="0" w:right="0"/>
        <w:jc w:val="left"/>
      </w:pPr>
      <w:r>
        <w:rPr>
          <w:color w:val="000000"/>
          <w:sz w:val="24"/>
          <w:szCs w:val="24"/>
        </w:rPr>
        <w:t xml:space="preserve">From this statement Philip went on to speak of the common idea which men had, that wealth and houses and lands were their own, to do with as they pleased; and he showed what misery and trouble had always flowed out of this great falsehood, and how nations and individuals were to-day in the greatest distress, because of the wrong uses to which God’s property was put by men who had control of it.  It was easy then to narrow the argument to the condition of affairs in Milton.  As he stepped from the general to the particular, and began to speak of the rental of saloons and houses of gambling from property owners in Milton, and then characterized such a use of God’s property as wrong and unchristian, it was curious to note the effect on the congregation.  Men who had been listening complacently to Philip’s eloquent but quiet statements, as long as he confined himself to distant historical facts, suddenly became aware that the tall, palefaced, resolute and loving young preacher up there was talking right at them; and more than one mill-owner, merchant, real estate dealer, and even professional man, writhed inwardlly[sic], and nervously shifted in his cushioned pew, as Philip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the plainest terms of the terrible example set the world by the use of property for purposes which were destructive to all true society, and a shame to civilization and Christianity.  Philip controlled his voice and his manner admirably, but he drove the truth home and spared not.  His voice at no time rose above a quiet conversational tone, but it was clear and distinct.  The audience sat hushed in the spell of a genuine sensation, which deepened when, at the close of a tremendous sentence, which swept through the church like a red-hot flame, Mr. Winter suddenly arose in his pew, passed out into the aisle, and marched deliberately down and out of the door.  Philip saw him and knew the reason, but marched straight on with his message, and no one, not even his anxious wife, who endured martyrdom for him that morning, could detect any disturbance in Philip from the mill-owner’s contemptuous withdrawal.
</w:t>
      </w:r>
    </w:p>
    <w:p>
      <w:pPr>
        <w:widowControl w:val="on"/>
        <w:pBdr/>
        <w:spacing w:before="240" w:after="240" w:line="240" w:lineRule="auto"/>
        <w:ind w:left="0" w:right="0"/>
        <w:jc w:val="left"/>
      </w:pPr>
      <w:r>
        <w:rPr>
          <w:color w:val="000000"/>
          <w:sz w:val="24"/>
          <w:szCs w:val="24"/>
        </w:rPr>
        <w:t xml:space="preserve">When Philip closed with a prayer of tender appeal that the Spirit of Truth would make all hearts to behold the truth as one soul, the audience remained seated longer than usual, still under the influence of the subject and the morning’s sensational service.  All through the day Philip felt a certain strain on him, which did not subside even when the evening service was over.  Some of the members, notably several of the mothers, thanked him, with tears in their eyes, for his morning message.  Very few of the men talked with him.  Mr. Winter did not come out to the evening service, although he was one of the very few men members who were invariably present.  Philip noted his absence, but preached with his usual enthusiasm.  He thought a larger number of strangers was present than he had seen the Sunday before.  He was very tired when the day was over.</w:t>
      </w:r>
    </w:p>
    <w:p>
      <w:pPr>
        <w:widowControl w:val="on"/>
        <w:pBdr/>
        <w:spacing w:before="240" w:after="240" w:line="240" w:lineRule="auto"/>
        <w:ind w:left="0" w:right="0"/>
        <w:jc w:val="left"/>
      </w:pPr>
      <w:r>
        <w:rPr>
          <w:color w:val="000000"/>
          <w:sz w:val="24"/>
          <w:szCs w:val="24"/>
        </w:rPr>
        <w:t xml:space="preserve">The next morning, as he was getting ready to go out for a visit to one of the mills, the bell rang.  He was near the door and opened it.  There stood Mr. Winter.  “I would like to see you a few moments, Mr. Strong, if you can spare the time,” said the mill-owner, without offering to take the hand Philip extended.</w:t>
      </w:r>
    </w:p>
    <w:p>
      <w:pPr>
        <w:widowControl w:val="on"/>
        <w:pBdr/>
        <w:spacing w:before="240" w:after="240" w:line="240" w:lineRule="auto"/>
        <w:ind w:left="0" w:right="0"/>
        <w:jc w:val="left"/>
      </w:pPr>
      <w:r>
        <w:rPr>
          <w:color w:val="000000"/>
          <w:sz w:val="24"/>
          <w:szCs w:val="24"/>
        </w:rPr>
        <w:t xml:space="preserve">“Certainly.  Will you come up to my study?” asked Philip, quietly.</w:t>
      </w:r>
    </w:p>
    <w:p>
      <w:pPr>
        <w:widowControl w:val="on"/>
        <w:pBdr/>
        <w:spacing w:before="240" w:after="240" w:line="240" w:lineRule="auto"/>
        <w:ind w:left="0" w:right="0"/>
        <w:jc w:val="left"/>
      </w:pPr>
      <w:r>
        <w:rPr>
          <w:color w:val="000000"/>
          <w:sz w:val="24"/>
          <w:szCs w:val="24"/>
        </w:rPr>
        <w:t xml:space="preserve">The two men went upstairs, and Philip shut the door, as he motioned Mr. Winter to a seat, and then sat down opposite.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have come to see you about your sermon of yesterday morning,” began Mr. Winter, abruptly.  “I consider what you said was a direct insult to me personally.”</w:t>
      </w:r>
    </w:p>
    <w:p>
      <w:pPr>
        <w:widowControl w:val="on"/>
        <w:pBdr/>
        <w:spacing w:before="240" w:after="240" w:line="240" w:lineRule="auto"/>
        <w:ind w:left="0" w:right="0"/>
        <w:jc w:val="left"/>
      </w:pPr>
      <w:r>
        <w:rPr>
          <w:color w:val="000000"/>
          <w:sz w:val="24"/>
          <w:szCs w:val="24"/>
        </w:rPr>
        <w:t xml:space="preserve">“Suppose I should say it was not so intended,” replied Philip, with a good-natured smile.</w:t>
      </w:r>
    </w:p>
    <w:p>
      <w:pPr>
        <w:widowControl w:val="on"/>
        <w:pBdr/>
        <w:spacing w:before="240" w:after="240" w:line="240" w:lineRule="auto"/>
        <w:ind w:left="0" w:right="0"/>
        <w:jc w:val="left"/>
      </w:pPr>
      <w:r>
        <w:rPr>
          <w:color w:val="000000"/>
          <w:sz w:val="24"/>
          <w:szCs w:val="24"/>
        </w:rPr>
        <w:t xml:space="preserve">“Then I should say you lied!” replied Mr. Winter, sharply.</w:t>
      </w:r>
    </w:p>
    <w:p>
      <w:pPr>
        <w:widowControl w:val="on"/>
        <w:pBdr/>
        <w:spacing w:before="240" w:after="240" w:line="240" w:lineRule="auto"/>
        <w:ind w:left="0" w:right="0"/>
        <w:jc w:val="left"/>
      </w:pPr>
      <w:r>
        <w:rPr>
          <w:color w:val="000000"/>
          <w:sz w:val="24"/>
          <w:szCs w:val="24"/>
        </w:rPr>
        <w:t xml:space="preserve">Philip sat very still.  And the two men eyed each other in silence for a moment.  The minister reached out his hand, and laid it on the other’s arm, saying as he did so, “My brother, you certainly did not come into my house to accuse me unjustly of wronging you?  I am willing to talk the matter over in a friendly spirit, but I will not listen to personal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something in the tone and manner of this declaration that subdued the mill-owner a little.  He was an older man than Philip by twenty years, but a man of quick and ungoverned temper.  He had come to see the minister while in a heat of passion, and the way Philip received him, the calmness and dignity of his attitude, thwarted his purpose.  He wanted to find a man ready to quarrel.  Instead he found a man ready to talk reason.  Mr. Winter replied, after a pause, during which he controlled himself by a great effort: </w:t>
      </w:r>
    </w:p>
    <w:p>
      <w:pPr>
        <w:widowControl w:val="on"/>
        <w:pBdr/>
        <w:spacing w:before="240" w:after="240" w:line="240" w:lineRule="auto"/>
        <w:ind w:left="0" w:right="0"/>
        <w:jc w:val="left"/>
      </w:pPr>
      <w:r>
        <w:rPr>
          <w:color w:val="000000"/>
          <w:sz w:val="24"/>
          <w:szCs w:val="24"/>
        </w:rPr>
        <w:t xml:space="preserve">“I consider that you purposely selected me as guilty of conduct unworthy a church-member and a Christian, and made me the target of your remarks yesterday.  And I wish to say that such preaching will never do in Calvary Church while I am one of its members.”</w:t>
      </w:r>
    </w:p>
    <w:p>
      <w:pPr>
        <w:widowControl w:val="on"/>
        <w:pBdr/>
        <w:spacing w:before="240" w:after="240" w:line="240" w:lineRule="auto"/>
        <w:ind w:left="0" w:right="0"/>
        <w:jc w:val="left"/>
      </w:pPr>
      <w:r>
        <w:rPr>
          <w:color w:val="000000"/>
          <w:sz w:val="24"/>
          <w:szCs w:val="24"/>
        </w:rPr>
        <w:t xml:space="preserve">“Of course you refer to the matter of renting your property to saloon men and to halls for gambling and other evil uses,” said Philip, bluntly.  “Are you the only member of Calvary Church who lets his property for such purposes?”</w:t>
      </w:r>
    </w:p>
    <w:p>
      <w:pPr>
        <w:widowControl w:val="on"/>
        <w:pBdr/>
        <w:spacing w:before="240" w:after="240" w:line="240" w:lineRule="auto"/>
        <w:ind w:left="0" w:right="0"/>
        <w:jc w:val="left"/>
      </w:pPr>
      <w:r>
        <w:rPr>
          <w:color w:val="000000"/>
          <w:sz w:val="24"/>
          <w:szCs w:val="24"/>
        </w:rPr>
        <w:t xml:space="preserve">“It is not a preacher’s business to pry into the affairs of his church-members!” replied Mr. Winter, growing more excited again.  “That is what I object to.”</w:t>
      </w:r>
    </w:p>
    <w:p>
      <w:pPr>
        <w:widowControl w:val="on"/>
        <w:pBdr/>
        <w:spacing w:before="240" w:after="240" w:line="240" w:lineRule="auto"/>
        <w:ind w:left="0" w:right="0"/>
        <w:jc w:val="left"/>
      </w:pPr>
      <w:r>
        <w:rPr>
          <w:color w:val="000000"/>
          <w:sz w:val="24"/>
          <w:szCs w:val="24"/>
        </w:rPr>
        <w:t xml:space="preserve">“In the first place, Mr. Winter,” said Philip, steadily, “let us settle the right and wrongs of the whole business.  Is it right for a Christian man, a church-member, to rent his property for saloons and vicious resorts, where human life is ruined?”</w:t>
      </w:r>
    </w:p>
    <w:p>
      <w:pPr>
        <w:widowControl w:val="on"/>
        <w:pBdr/>
        <w:spacing w:before="240" w:after="240" w:line="240" w:lineRule="auto"/>
        <w:ind w:left="0" w:right="0"/>
        <w:jc w:val="left"/>
      </w:pPr>
      <w:r>
        <w:rPr>
          <w:color w:val="000000"/>
          <w:sz w:val="24"/>
          <w:szCs w:val="24"/>
        </w:rPr>
        <w:t xml:space="preserve">“That is not the question.”</w:t>
      </w:r>
    </w:p>
    <w:p>
      <w:pPr>
        <w:widowControl w:val="on"/>
        <w:pBdr/>
        <w:spacing w:before="240" w:after="240" w:line="240" w:lineRule="auto"/>
        <w:ind w:left="0" w:right="0"/>
        <w:jc w:val="left"/>
      </w:pPr>
      <w:r>
        <w:rPr>
          <w:color w:val="000000"/>
          <w:sz w:val="24"/>
          <w:szCs w:val="24"/>
        </w:rPr>
        <w:t xml:space="preserve">“What is?” Philip asked, with his eyes wide open to the other’s face.</w:t>
      </w:r>
    </w:p>
    <w:p>
      <w:pPr>
        <w:widowControl w:val="on"/>
        <w:pBdr/>
        <w:spacing w:before="240" w:after="240" w:line="240" w:lineRule="auto"/>
        <w:ind w:left="0" w:right="0"/>
        <w:jc w:val="left"/>
      </w:pPr>
      <w:r>
        <w:rPr>
          <w:color w:val="000000"/>
          <w:sz w:val="24"/>
          <w:szCs w:val="24"/>
        </w:rPr>
        <w:t xml:space="preserve">Mr. Winter answered sullenly:  “The question is whether our business affairs, those of other men with me, are to be dragged into the Sunday church-services, and made the occasion of personal attacks upon us.  I for one will not sit and listen to any such preaching.”</w:t>
      </w:r>
    </w:p>
    <w:p>
      <w:pPr>
        <w:widowControl w:val="on"/>
        <w:pBdr/>
        <w:spacing w:before="240" w:after="240" w:line="240" w:lineRule="auto"/>
        <w:ind w:left="0" w:right="0"/>
        <w:jc w:val="left"/>
      </w:pPr>
      <w:r>
        <w:rPr>
          <w:color w:val="000000"/>
          <w:sz w:val="24"/>
          <w:szCs w:val="24"/>
        </w:rPr>
        <w:t xml:space="preserve">“But aside from the matter of private business, Mr. Winter, let us settle whether what you and others are doing is right.  Will you let the other matter rest a moment, and tell me what is the duty of a Christian in the use of his property?”</w:t>
      </w:r>
    </w:p>
    <w:p>
      <w:pPr>
        <w:widowControl w:val="on"/>
        <w:pBdr/>
        <w:spacing w:before="240" w:after="240" w:line="240" w:lineRule="auto"/>
        <w:ind w:left="0" w:right="0"/>
        <w:jc w:val="left"/>
      </w:pPr>
      <w:r>
        <w:rPr>
          <w:color w:val="000000"/>
          <w:sz w:val="24"/>
          <w:szCs w:val="24"/>
        </w:rPr>
        <w:t xml:space="preserve">“It is my property, and if I or my agent choose to rent it to another man in a legal, business way, that is my affair.  I do not recognize that you have anything to do with it.”</w:t>
      </w:r>
    </w:p>
    <w:p>
      <w:pPr>
        <w:widowControl w:val="on"/>
        <w:pBdr/>
        <w:spacing w:before="240" w:after="240" w:line="240" w:lineRule="auto"/>
        <w:ind w:left="0" w:right="0"/>
        <w:jc w:val="left"/>
      </w:pPr>
      <w:r>
        <w:rPr>
          <w:color w:val="000000"/>
          <w:sz w:val="24"/>
          <w:szCs w:val="24"/>
        </w:rPr>
        <w:t xml:space="preserve">“Not if I am convinced that you are doing what is harmful to the community and to the church?”</w:t>
      </w:r>
    </w:p>
    <w:p>
      <w:pPr>
        <w:widowControl w:val="on"/>
        <w:pBdr/>
        <w:spacing w:before="240" w:after="240" w:line="240" w:lineRule="auto"/>
        <w:ind w:left="0" w:right="0"/>
        <w:jc w:val="left"/>
      </w:pPr>
      <w:r>
        <w:rPr>
          <w:color w:val="000000"/>
          <w:sz w:val="24"/>
          <w:szCs w:val="24"/>
        </w:rPr>
        <w:t xml:space="preserve">“You have no business to meddle in our private affairs!” replied Mr. Winter, angrily.  “And if you intend to pursue that method of preaching, I shall withdraw my support, and most of the influential, paying members will follow my example.”</w:t>
      </w:r>
    </w:p>
    <w:p>
      <w:pPr>
        <w:widowControl w:val="on"/>
        <w:pBdr/>
        <w:spacing w:before="240" w:after="240" w:line="240" w:lineRule="auto"/>
        <w:ind w:left="0" w:right="0"/>
        <w:jc w:val="left"/>
      </w:pPr>
      <w:r>
        <w:rPr>
          <w:color w:val="000000"/>
          <w:sz w:val="24"/>
          <w:szCs w:val="24"/>
        </w:rPr>
        <w:t xml:space="preserve">It was a cowardly threat on the part of the excited mill-owner, and it roused Philip more than if he had been physically slapped in the face.  If there was anything in all the world that stirred Philip to his oceanic depths of feeling, it was an intimation that he was in the ministry for pay or the salary, and so must be afraid of losing the support of those members who were able to pay largely.  He clenched his fingers around the arms of his study-chair until his nails bent on the hard wood.  His scorn and indignation burned in his face, although his voice was calm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Winter, this whole affair is a matter of the most profound principle with me.  As long as I live I shall believe that a Christian man has no more right to rent his property for a saloon than he has to run a saloon himself.  And as long as I live I shall also believe that it is a minister’s duty to preach to his church plainly upon matters which bear upon the right and wrong of life, no matter what is involved in those matters.  Are money and houses and lands of such a character that the use of them has no bearing on moral questions, and they are therefore to be left out of the preaching material of the pulpit?  It is my conviction that many men of property in this age are coming to regard their business as separate and removed from God and all relation to Him.  The business men of to-day do not regard their property as God’s.  They always speak of it as theirs.  And they resent any ‘interference,’ as you call it, on the part of the pulpit.  Nevertheless, I say it plainly, I regard the renting of these houses by you, and other business men in the church, to the whisky men and the corrupters of youth as wholly wrong, and so wrong that the Christian minister who would keep silent when he knew the facts would be guilty of unspeakable cowardice and disloyalty to his Lord.  As to your threat of withdrawal of support, sir, do you suppose I would be in the ministry if I were afraid of the rich men in my congregation?  It shows that you are not yet acquainted with me.  It would not hurt you to know me better!”</w:t>
      </w:r>
    </w:p>
    <w:p>
      <w:pPr>
        <w:widowControl w:val="on"/>
        <w:pBdr/>
        <w:spacing w:before="240" w:after="240" w:line="240" w:lineRule="auto"/>
        <w:ind w:left="0" w:right="0"/>
        <w:jc w:val="left"/>
      </w:pPr>
      <w:r>
        <w:rPr>
          <w:color w:val="000000"/>
          <w:sz w:val="24"/>
          <w:szCs w:val="24"/>
        </w:rPr>
        <w:t xml:space="preserve">All the time Philip was talking, his manner was that of dignified indignation.  His anger was never coarse or vulgar.  But when he was roused as he was now he spoke with a total disregard for all coming consequences.  For the time being he felt as perhaps one of the old Hebrew prophets used to feel when the flame of inspired wrath burned up in the soul of the messenger of God.</w:t>
      </w:r>
    </w:p>
    <w:p>
      <w:pPr>
        <w:widowControl w:val="on"/>
        <w:pBdr/>
        <w:spacing w:before="240" w:after="240" w:line="240" w:lineRule="auto"/>
        <w:ind w:left="0" w:right="0"/>
        <w:jc w:val="left"/>
      </w:pPr>
      <w:r>
        <w:rPr>
          <w:color w:val="000000"/>
          <w:sz w:val="24"/>
          <w:szCs w:val="24"/>
        </w:rPr>
        <w:t xml:space="preserve">The man who sat opposite was compelled to keep silent until Philip had said what he had to say.  It was impossible for him to interrupt.  Also it was out of the question that a man like Mr. Winter should understand a nature like that of Philip Strong.  The mill-owner sprang to his feet as soon as Philip finished.  He was white to the lips with passion, and so excited that his hands trembled and his voice shook as he replied to Philip: </w:t>
      </w:r>
    </w:p>
    <w:p>
      <w:pPr>
        <w:widowControl w:val="on"/>
        <w:pBdr/>
        <w:spacing w:before="240" w:after="240" w:line="240" w:lineRule="auto"/>
        <w:ind w:left="0" w:right="0"/>
        <w:jc w:val="left"/>
      </w:pPr>
      <w:r>
        <w:rPr>
          <w:color w:val="000000"/>
          <w:sz w:val="24"/>
          <w:szCs w:val="24"/>
        </w:rPr>
        <w:t xml:space="preserve">“You shall answer for these insults, sir.  I withdraw my church pledge, and you will see whether the business men in the church will sustain such preaching.”  And Mr. Winter flung himself out of the study and downstairs, forgetting to take his hat, which he had carried up with him.  Philip caught it up and went downstairs with it, reaching him just as he was going out of the front door.  He said simply, “You forgot your hat, sir.”  Mr. Winter took it without a word and went out, slamming the door hard behind him.</w:t>
      </w:r>
    </w:p>
    <w:p>
      <w:pPr>
        <w:widowControl w:val="on"/>
        <w:pBdr/>
        <w:spacing w:before="240" w:after="240" w:line="240" w:lineRule="auto"/>
        <w:ind w:left="0" w:right="0"/>
        <w:jc w:val="left"/>
      </w:pPr>
      <w:r>
        <w:rPr>
          <w:color w:val="000000"/>
          <w:sz w:val="24"/>
          <w:szCs w:val="24"/>
        </w:rPr>
        <w:t xml:space="preserve">Philip turned around, and there stood his wife.  Her face was very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“Tell me all about it, Philip,” she said.  Sunday evening they had talked over the fact of Mr. Winter’s walking out of the church during the service, and had anticipated some trouble.  Philip related the facts of Mr. Winter’s visit, telling his wife some things the mill-owner had said.</w:t>
      </w:r>
    </w:p>
    <w:p>
      <w:pPr>
        <w:widowControl w:val="on"/>
        <w:pBdr/>
        <w:spacing w:before="240" w:after="240" w:line="240" w:lineRule="auto"/>
        <w:ind w:left="0" w:right="0"/>
        <w:jc w:val="left"/>
      </w:pPr>
      <w:r>
        <w:rPr>
          <w:color w:val="000000"/>
          <w:sz w:val="24"/>
          <w:szCs w:val="24"/>
        </w:rPr>
        <w:t xml:space="preserve">“What did you say, Philip, to make him so angry?  Did you give him a piece of your mind?”</w:t>
      </w:r>
    </w:p>
    <w:p>
      <w:pPr>
        <w:widowControl w:val="on"/>
        <w:pBdr/>
        <w:spacing w:before="240" w:after="240" w:line="240" w:lineRule="auto"/>
        <w:ind w:left="0" w:right="0"/>
        <w:jc w:val="left"/>
      </w:pPr>
      <w:r>
        <w:rPr>
          <w:color w:val="000000"/>
          <w:sz w:val="24"/>
          <w:szCs w:val="24"/>
        </w:rPr>
        <w:t xml:space="preserve">“I gave him the whole of it,” replied Philip, somewhat grimly—­“at least all of it on that particular subject that he could stand.”</w:t>
      </w:r>
    </w:p>
    <w:p>
      <w:pPr>
        <w:widowControl w:val="on"/>
        <w:pBdr/>
        <w:spacing w:before="240" w:after="240" w:line="240" w:lineRule="auto"/>
        <w:ind w:left="0" w:right="0"/>
        <w:jc w:val="left"/>
      </w:pPr>
      <w:r>
        <w:rPr>
          <w:color w:val="000000"/>
          <w:sz w:val="24"/>
          <w:szCs w:val="24"/>
        </w:rPr>
        <w:t xml:space="preserve">“Oh, dear!  It seems too bad to have this trouble come so soon!  What will Mr. Winter do?  He is very wealthy and influential.  Do you think—­are you sure that in this matter you have done just right, just for the best, Philip?  It is going to be very unpleasant for you.”</w:t>
      </w:r>
    </w:p>
    <w:p>
      <w:pPr>
        <w:widowControl w:val="on"/>
        <w:pBdr/>
        <w:spacing w:before="240" w:after="240" w:line="240" w:lineRule="auto"/>
        <w:ind w:left="0" w:right="0"/>
        <w:jc w:val="left"/>
      </w:pPr>
      <w:r>
        <w:rPr>
          <w:color w:val="000000"/>
          <w:sz w:val="24"/>
          <w:szCs w:val="24"/>
        </w:rPr>
        <w:t xml:space="preserve">“Well, Sarah, I would not do differently from what I have done.  What have I done?  I have simply preached God’s truth, as I plainly see it, to my church.  And if I do not do that, what business have I in the ministry at all?  I regret this personal encounter with Mr. Winter; but I don’t see how I could avoid it.”</w:t>
      </w:r>
    </w:p>
    <w:p>
      <w:pPr>
        <w:widowControl w:val="on"/>
        <w:pBdr/>
        <w:spacing w:before="240" w:after="240" w:line="240" w:lineRule="auto"/>
        <w:ind w:left="0" w:right="0"/>
        <w:jc w:val="left"/>
      </w:pPr>
      <w:r>
        <w:rPr>
          <w:color w:val="000000"/>
          <w:sz w:val="24"/>
          <w:szCs w:val="24"/>
        </w:rPr>
        <w:t xml:space="preserve">“Did you lose your temper?”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was some very loud talking.  I could hear it away out in the kitchen.”</w:t>
      </w:r>
    </w:p>
    <w:p>
      <w:pPr>
        <w:widowControl w:val="on"/>
        <w:pBdr/>
        <w:spacing w:before="240" w:after="240" w:line="240" w:lineRule="auto"/>
        <w:ind w:left="0" w:right="0"/>
        <w:jc w:val="left"/>
      </w:pPr>
      <w:r>
        <w:rPr>
          <w:color w:val="000000"/>
          <w:sz w:val="24"/>
          <w:szCs w:val="24"/>
        </w:rPr>
        <w:t xml:space="preserve">“Well, you know, Sarah, the more indignant I get the less inclined I feel to ‘holler.’  It was Mr. Winter you heard.  He was very much excited when he came, and nothing that I could conscientiously say would have made any difference with him.”</w:t>
      </w:r>
    </w:p>
    <w:p>
      <w:pPr>
        <w:widowControl w:val="on"/>
        <w:pBdr/>
        <w:spacing w:before="240" w:after="240" w:line="240" w:lineRule="auto"/>
        <w:ind w:left="0" w:right="0"/>
        <w:jc w:val="left"/>
      </w:pPr>
      <w:r>
        <w:rPr>
          <w:color w:val="000000"/>
          <w:sz w:val="24"/>
          <w:szCs w:val="24"/>
        </w:rPr>
        <w:t xml:space="preserve">“Did you ask him to pray over the matter with you?”</w:t>
      </w:r>
    </w:p>
    <w:p>
      <w:pPr>
        <w:widowControl w:val="on"/>
        <w:pBdr/>
        <w:spacing w:before="240" w:after="240" w:line="240" w:lineRule="auto"/>
        <w:ind w:left="0" w:right="0"/>
        <w:jc w:val="left"/>
      </w:pPr>
      <w:r>
        <w:rPr>
          <w:color w:val="000000"/>
          <w:sz w:val="24"/>
          <w:szCs w:val="24"/>
        </w:rPr>
        <w:t xml:space="preserve">“No.  I do not think he was in a praying mood.”</w:t>
      </w:r>
    </w:p>
    <w:p>
      <w:pPr>
        <w:widowControl w:val="on"/>
        <w:pBdr/>
        <w:spacing w:before="240" w:after="240" w:line="240" w:lineRule="auto"/>
        <w:ind w:left="0" w:right="0"/>
        <w:jc w:val="left"/>
      </w:pPr>
      <w:r>
        <w:rPr>
          <w:color w:val="000000"/>
          <w:sz w:val="24"/>
          <w:szCs w:val="24"/>
        </w:rPr>
        <w:t xml:space="preserve">“Were you?”</w:t>
      </w:r>
    </w:p>
    <w:p>
      <w:pPr>
        <w:widowControl w:val="on"/>
        <w:pBdr/>
        <w:spacing w:before="240" w:after="240" w:line="240" w:lineRule="auto"/>
        <w:ind w:left="0" w:right="0"/>
        <w:jc w:val="left"/>
      </w:pPr>
      <w:r>
        <w:rPr>
          <w:color w:val="000000"/>
          <w:sz w:val="24"/>
          <w:szCs w:val="24"/>
        </w:rPr>
        <w:t xml:space="preserve">Philip hesitated a moment, and then replied seriously:  “Yes, I truly believe I was—­that is, I should not have been ashamed at any part of the interview to put myself into loving communion with my Heavenly Father.”</w:t>
      </w:r>
    </w:p>
    <w:p>
      <w:pPr>
        <w:widowControl w:val="on"/>
        <w:pBdr/>
        <w:spacing w:before="240" w:after="240" w:line="240" w:lineRule="auto"/>
        <w:ind w:left="0" w:right="0"/>
        <w:jc w:val="left"/>
      </w:pPr>
      <w:r>
        <w:rPr>
          <w:color w:val="000000"/>
          <w:sz w:val="24"/>
          <w:szCs w:val="24"/>
        </w:rPr>
        <w:t xml:space="preserve">Mrs. Strong still looked disturbed and anxious.  She was going over in her mind the probable result of Mr. Winter’s antagonism to the minister.  It looked to her like a very serious thing.  Philip was inclined to treat the affair with calm philosophy, based on the knowledge that his conscience was clear of all fault in the matter.</w:t>
      </w:r>
    </w:p>
    <w:p>
      <w:pPr>
        <w:widowControl w:val="on"/>
        <w:pBdr/>
        <w:spacing w:before="240" w:after="240" w:line="240" w:lineRule="auto"/>
        <w:ind w:left="0" w:right="0"/>
        <w:jc w:val="left"/>
      </w:pPr>
      <w:r>
        <w:rPr>
          <w:color w:val="000000"/>
          <w:sz w:val="24"/>
          <w:szCs w:val="24"/>
        </w:rPr>
        <w:t xml:space="preserve">“What do you suppose Mr. Winter will do?” Mrs. Strong asked.</w:t>
      </w:r>
    </w:p>
    <w:p>
      <w:pPr>
        <w:widowControl w:val="on"/>
        <w:pBdr/>
        <w:spacing w:before="240" w:after="240" w:line="240" w:lineRule="auto"/>
        <w:ind w:left="0" w:right="0"/>
        <w:jc w:val="left"/>
      </w:pPr>
      <w:r>
        <w:rPr>
          <w:color w:val="000000"/>
          <w:sz w:val="24"/>
          <w:szCs w:val="24"/>
        </w:rPr>
        <w:t xml:space="preserve">“He threatened to withdraw his financial support, and said other paying members would do the same.”</w:t>
      </w:r>
    </w:p>
    <w:p>
      <w:pPr>
        <w:widowControl w:val="on"/>
        <w:pBdr/>
        <w:spacing w:before="240" w:after="240" w:line="240" w:lineRule="auto"/>
        <w:ind w:left="0" w:right="0"/>
        <w:jc w:val="left"/>
      </w:pPr>
      <w:r>
        <w:rPr>
          <w:color w:val="000000"/>
          <w:sz w:val="24"/>
          <w:szCs w:val="24"/>
        </w:rPr>
        <w:t xml:space="preserve">“Do you think they will?”</w:t>
      </w:r>
    </w:p>
    <w:p>
      <w:pPr>
        <w:widowControl w:val="on"/>
        <w:pBdr/>
        <w:spacing w:before="240" w:after="240" w:line="240" w:lineRule="auto"/>
        <w:ind w:left="0" w:right="0"/>
        <w:jc w:val="left"/>
      </w:pPr>
      <w:r>
        <w:rPr>
          <w:color w:val="000000"/>
          <w:sz w:val="24"/>
          <w:szCs w:val="24"/>
        </w:rPr>
        <w:t xml:space="preserve">“I don’t know.  I shouldn’t wonder if they do.”</w:t>
      </w:r>
    </w:p>
    <w:p>
      <w:pPr>
        <w:widowControl w:val="on"/>
        <w:pBdr/>
        <w:spacing w:before="240" w:after="240" w:line="240" w:lineRule="auto"/>
        <w:ind w:left="0" w:right="0"/>
        <w:jc w:val="left"/>
      </w:pPr>
      <w:r>
        <w:rPr>
          <w:color w:val="000000"/>
          <w:sz w:val="24"/>
          <w:szCs w:val="24"/>
        </w:rPr>
        <w:t xml:space="preserve">“What will you do then?  It will be dreadful to have a disturbance in the church of this kind, Philip; it will ruin your prospects here.  You will not be able to work under all that friction.”</w:t>
      </w:r>
    </w:p>
    <w:p>
      <w:pPr>
        <w:widowControl w:val="on"/>
        <w:pBdr/>
        <w:spacing w:before="240" w:after="240" w:line="240" w:lineRule="auto"/>
        <w:ind w:left="0" w:right="0"/>
        <w:jc w:val="left"/>
      </w:pPr>
      <w:r>
        <w:rPr>
          <w:color w:val="000000"/>
          <w:sz w:val="24"/>
          <w:szCs w:val="24"/>
        </w:rPr>
        <w:t xml:space="preserve">And the minister’s wife suddenly broke down and had a good cry; while Philip comforted her, first by saying two or three funny things, and secondly by asserting, with a positive cheerfulness which was peculiar to him when he was hard pressed, that, even if the church withdrew all support, he (Philip) could probably get a job somewhere on a railroad, or in a hotel, where there was always a demand for porters who could walk up several flights of stairs with a good-sized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“Sometimes I almost think I missed my calling,” said Philip, purposely talking about himself in order to make his wife come to the defense.  “I ought to have been a locomotive fireman.”</w:t>
      </w:r>
    </w:p>
    <w:p>
      <w:pPr>
        <w:widowControl w:val="on"/>
        <w:pBdr/>
        <w:spacing w:before="240" w:after="240" w:line="240" w:lineRule="auto"/>
        <w:ind w:left="0" w:right="0"/>
        <w:jc w:val="left"/>
      </w:pPr>
      <w:r>
        <w:rPr>
          <w:color w:val="000000"/>
          <w:sz w:val="24"/>
          <w:szCs w:val="24"/>
        </w:rPr>
        <w:t xml:space="preserve">“The idea, Philip Strong!  A man who has the gift of reaching people with preaching the way you do!”</w:t>
      </w:r>
    </w:p>
    <w:p>
      <w:pPr>
        <w:widowControl w:val="on"/>
        <w:pBdr/>
        <w:spacing w:before="240" w:after="240" w:line="240" w:lineRule="auto"/>
        <w:ind w:left="0" w:right="0"/>
        <w:jc w:val="left"/>
      </w:pPr>
      <w:r>
        <w:rPr>
          <w:color w:val="000000"/>
          <w:sz w:val="24"/>
          <w:szCs w:val="24"/>
        </w:rPr>
        <w:t xml:space="preserve">“The way I reach Mr. Winter, for example!”</w:t>
      </w:r>
    </w:p>
    <w:p>
      <w:pPr>
        <w:widowControl w:val="on"/>
        <w:pBdr/>
        <w:spacing w:before="240" w:after="240" w:line="240" w:lineRule="auto"/>
        <w:ind w:left="0" w:right="0"/>
        <w:jc w:val="left"/>
      </w:pPr>
      <w:r>
        <w:rPr>
          <w:color w:val="000000"/>
          <w:sz w:val="24"/>
          <w:szCs w:val="24"/>
        </w:rPr>
        <w:t xml:space="preserve">“Yes,” said his wife, “the way you reach him.  Why, the very fact that you made such a man angry is pretty good proof that you reached him.  Such men are not touched by any ordinary preaching.”</w:t>
      </w:r>
    </w:p>
    <w:p>
      <w:pPr>
        <w:widowControl w:val="on"/>
        <w:pBdr/>
        <w:spacing w:before="240" w:after="240" w:line="240" w:lineRule="auto"/>
        <w:ind w:left="0" w:right="0"/>
        <w:jc w:val="left"/>
      </w:pPr>
      <w:r>
        <w:rPr>
          <w:color w:val="000000"/>
          <w:sz w:val="24"/>
          <w:szCs w:val="24"/>
        </w:rPr>
        <w:t xml:space="preserve">“So you really think I have a little gift at preaching?” asked Philip, slyly.</w:t>
      </w:r>
    </w:p>
    <w:p>
      <w:pPr>
        <w:widowControl w:val="on"/>
        <w:pBdr/>
        <w:spacing w:before="240" w:after="240" w:line="240" w:lineRule="auto"/>
        <w:ind w:left="0" w:right="0"/>
        <w:jc w:val="left"/>
      </w:pPr>
      <w:r>
        <w:rPr>
          <w:color w:val="000000"/>
          <w:sz w:val="24"/>
          <w:szCs w:val="24"/>
        </w:rPr>
        <w:t xml:space="preserve">“A little gift!  It is a great deal more than a little, Philip.”</w:t>
      </w:r>
    </w:p>
    <w:p>
      <w:pPr>
        <w:widowControl w:val="on"/>
        <w:pBdr/>
        <w:spacing w:before="240" w:after="240" w:line="240" w:lineRule="auto"/>
        <w:ind w:left="0" w:right="0"/>
        <w:jc w:val="left"/>
      </w:pPr>
      <w:r>
        <w:rPr>
          <w:color w:val="000000"/>
          <w:sz w:val="24"/>
          <w:szCs w:val="24"/>
        </w:rPr>
        <w:t xml:space="preserve">“Aren’t you a little prejudiced, Sarah?”</w:t>
      </w:r>
    </w:p>
    <w:p>
      <w:pPr>
        <w:widowControl w:val="on"/>
        <w:pBdr/>
        <w:spacing w:before="240" w:after="240" w:line="240" w:lineRule="auto"/>
        <w:ind w:left="0" w:right="0"/>
        <w:jc w:val="left"/>
      </w:pPr>
      <w:r>
        <w:rPr>
          <w:color w:val="000000"/>
          <w:sz w:val="24"/>
          <w:szCs w:val="24"/>
        </w:rPr>
        <w:t xml:space="preserve">“No, sir.  I am the severest critic you ever have in the congregation.  If you only knew how nervous you sometimes make me!—­when you get started on some exciting passage and make a gesture that would throw a stone image into a fit, and then begin to speak of something in a different way, like another person, and the first I know I am caught up and hurled into the subject, and forget all about you.”</w:t>
      </w:r>
    </w:p>
    <w:p>
      <w:pPr>
        <w:widowControl w:val="on"/>
        <w:pBdr/>
        <w:spacing w:before="240" w:after="240" w:line="240" w:lineRule="auto"/>
        <w:ind w:left="0" w:right="0"/>
        <w:jc w:val="left"/>
      </w:pPr>
      <w:r>
        <w:rPr>
          <w:color w:val="000000"/>
          <w:sz w:val="24"/>
          <w:szCs w:val="24"/>
        </w:rPr>
        <w:t xml:space="preserve">“Thank you,” said Philip.</w:t>
      </w:r>
    </w:p>
    <w:p>
      <w:pPr>
        <w:widowControl w:val="on"/>
        <w:pBdr/>
        <w:spacing w:before="240" w:after="240" w:line="240" w:lineRule="auto"/>
        <w:ind w:left="0" w:right="0"/>
        <w:jc w:val="left"/>
      </w:pPr>
      <w:r>
        <w:rPr>
          <w:color w:val="000000"/>
          <w:sz w:val="24"/>
          <w:szCs w:val="24"/>
        </w:rPr>
        <w:t xml:space="preserve">“What for?” asked his wife, laughing.  “For forgetting you?”</w:t>
      </w:r>
    </w:p>
    <w:p>
      <w:pPr>
        <w:widowControl w:val="on"/>
        <w:pBdr/>
        <w:spacing w:before="240" w:after="240" w:line="240" w:lineRule="auto"/>
        <w:ind w:left="0" w:right="0"/>
        <w:jc w:val="left"/>
      </w:pPr>
      <w:r>
        <w:rPr>
          <w:color w:val="000000"/>
          <w:sz w:val="24"/>
          <w:szCs w:val="24"/>
        </w:rPr>
        <w:t xml:space="preserve">“I would rather be forgotten by you than remembered by any one else,” replied Philip, gallantly.  “And you are such a delightful little flatterer that I feel courage for anything that may happen.”</w:t>
      </w:r>
    </w:p>
    <w:p>
      <w:pPr>
        <w:widowControl w:val="on"/>
        <w:pBdr/>
        <w:spacing w:before="240" w:after="240" w:line="240" w:lineRule="auto"/>
        <w:ind w:left="0" w:right="0"/>
        <w:jc w:val="left"/>
      </w:pPr>
      <w:r>
        <w:rPr>
          <w:color w:val="000000"/>
          <w:sz w:val="24"/>
          <w:szCs w:val="24"/>
        </w:rPr>
        <w:t xml:space="preserve">“It’s not flattery; it’s truth, Philip.  I do believe in you and your work; and I am only anxious that you should succeed here.  I can’t bear to think of trouble in the church.  It would almost kill me to go through such times as we sometimes read about.”</w:t>
      </w:r>
    </w:p>
    <w:p>
      <w:pPr>
        <w:widowControl w:val="on"/>
        <w:pBdr/>
        <w:spacing w:before="240" w:after="240" w:line="240" w:lineRule="auto"/>
        <w:ind w:left="0" w:right="0"/>
        <w:jc w:val="left"/>
      </w:pPr>
      <w:r>
        <w:rPr>
          <w:color w:val="000000"/>
          <w:sz w:val="24"/>
          <w:szCs w:val="24"/>
        </w:rPr>
        <w:t xml:space="preserve">“We must leave results to God.  I am sure we are not responsible for more than our utmost doing and living of necessary truth.”  Philip spoke courageously.</w:t>
      </w:r>
    </w:p>
    <w:p>
      <w:pPr>
        <w:widowControl w:val="on"/>
        <w:pBdr/>
        <w:spacing w:before="240" w:after="240" w:line="240" w:lineRule="auto"/>
        <w:ind w:left="0" w:right="0"/>
        <w:jc w:val="left"/>
      </w:pPr>
      <w:r>
        <w:rPr>
          <w:color w:val="000000"/>
          <w:sz w:val="24"/>
          <w:szCs w:val="24"/>
        </w:rPr>
        <w:t xml:space="preserve">“Then you don’t feel disheartened by this morning’s work?”</w:t>
      </w:r>
    </w:p>
    <w:p>
      <w:pPr>
        <w:widowControl w:val="on"/>
        <w:pBdr/>
        <w:spacing w:before="240" w:after="240" w:line="240" w:lineRule="auto"/>
        <w:ind w:left="0" w:right="0"/>
        <w:jc w:val="left"/>
      </w:pPr>
      <w:r>
        <w:rPr>
          <w:color w:val="000000"/>
          <w:sz w:val="24"/>
          <w:szCs w:val="24"/>
        </w:rPr>
        <w:t xml:space="preserve">“No, I don’t know that I do.  I’m very sensitive, and I feel hurt at Mr. Winter’s threat of withdrawing his support; but I don’t feel disheartened for the work.  Why should I?  Am I not doing my best?”</w:t>
      </w:r>
    </w:p>
    <w:p>
      <w:pPr>
        <w:widowControl w:val="on"/>
        <w:pBdr/>
        <w:spacing w:before="240" w:after="240" w:line="240" w:lineRule="auto"/>
        <w:ind w:left="0" w:right="0"/>
        <w:jc w:val="left"/>
      </w:pPr>
      <w:r>
        <w:rPr>
          <w:color w:val="000000"/>
          <w:sz w:val="24"/>
          <w:szCs w:val="24"/>
        </w:rPr>
        <w:t xml:space="preserve">“I believe you are.  Only, dear Philip, be wise.  Do not try to reform everything in a week, or expect people to grow their wings before they have started even pin-feathers.  It isn’t natural.”</w:t>
      </w:r>
    </w:p>
    <w:p>
      <w:pPr>
        <w:widowControl w:val="on"/>
        <w:pBdr/>
        <w:spacing w:before="240" w:after="240" w:line="240" w:lineRule="auto"/>
        <w:ind w:left="0" w:right="0"/>
        <w:jc w:val="left"/>
      </w:pPr>
      <w:r>
        <w:rPr>
          <w:color w:val="000000"/>
          <w:sz w:val="24"/>
          <w:szCs w:val="24"/>
        </w:rPr>
        <w:t xml:space="preserve">“Well, I won’t,” replied Philip, with a laugh.  “Better trim your wings, Sarah; they’re dragging on the floor.”</w:t>
      </w:r>
    </w:p>
    <w:p>
      <w:pPr>
        <w:widowControl w:val="on"/>
        <w:pBdr/>
        <w:spacing w:before="240" w:after="240" w:line="240" w:lineRule="auto"/>
        <w:ind w:left="0" w:right="0"/>
        <w:jc w:val="left"/>
      </w:pPr>
      <w:r>
        <w:rPr>
          <w:color w:val="000000"/>
          <w:sz w:val="24"/>
          <w:szCs w:val="24"/>
        </w:rPr>
        <w:t xml:space="preserve">He hunted up his hat, which was one of the things Philip could never find twice in the same place, kissed his wife, and went out to make the visit at the mill which he was getting ready to make when Mr. Winter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his surprise, when he went down through the business part of the town, he discovered that his sermon of Sunday had roused almost every one.  People were talking about it on the street—­an almost unheard-of thing in Milton.  When the evening paper came out it described in sensational paragraphs the Reverend Mr. Strong’s attack on the wealthy sinners of his own church, and went on to say that the church “was very much wrought up over the sermon, and would probably make it uncomfortable for the reverend gentleman.”  Philip wondered, as he read, at the unusual stir made because a preacher of Christ had denounced an undoubted evil.</w:t>
      </w:r>
    </w:p>
    <w:p>
      <w:pPr>
        <w:widowControl w:val="on"/>
        <w:pBdr/>
        <w:spacing w:before="240" w:after="240" w:line="240" w:lineRule="auto"/>
        <w:ind w:left="0" w:right="0"/>
        <w:jc w:val="left"/>
      </w:pPr>
      <w:r>
        <w:rPr>
          <w:color w:val="000000"/>
          <w:sz w:val="24"/>
          <w:szCs w:val="24"/>
        </w:rPr>
        <w:t xml:space="preserve">“Is it, then,” he asked himself, “such a remarkable piece of news that a minister of the gospel has preached from his own pulpit against what is without question an unchristian use of property?  What is the meaning of the church in society unless it is just that?  Is it possible that the public is so little accustomed to hear anything on this subject that when they do hear it it is in the nature of sensational news?”</w:t>
      </w:r>
    </w:p>
    <w:p>
      <w:pPr>
        <w:widowControl w:val="on"/>
        <w:pBdr/>
        <w:spacing w:before="240" w:after="240" w:line="240" w:lineRule="auto"/>
        <w:ind w:left="0" w:right="0"/>
        <w:jc w:val="left"/>
      </w:pPr>
      <w:r>
        <w:rPr>
          <w:color w:val="000000"/>
          <w:sz w:val="24"/>
          <w:szCs w:val="24"/>
        </w:rPr>
        <w:t xml:space="preserve">He pondered over these questions as he quietly but rapidly went along with his work.  He was conscious as the days went on that trouble was brewing for him.  This hurt him in a way hard to explain; but his sensitive spirit felt the cut like a lash on a sore place.</w:t>
      </w:r>
    </w:p>
    <w:p>
      <w:pPr>
        <w:widowControl w:val="on"/>
        <w:pBdr/>
        <w:spacing w:before="240" w:after="240" w:line="240" w:lineRule="auto"/>
        <w:ind w:left="0" w:right="0"/>
        <w:jc w:val="left"/>
      </w:pPr>
      <w:r>
        <w:rPr>
          <w:color w:val="000000"/>
          <w:sz w:val="24"/>
          <w:szCs w:val="24"/>
        </w:rPr>
        <w:t xml:space="preserve">When Sunday came he went into his pulpit and faced the largest audience he had yet seen in Calvary Church.  As is often the case, people who had heard of his previous sermon on Sunday thought he would preach another like it again.  Instead of that he preached a sermon on the love of God for the world.  In one way the large audience was disappointed.  It had come to have its love of sensation fed, and Philip had not given it anything of the kind.  In another way it was profoundly moved by the power and sweetness of Philip’s unfolding of the great subject.  Men who had not been inside of a church for years went away thoughtfully impressed with the old truth of God’s love, and asked themselves what they had done to deserve it—­the very thing that Philip wanted them to ask.  The property owners in the church who had felt offended by Philip’s sermon of the Sunday before went away from the service acknowledging that the new pastor was an eloquent preacher and a man of large gifts.  In the evening Philip preached again from the same theme, using it in an entirely different way.  His audience nearly filled the church, and was evidently deeply impressed.</w:t>
      </w:r>
    </w:p>
    <w:p>
      <w:pPr>
        <w:widowControl w:val="on"/>
        <w:pBdr/>
        <w:spacing w:before="240" w:after="240" w:line="240" w:lineRule="auto"/>
        <w:ind w:left="0" w:right="0"/>
        <w:jc w:val="left"/>
      </w:pPr>
      <w:r>
        <w:rPr>
          <w:color w:val="000000"/>
          <w:sz w:val="24"/>
          <w:szCs w:val="24"/>
        </w:rPr>
        <w:t xml:space="preserve">In spite of all this, Philip felt that a certain element in the church had arrayed itself against him.  Mr. Winter did not appear at either service.  There were certain other absences on the part of men who had been constant attendants on the Sunday services.  He felt, without hearing it, that a great deal was being said in opposition to him; but, with the burden of it beginning to wear a little on him, he saw nothing better to do than to go on with his work as if nothing unusual had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Pursuing the plan he had originally mapped out when he came to Milton, he spent much of his time in the afternoons studying the social and civic life of the town.  As the first Sunday of the next month drew near, when he was to speak again on the attitude of Christ to some aspect of modern society, he determined to select the saloon as one of the prominent features of modern life that would naturally be noticed by Christ, and doubtless be denounced by him as a great evil.</w:t>
      </w:r>
    </w:p>
    <w:p>
      <w:pPr>
        <w:widowControl w:val="on"/>
        <w:pBdr/>
        <w:spacing w:before="240" w:after="240" w:line="240" w:lineRule="auto"/>
        <w:ind w:left="0" w:right="0"/>
        <w:jc w:val="left"/>
      </w:pPr>
      <w:r>
        <w:rPr>
          <w:color w:val="000000"/>
          <w:sz w:val="24"/>
          <w:szCs w:val="24"/>
        </w:rPr>
        <w:t xml:space="preserve">In his study of the saloon question he did a thing which he had never done before, and then only after very much deliberation and prayer.  He went into the saloons themselves on different occasions.  He had never done such a thing before.  He wanted to know from actual knowledge what sort of places the saloons were.  What he saw after a dozen visits to as many different groggeries added fuel to the flame of indignation that burned already hot in him.  The sight of the vast army of men turning into beasts in these dens created in him a loathing and a hatred of the whole iniquitous institution that language failed to express.  He wondered with unspeakable astonishment in his soul that a civilized community in the nineteenth century would tolerate for one moment the public sale of an article that led, on the confession of society itself, to countless crimes against the law of the land and of God.  His indignant astonishment deepened yet more, if that were possible, when he found that the license of five hundred dollars a year for each saloon was used by the town to support the public school system.  That, to Philip’s mind, was an awful sarcasm on Christian civilization.  It seemed to him like selling a man poison according to law, and then taking the money from the sale to help the widow to purchase mourning.  It was full as ghastly as that would be.</w:t>
      </w:r>
    </w:p>
    <w:p>
      <w:pPr>
        <w:widowControl w:val="on"/>
        <w:pBdr/>
        <w:spacing w:before="240" w:after="240" w:line="240" w:lineRule="auto"/>
        <w:ind w:left="0" w:right="0"/>
        <w:jc w:val="left"/>
      </w:pPr>
      <w:r>
        <w:rPr>
          <w:color w:val="000000"/>
          <w:sz w:val="24"/>
          <w:szCs w:val="24"/>
        </w:rPr>
        <w:t xml:space="preserve">He went to see some of the other ministers, hoping to unite them in a combined attack on the saloon power.  It seemed to him that, if the Church as a whole entered the crusade against the saloon, it could be driven out even from Milton, where it had been so long established.  To his surprise he found the other churches unwilling to unite in a public battle against the whisky men.  Several of the ministers openly defended license as the only practicable method of dealing with the saloon.  All of them confessed it was evil, and only evil, but under the circumstances thought it would do little good to agitate the subject.  Philip came away from several interviews with the ministers, sad and sick at heart.</w:t>
      </w:r>
    </w:p>
    <w:p>
      <w:pPr>
        <w:widowControl w:val="on"/>
        <w:pBdr/>
        <w:spacing w:before="240" w:after="240" w:line="240" w:lineRule="auto"/>
        <w:ind w:left="0" w:right="0"/>
        <w:jc w:val="left"/>
      </w:pPr>
      <w:r>
        <w:rPr>
          <w:color w:val="000000"/>
          <w:sz w:val="24"/>
          <w:szCs w:val="24"/>
        </w:rPr>
        <w:t xml:space="preserve">He approached several of the prominent men in the town, hoping to enlist some of them in the fight against the rum power.  Here he met with an unexpected opposition, coming in a form he had not anticipated.  One prominent citizen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Strong, you will ruin your chances here if you attack the saloons in this savage manner; and I’ll tell you why:  The whisky men hold a tremendous influence in Milton in the matter of political power.  The city election comes off the middle of next month.  The men up for office are dependent for election on the votes of the saloon men and their following.  You will cut your head off sure if you come out against them in public.  Why, there’s Mr. ——­, and so on (he named half a dozen men) in your church who are up for office in the coming election.  They can’t be elected without the votes of the rummies, and they know it.  Better steer clear of it, Mr. Strong.  The saloon has been a regular thing in Milton for over fifty years; it is as much a part of the town as the churches or schools; and I tell you it is a power!”</w:t>
      </w:r>
    </w:p>
    <w:p>
      <w:pPr>
        <w:widowControl w:val="on"/>
        <w:pBdr/>
        <w:spacing w:before="240" w:after="240" w:line="240" w:lineRule="auto"/>
        <w:ind w:left="0" w:right="0"/>
        <w:jc w:val="left"/>
      </w:pPr>
      <w:r>
        <w:rPr>
          <w:color w:val="000000"/>
          <w:sz w:val="24"/>
          <w:szCs w:val="24"/>
        </w:rPr>
        <w:t xml:space="preserve">“What!” cried Philip, in unbounded astonishment, “do you tell me, you, a leading citizen of this town of 50,000 infinite souls, that the saloon power has its grip to this extent on the civic and social life of the place, and you are willing to sit down and let this devil of crime and ruin throttle you, and not raise a finger to expel the monster?  Is it possible!  It is not Christian America that such a state of affairs in our political life should be endured!”</w:t>
      </w:r>
    </w:p>
    <w:p>
      <w:pPr>
        <w:widowControl w:val="on"/>
        <w:pBdr/>
        <w:spacing w:before="240" w:after="240" w:line="240" w:lineRule="auto"/>
        <w:ind w:left="0" w:right="0"/>
        <w:jc w:val="left"/>
      </w:pPr>
      <w:r>
        <w:rPr>
          <w:color w:val="000000"/>
          <w:sz w:val="24"/>
          <w:szCs w:val="24"/>
        </w:rPr>
        <w:t xml:space="preserve">“Nevertheless,” replied the business man, “these are the facts.  And you will simply dash your own life out against a wall of solid rock if you try to fight this evil.  You have my warning.”</w:t>
      </w:r>
    </w:p>
    <w:p>
      <w:pPr>
        <w:widowControl w:val="on"/>
        <w:pBdr/>
        <w:spacing w:before="240" w:after="240" w:line="240" w:lineRule="auto"/>
        <w:ind w:left="0" w:right="0"/>
        <w:jc w:val="left"/>
      </w:pPr>
      <w:r>
        <w:rPr>
          <w:color w:val="000000"/>
          <w:sz w:val="24"/>
          <w:szCs w:val="24"/>
        </w:rPr>
        <w:t xml:space="preserve">“May I not also have your help!” cried Philip, hungry of soul for companionship in the struggle which he saw was coming.</w:t>
      </w:r>
    </w:p>
    <w:p>
      <w:pPr>
        <w:widowControl w:val="on"/>
        <w:pBdr/>
        <w:spacing w:before="240" w:after="240" w:line="240" w:lineRule="auto"/>
        <w:ind w:left="0" w:right="0"/>
        <w:jc w:val="left"/>
      </w:pPr>
      <w:r>
        <w:rPr>
          <w:color w:val="000000"/>
          <w:sz w:val="24"/>
          <w:szCs w:val="24"/>
        </w:rPr>
        <w:t xml:space="preserve">“It would ruin my business to come out against the saloon,” replied the man, frankly.</w:t>
      </w:r>
    </w:p>
    <w:p>
      <w:pPr>
        <w:widowControl w:val="on"/>
        <w:pBdr/>
        <w:spacing w:before="240" w:after="240" w:line="240" w:lineRule="auto"/>
        <w:ind w:left="0" w:right="0"/>
        <w:jc w:val="left"/>
      </w:pPr>
      <w:r>
        <w:rPr>
          <w:color w:val="000000"/>
          <w:sz w:val="24"/>
          <w:szCs w:val="24"/>
        </w:rPr>
        <w:t xml:space="preserve">“And what is that?” cried Philip, earnestly.  “It has already ruined far more than ought to be dear to you.  Man, man, what are money and business compared with your own flesh and blood?  Do you know where your own son was two nights ago?  In one of the vilest of the vile holes in this city, where you, a father, license to another man to destroy the life of your own child!  I saw him there myself; and my heart ached for him and you.  It is the necessary truth.  Will you not join with me to wipe out this curse in society?”</w:t>
      </w:r>
    </w:p>
    <w:p>
      <w:pPr>
        <w:widowControl w:val="on"/>
        <w:pBdr/>
        <w:spacing w:before="240" w:after="240" w:line="240" w:lineRule="auto"/>
        <w:ind w:left="0" w:right="0"/>
        <w:jc w:val="left"/>
      </w:pPr>
      <w:r>
        <w:rPr>
          <w:color w:val="000000"/>
          <w:sz w:val="24"/>
          <w:szCs w:val="24"/>
        </w:rPr>
        <w:t xml:space="preserve">The merchant trembled and his lips quivered at mention of his son, but he replied: </w:t>
      </w:r>
    </w:p>
    <w:p>
      <w:pPr>
        <w:widowControl w:val="on"/>
        <w:pBdr/>
        <w:spacing w:before="240" w:after="240" w:line="240" w:lineRule="auto"/>
        <w:ind w:left="0" w:right="0"/>
        <w:jc w:val="left"/>
      </w:pPr>
      <w:r>
        <w:rPr>
          <w:color w:val="000000"/>
          <w:sz w:val="24"/>
          <w:szCs w:val="24"/>
        </w:rPr>
        <w:t xml:space="preserve">“I cannot do what you want, Mr. Strong.  But you can count on my sympathy if you make the fight.”  Philip finally went away, his soul tossed on a wave of mountain proportions, and growing more and more crested with foam and wrath as the first Sunday of the month drew near, and he realized that the battle was one that he must wage single-handed in a town of fifty thousand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was not so destitute of support as he thought.  There were many mothers’ hearts in Milton that had ached and prayed in agony long years that the Almighty would come with his power and sweep the curse away.  But Philip had not been long enough in Milton to know the entire sentiment of the people.  He had so far touched only the Church, through its representative pulpits, and a few of the leading business men, and the result had been almost to convince him that very little help could be expected from the public generally.  He was appalled to find out what a tremendous hold the whisky men had on the business and politics of the place.  It was a revelation to him of their power.  The whole thing seemed to him like a travesty of free government, and a terrible commentary on the boasted Christianity of the century.</w:t>
      </w:r>
    </w:p>
    <w:p>
      <w:pPr>
        <w:widowControl w:val="on"/>
        <w:pBdr/>
        <w:spacing w:before="240" w:after="240" w:line="240" w:lineRule="auto"/>
        <w:ind w:left="0" w:right="0"/>
        <w:jc w:val="left"/>
      </w:pPr>
      <w:r>
        <w:rPr>
          <w:color w:val="000000"/>
          <w:sz w:val="24"/>
          <w:szCs w:val="24"/>
        </w:rPr>
        <w:t xml:space="preserve">So when he walked into the pulpit the first Sunday of the month he felt his message burning in his heart and on his lips as never before.  It seemed beyond all question that if Christ was pastor of Calvary Church he would speak out in plain denunciation of the whisky power.  And so, after the opening part of the service, Philip rose to speak, facing an immense audience that overflowed the galleries and invaded the choir and even sat upon the pulpit platform.  Such a crowd had never been seen in Calvary Church before.</w:t>
      </w:r>
    </w:p>
    <w:p>
      <w:pPr>
        <w:widowControl w:val="on"/>
        <w:pBdr/>
        <w:spacing w:before="240" w:after="240" w:line="240" w:lineRule="auto"/>
        <w:ind w:left="0" w:right="0"/>
        <w:jc w:val="left"/>
      </w:pPr>
      <w:r>
        <w:rPr>
          <w:color w:val="000000"/>
          <w:sz w:val="24"/>
          <w:szCs w:val="24"/>
        </w:rPr>
        <w:t xml:space="preserve">Philip had not announced his subject, but there was an expectation on the part of many that he was going to denounce the saloon.  In the two months that he had been preaching in Milton he had attracted great attention.  His audience this morning represented a great many different kinds of people.  Some came out of curiosity.  Others came because the crowd was going that way.  So it happened that Philip faced a truly representative audience of Milton people.  As his eye swept over the house he saw four of the six members of his church who were up for office at the coming election in two weeks.</w:t>
      </w:r>
    </w:p>
    <w:p>
      <w:pPr>
        <w:widowControl w:val="on"/>
        <w:pBdr/>
        <w:spacing w:before="240" w:after="240" w:line="240" w:lineRule="auto"/>
        <w:ind w:left="0" w:right="0"/>
        <w:jc w:val="left"/>
      </w:pPr>
      <w:r>
        <w:rPr>
          <w:color w:val="000000"/>
          <w:sz w:val="24"/>
          <w:szCs w:val="24"/>
        </w:rPr>
        <w:t xml:space="preserve">For an hour Philip spoke as he had never spoken in all his life before.  His subject, the cause it represented, the immense audience, the entire occasion caught him up in a genuine burst of eloquent fury, and his sermon swept through the house like a prairie fire driven by a high gale.  At the close, he spoke of the power of the Church compared with the saloon, and showed how easily it could win the victory against any kind of evil if it were only united and determined.</w:t>
      </w:r>
    </w:p>
    <w:p>
      <w:pPr>
        <w:widowControl w:val="on"/>
        <w:pBdr/>
        <w:spacing w:before="240" w:after="240" w:line="240" w:lineRule="auto"/>
        <w:ind w:left="0" w:right="0"/>
        <w:jc w:val="left"/>
      </w:pPr>
      <w:r>
        <w:rPr>
          <w:color w:val="000000"/>
          <w:sz w:val="24"/>
          <w:szCs w:val="24"/>
        </w:rPr>
        <w:t xml:space="preserve">“Men and women of Milton, fathers, mothers and citizens,” he said, “this evil is one which cannot be driven out unless the Christian people of this place unite to condemn it and fight it, regardless of results.  It is too firmly established.  It has its clutch on business, the municipal life, and even the Church itself.  It is a fact that the Church in Milton have been afraid to take the right stand in this matter.  Members of the churches have become involved in the terrible entanglement of the long-established rum-power, until to-day you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condition of affairs which ought to stir the righteous indignation of every citizen and father.  What is it you are enduring?  An institution which blasts with its poisonous breath every soul that enters it, which ruins young manhood, which kills more citizens in times of peace than the most bloody war ever slew in times of revolution; an institution that has not one good thing to commend it; an institution that is established for the open and declared purpose of getting money from the people by the sale of stuff that creates criminals; an institution that robs the honest workingman of his savings, and looks with indifference on the tears of the wife, the sobs of the mother; an institution that never gives one cent of its enormous wealth to build churches, colleges, or homes for the needy; an institution that has the brand of the murderer, the harlot, the gambler burned into it with a brand of the Devil’s own forging in the furnace of his hottest hell—­this institution so rules and governs this town of Milton to-day that honest citizens tremble before it, business men dare not oppose it for fear of losing money, church-members fawn before it in order to gain place in politics, and ministers of the gospel confront its hideous influence and say nothing!  It is high time we faced this monster of iniquity and drove it out of the stronghold it has occupied so long.
</w:t>
      </w:r>
    </w:p>
    <w:p>
      <w:pPr>
        <w:widowControl w:val="on"/>
        <w:pBdr/>
        <w:spacing w:before="240" w:after="240" w:line="240" w:lineRule="auto"/>
        <w:ind w:left="0" w:right="0"/>
        <w:jc w:val="left"/>
      </w:pPr>
      <w:r>
        <w:rPr>
          <w:color w:val="000000"/>
          <w:sz w:val="24"/>
          <w:szCs w:val="24"/>
        </w:rPr>
        <w:t xml:space="preserve">“I wish you could have gone with me this past week and witnessed some of the sights I have seen.  No!  I retract that statement.  I would not wish that any father or mother had had the heartache that I have felt as I contemplated the ruins of young lives crumbling into the decay of premature debility, mocking the manhood that God gave them, in the intoxicating curse of debauchery.  What have I seen?  Oh ye fathers!  O ye mothers!  Do you know what is going on in this place of sixty saloons licensed by your own act and made legal by your own will?  You, madam, and you, sir, who have covenanted together in the fellowship and discipleship of the purest institution of God on earth, who have sat here in front of this pulpit and partaken of the emblems which remind you of your Redeemer, where are your sons, your brothers, your lovers, your friends?  They are not here this morning.  The Church does not have any hold on them.  They are growing up to disregard the duties of good citizenship.  They are walking down the broad avenue of destruction, and what is this town doing to prevent it?  I have seen young men from what are called the best homes in this town reel in and out of gilded temples of evil, oaths on their lips and passion in their looks, and the cry of my soul has gone up to Almighty God that the Church and the Home might combine their mighty force to drive the whisky demon out of our municipal life so that we might feel the curse of it again nevermore.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speak to you to-day in the name of my Lord and Master.  It is impossible for me to believe that if that Christ of God were standing here this morning he would advise the licensing of this corruption as the most feasible or expedient method of dealing with it.  I cannot imagine him using the argument that the saloon must be licensed for the revenue that may be gained from it to support the school system.  I cannot imagine Christ taking any other position before the whisky power than that of uncompromising condemnation.  He would say it was evil and only evil, and therefore to be opposed by every legal and moral restriction that society could rear against it.  In his name, speaking as I believe he would speak if he were here this moment, I solemnly declare the necessity on the part of every disciple of Christ in every church in Milton of placing himself decidedly and persistently and at once in open battle against the saloon until it is destroyed, until its power in business, politics, and society is a thing of the past, until we have rid ourselves of the foul vapor which has so many years trailed its slimy folds through our homes and our schools.</w:t>
      </w:r>
    </w:p>
    <w:p>
      <w:pPr>
        <w:widowControl w:val="on"/>
        <w:pBdr/>
        <w:spacing w:before="240" w:after="240" w:line="240" w:lineRule="auto"/>
        <w:ind w:left="0" w:right="0"/>
        <w:jc w:val="left"/>
      </w:pPr>
      <w:r>
        <w:rPr>
          <w:color w:val="000000"/>
          <w:sz w:val="24"/>
          <w:szCs w:val="24"/>
        </w:rPr>
        <w:t xml:space="preserve">“Citizens, Christians, church-members, I call on you to-day to take up arms against the common foe of that we hold dear in church, home, and state.  I know there are honest business men who have long writhed in secret at the ignominy of the halter about their necks by which they have been led.  There are citizens who have the best interests of the community at heart who have hung their heads in shame of American politics, seeing this brutal whisky element dictating the government of the towns, and parcelling out their patronage and managing their funds and enormous stealings of the people’s money.  I know there are church-members who have felt in their hearts the deep shame of bowing the knee to this rum god in order to make advancement in political life.  And I call on all these to-day to rise with me and begin a fight against the entire saloon business and whisky rule in Milton until by the help of the Lord of hosts we have gotten us the victory.  Men, women, brothers, sisters in the great family of God on earth, will you sit tamely down and worship the great beast of this country!  Will you not rather gird your swords upon your thighs and go out to battle against this blasphemous Philistine who has defied the armies of the living God?  I have spoken my message.  Let us ask the wisdom and power of the Divine to help us.”</w:t>
      </w:r>
    </w:p>
    <w:p>
      <w:pPr>
        <w:widowControl w:val="on"/>
        <w:pBdr/>
        <w:spacing w:before="240" w:after="240" w:line="240" w:lineRule="auto"/>
        <w:ind w:left="0" w:right="0"/>
        <w:jc w:val="left"/>
      </w:pPr>
      <w:r>
        <w:rPr>
          <w:color w:val="000000"/>
          <w:sz w:val="24"/>
          <w:szCs w:val="24"/>
        </w:rPr>
        <w:t xml:space="preserve">Philip’s prayer was almost painful in its intensity of feeling and expression.  The audience sat in deathly silence, and when he pronounced the amen of the benediction it was several moments before any one stirred to leave the church.</w:t>
      </w:r>
    </w:p>
    <w:p>
      <w:pPr>
        <w:widowControl w:val="on"/>
        <w:pBdr/>
        <w:spacing w:before="240" w:after="240" w:line="240" w:lineRule="auto"/>
        <w:ind w:left="0" w:right="0"/>
        <w:jc w:val="left"/>
      </w:pPr>
      <w:r>
        <w:rPr>
          <w:color w:val="000000"/>
          <w:sz w:val="24"/>
          <w:szCs w:val="24"/>
        </w:rPr>
        <w:t xml:space="preserve">Philip went home completely exhausted.  He had put into his sermon all of himself and had called up all his reserve power—­a thing he was not often guilty of doing, and for which he condemned himself on this occasion.  But it was past, and he could not recall it.  He was not concerned as to the results of his sermon.  He had long believed that if he spoke the message God gave him he was not to grow anxious over the outcome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the people of Milton were deeply stirred by the address.  They were not in the habit of hearing that kind of preaching.  And what was more, the whisky element was roused.  It was not in the habit of having its authority attacked in that bold, almost savage manner.  For years its sway had been undisturbed.  It had insolently established itself in power until even these citizens who knew its thoroughly evil character were deceived into the belief that nothing better than licensing it was possible.  The idea that the saloon could be banished, removed, driven out altogether, had never before been advocated in Milton.  The conviction that whether it could be it ought to be suppressed had never gained ground with any number of people.  They had endured it as a necessary evil.  Philip’s sermon, therefore, fell something like a bomb into the whisky camp.  Before night the report of the sermon had spread all over the town.  The saloon men were enraged.  Ordinarily they would have paid no attention to anything a church or a preacher might say or do.  But Philip spoke from the pulpit of the largest church in Milton.  The whisky men knew that if the large churches should all unite to fight them they would make it very uncomfortable for them and in the end probably drive them out.  Philip went home that Sunday night after the evening service with several bitter enemies.  The whisky men contributed one element.  Some of his own church-members made up another.  He had struck again at the same sore spot which he had wounded the month before.  In his attack on the saloon as an institution he had again necessarily condemned all those members of his church who rented property to the whisky element.  Again, as a month ago, these property holders went from the hearing of the sermon angry that they as well as the saloon power were under indictment.</w:t>
      </w:r>
    </w:p>
    <w:p>
      <w:pPr>
        <w:widowControl w:val="on"/>
        <w:pBdr/>
        <w:spacing w:before="240" w:after="240" w:line="240" w:lineRule="auto"/>
        <w:ind w:left="0" w:right="0"/>
        <w:jc w:val="left"/>
      </w:pPr>
      <w:r>
        <w:rPr>
          <w:color w:val="000000"/>
          <w:sz w:val="24"/>
          <w:szCs w:val="24"/>
        </w:rPr>
        <w:t xml:space="preserve">As Philip entered on the week’s work after that eventful sermon he began to feel the pressure of public feeling against him.  He began to realize the bitterness of championing a just cause alone.  He felt the burden of the community’s sin in the matter, and more than once he felt obliged to come in from his parish work and go up into his study there to commune with his Father.  He was growing old very fast in these first few weeks in his new parish.</w:t>
      </w:r>
    </w:p>
    <w:p>
      <w:pPr>
        <w:widowControl w:val="on"/>
        <w:pBdr/>
        <w:spacing w:before="240" w:after="240" w:line="240" w:lineRule="auto"/>
        <w:ind w:left="0" w:right="0"/>
        <w:jc w:val="left"/>
      </w:pPr>
      <w:r>
        <w:rPr>
          <w:color w:val="000000"/>
          <w:sz w:val="24"/>
          <w:szCs w:val="24"/>
        </w:rPr>
        <w:t xml:space="preserve">Tuesday evening of that week Philip had been writing a little while in his study, where he had gone immediately after supper.  It was nearly eight o’clock when he happened to remember that he had promised a sick child in the home of one of his parishioners that he would come and see him that very day.</w:t>
      </w:r>
    </w:p>
    <w:p>
      <w:pPr>
        <w:widowControl w:val="on"/>
        <w:pBdr/>
        <w:spacing w:before="240" w:after="240" w:line="240" w:lineRule="auto"/>
        <w:ind w:left="0" w:right="0"/>
        <w:jc w:val="left"/>
      </w:pPr>
      <w:r>
        <w:rPr>
          <w:color w:val="000000"/>
          <w:sz w:val="24"/>
          <w:szCs w:val="24"/>
        </w:rPr>
        <w:t xml:space="preserve">He came downstairs, put on his hat and overcoat, and told his wife where he was going.</w:t>
      </w:r>
    </w:p>
    <w:p>
      <w:pPr>
        <w:widowControl w:val="on"/>
        <w:pBdr/>
        <w:spacing w:before="240" w:after="240" w:line="240" w:lineRule="auto"/>
        <w:ind w:left="0" w:right="0"/>
        <w:jc w:val="left"/>
      </w:pPr>
      <w:r>
        <w:rPr>
          <w:color w:val="000000"/>
          <w:sz w:val="24"/>
          <w:szCs w:val="24"/>
        </w:rPr>
        <w:t xml:space="preserve">“It’s not far.  I shall be back in about half an hour, Sarah.”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went out, and his wife held the door open until he was down the steps.  She was just on the point of shutting the door as he started down the sidewalk when a sharp report rang out close by.  She screamed and flung the door open again, as by the light of the street lamp she saw Philip stagger and then leap into the street toward an elm-tree which grew almost opposite the parsonage.  When he was about in the middle of the street she was horrified to see a man step out boldly from behind the tree, raise a gun, and deliberately fire at Philip again.  This time Philip fell and did not rise.  His tall form lay where the rays of the street lamp shone on it and he had fallen so that as his arms stretched out there he made the figure of a huge and prostrate cross.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As people waked up in Milton the Wednesday morning after the shooting of Philip Strong they grew conscious of the fact, as the news came to their knowledge, that they had been nursing for fifty years one of the most brutal and cowardly institutions on earth, and licensing it to do the very thing which at last it had done.  For the time being Milton suffered a genuine shock.  Long pent-up feeling against the whisky power burst out, and public sentiment for once condemned the source of the cowardly attempt to murder.</w:t>
      </w:r>
    </w:p>
    <w:p>
      <w:pPr>
        <w:widowControl w:val="on"/>
        <w:pBdr/>
        <w:spacing w:before="240" w:after="240" w:line="240" w:lineRule="auto"/>
        <w:ind w:left="0" w:right="0"/>
        <w:jc w:val="left"/>
      </w:pPr>
      <w:r>
        <w:rPr>
          <w:color w:val="000000"/>
          <w:sz w:val="24"/>
          <w:szCs w:val="24"/>
        </w:rPr>
        <w:t xml:space="preserve">Various rumors were flying about.  It was said that Mr. Strong had been stabbed in the back while out making parish calls in company with his wife, and that she had been wounded by a pistol-shot herself.  It was also said that he had been shot through the heart and instantly killed.  But all these confused reports were finally set at rest when those calling at the parsonage brought away the exact truth.</w:t>
      </w:r>
    </w:p>
    <w:p>
      <w:pPr>
        <w:widowControl w:val="on"/>
        <w:pBdr/>
        <w:spacing w:before="240" w:after="240" w:line="240" w:lineRule="auto"/>
        <w:ind w:left="0" w:right="0"/>
        <w:jc w:val="left"/>
      </w:pPr>
      <w:r>
        <w:rPr>
          <w:color w:val="000000"/>
          <w:sz w:val="24"/>
          <w:szCs w:val="24"/>
        </w:rPr>
        <w:t xml:space="preserve">The first shot fired by the man from behind the tree struck Philip in the knee, but the ball glanced off.  He felt the blow and staggered, but his next impulse was to rush in the direction of the sound and disarm his assailant.  That was the reason he had leaped into the street.  But the second shot was better aimed and the bullet crashed into his upper arm and shoulder, shattering the bone and producing an exceedingly painful though not fatal wound.</w:t>
      </w:r>
    </w:p>
    <w:p>
      <w:pPr>
        <w:widowControl w:val="on"/>
        <w:pBdr/>
        <w:spacing w:before="240" w:after="240" w:line="240" w:lineRule="auto"/>
        <w:ind w:left="0" w:right="0"/>
        <w:jc w:val="left"/>
      </w:pPr>
      <w:r>
        <w:rPr>
          <w:color w:val="000000"/>
          <w:sz w:val="24"/>
          <w:szCs w:val="24"/>
        </w:rPr>
        <w:t xml:space="preserve">The shock caused Philip to fall, and he fainted away, but not before the face of the man who had shot him was clearly stamped on his mind.  He knew that he was one of the saloon proprietors whose establishment Philip had visited the week before.  He was a man with a harelip, and there was no mistaking his countenance.</w:t>
      </w:r>
    </w:p>
    <w:p>
      <w:pPr>
        <w:widowControl w:val="on"/>
        <w:pBdr/>
        <w:spacing w:before="240" w:after="240" w:line="240" w:lineRule="auto"/>
        <w:ind w:left="0" w:right="0"/>
        <w:jc w:val="left"/>
      </w:pPr>
      <w:r>
        <w:rPr>
          <w:color w:val="000000"/>
          <w:sz w:val="24"/>
          <w:szCs w:val="24"/>
        </w:rPr>
        <w:t xml:space="preserve">When the people of Milton learned that Philip was not fatally wounded their excitement cooled a little.  A wave of indignation, however, swept over the town when it was learned that the would-be murderer was recognized by the minister, and it was rumored that he had openly threatened that he would “fix the cursed preacher so that he would not be able to preach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Philip, however, felt more full of fight against the rum-devil than ever.  As he lay on the bed the morning after, the shooting he had nothing to regret or fear.  The surgeon had been called at once, as soon as his wife and the alarmed neighbors had been able to carry him into the parsonage.  The ball had been removed and the wounds dressed.  By noon he had recovered somewhat from the effects of the operation and was resting, although very weak from the shock and suffering considerable pain.</w:t>
      </w:r>
    </w:p>
    <w:p>
      <w:pPr>
        <w:widowControl w:val="on"/>
        <w:pBdr/>
        <w:spacing w:before="240" w:after="240" w:line="240" w:lineRule="auto"/>
        <w:ind w:left="0" w:right="0"/>
        <w:jc w:val="left"/>
      </w:pPr>
      <w:r>
        <w:rPr>
          <w:color w:val="000000"/>
          <w:sz w:val="24"/>
          <w:szCs w:val="24"/>
        </w:rPr>
        <w:t xml:space="preserve">“What is that stain on the floor, Sarah?” he asked as his wife came in with some article for his comfort.  Philip lay where he could see into the other room.</w:t>
      </w:r>
    </w:p>
    <w:p>
      <w:pPr>
        <w:widowControl w:val="on"/>
        <w:pBdr/>
        <w:spacing w:before="240" w:after="240" w:line="240" w:lineRule="auto"/>
        <w:ind w:left="0" w:right="0"/>
        <w:jc w:val="left"/>
      </w:pPr>
      <w:r>
        <w:rPr>
          <w:color w:val="000000"/>
          <w:sz w:val="24"/>
          <w:szCs w:val="24"/>
        </w:rPr>
        <w:t xml:space="preserve">“It is your blood, Philip,” replied his wife, with a shudder.  “It dripped like a stream from your shoulder as we carried you in last night.  O Philip, it is dreadful!  It seems to me like an awful nightmare.  Let us move away from this terrible place.  You will be killed if we stay here!”</w:t>
      </w:r>
    </w:p>
    <w:p>
      <w:pPr>
        <w:widowControl w:val="on"/>
        <w:pBdr/>
        <w:spacing w:before="240" w:after="240" w:line="240" w:lineRule="auto"/>
        <w:ind w:left="0" w:right="0"/>
        <w:jc w:val="left"/>
      </w:pPr>
      <w:r>
        <w:rPr>
          <w:color w:val="000000"/>
          <w:sz w:val="24"/>
          <w:szCs w:val="24"/>
        </w:rPr>
        <w:t xml:space="preserve">“There isn’t much danger if the rest of ’em are as poor shots as this fellow,” replied Philip.  “Now, little woman,” he went on cheerfully, “don’t worry.  I don’t believe they’ll try it again.”</w:t>
      </w:r>
    </w:p>
    <w:p>
      <w:pPr>
        <w:widowControl w:val="on"/>
        <w:pBdr/>
        <w:spacing w:before="240" w:after="240" w:line="240" w:lineRule="auto"/>
        <w:ind w:left="0" w:right="0"/>
        <w:jc w:val="left"/>
      </w:pPr>
      <w:r>
        <w:rPr>
          <w:color w:val="000000"/>
          <w:sz w:val="24"/>
          <w:szCs w:val="24"/>
        </w:rPr>
        <w:t xml:space="preserve">Mrs. Strong controlled herself.  She did not want to break down while Philip was in his present condition.</w:t>
      </w:r>
    </w:p>
    <w:p>
      <w:pPr>
        <w:widowControl w:val="on"/>
        <w:pBdr/>
        <w:spacing w:before="240" w:after="240" w:line="240" w:lineRule="auto"/>
        <w:ind w:left="0" w:right="0"/>
        <w:jc w:val="left"/>
      </w:pPr>
      <w:r>
        <w:rPr>
          <w:color w:val="000000"/>
          <w:sz w:val="24"/>
          <w:szCs w:val="24"/>
        </w:rPr>
        <w:t xml:space="preserve">“You must not talk,” she said as she smoothed his hair back from the pale forehead.</w:t>
      </w:r>
    </w:p>
    <w:p>
      <w:pPr>
        <w:widowControl w:val="on"/>
        <w:pBdr/>
        <w:spacing w:before="240" w:after="240" w:line="240" w:lineRule="auto"/>
        <w:ind w:left="0" w:right="0"/>
        <w:jc w:val="left"/>
      </w:pPr>
      <w:r>
        <w:rPr>
          <w:color w:val="000000"/>
          <w:sz w:val="24"/>
          <w:szCs w:val="24"/>
        </w:rPr>
        <w:t xml:space="preserve">“That’s pretty hard on a preacher, don’t you think, Sarah?  My occupation is gone if I can’t talk.”</w:t>
      </w:r>
    </w:p>
    <w:p>
      <w:pPr>
        <w:widowControl w:val="on"/>
        <w:pBdr/>
        <w:spacing w:before="240" w:after="240" w:line="240" w:lineRule="auto"/>
        <w:ind w:left="0" w:right="0"/>
        <w:jc w:val="left"/>
      </w:pPr>
      <w:r>
        <w:rPr>
          <w:color w:val="000000"/>
          <w:sz w:val="24"/>
          <w:szCs w:val="24"/>
        </w:rPr>
        <w:t xml:space="preserve">“Then I’ll talk for two.  They say that most women can do that.”</w:t>
      </w:r>
    </w:p>
    <w:p>
      <w:pPr>
        <w:widowControl w:val="on"/>
        <w:pBdr/>
        <w:spacing w:before="240" w:after="240" w:line="240" w:lineRule="auto"/>
        <w:ind w:left="0" w:right="0"/>
        <w:jc w:val="left"/>
      </w:pPr>
      <w:r>
        <w:rPr>
          <w:color w:val="000000"/>
          <w:sz w:val="24"/>
          <w:szCs w:val="24"/>
        </w:rPr>
        <w:t xml:space="preserve">“Will you preach for me next Sunday?”</w:t>
      </w:r>
    </w:p>
    <w:p>
      <w:pPr>
        <w:widowControl w:val="on"/>
        <w:pBdr/>
        <w:spacing w:before="240" w:after="240" w:line="240" w:lineRule="auto"/>
        <w:ind w:left="0" w:right="0"/>
        <w:jc w:val="left"/>
      </w:pPr>
      <w:r>
        <w:rPr>
          <w:color w:val="000000"/>
          <w:sz w:val="24"/>
          <w:szCs w:val="24"/>
        </w:rPr>
        <w:t xml:space="preserve">“What, and make myself a target for saloon-keepers?  No, thank you.  I have half a mind to forbid you ever preaching again.  It will be the death of you.”</w:t>
      </w:r>
    </w:p>
    <w:p>
      <w:pPr>
        <w:widowControl w:val="on"/>
        <w:pBdr/>
        <w:spacing w:before="240" w:after="240" w:line="240" w:lineRule="auto"/>
        <w:ind w:left="0" w:right="0"/>
        <w:jc w:val="left"/>
      </w:pPr>
      <w:r>
        <w:rPr>
          <w:color w:val="000000"/>
          <w:sz w:val="24"/>
          <w:szCs w:val="24"/>
        </w:rPr>
        <w:t xml:space="preserve">“It is the life of me, Sarah.  I would not ask anything better than to die with the armor on, fighting evil.  Well, all right.  I won’t talk any more.  I suppose there’s no objection to my thinking a little?”</w:t>
      </w:r>
    </w:p>
    <w:p>
      <w:pPr>
        <w:widowControl w:val="on"/>
        <w:pBdr/>
        <w:spacing w:before="240" w:after="240" w:line="240" w:lineRule="auto"/>
        <w:ind w:left="0" w:right="0"/>
        <w:jc w:val="left"/>
      </w:pPr>
      <w:r>
        <w:rPr>
          <w:color w:val="000000"/>
          <w:sz w:val="24"/>
          <w:szCs w:val="24"/>
        </w:rPr>
        <w:t xml:space="preserve">“Thinking is the worst thing you can do.  You just want to lie there and do nothing but get well.”</w:t>
      </w:r>
    </w:p>
    <w:p>
      <w:pPr>
        <w:widowControl w:val="on"/>
        <w:pBdr/>
        <w:spacing w:before="240" w:after="240" w:line="240" w:lineRule="auto"/>
        <w:ind w:left="0" w:right="0"/>
        <w:jc w:val="left"/>
      </w:pPr>
      <w:r>
        <w:rPr>
          <w:color w:val="000000"/>
          <w:sz w:val="24"/>
          <w:szCs w:val="24"/>
        </w:rPr>
        <w:t xml:space="preserve">“All right.  I’ll quit everything except eating and sleeping.  Put up a little placard on the head of the bed saying, ’Biggest curiosity in Milton!  A live minister who has stopped thinking and talking!  Admission ten cents.  Proceeds to be devoted to teach saloon-keepers how to shoot straight.’” Philip was still somewhat under the influence of the doctor’s anaesthetic, and as he faintly murmured this absurd sentence he fell into a slumber which lasted several hours, from which he awoke very feeble, and realizing that he would be confined to the house some time, but feeling in good spirits and thankful out of the depths of his vigorous nature that he was still spared to do God’s will on earth.</w:t>
      </w:r>
    </w:p>
    <w:p>
      <w:pPr>
        <w:widowControl w:val="on"/>
        <w:pBdr/>
        <w:spacing w:before="240" w:after="240" w:line="240" w:lineRule="auto"/>
        <w:ind w:left="0" w:right="0"/>
        <w:jc w:val="left"/>
      </w:pPr>
      <w:r>
        <w:rPr>
          <w:color w:val="000000"/>
          <w:sz w:val="24"/>
          <w:szCs w:val="24"/>
        </w:rPr>
        <w:t xml:space="preserve">The next day he felt strong enough to receive a few visitors.  Among them was the chief of police, who came to inquire concerning the identity of the man who had done the shooting.  Philip showed some reluctance to witness against his enemy.  It was only when he remembered that he owed a duty to society as well as to himself that he described the man and related minutely the entire affair exactly as it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“Is the man in town?” asked Philip.  “Has he not fled?”</w:t>
      </w:r>
    </w:p>
    <w:p>
      <w:pPr>
        <w:widowControl w:val="on"/>
        <w:pBdr/>
        <w:spacing w:before="240" w:after="240" w:line="240" w:lineRule="auto"/>
        <w:ind w:left="0" w:right="0"/>
        <w:jc w:val="left"/>
      </w:pPr>
      <w:r>
        <w:rPr>
          <w:color w:val="000000"/>
          <w:sz w:val="24"/>
          <w:szCs w:val="24"/>
        </w:rPr>
        <w:t xml:space="preserve">“I think I know where he is,” replied the officer.  “He’s in hiding, but I can find him.  In fact, we have been hunting for him since the shooting.  He is wanted on several other charges.”</w:t>
      </w:r>
    </w:p>
    <w:p>
      <w:pPr>
        <w:widowControl w:val="on"/>
        <w:pBdr/>
        <w:spacing w:before="240" w:after="240" w:line="240" w:lineRule="auto"/>
        <w:ind w:left="0" w:right="0"/>
        <w:jc w:val="left"/>
      </w:pPr>
      <w:r>
        <w:rPr>
          <w:color w:val="000000"/>
          <w:sz w:val="24"/>
          <w:szCs w:val="24"/>
        </w:rPr>
        <w:t xml:space="preserve">Philip was pondering something in silence.  At last he said: </w:t>
      </w:r>
    </w:p>
    <w:p>
      <w:pPr>
        <w:widowControl w:val="on"/>
        <w:pBdr/>
        <w:spacing w:before="240" w:after="240" w:line="240" w:lineRule="auto"/>
        <w:ind w:left="0" w:right="0"/>
        <w:jc w:val="left"/>
      </w:pPr>
      <w:r>
        <w:rPr>
          <w:color w:val="000000"/>
          <w:sz w:val="24"/>
          <w:szCs w:val="24"/>
        </w:rPr>
        <w:t xml:space="preserve">“When you have arrested him I wish you would bring him here if it can be done without violating any ordinance or statute.”</w:t>
      </w:r>
    </w:p>
    <w:p>
      <w:pPr>
        <w:widowControl w:val="on"/>
        <w:pBdr/>
        <w:spacing w:before="240" w:after="240" w:line="240" w:lineRule="auto"/>
        <w:ind w:left="0" w:right="0"/>
        <w:jc w:val="left"/>
      </w:pPr>
      <w:r>
        <w:rPr>
          <w:color w:val="000000"/>
          <w:sz w:val="24"/>
          <w:szCs w:val="24"/>
        </w:rPr>
        <w:t xml:space="preserve">The officer stared at the request, and the minister’s wife exclaimed:  “Philip, you will not have that man come into the house!  Besides, you are not well enough to endure a meeting with the wretch!”</w:t>
      </w:r>
    </w:p>
    <w:p>
      <w:pPr>
        <w:widowControl w:val="on"/>
        <w:pBdr/>
        <w:spacing w:before="240" w:after="240" w:line="240" w:lineRule="auto"/>
        <w:ind w:left="0" w:right="0"/>
        <w:jc w:val="left"/>
      </w:pPr>
      <w:r>
        <w:rPr>
          <w:color w:val="000000"/>
          <w:sz w:val="24"/>
          <w:szCs w:val="24"/>
        </w:rPr>
        <w:t xml:space="preserve">“Sarah, I have a good reason for it.  Really, I am well enough.  You will bring him, won’t you?  I do not wish to make any mistake in the matter.  Before the man is really confined under a criminal charge of attempt to murder I would like to confront him here.  There can be no objection to that, can there?”</w:t>
      </w:r>
    </w:p>
    <w:p>
      <w:pPr>
        <w:widowControl w:val="on"/>
        <w:pBdr/>
        <w:spacing w:before="240" w:after="240" w:line="240" w:lineRule="auto"/>
        <w:ind w:left="0" w:right="0"/>
        <w:jc w:val="left"/>
      </w:pPr>
      <w:r>
        <w:rPr>
          <w:color w:val="000000"/>
          <w:sz w:val="24"/>
          <w:szCs w:val="24"/>
        </w:rPr>
        <w:t xml:space="preserve">The officer finally promised that, if he could do so without attracting too much attention, he would comply with the request.  It was a thing he had never done before; he was not quite easy in his mind about it.  Nevertheless, Philip exercised a winning influence over all sorts and conditions of men, and he felt quite sure that, if the officer could arrest his man quietly, he would bring him to the parsonage.</w:t>
      </w:r>
    </w:p>
    <w:p>
      <w:pPr>
        <w:widowControl w:val="on"/>
        <w:pBdr/>
        <w:spacing w:before="240" w:after="240" w:line="240" w:lineRule="auto"/>
        <w:ind w:left="0" w:right="0"/>
        <w:jc w:val="left"/>
      </w:pPr>
      <w:r>
        <w:rPr>
          <w:color w:val="000000"/>
          <w:sz w:val="24"/>
          <w:szCs w:val="24"/>
        </w:rPr>
        <w:t xml:space="preserve">This was Thursday night.  The next evening, just after dark, the bell rang, and one of the church members who had been staying with Mr. Strong during the day went to the door.  There stood two men.  One of them was the chief of police.  He inquired how the minister was, and said that he had a man with him whom the minister was anxious to see.</w:t>
      </w:r>
    </w:p>
    <w:p>
      <w:pPr>
        <w:widowControl w:val="on"/>
        <w:pBdr/>
        <w:spacing w:before="240" w:after="240" w:line="240" w:lineRule="auto"/>
        <w:ind w:left="0" w:right="0"/>
        <w:jc w:val="left"/>
      </w:pPr>
      <w:r>
        <w:rPr>
          <w:color w:val="000000"/>
          <w:sz w:val="24"/>
          <w:szCs w:val="24"/>
        </w:rPr>
        <w:t xml:space="preserve">Philip heard them talking, and guessed who they were.  He sent his wife out to have the men come in.  The officer with his man came into the bedroom where Philip lay, still weak and suffering, but at his request propped up a little with pillows.</w:t>
      </w:r>
    </w:p>
    <w:p>
      <w:pPr>
        <w:widowControl w:val="on"/>
        <w:pBdr/>
        <w:spacing w:before="240" w:after="240" w:line="240" w:lineRule="auto"/>
        <w:ind w:left="0" w:right="0"/>
        <w:jc w:val="left"/>
      </w:pPr>
      <w:r>
        <w:rPr>
          <w:color w:val="000000"/>
          <w:sz w:val="24"/>
          <w:szCs w:val="24"/>
        </w:rPr>
        <w:t xml:space="preserve">“Well, Mr. Strong, I have got the man, and here he is.” said the officer, wondering what Philip could want of him.  “I ran him down in the ‘crow’s nest’ below the mills, and we popped him into a hack and drove right up here with him.  And a pretty sweet specimen he is, I can tell you!  Take off your hat and let the gentleman have another look at the brave chap who fired at him in ambush!”</w:t>
      </w:r>
    </w:p>
    <w:p>
      <w:pPr>
        <w:widowControl w:val="on"/>
        <w:pBdr/>
        <w:spacing w:before="240" w:after="240" w:line="240" w:lineRule="auto"/>
        <w:ind w:left="0" w:right="0"/>
        <w:jc w:val="left"/>
      </w:pPr>
      <w:r>
        <w:rPr>
          <w:color w:val="000000"/>
          <w:sz w:val="24"/>
          <w:szCs w:val="24"/>
        </w:rPr>
        <w:t xml:space="preserve">The officer spoke almost brutally, forgetting for a moment that the prisoner’s hands were manacled; remembering it the next instant, he pulled off the man’s hat, while Philip looked calmly at the features.  Yes, it was the same hideous, brutal face, with the hare-lip, which had shone up in the rays of the street-lamp that night; there was no mistaking it for any other.</w:t>
      </w:r>
    </w:p>
    <w:p>
      <w:pPr>
        <w:widowControl w:val="on"/>
        <w:pBdr/>
        <w:spacing w:before="240" w:after="240" w:line="240" w:lineRule="auto"/>
        <w:ind w:left="0" w:right="0"/>
        <w:jc w:val="left"/>
      </w:pPr>
      <w:r>
        <w:rPr>
          <w:color w:val="000000"/>
          <w:sz w:val="24"/>
          <w:szCs w:val="24"/>
        </w:rPr>
        <w:t xml:space="preserve">“Why did you want to kill me?” asked Philip, after a significant pause.  “I never did you any harm.”</w:t>
      </w:r>
    </w:p>
    <w:p>
      <w:pPr>
        <w:widowControl w:val="on"/>
        <w:pBdr/>
        <w:spacing w:before="240" w:after="240" w:line="240" w:lineRule="auto"/>
        <w:ind w:left="0" w:right="0"/>
        <w:jc w:val="left"/>
      </w:pPr>
      <w:r>
        <w:rPr>
          <w:color w:val="000000"/>
          <w:sz w:val="24"/>
          <w:szCs w:val="24"/>
        </w:rPr>
        <w:t xml:space="preserve">“I would like to kill all the cursed preachers,” replied the man,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confess, then, that you are the man who fired at me, do you?”</w:t>
      </w:r>
    </w:p>
    <w:p>
      <w:pPr>
        <w:widowControl w:val="on"/>
        <w:pBdr/>
        <w:spacing w:before="240" w:after="240" w:line="240" w:lineRule="auto"/>
        <w:ind w:left="0" w:right="0"/>
        <w:jc w:val="left"/>
      </w:pPr>
      <w:r>
        <w:rPr>
          <w:color w:val="000000"/>
          <w:sz w:val="24"/>
          <w:szCs w:val="24"/>
        </w:rPr>
        <w:t xml:space="preserve">“I don’t confess anything.  What are you talking to me for?  Take me to the lock-up if you’re going to!” the man exclaimed fiercely, turning to the officer.</w:t>
      </w:r>
    </w:p>
    <w:p>
      <w:pPr>
        <w:widowControl w:val="on"/>
        <w:pBdr/>
        <w:spacing w:before="240" w:after="240" w:line="240" w:lineRule="auto"/>
        <w:ind w:left="0" w:right="0"/>
        <w:jc w:val="left"/>
      </w:pPr>
      <w:r>
        <w:rPr>
          <w:color w:val="000000"/>
          <w:sz w:val="24"/>
          <w:szCs w:val="24"/>
        </w:rPr>
        <w:t xml:space="preserve">“Philip!” cried his wife, turning to him with a gesture of appeal, “send them away.  It will do no good to talk to this man.”</w:t>
      </w:r>
    </w:p>
    <w:p>
      <w:pPr>
        <w:widowControl w:val="on"/>
        <w:pBdr/>
        <w:spacing w:before="240" w:after="240" w:line="240" w:lineRule="auto"/>
        <w:ind w:left="0" w:right="0"/>
        <w:jc w:val="left"/>
      </w:pPr>
      <w:r>
        <w:rPr>
          <w:color w:val="000000"/>
          <w:sz w:val="24"/>
          <w:szCs w:val="24"/>
        </w:rPr>
        <w:t xml:space="preserve">Philip raised his hand in a gesture toward the man that made every one in the room feel a little awed.  The officer in speaking of it afterward said:  “I tell you, boys I never felt quite the same, except once, when the old Catholic priest stepped up on the platform with old man Gower time he was hanged at Millville.  Somehow then I felt as if, when the priest raised his hand and began to pray, maybe we might all be glad to have some one pray for us if we get into a tight place.”</w:t>
      </w:r>
    </w:p>
    <w:p>
      <w:pPr>
        <w:widowControl w:val="on"/>
        <w:pBdr/>
        <w:spacing w:before="240" w:after="240" w:line="240" w:lineRule="auto"/>
        <w:ind w:left="0" w:right="0"/>
        <w:jc w:val="left"/>
      </w:pPr>
      <w:r>
        <w:rPr>
          <w:color w:val="000000"/>
          <w:sz w:val="24"/>
          <w:szCs w:val="24"/>
        </w:rPr>
        <w:t xml:space="preserve">Philip spoke directly to the man, whose look fell beneath that of the minister.</w:t>
      </w:r>
    </w:p>
    <w:p>
      <w:pPr>
        <w:widowControl w:val="on"/>
        <w:pBdr/>
        <w:spacing w:before="240" w:after="240" w:line="240" w:lineRule="auto"/>
        <w:ind w:left="0" w:right="0"/>
        <w:jc w:val="left"/>
      </w:pPr>
      <w:r>
        <w:rPr>
          <w:color w:val="000000"/>
          <w:sz w:val="24"/>
          <w:szCs w:val="24"/>
        </w:rPr>
        <w:t xml:space="preserve">“You know well enough that you are the man who shot me Tuesday night.  I know you are the man, for I saw your face very plainly by the light of the street-lamp.  Now, all that I wanted to see you here for before you were taken to jail was to let you know that I do not bear any hatred toward you.  The thing you have done is against the law of God and man.  The injury you have inflicted upon me is very slight compared with that against your own soul.  Oh, my brother man, why should you try to harm me because I denounced your business?  Do you not know in your heart of hearts that the saloon is so evil in its effects that a man who loves his home and his country must speak out against it?  And yet I love you; that is possible because you are human.  Oh, my Father!” Philip continued, changing his appeal to the man, by an almost natural manner, into a petition to the Infinite, “make this soul, dear to thee, to behold thy love for him, and make him see that it is not against me, a mere man, that he has sinned, but against thyself—­against thy purity and holiness and affection.  Oh, my God, thou who didst come in the likeness of sinful man to seek and save that which was lost, stretch out the arms of thy salvation now to this child and save him from himself, from his own disbelief, his hatred of me, or of what I have said.  Thou art all-merciful and all-loving.  We leave all souls of men in the protecting, enfolding embrace of thy boundless compassion and infinite mercy.”</w:t>
      </w:r>
    </w:p>
    <w:p>
      <w:pPr>
        <w:widowControl w:val="on"/>
        <w:pBdr/>
        <w:spacing w:before="240" w:after="240" w:line="240" w:lineRule="auto"/>
        <w:ind w:left="0" w:right="0"/>
        <w:jc w:val="left"/>
      </w:pPr>
      <w:r>
        <w:rPr>
          <w:color w:val="000000"/>
          <w:sz w:val="24"/>
          <w:szCs w:val="24"/>
        </w:rPr>
        <w:t xml:space="preserve">There was a moment of entire quiet in the room, and then Philip said faintly:  “Sarah, I cannot say more.  Only tell the man I bear him no hatred, and commend him to the love of God.”</w:t>
      </w:r>
    </w:p>
    <w:p>
      <w:pPr>
        <w:widowControl w:val="on"/>
        <w:pBdr/>
        <w:spacing w:before="240" w:after="240" w:line="240" w:lineRule="auto"/>
        <w:ind w:left="0" w:right="0"/>
        <w:jc w:val="left"/>
      </w:pPr>
      <w:r>
        <w:rPr>
          <w:color w:val="000000"/>
          <w:sz w:val="24"/>
          <w:szCs w:val="24"/>
        </w:rPr>
        <w:t xml:space="preserve">Mrs. Strong was alarmed at Philip’s appearance.  The scene had been too much for his strength.  She hastily commanded the officer to take his prisoner away, and with the help of her friend cared for the minister, who, after the first faintness, rallied, and then gradually sank into sleep that proved more refreshing than any he had yet enjoyed since the night of the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next day found Philip improving more rapidly than Mrs. Strong had thought possible.  She forbade him the sight of all callers, however, and insisted that he must keep quiet.  His wounds were healing satisfactorily, and when the surgeon called he expressed himself much pleased with his patient’s appearance.</w:t>
      </w:r>
    </w:p>
    <w:p>
      <w:pPr>
        <w:widowControl w:val="on"/>
        <w:pBdr/>
        <w:spacing w:before="240" w:after="240" w:line="240" w:lineRule="auto"/>
        <w:ind w:left="0" w:right="0"/>
        <w:jc w:val="left"/>
      </w:pPr>
      <w:r>
        <w:rPr>
          <w:color w:val="000000"/>
          <w:sz w:val="24"/>
          <w:szCs w:val="24"/>
        </w:rPr>
        <w:t xml:space="preserve">“Say, doctor, do you really think it would set me back any to think a little?”</w:t>
      </w:r>
    </w:p>
    <w:p>
      <w:pPr>
        <w:widowControl w:val="on"/>
        <w:pBdr/>
        <w:spacing w:before="240" w:after="240" w:line="240" w:lineRule="auto"/>
        <w:ind w:left="0" w:right="0"/>
        <w:jc w:val="left"/>
      </w:pPr>
      <w:r>
        <w:rPr>
          <w:color w:val="000000"/>
          <w:sz w:val="24"/>
          <w:szCs w:val="24"/>
        </w:rPr>
        <w:t xml:space="preserve">“No.  I never heard of thinking hurting people; I have generally considered it a healthy habit.”</w:t>
      </w:r>
    </w:p>
    <w:p>
      <w:pPr>
        <w:widowControl w:val="on"/>
        <w:pBdr/>
        <w:spacing w:before="240" w:after="240" w:line="240" w:lineRule="auto"/>
        <w:ind w:left="0" w:right="0"/>
        <w:jc w:val="left"/>
      </w:pPr>
      <w:r>
        <w:rPr>
          <w:color w:val="000000"/>
          <w:sz w:val="24"/>
          <w:szCs w:val="24"/>
        </w:rPr>
        <w:t xml:space="preserve">“The reason I asked,” continued Philip, gravely, “was because my wife absolutely forbade it, and I was wondering how long I could keep it up and fool anybody.”</w:t>
      </w:r>
    </w:p>
    <w:p>
      <w:pPr>
        <w:widowControl w:val="on"/>
        <w:pBdr/>
        <w:spacing w:before="240" w:after="240" w:line="240" w:lineRule="auto"/>
        <w:ind w:left="0" w:right="0"/>
        <w:jc w:val="left"/>
      </w:pPr>
      <w:r>
        <w:rPr>
          <w:color w:val="000000"/>
          <w:sz w:val="24"/>
          <w:szCs w:val="24"/>
        </w:rPr>
        <w:t xml:space="preserve">“That’s a specimen of his stubbornness, doctor,” said the minister’s wife, smiling.  “Why, only a few minutes before you came in he was insisting that he could preach to-morrow.  Think of it!—­a man with a shattered shoulder, who would have to stand on one leg and do all his gesturing with his left hand; a man who can’t preach without the use of seven or eight arms, and as many pockets, and has to walk up and down the platform like a lion when he gets started on his delivery!  And yet he wants to preach to-morrow!  He’s that stubborn that I don’t know as I can keep him at home.  You would better leave some powders to put him to sleep, and we will keep him in a state of unconsciousness until Monday morning.”</w:t>
      </w:r>
    </w:p>
    <w:p>
      <w:pPr>
        <w:widowControl w:val="on"/>
        <w:pBdr/>
        <w:spacing w:before="240" w:after="240" w:line="240" w:lineRule="auto"/>
        <w:ind w:left="0" w:right="0"/>
        <w:jc w:val="left"/>
      </w:pPr>
      <w:r>
        <w:rPr>
          <w:color w:val="000000"/>
          <w:sz w:val="24"/>
          <w:szCs w:val="24"/>
        </w:rPr>
        <w:t xml:space="preserve">“Now, doctor, just listen to me a while.  Mrs. Strong is talking for two women, as she agreed to do, and that puts me in a hard position.  But I want to know how soon I can get to work again.”</w:t>
      </w:r>
    </w:p>
    <w:p>
      <w:pPr>
        <w:widowControl w:val="on"/>
        <w:pBdr/>
        <w:spacing w:before="240" w:after="240" w:line="240" w:lineRule="auto"/>
        <w:ind w:left="0" w:right="0"/>
        <w:jc w:val="left"/>
      </w:pPr>
      <w:r>
        <w:rPr>
          <w:color w:val="000000"/>
          <w:sz w:val="24"/>
          <w:szCs w:val="24"/>
        </w:rPr>
        <w:t xml:space="preserve">“You will have to lie there a month,” said the doctor, bluntly.</w:t>
      </w:r>
    </w:p>
    <w:p>
      <w:pPr>
        <w:widowControl w:val="on"/>
        <w:pBdr/>
        <w:spacing w:before="240" w:after="240" w:line="240" w:lineRule="auto"/>
        <w:ind w:left="0" w:right="0"/>
        <w:jc w:val="left"/>
      </w:pPr>
      <w:r>
        <w:rPr>
          <w:color w:val="000000"/>
          <w:sz w:val="24"/>
          <w:szCs w:val="24"/>
        </w:rPr>
        <w:t xml:space="preserve">“Impossible!  I never lied that time in my life!” said Philip, soberly.</w:t>
      </w:r>
    </w:p>
    <w:p>
      <w:pPr>
        <w:widowControl w:val="on"/>
        <w:pBdr/>
        <w:spacing w:before="240" w:after="240" w:line="240" w:lineRule="auto"/>
        <w:ind w:left="0" w:right="0"/>
        <w:jc w:val="left"/>
      </w:pPr>
      <w:r>
        <w:rPr>
          <w:color w:val="000000"/>
          <w:sz w:val="24"/>
          <w:szCs w:val="24"/>
        </w:rPr>
        <w:t xml:space="preserve">“It would serve him right to perform a surgical operation on him for that, wouldn’t it, Mrs. Strong?” the surgeon appealed to her.</w:t>
      </w:r>
    </w:p>
    <w:p>
      <w:pPr>
        <w:widowControl w:val="on"/>
        <w:pBdr/>
        <w:spacing w:before="240" w:after="240" w:line="240" w:lineRule="auto"/>
        <w:ind w:left="0" w:right="0"/>
        <w:jc w:val="left"/>
      </w:pPr>
      <w:r>
        <w:rPr>
          <w:color w:val="000000"/>
          <w:sz w:val="24"/>
          <w:szCs w:val="24"/>
        </w:rPr>
        <w:t xml:space="preserve">“I think he deserves the worst you can do, doctor.”</w:t>
      </w:r>
    </w:p>
    <w:p>
      <w:pPr>
        <w:widowControl w:val="on"/>
        <w:pBdr/>
        <w:spacing w:before="240" w:after="240" w:line="240" w:lineRule="auto"/>
        <w:ind w:left="0" w:right="0"/>
        <w:jc w:val="left"/>
      </w:pPr>
      <w:r>
        <w:rPr>
          <w:color w:val="000000"/>
          <w:sz w:val="24"/>
          <w:szCs w:val="24"/>
        </w:rPr>
        <w:t xml:space="preserve">“But say, dear people, I can’t stay here a month.  I must be about my Master’s business.  What will the church do for supplies?”</w:t>
      </w:r>
    </w:p>
    <w:p>
      <w:pPr>
        <w:widowControl w:val="on"/>
        <w:pBdr/>
        <w:spacing w:before="240" w:after="240" w:line="240" w:lineRule="auto"/>
        <w:ind w:left="0" w:right="0"/>
        <w:jc w:val="left"/>
      </w:pPr>
      <w:r>
        <w:rPr>
          <w:color w:val="000000"/>
          <w:sz w:val="24"/>
          <w:szCs w:val="24"/>
        </w:rPr>
        <w:t xml:space="preserve">“Don’t worry, Philip.  The church will take care of that.”</w:t>
      </w:r>
    </w:p>
    <w:p>
      <w:pPr>
        <w:widowControl w:val="on"/>
        <w:pBdr/>
        <w:spacing w:before="240" w:after="240" w:line="240" w:lineRule="auto"/>
        <w:ind w:left="0" w:right="0"/>
        <w:jc w:val="left"/>
      </w:pPr>
      <w:r>
        <w:rPr>
          <w:color w:val="000000"/>
          <w:sz w:val="24"/>
          <w:szCs w:val="24"/>
        </w:rPr>
        <w:t xml:space="preserve">But Philip was already eager to get to work.  Only the assurance of the surgeon that he might possibly get out a little over three weeks satisfied him.  Sunday came and passed.  Some one from a neighboring town who happened to be visiting in Milton occupied the pulpit, and Philip had a quiet, restful day.  He started in the week determined to beat the doctor’s time for recovery; and, having a remarkably strong constitution and a tremendous will, he bade fair to be limping about the house in two weeks.  His shoulder wound healed very fast.  His knee bothered him, and it seemed likely that he would go lame for a long time.  But he was not concerned about that if only he could go about in any sort of fashion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Wednesday of that week he was surprised by an unexpected manner by an event which did more than anything else to hasten his recovery.  He was still confined to bed downstairs when in the afternoon the bell rang, and Mrs. Strong went to the door supposing it was one of the church people come to inquire about the minister.  She found instead Alfred Burke, Philip’s old college chum and Seminary classmate.  Mrs. Strong welcomed him heartily, and in answer to his eager inquiry concerning Philip’s condition she brought him into the room, knowing her patient quite well and feeling sure the sight of his old chum would do him more good than harm.  The first thing Alfred said was: </w:t>
      </w:r>
    </w:p>
    <w:p>
      <w:pPr>
        <w:widowControl w:val="on"/>
        <w:pBdr/>
        <w:spacing w:before="240" w:after="240" w:line="240" w:lineRule="auto"/>
        <w:ind w:left="0" w:right="0"/>
        <w:jc w:val="left"/>
      </w:pPr>
      <w:r>
        <w:rPr>
          <w:color w:val="000000"/>
          <w:sz w:val="24"/>
          <w:szCs w:val="24"/>
        </w:rPr>
        <w:t xml:space="preserve">“Old man, I hardly expected to see you again this side of heaven.  How does it happen that you are alive here after all the times the papers have had you killed?”</w:t>
      </w:r>
    </w:p>
    <w:p>
      <w:pPr>
        <w:widowControl w:val="on"/>
        <w:pBdr/>
        <w:spacing w:before="240" w:after="240" w:line="240" w:lineRule="auto"/>
        <w:ind w:left="0" w:right="0"/>
        <w:jc w:val="left"/>
      </w:pPr>
      <w:r>
        <w:rPr>
          <w:color w:val="000000"/>
          <w:sz w:val="24"/>
          <w:szCs w:val="24"/>
        </w:rPr>
        <w:t xml:space="preserve">“Bad marksmanship, principally.  I used to think I was a big man.  But after the shooting I came to the conclusion that I must be rather small.”</w:t>
      </w:r>
    </w:p>
    <w:p>
      <w:pPr>
        <w:widowControl w:val="on"/>
        <w:pBdr/>
        <w:spacing w:before="240" w:after="240" w:line="240" w:lineRule="auto"/>
        <w:ind w:left="0" w:right="0"/>
        <w:jc w:val="left"/>
      </w:pPr>
      <w:r>
        <w:rPr>
          <w:color w:val="000000"/>
          <w:sz w:val="24"/>
          <w:szCs w:val="24"/>
        </w:rPr>
        <w:t xml:space="preserve">“Your heart is so big it’s a wonder to me that you weren’t shot through it, no matter where you were hit.  But I tell you it seems good to see you in the flesh once more.”</w:t>
      </w:r>
    </w:p>
    <w:p>
      <w:pPr>
        <w:widowControl w:val="on"/>
        <w:pBdr/>
        <w:spacing w:before="240" w:after="240" w:line="240" w:lineRule="auto"/>
        <w:ind w:left="0" w:right="0"/>
        <w:jc w:val="left"/>
      </w:pPr>
      <w:r>
        <w:rPr>
          <w:color w:val="000000"/>
          <w:sz w:val="24"/>
          <w:szCs w:val="24"/>
        </w:rPr>
        <w:t xml:space="preserve">“Why didn’t you come and preach for me last Sunday?” asked Philip, quizzically.</w:t>
      </w:r>
    </w:p>
    <w:p>
      <w:pPr>
        <w:widowControl w:val="on"/>
        <w:pBdr/>
        <w:spacing w:before="240" w:after="240" w:line="240" w:lineRule="auto"/>
        <w:ind w:left="0" w:right="0"/>
        <w:jc w:val="left"/>
      </w:pPr>
      <w:r>
        <w:rPr>
          <w:color w:val="000000"/>
          <w:sz w:val="24"/>
          <w:szCs w:val="24"/>
        </w:rPr>
        <w:t xml:space="preserve">“Why, haven’t you heard?  I did not get news of the affair until last Saturday in my Western parish, and I was just in the throes of packing up to come on to Elmdale.”</w:t>
      </w:r>
    </w:p>
    <w:p>
      <w:pPr>
        <w:widowControl w:val="on"/>
        <w:pBdr/>
        <w:spacing w:before="240" w:after="240" w:line="240" w:lineRule="auto"/>
        <w:ind w:left="0" w:right="0"/>
        <w:jc w:val="left"/>
      </w:pPr>
      <w:r>
        <w:rPr>
          <w:color w:val="000000"/>
          <w:sz w:val="24"/>
          <w:szCs w:val="24"/>
        </w:rPr>
        <w:t xml:space="preserve">“Elmdale?”</w:t>
      </w:r>
    </w:p>
    <w:p>
      <w:pPr>
        <w:widowControl w:val="on"/>
        <w:pBdr/>
        <w:spacing w:before="240" w:after="240" w:line="240" w:lineRule="auto"/>
        <w:ind w:left="0" w:right="0"/>
        <w:jc w:val="left"/>
      </w:pPr>
      <w:r>
        <w:rPr>
          <w:color w:val="000000"/>
          <w:sz w:val="24"/>
          <w:szCs w:val="24"/>
        </w:rPr>
        <w:t xml:space="preserve">“Yes, I’ve had a call there.  So we shall be neighbors.  Mrs. Burke is up there now getting the house straightened out, and I came right down here.”</w:t>
      </w:r>
    </w:p>
    <w:p>
      <w:pPr>
        <w:widowControl w:val="on"/>
        <w:pBdr/>
        <w:spacing w:before="240" w:after="240" w:line="240" w:lineRule="auto"/>
        <w:ind w:left="0" w:right="0"/>
        <w:jc w:val="left"/>
      </w:pPr>
      <w:r>
        <w:rPr>
          <w:color w:val="000000"/>
          <w:sz w:val="24"/>
          <w:szCs w:val="24"/>
        </w:rPr>
        <w:t xml:space="preserve">“So you are pastor of the Chapel Hill Church?  It’s a splendid opening for a young preacher.  Congratulations, Alfred.”</w:t>
      </w:r>
    </w:p>
    <w:p>
      <w:pPr>
        <w:widowControl w:val="on"/>
        <w:pBdr/>
        <w:spacing w:before="240" w:after="240" w:line="240" w:lineRule="auto"/>
        <w:ind w:left="0" w:right="0"/>
        <w:jc w:val="left"/>
      </w:pPr>
      <w:r>
        <w:rPr>
          <w:color w:val="000000"/>
          <w:sz w:val="24"/>
          <w:szCs w:val="24"/>
        </w:rPr>
        <w:t xml:space="preserve">“Thank you, Philip.  By the way, I saw by the paper that you had declined a call to Elmdale, so I suppose they pitched on me for a second choice.  You never wrote me of their call to you,” he said, a little reproachfully.</w:t>
      </w:r>
    </w:p>
    <w:p>
      <w:pPr>
        <w:widowControl w:val="on"/>
        <w:pBdr/>
        <w:spacing w:before="240" w:after="240" w:line="240" w:lineRule="auto"/>
        <w:ind w:left="0" w:right="0"/>
        <w:jc w:val="left"/>
      </w:pPr>
      <w:r>
        <w:rPr>
          <w:color w:val="000000"/>
          <w:sz w:val="24"/>
          <w:szCs w:val="24"/>
        </w:rPr>
        <w:t xml:space="preserve">“It didn’t occur to me,” replied Philip, truthfully.  “But how are you going to like it?  Isn’t it rather a dull old place?”</w:t>
      </w:r>
    </w:p>
    <w:p>
      <w:pPr>
        <w:widowControl w:val="on"/>
        <w:pBdr/>
        <w:spacing w:before="240" w:after="240" w:line="240" w:lineRule="auto"/>
        <w:ind w:left="0" w:right="0"/>
        <w:jc w:val="left"/>
      </w:pPr>
      <w:r>
        <w:rPr>
          <w:color w:val="000000"/>
          <w:sz w:val="24"/>
          <w:szCs w:val="24"/>
        </w:rPr>
        <w:t xml:space="preserve">“Yes, I suspect it is, compared with Milton.  I suppose you couldn’t live without the excitement of dodging assassins and murderers every time you go out to prayer meeting or make parish calls.  How do you like your work so far?”</w:t>
      </w:r>
    </w:p>
    <w:p>
      <w:pPr>
        <w:widowControl w:val="on"/>
        <w:pBdr/>
        <w:spacing w:before="240" w:after="240" w:line="240" w:lineRule="auto"/>
        <w:ind w:left="0" w:right="0"/>
        <w:jc w:val="left"/>
      </w:pPr>
      <w:r>
        <w:rPr>
          <w:color w:val="000000"/>
          <w:sz w:val="24"/>
          <w:szCs w:val="24"/>
        </w:rPr>
        <w:t xml:space="preserve">“There is plenty of it,” answered Philip, gravely.  “A minister must be made of cast-iron and fire-brick in order to stand the wear and tear of these times in which we live.  I’d like a week to trade ideas with you and talk over the work, Alfred.”</w:t>
      </w:r>
    </w:p>
    <w:p>
      <w:pPr>
        <w:widowControl w:val="on"/>
        <w:pBdr/>
        <w:spacing w:before="240" w:after="240" w:line="240" w:lineRule="auto"/>
        <w:ind w:left="0" w:right="0"/>
        <w:jc w:val="left"/>
      </w:pPr>
      <w:r>
        <w:rPr>
          <w:color w:val="000000"/>
          <w:sz w:val="24"/>
          <w:szCs w:val="24"/>
        </w:rPr>
        <w:t xml:space="preserve">“You’d get the worst of the bargain.”</w:t>
      </w:r>
    </w:p>
    <w:p>
      <w:pPr>
        <w:widowControl w:val="on"/>
        <w:pBdr/>
        <w:spacing w:before="240" w:after="240" w:line="240" w:lineRule="auto"/>
        <w:ind w:left="0" w:right="0"/>
        <w:jc w:val="left"/>
      </w:pPr>
      <w:r>
        <w:rPr>
          <w:color w:val="000000"/>
          <w:sz w:val="24"/>
          <w:szCs w:val="24"/>
        </w:rPr>
        <w:t xml:space="preserve">“I don’t know about that.  I’m not doing any thinking lately.  But now, as we’re going to be only fifty miles apart, what’s to hinder an exchange once in a while?”</w:t>
      </w:r>
    </w:p>
    <w:p>
      <w:pPr>
        <w:widowControl w:val="on"/>
        <w:pBdr/>
        <w:spacing w:before="240" w:after="240" w:line="240" w:lineRule="auto"/>
        <w:ind w:left="0" w:right="0"/>
        <w:jc w:val="left"/>
      </w:pPr>
      <w:r>
        <w:rPr>
          <w:color w:val="000000"/>
          <w:sz w:val="24"/>
          <w:szCs w:val="24"/>
        </w:rPr>
        <w:t xml:space="preserve">“I’m agreeable to that,” replied Philip’s chum; “on condition, however, that you furnish me with a gun and pay all surgeons’ bills when I occupy your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“Done,” said Philip, with a grin; and just then Mrs. Strong forbade any more talk.  Alfred stayed until the evening train, and when he left he stooped down and kissed Philip’s cheek.  “It’s a custom we learned when in the German universities together that summer after college, you know,” he explained with the slightest possible blush, when Mrs. Strong came in and caught him in the act.  It seemed to her, however, like an affecting thing that two big, grown-up men like her husband and his old chum showed such tender affection for each other.  The love of men for men in the strong friendship of school and college life is one of the marks of human divinity.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spite of his determination to get out and occupy his pulpit the first Sunday of the next month, Philip was reluctantly obliged to let five Sundays go by before he was able to preach.  During those six weeks his attention was called to a subject which he felt ought to be made the theme of one of his talks on Christ and Modern Society.  The leisure which he had for reading opened his eyes to the fact that Sunday in Milton was terribly desecrated.  Shops of all kinds stood wide open.  Excursion trains ran into the large city forty miles away, two theatres were always running with some variety show, and the saloons, in violation of an ordinance forbidding it, unblushingly flung their doors open and did more business on that day than any other.  As Philip read the papers, he noticed that every Monday morning the police court was more crowded with “drunks” and “disorderlies” than on any other day in the week, and the plain cause of it was the abuse of the day before.  In the summer time baseball games were played in Milton on Sunday.  In the fall and winter very many people spent their evenings in card-playing or aimlessly strolling up and down the main street.  These facts came to Philip’s knowledge gradually, and he was not long in making up his mind that Christ would not keep silent before the facts.  So he carefully prepared a plain statement of his belief in Christ’s standing on the modern use of Sunday, and as on the other occasions when he had spoken the first Sunday in the month, he cast out of his reckoning all thought of the consequences.  His one purpose was to do just as, in his thought of Christ, He would do with that subject.</w:t>
      </w:r>
    </w:p>
    <w:p>
      <w:pPr>
        <w:widowControl w:val="on"/>
        <w:pBdr/>
        <w:spacing w:before="240" w:after="240" w:line="240" w:lineRule="auto"/>
        <w:ind w:left="0" w:right="0"/>
        <w:jc w:val="left"/>
      </w:pPr>
      <w:r>
        <w:rPr>
          <w:color w:val="000000"/>
          <w:sz w:val="24"/>
          <w:szCs w:val="24"/>
        </w:rPr>
        <w:t xml:space="preserve">The people in Milton thought that the first Sunday Philip appeared in his pulpit he would naturally denounce the saloon again.  But when he finally recovered sufficiently to preach, he determined that for a while he would say nothing in the way of sermons against the whiskey evil.  He had a great horror of seeming to ride a hobby, of being a man of one idea and making people tired of him because he harped on one string.  He had uttered his denunciation, and he would wait a little before he spoke again.  The whiskey power was not the only bad thing in Milton that needed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 attacked.  There were other things which must be said.  And so Philip limped into his pulpit the third Sunday of the month and preached on a general theme, to the disappointment of a great crowd, almost as large as the last one he had faced.  And yet his very appearance was a sermon in itself against the institution he had held up to public condemnation on that occasion.  His knee wound proved very stubborn, and he limped badly.  That in itself spoke eloquently of the dastardly attempt on his life.  His face was pale, and he had grown thin.  His shoulder was stiff and the enforced quietness of his delivery contrasted strangely with his customary fiery appearance on the platform.  Altogether that first Sunday of his reappearance in his pulpit was a stronger sermon against the saloon than anything he could have spoken or written.
</w:t>
      </w:r>
    </w:p>
    <w:p>
      <w:pPr>
        <w:widowControl w:val="on"/>
        <w:pBdr/>
        <w:spacing w:before="240" w:after="240" w:line="240" w:lineRule="auto"/>
        <w:ind w:left="0" w:right="0"/>
        <w:jc w:val="left"/>
      </w:pPr>
      <w:r>
        <w:rPr>
          <w:color w:val="000000"/>
          <w:sz w:val="24"/>
          <w:szCs w:val="24"/>
        </w:rPr>
        <w:t xml:space="preserve">When the first Sunday in the next month came on, Philip was more like his old self.  He had gathered strength enough to go around two Sunday afternoons and note for himself the desecration of the day as it went on recklessly.  As he saw it all, it seemed to him that the church in Milton was practically doing nothing to stop the evil.  All the ministers complained of the difficulty of getting an evening congregation.  Yet hundreds of young people walked past all the churches every Sunday night, bent on pleasure, going to the theatres or concerts or parties, which seemed to have no trouble in attracting the crowd.  Especially was this true of the foreign population, the working element connected with the mills.  It was a common occurrence for dog fights, cock fights, and shooting matches of various kinds to be going on in the tenement district on Sunday, and the police seemed powerless or careless in the matter.</w:t>
      </w:r>
    </w:p>
    <w:p>
      <w:pPr>
        <w:widowControl w:val="on"/>
        <w:pBdr/>
        <w:spacing w:before="240" w:after="240" w:line="240" w:lineRule="auto"/>
        <w:ind w:left="0" w:right="0"/>
        <w:jc w:val="left"/>
      </w:pPr>
      <w:r>
        <w:rPr>
          <w:color w:val="000000"/>
          <w:sz w:val="24"/>
          <w:szCs w:val="24"/>
        </w:rPr>
        <w:t xml:space="preserve">All this burned into Philip like molten metal, and when he faced his people on the Sunday which was becoming a noted Sunday for them, he quivered with the earnestness and thrill which always came to a sensitive man when he feels sure he has a sermon which must be preached and a message which the people must hear for their lives.</w:t>
      </w:r>
    </w:p>
    <w:p>
      <w:pPr>
        <w:widowControl w:val="on"/>
        <w:pBdr/>
        <w:spacing w:before="240" w:after="240" w:line="240" w:lineRule="auto"/>
        <w:ind w:left="0" w:right="0"/>
        <w:jc w:val="left"/>
      </w:pPr>
      <w:r>
        <w:rPr>
          <w:color w:val="000000"/>
          <w:sz w:val="24"/>
          <w:szCs w:val="24"/>
        </w:rPr>
        <w:t xml:space="preserve">He took for a text Christ’s words, “The Sabbath was made for man,” and at once defined its meaning as a special day.</w:t>
      </w:r>
    </w:p>
    <w:p>
      <w:pPr>
        <w:widowControl w:val="on"/>
        <w:pBdr/>
        <w:spacing w:before="240" w:after="240" w:line="240" w:lineRule="auto"/>
        <w:ind w:left="0" w:right="0"/>
        <w:jc w:val="left"/>
      </w:pPr>
      <w:r>
        <w:rPr>
          <w:color w:val="000000"/>
          <w:sz w:val="24"/>
          <w:szCs w:val="24"/>
        </w:rPr>
        <w:t xml:space="preserve">“The true meaning of our modern Sunday may be summed up in two words—­Rest and Worship.  Under the head of Rest may be gathered whatever is needful for the proper and healthful recuperation of one’s physical and mental powers, always regarding, not simply our own ease and comfort, but also the same right to rest on the part of the remainder of the community.  Under the head of Worship may be gathered all those facts which, either through distinct religious service or work or thought tend to bring men into closer and dearer relation to spiritual life, to teach men larger, sweeter truths of existence and of God, and leave them better fitted to take up the duties of every-day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it is plain to me that if Christ were here to-day, and pastor of Calvary Church, he would feel compelled to say some very plain words about the desecration of Sunday in Milton.  Take for example the opening of the fruit stands and cigar stores and meat markets every Sunday morning.  What is the one reason why these places are open this very minute while I am speaking?  There is only one reason—­so that the owners of the places may sell their goods and make money.  They are not satisfied with what they can make six days in the week.  Their greed seizes on the one day which ought to be used for the rest and worship men need, and turns that also into a day of merchandise.  Do we need any other fact to convince us of the terrible selfishness of the human heart?</w:t>
      </w:r>
    </w:p>
    <w:p>
      <w:pPr>
        <w:widowControl w:val="on"/>
        <w:pBdr/>
        <w:spacing w:before="240" w:after="240" w:line="240" w:lineRule="auto"/>
        <w:ind w:left="0" w:right="0"/>
        <w:jc w:val="left"/>
      </w:pPr>
      <w:r>
        <w:rPr>
          <w:color w:val="000000"/>
          <w:sz w:val="24"/>
          <w:szCs w:val="24"/>
        </w:rPr>
        <w:t xml:space="preserve">“Or take the case of the saloons.  What right have they to open their doors in direct contradiction to the town ordinance forbidding it?  And yet this ordinance is held by them in such contempt that this very morning as I came to this church I passed more than half a dozen of these sections of hell, wide open to any poor sinning soul that might be enticed therein.  Citizens of Milton, where does the responsibility rest for this violation of law?  Does it rest with the churches and the preachers to see that the few Sunday laws we have are enforced by them, while the business men and the police lazily dodge the issue and care not how the matter goes, saying it is none of their business?</w:t>
      </w:r>
    </w:p>
    <w:p>
      <w:pPr>
        <w:widowControl w:val="on"/>
        <w:pBdr/>
        <w:spacing w:before="240" w:after="240" w:line="240" w:lineRule="auto"/>
        <w:ind w:left="0" w:right="0"/>
        <w:jc w:val="left"/>
      </w:pPr>
      <w:r>
        <w:rPr>
          <w:color w:val="000000"/>
          <w:sz w:val="24"/>
          <w:szCs w:val="24"/>
        </w:rPr>
        <w:t xml:space="preserve">“But suppose you say the saloons are beyond your power.  That does not release you from doing what is in your power, easily, to prevent this day from being trampled under foot and made like every other day in its scramble after money and pleasure.  Who own these fruit stands and cigar stores and meat markets, and who patronize them?  Is it not true that church members encourage all these places by purchasing of them on the Lord’s Day?  I have been told by one of these fruit dealers with whom I have talked lately that among his best customers on Sunday are some of the most respected members of this church.  It has also been told me that in the summer time the heaviest patronage of the Sunday ice-cream business is from the church members of Milton.  Of what value is it that we place on our ordinance rules forbidding the sale of these things covered by the law?  How far are we responsible by our example for encouraging the breaking of the day on the part of those who would find it unprofitable to keep their business going if we did not purchase of them on this day?</w:t>
      </w:r>
    </w:p>
    <w:p>
      <w:pPr>
        <w:widowControl w:val="on"/>
        <w:pBdr/>
        <w:spacing w:before="240" w:after="240" w:line="240" w:lineRule="auto"/>
        <w:ind w:left="0" w:right="0"/>
        <w:jc w:val="left"/>
      </w:pPr>
      <w:r>
        <w:rPr>
          <w:color w:val="000000"/>
          <w:sz w:val="24"/>
          <w:szCs w:val="24"/>
        </w:rPr>
        <w:t xml:space="preserve">“It is possible there are very many persons here in this house this morning who are ready to exclaim:  ’This is intolerable bigotry and puritanical narrowness!  This is not the attitude Christ would take on this question.  He was too large-minded.  He was too far advanced in thought to make the day to mean anything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let us consider what is meant by the Sunday of our modern life as Christ would view it.  There is no disputing the fact that the age is material, mercantile, money-making.  For six eager, rushing days it is absorbed in the pursuit of money or fame or pleasure.  Then God strikes the note of his silence in among the clashing sounds of earth’s Babel and calls mankind to make a day unlike the other days.  It is his merciful thoughtfulness for the race which has created this special day for men.  Is it too much to ask that on this one day men think of something else besides politics, stocks, business, amusement?  Is God grudging the man the pleasure of life when here He gives the man six days for labor and then asks for only one day specially set apart for him?  The objection to very many things commonly mentioned by the pulpit as harmful to Sunday is not an objection necessarily based on the harmfulness of the things themselves, but upon the fact that these things are repetitions of the working day, and so are distracting to the observance of the Sunday as a day of rest and worship, undisturbed by the things that have already for six days crowded the thought of men.  Let me illustrate.</w:t>
      </w:r>
    </w:p>
    <w:p>
      <w:pPr>
        <w:widowControl w:val="on"/>
        <w:pBdr/>
        <w:spacing w:before="240" w:after="240" w:line="240" w:lineRule="auto"/>
        <w:ind w:left="0" w:right="0"/>
        <w:jc w:val="left"/>
      </w:pPr>
      <w:r>
        <w:rPr>
          <w:color w:val="000000"/>
          <w:sz w:val="24"/>
          <w:szCs w:val="24"/>
        </w:rPr>
        <w:t xml:space="preserve">“Take for example the case of the Sunday paper, as it pours into Milton every Sunday morning on the special newspaper train.  Now, there may not be anything in the contents of the Sunday papers that is any worse than can be found in any weekday edition.  Granted, for the sake of the illustration, that the matter found in the Sunday paper is just like that in the Saturday issue—­politics, locals, fashion, personals, dramatic and sporting news, literary articles by well-known writers, a serial story, police record, crime, accident, fatality, </w:t>
      </w:r>
      <w:r>
        <w:rPr>
          <w:i/>
          <w:color w:val="000000"/>
          <w:sz w:val="24"/>
          <w:szCs w:val="24"/>
        </w:rPr>
        <w:t xml:space="preserve">etc</w:t>
      </w:r>
      <w:r>
        <w:rPr>
          <w:color w:val="000000"/>
          <w:sz w:val="24"/>
          <w:szCs w:val="24"/>
        </w:rPr>
        <w:t xml:space="preserve">., anywhere from twenty to forty pages—­an amount of reading matter that will take the average man a whole forenoon to read.  I say, granted all this vast quantity of material is harmless in itself to moral life, yet here is the reason why it seems to me Christ would, as I am doing now, advise this church and the people of Milton to avoid reading the Sunday paper, because it forces upon the thought of the community the very same things which have been crowding in upon it all the week, and in doing this necessarily distracts the man, and makes the elevation of his spiritual nature exceedingly doubtful or difficult.  I defy any preacher in this town to make much impression on the average man who has come to church saturated through and through with forty pages of Sunday newspaper; that is, supposing the man who has read that much is in a frame of mind to go to church.  But that is not the point.  It is not a question of press versus pulpit.  The press and the pulpit are units of our modern life which ought to work hand in hand.  And the mere matter of church attendance might not count, if it was a question with the average man whether he would go to church and hear a dull sermon or stay at home and read an interesting newspaper.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is not the point.  The point is whether the day of rest and worship shall be like every other day; whether we shall let our minds go right on as they have been going, to the choking up of avenues of spiritual growth and religious service.  Is it right for us to allow in Milton the occurrence of baseball games and Sunday racing and evening theatres?  How far is all this demoralizing to our better life?  What would Christ say, do you think?  Even supposing he would advise this church to take and read the big Sunday daily sent in on the special Sunday train, that keeps a small army of men at work and away from all Sunday privileges; even supposing he would say it was all right to sell fruit and cigars and meat on Sunday, and perfectly proper for church members to buy those things on that day, what would Christ say was the real meaning and purpose of this day in the thought of the Divine Creator when he made the day for man?
</w:t>
      </w:r>
    </w:p>
    <w:p>
      <w:pPr>
        <w:widowControl w:val="on"/>
        <w:pBdr/>
        <w:spacing w:before="240" w:after="240" w:line="240" w:lineRule="auto"/>
        <w:ind w:left="0" w:right="0"/>
        <w:jc w:val="left"/>
      </w:pPr>
      <w:r>
        <w:rPr>
          <w:color w:val="000000"/>
          <w:sz w:val="24"/>
          <w:szCs w:val="24"/>
        </w:rPr>
        <w:t xml:space="preserve">“I cannot conceive that he would say anything else than this to the people of this town and this church:  He would say it was our duty to make this day different from all other days in the two particulars of rest and worship.  He would say that we owe it to the Father of our souls in common gratitude for his mighty love toward us that we spend the day in ways pleasing to him.  He would say that the wonderful civilization of our times should study how to make this day a true rest day to the workingman of the world, and that all unnecessary carrying of passengers or merchandise should stop, so as to give all men, if possible, every seven days, one whole day of rest and communion with something better than the things that perish with the using.  He would say that the Church and the church-member and the Christian everywhere should do all in his power to make the day a glad, powerful, useful, restful, anticipated twenty-four hours, looked forward to with pleasant longing by little children and laboring men and railroad men and street-car men as the one day of all the week, the happiest and best because different in its use.  And so different that when Monday’s toil begins the man feels refreshed in body and in soul because he has paused a little while in the mad whirl of his struggle for bread or fame, and has fellow-shipped with heavenly things, and heard something diviner than the Jangling discords of this narrow, selfish earth.</w:t>
      </w:r>
    </w:p>
    <w:p>
      <w:pPr>
        <w:widowControl w:val="on"/>
        <w:pBdr/>
        <w:spacing w:before="240" w:after="240" w:line="240" w:lineRule="auto"/>
        <w:ind w:left="0" w:right="0"/>
        <w:jc w:val="left"/>
      </w:pPr>
      <w:r>
        <w:rPr>
          <w:color w:val="000000"/>
          <w:sz w:val="24"/>
          <w:szCs w:val="24"/>
        </w:rPr>
        <w:t xml:space="preserve">“If this thought of Sunday is bigotry or narrowness, then I stand convicted as a bigot living outside of the nineteenth century.  But I am not concerned about that.  What I am concerned about is Christ’s thought of this day.  If I understand his spirit right I believe he would say what I have said.  He would say that it is not a right use of this day for the men and women of this generation to buy and sell merchandise, to attend or countenance places or spectacles of amusement, to engage in card parties at their homes, to fill their thoughts full of the ordinary affairs of business or the events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world.  He would say that it was the Christian’s duty and privilege in this age to elevate the uses of this day so that everything done and said should tend to lift the race higher, and make it better acquainted with the nature of God and its own eternal destiny.  If Christ would not take that view of this great question, then I have totally misconceived and misunderstood his character.  ‘The Sabbath was made for man.’  It was made for him that he might make of it a shining jewel in the string of pearls which should adorn all the days of the week, every day speaking of divine things to the man, but Sunday opening up the beauty and grandeur of the eternal life a little wider yet.
</w:t>
      </w:r>
    </w:p>
    <w:p>
      <w:pPr>
        <w:widowControl w:val="on"/>
        <w:pBdr/>
        <w:spacing w:before="240" w:after="240" w:line="240" w:lineRule="auto"/>
        <w:ind w:left="0" w:right="0"/>
        <w:jc w:val="left"/>
      </w:pPr>
      <w:r>
        <w:rPr>
          <w:color w:val="000000"/>
          <w:sz w:val="24"/>
          <w:szCs w:val="24"/>
        </w:rPr>
        <w:t xml:space="preserve">“This, dear friends all, has been my message to you this morning.  May God forgive whatever has been spoken contrary to the heart and spirit of our dear Lord.”</w:t>
      </w:r>
    </w:p>
    <w:p>
      <w:pPr>
        <w:widowControl w:val="on"/>
        <w:pBdr/>
        <w:spacing w:before="240" w:after="240" w:line="240" w:lineRule="auto"/>
        <w:ind w:left="0" w:right="0"/>
        <w:jc w:val="left"/>
      </w:pPr>
      <w:r>
        <w:rPr>
          <w:color w:val="000000"/>
          <w:sz w:val="24"/>
          <w:szCs w:val="24"/>
        </w:rPr>
        <w:t xml:space="preserve">If Philip’s sermon two months before made him enemies, this sermon made even more.  He had unconsciously this time struck two of his members very hard.  One of them was part owner in a meat market which his partner kept open on Sunday.  The other leased one of the parks where the baseball games had been played.  Other persons in the congregation felt more or less hurt by the plain way Philip had spoken, especially the members who took and read the Sunday paper.  They went away feeling that, while much that he said was true, there was too much strictness in the minister’s view of the whole subject.  This feeling grew as days went on.  People said Philip did not know all the facts in regard to people’s business and the complications which necessitated Sunday work, and so forth.</w:t>
      </w:r>
    </w:p>
    <w:p>
      <w:pPr>
        <w:widowControl w:val="on"/>
        <w:pBdr/>
        <w:spacing w:before="240" w:after="240" w:line="240" w:lineRule="auto"/>
        <w:ind w:left="0" w:right="0"/>
        <w:jc w:val="left"/>
      </w:pPr>
      <w:r>
        <w:rPr>
          <w:color w:val="000000"/>
          <w:sz w:val="24"/>
          <w:szCs w:val="24"/>
        </w:rPr>
        <w:t xml:space="preserve">These were the beginnings of troublesome times for Philip.  The trial of the saloon-keeper was coming on in a few days, and Philip would be called to witness in the case.  He dreaded it with a nervous dread peculiar to his sensitive temper.  Nevertheless, he went on with his church work, studying the problem of the town, endearing himself to very many in and out of his church by his manly, courageous life, and feeling the heart-ache grow in him as the sin burden of the place weighed heavier on him.  Those were days when Philip did much praying, and his regular preaching, which grew in power with the common people, told the story of his night vigils with the Christ he adored.</w:t>
      </w:r>
    </w:p>
    <w:p>
      <w:pPr>
        <w:widowControl w:val="on"/>
        <w:pBdr/>
        <w:spacing w:before="240" w:after="240" w:line="240" w:lineRule="auto"/>
        <w:ind w:left="0" w:right="0"/>
        <w:jc w:val="left"/>
      </w:pPr>
      <w:r>
        <w:rPr>
          <w:color w:val="000000"/>
          <w:sz w:val="24"/>
          <w:szCs w:val="24"/>
        </w:rPr>
        <w:t xml:space="preserve">It was at this particular time that a special event occurred which put its mark on Philip’s work in Milton and became a part of its web and woof—­a thing hard to tell, but necessary to relate as best one may.</w:t>
      </w:r>
    </w:p>
    <w:p>
      <w:pPr>
        <w:widowControl w:val="on"/>
        <w:pBdr/>
        <w:spacing w:before="240" w:after="240" w:line="240" w:lineRule="auto"/>
        <w:ind w:left="0" w:right="0"/>
        <w:jc w:val="left"/>
      </w:pPr>
      <w:r>
        <w:rPr>
          <w:color w:val="000000"/>
          <w:sz w:val="24"/>
          <w:szCs w:val="24"/>
        </w:rPr>
        <w:t xml:space="preserve">He came home late one evening from church meeting, letting himself into the parsonage with his night-key, and, not seeing his wife in the sitting-room, where she was in the habit of reading and sewing, he walked on into the small sewing-room, where she sometimes sat at special work, thinking to find her there.  She was not there, and Philip opened the kitchen door and inquired of the servant, who sat there reading, where his wife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think she went upstairs a little while ago,” was the reply.</w:t>
      </w:r>
    </w:p>
    <w:p>
      <w:pPr>
        <w:widowControl w:val="on"/>
        <w:pBdr/>
        <w:spacing w:before="240" w:after="240" w:line="240" w:lineRule="auto"/>
        <w:ind w:left="0" w:right="0"/>
        <w:jc w:val="left"/>
      </w:pPr>
      <w:r>
        <w:rPr>
          <w:color w:val="000000"/>
          <w:sz w:val="24"/>
          <w:szCs w:val="24"/>
        </w:rPr>
        <w:t xml:space="preserve">Philip went at once upstairs into his study, and, to his alarm, found that his wife had fainted.  She lay on the floor in front of his desk.  As Philip stooped to raise her he noticed two pieces of paper, one of them addressed to “The Preacher,” and the other to “The Preacher’s Wife.”  They were anonymous scrawls, threatening the lives of the minister and his wife.  On his desk, driven deep into the wood, was a large knife.  Then, said Philip with a prayer:  “Verily, an enemy hath done this.”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anonymous letters, or rather scrawls, which Philip found by the side of his unconscious wife as he stooped to raise her up,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Preacher</w:t>
      </w:r>
      <w:r>
        <w:rPr>
          <w:color w:val="000000"/>
          <w:sz w:val="24"/>
          <w:szCs w:val="24"/>
        </w:rPr>
        <w:t xml:space="preserve">:  Better pack up and leave.  Milton is not big enough to hold you alive.  Take warning in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Preacher’s</w:t>
      </w:r>
      <w:r>
        <w:rPr>
          <w:color w:val="000000"/>
          <w:sz w:val="24"/>
          <w:szCs w:val="24"/>
        </w:rPr>
        <w:t xml:space="preserve"> </w:t>
      </w:r>
      <w:r>
        <w:rPr>
          <w:i/>
          <w:color w:val="000000"/>
          <w:sz w:val="24"/>
          <w:szCs w:val="24"/>
        </w:rPr>
        <w:t xml:space="preserve">wife</w:t>
      </w:r>
      <w:r>
        <w:rPr>
          <w:color w:val="000000"/>
          <w:sz w:val="24"/>
          <w:szCs w:val="24"/>
        </w:rPr>
        <w:t xml:space="preserve">:  As long as you stay in Milton there is danger of two funerals.  Dynamite kills women as well as men.”</w:t>
      </w:r>
    </w:p>
    <w:p>
      <w:pPr>
        <w:widowControl w:val="on"/>
        <w:pBdr/>
        <w:spacing w:before="240" w:after="240" w:line="240" w:lineRule="auto"/>
        <w:ind w:left="0" w:right="0"/>
        <w:jc w:val="left"/>
      </w:pPr>
      <w:r>
        <w:rPr>
          <w:color w:val="000000"/>
          <w:sz w:val="24"/>
          <w:szCs w:val="24"/>
        </w:rPr>
        <w:t xml:space="preserve">Philip sat by the study lounge holding these scrawls in his hand as his wife recovered from her fainting fit after he had applied restoratives.  His heart was filled with horror at the thought of the complete cowardice which could threaten the life of an innocent woman.  There was with it all a feeling of intense contempt of such childish, dime-novel methods of intimidation as that of sticking a knife into the study desk.  If it had not been for its effect on his wife, Philip would have laughed at the whole thing.  As it was, he was surprised and alarmed that she had fainted—­a thing he had never known her to do; and as soon as she was able to speak he listened anxiously to her story.</w:t>
      </w:r>
    </w:p>
    <w:p>
      <w:pPr>
        <w:widowControl w:val="on"/>
        <w:pBdr/>
        <w:spacing w:before="240" w:after="240" w:line="240" w:lineRule="auto"/>
        <w:ind w:left="0" w:right="0"/>
        <w:jc w:val="left"/>
      </w:pPr>
      <w:r>
        <w:rPr>
          <w:color w:val="000000"/>
          <w:sz w:val="24"/>
          <w:szCs w:val="24"/>
        </w:rPr>
        <w:t xml:space="preserve">“It must have been an hour after you had gone, Philip, that I thought I heard a noise upstairs, and thinking perhaps you had left one of your windows down at the top and the curtain was flapping, I went right up, and the minute I stepped into the room I had the feeling that some one was there.”</w:t>
      </w:r>
    </w:p>
    <w:p>
      <w:pPr>
        <w:widowControl w:val="on"/>
        <w:pBdr/>
        <w:spacing w:before="240" w:after="240" w:line="240" w:lineRule="auto"/>
        <w:ind w:left="0" w:right="0"/>
        <w:jc w:val="left"/>
      </w:pPr>
      <w:r>
        <w:rPr>
          <w:color w:val="000000"/>
          <w:sz w:val="24"/>
          <w:szCs w:val="24"/>
        </w:rPr>
        <w:t xml:space="preserve">“Didn’t you carry up a light?”</w:t>
      </w:r>
    </w:p>
    <w:p>
      <w:pPr>
        <w:widowControl w:val="on"/>
        <w:pBdr/>
        <w:spacing w:before="240" w:after="240" w:line="240" w:lineRule="auto"/>
        <w:ind w:left="0" w:right="0"/>
        <w:jc w:val="left"/>
      </w:pPr>
      <w:r>
        <w:rPr>
          <w:color w:val="000000"/>
          <w:sz w:val="24"/>
          <w:szCs w:val="24"/>
        </w:rPr>
        <w:t xml:space="preserve">“No.  The lamp was burning at the end of the upper hall, and so I never thought of needing more.  Well, as I moved over toward the window, still feeling that strange, unaccountable knowledge of some one there, a man stepped out from behind your desk, walked right up to me and held out those letters in one hand, while with the other he threw the light from a small bull’s-eye or burglar’s lantern upon them.”</w:t>
      </w:r>
    </w:p>
    <w:p>
      <w:pPr>
        <w:widowControl w:val="on"/>
        <w:pBdr/>
        <w:spacing w:before="240" w:after="240" w:line="240" w:lineRule="auto"/>
        <w:ind w:left="0" w:right="0"/>
        <w:jc w:val="left"/>
      </w:pPr>
      <w:r>
        <w:rPr>
          <w:color w:val="000000"/>
          <w:sz w:val="24"/>
          <w:szCs w:val="24"/>
        </w:rPr>
        <w:t xml:space="preserve">Philip listened in amazement.</w:t>
      </w:r>
    </w:p>
    <w:p>
      <w:pPr>
        <w:widowControl w:val="on"/>
        <w:pBdr/>
        <w:spacing w:before="240" w:after="240" w:line="240" w:lineRule="auto"/>
        <w:ind w:left="0" w:right="0"/>
        <w:jc w:val="left"/>
      </w:pPr>
      <w:r>
        <w:rPr>
          <w:color w:val="000000"/>
          <w:sz w:val="24"/>
          <w:szCs w:val="24"/>
        </w:rPr>
        <w:t xml:space="preserve">“Sarah, you must have dreamed all that!  It isn’t likely that any man would do such a thing!”</w:t>
      </w:r>
    </w:p>
    <w:p>
      <w:pPr>
        <w:widowControl w:val="on"/>
        <w:pBdr/>
        <w:spacing w:before="240" w:after="240" w:line="240" w:lineRule="auto"/>
        <w:ind w:left="0" w:right="0"/>
        <w:jc w:val="left"/>
      </w:pPr>
      <w:r>
        <w:rPr>
          <w:color w:val="000000"/>
          <w:sz w:val="24"/>
          <w:szCs w:val="24"/>
        </w:rPr>
        <w:t xml:space="preserve">“Philip, I did not dream.  I was terribly wide-awake, and so scared that I couldn’t even scream.  My tongue seemed to be entirely useless.  But I felt compelled to read what was written, and the man held the papers there until the words seemed to burn my eyes.  He then walked over to the desk, and with one blow drove the knife down into the wood, and then I fainted away, and that is all I can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what became of the man?” asked Philip, still inclined to think that his wife had in some way fallen asleep and dreamed at least a part of this strange scene, perhaps before she went up to the study and discovered the letters.</w:t>
      </w:r>
    </w:p>
    <w:p>
      <w:pPr>
        <w:widowControl w:val="on"/>
        <w:pBdr/>
        <w:spacing w:before="240" w:after="240" w:line="240" w:lineRule="auto"/>
        <w:ind w:left="0" w:right="0"/>
        <w:jc w:val="left"/>
      </w:pPr>
      <w:r>
        <w:rPr>
          <w:color w:val="000000"/>
          <w:sz w:val="24"/>
          <w:szCs w:val="24"/>
        </w:rPr>
        <w:t xml:space="preserve">“I don’t know; maybe he is in the house yet.  Philip, I am almost dead for fear—­not for myself, but for your life.”</w:t>
      </w:r>
    </w:p>
    <w:p>
      <w:pPr>
        <w:widowControl w:val="on"/>
        <w:pBdr/>
        <w:spacing w:before="240" w:after="240" w:line="240" w:lineRule="auto"/>
        <w:ind w:left="0" w:right="0"/>
        <w:jc w:val="left"/>
      </w:pPr>
      <w:r>
        <w:rPr>
          <w:color w:val="000000"/>
          <w:sz w:val="24"/>
          <w:szCs w:val="24"/>
        </w:rPr>
        <w:t xml:space="preserve">“I never had any fear of anonymous letters or of threats,” replied Philip, contemptuously eyeing the knife, which was still sticking in the desk.  “Evidently the saloon men think I am a child to be frightened with these bugaboos, which have figured in every sensational story since the time of Captain Kidd.”</w:t>
      </w:r>
    </w:p>
    <w:p>
      <w:pPr>
        <w:widowControl w:val="on"/>
        <w:pBdr/>
        <w:spacing w:before="240" w:after="240" w:line="240" w:lineRule="auto"/>
        <w:ind w:left="0" w:right="0"/>
        <w:jc w:val="left"/>
      </w:pPr>
      <w:r>
        <w:rPr>
          <w:color w:val="000000"/>
          <w:sz w:val="24"/>
          <w:szCs w:val="24"/>
        </w:rPr>
        <w:t xml:space="preserve">“Then you think this is the work of the saloon men?”</w:t>
      </w:r>
    </w:p>
    <w:p>
      <w:pPr>
        <w:widowControl w:val="on"/>
        <w:pBdr/>
        <w:spacing w:before="240" w:after="240" w:line="240" w:lineRule="auto"/>
        <w:ind w:left="0" w:right="0"/>
        <w:jc w:val="left"/>
      </w:pPr>
      <w:r>
        <w:rPr>
          <w:color w:val="000000"/>
          <w:sz w:val="24"/>
          <w:szCs w:val="24"/>
        </w:rPr>
        <w:t xml:space="preserve">“Who else can it be?  We have no other enemies of this sort in Milton.”</w:t>
      </w:r>
    </w:p>
    <w:p>
      <w:pPr>
        <w:widowControl w:val="on"/>
        <w:pBdr/>
        <w:spacing w:before="240" w:after="240" w:line="240" w:lineRule="auto"/>
        <w:ind w:left="0" w:right="0"/>
        <w:jc w:val="left"/>
      </w:pPr>
      <w:r>
        <w:rPr>
          <w:color w:val="000000"/>
          <w:sz w:val="24"/>
          <w:szCs w:val="24"/>
        </w:rPr>
        <w:t xml:space="preserve">“But they will kill you!  Oh, Philip, I cannot bear the thought of living here in this way.  Let us leave this dreadful place!”</w:t>
      </w:r>
    </w:p>
    <w:p>
      <w:pPr>
        <w:widowControl w:val="on"/>
        <w:pBdr/>
        <w:spacing w:before="240" w:after="240" w:line="240" w:lineRule="auto"/>
        <w:ind w:left="0" w:right="0"/>
        <w:jc w:val="left"/>
      </w:pPr>
      <w:r>
        <w:rPr>
          <w:color w:val="000000"/>
          <w:sz w:val="24"/>
          <w:szCs w:val="24"/>
        </w:rPr>
        <w:t xml:space="preserve">“Little woman,” said Philip, while he bravely drove away any slight anxiety he may have had for himself, “don’t you think it would be cowardly to run away so soon?”</w:t>
      </w:r>
    </w:p>
    <w:p>
      <w:pPr>
        <w:widowControl w:val="on"/>
        <w:pBdr/>
        <w:spacing w:before="240" w:after="240" w:line="240" w:lineRule="auto"/>
        <w:ind w:left="0" w:right="0"/>
        <w:jc w:val="left"/>
      </w:pPr>
      <w:r>
        <w:rPr>
          <w:color w:val="000000"/>
          <w:sz w:val="24"/>
          <w:szCs w:val="24"/>
        </w:rPr>
        <w:t xml:space="preserve">“Wouldn’t it be better to run away so soon than to be killed?  Is there any bravery in staying in a place where you are likely to be murdered by some coward?”</w:t>
      </w:r>
    </w:p>
    <w:p>
      <w:pPr>
        <w:widowControl w:val="on"/>
        <w:pBdr/>
        <w:spacing w:before="240" w:after="240" w:line="240" w:lineRule="auto"/>
        <w:ind w:left="0" w:right="0"/>
        <w:jc w:val="left"/>
      </w:pPr>
      <w:r>
        <w:rPr>
          <w:color w:val="000000"/>
          <w:sz w:val="24"/>
          <w:szCs w:val="24"/>
        </w:rPr>
        <w:t xml:space="preserve">“I don’t think I shall be,” said Philip, confidently.  “And I don’t want you to be afraid.  They will not dare to harm you.”</w:t>
      </w:r>
    </w:p>
    <w:p>
      <w:pPr>
        <w:widowControl w:val="on"/>
        <w:pBdr/>
        <w:spacing w:before="240" w:after="240" w:line="240" w:lineRule="auto"/>
        <w:ind w:left="0" w:right="0"/>
        <w:jc w:val="left"/>
      </w:pPr>
      <w:r>
        <w:rPr>
          <w:color w:val="000000"/>
          <w:sz w:val="24"/>
          <w:szCs w:val="24"/>
        </w:rPr>
        <w:t xml:space="preserve">“No, Philip!” exclaimed his wife, eagerly; “you must not be mistaken.  I did not faint away to-night because I was afraid for myself.  Surely I have no fear there.  It was the thought of the peril in which you stand daily as you go out among these men, and as you go back and forth to your meetings in the dark.  I am growing nervous and anxious ever since the shooting; and when I was startled by the man here to-night I was so weak that I fainted.  But I am sure that they do not care to harm me; you are the object of their hatred.  If they strike any one it will be you.  That is the reason I want you to leave this place.  Say you will, Philip.  Surely there are other churches where you could preach as you want to, and still not be in such constant danger.”</w:t>
      </w:r>
    </w:p>
    <w:p>
      <w:pPr>
        <w:widowControl w:val="on"/>
        <w:pBdr/>
        <w:spacing w:before="240" w:after="240" w:line="240" w:lineRule="auto"/>
        <w:ind w:left="0" w:right="0"/>
        <w:jc w:val="left"/>
      </w:pPr>
      <w:r>
        <w:rPr>
          <w:color w:val="000000"/>
          <w:sz w:val="24"/>
          <w:szCs w:val="24"/>
        </w:rPr>
        <w:t xml:space="preserve">It required all of Philip’s wisdom and love and consciousness of his immediate duty to answer his wife’s appeal and say no to it.  It was one of the severest struggles he ever had.  There was to be taken into the account not only his own safety, but that of his wife as well.  For, think what he would, he could not shake off the feeling that a man so cowardly as to resort to the assassination of a man would not be over particular even if it should chance to be a woman.  Philip was man enough to be entirely unshaken by anonymous threats.  A thousand a day would not have unnerved him in the least.  He would have writhed under the sense of the great sin which they revealed, but that is all the effect they would have had.</w:t>
      </w:r>
    </w:p>
    <w:p>
      <w:pPr>
        <w:widowControl w:val="on"/>
        <w:pBdr/>
        <w:spacing w:before="240" w:after="240" w:line="240" w:lineRule="auto"/>
        <w:ind w:left="0" w:right="0"/>
        <w:jc w:val="left"/>
      </w:pPr>
      <w:r>
        <w:rPr>
          <w:color w:val="000000"/>
          <w:sz w:val="24"/>
          <w:szCs w:val="24"/>
        </w:rPr>
        <w:t xml:space="preserve">When it came to his wife, however, that was another question.  For a moment he felt like sending in his resignation and moving out of Milton as soon as possible.  But he finally decided that he ought to remain; and Mrs. Strong did not oppose his decision when once he had declared his resolve.  She knew Philip must do what to him was the will of his Master, and with that finally she was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had overcome her nervousness and dread now that Philip’s courageous presence strengthened her, and she began to tell him that he had better hunt for the man who had appeared so mysteriously in the study.</w:t>
      </w:r>
    </w:p>
    <w:p>
      <w:pPr>
        <w:widowControl w:val="on"/>
        <w:pBdr/>
        <w:spacing w:before="240" w:after="240" w:line="240" w:lineRule="auto"/>
        <w:ind w:left="0" w:right="0"/>
        <w:jc w:val="left"/>
      </w:pPr>
      <w:r>
        <w:rPr>
          <w:color w:val="000000"/>
          <w:sz w:val="24"/>
          <w:szCs w:val="24"/>
        </w:rPr>
        <w:t xml:space="preserve">“I haven’t convinced myself yet that there is any man.  Confess, Sarah, that you dreamed all that.”</w:t>
      </w:r>
    </w:p>
    <w:p>
      <w:pPr>
        <w:widowControl w:val="on"/>
        <w:pBdr/>
        <w:spacing w:before="240" w:after="240" w:line="240" w:lineRule="auto"/>
        <w:ind w:left="0" w:right="0"/>
        <w:jc w:val="left"/>
      </w:pPr>
      <w:r>
        <w:rPr>
          <w:color w:val="000000"/>
          <w:sz w:val="24"/>
          <w:szCs w:val="24"/>
        </w:rPr>
        <w:t xml:space="preserve">“I did not,” replied his wife, a little indignantly.  “Do you think I wrote those letters and stuck that knife into the desk myself?”</w:t>
      </w:r>
    </w:p>
    <w:p>
      <w:pPr>
        <w:widowControl w:val="on"/>
        <w:pBdr/>
        <w:spacing w:before="240" w:after="240" w:line="240" w:lineRule="auto"/>
        <w:ind w:left="0" w:right="0"/>
        <w:jc w:val="left"/>
      </w:pPr>
      <w:r>
        <w:rPr>
          <w:color w:val="000000"/>
          <w:sz w:val="24"/>
          <w:szCs w:val="24"/>
        </w:rPr>
        <w:t xml:space="preserve">“Of course not.  But how could a man get into the study and neither you nor the girl know it.”</w:t>
      </w:r>
    </w:p>
    <w:p>
      <w:pPr>
        <w:widowControl w:val="on"/>
        <w:pBdr/>
        <w:spacing w:before="240" w:after="240" w:line="240" w:lineRule="auto"/>
        <w:ind w:left="0" w:right="0"/>
        <w:jc w:val="left"/>
      </w:pPr>
      <w:r>
        <w:rPr>
          <w:color w:val="000000"/>
          <w:sz w:val="24"/>
          <w:szCs w:val="24"/>
        </w:rPr>
        <w:t xml:space="preserve">“I did hear a noise, and that is what started me upstairs.  And he may be in the house yet.  I shall not rest easy until you look into all the closets and down cellar and everywhere.”</w:t>
      </w:r>
    </w:p>
    <w:p>
      <w:pPr>
        <w:widowControl w:val="on"/>
        <w:pBdr/>
        <w:spacing w:before="240" w:after="240" w:line="240" w:lineRule="auto"/>
        <w:ind w:left="0" w:right="0"/>
        <w:jc w:val="left"/>
      </w:pPr>
      <w:r>
        <w:rPr>
          <w:color w:val="000000"/>
          <w:sz w:val="24"/>
          <w:szCs w:val="24"/>
        </w:rPr>
        <w:t xml:space="preserve">So Philip, to quiet his wife, searched the house thoroughly, but found nothing.  The servant and the minister’s wife followed along at a respectful distance behind Philip, one armed with the poker and the other with a fire-shovel, while he pulled open closet doors with reckless disregard of any possible man hiding within, and pretended to look into the most unlikely places for him, joking all the while to reassure his trembling followers.</w:t>
      </w:r>
    </w:p>
    <w:p>
      <w:pPr>
        <w:widowControl w:val="on"/>
        <w:pBdr/>
        <w:spacing w:before="240" w:after="240" w:line="240" w:lineRule="auto"/>
        <w:ind w:left="0" w:right="0"/>
        <w:jc w:val="left"/>
      </w:pPr>
      <w:r>
        <w:rPr>
          <w:color w:val="000000"/>
          <w:sz w:val="24"/>
          <w:szCs w:val="24"/>
        </w:rPr>
        <w:t xml:space="preserve">They found one of the windows in Philip’s study partly open.  But that did not prove anything, although a man might have crawled in and out again through that window from an ell of the parsonage, the roof of which ran near enough to the window so that an active person could gain entrance that way.  The whole affair remained more or less a mystery to Philip.  However, the letters and the knife were real.  He took them down town next day to the office of the evening paper, and asked the editor to publish the letters and describe the knife.  It was too good a piece of news to omit, and Milton people were treated to a genuine sensation when the article came out.  Philip’s object in giving the incident publicity was to show the community what a murderous element it was fostering in the saloon power.  Those threats and the knife preached a sermon to the thoughtful people of Milton, and citizens who had never asked the question before began to ask now:  “Are we to endure this saloon monster much longer?”</w:t>
      </w:r>
    </w:p>
    <w:p>
      <w:pPr>
        <w:widowControl w:val="on"/>
        <w:pBdr/>
        <w:spacing w:before="240" w:after="240" w:line="240" w:lineRule="auto"/>
        <w:ind w:left="0" w:right="0"/>
        <w:jc w:val="left"/>
      </w:pPr>
      <w:r>
        <w:rPr>
          <w:color w:val="000000"/>
          <w:sz w:val="24"/>
          <w:szCs w:val="24"/>
        </w:rPr>
        <w:t xml:space="preserve">As for Philip, he went his way the same as ever.  Some of his friends and church members even advised him to carry a revolver and be careful about going out alone at night.  Philip laughed at the idea of a revolver and said:  “If the saloon men want to get rid of me without the trouble of shooting me themselves they had better make me a present of a silver-mounted pistol; then I would manage the shooting myself.  And as for being careful about going out evenings, what is this town thinking of, that it will continue to license and legalize an institution that makes its honest citizens advise new-comers to stay at home for fear of assassination?  No.  I shall go about my work just as if I lived in the most law-abiding community in America.  And if I am murdered by the whiskey men, I want the people of Milton to understand that the citizens are as much to blame for the murder as the saloon men.  For a community that will license such a curse ought to bear the shame of the legitimate fruits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trial of the man with the hare-lip had been postponed for some legal reason, and Philip felt relieved somewhat.  He dreaded the ordeal of the court scene.  And one or two visits made at the jail had not been helpful to him.  The man had refused each time to see the minister, and he had gone away feeling hungry in his soul for the man’s redemption, and realizing something of the spirit of Christ when he was compelled to cry out:  “They will not come unto me that they might have eternal life.”  That always seemed to Philip the most awful feature of the history of Christ—­that the very people he loved and yearned after spit upon him and finally broke his heart with their hatred.</w:t>
      </w:r>
    </w:p>
    <w:p>
      <w:pPr>
        <w:widowControl w:val="on"/>
        <w:pBdr/>
        <w:spacing w:before="240" w:after="240" w:line="240" w:lineRule="auto"/>
        <w:ind w:left="0" w:right="0"/>
        <w:jc w:val="left"/>
      </w:pPr>
      <w:r>
        <w:rPr>
          <w:color w:val="000000"/>
          <w:sz w:val="24"/>
          <w:szCs w:val="24"/>
        </w:rPr>
        <w:t xml:space="preserve">He continued his study of the problem of the town, believing that every place has certain peculiar local characteristics which every church and preacher ought to study.  He was struck by the aspect of the lower part of the town, where nearly all the poorer people lived.  He went down there and studied the situation thoroughly.  It did not take a very great amount of thinking to convince him that the church power in Milton was not properly distributed.  The seven largest churches in the place were all on one street, well up in the wealthy residence portion, and not more than two or three blocks apart.  Down in the tenement district there was not a single church building, and only one or two weak mission schools which did not touch the problem of the district at all.  The distance from this poor part of the town to the churches was fully a mile, a distance that certainly stood as a geographical obstacle to the church attendance of the neighborhood, even supposing the people were eager to go to the large churches, which was not at all the fact.  Indeed, Philip soon discovered that the people were indifferent in the matter.  The churches on the fashionable street in town meant less than nothing to them.  They never would go to them, and there was little hope that anything the pastor or members could do would draw the people that distance to come within church influence.  The fact of the matter was, the seven churches of different denominations in Milton had no living connection whatever with nearly one-half the population, and that the most needy half, of the place.</w:t>
      </w:r>
    </w:p>
    <w:p>
      <w:pPr>
        <w:widowControl w:val="on"/>
        <w:pBdr/>
        <w:spacing w:before="240" w:after="240" w:line="240" w:lineRule="auto"/>
        <w:ind w:left="0" w:right="0"/>
        <w:jc w:val="left"/>
      </w:pPr>
      <w:r>
        <w:rPr>
          <w:color w:val="000000"/>
          <w:sz w:val="24"/>
          <w:szCs w:val="24"/>
        </w:rPr>
        <w:t xml:space="preserve">The longer Philip studied the situation, the more un-Christian it looked to him, and the more he longed to change it.  He went over the ground again and again very carefully.  He talked with the different ministers, and the most advanced Christians in his own church.  There was a variety of opinion as to what might be done, but no one was ready for the radical move which Philip advocated when he came to speak on the subject the first Sunday of the month.</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first Sunday was beginning to be more or less dreaded or anticipated by Calvary Church people.  They were learning to expect something radical, sweeping, almost revolutionary in Philip’s utterances on Christ and Modern Society.  Some agreed with him as far as he had gone.  Very many had been hurt at his plainness of speech.  This was especially true of the property owners and the fashionable part of the membership.  Yet there was a fascination about Philip’s preaching that prevented, so far, any very serious outbreak or dissension in the church.  He was a recognized leader.  In his presentation of truth he was large-minded.  He had the faculty of holding men’s respect.  There was no mistaking the situation, however.  Mr. Winter, with others, was working against him.  Philip was vaguely conscious of much that did not work out into open, apparent fact.  Nevertheless, when he came up on the first Sunday of the next month and began to announce his subject, he found an audience that crowded the house to the doors, and among them were scattered numbers of men from the working-men’s district with whom Philip had talked while down there.  It was, as before, an inspiring congregation, and Philip faced it feeling sure in his heart that he had a great subject to unfold, and a message to deliver to the Church of Christ such as he could not but believe Christ would most certainly present if he were living to-day in Milton.</w:t>
      </w:r>
    </w:p>
    <w:p>
      <w:pPr>
        <w:widowControl w:val="on"/>
        <w:pBdr/>
        <w:spacing w:before="240" w:after="240" w:line="240" w:lineRule="auto"/>
        <w:ind w:left="0" w:right="0"/>
        <w:jc w:val="left"/>
      </w:pPr>
      <w:r>
        <w:rPr>
          <w:color w:val="000000"/>
          <w:sz w:val="24"/>
          <w:szCs w:val="24"/>
        </w:rPr>
        <w:t xml:space="preserve">He began by describing the exact condition of affairs in Milton.  To assist this description he had brought with him into the church his map of the town.</w:t>
      </w:r>
    </w:p>
    <w:p>
      <w:pPr>
        <w:widowControl w:val="on"/>
        <w:pBdr/>
        <w:spacing w:before="240" w:after="240" w:line="240" w:lineRule="auto"/>
        <w:ind w:left="0" w:right="0"/>
        <w:jc w:val="left"/>
      </w:pPr>
      <w:r>
        <w:rPr>
          <w:color w:val="000000"/>
          <w:sz w:val="24"/>
          <w:szCs w:val="24"/>
        </w:rPr>
        <w:t xml:space="preserve">“Look now,” he said, pointing out the different localities, “at B street, where we now are.  Here are seven of the largest churches of the place on this street.  The entire distance between the first of these church buildings and the last one is a little over a mile.  Three of these churches are only two blocks apart.  Then consider the character of the residences and people in the vicinity of this street.  It is what is called desirable; that is, the homes are the very finest, and the people almost without exception are refined, respectable, well educated, and Christian in training.  All the wealth of the town centres about B street.  All the society life extends out from it on each side.  It is considered the most fashionable street for drives and promenades.  It is well lighted, well paved, well kept.  The people who come out of the houses on B street are always well dressed.  The people who go into these seven churches are, as a rule, well-dressed and comfortable looking.  Mind you,” continued Philip, raising his hand with a significant gesture, “I do not want to have you think that I consider good clothes and comfortable looks as unchristian or anything against the people who present such an appearance.  Far from it.  I simply mention this fact to make the contrast I am going to show you all the plainer.  For let us leave B street now and go down into the flats by the river,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nearly all the mill people have their homes.  I wish you would note first the distance from B street and the churches to this tenement district.  It is nine blocks—­that is, a little over a mile.  To the edge of the tenement houses farthest from our own church building it is a mile and three-quarters.  And within that entire district, measuring nearly two by three miles, there is not a church building.  There are two feeble mission-schools, which are held in plain, unattractive halls, where every Sunday a handful of children meet; but nothing practically is being done by the Church of Christ in this place to give the people in that part of the town the privileges and power of the life of Christ, the life more abundantly.  The houses down there are of the cheapest description.  The people who come out of them are far from well-dressed.  The streets and alleys are dirty and ill-smelling.  And no one cares to promenade for pleasure up and down the sidewalks in that neighborhood.  It is not a safe place to go to at night.  The most frequent disturbances come from that part of the town.  All the hard characters find refuge there.  And let me say that I am not now speaking of the working people.  They are almost without exception law-abiding.  But in every town like ours the floating population of vice and crime seeks naturally that part of a town where the poorest houses are, and the most saloons, and the greatest darkness, both physically and moral.
</w:t>
      </w:r>
    </w:p>
    <w:p>
      <w:pPr>
        <w:widowControl w:val="on"/>
        <w:pBdr/>
        <w:spacing w:before="240" w:after="240" w:line="240" w:lineRule="auto"/>
        <w:ind w:left="0" w:right="0"/>
        <w:jc w:val="left"/>
      </w:pPr>
      <w:r>
        <w:rPr>
          <w:color w:val="000000"/>
          <w:sz w:val="24"/>
          <w:szCs w:val="24"/>
        </w:rPr>
        <w:t xml:space="preserve">“If there is a part of this town which needs lifting up and cleaning and healing and inspiring by the presence of the Church of Christ, it is right there where there is no church.  The people on B street and for six or eight blocks each side know the gospel.  They have large numbers of books and papers and much Christian literature.  They have been taught the Bible truths; they are familiar with them.  Of what value is it then to continue to support on this short street, so near together, seven churches of as many different denominations which have for their members the respectable, moral people of the town?  I do not mean to say that the well-to-do, respectable people do not need the influence of the church and the preaching of the gospel.  But they can get these privileges without such a fearful waste of material and power.  If we had only three or four churches on this street they would be enough.  We are wasting our Christianity with the present arrangement.  We are giving the rich and the educated and well-to-do people seven times as much church as we are giving the poor, the ignorant, and the struggling workers in the tenement district.  There is no question, there can be no question, that all this is wrong.  It is opposed to every principle that Christ advocated.  And in the face of these plain facts, which no one can dispute, there is a duty before these churches on this street which cannot be evaded without denying the very purpose of a church.  It is that duty which I am now going to urge upon this Calvary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has been said by some of the ministers and members of the churches that we might combine in an effort and build a large and commodious mission in the tenement district.  But that, to my mind, would not settle the problem at all, as it should be settled.  It is an easy and a lazy thing for church-members to put their hands in their pockets and say to a few other church-members, ’We will help build a mission, if you will run it after it is up; we will attend our church up-town here, while the mission is worked for the poor people down there.’  That is not what will meet the needs of the situation.  What that part of Milton needs is the Church of Christ in its members—­the whole Church, on the largest possible scale.  What I am now going to propose, therefore, is something which I believe Christ would advocate, if not in the exact manner I shall explain, at least in the same spirit.”</w:t>
      </w:r>
    </w:p>
    <w:p>
      <w:pPr>
        <w:widowControl w:val="on"/>
        <w:pBdr/>
        <w:spacing w:before="240" w:after="240" w:line="240" w:lineRule="auto"/>
        <w:ind w:left="0" w:right="0"/>
        <w:jc w:val="left"/>
      </w:pPr>
      <w:r>
        <w:rPr>
          <w:color w:val="000000"/>
          <w:sz w:val="24"/>
          <w:szCs w:val="24"/>
        </w:rPr>
        <w:t xml:space="preserve">Philip paused a moment and looked over the congregation earnestly.  The expectation of the people was roused almost to the point of a sensation as he went on.</w:t>
      </w:r>
    </w:p>
    <w:p>
      <w:pPr>
        <w:widowControl w:val="on"/>
        <w:pBdr/>
        <w:spacing w:before="240" w:after="240" w:line="240" w:lineRule="auto"/>
        <w:ind w:left="0" w:right="0"/>
        <w:jc w:val="left"/>
      </w:pPr>
      <w:r>
        <w:rPr>
          <w:color w:val="000000"/>
          <w:sz w:val="24"/>
          <w:szCs w:val="24"/>
        </w:rPr>
        <w:t xml:space="preserve">“I have consulted competent authorities, and they say that our church building here could be moved from its present foundation without serious damage to the structure.  A part of it would have to be torn down to assist the moving, but it could easily be replaced.  The expense would not be more than we could readily meet.  We are out of debt, and the property is free from incumbrance.  What I propose, therefore, is a very simple thing—­that we move our church edifice down into the heart of the tenement district, where we can buy a suitable lot for a comparatively small sum, and at once begin the work of a Christian Church in the very neighborhood where such work is most needed.</w:t>
      </w:r>
    </w:p>
    <w:p>
      <w:pPr>
        <w:widowControl w:val="on"/>
        <w:pBdr/>
        <w:spacing w:before="240" w:after="240" w:line="240" w:lineRule="auto"/>
        <w:ind w:left="0" w:right="0"/>
        <w:jc w:val="left"/>
      </w:pPr>
      <w:r>
        <w:rPr>
          <w:color w:val="000000"/>
          <w:sz w:val="24"/>
          <w:szCs w:val="24"/>
        </w:rPr>
        <w:t xml:space="preserve">“There are certain objections to this plan.  I think they can be met by the exercise of the Christ spirit of sacrifice and love.  A great many members will not be able to go that distance to attend service, any more than the people there at present can well come up here.  But there are six churches left on B street.  What is to hinder any Christian member of Calvary Church from working and fellowshiping with those churches, if he cannot put in his service in the tenement district?  None of these churches are crowded; they will welcome the advent of more members.  But the main strength of the plan which I propose lies in the fact that if it be done, it will be a live illustration of the eagerness of the Church to reach and save men.  The very sight of our church moving down off from this street to the lower part of town will be an object lesson to the people, and the Church will at once begin to mean something to them.  Once established there, we can work from it as a centre.  The distance ought to be no discouragement to any healthy person.  There is not a young woman in this church who is in the habit of dancing, who does not make twice as many steps during an evening dancing party as would be necessary to take 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tenement district and back again.  Surely, any Christian church-member is as willing to endure fatigue, and sacrifice, and to give as much time to help make men and women better, as he is to have a good time himself.  Think for a moment what this move which I propose would mean to the life of this town, and to our Christian growth.  At present we go to church.  We listen to a good choir, we go home again, we have a pleasant Sunday-school, we are all comfortable and well clothed here; we enjoy our services, we are not disturbed by the sight of disagreeable or uncongenial people.  But is that Christianity?  Where do the service and the self-denial and the working for men’s souls come in?  Ah, my dear brothers and sisters, what is this church really doing for the salvation of men in this place?  Is it Christianity to have a comfortable church and go to it once or twice a week to enjoy nice music and listen to preaching, and then go home to a good dinner, and that is about all?  What have we sacrificed?  What have we denied ourselves?  What have we done to show the poor or the sinful that we care anything for their souls, or that Christianity is anything but a comfortable, select religion for those who can afford the good things of the world?  What has the church in Milton done to make the working-man here feel that it is an institution that throbs with the brotherhood of man?  But suppose we actually move our church down there and then go there ourselves weekdays and Sundays to work for the uplift of immortal beings.  Shall we not then have the satisfaction of knowing that we are at least trying to do something more than enjoy our church all by ourselves?  Shall we not be able to hope that we have at least attempted to obey the spirit of our sacrificing Lord, who commanded His disciples to go and disciple the nations?  It seems to me that the plan is a Christian plan.  If the churches in this neighborhood were not so numerous, if the circumstances were different, it might not be wise or necessary to do what I propose.  But as the facts are, I solemnly believe that this church has an opportunity before it to show Milton and the other churches and the world, that it is willing to do an unusual thing that it has within it the spirit of complete willingness to reach and lift up mankind in the way that will do it best and most speedily.  If individuals are commanded to sacrifice and endure for Christ’s sake and the kingdom’s, I do not know why organizations should not do the same.  And in this instance something on a large scale, something that represents large sacrifice, something that will convince the people of the love of man for man, is the only thing that will strike deep enough into the problem of the tenement district in Milton to begin to solve it in any satisfactory or Christian 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 not expect the church to act on my plan without due deliberation.  I have arrived at my own conclusions after a careful going over the entire ground.  And in the sight of all the need and degradation of the people, and in the light of all that Christ has made clear to be our duty as His disciples, it seems to me there is but one path open to us.  If we neglect to follow him as he beckons us, I believe we shall neglect the one opportunity of Calvary Church to put itself in the position of the Church of the crucified Lamb of God, who did not please Himself, who came to minister to others, who would certainly approve of any steps His Church on earth in this age might honestly make to reach men and love them, and become to them the helper and savior and life-giver which the great Head of the Church truly intended we should be.  I leave this plan, which I have proposed, before you, for your Christian thought and prayer.  And may the Holy Spirit guide us all into all the truth.  Amen.”</w:t>
      </w:r>
    </w:p>
    <w:p>
      <w:pPr>
        <w:widowControl w:val="on"/>
        <w:pBdr/>
        <w:spacing w:before="240" w:after="240" w:line="240" w:lineRule="auto"/>
        <w:ind w:left="0" w:right="0"/>
        <w:jc w:val="left"/>
      </w:pPr>
      <w:r>
        <w:rPr>
          <w:color w:val="000000"/>
          <w:sz w:val="24"/>
          <w:szCs w:val="24"/>
        </w:rPr>
        <w:t xml:space="preserve">If Philip had deliberately planned to create a sensation, he could not have done anything more radical to bring it about.  If he had stood on the platform and fired a gun into the audience, it would not have startled the members of Calvary Church more than this calm proposal to them that they move their building a mile away from its aristocratic surroundings.  Nothing that he had said in his previous sermons had provoked such a spirit of opposition.  This time the church was roused.  Feelings of astonishment, indignation, and alarm agitated the members of Calvary Church.  Some of them gathered about Philip at the close of the service.</w:t>
      </w:r>
    </w:p>
    <w:p>
      <w:pPr>
        <w:widowControl w:val="on"/>
        <w:pBdr/>
        <w:spacing w:before="240" w:after="240" w:line="240" w:lineRule="auto"/>
        <w:ind w:left="0" w:right="0"/>
        <w:jc w:val="left"/>
      </w:pPr>
      <w:r>
        <w:rPr>
          <w:color w:val="000000"/>
          <w:sz w:val="24"/>
          <w:szCs w:val="24"/>
        </w:rPr>
        <w:t xml:space="preserve">“It will not be possible to do this thing you propose, Brother Strong,” said one of the deacons, a leading member and a man who had defended Philip once or twice against public criticism.</w:t>
      </w:r>
    </w:p>
    <w:p>
      <w:pPr>
        <w:widowControl w:val="on"/>
        <w:pBdr/>
        <w:spacing w:before="240" w:after="240" w:line="240" w:lineRule="auto"/>
        <w:ind w:left="0" w:right="0"/>
        <w:jc w:val="left"/>
      </w:pPr>
      <w:r>
        <w:rPr>
          <w:color w:val="000000"/>
          <w:sz w:val="24"/>
          <w:szCs w:val="24"/>
        </w:rPr>
        <w:t xml:space="preserve">“Why not?” asked Philip, simply.  He was exhausted with his effort that morning, but felt that a crisis of some sort had been precipitated by his message, and so he welcomed this show of interest which his sermon had aroused.</w:t>
      </w:r>
    </w:p>
    <w:p>
      <w:pPr>
        <w:widowControl w:val="on"/>
        <w:pBdr/>
        <w:spacing w:before="240" w:after="240" w:line="240" w:lineRule="auto"/>
        <w:ind w:left="0" w:right="0"/>
        <w:jc w:val="left"/>
      </w:pPr>
      <w:r>
        <w:rPr>
          <w:color w:val="000000"/>
          <w:sz w:val="24"/>
          <w:szCs w:val="24"/>
        </w:rPr>
        <w:t xml:space="preserve">“The church will not agree to such a thing.”</w:t>
      </w:r>
    </w:p>
    <w:p>
      <w:pPr>
        <w:widowControl w:val="on"/>
        <w:pBdr/>
        <w:spacing w:before="240" w:after="240" w:line="240" w:lineRule="auto"/>
        <w:ind w:left="0" w:right="0"/>
        <w:jc w:val="left"/>
      </w:pPr>
      <w:r>
        <w:rPr>
          <w:color w:val="000000"/>
          <w:sz w:val="24"/>
          <w:szCs w:val="24"/>
        </w:rPr>
        <w:t xml:space="preserve">“A number of them favor the step,” replied Philip, who had talked over the matter fully with many in the church.</w:t>
      </w:r>
    </w:p>
    <w:p>
      <w:pPr>
        <w:widowControl w:val="on"/>
        <w:pBdr/>
        <w:spacing w:before="240" w:after="240" w:line="240" w:lineRule="auto"/>
        <w:ind w:left="0" w:right="0"/>
        <w:jc w:val="left"/>
      </w:pPr>
      <w:r>
        <w:rPr>
          <w:color w:val="000000"/>
          <w:sz w:val="24"/>
          <w:szCs w:val="24"/>
        </w:rPr>
        <w:t xml:space="preserve">“A majority will vote against it.”</w:t>
      </w:r>
    </w:p>
    <w:p>
      <w:pPr>
        <w:widowControl w:val="on"/>
        <w:pBdr/>
        <w:spacing w:before="240" w:after="240" w:line="240" w:lineRule="auto"/>
        <w:ind w:left="0" w:right="0"/>
        <w:jc w:val="left"/>
      </w:pPr>
      <w:r>
        <w:rPr>
          <w:color w:val="000000"/>
          <w:sz w:val="24"/>
          <w:szCs w:val="24"/>
        </w:rPr>
        <w:t xml:space="preserve">“Yes, an overwhelming majority!” said one man.  “I know a good many who would not be able to go that distance to attend church, and they certainly would not join any other church on the street.  I know for one I wouldn’t.”</w:t>
      </w:r>
    </w:p>
    <w:p>
      <w:pPr>
        <w:widowControl w:val="on"/>
        <w:pBdr/>
        <w:spacing w:before="240" w:after="240" w:line="240" w:lineRule="auto"/>
        <w:ind w:left="0" w:right="0"/>
        <w:jc w:val="left"/>
      </w:pPr>
      <w:r>
        <w:rPr>
          <w:color w:val="000000"/>
          <w:sz w:val="24"/>
          <w:szCs w:val="24"/>
        </w:rPr>
        <w:t xml:space="preserve">“Not if you thought Christ’s kingdom in this town would be advanced by it?” asked Philip, turning to this man with a directness that was almost bluntness.</w:t>
      </w:r>
    </w:p>
    <w:p>
      <w:pPr>
        <w:widowControl w:val="on"/>
        <w:pBdr/>
        <w:spacing w:before="240" w:after="240" w:line="240" w:lineRule="auto"/>
        <w:ind w:left="0" w:right="0"/>
        <w:jc w:val="left"/>
      </w:pPr>
      <w:r>
        <w:rPr>
          <w:color w:val="000000"/>
          <w:sz w:val="24"/>
          <w:szCs w:val="24"/>
        </w:rPr>
        <w:t xml:space="preserve">“I don’t see as that would be a test of my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is not the question,” said one of the trustees, who had the reputation of being a very shrewd business man.  “The question is concerning the feasibility of moving this property a mile into the poorest part of the town and then maintaining it there.  In my opinion, it cannot be done.  The expenses of the organization cannot be kept up.  We should lose some of our best financial supporters.  Mr. Strong’s spirit and purpose spring from a good motive, no doubt, but viewed from a business point of view, the church in that locality would not be a success.  To my mind it would be a very unwise thing to do.  It would practically destroy our organization here and not really establish anything there.”</w:t>
      </w:r>
    </w:p>
    <w:p>
      <w:pPr>
        <w:widowControl w:val="on"/>
        <w:pBdr/>
        <w:spacing w:before="240" w:after="240" w:line="240" w:lineRule="auto"/>
        <w:ind w:left="0" w:right="0"/>
        <w:jc w:val="left"/>
      </w:pPr>
      <w:r>
        <w:rPr>
          <w:color w:val="000000"/>
          <w:sz w:val="24"/>
          <w:szCs w:val="24"/>
        </w:rPr>
        <w:t xml:space="preserve">“I do not believe we can tell until we try,” said Philip.  “I certainly do not wish the church to destroy itself foolishly.  But I do feel that we ought to do something very positive and very large to define our attitude as saviors in this community.  And moving the house, as I propose, has the advantage of being a definite, practical step in the direction of a Christlike use of our powers as a church.”</w:t>
      </w:r>
    </w:p>
    <w:p>
      <w:pPr>
        <w:widowControl w:val="on"/>
        <w:pBdr/>
        <w:spacing w:before="240" w:after="240" w:line="240" w:lineRule="auto"/>
        <w:ind w:left="0" w:right="0"/>
        <w:jc w:val="left"/>
      </w:pPr>
      <w:r>
        <w:rPr>
          <w:color w:val="000000"/>
          <w:sz w:val="24"/>
          <w:szCs w:val="24"/>
        </w:rPr>
        <w:t xml:space="preserve">There was more talk of the same sort, but it was plainly felt by Philip that the plan he had proposed was distasteful to the greater part of the church, and if the matter came to a vote it would be defeated.  He talked the plan over with his trustees as he had already done before he spoke in public.  Four of them were decided in their objection to the plan.  Only one fully sustained Philip.  During the week he succeeded in finding out that from his membership of five hundred, less than forty persons were willing to stand by him in so radical a movement.  And yet the more Philip studied the problem of the town, the more he was persuaded that the only way for the church to make any impression on the tenement district was to put itself directly in touch with the neighborhood.  To accomplish that necessity, Philip was not stubborn.  He was ready to adopt any plan that would actually do something, but he grew more eager every day that he spent in the study of the town to have the church feel its opportunity and make Christ a reality to those most in need of Him.</w:t>
      </w:r>
    </w:p>
    <w:p>
      <w:pPr>
        <w:widowControl w:val="on"/>
        <w:pBdr/>
        <w:spacing w:before="240" w:after="240" w:line="240" w:lineRule="auto"/>
        <w:ind w:left="0" w:right="0"/>
        <w:jc w:val="left"/>
      </w:pPr>
      <w:r>
        <w:rPr>
          <w:color w:val="000000"/>
          <w:sz w:val="24"/>
          <w:szCs w:val="24"/>
        </w:rPr>
        <w:t xml:space="preserve">It was at this time that Philip was surprised one evening by a call from one of the working-men who had been present and heard his sermon on moving the church into the tenement district.</w:t>
      </w:r>
    </w:p>
    <w:p>
      <w:pPr>
        <w:widowControl w:val="on"/>
        <w:pBdr/>
        <w:spacing w:before="240" w:after="240" w:line="240" w:lineRule="auto"/>
        <w:ind w:left="0" w:right="0"/>
        <w:jc w:val="left"/>
      </w:pPr>
      <w:r>
        <w:rPr>
          <w:color w:val="000000"/>
          <w:sz w:val="24"/>
          <w:szCs w:val="24"/>
        </w:rPr>
        <w:t xml:space="preserve">“I came to see you particularly, Mr. Strong, about getting you to come down to our hall some evening next week and give us a talk on some subject connected with the signs of the times.”</w:t>
      </w:r>
    </w:p>
    <w:p>
      <w:pPr>
        <w:widowControl w:val="on"/>
        <w:pBdr/>
        <w:spacing w:before="240" w:after="240" w:line="240" w:lineRule="auto"/>
        <w:ind w:left="0" w:right="0"/>
        <w:jc w:val="left"/>
      </w:pPr>
      <w:r>
        <w:rPr>
          <w:color w:val="000000"/>
          <w:sz w:val="24"/>
          <w:szCs w:val="24"/>
        </w:rPr>
        <w:t xml:space="preserve">“I’ll come if you think I can do any good in that way,” replied Philip, hesitating a little.</w:t>
      </w:r>
    </w:p>
    <w:p>
      <w:pPr>
        <w:widowControl w:val="on"/>
        <w:pBdr/>
        <w:spacing w:before="240" w:after="240" w:line="240" w:lineRule="auto"/>
        <w:ind w:left="0" w:right="0"/>
        <w:jc w:val="left"/>
      </w:pPr>
      <w:r>
        <w:rPr>
          <w:color w:val="000000"/>
          <w:sz w:val="24"/>
          <w:szCs w:val="24"/>
        </w:rPr>
        <w:t xml:space="preserve">“I believe you can.  The men are beginning to take to you, and while they won’t come up to church, they will turn out to hear you down there.”</w:t>
      </w:r>
    </w:p>
    <w:p>
      <w:pPr>
        <w:widowControl w:val="on"/>
        <w:pBdr/>
        <w:spacing w:before="240" w:after="240" w:line="240" w:lineRule="auto"/>
        <w:ind w:left="0" w:right="0"/>
        <w:jc w:val="left"/>
      </w:pPr>
      <w:r>
        <w:rPr>
          <w:color w:val="000000"/>
          <w:sz w:val="24"/>
          <w:szCs w:val="24"/>
        </w:rPr>
        <w:t xml:space="preserve">“All right.  When do you want me to come?”</w:t>
      </w:r>
    </w:p>
    <w:p>
      <w:pPr>
        <w:widowControl w:val="on"/>
        <w:pBdr/>
        <w:spacing w:before="240" w:after="240" w:line="240" w:lineRule="auto"/>
        <w:ind w:left="0" w:right="0"/>
        <w:jc w:val="left"/>
      </w:pPr>
      <w:r>
        <w:rPr>
          <w:color w:val="000000"/>
          <w:sz w:val="24"/>
          <w:szCs w:val="24"/>
        </w:rPr>
        <w:t xml:space="preserve">“Say next Tuesday.  You know where the hall is?”</w:t>
      </w:r>
    </w:p>
    <w:p>
      <w:pPr>
        <w:widowControl w:val="on"/>
        <w:pBdr/>
        <w:spacing w:before="240" w:after="240" w:line="240" w:lineRule="auto"/>
        <w:ind w:left="0" w:right="0"/>
        <w:jc w:val="left"/>
      </w:pPr>
      <w:r>
        <w:rPr>
          <w:color w:val="000000"/>
          <w:sz w:val="24"/>
          <w:szCs w:val="24"/>
        </w:rPr>
        <w:t xml:space="preserve">Philip nodded.  He had been by it in his walks through that part of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spokesman for the workmen expressed his thanks and arose to go, but Philip asked him to stay a few moments.  He wanted to know at first hand what the man’s representative fellows would do if the church should at any time decide to act after Philip’s plan.</w:t>
      </w:r>
    </w:p>
    <w:p>
      <w:pPr>
        <w:widowControl w:val="on"/>
        <w:pBdr/>
        <w:spacing w:before="240" w:after="240" w:line="240" w:lineRule="auto"/>
        <w:ind w:left="0" w:right="0"/>
        <w:jc w:val="left"/>
      </w:pPr>
      <w:r>
        <w:rPr>
          <w:color w:val="000000"/>
          <w:sz w:val="24"/>
          <w:szCs w:val="24"/>
        </w:rPr>
        <w:t xml:space="preserve">“Well, to tell the truth, Mr. Strong, I don’t believe very many of them would join any church.”</w:t>
      </w:r>
    </w:p>
    <w:p>
      <w:pPr>
        <w:widowControl w:val="on"/>
        <w:pBdr/>
        <w:spacing w:before="240" w:after="240" w:line="240" w:lineRule="auto"/>
        <w:ind w:left="0" w:right="0"/>
        <w:jc w:val="left"/>
      </w:pPr>
      <w:r>
        <w:rPr>
          <w:color w:val="000000"/>
          <w:sz w:val="24"/>
          <w:szCs w:val="24"/>
        </w:rPr>
        <w:t xml:space="preserve">“That is not the question.  Would they feel the church any more there than where it is now?”</w:t>
      </w:r>
    </w:p>
    <w:p>
      <w:pPr>
        <w:widowControl w:val="on"/>
        <w:pBdr/>
        <w:spacing w:before="240" w:after="240" w:line="240" w:lineRule="auto"/>
        <w:ind w:left="0" w:right="0"/>
        <w:jc w:val="left"/>
      </w:pPr>
      <w:r>
        <w:rPr>
          <w:color w:val="000000"/>
          <w:sz w:val="24"/>
          <w:szCs w:val="24"/>
        </w:rPr>
        <w:t xml:space="preserve">“Yes, I honestly think they would.  They would come out to hear you.”</w:t>
      </w:r>
    </w:p>
    <w:p>
      <w:pPr>
        <w:widowControl w:val="on"/>
        <w:pBdr/>
        <w:spacing w:before="240" w:after="240" w:line="240" w:lineRule="auto"/>
        <w:ind w:left="0" w:right="0"/>
        <w:jc w:val="left"/>
      </w:pPr>
      <w:r>
        <w:rPr>
          <w:color w:val="000000"/>
          <w:sz w:val="24"/>
          <w:szCs w:val="24"/>
        </w:rPr>
        <w:t xml:space="preserve">“Well, that would be something, to be sure,” replied Philip, smiling.  “But as to the wisdom of my plan—­how does it strike you on the whole?”</w:t>
      </w:r>
    </w:p>
    <w:p>
      <w:pPr>
        <w:widowControl w:val="on"/>
        <w:pBdr/>
        <w:spacing w:before="240" w:after="240" w:line="240" w:lineRule="auto"/>
        <w:ind w:left="0" w:right="0"/>
        <w:jc w:val="left"/>
      </w:pPr>
      <w:r>
        <w:rPr>
          <w:color w:val="000000"/>
          <w:sz w:val="24"/>
          <w:szCs w:val="24"/>
        </w:rPr>
        <w:t xml:space="preserve">“I would like to see it done.  I don’t believe I shall, though.”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“Your church won’t agree to it.”</w:t>
      </w:r>
    </w:p>
    <w:p>
      <w:pPr>
        <w:widowControl w:val="on"/>
        <w:pBdr/>
        <w:spacing w:before="240" w:after="240" w:line="240" w:lineRule="auto"/>
        <w:ind w:left="0" w:right="0"/>
        <w:jc w:val="left"/>
      </w:pPr>
      <w:r>
        <w:rPr>
          <w:color w:val="000000"/>
          <w:sz w:val="24"/>
          <w:szCs w:val="24"/>
        </w:rPr>
        <w:t xml:space="preserve">“Maybe they will in time.”</w:t>
      </w:r>
    </w:p>
    <w:p>
      <w:pPr>
        <w:widowControl w:val="on"/>
        <w:pBdr/>
        <w:spacing w:before="240" w:after="240" w:line="240" w:lineRule="auto"/>
        <w:ind w:left="0" w:right="0"/>
        <w:jc w:val="left"/>
      </w:pPr>
      <w:r>
        <w:rPr>
          <w:color w:val="000000"/>
          <w:sz w:val="24"/>
          <w:szCs w:val="24"/>
        </w:rPr>
        <w:t xml:space="preserve">“I hope they will.  And yet let me tell you, Mr. Strong, if you succeeded in getting your church and people to come into the tenement district, you would find plenty of people there who wouldn’t go hear you.”</w:t>
      </w:r>
    </w:p>
    <w:p>
      <w:pPr>
        <w:widowControl w:val="on"/>
        <w:pBdr/>
        <w:spacing w:before="240" w:after="240" w:line="240" w:lineRule="auto"/>
        <w:ind w:left="0" w:right="0"/>
        <w:jc w:val="left"/>
      </w:pPr>
      <w:r>
        <w:rPr>
          <w:color w:val="000000"/>
          <w:sz w:val="24"/>
          <w:szCs w:val="24"/>
        </w:rPr>
        <w:t xml:space="preserve">“I suppose that is so.  But oh, that we might do something!” Philip clasped his hand over his knee and gazed earnestly at the man opposite.  The man returned the gaze almost as earnestly.  It was the personification of the Church confronting the laboring man, each in a certain way asking the other, “What will the Church do?” And it was a noticeable fact that the minister’s look revealed more doubt and anxiety than the other man’s look, which contained more or less of indifference and distrust.  Philip sighed, and his visitor soon after took his leave.</w:t>
      </w:r>
    </w:p>
    <w:p>
      <w:pPr>
        <w:widowControl w:val="on"/>
        <w:pBdr/>
        <w:spacing w:before="240" w:after="240" w:line="240" w:lineRule="auto"/>
        <w:ind w:left="0" w:right="0"/>
        <w:jc w:val="left"/>
      </w:pPr>
      <w:r>
        <w:rPr>
          <w:color w:val="000000"/>
          <w:sz w:val="24"/>
          <w:szCs w:val="24"/>
        </w:rPr>
        <w:t xml:space="preserve">So it came about that Philip Strong plunged into a work which from the time he stepped into the dingy little hall and faced the crowd peculiar to it, had a growing influence on all his strange career, grew in strangeness rapidly as days came on.</w:t>
      </w:r>
    </w:p>
    <w:p>
      <w:pPr>
        <w:widowControl w:val="on"/>
        <w:pBdr/>
        <w:spacing w:before="240" w:after="240" w:line="240" w:lineRule="auto"/>
        <w:ind w:left="0" w:right="0"/>
        <w:jc w:val="left"/>
      </w:pPr>
      <w:r>
        <w:rPr>
          <w:color w:val="000000"/>
          <w:sz w:val="24"/>
          <w:szCs w:val="24"/>
        </w:rPr>
        <w:t xml:space="preserve">He was invited again and again to address the men in that part of Milton.  They were almost all of them mill-employes.  They had a simple organization for debate and discussion of questions of the day.  Gradually the crowds increased as Philip continued to come, and developed a series of talks on Christian Socialism.  There was standing room only.  He was beginning to know a number of the men and a strong affection was growing up in their hearts for him.</w:t>
      </w:r>
    </w:p>
    <w:p>
      <w:pPr>
        <w:widowControl w:val="on"/>
        <w:pBdr/>
        <w:spacing w:before="240" w:after="240" w:line="240" w:lineRule="auto"/>
        <w:ind w:left="0" w:right="0"/>
        <w:jc w:val="left"/>
      </w:pPr>
      <w:r>
        <w:rPr>
          <w:color w:val="000000"/>
          <w:sz w:val="24"/>
          <w:szCs w:val="24"/>
        </w:rPr>
        <w:t xml:space="preserve">That was just before the time the trouble at the mills broke out.  He had just come back from the hall where he had now been going every Thursday evening, and where he had spoken on his favorite theme, “the meaning and responsibility of power, both financial and mental.”  He had treated the subject from the Christian point of view entirely.  He had several times roused his rude audience to enthusiasm.  Moved by his theme and his surroundings, he had denounced, with even more than usual vigor, those men of ease and wealth who did nothing with their money to help their brothers.  He had mentioned, as he went along, what great responsibility any great power puts on a man, and had dealt in a broad way with the whole subject of power in men as a thing to be used, and always used for the common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did not recall his exact statements, but felt a little uneasy as he walked home, for fear he might possibly have influenced his particular audience against the rich as a class.  He had not intended anything of the kind, but had a vague idea that possibly he ought to have guarded some words or sentences more carefully.</w:t>
      </w:r>
    </w:p>
    <w:p>
      <w:pPr>
        <w:widowControl w:val="on"/>
        <w:pBdr/>
        <w:spacing w:before="240" w:after="240" w:line="240" w:lineRule="auto"/>
        <w:ind w:left="0" w:right="0"/>
        <w:jc w:val="left"/>
      </w:pPr>
      <w:r>
        <w:rPr>
          <w:color w:val="000000"/>
          <w:sz w:val="24"/>
          <w:szCs w:val="24"/>
        </w:rPr>
        <w:t xml:space="preserve">He had gone up into his study to finish some work, when the bell rang sharply, and he came down to open the door just as Mrs. Strong came in from the other room, where she had been giving directions to the girl, who had gone upstairs through the kitchen.</w:t>
      </w:r>
    </w:p>
    <w:p>
      <w:pPr>
        <w:widowControl w:val="on"/>
        <w:pBdr/>
        <w:spacing w:before="240" w:after="240" w:line="240" w:lineRule="auto"/>
        <w:ind w:left="0" w:right="0"/>
        <w:jc w:val="left"/>
      </w:pPr>
      <w:r>
        <w:rPr>
          <w:color w:val="000000"/>
          <w:sz w:val="24"/>
          <w:szCs w:val="24"/>
        </w:rPr>
        <w:t xml:space="preserve">The minister and his wife opened the door together, and one of the neighbors rushed into the hall so excited he could hardly speak.</w:t>
      </w:r>
    </w:p>
    <w:p>
      <w:pPr>
        <w:widowControl w:val="on"/>
        <w:pBdr/>
        <w:spacing w:before="240" w:after="240" w:line="240" w:lineRule="auto"/>
        <w:ind w:left="0" w:right="0"/>
        <w:jc w:val="left"/>
      </w:pPr>
      <w:r>
        <w:rPr>
          <w:color w:val="000000"/>
          <w:sz w:val="24"/>
          <w:szCs w:val="24"/>
        </w:rPr>
        <w:t xml:space="preserve">“Oh, Mr. Strong, won’t you go right down to Mr. Winter’s house?  You have more influence with those men than any one around here!”</w:t>
      </w:r>
    </w:p>
    <w:p>
      <w:pPr>
        <w:widowControl w:val="on"/>
        <w:pBdr/>
        <w:spacing w:before="240" w:after="240" w:line="240" w:lineRule="auto"/>
        <w:ind w:left="0" w:right="0"/>
        <w:jc w:val="left"/>
      </w:pPr>
      <w:r>
        <w:rPr>
          <w:color w:val="000000"/>
          <w:sz w:val="24"/>
          <w:szCs w:val="24"/>
        </w:rPr>
        <w:t xml:space="preserve">“What men?”</w:t>
      </w:r>
    </w:p>
    <w:p>
      <w:pPr>
        <w:widowControl w:val="on"/>
        <w:pBdr/>
        <w:spacing w:before="240" w:after="240" w:line="240" w:lineRule="auto"/>
        <w:ind w:left="0" w:right="0"/>
        <w:jc w:val="left"/>
      </w:pPr>
      <w:r>
        <w:rPr>
          <w:color w:val="000000"/>
          <w:sz w:val="24"/>
          <w:szCs w:val="24"/>
        </w:rPr>
        <w:t xml:space="preserve">“The men who are going to kill him if some one doesn’t stop it!”</w:t>
      </w:r>
    </w:p>
    <w:p>
      <w:pPr>
        <w:widowControl w:val="on"/>
        <w:pBdr/>
        <w:spacing w:before="240" w:after="240" w:line="240" w:lineRule="auto"/>
        <w:ind w:left="0" w:right="0"/>
        <w:jc w:val="left"/>
      </w:pPr>
      <w:r>
        <w:rPr>
          <w:color w:val="000000"/>
          <w:sz w:val="24"/>
          <w:szCs w:val="24"/>
        </w:rPr>
        <w:t xml:space="preserve">“What!” cried Philip, turning pale, not from fear, but from self-reproach to think he might have made a mistake.  “Who is trying to kill him—­the mill-men?”</w:t>
      </w:r>
    </w:p>
    <w:p>
      <w:pPr>
        <w:widowControl w:val="on"/>
        <w:pBdr/>
        <w:spacing w:before="240" w:after="240" w:line="240" w:lineRule="auto"/>
        <w:ind w:left="0" w:right="0"/>
        <w:jc w:val="left"/>
      </w:pPr>
      <w:r>
        <w:rPr>
          <w:color w:val="000000"/>
          <w:sz w:val="24"/>
          <w:szCs w:val="24"/>
        </w:rPr>
        <w:t xml:space="preserve">“Yes!  No!  I do not, cannot tell.  But he is in great danger, and you are the only man in this town who can help to save him.  Come!”</w:t>
      </w:r>
    </w:p>
    <w:p>
      <w:pPr>
        <w:widowControl w:val="on"/>
        <w:pBdr/>
        <w:spacing w:before="240" w:after="240" w:line="240" w:lineRule="auto"/>
        <w:ind w:left="0" w:right="0"/>
        <w:jc w:val="left"/>
      </w:pPr>
      <w:r>
        <w:rPr>
          <w:color w:val="000000"/>
          <w:sz w:val="24"/>
          <w:szCs w:val="24"/>
        </w:rPr>
        <w:t xml:space="preserve">Philip turned to his wife.  “Sarah, it is my duty.  If anything should happen to me you know my soul will meet yours at the gates of Paradise.”</w:t>
      </w:r>
    </w:p>
    <w:p>
      <w:pPr>
        <w:widowControl w:val="on"/>
        <w:pBdr/>
        <w:spacing w:before="240" w:after="240" w:line="240" w:lineRule="auto"/>
        <w:ind w:left="0" w:right="0"/>
        <w:jc w:val="left"/>
      </w:pPr>
      <w:r>
        <w:rPr>
          <w:color w:val="000000"/>
          <w:sz w:val="24"/>
          <w:szCs w:val="24"/>
        </w:rPr>
        <w:t xml:space="preserve">He kissed her, and rushed out into the 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Philip reached the residence of Mr. Winter, he found himself at once in the midst of a mob of howling, angry men, who surged over the lawn and tramped the light snow that was falling into a muddy mass over the walks and up the veranda steps.  A large electric lamp out in the street in front of the house threw a light over the strange scene.</w:t>
      </w:r>
    </w:p>
    <w:p>
      <w:pPr>
        <w:widowControl w:val="on"/>
        <w:pBdr/>
        <w:spacing w:before="240" w:after="240" w:line="240" w:lineRule="auto"/>
        <w:ind w:left="0" w:right="0"/>
        <w:jc w:val="left"/>
      </w:pPr>
      <w:r>
        <w:rPr>
          <w:color w:val="000000"/>
          <w:sz w:val="24"/>
          <w:szCs w:val="24"/>
        </w:rPr>
        <w:t xml:space="preserve">Philip wedged his way in among the men, crying out his name, and asking for room to be made so that he could see Mr. Winter.  The crowd, under the impulse which sometimes moves excited bodies of men, yielded to his request.  There were cries of, “Let him have a minister if he wants one!” “Room here for the priest!” “Give the preacher a chance to do some praying where it’s needed mighty bad!” and so on.  Philip found a way opened for him as he struggled toward the house, and he hurried forward fearing some great trouble, but hardly prepared for what he saw when he finally reached the steps of the veranda.</w:t>
      </w:r>
    </w:p>
    <w:p>
      <w:pPr>
        <w:widowControl w:val="on"/>
        <w:pBdr/>
        <w:spacing w:before="240" w:after="240" w:line="240" w:lineRule="auto"/>
        <w:ind w:left="0" w:right="0"/>
        <w:jc w:val="left"/>
      </w:pPr>
      <w:r>
        <w:rPr>
          <w:color w:val="000000"/>
          <w:sz w:val="24"/>
          <w:szCs w:val="24"/>
        </w:rPr>
        <w:t xml:space="preserve">Half a dozen men had the mill-owner in their grasp, having evidently dragged him out of his dining-room.  His coat was half torn off, as if there had been a struggle.  Marks of bloody fingers stained his collar.  His face was white, and his eyes filled with the fear of death.  Within, upon the floor, lay his wife, who had fainted.  A son and a daughter, his two grown-up children, clung terrified to one of the servants, who kneeled half fainting herself by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side of the mill-owner’s wife.  A table overturned and fragments of a late dinner scattered over the sideboard and on the floor, a broken plate, the print of a muddy foot on the white tiling before the open fire,—­the whole picture flashed upon Philip like a scene out of the French Revolution, and he almost rubbed his eyes to know if he was awake and in America in the nineteenth century.  He was intensely practical, however, and the nature of his duty never for a moment escaped him.  He at once advanced and said calmly:—­
</w:t>
      </w:r>
    </w:p>
    <w:p>
      <w:pPr>
        <w:widowControl w:val="on"/>
        <w:pBdr/>
        <w:spacing w:before="240" w:after="240" w:line="240" w:lineRule="auto"/>
        <w:ind w:left="0" w:right="0"/>
        <w:jc w:val="left"/>
      </w:pPr>
      <w:r>
        <w:rPr>
          <w:color w:val="000000"/>
          <w:sz w:val="24"/>
          <w:szCs w:val="24"/>
        </w:rPr>
        <w:t xml:space="preserve">“What does all this mean?  Why this attack on Mr. Winter?”</w:t>
      </w:r>
    </w:p>
    <w:p>
      <w:pPr>
        <w:widowControl w:val="on"/>
        <w:pBdr/>
        <w:spacing w:before="240" w:after="240" w:line="240" w:lineRule="auto"/>
        <w:ind w:left="0" w:right="0"/>
        <w:jc w:val="left"/>
      </w:pPr>
      <w:r>
        <w:rPr>
          <w:color w:val="000000"/>
          <w:sz w:val="24"/>
          <w:szCs w:val="24"/>
        </w:rPr>
        <w:t xml:space="preserve">The moment Mr. Winter saw Philip and heard his voice he cried out, trembling:  “Is that you, Mr. Strong?  Thank God!  Save me!  They are going to kill me!”</w:t>
      </w:r>
    </w:p>
    <w:p>
      <w:pPr>
        <w:widowControl w:val="on"/>
        <w:pBdr/>
        <w:spacing w:before="240" w:after="240" w:line="240" w:lineRule="auto"/>
        <w:ind w:left="0" w:right="0"/>
        <w:jc w:val="left"/>
      </w:pPr>
      <w:r>
        <w:rPr>
          <w:color w:val="000000"/>
          <w:sz w:val="24"/>
          <w:szCs w:val="24"/>
        </w:rPr>
        <w:t xml:space="preserve">“Who talks of killing, or taking human life contrary to law!” exclaimed Philip, coming up closer and placing his hand on Mr. Winter’s arm.  “Men, what are you doing?”</w:t>
      </w:r>
    </w:p>
    <w:p>
      <w:pPr>
        <w:widowControl w:val="on"/>
        <w:pBdr/>
        <w:spacing w:before="240" w:after="240" w:line="240" w:lineRule="auto"/>
        <w:ind w:left="0" w:right="0"/>
        <w:jc w:val="left"/>
      </w:pPr>
      <w:r>
        <w:rPr>
          <w:color w:val="000000"/>
          <w:sz w:val="24"/>
          <w:szCs w:val="24"/>
        </w:rPr>
        <w:t xml:space="preserve">For a moment the crowd fell back a little from the mill-owner, and one of the men who had been foremost in the attack replied with some respect, although in a sullen manner, “Mr. Strong, this is not a case for your interference.  This man has caused the death of one of his employees and he deserves hanging.”</w:t>
      </w:r>
    </w:p>
    <w:p>
      <w:pPr>
        <w:widowControl w:val="on"/>
        <w:pBdr/>
        <w:spacing w:before="240" w:after="240" w:line="240" w:lineRule="auto"/>
        <w:ind w:left="0" w:right="0"/>
        <w:jc w:val="left"/>
      </w:pPr>
      <w:r>
        <w:rPr>
          <w:color w:val="000000"/>
          <w:sz w:val="24"/>
          <w:szCs w:val="24"/>
        </w:rPr>
        <w:t xml:space="preserve">“And hanging he will get!” yelled another.  A great cry arose.  In the midst of it all Mr. Winter shrieked out his innocence.  “It is all a mistake!  They do not know!  Mr. Strong, tell them they do not know!”</w:t>
      </w:r>
    </w:p>
    <w:p>
      <w:pPr>
        <w:widowControl w:val="on"/>
        <w:pBdr/>
        <w:spacing w:before="240" w:after="240" w:line="240" w:lineRule="auto"/>
        <w:ind w:left="0" w:right="0"/>
        <w:jc w:val="left"/>
      </w:pPr>
      <w:r>
        <w:rPr>
          <w:color w:val="000000"/>
          <w:sz w:val="24"/>
          <w:szCs w:val="24"/>
        </w:rPr>
        <w:t xml:space="preserve">The crowd closed around Mr. Winter again.  Philip knew enough about men to know that the mill-owner was in genuine danger.  Most of his assailants were the foreign element in the mills.  Many of them were under the influence of liquor.  The situation was critical.  Mr. Winter clung to Philip with the frantic clutch of a man who sees only one way of escape, and clings to that with mad eagerness.  Philip turned around and faced the mob.  He raised his voice, hoping to gain a hearing and reason with it.  But he might as well have raised his voice against a tornado.  Some one threw a handful of mud and snow toward the prisoner.  In an instant every hand reached for the nearest missile, and a shower of stones, muddy snow-balls and limbs torn from the trees on the lawn was rained upon the house.  Most of the windows in the lower story were broken.  All this time Philip was eagerly remonstrating with the few men who had their hands on Mr. Winter.  He thought if he could only plead with them to let the man go he could slip with him around the end of the veranda through a side door and take him through the house to a place of safety.  He also knew that every minute was precious, as the police might arrive at any moment and change the situation.</w:t>
      </w:r>
    </w:p>
    <w:p>
      <w:pPr>
        <w:widowControl w:val="on"/>
        <w:pBdr/>
        <w:spacing w:before="240" w:after="240" w:line="240" w:lineRule="auto"/>
        <w:ind w:left="0" w:right="0"/>
        <w:jc w:val="left"/>
      </w:pPr>
      <w:r>
        <w:rPr>
          <w:color w:val="000000"/>
          <w:sz w:val="24"/>
          <w:szCs w:val="24"/>
        </w:rPr>
        <w:t xml:space="preserve">But in spite of his pleas, the mill-owner was gradually pushed and dragged down off the veranda toward the gate.  The men tried to get Philip out of the way.</w:t>
      </w:r>
    </w:p>
    <w:p>
      <w:pPr>
        <w:widowControl w:val="on"/>
        <w:pBdr/>
        <w:spacing w:before="240" w:after="240" w:line="240" w:lineRule="auto"/>
        <w:ind w:left="0" w:right="0"/>
        <w:jc w:val="left"/>
      </w:pPr>
      <w:r>
        <w:rPr>
          <w:color w:val="000000"/>
          <w:sz w:val="24"/>
          <w:szCs w:val="24"/>
        </w:rPr>
        <w:t xml:space="preserve">“We don’t want to harm you, sir.  Better get out of danger,” said the same man who had spoken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Philip for answer threw one arm about Mr. Winter, saying:  “If you kill him, you will kill me with him.  You shall never do this great sin against an innocent man.  In the name of God, I call on every soul here to——­”</w:t>
      </w:r>
    </w:p>
    <w:p>
      <w:pPr>
        <w:widowControl w:val="on"/>
        <w:pBdr/>
        <w:spacing w:before="240" w:after="240" w:line="240" w:lineRule="auto"/>
        <w:ind w:left="0" w:right="0"/>
        <w:jc w:val="left"/>
      </w:pPr>
      <w:r>
        <w:rPr>
          <w:color w:val="000000"/>
          <w:sz w:val="24"/>
          <w:szCs w:val="24"/>
        </w:rPr>
        <w:t xml:space="preserve">But his words were drowned in the noise that followed.  The mob was insane with fury.  Twice Mr. Winter was dragged off his feet by those down on the walk.  Twice Philip raised him to his feet, feeling sure that if the crowd once threw him down they would trample him to death.  Once some one threw a rope over the wretched man’s head.  Both he and Mr. Winter were struck again and again.  Their clothes were torn into tatters.  Mr. Winter was faint and reeling.  Only his great terror made his clutch on Philip like that of a drowning man.</w:t>
      </w:r>
    </w:p>
    <w:p>
      <w:pPr>
        <w:widowControl w:val="on"/>
        <w:pBdr/>
        <w:spacing w:before="240" w:after="240" w:line="240" w:lineRule="auto"/>
        <w:ind w:left="0" w:right="0"/>
        <w:jc w:val="left"/>
      </w:pPr>
      <w:r>
        <w:rPr>
          <w:color w:val="000000"/>
          <w:sz w:val="24"/>
          <w:szCs w:val="24"/>
        </w:rPr>
        <w:t xml:space="preserve">At last the crowd had dragged the two outside the gate into the street.  Here they paused awhile and Philip again spoke to the mob: </w:t>
      </w:r>
    </w:p>
    <w:p>
      <w:pPr>
        <w:widowControl w:val="on"/>
        <w:pBdr/>
        <w:spacing w:before="240" w:after="240" w:line="240" w:lineRule="auto"/>
        <w:ind w:left="0" w:right="0"/>
        <w:jc w:val="left"/>
      </w:pPr>
      <w:r>
        <w:rPr>
          <w:color w:val="000000"/>
          <w:sz w:val="24"/>
          <w:szCs w:val="24"/>
        </w:rPr>
        <w:t xml:space="preserve">“Men, made in God’s image, listen to me!  Do not take innocent life.  If you kill him, you kill me also.  For I will never leave his side alive, and I will not permit such murder if I can prevent it.”</w:t>
      </w:r>
    </w:p>
    <w:p>
      <w:pPr>
        <w:widowControl w:val="on"/>
        <w:pBdr/>
        <w:spacing w:before="240" w:after="240" w:line="240" w:lineRule="auto"/>
        <w:ind w:left="0" w:right="0"/>
        <w:jc w:val="left"/>
      </w:pPr>
      <w:r>
        <w:rPr>
          <w:color w:val="000000"/>
          <w:sz w:val="24"/>
          <w:szCs w:val="24"/>
        </w:rPr>
        <w:t xml:space="preserve">“Kill them both—­the bloody coward and the priest!” yelled a voice.  “They both belong to the same church.”</w:t>
      </w:r>
    </w:p>
    <w:p>
      <w:pPr>
        <w:widowControl w:val="on"/>
        <w:pBdr/>
        <w:spacing w:before="240" w:after="240" w:line="240" w:lineRule="auto"/>
        <w:ind w:left="0" w:right="0"/>
        <w:jc w:val="left"/>
      </w:pPr>
      <w:r>
        <w:rPr>
          <w:color w:val="000000"/>
          <w:sz w:val="24"/>
          <w:szCs w:val="24"/>
        </w:rPr>
        <w:t xml:space="preserve">“Yes, hang ’em! hang ’em both!” A tempest of cries went up.  Philip towered up like a giant.  In the light of the street lamp he looked out over the great sea of passionate, brutal faces, crazed with drink and riot, and a great wave of compassionate feeling swept over him.  Those nearest never forgot that look.  It was Christlike in its yearning love for lost children.  His lips moved in prayer.</w:t>
      </w:r>
    </w:p>
    <w:p>
      <w:pPr>
        <w:widowControl w:val="on"/>
        <w:pBdr/>
        <w:spacing w:before="240" w:after="240" w:line="240" w:lineRule="auto"/>
        <w:ind w:left="0" w:right="0"/>
        <w:jc w:val="left"/>
      </w:pPr>
      <w:r>
        <w:rPr>
          <w:color w:val="000000"/>
          <w:sz w:val="24"/>
          <w:szCs w:val="24"/>
        </w:rPr>
        <w:t xml:space="preserve">And just then the outer circle of the crowd seemed agitated.  It had surged up nearer the light with the evident intention of hanging the mill-owner on one of the cross pieces of a telegraph pole near by.  The rope had again been thrown over his head.  Philip stood with one arm about Mr. Winter, and with the other hand stretched out in entreaty, when he heard a pistol-shot, then another.  The entire police department had been summoned, and had finally arrived.  There was a skirmishing rattle of shots.  But the crowd began to scatter in the neighborhood of the police force.  Then those nearer Philip began to run as best they could away from the officers.  Philip and the mill-owner were dragged along with the rest in the growing confusion, until, watching his opportunity, Philip pulled Mr. Winter behind one of the large poles by which the lights of the street were suspended.</w:t>
      </w:r>
    </w:p>
    <w:p>
      <w:pPr>
        <w:widowControl w:val="on"/>
        <w:pBdr/>
        <w:spacing w:before="240" w:after="240" w:line="240" w:lineRule="auto"/>
        <w:ind w:left="0" w:right="0"/>
        <w:jc w:val="left"/>
      </w:pPr>
      <w:r>
        <w:rPr>
          <w:color w:val="000000"/>
          <w:sz w:val="24"/>
          <w:szCs w:val="24"/>
        </w:rPr>
        <w:t xml:space="preserve">Here, sheltered a little, but struck by many a blow, Philip managed to shield with his own body the man who only a little while before had come into his own house and called him a liar, and threatened to withdraw his church support, because of the preaching of Christ’s principles.</w:t>
      </w:r>
    </w:p>
    <w:p>
      <w:pPr>
        <w:widowControl w:val="on"/>
        <w:pBdr/>
        <w:spacing w:before="240" w:after="240" w:line="240" w:lineRule="auto"/>
        <w:ind w:left="0" w:right="0"/>
        <w:jc w:val="left"/>
      </w:pPr>
      <w:r>
        <w:rPr>
          <w:color w:val="000000"/>
          <w:sz w:val="24"/>
          <w:szCs w:val="24"/>
        </w:rPr>
        <w:t xml:space="preserve">When finally the officers reached the two men Mr. Winter was nearly dead from the fright.  Philip was badly bruised, but not seriously, and he helped Mr. Winter back to the house, while a few of the police remained on guard the rest of the night.  It was while recovering from the effects of the night’s attack that Philip little by little learned of the facts that led up to the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had been a growing feeling of discontent in all the mills, and it had finally taken shape in the Ocean Mill, which was largely owned and controlled by Mr. Winter.  The discontent arose from a new scale of wages submitted by the company.  It was not satisfactory to the men, and the afternoon of that evening on which Philip had gone down to the hall a committee of the mill men had waited on Mr. Winter, and after a long conference had gone away without getting any satisfaction.  They could not agree on the proposition made by the company and by their own labor organization.  Later in the day one of the committee, under instructions, went to see Mr. Winter alone, and came away from the interview very much excited and angry.  He spent the first part of the evening in a saloon, where he related a part of his interview with the mill-owner, and said that he had finally kicked him out of the office.  Still later in the evening he told several of the men that he was going to see Mr. Winter again, knowing that on certain evenings he was in the habit of staying down at the mill office until nearly half-past nine for special business.  The mills were undergoing repairs, and Mr. Winter was away from home more than usual.</w:t>
      </w:r>
    </w:p>
    <w:p>
      <w:pPr>
        <w:widowControl w:val="on"/>
        <w:pBdr/>
        <w:spacing w:before="240" w:after="240" w:line="240" w:lineRule="auto"/>
        <w:ind w:left="0" w:right="0"/>
        <w:jc w:val="left"/>
      </w:pPr>
      <w:r>
        <w:rPr>
          <w:color w:val="000000"/>
          <w:sz w:val="24"/>
          <w:szCs w:val="24"/>
        </w:rPr>
        <w:t xml:space="preserve">That was the last that any one saw of the man until, about ten o’clock, some one going home past the mill office heard a man groaning at the foot of a new excavation at the end of the building, and climbing down discovered the man who had been to see Mr. Winter twice that afternoon.  He had a terrible gash in his head, and lived only a few minutes after he was discovered.  To the half-dozen men who stood over him in the saloon, where he had been carried, he had murmured the name of “Mr. Winter,” and had then expired.</w:t>
      </w:r>
    </w:p>
    <w:p>
      <w:pPr>
        <w:widowControl w:val="on"/>
        <w:pBdr/>
        <w:spacing w:before="240" w:after="240" w:line="240" w:lineRule="auto"/>
        <w:ind w:left="0" w:right="0"/>
        <w:jc w:val="left"/>
      </w:pPr>
      <w:r>
        <w:rPr>
          <w:color w:val="000000"/>
          <w:sz w:val="24"/>
          <w:szCs w:val="24"/>
        </w:rPr>
        <w:t xml:space="preserve">A very little adds fuel to the brain of men already heated with rum and hatred.  The rumor spread like lightning that the wealthy mill-owner had killed one of the employees who had gone to see him peaceably and arrange matters for the men.  He had thrown him out of the office into one of the new mill excavations and left him there to die like a dog in a ditch.  So the story ran all through the tenement district, and in an incredibly swift time the worst elements in Milton were surging toward Mr. Winter’s house with murder in their hearts, and the means of accomplishing it in their hands.</w:t>
      </w:r>
    </w:p>
    <w:p>
      <w:pPr>
        <w:widowControl w:val="on"/>
        <w:pBdr/>
        <w:spacing w:before="240" w:after="240" w:line="240" w:lineRule="auto"/>
        <w:ind w:left="0" w:right="0"/>
        <w:jc w:val="left"/>
      </w:pPr>
      <w:r>
        <w:rPr>
          <w:color w:val="000000"/>
          <w:sz w:val="24"/>
          <w:szCs w:val="24"/>
        </w:rPr>
        <w:t xml:space="preserve">Mr. Winter had finished his work at the office and gone home to sit down to a late lunch, as his custom was, when he was interrupted by the mob.  The rest of the incident is connected with what has been told.  The crowd seized him with little ceremony, and it was only Philip’s timely arrival and his saving of minutes until the police arrived, that prevented a lynching in Milton that night.  As it was, Mr. Winter received a scare from which it took a long time to recover.  He dreaded to go out alone at night.  He kept on guard a special watchman, and lived in more or less terror even then.  It was satisfactorily proved in a few days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man who had gone to see Mr. Winter had never reached the office door.  But, coming around the corner of the building where the new work was being done, he had fallen off the stone work, striking on a rock in such a way as to produce a fatal wound.  This tempered the feeling of the workmen toward Mr. Winter; but a wide-spread unrest and discontent had seized on every man employed in the mills, and as the winter drew on, affairs reached a crisis.
</w:t>
      </w:r>
    </w:p>
    <w:p>
      <w:pPr>
        <w:widowControl w:val="on"/>
        <w:pBdr/>
        <w:spacing w:before="240" w:after="240" w:line="240" w:lineRule="auto"/>
        <w:ind w:left="0" w:right="0"/>
        <w:jc w:val="left"/>
      </w:pPr>
      <w:r>
        <w:rPr>
          <w:color w:val="000000"/>
          <w:sz w:val="24"/>
          <w:szCs w:val="24"/>
        </w:rPr>
        <w:t xml:space="preserve">The difference between the mills and the men over the scale of wages could not be settled.  The men began to talk about a strike.  Philip heard of it, and at once, with his usual frankness and boldness, spoke with downright plainness to the men against it.  That was at the little hall a week after the attempt on Mr. Winter’s life.  Philip’s part in that night’s event had added to his reputation and his popularity with the men.  They admired his courage and his grit.  Most of them were ashamed of the whole affair, especially after they had sobered down and it had been proved that Mr. Winter had not touched the man.  So Philip was welcomed with applause as he came out on the little platform and looked over the crowded room, seeing many faces there that had glared at him in the mob a week before.  And yet his heart told him he loved these men, and his reason told him that it was the sinner and the unconverted that God loved.  It was a terrible responsibility to have such men count him popular, and he prayed that wisdom might be given him in the approaching crisis, especially as he seemed to have some real influence.</w:t>
      </w:r>
    </w:p>
    <w:p>
      <w:pPr>
        <w:widowControl w:val="on"/>
        <w:pBdr/>
        <w:spacing w:before="240" w:after="240" w:line="240" w:lineRule="auto"/>
        <w:ind w:left="0" w:right="0"/>
        <w:jc w:val="left"/>
      </w:pPr>
      <w:r>
        <w:rPr>
          <w:color w:val="000000"/>
          <w:sz w:val="24"/>
          <w:szCs w:val="24"/>
        </w:rPr>
        <w:t xml:space="preserve">He had not spoken ten words when some one by the door cried, “Come outside!  Big crowd out here want to get in.”  It was moonlight and not very cold, so every one moved out of the hall, and Philip mounted the steps of a storehouse near by and spoke to a crowd that filled up the street in front and for a long distance right and left.  His speech was very brief, but it was fortified with telling figures, and at the close he stood and answered a perfect torrent of questions.  His main counsel was against a strike in the present situation.  He had made himself familiar with the facts on both sides.  Strikes, he argued, except in very rare cases, were demoralizing—­an unhealthy, disastrous method of getting justice done.  “Why, just look at that strike in Preston, England, among the cotton spinners.  There were only 660 operatives, but that strike, before it ended, threw out of employment over 7,800 weavers and other workmen who had nothing whatever to do with the quarrel of the 660 men.  In the recent strike in the cotton trade in Lancashire, at the end of the first twelve weeks the operatives had lost in wages alone $4,500,000.  Four strikes that occurred in England between 1870 and 1880, involved a loss in wages of more than $25,000,000.  In 22,000 strikes investigated lately by the National Bureau of Labor, it is estimated that the employees lost about $51,800,000, while the employers lost only $30,700,000.  Out of 353 strikes in England between 1870 and 1880, 191 were lost by the strikers, 71 were gained, and 91 com-promised; but in the strikes that were successful, it took several years to regain in wages the amount lost by the enforced idleness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were enough hard-thinking, sensible men in the audience that night to see the force of his argument.  The majority, however, were in favor of a general strike to gain their point in regard to the scale of wages.  When Philip went home he carried with him the conviction that a general strike in the mills was pending.  In spite of the fact that it was the worst possible season of the year for such action, and in spite of the fact that the difference demanded by the men was a trifle, compared with their loss of wages the very first day of idleness, there was a determination among the leaders that the fifteen thousand men in the mills should all go out in the course of a few days if the demands of the men in the Ocean Mill were not granted.</w:t>
      </w:r>
    </w:p>
    <w:p>
      <w:pPr>
        <w:widowControl w:val="on"/>
        <w:pBdr/>
        <w:spacing w:before="240" w:after="240" w:line="240" w:lineRule="auto"/>
        <w:ind w:left="0" w:right="0"/>
        <w:jc w:val="left"/>
      </w:pPr>
      <w:r>
        <w:rPr>
          <w:color w:val="000000"/>
          <w:sz w:val="24"/>
          <w:szCs w:val="24"/>
        </w:rPr>
        <w:t xml:space="preserve">What was the surprise of every one in Milton, therefore, the very next day, when it was announced that every mill in the great system had shut down, and not a man of the fifteen thousand laborers who marched to the buildings in the early gray of the winter morning found entrance.  Statements were posted up on the doors that the mills were shut down until further notice.  The mill-owners had stolen a march on the employees, and the big strike was on; but it had been started by Capital, not by Labor, and Labor went to its tenement or congregated in the saloon, sullen and gloomy; and, as days went by and the mills showed no signs of opening, the great army of the unemployed walked the streets of Milton in growing discontent and fast accumulating debt and poverty.</w:t>
      </w:r>
    </w:p>
    <w:p>
      <w:pPr>
        <w:widowControl w:val="on"/>
        <w:pBdr/>
        <w:spacing w:before="240" w:after="240" w:line="240" w:lineRule="auto"/>
        <w:ind w:left="0" w:right="0"/>
        <w:jc w:val="left"/>
      </w:pPr>
      <w:r>
        <w:rPr>
          <w:color w:val="000000"/>
          <w:sz w:val="24"/>
          <w:szCs w:val="24"/>
        </w:rPr>
        <w:t xml:space="preserve">Meanwhile the trial of the man arrested for shooting Philip came on, and Philip and his wife both appeared as witnesses in the case.  The man was convicted and sentenced to fifteen years’ imprisonment.  It has nothing special to do with the history of Philip Strong, but may be of interest to the reader to know that in two years’ time he was pardoned out and returned to Milton to open his old saloon, where he actually told more than once the story of his attempt on the preacher’s life.</w:t>
      </w:r>
    </w:p>
    <w:p>
      <w:pPr>
        <w:widowControl w:val="on"/>
        <w:pBdr/>
        <w:spacing w:before="240" w:after="240" w:line="240" w:lineRule="auto"/>
        <w:ind w:left="0" w:right="0"/>
        <w:jc w:val="left"/>
      </w:pPr>
      <w:r>
        <w:rPr>
          <w:color w:val="000000"/>
          <w:sz w:val="24"/>
          <w:szCs w:val="24"/>
        </w:rPr>
        <w:t xml:space="preserve">There came also during those stormy times in Milton the trial of several of the men who were arrested for the assault on Mr. Winter.  Philip was also summoned as a witness in these cases.  As always, he frankly testified to what he knew and saw.  Several of the accused were convicted, and sentenced to short terms.  But the mill-owner, probably fearing revenge on the part of the men, did not push the matter, and most of the cases went by default for lack of prosecution.</w:t>
      </w:r>
    </w:p>
    <w:p>
      <w:pPr>
        <w:widowControl w:val="on"/>
        <w:pBdr/>
        <w:spacing w:before="240" w:after="240" w:line="240" w:lineRule="auto"/>
        <w:ind w:left="0" w:right="0"/>
        <w:jc w:val="left"/>
      </w:pPr>
      <w:r>
        <w:rPr>
          <w:color w:val="000000"/>
          <w:sz w:val="24"/>
          <w:szCs w:val="24"/>
        </w:rPr>
        <w:t xml:space="preserve">Mr. Winter’s manner toward Philip underwent a change after that memorable evening when the minister stood by him at the peril of his own life.  There was a feeling of genuine respect, mingled with fear, in his deportment toward Philip.  To say that they were warm friends would be saying too much.  Men as widely different as the minister and the wealthy mill-man do not come together on that sacred ground of friendship, even when one is indebted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for his life.  A man may save another from hanging and still be unable to save him from selfishness.  And Mr. Winter went his way and Philip went his, on a different basis so far as common greeting went, but no nearer in the real thing, which makes heart-to-heart communion impossible.  For the time being, Mr. Winter’s hostility was submerged under his indebtedness to Philip.  He returned to his own place in the church and contributed to the financial support.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One day at the close of a month, Philip came into the cosey parsonage, and, instead of going right up to his study as his habit was when his outside work was done for the day, he threw himself down on a couch by the open fire.  His wife was at work in the other room, but she came in, and, seeing him lying there, inquired what was the matter.</w:t>
      </w:r>
    </w:p>
    <w:p>
      <w:pPr>
        <w:widowControl w:val="on"/>
        <w:pBdr/>
        <w:spacing w:before="240" w:after="240" w:line="240" w:lineRule="auto"/>
        <w:ind w:left="0" w:right="0"/>
        <w:jc w:val="left"/>
      </w:pPr>
      <w:r>
        <w:rPr>
          <w:color w:val="000000"/>
          <w:sz w:val="24"/>
          <w:szCs w:val="24"/>
        </w:rPr>
        <w:t xml:space="preserve">“Nothing, Sarah, with me.  Only I’m sick at heart with the sight and knowledge of all this wicked town’s sin and misery.”</w:t>
      </w:r>
    </w:p>
    <w:p>
      <w:pPr>
        <w:widowControl w:val="on"/>
        <w:pBdr/>
        <w:spacing w:before="240" w:after="240" w:line="240" w:lineRule="auto"/>
        <w:ind w:left="0" w:right="0"/>
        <w:jc w:val="left"/>
      </w:pPr>
      <w:r>
        <w:rPr>
          <w:color w:val="000000"/>
          <w:sz w:val="24"/>
          <w:szCs w:val="24"/>
        </w:rPr>
        <w:t xml:space="preserve">“Do you have to carry it all on your shoulders, Philip?”</w:t>
      </w:r>
    </w:p>
    <w:p>
      <w:pPr>
        <w:widowControl w:val="on"/>
        <w:pBdr/>
        <w:spacing w:before="240" w:after="240" w:line="240" w:lineRule="auto"/>
        <w:ind w:left="0" w:right="0"/>
        <w:jc w:val="left"/>
      </w:pPr>
      <w:r>
        <w:rPr>
          <w:color w:val="000000"/>
          <w:sz w:val="24"/>
          <w:szCs w:val="24"/>
        </w:rPr>
        <w:t xml:space="preserve">“Yes,” replied Philip, almost fiercely.  It was not that either.  Only, his reply was like a great sob of conviction that he must bear something of these burdens.  He could not help it.</w:t>
      </w:r>
    </w:p>
    <w:p>
      <w:pPr>
        <w:widowControl w:val="on"/>
        <w:pBdr/>
        <w:spacing w:before="240" w:after="240" w:line="240" w:lineRule="auto"/>
        <w:ind w:left="0" w:right="0"/>
        <w:jc w:val="left"/>
      </w:pPr>
      <w:r>
        <w:rPr>
          <w:color w:val="000000"/>
          <w:sz w:val="24"/>
          <w:szCs w:val="24"/>
        </w:rPr>
        <w:t xml:space="preserve">Mrs. Strong did not say anything for a moment.  Then,</w:t>
      </w:r>
    </w:p>
    <w:p>
      <w:pPr>
        <w:widowControl w:val="on"/>
        <w:pBdr/>
        <w:spacing w:before="240" w:after="240" w:line="240" w:lineRule="auto"/>
        <w:ind w:left="0" w:right="0"/>
        <w:jc w:val="left"/>
      </w:pPr>
      <w:r>
        <w:rPr>
          <w:color w:val="000000"/>
          <w:sz w:val="24"/>
          <w:szCs w:val="24"/>
        </w:rPr>
        <w:t xml:space="preserve">“Don’t you think you take it too seriously, Philip?”</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“Other people’s wrongs.  You are not responsible.”</w:t>
      </w:r>
    </w:p>
    <w:p>
      <w:pPr>
        <w:widowControl w:val="on"/>
        <w:pBdr/>
        <w:spacing w:before="240" w:after="240" w:line="240" w:lineRule="auto"/>
        <w:ind w:left="0" w:right="0"/>
        <w:jc w:val="left"/>
      </w:pPr>
      <w:r>
        <w:rPr>
          <w:color w:val="000000"/>
          <w:sz w:val="24"/>
          <w:szCs w:val="24"/>
        </w:rPr>
        <w:t xml:space="preserve">“Am I not?  I am my brother’s keeper.  What quantity of guilt may I not carry into the eternal kingdom if I do not do what I can to save him!  Oh, how can men be so selfish?  Yet I am only one person.  I cannot prevent all this suffering alone.”</w:t>
      </w:r>
    </w:p>
    <w:p>
      <w:pPr>
        <w:widowControl w:val="on"/>
        <w:pBdr/>
        <w:spacing w:before="240" w:after="240" w:line="240" w:lineRule="auto"/>
        <w:ind w:left="0" w:right="0"/>
        <w:jc w:val="left"/>
      </w:pPr>
      <w:r>
        <w:rPr>
          <w:color w:val="000000"/>
          <w:sz w:val="24"/>
          <w:szCs w:val="24"/>
        </w:rPr>
        <w:t xml:space="preserve">“Of course you cannot, Philip.  You wrong yourself to take yourself to task so severely for the sins of others.  But what has stirred you up so this time?” Mrs. Strong understood Philip well enough to know that some particular case had roused his feeling.  He seldom yielded to such despondency without some immediate practical reason.</w:t>
      </w:r>
    </w:p>
    <w:p>
      <w:pPr>
        <w:widowControl w:val="on"/>
        <w:pBdr/>
        <w:spacing w:before="240" w:after="240" w:line="240" w:lineRule="auto"/>
        <w:ind w:left="0" w:right="0"/>
        <w:jc w:val="left"/>
      </w:pPr>
      <w:r>
        <w:rPr>
          <w:color w:val="000000"/>
          <w:sz w:val="24"/>
          <w:szCs w:val="24"/>
        </w:rPr>
        <w:t xml:space="preserve">Philip sat up on the couch and clasped his hands over his knee with the eager earnestness that characterized him, when he was roused.</w:t>
      </w:r>
    </w:p>
    <w:p>
      <w:pPr>
        <w:widowControl w:val="on"/>
        <w:pBdr/>
        <w:spacing w:before="240" w:after="240" w:line="240" w:lineRule="auto"/>
        <w:ind w:left="0" w:right="0"/>
        <w:jc w:val="left"/>
      </w:pPr>
      <w:r>
        <w:rPr>
          <w:color w:val="000000"/>
          <w:sz w:val="24"/>
          <w:szCs w:val="24"/>
        </w:rPr>
        <w:t xml:space="preserve">“Sarah, this town slumbers on the smoking crest of a volcano.  There are more than fifteen thousand people here in Milton out of work.  A great many of them are honest, temperate people who have saved up a little.  But it is nearly gone.  The mills are shut down, and, on the authority of men that ought to know, shut down for all winter.  The same condition of affairs is true in a more or less degree in the entire State and throughout the country and even the world.  People are suffering to-day in this town for food and clothing and fuel through no fault of their own.  The same thing is true of thousands and even hundreds of thousands all over the world.  It is an age that calls for heroes, martyrs, servants, saviors.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here in this town, where distress walks the streets and actual want already has its clutch on many a poor devil, society goes on giving its expensive parties and living in its little round of selfish pleasure just as if the volcano was a downy little bed of roses for it to go to sleep in whenever it wearies of the pleasure and wishes to retire to happy dreams.  Oh, but the bubble will burst one of these days, and then——­”
</w:t>
      </w:r>
    </w:p>
    <w:p>
      <w:pPr>
        <w:widowControl w:val="on"/>
        <w:pBdr/>
        <w:spacing w:before="240" w:after="240" w:line="240" w:lineRule="auto"/>
        <w:ind w:left="0" w:right="0"/>
        <w:jc w:val="left"/>
      </w:pPr>
      <w:r>
        <w:rPr>
          <w:color w:val="000000"/>
          <w:sz w:val="24"/>
          <w:szCs w:val="24"/>
        </w:rPr>
        <w:t xml:space="preserve">Philip swept his hand upward with a fine gesture, and sunk back upon the couch, groaning.</w:t>
      </w:r>
    </w:p>
    <w:p>
      <w:pPr>
        <w:widowControl w:val="on"/>
        <w:pBdr/>
        <w:spacing w:before="240" w:after="240" w:line="240" w:lineRule="auto"/>
        <w:ind w:left="0" w:right="0"/>
        <w:jc w:val="left"/>
      </w:pPr>
      <w:r>
        <w:rPr>
          <w:color w:val="000000"/>
          <w:sz w:val="24"/>
          <w:szCs w:val="24"/>
        </w:rPr>
        <w:t xml:space="preserve">“Don’t you exaggerate?” The minister’s wife put the question gently.</w:t>
      </w:r>
    </w:p>
    <w:p>
      <w:pPr>
        <w:widowControl w:val="on"/>
        <w:pBdr/>
        <w:spacing w:before="240" w:after="240" w:line="240" w:lineRule="auto"/>
        <w:ind w:left="0" w:right="0"/>
        <w:jc w:val="left"/>
      </w:pPr>
      <w:r>
        <w:rPr>
          <w:color w:val="000000"/>
          <w:sz w:val="24"/>
          <w:szCs w:val="24"/>
        </w:rPr>
        <w:t xml:space="preserve">“Not a bit!  Not a bit!  All true.  I am not one of the French Revolution fellows, always lugging in blood and destruction, and prophesying ruin to the nation and the world if it doesn’t gee and haw the way I tell it to.  But I tell you, Sarah, it takes no prophet to see that a man who is hungry and out of work is a dangerous man to have around.  And it takes no extraordinary-sized heart to swell a little with righteous wrath when in such times as these people go right on with their useless luxuries of living, and spend as much on a single evening’s entertainment as would provide a comfortable living for a whole month to some deserving family.”</w:t>
      </w:r>
    </w:p>
    <w:p>
      <w:pPr>
        <w:widowControl w:val="on"/>
        <w:pBdr/>
        <w:spacing w:before="240" w:after="240" w:line="240" w:lineRule="auto"/>
        <w:ind w:left="0" w:right="0"/>
        <w:jc w:val="left"/>
      </w:pPr>
      <w:r>
        <w:rPr>
          <w:color w:val="000000"/>
          <w:sz w:val="24"/>
          <w:szCs w:val="24"/>
        </w:rPr>
        <w:t xml:space="preserve">“How do you know they do?”</w:t>
      </w:r>
    </w:p>
    <w:p>
      <w:pPr>
        <w:widowControl w:val="on"/>
        <w:pBdr/>
        <w:spacing w:before="240" w:after="240" w:line="240" w:lineRule="auto"/>
        <w:ind w:left="0" w:right="0"/>
        <w:jc w:val="left"/>
      </w:pPr>
      <w:r>
        <w:rPr>
          <w:color w:val="000000"/>
          <w:sz w:val="24"/>
          <w:szCs w:val="24"/>
        </w:rPr>
        <w:t xml:space="preserve">“Well, I’ll tell you.  I’ve figured it out.  I will leave it to any one of good judgment that any one of these projected parties mentioned here in the evening paper,” Philip smoothed the paper on the head of the couch—­“any one of them will cost in the neighborhood of one hundred to one hundred and fifty dollars.  Look here!  Here’s the Goldens’ party—­members of Calvary Church.  They will spend at least twenty-five to thirty dollars in flowers; and refreshments will cost fifty more; and music another twenty-five; and incidentals twenty-five extra—­and so on.  Is that right, Sarah, these times, and as people ought to live now?”</w:t>
      </w:r>
    </w:p>
    <w:p>
      <w:pPr>
        <w:widowControl w:val="on"/>
        <w:pBdr/>
        <w:spacing w:before="240" w:after="240" w:line="240" w:lineRule="auto"/>
        <w:ind w:left="0" w:right="0"/>
        <w:jc w:val="left"/>
      </w:pPr>
      <w:r>
        <w:rPr>
          <w:color w:val="000000"/>
          <w:sz w:val="24"/>
          <w:szCs w:val="24"/>
        </w:rPr>
        <w:t xml:space="preserve">“But some one gets the benefit of all this money spent.  Surely that is a help to some of the working people.”</w:t>
      </w:r>
    </w:p>
    <w:p>
      <w:pPr>
        <w:widowControl w:val="on"/>
        <w:pBdr/>
        <w:spacing w:before="240" w:after="240" w:line="240" w:lineRule="auto"/>
        <w:ind w:left="0" w:right="0"/>
        <w:jc w:val="left"/>
      </w:pPr>
      <w:r>
        <w:rPr>
          <w:color w:val="000000"/>
          <w:sz w:val="24"/>
          <w:szCs w:val="24"/>
        </w:rPr>
        <w:t xml:space="preserve">“Yes, but how many people are helped by such expenditures?  Only a select few, and they are the very ones who are least in need of it.  I say that Christian people and members of churches have no right to indulge their selfish pleasures to this extent in these ways.  I know that Christ would not approve of it.”</w:t>
      </w:r>
    </w:p>
    <w:p>
      <w:pPr>
        <w:widowControl w:val="on"/>
        <w:pBdr/>
        <w:spacing w:before="240" w:after="240" w:line="240" w:lineRule="auto"/>
        <w:ind w:left="0" w:right="0"/>
        <w:jc w:val="left"/>
      </w:pPr>
      <w:r>
        <w:rPr>
          <w:color w:val="000000"/>
          <w:sz w:val="24"/>
          <w:szCs w:val="24"/>
        </w:rPr>
        <w:t xml:space="preserve">“You think he would not, Philip.”</w:t>
      </w:r>
    </w:p>
    <w:p>
      <w:pPr>
        <w:widowControl w:val="on"/>
        <w:pBdr/>
        <w:spacing w:before="240" w:after="240" w:line="240" w:lineRule="auto"/>
        <w:ind w:left="0" w:right="0"/>
        <w:jc w:val="left"/>
      </w:pPr>
      <w:r>
        <w:rPr>
          <w:color w:val="000000"/>
          <w:sz w:val="24"/>
          <w:szCs w:val="24"/>
        </w:rPr>
        <w:t xml:space="preserve">“No, I know he would not.  There is not a particle of doubt in my mind about it.  What right has a disciple of Jesus Christ to spend for the gratification of his physical aesthetic pleasures money which ought to be feeding the hungry bodies of men or providing some useful necessary labor for their activity?—­I mean, of course, the gratification of those senses which a man can live without.  In this age of the world society ought to dispense with some of its accustomed pleasures and deny itself for the sake of the great suffering, needy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Instead of that, the members of the very Church of Christ on earth spend more in a single evening’s entertainment for people who don’t need it than they give to the salvation of men in a whole year.  I protest out of the soul that God gave me against such wicked selfishness.  And I will protest if society spurn me from it as a bigot, a puritan, and a boor.  For society in Christian America is not Christian in this matter—­no, not after the Christianity of Christ!”
</w:t>
      </w:r>
    </w:p>
    <w:p>
      <w:pPr>
        <w:widowControl w:val="on"/>
        <w:pBdr/>
        <w:spacing w:before="240" w:after="240" w:line="240" w:lineRule="auto"/>
        <w:ind w:left="0" w:right="0"/>
        <w:jc w:val="left"/>
      </w:pPr>
      <w:r>
        <w:rPr>
          <w:color w:val="000000"/>
          <w:sz w:val="24"/>
          <w:szCs w:val="24"/>
        </w:rPr>
        <w:t xml:space="preserve">“What can you do about it, Philip?” His wife asked the question sadly.  She had grown old fast since coming to Milton.  And a presentiment of evil would, in spite of her naturally cheery disposition, cling to her whenever she considered Philip and his work.</w:t>
      </w:r>
    </w:p>
    <w:p>
      <w:pPr>
        <w:widowControl w:val="on"/>
        <w:pBdr/>
        <w:spacing w:before="240" w:after="240" w:line="240" w:lineRule="auto"/>
        <w:ind w:left="0" w:right="0"/>
        <w:jc w:val="left"/>
      </w:pPr>
      <w:r>
        <w:rPr>
          <w:color w:val="000000"/>
          <w:sz w:val="24"/>
          <w:szCs w:val="24"/>
        </w:rPr>
        <w:t xml:space="preserve">“I can preach on it, and I will.”</w:t>
      </w:r>
    </w:p>
    <w:p>
      <w:pPr>
        <w:widowControl w:val="on"/>
        <w:pBdr/>
        <w:spacing w:before="240" w:after="240" w:line="240" w:lineRule="auto"/>
        <w:ind w:left="0" w:right="0"/>
        <w:jc w:val="left"/>
      </w:pPr>
      <w:r>
        <w:rPr>
          <w:color w:val="000000"/>
          <w:sz w:val="24"/>
          <w:szCs w:val="24"/>
        </w:rPr>
        <w:t xml:space="preserve">“Be wise, Philip.  You tread on difficult ground when you enter society’s realm.”</w:t>
      </w:r>
    </w:p>
    <w:p>
      <w:pPr>
        <w:widowControl w:val="on"/>
        <w:pBdr/>
        <w:spacing w:before="240" w:after="240" w:line="240" w:lineRule="auto"/>
        <w:ind w:left="0" w:right="0"/>
        <w:jc w:val="left"/>
      </w:pPr>
      <w:r>
        <w:rPr>
          <w:color w:val="000000"/>
          <w:sz w:val="24"/>
          <w:szCs w:val="24"/>
        </w:rPr>
        <w:t xml:space="preserve">“Well, dear, I will be as wise as a serpent and harmless as a dove, although I must confess I never knew just exactly how much that verse meant.  But preach on it I must and will.”</w:t>
      </w:r>
    </w:p>
    <w:p>
      <w:pPr>
        <w:widowControl w:val="on"/>
        <w:pBdr/>
        <w:spacing w:before="240" w:after="240" w:line="240" w:lineRule="auto"/>
        <w:ind w:left="0" w:right="0"/>
        <w:jc w:val="left"/>
      </w:pPr>
      <w:r>
        <w:rPr>
          <w:color w:val="000000"/>
          <w:sz w:val="24"/>
          <w:szCs w:val="24"/>
        </w:rPr>
        <w:t xml:space="preserve">And when the first Sunday of the month came, Philip did preach on it, to the dismay of several members of his church who were in the habit of giving entertainments and card parties on a somewhat elaborate scale.</w:t>
      </w:r>
    </w:p>
    <w:p>
      <w:pPr>
        <w:widowControl w:val="on"/>
        <w:pBdr/>
        <w:spacing w:before="240" w:after="240" w:line="240" w:lineRule="auto"/>
        <w:ind w:left="0" w:right="0"/>
        <w:jc w:val="left"/>
      </w:pPr>
      <w:r>
        <w:rPr>
          <w:color w:val="000000"/>
          <w:sz w:val="24"/>
          <w:szCs w:val="24"/>
        </w:rPr>
        <w:t xml:space="preserve">He had never preached on the subject of amusements, and he stated that he wished it to be plainly understood that he was not preaching on the subject now.  It was a question which went deeper than that, and took hold of the very first principles of human society.  A single passage in the sermon will show the drift of it all.</w:t>
      </w:r>
    </w:p>
    <w:p>
      <w:pPr>
        <w:widowControl w:val="on"/>
        <w:pBdr/>
        <w:spacing w:before="240" w:after="240" w:line="240" w:lineRule="auto"/>
        <w:ind w:left="0" w:right="0"/>
        <w:jc w:val="left"/>
      </w:pPr>
      <w:r>
        <w:rPr>
          <w:color w:val="000000"/>
          <w:sz w:val="24"/>
          <w:szCs w:val="24"/>
        </w:rPr>
        <w:t xml:space="preserve">“We have reached a time in the history of the world when it is the Christian duty of every man who calls himself a disciple of the Master to live on a simpler, less extravagant basis.  The world has been living beyond its means.  Modern civilization has been exorbitant in its demands.  And every dollar foolishly spent to-day means suffering for some one who ought to be relieved by that money wisely expended.  An entertainment given by people of means to other people of means in these hard times, in which money is lavished on flowers, food and dress, is, in my opinion, an act of which Christ would not approve.  I do not mean to say that he would object to the pleasure which flowers, food and dress will give.  But he would say that it is an unnecessary enjoyment and expense at this particular crisis through which we are passing.  He would say that money and time should be given where people more in need of them might have the benefit.  He would say that when a town is in the situation of ours today it is not a time for any selfish use for any material blessing.  Unless I mistake the spirit of the modern Christ, if he were here he would preach to the whole world the necessity of a far simpler, less expensive style of living, and, above all, actual self-denial on the part of society for the Brotherhood of man.  What is society doing now?  What sacrifice is it making?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When it gives a charity ball, does it not spend twice as much in getting up the entertainment to please itself as it makes for the poor in whose behalf the ball is given?  Do you think I am severe?  Ask yourself, O member of Calvary Church, what has been the extent of your sacrifice for the world this year before you condemn me for being too strict or particular.  It is because we live in such times that the law of service presses upon us with greater insistence than ever.  And now more than during any of the ages gone, Christ’s words ring in our ears with twenty centuries of reverberation, ’Whosoever will not deny himself and take up his cross, he cannot be my disciple.’”
</w:t>
      </w:r>
    </w:p>
    <w:p>
      <w:pPr>
        <w:widowControl w:val="on"/>
        <w:pBdr/>
        <w:spacing w:before="240" w:after="240" w:line="240" w:lineRule="auto"/>
        <w:ind w:left="0" w:right="0"/>
        <w:jc w:val="left"/>
      </w:pPr>
      <w:r>
        <w:rPr>
          <w:color w:val="000000"/>
          <w:sz w:val="24"/>
          <w:szCs w:val="24"/>
        </w:rPr>
        <w:t xml:space="preserve">Of all the sermons on Christ and Modern Society which Philip had thus far preached, none had hit so hard or was applied so personally as this.  The Goldens went home from the service in a towering rage.  “That settles Calvary Church for me,” said Mrs. Golden, as she flung herself out of the building after the service was over.  “I consider that the most insulting sermon I ever heard from any minister.  It is simply outlandish; and how the church can endure such preaching much longer is a wonder to me.  I don’t go near it again while Mr. Strong is the minister!” Philip did not know it yet, but he was destined to find out that society carries a tremendous power in its use of the word “outlandish,” applied either to persons or things.</w:t>
      </w:r>
    </w:p>
    <w:p>
      <w:pPr>
        <w:widowControl w:val="on"/>
        <w:pBdr/>
        <w:spacing w:before="240" w:after="240" w:line="240" w:lineRule="auto"/>
        <w:ind w:left="0" w:right="0"/>
        <w:jc w:val="left"/>
      </w:pPr>
      <w:r>
        <w:rPr>
          <w:color w:val="000000"/>
          <w:sz w:val="24"/>
          <w:szCs w:val="24"/>
        </w:rPr>
        <w:t xml:space="preserve">When the evening service was over, Philip, as his habit was, lay down on the couch in front of the open fire until the day’s excitement had subsided a little.  It was almost the only evening in the week when he gave himself up to complete rest of mind and body.</w:t>
      </w:r>
    </w:p>
    <w:p>
      <w:pPr>
        <w:widowControl w:val="on"/>
        <w:pBdr/>
        <w:spacing w:before="240" w:after="240" w:line="240" w:lineRule="auto"/>
        <w:ind w:left="0" w:right="0"/>
        <w:jc w:val="left"/>
      </w:pPr>
      <w:r>
        <w:rPr>
          <w:color w:val="000000"/>
          <w:sz w:val="24"/>
          <w:szCs w:val="24"/>
        </w:rPr>
        <w:t xml:space="preserve">He had been lying there about a quarter of an hour when Mrs. Strong, who had been moving a plant back from one of the front windows and had been obliged to raise a curtain, stepped back into the room with an exclamation.</w:t>
      </w:r>
    </w:p>
    <w:p>
      <w:pPr>
        <w:widowControl w:val="on"/>
        <w:pBdr/>
        <w:spacing w:before="240" w:after="240" w:line="240" w:lineRule="auto"/>
        <w:ind w:left="0" w:right="0"/>
        <w:jc w:val="left"/>
      </w:pPr>
      <w:r>
        <w:rPr>
          <w:color w:val="000000"/>
          <w:sz w:val="24"/>
          <w:szCs w:val="24"/>
        </w:rPr>
        <w:t xml:space="preserve">“Philip!  There is some one walking back and forth in front of the house!  I have heard the steps ever since we came home.  And just now I saw a man stop and look in here.  Who can it be?”</w:t>
      </w:r>
    </w:p>
    <w:p>
      <w:pPr>
        <w:widowControl w:val="on"/>
        <w:pBdr/>
        <w:spacing w:before="240" w:after="240" w:line="240" w:lineRule="auto"/>
        <w:ind w:left="0" w:right="0"/>
        <w:jc w:val="left"/>
      </w:pPr>
      <w:r>
        <w:rPr>
          <w:color w:val="000000"/>
          <w:sz w:val="24"/>
          <w:szCs w:val="24"/>
        </w:rPr>
        <w:t xml:space="preserve">“Maybe it’s the man with the burglar’s lantern come back to get his knife,” said Philip, who had always made a little fun of that incident as his wife had told it.  However, he rose and went over to the window.  Sure enough, there was a man out on the sidewalk looking straight at the house.  He was standing perfectly still.</w:t>
      </w:r>
    </w:p>
    <w:p>
      <w:pPr>
        <w:widowControl w:val="on"/>
        <w:pBdr/>
        <w:spacing w:before="240" w:after="240" w:line="240" w:lineRule="auto"/>
        <w:ind w:left="0" w:right="0"/>
        <w:jc w:val="left"/>
      </w:pPr>
      <w:r>
        <w:rPr>
          <w:color w:val="000000"/>
          <w:sz w:val="24"/>
          <w:szCs w:val="24"/>
        </w:rPr>
        <w:t xml:space="preserve">Philip and his wife stood by the window looking at the figure outside, and, as it did not move away, at last Philip grew a little impatient and went to the door to open it and ask the man what he meant by staring into people’s houses in that fashion.</w:t>
      </w:r>
    </w:p>
    <w:p>
      <w:pPr>
        <w:widowControl w:val="on"/>
        <w:pBdr/>
        <w:spacing w:before="240" w:after="240" w:line="240" w:lineRule="auto"/>
        <w:ind w:left="0" w:right="0"/>
        <w:jc w:val="left"/>
      </w:pPr>
      <w:r>
        <w:rPr>
          <w:color w:val="000000"/>
          <w:sz w:val="24"/>
          <w:szCs w:val="24"/>
        </w:rPr>
        <w:t xml:space="preserve">“Now, do be careful, won’t you?” entreated his wife, anxiously.</w:t>
      </w:r>
    </w:p>
    <w:p>
      <w:pPr>
        <w:widowControl w:val="on"/>
        <w:pBdr/>
        <w:spacing w:before="240" w:after="240" w:line="240" w:lineRule="auto"/>
        <w:ind w:left="0" w:right="0"/>
        <w:jc w:val="left"/>
      </w:pPr>
      <w:r>
        <w:rPr>
          <w:color w:val="000000"/>
          <w:sz w:val="24"/>
          <w:szCs w:val="24"/>
        </w:rPr>
        <w:t xml:space="preserve">“Yes, I presume it is some tramp or other wanting food.  There’s no danger, I know.”</w:t>
      </w:r>
    </w:p>
    <w:p>
      <w:pPr>
        <w:widowControl w:val="on"/>
        <w:pBdr/>
        <w:spacing w:before="240" w:after="240" w:line="240" w:lineRule="auto"/>
        <w:ind w:left="0" w:right="0"/>
        <w:jc w:val="left"/>
      </w:pPr>
      <w:r>
        <w:rPr>
          <w:color w:val="000000"/>
          <w:sz w:val="24"/>
          <w:szCs w:val="24"/>
        </w:rPr>
        <w:t xml:space="preserve">He flung the door wide open and called out in his clear, hearty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“Anything you want, friend?  Come up and ring the bell if you want to get in and know us, instead of standing there on the walk catching cold and making us wonder who you are.”</w:t>
      </w:r>
    </w:p>
    <w:p>
      <w:pPr>
        <w:widowControl w:val="on"/>
        <w:pBdr/>
        <w:spacing w:before="240" w:after="240" w:line="240" w:lineRule="auto"/>
        <w:ind w:left="0" w:right="0"/>
        <w:jc w:val="left"/>
      </w:pPr>
      <w:r>
        <w:rPr>
          <w:color w:val="000000"/>
          <w:sz w:val="24"/>
          <w:szCs w:val="24"/>
        </w:rPr>
        <w:t xml:space="preserve">In response to this frank and informal invitation the figure came forward and slowly mounted the steps of the porch.  As the face came into view more clearly, Philip started and fell back a little.</w:t>
      </w:r>
    </w:p>
    <w:p>
      <w:pPr>
        <w:widowControl w:val="on"/>
        <w:pBdr/>
        <w:spacing w:before="240" w:after="240" w:line="240" w:lineRule="auto"/>
        <w:ind w:left="0" w:right="0"/>
        <w:jc w:val="left"/>
      </w:pPr>
      <w:r>
        <w:rPr>
          <w:color w:val="000000"/>
          <w:sz w:val="24"/>
          <w:szCs w:val="24"/>
        </w:rPr>
        <w:t xml:space="preserve">It was not because the face was that of an enemy, nor because it was repulsive, nor because he recognized an old acquaintance.  It was a face he had never to his knowledge seen before.  Yet the impulse to start back before it seemed to spring from the recollection of just such a countenance moving over his spirit when he was in prayer or in trouble.  It all passed in a second’s time and then he confronted the man as a complete stranger.</w:t>
      </w:r>
    </w:p>
    <w:p>
      <w:pPr>
        <w:widowControl w:val="on"/>
        <w:pBdr/>
        <w:spacing w:before="240" w:after="240" w:line="240" w:lineRule="auto"/>
        <w:ind w:left="0" w:right="0"/>
        <w:jc w:val="left"/>
      </w:pPr>
      <w:r>
        <w:rPr>
          <w:color w:val="000000"/>
          <w:sz w:val="24"/>
          <w:szCs w:val="24"/>
        </w:rPr>
        <w:t xml:space="preserve">There was nothing remarkable about him.  He was poorly dressed and carried a small bundle.  He looked cold and tired.  Philip, who never could resist the mute appeal of distress in any form, reached out his hand and said kindly, “Come in, my brother, you look cold and weary.  Come in and sit down before the fire, and we’ll have a bite of lunch.  I was just beginning to think of having something to eat, myself.”</w:t>
      </w:r>
    </w:p>
    <w:p>
      <w:pPr>
        <w:widowControl w:val="on"/>
        <w:pBdr/>
        <w:spacing w:before="240" w:after="240" w:line="240" w:lineRule="auto"/>
        <w:ind w:left="0" w:right="0"/>
        <w:jc w:val="left"/>
      </w:pPr>
      <w:r>
        <w:rPr>
          <w:color w:val="000000"/>
          <w:sz w:val="24"/>
          <w:szCs w:val="24"/>
        </w:rPr>
        <w:t xml:space="preserve">Philip’s wife looked a little remonstrance, but Philip did not see it, and wheeling an easy chair before the fire he made the man sit down, and pulling up a rocker he placed himself opposite.</w:t>
      </w:r>
    </w:p>
    <w:p>
      <w:pPr>
        <w:widowControl w:val="on"/>
        <w:pBdr/>
        <w:spacing w:before="240" w:after="240" w:line="240" w:lineRule="auto"/>
        <w:ind w:left="0" w:right="0"/>
        <w:jc w:val="left"/>
      </w:pPr>
      <w:r>
        <w:rPr>
          <w:color w:val="000000"/>
          <w:sz w:val="24"/>
          <w:szCs w:val="24"/>
        </w:rPr>
        <w:t xml:space="preserve">The stranger seemed a little surprised at the action of the minister, but made no resistance.  He took off his hat and disclosed a head of hair white as snow, and said, in a voice that sounded singularly sweet and true: </w:t>
      </w:r>
    </w:p>
    <w:p>
      <w:pPr>
        <w:widowControl w:val="on"/>
        <w:pBdr/>
        <w:spacing w:before="240" w:after="240" w:line="240" w:lineRule="auto"/>
        <w:ind w:left="0" w:right="0"/>
        <w:jc w:val="left"/>
      </w:pPr>
      <w:r>
        <w:rPr>
          <w:color w:val="000000"/>
          <w:sz w:val="24"/>
          <w:szCs w:val="24"/>
        </w:rPr>
        <w:t xml:space="preserve">“You do me much honor, sir.  The fire feels good this chilly evening, and the food will be very acceptable.  And I have no doubt you have a good warm bed that I could occupy for the night.”</w:t>
      </w:r>
    </w:p>
    <w:p>
      <w:pPr>
        <w:widowControl w:val="on"/>
        <w:pBdr/>
        <w:spacing w:before="240" w:after="240" w:line="240" w:lineRule="auto"/>
        <w:ind w:left="0" w:right="0"/>
        <w:jc w:val="left"/>
      </w:pPr>
      <w:r>
        <w:rPr>
          <w:color w:val="000000"/>
          <w:sz w:val="24"/>
          <w:szCs w:val="24"/>
        </w:rPr>
        <w:t xml:space="preserve">Philip stared hard at his unexpected guest, and his wife who had started out of the room to get the lunch, shook her head vigorously as she stood behind the visitor, as a sign that her husband should refuse such a strange request.  He was taken aback a little, and he looked puzzled.  The words were uttered in the utmost simplicity.</w:t>
      </w:r>
    </w:p>
    <w:p>
      <w:pPr>
        <w:widowControl w:val="on"/>
        <w:pBdr/>
        <w:spacing w:before="240" w:after="240" w:line="240" w:lineRule="auto"/>
        <w:ind w:left="0" w:right="0"/>
        <w:jc w:val="left"/>
      </w:pPr>
      <w:r>
        <w:rPr>
          <w:color w:val="000000"/>
          <w:sz w:val="24"/>
          <w:szCs w:val="24"/>
        </w:rPr>
        <w:t xml:space="preserve">“Why, yes, we can arrange that all right,” he said.  “There is a spare room, and—­excuse me a moment while I go and help to get our lunch.”  Philip’s wife was telegraphing to him to come into the other room and he obediently got up and went.</w:t>
      </w:r>
    </w:p>
    <w:p>
      <w:pPr>
        <w:widowControl w:val="on"/>
        <w:pBdr/>
        <w:spacing w:before="240" w:after="240" w:line="240" w:lineRule="auto"/>
        <w:ind w:left="0" w:right="0"/>
        <w:jc w:val="left"/>
      </w:pPr>
      <w:r>
        <w:rPr>
          <w:color w:val="000000"/>
          <w:sz w:val="24"/>
          <w:szCs w:val="24"/>
        </w:rPr>
        <w:t xml:space="preserve">“Now, Philip,” she whispered when they were out in the dining-room, “you know that is a risky thing to do.  You are all the time inviting all kinds of characters in here.  We can’t keep this man all night.  Who ever heard of such a thing as a perfect stranger coming out with a request like that?  I believe the man is crazy.  It certainly will not do to let him stay here all night.”</w:t>
      </w:r>
    </w:p>
    <w:p>
      <w:pPr>
        <w:widowControl w:val="on"/>
        <w:pBdr/>
        <w:spacing w:before="240" w:after="240" w:line="240" w:lineRule="auto"/>
        <w:ind w:left="0" w:right="0"/>
        <w:jc w:val="left"/>
      </w:pPr>
      <w:r>
        <w:rPr>
          <w:color w:val="000000"/>
          <w:sz w:val="24"/>
          <w:szCs w:val="24"/>
        </w:rPr>
        <w:t xml:space="preserve">Philip looked puzzled.</w:t>
      </w:r>
    </w:p>
    <w:p>
      <w:pPr>
        <w:widowControl w:val="on"/>
        <w:pBdr/>
        <w:spacing w:before="240" w:after="240" w:line="240" w:lineRule="auto"/>
        <w:ind w:left="0" w:right="0"/>
        <w:jc w:val="left"/>
      </w:pPr>
      <w:r>
        <w:rPr>
          <w:color w:val="000000"/>
          <w:sz w:val="24"/>
          <w:szCs w:val="24"/>
        </w:rPr>
        <w:t xml:space="preserve">“I declare it is strange!  He doesn’t appear like an ordinary tramp.  But somehow I don’t think he’s crazy.  Why shouldn’t we let him have the bed in the room off the east parlor.  I can light the fire in the stove there and make him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we don’t know who he is.  You let your sympathies run away with your judgment.”</w:t>
      </w:r>
    </w:p>
    <w:p>
      <w:pPr>
        <w:widowControl w:val="on"/>
        <w:pBdr/>
        <w:spacing w:before="240" w:after="240" w:line="240" w:lineRule="auto"/>
        <w:ind w:left="0" w:right="0"/>
        <w:jc w:val="left"/>
      </w:pPr>
      <w:r>
        <w:rPr>
          <w:color w:val="000000"/>
          <w:sz w:val="24"/>
          <w:szCs w:val="24"/>
        </w:rPr>
        <w:t xml:space="preserve">“Well, little woman, let me go in and talk with him a while.  You get the lunch, and we’ll see about the rest afterward.”</w:t>
      </w:r>
    </w:p>
    <w:p>
      <w:pPr>
        <w:widowControl w:val="on"/>
        <w:pBdr/>
        <w:spacing w:before="240" w:after="240" w:line="240" w:lineRule="auto"/>
        <w:ind w:left="0" w:right="0"/>
        <w:jc w:val="left"/>
      </w:pPr>
      <w:r>
        <w:rPr>
          <w:color w:val="000000"/>
          <w:sz w:val="24"/>
          <w:szCs w:val="24"/>
        </w:rPr>
        <w:t xml:space="preserve">So he went back and sat down again.  He was hardly seated when his visitor said: </w:t>
      </w:r>
    </w:p>
    <w:p>
      <w:pPr>
        <w:widowControl w:val="on"/>
        <w:pBdr/>
        <w:spacing w:before="240" w:after="240" w:line="240" w:lineRule="auto"/>
        <w:ind w:left="0" w:right="0"/>
        <w:jc w:val="left"/>
      </w:pPr>
      <w:r>
        <w:rPr>
          <w:color w:val="000000"/>
          <w:sz w:val="24"/>
          <w:szCs w:val="24"/>
        </w:rPr>
        <w:t xml:space="preserve">“If your wife objects to my staying here to-night, of course, I don’t wish to.  I don’t feel comfortable to remain where I’m not welcome.”</w:t>
      </w:r>
    </w:p>
    <w:p>
      <w:pPr>
        <w:widowControl w:val="on"/>
        <w:pBdr/>
        <w:spacing w:before="240" w:after="240" w:line="240" w:lineRule="auto"/>
        <w:ind w:left="0" w:right="0"/>
        <w:jc w:val="left"/>
      </w:pPr>
      <w:r>
        <w:rPr>
          <w:color w:val="000000"/>
          <w:sz w:val="24"/>
          <w:szCs w:val="24"/>
        </w:rPr>
        <w:t xml:space="preserve">“Oh, you’re perfectly welcome,” said Philip, hastily, with some embarrassment, while his strange visitor went on: </w:t>
      </w:r>
    </w:p>
    <w:p>
      <w:pPr>
        <w:widowControl w:val="on"/>
        <w:pBdr/>
        <w:spacing w:before="240" w:after="240" w:line="240" w:lineRule="auto"/>
        <w:ind w:left="0" w:right="0"/>
        <w:jc w:val="left"/>
      </w:pPr>
      <w:r>
        <w:rPr>
          <w:color w:val="000000"/>
          <w:sz w:val="24"/>
          <w:szCs w:val="24"/>
        </w:rPr>
        <w:t xml:space="preserve">“I’m not crazy, only a little odd, you know.  Perfectly harmless.  It will be perfectly safe for you to keep me over night.”</w:t>
      </w:r>
    </w:p>
    <w:p>
      <w:pPr>
        <w:widowControl w:val="on"/>
        <w:pBdr/>
        <w:spacing w:before="240" w:after="240" w:line="240" w:lineRule="auto"/>
        <w:ind w:left="0" w:right="0"/>
        <w:jc w:val="left"/>
      </w:pPr>
      <w:r>
        <w:rPr>
          <w:color w:val="000000"/>
          <w:sz w:val="24"/>
          <w:szCs w:val="24"/>
        </w:rPr>
        <w:t xml:space="preserve">The man spread his thin hands out before the fire, while Philip sat and watched him with a certain fascination new to his interest in all sorts and conditions of men.</w:t>
      </w:r>
    </w:p>
    <w:p>
      <w:pPr>
        <w:widowControl w:val="on"/>
        <w:pBdr/>
        <w:spacing w:before="240" w:after="240" w:line="240" w:lineRule="auto"/>
        <w:ind w:left="0" w:right="0"/>
        <w:jc w:val="left"/>
      </w:pPr>
      <w:r>
        <w:rPr>
          <w:color w:val="000000"/>
          <w:sz w:val="24"/>
          <w:szCs w:val="24"/>
        </w:rPr>
        <w:t xml:space="preserve">Mrs. Strong brought in a substantial lunch of cold meat, bread and butter, milk and fruit, and then placed it on a table in front of the open fire, where he and his remarkable guest ate like hungry men.</w:t>
      </w:r>
    </w:p>
    <w:p>
      <w:pPr>
        <w:widowControl w:val="on"/>
        <w:pBdr/>
        <w:spacing w:before="240" w:after="240" w:line="240" w:lineRule="auto"/>
        <w:ind w:left="0" w:right="0"/>
        <w:jc w:val="left"/>
      </w:pPr>
      <w:r>
        <w:rPr>
          <w:color w:val="000000"/>
          <w:sz w:val="24"/>
          <w:szCs w:val="24"/>
        </w:rPr>
        <w:t xml:space="preserve">It was after this lunch had been eaten and the table removed that a scene occurred which would be incredible if its reality and truthfulness did not compel us to record it as a part of the life of Philip Strong.  No one will wish to deny the power and significance of this event as it is unfolded in the movement of this story.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 heard your sermon this morning,’ said Philip’s guest while Mrs. Strong was removing the small table to the dining-room.</w:t>
      </w:r>
    </w:p>
    <w:p>
      <w:pPr>
        <w:widowControl w:val="on"/>
        <w:pBdr/>
        <w:spacing w:before="240" w:after="240" w:line="240" w:lineRule="auto"/>
        <w:ind w:left="0" w:right="0"/>
        <w:jc w:val="left"/>
      </w:pPr>
      <w:r>
        <w:rPr>
          <w:color w:val="000000"/>
          <w:sz w:val="24"/>
          <w:szCs w:val="24"/>
        </w:rPr>
        <w:t xml:space="preserve">“Did you?” asked Philip, because he could not think of anything wiser to say.</w:t>
      </w:r>
    </w:p>
    <w:p>
      <w:pPr>
        <w:widowControl w:val="on"/>
        <w:pBdr/>
        <w:spacing w:before="240" w:after="240" w:line="240" w:lineRule="auto"/>
        <w:ind w:left="0" w:right="0"/>
        <w:jc w:val="left"/>
      </w:pPr>
      <w:r>
        <w:rPr>
          <w:color w:val="000000"/>
          <w:sz w:val="24"/>
          <w:szCs w:val="24"/>
        </w:rPr>
        <w:t xml:space="preserve">“Yes,” said the strange visitor, simply.  He was so silent after saying this one word that Philip did what he never was in the habit of doing.  He always shrank back sensitively from asking for an opinion of his preaching from any one except his wife.  But now he could not help saying: </w:t>
      </w:r>
    </w:p>
    <w:p>
      <w:pPr>
        <w:widowControl w:val="on"/>
        <w:pBdr/>
        <w:spacing w:before="240" w:after="240" w:line="240" w:lineRule="auto"/>
        <w:ind w:left="0" w:right="0"/>
        <w:jc w:val="left"/>
      </w:pPr>
      <w:r>
        <w:rPr>
          <w:color w:val="000000"/>
          <w:sz w:val="24"/>
          <w:szCs w:val="24"/>
        </w:rPr>
        <w:t xml:space="preserve">“What did you think of it?”</w:t>
      </w:r>
    </w:p>
    <w:p>
      <w:pPr>
        <w:widowControl w:val="on"/>
        <w:pBdr/>
        <w:spacing w:before="240" w:after="240" w:line="240" w:lineRule="auto"/>
        <w:ind w:left="0" w:right="0"/>
        <w:jc w:val="left"/>
      </w:pPr>
      <w:r>
        <w:rPr>
          <w:color w:val="000000"/>
          <w:sz w:val="24"/>
          <w:szCs w:val="24"/>
        </w:rPr>
        <w:t xml:space="preserve">“It was one of the best sermons I ever heard.  But somehow it did not sound sincere.”</w:t>
      </w:r>
    </w:p>
    <w:p>
      <w:pPr>
        <w:widowControl w:val="on"/>
        <w:pBdr/>
        <w:spacing w:before="240" w:after="240" w:line="240" w:lineRule="auto"/>
        <w:ind w:left="0" w:right="0"/>
        <w:jc w:val="left"/>
      </w:pPr>
      <w:r>
        <w:rPr>
          <w:color w:val="000000"/>
          <w:sz w:val="24"/>
          <w:szCs w:val="24"/>
        </w:rPr>
        <w:t xml:space="preserve">“What!” exclaimed Philip, almost angrily.  If there was one thing he felt sure about, it was the sincerity of his preaching.  Then he checked his feeling, as he thought how foolish it would be to get angry at a passing tramp, who was probably a little out of his mind.  Yet the man’s remark had a strange power over him.  He tried to shake it off as he looked harder at him.  The man looked over at Philip and repeated gravely, shaking his head, “Not sincere.”</w:t>
      </w:r>
    </w:p>
    <w:p>
      <w:pPr>
        <w:widowControl w:val="on"/>
        <w:pBdr/>
        <w:spacing w:before="240" w:after="240" w:line="240" w:lineRule="auto"/>
        <w:ind w:left="0" w:right="0"/>
        <w:jc w:val="left"/>
      </w:pPr>
      <w:r>
        <w:rPr>
          <w:color w:val="000000"/>
          <w:sz w:val="24"/>
          <w:szCs w:val="24"/>
        </w:rPr>
        <w:t xml:space="preserve">Mrs. Strong came back into the room, and Philip motioned her to sit down near him while he said, “And what makes you think I was not sincere?”</w:t>
      </w:r>
    </w:p>
    <w:p>
      <w:pPr>
        <w:widowControl w:val="on"/>
        <w:pBdr/>
        <w:spacing w:before="240" w:after="240" w:line="240" w:lineRule="auto"/>
        <w:ind w:left="0" w:right="0"/>
        <w:jc w:val="left"/>
      </w:pPr>
      <w:r>
        <w:rPr>
          <w:color w:val="000000"/>
          <w:sz w:val="24"/>
          <w:szCs w:val="24"/>
        </w:rPr>
        <w:t xml:space="preserve">“You said the age in which we lived demanded that people live in a far simpler, less extravagant style.”</w:t>
      </w:r>
    </w:p>
    <w:p>
      <w:pPr>
        <w:widowControl w:val="on"/>
        <w:pBdr/>
        <w:spacing w:before="240" w:after="240" w:line="240" w:lineRule="auto"/>
        <w:ind w:left="0" w:right="0"/>
        <w:jc w:val="left"/>
      </w:pPr>
      <w:r>
        <w:rPr>
          <w:color w:val="000000"/>
          <w:sz w:val="24"/>
          <w:szCs w:val="24"/>
        </w:rPr>
        <w:t xml:space="preserve">“Yes, that is what I said.  I believe it, too,” replied Philip, clasping his hands over his knee and gazing at his singular guest with earnestness.  The man’s thick, white hair glistened in the open firelight like spun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you said that Christ would not approve of people spending money for flowers, food and dress on those who did not need it, when it could more wisely be expended for the benefit of those who were in want.”</w:t>
      </w:r>
    </w:p>
    <w:p>
      <w:pPr>
        <w:widowControl w:val="on"/>
        <w:pBdr/>
        <w:spacing w:before="240" w:after="240" w:line="240" w:lineRule="auto"/>
        <w:ind w:left="0" w:right="0"/>
        <w:jc w:val="left"/>
      </w:pPr>
      <w:r>
        <w:rPr>
          <w:color w:val="000000"/>
          <w:sz w:val="24"/>
          <w:szCs w:val="24"/>
        </w:rPr>
        <w:t xml:space="preserve">“Yes; those were not my exact words, but that was my idea.”</w:t>
      </w:r>
    </w:p>
    <w:p>
      <w:pPr>
        <w:widowControl w:val="on"/>
        <w:pBdr/>
        <w:spacing w:before="240" w:after="240" w:line="240" w:lineRule="auto"/>
        <w:ind w:left="0" w:right="0"/>
        <w:jc w:val="left"/>
      </w:pPr>
      <w:r>
        <w:rPr>
          <w:color w:val="000000"/>
          <w:sz w:val="24"/>
          <w:szCs w:val="24"/>
        </w:rPr>
        <w:t xml:space="preserve">“Your idea.  Just so.  And yet we have had here in this little lunch, or, as you called it, a ‘bite of something,’ three different kinds of meat, two kinds of bread, hothouse grapes, and the richest kind of milk.”</w:t>
      </w:r>
    </w:p>
    <w:p>
      <w:pPr>
        <w:widowControl w:val="on"/>
        <w:pBdr/>
        <w:spacing w:before="240" w:after="240" w:line="240" w:lineRule="auto"/>
        <w:ind w:left="0" w:right="0"/>
        <w:jc w:val="left"/>
      </w:pPr>
      <w:r>
        <w:rPr>
          <w:color w:val="000000"/>
          <w:sz w:val="24"/>
          <w:szCs w:val="24"/>
        </w:rPr>
        <w:t xml:space="preserve">The man said all this in the quietest, calmest manner possible; and Philip stared at him, more assured than ever that he was a little crazy.  Mrs. Strong looked amused, and said, “You seemed to enjoy the lunch pretty well.”  The man had eaten with a zest that was redeemed from greediness only by a delicacy of manner that no tramp ever possessed.</w:t>
      </w:r>
    </w:p>
    <w:p>
      <w:pPr>
        <w:widowControl w:val="on"/>
        <w:pBdr/>
        <w:spacing w:before="240" w:after="240" w:line="240" w:lineRule="auto"/>
        <w:ind w:left="0" w:right="0"/>
        <w:jc w:val="left"/>
      </w:pPr>
      <w:r>
        <w:rPr>
          <w:color w:val="000000"/>
          <w:sz w:val="24"/>
          <w:szCs w:val="24"/>
        </w:rPr>
        <w:t xml:space="preserve">“My dear madam,” said the man, “perhaps this was a case where the food was given to one who stood really in need of it.”</w:t>
      </w:r>
    </w:p>
    <w:p>
      <w:pPr>
        <w:widowControl w:val="on"/>
        <w:pBdr/>
        <w:spacing w:before="240" w:after="240" w:line="240" w:lineRule="auto"/>
        <w:ind w:left="0" w:right="0"/>
        <w:jc w:val="left"/>
      </w:pPr>
      <w:r>
        <w:rPr>
          <w:color w:val="000000"/>
          <w:sz w:val="24"/>
          <w:szCs w:val="24"/>
        </w:rPr>
        <w:t xml:space="preserve">Philip started as if he had suddenly caught a meaning from the man’s words which he had not before heard in them.</w:t>
      </w:r>
    </w:p>
    <w:p>
      <w:pPr>
        <w:widowControl w:val="on"/>
        <w:pBdr/>
        <w:spacing w:before="240" w:after="240" w:line="240" w:lineRule="auto"/>
        <w:ind w:left="0" w:right="0"/>
        <w:jc w:val="left"/>
      </w:pPr>
      <w:r>
        <w:rPr>
          <w:color w:val="000000"/>
          <w:sz w:val="24"/>
          <w:szCs w:val="24"/>
        </w:rPr>
        <w:t xml:space="preserve">“Do you think it was an extravagant lunch, then?” he asked with a very slight laugh.</w:t>
      </w:r>
    </w:p>
    <w:p>
      <w:pPr>
        <w:widowControl w:val="on"/>
        <w:pBdr/>
        <w:spacing w:before="240" w:after="240" w:line="240" w:lineRule="auto"/>
        <w:ind w:left="0" w:right="0"/>
        <w:jc w:val="left"/>
      </w:pPr>
      <w:r>
        <w:rPr>
          <w:color w:val="000000"/>
          <w:sz w:val="24"/>
          <w:szCs w:val="24"/>
        </w:rPr>
        <w:t xml:space="preserve">The man looked straight at Philip, and replied slowly, “Yes, for the times in which we live!”</w:t>
      </w:r>
    </w:p>
    <w:p>
      <w:pPr>
        <w:widowControl w:val="on"/>
        <w:pBdr/>
        <w:spacing w:before="240" w:after="240" w:line="240" w:lineRule="auto"/>
        <w:ind w:left="0" w:right="0"/>
        <w:jc w:val="left"/>
      </w:pPr>
      <w:r>
        <w:rPr>
          <w:color w:val="000000"/>
          <w:sz w:val="24"/>
          <w:szCs w:val="24"/>
        </w:rPr>
        <w:t xml:space="preserve">A sudden silence fell on the group of three in the parlor of the parsonage, lighted up by the soft glow of the coal fire.  No one except a person thoroughly familiar with the real character of Philip Strong could have told why that silence fell on him instead of a careless laugh at the crazy remark of a half-witted stranger tramp.  Just how long the silence lasted, he did not know.  Only, when it was broken he found himself saying: </w:t>
      </w:r>
    </w:p>
    <w:p>
      <w:pPr>
        <w:widowControl w:val="on"/>
        <w:pBdr/>
        <w:spacing w:before="240" w:after="240" w:line="240" w:lineRule="auto"/>
        <w:ind w:left="0" w:right="0"/>
        <w:jc w:val="left"/>
      </w:pPr>
      <w:r>
        <w:rPr>
          <w:color w:val="000000"/>
          <w:sz w:val="24"/>
          <w:szCs w:val="24"/>
        </w:rPr>
        <w:t xml:space="preserve">“Man, who are you?  Where are you from?  And what is your name?”</w:t>
      </w:r>
    </w:p>
    <w:p>
      <w:pPr>
        <w:widowControl w:val="on"/>
        <w:pBdr/>
        <w:spacing w:before="240" w:after="240" w:line="240" w:lineRule="auto"/>
        <w:ind w:left="0" w:right="0"/>
        <w:jc w:val="left"/>
      </w:pPr>
      <w:r>
        <w:rPr>
          <w:color w:val="000000"/>
          <w:sz w:val="24"/>
          <w:szCs w:val="24"/>
        </w:rPr>
        <w:t xml:space="preserve">His guest turned his head a little, and replied, “When you called me in here you stretched out your hand and called me ‘Brother.’  Just now you called me by the great term, ‘Man.’  These are my names; you may call me ‘Brother Man.’”</w:t>
      </w:r>
    </w:p>
    <w:p>
      <w:pPr>
        <w:widowControl w:val="on"/>
        <w:pBdr/>
        <w:spacing w:before="240" w:after="240" w:line="240" w:lineRule="auto"/>
        <w:ind w:left="0" w:right="0"/>
        <w:jc w:val="left"/>
      </w:pPr>
      <w:r>
        <w:rPr>
          <w:color w:val="000000"/>
          <w:sz w:val="24"/>
          <w:szCs w:val="24"/>
        </w:rPr>
        <w:t xml:space="preserve">“Well, then, ‘Brother Man,’” said Philip, smiling a little to think of the very strangeness of the whole affair, “your reason for thinking I was not sincere in my sermon this morning was because of the extravagant lunch this evening?”</w:t>
      </w:r>
    </w:p>
    <w:p>
      <w:pPr>
        <w:widowControl w:val="on"/>
        <w:pBdr/>
        <w:spacing w:before="240" w:after="240" w:line="240" w:lineRule="auto"/>
        <w:ind w:left="0" w:right="0"/>
        <w:jc w:val="left"/>
      </w:pPr>
      <w:r>
        <w:rPr>
          <w:color w:val="000000"/>
          <w:sz w:val="24"/>
          <w:szCs w:val="24"/>
        </w:rPr>
        <w:t xml:space="preserve">“Not altogether.  There are other reasons.”  The man suddenly bowed his head between his hands, and Philip’s wife whispered to him, “Philip, what is the use of talking with a crazy man?  You are tired, and it is time to put out the lights and go to bed.  Get him out of the house now as soon as you can.”</w:t>
      </w:r>
    </w:p>
    <w:p>
      <w:pPr>
        <w:widowControl w:val="on"/>
        <w:pBdr/>
        <w:spacing w:before="240" w:after="240" w:line="240" w:lineRule="auto"/>
        <w:ind w:left="0" w:right="0"/>
        <w:jc w:val="left"/>
      </w:pPr>
      <w:r>
        <w:rPr>
          <w:color w:val="000000"/>
          <w:sz w:val="24"/>
          <w:szCs w:val="24"/>
        </w:rPr>
        <w:t xml:space="preserve">The stranger raised his head and went on talking just as if he had not broken off abruptly.</w:t>
      </w:r>
    </w:p>
    <w:p>
      <w:pPr>
        <w:widowControl w:val="on"/>
        <w:pBdr/>
        <w:spacing w:before="240" w:after="240" w:line="240" w:lineRule="auto"/>
        <w:ind w:left="0" w:right="0"/>
        <w:jc w:val="left"/>
      </w:pPr>
      <w:r>
        <w:rPr>
          <w:color w:val="000000"/>
          <w:sz w:val="24"/>
          <w:szCs w:val="24"/>
        </w:rPr>
        <w:t xml:space="preserve">“Other reasons.  In your sermon you tell the people they ought to live less luxuriously.  You point them to the situation in this town, where thousands of men are out of work.  You call attention to the great poverty and distress all over the world, and you say the times demand that people live far simpler, less extravagant lives.  And yet here you live yourself like a prince.  Like a prince,” he repeated, after a peculiar gesture, which seemed to include not only what was in the room but all that was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Philip glanced at his wife as people do when they suspect a third person being out of his mind, and saw that her expression was very much like his own feeling, although not exactly.  Then they both glanced around the room.</w:t>
      </w:r>
    </w:p>
    <w:p>
      <w:pPr>
        <w:widowControl w:val="on"/>
        <w:pBdr/>
        <w:spacing w:before="240" w:after="240" w:line="240" w:lineRule="auto"/>
        <w:ind w:left="0" w:right="0"/>
        <w:jc w:val="left"/>
      </w:pPr>
      <w:r>
        <w:rPr>
          <w:color w:val="000000"/>
          <w:sz w:val="24"/>
          <w:szCs w:val="24"/>
        </w:rPr>
        <w:t xml:space="preserve">It certainly did look luxurious, even if not princely.  The parsonage was an old mansion which had once belonged to a wealthy but eccentric sea captain.  He had built to please himself, something after the colonial fashion; and large square rooms, generous fireplaces with quaint mantels, and tiling, and hardwood floors gave the house an appearance of solid comfort that approached luxury.  The church in Milton had purchased the property from the heirs, who had become involved in ruinous speculation and parted with the house for a sum little representing its real worth.  It had been changed a little, and modernized, although the old fireplaces still remained; and one spare room, an annex to the house proper, had been added recently.  There was an air of decided comfort bordering on luxury in the different pieces of furniture and the whole appearance of the room.</w:t>
      </w:r>
    </w:p>
    <w:p>
      <w:pPr>
        <w:widowControl w:val="on"/>
        <w:pBdr/>
        <w:spacing w:before="240" w:after="240" w:line="240" w:lineRule="auto"/>
        <w:ind w:left="0" w:right="0"/>
        <w:jc w:val="left"/>
      </w:pPr>
      <w:r>
        <w:rPr>
          <w:color w:val="000000"/>
          <w:sz w:val="24"/>
          <w:szCs w:val="24"/>
        </w:rPr>
        <w:t xml:space="preserve">“You understand,” said Philip, as his glance traveled back to his visitor, “that this house is not mine.  It belongs to my church.  It is the parsonage, and I am simply living in it as the minister.”</w:t>
      </w:r>
    </w:p>
    <w:p>
      <w:pPr>
        <w:widowControl w:val="on"/>
        <w:pBdr/>
        <w:spacing w:before="240" w:after="240" w:line="240" w:lineRule="auto"/>
        <w:ind w:left="0" w:right="0"/>
        <w:jc w:val="left"/>
      </w:pPr>
      <w:r>
        <w:rPr>
          <w:color w:val="000000"/>
          <w:sz w:val="24"/>
          <w:szCs w:val="24"/>
        </w:rPr>
        <w:t xml:space="preserve">“Yes, I understand.  You, a minister, are living in this princely house while other people have not where to lay their heads.”</w:t>
      </w:r>
    </w:p>
    <w:p>
      <w:pPr>
        <w:widowControl w:val="on"/>
        <w:pBdr/>
        <w:spacing w:before="240" w:after="240" w:line="240" w:lineRule="auto"/>
        <w:ind w:left="0" w:right="0"/>
        <w:jc w:val="left"/>
      </w:pPr>
      <w:r>
        <w:rPr>
          <w:color w:val="000000"/>
          <w:sz w:val="24"/>
          <w:szCs w:val="24"/>
        </w:rPr>
        <w:t xml:space="preserve">Again Philip felt the same temptation to anger steal into him, and again he checked himself at the thought:  “The man is certainly insane.  The whole thing is simply absurd.  I will get rid of him.  And yet——­”</w:t>
      </w:r>
    </w:p>
    <w:p>
      <w:pPr>
        <w:widowControl w:val="on"/>
        <w:pBdr/>
        <w:spacing w:before="240" w:after="240" w:line="240" w:lineRule="auto"/>
        <w:ind w:left="0" w:right="0"/>
        <w:jc w:val="left"/>
      </w:pPr>
      <w:r>
        <w:rPr>
          <w:color w:val="000000"/>
          <w:sz w:val="24"/>
          <w:szCs w:val="24"/>
        </w:rPr>
        <w:t xml:space="preserve">He could not shake off a strange and powerful impression which the stranger’s words had made upon him.  Crazy or not, the man had hinted at the possibility of an insincerity on his part, which made him restless.  He determined to question him and see if he really would develop a streak of insanity that would justify him in getting rid of him for the night.</w:t>
      </w:r>
    </w:p>
    <w:p>
      <w:pPr>
        <w:widowControl w:val="on"/>
        <w:pBdr/>
        <w:spacing w:before="240" w:after="240" w:line="240" w:lineRule="auto"/>
        <w:ind w:left="0" w:right="0"/>
        <w:jc w:val="left"/>
      </w:pPr>
      <w:r>
        <w:rPr>
          <w:color w:val="000000"/>
          <w:sz w:val="24"/>
          <w:szCs w:val="24"/>
        </w:rPr>
        <w:t xml:space="preserve">“Brother Man,” he said, using the term his guest had given him, “do you think I am living to[sic] extravagantly to live as I do?”</w:t>
      </w:r>
    </w:p>
    <w:p>
      <w:pPr>
        <w:widowControl w:val="on"/>
        <w:pBdr/>
        <w:spacing w:before="240" w:after="240" w:line="240" w:lineRule="auto"/>
        <w:ind w:left="0" w:right="0"/>
        <w:jc w:val="left"/>
      </w:pPr>
      <w:r>
        <w:rPr>
          <w:color w:val="000000"/>
          <w:sz w:val="24"/>
          <w:szCs w:val="24"/>
        </w:rPr>
        <w:t xml:space="preserve">“Yes, in these times and after such a sermon.”</w:t>
      </w:r>
    </w:p>
    <w:p>
      <w:pPr>
        <w:widowControl w:val="on"/>
        <w:pBdr/>
        <w:spacing w:before="240" w:after="240" w:line="240" w:lineRule="auto"/>
        <w:ind w:left="0" w:right="0"/>
        <w:jc w:val="left"/>
      </w:pPr>
      <w:r>
        <w:rPr>
          <w:color w:val="000000"/>
          <w:sz w:val="24"/>
          <w:szCs w:val="24"/>
        </w:rPr>
        <w:t xml:space="preserve">“What would you have me do?” Philip asked the question half seriously, half amused at himself for asking advice from such a source.</w:t>
      </w:r>
    </w:p>
    <w:p>
      <w:pPr>
        <w:widowControl w:val="on"/>
        <w:pBdr/>
        <w:spacing w:before="240" w:after="240" w:line="240" w:lineRule="auto"/>
        <w:ind w:left="0" w:right="0"/>
        <w:jc w:val="left"/>
      </w:pPr>
      <w:r>
        <w:rPr>
          <w:color w:val="000000"/>
          <w:sz w:val="24"/>
          <w:szCs w:val="24"/>
        </w:rPr>
        <w:t xml:space="preserve">“Do as you preach that others ought to.”</w:t>
      </w:r>
    </w:p>
    <w:p>
      <w:pPr>
        <w:widowControl w:val="on"/>
        <w:pBdr/>
        <w:spacing w:before="240" w:after="240" w:line="240" w:lineRule="auto"/>
        <w:ind w:left="0" w:right="0"/>
        <w:jc w:val="left"/>
      </w:pPr>
      <w:r>
        <w:rPr>
          <w:color w:val="000000"/>
          <w:sz w:val="24"/>
          <w:szCs w:val="24"/>
        </w:rPr>
        <w:t xml:space="preserve">Again that silence fell over the room.  And again Philip felt the same impression of power in the strange man’s words.</w:t>
      </w:r>
    </w:p>
    <w:p>
      <w:pPr>
        <w:widowControl w:val="on"/>
        <w:pBdr/>
        <w:spacing w:before="240" w:after="240" w:line="240" w:lineRule="auto"/>
        <w:ind w:left="0" w:right="0"/>
        <w:jc w:val="left"/>
      </w:pPr>
      <w:r>
        <w:rPr>
          <w:color w:val="000000"/>
          <w:sz w:val="24"/>
          <w:szCs w:val="24"/>
        </w:rPr>
        <w:t xml:space="preserve">The “Brother Man,” as he wished to be called, bowed his head between his hands again; and Mrs. Strong whispered to her husband:  “Now it is certainly worse than foolish to keep this up any longer.  The man is evidently insane.  We cannot keep him here all night.  He will certainly do something terrible.  Get rid of him, Philip.  This may be a trick on the part of the whiskey 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Never in all his life had Philip been so puzzled to know what to do with a human being.  Here was one, the strangest he had ever met, who had come into his house; it is true he had been invited, but once within he had invited himself to stay all night, and then had accused his entertainer of living too extravagantly and called him an insincere preacher.  Add to all this the singular fact that he had declared his name to be “Brother Man,” and that he spoke with a calmness that was the very incarnation of peace, and Philip’s wonder reached its limit.</w:t>
      </w:r>
    </w:p>
    <w:p>
      <w:pPr>
        <w:widowControl w:val="on"/>
        <w:pBdr/>
        <w:spacing w:before="240" w:after="240" w:line="240" w:lineRule="auto"/>
        <w:ind w:left="0" w:right="0"/>
        <w:jc w:val="left"/>
      </w:pPr>
      <w:r>
        <w:rPr>
          <w:color w:val="000000"/>
          <w:sz w:val="24"/>
          <w:szCs w:val="24"/>
        </w:rPr>
        <w:t xml:space="preserve">In response to his wife’s appeal Philip rose abruptly and went to the front door; he opened it, and a whirl of snow danced in.  The wind had changed, and the moan of a coming heavy storm was in the air.</w:t>
      </w:r>
    </w:p>
    <w:p>
      <w:pPr>
        <w:widowControl w:val="on"/>
        <w:pBdr/>
        <w:spacing w:before="240" w:after="240" w:line="240" w:lineRule="auto"/>
        <w:ind w:left="0" w:right="0"/>
        <w:jc w:val="left"/>
      </w:pPr>
      <w:r>
        <w:rPr>
          <w:color w:val="000000"/>
          <w:sz w:val="24"/>
          <w:szCs w:val="24"/>
        </w:rPr>
        <w:t xml:space="preserve">The moment that he opened the door his strange guest also rose, and putting on his hat he said, as he moved slowly toward the hall, “I must be going.  I thank you for your hospitality, madam.”</w:t>
      </w:r>
    </w:p>
    <w:p>
      <w:pPr>
        <w:widowControl w:val="on"/>
        <w:pBdr/>
        <w:spacing w:before="240" w:after="240" w:line="240" w:lineRule="auto"/>
        <w:ind w:left="0" w:right="0"/>
        <w:jc w:val="left"/>
      </w:pPr>
      <w:r>
        <w:rPr>
          <w:color w:val="000000"/>
          <w:sz w:val="24"/>
          <w:szCs w:val="24"/>
        </w:rPr>
        <w:t xml:space="preserve">Philip stood holding the door partly open.  He was perplexed to know just what to do or say.</w:t>
      </w:r>
    </w:p>
    <w:p>
      <w:pPr>
        <w:widowControl w:val="on"/>
        <w:pBdr/>
        <w:spacing w:before="240" w:after="240" w:line="240" w:lineRule="auto"/>
        <w:ind w:left="0" w:right="0"/>
        <w:jc w:val="left"/>
      </w:pPr>
      <w:r>
        <w:rPr>
          <w:color w:val="000000"/>
          <w:sz w:val="24"/>
          <w:szCs w:val="24"/>
        </w:rPr>
        <w:t xml:space="preserve">“Where will you stay to-night?  Where is your home?”</w:t>
      </w:r>
    </w:p>
    <w:p>
      <w:pPr>
        <w:widowControl w:val="on"/>
        <w:pBdr/>
        <w:spacing w:before="240" w:after="240" w:line="240" w:lineRule="auto"/>
        <w:ind w:left="0" w:right="0"/>
        <w:jc w:val="left"/>
      </w:pPr>
      <w:r>
        <w:rPr>
          <w:color w:val="000000"/>
          <w:sz w:val="24"/>
          <w:szCs w:val="24"/>
        </w:rPr>
        <w:t xml:space="preserve">“My home is with my friends,” replied the man.  He laid his hand on the door, opened it, and had stepped one foot out on the porch, when Philip, seized with an impulse, laid his hand on his arm, gently but strongly pulled him back into the hall, shut the door, and placed his back against it.</w:t>
      </w:r>
    </w:p>
    <w:p>
      <w:pPr>
        <w:widowControl w:val="on"/>
        <w:pBdr/>
        <w:spacing w:before="240" w:after="240" w:line="240" w:lineRule="auto"/>
        <w:ind w:left="0" w:right="0"/>
        <w:jc w:val="left"/>
      </w:pPr>
      <w:r>
        <w:rPr>
          <w:color w:val="000000"/>
          <w:sz w:val="24"/>
          <w:szCs w:val="24"/>
        </w:rPr>
        <w:t xml:space="preserve">“You cannot go out into this storm until I know whether you have a place to go to for the night.”</w:t>
      </w:r>
    </w:p>
    <w:p>
      <w:pPr>
        <w:widowControl w:val="on"/>
        <w:pBdr/>
        <w:spacing w:before="240" w:after="240" w:line="240" w:lineRule="auto"/>
        <w:ind w:left="0" w:right="0"/>
        <w:jc w:val="left"/>
      </w:pPr>
      <w:r>
        <w:rPr>
          <w:color w:val="000000"/>
          <w:sz w:val="24"/>
          <w:szCs w:val="24"/>
        </w:rPr>
        <w:t xml:space="preserve">The man hesitated curiously, shuffled his feet on the mat, put his hand up to his face, and passed it across his eyes with a gesture of great weariness.  There was a look of loneliness and of unknown sorrow about his whole figure that touched Philip’s keenly sensitive spirit irresistibly.  If the man was a little out of his right mind, he was probably harmless.  They could not turn him out into the night if he had nowhere to go.</w:t>
      </w:r>
    </w:p>
    <w:p>
      <w:pPr>
        <w:widowControl w:val="on"/>
        <w:pBdr/>
        <w:spacing w:before="240" w:after="240" w:line="240" w:lineRule="auto"/>
        <w:ind w:left="0" w:right="0"/>
        <w:jc w:val="left"/>
      </w:pPr>
      <w:r>
        <w:rPr>
          <w:color w:val="000000"/>
          <w:sz w:val="24"/>
          <w:szCs w:val="24"/>
        </w:rPr>
        <w:t xml:space="preserve">“Brother Man,” said Philip, gently, “would you like to stay here to-night?  Have you anywhere else to stay?”</w:t>
      </w:r>
    </w:p>
    <w:p>
      <w:pPr>
        <w:widowControl w:val="on"/>
        <w:pBdr/>
        <w:spacing w:before="240" w:after="240" w:line="240" w:lineRule="auto"/>
        <w:ind w:left="0" w:right="0"/>
        <w:jc w:val="left"/>
      </w:pPr>
      <w:r>
        <w:rPr>
          <w:color w:val="000000"/>
          <w:sz w:val="24"/>
          <w:szCs w:val="24"/>
        </w:rPr>
        <w:t xml:space="preserve">“You are afraid I will do harm.  But no.  See.  Let us sit down.”</w:t>
      </w:r>
    </w:p>
    <w:p>
      <w:pPr>
        <w:widowControl w:val="on"/>
        <w:pBdr/>
        <w:spacing w:before="240" w:after="240" w:line="240" w:lineRule="auto"/>
        <w:ind w:left="0" w:right="0"/>
        <w:jc w:val="left"/>
      </w:pPr>
      <w:r>
        <w:rPr>
          <w:color w:val="000000"/>
          <w:sz w:val="24"/>
          <w:szCs w:val="24"/>
        </w:rPr>
        <w:t xml:space="preserve">He laid his hat on the table, resumed his seat and asked Philip for a Bible.  Philip handed him one.  He opened it and read a chapter from the Prophet Isaiah, and then; sitting in the chair, bowing his head between his hands, he offered a prayer of such wonderful beauty and spiritual refinement of expression that Mr. and Mrs. Strong listened with awed astonishment.</w:t>
      </w:r>
    </w:p>
    <w:p>
      <w:pPr>
        <w:widowControl w:val="on"/>
        <w:pBdr/>
        <w:spacing w:before="240" w:after="240" w:line="240" w:lineRule="auto"/>
        <w:ind w:left="0" w:right="0"/>
        <w:jc w:val="left"/>
      </w:pPr>
      <w:r>
        <w:rPr>
          <w:color w:val="000000"/>
          <w:sz w:val="24"/>
          <w:szCs w:val="24"/>
        </w:rPr>
        <w:t xml:space="preserve">When he had uttered the amen Mrs. Strong whispered to Philip, “Surely we cannot shut him out with the storm.  We will give him the spare room.”</w:t>
      </w:r>
    </w:p>
    <w:p>
      <w:pPr>
        <w:widowControl w:val="on"/>
        <w:pBdr/>
        <w:spacing w:before="240" w:after="240" w:line="240" w:lineRule="auto"/>
        <w:ind w:left="0" w:right="0"/>
        <w:jc w:val="left"/>
      </w:pPr>
      <w:r>
        <w:rPr>
          <w:color w:val="000000"/>
          <w:sz w:val="24"/>
          <w:szCs w:val="24"/>
        </w:rPr>
        <w:t xml:space="preserve">Philip said not a word.  He at once built up a fire in the room, and in a few moments invited the man into it.</w:t>
      </w:r>
    </w:p>
    <w:p>
      <w:pPr>
        <w:widowControl w:val="on"/>
        <w:pBdr/>
        <w:spacing w:before="240" w:after="240" w:line="240" w:lineRule="auto"/>
        <w:ind w:left="0" w:right="0"/>
        <w:jc w:val="left"/>
      </w:pPr>
      <w:r>
        <w:rPr>
          <w:color w:val="000000"/>
          <w:sz w:val="24"/>
          <w:szCs w:val="24"/>
        </w:rPr>
        <w:t xml:space="preserve">“Brother Man,” he said simply, “stay here as if this was your own house.  You are welcome for the night.”</w:t>
      </w:r>
    </w:p>
    <w:p>
      <w:pPr>
        <w:widowControl w:val="on"/>
        <w:pBdr/>
        <w:spacing w:before="240" w:after="240" w:line="240" w:lineRule="auto"/>
        <w:ind w:left="0" w:right="0"/>
        <w:jc w:val="left"/>
      </w:pPr>
      <w:r>
        <w:rPr>
          <w:color w:val="000000"/>
          <w:sz w:val="24"/>
          <w:szCs w:val="24"/>
        </w:rPr>
        <w:t xml:space="preserve">“Yes, heartily welcome,” said Philip’s wife, as if to make amends for any doubts she had felt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reply the “Brother Man” raised his hand almost as if in benediction.  And they left him to his rest.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the morning Philip knocked at his guest’s door to waken him for breakfast.  Not a sound could be heard within.  He waited a little while and then knocked again.  It was as still as before.  He opened the door softly and looked in.</w:t>
      </w:r>
    </w:p>
    <w:p>
      <w:pPr>
        <w:widowControl w:val="on"/>
        <w:pBdr/>
        <w:spacing w:before="240" w:after="240" w:line="240" w:lineRule="auto"/>
        <w:ind w:left="0" w:right="0"/>
        <w:jc w:val="left"/>
      </w:pPr>
      <w:r>
        <w:rPr>
          <w:color w:val="000000"/>
          <w:sz w:val="24"/>
          <w:szCs w:val="24"/>
        </w:rPr>
        <w:t xml:space="preserve">To his amazement there was no one there.  The bed was made up neatly, everything in the room was in its place, but the strange being who had called himself “Brother Man” was gone.</w:t>
      </w:r>
    </w:p>
    <w:p>
      <w:pPr>
        <w:widowControl w:val="on"/>
        <w:pBdr/>
        <w:spacing w:before="240" w:after="240" w:line="240" w:lineRule="auto"/>
        <w:ind w:left="0" w:right="0"/>
        <w:jc w:val="left"/>
      </w:pPr>
      <w:r>
        <w:rPr>
          <w:color w:val="000000"/>
          <w:sz w:val="24"/>
          <w:szCs w:val="24"/>
        </w:rPr>
        <w:t xml:space="preserve">Philip exclaimed, and his wife came in.</w:t>
      </w:r>
    </w:p>
    <w:p>
      <w:pPr>
        <w:widowControl w:val="on"/>
        <w:pBdr/>
        <w:spacing w:before="240" w:after="240" w:line="240" w:lineRule="auto"/>
        <w:ind w:left="0" w:right="0"/>
        <w:jc w:val="left"/>
      </w:pPr>
      <w:r>
        <w:rPr>
          <w:color w:val="000000"/>
          <w:sz w:val="24"/>
          <w:szCs w:val="24"/>
        </w:rPr>
        <w:t xml:space="preserve">“So our queer guest has flown!  He must have been very still about it; I heard no noise.  Where do you suppose he is?  And who do you suppose he is?”</w:t>
      </w:r>
    </w:p>
    <w:p>
      <w:pPr>
        <w:widowControl w:val="on"/>
        <w:pBdr/>
        <w:spacing w:before="240" w:after="240" w:line="240" w:lineRule="auto"/>
        <w:ind w:left="0" w:right="0"/>
        <w:jc w:val="left"/>
      </w:pPr>
      <w:r>
        <w:rPr>
          <w:color w:val="000000"/>
          <w:sz w:val="24"/>
          <w:szCs w:val="24"/>
        </w:rPr>
        <w:t xml:space="preserve">“Are you sure there ever was such a person, Philip?  Don’t you think you dreamed all that about the ’Brother Man’?” Mrs. Strong had not quite forgiven Philip for his sceptical questioning of the reality of the man with the lantern who had driven the knife into the desk.</w:t>
      </w:r>
    </w:p>
    <w:p>
      <w:pPr>
        <w:widowControl w:val="on"/>
        <w:pBdr/>
        <w:spacing w:before="240" w:after="240" w:line="240" w:lineRule="auto"/>
        <w:ind w:left="0" w:right="0"/>
        <w:jc w:val="left"/>
      </w:pPr>
      <w:r>
        <w:rPr>
          <w:color w:val="000000"/>
          <w:sz w:val="24"/>
          <w:szCs w:val="24"/>
        </w:rPr>
        <w:t xml:space="preserve">“Yes, it’s your turn now, Sarah.  Well, if our Brother Man was a dream he was the most curious dream this family ever had.  And if he was crazy he was the most remarkable insane person I ever saw.”</w:t>
      </w:r>
    </w:p>
    <w:p>
      <w:pPr>
        <w:widowControl w:val="on"/>
        <w:pBdr/>
        <w:spacing w:before="240" w:after="240" w:line="240" w:lineRule="auto"/>
        <w:ind w:left="0" w:right="0"/>
        <w:jc w:val="left"/>
      </w:pPr>
      <w:r>
        <w:rPr>
          <w:color w:val="000000"/>
          <w:sz w:val="24"/>
          <w:szCs w:val="24"/>
        </w:rPr>
        <w:t xml:space="preserve">“Of course he was crazy.  All that he said about our living so extravagantly.”</w:t>
      </w:r>
    </w:p>
    <w:p>
      <w:pPr>
        <w:widowControl w:val="on"/>
        <w:pBdr/>
        <w:spacing w:before="240" w:after="240" w:line="240" w:lineRule="auto"/>
        <w:ind w:left="0" w:right="0"/>
        <w:jc w:val="left"/>
      </w:pPr>
      <w:r>
        <w:rPr>
          <w:color w:val="000000"/>
          <w:sz w:val="24"/>
          <w:szCs w:val="24"/>
        </w:rPr>
        <w:t xml:space="preserve">“Do you think he was crazy in that particular?” asked Philip, in a strange voice.  His wife noticed it at the time, but its true significance did not become real to her until afterward.  He went to the front door and found it was unlocked.  Evidently the guest had gone out that way.  The heavy storm of the night had covered up any possible signs of footsteps.  It was still snowing furiously.</w:t>
      </w:r>
    </w:p>
    <w:p>
      <w:pPr>
        <w:widowControl w:val="on"/>
        <w:pBdr/>
        <w:spacing w:before="240" w:after="240" w:line="240" w:lineRule="auto"/>
        <w:ind w:left="0" w:right="0"/>
        <w:jc w:val="left"/>
      </w:pPr>
      <w:r>
        <w:rPr>
          <w:color w:val="000000"/>
          <w:sz w:val="24"/>
          <w:szCs w:val="24"/>
        </w:rPr>
        <w:t xml:space="preserve">He went into his study for the forenoon as usual, but he did very little writing.  His wife could hear him pacing the floor restlessly.</w:t>
      </w:r>
    </w:p>
    <w:p>
      <w:pPr>
        <w:widowControl w:val="on"/>
        <w:pBdr/>
        <w:spacing w:before="240" w:after="240" w:line="240" w:lineRule="auto"/>
        <w:ind w:left="0" w:right="0"/>
        <w:jc w:val="left"/>
      </w:pPr>
      <w:r>
        <w:rPr>
          <w:color w:val="000000"/>
          <w:sz w:val="24"/>
          <w:szCs w:val="24"/>
        </w:rPr>
        <w:t xml:space="preserve">About ten o’clock he came downstairs and declared his intention of going out into the storm to see if he couldn’t settle down to work better.</w:t>
      </w:r>
    </w:p>
    <w:p>
      <w:pPr>
        <w:widowControl w:val="on"/>
        <w:pBdr/>
        <w:spacing w:before="240" w:after="240" w:line="240" w:lineRule="auto"/>
        <w:ind w:left="0" w:right="0"/>
        <w:jc w:val="left"/>
      </w:pPr>
      <w:r>
        <w:rPr>
          <w:color w:val="000000"/>
          <w:sz w:val="24"/>
          <w:szCs w:val="24"/>
        </w:rPr>
        <w:t xml:space="preserve">He went out and did not return until the middle of the afternoon.  Mrs. Strong was a little alarmed.</w:t>
      </w:r>
    </w:p>
    <w:p>
      <w:pPr>
        <w:widowControl w:val="on"/>
        <w:pBdr/>
        <w:spacing w:before="240" w:after="240" w:line="240" w:lineRule="auto"/>
        <w:ind w:left="0" w:right="0"/>
        <w:jc w:val="left"/>
      </w:pPr>
      <w:r>
        <w:rPr>
          <w:color w:val="000000"/>
          <w:sz w:val="24"/>
          <w:szCs w:val="24"/>
        </w:rPr>
        <w:t xml:space="preserve">“Where have you been all this time, Philip?—­in this terrible storm, too!  You are a monument of snow.  Stand out here in the kitchen while I sweep you off.”</w:t>
      </w:r>
    </w:p>
    <w:p>
      <w:pPr>
        <w:widowControl w:val="on"/>
        <w:pBdr/>
        <w:spacing w:before="240" w:after="240" w:line="240" w:lineRule="auto"/>
        <w:ind w:left="0" w:right="0"/>
        <w:jc w:val="left"/>
      </w:pPr>
      <w:r>
        <w:rPr>
          <w:color w:val="000000"/>
          <w:sz w:val="24"/>
          <w:szCs w:val="24"/>
        </w:rPr>
        <w:t xml:space="preserve">Philip obediently stood still while his wife walked around him with a broom, and good-naturedly submitted to being swept down, “as if I were being worked into shape for a snow man,” he said.</w:t>
      </w:r>
    </w:p>
    <w:p>
      <w:pPr>
        <w:widowControl w:val="on"/>
        <w:pBdr/>
        <w:spacing w:before="240" w:after="240" w:line="240" w:lineRule="auto"/>
        <w:ind w:left="0" w:right="0"/>
        <w:jc w:val="left"/>
      </w:pPr>
      <w:r>
        <w:rPr>
          <w:color w:val="000000"/>
          <w:sz w:val="24"/>
          <w:szCs w:val="24"/>
        </w:rPr>
        <w:t xml:space="preserve">“Where have you been?  Give an account of yourself.”</w:t>
      </w:r>
    </w:p>
    <w:p>
      <w:pPr>
        <w:widowControl w:val="on"/>
        <w:pBdr/>
        <w:spacing w:before="240" w:after="240" w:line="240" w:lineRule="auto"/>
        <w:ind w:left="0" w:right="0"/>
        <w:jc w:val="left"/>
      </w:pPr>
      <w:r>
        <w:rPr>
          <w:color w:val="000000"/>
          <w:sz w:val="24"/>
          <w:szCs w:val="24"/>
        </w:rPr>
        <w:t xml:space="preserve">“I have been seeing how some other people live.  Sarah, the Brother Man was not so very crazy, after all.  He has more than half converted me.”</w:t>
      </w:r>
    </w:p>
    <w:p>
      <w:pPr>
        <w:widowControl w:val="on"/>
        <w:pBdr/>
        <w:spacing w:before="240" w:after="240" w:line="240" w:lineRule="auto"/>
        <w:ind w:left="0" w:right="0"/>
        <w:jc w:val="left"/>
      </w:pPr>
      <w:r>
        <w:rPr>
          <w:color w:val="000000"/>
          <w:sz w:val="24"/>
          <w:szCs w:val="24"/>
        </w:rPr>
        <w:t xml:space="preserve">“Did you find out anything about him?”</w:t>
      </w:r>
    </w:p>
    <w:p>
      <w:pPr>
        <w:widowControl w:val="on"/>
        <w:pBdr/>
        <w:spacing w:before="240" w:after="240" w:line="240" w:lineRule="auto"/>
        <w:ind w:left="0" w:right="0"/>
        <w:jc w:val="left"/>
      </w:pPr>
      <w:r>
        <w:rPr>
          <w:color w:val="000000"/>
          <w:sz w:val="24"/>
          <w:szCs w:val="24"/>
        </w:rPr>
        <w:t xml:space="preserve">“Yes, several of the older citizens here recognized my description of him.  They say he is harmless and has quite a history; was once a wealthy mill-owner in Clinton.  He wanders about the country, living with any one who will take him in.  It is a queer case; I must find out more about him.  But I’m hungry; can I have a bite of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“Haven’t you had dinner?”</w:t>
      </w:r>
    </w:p>
    <w:p>
      <w:pPr>
        <w:widowControl w:val="on"/>
        <w:pBdr/>
        <w:spacing w:before="240" w:after="240" w:line="240" w:lineRule="auto"/>
        <w:ind w:left="0" w:right="0"/>
        <w:jc w:val="left"/>
      </w:pPr>
      <w:r>
        <w:rPr>
          <w:color w:val="000000"/>
          <w:sz w:val="24"/>
          <w:szCs w:val="24"/>
        </w:rPr>
        <w:t xml:space="preserve">“No; haven’t had time.”</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“Among the tenements.”</w:t>
      </w:r>
    </w:p>
    <w:p>
      <w:pPr>
        <w:widowControl w:val="on"/>
        <w:pBdr/>
        <w:spacing w:before="240" w:after="240" w:line="240" w:lineRule="auto"/>
        <w:ind w:left="0" w:right="0"/>
        <w:jc w:val="left"/>
      </w:pPr>
      <w:r>
        <w:rPr>
          <w:color w:val="000000"/>
          <w:sz w:val="24"/>
          <w:szCs w:val="24"/>
        </w:rPr>
        <w:t xml:space="preserve">“How are the people getting on there?”</w:t>
      </w:r>
    </w:p>
    <w:p>
      <w:pPr>
        <w:widowControl w:val="on"/>
        <w:pBdr/>
        <w:spacing w:before="240" w:after="240" w:line="240" w:lineRule="auto"/>
        <w:ind w:left="0" w:right="0"/>
        <w:jc w:val="left"/>
      </w:pPr>
      <w:r>
        <w:rPr>
          <w:color w:val="000000"/>
          <w:sz w:val="24"/>
          <w:szCs w:val="24"/>
        </w:rPr>
        <w:t xml:space="preserve">“I cannot tell.  It almost chokes me to eat when I think of it.”</w:t>
      </w:r>
    </w:p>
    <w:p>
      <w:pPr>
        <w:widowControl w:val="on"/>
        <w:pBdr/>
        <w:spacing w:before="240" w:after="240" w:line="240" w:lineRule="auto"/>
        <w:ind w:left="0" w:right="0"/>
        <w:jc w:val="left"/>
      </w:pPr>
      <w:r>
        <w:rPr>
          <w:color w:val="000000"/>
          <w:sz w:val="24"/>
          <w:szCs w:val="24"/>
        </w:rPr>
        <w:t xml:space="preserve">“Now, Philip, what makes you take it so seriously?  How can you help all that suffering?  You are not to blame for it?”</w:t>
      </w:r>
    </w:p>
    <w:p>
      <w:pPr>
        <w:widowControl w:val="on"/>
        <w:pBdr/>
        <w:spacing w:before="240" w:after="240" w:line="240" w:lineRule="auto"/>
        <w:ind w:left="0" w:right="0"/>
        <w:jc w:val="left"/>
      </w:pPr>
      <w:r>
        <w:rPr>
          <w:color w:val="000000"/>
          <w:sz w:val="24"/>
          <w:szCs w:val="24"/>
        </w:rPr>
        <w:t xml:space="preserve">“Maybe I am for a part of it.  But whether I am or not, there the suffering is.  And I don’t know as we ought to ask who is to blame in such cases.  At any rate, supposing the fathers and mothers in the tenements are to blame themselves by their own sinfulness, does that make innocent children and helpless babes any warmer or better clothed and fed?  Sarah, I have seen things in these four hours’ time that make me want to join the bomb-throwers of Europe almost.”</w:t>
      </w:r>
    </w:p>
    <w:p>
      <w:pPr>
        <w:widowControl w:val="on"/>
        <w:pBdr/>
        <w:spacing w:before="240" w:after="240" w:line="240" w:lineRule="auto"/>
        <w:ind w:left="0" w:right="0"/>
        <w:jc w:val="left"/>
      </w:pPr>
      <w:r>
        <w:rPr>
          <w:color w:val="000000"/>
          <w:sz w:val="24"/>
          <w:szCs w:val="24"/>
        </w:rPr>
        <w:t xml:space="preserve">Mrs. Strong came up behind his chair as he sat at the table eating, and placed her hand on his brow.  She grew more anxious every day over his growing personal feeling for others.  It seemed to her it was becoming a passion with him, wearing him out, and she feared its results as winter deepened and the strike in the mills remained unbroken.</w:t>
      </w:r>
    </w:p>
    <w:p>
      <w:pPr>
        <w:widowControl w:val="on"/>
        <w:pBdr/>
        <w:spacing w:before="240" w:after="240" w:line="240" w:lineRule="auto"/>
        <w:ind w:left="0" w:right="0"/>
        <w:jc w:val="left"/>
      </w:pPr>
      <w:r>
        <w:rPr>
          <w:color w:val="000000"/>
          <w:sz w:val="24"/>
          <w:szCs w:val="24"/>
        </w:rPr>
        <w:t xml:space="preserve">“You cannot do more than one man, Philip.” she said with a sigh.</w:t>
      </w:r>
    </w:p>
    <w:p>
      <w:pPr>
        <w:widowControl w:val="on"/>
        <w:pBdr/>
        <w:spacing w:before="240" w:after="240" w:line="240" w:lineRule="auto"/>
        <w:ind w:left="0" w:right="0"/>
        <w:jc w:val="left"/>
      </w:pPr>
      <w:r>
        <w:rPr>
          <w:color w:val="000000"/>
          <w:sz w:val="24"/>
          <w:szCs w:val="24"/>
        </w:rPr>
        <w:t xml:space="preserve">“No, but if I can only make the church see its duty at this time and act the Christlike way a great many persons will be saved.”  He dropped his knife and fork, wheeled around abruptly in his chair, and faced her with the question, “Would you give up this home and be content to live in a simpler fashion than we have been used to since we came here?”</w:t>
      </w:r>
    </w:p>
    <w:p>
      <w:pPr>
        <w:widowControl w:val="on"/>
        <w:pBdr/>
        <w:spacing w:before="240" w:after="240" w:line="240" w:lineRule="auto"/>
        <w:ind w:left="0" w:right="0"/>
        <w:jc w:val="left"/>
      </w:pPr>
      <w:r>
        <w:rPr>
          <w:color w:val="000000"/>
          <w:sz w:val="24"/>
          <w:szCs w:val="24"/>
        </w:rPr>
        <w:t xml:space="preserve">“Yes,” replied his wife, quietly, “I will go anywhere and suffer anything with you.  What is it you are thinking of now?”</w:t>
      </w:r>
    </w:p>
    <w:p>
      <w:pPr>
        <w:widowControl w:val="on"/>
        <w:pBdr/>
        <w:spacing w:before="240" w:after="240" w:line="240" w:lineRule="auto"/>
        <w:ind w:left="0" w:right="0"/>
        <w:jc w:val="left"/>
      </w:pPr>
      <w:r>
        <w:rPr>
          <w:color w:val="000000"/>
          <w:sz w:val="24"/>
          <w:szCs w:val="24"/>
        </w:rPr>
        <w:t xml:space="preserve">“I need a little more time.  There is a crisis near at hand in my thought of what Christ would require of me.  My dear, I am sure we shall be led by the spirit of Truth to do what is necessary and for the better saving of men.”</w:t>
      </w:r>
    </w:p>
    <w:p>
      <w:pPr>
        <w:widowControl w:val="on"/>
        <w:pBdr/>
        <w:spacing w:before="240" w:after="240" w:line="240" w:lineRule="auto"/>
        <w:ind w:left="0" w:right="0"/>
        <w:jc w:val="left"/>
      </w:pPr>
      <w:r>
        <w:rPr>
          <w:color w:val="000000"/>
          <w:sz w:val="24"/>
          <w:szCs w:val="24"/>
        </w:rPr>
        <w:t xml:space="preserve">He kissed his wife tenderly and went upstairs again to his work.  All through the rest of the afternoon and in the evening, as he shaped his church and pulpit work, the words of the “Brother Man” rang in his ears, and the situation at the tenements rose in the successive panoramas before his eyes.  As the storm increased in fury with the coming darkness, he felt that it was typical in a certain sense of his own condition.  He abandoned the work he had been doing at his desk, and, kneeling down at his couch, he prayed.  Mrs. Strong, coming up to the study to see how his work was getting on, found him kneeling there and went and kneeled beside him, while together they sought the light through the storm.</w:t>
      </w:r>
    </w:p>
    <w:p>
      <w:pPr>
        <w:widowControl w:val="on"/>
        <w:pBdr/>
        <w:spacing w:before="240" w:after="240" w:line="240" w:lineRule="auto"/>
        <w:ind w:left="0" w:right="0"/>
        <w:jc w:val="left"/>
      </w:pPr>
      <w:r>
        <w:rPr>
          <w:color w:val="000000"/>
          <w:sz w:val="24"/>
          <w:szCs w:val="24"/>
        </w:rPr>
        <w:t xml:space="preserve">So the weeks went by and the first Sunday of the next month found Philip’s Christ message even more direct and personal than any he had brought to his people before.  He had spent much of the time going into the working-men’s houses.  The tenement district was becoming familiar territory to him now.  He had settled finally what his own action ought to be.  In that action his wife fully concurred.  And the members of Calvary Church, coming in that Sunday morning, were astonished at the message of their pastor as he spoke to them from the standpoint of modern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said a month ago that the age in which we live demands a simpler, less extravagant style of living.  I did not mean by that to condemn the beauties of art or the marvels of science or the products of civilization.  I merely emphasized what I believe is a mighty but neglected truth in our modern civilization—­that if we would win men to Christ we must adopt more of his spirit of simple and consecrated self-denial.  I wish it to be distinctly understood as I go on that I do not condemn any man simply because he is rich or lives in a luxurious house, enjoying every comfort of modern civilization, every delicacy of the season, and all physical desires.  What I do wish distinctly understood is the belief which has been burned deep into me ever since coming to this town, that if the members of this church wish to honor the Head of the Church and bring men to believe him and save them in this life and the next, they must be willing to do far more than they have yet done to make use of the physical comforts and luxuries of their homes for the blessing and Christianizing of this community.  In this particular I have myself failed to set you an example.  The fact that I have so failed is my only reason for making this matter public this morning.</w:t>
      </w:r>
    </w:p>
    <w:p>
      <w:pPr>
        <w:widowControl w:val="on"/>
        <w:pBdr/>
        <w:spacing w:before="240" w:after="240" w:line="240" w:lineRule="auto"/>
        <w:ind w:left="0" w:right="0"/>
        <w:jc w:val="left"/>
      </w:pPr>
      <w:r>
        <w:rPr>
          <w:color w:val="000000"/>
          <w:sz w:val="24"/>
          <w:szCs w:val="24"/>
        </w:rPr>
        <w:t xml:space="preserve">“The situation in Milton to-day is exceedingly serious.  I do not need to prove it to you by figures.  If any business man will go through the tenements he will acknowledge my statements.  If any woman will contrast those dens with her own home, she will, if Christ is a power in her heart, stand in horror before such a travesty on the sacred thought of honor.  The destitution of the neighborhood is alarming.  The number of men out of work is dangerous.  The complete removal of all sympathy between the Church up here on this street, and the tenement district is sadder than death.  O my beloved!”—­Philip stretched out his arms and uttered a cry that rang in the ears of those who heard it and remained with some of them a memory for years—­“these things ought not so to be!  Where is the Christ spirit with us?  Have we not sat in our comfortable houses and eaten our pleasant food and dressed in the finest clothing and gone to amusements and entertainments without number, while God’s poor have shivered on the streets, and his sinful ones have sneered at Christianity as they have walked by our church doors?</w:t>
      </w:r>
    </w:p>
    <w:p>
      <w:pPr>
        <w:widowControl w:val="on"/>
        <w:pBdr/>
        <w:spacing w:before="240" w:after="240" w:line="240" w:lineRule="auto"/>
        <w:ind w:left="0" w:right="0"/>
        <w:jc w:val="left"/>
      </w:pPr>
      <w:r>
        <w:rPr>
          <w:color w:val="000000"/>
          <w:sz w:val="24"/>
          <w:szCs w:val="24"/>
        </w:rPr>
        <w:t xml:space="preserve">“It is true we have given money to charitable causes.  It is true the town council has organized a bureau for the care and maintenance of those in want.  It is true members of Calvary Church, with other churches at this time, have done something to relieve the immediate distress of the town.  But how much have we given of ourselves to those in need?  Do we reflect that to reach souls and win them, to bring back humanity to God and the Christ, the Christian must do something different from the giving of money now and then?  He must give a part of himself.  That was my reason for urging you to move this church building away from this street into the tenement district, that we might give ourselves to the people there.  The idea is the same in what I now propose.  But you will pardon me if first of all I announce my own action, which I believe is demanded by the times and would be approved by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Philip stepped up nearer the front of the platform and spoke with an added earnestness and power which thrilled every hearer.  A part of the great conflict through which he had gone that past month shone out in his pale face and found partial utterance in his impassioned speech, especially as he drew near the end.  The very abruptness of his proposition smote the people into breathless attention.</w:t>
      </w:r>
    </w:p>
    <w:p>
      <w:pPr>
        <w:widowControl w:val="on"/>
        <w:pBdr/>
        <w:spacing w:before="240" w:after="240" w:line="240" w:lineRule="auto"/>
        <w:ind w:left="0" w:right="0"/>
        <w:jc w:val="left"/>
      </w:pPr>
      <w:r>
        <w:rPr>
          <w:color w:val="000000"/>
          <w:sz w:val="24"/>
          <w:szCs w:val="24"/>
        </w:rPr>
        <w:t xml:space="preserve">“The parsonage in which I am living is a large, even a luxurious dwelling.  It has nine large rooms.  You are familiar with its furnishings.  The salary this church pays me is $2,000 a year, a sum which more than provides for my necessary wants.  What I have decided to do is this:  I wish this church to reduce this salary one-half and take the other thousand dollars to the fitting up the parsonage for a refuge for homeless children, or for some such purpose which will commend itself to your best judgment.  There is money enough in this church alone to maintain such an institution handsomely, and not a single member of Calvary suffer any hardship whatever.  I will move into a house nearer the lower part of the town, where I can more easily reach after the people and live more among them.  That is what I propose for myself.  It is not because I believe the rich and the educated do not need the gospel or the church.  The rich and the poor both need the life more abundantly.  But I am firmly convinced that as matters now are, the church membership through pulpit and pew must give itself more than in the later ages of the world it has done for the sake of winning men.  The form of self-denial must take a definite, physical, genuinely sacrificing shape.  The Church must get back to the apostolic times in some particulars and an adaptation of community of goods and a sharing of certain aspects of civilization must mark the church membership of the coming twentieth century.  An object lesson in self-denial large enough for men to see, a self-denial that actually gives up luxuries, money, and even pleasures—­this is the only kind that will make much impression on the people.  I believe if Christ was on earth he would again call for this expression of loyalty to him.  He would again say, ’So likewise whosoever he be of you that forsaketh not all that he hath, he cannot be my disciple?’</w:t>
      </w:r>
    </w:p>
    <w:p>
      <w:pPr>
        <w:widowControl w:val="on"/>
        <w:pBdr/>
        <w:spacing w:before="240" w:after="240" w:line="240" w:lineRule="auto"/>
        <w:ind w:left="0" w:right="0"/>
        <w:jc w:val="left"/>
      </w:pPr>
      <w:r>
        <w:rPr>
          <w:color w:val="000000"/>
          <w:sz w:val="24"/>
          <w:szCs w:val="24"/>
        </w:rPr>
        <w:t xml:space="preserve">“All this is what I call on the members of this church to do.  Do I say that you ought to abandon your own houses and live somewhere else?  No.  I can decide only for myself in a matter of that kind.  But this much I do.  Give yourselves in some genuine way to save this town from its evil wretchedness.  It is not so much your money as your own soul that the sickness of the world needs.  This plan has occurred to me.  Why could not every family in this church become a savior to some other family, interest itself in the other, know the extent of its wants as far as possible, go to it in person, let the Christian home come into actual touch with the unchristian, in short, become a natural savior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family.  There are dozens of families in this church that could do that.  It would take money.  It would take time.  It would mean real self-denial.  It would call for all your Christian grace and courage.  But what does all this church membership and church life mean if not just such sacrifice?  We cannot give anything to this age of more value than our own selves.  The world of sin and want and despair and disbelief is not hungering for money or mission-schools or charity balls or state institutions for the relief of distress, but for live, pulsing, loving Christian men and women, who reach out live, warm hands, who are willing to go and give themselves, who will abandon, if necessary, if Christ calls for it, the luxuries they have these many years enjoyed in order that the bewildered, disheartened, discontented, unhappy, sinful creatures of earth may actually learn of the love of God through the love of man.  And that is the only way the world ever has learned of the love of God.  Humanity brought that love to the heart of the race, and it will continue so to do until this earth’s tragedy is all played and the last light put out.  Members of Calvary Church, I call on you in Christ’s name this day to do something for your Master that will really show the world that you are what you say you are when you claim to be a disciple of that One who, although he was rich, yet for our sakes became poor, giving up all heaven’s glory in exchange for all earth’s misery, the end of which was a cruel and bloody crucifixion.  Are we Christ’s disciples unless we are willing to follow him in this particular?  We are not our own.  We are bought with a price.”
</w:t>
      </w:r>
    </w:p>
    <w:p>
      <w:pPr>
        <w:widowControl w:val="on"/>
        <w:pBdr/>
        <w:spacing w:before="240" w:after="240" w:line="240" w:lineRule="auto"/>
        <w:ind w:left="0" w:right="0"/>
        <w:jc w:val="left"/>
      </w:pPr>
      <w:r>
        <w:rPr>
          <w:color w:val="000000"/>
          <w:sz w:val="24"/>
          <w:szCs w:val="24"/>
        </w:rPr>
        <w:t xml:space="preserve">When that Sunday service closed, Calvary Church was stirred to its depths.  There were more excited people talking together all over the church than Philip had ever seen before.  He greeted several strangers as usual and was talking with one of them, when one of the trustees came up and said the Board would like to meet him, if convenient for him, as soon as he was at liberty.</w:t>
      </w:r>
    </w:p>
    <w:p>
      <w:pPr>
        <w:widowControl w:val="on"/>
        <w:pBdr/>
        <w:spacing w:before="240" w:after="240" w:line="240" w:lineRule="auto"/>
        <w:ind w:left="0" w:right="0"/>
        <w:jc w:val="left"/>
      </w:pPr>
      <w:r>
        <w:rPr>
          <w:color w:val="000000"/>
          <w:sz w:val="24"/>
          <w:szCs w:val="24"/>
        </w:rPr>
        <w:t xml:space="preserve">Philip accordingly waited in one of the Sunday-school class-rooms with the trustees, who had met immediately after the sermon, and decided to have an instant conference with the pastor.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door of the class-room was closed and Philip and the trustees were together.  There was a moment of embarrassing silence and then the spokesman for the Board, a nervous little man, said: </w:t>
      </w:r>
    </w:p>
    <w:p>
      <w:pPr>
        <w:widowControl w:val="on"/>
        <w:pBdr/>
        <w:spacing w:before="240" w:after="240" w:line="240" w:lineRule="auto"/>
        <w:ind w:left="0" w:right="0"/>
        <w:jc w:val="left"/>
      </w:pPr>
      <w:r>
        <w:rPr>
          <w:color w:val="000000"/>
          <w:sz w:val="24"/>
          <w:szCs w:val="24"/>
        </w:rPr>
        <w:t xml:space="preserve">“Mr. Strong, we hardly know just what to say to this proposition of yours this morning about going out of the parsonage and turning it into an orphan asylum.  But it is certainly a very remarkable proposition and we felt as if we ought to meet you at once and talk it over.”</w:t>
      </w:r>
    </w:p>
    <w:p>
      <w:pPr>
        <w:widowControl w:val="on"/>
        <w:pBdr/>
        <w:spacing w:before="240" w:after="240" w:line="240" w:lineRule="auto"/>
        <w:ind w:left="0" w:right="0"/>
        <w:jc w:val="left"/>
      </w:pPr>
      <w:r>
        <w:rPr>
          <w:color w:val="000000"/>
          <w:sz w:val="24"/>
          <w:szCs w:val="24"/>
        </w:rPr>
        <w:t xml:space="preserve">“It’s simply impossible,” spoke up one of the trustees.  “In the first place, it is impracticable as a business proposition.”</w:t>
      </w:r>
    </w:p>
    <w:p>
      <w:pPr>
        <w:widowControl w:val="on"/>
        <w:pBdr/>
        <w:spacing w:before="240" w:after="240" w:line="240" w:lineRule="auto"/>
        <w:ind w:left="0" w:right="0"/>
        <w:jc w:val="left"/>
      </w:pPr>
      <w:r>
        <w:rPr>
          <w:color w:val="000000"/>
          <w:sz w:val="24"/>
          <w:szCs w:val="24"/>
        </w:rPr>
        <w:t xml:space="preserve">“Do you think so?” asked Philip,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out of the question!” said the first speaker, excitedly.  “The church will never listen to it in the world.  For my part, if Brother Strong wishes to——­”</w:t>
      </w:r>
    </w:p>
    <w:p>
      <w:pPr>
        <w:widowControl w:val="on"/>
        <w:pBdr/>
        <w:spacing w:before="240" w:after="240" w:line="240" w:lineRule="auto"/>
        <w:ind w:left="0" w:right="0"/>
        <w:jc w:val="left"/>
      </w:pPr>
      <w:r>
        <w:rPr>
          <w:color w:val="000000"/>
          <w:sz w:val="24"/>
          <w:szCs w:val="24"/>
        </w:rPr>
        <w:t xml:space="preserve">At that moment the sexton knocked at the door and said a man was outside very anxious to see the minister and have him come down to his house.  There had been an accident, or a fight, or something.  Some one was dying and wanted Mr. Strong at once.  So Philip hastily excused himself and went out, leaving the trustees together.</w:t>
      </w:r>
    </w:p>
    <w:p>
      <w:pPr>
        <w:widowControl w:val="on"/>
        <w:pBdr/>
        <w:spacing w:before="240" w:after="240" w:line="240" w:lineRule="auto"/>
        <w:ind w:left="0" w:right="0"/>
        <w:jc w:val="left"/>
      </w:pPr>
      <w:r>
        <w:rPr>
          <w:color w:val="000000"/>
          <w:sz w:val="24"/>
          <w:szCs w:val="24"/>
        </w:rPr>
        <w:t xml:space="preserve">The door was hardly shut again when the speaker who had been interrupted jumped to his feet and exclaimed: </w:t>
      </w:r>
    </w:p>
    <w:p>
      <w:pPr>
        <w:widowControl w:val="on"/>
        <w:pBdr/>
        <w:spacing w:before="240" w:after="240" w:line="240" w:lineRule="auto"/>
        <w:ind w:left="0" w:right="0"/>
        <w:jc w:val="left"/>
      </w:pPr>
      <w:r>
        <w:rPr>
          <w:color w:val="000000"/>
          <w:sz w:val="24"/>
          <w:szCs w:val="24"/>
        </w:rPr>
        <w:t xml:space="preserve">“As I was saying, for my part, if Brother Strong wishes to indulge in this eccentric action he will not have the sanction of my vote in the matter!  It certainly is an entirely unheard-of and uncalled-for proposition.”</w:t>
      </w:r>
    </w:p>
    <w:p>
      <w:pPr>
        <w:widowControl w:val="on"/>
        <w:pBdr/>
        <w:spacing w:before="240" w:after="240" w:line="240" w:lineRule="auto"/>
        <w:ind w:left="0" w:right="0"/>
        <w:jc w:val="left"/>
      </w:pPr>
      <w:r>
        <w:rPr>
          <w:color w:val="000000"/>
          <w:sz w:val="24"/>
          <w:szCs w:val="24"/>
        </w:rPr>
        <w:t xml:space="preserve">“Mr. Strong has, no doubt, a generous motive in this proposed action,” said a third member of the Board; “but the church certainly will not approve any such step as the giving up of the parsonage.  He exaggerates the need of such a sacrifice.  I think we ought to reason him out of the idea.”</w:t>
      </w:r>
    </w:p>
    <w:p>
      <w:pPr>
        <w:widowControl w:val="on"/>
        <w:pBdr/>
        <w:spacing w:before="240" w:after="240" w:line="240" w:lineRule="auto"/>
        <w:ind w:left="0" w:right="0"/>
        <w:jc w:val="left"/>
      </w:pPr>
      <w:r>
        <w:rPr>
          <w:color w:val="000000"/>
          <w:sz w:val="24"/>
          <w:szCs w:val="24"/>
        </w:rPr>
        <w:t xml:space="preserve">“We called Mr. Strong to the pastorate of Calvary Church,” said another; “and it seems to me he came under the conditions granted in our call.  For the church to allow such an absurd thing as the giving up of the parsonage to this proposed outside work would be a very unwise move.”</w:t>
      </w:r>
    </w:p>
    <w:p>
      <w:pPr>
        <w:widowControl w:val="on"/>
        <w:pBdr/>
        <w:spacing w:before="240" w:after="240" w:line="240" w:lineRule="auto"/>
        <w:ind w:left="0" w:right="0"/>
        <w:jc w:val="left"/>
      </w:pPr>
      <w:r>
        <w:rPr>
          <w:color w:val="000000"/>
          <w:sz w:val="24"/>
          <w:szCs w:val="24"/>
        </w:rPr>
        <w:t xml:space="preserve">“Yes, and more than that,” said the first speaker, “I want to say very frankly that I am growing tired of the way things have gone since Mr. Strong came to us.  What business has Calvary Church with all these outside matters, these labor troubles and unemployed men and all the other matters that have been made the subject of preaching lately?  I want a minister who looks after his own parish.  Mr. Strong does not call on his own people; he has not been inside my house but once since he came to Milton.  Brethren, there is a growing feeling of discontent over this matter.”</w:t>
      </w:r>
    </w:p>
    <w:p>
      <w:pPr>
        <w:widowControl w:val="on"/>
        <w:pBdr/>
        <w:spacing w:before="240" w:after="240" w:line="240" w:lineRule="auto"/>
        <w:ind w:left="0" w:right="0"/>
        <w:jc w:val="left"/>
      </w:pPr>
      <w:r>
        <w:rPr>
          <w:color w:val="000000"/>
          <w:sz w:val="24"/>
          <w:szCs w:val="24"/>
        </w:rPr>
        <w:t xml:space="preserve">There was a short pause and then one of the members said: </w:t>
      </w:r>
    </w:p>
    <w:p>
      <w:pPr>
        <w:widowControl w:val="on"/>
        <w:pBdr/>
        <w:spacing w:before="240" w:after="240" w:line="240" w:lineRule="auto"/>
        <w:ind w:left="0" w:right="0"/>
        <w:jc w:val="left"/>
      </w:pPr>
      <w:r>
        <w:rPr>
          <w:color w:val="000000"/>
          <w:sz w:val="24"/>
          <w:szCs w:val="24"/>
        </w:rPr>
        <w:t xml:space="preserve">“Surely, if Mr. Strong feels dissatisfied with his surroundings in the parsonage or feels as if his work lay in another direction, he is at liberty to choose another parish.  But he is the finest pulpit-minister we ever had, and no one doubts his entire sincerity.  He is a remarkable man in many respects.”</w:t>
      </w:r>
    </w:p>
    <w:p>
      <w:pPr>
        <w:widowControl w:val="on"/>
        <w:pBdr/>
        <w:spacing w:before="240" w:after="240" w:line="240" w:lineRule="auto"/>
        <w:ind w:left="0" w:right="0"/>
        <w:jc w:val="left"/>
      </w:pPr>
      <w:r>
        <w:rPr>
          <w:color w:val="000000"/>
          <w:sz w:val="24"/>
          <w:szCs w:val="24"/>
        </w:rPr>
        <w:t xml:space="preserve">“Yes, but sincerity may be a very awkward thing if carried too far.  And in this matter of the parsonage I don’t see how the trustees can allow it.  Why, what would the other churches think of it?  Calvary Church cannot allow anything of the kind, for the sake of its reputation.  But I would like to hear Mr. Winter’s opinion; he has not spoken yet.”</w:t>
      </w:r>
    </w:p>
    <w:p>
      <w:pPr>
        <w:widowControl w:val="on"/>
        <w:pBdr/>
        <w:spacing w:before="240" w:after="240" w:line="240" w:lineRule="auto"/>
        <w:ind w:left="0" w:right="0"/>
        <w:jc w:val="left"/>
      </w:pPr>
      <w:r>
        <w:rPr>
          <w:color w:val="000000"/>
          <w:sz w:val="24"/>
          <w:szCs w:val="24"/>
        </w:rPr>
        <w:t xml:space="preserve">The rest turned to the mill-owner, who as chairman of the Board usually had much to say, and was regarded as a shrewd and careful business adviser.  In the excitement of the occasion and discussion the usual formalities of a regular Board-meeting had been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Winter was evidently embarrassed.  He had listened to the discussion of the minister with his head bent down and his thoughts in a whirl of emotion both for and against the pastor.  His naturally inclined business habits contended against the proposition to give up the parsonage; his feelings of gratitude to the minister for his personal help the night of the attack by the mob rose up to defend him.  There was with it all an under-current of self-administered rebuke that the pastor had set the whole church an example of usefulness.  He wondered how many of the members would voluntarily give up half their incomes for the good of humanity.  He wondered in a confused way how much he would give up himself.  Philip’s sermon had made a real impression on him.</w:t>
      </w:r>
    </w:p>
    <w:p>
      <w:pPr>
        <w:widowControl w:val="on"/>
        <w:pBdr/>
        <w:spacing w:before="240" w:after="240" w:line="240" w:lineRule="auto"/>
        <w:ind w:left="0" w:right="0"/>
        <w:jc w:val="left"/>
      </w:pPr>
      <w:r>
        <w:rPr>
          <w:color w:val="000000"/>
          <w:sz w:val="24"/>
          <w:szCs w:val="24"/>
        </w:rPr>
        <w:t xml:space="preserve">“There is one point we have not discussed yet,” he said at last.  “And that is Mr. Strong’s offer of half his salary to carry on the work of a children’s refuge or something of that kind.”</w:t>
      </w:r>
    </w:p>
    <w:p>
      <w:pPr>
        <w:widowControl w:val="on"/>
        <w:pBdr/>
        <w:spacing w:before="240" w:after="240" w:line="240" w:lineRule="auto"/>
        <w:ind w:left="0" w:right="0"/>
        <w:jc w:val="left"/>
      </w:pPr>
      <w:r>
        <w:rPr>
          <w:color w:val="000000"/>
          <w:sz w:val="24"/>
          <w:szCs w:val="24"/>
        </w:rPr>
        <w:t xml:space="preserve">“How can we accept such an offer?  Calvary Church has always believed in paying its minister a good salary, and paying it promptly; and we want our minister to live decently and be able to appear as he should among the best people,” replied the nervous little man who had been first to speak.</w:t>
      </w:r>
    </w:p>
    <w:p>
      <w:pPr>
        <w:widowControl w:val="on"/>
        <w:pBdr/>
        <w:spacing w:before="240" w:after="240" w:line="240" w:lineRule="auto"/>
        <w:ind w:left="0" w:right="0"/>
        <w:jc w:val="left"/>
      </w:pPr>
      <w:r>
        <w:rPr>
          <w:color w:val="000000"/>
          <w:sz w:val="24"/>
          <w:szCs w:val="24"/>
        </w:rPr>
        <w:t xml:space="preserve">“Still, we cannot deny that it is a very generous thing for Mr. Strong to do.  He certainly is entitled to credit for his unselfish proposal; no one can charge him with being worldly-minded,” said Mr. Winter, feeling a new interest in the subject as he found himself defending the minister.</w:t>
      </w:r>
    </w:p>
    <w:p>
      <w:pPr>
        <w:widowControl w:val="on"/>
        <w:pBdr/>
        <w:spacing w:before="240" w:after="240" w:line="240" w:lineRule="auto"/>
        <w:ind w:left="0" w:right="0"/>
        <w:jc w:val="left"/>
      </w:pPr>
      <w:r>
        <w:rPr>
          <w:color w:val="000000"/>
          <w:sz w:val="24"/>
          <w:szCs w:val="24"/>
        </w:rPr>
        <w:t xml:space="preserve">“Are you in favor of allowing him to do what he proposes in the matter of the parsonage?” asked another.</w:t>
      </w:r>
    </w:p>
    <w:p>
      <w:pPr>
        <w:widowControl w:val="on"/>
        <w:pBdr/>
        <w:spacing w:before="240" w:after="240" w:line="240" w:lineRule="auto"/>
        <w:ind w:left="0" w:right="0"/>
        <w:jc w:val="left"/>
      </w:pPr>
      <w:r>
        <w:rPr>
          <w:color w:val="000000"/>
          <w:sz w:val="24"/>
          <w:szCs w:val="24"/>
        </w:rPr>
        <w:t xml:space="preserve">“I don’t see that we can hinder Mr. Strong from living anywhere he pleases if he wants to.  The church cannot compel him to live in the parsonage.”</w:t>
      </w:r>
    </w:p>
    <w:p>
      <w:pPr>
        <w:widowControl w:val="on"/>
        <w:pBdr/>
        <w:spacing w:before="240" w:after="240" w:line="240" w:lineRule="auto"/>
        <w:ind w:left="0" w:right="0"/>
        <w:jc w:val="left"/>
      </w:pPr>
      <w:r>
        <w:rPr>
          <w:color w:val="000000"/>
          <w:sz w:val="24"/>
          <w:szCs w:val="24"/>
        </w:rPr>
        <w:t xml:space="preserve">“No, but it can choose not to have such a minister!” exclaimed the first speaker again, excitedly; “and I for one am most decidedly opposed to the whole thing.  I do not see how the church can allow it and maintain its self-respect.”</w:t>
      </w:r>
    </w:p>
    <w:p>
      <w:pPr>
        <w:widowControl w:val="on"/>
        <w:pBdr/>
        <w:spacing w:before="240" w:after="240" w:line="240" w:lineRule="auto"/>
        <w:ind w:left="0" w:right="0"/>
        <w:jc w:val="left"/>
      </w:pPr>
      <w:r>
        <w:rPr>
          <w:color w:val="000000"/>
          <w:sz w:val="24"/>
          <w:szCs w:val="24"/>
        </w:rPr>
        <w:t xml:space="preserve">“Do you think the church is ready to tell Mr. Strong that his services are not wanted any longer?” asked Mr. Winter coldly.</w:t>
      </w:r>
    </w:p>
    <w:p>
      <w:pPr>
        <w:widowControl w:val="on"/>
        <w:pBdr/>
        <w:spacing w:before="240" w:after="240" w:line="240" w:lineRule="auto"/>
        <w:ind w:left="0" w:right="0"/>
        <w:jc w:val="left"/>
      </w:pPr>
      <w:r>
        <w:rPr>
          <w:color w:val="000000"/>
          <w:sz w:val="24"/>
          <w:szCs w:val="24"/>
        </w:rPr>
        <w:t xml:space="preserve">“I am, for one of the members, and I know others who feel as I do if matters go on in this way much longer.  I tell you, Brother Winter, Calvary Church is very near a crisis.  Look at the Goldens and the Malverns and the Albergs.  They are all leaving us; and the plain reason is the nature of the preaching.  Why, you know yourself, Brother Winter, that never has the pulpit of Calvary Church heard such preaching on people’s private affairs.”</w:t>
      </w:r>
    </w:p>
    <w:p>
      <w:pPr>
        <w:widowControl w:val="on"/>
        <w:pBdr/>
        <w:spacing w:before="240" w:after="240" w:line="240" w:lineRule="auto"/>
        <w:ind w:left="0" w:right="0"/>
        <w:jc w:val="left"/>
      </w:pPr>
      <w:r>
        <w:rPr>
          <w:color w:val="000000"/>
          <w:sz w:val="24"/>
          <w:szCs w:val="24"/>
        </w:rPr>
        <w:t xml:space="preserve">Mr. Winter colored and replied angrily, “What has that to do with this present matter?  If the minister wants to live in a simpler style I don’t see what business we have to try to stop it.  As to the disposition of the parsonage, that is a matter of business which rests with the church to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nervous, irritable little man who had spoken oftenest rose to his feet and exclaimed, “You can count me out of all this, then!  I wash my hands of the whole affair!” and he went out of the room, leaving the rest of the Board somewhat surprised at his sudden departure.</w:t>
      </w:r>
    </w:p>
    <w:p>
      <w:pPr>
        <w:widowControl w:val="on"/>
        <w:pBdr/>
        <w:spacing w:before="240" w:after="240" w:line="240" w:lineRule="auto"/>
        <w:ind w:left="0" w:right="0"/>
        <w:jc w:val="left"/>
      </w:pPr>
      <w:r>
        <w:rPr>
          <w:color w:val="000000"/>
          <w:sz w:val="24"/>
          <w:szCs w:val="24"/>
        </w:rPr>
        <w:t xml:space="preserve">They remained about a quarter of an hour longer, discussing the matter, and finally, at Mr. Winter’s suggestion, a committee was appointed to go and see the minister the next evening and see if he could not be persuaded to modify or change his proposition made in the morning sermon.  The rest of the trustees insisted that Mr. Winter himself should act as chairman of the committee, and after some remonstrance he finally, with great reluctance, agreed to do so.</w:t>
      </w:r>
    </w:p>
    <w:p>
      <w:pPr>
        <w:widowControl w:val="on"/>
        <w:pBdr/>
        <w:spacing w:before="240" w:after="240" w:line="240" w:lineRule="auto"/>
        <w:ind w:left="0" w:right="0"/>
        <w:jc w:val="left"/>
      </w:pPr>
      <w:r>
        <w:rPr>
          <w:color w:val="000000"/>
          <w:sz w:val="24"/>
          <w:szCs w:val="24"/>
        </w:rPr>
        <w:t xml:space="preserve">So Philip next evening, as he sat in his study mapping out the week’s work and wondering a little what the church would do in the face of his proposal, received the committee, welcoming them in his bright, hearty manner.  He had been notified on Sunday evening of the approaching conference.  The committee consisted of Mr. Winter and two other members of the Board.</w:t>
      </w:r>
    </w:p>
    <w:p>
      <w:pPr>
        <w:widowControl w:val="on"/>
        <w:pBdr/>
        <w:spacing w:before="240" w:after="240" w:line="240" w:lineRule="auto"/>
        <w:ind w:left="0" w:right="0"/>
        <w:jc w:val="left"/>
      </w:pPr>
      <w:r>
        <w:rPr>
          <w:color w:val="000000"/>
          <w:sz w:val="24"/>
          <w:szCs w:val="24"/>
        </w:rPr>
        <w:t xml:space="preserve">Mr. Winter opened the conversation with considerable embarrassment and an evident reluctance for his share in the matter.</w:t>
      </w:r>
    </w:p>
    <w:p>
      <w:pPr>
        <w:widowControl w:val="on"/>
        <w:pBdr/>
        <w:spacing w:before="240" w:after="240" w:line="240" w:lineRule="auto"/>
        <w:ind w:left="0" w:right="0"/>
        <w:jc w:val="left"/>
      </w:pPr>
      <w:r>
        <w:rPr>
          <w:color w:val="000000"/>
          <w:sz w:val="24"/>
          <w:szCs w:val="24"/>
        </w:rPr>
        <w:t xml:space="preserve">“Mr. Strong, we have come, as you are aware, to talk over your proposition of yesterday morning concerning the parsonage.  It was a great surprise to us all.”</w:t>
      </w:r>
    </w:p>
    <w:p>
      <w:pPr>
        <w:widowControl w:val="on"/>
        <w:pBdr/>
        <w:spacing w:before="240" w:after="240" w:line="240" w:lineRule="auto"/>
        <w:ind w:left="0" w:right="0"/>
        <w:jc w:val="left"/>
      </w:pPr>
      <w:r>
        <w:rPr>
          <w:color w:val="000000"/>
          <w:sz w:val="24"/>
          <w:szCs w:val="24"/>
        </w:rPr>
        <w:t xml:space="preserve">Philip smiled a little.  “Mrs. Strong says I act too much on impulse, and do not prepare people enough for my statements.  But one of the greatest men I ever knew used to say that an impulse was a good thing to obey instantly if there was no doubt of its being a right one.”</w:t>
      </w:r>
    </w:p>
    <w:p>
      <w:pPr>
        <w:widowControl w:val="on"/>
        <w:pBdr/>
        <w:spacing w:before="240" w:after="240" w:line="240" w:lineRule="auto"/>
        <w:ind w:left="0" w:right="0"/>
        <w:jc w:val="left"/>
      </w:pPr>
      <w:r>
        <w:rPr>
          <w:color w:val="000000"/>
          <w:sz w:val="24"/>
          <w:szCs w:val="24"/>
        </w:rPr>
        <w:t xml:space="preserve">“And do you consider this proposed move of yours a right one, Mr. Strong?” asked Mr. Winter.</w:t>
      </w:r>
    </w:p>
    <w:p>
      <w:pPr>
        <w:widowControl w:val="on"/>
        <w:pBdr/>
        <w:spacing w:before="240" w:after="240" w:line="240" w:lineRule="auto"/>
        <w:ind w:left="0" w:right="0"/>
        <w:jc w:val="left"/>
      </w:pPr>
      <w:r>
        <w:rPr>
          <w:color w:val="000000"/>
          <w:sz w:val="24"/>
          <w:szCs w:val="24"/>
        </w:rPr>
        <w:t xml:space="preserve">“I do,” replied Philip, with quiet emphasis.  “I do not regret making it, and I believe it is my duty to abide by my original decision.”</w:t>
      </w:r>
    </w:p>
    <w:p>
      <w:pPr>
        <w:widowControl w:val="on"/>
        <w:pBdr/>
        <w:spacing w:before="240" w:after="240" w:line="240" w:lineRule="auto"/>
        <w:ind w:left="0" w:right="0"/>
        <w:jc w:val="left"/>
      </w:pPr>
      <w:r>
        <w:rPr>
          <w:color w:val="000000"/>
          <w:sz w:val="24"/>
          <w:szCs w:val="24"/>
        </w:rPr>
        <w:t xml:space="preserve">“Do you mean that you intend actually to move out of this parsonage?” asked one of the other members of the committee.</w:t>
      </w:r>
    </w:p>
    <w:p>
      <w:pPr>
        <w:widowControl w:val="on"/>
        <w:pBdr/>
        <w:spacing w:before="240" w:after="240" w:line="240" w:lineRule="auto"/>
        <w:ind w:left="0" w:right="0"/>
        <w:jc w:val="left"/>
      </w:pPr>
      <w:r>
        <w:rPr>
          <w:color w:val="000000"/>
          <w:sz w:val="24"/>
          <w:szCs w:val="24"/>
        </w:rPr>
        <w:t xml:space="preserve">“Yes.”  Philip said it so quietly and yet so decidedly that the men were silent a moment.  Then Mr. Winter said: </w:t>
      </w:r>
    </w:p>
    <w:p>
      <w:pPr>
        <w:widowControl w:val="on"/>
        <w:pBdr/>
        <w:spacing w:before="240" w:after="240" w:line="240" w:lineRule="auto"/>
        <w:ind w:left="0" w:right="0"/>
        <w:jc w:val="left"/>
      </w:pPr>
      <w:r>
        <w:rPr>
          <w:color w:val="000000"/>
          <w:sz w:val="24"/>
          <w:szCs w:val="24"/>
        </w:rPr>
        <w:t xml:space="preserve">“Mr. Strong, this matter is likely to cause trouble in the church, and we might as well understand it frankly.  The trustees believe that as the parsonage belongs to the church property, and was built for the minister, he ought to live in it.  The church will not understand your desire to move out.”</w:t>
      </w:r>
    </w:p>
    <w:p>
      <w:pPr>
        <w:widowControl w:val="on"/>
        <w:pBdr/>
        <w:spacing w:before="240" w:after="240" w:line="240" w:lineRule="auto"/>
        <w:ind w:left="0" w:right="0"/>
        <w:jc w:val="left"/>
      </w:pPr>
      <w:r>
        <w:rPr>
          <w:color w:val="000000"/>
          <w:sz w:val="24"/>
          <w:szCs w:val="24"/>
        </w:rPr>
        <w:t xml:space="preserve">“Do you understand it, Mr. Winter?” Philip put the question point blank.</w:t>
      </w:r>
    </w:p>
    <w:p>
      <w:pPr>
        <w:widowControl w:val="on"/>
        <w:pBdr/>
        <w:spacing w:before="240" w:after="240" w:line="240" w:lineRule="auto"/>
        <w:ind w:left="0" w:right="0"/>
        <w:jc w:val="left"/>
      </w:pPr>
      <w:r>
        <w:rPr>
          <w:color w:val="000000"/>
          <w:sz w:val="24"/>
          <w:szCs w:val="24"/>
        </w:rPr>
        <w:t xml:space="preserve">“No, I don’t know that I do, wholly.”  Mr. Winter colored and replied in a hesitating manner.</w:t>
      </w:r>
    </w:p>
    <w:p>
      <w:pPr>
        <w:widowControl w:val="on"/>
        <w:pBdr/>
        <w:spacing w:before="240" w:after="240" w:line="240" w:lineRule="auto"/>
        <w:ind w:left="0" w:right="0"/>
        <w:jc w:val="left"/>
      </w:pPr>
      <w:r>
        <w:rPr>
          <w:color w:val="000000"/>
          <w:sz w:val="24"/>
          <w:szCs w:val="24"/>
        </w:rPr>
        <w:t xml:space="preserve">“I gave my reasons yesterday morning.  I do not know that I can make them plainer.  The truth is I cannot go on preaching to my people about living on a simpler basis while I continue to live in surroundings that on the face of them contradict my own convictions.  In other words, I am living beyond my necessities here.  I have lived all my life surrounded by the luxuries of civilization.  If now I desire to give these benefits to those who have never enjoyed them, or to know from nearer contact something of the bitter struggle of the poor, why should I be hindered from putting that desire into practical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question is, Mr. Strong,” said one of the other trustees, “whether this is the best way to get at it.  We do not question your sincerity nor doubt your honesty; but will your leaving the parsonage and living in a less expensive house on half your present salary help your church work or reach more people and save more souls?”</w:t>
      </w:r>
    </w:p>
    <w:p>
      <w:pPr>
        <w:widowControl w:val="on"/>
        <w:pBdr/>
        <w:spacing w:before="240" w:after="240" w:line="240" w:lineRule="auto"/>
        <w:ind w:left="0" w:right="0"/>
        <w:jc w:val="left"/>
      </w:pPr>
      <w:r>
        <w:rPr>
          <w:color w:val="000000"/>
          <w:sz w:val="24"/>
          <w:szCs w:val="24"/>
        </w:rPr>
        <w:t xml:space="preserve">“I am glad you put it that way,” exclaimed Philip, eagerly turning to the speaker.  “That is just it.  Will my proposed move result in bringing the church and the minister into closer and more vital relations with the people most in need of spiritual and physical uplifting?  Out of the depths of my nature I believe it will.  The chasm between the Church and the people in these days must be bridged by the spirit of sacrifice in material things.  It is in vain for us to preach spiritual truths unless we live physical truths.  What the world is looking for to-day is object lessons in self-denial on the part of Christian people.”</w:t>
      </w:r>
    </w:p>
    <w:p>
      <w:pPr>
        <w:widowControl w:val="on"/>
        <w:pBdr/>
        <w:spacing w:before="240" w:after="240" w:line="240" w:lineRule="auto"/>
        <w:ind w:left="0" w:right="0"/>
        <w:jc w:val="left"/>
      </w:pPr>
      <w:r>
        <w:rPr>
          <w:color w:val="000000"/>
          <w:sz w:val="24"/>
          <w:szCs w:val="24"/>
        </w:rPr>
        <w:t xml:space="preserve">For a moment no one spoke.  Then Mr. Winter said: </w:t>
      </w:r>
    </w:p>
    <w:p>
      <w:pPr>
        <w:widowControl w:val="on"/>
        <w:pBdr/>
        <w:spacing w:before="240" w:after="240" w:line="240" w:lineRule="auto"/>
        <w:ind w:left="0" w:right="0"/>
        <w:jc w:val="left"/>
      </w:pPr>
      <w:r>
        <w:rPr>
          <w:color w:val="000000"/>
          <w:sz w:val="24"/>
          <w:szCs w:val="24"/>
        </w:rPr>
        <w:t xml:space="preserve">“About your proposal that this house be turned into a refuge or home for homeless children, Mr. Strong, do you consider that idea practicable?  Is it business?  Is it possible?”</w:t>
      </w:r>
    </w:p>
    <w:p>
      <w:pPr>
        <w:widowControl w:val="on"/>
        <w:pBdr/>
        <w:spacing w:before="240" w:after="240" w:line="240" w:lineRule="auto"/>
        <w:ind w:left="0" w:right="0"/>
        <w:jc w:val="left"/>
      </w:pPr>
      <w:r>
        <w:rPr>
          <w:color w:val="000000"/>
          <w:sz w:val="24"/>
          <w:szCs w:val="24"/>
        </w:rPr>
        <w:t xml:space="preserve">“I believe it is, very decidedly.  The number of homeless and vagrant children at present in Milton would astonish you.  This house could be put into beautiful shape as a detention house until homes could be found for the children in Christian families.”</w:t>
      </w:r>
    </w:p>
    <w:p>
      <w:pPr>
        <w:widowControl w:val="on"/>
        <w:pBdr/>
        <w:spacing w:before="240" w:after="240" w:line="240" w:lineRule="auto"/>
        <w:ind w:left="0" w:right="0"/>
        <w:jc w:val="left"/>
      </w:pPr>
      <w:r>
        <w:rPr>
          <w:color w:val="000000"/>
          <w:sz w:val="24"/>
          <w:szCs w:val="24"/>
        </w:rPr>
        <w:t xml:space="preserve">“It would take a great deal of money to manage it.”</w:t>
      </w:r>
    </w:p>
    <w:p>
      <w:pPr>
        <w:widowControl w:val="on"/>
        <w:pBdr/>
        <w:spacing w:before="240" w:after="240" w:line="240" w:lineRule="auto"/>
        <w:ind w:left="0" w:right="0"/>
        <w:jc w:val="left"/>
      </w:pPr>
      <w:r>
        <w:rPr>
          <w:color w:val="000000"/>
          <w:sz w:val="24"/>
          <w:szCs w:val="24"/>
        </w:rPr>
        <w:t xml:space="preserve">“Yes,” replied Philip, with a sadness which had its cause deep within him, “it would cost something.  But can the world be saved cheaply?  Does not every soul saved cost an immense sum, if not of money at least of an equivalent?  Is it possible for us to get at the heart of the great social problem without feeling the need of using all our powers to solve it rightly?”</w:t>
      </w:r>
    </w:p>
    <w:p>
      <w:pPr>
        <w:widowControl w:val="on"/>
        <w:pBdr/>
        <w:spacing w:before="240" w:after="240" w:line="240" w:lineRule="auto"/>
        <w:ind w:left="0" w:right="0"/>
        <w:jc w:val="left"/>
      </w:pPr>
      <w:r>
        <w:rPr>
          <w:color w:val="000000"/>
          <w:sz w:val="24"/>
          <w:szCs w:val="24"/>
        </w:rPr>
        <w:t xml:space="preserve">Mr. Winter shook his head.  He did not understand the minister.  His action and his words were both foreign to the mill-owner’s regular business habits of thought and performance.</w:t>
      </w:r>
    </w:p>
    <w:p>
      <w:pPr>
        <w:widowControl w:val="on"/>
        <w:pBdr/>
        <w:spacing w:before="240" w:after="240" w:line="240" w:lineRule="auto"/>
        <w:ind w:left="0" w:right="0"/>
        <w:jc w:val="left"/>
      </w:pPr>
      <w:r>
        <w:rPr>
          <w:color w:val="000000"/>
          <w:sz w:val="24"/>
          <w:szCs w:val="24"/>
        </w:rPr>
        <w:t xml:space="preserve">“What will you do, Mr. Strong, if the church refuses to listen to this proposed plan of yours?”</w:t>
      </w:r>
    </w:p>
    <w:p>
      <w:pPr>
        <w:widowControl w:val="on"/>
        <w:pBdr/>
        <w:spacing w:before="240" w:after="240" w:line="240" w:lineRule="auto"/>
        <w:ind w:left="0" w:right="0"/>
        <w:jc w:val="left"/>
      </w:pPr>
      <w:r>
        <w:rPr>
          <w:color w:val="000000"/>
          <w:sz w:val="24"/>
          <w:szCs w:val="24"/>
        </w:rPr>
        <w:t xml:space="preserve">“I suppose,” answered Philip, after a little pause, “the church will not object to my living in another house at my own charges?”</w:t>
      </w:r>
    </w:p>
    <w:p>
      <w:pPr>
        <w:widowControl w:val="on"/>
        <w:pBdr/>
        <w:spacing w:before="240" w:after="240" w:line="240" w:lineRule="auto"/>
        <w:ind w:left="0" w:right="0"/>
        <w:jc w:val="left"/>
      </w:pPr>
      <w:r>
        <w:rPr>
          <w:color w:val="000000"/>
          <w:sz w:val="24"/>
          <w:szCs w:val="24"/>
        </w:rPr>
        <w:t xml:space="preserve">“They have no right to compel you to live here.”  Mr. Winter turned to the other members of the committee.  “I said so at our previous meeting.  Gentlemen, am I not right in that?”</w:t>
      </w:r>
    </w:p>
    <w:p>
      <w:pPr>
        <w:widowControl w:val="on"/>
        <w:pBdr/>
        <w:spacing w:before="240" w:after="240" w:line="240" w:lineRule="auto"/>
        <w:ind w:left="0" w:right="0"/>
        <w:jc w:val="left"/>
      </w:pPr>
      <w:r>
        <w:rPr>
          <w:color w:val="000000"/>
          <w:sz w:val="24"/>
          <w:szCs w:val="24"/>
        </w:rPr>
        <w:t xml:space="preserve">“It is not a question of our compelling Mr. Strong to live here,” said one of the others.  “It is a question of the church’s expecting him to do so.  It is the parsonage and the church home for the minister.  In my opinion it will cause trouble if Mr. Strong moves out.  People will not understand it.”</w:t>
      </w:r>
    </w:p>
    <w:p>
      <w:pPr>
        <w:widowControl w:val="on"/>
        <w:pBdr/>
        <w:spacing w:before="240" w:after="240" w:line="240" w:lineRule="auto"/>
        <w:ind w:left="0" w:right="0"/>
        <w:jc w:val="left"/>
      </w:pPr>
      <w:r>
        <w:rPr>
          <w:color w:val="000000"/>
          <w:sz w:val="24"/>
          <w:szCs w:val="24"/>
        </w:rPr>
        <w:t xml:space="preserve">“That is my belief, too, Mr. Strong,” said Mr. Winter.  “It would be better for you to modify or change, or better still, to abandon this plan.  It will not be understood and will cause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“Suppose the church should rent the parsonage then,” suggested Philip; “it would then be getting a revenue from the property.  That, with the thousand dollars on my salary, could be wisely and generously used to relieve much suffering in Milton this winter.  The church could easily rent the house.”</w:t>
      </w:r>
    </w:p>
    <w:p>
      <w:pPr>
        <w:widowControl w:val="on"/>
        <w:pBdr/>
        <w:spacing w:before="240" w:after="240" w:line="240" w:lineRule="auto"/>
        <w:ind w:left="0" w:right="0"/>
        <w:jc w:val="left"/>
      </w:pPr>
      <w:r>
        <w:rPr>
          <w:color w:val="000000"/>
          <w:sz w:val="24"/>
          <w:szCs w:val="24"/>
        </w:rPr>
        <w:t xml:space="preserve">That was true, as the parsonage stood on one of the most desirable parts of B street, and would command good rental.</w:t>
      </w:r>
    </w:p>
    <w:p>
      <w:pPr>
        <w:widowControl w:val="on"/>
        <w:pBdr/>
        <w:spacing w:before="240" w:after="240" w:line="240" w:lineRule="auto"/>
        <w:ind w:left="0" w:right="0"/>
        <w:jc w:val="left"/>
      </w:pPr>
      <w:r>
        <w:rPr>
          <w:color w:val="000000"/>
          <w:sz w:val="24"/>
          <w:szCs w:val="24"/>
        </w:rPr>
        <w:t xml:space="preserve">“Then you persist in this plan of yours, do you, Mr. Strong?” asked the third member of the committee, who had for the most part been silent.</w:t>
      </w:r>
    </w:p>
    <w:p>
      <w:pPr>
        <w:widowControl w:val="on"/>
        <w:pBdr/>
        <w:spacing w:before="240" w:after="240" w:line="240" w:lineRule="auto"/>
        <w:ind w:left="0" w:right="0"/>
        <w:jc w:val="left"/>
      </w:pPr>
      <w:r>
        <w:rPr>
          <w:color w:val="000000"/>
          <w:sz w:val="24"/>
          <w:szCs w:val="24"/>
        </w:rPr>
        <w:t xml:space="preserve">“Yes, I consider that under the circumstances, local and universal, it is my duty.  Where I propose to go is a house which I can get for eight dollars a month.  It is near the tenement district, and not so far from the church and this neighborhood that I need be isolated too much from my church family.”</w:t>
      </w:r>
    </w:p>
    <w:p>
      <w:pPr>
        <w:widowControl w:val="on"/>
        <w:pBdr/>
        <w:spacing w:before="240" w:after="240" w:line="240" w:lineRule="auto"/>
        <w:ind w:left="0" w:right="0"/>
        <w:jc w:val="left"/>
      </w:pPr>
      <w:r>
        <w:rPr>
          <w:color w:val="000000"/>
          <w:sz w:val="24"/>
          <w:szCs w:val="24"/>
        </w:rPr>
        <w:t xml:space="preserve">Mr. Winter looked serious and perplexed.  The other trustees looked dissatisfied.  It was evident they regarded the whole thing with disfavor.</w:t>
      </w:r>
    </w:p>
    <w:p>
      <w:pPr>
        <w:widowControl w:val="on"/>
        <w:pBdr/>
        <w:spacing w:before="240" w:after="240" w:line="240" w:lineRule="auto"/>
        <w:ind w:left="0" w:right="0"/>
        <w:jc w:val="left"/>
      </w:pPr>
      <w:r>
        <w:rPr>
          <w:color w:val="000000"/>
          <w:sz w:val="24"/>
          <w:szCs w:val="24"/>
        </w:rPr>
        <w:t xml:space="preserve">Mr. Winter rose abruptly.  He could not avoid a feeling of anger, in spite of his obligation to the minister.  He also had a vivid recollection of his former interview with the pastor in that study.  And yet he struggled with the vague resistance against the feeling that Philip was proposing to do a thing that could result in only one way—­of suffering for himself.  With all the rest went a suppressed but conscious emotion of wonder that a man would of his own free will give up a luxurious home for the sake of any one.</w:t>
      </w:r>
    </w:p>
    <w:p>
      <w:pPr>
        <w:widowControl w:val="on"/>
        <w:pBdr/>
        <w:spacing w:before="240" w:after="240" w:line="240" w:lineRule="auto"/>
        <w:ind w:left="0" w:right="0"/>
        <w:jc w:val="left"/>
      </w:pPr>
      <w:r>
        <w:rPr>
          <w:color w:val="000000"/>
          <w:sz w:val="24"/>
          <w:szCs w:val="24"/>
        </w:rPr>
        <w:t xml:space="preserve">“The matter of reduction of salary, Mr. Strong, will have to come before the church.  The trustees cannot vote to accept your proposal.  I am very much mistaken if the members of Calvary Church will not oppose the reduction.  You can see how it would place us in an unfavorable light.”</w:t>
      </w:r>
    </w:p>
    <w:p>
      <w:pPr>
        <w:widowControl w:val="on"/>
        <w:pBdr/>
        <w:spacing w:before="240" w:after="240" w:line="240" w:lineRule="auto"/>
        <w:ind w:left="0" w:right="0"/>
        <w:jc w:val="left"/>
      </w:pPr>
      <w:r>
        <w:rPr>
          <w:color w:val="000000"/>
          <w:sz w:val="24"/>
          <w:szCs w:val="24"/>
        </w:rPr>
        <w:t xml:space="preserve">“Not necessarily, Mr. Winter,” said Philip, eagerly.  “If the church will simply regard it as my own great desire and as one of the ways by which we may help forward our work in Milton, I am very sure we need have no fear of being put in a false light.  The church does not propose this reduction.  It comes from me, and in a time of peculiar emergency, both financial and social.  It is a thing which has been done several times by other ministers.”</w:t>
      </w:r>
    </w:p>
    <w:p>
      <w:pPr>
        <w:widowControl w:val="on"/>
        <w:pBdr/>
        <w:spacing w:before="240" w:after="240" w:line="240" w:lineRule="auto"/>
        <w:ind w:left="0" w:right="0"/>
        <w:jc w:val="left"/>
      </w:pPr>
      <w:r>
        <w:rPr>
          <w:color w:val="000000"/>
          <w:sz w:val="24"/>
          <w:szCs w:val="24"/>
        </w:rPr>
        <w:t xml:space="preserve">“That may be.  Still, I am positive that Calvary Church will regard it as unnecessary and will oppose it.”</w:t>
      </w:r>
    </w:p>
    <w:p>
      <w:pPr>
        <w:widowControl w:val="on"/>
        <w:pBdr/>
        <w:spacing w:before="240" w:after="240" w:line="240" w:lineRule="auto"/>
        <w:ind w:left="0" w:right="0"/>
        <w:jc w:val="left"/>
      </w:pPr>
      <w:r>
        <w:rPr>
          <w:color w:val="000000"/>
          <w:sz w:val="24"/>
          <w:szCs w:val="24"/>
        </w:rPr>
        <w:t xml:space="preserve">“It will not make any difference, practically,” replied Philip, with a smile.  “I can easily dispose of a thousand dollars where it is needed by others more than by me.  But I would prefer that the church would actually pay out the money to them, rather than myself.”</w:t>
      </w:r>
    </w:p>
    <w:p>
      <w:pPr>
        <w:widowControl w:val="on"/>
        <w:pBdr/>
        <w:spacing w:before="240" w:after="240" w:line="240" w:lineRule="auto"/>
        <w:ind w:left="0" w:right="0"/>
        <w:jc w:val="left"/>
      </w:pPr>
      <w:r>
        <w:rPr>
          <w:color w:val="000000"/>
          <w:sz w:val="24"/>
          <w:szCs w:val="24"/>
        </w:rPr>
        <w:t xml:space="preserve">Mr. Winter and the other trustees looked at Philip in wonder; and with a few words of farewell they left the parsonage.</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following week Calvary Church held a meeting.  It was one of the most stormiest meetings ever held by the members.  In that meeting Mr. Winter again, to the surprise of nearly all, advised caution, and defended the minister’s action up to a certain point.  The result was a condition of waiting and expectancy, rather than downright condemnation of the proposed action on Philip’s part.  It would be presenting the church in a false light to picture it as entirely opposed, up to this date, to Philip’s preaching and ideas of Christian living.  He had built up a strong buttress of admiring and believing members in the church.  This stood, with Mr. Winter’s influence, as a breakwater against the tidal wave of opposition now beginning to pour in upon him.  There was an element in Calvary Church conservative to a degree, and yet strong in its growing belief that Christian action and Church work in the world had reached a certain crisis, which would result either in the death or life of the Church in America.  Philip’s preaching had strengthened this feeling.  His last move had startled this element, and it wished to wait for developments.  The proposal of some that the minister be requested to resign was finally overruled, and it was decided not to oppose his desertion of the parsonage, while the matter of reduction of salary was voted upon in the negative.</w:t>
      </w:r>
    </w:p>
    <w:p>
      <w:pPr>
        <w:widowControl w:val="on"/>
        <w:pBdr/>
        <w:spacing w:before="240" w:after="240" w:line="240" w:lineRule="auto"/>
        <w:ind w:left="0" w:right="0"/>
        <w:jc w:val="left"/>
      </w:pPr>
      <w:r>
        <w:rPr>
          <w:color w:val="000000"/>
          <w:sz w:val="24"/>
          <w:szCs w:val="24"/>
        </w:rPr>
        <w:t xml:space="preserve">But feeling was roused to a high pitch.  Many of the members declared their intention of refusing to attend services.  Some said they would not pay their pledges any longer.  A prevailing minority, however, ruled in favor of Philip, and the action of the meeting was formally sent him by the clerk.</w:t>
      </w:r>
    </w:p>
    <w:p>
      <w:pPr>
        <w:widowControl w:val="on"/>
        <w:pBdr/>
        <w:spacing w:before="240" w:after="240" w:line="240" w:lineRule="auto"/>
        <w:ind w:left="0" w:right="0"/>
        <w:jc w:val="left"/>
      </w:pPr>
      <w:r>
        <w:rPr>
          <w:color w:val="000000"/>
          <w:sz w:val="24"/>
          <w:szCs w:val="24"/>
        </w:rPr>
        <w:t xml:space="preserve">Meanwhile Philip moved out of the parsonage into his new quarters.  The daily paper, which had given a sensational account of his sermon, laying most stress upon his voluntary proposition referring to his salary, now came out with a column and a half devoted to his carrying out of his determination to abandon the parsonage and get nearer the people in the tenements.  The article was widely copied and variously commented upon.  In Milton his action was condemned by many, defended by some.  Very few seemed to understand his exact motive.  The majority took it as an eccentric move, and expressed regret in one form and another that a man of such marked intellectual power as Mr. Strong seemed to possess lacked balance and good judgment.  Some called him a crank.  The people in the tenement district were too much absorbed in their sufferings and selfishness to show any demonstration.  It remained to be seen whether they would be any better touched by him in his new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matters stood when the first Sunday of a new month came, and Mr. Strong again stood before his church with his Christ message.  It had been a wearing month to him.  Gradually there had been growing upon him a sense of almost isolation in his pulpit work.  He wondered if he had interpreted Christ aright.  He probed deeper and deeper into the springs of action that moved the historical Jesus, and again and again put that resplendently calm, majestic, suffering personality into his own pulpit in Milton, and then stood off, as it were, to watch what he would, in all human probability, say.  He reviewed all his own sayings on those first Sundays and tried to tax himself with utmost severity for any denial of his Master or any false presentation of his spirit; and as he went over the ground he was almost overwhelmed to think how little had been really accomplished.  This time he came before the church with the experience of nearly three weeks’ hand-to-hand work among the people for whose sake he had moved out of the parsonage.  As usual an immense congregation thronged the church.</w:t>
      </w:r>
    </w:p>
    <w:p>
      <w:pPr>
        <w:widowControl w:val="on"/>
        <w:pBdr/>
        <w:spacing w:before="240" w:after="240" w:line="240" w:lineRule="auto"/>
        <w:ind w:left="0" w:right="0"/>
        <w:jc w:val="left"/>
      </w:pPr>
      <w:r>
        <w:rPr>
          <w:color w:val="000000"/>
          <w:sz w:val="24"/>
          <w:szCs w:val="24"/>
        </w:rPr>
        <w:t xml:space="preserve">“The question has come to me lately in different forms,” began Philip, “as to what is church work.  I am aware that my attitude on the question is not shared by many of the members of this church and other churches.  Nevertheless, I stand here to-day, as I have stood on these Sundays, to declare to you what in deepest humility would seem to me to be the attitude of Christ in the matter before us.</w:t>
      </w:r>
    </w:p>
    <w:p>
      <w:pPr>
        <w:widowControl w:val="on"/>
        <w:pBdr/>
        <w:spacing w:before="240" w:after="240" w:line="240" w:lineRule="auto"/>
        <w:ind w:left="0" w:right="0"/>
        <w:jc w:val="left"/>
      </w:pPr>
      <w:r>
        <w:rPr>
          <w:color w:val="000000"/>
          <w:sz w:val="24"/>
          <w:szCs w:val="24"/>
        </w:rPr>
        <w:t xml:space="preserve">“What is a church?  It is a body of disciples professing to acknowledge Christ as Master.  What does He want such a body to do?  Whatever will most effectively make God’s kingdom come on earth, and His will be done as in heaven.  What is the most necessary work of this church in Milton?  It is to go out and seek and save the lost.  It is to take up its cross and follow the Master.  And as I see Him to-day he beckons this church to follow Him into the tenements and slums of this town and be Christs to those who do not know Him.  As I see Him He stands beckoning with pierced palms in the direction of suffering and disease and ignorance and vice and paganism, saying:  ‘Here is where the work of Calvary Church lies.’  I do not believe the work of this church consists in having so many meetings and socials and pleasant gatherings and delightful occasions among its own members; but the real work of this church consists in getting out of its own little circle in which it has been so many years moving, and going, in any way most effective to the world’s wounded, to bind up the hurt and be a savior to the lost.  If we do not understand this to be the true meaning of church work, then I believe we miss its whole meaning.  Church work in Milton to-day does not consist in doing simply what your fathers did before you.  It means helping to make a cleaner town, the purification of our municipal life, the actual planning and accomplishment of means to relieve physical distress, a thorough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problem of labor and capital; in brief, church work to-day in this town is whatever is most needed to be done to prove to this town that we are what we profess ourselves to be—­disciples of Jesus Christ.  That is the reason I give more time to the tenement district problem than to calling on families that are well, and in possession of great comforts and privileges.  That is the reason I call on this church to do Christ’s work in His name and give itself to save that part of our town.”
</w:t>
      </w:r>
    </w:p>
    <w:p>
      <w:pPr>
        <w:widowControl w:val="on"/>
        <w:pBdr/>
        <w:spacing w:before="240" w:after="240" w:line="240" w:lineRule="auto"/>
        <w:ind w:left="0" w:right="0"/>
        <w:jc w:val="left"/>
      </w:pPr>
      <w:r>
        <w:rPr>
          <w:color w:val="000000"/>
          <w:sz w:val="24"/>
          <w:szCs w:val="24"/>
        </w:rPr>
        <w:t xml:space="preserve">This is but the briefest of the sketches of Philip’s sermon.  It was a part of himself, his experience, his heart belief.  He poured it out on the vast audience with little saving of his vitality.  And that Sunday he went home at night exhausted, with a feeling of weariness partly due to his work during the week among the people.  The calls upon his time and strength had been incessant, and he did not know where or when to stop.</w:t>
      </w:r>
    </w:p>
    <w:p>
      <w:pPr>
        <w:widowControl w:val="on"/>
        <w:pBdr/>
        <w:spacing w:before="240" w:after="240" w:line="240" w:lineRule="auto"/>
        <w:ind w:left="0" w:right="0"/>
        <w:jc w:val="left"/>
      </w:pPr>
      <w:r>
        <w:rPr>
          <w:color w:val="000000"/>
          <w:sz w:val="24"/>
          <w:szCs w:val="24"/>
        </w:rPr>
        <w:t xml:space="preserve">It was three weeks after this sermon on church work that Philip was again surprised by his strange visitor of a month before.  He had been out making some visits in company with his wife.  When they came back to the house, there sat the Brother Man on the door-step.</w:t>
      </w:r>
    </w:p>
    <w:p>
      <w:pPr>
        <w:widowControl w:val="on"/>
        <w:pBdr/>
        <w:spacing w:before="240" w:after="240" w:line="240" w:lineRule="auto"/>
        <w:ind w:left="0" w:right="0"/>
        <w:jc w:val="left"/>
      </w:pPr>
      <w:r>
        <w:rPr>
          <w:color w:val="000000"/>
          <w:sz w:val="24"/>
          <w:szCs w:val="24"/>
        </w:rPr>
        <w:t xml:space="preserve">At sight of him, Philip felt that same thrill of expectancy which had passed over him at his former appearance.</w:t>
      </w:r>
    </w:p>
    <w:p>
      <w:pPr>
        <w:widowControl w:val="on"/>
        <w:pBdr/>
        <w:spacing w:before="240" w:after="240" w:line="240" w:lineRule="auto"/>
        <w:ind w:left="0" w:right="0"/>
        <w:jc w:val="left"/>
      </w:pPr>
      <w:r>
        <w:rPr>
          <w:color w:val="000000"/>
          <w:sz w:val="24"/>
          <w:szCs w:val="24"/>
        </w:rPr>
        <w:t xml:space="preserve">The old man stood up and took off his hat.  He looked very tired and sorrowful.  But there breathed from his entire bearing the element of a perfect peace.</w:t>
      </w:r>
    </w:p>
    <w:p>
      <w:pPr>
        <w:widowControl w:val="on"/>
        <w:pBdr/>
        <w:spacing w:before="240" w:after="240" w:line="240" w:lineRule="auto"/>
        <w:ind w:left="0" w:right="0"/>
        <w:jc w:val="left"/>
      </w:pPr>
      <w:r>
        <w:rPr>
          <w:color w:val="000000"/>
          <w:sz w:val="24"/>
          <w:szCs w:val="24"/>
        </w:rPr>
        <w:t xml:space="preserve">“Brother Man,” said Philip, cheerily, “come in and rest yourself.”</w:t>
      </w:r>
    </w:p>
    <w:p>
      <w:pPr>
        <w:widowControl w:val="on"/>
        <w:pBdr/>
        <w:spacing w:before="240" w:after="240" w:line="240" w:lineRule="auto"/>
        <w:ind w:left="0" w:right="0"/>
        <w:jc w:val="left"/>
      </w:pPr>
      <w:r>
        <w:rPr>
          <w:color w:val="000000"/>
          <w:sz w:val="24"/>
          <w:szCs w:val="24"/>
        </w:rPr>
        <w:t xml:space="preserve">“Can you keep me over night?”</w:t>
      </w:r>
    </w:p>
    <w:p>
      <w:pPr>
        <w:widowControl w:val="on"/>
        <w:pBdr/>
        <w:spacing w:before="240" w:after="240" w:line="240" w:lineRule="auto"/>
        <w:ind w:left="0" w:right="0"/>
        <w:jc w:val="left"/>
      </w:pPr>
      <w:r>
        <w:rPr>
          <w:color w:val="000000"/>
          <w:sz w:val="24"/>
          <w:szCs w:val="24"/>
        </w:rPr>
        <w:t xml:space="preserve">The question was put wistfully.  Philip was struck by the difference between this almost shrinking request and the self-invitation of a month before.</w:t>
      </w:r>
    </w:p>
    <w:p>
      <w:pPr>
        <w:widowControl w:val="on"/>
        <w:pBdr/>
        <w:spacing w:before="240" w:after="240" w:line="240" w:lineRule="auto"/>
        <w:ind w:left="0" w:right="0"/>
        <w:jc w:val="left"/>
      </w:pPr>
      <w:r>
        <w:rPr>
          <w:color w:val="000000"/>
          <w:sz w:val="24"/>
          <w:szCs w:val="24"/>
        </w:rPr>
        <w:t xml:space="preserve">“Yes, indeed!  We have one spare room for you.  You are welcome.  Come in.”</w:t>
      </w:r>
    </w:p>
    <w:p>
      <w:pPr>
        <w:widowControl w:val="on"/>
        <w:pBdr/>
        <w:spacing w:before="240" w:after="240" w:line="240" w:lineRule="auto"/>
        <w:ind w:left="0" w:right="0"/>
        <w:jc w:val="left"/>
      </w:pPr>
      <w:r>
        <w:rPr>
          <w:color w:val="000000"/>
          <w:sz w:val="24"/>
          <w:szCs w:val="24"/>
        </w:rPr>
        <w:t xml:space="preserve">So they went in, and after tea the two sat down together while Mrs. Strong was busy in the kitchen.  A part of this conversation was afterward related by the minister to his wife; a part of it he afterward said was unreportable——­the manner of tone, the inflection, the gesture of his remarkable guest no man could reproduce.</w:t>
      </w:r>
    </w:p>
    <w:p>
      <w:pPr>
        <w:widowControl w:val="on"/>
        <w:pBdr/>
        <w:spacing w:before="240" w:after="240" w:line="240" w:lineRule="auto"/>
        <w:ind w:left="0" w:right="0"/>
        <w:jc w:val="left"/>
      </w:pPr>
      <w:r>
        <w:rPr>
          <w:color w:val="000000"/>
          <w:sz w:val="24"/>
          <w:szCs w:val="24"/>
        </w:rPr>
        <w:t xml:space="preserve">“You have moved since I saw you last,” said the visitor.</w:t>
      </w:r>
    </w:p>
    <w:p>
      <w:pPr>
        <w:widowControl w:val="on"/>
        <w:pBdr/>
        <w:spacing w:before="240" w:after="240" w:line="240" w:lineRule="auto"/>
        <w:ind w:left="0" w:right="0"/>
        <w:jc w:val="left"/>
      </w:pPr>
      <w:r>
        <w:rPr>
          <w:color w:val="000000"/>
          <w:sz w:val="24"/>
          <w:szCs w:val="24"/>
        </w:rPr>
        <w:t xml:space="preserve">“Yes,” replied Philip.  “You did not expect me to act on your advice so soon?”</w:t>
      </w:r>
    </w:p>
    <w:p>
      <w:pPr>
        <w:widowControl w:val="on"/>
        <w:pBdr/>
        <w:spacing w:before="240" w:after="240" w:line="240" w:lineRule="auto"/>
        <w:ind w:left="0" w:right="0"/>
        <w:jc w:val="left"/>
      </w:pPr>
      <w:r>
        <w:rPr>
          <w:color w:val="000000"/>
          <w:sz w:val="24"/>
          <w:szCs w:val="24"/>
        </w:rPr>
        <w:t xml:space="preserve">“My advice?” The question came in a hesitating tone.  “Did I advise you to move?  Ah, yes, I remember!” A light like supremest reason flashed over the man’s face, and then died out.  “Yes, yes; you are beginning to live on your simpler basis.  You are doing as you preach.  That must feel good.”</w:t>
      </w:r>
    </w:p>
    <w:p>
      <w:pPr>
        <w:widowControl w:val="on"/>
        <w:pBdr/>
        <w:spacing w:before="240" w:after="240" w:line="240" w:lineRule="auto"/>
        <w:ind w:left="0" w:right="0"/>
        <w:jc w:val="left"/>
      </w:pPr>
      <w:r>
        <w:rPr>
          <w:color w:val="000000"/>
          <w:sz w:val="24"/>
          <w:szCs w:val="24"/>
        </w:rPr>
        <w:t xml:space="preserve">“Yes,” replied Philip, “it does feel good.  Do you think, Brother Man, that this will help to solve the problem?”</w:t>
      </w:r>
    </w:p>
    <w:p>
      <w:pPr>
        <w:widowControl w:val="on"/>
        <w:pBdr/>
        <w:spacing w:before="240" w:after="240" w:line="240" w:lineRule="auto"/>
        <w:ind w:left="0" w:right="0"/>
        <w:jc w:val="left"/>
      </w:pPr>
      <w:r>
        <w:rPr>
          <w:color w:val="000000"/>
          <w:sz w:val="24"/>
          <w:szCs w:val="24"/>
        </w:rPr>
        <w:t xml:space="preserve">“What problem?”</w:t>
      </w:r>
    </w:p>
    <w:p>
      <w:pPr>
        <w:widowControl w:val="on"/>
        <w:pBdr/>
        <w:spacing w:before="240" w:after="240" w:line="240" w:lineRule="auto"/>
        <w:ind w:left="0" w:right="0"/>
        <w:jc w:val="left"/>
      </w:pPr>
      <w:r>
        <w:rPr>
          <w:color w:val="000000"/>
          <w:sz w:val="24"/>
          <w:szCs w:val="24"/>
        </w:rPr>
        <w:t xml:space="preserve">“Why, the problem of the church and the people—­winning them, saving them.”</w:t>
      </w:r>
    </w:p>
    <w:p>
      <w:pPr>
        <w:widowControl w:val="on"/>
        <w:pBdr/>
        <w:spacing w:before="240" w:after="240" w:line="240" w:lineRule="auto"/>
        <w:ind w:left="0" w:right="0"/>
        <w:jc w:val="left"/>
      </w:pPr>
      <w:r>
        <w:rPr>
          <w:color w:val="000000"/>
          <w:sz w:val="24"/>
          <w:szCs w:val="24"/>
        </w:rPr>
        <w:t xml:space="preserve">“Are your church members moving out of their elegant houses and coming down here to live?” The old man asked the question in utmost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I did not ask them.”</w:t>
      </w:r>
    </w:p>
    <w:p>
      <w:pPr>
        <w:widowControl w:val="on"/>
        <w:pBdr/>
        <w:spacing w:before="240" w:after="240" w:line="240" w:lineRule="auto"/>
        <w:ind w:left="0" w:right="0"/>
        <w:jc w:val="left"/>
      </w:pPr>
      <w:r>
        <w:rPr>
          <w:color w:val="000000"/>
          <w:sz w:val="24"/>
          <w:szCs w:val="24"/>
        </w:rPr>
        <w:t xml:space="preserve">“You ought to.”</w:t>
      </w:r>
    </w:p>
    <w:p>
      <w:pPr>
        <w:widowControl w:val="on"/>
        <w:pBdr/>
        <w:spacing w:before="240" w:after="240" w:line="240" w:lineRule="auto"/>
        <w:ind w:left="0" w:right="0"/>
        <w:jc w:val="left"/>
      </w:pPr>
      <w:r>
        <w:rPr>
          <w:color w:val="000000"/>
          <w:sz w:val="24"/>
          <w:szCs w:val="24"/>
        </w:rPr>
        <w:t xml:space="preserve">“What!  Do you believe my people ought literally to leave their possessions and live among the people?”</w:t>
      </w:r>
    </w:p>
    <w:p>
      <w:pPr>
        <w:widowControl w:val="on"/>
        <w:pBdr/>
        <w:spacing w:before="240" w:after="240" w:line="240" w:lineRule="auto"/>
        <w:ind w:left="0" w:right="0"/>
        <w:jc w:val="left"/>
      </w:pPr>
      <w:r>
        <w:rPr>
          <w:color w:val="000000"/>
          <w:sz w:val="24"/>
          <w:szCs w:val="24"/>
        </w:rPr>
        <w:t xml:space="preserve">Philip could not help asking the question, and all the time he was conscious of a strange absurdity mingled with an unaccountable respect for his visitor, and his opinion.</w:t>
      </w:r>
    </w:p>
    <w:p>
      <w:pPr>
        <w:widowControl w:val="on"/>
        <w:pBdr/>
        <w:spacing w:before="240" w:after="240" w:line="240" w:lineRule="auto"/>
        <w:ind w:left="0" w:right="0"/>
        <w:jc w:val="left"/>
      </w:pPr>
      <w:r>
        <w:rPr>
          <w:color w:val="000000"/>
          <w:sz w:val="24"/>
          <w:szCs w:val="24"/>
        </w:rPr>
        <w:t xml:space="preserve">“Yes,” came the reply, with the calmness of light.  “Christ would demand it if he were pastor of Calvary Church in this age.  The church members, the Christians in this century, must renounce all that they have, or they cannot be his disciples.”</w:t>
      </w:r>
    </w:p>
    <w:p>
      <w:pPr>
        <w:widowControl w:val="on"/>
        <w:pBdr/>
        <w:spacing w:before="240" w:after="240" w:line="240" w:lineRule="auto"/>
        <w:ind w:left="0" w:right="0"/>
        <w:jc w:val="left"/>
      </w:pPr>
      <w:r>
        <w:rPr>
          <w:color w:val="000000"/>
          <w:sz w:val="24"/>
          <w:szCs w:val="24"/>
        </w:rPr>
        <w:t xml:space="preserve">Philip sat profoundly silent.  The words spoken so quietly by this creature tossed upon his own soul like a vessel in a tempest.  He dared not say anything for a moment.  The Brother Man looked over and said at last:  “What have you been preaching about since you came here?”</w:t>
      </w:r>
    </w:p>
    <w:p>
      <w:pPr>
        <w:widowControl w:val="on"/>
        <w:pBdr/>
        <w:spacing w:before="240" w:after="240" w:line="240" w:lineRule="auto"/>
        <w:ind w:left="0" w:right="0"/>
        <w:jc w:val="left"/>
      </w:pPr>
      <w:r>
        <w:rPr>
          <w:color w:val="000000"/>
          <w:sz w:val="24"/>
          <w:szCs w:val="24"/>
        </w:rPr>
        <w:t xml:space="preserve">“A great many things.”</w:t>
      </w:r>
    </w:p>
    <w:p>
      <w:pPr>
        <w:widowControl w:val="on"/>
        <w:pBdr/>
        <w:spacing w:before="240" w:after="240" w:line="240" w:lineRule="auto"/>
        <w:ind w:left="0" w:right="0"/>
        <w:jc w:val="left"/>
      </w:pPr>
      <w:r>
        <w:rPr>
          <w:color w:val="000000"/>
          <w:sz w:val="24"/>
          <w:szCs w:val="24"/>
        </w:rPr>
        <w:t xml:space="preserve">“What are some of the things you have preached about?”</w:t>
      </w:r>
    </w:p>
    <w:p>
      <w:pPr>
        <w:widowControl w:val="on"/>
        <w:pBdr/>
        <w:spacing w:before="240" w:after="240" w:line="240" w:lineRule="auto"/>
        <w:ind w:left="0" w:right="0"/>
        <w:jc w:val="left"/>
      </w:pPr>
      <w:r>
        <w:rPr>
          <w:color w:val="000000"/>
          <w:sz w:val="24"/>
          <w:szCs w:val="24"/>
        </w:rPr>
        <w:t xml:space="preserve">“Well,” Philip clasped his hands over his knees; “I have preached about the right and wrong uses of property, the evil of the saloon, the Sunday as a day of rest and worship, the necessity of moving our church building down into this neighborhood, the need of living on a simpler basis, and, lastly, the true work of a church in these days.”</w:t>
      </w:r>
    </w:p>
    <w:p>
      <w:pPr>
        <w:widowControl w:val="on"/>
        <w:pBdr/>
        <w:spacing w:before="240" w:after="240" w:line="240" w:lineRule="auto"/>
        <w:ind w:left="0" w:right="0"/>
        <w:jc w:val="left"/>
      </w:pPr>
      <w:r>
        <w:rPr>
          <w:color w:val="000000"/>
          <w:sz w:val="24"/>
          <w:szCs w:val="24"/>
        </w:rPr>
        <w:t xml:space="preserve">“Has your church done what you have wished?”</w:t>
      </w:r>
    </w:p>
    <w:p>
      <w:pPr>
        <w:widowControl w:val="on"/>
        <w:pBdr/>
        <w:spacing w:before="240" w:after="240" w:line="240" w:lineRule="auto"/>
        <w:ind w:left="0" w:right="0"/>
        <w:jc w:val="left"/>
      </w:pPr>
      <w:r>
        <w:rPr>
          <w:color w:val="000000"/>
          <w:sz w:val="24"/>
          <w:szCs w:val="24"/>
        </w:rPr>
        <w:t xml:space="preserve">“No,” replied Philip, with a sigh.</w:t>
      </w:r>
    </w:p>
    <w:p>
      <w:pPr>
        <w:widowControl w:val="on"/>
        <w:pBdr/>
        <w:spacing w:before="240" w:after="240" w:line="240" w:lineRule="auto"/>
        <w:ind w:left="0" w:right="0"/>
        <w:jc w:val="left"/>
      </w:pPr>
      <w:r>
        <w:rPr>
          <w:color w:val="000000"/>
          <w:sz w:val="24"/>
          <w:szCs w:val="24"/>
        </w:rPr>
        <w:t xml:space="preserve">“Will it do what you preach ought to be done?”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“Why don’t you resign?”</w:t>
      </w:r>
    </w:p>
    <w:p>
      <w:pPr>
        <w:widowControl w:val="on"/>
        <w:pBdr/>
        <w:spacing w:before="240" w:after="240" w:line="240" w:lineRule="auto"/>
        <w:ind w:left="0" w:right="0"/>
        <w:jc w:val="left"/>
      </w:pPr>
      <w:r>
        <w:rPr>
          <w:color w:val="000000"/>
          <w:sz w:val="24"/>
          <w:szCs w:val="24"/>
        </w:rPr>
        <w:t xml:space="preserve">The question came with perfect simplicity, but it smote Philip almost like a blow.  It was spoken with calmness that hardly rose above a whisper, but it seemed to the listener almost like a shout.  The thought of giving up his work simply because his church had not yet done what he wished, or because some of his people did not like him, was the last thing a man of his nature would do.  He looked again at the man and said: </w:t>
      </w:r>
    </w:p>
    <w:p>
      <w:pPr>
        <w:widowControl w:val="on"/>
        <w:pBdr/>
        <w:spacing w:before="240" w:after="240" w:line="240" w:lineRule="auto"/>
        <w:ind w:left="0" w:right="0"/>
        <w:jc w:val="left"/>
      </w:pPr>
      <w:r>
        <w:rPr>
          <w:color w:val="000000"/>
          <w:sz w:val="24"/>
          <w:szCs w:val="24"/>
        </w:rPr>
        <w:t xml:space="preserve">“Would you resign if you were in my place?”</w:t>
      </w:r>
    </w:p>
    <w:p>
      <w:pPr>
        <w:widowControl w:val="on"/>
        <w:pBdr/>
        <w:spacing w:before="240" w:after="240" w:line="240" w:lineRule="auto"/>
        <w:ind w:left="0" w:right="0"/>
        <w:jc w:val="left"/>
      </w:pPr>
      <w:r>
        <w:rPr>
          <w:color w:val="000000"/>
          <w:sz w:val="24"/>
          <w:szCs w:val="24"/>
        </w:rPr>
        <w:t xml:space="preserve">“No.”  It was so quietly spoken that Philip almost doubted if his visitor had replied.  Then he said:  “What has been done with the parsonage?”</w:t>
      </w:r>
    </w:p>
    <w:p>
      <w:pPr>
        <w:widowControl w:val="on"/>
        <w:pBdr/>
        <w:spacing w:before="240" w:after="240" w:line="240" w:lineRule="auto"/>
        <w:ind w:left="0" w:right="0"/>
        <w:jc w:val="left"/>
      </w:pPr>
      <w:r>
        <w:rPr>
          <w:color w:val="000000"/>
          <w:sz w:val="24"/>
          <w:szCs w:val="24"/>
        </w:rPr>
        <w:t xml:space="preserve">“It is empty.  The church is waiting to rent it to some one who expects to move to Milton soon.”</w:t>
      </w:r>
    </w:p>
    <w:p>
      <w:pPr>
        <w:widowControl w:val="on"/>
        <w:pBdr/>
        <w:spacing w:before="240" w:after="240" w:line="240" w:lineRule="auto"/>
        <w:ind w:left="0" w:right="0"/>
        <w:jc w:val="left"/>
      </w:pPr>
      <w:r>
        <w:rPr>
          <w:color w:val="000000"/>
          <w:sz w:val="24"/>
          <w:szCs w:val="24"/>
        </w:rPr>
        <w:t xml:space="preserve">“Are you sorry you came here?”</w:t>
      </w:r>
    </w:p>
    <w:p>
      <w:pPr>
        <w:widowControl w:val="on"/>
        <w:pBdr/>
        <w:spacing w:before="240" w:after="240" w:line="240" w:lineRule="auto"/>
        <w:ind w:left="0" w:right="0"/>
        <w:jc w:val="left"/>
      </w:pPr>
      <w:r>
        <w:rPr>
          <w:color w:val="000000"/>
          <w:sz w:val="24"/>
          <w:szCs w:val="24"/>
        </w:rPr>
        <w:t xml:space="preserve">“No; I am happy in my work.”</w:t>
      </w:r>
    </w:p>
    <w:p>
      <w:pPr>
        <w:widowControl w:val="on"/>
        <w:pBdr/>
        <w:spacing w:before="240" w:after="240" w:line="240" w:lineRule="auto"/>
        <w:ind w:left="0" w:right="0"/>
        <w:jc w:val="left"/>
      </w:pPr>
      <w:r>
        <w:rPr>
          <w:color w:val="000000"/>
          <w:sz w:val="24"/>
          <w:szCs w:val="24"/>
        </w:rPr>
        <w:t xml:space="preserve">“Do you have enough to eat and wear?”</w:t>
      </w:r>
    </w:p>
    <w:p>
      <w:pPr>
        <w:widowControl w:val="on"/>
        <w:pBdr/>
        <w:spacing w:before="240" w:after="240" w:line="240" w:lineRule="auto"/>
        <w:ind w:left="0" w:right="0"/>
        <w:jc w:val="left"/>
      </w:pPr>
      <w:r>
        <w:rPr>
          <w:color w:val="000000"/>
          <w:sz w:val="24"/>
          <w:szCs w:val="24"/>
        </w:rPr>
        <w:t xml:space="preserve">“Yes, indeed.  The thousand dollars which the church refused to take off my salary goes to help where most needed; the rest is more than enough for us.”</w:t>
      </w:r>
    </w:p>
    <w:p>
      <w:pPr>
        <w:widowControl w:val="on"/>
        <w:pBdr/>
        <w:spacing w:before="240" w:after="240" w:line="240" w:lineRule="auto"/>
        <w:ind w:left="0" w:right="0"/>
        <w:jc w:val="left"/>
      </w:pPr>
      <w:r>
        <w:rPr>
          <w:color w:val="000000"/>
          <w:sz w:val="24"/>
          <w:szCs w:val="24"/>
        </w:rPr>
        <w:t xml:space="preserve">“Does your wife think so?” The question from any one else had been impertinent.  From this man it was not.</w:t>
      </w:r>
    </w:p>
    <w:p>
      <w:pPr>
        <w:widowControl w:val="on"/>
        <w:pBdr/>
        <w:spacing w:before="240" w:after="240" w:line="240" w:lineRule="auto"/>
        <w:ind w:left="0" w:right="0"/>
        <w:jc w:val="left"/>
      </w:pPr>
      <w:r>
        <w:rPr>
          <w:color w:val="000000"/>
          <w:sz w:val="24"/>
          <w:szCs w:val="24"/>
        </w:rPr>
        <w:t xml:space="preserve">“Let us call her in and ask her,” replied Philip, with a smile.</w:t>
      </w:r>
    </w:p>
    <w:p>
      <w:pPr>
        <w:widowControl w:val="on"/>
        <w:pBdr/>
        <w:spacing w:before="240" w:after="240" w:line="240" w:lineRule="auto"/>
        <w:ind w:left="0" w:right="0"/>
        <w:jc w:val="left"/>
      </w:pPr>
      <w:r>
        <w:rPr>
          <w:color w:val="000000"/>
          <w:sz w:val="24"/>
          <w:szCs w:val="24"/>
        </w:rPr>
        <w:t xml:space="preserve">“Sarah, the Brother Man wants to know if you have enough to live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Sarah came in and sat down.  It was dark.  The year was turning into the softer months of spring, and all the out-door world had been a benediction that evening if the sorrow and poverty and sin of the tenement district so near had not pervaded the very walls and atmosphere of the entire place.  The minister’s wife answered bravely:  “Yes, we have food and clothing and life’s necessaries.  But, oh, Philip! this life is wearing you out.  Yes, Brother Man.” she continued, while a tear rolled over her cheek, “the minister is giving his life blood for these people, and they do not care.  It is a vain sacrifice.”  She had spoken as frankly as if the old man had been her father.  There was a something in him which called out such confidence.</w:t>
      </w:r>
    </w:p>
    <w:p>
      <w:pPr>
        <w:widowControl w:val="on"/>
        <w:pBdr/>
        <w:spacing w:before="240" w:after="240" w:line="240" w:lineRule="auto"/>
        <w:ind w:left="0" w:right="0"/>
        <w:jc w:val="left"/>
      </w:pPr>
      <w:r>
        <w:rPr>
          <w:color w:val="000000"/>
          <w:sz w:val="24"/>
          <w:szCs w:val="24"/>
        </w:rPr>
        <w:t xml:space="preserve">Mr. Strong soothed his wife, clasping her to him tenderly.  “There, Sarah, you are nervous and tired.  I am a little discouraged, but strong and hearty for the work.  Brother Man, you must not think we regret your advice.  We have been blessed by following it.”</w:t>
      </w:r>
    </w:p>
    <w:p>
      <w:pPr>
        <w:widowControl w:val="on"/>
        <w:pBdr/>
        <w:spacing w:before="240" w:after="240" w:line="240" w:lineRule="auto"/>
        <w:ind w:left="0" w:right="0"/>
        <w:jc w:val="left"/>
      </w:pPr>
      <w:r>
        <w:rPr>
          <w:color w:val="000000"/>
          <w:sz w:val="24"/>
          <w:szCs w:val="24"/>
        </w:rPr>
        <w:t xml:space="preserve">And then their remarkable guest stretched out his arms through the gathering gloom in the room and seemed to bless them.  Later in the evening he again called for a Bible, and offered a prayer of wondrous sweetness.  He was shown to his plainly-furnished room.  He looked around and smiled.</w:t>
      </w:r>
    </w:p>
    <w:p>
      <w:pPr>
        <w:widowControl w:val="on"/>
        <w:pBdr/>
        <w:spacing w:before="240" w:after="240" w:line="240" w:lineRule="auto"/>
        <w:ind w:left="0" w:right="0"/>
        <w:jc w:val="left"/>
      </w:pPr>
      <w:r>
        <w:rPr>
          <w:color w:val="000000"/>
          <w:sz w:val="24"/>
          <w:szCs w:val="24"/>
        </w:rPr>
        <w:t xml:space="preserve">“This is like my old home,” he said; “a palace, where the poor die of hunger.”</w:t>
      </w:r>
    </w:p>
    <w:p>
      <w:pPr>
        <w:widowControl w:val="on"/>
        <w:pBdr/>
        <w:spacing w:before="240" w:after="240" w:line="240" w:lineRule="auto"/>
        <w:ind w:left="0" w:right="0"/>
        <w:jc w:val="left"/>
      </w:pPr>
      <w:r>
        <w:rPr>
          <w:color w:val="000000"/>
          <w:sz w:val="24"/>
          <w:szCs w:val="24"/>
        </w:rPr>
        <w:t xml:space="preserve">Philip started at the odd remark, then recollected that the old man had once been wealthy, and sometimes in his half-dazed condition Philip thought probable he confounded the humblest surroundings with his once luxurious home.  He lingered a moment, and the man said, as if speaking to himself:  “If they do not renounce all they have, they cannot be my disciples.”</w:t>
      </w:r>
    </w:p>
    <w:p>
      <w:pPr>
        <w:widowControl w:val="on"/>
        <w:pBdr/>
        <w:spacing w:before="240" w:after="240" w:line="240" w:lineRule="auto"/>
        <w:ind w:left="0" w:right="0"/>
        <w:jc w:val="left"/>
      </w:pPr>
      <w:r>
        <w:rPr>
          <w:color w:val="000000"/>
          <w:sz w:val="24"/>
          <w:szCs w:val="24"/>
        </w:rPr>
        <w:t xml:space="preserve">“Good-night, Brother Man.” cried Philip, as he went out.</w:t>
      </w:r>
    </w:p>
    <w:p>
      <w:pPr>
        <w:widowControl w:val="on"/>
        <w:pBdr/>
        <w:spacing w:before="240" w:after="240" w:line="240" w:lineRule="auto"/>
        <w:ind w:left="0" w:right="0"/>
        <w:jc w:val="left"/>
      </w:pPr>
      <w:r>
        <w:rPr>
          <w:color w:val="000000"/>
          <w:sz w:val="24"/>
          <w:szCs w:val="24"/>
        </w:rPr>
        <w:t xml:space="preserve">“Good-night, Christ’s man,” replied his guest.  And Philip went to his rest that night, great questions throbbing in him, and the demands of the Master more distinctly brought to his attention than ever.</w:t>
      </w:r>
    </w:p>
    <w:p>
      <w:pPr>
        <w:widowControl w:val="on"/>
        <w:pBdr/>
        <w:spacing w:before="240" w:after="240" w:line="240" w:lineRule="auto"/>
        <w:ind w:left="0" w:right="0"/>
        <w:jc w:val="left"/>
      </w:pPr>
      <w:r>
        <w:rPr>
          <w:color w:val="000000"/>
          <w:sz w:val="24"/>
          <w:szCs w:val="24"/>
        </w:rPr>
        <w:t xml:space="preserve">Again, as before when he rose in the morning, he found that his visitor was gone.  His eccentric movements accounted his sudden disappearances, but they were disappointed.  They wanted to see their guest again and question him about his history.  They promised themselves he would do so next time.</w:t>
      </w:r>
    </w:p>
    <w:p>
      <w:pPr>
        <w:widowControl w:val="on"/>
        <w:pBdr/>
        <w:spacing w:before="240" w:after="240" w:line="240" w:lineRule="auto"/>
        <w:ind w:left="0" w:right="0"/>
        <w:jc w:val="left"/>
      </w:pPr>
      <w:r>
        <w:rPr>
          <w:color w:val="000000"/>
          <w:sz w:val="24"/>
          <w:szCs w:val="24"/>
        </w:rPr>
        <w:t xml:space="preserve">The following Sunday Philip preached one of those sermons which come to a man once or twice in a whole ministry.  It was the last Sunday of the month, and not a special occasion.  But there had surged into his thought the meaning of the Christian life with such uncontrollable power that his sermon reached hearts never before touched.  He remained at the close of the service to talk with several young men, who seemed moved as never before.  After they had gone away he went into his own room back of the platform to get something he had left there, and to his surprise found the church sexton kneeling down by one of the chairs.  As the minister came in the man rose and turned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Strong, I want to be a Christian.  I want to join the church and lead a different life.”</w:t>
      </w:r>
    </w:p>
    <w:p>
      <w:pPr>
        <w:widowControl w:val="on"/>
        <w:pBdr/>
        <w:spacing w:before="240" w:after="240" w:line="240" w:lineRule="auto"/>
        <w:ind w:left="0" w:right="0"/>
        <w:jc w:val="left"/>
      </w:pPr>
      <w:r>
        <w:rPr>
          <w:color w:val="000000"/>
          <w:sz w:val="24"/>
          <w:szCs w:val="24"/>
        </w:rPr>
        <w:t xml:space="preserve">Philip clasped his hand, while tears rolled over the man’s face.  He stayed and talked with him, and prayed with him, and when he finally went home the minister was convinced it was as strong and true a conversion as he had ever seen.  He at once related the story to his wife, who had gone on before to get dinner.</w:t>
      </w:r>
    </w:p>
    <w:p>
      <w:pPr>
        <w:widowControl w:val="on"/>
        <w:pBdr/>
        <w:spacing w:before="240" w:after="240" w:line="240" w:lineRule="auto"/>
        <w:ind w:left="0" w:right="0"/>
        <w:jc w:val="left"/>
      </w:pPr>
      <w:r>
        <w:rPr>
          <w:color w:val="000000"/>
          <w:sz w:val="24"/>
          <w:szCs w:val="24"/>
        </w:rPr>
        <w:t xml:space="preserve">“Why, Philip,” she exclaimed, when he said the sexton wanted to be baptized and unite with the church at the next communion, “Calvary Church will never allow him to unite with us!”</w:t>
      </w:r>
    </w:p>
    <w:p>
      <w:pPr>
        <w:widowControl w:val="on"/>
        <w:pBdr/>
        <w:spacing w:before="240" w:after="240" w:line="240" w:lineRule="auto"/>
        <w:ind w:left="0" w:right="0"/>
        <w:jc w:val="left"/>
      </w:pPr>
      <w:r>
        <w:rPr>
          <w:color w:val="000000"/>
          <w:sz w:val="24"/>
          <w:szCs w:val="24"/>
        </w:rPr>
        <w:t xml:space="preserve">“Why not?” asked Philip, in amazement.</w:t>
      </w:r>
    </w:p>
    <w:p>
      <w:pPr>
        <w:widowControl w:val="on"/>
        <w:pBdr/>
        <w:spacing w:before="240" w:after="240" w:line="240" w:lineRule="auto"/>
        <w:ind w:left="0" w:right="0"/>
        <w:jc w:val="left"/>
      </w:pPr>
      <w:r>
        <w:rPr>
          <w:color w:val="000000"/>
          <w:sz w:val="24"/>
          <w:szCs w:val="24"/>
        </w:rPr>
        <w:t xml:space="preserve">“Because he is a negro,” replied his wife.</w:t>
      </w:r>
    </w:p>
    <w:p>
      <w:pPr>
        <w:widowControl w:val="on"/>
        <w:pBdr/>
        <w:spacing w:before="240" w:after="240" w:line="240" w:lineRule="auto"/>
        <w:ind w:left="0" w:right="0"/>
        <w:jc w:val="left"/>
      </w:pPr>
      <w:r>
        <w:rPr>
          <w:color w:val="000000"/>
          <w:sz w:val="24"/>
          <w:szCs w:val="24"/>
        </w:rPr>
        <w:t xml:space="preserve">Philip stood a moment in silence with his hat in his hand, looking at his wife as she spoke.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“Well,” said Philip, slowly, as he seemed to grasp the meaning of his wife’s words, “to tell the truth, I never thought of that!” He sat down and looked troubled.  “Do you think, Sarah, that because he is a negro the church will refuse to receive him to membership?  It would not be Christian to refuse him.”</w:t>
      </w:r>
    </w:p>
    <w:p>
      <w:pPr>
        <w:widowControl w:val="on"/>
        <w:pBdr/>
        <w:spacing w:before="240" w:after="240" w:line="240" w:lineRule="auto"/>
        <w:ind w:left="0" w:right="0"/>
        <w:jc w:val="left"/>
      </w:pPr>
      <w:r>
        <w:rPr>
          <w:color w:val="000000"/>
          <w:sz w:val="24"/>
          <w:szCs w:val="24"/>
        </w:rPr>
        <w:t xml:space="preserve">“There are other things that are Christian which the Church of Christ on earth does not do, Philip,[”] replied his wife, almost bitterly.  “But whatever else Calvary Church may do or not do, I am very certain it will never consent to admit to membership a black man.”</w:t>
      </w:r>
    </w:p>
    <w:p>
      <w:pPr>
        <w:widowControl w:val="on"/>
        <w:pBdr/>
        <w:spacing w:before="240" w:after="240" w:line="240" w:lineRule="auto"/>
        <w:ind w:left="0" w:right="0"/>
        <w:jc w:val="left"/>
      </w:pPr>
      <w:r>
        <w:rPr>
          <w:color w:val="000000"/>
          <w:sz w:val="24"/>
          <w:szCs w:val="24"/>
        </w:rPr>
        <w:t xml:space="preserve">“But here[sic] are so few negroes in Milton that they have no church.  I cannot counsel him to unite with his own people.  Calvary Church must admit him!” Philip spoke with the quiet determination which always marked his convictions when they were settled.</w:t>
      </w:r>
    </w:p>
    <w:p>
      <w:pPr>
        <w:widowControl w:val="on"/>
        <w:pBdr/>
        <w:spacing w:before="240" w:after="240" w:line="240" w:lineRule="auto"/>
        <w:ind w:left="0" w:right="0"/>
        <w:jc w:val="left"/>
      </w:pPr>
      <w:r>
        <w:rPr>
          <w:color w:val="000000"/>
          <w:sz w:val="24"/>
          <w:szCs w:val="24"/>
        </w:rPr>
        <w:t xml:space="preserve">“But suppose the committee refuses to report his name favorably to the church—­what then?” Mrs. Strong spoke with a gleam of hope in her heart that Philip would be roused to indignation that he would resign and leave Milton.</w:t>
      </w:r>
    </w:p>
    <w:p>
      <w:pPr>
        <w:widowControl w:val="on"/>
        <w:pBdr/>
        <w:spacing w:before="240" w:after="240" w:line="240" w:lineRule="auto"/>
        <w:ind w:left="0" w:right="0"/>
        <w:jc w:val="left"/>
      </w:pPr>
      <w:r>
        <w:rPr>
          <w:color w:val="000000"/>
          <w:sz w:val="24"/>
          <w:szCs w:val="24"/>
        </w:rPr>
        <w:t xml:space="preserve">Philip did not reply at once.  He was having an inward struggle with his sensitiveness and his interpretation of his Christ.  At last he said: </w:t>
      </w:r>
    </w:p>
    <w:p>
      <w:pPr>
        <w:widowControl w:val="on"/>
        <w:pBdr/>
        <w:spacing w:before="240" w:after="240" w:line="240" w:lineRule="auto"/>
        <w:ind w:left="0" w:right="0"/>
        <w:jc w:val="left"/>
      </w:pPr>
      <w:r>
        <w:rPr>
          <w:color w:val="000000"/>
          <w:sz w:val="24"/>
          <w:szCs w:val="24"/>
        </w:rPr>
        <w:t xml:space="preserve">“I don’t know, Sarah.  I shall do what I think He would.  What I shall do afterward will also depend on what Christ would do.  I cannot decide it yet.  I have great faith in the Church on earth.”</w:t>
      </w:r>
    </w:p>
    <w:p>
      <w:pPr>
        <w:widowControl w:val="on"/>
        <w:pBdr/>
        <w:spacing w:before="240" w:after="240" w:line="240" w:lineRule="auto"/>
        <w:ind w:left="0" w:right="0"/>
        <w:jc w:val="left"/>
      </w:pPr>
      <w:r>
        <w:rPr>
          <w:color w:val="000000"/>
          <w:sz w:val="24"/>
          <w:szCs w:val="24"/>
        </w:rPr>
        <w:t xml:space="preserve">“And yet what has it done for you so far, Philip?  The business men still own and rent the saloons and gambling houses.  The money spent by the church is all out of proportion to its wealth.  Here you give away half your salary to build up the kingdom of God, and more than a dozen men in Calvary who are worth fifty and a hundred thousand dollars give less than a hundredth part of their income to Christian work in connection with the church.  It makes my blood boil, Philip, to see how you are throwing your life away in these miserable tenements, and wasting your appeals on a church that plainly does not intend to do, does not want to do, as Christ would have it.  And I don’t believe it ever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“I’m not so sure of that, Sarah,” replied Philip, cheerfully.  “I believe I shall win them yet.  The only thing that sometimes troubles me is, Am I doing just as Christ would do?  Am I saying what He would say in this age of the world?  There is one thing of which I am certain—­I am trying to do just as I believe He would.  The mistakes I make are those which spring from my failure to interpret His action right.  And yet I do feel deep in me that if He was pastor of this church to-day, He would do most of the things I have done; He would preach most of the truths I have proclaimed.  Don’t you think so, Sarah?”</w:t>
      </w:r>
    </w:p>
    <w:p>
      <w:pPr>
        <w:widowControl w:val="on"/>
        <w:pBdr/>
        <w:spacing w:before="240" w:after="240" w:line="240" w:lineRule="auto"/>
        <w:ind w:left="0" w:right="0"/>
        <w:jc w:val="left"/>
      </w:pPr>
      <w:r>
        <w:rPr>
          <w:color w:val="000000"/>
          <w:sz w:val="24"/>
          <w:szCs w:val="24"/>
        </w:rPr>
        <w:t xml:space="preserve">“I don’t know, Philip.  Yes, I think in most things you have made an honest attempt to interpret Him.”</w:t>
      </w:r>
    </w:p>
    <w:p>
      <w:pPr>
        <w:widowControl w:val="on"/>
        <w:pBdr/>
        <w:spacing w:before="240" w:after="240" w:line="240" w:lineRule="auto"/>
        <w:ind w:left="0" w:right="0"/>
        <w:jc w:val="left"/>
      </w:pPr>
      <w:r>
        <w:rPr>
          <w:color w:val="000000"/>
          <w:sz w:val="24"/>
          <w:szCs w:val="24"/>
        </w:rPr>
        <w:t xml:space="preserve">“And in the matter of the sexton, Sarah, wouldn’t Christ tell Calvary Church that it should admit him to its membership?  Would He make any distinction of persons?  If the man is a Christian, thoroughly converted, and wants to be baptized and unite with Christ’s body on earth, would Christ, as pastor, refuse him admission?”</w:t>
      </w:r>
    </w:p>
    <w:p>
      <w:pPr>
        <w:widowControl w:val="on"/>
        <w:pBdr/>
        <w:spacing w:before="240" w:after="240" w:line="240" w:lineRule="auto"/>
        <w:ind w:left="0" w:right="0"/>
        <w:jc w:val="left"/>
      </w:pPr>
      <w:r>
        <w:rPr>
          <w:color w:val="000000"/>
          <w:sz w:val="24"/>
          <w:szCs w:val="24"/>
        </w:rPr>
        <w:t xml:space="preserve">“There is a great deal of race prejudice among the people.  If you press the matter, Philip, I feel sure it will meet with great opposition.”</w:t>
      </w:r>
    </w:p>
    <w:p>
      <w:pPr>
        <w:widowControl w:val="on"/>
        <w:pBdr/>
        <w:spacing w:before="240" w:after="240" w:line="240" w:lineRule="auto"/>
        <w:ind w:left="0" w:right="0"/>
        <w:jc w:val="left"/>
      </w:pPr>
      <w:r>
        <w:rPr>
          <w:color w:val="000000"/>
          <w:sz w:val="24"/>
          <w:szCs w:val="24"/>
        </w:rPr>
        <w:t xml:space="preserve">“That is not the question with me.  Would Christ tell Calvary Church that the man ought to be admitted?  That is the question.  I believe He would,” added Philip, with his sudden grasp of practical action.  And Mrs. Strong knew that settled it with her husband.</w:t>
      </w:r>
    </w:p>
    <w:p>
      <w:pPr>
        <w:widowControl w:val="on"/>
        <w:pBdr/>
        <w:spacing w:before="240" w:after="240" w:line="240" w:lineRule="auto"/>
        <w:ind w:left="0" w:right="0"/>
        <w:jc w:val="left"/>
      </w:pPr>
      <w:r>
        <w:rPr>
          <w:color w:val="000000"/>
          <w:sz w:val="24"/>
          <w:szCs w:val="24"/>
        </w:rPr>
        <w:t xml:space="preserve">It was the custom in Calvary Church for the church committee on new names for membership to meet at the minister’s house on the Monday evening preceding the preparatory service.  At that service all names presented by the committee were formally acted upon by the church.  The committee’s action was generally considered final, and the voting was in accordance with the committee’s report.</w:t>
      </w:r>
    </w:p>
    <w:p>
      <w:pPr>
        <w:widowControl w:val="on"/>
        <w:pBdr/>
        <w:spacing w:before="240" w:after="240" w:line="240" w:lineRule="auto"/>
        <w:ind w:left="0" w:right="0"/>
        <w:jc w:val="left"/>
      </w:pPr>
      <w:r>
        <w:rPr>
          <w:color w:val="000000"/>
          <w:sz w:val="24"/>
          <w:szCs w:val="24"/>
        </w:rPr>
        <w:t xml:space="preserve">So when the committee came in that evening following the Sunday that had witnessed the conversion of the sexton, Philip had ready a list of names, including several young men.  It was a very precious list to him.  It seemed almost for the first time since he came to Milton as if the growing opposition to him was about to be checked, and finally submerged beneath a power of the Holy Spirit, which it was Philip’s daily prayer might come and do the work which he alone could not do.  That was one reason he had borne the feeling against himself so calmly.</w:t>
      </w:r>
    </w:p>
    <w:p>
      <w:pPr>
        <w:widowControl w:val="on"/>
        <w:pBdr/>
        <w:spacing w:before="240" w:after="240" w:line="240" w:lineRule="auto"/>
        <w:ind w:left="0" w:right="0"/>
        <w:jc w:val="left"/>
      </w:pPr>
      <w:r>
        <w:rPr>
          <w:color w:val="000000"/>
          <w:sz w:val="24"/>
          <w:szCs w:val="24"/>
        </w:rPr>
        <w:t xml:space="preserve">Philip read the list over to the committee, saying something briefly about nearly all the applicants for membership and expressing his joy that the young men especially were coming into the church family.  When he reached the sexton’s name he related, simply, the scene with him after the morning service.</w:t>
      </w:r>
    </w:p>
    <w:p>
      <w:pPr>
        <w:widowControl w:val="on"/>
        <w:pBdr/>
        <w:spacing w:before="240" w:after="240" w:line="240" w:lineRule="auto"/>
        <w:ind w:left="0" w:right="0"/>
        <w:jc w:val="left"/>
      </w:pPr>
      <w:r>
        <w:rPr>
          <w:color w:val="000000"/>
          <w:sz w:val="24"/>
          <w:szCs w:val="24"/>
        </w:rPr>
        <w:t xml:space="preserve">There was an awkward pause then.  The committee was plainly astonished.  Finally one said:  “Brother Strong, I’m afraid the church will object to receiving the sexton.  What is his name?”</w:t>
      </w:r>
    </w:p>
    <w:p>
      <w:pPr>
        <w:widowControl w:val="on"/>
        <w:pBdr/>
        <w:spacing w:before="240" w:after="240" w:line="240" w:lineRule="auto"/>
        <w:ind w:left="0" w:right="0"/>
        <w:jc w:val="left"/>
      </w:pPr>
      <w:r>
        <w:rPr>
          <w:color w:val="000000"/>
          <w:sz w:val="24"/>
          <w:szCs w:val="24"/>
        </w:rPr>
        <w:t xml:space="preserve">“Henry Roland.”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he has been sexton of Calvary Church for ten years,” said another, an older member of the committee, Deacon Stearns by name.  “He has been an honest, capable man.  I never heard any complaint of him.  He has always minded his own business.  However, I don’t know how the church will take it to consider him as an applicant for membership.”</w:t>
      </w:r>
    </w:p>
    <w:p>
      <w:pPr>
        <w:widowControl w:val="on"/>
        <w:pBdr/>
        <w:spacing w:before="240" w:after="240" w:line="240" w:lineRule="auto"/>
        <w:ind w:left="0" w:right="0"/>
        <w:jc w:val="left"/>
      </w:pPr>
      <w:r>
        <w:rPr>
          <w:color w:val="000000"/>
          <w:sz w:val="24"/>
          <w:szCs w:val="24"/>
        </w:rPr>
        <w:t xml:space="preserve">“Why, brethren, how can it take it in any except the Christian way?” said Philip, eagerly.  “Here is a man who gives evidence of being born again.  He cannot be present to-night when the other applicants come in later, owing to work he must do, but I can say for him that he gave all evidence of a most sincere and thorough conversion; he wishes to be baptized; he wants to unite with the church.  He is of more than average intelligence.  He is not a person to thrust himself into places where people do not wish him—­a temperate, industrious, modest, quiet workman, a Christian believer asking us to receive him at the communion table of our Lord.  There is no church for his own people here.  On what possible pretext can the church refuse to admit him?”</w:t>
      </w:r>
    </w:p>
    <w:p>
      <w:pPr>
        <w:widowControl w:val="on"/>
        <w:pBdr/>
        <w:spacing w:before="240" w:after="240" w:line="240" w:lineRule="auto"/>
        <w:ind w:left="0" w:right="0"/>
        <w:jc w:val="left"/>
      </w:pPr>
      <w:r>
        <w:rPr>
          <w:color w:val="000000"/>
          <w:sz w:val="24"/>
          <w:szCs w:val="24"/>
        </w:rPr>
        <w:t xml:space="preserve">“You do not know some of the members of Calvary Church, Mr. Strong, if you ask such a question.  There is a very strong prejudice against the negro in many families.  This prejudice is especially strong just at this time, owing to several acts of depredation committed by the negroes living down near the railroad tracks.  I don’t believe it would be wise to present this name just now.”  Deacon Stearns appeared to speak for the committee, all of whom murmured assent in one form or another.</w:t>
      </w:r>
    </w:p>
    <w:p>
      <w:pPr>
        <w:widowControl w:val="on"/>
        <w:pBdr/>
        <w:spacing w:before="240" w:after="240" w:line="240" w:lineRule="auto"/>
        <w:ind w:left="0" w:right="0"/>
        <w:jc w:val="left"/>
      </w:pPr>
      <w:r>
        <w:rPr>
          <w:color w:val="000000"/>
          <w:sz w:val="24"/>
          <w:szCs w:val="24"/>
        </w:rPr>
        <w:t xml:space="preserve">“And yet,” said Philip, roused to a sudden heat of indignation; “and yet what is Calvary Church doing to help to make those men down by the railroad tracks any better?  Are we concerned about them at all except when our coal or wood or clothing are stolen, or some one is held up down there?  And when one of them knocks at the door of the church, can we calmly and coldly shut it in his face, simply because God made it a different color from ours?” Philip stopped and then finished by saying very quietly:  “Brethren, do you think Christ would receive this man into the church?”</w:t>
      </w:r>
    </w:p>
    <w:p>
      <w:pPr>
        <w:widowControl w:val="on"/>
        <w:pBdr/>
        <w:spacing w:before="240" w:after="240" w:line="240" w:lineRule="auto"/>
        <w:ind w:left="0" w:right="0"/>
        <w:jc w:val="left"/>
      </w:pPr>
      <w:r>
        <w:rPr>
          <w:color w:val="000000"/>
          <w:sz w:val="24"/>
          <w:szCs w:val="24"/>
        </w:rPr>
        <w:t xml:space="preserve">There was no reply for a moment.  Then Deacon Stearns answered:  “Brother Strong, we have to deal with humanity as it is.  You cannot make people all over.  This prejudice exists and sometimes we may have to respect it in order to avoid greater trouble.  I know families in the church who will certainly withdraw if the sexton is voted in as a member.  And still,” said the old deacon, with a sigh, “I believe Christ would receive him into His Church.”</w:t>
      </w:r>
    </w:p>
    <w:p>
      <w:pPr>
        <w:widowControl w:val="on"/>
        <w:pBdr/>
        <w:spacing w:before="240" w:after="240" w:line="240" w:lineRule="auto"/>
        <w:ind w:left="0" w:right="0"/>
        <w:jc w:val="left"/>
      </w:pPr>
      <w:r>
        <w:rPr>
          <w:color w:val="000000"/>
          <w:sz w:val="24"/>
          <w:szCs w:val="24"/>
        </w:rPr>
        <w:t xml:space="preserve">Before much more could be said, the different applicants came, and as the custom was, after a brief talk with them about their purpose in uniting with the church, and their discipleship, they withdrew and the committee formally acted on the names for presentation to the church.  The name of Henry Roland, the sexton, was finally reported unfavorably, three of the committee voting against it, Deacon Stearns at last voting with the minister to present the sexton’s name with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brethren,” said Philip, with a sad smile, as they rose to go, “you know I have always been very frank in all our relations together.  And I am going to present the sexton’s name to the church Thursday night and let the church vote on it in spite of the action here to-night.  You know we have only recommending power.  The church is the final authority.  And it may accept or reject any names we present.  I cannot rest satisfied until we know the verdict of the church in the matter.”</w:t>
      </w:r>
    </w:p>
    <w:p>
      <w:pPr>
        <w:widowControl w:val="on"/>
        <w:pBdr/>
        <w:spacing w:before="240" w:after="240" w:line="240" w:lineRule="auto"/>
        <w:ind w:left="0" w:right="0"/>
        <w:jc w:val="left"/>
      </w:pPr>
      <w:r>
        <w:rPr>
          <w:color w:val="000000"/>
          <w:sz w:val="24"/>
          <w:szCs w:val="24"/>
        </w:rPr>
        <w:t xml:space="preserve">“Brother Strong,” said one of the committee, who had been opposed to the sexton, “you are right as to the extent of our authority.  But there is no question in my mind as to the outcome of the matter.  It is a question of expediency.  I do not have any feeling against the sexton.  But I think it would be very unwise to receive him into membership, and I do not believe the church will receive him.  If you present the name, you do so on your own responsibility.”</w:t>
      </w:r>
    </w:p>
    <w:p>
      <w:pPr>
        <w:widowControl w:val="on"/>
        <w:pBdr/>
        <w:spacing w:before="240" w:after="240" w:line="240" w:lineRule="auto"/>
        <w:ind w:left="0" w:right="0"/>
        <w:jc w:val="left"/>
      </w:pPr>
      <w:r>
        <w:rPr>
          <w:color w:val="000000"/>
          <w:sz w:val="24"/>
          <w:szCs w:val="24"/>
        </w:rPr>
        <w:t xml:space="preserve">“With mine,” said Deacon Stearns.  He was the last to shake hands with the minister, and his warm, strong grasp gave Philip a sense of fellowship that thrilled him with a sense of courage and companionship very much needed.  He at once went up to his study after the committee was gone.  Mrs. Strong, coming up to see him later, found him as she often did now, on his knees in prayer.  Ah, thou follower of Jesus in this century, what but thy prayers shall strengthen thy soul in the strange days to come?</w:t>
      </w:r>
    </w:p>
    <w:p>
      <w:pPr>
        <w:widowControl w:val="on"/>
        <w:pBdr/>
        <w:spacing w:before="240" w:after="240" w:line="240" w:lineRule="auto"/>
        <w:ind w:left="0" w:right="0"/>
        <w:jc w:val="left"/>
      </w:pPr>
      <w:r>
        <w:rPr>
          <w:color w:val="000000"/>
          <w:sz w:val="24"/>
          <w:szCs w:val="24"/>
        </w:rPr>
        <w:t xml:space="preserve">Thursday evening was stormy.  A heavy rain had set in before dark and a high wind blew great sheets of water through the streets and rattled loose boards and shingles about the tenements.  Philip would not let his wife go out; it was too stormy.  So he went his way alone, somewhat sorrowful at heart as he contemplated the prospect of a small attendance on what he had planned should be an important occasion.</w:t>
      </w:r>
    </w:p>
    <w:p>
      <w:pPr>
        <w:widowControl w:val="on"/>
        <w:pBdr/>
        <w:spacing w:before="240" w:after="240" w:line="240" w:lineRule="auto"/>
        <w:ind w:left="0" w:right="0"/>
        <w:jc w:val="left"/>
      </w:pPr>
      <w:r>
        <w:rPr>
          <w:color w:val="000000"/>
          <w:sz w:val="24"/>
          <w:szCs w:val="24"/>
        </w:rPr>
        <w:t xml:space="preserve">However, some of the best members of the church were out.  The very ones that were in sympathy with Philip and his methods were in the majority of those present, and that led to an unexpected result when the names of the applicants for membership came before the church for action.</w:t>
      </w:r>
    </w:p>
    <w:p>
      <w:pPr>
        <w:widowControl w:val="on"/>
        <w:pBdr/>
        <w:spacing w:before="240" w:after="240" w:line="240" w:lineRule="auto"/>
        <w:ind w:left="0" w:right="0"/>
        <w:jc w:val="left"/>
      </w:pPr>
      <w:r>
        <w:rPr>
          <w:color w:val="000000"/>
          <w:sz w:val="24"/>
          <w:szCs w:val="24"/>
        </w:rPr>
        <w:t xml:space="preserve">Philip read the list approved by the committee, and then very simply but powerfully told the sexton’s story and the refusal of the committee to recommend him for membership.</w:t>
      </w:r>
    </w:p>
    <w:p>
      <w:pPr>
        <w:widowControl w:val="on"/>
        <w:pBdr/>
        <w:spacing w:before="240" w:after="240" w:line="240" w:lineRule="auto"/>
        <w:ind w:left="0" w:right="0"/>
        <w:jc w:val="left"/>
      </w:pPr>
      <w:r>
        <w:rPr>
          <w:color w:val="000000"/>
          <w:sz w:val="24"/>
          <w:szCs w:val="24"/>
        </w:rPr>
        <w:t xml:space="preserve">“Now, I do not see how we can shut this disciple of Jesus out of His Church,” concluded Philip.  “And I wish to present him to this church for its action.  He is a Christian; he needs our help and our fellowship; and, as Christian believers, as disciples of the Man of all the race, as those who believe that there is to be no distinction of souls hereafter that shall separate them by prejudice, I hope you will vote to receive this brother in Christ to our membership.”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voting on new members was done by ballot.  When the ballots were all in and counted it was announced that all whose names were presented were unanimously elected except that of the sexton.  There were twelve votes against him, but twenty-six for him, and Philip declared that, according to the constitution of the church, he was duly elected.  The meeting then went on in the usual manner characteristic of preparatory service.  The sexton had been present in the back part of the room, and at the close of the meeting, after all the rest had gone, he and Philip had a long talk together.  When Philip reached home he and Sarah had another long talk on the same subject.  What that was we cannot tell until we come to record the events of the Communion Sunday, a day that stood out in Philip’s memory like one of the bleeding palms of his Master, pierced with sorrow but eloquent with sacrifice.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day was beautiful, and the church as usual crowded to the doors.  There was a feeling of hardly concealed excitement on the part of Calvary Church.  The action of Thursday night had been sharply criticised.  Very many thought Philip had gone beyond his right in bringing such an important subject before so small a meeting of the members; and the prospect of the approaching baptism and communion of the sexton had drawn in a crowd of people who ordinarily stayed away from that service.</w:t>
      </w:r>
    </w:p>
    <w:p>
      <w:pPr>
        <w:widowControl w:val="on"/>
        <w:pBdr/>
        <w:spacing w:before="240" w:after="240" w:line="240" w:lineRule="auto"/>
        <w:ind w:left="0" w:right="0"/>
        <w:jc w:val="left"/>
      </w:pPr>
      <w:r>
        <w:rPr>
          <w:color w:val="000000"/>
          <w:sz w:val="24"/>
          <w:szCs w:val="24"/>
        </w:rPr>
        <w:t xml:space="preserve">Philip generally had no preaching on Communion Sunday.  This morning he remained on the platform after the opening exercises, and, in a stillness which was almost painful in its intensity, he began to speak in a low but clear and impressive voice.</w:t>
      </w:r>
    </w:p>
    <w:p>
      <w:pPr>
        <w:widowControl w:val="on"/>
        <w:pBdr/>
        <w:spacing w:before="240" w:after="240" w:line="240" w:lineRule="auto"/>
        <w:ind w:left="0" w:right="0"/>
        <w:jc w:val="left"/>
      </w:pPr>
      <w:r>
        <w:rPr>
          <w:color w:val="000000"/>
          <w:sz w:val="24"/>
          <w:szCs w:val="24"/>
        </w:rPr>
        <w:t xml:space="preserve">“Fellow-disciples of the Church of Christ on earth, we meet to celebrate the memory of that greatest of all beings, who, on the eve of His own greatest agony, prayed that His disciples might all be one.  In that prayer He said nothing about color or race or difference of speech or social surroundings.  His prayer was that His disciples might all be one—­one in their aims, in their purposes, their sympathy, their faith, their hope, their love.</w:t>
      </w:r>
    </w:p>
    <w:p>
      <w:pPr>
        <w:widowControl w:val="on"/>
        <w:pBdr/>
        <w:spacing w:before="240" w:after="240" w:line="240" w:lineRule="auto"/>
        <w:ind w:left="0" w:right="0"/>
        <w:jc w:val="left"/>
      </w:pPr>
      <w:r>
        <w:rPr>
          <w:color w:val="000000"/>
          <w:sz w:val="24"/>
          <w:szCs w:val="24"/>
        </w:rPr>
        <w:t xml:space="preserve">“An event has happened in this church very recently which makes it necessary for me to say these words.  The Holy Spirit came into this room last Sunday and touched the hearts of several young men, who gave themselves then and here to the Lord Jesus Christ.  Among the men was one of another race from the Anglo-Saxon.  He was a black man.  His heart was melted by the same love, his mind illuminated by the same truth; he desired to make confession of his belief, be baptized according to the commands of Jesus, and unite with this church as a humble disciple of the lowly Nazarene.  His name was presented with the rest at the regular committee meeting last Monday, and that committee, by a vote of three to two, refused to present his name with recommendations for membership.  On my own responsibility at the preparatory service Thursday night I asked the church to act upon this disciple’s name.  There was a legal quorum of the church present.  By a vote of 26 to 12 the applicant for membership was received according to the rules of this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after that meeting the man came to me and said that he was unwilling to unite with the church, knowing that some objected to his membership.  It was a natural feeling for him to have.  We had a long talk over the matter.  Since then I have learned that if a larger representation of members had been present at the preparatory meeting, there is a possibility that the number voting against receiving the applicant would have been much larger than those who voted for him.</w:t>
      </w:r>
    </w:p>
    <w:p>
      <w:pPr>
        <w:widowControl w:val="on"/>
        <w:pBdr/>
        <w:spacing w:before="240" w:after="240" w:line="240" w:lineRule="auto"/>
        <w:ind w:left="0" w:right="0"/>
        <w:jc w:val="left"/>
      </w:pPr>
      <w:r>
        <w:rPr>
          <w:color w:val="000000"/>
          <w:sz w:val="24"/>
          <w:szCs w:val="24"/>
        </w:rPr>
        <w:t xml:space="preserve">“Under all these circumstances I have deemed it my duty to say what I have thus far said, and to ask the church to take the action I now propose.  We are met here this morning in full membership.  Here is a soul just led out of the darkness by the spirit of truth.  He is one known to many of you as an honest, worthy man, for many years faithful in the discharge of his duties in this house.  There is no Christian reason why he should be denied fellowship around this table.  I wish, therefore, to ask the members of the church to vote again on the acceptance or rejection of Henry Roland, disciple of Jesus, who has asked for permission to this body of Christ in His name.  Will all those in favor of thus receiving our brother into the great family of faith signify it by raising the right hand?”</w:t>
      </w:r>
    </w:p>
    <w:p>
      <w:pPr>
        <w:widowControl w:val="on"/>
        <w:pBdr/>
        <w:spacing w:before="240" w:after="240" w:line="240" w:lineRule="auto"/>
        <w:ind w:left="0" w:right="0"/>
        <w:jc w:val="left"/>
      </w:pPr>
      <w:r>
        <w:rPr>
          <w:color w:val="000000"/>
          <w:sz w:val="24"/>
          <w:szCs w:val="24"/>
        </w:rPr>
        <w:t xml:space="preserve">For a moment not a person in the church stirred.  Every one seemed smitten into astonished inaction by the sudden proposal of the minister.  Then hands began to go up.  Philip counted them, his heart beating with anguish as he foresaw the coming result.  He waited a minute, it seemed to many like several minutes, and then said:  “All those opposed to the admission of the applicant signify it by the same sign.”</w:t>
      </w:r>
    </w:p>
    <w:p>
      <w:pPr>
        <w:widowControl w:val="on"/>
        <w:pBdr/>
        <w:spacing w:before="240" w:after="240" w:line="240" w:lineRule="auto"/>
        <w:ind w:left="0" w:right="0"/>
        <w:jc w:val="left"/>
      </w:pPr>
      <w:r>
        <w:rPr>
          <w:color w:val="000000"/>
          <w:sz w:val="24"/>
          <w:szCs w:val="24"/>
        </w:rPr>
        <w:t xml:space="preserve">Again there was the same significant, reluctant pause; then half a dozen hands went up in front of the church.  Instantly, from almost every part of the house, hands went up in numbers that almost doubled those who had voted in favor of admission.  From the gallery on the sides, where several of Philip’s work-men friends sat, a hiss arose.  It was slight, but heard by the entire congregation.  Philip glanced up there and it instantly ceased.</w:t>
      </w:r>
    </w:p>
    <w:p>
      <w:pPr>
        <w:widowControl w:val="on"/>
        <w:pBdr/>
        <w:spacing w:before="240" w:after="240" w:line="240" w:lineRule="auto"/>
        <w:ind w:left="0" w:right="0"/>
        <w:jc w:val="left"/>
      </w:pPr>
      <w:r>
        <w:rPr>
          <w:color w:val="000000"/>
          <w:sz w:val="24"/>
          <w:szCs w:val="24"/>
        </w:rPr>
        <w:t xml:space="preserve">Without another word he stepped down from the platform and began to read the list of those who had been received into church membership.  He had almost reached the end of it when a person whose name was called last rose from his seat near the front, where all the newly received members were in the habit of sitting together, and, turning partly around so as to face the congregation and still address Philip, he said: </w:t>
      </w:r>
    </w:p>
    <w:p>
      <w:pPr>
        <w:widowControl w:val="on"/>
        <w:pBdr/>
        <w:spacing w:before="240" w:after="240" w:line="240" w:lineRule="auto"/>
        <w:ind w:left="0" w:right="0"/>
        <w:jc w:val="left"/>
      </w:pPr>
      <w:r>
        <w:rPr>
          <w:color w:val="000000"/>
          <w:sz w:val="24"/>
          <w:szCs w:val="24"/>
        </w:rPr>
        <w:t xml:space="preserve">“Mr. Strong, I do not feel as if after what has taken place here this morning that I could unite with this church.  This man who has been excluded from church membership is the son of a woman born into slavery on the estate of one of my relatives.  That slave woman once nursed her master through a terrible illness and saved his life.  This man, her son, was then a little child.  But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strange changes that have gone on since the war, the son of the old master has been reduced to poverty and obliged to work for a living.  He is now in this town.  He is this very day lying upon a sick bed in the tenement district.  And this black man has for several weeks out of his small earnings helped the son of his mother’s master and cared for him through his illness with all the devotion of a friend.
</w:t>
      </w:r>
    </w:p>
    <w:p>
      <w:pPr>
        <w:widowControl w:val="on"/>
        <w:pBdr/>
        <w:spacing w:before="240" w:after="240" w:line="240" w:lineRule="auto"/>
        <w:ind w:left="0" w:right="0"/>
        <w:jc w:val="left"/>
      </w:pPr>
      <w:r>
        <w:rPr>
          <w:color w:val="000000"/>
          <w:sz w:val="24"/>
          <w:szCs w:val="24"/>
        </w:rPr>
        <w:t xml:space="preserve">“I have only lately learned these facts.  But, knowing them as I do, and believing that he is as worthy to sit about this table as any Christian here, I cannot reconcile the rejection with my own purpose to unite here.  I therefore desire to withdraw my application for membership here.  Mr. Strong, I desire to be baptized and partake of the communion as a disciple of Christ, simply, not as a member of Calvary Church.  Can I do so?”</w:t>
      </w:r>
    </w:p>
    <w:p>
      <w:pPr>
        <w:widowControl w:val="on"/>
        <w:pBdr/>
        <w:spacing w:before="240" w:after="240" w:line="240" w:lineRule="auto"/>
        <w:ind w:left="0" w:right="0"/>
        <w:jc w:val="left"/>
      </w:pPr>
      <w:r>
        <w:rPr>
          <w:color w:val="000000"/>
          <w:sz w:val="24"/>
          <w:szCs w:val="24"/>
        </w:rPr>
        <w:t xml:space="preserve">Philip replied in a choking voice:  “You can.”  The man sat down.  It was not the place for any demonstration, but again from the gallery came a slight but distinct note of applause.  As before, it instantly subsided as Philip looked up.  For a moment every one held his breath and waited for the minister’s action.  Philip’s face was pale and stern.  What his sensitive nature suffered in that moment no one ever knew, not even his wife, who almost started from her seat, fearing that he was about to faint.  For a moment there was a hesitation about Philip’s manner so unusual with him that some thought he was going to leave the church.  But he quickly called on his will to assert its power, and, taking up the regular communion service, he calmly took charge of it as if nothing out of the way had occurred.  He did not even allude to the morning’s incident in his prayers.  Whatever else the people might think of Philip, they certainly could find no fault with his self-possession.  His conduct of the service on that memorable Sunday was admirable.</w:t>
      </w:r>
    </w:p>
    <w:p>
      <w:pPr>
        <w:widowControl w:val="on"/>
        <w:pBdr/>
        <w:spacing w:before="240" w:after="240" w:line="240" w:lineRule="auto"/>
        <w:ind w:left="0" w:right="0"/>
        <w:jc w:val="left"/>
      </w:pPr>
      <w:r>
        <w:rPr>
          <w:color w:val="000000"/>
          <w:sz w:val="24"/>
          <w:szCs w:val="24"/>
        </w:rPr>
        <w:t xml:space="preserve">When it was over he was surrounded by different ones who had taken part either for or against the sexton.  There was much said about the matter.  But all the arguments and excuses and comments on the affair could not remove the heart-ache from Philip.  He could not reconcile the action of the church with the spirit of the church’s Master, Jesus; and when he finally reached home and calmly reviewed the events of the morning, he was more and more grieved for the church and for his Master.  It seemed to him that a great mistake had been made, and that Calvary Church had disgraced the name of Christianity.</w:t>
      </w:r>
    </w:p>
    <w:p>
      <w:pPr>
        <w:widowControl w:val="on"/>
        <w:pBdr/>
        <w:spacing w:before="240" w:after="240" w:line="240" w:lineRule="auto"/>
        <w:ind w:left="0" w:right="0"/>
        <w:jc w:val="left"/>
      </w:pPr>
      <w:r>
        <w:rPr>
          <w:color w:val="000000"/>
          <w:sz w:val="24"/>
          <w:szCs w:val="24"/>
        </w:rPr>
        <w:t xml:space="preserve">As he had been in the habit of doing since he moved into the neighborhood of the tenements, Philip went out in the afternoon to visit the sick and the sorrowful.  The shutting down of the mills had resulted in an immense amount of suffering and trouble.  As spring came on some few of the mills had opened, and men had found work in them at a reduction of wages.  The entire history of the enforced idleness of thousands of men in Milton during that eventful winter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make a large volume of thrilling narrative.  Philip’s story but touches on this other.  He had grown rapidly familiar with the different phases of life which loafed and idled and drank itself away during that period of inaction.  Hundreds of men had drifted away to other places in search of work.  Almost as many more had taken to the road to swell the ever-increasing number of professional tramps, and, in time, to develop into petty thieves and criminals.  But those who remained had a desperate struggle with poverty.  Philip grew sick at heart as he went among the people and saw the complete helplessness, the utter estrangement of sympathy and community of feeling between the church people and these representatives of the physical labor of the world.  Every time he went out to do his visiting this feeling deepened in him.  This Sunday afternoon in particular it seemed to him as if the depression and discouragement of the tenement district weighed on him like a great burden, bearing him down to the earth with sorrow and heart-ache.
</w:t>
      </w:r>
    </w:p>
    <w:p>
      <w:pPr>
        <w:widowControl w:val="on"/>
        <w:pBdr/>
        <w:spacing w:before="240" w:after="240" w:line="240" w:lineRule="auto"/>
        <w:ind w:left="0" w:right="0"/>
        <w:jc w:val="left"/>
      </w:pPr>
      <w:r>
        <w:rPr>
          <w:color w:val="000000"/>
          <w:sz w:val="24"/>
          <w:szCs w:val="24"/>
        </w:rPr>
        <w:t xml:space="preserve">He had been in the habit of going out to Communion Sunday with the emblems of Christ to observe the rite by the bedsides of the aged or ill, or those who could not get out to church.  He carried with him this time a basket containing a part of the communion service.  After going to the homes of one or two invalid church-members, he thought of the person who had been mentioned by the man in the morning as living in the tenement district and in a critical condition.  He had secured his address, and after a little inquiry he soon found himself in a part of the tenements near to him.</w:t>
      </w:r>
    </w:p>
    <w:p>
      <w:pPr>
        <w:widowControl w:val="on"/>
        <w:pBdr/>
        <w:spacing w:before="240" w:after="240" w:line="240" w:lineRule="auto"/>
        <w:ind w:left="0" w:right="0"/>
        <w:jc w:val="left"/>
      </w:pPr>
      <w:r>
        <w:rPr>
          <w:color w:val="000000"/>
          <w:sz w:val="24"/>
          <w:szCs w:val="24"/>
        </w:rPr>
        <w:t xml:space="preserve">He climbed up three flights of stairs and knocked at the door.  It was opened by the sexton.  He greeted Philip with glad surprise.</w:t>
      </w:r>
    </w:p>
    <w:p>
      <w:pPr>
        <w:widowControl w:val="on"/>
        <w:pBdr/>
        <w:spacing w:before="240" w:after="240" w:line="240" w:lineRule="auto"/>
        <w:ind w:left="0" w:right="0"/>
        <w:jc w:val="left"/>
      </w:pPr>
      <w:r>
        <w:rPr>
          <w:color w:val="000000"/>
          <w:sz w:val="24"/>
          <w:szCs w:val="24"/>
        </w:rPr>
        <w:t xml:space="preserve">The minister smiled sadly.</w:t>
      </w:r>
    </w:p>
    <w:p>
      <w:pPr>
        <w:widowControl w:val="on"/>
        <w:pBdr/>
        <w:spacing w:before="240" w:after="240" w:line="240" w:lineRule="auto"/>
        <w:ind w:left="0" w:right="0"/>
        <w:jc w:val="left"/>
      </w:pPr>
      <w:r>
        <w:rPr>
          <w:color w:val="000000"/>
          <w:sz w:val="24"/>
          <w:szCs w:val="24"/>
        </w:rPr>
        <w:t xml:space="preserve">“So, my brother, it is true you are serving your Master here?  My heart is grieved at the action of the church this morning.”</w:t>
      </w:r>
    </w:p>
    <w:p>
      <w:pPr>
        <w:widowControl w:val="on"/>
        <w:pBdr/>
        <w:spacing w:before="240" w:after="240" w:line="240" w:lineRule="auto"/>
        <w:ind w:left="0" w:right="0"/>
        <w:jc w:val="left"/>
      </w:pPr>
      <w:r>
        <w:rPr>
          <w:color w:val="000000"/>
          <w:sz w:val="24"/>
          <w:szCs w:val="24"/>
        </w:rPr>
        <w:t xml:space="preserve">“Don’t say anything, Mr. Strong.  You did all you could.  But you are just in time to see him.”  The sexton pointed into a small back room.  “He is going fast.  I didn’t suppose he was so near.  I would have asked you to come, but I didn’t think he was failing so.”</w:t>
      </w:r>
    </w:p>
    <w:p>
      <w:pPr>
        <w:widowControl w:val="on"/>
        <w:pBdr/>
        <w:spacing w:before="240" w:after="240" w:line="240" w:lineRule="auto"/>
        <w:ind w:left="0" w:right="0"/>
        <w:jc w:val="left"/>
      </w:pPr>
      <w:r>
        <w:rPr>
          <w:color w:val="000000"/>
          <w:sz w:val="24"/>
          <w:szCs w:val="24"/>
        </w:rPr>
        <w:t xml:space="preserve">Philip followed the sexton into the room.  The son of the old slave-master was sinking rapidly.  He was conscious, however, and at Philip’s quiet question concerning his peace with God, a smile passed over his face and he moved his lips.  Philip understood him.  A sudden thought occurred to Philip.  He opened the basket, took out the bread and wine, set them on the small table, and said: </w:t>
      </w:r>
    </w:p>
    <w:p>
      <w:pPr>
        <w:widowControl w:val="on"/>
        <w:pBdr/>
        <w:spacing w:before="240" w:after="240" w:line="240" w:lineRule="auto"/>
        <w:ind w:left="0" w:right="0"/>
        <w:jc w:val="left"/>
      </w:pPr>
      <w:r>
        <w:rPr>
          <w:color w:val="000000"/>
          <w:sz w:val="24"/>
          <w:szCs w:val="24"/>
        </w:rPr>
        <w:t xml:space="preserve">“Disciple of Jesus, would you like to partake of the blessed communion once more before you see the King in His glory?”</w:t>
      </w:r>
    </w:p>
    <w:p>
      <w:pPr>
        <w:widowControl w:val="on"/>
        <w:pBdr/>
        <w:spacing w:before="240" w:after="240" w:line="240" w:lineRule="auto"/>
        <w:ind w:left="0" w:right="0"/>
        <w:jc w:val="left"/>
      </w:pPr>
      <w:r>
        <w:rPr>
          <w:color w:val="000000"/>
          <w:sz w:val="24"/>
          <w:szCs w:val="24"/>
        </w:rPr>
        <w:t xml:space="preserve">The gleam of satisfaction in the man’s eyes told Philip enough.  The sexton said in a low voice:  “He belonged to the Southern Episcopal Church in Virginia.”  Something in the wistful look of the sexton gave Philip an inspiration for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“Brother,” he said, turning to the sexton, “what is to hinder your baptism and partaking of the communion?  Yes, this is Christ’s Church wherever His true disciples are.”</w:t>
      </w:r>
    </w:p>
    <w:p>
      <w:pPr>
        <w:widowControl w:val="on"/>
        <w:pBdr/>
        <w:spacing w:before="240" w:after="240" w:line="240" w:lineRule="auto"/>
        <w:ind w:left="0" w:right="0"/>
        <w:jc w:val="left"/>
      </w:pPr>
      <w:r>
        <w:rPr>
          <w:color w:val="000000"/>
          <w:sz w:val="24"/>
          <w:szCs w:val="24"/>
        </w:rPr>
        <w:t xml:space="preserve">Then the sexton brought a basin of water; and as he kneeled down by the side of the bed, Philip baptized him with the words:  “I baptize thee, Henry, my brother, disciple of Jesus, into the name of the Father and of the Son and of the Holy Ghost!  Amen.”</w:t>
      </w:r>
    </w:p>
    <w:p>
      <w:pPr>
        <w:widowControl w:val="on"/>
        <w:pBdr/>
        <w:spacing w:before="240" w:after="240" w:line="240" w:lineRule="auto"/>
        <w:ind w:left="0" w:right="0"/>
        <w:jc w:val="left"/>
      </w:pPr>
      <w:r>
        <w:rPr>
          <w:color w:val="000000"/>
          <w:sz w:val="24"/>
          <w:szCs w:val="24"/>
        </w:rPr>
        <w:t xml:space="preserve">“Amen,” murmured the man on the bed.</w:t>
      </w:r>
    </w:p>
    <w:p>
      <w:pPr>
        <w:widowControl w:val="on"/>
        <w:pBdr/>
        <w:spacing w:before="240" w:after="240" w:line="240" w:lineRule="auto"/>
        <w:ind w:left="0" w:right="0"/>
        <w:jc w:val="left"/>
      </w:pPr>
      <w:r>
        <w:rPr>
          <w:color w:val="000000"/>
          <w:sz w:val="24"/>
          <w:szCs w:val="24"/>
        </w:rPr>
        <w:t xml:space="preserve">Then Philip, still standing as he was, bowed his head, saying:  “Blessed Lord Jesus, accept these children of Thine, bless this new disciple, and unite our hearts in love for Thee and Thy kingdom as we remember Thee now in this service.”</w:t>
      </w:r>
    </w:p>
    <w:p>
      <w:pPr>
        <w:widowControl w:val="on"/>
        <w:pBdr/>
        <w:spacing w:before="240" w:after="240" w:line="240" w:lineRule="auto"/>
        <w:ind w:left="0" w:right="0"/>
        <w:jc w:val="left"/>
      </w:pPr>
      <w:r>
        <w:rPr>
          <w:color w:val="000000"/>
          <w:sz w:val="24"/>
          <w:szCs w:val="24"/>
        </w:rPr>
        <w:t xml:space="preserve">He took the bread and said:  “’Take, eat.  This is my body, broken for you.’  In the name of the Master who said these words, eat, remembering His love for us.”</w:t>
      </w:r>
    </w:p>
    <w:p>
      <w:pPr>
        <w:widowControl w:val="on"/>
        <w:pBdr/>
        <w:spacing w:before="240" w:after="240" w:line="240" w:lineRule="auto"/>
        <w:ind w:left="0" w:right="0"/>
        <w:jc w:val="left"/>
      </w:pPr>
      <w:r>
        <w:rPr>
          <w:color w:val="000000"/>
          <w:sz w:val="24"/>
          <w:szCs w:val="24"/>
        </w:rPr>
        <w:t xml:space="preserve">The dying man could not lift his hand to take the bread from the plate.  Philip gently placed a crumb between his lips.  The sexton, still kneeling, partook, and, bowing his head between his hands, sobbed.  Philip poured out the wine and said:  “In the name of the Lord Jesus, this cup is the new testament in His blood shed for all mankind for the remission of sins.”  He carried the cup to the lips of the man and then gave to the sexton.  The smile on the dying man’s face died.  The gray shadow of the last enemy was projected into the room from the setting sun of death’s approaching twilight.  The son of the old slave-master was going to meet the mother of the man who was born into the darkness of slavery, but born again into the light of God.  Perhaps, perhaps, he thought, who knows but the first news he would bring to her would be the news of that communion?  Certain it is that his hand moved vaguely over the blanket.  It slipped over the edge of the bed and fell upon the bowed head of the sexton and remained there as if in benediction.  And so the shadow deepened, and at last it was like unto nothing else known to the sons of men on earth, and the spirit leaped out of its clay tenement with the breath of the communion wine still on the lips of the frail, perishable body.</w:t>
      </w:r>
    </w:p>
    <w:p>
      <w:pPr>
        <w:widowControl w:val="on"/>
        <w:pBdr/>
        <w:spacing w:before="240" w:after="240" w:line="240" w:lineRule="auto"/>
        <w:ind w:left="0" w:right="0"/>
        <w:jc w:val="left"/>
      </w:pPr>
      <w:r>
        <w:rPr>
          <w:color w:val="000000"/>
          <w:sz w:val="24"/>
          <w:szCs w:val="24"/>
        </w:rPr>
        <w:t xml:space="preserve">Philip reverently raised the arm and laid it on the bed.  The sexton rose, and, while the tears rolled over his face, he gazed long into the countenance of the son of his old master.  No division of race now.  No false and selfish prejudice here.  Come!  Let the neighbors of the dead come in to do the last sad offices to the casket.  For the soul of this disciple is in the mansions of glory, and it shall hunger no more, neither thirst any more, neither shall the darkness of death ever again smite it; for it shall live forever in the light of that Lamb of God who gave Himself for the remission of sins and the life everlasting.</w:t>
      </w:r>
    </w:p>
    <w:p>
      <w:pPr>
        <w:widowControl w:val="on"/>
        <w:pBdr/>
        <w:spacing w:before="240" w:after="240" w:line="240" w:lineRule="auto"/>
        <w:ind w:left="0" w:right="0"/>
        <w:jc w:val="left"/>
      </w:pPr>
      <w:r>
        <w:rPr>
          <w:color w:val="000000"/>
          <w:sz w:val="24"/>
          <w:szCs w:val="24"/>
        </w:rPr>
        <w:t xml:space="preserve">Philip did what he could on such an occasion.  It was not an unusual event altogether; he had prayed by many a poor creature in the clutch of the last enemy, and he was familiar with his face in the tenements.  But this particular scene had a meaning and left an impression different from any he had known before.  When finally he was at liberty to go home for a little rest before the evening service, he found himself more than usually tired and sorrowful.  Mrs. Strong noticed it as he came in.  She made him lie down and urged him to give up his evening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no, Sarah!  I can’t do that!  I am prepared; I must preach!  I’ll get a nap and then I’ll feel better,” he said.</w:t>
      </w:r>
    </w:p>
    <w:p>
      <w:pPr>
        <w:widowControl w:val="on"/>
        <w:pBdr/>
        <w:spacing w:before="240" w:after="240" w:line="240" w:lineRule="auto"/>
        <w:ind w:left="0" w:right="0"/>
        <w:jc w:val="left"/>
      </w:pPr>
      <w:r>
        <w:rPr>
          <w:color w:val="000000"/>
          <w:sz w:val="24"/>
          <w:szCs w:val="24"/>
        </w:rPr>
        <w:t xml:space="preserve">Mrs. Strong shook her head, but Philip was determined.  He slept a little, ate a little lunch, and when the time of service came, he went up to the church again.  As his habit was, just before the hour of beginning, he went into the little room at the side of the platform to pray by himself.  When he came out and began the service, no one could have told from his manner that he was suffering physically.  Even Mrs. Strong, who was watching him anxiously, felt relieved to see how quiet and composed he was.</w:t>
      </w:r>
    </w:p>
    <w:p>
      <w:pPr>
        <w:widowControl w:val="on"/>
        <w:pBdr/>
        <w:spacing w:before="240" w:after="240" w:line="240" w:lineRule="auto"/>
        <w:ind w:left="0" w:right="0"/>
        <w:jc w:val="left"/>
      </w:pPr>
      <w:r>
        <w:rPr>
          <w:color w:val="000000"/>
          <w:sz w:val="24"/>
          <w:szCs w:val="24"/>
        </w:rPr>
        <w:t xml:space="preserve">He had commenced his sermon and had been preaching with great eloquence for ten minutes, when he felt a strange dizziness and a pain in his side, that made him catch his breath and clutch the side of the pulpit to keep from falling.  It passed away and he went on.  It was only a slight hesitation, and no one remarked anything out of the way.  For five minutes he spoke with increasing power and feeling.  The church was filled.  It was very quiet.  Suddenly, without any warning, he threw up his arms, uttered a cry of half-suppressed agony, and then fell over backward.  A thrill of excitement ran through the audience.  For a moment no one moved; then every one rose.  The men in the front pews rushed up to the platform.  Mrs. Strong was already there.  Philip’s head was raised.  Philip’s old friend, the surgeon, was in the crowd, and he at once examined him.  He was not dead, and the doctor at once directed the proper movement for his removal from the church.  As he was being carried out into the air he revived and was able to speak.</w:t>
      </w:r>
    </w:p>
    <w:p>
      <w:pPr>
        <w:widowControl w:val="on"/>
        <w:pBdr/>
        <w:spacing w:before="240" w:after="240" w:line="240" w:lineRule="auto"/>
        <w:ind w:left="0" w:right="0"/>
        <w:jc w:val="left"/>
      </w:pPr>
      <w:r>
        <w:rPr>
          <w:color w:val="000000"/>
          <w:sz w:val="24"/>
          <w:szCs w:val="24"/>
        </w:rPr>
        <w:t xml:space="preserve">“Take me home,” he whispered to his wife, who hung over him in a terror as great as her love for him at that moment.  A carriage was called and he was taken home.  The doctor remained until Philip was fully conscious.</w:t>
      </w:r>
    </w:p>
    <w:p>
      <w:pPr>
        <w:widowControl w:val="on"/>
        <w:pBdr/>
        <w:spacing w:before="240" w:after="240" w:line="240" w:lineRule="auto"/>
        <w:ind w:left="0" w:right="0"/>
        <w:jc w:val="left"/>
      </w:pPr>
      <w:r>
        <w:rPr>
          <w:color w:val="000000"/>
          <w:sz w:val="24"/>
          <w:szCs w:val="24"/>
        </w:rPr>
        <w:t xml:space="preserve">“It was very warm and I was very tired, and I fainted, eh, doctor?  First time I ever did such a thing in my life.  I am ashamed; I spoiled the service.”  Philip uttered this slowly and feebly, when at last he had recovered enough to knew where he was.</w:t>
      </w:r>
    </w:p>
    <w:p>
      <w:pPr>
        <w:widowControl w:val="on"/>
        <w:pBdr/>
        <w:spacing w:before="240" w:after="240" w:line="240" w:lineRule="auto"/>
        <w:ind w:left="0" w:right="0"/>
        <w:jc w:val="left"/>
      </w:pPr>
      <w:r>
        <w:rPr>
          <w:color w:val="000000"/>
          <w:sz w:val="24"/>
          <w:szCs w:val="24"/>
        </w:rPr>
        <w:t xml:space="preserve">The doctor looked at him suspiciously.  “You never fainted before, eh?  Well, if I were you I would take care not to faint again.  Take good care of him, Mrs. Strong.  He needs rest.  Milton could spare a dozen bad men like me better than one like the Dominie.”</w:t>
      </w:r>
    </w:p>
    <w:p>
      <w:pPr>
        <w:widowControl w:val="on"/>
        <w:pBdr/>
        <w:spacing w:before="240" w:after="240" w:line="240" w:lineRule="auto"/>
        <w:ind w:left="0" w:right="0"/>
        <w:jc w:val="left"/>
      </w:pPr>
      <w:r>
        <w:rPr>
          <w:color w:val="000000"/>
          <w:sz w:val="24"/>
          <w:szCs w:val="24"/>
        </w:rPr>
        <w:t xml:space="preserve">“Doctor!” cried Mrs. Strong, in sudden fear, “what is the matter?  Is this serious?”</w:t>
      </w:r>
    </w:p>
    <w:p>
      <w:pPr>
        <w:widowControl w:val="on"/>
        <w:pBdr/>
        <w:spacing w:before="240" w:after="240" w:line="240" w:lineRule="auto"/>
        <w:ind w:left="0" w:right="0"/>
        <w:jc w:val="left"/>
      </w:pPr>
      <w:r>
        <w:rPr>
          <w:color w:val="000000"/>
          <w:sz w:val="24"/>
          <w:szCs w:val="24"/>
        </w:rPr>
        <w:t xml:space="preserve">“Not at all.  But men like your husband are in need of watching.  Take good care of him.”</w:t>
      </w:r>
    </w:p>
    <w:p>
      <w:pPr>
        <w:widowControl w:val="on"/>
        <w:pBdr/>
        <w:spacing w:before="240" w:after="240" w:line="240" w:lineRule="auto"/>
        <w:ind w:left="0" w:right="0"/>
        <w:jc w:val="left"/>
      </w:pPr>
      <w:r>
        <w:rPr>
          <w:color w:val="000000"/>
          <w:sz w:val="24"/>
          <w:szCs w:val="24"/>
        </w:rPr>
        <w:t xml:space="preserve">“Good care of him!  Doctor, he will not mind me!  I wanted him to stay at home to-night, but he wouldn’t.”</w:t>
      </w:r>
    </w:p>
    <w:p>
      <w:pPr>
        <w:widowControl w:val="on"/>
        <w:pBdr/>
        <w:spacing w:before="240" w:after="240" w:line="240" w:lineRule="auto"/>
        <w:ind w:left="0" w:right="0"/>
        <w:jc w:val="left"/>
      </w:pPr>
      <w:r>
        <w:rPr>
          <w:color w:val="000000"/>
          <w:sz w:val="24"/>
          <w:szCs w:val="24"/>
        </w:rPr>
        <w:t xml:space="preserve">“Then put a chain and padlock on him, and hold him in!” growled the surgeon.  He prescribed a medicine and went away assuring Mrs. Strong that Philip would feel much better in the morning.</w:t>
      </w:r>
    </w:p>
    <w:p>
      <w:pPr>
        <w:widowControl w:val="on"/>
        <w:pBdr/>
        <w:spacing w:before="240" w:after="240" w:line="240" w:lineRule="auto"/>
        <w:ind w:left="0" w:right="0"/>
        <w:jc w:val="left"/>
      </w:pPr>
      <w:r>
        <w:rPr>
          <w:color w:val="000000"/>
          <w:sz w:val="24"/>
          <w:szCs w:val="24"/>
        </w:rPr>
        <w:t xml:space="preserve">The surgeon’s prediction came true.  Philip found himself weak the next day, but able to get about.  In reply to numerous calls of inquiry for the minister, Mrs. Strong was able to report that he was much better.  About eleven o’clock, when the postman called, Philip was in his study lying on his lounge.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His wife brought up two letters.  One of them was from his old chum; he read that first.  He then laid it down and opened the other.</w:t>
      </w:r>
    </w:p>
    <w:p>
      <w:pPr>
        <w:widowControl w:val="on"/>
        <w:pBdr/>
        <w:spacing w:before="240" w:after="240" w:line="240" w:lineRule="auto"/>
        <w:ind w:left="0" w:right="0"/>
        <w:jc w:val="left"/>
      </w:pPr>
      <w:r>
        <w:rPr>
          <w:color w:val="000000"/>
          <w:sz w:val="24"/>
          <w:szCs w:val="24"/>
        </w:rPr>
        <w:t xml:space="preserve">At that moment Mrs. Strong was called downstairs by a ring at the door.  When she had answered it she came upstairs again.</w:t>
      </w:r>
    </w:p>
    <w:p>
      <w:pPr>
        <w:widowControl w:val="on"/>
        <w:pBdr/>
        <w:spacing w:before="240" w:after="240" w:line="240" w:lineRule="auto"/>
        <w:ind w:left="0" w:right="0"/>
        <w:jc w:val="left"/>
      </w:pPr>
      <w:r>
        <w:rPr>
          <w:color w:val="000000"/>
          <w:sz w:val="24"/>
          <w:szCs w:val="24"/>
        </w:rPr>
        <w:t xml:space="preserve">As she came into the room, she was surprised at the queer look on Philip’s face.  Without a word he handed her the letter he had just opened, and with the same look, watched her face as she read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letter which Philip had received, and which his wife now read, was as follows: </w:t>
      </w:r>
    </w:p>
    <w:p>
      <w:pPr>
        <w:widowControl w:val="on"/>
        <w:pBdr/>
        <w:spacing w:before="240" w:after="240" w:line="240" w:lineRule="auto"/>
        <w:ind w:left="0" w:right="0"/>
        <w:jc w:val="left"/>
      </w:pPr>
      <w:r>
        <w:rPr>
          <w:i/>
          <w:color w:val="000000"/>
          <w:sz w:val="24"/>
          <w:szCs w:val="24"/>
        </w:rPr>
        <w:t xml:space="preserve">Rev</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strong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 Calvary Church, Milton: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brother</w:t>
      </w:r>
      <w:r>
        <w:rPr>
          <w:color w:val="000000"/>
          <w:sz w:val="24"/>
          <w:szCs w:val="24"/>
        </w:rPr>
        <w:t xml:space="preserve">:—­The Seminary at Fairview has long been contemplating the addition to its professorship of a chair of Sociology.  The lack of funds and the absolute necessity of sufficient endowment for such a chair have made it impossible hitherto for the trustees to make any definite move in this direction.  A recent legacy, of which you have doubtless heard, has made the founding of this new professorship possible.  And now the trustees by unanimous vote, have united upon you as the man best fitted to fill this chair of Sociology.  We have heard of your work in Milton and know of it personally.  We are assured you are the man for this place.  We therefore tender you most heartily the position of Professor of Sociology at Fairview Seminary at a salary of twenty-five hundred dollars a year and a preliminary year’s absence, either abroad or in this country, before you begin actual labors with the Seminary.</w:t>
      </w:r>
    </w:p>
    <w:p>
      <w:pPr>
        <w:widowControl w:val="on"/>
        <w:pBdr/>
        <w:spacing w:before="240" w:after="240" w:line="240" w:lineRule="auto"/>
        <w:ind w:left="0" w:right="0"/>
        <w:jc w:val="left"/>
      </w:pPr>
      <w:r>
        <w:rPr>
          <w:color w:val="000000"/>
          <w:sz w:val="24"/>
          <w:szCs w:val="24"/>
        </w:rPr>
        <w:t xml:space="preserve">With this formal call on the part of the trustees goes the most earnest desire on the part of all the professors of the Seminary who remember you in your marked undergraduate success as a student here.  You will meet with the most loving welcome, and the Seminary will be greatly strengthened by your presence in this new department.</w:t>
      </w:r>
    </w:p>
    <w:p>
      <w:pPr>
        <w:widowControl w:val="on"/>
        <w:pBdr/>
        <w:spacing w:before="240" w:after="240" w:line="240" w:lineRule="auto"/>
        <w:ind w:left="0" w:right="0"/>
        <w:jc w:val="left"/>
      </w:pPr>
      <w:r>
        <w:rPr>
          <w:color w:val="000000"/>
          <w:sz w:val="24"/>
          <w:szCs w:val="24"/>
        </w:rPr>
        <w:t xml:space="preserve">We are, in behalf of the Seminary,</w:t>
      </w:r>
    </w:p>
    <w:p>
      <w:pPr>
        <w:widowControl w:val="on"/>
        <w:pBdr/>
        <w:spacing w:before="240" w:after="240" w:line="240" w:lineRule="auto"/>
        <w:ind w:left="0" w:right="0"/>
        <w:jc w:val="left"/>
      </w:pPr>
      <w:r>
        <w:rPr>
          <w:color w:val="000000"/>
          <w:sz w:val="24"/>
          <w:szCs w:val="24"/>
        </w:rPr>
        <w:t xml:space="preserve">Very cordially yours, </w:t>
      </w:r>
      <w:r>
        <w:rPr>
          <w:i/>
          <w:color w:val="000000"/>
          <w:sz w:val="24"/>
          <w:szCs w:val="24"/>
        </w:rPr>
        <w:t xml:space="preserve">the</w:t>
      </w:r>
      <w:r>
        <w:rPr>
          <w:color w:val="000000"/>
          <w:sz w:val="24"/>
          <w:szCs w:val="24"/>
        </w:rPr>
        <w:t xml:space="preserve"> </w:t>
      </w:r>
      <w:r>
        <w:rPr>
          <w:i/>
          <w:color w:val="000000"/>
          <w:sz w:val="24"/>
          <w:szCs w:val="24"/>
        </w:rPr>
        <w:t xml:space="preserve">trustees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followed their names, familiar to both Philip and his wife.</w:t>
      </w:r>
    </w:p>
    <w:p>
      <w:pPr>
        <w:widowControl w:val="on"/>
        <w:pBdr/>
        <w:spacing w:before="240" w:after="240" w:line="240" w:lineRule="auto"/>
        <w:ind w:left="0" w:right="0"/>
        <w:jc w:val="left"/>
      </w:pPr>
      <w:r>
        <w:rPr>
          <w:color w:val="000000"/>
          <w:sz w:val="24"/>
          <w:szCs w:val="24"/>
        </w:rPr>
        <w:t xml:space="preserve">There was a moment of astonished silence and then Sarah said:—­</w:t>
      </w:r>
    </w:p>
    <w:p>
      <w:pPr>
        <w:widowControl w:val="on"/>
        <w:pBdr/>
        <w:spacing w:before="240" w:after="240" w:line="240" w:lineRule="auto"/>
        <w:ind w:left="0" w:right="0"/>
        <w:jc w:val="left"/>
      </w:pPr>
      <w:r>
        <w:rPr>
          <w:color w:val="000000"/>
          <w:sz w:val="24"/>
          <w:szCs w:val="24"/>
        </w:rPr>
        <w:t xml:space="preserve">“Well, Philip, that’s what I call the finger of Providence!”</w:t>
      </w:r>
    </w:p>
    <w:p>
      <w:pPr>
        <w:widowControl w:val="on"/>
        <w:pBdr/>
        <w:spacing w:before="240" w:after="240" w:line="240" w:lineRule="auto"/>
        <w:ind w:left="0" w:right="0"/>
        <w:jc w:val="left"/>
      </w:pPr>
      <w:r>
        <w:rPr>
          <w:color w:val="000000"/>
          <w:sz w:val="24"/>
          <w:szCs w:val="24"/>
        </w:rPr>
        <w:t xml:space="preserve">“Do you call it the finger of Providence because it points the way you want to go?” asked Philip, with a smile.  But his face instantly grew sober.  He was evidently very much excited by the call to Fairview.  It had come at a time when he was in a condition to be very much moved by it.</w:t>
      </w:r>
    </w:p>
    <w:p>
      <w:pPr>
        <w:widowControl w:val="on"/>
        <w:pBdr/>
        <w:spacing w:before="240" w:after="240" w:line="240" w:lineRule="auto"/>
        <w:ind w:left="0" w:right="0"/>
        <w:jc w:val="left"/>
      </w:pPr>
      <w:r>
        <w:rPr>
          <w:color w:val="000000"/>
          <w:sz w:val="24"/>
          <w:szCs w:val="24"/>
        </w:rPr>
        <w:t xml:space="preserve">“Yes, Philip,” replied his wife, as she smoothed back his hair from his forehead, “it is very plain to me that you have done all that any one can do here in Milton, and this call comes just in time.  You are worn out.  The church is opposed to your methods.  You need a rest and a change.  And besides, this is the very work that you have always had a liking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Philip said nothing for a moment.  His mind was in a whirl of emotion.  Finally he said, “Yes, I would enjoy such a professorship.  It is a very tempting call.  I feel drawn towards it.  And yet——­” he hesitated—­“I don’t know that I ought to leave Milton just now.”</w:t>
      </w:r>
    </w:p>
    <w:p>
      <w:pPr>
        <w:widowControl w:val="on"/>
        <w:pBdr/>
        <w:spacing w:before="240" w:after="240" w:line="240" w:lineRule="auto"/>
        <w:ind w:left="0" w:right="0"/>
        <w:jc w:val="left"/>
      </w:pPr>
      <w:r>
        <w:rPr>
          <w:color w:val="000000"/>
          <w:sz w:val="24"/>
          <w:szCs w:val="24"/>
        </w:rPr>
        <w:t xml:space="preserve">Mrs. Strong was provoked.  “Philip Strong, you have lived this kind of life long enough!  All your efforts in Calvary Church are wasted.  What good have all your sermons done?  It is all a vain sacrifice, and the end will be defeat and misery for you.  Add to all this the fact that this new work will call for the best and most Christian labor, and that some good Christian man will take it if you don’t—­and I don’t see, Philip, how you can possibly think of such a thing as refusing this opportunity.”</w:t>
      </w:r>
    </w:p>
    <w:p>
      <w:pPr>
        <w:widowControl w:val="on"/>
        <w:pBdr/>
        <w:spacing w:before="240" w:after="240" w:line="240" w:lineRule="auto"/>
        <w:ind w:left="0" w:right="0"/>
        <w:jc w:val="left"/>
      </w:pPr>
      <w:r>
        <w:rPr>
          <w:color w:val="000000"/>
          <w:sz w:val="24"/>
          <w:szCs w:val="24"/>
        </w:rPr>
        <w:t xml:space="preserve">“It certainly is a splendid opportunity,” murmured Philip.  “I wonder why they happened to pitch on me for the place!”</w:t>
      </w:r>
    </w:p>
    <w:p>
      <w:pPr>
        <w:widowControl w:val="on"/>
        <w:pBdr/>
        <w:spacing w:before="240" w:after="240" w:line="240" w:lineRule="auto"/>
        <w:ind w:left="0" w:right="0"/>
        <w:jc w:val="left"/>
      </w:pPr>
      <w:r>
        <w:rPr>
          <w:color w:val="000000"/>
          <w:sz w:val="24"/>
          <w:szCs w:val="24"/>
        </w:rPr>
        <w:t xml:space="preserve">“That’s easy enough.  Every one knows that you could fill that chair better than almost any other man in the country.”</w:t>
      </w:r>
    </w:p>
    <w:p>
      <w:pPr>
        <w:widowControl w:val="on"/>
        <w:pBdr/>
        <w:spacing w:before="240" w:after="240" w:line="240" w:lineRule="auto"/>
        <w:ind w:left="0" w:right="0"/>
        <w:jc w:val="left"/>
      </w:pPr>
      <w:r>
        <w:rPr>
          <w:color w:val="000000"/>
          <w:sz w:val="24"/>
          <w:szCs w:val="24"/>
        </w:rPr>
        <w:t xml:space="preserve">“Do you mean by ‘every one’ a little woman by the name of Sarah?” asked Philip, with a brief return of his teasing habit.</w:t>
      </w:r>
    </w:p>
    <w:p>
      <w:pPr>
        <w:widowControl w:val="on"/>
        <w:pBdr/>
        <w:spacing w:before="240" w:after="240" w:line="240" w:lineRule="auto"/>
        <w:ind w:left="0" w:right="0"/>
        <w:jc w:val="left"/>
      </w:pPr>
      <w:r>
        <w:rPr>
          <w:color w:val="000000"/>
          <w:sz w:val="24"/>
          <w:szCs w:val="24"/>
        </w:rPr>
        <w:t xml:space="preserve">“No, sir, I mean all the professors and people in Fairview and all the thinking people of Milton and every one who knows you, Philip.  Every one knows that whatever else you lack, it isn’t brains.”</w:t>
      </w:r>
    </w:p>
    <w:p>
      <w:pPr>
        <w:widowControl w:val="on"/>
        <w:pBdr/>
        <w:spacing w:before="240" w:after="240" w:line="240" w:lineRule="auto"/>
        <w:ind w:left="0" w:right="0"/>
        <w:jc w:val="left"/>
      </w:pPr>
      <w:r>
        <w:rPr>
          <w:color w:val="000000"/>
          <w:sz w:val="24"/>
          <w:szCs w:val="24"/>
        </w:rPr>
        <w:t xml:space="preserve">“I’d like to borrow a few just now, though, for I seem to have lost most of mine.  Lend me yours, won’t you, Sarah, until I settle this question of the call?”</w:t>
      </w:r>
    </w:p>
    <w:p>
      <w:pPr>
        <w:widowControl w:val="on"/>
        <w:pBdr/>
        <w:spacing w:before="240" w:after="240" w:line="240" w:lineRule="auto"/>
        <w:ind w:left="0" w:right="0"/>
        <w:jc w:val="left"/>
      </w:pPr>
      <w:r>
        <w:rPr>
          <w:color w:val="000000"/>
          <w:sz w:val="24"/>
          <w:szCs w:val="24"/>
        </w:rPr>
        <w:t xml:space="preserve">“No, sir, if you can’t settle a plain question like this with all your own brains you couldn’t do any better with the addition of the little I have.”</w:t>
      </w:r>
    </w:p>
    <w:p>
      <w:pPr>
        <w:widowControl w:val="on"/>
        <w:pBdr/>
        <w:spacing w:before="240" w:after="240" w:line="240" w:lineRule="auto"/>
        <w:ind w:left="0" w:right="0"/>
        <w:jc w:val="left"/>
      </w:pPr>
      <w:r>
        <w:rPr>
          <w:color w:val="000000"/>
          <w:sz w:val="24"/>
          <w:szCs w:val="24"/>
        </w:rPr>
        <w:t xml:space="preserve">“Then do you really think, do you, Sarah, that I ought to accept this as the leading of the Spirit of God, and follow without hesitation.”</w:t>
      </w:r>
    </w:p>
    <w:p>
      <w:pPr>
        <w:widowControl w:val="on"/>
        <w:pBdr/>
        <w:spacing w:before="240" w:after="240" w:line="240" w:lineRule="auto"/>
        <w:ind w:left="0" w:right="0"/>
        <w:jc w:val="left"/>
      </w:pPr>
      <w:r>
        <w:rPr>
          <w:color w:val="000000"/>
          <w:sz w:val="24"/>
          <w:szCs w:val="24"/>
        </w:rPr>
        <w:t xml:space="preserve">Mrs. Strong replied with almost tearful earnestness: </w:t>
      </w:r>
    </w:p>
    <w:p>
      <w:pPr>
        <w:widowControl w:val="on"/>
        <w:pBdr/>
        <w:spacing w:before="240" w:after="240" w:line="240" w:lineRule="auto"/>
        <w:ind w:left="0" w:right="0"/>
        <w:jc w:val="left"/>
      </w:pPr>
      <w:r>
        <w:rPr>
          <w:color w:val="000000"/>
          <w:sz w:val="24"/>
          <w:szCs w:val="24"/>
        </w:rPr>
        <w:t xml:space="preserve">“Philip, it seems to me like the leading of his hand.  Surely you have shown your willingness and your courage and your sacrifice by your work here.  But your methods are distasteful, and your preaching has so far roused only antagonism.  Oh, I dread the thought of this life for you another day.  It looks to me like a suicidal policy, with nothing to show for it when you have gone through with it.”</w:t>
      </w:r>
    </w:p>
    <w:p>
      <w:pPr>
        <w:widowControl w:val="on"/>
        <w:pBdr/>
        <w:spacing w:before="240" w:after="240" w:line="240" w:lineRule="auto"/>
        <w:ind w:left="0" w:right="0"/>
        <w:jc w:val="left"/>
      </w:pPr>
      <w:r>
        <w:rPr>
          <w:color w:val="000000"/>
          <w:sz w:val="24"/>
          <w:szCs w:val="24"/>
        </w:rPr>
        <w:t xml:space="preserve">Philip spread the letter out on the couch and his face grew more and more thoughtful as he gazed into the face of his wife, and his mind went over the ground of his church experience.  If, only, he was, perhaps, thinking, if only the good God had not given him so sensitive and fine-tempered a spirit of conscientiousness.  He almost envied men of coarse, blunt feelings, of common ideals of duty and service.</w:t>
      </w:r>
    </w:p>
    <w:p>
      <w:pPr>
        <w:widowControl w:val="on"/>
        <w:pBdr/>
        <w:spacing w:before="240" w:after="240" w:line="240" w:lineRule="auto"/>
        <w:ind w:left="0" w:right="0"/>
        <w:jc w:val="left"/>
      </w:pPr>
      <w:r>
        <w:rPr>
          <w:color w:val="000000"/>
          <w:sz w:val="24"/>
          <w:szCs w:val="24"/>
        </w:rPr>
        <w:t xml:space="preserve">His wife watched him anxiously.  She knew it was a crisis with him.  At last he said:—­</w:t>
      </w:r>
    </w:p>
    <w:p>
      <w:pPr>
        <w:widowControl w:val="on"/>
        <w:pBdr/>
        <w:spacing w:before="240" w:after="240" w:line="240" w:lineRule="auto"/>
        <w:ind w:left="0" w:right="0"/>
        <w:jc w:val="left"/>
      </w:pPr>
      <w:r>
        <w:rPr>
          <w:color w:val="000000"/>
          <w:sz w:val="24"/>
          <w:szCs w:val="24"/>
        </w:rPr>
        <w:t xml:space="preserve">“Well, Sarah, I don’t know but you’re right.  The spirit is willing, but the flesh is weak.  The professorship would be free from the incessant worry and anxiety of a parish, and then I might be just as useful in the Seminary as I am here—­who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“Who knows, indeed!” exclaimed Sarah, joyfully; at the same time she was almost crying.  She picked up the letter and called Philip’s attention to the clause which granted him a year abroad in case he accepted.  “Think of that, Philip!  Your dream of foreign travel can come true now.”</w:t>
      </w:r>
    </w:p>
    <w:p>
      <w:pPr>
        <w:widowControl w:val="on"/>
        <w:pBdr/>
        <w:spacing w:before="240" w:after="240" w:line="240" w:lineRule="auto"/>
        <w:ind w:left="0" w:right="0"/>
        <w:jc w:val="left"/>
      </w:pPr>
      <w:r>
        <w:rPr>
          <w:color w:val="000000"/>
          <w:sz w:val="24"/>
          <w:szCs w:val="24"/>
        </w:rPr>
        <w:t xml:space="preserve">“That is,” Philip looked out of the window over the dingy roof of a shed near by to the gloomy tenements, “that is, supposing I decide to accept.”</w:t>
      </w:r>
    </w:p>
    <w:p>
      <w:pPr>
        <w:widowControl w:val="on"/>
        <w:pBdr/>
        <w:spacing w:before="240" w:after="240" w:line="240" w:lineRule="auto"/>
        <w:ind w:left="0" w:right="0"/>
        <w:jc w:val="left"/>
      </w:pPr>
      <w:r>
        <w:rPr>
          <w:color w:val="000000"/>
          <w:sz w:val="24"/>
          <w:szCs w:val="24"/>
        </w:rPr>
        <w:t xml:space="preserve">“Supposing!  But you almost same as said——­Oh, Philip, say you will!  Be reasonable!  This is the opportunity of a lifetime!”</w:t>
      </w:r>
    </w:p>
    <w:p>
      <w:pPr>
        <w:widowControl w:val="on"/>
        <w:pBdr/>
        <w:spacing w:before="240" w:after="240" w:line="240" w:lineRule="auto"/>
        <w:ind w:left="0" w:right="0"/>
        <w:jc w:val="left"/>
      </w:pPr>
      <w:r>
        <w:rPr>
          <w:color w:val="000000"/>
          <w:sz w:val="24"/>
          <w:szCs w:val="24"/>
        </w:rPr>
        <w:t xml:space="preserve">“That’s true,” replied Philip.</w:t>
      </w:r>
    </w:p>
    <w:p>
      <w:pPr>
        <w:widowControl w:val="on"/>
        <w:pBdr/>
        <w:spacing w:before="240" w:after="240" w:line="240" w:lineRule="auto"/>
        <w:ind w:left="0" w:right="0"/>
        <w:jc w:val="left"/>
      </w:pPr>
      <w:r>
        <w:rPr>
          <w:color w:val="000000"/>
          <w:sz w:val="24"/>
          <w:szCs w:val="24"/>
        </w:rPr>
        <w:t xml:space="preserve">“You may not have another such chance as this as long as you live.  You are young now and with every prospect of success in work of this kind.  It is new work, of the kind you like.  You will have leisure and means to carry on important experiments, and influence for life young men entering the ministry.  Surely, Philip, there is as great opportunity for usefulness and sacrifice there as anywhere.  It must be that the will of God is in this.  It comes without any seeking on your part.”</w:t>
      </w:r>
    </w:p>
    <w:p>
      <w:pPr>
        <w:widowControl w:val="on"/>
        <w:pBdr/>
        <w:spacing w:before="240" w:after="240" w:line="240" w:lineRule="auto"/>
        <w:ind w:left="0" w:right="0"/>
        <w:jc w:val="left"/>
      </w:pPr>
      <w:r>
        <w:rPr>
          <w:color w:val="000000"/>
          <w:sz w:val="24"/>
          <w:szCs w:val="24"/>
        </w:rPr>
        <w:t xml:space="preserve">“Yes, indeed!” Philip spoke with the only touch of pride he ever exhibited.  It was pride in the knowledge that he was absolutely free from self-glory or self-seeking.</w:t>
      </w:r>
    </w:p>
    <w:p>
      <w:pPr>
        <w:widowControl w:val="on"/>
        <w:pBdr/>
        <w:spacing w:before="240" w:after="240" w:line="240" w:lineRule="auto"/>
        <w:ind w:left="0" w:right="0"/>
        <w:jc w:val="left"/>
      </w:pPr>
      <w:r>
        <w:rPr>
          <w:color w:val="000000"/>
          <w:sz w:val="24"/>
          <w:szCs w:val="24"/>
        </w:rPr>
        <w:t xml:space="preserve">“Then say you will accept.  Say you will, Philip!”</w:t>
      </w:r>
    </w:p>
    <w:p>
      <w:pPr>
        <w:widowControl w:val="on"/>
        <w:pBdr/>
        <w:spacing w:before="240" w:after="240" w:line="240" w:lineRule="auto"/>
        <w:ind w:left="0" w:right="0"/>
        <w:jc w:val="left"/>
      </w:pPr>
      <w:r>
        <w:rPr>
          <w:color w:val="000000"/>
          <w:sz w:val="24"/>
          <w:szCs w:val="24"/>
        </w:rPr>
        <w:t xml:space="preserve">The appeal, coming from the person dearest to him in all the world, moved Philip profoundly.  He took the letter from her hand, read it over carefully, and again laid it down on the couch.  Then he said:—­</w:t>
      </w:r>
    </w:p>
    <w:p>
      <w:pPr>
        <w:widowControl w:val="on"/>
        <w:pBdr/>
        <w:spacing w:before="240" w:after="240" w:line="240" w:lineRule="auto"/>
        <w:ind w:left="0" w:right="0"/>
        <w:jc w:val="left"/>
      </w:pPr>
      <w:r>
        <w:rPr>
          <w:color w:val="000000"/>
          <w:sz w:val="24"/>
          <w:szCs w:val="24"/>
        </w:rPr>
        <w:t xml:space="preserve">“Sarah, I must pray over it.  I need a little time.  You will have reason——­” Philip paused, as his habit sometimes was, and at that moment the bell rang and Mrs. Strong went downstairs.  As she went along she felt almost persuaded that Philip would yield.  Something of his tone seemed to imply that the struggle in his mind was nearly ended.</w:t>
      </w:r>
    </w:p>
    <w:p>
      <w:pPr>
        <w:widowControl w:val="on"/>
        <w:pBdr/>
        <w:spacing w:before="240" w:after="240" w:line="240" w:lineRule="auto"/>
        <w:ind w:left="0" w:right="0"/>
        <w:jc w:val="left"/>
      </w:pPr>
      <w:r>
        <w:rPr>
          <w:color w:val="000000"/>
          <w:sz w:val="24"/>
          <w:szCs w:val="24"/>
        </w:rPr>
        <w:t xml:space="preserve">The callers at the door were three men who had been to see Philip several times to talk with him about the mill troubles and the labor conflict in general.  They wanted to see Philip.  Mrs. Strong was anxious about the condition of Philip’s health.  She asked the men to come in, and went upstairs again.</w:t>
      </w:r>
    </w:p>
    <w:p>
      <w:pPr>
        <w:widowControl w:val="on"/>
        <w:pBdr/>
        <w:spacing w:before="240" w:after="240" w:line="240" w:lineRule="auto"/>
        <w:ind w:left="0" w:right="0"/>
        <w:jc w:val="left"/>
      </w:pPr>
      <w:r>
        <w:rPr>
          <w:color w:val="000000"/>
          <w:sz w:val="24"/>
          <w:szCs w:val="24"/>
        </w:rPr>
        <w:t xml:space="preserve">“Can you see them?  Are you strong enough?” she asked.</w:t>
      </w:r>
    </w:p>
    <w:p>
      <w:pPr>
        <w:widowControl w:val="on"/>
        <w:pBdr/>
        <w:spacing w:before="240" w:after="240" w:line="240" w:lineRule="auto"/>
        <w:ind w:left="0" w:right="0"/>
        <w:jc w:val="left"/>
      </w:pPr>
      <w:r>
        <w:rPr>
          <w:color w:val="000000"/>
          <w:sz w:val="24"/>
          <w:szCs w:val="24"/>
        </w:rPr>
        <w:t xml:space="preserve">“Yes, tell them to come up.  I am comfortable now.”</w:t>
      </w:r>
    </w:p>
    <w:p>
      <w:pPr>
        <w:widowControl w:val="on"/>
        <w:pBdr/>
        <w:spacing w:before="240" w:after="240" w:line="240" w:lineRule="auto"/>
        <w:ind w:left="0" w:right="0"/>
        <w:jc w:val="left"/>
      </w:pPr>
      <w:r>
        <w:rPr>
          <w:color w:val="000000"/>
          <w:sz w:val="24"/>
          <w:szCs w:val="24"/>
        </w:rPr>
        <w:t xml:space="preserve">Philip was resting easily, and after a careful look at him, Mrs. Strong went downstairs.</w:t>
      </w:r>
    </w:p>
    <w:p>
      <w:pPr>
        <w:widowControl w:val="on"/>
        <w:pBdr/>
        <w:spacing w:before="240" w:after="240" w:line="240" w:lineRule="auto"/>
        <w:ind w:left="0" w:right="0"/>
        <w:jc w:val="left"/>
      </w:pPr>
      <w:r>
        <w:rPr>
          <w:color w:val="000000"/>
          <w:sz w:val="24"/>
          <w:szCs w:val="24"/>
        </w:rPr>
        <w:t xml:space="preserve">To her surprise, two of the men had gone.  The one who remained explained that he thought three persons would excite or tire the minister more than one; he had stayed and would not trouble Philip very long.  But the business on which he came was of such an important nature that he felt obliged to see the minister if he could do so without danger to him.</w:t>
      </w:r>
    </w:p>
    <w:p>
      <w:pPr>
        <w:widowControl w:val="on"/>
        <w:pBdr/>
        <w:spacing w:before="240" w:after="240" w:line="240" w:lineRule="auto"/>
        <w:ind w:left="0" w:right="0"/>
        <w:jc w:val="left"/>
      </w:pPr>
      <w:r>
        <w:rPr>
          <w:color w:val="000000"/>
          <w:sz w:val="24"/>
          <w:szCs w:val="24"/>
        </w:rPr>
        <w:t xml:space="preserve">So the man went up and Philip greeted him with his usual heartiness, excusing himself for not rising.  The man took a chair, moved up near the couch, and sat down.  He seemed a good deal excited, but in a suppressed and cautious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came to see you, Mr. Strong, to tell you about a thing you ought to know.  There is danger of your life here.”</w:t>
      </w:r>
    </w:p>
    <w:p>
      <w:pPr>
        <w:widowControl w:val="on"/>
        <w:pBdr/>
        <w:spacing w:before="240" w:after="240" w:line="240" w:lineRule="auto"/>
        <w:ind w:left="0" w:right="0"/>
        <w:jc w:val="left"/>
      </w:pPr>
      <w:r>
        <w:rPr>
          <w:color w:val="000000"/>
          <w:sz w:val="24"/>
          <w:szCs w:val="24"/>
        </w:rPr>
        <w:t xml:space="preserve">“Where?” asked Philip, calmly.</w:t>
      </w:r>
    </w:p>
    <w:p>
      <w:pPr>
        <w:widowControl w:val="on"/>
        <w:pBdr/>
        <w:spacing w:before="240" w:after="240" w:line="240" w:lineRule="auto"/>
        <w:ind w:left="0" w:right="0"/>
        <w:jc w:val="left"/>
      </w:pPr>
      <w:r>
        <w:rPr>
          <w:color w:val="000000"/>
          <w:sz w:val="24"/>
          <w:szCs w:val="24"/>
        </w:rPr>
        <w:t xml:space="preserve">“Here, in this neighborhood.”</w:t>
      </w:r>
    </w:p>
    <w:p>
      <w:pPr>
        <w:widowControl w:val="on"/>
        <w:pBdr/>
        <w:spacing w:before="240" w:after="240" w:line="240" w:lineRule="auto"/>
        <w:ind w:left="0" w:right="0"/>
        <w:jc w:val="left"/>
      </w:pPr>
      <w:r>
        <w:rPr>
          <w:color w:val="000000"/>
          <w:sz w:val="24"/>
          <w:szCs w:val="24"/>
        </w:rPr>
        <w:t xml:space="preserve">“Well?” Philip waited for more explanation.</w:t>
      </w:r>
    </w:p>
    <w:p>
      <w:pPr>
        <w:widowControl w:val="on"/>
        <w:pBdr/>
        <w:spacing w:before="240" w:after="240" w:line="240" w:lineRule="auto"/>
        <w:ind w:left="0" w:right="0"/>
        <w:jc w:val="left"/>
      </w:pPr>
      <w:r>
        <w:rPr>
          <w:color w:val="000000"/>
          <w:sz w:val="24"/>
          <w:szCs w:val="24"/>
        </w:rPr>
        <w:t xml:space="preserve">“I didn’t want to tell your wife, for fear of scaring her, but I thought you ought to know, Mr. Strong, and then you could take steps to protect yourself or get away.”</w:t>
      </w:r>
    </w:p>
    <w:p>
      <w:pPr>
        <w:widowControl w:val="on"/>
        <w:pBdr/>
        <w:spacing w:before="240" w:after="240" w:line="240" w:lineRule="auto"/>
        <w:ind w:left="0" w:right="0"/>
        <w:jc w:val="left"/>
      </w:pPr>
      <w:r>
        <w:rPr>
          <w:color w:val="000000"/>
          <w:sz w:val="24"/>
          <w:szCs w:val="24"/>
        </w:rPr>
        <w:t xml:space="preserve">“Go on; tell me the worst,” said Philip, quietly, as the man paused.</w:t>
      </w:r>
    </w:p>
    <w:p>
      <w:pPr>
        <w:widowControl w:val="on"/>
        <w:pBdr/>
        <w:spacing w:before="240" w:after="240" w:line="240" w:lineRule="auto"/>
        <w:ind w:left="0" w:right="0"/>
        <w:jc w:val="left"/>
      </w:pPr>
      <w:r>
        <w:rPr>
          <w:color w:val="000000"/>
          <w:sz w:val="24"/>
          <w:szCs w:val="24"/>
        </w:rPr>
        <w:t xml:space="preserve">“Well,” the man went on in a low tone, “two others and me overheard a talk last night by the men who run the Star Saloon and den down by the Falls.  They have a plan to waylay you, rob you and injure you, sir—­and do it in such a way as to make it seem a common hold-up.  They seemed to know about your habit of going around through the alleys and cross-streets of the tenements.  We heard enough to make us sure they really and truly meant to deal foully by you the first good chance, and we thought best to put you on your guard.  The rummies are down on you, Mr. Strong, you have been so outspoken against them; and your lecture in the hall last week has made them mad, I tell you.  They hate you worse than poison, for that’s the article they seem to sell and make a living out of.”</w:t>
      </w:r>
    </w:p>
    <w:p>
      <w:pPr>
        <w:widowControl w:val="on"/>
        <w:pBdr/>
        <w:spacing w:before="240" w:after="240" w:line="240" w:lineRule="auto"/>
        <w:ind w:left="0" w:right="0"/>
        <w:jc w:val="left"/>
      </w:pPr>
      <w:r>
        <w:rPr>
          <w:color w:val="000000"/>
          <w:sz w:val="24"/>
          <w:szCs w:val="24"/>
        </w:rPr>
        <w:t xml:space="preserve">Philip had the week before addressed a large meeting of working-men, and in the course of his speech he had called attention to the saloon as one of the greatest foes of the wage-earner.</w:t>
      </w:r>
    </w:p>
    <w:p>
      <w:pPr>
        <w:widowControl w:val="on"/>
        <w:pBdr/>
        <w:spacing w:before="240" w:after="240" w:line="240" w:lineRule="auto"/>
        <w:ind w:left="0" w:right="0"/>
        <w:jc w:val="left"/>
      </w:pPr>
      <w:r>
        <w:rPr>
          <w:color w:val="000000"/>
          <w:sz w:val="24"/>
          <w:szCs w:val="24"/>
        </w:rPr>
        <w:t xml:space="preserve">“Is that all?” Philip asked.</w:t>
      </w:r>
    </w:p>
    <w:p>
      <w:pPr>
        <w:widowControl w:val="on"/>
        <w:pBdr/>
        <w:spacing w:before="240" w:after="240" w:line="240" w:lineRule="auto"/>
        <w:ind w:left="0" w:right="0"/>
        <w:jc w:val="left"/>
      </w:pPr>
      <w:r>
        <w:rPr>
          <w:color w:val="000000"/>
          <w:sz w:val="24"/>
          <w:szCs w:val="24"/>
        </w:rPr>
        <w:t xml:space="preserve">“All, man alive!—­isn’t it enough?  What more do you hanker after?”</w:t>
      </w:r>
    </w:p>
    <w:p>
      <w:pPr>
        <w:widowControl w:val="on"/>
        <w:pBdr/>
        <w:spacing w:before="240" w:after="240" w:line="240" w:lineRule="auto"/>
        <w:ind w:left="0" w:right="0"/>
        <w:jc w:val="left"/>
      </w:pPr>
      <w:r>
        <w:rPr>
          <w:color w:val="000000"/>
          <w:sz w:val="24"/>
          <w:szCs w:val="24"/>
        </w:rPr>
        <w:t xml:space="preserve">“Of course I don’t ‘hanker after’ being held up or attacked, but these men are mistaken if they think to frighten me.”</w:t>
      </w:r>
    </w:p>
    <w:p>
      <w:pPr>
        <w:widowControl w:val="on"/>
        <w:pBdr/>
        <w:spacing w:before="240" w:after="240" w:line="240" w:lineRule="auto"/>
        <w:ind w:left="0" w:right="0"/>
        <w:jc w:val="left"/>
      </w:pPr>
      <w:r>
        <w:rPr>
          <w:color w:val="000000"/>
          <w:sz w:val="24"/>
          <w:szCs w:val="24"/>
        </w:rPr>
        <w:t xml:space="preserve">“They mean more than frighten, Mr. Strong.  They mean business.”</w:t>
      </w:r>
    </w:p>
    <w:p>
      <w:pPr>
        <w:widowControl w:val="on"/>
        <w:pBdr/>
        <w:spacing w:before="240" w:after="240" w:line="240" w:lineRule="auto"/>
        <w:ind w:left="0" w:right="0"/>
        <w:jc w:val="left"/>
      </w:pPr>
      <w:r>
        <w:rPr>
          <w:color w:val="000000"/>
          <w:sz w:val="24"/>
          <w:szCs w:val="24"/>
        </w:rPr>
        <w:t xml:space="preserve">“Why don’t you have them arrested, then, for conspiracy?  If you overheard their talk they are guilty and could be convicted.”</w:t>
      </w:r>
    </w:p>
    <w:p>
      <w:pPr>
        <w:widowControl w:val="on"/>
        <w:pBdr/>
        <w:spacing w:before="240" w:after="240" w:line="240" w:lineRule="auto"/>
        <w:ind w:left="0" w:right="0"/>
        <w:jc w:val="left"/>
      </w:pPr>
      <w:r>
        <w:rPr>
          <w:color w:val="000000"/>
          <w:sz w:val="24"/>
          <w:szCs w:val="24"/>
        </w:rPr>
        <w:t xml:space="preserve">“Not in Milton, Mr. Strong.  Besides, there was no name mentioned.  And the talk was scattering-like.  They are shrewd devils.  But we could tell they meant you plain enough—­not to prove anything in court, though.”</w:t>
      </w:r>
    </w:p>
    <w:p>
      <w:pPr>
        <w:widowControl w:val="on"/>
        <w:pBdr/>
        <w:spacing w:before="240" w:after="240" w:line="240" w:lineRule="auto"/>
        <w:ind w:left="0" w:right="0"/>
        <w:jc w:val="left"/>
      </w:pPr>
      <w:r>
        <w:rPr>
          <w:color w:val="000000"/>
          <w:sz w:val="24"/>
          <w:szCs w:val="24"/>
        </w:rPr>
        <w:t xml:space="preserve">“And you came to warn me?  That was kind of you, my brother!” Philip spoke with the winsome affection for men that made his hold on common people like the grappling vine with loving tendrils.</w:t>
      </w:r>
    </w:p>
    <w:p>
      <w:pPr>
        <w:widowControl w:val="on"/>
        <w:pBdr/>
        <w:spacing w:before="240" w:after="240" w:line="240" w:lineRule="auto"/>
        <w:ind w:left="0" w:right="0"/>
        <w:jc w:val="left"/>
      </w:pPr>
      <w:r>
        <w:rPr>
          <w:color w:val="000000"/>
          <w:sz w:val="24"/>
          <w:szCs w:val="24"/>
        </w:rPr>
        <w:t xml:space="preserve">“Yes, Mr. Strong, and I tell you the rummies will almost hold a prayer-meeting when you leave Milton.  And they mean to make you trouble enough until you do leave.  If I was you,” the man paused, curiously—­“if I was you, I’d get up and leave this God-forsaken town, Mr. Strong.”</w:t>
      </w:r>
    </w:p>
    <w:p>
      <w:pPr>
        <w:widowControl w:val="on"/>
        <w:pBdr/>
        <w:spacing w:before="240" w:after="240" w:line="240" w:lineRule="auto"/>
        <w:ind w:left="0" w:right="0"/>
        <w:jc w:val="left"/>
      </w:pPr>
      <w:r>
        <w:rPr>
          <w:color w:val="000000"/>
          <w:sz w:val="24"/>
          <w:szCs w:val="24"/>
        </w:rPr>
        <w:t xml:space="preserve">“You would?” Philip glanced at the letter which still lay upon the couch beside him.  “Suppose I should say I had about made up my mind to do just that thing?”</w:t>
      </w:r>
    </w:p>
    <w:p>
      <w:pPr>
        <w:widowControl w:val="on"/>
        <w:pBdr/>
        <w:spacing w:before="240" w:after="240" w:line="240" w:lineRule="auto"/>
        <w:ind w:left="0" w:right="0"/>
        <w:jc w:val="left"/>
      </w:pPr>
      <w:r>
        <w:rPr>
          <w:color w:val="000000"/>
          <w:sz w:val="24"/>
          <w:szCs w:val="24"/>
        </w:rPr>
        <w:t xml:space="preserve">“Oh, no, Mr. Strong, you don’t mean that!” The man made a gesture toward Philip that revealed a world of longing and of hunger for fellowship that made Philip’s heart throb with a feeling of intense joy, mingled with an ache of pain.  The man at once repressed his emotion.  It had been like a lightning flash out of a summer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said Philip, as if continuing, “I have been thinking of leaving Milton.”</w:t>
      </w:r>
    </w:p>
    <w:p>
      <w:pPr>
        <w:widowControl w:val="on"/>
        <w:pBdr/>
        <w:spacing w:before="240" w:after="240" w:line="240" w:lineRule="auto"/>
        <w:ind w:left="0" w:right="0"/>
        <w:jc w:val="left"/>
      </w:pPr>
      <w:r>
        <w:rPr>
          <w:color w:val="000000"/>
          <w:sz w:val="24"/>
          <w:szCs w:val="24"/>
        </w:rPr>
        <w:t xml:space="preserve">“That might be best.  You’re in danger here.  No telling when some harm may come to you.”</w:t>
      </w:r>
    </w:p>
    <w:p>
      <w:pPr>
        <w:widowControl w:val="on"/>
        <w:pBdr/>
        <w:spacing w:before="240" w:after="240" w:line="240" w:lineRule="auto"/>
        <w:ind w:left="0" w:right="0"/>
        <w:jc w:val="left"/>
      </w:pPr>
      <w:r>
        <w:rPr>
          <w:color w:val="000000"/>
          <w:sz w:val="24"/>
          <w:szCs w:val="24"/>
        </w:rPr>
        <w:t xml:space="preserve">“Well, I’m thinking I might as well leave.  My work here has been a failure, anyway.”</w:t>
      </w:r>
    </w:p>
    <w:p>
      <w:pPr>
        <w:widowControl w:val="on"/>
        <w:pBdr/>
        <w:spacing w:before="240" w:after="240" w:line="240" w:lineRule="auto"/>
        <w:ind w:left="0" w:right="0"/>
        <w:jc w:val="left"/>
      </w:pPr>
      <w:r>
        <w:rPr>
          <w:color w:val="000000"/>
          <w:sz w:val="24"/>
          <w:szCs w:val="24"/>
        </w:rPr>
        <w:t xml:space="preserve">“What!  A failure?  Mr. Strong, you don’t know the facts.  There has never been a minister in Milton who did so much for the poor and the working-man as yourself!  Let me tell you,” the man continued, with an earnestness that concealed an emotion he was trying to subdue, “Mr. Strong, if you were to leave Milton now, it would be a greater loss to the common people than you can imagine.  You may not know it, but your influence among us is very great.  I have lived in Milton as boy and man for thirty years, and I never knew so many laboring-men attend church and the lectures in the hall as during the few months you have been here.  Your work here has not been a failure; it has been a great success.”</w:t>
      </w:r>
    </w:p>
    <w:p>
      <w:pPr>
        <w:widowControl w:val="on"/>
        <w:pBdr/>
        <w:spacing w:before="240" w:after="240" w:line="240" w:lineRule="auto"/>
        <w:ind w:left="0" w:right="0"/>
        <w:jc w:val="left"/>
      </w:pPr>
      <w:r>
        <w:rPr>
          <w:color w:val="000000"/>
          <w:sz w:val="24"/>
          <w:szCs w:val="24"/>
        </w:rPr>
        <w:t xml:space="preserve">A tear stole out of Philip’s eye and rolled down and fell with a warm splash on the letter which lay beside him.  If a $2,500 call could be drowned by one tear, that professorship in Sociology in Fairview Seminary was in danger.</w:t>
      </w:r>
    </w:p>
    <w:p>
      <w:pPr>
        <w:widowControl w:val="on"/>
        <w:pBdr/>
        <w:spacing w:before="240" w:after="240" w:line="240" w:lineRule="auto"/>
        <w:ind w:left="0" w:right="0"/>
        <w:jc w:val="left"/>
      </w:pPr>
      <w:r>
        <w:rPr>
          <w:color w:val="000000"/>
          <w:sz w:val="24"/>
          <w:szCs w:val="24"/>
        </w:rPr>
        <w:t xml:space="preserve">“So you think the people in this neighborhood would miss me a little?” he asked almost as modestly as if he were asking a great favor.</w:t>
      </w:r>
    </w:p>
    <w:p>
      <w:pPr>
        <w:widowControl w:val="on"/>
        <w:pBdr/>
        <w:spacing w:before="240" w:after="240" w:line="240" w:lineRule="auto"/>
        <w:ind w:left="0" w:right="0"/>
        <w:jc w:val="left"/>
      </w:pPr>
      <w:r>
        <w:rPr>
          <w:color w:val="000000"/>
          <w:sz w:val="24"/>
          <w:szCs w:val="24"/>
        </w:rPr>
        <w:t xml:space="preserve">“Would they, Mr. Strong!  You will never know what you have done for them.  If the mill-men were to hear of your leaving they would come down here in a body and almost compel you to stay.  I cannot bear to think of your going.  And yet the danger you are in, the whiskey men——­”</w:t>
      </w:r>
    </w:p>
    <w:p>
      <w:pPr>
        <w:widowControl w:val="on"/>
        <w:pBdr/>
        <w:spacing w:before="240" w:after="240" w:line="240" w:lineRule="auto"/>
        <w:ind w:left="0" w:right="0"/>
        <w:jc w:val="left"/>
      </w:pPr>
      <w:r>
        <w:rPr>
          <w:color w:val="000000"/>
          <w:sz w:val="24"/>
          <w:szCs w:val="24"/>
        </w:rPr>
        <w:t xml:space="preserve">Philip roused himself up, interrupting his visitor.  The old-time flash of righteous indignation shot out of his eyes as he exclaimed:  “I am more than half-minded to stay on that account!  The rummies would think they had beaten me out if I left!”</w:t>
      </w:r>
    </w:p>
    <w:p>
      <w:pPr>
        <w:widowControl w:val="on"/>
        <w:pBdr/>
        <w:spacing w:before="240" w:after="240" w:line="240" w:lineRule="auto"/>
        <w:ind w:left="0" w:right="0"/>
        <w:jc w:val="left"/>
      </w:pPr>
      <w:r>
        <w:rPr>
          <w:color w:val="000000"/>
          <w:sz w:val="24"/>
          <w:szCs w:val="24"/>
        </w:rPr>
        <w:t xml:space="preserve">“Oh, Mr. Strong, I can’t tell you how glad we would be if you would only stay!  And yet——­”</w:t>
      </w:r>
    </w:p>
    <w:p>
      <w:pPr>
        <w:widowControl w:val="on"/>
        <w:pBdr/>
        <w:spacing w:before="240" w:after="240" w:line="240" w:lineRule="auto"/>
        <w:ind w:left="0" w:right="0"/>
        <w:jc w:val="left"/>
      </w:pPr>
      <w:r>
        <w:rPr>
          <w:color w:val="000000"/>
          <w:sz w:val="24"/>
          <w:szCs w:val="24"/>
        </w:rPr>
        <w:t xml:space="preserve">“And yet,” replied Philip, with a sad smile, “there are many things to take into the account.  I thank you out of my heart for the love you have shown me.  It means more than words can express.”  And Philip leaned back with a wearied look on his face, which, nevertheless, revealed his deep satisfaction at the thought of such friendship as this man had for him.</w:t>
      </w:r>
    </w:p>
    <w:p>
      <w:pPr>
        <w:widowControl w:val="on"/>
        <w:pBdr/>
        <w:spacing w:before="240" w:after="240" w:line="240" w:lineRule="auto"/>
        <w:ind w:left="0" w:right="0"/>
        <w:jc w:val="left"/>
      </w:pPr>
      <w:r>
        <w:rPr>
          <w:color w:val="000000"/>
          <w:sz w:val="24"/>
          <w:szCs w:val="24"/>
        </w:rPr>
        <w:t xml:space="preserve">He was getting exhausted with the interview, following so soon on his illness of the night before.  The visitor was quick to notice it, and after a warm clasp of hands he went away.  Philip, lying there alone while his wife was busy downstairs, lived an age in a few minutes.  All his life so far in Milton, the events of his preaching and his experiences in the church, his contact with the workmen, his evident influence over them, the thought of what they would feel in case he left Milton to accept this new work, the dissatisfaction at the thought of an unaccomplished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work abandoned, the thought of the exultation of the whiskey men—­all this and much more surged in and out of his mind and heart like heavy tides of a heaving ocean as it rushes into some deep fissure and then flows back again with noise and power.  He struggled up into a sitting position, and with pain of body almost fell from the couch upon his knees, and with his face bowed upon the letter, which he spread out before him with both hands, he sobbed out a yearning cry to his Master for light in his darkness.
</w:t>
      </w:r>
    </w:p>
    <w:p>
      <w:pPr>
        <w:widowControl w:val="on"/>
        <w:pBdr/>
        <w:spacing w:before="240" w:after="240" w:line="240" w:lineRule="auto"/>
        <w:ind w:left="0" w:right="0"/>
        <w:jc w:val="left"/>
      </w:pPr>
      <w:r>
        <w:rPr>
          <w:color w:val="000000"/>
          <w:sz w:val="24"/>
          <w:szCs w:val="24"/>
        </w:rPr>
        <w:t xml:space="preserve">It came as he kneeled down; and it did not seem to him at all strange or absurd that as he kneeled, there came to his thought a picture of the Brother Man.  And he could almost hear the Brother Man say:  “Your work is in Milton, in Calvary Church yet.  Except a man shall renounce all that he hath he cannot be His disciple.”  It mattered not to Philip that the answer to his prayer came in this particular way.  He was not superstitious or morbid, or given to yielding to impulse or fancy.  He lay down upon the couch again and knew in his heart that he was at peace with God and his own conscience in deciding to stay with Calvary Church and refuse the call to Fairview.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When, a few minutes later, Mrs. Strong came up, Philip told her exactly how he had decided.</w:t>
      </w:r>
    </w:p>
    <w:p>
      <w:pPr>
        <w:widowControl w:val="on"/>
        <w:pBdr/>
        <w:spacing w:before="240" w:after="240" w:line="240" w:lineRule="auto"/>
        <w:ind w:left="0" w:right="0"/>
        <w:jc w:val="left"/>
      </w:pPr>
      <w:r>
        <w:rPr>
          <w:color w:val="000000"/>
          <w:sz w:val="24"/>
          <w:szCs w:val="24"/>
        </w:rPr>
        <w:t xml:space="preserve">“I cannot leave these poor fellows in the tenements yet; my work is just beginning to count with them.  And the church, oh, Sarah, I love it, for it has such possibilities and it must yield in time; and then the whiskey men—­I cannot bear to have them think me beaten, driven out, defeated.  And in addition to all the rest, I have a feeling that God has a wonderful blessing in store for me and the church very soon; and I cannot banish the feeling that if I should accept the call to Fairview, I should always be haunted by that ghost of Duty murdered and run away from which would make me unhappy in all my future work.  Dear little woman,” Philip went on, as he drew his wife’s head down and kissed her tenderly, while tears of disappointment fell from her—­“little woman, you know you are the dearest of all earthly beings to me.  And my soul tells me the reason you loved me enough to share earth’s troubles with me was that you knew I could not be a coward in the face of my duty, my conscience, and my God.  Is it not so?”</w:t>
      </w:r>
    </w:p>
    <w:p>
      <w:pPr>
        <w:widowControl w:val="on"/>
        <w:pBdr/>
        <w:spacing w:before="240" w:after="240" w:line="240" w:lineRule="auto"/>
        <w:ind w:left="0" w:right="0"/>
        <w:jc w:val="left"/>
      </w:pPr>
      <w:r>
        <w:rPr>
          <w:color w:val="000000"/>
          <w:sz w:val="24"/>
          <w:szCs w:val="24"/>
        </w:rPr>
        <w:t xml:space="preserve">The answer came in a sob of mingled anguish and happiness: </w:t>
      </w:r>
    </w:p>
    <w:p>
      <w:pPr>
        <w:widowControl w:val="on"/>
        <w:pBdr/>
        <w:spacing w:before="240" w:after="240" w:line="240" w:lineRule="auto"/>
        <w:ind w:left="0" w:right="0"/>
        <w:jc w:val="left"/>
      </w:pPr>
      <w:r>
        <w:rPr>
          <w:color w:val="000000"/>
          <w:sz w:val="24"/>
          <w:szCs w:val="24"/>
        </w:rPr>
        <w:t xml:space="preserve">“Yes, Philip, but it was only for your sake I wanted you to leave this work.  It is killing you.  Yet,”—­and she lifted her head with a smile through all the tears—­“yet, Philip, ’whither thou goest I will go, and where thou lodgest I will lodge; thy people shall be my people, and thy God my God.  Where thou diest will I die, and there will I be buried; the Lord do so to me and more also if aught but death part thee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were people in Milton who could not undersatnd[sic] how a person of such refined and even naturally expensive and luxurious habits as the minister’s wife possessed could endure the life he had planned for himself, and his idea of Christian living in general.  Philip could have told them if he had been so minded.  And this scene could have revealed it to any one who knew the minister and his wife as they really were.  That was a sacred scene to husband and wife, something that belonged to them, one of those things which the world did not know and had no business to know.</w:t>
      </w:r>
    </w:p>
    <w:p>
      <w:pPr>
        <w:widowControl w:val="on"/>
        <w:pBdr/>
        <w:spacing w:before="240" w:after="240" w:line="240" w:lineRule="auto"/>
        <w:ind w:left="0" w:right="0"/>
        <w:jc w:val="left"/>
      </w:pPr>
      <w:r>
        <w:rPr>
          <w:color w:val="000000"/>
          <w:sz w:val="24"/>
          <w:szCs w:val="24"/>
        </w:rPr>
        <w:t xml:space="preserve">When the first Sunday of another month had come, Mr. Strong felt quite well again.  A rumor of his call to Fairview had gone out, and to the few intimate friends who asked him about it he did not deny, but he said little.  The time was precious to him.  He plunged into the work with an enthusiasm and a purpose which sprang from his knowledge that he was at last really gaining some influence in the tenement district.</w:t>
      </w:r>
    </w:p>
    <w:p>
      <w:pPr>
        <w:widowControl w:val="on"/>
        <w:pBdr/>
        <w:spacing w:before="240" w:after="240" w:line="240" w:lineRule="auto"/>
        <w:ind w:left="0" w:right="0"/>
        <w:jc w:val="left"/>
      </w:pPr>
      <w:r>
        <w:rPr>
          <w:color w:val="000000"/>
          <w:sz w:val="24"/>
          <w:szCs w:val="24"/>
        </w:rPr>
        <w:t xml:space="preserve">The condition of affairs in that neighborhood was growing worse instead of better.  The amount of vice, drunkenness, crime and brutality made his sensitive heart quiver a hundred times a day as he went his way through it all.  His study of the whole question led him to the conviction that one of the great needs of the place was a new home life for the people.  The tenements were owned and rented by men of wealth and influence.  Many of these men were in the church.  Discouraged as he had so often been in his endeavor to get the moneyed men of the congregation to consecrate their property to Christian uses, Philip came up to that first Sunday with a new phase of the same great subject which pressed so hard for utterance that he could not keep it back.</w:t>
      </w:r>
    </w:p>
    <w:p>
      <w:pPr>
        <w:widowControl w:val="on"/>
        <w:pBdr/>
        <w:spacing w:before="240" w:after="240" w:line="240" w:lineRule="auto"/>
        <w:ind w:left="0" w:right="0"/>
        <w:jc w:val="left"/>
      </w:pPr>
      <w:r>
        <w:rPr>
          <w:color w:val="000000"/>
          <w:sz w:val="24"/>
          <w:szCs w:val="24"/>
        </w:rPr>
        <w:t xml:space="preserve">As he faced the church this morning he faced an audience composed of very conflicting elements.  Representatives of labor were conspicuous in the galleries.  People whom he had assisted at one time and another were scattered through the house, mostly in the back seats under the choir gallery.  His own membership was represented by men who, while opposed to his idea of the Christian life and his interpretation of Christ, nevertheless continued to go and hear him preach.  The incident of the sexton’s application for membership and his rejection by vote had also told somewhat in favor of the minister.  Many preachers would have resigned after such a scene.  He had said his say about it, and then refused to speak or be interviewed by the papers on the subject.  What it cost him in suffering was his own secret.  But this morning, as he rose to give his message in the person of Christ, the thought of the continued suffering and shame and degradation in the tenement district, the thought of the great wealth in the possession of the church which might be used almost to transform the lives of thousands of people, if the men of riches in Calvary Church would only see the kingdom of God in its demands on them—­this voiced his cry to the people, and gave his sermon the significance and solemnity of a prophet’s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“See!” he exclaimed, as he went on after drawing a vivid picture of the miserable condition of life in the buildings which could not be called homes, “see what a change could be wrought by the use of a few thousand dollars down there.  And here this morning, in this house, men are sitting who own very many of those tenements, who are getting the rent from them every month, who could, without suffering one single sorrow, without depriving themselves of one necessity or even luxury of life, so change the surroundings of these people that they would enjoy the physical life God gave them, and be able to see His love in the lives of His Disciples.  O, my brethren, is not this your opportunity?  What is money compared with humanity?  What is the meaning of our discipleship unless we are using what God has given us to build up His kingdom?  The money represented by this church could rebuild the entire tenement district.  The men who own these buildings,” He paused as if he had suddenly become aware that he might be saying an unwise thing; then, after a brief hesitation, as if he had satisfied his own doubt, he repeated, “The men who own these tenements—­and members of other churches besides Calvary are among the owners—­are guilty in the sight of God for allowing human beings made in His image to grow up in such horrible surroundings when it is in the power of money to stop it.  Therefore, they shall receive greater condemnation at the last, when Christ sits on the throne of the universe to judge the world.  For will He not say, as He said long years ago, ’I was an hungered and ye gave me no meat, naked and ye clothed me not, sick and in miserable dwellings reeking with filth and disease, and ye drew the hire of these places and visited me not?’ For are these men and women and children not our brethren?  Verily, God will require it at our hands, O men of Milton, if, having the power to use God’s property so as to make the world happier and better, we refused to do so and go our ways careless of our reponsibility[sic] and selfish in our use of God’s money.”</w:t>
      </w:r>
    </w:p>
    <w:p>
      <w:pPr>
        <w:widowControl w:val="on"/>
        <w:pBdr/>
        <w:spacing w:before="240" w:after="240" w:line="240" w:lineRule="auto"/>
        <w:ind w:left="0" w:right="0"/>
        <w:jc w:val="left"/>
      </w:pPr>
      <w:r>
        <w:rPr>
          <w:color w:val="000000"/>
          <w:sz w:val="24"/>
          <w:szCs w:val="24"/>
        </w:rPr>
        <w:t xml:space="preserve">Philip closed his sermon with an account of facts concerning the condition of some of the people he himself had visited.  When the service closed, more than one property owner went away secretly enraged at the minister’s bold, and, as most of them said and thought, “impertinent meddling in their business.”  Was he wise?  And yet he had been to more than one of these men in private with the same message.  Did he not have the right to speak in public?  Did not Christ do so?  Would he not do so if he were here on earth again?  And Philip, seeing the great need, seeing the mighty power of money, seeing the indifference of these men to the whole matter, seeing their determination to conduct their business for the gain of it without regard to the condition of life, with his heart sore and his soul indignant at the suffering he had witnessed came into the church and flung his sword of wrath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its scabbard, smiting at the very thing dearest of all things to thousands of church-members to-day—­the money, the property, the gain of acquisition; and he smote, perhaps, with a somewhat unwise energy of denunciation, yet with his heart crying out for wisdom with every blow he struck, “Would Christ say it?  Would He say it?” And his sensitive, keenly suffering spirit heard the answer, “Yes, I believe He would.”  Back of that answer he did not go in those days so rapidly drawing to their tremendous close.  He bowed the soul of him to his Master and said, “Thy will be done!”
</w:t>
      </w:r>
    </w:p>
    <w:p>
      <w:pPr>
        <w:widowControl w:val="on"/>
        <w:pBdr/>
        <w:spacing w:before="240" w:after="240" w:line="240" w:lineRule="auto"/>
        <w:ind w:left="0" w:right="0"/>
        <w:jc w:val="left"/>
      </w:pPr>
      <w:r>
        <w:rPr>
          <w:color w:val="000000"/>
          <w:sz w:val="24"/>
          <w:szCs w:val="24"/>
        </w:rPr>
        <w:t xml:space="preserve">The week following this Sunday was one of the busiest Philip had known.  With the approach of warmer weather, a great deal of sickness came on.  He was going early and late on errands of mercy to the poor souls all about his own house.  The people knew him now and loved him.  He comforted his spirit with that knowledge as he prayed and worked.</w:t>
      </w:r>
    </w:p>
    <w:p>
      <w:pPr>
        <w:widowControl w:val="on"/>
        <w:pBdr/>
        <w:spacing w:before="240" w:after="240" w:line="240" w:lineRule="auto"/>
        <w:ind w:left="0" w:right="0"/>
        <w:jc w:val="left"/>
      </w:pPr>
      <w:r>
        <w:rPr>
          <w:color w:val="000000"/>
          <w:sz w:val="24"/>
          <w:szCs w:val="24"/>
        </w:rPr>
        <w:t xml:space="preserve">He was going through one of the narrow courts one night on his way home, with his head bent down and his thoughts on some scene of suffering, when he was suddenly confronted by a young man who stepped quickly out from a shadowed corner, threw one arm about Philip’s neck and placed his other hand over his mouth and attempted to throw him over backward.</w:t>
      </w:r>
    </w:p>
    <w:p>
      <w:pPr>
        <w:widowControl w:val="on"/>
        <w:pBdr/>
        <w:spacing w:before="240" w:after="240" w:line="240" w:lineRule="auto"/>
        <w:ind w:left="0" w:right="0"/>
        <w:jc w:val="left"/>
      </w:pPr>
      <w:r>
        <w:rPr>
          <w:color w:val="000000"/>
          <w:sz w:val="24"/>
          <w:szCs w:val="24"/>
        </w:rPr>
        <w:t xml:space="preserve">It was very late, and there was no one in sight.  Philip said to himself:  “This is the attack of which I was warned.”  He was taken altogether by surprise, but being active and self-possessed, he sharply threw himself forward, repelling his assailant’s attack, and succeeded in pulling the man’s hand away from his mouth.  His first second’s instinct was to cry out for help; his next was to keep still.  He suddenly felt the other giving way.  The strength seemed to be leaving him.  Philip, calling up some of his knowledge of wrestling gained while in college, threw his entire weight upon him, and to his surprise the man offered no resistance.  They both fell heavily upon the ground, the man underneath.  He had not spoken and no one had yet appeared.  As the man lay there motionless, Philip rose and stood over him.  By the dim light that partly illuminated the court from a street lamp farther on, he saw that his assailant was stunned.  There was a pump not far away.  Philip went over and brought some water.  After a few moments the man recovered consciousness.  He sat up and looked about in a confused manner.  Philip stood near by, looking at him thoughtfully.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As the man looked up at Philip in a dazed and uncertain manner, Philip said slowly: </w:t>
      </w:r>
    </w:p>
    <w:p>
      <w:pPr>
        <w:widowControl w:val="on"/>
        <w:pBdr/>
        <w:spacing w:before="240" w:after="240" w:line="240" w:lineRule="auto"/>
        <w:ind w:left="0" w:right="0"/>
        <w:jc w:val="left"/>
      </w:pPr>
      <w:r>
        <w:rPr>
          <w:color w:val="000000"/>
          <w:sz w:val="24"/>
          <w:szCs w:val="24"/>
        </w:rPr>
        <w:t xml:space="preserve">“You’re not hurt badly, I hope.  Why did you attack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man seemed too bewildered to answer.  Philip leaned over and put one arm about him to help him rise.  He struggled to his feet, and almost instantly sat down on the curb at the side of the road, holding his head between his hands.  For a moment Philip hesitated.  Then he sat down beside him, and after finding out that he was not seriously hurt, succeeded in drawing him into a conversation which grew more and more remarkable as it went on.  As he thought back upon it afterward, Philip was unable to account exactly for the way in which the confidence between him and his assailant had been brought about.  The incident and all that flowed out of it had such a bearing on the crucifixion that it belongs to the whole story.</w:t>
      </w:r>
    </w:p>
    <w:p>
      <w:pPr>
        <w:widowControl w:val="on"/>
        <w:pBdr/>
        <w:spacing w:before="240" w:after="240" w:line="240" w:lineRule="auto"/>
        <w:ind w:left="0" w:right="0"/>
        <w:jc w:val="left"/>
      </w:pPr>
      <w:r>
        <w:rPr>
          <w:color w:val="000000"/>
          <w:sz w:val="24"/>
          <w:szCs w:val="24"/>
        </w:rPr>
        <w:t xml:space="preserve">“Then you say,” went on Philip after they had been talking brief in question and answer for a few minutes, “you say that you meant to rob me, taking me for another man?”</w:t>
      </w:r>
    </w:p>
    <w:p>
      <w:pPr>
        <w:widowControl w:val="on"/>
        <w:pBdr/>
        <w:spacing w:before="240" w:after="240" w:line="240" w:lineRule="auto"/>
        <w:ind w:left="0" w:right="0"/>
        <w:jc w:val="left"/>
      </w:pPr>
      <w:r>
        <w:rPr>
          <w:color w:val="000000"/>
          <w:sz w:val="24"/>
          <w:szCs w:val="24"/>
        </w:rPr>
        <w:t xml:space="preserve">“Yes, I thought you was the mill-man—­what is his name?—­Winter.”</w:t>
      </w:r>
    </w:p>
    <w:p>
      <w:pPr>
        <w:widowControl w:val="on"/>
        <w:pBdr/>
        <w:spacing w:before="240" w:after="240" w:line="240" w:lineRule="auto"/>
        <w:ind w:left="0" w:right="0"/>
        <w:jc w:val="left"/>
      </w:pPr>
      <w:r>
        <w:rPr>
          <w:color w:val="000000"/>
          <w:sz w:val="24"/>
          <w:szCs w:val="24"/>
        </w:rPr>
        <w:t xml:space="preserve">“Why did you want to rob him?”</w:t>
      </w:r>
    </w:p>
    <w:p>
      <w:pPr>
        <w:widowControl w:val="on"/>
        <w:pBdr/>
        <w:spacing w:before="240" w:after="240" w:line="240" w:lineRule="auto"/>
        <w:ind w:left="0" w:right="0"/>
        <w:jc w:val="left"/>
      </w:pPr>
      <w:r>
        <w:rPr>
          <w:color w:val="000000"/>
          <w:sz w:val="24"/>
          <w:szCs w:val="24"/>
        </w:rPr>
        <w:t xml:space="preserve">The man looked up and said hoarsely, almost savagely, “Because he has money and I was hungry.”</w:t>
      </w:r>
    </w:p>
    <w:p>
      <w:pPr>
        <w:widowControl w:val="on"/>
        <w:pBdr/>
        <w:spacing w:before="240" w:after="240" w:line="240" w:lineRule="auto"/>
        <w:ind w:left="0" w:right="0"/>
        <w:jc w:val="left"/>
      </w:pPr>
      <w:r>
        <w:rPr>
          <w:color w:val="000000"/>
          <w:sz w:val="24"/>
          <w:szCs w:val="24"/>
        </w:rPr>
        <w:t xml:space="preserve">“How long have you been hungry?”</w:t>
      </w:r>
    </w:p>
    <w:p>
      <w:pPr>
        <w:widowControl w:val="on"/>
        <w:pBdr/>
        <w:spacing w:before="240" w:after="240" w:line="240" w:lineRule="auto"/>
        <w:ind w:left="0" w:right="0"/>
        <w:jc w:val="left"/>
      </w:pPr>
      <w:r>
        <w:rPr>
          <w:color w:val="000000"/>
          <w:sz w:val="24"/>
          <w:szCs w:val="24"/>
        </w:rPr>
        <w:t xml:space="preserve">“I have not had anything to eat for almost three days.”</w:t>
      </w:r>
    </w:p>
    <w:p>
      <w:pPr>
        <w:widowControl w:val="on"/>
        <w:pBdr/>
        <w:spacing w:before="240" w:after="240" w:line="240" w:lineRule="auto"/>
        <w:ind w:left="0" w:right="0"/>
        <w:jc w:val="left"/>
      </w:pPr>
      <w:r>
        <w:rPr>
          <w:color w:val="000000"/>
          <w:sz w:val="24"/>
          <w:szCs w:val="24"/>
        </w:rPr>
        <w:t xml:space="preserve">“There is food to be had at the Poor Commissioners.  Did you know that fact?”</w:t>
      </w:r>
    </w:p>
    <w:p>
      <w:pPr>
        <w:widowControl w:val="on"/>
        <w:pBdr/>
        <w:spacing w:before="240" w:after="240" w:line="240" w:lineRule="auto"/>
        <w:ind w:left="0" w:right="0"/>
        <w:jc w:val="left"/>
      </w:pPr>
      <w:r>
        <w:rPr>
          <w:color w:val="000000"/>
          <w:sz w:val="24"/>
          <w:szCs w:val="24"/>
        </w:rPr>
        <w:t xml:space="preserve">The man did not answer, and Philip asked him again.  The reply came in a tone of bitter emphasis that made the minister start: </w:t>
      </w:r>
    </w:p>
    <w:p>
      <w:pPr>
        <w:widowControl w:val="on"/>
        <w:pBdr/>
        <w:spacing w:before="240" w:after="240" w:line="240" w:lineRule="auto"/>
        <w:ind w:left="0" w:right="0"/>
        <w:jc w:val="left"/>
      </w:pPr>
      <w:r>
        <w:rPr>
          <w:color w:val="000000"/>
          <w:sz w:val="24"/>
          <w:szCs w:val="24"/>
        </w:rPr>
        <w:t xml:space="preserve">“Yes, I knew it!  I would strave[sic] before I would go to the Poor Commissioners for food.”</w:t>
      </w:r>
    </w:p>
    <w:p>
      <w:pPr>
        <w:widowControl w:val="on"/>
        <w:pBdr/>
        <w:spacing w:before="240" w:after="240" w:line="240" w:lineRule="auto"/>
        <w:ind w:left="0" w:right="0"/>
        <w:jc w:val="left"/>
      </w:pPr>
      <w:r>
        <w:rPr>
          <w:color w:val="000000"/>
          <w:sz w:val="24"/>
          <w:szCs w:val="24"/>
        </w:rPr>
        <w:t xml:space="preserve">“Or steal?” asked Philip, gently.</w:t>
      </w:r>
    </w:p>
    <w:p>
      <w:pPr>
        <w:widowControl w:val="on"/>
        <w:pBdr/>
        <w:spacing w:before="240" w:after="240" w:line="240" w:lineRule="auto"/>
        <w:ind w:left="0" w:right="0"/>
        <w:jc w:val="left"/>
      </w:pPr>
      <w:r>
        <w:rPr>
          <w:color w:val="000000"/>
          <w:sz w:val="24"/>
          <w:szCs w:val="24"/>
        </w:rPr>
        <w:t xml:space="preserve">“Yes, or steal.  Wouldn’t you?”</w:t>
      </w:r>
    </w:p>
    <w:p>
      <w:pPr>
        <w:widowControl w:val="on"/>
        <w:pBdr/>
        <w:spacing w:before="240" w:after="240" w:line="240" w:lineRule="auto"/>
        <w:ind w:left="0" w:right="0"/>
        <w:jc w:val="left"/>
      </w:pPr>
      <w:r>
        <w:rPr>
          <w:color w:val="000000"/>
          <w:sz w:val="24"/>
          <w:szCs w:val="24"/>
        </w:rPr>
        <w:t xml:space="preserve">Philip stared out into the darkness of the court and answered honestly:  “I don’t know.”</w:t>
      </w:r>
    </w:p>
    <w:p>
      <w:pPr>
        <w:widowControl w:val="on"/>
        <w:pBdr/>
        <w:spacing w:before="240" w:after="240" w:line="240" w:lineRule="auto"/>
        <w:ind w:left="0" w:right="0"/>
        <w:jc w:val="left"/>
      </w:pPr>
      <w:r>
        <w:rPr>
          <w:color w:val="000000"/>
          <w:sz w:val="24"/>
          <w:szCs w:val="24"/>
        </w:rPr>
        <w:t xml:space="preserve">There was a short pause.  Then he asked: </w:t>
      </w:r>
    </w:p>
    <w:p>
      <w:pPr>
        <w:widowControl w:val="on"/>
        <w:pBdr/>
        <w:spacing w:before="240" w:after="240" w:line="240" w:lineRule="auto"/>
        <w:ind w:left="0" w:right="0"/>
        <w:jc w:val="left"/>
      </w:pPr>
      <w:r>
        <w:rPr>
          <w:color w:val="000000"/>
          <w:sz w:val="24"/>
          <w:szCs w:val="24"/>
        </w:rPr>
        <w:t xml:space="preserve">“Can’t you get work?”</w:t>
      </w:r>
    </w:p>
    <w:p>
      <w:pPr>
        <w:widowControl w:val="on"/>
        <w:pBdr/>
        <w:spacing w:before="240" w:after="240" w:line="240" w:lineRule="auto"/>
        <w:ind w:left="0" w:right="0"/>
        <w:jc w:val="left"/>
      </w:pPr>
      <w:r>
        <w:rPr>
          <w:color w:val="000000"/>
          <w:sz w:val="24"/>
          <w:szCs w:val="24"/>
        </w:rPr>
        <w:t xml:space="preserve">It was a hopeless question to put to a man in a town of over two thousand idle men.  The answer was what he knew it would be: </w:t>
      </w:r>
    </w:p>
    <w:p>
      <w:pPr>
        <w:widowControl w:val="on"/>
        <w:pBdr/>
        <w:spacing w:before="240" w:after="240" w:line="240" w:lineRule="auto"/>
        <w:ind w:left="0" w:right="0"/>
        <w:jc w:val="left"/>
      </w:pPr>
      <w:r>
        <w:rPr>
          <w:color w:val="000000"/>
          <w:sz w:val="24"/>
          <w:szCs w:val="24"/>
        </w:rPr>
        <w:t xml:space="preserve">“Work!  Can I pick up a bushel of gold in the street out there?  Can a man get work where there ain’t any?”</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color w:val="000000"/>
          <w:sz w:val="24"/>
          <w:szCs w:val="24"/>
        </w:rPr>
        <w:t xml:space="preserve">“I was fireman in the Lake Mills.  Good job.  Lost it when they closed down last winter.”</w:t>
      </w:r>
    </w:p>
    <w:p>
      <w:pPr>
        <w:widowControl w:val="on"/>
        <w:pBdr/>
        <w:spacing w:before="240" w:after="240" w:line="240" w:lineRule="auto"/>
        <w:ind w:left="0" w:right="0"/>
        <w:jc w:val="left"/>
      </w:pPr>
      <w:r>
        <w:rPr>
          <w:color w:val="000000"/>
          <w:sz w:val="24"/>
          <w:szCs w:val="24"/>
        </w:rPr>
        <w:t xml:space="preserve">“What have you been doing since?”</w:t>
      </w:r>
    </w:p>
    <w:p>
      <w:pPr>
        <w:widowControl w:val="on"/>
        <w:pBdr/>
        <w:spacing w:before="240" w:after="240" w:line="240" w:lineRule="auto"/>
        <w:ind w:left="0" w:right="0"/>
        <w:jc w:val="left"/>
      </w:pPr>
      <w:r>
        <w:rPr>
          <w:color w:val="000000"/>
          <w:sz w:val="24"/>
          <w:szCs w:val="24"/>
        </w:rPr>
        <w:t xml:space="preserve">“Anything I could get.”</w:t>
      </w:r>
    </w:p>
    <w:p>
      <w:pPr>
        <w:widowControl w:val="on"/>
        <w:pBdr/>
        <w:spacing w:before="240" w:after="240" w:line="240" w:lineRule="auto"/>
        <w:ind w:left="0" w:right="0"/>
        <w:jc w:val="left"/>
      </w:pPr>
      <w:r>
        <w:rPr>
          <w:color w:val="000000"/>
          <w:sz w:val="24"/>
          <w:szCs w:val="24"/>
        </w:rPr>
        <w:t xml:space="preserve">“Are you a married man?”</w:t>
      </w:r>
    </w:p>
    <w:p>
      <w:pPr>
        <w:widowControl w:val="on"/>
        <w:pBdr/>
        <w:spacing w:before="240" w:after="240" w:line="240" w:lineRule="auto"/>
        <w:ind w:left="0" w:right="0"/>
        <w:jc w:val="left"/>
      </w:pPr>
      <w:r>
        <w:rPr>
          <w:color w:val="000000"/>
          <w:sz w:val="24"/>
          <w:szCs w:val="24"/>
        </w:rPr>
        <w:t xml:space="preserve">The question affected the other strangely.  He trembled all over, put his head between his knees, and out of his heart’s anguish flowed the words, “I had a wife.  She’s dead—­of consumption.  I had a little girl.  She’s dead, too.  Thank God!” exclaimed the man, with a change from a sob to a curse.  “Thank God!—­and curses on all rich men who had it in their power to prevent the hell on earth for other people, and which they will feel for themselves in the other world!”</w:t>
      </w:r>
    </w:p>
    <w:p>
      <w:pPr>
        <w:widowControl w:val="on"/>
        <w:pBdr/>
        <w:spacing w:before="240" w:after="240" w:line="240" w:lineRule="auto"/>
        <w:ind w:left="0" w:right="0"/>
        <w:jc w:val="left"/>
      </w:pPr>
      <w:r>
        <w:rPr>
          <w:color w:val="000000"/>
          <w:sz w:val="24"/>
          <w:szCs w:val="24"/>
        </w:rPr>
        <w:t xml:space="preserve">Philip did not say anything for some time.  What could any man say to another at once under such circumstances?  Finally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will you do with money if I give you some?”</w:t>
      </w:r>
    </w:p>
    <w:p>
      <w:pPr>
        <w:widowControl w:val="on"/>
        <w:pBdr/>
        <w:spacing w:before="240" w:after="240" w:line="240" w:lineRule="auto"/>
        <w:ind w:left="0" w:right="0"/>
        <w:jc w:val="left"/>
      </w:pPr>
      <w:r>
        <w:rPr>
          <w:color w:val="000000"/>
          <w:sz w:val="24"/>
          <w:szCs w:val="24"/>
        </w:rPr>
        <w:t xml:space="preserve">“I don’t want your money,” replied the man.</w:t>
      </w:r>
    </w:p>
    <w:p>
      <w:pPr>
        <w:widowControl w:val="on"/>
        <w:pBdr/>
        <w:spacing w:before="240" w:after="240" w:line="240" w:lineRule="auto"/>
        <w:ind w:left="0" w:right="0"/>
        <w:jc w:val="left"/>
      </w:pPr>
      <w:r>
        <w:rPr>
          <w:color w:val="000000"/>
          <w:sz w:val="24"/>
          <w:szCs w:val="24"/>
        </w:rPr>
        <w:t xml:space="preserve">“I thought you did a little while ago.”</w:t>
      </w:r>
    </w:p>
    <w:p>
      <w:pPr>
        <w:widowControl w:val="on"/>
        <w:pBdr/>
        <w:spacing w:before="240" w:after="240" w:line="240" w:lineRule="auto"/>
        <w:ind w:left="0" w:right="0"/>
        <w:jc w:val="left"/>
      </w:pPr>
      <w:r>
        <w:rPr>
          <w:color w:val="000000"/>
          <w:sz w:val="24"/>
          <w:szCs w:val="24"/>
        </w:rPr>
        <w:t xml:space="preserve">“It was the mill-owner’s money I wanted.  You’re the preacher, ain’t you up at Calvary Church?”</w:t>
      </w:r>
    </w:p>
    <w:p>
      <w:pPr>
        <w:widowControl w:val="on"/>
        <w:pBdr/>
        <w:spacing w:before="240" w:after="240" w:line="240" w:lineRule="auto"/>
        <w:ind w:left="0" w:right="0"/>
        <w:jc w:val="left"/>
      </w:pPr>
      <w:r>
        <w:rPr>
          <w:color w:val="000000"/>
          <w:sz w:val="24"/>
          <w:szCs w:val="24"/>
        </w:rPr>
        <w:t xml:space="preserve">“Yes.  How did you know?”</w:t>
      </w:r>
    </w:p>
    <w:p>
      <w:pPr>
        <w:widowControl w:val="on"/>
        <w:pBdr/>
        <w:spacing w:before="240" w:after="240" w:line="240" w:lineRule="auto"/>
        <w:ind w:left="0" w:right="0"/>
        <w:jc w:val="left"/>
      </w:pPr>
      <w:r>
        <w:rPr>
          <w:color w:val="000000"/>
          <w:sz w:val="24"/>
          <w:szCs w:val="24"/>
        </w:rPr>
        <w:t xml:space="preserve">“I’ve seen you.  Heard you preach once.  I never thought I should come to this—­holding up a preacher down here!” And the man laughed a hard, short laugh.</w:t>
      </w:r>
    </w:p>
    <w:p>
      <w:pPr>
        <w:widowControl w:val="on"/>
        <w:pBdr/>
        <w:spacing w:before="240" w:after="240" w:line="240" w:lineRule="auto"/>
        <w:ind w:left="0" w:right="0"/>
        <w:jc w:val="left"/>
      </w:pPr>
      <w:r>
        <w:rPr>
          <w:color w:val="000000"/>
          <w:sz w:val="24"/>
          <w:szCs w:val="24"/>
        </w:rPr>
        <w:t xml:space="preserve">“Then you’re not——­” Philip hardly knew how to say it.  He wanted to say that the man was not connected in any way with the saloon element; “you’re driven to this desperate course on your own account?  The reason I ask is because I have been threatened by the whiskey men, and at first I supposed you were one of their men.”</w:t>
      </w:r>
    </w:p>
    <w:p>
      <w:pPr>
        <w:widowControl w:val="on"/>
        <w:pBdr/>
        <w:spacing w:before="240" w:after="240" w:line="240" w:lineRule="auto"/>
        <w:ind w:left="0" w:right="0"/>
        <w:jc w:val="left"/>
      </w:pPr>
      <w:r>
        <w:rPr>
          <w:color w:val="000000"/>
          <w:sz w:val="24"/>
          <w:szCs w:val="24"/>
        </w:rPr>
        <w:t xml:space="preserve">“No, sir,” was the answer, almost in disgust.  “I may be pretty bad, but I’ve not got so low as that.”</w:t>
      </w:r>
    </w:p>
    <w:p>
      <w:pPr>
        <w:widowControl w:val="on"/>
        <w:pBdr/>
        <w:spacing w:before="240" w:after="240" w:line="240" w:lineRule="auto"/>
        <w:ind w:left="0" w:right="0"/>
        <w:jc w:val="left"/>
      </w:pPr>
      <w:r>
        <w:rPr>
          <w:color w:val="000000"/>
          <w:sz w:val="24"/>
          <w:szCs w:val="24"/>
        </w:rPr>
        <w:t xml:space="preserve">“Then your only motive was hunger?”</w:t>
      </w:r>
    </w:p>
    <w:p>
      <w:pPr>
        <w:widowControl w:val="on"/>
        <w:pBdr/>
        <w:spacing w:before="240" w:after="240" w:line="240" w:lineRule="auto"/>
        <w:ind w:left="0" w:right="0"/>
        <w:jc w:val="left"/>
      </w:pPr>
      <w:r>
        <w:rPr>
          <w:color w:val="000000"/>
          <w:sz w:val="24"/>
          <w:szCs w:val="24"/>
        </w:rPr>
        <w:t xml:space="preserve">“That was all.  Enough, ain’t it?”</w:t>
      </w:r>
    </w:p>
    <w:p>
      <w:pPr>
        <w:widowControl w:val="on"/>
        <w:pBdr/>
        <w:spacing w:before="240" w:after="240" w:line="240" w:lineRule="auto"/>
        <w:ind w:left="0" w:right="0"/>
        <w:jc w:val="left"/>
      </w:pPr>
      <w:r>
        <w:rPr>
          <w:color w:val="000000"/>
          <w:sz w:val="24"/>
          <w:szCs w:val="24"/>
        </w:rPr>
        <w:t xml:space="preserve">“We can’t discuss the matter here,” said Philip.  He hesitated, rose, and stood there looking at the man who sat now with his head resting on his arms, which were folded across his knees.  Two or three persons came out of a street near by and walked past.  Philip knew them and said good-evening.  They thought he was helping some drunken man, a thing he had often done, and they went along without stopping.  Again the street was deserted.</w:t>
      </w:r>
    </w:p>
    <w:p>
      <w:pPr>
        <w:widowControl w:val="on"/>
        <w:pBdr/>
        <w:spacing w:before="240" w:after="240" w:line="240" w:lineRule="auto"/>
        <w:ind w:left="0" w:right="0"/>
        <w:jc w:val="left"/>
      </w:pPr>
      <w:r>
        <w:rPr>
          <w:color w:val="000000"/>
          <w:sz w:val="24"/>
          <w:szCs w:val="24"/>
        </w:rPr>
        <w:t xml:space="preserve">“What will you do now?  Where will you go?”</w:t>
      </w:r>
    </w:p>
    <w:p>
      <w:pPr>
        <w:widowControl w:val="on"/>
        <w:pBdr/>
        <w:spacing w:before="240" w:after="240" w:line="240" w:lineRule="auto"/>
        <w:ind w:left="0" w:right="0"/>
        <w:jc w:val="left"/>
      </w:pPr>
      <w:r>
        <w:rPr>
          <w:color w:val="000000"/>
          <w:sz w:val="24"/>
          <w:szCs w:val="24"/>
        </w:rPr>
        <w:t xml:space="preserve">“God knows.  I am an outcast on His earth!”</w:t>
      </w:r>
    </w:p>
    <w:p>
      <w:pPr>
        <w:widowControl w:val="on"/>
        <w:pBdr/>
        <w:spacing w:before="240" w:after="240" w:line="240" w:lineRule="auto"/>
        <w:ind w:left="0" w:right="0"/>
        <w:jc w:val="left"/>
      </w:pPr>
      <w:r>
        <w:rPr>
          <w:color w:val="000000"/>
          <w:sz w:val="24"/>
          <w:szCs w:val="24"/>
        </w:rPr>
        <w:t xml:space="preserve">“Have you no home?”</w:t>
      </w:r>
    </w:p>
    <w:p>
      <w:pPr>
        <w:widowControl w:val="on"/>
        <w:pBdr/>
        <w:spacing w:before="240" w:after="240" w:line="240" w:lineRule="auto"/>
        <w:ind w:left="0" w:right="0"/>
        <w:jc w:val="left"/>
      </w:pPr>
      <w:r>
        <w:rPr>
          <w:color w:val="000000"/>
          <w:sz w:val="24"/>
          <w:szCs w:val="24"/>
        </w:rPr>
        <w:t xml:space="preserve">“Home!  Yes; the gutter, the street, the bottom of the river.”</w:t>
      </w:r>
    </w:p>
    <w:p>
      <w:pPr>
        <w:widowControl w:val="on"/>
        <w:pBdr/>
        <w:spacing w:before="240" w:after="240" w:line="240" w:lineRule="auto"/>
        <w:ind w:left="0" w:right="0"/>
        <w:jc w:val="left"/>
      </w:pPr>
      <w:r>
        <w:rPr>
          <w:color w:val="000000"/>
          <w:sz w:val="24"/>
          <w:szCs w:val="24"/>
        </w:rPr>
        <w:t xml:space="preserve">“My brother!” Philip laid his hand on the man’s shoulder, “come home with me, have something to eat, and stay with me for a while.”</w:t>
      </w:r>
    </w:p>
    <w:p>
      <w:pPr>
        <w:widowControl w:val="on"/>
        <w:pBdr/>
        <w:spacing w:before="240" w:after="240" w:line="240" w:lineRule="auto"/>
        <w:ind w:left="0" w:right="0"/>
        <w:jc w:val="left"/>
      </w:pPr>
      <w:r>
        <w:rPr>
          <w:color w:val="000000"/>
          <w:sz w:val="24"/>
          <w:szCs w:val="24"/>
        </w:rPr>
        <w:t xml:space="preserve">The man looked up and stared at Philip through the semi-darkness.</w:t>
      </w:r>
    </w:p>
    <w:p>
      <w:pPr>
        <w:widowControl w:val="on"/>
        <w:pBdr/>
        <w:spacing w:before="240" w:after="240" w:line="240" w:lineRule="auto"/>
        <w:ind w:left="0" w:right="0"/>
        <w:jc w:val="left"/>
      </w:pPr>
      <w:r>
        <w:rPr>
          <w:color w:val="000000"/>
          <w:sz w:val="24"/>
          <w:szCs w:val="24"/>
        </w:rPr>
        <w:t xml:space="preserve">“What, go home with you!  That would be a good one after trying to hold you up!  I’ll tell you what you ought to do.  Take me to the police station and have me arrested for attempt at highway robbery.  Then I’d get lodgings and victuals for nothing.”</w:t>
      </w:r>
    </w:p>
    <w:p>
      <w:pPr>
        <w:widowControl w:val="on"/>
        <w:pBdr/>
        <w:spacing w:before="240" w:after="240" w:line="240" w:lineRule="auto"/>
        <w:ind w:left="0" w:right="0"/>
        <w:jc w:val="left"/>
      </w:pPr>
      <w:r>
        <w:rPr>
          <w:color w:val="000000"/>
          <w:sz w:val="24"/>
          <w:szCs w:val="24"/>
        </w:rPr>
        <w:t xml:space="preserve">Philip smiled slightly.  “That would not help matters any.  And if you know me at all, you know I would never do any such thing.  Come home with me.  No one, except you and myself and my wife need ever know what has happened to-night.  I have food at my home, and you are hungry.  We both belong to the same Father-God.  Why should I not help you if I want to?”</w:t>
      </w:r>
    </w:p>
    <w:p>
      <w:pPr>
        <w:widowControl w:val="on"/>
        <w:pBdr/>
        <w:spacing w:before="240" w:after="240" w:line="240" w:lineRule="auto"/>
        <w:ind w:left="0" w:right="0"/>
        <w:jc w:val="left"/>
      </w:pPr>
      <w:r>
        <w:rPr>
          <w:color w:val="000000"/>
          <w:sz w:val="24"/>
          <w:szCs w:val="24"/>
        </w:rPr>
        <w:t xml:space="preserve">It was all said so calmly, so lovingly, so honestly, that the man softened under it.  A tear rolled over his cheek.  He brushed his hand over his eyes.  It had been a long time since any one had called him “brother.”</w:t>
      </w:r>
    </w:p>
    <w:p>
      <w:pPr>
        <w:widowControl w:val="on"/>
        <w:pBdr/>
        <w:spacing w:before="240" w:after="240" w:line="240" w:lineRule="auto"/>
        <w:ind w:left="0" w:right="0"/>
        <w:jc w:val="left"/>
      </w:pPr>
      <w:r>
        <w:rPr>
          <w:color w:val="000000"/>
          <w:sz w:val="24"/>
          <w:szCs w:val="24"/>
        </w:rPr>
        <w:t xml:space="preserve">“Come!” Philip reached out his hand and helped him to rise.  The man staggered, and might have fallen if Philip had not supported him.  “I am faint and dizzy,” he said.</w:t>
      </w:r>
    </w:p>
    <w:p>
      <w:pPr>
        <w:widowControl w:val="on"/>
        <w:pBdr/>
        <w:spacing w:before="240" w:after="240" w:line="240" w:lineRule="auto"/>
        <w:ind w:left="0" w:right="0"/>
        <w:jc w:val="left"/>
      </w:pPr>
      <w:r>
        <w:rPr>
          <w:color w:val="000000"/>
          <w:sz w:val="24"/>
          <w:szCs w:val="24"/>
        </w:rPr>
        <w:t xml:space="preserve">“Courage, man!  My home is not far off; we shall soon be there.”  His companion was silent.  As they came up to the door Philip said:  “I haven’t asked your name, but it might save a little awkwardness if I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“William——­” Philip did not hear the last name, it was spoken in such a low voice.</w:t>
      </w:r>
    </w:p>
    <w:p>
      <w:pPr>
        <w:widowControl w:val="on"/>
        <w:pBdr/>
        <w:spacing w:before="240" w:after="240" w:line="240" w:lineRule="auto"/>
        <w:ind w:left="0" w:right="0"/>
        <w:jc w:val="left"/>
      </w:pPr>
      <w:r>
        <w:rPr>
          <w:color w:val="000000"/>
          <w:sz w:val="24"/>
          <w:szCs w:val="24"/>
        </w:rPr>
        <w:t xml:space="preserve">“Never mind; I’ll call you William if it’s all the same to you.”  And he went into the house with the man, and at once made him feel at home by means of that simple and yet powerful spirit of brotherhood which was ready to level all false distinctions, and which possibly saw in prophetic vision the coming event in his own career when all distinctions of title and name would be as worthless as dust in the scales of eternity.</w:t>
      </w:r>
    </w:p>
    <w:p>
      <w:pPr>
        <w:widowControl w:val="on"/>
        <w:pBdr/>
        <w:spacing w:before="240" w:after="240" w:line="240" w:lineRule="auto"/>
        <w:ind w:left="0" w:right="0"/>
        <w:jc w:val="left"/>
      </w:pPr>
      <w:r>
        <w:rPr>
          <w:color w:val="000000"/>
          <w:sz w:val="24"/>
          <w:szCs w:val="24"/>
        </w:rPr>
        <w:t xml:space="preserve">Mrs. Strong at once set food upon the table, and then she and Philip with true delicacy busied themselves in another room so as not to watch the hungry man while he ate.  When he had satisfied his hunger Philip showed him the little room where the Brother Man had stayed one night.</w:t>
      </w:r>
    </w:p>
    <w:p>
      <w:pPr>
        <w:widowControl w:val="on"/>
        <w:pBdr/>
        <w:spacing w:before="240" w:after="240" w:line="240" w:lineRule="auto"/>
        <w:ind w:left="0" w:right="0"/>
        <w:jc w:val="left"/>
      </w:pPr>
      <w:r>
        <w:rPr>
          <w:color w:val="000000"/>
          <w:sz w:val="24"/>
          <w:szCs w:val="24"/>
        </w:rPr>
        <w:t xml:space="preserve">“You may make it your own as long as you will,” Philip said.  “You may look upon it as simply a part of what has been given us to be used for the Father’s children.”</w:t>
      </w:r>
    </w:p>
    <w:p>
      <w:pPr>
        <w:widowControl w:val="on"/>
        <w:pBdr/>
        <w:spacing w:before="240" w:after="240" w:line="240" w:lineRule="auto"/>
        <w:ind w:left="0" w:right="0"/>
        <w:jc w:val="left"/>
      </w:pPr>
      <w:r>
        <w:rPr>
          <w:color w:val="000000"/>
          <w:sz w:val="24"/>
          <w:szCs w:val="24"/>
        </w:rPr>
        <w:t xml:space="preserve">The man seemed dazed by the result of his encounter with the preacher.  He murmured something about thanks.  He was evidently very much worn, and the excitement of the evening had given place to an appearance of dejection that alarmed Philip.  After a few words he went out and left the man, who said that he felt very drowsy.</w:t>
      </w:r>
    </w:p>
    <w:p>
      <w:pPr>
        <w:widowControl w:val="on"/>
        <w:pBdr/>
        <w:spacing w:before="240" w:after="240" w:line="240" w:lineRule="auto"/>
        <w:ind w:left="0" w:right="0"/>
        <w:jc w:val="left"/>
      </w:pPr>
      <w:r>
        <w:rPr>
          <w:color w:val="000000"/>
          <w:sz w:val="24"/>
          <w:szCs w:val="24"/>
        </w:rPr>
        <w:t xml:space="preserve">“I believe he is going to have a fever or something,” Mr. Strong said to his wife as he joined her in the other room.  He related his meeting with the man, making very light of the attack and indeed excusing it on the ground of his desperate condition.</w:t>
      </w:r>
    </w:p>
    <w:p>
      <w:pPr>
        <w:widowControl w:val="on"/>
        <w:pBdr/>
        <w:spacing w:before="240" w:after="240" w:line="240" w:lineRule="auto"/>
        <w:ind w:left="0" w:right="0"/>
        <w:jc w:val="left"/>
      </w:pPr>
      <w:r>
        <w:rPr>
          <w:color w:val="000000"/>
          <w:sz w:val="24"/>
          <w:szCs w:val="24"/>
        </w:rPr>
        <w:t xml:space="preserve">“What shall we do with him, Philip?”</w:t>
      </w:r>
    </w:p>
    <w:p>
      <w:pPr>
        <w:widowControl w:val="on"/>
        <w:pBdr/>
        <w:spacing w:before="240" w:after="240" w:line="240" w:lineRule="auto"/>
        <w:ind w:left="0" w:right="0"/>
        <w:jc w:val="left"/>
      </w:pPr>
      <w:r>
        <w:rPr>
          <w:color w:val="000000"/>
          <w:sz w:val="24"/>
          <w:szCs w:val="24"/>
        </w:rPr>
        <w:t xml:space="preserve">“We must keep him here until he finds work.  I believe this is one of the cases that call for personal care.  We cannot send him away; his entire future depends on our treatment of him.  But I don’t like his looks; I fear he is going to be a sick man.”</w:t>
      </w:r>
    </w:p>
    <w:p>
      <w:pPr>
        <w:widowControl w:val="on"/>
        <w:pBdr/>
        <w:spacing w:before="240" w:after="240" w:line="240" w:lineRule="auto"/>
        <w:ind w:left="0" w:right="0"/>
        <w:jc w:val="left"/>
      </w:pPr>
      <w:r>
        <w:rPr>
          <w:color w:val="000000"/>
          <w:sz w:val="24"/>
          <w:szCs w:val="24"/>
        </w:rPr>
        <w:t xml:space="preserve">His fear was realized.  The next morning he found his lodger in the clutch of fever.  Before night he was delirious.  The doctor came and pronounced him dangerously ill.  And Philip, with the burden of his work weighing heavier on him every moment, took up this additional load and prayed his Lord to give him strength to carry it and save another soul.</w:t>
      </w:r>
    </w:p>
    <w:p>
      <w:pPr>
        <w:widowControl w:val="on"/>
        <w:pBdr/>
        <w:spacing w:before="240" w:after="240" w:line="240" w:lineRule="auto"/>
        <w:ind w:left="0" w:right="0"/>
        <w:jc w:val="left"/>
      </w:pPr>
      <w:r>
        <w:rPr>
          <w:color w:val="000000"/>
          <w:sz w:val="24"/>
          <w:szCs w:val="24"/>
        </w:rPr>
        <w:t xml:space="preserve">It was at the time of this event in Mr. Strong’s life that another occurred which had its special bearing upon the crisis of all his life.</w:t>
      </w:r>
    </w:p>
    <w:p>
      <w:pPr>
        <w:widowControl w:val="on"/>
        <w:pBdr/>
        <w:spacing w:before="240" w:after="240" w:line="240" w:lineRule="auto"/>
        <w:ind w:left="0" w:right="0"/>
        <w:jc w:val="left"/>
      </w:pPr>
      <w:r>
        <w:rPr>
          <w:color w:val="000000"/>
          <w:sz w:val="24"/>
          <w:szCs w:val="24"/>
        </w:rPr>
        <w:t xml:space="preserve">The church was dear to his thought, loved by him with a love that only very few of the members understood.  In spite of his apparent failure to rouse them to a conception of their duty as he saw it, he was confident that the spirit of God would accomplish the miracle which he could not do.  Then there were those in Calvary Church who sympathized heartily with him and were ready to follow his leadership.  He was not without fellowship, and it gave him courage.  Add to that the knowledge that he had gained a place in the affection of the working-people, and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another reason why he kept up good heart and did not let his personal sensitiveness enter too largely into his work.  It was of course impossible for him to hide from himself the fact that very many members of the church had been offended by much that he had said and done.  But he was the last man in the world to go about his parish trying to find out the quantity of opposition that existed.  His Sunday congregation crowded the church.  He was popular with the masses.  Whenever he lectured among the working-men the hall was filled to overflowing.  He would not acknowledge even to himself that the church could long withstand the needs of the age and the place.  He had an intense faith in it as an institution.  He firmly believed all that it needed was to have the white light of truth poured continually on the Christ as he would act to-day and the church would respond, and at last in a mighty tide of love and sacrifice throw itself into the work the church was made to do.
</w:t>
      </w:r>
    </w:p>
    <w:p>
      <w:pPr>
        <w:widowControl w:val="on"/>
        <w:pBdr/>
        <w:spacing w:before="240" w:after="240" w:line="240" w:lineRule="auto"/>
        <w:ind w:left="0" w:right="0"/>
        <w:jc w:val="left"/>
      </w:pPr>
      <w:r>
        <w:rPr>
          <w:color w:val="000000"/>
          <w:sz w:val="24"/>
          <w:szCs w:val="24"/>
        </w:rPr>
        <w:t xml:space="preserve">So he began to plan for a series of Sunday-night services different from anything Milton had ever known.  His life in the tenement district and his growing knowledge of the labor world had convinced him of the fact that the church was missing its opportunity in not grappling with the problem as it existed in Milton.  It seemed to him that the first step to a successful solution of that problem was for the church and the working-man to get together upon some common platform for a better understanding.  He accordingly planned for a series of Sunday-night services, in which his one great purpose was to unite the church and the labor unions in a scheme of mutual helpfulness.  His plan was very simple.  He invited into the meeting one or two thoughtful leaders of the mill-men and asked them to state in the plainest terms the exact condition of affairs in the labor world from their standpoint.  Then he, for the church, took up their statements, their complaints, or the reasons for their differences with capital, and answered them from the Christian standpoint:  What would Christ advise under the circumstances?  He had different subjects presented on different evenings.  One night it was reasons why the mill-men were not in the church.  Another night it was the demand of men for better houses, and how to get them.  Another night it was the subject of strikes and the attitude of Christ on wages and the relative value of the wage-earners’ product and the capitalists’ intelligence.  At each meeting he allowed one or two of the invited leaders to take the platform and say very plainly what to his mind was the cause and what the remedy for the poverty and crime and suffering of the world.  Then he closed the evening’s discussion by a calm, clear statement of what was to him the direct application of Jesus’ teaching to the point at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Finally, as this series drew to a close at the end of the month, a subject came up which roused intense feeling.  It was the subject of wealth, its power, responsibility, meaning, and Christian use.  The church was jammed in every part of it.  The services had been so unusual, the conduct of them had so often been intensely practical, the points made had so often told against the existing Church that great mobs of mill-men filed into the room and for the time took possession of Calvary Church.  For the four Sunday nights of that series Philip faced great crowds, mostly of grown-up men, crowds that his soul yearned over with unspeakable emotion, a wonderful audience for Calvary to witness, the like of which Milton had never seen.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We cannot do better than give the evening paper account of this last service in the series.  With one or two slight exaggerations the account was a faithful picture of one of the most remarkable meetings ever held in Milton.  The paper, after speaking of the series as a sensational departure from the old church methods, went on to say: </w:t>
      </w:r>
    </w:p>
    <w:p>
      <w:pPr>
        <w:widowControl w:val="on"/>
        <w:pBdr/>
        <w:spacing w:before="240" w:after="240" w:line="240" w:lineRule="auto"/>
        <w:ind w:left="0" w:right="0"/>
        <w:jc w:val="left"/>
      </w:pPr>
      <w:r>
        <w:rPr>
          <w:color w:val="000000"/>
          <w:sz w:val="24"/>
          <w:szCs w:val="24"/>
        </w:rPr>
        <w:t xml:space="preserve">“Last night, it will be safe to say that those who were fortunate enough to secure standing-room in Rev. Philip Strong’s church heard and saw things that no other church in this town ever witnessed.</w:t>
      </w:r>
    </w:p>
    <w:p>
      <w:pPr>
        <w:widowControl w:val="on"/>
        <w:pBdr/>
        <w:spacing w:before="240" w:after="240" w:line="240" w:lineRule="auto"/>
        <w:ind w:left="0" w:right="0"/>
        <w:jc w:val="left"/>
      </w:pPr>
      <w:r>
        <w:rPr>
          <w:color w:val="000000"/>
          <w:sz w:val="24"/>
          <w:szCs w:val="24"/>
        </w:rPr>
        <w:t xml:space="preserve">“In the first place, it was a most astonishing crowd of people.  Several of the church-members were present, but they were in the minority.  They[sic] mill-men swarmed in and took possession.  It is not exactly correct to say that they lounged on the easy-cushioned pews of the Calvary Church, for there was not room enough to lounge, but they filled up the sanctuary and seemed to enjoy the comfortable luxury of it.</w:t>
      </w:r>
    </w:p>
    <w:p>
      <w:pPr>
        <w:widowControl w:val="on"/>
        <w:pBdr/>
        <w:spacing w:before="240" w:after="240" w:line="240" w:lineRule="auto"/>
        <w:ind w:left="0" w:right="0"/>
        <w:jc w:val="left"/>
      </w:pPr>
      <w:r>
        <w:rPr>
          <w:color w:val="000000"/>
          <w:sz w:val="24"/>
          <w:szCs w:val="24"/>
        </w:rPr>
        <w:t xml:space="preserve">“The subject of the evening was Wealth, and the President of the Trades Assembly of Milton made a statement of the view which working-men in general have of wealth as related to labor of hand or brain.  He stated what to his mind was the reason for the discontent of so many at the sight of great numbers of rich men in times of suffering, or sickness, or lack of work.  ’Why, just look at the condition of things here and in every large city all over the world,’ he said.  ’Men are suffering from the lack of common necessaries while men of means with money in the bank continue to live just as luxuriously and spend just as much as they ever did for things not needful for happiness.  It has been in the power of men of wealth in Milton to prevent almost if not all of the suffering here last winter and spring.  It has been in their power to see that the tenements were better built and arranged for health and decency.  It has been in their power to do a thousand things that money and money alone can do, and I believe they will be held to account for not doing some of those things!’</w:t>
      </w:r>
    </w:p>
    <w:p>
      <w:pPr>
        <w:widowControl w:val="on"/>
        <w:pBdr/>
        <w:spacing w:before="240" w:after="240" w:line="240" w:lineRule="auto"/>
        <w:ind w:left="0" w:right="0"/>
        <w:jc w:val="left"/>
      </w:pPr>
      <w:r>
        <w:rPr>
          <w:color w:val="000000"/>
          <w:sz w:val="24"/>
          <w:szCs w:val="24"/>
        </w:rPr>
        <w:t xml:space="preserve">“At this point some one in the gallery shouted out, ’Hang the aristocrats!’ Instantly Rev. Mr. Strong rose and stepped to the front of the platform.  Raising his long, sinewy arm and stretching out his open hand in appeal, he said, while the great audience was perfectly quiet, ’I will not allow any such disturbance at this meeting.  We are here, not to denounce people, but to find the truth.  Let every fair-minded man bear that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preacher sat down, and the audience cheered.  Then before the President of the Assembly could go on, a man rose in the body of the house and asked if he might say a word.</w:t>
      </w:r>
    </w:p>
    <w:p>
      <w:pPr>
        <w:widowControl w:val="on"/>
        <w:pBdr/>
        <w:spacing w:before="240" w:after="240" w:line="240" w:lineRule="auto"/>
        <w:ind w:left="0" w:right="0"/>
        <w:jc w:val="left"/>
      </w:pPr>
      <w:r>
        <w:rPr>
          <w:color w:val="000000"/>
          <w:sz w:val="24"/>
          <w:szCs w:val="24"/>
        </w:rPr>
        <w:t xml:space="preserve">“Mr. Strong said he might if he would be brief.  The man then proceeded to give a list of people, who, he said, were becoming criminals because they couldn’t get work.  After he had spoken a minute Rev. Mr. Strong asked him to come to the point and show what bearing his facts had on the subject of the evening.  The man seemed to become confused, and finally his friends or the people near him pulled him down, and the President of the Trades Assembly resumed the discussion, closing with the statement that never in the history of the country had there been so much money in the banks and so little of it in the pockets of the people; and when that was a fact something was wrong; and it was for the men who owned the money to right that wrong, for it lay in their power, not with the poor man.</w:t>
      </w:r>
    </w:p>
    <w:p>
      <w:pPr>
        <w:widowControl w:val="on"/>
        <w:pBdr/>
        <w:spacing w:before="240" w:after="240" w:line="240" w:lineRule="auto"/>
        <w:ind w:left="0" w:right="0"/>
        <w:jc w:val="left"/>
      </w:pPr>
      <w:r>
        <w:rPr>
          <w:color w:val="000000"/>
          <w:sz w:val="24"/>
          <w:szCs w:val="24"/>
        </w:rPr>
        <w:t xml:space="preserve">“He was followed by a very clear and intensely interesting talk by Rev. Mr. Strong on the Christian teaching concerning the wealth of the world.  Several times he was interrupted by applause, once with hisses, several times with questions.  He was hissed when he spoke of the great selfishness of labor unions and trades organizations in their attempts to dictate to other men in the matter of work.  With this one exception, in which the reverend gentleman spoke with his usual frankness, the audience cheered his presentation of the subject, and was evidently in perfect sympathy with his views.  Short extracts from his talk will show the drift of his entire belief on this subject: </w:t>
      </w:r>
    </w:p>
    <w:p>
      <w:pPr>
        <w:widowControl w:val="on"/>
        <w:pBdr/>
        <w:spacing w:before="240" w:after="240" w:line="240" w:lineRule="auto"/>
        <w:ind w:left="0" w:right="0"/>
        <w:jc w:val="left"/>
      </w:pPr>
      <w:r>
        <w:rPr>
          <w:color w:val="000000"/>
          <w:sz w:val="24"/>
          <w:szCs w:val="24"/>
        </w:rPr>
        <w:t xml:space="preserve">“’Every dollar that a man has should be spent to the glory of God.</w:t>
      </w:r>
    </w:p>
    <w:p>
      <w:pPr>
        <w:widowControl w:val="on"/>
        <w:pBdr/>
        <w:spacing w:before="240" w:after="240" w:line="240" w:lineRule="auto"/>
        <w:ind w:left="0" w:right="0"/>
        <w:jc w:val="left"/>
      </w:pPr>
      <w:r>
        <w:rPr>
          <w:color w:val="000000"/>
          <w:sz w:val="24"/>
          <w:szCs w:val="24"/>
        </w:rPr>
        <w:t xml:space="preserve">“’The teaching of Christianity about wealth is the same as about anything else; it all belongs to God, and should be used by the man as God would use it in the man’s place.</w:t>
      </w:r>
    </w:p>
    <w:p>
      <w:pPr>
        <w:widowControl w:val="on"/>
        <w:pBdr/>
        <w:spacing w:before="240" w:after="240" w:line="240" w:lineRule="auto"/>
        <w:ind w:left="0" w:right="0"/>
        <w:jc w:val="left"/>
      </w:pPr>
      <w:r>
        <w:rPr>
          <w:color w:val="000000"/>
          <w:sz w:val="24"/>
          <w:szCs w:val="24"/>
        </w:rPr>
        <w:t xml:space="preserve">“’It is a great mistake which many people make, church-members among the rest, that the money they get is their own to do with as they please.  Men have no right to use anything as they please unless God pleases so too.</w:t>
      </w:r>
    </w:p>
    <w:p>
      <w:pPr>
        <w:widowControl w:val="on"/>
        <w:pBdr/>
        <w:spacing w:before="240" w:after="240" w:line="240" w:lineRule="auto"/>
        <w:ind w:left="0" w:right="0"/>
        <w:jc w:val="left"/>
      </w:pPr>
      <w:r>
        <w:rPr>
          <w:color w:val="000000"/>
          <w:sz w:val="24"/>
          <w:szCs w:val="24"/>
        </w:rPr>
        <w:t xml:space="preserve">“’The accumulation of vast sums of money by individuals or classes of men has always been a bad thing for society.  A few very rich men and a great number of very poor men is what gave the world the French Revolution and the guillotine.</w:t>
      </w:r>
    </w:p>
    <w:p>
      <w:pPr>
        <w:widowControl w:val="on"/>
        <w:pBdr/>
        <w:spacing w:before="240" w:after="240" w:line="240" w:lineRule="auto"/>
        <w:ind w:left="0" w:right="0"/>
        <w:jc w:val="left"/>
      </w:pPr>
      <w:r>
        <w:rPr>
          <w:color w:val="000000"/>
          <w:sz w:val="24"/>
          <w:szCs w:val="24"/>
        </w:rPr>
        <w:t xml:space="preserve">“’There are certain conditions true of society at certain times when it is the Christian duty of the rich to use every cent they possess to relieve the need of society.  Such a condition faces us to-day.</w:t>
      </w:r>
    </w:p>
    <w:p>
      <w:pPr>
        <w:widowControl w:val="on"/>
        <w:pBdr/>
        <w:spacing w:before="240" w:after="240" w:line="240" w:lineRule="auto"/>
        <w:ind w:left="0" w:right="0"/>
        <w:jc w:val="left"/>
      </w:pPr>
      <w:r>
        <w:rPr>
          <w:color w:val="000000"/>
          <w:sz w:val="24"/>
          <w:szCs w:val="24"/>
        </w:rPr>
        <w:t xml:space="preserve">“’The foolish and unnecessary expenditures of society on its trivial pleasures at a time when men and women are out of work and children are crying for food is a cruel and unchristian waste of opportunity.</w:t>
      </w:r>
    </w:p>
    <w:p>
      <w:pPr>
        <w:widowControl w:val="on"/>
        <w:pBdr/>
        <w:spacing w:before="240" w:after="240" w:line="240" w:lineRule="auto"/>
        <w:ind w:left="0" w:right="0"/>
        <w:jc w:val="left"/>
      </w:pPr>
      <w:r>
        <w:rPr>
          <w:color w:val="000000"/>
          <w:sz w:val="24"/>
          <w:szCs w:val="24"/>
        </w:rPr>
        <w:t xml:space="preserve">“’If Christ were here to-day I believe he would tell the rich men of Milton that every cent they have belongs to Almighty God, and they are only trustees of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is the only true use of wealth:  that the man who has it recognize its power and privilege to make others happy, not provide himself luxury.</w:t>
      </w:r>
    </w:p>
    <w:p>
      <w:pPr>
        <w:widowControl w:val="on"/>
        <w:pBdr/>
        <w:spacing w:before="240" w:after="240" w:line="240" w:lineRule="auto"/>
        <w:ind w:left="0" w:right="0"/>
        <w:jc w:val="left"/>
      </w:pPr>
      <w:r>
        <w:rPr>
          <w:color w:val="000000"/>
          <w:sz w:val="24"/>
          <w:szCs w:val="24"/>
        </w:rPr>
        <w:t xml:space="preserve">“’The church that thinks more of fine architecture and paid choirs than of opening its doors to the people that they may hear the gospel, is a church that is mortgaged for all it is worth to the devil, who will foreclose at the first opportunity.</w:t>
      </w:r>
    </w:p>
    <w:p>
      <w:pPr>
        <w:widowControl w:val="on"/>
        <w:pBdr/>
        <w:spacing w:before="240" w:after="240" w:line="240" w:lineRule="auto"/>
        <w:ind w:left="0" w:right="0"/>
        <w:jc w:val="left"/>
      </w:pPr>
      <w:r>
        <w:rPr>
          <w:color w:val="000000"/>
          <w:sz w:val="24"/>
          <w:szCs w:val="24"/>
        </w:rPr>
        <w:t xml:space="preserve">“’The first duty of every man who has money is to ask himself, What would Christ have me do with it?  The second duty is to go and do it, after hearing the answer.</w:t>
      </w:r>
    </w:p>
    <w:p>
      <w:pPr>
        <w:widowControl w:val="on"/>
        <w:pBdr/>
        <w:spacing w:before="240" w:after="240" w:line="240" w:lineRule="auto"/>
        <w:ind w:left="0" w:right="0"/>
        <w:jc w:val="left"/>
      </w:pPr>
      <w:r>
        <w:rPr>
          <w:color w:val="000000"/>
          <w:sz w:val="24"/>
          <w:szCs w:val="24"/>
        </w:rPr>
        <w:t xml:space="preserve">“’If the money owned by church-members were all spent to the glory of God there would be fewer hundred-thousand-dollar churches built and more model tenements.</w:t>
      </w:r>
    </w:p>
    <w:p>
      <w:pPr>
        <w:widowControl w:val="on"/>
        <w:pBdr/>
        <w:spacing w:before="240" w:after="240" w:line="240" w:lineRule="auto"/>
        <w:ind w:left="0" w:right="0"/>
        <w:jc w:val="left"/>
      </w:pPr>
      <w:r>
        <w:rPr>
          <w:color w:val="000000"/>
          <w:sz w:val="24"/>
          <w:szCs w:val="24"/>
        </w:rPr>
        <w:t xml:space="preserve">“’If Christ had been a millionaire he would have used his money to build up character in other people, rather than build a magnificent brown-stone palace for himself.  But we cannot imagine Christ as a millionaire.</w:t>
      </w:r>
    </w:p>
    <w:p>
      <w:pPr>
        <w:widowControl w:val="on"/>
        <w:pBdr/>
        <w:spacing w:before="240" w:after="240" w:line="240" w:lineRule="auto"/>
        <w:ind w:left="0" w:right="0"/>
        <w:jc w:val="left"/>
      </w:pPr>
      <w:r>
        <w:rPr>
          <w:color w:val="000000"/>
          <w:sz w:val="24"/>
          <w:szCs w:val="24"/>
        </w:rPr>
        <w:t xml:space="preserve">“’It is just as true now as when Paul said it nearly twenty centuries ago:  “The love of money is a root of all kinds of evil;” it is the curse of our civilization, the greatest god of the human race to-day.</w:t>
      </w:r>
    </w:p>
    <w:p>
      <w:pPr>
        <w:widowControl w:val="on"/>
        <w:pBdr/>
        <w:spacing w:before="240" w:after="240" w:line="240" w:lineRule="auto"/>
        <w:ind w:left="0" w:right="0"/>
        <w:jc w:val="left"/>
      </w:pPr>
      <w:r>
        <w:rPr>
          <w:color w:val="000000"/>
          <w:sz w:val="24"/>
          <w:szCs w:val="24"/>
        </w:rPr>
        <w:t xml:space="preserve">“’Our civilization is only partly Christian.  For Christian civilization means more comforts; ours means more wants.</w:t>
      </w:r>
    </w:p>
    <w:p>
      <w:pPr>
        <w:widowControl w:val="on"/>
        <w:pBdr/>
        <w:spacing w:before="240" w:after="240" w:line="240" w:lineRule="auto"/>
        <w:ind w:left="0" w:right="0"/>
        <w:jc w:val="left"/>
      </w:pPr>
      <w:r>
        <w:rPr>
          <w:color w:val="000000"/>
          <w:sz w:val="24"/>
          <w:szCs w:val="24"/>
        </w:rPr>
        <w:t xml:space="preserve">“’If a man’s pocket-book is not converted with his soul the man will not get into heaven with it.</w:t>
      </w:r>
    </w:p>
    <w:p>
      <w:pPr>
        <w:widowControl w:val="on"/>
        <w:pBdr/>
        <w:spacing w:before="240" w:after="240" w:line="240" w:lineRule="auto"/>
        <w:ind w:left="0" w:right="0"/>
        <w:jc w:val="left"/>
      </w:pPr>
      <w:r>
        <w:rPr>
          <w:color w:val="000000"/>
          <w:sz w:val="24"/>
          <w:szCs w:val="24"/>
        </w:rPr>
        <w:t xml:space="preserve">“’There are certain things that money alone can secure; but among those things it cannot buy is character.</w:t>
      </w:r>
    </w:p>
    <w:p>
      <w:pPr>
        <w:widowControl w:val="on"/>
        <w:pBdr/>
        <w:spacing w:before="240" w:after="240" w:line="240" w:lineRule="auto"/>
        <w:ind w:left="0" w:right="0"/>
        <w:jc w:val="left"/>
      </w:pPr>
      <w:r>
        <w:rPr>
          <w:color w:val="000000"/>
          <w:sz w:val="24"/>
          <w:szCs w:val="24"/>
        </w:rPr>
        <w:t xml:space="preserve">“’All wealth, from the Christian standpoint, is in the nature of trust funds, to be so used as the administrator, God, shall direct.  No man owns the money for himself.  The gold is God’s, the silver is God’s!  That is the plain and repeated teaching of the Bible.</w:t>
      </w:r>
    </w:p>
    <w:p>
      <w:pPr>
        <w:widowControl w:val="on"/>
        <w:pBdr/>
        <w:spacing w:before="240" w:after="240" w:line="240" w:lineRule="auto"/>
        <w:ind w:left="0" w:right="0"/>
        <w:jc w:val="left"/>
      </w:pPr>
      <w:r>
        <w:rPr>
          <w:color w:val="000000"/>
          <w:sz w:val="24"/>
          <w:szCs w:val="24"/>
        </w:rPr>
        <w:t xml:space="preserve">“’It is not wrong for a man to make money.  It is wrong for him to use it selfishly or foolishly.</w:t>
      </w:r>
    </w:p>
    <w:p>
      <w:pPr>
        <w:widowControl w:val="on"/>
        <w:pBdr/>
        <w:spacing w:before="240" w:after="240" w:line="240" w:lineRule="auto"/>
        <w:ind w:left="0" w:right="0"/>
        <w:jc w:val="left"/>
      </w:pPr>
      <w:r>
        <w:rPr>
          <w:color w:val="000000"/>
          <w:sz w:val="24"/>
          <w:szCs w:val="24"/>
        </w:rPr>
        <w:t xml:space="preserve">“’The consecrated wealth of the men of Milton could provide work for every idle man in town.  The Christian use of the wealth of the world would make impossible the cry for bread.</w:t>
      </w:r>
    </w:p>
    <w:p>
      <w:pPr>
        <w:widowControl w:val="on"/>
        <w:pBdr/>
        <w:spacing w:before="240" w:after="240" w:line="240" w:lineRule="auto"/>
        <w:ind w:left="0" w:right="0"/>
        <w:jc w:val="left"/>
      </w:pPr>
      <w:r>
        <w:rPr>
          <w:color w:val="000000"/>
          <w:sz w:val="24"/>
          <w:szCs w:val="24"/>
        </w:rPr>
        <w:t xml:space="preserve">“’Most of the evils of our present condition flow out of the love of money.  The almighty dollar is the God of Protestant America.</w:t>
      </w:r>
    </w:p>
    <w:p>
      <w:pPr>
        <w:widowControl w:val="on"/>
        <w:pBdr/>
        <w:spacing w:before="240" w:after="240" w:line="240" w:lineRule="auto"/>
        <w:ind w:left="0" w:right="0"/>
        <w:jc w:val="left"/>
      </w:pPr>
      <w:r>
        <w:rPr>
          <w:color w:val="000000"/>
          <w:sz w:val="24"/>
          <w:szCs w:val="24"/>
        </w:rPr>
        <w:t xml:space="preserve">“’If men loved men as eagerly as they love money the millennium would be just around the corner.</w:t>
      </w:r>
    </w:p>
    <w:p>
      <w:pPr>
        <w:widowControl w:val="on"/>
        <w:pBdr/>
        <w:spacing w:before="240" w:after="240" w:line="240" w:lineRule="auto"/>
        <w:ind w:left="0" w:right="0"/>
        <w:jc w:val="left"/>
      </w:pPr>
      <w:r>
        <w:rPr>
          <w:color w:val="000000"/>
          <w:sz w:val="24"/>
          <w:szCs w:val="24"/>
        </w:rPr>
        <w:t xml:space="preserve">“’Wealth is a curse unless the owner of it blesses the world with it.</w:t>
      </w:r>
    </w:p>
    <w:p>
      <w:pPr>
        <w:widowControl w:val="on"/>
        <w:pBdr/>
        <w:spacing w:before="240" w:after="240" w:line="240" w:lineRule="auto"/>
        <w:ind w:left="0" w:right="0"/>
        <w:jc w:val="left"/>
      </w:pPr>
      <w:r>
        <w:rPr>
          <w:color w:val="000000"/>
          <w:sz w:val="24"/>
          <w:szCs w:val="24"/>
        </w:rPr>
        <w:t xml:space="preserve">“’If any man hath the world’s goods, and seeth his brother have need, and shutteth up his compassion from him, how dwelleth the love of God in him?</w:t>
      </w:r>
    </w:p>
    <w:p>
      <w:pPr>
        <w:widowControl w:val="on"/>
        <w:pBdr/>
        <w:spacing w:before="240" w:after="240" w:line="240" w:lineRule="auto"/>
        <w:ind w:left="0" w:right="0"/>
        <w:jc w:val="left"/>
      </w:pPr>
      <w:r>
        <w:rPr>
          <w:color w:val="000000"/>
          <w:sz w:val="24"/>
          <w:szCs w:val="24"/>
        </w:rPr>
        <w:t xml:space="preserve">“’Christian Socialism teaches a man to bear other people’s burdens.  The very first principle of Christian Socialism is unselfishness.</w:t>
      </w:r>
    </w:p>
    <w:p>
      <w:pPr>
        <w:widowControl w:val="on"/>
        <w:pBdr/>
        <w:spacing w:before="240" w:after="240" w:line="240" w:lineRule="auto"/>
        <w:ind w:left="0" w:right="0"/>
        <w:jc w:val="left"/>
      </w:pPr>
      <w:r>
        <w:rPr>
          <w:color w:val="000000"/>
          <w:sz w:val="24"/>
          <w:szCs w:val="24"/>
        </w:rPr>
        <w:t xml:space="preserve">“’We shall never see a better condition of affairs in this country until the men of wealth realize their responsibility and privilege.</w:t>
      </w:r>
    </w:p>
    <w:p>
      <w:pPr>
        <w:widowControl w:val="on"/>
        <w:pBdr/>
        <w:spacing w:before="240" w:after="240" w:line="240" w:lineRule="auto"/>
        <w:ind w:left="0" w:right="0"/>
        <w:jc w:val="left"/>
      </w:pPr>
      <w:r>
        <w:rPr>
          <w:color w:val="000000"/>
          <w:sz w:val="24"/>
          <w:szCs w:val="24"/>
        </w:rPr>
        <w:t xml:space="preserve">“’Christ never said anything against the poor.  He did speak some tremendous warnings in the face of the selfish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only safe thing for a man of wealth to do is to ask himself, What would Christ do with my money if he had it?</w:t>
      </w:r>
    </w:p>
    <w:p>
      <w:pPr>
        <w:widowControl w:val="on"/>
        <w:pBdr/>
        <w:spacing w:before="240" w:after="240" w:line="240" w:lineRule="auto"/>
        <w:ind w:left="0" w:right="0"/>
        <w:jc w:val="left"/>
      </w:pPr>
      <w:r>
        <w:rPr>
          <w:color w:val="000000"/>
          <w:sz w:val="24"/>
          <w:szCs w:val="24"/>
        </w:rPr>
        <w:t xml:space="preserve">“’Everything a man has is God’s.  On that profound principle the whole of human life should rest.  We are not our own; we have been bought with a price.’</w:t>
      </w:r>
    </w:p>
    <w:p>
      <w:pPr>
        <w:widowControl w:val="on"/>
        <w:pBdr/>
        <w:spacing w:before="240" w:after="240" w:line="240" w:lineRule="auto"/>
        <w:ind w:left="0" w:right="0"/>
        <w:jc w:val="left"/>
      </w:pPr>
      <w:r>
        <w:rPr>
          <w:color w:val="000000"/>
          <w:sz w:val="24"/>
          <w:szCs w:val="24"/>
        </w:rPr>
        <w:t xml:space="preserve">“It would be impossible to describe the effect of the Rev. Mr. Strong’s talk upon the audience.  Once the applause was so long continued that it was a full minute before he could go on.  When he finally closed with a tremendous appeal to the wealth of Milton to use its power for the good of the place, for the tearing down and remodeling of the tenements, for the solution of the problem of no work for thousands of desperate men, the audience rose to its feet and cheered again and again.</w:t>
      </w:r>
    </w:p>
    <w:p>
      <w:pPr>
        <w:widowControl w:val="on"/>
        <w:pBdr/>
        <w:spacing w:before="240" w:after="240" w:line="240" w:lineRule="auto"/>
        <w:ind w:left="0" w:right="0"/>
        <w:jc w:val="left"/>
      </w:pPr>
      <w:r>
        <w:rPr>
          <w:color w:val="000000"/>
          <w:sz w:val="24"/>
          <w:szCs w:val="24"/>
        </w:rPr>
        <w:t xml:space="preserve">“At the close of the meeting the minister was surrounded by a crowd of men, and an after meeting was held, at which steps were taken to form a committee composed of prominent church people and labor leaders to work, if possible, together toward a common end.</w:t>
      </w:r>
    </w:p>
    <w:p>
      <w:pPr>
        <w:widowControl w:val="on"/>
        <w:pBdr/>
        <w:spacing w:before="240" w:after="240" w:line="240" w:lineRule="auto"/>
        <w:ind w:left="0" w:right="0"/>
        <w:jc w:val="left"/>
      </w:pPr>
      <w:r>
        <w:rPr>
          <w:color w:val="000000"/>
          <w:sz w:val="24"/>
          <w:szCs w:val="24"/>
        </w:rPr>
        <w:t xml:space="preserve">“It was rumored yesterday that several of the leading-members of Calvary Church are very much dissatisfied with the way things have been going during these Sunday-evening meetings, and are likely to withdraw if they continue.  They say that Mr. Strong’s utterances are socialistic and tend to inflame the minds of the people to acts of violence.  Since the attack on Mr. Winter nearly every mill-owner in town goes armed and takes extra precautions.  Mr. Strong was much pleased with the result of the Sunday-night meetings and said they had done much to bridge the gulf between the church and the people.  He refused to credit the talk about disaffection in Calvary Church.”</w:t>
      </w:r>
    </w:p>
    <w:p>
      <w:pPr>
        <w:widowControl w:val="on"/>
        <w:pBdr/>
        <w:spacing w:before="240" w:after="240" w:line="240" w:lineRule="auto"/>
        <w:ind w:left="0" w:right="0"/>
        <w:jc w:val="left"/>
      </w:pPr>
      <w:r>
        <w:rPr>
          <w:color w:val="000000"/>
          <w:sz w:val="24"/>
          <w:szCs w:val="24"/>
        </w:rPr>
        <w:t xml:space="preserve">In another column of this same paper were five separate accounts of the desperate condition of affairs in the town.  The midnight hold-up attacks were growing in frequency and in boldness.  Along with all the rest, the sickness in the tenement district had assumed the nature of an epidemic of fever, clearly caused by the lack of sanitary regulations, imperfect drainage, and crowding of families.  Clearly the condition of matters was growing serious.</w:t>
      </w:r>
    </w:p>
    <w:p>
      <w:pPr>
        <w:widowControl w:val="on"/>
        <w:pBdr/>
        <w:spacing w:before="240" w:after="240" w:line="240" w:lineRule="auto"/>
        <w:ind w:left="0" w:right="0"/>
        <w:jc w:val="left"/>
      </w:pPr>
      <w:r>
        <w:rPr>
          <w:color w:val="000000"/>
          <w:sz w:val="24"/>
          <w:szCs w:val="24"/>
        </w:rPr>
        <w:t xml:space="preserve">At this time the minsters[sic] of different churches in Milton held a meeting to determine on a course of action that would relieve some of the distress.  Various plans were submitted.  Some proposed districting the town to ascertain the number of needly[sic] families.  Others proposed a union of benevolent offerings to be given the poor.  Another group suggested something else.  To Philip’s mind not one of the plans submitted went to the root of the matter.  He was not popular with the other ministers.  Most of them thought he was sensational.  However, he made a plea for his own plan, which was radical and as he believed went to the real heart of the subject.  He proposed that every church in town, regardless of its denomination, give itself in its pastor and members to the practical solution of the social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by personal contact with the suffering and sickness in the district; that the churches all throw open their doors every day in the week, weekdays as well as Sundays, for the discussion and agitation of the whole matter; that the country and the State be petitioned to take speedy action toward providing necessary labor for the unemployed; and that the churches cut down all unnecessary expenses of paid choirs, do away with pew rents, urge wealthy members to consecrate their riches to the solving of the problem, and in every way, by personal sacrifice and common union, let the churches of Milton as a unit work and pray and sacrifice to make themselves felt as a real power on the side of the people in their present great need.  It was Christian America, but Philip’s plan was not adopted.  It was discussed with some warmth, but declared to be visionary, impracticable, unnecessary, not for the church to undertake, beyond its function, </w:t>
      </w:r>
      <w:r>
        <w:rPr>
          <w:i/>
          <w:color w:val="000000"/>
          <w:sz w:val="24"/>
          <w:szCs w:val="24"/>
        </w:rPr>
        <w:t xml:space="preserve">etc</w:t>
      </w:r>
      <w:r>
        <w:rPr>
          <w:color w:val="000000"/>
          <w:sz w:val="24"/>
          <w:szCs w:val="24"/>
        </w:rPr>
        <w:t xml:space="preserve">.  Philip was disappointed, but he kept his temper.
</w:t>
      </w:r>
    </w:p>
    <w:p>
      <w:pPr>
        <w:widowControl w:val="on"/>
        <w:pBdr/>
        <w:spacing w:before="240" w:after="240" w:line="240" w:lineRule="auto"/>
        <w:ind w:left="0" w:right="0"/>
        <w:jc w:val="left"/>
      </w:pPr>
      <w:r>
        <w:rPr>
          <w:color w:val="000000"/>
          <w:sz w:val="24"/>
          <w:szCs w:val="24"/>
        </w:rPr>
        <w:t xml:space="preserve">“Well, brethren,” he said, “what can we do to help the solution of these questions?  Is the church of America to have no share in the greatest problem of human life that agitates the world to-day?  Is it not true that the people in this town regard the Church as an insignificant organization, unable to help at the very point of human crisis, and the preachers as a lot weak, impractical men, with no knowledge of the real state of affairs?  Are we not divided over our denominational differences when we ought to be united in one common work for the saving of the whole man?  I do not have any faith in the plan proposed to give our benevolence or to district the town and visit the poor.  All those things are well enough in their place.  But matters are in such shape here now and all over the country that we must do something larger than that.  We must do as Christ would do if He were here.  What would He do?  Would He give anything less than His whole life to it?  Would He not give Himself?  The Church as an institution is facing the greatest opportunity it ever saw.  If we do not seize it on the largest possible scale we shall miserably fail of doing our duty.”</w:t>
      </w:r>
    </w:p>
    <w:p>
      <w:pPr>
        <w:widowControl w:val="on"/>
        <w:pBdr/>
        <w:spacing w:before="240" w:after="240" w:line="240" w:lineRule="auto"/>
        <w:ind w:left="0" w:right="0"/>
        <w:jc w:val="left"/>
      </w:pPr>
      <w:r>
        <w:rPr>
          <w:color w:val="000000"/>
          <w:sz w:val="24"/>
          <w:szCs w:val="24"/>
        </w:rPr>
        <w:t xml:space="preserve">When the meeting adjourned Philip was aware he had simply put himself out of touch with the majority present.  They did not, they could not, look upon the Church as he did.  A committee was appointed to investigate the matter and propose a plan of action at the next meeting in two weeks.  And Philip went home almost bitterly smiling at the little bulwark which Milton churches proposed to rear against the tide of poverty and crime and drunkenness and political demagogy and wealthy selfishness.  To his mind it was a house of paper cards in the face of a tornado.</w:t>
      </w:r>
    </w:p>
    <w:p>
      <w:pPr>
        <w:widowControl w:val="on"/>
        <w:pBdr/>
        <w:spacing w:before="240" w:after="240" w:line="240" w:lineRule="auto"/>
        <w:ind w:left="0" w:right="0"/>
        <w:jc w:val="left"/>
      </w:pPr>
      <w:r>
        <w:rPr>
          <w:color w:val="000000"/>
          <w:sz w:val="24"/>
          <w:szCs w:val="24"/>
        </w:rPr>
        <w:t xml:space="preserve">Saturday night he was out calling a little while, but he came home early.  It was the first Sunday of the month on the morrow, and he had not fully prepared his sermon.  He was behind with it.  As he came in, his wife met him with a look of news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“Guess who is here?” she said in a whisper.</w:t>
      </w:r>
    </w:p>
    <w:p>
      <w:pPr>
        <w:widowControl w:val="on"/>
        <w:pBdr/>
        <w:spacing w:before="240" w:after="240" w:line="240" w:lineRule="auto"/>
        <w:ind w:left="0" w:right="0"/>
        <w:jc w:val="left"/>
      </w:pPr>
      <w:r>
        <w:rPr>
          <w:color w:val="000000"/>
          <w:sz w:val="24"/>
          <w:szCs w:val="24"/>
        </w:rPr>
        <w:t xml:space="preserve">“The Brother Man,” replied Philip, quickly.</w:t>
      </w:r>
    </w:p>
    <w:p>
      <w:pPr>
        <w:widowControl w:val="on"/>
        <w:pBdr/>
        <w:spacing w:before="240" w:after="240" w:line="240" w:lineRule="auto"/>
        <w:ind w:left="0" w:right="0"/>
        <w:jc w:val="left"/>
      </w:pPr>
      <w:r>
        <w:rPr>
          <w:color w:val="000000"/>
          <w:sz w:val="24"/>
          <w:szCs w:val="24"/>
        </w:rPr>
        <w:t xml:space="preserve">“Yes, but you never can guess what has happened.  He is in there with William.  And the Brother Man—­Philip, it seems like a chapter out of a novel—­the Brother Man has discovered that William is his only son, who cursed his father and deserted him when he gave away his property.  They are in there together.  I could not keep the Brother Man out.”</w:t>
      </w:r>
    </w:p>
    <w:p>
      <w:pPr>
        <w:widowControl w:val="on"/>
        <w:pBdr/>
        <w:spacing w:before="240" w:after="240" w:line="240" w:lineRule="auto"/>
        <w:ind w:left="0" w:right="0"/>
        <w:jc w:val="left"/>
      </w:pPr>
      <w:r>
        <w:rPr>
          <w:color w:val="000000"/>
          <w:sz w:val="24"/>
          <w:szCs w:val="24"/>
        </w:rPr>
        <w:t xml:space="preserve">Philip and Sarah stepped to the door of the little room, which was open, and looked in.</w:t>
      </w:r>
    </w:p>
    <w:p>
      <w:pPr>
        <w:widowControl w:val="on"/>
        <w:pBdr/>
        <w:spacing w:before="240" w:after="240" w:line="240" w:lineRule="auto"/>
        <w:ind w:left="0" w:right="0"/>
        <w:jc w:val="left"/>
      </w:pPr>
      <w:r>
        <w:rPr>
          <w:color w:val="000000"/>
          <w:sz w:val="24"/>
          <w:szCs w:val="24"/>
        </w:rPr>
        <w:t xml:space="preserve">The Brother Man was kneeling at the side of the bed praying, and his son was listening, with one hand tight-clasped in his father’s, and the tears rolling over his pale face.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When the Brother Man had finished his prayer he rose, and stooping over his son he kissed him.  Then he turned about and faced Philip and Sarah, who almost felt guilty of intrusion in looking at such a scene.  But the Brother Man wore a radiant look.  To Philip’s surprise he was not excited.  The same ineffable peace breathed from his entire person.  To that peace was now added a fathomless joy.</w:t>
      </w:r>
    </w:p>
    <w:p>
      <w:pPr>
        <w:widowControl w:val="on"/>
        <w:pBdr/>
        <w:spacing w:before="240" w:after="240" w:line="240" w:lineRule="auto"/>
        <w:ind w:left="0" w:right="0"/>
        <w:jc w:val="left"/>
      </w:pPr>
      <w:r>
        <w:rPr>
          <w:color w:val="000000"/>
          <w:sz w:val="24"/>
          <w:szCs w:val="24"/>
        </w:rPr>
        <w:t xml:space="preserve">“Yes,” he said very simply, “I have found my son which was lost.  God is good to me.  He is good to all His children.  He is the All-Father.  He is Love.”</w:t>
      </w:r>
    </w:p>
    <w:p>
      <w:pPr>
        <w:widowControl w:val="on"/>
        <w:pBdr/>
        <w:spacing w:before="240" w:after="240" w:line="240" w:lineRule="auto"/>
        <w:ind w:left="0" w:right="0"/>
        <w:jc w:val="left"/>
      </w:pPr>
      <w:r>
        <w:rPr>
          <w:color w:val="000000"/>
          <w:sz w:val="24"/>
          <w:szCs w:val="24"/>
        </w:rPr>
        <w:t xml:space="preserve">“Did you know your son was here?” Philip asked.</w:t>
      </w:r>
    </w:p>
    <w:p>
      <w:pPr>
        <w:widowControl w:val="on"/>
        <w:pBdr/>
        <w:spacing w:before="240" w:after="240" w:line="240" w:lineRule="auto"/>
        <w:ind w:left="0" w:right="0"/>
        <w:jc w:val="left"/>
      </w:pPr>
      <w:r>
        <w:rPr>
          <w:color w:val="000000"/>
          <w:sz w:val="24"/>
          <w:szCs w:val="24"/>
        </w:rPr>
        <w:t xml:space="preserve">“No, I found him here.  You have saved his life.  That was doing as He would.”</w:t>
      </w:r>
    </w:p>
    <w:p>
      <w:pPr>
        <w:widowControl w:val="on"/>
        <w:pBdr/>
        <w:spacing w:before="240" w:after="240" w:line="240" w:lineRule="auto"/>
        <w:ind w:left="0" w:right="0"/>
        <w:jc w:val="left"/>
      </w:pPr>
      <w:r>
        <w:rPr>
          <w:color w:val="000000"/>
          <w:sz w:val="24"/>
          <w:szCs w:val="24"/>
        </w:rPr>
        <w:t xml:space="preserve">“It was very little we could do,” said Philip, with a sigh.  He had seen so much trouble and suffering that day that his soul was sick within him.  Yet he welcomed this event in his home.  It seemed like a little brightness of heaven on earth.</w:t>
      </w:r>
    </w:p>
    <w:p>
      <w:pPr>
        <w:widowControl w:val="on"/>
        <w:pBdr/>
        <w:spacing w:before="240" w:after="240" w:line="240" w:lineRule="auto"/>
        <w:ind w:left="0" w:right="0"/>
        <w:jc w:val="left"/>
      </w:pPr>
      <w:r>
        <w:rPr>
          <w:color w:val="000000"/>
          <w:sz w:val="24"/>
          <w:szCs w:val="24"/>
        </w:rPr>
        <w:t xml:space="preserve">The sick man was too feeble to talk much.  The tears and the hand-clasp with his father told the story of his reconciliation, of the bursting out of the old love, which had not been extinguished, only smothered for a time.  Philip thought best that he should not become excited with the meeting, and in a little while drew the Brother Man out into the other room.</w:t>
      </w:r>
    </w:p>
    <w:p>
      <w:pPr>
        <w:widowControl w:val="on"/>
        <w:pBdr/>
        <w:spacing w:before="240" w:after="240" w:line="240" w:lineRule="auto"/>
        <w:ind w:left="0" w:right="0"/>
        <w:jc w:val="left"/>
      </w:pPr>
      <w:r>
        <w:rPr>
          <w:color w:val="000000"/>
          <w:sz w:val="24"/>
          <w:szCs w:val="24"/>
        </w:rPr>
        <w:t xml:space="preserve">By this time it was nearly ten o’clock.  The old man stood hesitating in a curious fashion when Philip asked him to be seated.  And again, as before, he asked if he could find a place to stay over night.</w:t>
      </w:r>
    </w:p>
    <w:p>
      <w:pPr>
        <w:widowControl w:val="on"/>
        <w:pBdr/>
        <w:spacing w:before="240" w:after="240" w:line="240" w:lineRule="auto"/>
        <w:ind w:left="0" w:right="0"/>
        <w:jc w:val="left"/>
      </w:pPr>
      <w:r>
        <w:rPr>
          <w:color w:val="000000"/>
          <w:sz w:val="24"/>
          <w:szCs w:val="24"/>
        </w:rPr>
        <w:t xml:space="preserve">“You haven’t room to take me in,” he said when Philip urged his welcome upon him.</w:t>
      </w:r>
    </w:p>
    <w:p>
      <w:pPr>
        <w:widowControl w:val="on"/>
        <w:pBdr/>
        <w:spacing w:before="240" w:after="240" w:line="240" w:lineRule="auto"/>
        <w:ind w:left="0" w:right="0"/>
        <w:jc w:val="left"/>
      </w:pPr>
      <w:r>
        <w:rPr>
          <w:color w:val="000000"/>
          <w:sz w:val="24"/>
          <w:szCs w:val="24"/>
        </w:rPr>
        <w:t xml:space="preserve">“Oh, yes, we have.  We’ll fix a place for you somewhere.  Sit right down, Brother Man.”</w:t>
      </w:r>
    </w:p>
    <w:p>
      <w:pPr>
        <w:widowControl w:val="on"/>
        <w:pBdr/>
        <w:spacing w:before="240" w:after="240" w:line="240" w:lineRule="auto"/>
        <w:ind w:left="0" w:right="0"/>
        <w:jc w:val="left"/>
      </w:pPr>
      <w:r>
        <w:rPr>
          <w:color w:val="000000"/>
          <w:sz w:val="24"/>
          <w:szCs w:val="24"/>
        </w:rPr>
        <w:t xml:space="preserve">The old man at once accepted the invitation and sat down.  Not a trace of anxiety or hesitation remained.  The peacefulness of his demeanor was restful to the weary Philip.</w:t>
      </w:r>
    </w:p>
    <w:p>
      <w:pPr>
        <w:widowControl w:val="on"/>
        <w:pBdr/>
        <w:spacing w:before="240" w:after="240" w:line="240" w:lineRule="auto"/>
        <w:ind w:left="0" w:right="0"/>
        <w:jc w:val="left"/>
      </w:pPr>
      <w:r>
        <w:rPr>
          <w:color w:val="000000"/>
          <w:sz w:val="24"/>
          <w:szCs w:val="24"/>
        </w:rPr>
        <w:t xml:space="preserve">“How long has your son,” Philip was going to say, “been away from home?” Then he thought it might offend the old man, or that possibly he might not wish to talk about it.  But he quietly replied: </w:t>
      </w:r>
    </w:p>
    <w:p>
      <w:pPr>
        <w:widowControl w:val="on"/>
        <w:pBdr/>
        <w:spacing w:before="240" w:after="240" w:line="240" w:lineRule="auto"/>
        <w:ind w:left="0" w:right="0"/>
        <w:jc w:val="left"/>
      </w:pPr>
      <w:r>
        <w:rPr>
          <w:color w:val="000000"/>
          <w:sz w:val="24"/>
          <w:szCs w:val="24"/>
        </w:rPr>
        <w:t xml:space="preserve">“I have not seen him for years.  He was my youngest son.  We quarreled.  All that is past.  He did not know that to give up all that one has was the will of God.  Now he knows.  When he is well we will go away together—­yes, together.”  He spread out his palms in his favorite gesture, with plentiful content in his face and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Philip was on the point of asking his strange guest to tell something of his history, but his great weariness and the knowledge of the strength needed for his Sunday work checked the questions that rose for answer.  Mrs. Strong also came in and insisted that he should get the rest he so much needed.  She arranged a sleeping-place on the lounge for the Brother Man, who, after once more looking in upon his son and assuring himself that he was resting, finally lay down with a look of great content upon his beautiful face.</w:t>
      </w:r>
    </w:p>
    <w:p>
      <w:pPr>
        <w:widowControl w:val="on"/>
        <w:pBdr/>
        <w:spacing w:before="240" w:after="240" w:line="240" w:lineRule="auto"/>
        <w:ind w:left="0" w:right="0"/>
        <w:jc w:val="left"/>
      </w:pPr>
      <w:r>
        <w:rPr>
          <w:color w:val="000000"/>
          <w:sz w:val="24"/>
          <w:szCs w:val="24"/>
        </w:rPr>
        <w:t xml:space="preserve">In the morning Philip almost expected to find that his visitor had mysteriously disappeared, as on the other occasions.  And he would not have been so very much surprised if he had vanished, taking with him in some strange fashion his newly discovered son.  But it was that son who now kept him there; and in the simplest fashion he stayed on, nursing the sick man, who recovered very slowly.  A month passed by after the Brother Man had first found the lost at Philip’s house, and he was still a guest there.  Within that month great events crowded in upon the experience of Mr. Strong.  To tell them all would be to write another story.  Sometimes into men’s lives, under certain conditions of society, or of men’s own mental and spiritual relation to certain causes of action, time, as reckoned by days or weeks, cuts no figure.  A man can live an eternity in a month.  He feels it.  It was so with Philip Strong.  We have spoken of the rapidity of his habit in deciding questions of right or expediency.  The same habit of mind caused a possibility in him of condensed experience.  In a few days he reached the conclusion of a year’s thought.  That month, while the Brother Man was peacefully watching by the side of the patient, and relieving Mrs. Strong and a neighbor who had helped before he came, Philip fought some tremendous battles with himself, with his thought of the church, and with the world about.  It is necessary to understand something of this in order to understand something of the meaning of his last Sunday in Milton—­a Sunday that marked an era in the place, from which the people almost reckoned time itself.</w:t>
      </w:r>
    </w:p>
    <w:p>
      <w:pPr>
        <w:widowControl w:val="on"/>
        <w:pBdr/>
        <w:spacing w:before="240" w:after="240" w:line="240" w:lineRule="auto"/>
        <w:ind w:left="0" w:right="0"/>
        <w:jc w:val="left"/>
      </w:pPr>
      <w:r>
        <w:rPr>
          <w:color w:val="000000"/>
          <w:sz w:val="24"/>
          <w:szCs w:val="24"/>
        </w:rPr>
        <w:t xml:space="preserve">As spring had blossomed into summer and summer ripened into autumn, every one had predicted better times.  But the predictions did not bring them.  The suffering and sickness and helplessness of the tenement district grew every day more desperate.  To Philip it seemed like the ulcer of Milton.  All the surface remedies proposed and adopted by the city council and the churches and the benevolent societies had not touched the problem.  The mills were going on part time.  Thousands of men yet lingered in the place hoping to get work.  Even if the mills had been running as usual that would not have diminished one particle of the sin and vice and drunkenness that saturated the place.  And as Philip studied the matter with brain and soul he came to a conclusion regarding the duty of the church.  He did not pretend to go beyond that, but as the weeks went by and fall came on and another winter stared the people coldly in the face, he knew that he must speak out what burned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had been a year in Milton now.  Every month of that year had impressed him with the deep and apparently hopeless chasm that yawned between the working world and the church.  There was no point of contact.  One was suspicious, the other was indifferent.  Something was radically wrong, and something radically positive and Christian must be done to right the condition that faced the churches of Milton.  That was in his soul as he went his way like one of the old prophets, imbued with the love of God as he saw it in the heart of Christ.  With infinite longing he yearned to bring the church to a sense of her great power and opportunity.  So matters had finally drawn to a point in the month of November.  The Brother Man had come in October.  The sick man recovered slowly.  Philip and his wife found room for the father and son, and shared with them what comforts they had.  It should be said that after moving out of the parsonage into his house in the tenement district, Philip had more than given the extra thousand dollars the church insisted on paying him.  The demands on him were so urgent, the perfect impossibility of providing men with work and so relieving them had been such a bar to giving help in that direction, that out of sheer necessity, as it seemed to him, Philip had given fully half of the thousand dollars reserved for his own salary.  His entire expenses were reduced to the smallest possible amount.  Everything above that went where it was absolutely needed.  He was literally sharing what he had with the people who did not have anything.  It seemed to him that he could not consistently do anything less in view of what he had preached and intended to preach.</w:t>
      </w:r>
    </w:p>
    <w:p>
      <w:pPr>
        <w:widowControl w:val="on"/>
        <w:pBdr/>
        <w:spacing w:before="240" w:after="240" w:line="240" w:lineRule="auto"/>
        <w:ind w:left="0" w:right="0"/>
        <w:jc w:val="left"/>
      </w:pPr>
      <w:r>
        <w:rPr>
          <w:color w:val="000000"/>
          <w:sz w:val="24"/>
          <w:szCs w:val="24"/>
        </w:rPr>
        <w:t xml:space="preserve">One evening in the middle of the month he was invited to a social gathering at the house of Mr. Winter.  The mill-owner had of late been experiencing a revolution of thought.  His attitude toward Philip had grown more and more friendly.  Philip welcomed the rich man’s change of feeling toward him with an honest joy at the thought that the time might come when he would see his privilege and power, and use both to the glory of Christ’s kingdom.  He had more than once helped Philip lately with sums of money for the relief of destitute cases, and a feeling of mutual confidence was growing up between the men.</w:t>
      </w:r>
    </w:p>
    <w:p>
      <w:pPr>
        <w:widowControl w:val="on"/>
        <w:pBdr/>
        <w:spacing w:before="240" w:after="240" w:line="240" w:lineRule="auto"/>
        <w:ind w:left="0" w:right="0"/>
        <w:jc w:val="left"/>
      </w:pPr>
      <w:r>
        <w:rPr>
          <w:color w:val="000000"/>
          <w:sz w:val="24"/>
          <w:szCs w:val="24"/>
        </w:rPr>
        <w:t xml:space="preserve">Philip went to the gathering with the feeling that a change of surroundings would do him good.  Mrs. Strong, who for some reason was detained at home, urged him to go, thinking the social evening spent in bright and luxurious surroundings would be a rest to him from his incessant labors in the depressing atmosphere of poverty and disease.</w:t>
      </w:r>
    </w:p>
    <w:p>
      <w:pPr>
        <w:widowControl w:val="on"/>
        <w:pBdr/>
        <w:spacing w:before="240" w:after="240" w:line="240" w:lineRule="auto"/>
        <w:ind w:left="0" w:right="0"/>
        <w:jc w:val="left"/>
      </w:pPr>
      <w:r>
        <w:rPr>
          <w:color w:val="000000"/>
          <w:sz w:val="24"/>
          <w:szCs w:val="24"/>
        </w:rPr>
        <w:t xml:space="preserve">It was a gathering of personal friends of Mr. Winter, including some of the church people.  The moment that Philip stepped into the spacious hall and caught a glimpse of the furnishings of the rooms beyond, the contrast between all the comfort and brightness of this house and the last place he had visited in the tenement district smote him with a sense of pain.  He drove it back and blamed himself with an inward reproach that he was growing narrow and could think of only one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could not remember just what brought up the subject, but some one during the evening, which was passed in conversation and music, mentioned the rumor going about of increased disturbance in the lower part of the town, and carelessly wanted to know if the paper did not exaggerate the facts.  Some one turned to Philip and asked him about it as the one best informed.  He had been talking with an intelligent lawyer who had been reading a popular book which Philip had also reviewed for a magazine.  He was thoroughly enjoying the talk, and for the time being the human problem which had so long wearied his heart and mind was forgotten.</w:t>
      </w:r>
    </w:p>
    <w:p>
      <w:pPr>
        <w:widowControl w:val="on"/>
        <w:pBdr/>
        <w:spacing w:before="240" w:after="240" w:line="240" w:lineRule="auto"/>
        <w:ind w:left="0" w:right="0"/>
        <w:jc w:val="left"/>
      </w:pPr>
      <w:r>
        <w:rPr>
          <w:color w:val="000000"/>
          <w:sz w:val="24"/>
          <w:szCs w:val="24"/>
        </w:rPr>
        <w:t xml:space="preserve">He was roused out of this to answer the question concerning the real condition of affairs in the lower part of the town.  Instantly his mind sprang back to that which absorbed it in reality more than anything else.  Before he knew it he had not only answered the particular question, but had gone on to describe the picture of desperate life in the tenement district.  The buzz of conversation in the other rooms gradually ceased.  The group about the minister grew, as others became aware that something unusual was going on in that particular room.  He unconsciously grew eloquent and his handsome face lighted up with the fires that raged deep in him at the thought of diseased and depraved humanity.  He did not know how long he talked.  He knew there was a great hush when he had ended.  Then before any one could change the stream of thought some young woman in the music-room who had not known what was going on began to sing to a new instrumental variation “Home, Sweet Home.”  Coming as it did after Philip’s vivid description of the tenements, it seemed like a sob of despair or a mocking hypocrisy.  He drew back into one of the smaller rooms and began to look over some art prints on a table.  As he stood there, again blaming himself for his impetuous breach of society etiquette in almost preaching on such an occasion, Mr. Winter came in and said: </w:t>
      </w:r>
    </w:p>
    <w:p>
      <w:pPr>
        <w:widowControl w:val="on"/>
        <w:pBdr/>
        <w:spacing w:before="240" w:after="240" w:line="240" w:lineRule="auto"/>
        <w:ind w:left="0" w:right="0"/>
        <w:jc w:val="left"/>
      </w:pPr>
      <w:r>
        <w:rPr>
          <w:color w:val="000000"/>
          <w:sz w:val="24"/>
          <w:szCs w:val="24"/>
        </w:rPr>
        <w:t xml:space="preserve">“It does not seem possible that such a state of affairs exists as you describe, Mr. Strong.  Are you sure you do not exaggerate?”</w:t>
      </w:r>
    </w:p>
    <w:p>
      <w:pPr>
        <w:widowControl w:val="on"/>
        <w:pBdr/>
        <w:spacing w:before="240" w:after="240" w:line="240" w:lineRule="auto"/>
        <w:ind w:left="0" w:right="0"/>
        <w:jc w:val="left"/>
      </w:pPr>
      <w:r>
        <w:rPr>
          <w:color w:val="000000"/>
          <w:sz w:val="24"/>
          <w:szCs w:val="24"/>
        </w:rPr>
        <w:t xml:space="preserve">“Exaggerate!  Mr. Winter, you have pardoned my little sermon here to-night, I know.  It was forced on me.  But——­” He choked, and then with an energy that was all the stronger for being repressed, he said, turning full toward the mill-owner, “Mr. Winter, will you go with me and look at things for yourself?  In the name of Christ will you see what humanity is sinning and suffering not more than a mile from this home of yours?”</w:t>
      </w:r>
    </w:p>
    <w:p>
      <w:pPr>
        <w:widowControl w:val="on"/>
        <w:pBdr/>
        <w:spacing w:before="240" w:after="240" w:line="240" w:lineRule="auto"/>
        <w:ind w:left="0" w:right="0"/>
        <w:jc w:val="left"/>
      </w:pPr>
      <w:r>
        <w:rPr>
          <w:color w:val="000000"/>
          <w:sz w:val="24"/>
          <w:szCs w:val="24"/>
        </w:rPr>
        <w:t xml:space="preserve">Mr. Winter hesitated and then said:  “Yes, I’ll go.  When?”</w:t>
      </w:r>
    </w:p>
    <w:p>
      <w:pPr>
        <w:widowControl w:val="on"/>
        <w:pBdr/>
        <w:spacing w:before="240" w:after="240" w:line="240" w:lineRule="auto"/>
        <w:ind w:left="0" w:right="0"/>
        <w:jc w:val="left"/>
      </w:pPr>
      <w:r>
        <w:rPr>
          <w:color w:val="000000"/>
          <w:sz w:val="24"/>
          <w:szCs w:val="24"/>
        </w:rPr>
        <w:t xml:space="preserve">“Say to-morrow night.  Come down to my house early and we will start from there.”</w:t>
      </w:r>
    </w:p>
    <w:p>
      <w:pPr>
        <w:widowControl w:val="on"/>
        <w:pBdr/>
        <w:spacing w:before="240" w:after="240" w:line="240" w:lineRule="auto"/>
        <w:ind w:left="0" w:right="0"/>
        <w:jc w:val="left"/>
      </w:pPr>
      <w:r>
        <w:rPr>
          <w:color w:val="000000"/>
          <w:sz w:val="24"/>
          <w:szCs w:val="24"/>
        </w:rPr>
        <w:t xml:space="preserve">Mr. Winter agreed, and when Philip went home he glowed with hope.  If once he could get people to know for themselves it seemed to him the rest of his desire for needed co-operation would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Mr. Winter came down the next evening, Philip asked him to come in and wait a few minutes, as he was detained in his study-room by a caller.  The mill-owner sat down and visited with Mrs. Strong a little while.  Finally she was called into the other room and Mr. Winter was left alone.  The door into the sick man’s room was partly open, and he could not help hearing the conversation between the Brother Man and his son.  Something that was said made him curious, and when Philip came down he asked him a question concerning his strange boarder.</w:t>
      </w:r>
    </w:p>
    <w:p>
      <w:pPr>
        <w:widowControl w:val="on"/>
        <w:pBdr/>
        <w:spacing w:before="240" w:after="240" w:line="240" w:lineRule="auto"/>
        <w:ind w:left="0" w:right="0"/>
        <w:jc w:val="left"/>
      </w:pPr>
      <w:r>
        <w:rPr>
          <w:color w:val="000000"/>
          <w:sz w:val="24"/>
          <w:szCs w:val="24"/>
        </w:rPr>
        <w:t xml:space="preserve">“Come in and see him,” said Philip.</w:t>
      </w:r>
    </w:p>
    <w:p>
      <w:pPr>
        <w:widowControl w:val="on"/>
        <w:pBdr/>
        <w:spacing w:before="240" w:after="240" w:line="240" w:lineRule="auto"/>
        <w:ind w:left="0" w:right="0"/>
        <w:jc w:val="left"/>
      </w:pPr>
      <w:r>
        <w:rPr>
          <w:color w:val="000000"/>
          <w:sz w:val="24"/>
          <w:szCs w:val="24"/>
        </w:rPr>
        <w:t xml:space="preserve">He brought Mr. Winter into the little room and introduced him to the patient.  He was able to sit up now.  At mention of Mr. Winter’s name he flushed and trembled.  It then occurred to Philip for the first time that it was the mill-owner that his assailant that night had intended to waylay and rob.  For a second he was very much embarrassed.  Then he recovered himself, and after a few quiet words with Brother Man he and Mr. Winter went out of the room to start on their night visit through the tenements.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As they were going out of the house the patient called Philip back.  He went in again and the man said, “Mr. Strong, I wish you would tell Mr. Winter all about it.”</w:t>
      </w:r>
    </w:p>
    <w:p>
      <w:pPr>
        <w:widowControl w:val="on"/>
        <w:pBdr/>
        <w:spacing w:before="240" w:after="240" w:line="240" w:lineRule="auto"/>
        <w:ind w:left="0" w:right="0"/>
        <w:jc w:val="left"/>
      </w:pPr>
      <w:r>
        <w:rPr>
          <w:color w:val="000000"/>
          <w:sz w:val="24"/>
          <w:szCs w:val="24"/>
        </w:rPr>
        <w:t xml:space="preserve">“Would you feel easier?” Philip asked gently.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I’ll tell him—­don’t worry.  Brother Man, take good care of him.  I shall not be back until late.”  He kissed his wife and joined Mr. Winter, and together they made the round of the district.</w:t>
      </w:r>
    </w:p>
    <w:p>
      <w:pPr>
        <w:widowControl w:val="on"/>
        <w:pBdr/>
        <w:spacing w:before="240" w:after="240" w:line="240" w:lineRule="auto"/>
        <w:ind w:left="0" w:right="0"/>
        <w:jc w:val="left"/>
      </w:pPr>
      <w:r>
        <w:rPr>
          <w:color w:val="000000"/>
          <w:sz w:val="24"/>
          <w:szCs w:val="24"/>
        </w:rPr>
        <w:t xml:space="preserve">As they were going through the court near by the place where Philip had been attacked, he told the mill-owner the story.  It affected him greatly; but as they went on through the tenements the sights that met him there wiped out the recollection of everything else.</w:t>
      </w:r>
    </w:p>
    <w:p>
      <w:pPr>
        <w:widowControl w:val="on"/>
        <w:pBdr/>
        <w:spacing w:before="240" w:after="240" w:line="240" w:lineRule="auto"/>
        <w:ind w:left="0" w:right="0"/>
        <w:jc w:val="left"/>
      </w:pPr>
      <w:r>
        <w:rPr>
          <w:color w:val="000000"/>
          <w:sz w:val="24"/>
          <w:szCs w:val="24"/>
        </w:rPr>
        <w:t xml:space="preserve">It was all familiar to Philip; but it always looked to him just as terrible.  The heartache for humanity was just as deep in him at sight of suffering and injustice as if it was the first instead of the hundredth time he had ever seen them.  But to the mill-owner the whole thing came like a revelation.  He had not dreamed of such a condition possible.</w:t>
      </w:r>
    </w:p>
    <w:p>
      <w:pPr>
        <w:widowControl w:val="on"/>
        <w:pBdr/>
        <w:spacing w:before="240" w:after="240" w:line="240" w:lineRule="auto"/>
        <w:ind w:left="0" w:right="0"/>
        <w:jc w:val="left"/>
      </w:pPr>
      <w:r>
        <w:rPr>
          <w:color w:val="000000"/>
          <w:sz w:val="24"/>
          <w:szCs w:val="24"/>
        </w:rPr>
        <w:t xml:space="preserve">“How many people are there in our church that know anything about this plague spot from personal knowledge, Mr. Winter?” Philip asked after they had been out about two hours.</w:t>
      </w:r>
    </w:p>
    <w:p>
      <w:pPr>
        <w:widowControl w:val="on"/>
        <w:pBdr/>
        <w:spacing w:before="240" w:after="240" w:line="240" w:lineRule="auto"/>
        <w:ind w:left="0" w:right="0"/>
        <w:jc w:val="left"/>
      </w:pPr>
      <w:r>
        <w:rPr>
          <w:color w:val="000000"/>
          <w:sz w:val="24"/>
          <w:szCs w:val="24"/>
        </w:rPr>
        <w:t xml:space="preserve">“I don’t know.  Very few, I presume.”</w:t>
      </w:r>
    </w:p>
    <w:p>
      <w:pPr>
        <w:widowControl w:val="on"/>
        <w:pBdr/>
        <w:spacing w:before="240" w:after="240" w:line="240" w:lineRule="auto"/>
        <w:ind w:left="0" w:right="0"/>
        <w:jc w:val="left"/>
      </w:pPr>
      <w:r>
        <w:rPr>
          <w:color w:val="000000"/>
          <w:sz w:val="24"/>
          <w:szCs w:val="24"/>
        </w:rPr>
        <w:t xml:space="preserve">“And yet they ought to know about it.  How else shall all this sin and misery be done away?”</w:t>
      </w:r>
    </w:p>
    <w:p>
      <w:pPr>
        <w:widowControl w:val="on"/>
        <w:pBdr/>
        <w:spacing w:before="240" w:after="240" w:line="240" w:lineRule="auto"/>
        <w:ind w:left="0" w:right="0"/>
        <w:jc w:val="left"/>
      </w:pPr>
      <w:r>
        <w:rPr>
          <w:color w:val="000000"/>
          <w:sz w:val="24"/>
          <w:szCs w:val="24"/>
        </w:rPr>
        <w:t xml:space="preserve">“I suppose the law could do something,” replied Mr. Winter, feebly.</w:t>
      </w:r>
    </w:p>
    <w:p>
      <w:pPr>
        <w:widowControl w:val="on"/>
        <w:pBdr/>
        <w:spacing w:before="240" w:after="240" w:line="240" w:lineRule="auto"/>
        <w:ind w:left="0" w:right="0"/>
        <w:jc w:val="left"/>
      </w:pPr>
      <w:r>
        <w:rPr>
          <w:color w:val="000000"/>
          <w:sz w:val="24"/>
          <w:szCs w:val="24"/>
        </w:rPr>
        <w:t xml:space="preserve">“The law!” Philip said the two words and then stopped.  They stumbled over a heap of refuse thrown out into the doorway of a miserable structure.  “Oh, what this place needs is not law and ordinances and statutes so much as live, loving Christian men and women who will give themselves and a large part of their means to cleanse the souls and bodies and houses of this wretched district.  We have reached a crisis in Milton when Christians must give themselves to humanity!  Mr. Winter, I am going to tell Calvary Church so next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Winter was silent.  They had come out of the district and were walking along together toward the upper part of the city.  The houses kept growing larger and better.  Finally they came up to the avenue where the churches were situated—­a broad, clean, well-paved street with magnificent elms and elegant houses on either side and the seven large, beautiful church-buildings with their spires pointing upward, almost all of them visible from where the two men stood.  They paused there a moment.  The contrast, the physical contrast was overwhelming to Philip, and to Mr. Winter, coming from the unusual sights of the lower town, it must have come with a new meaning.</w:t>
      </w:r>
    </w:p>
    <w:p>
      <w:pPr>
        <w:widowControl w:val="on"/>
        <w:pBdr/>
        <w:spacing w:before="240" w:after="240" w:line="240" w:lineRule="auto"/>
        <w:ind w:left="0" w:right="0"/>
        <w:jc w:val="left"/>
      </w:pPr>
      <w:r>
        <w:rPr>
          <w:color w:val="000000"/>
          <w:sz w:val="24"/>
          <w:szCs w:val="24"/>
        </w:rPr>
        <w:t xml:space="preserve">A door in one of the houses near opened.  A group of people passed in.  The glimpse caught by the two men was a glimpse of bright, flower-decorated rooms, beautiful dresses, glittering jewels, and a table heaped with luxuries of food.  It was the Paradise of Society, the display of its ease, its soft enjoyment of pretty things, its careless indifference to humanity’s pain in the lower town.  The group of new-comers went in, a strain of music and the echo of a dancing laugh floated out into the street, and then the door closed.</w:t>
      </w:r>
    </w:p>
    <w:p>
      <w:pPr>
        <w:widowControl w:val="on"/>
        <w:pBdr/>
        <w:spacing w:before="240" w:after="240" w:line="240" w:lineRule="auto"/>
        <w:ind w:left="0" w:right="0"/>
        <w:jc w:val="left"/>
      </w:pPr>
      <w:r>
        <w:rPr>
          <w:color w:val="000000"/>
          <w:sz w:val="24"/>
          <w:szCs w:val="24"/>
        </w:rPr>
        <w:t xml:space="preserve">The two men went on.  Philip had his own reason for accompanying the other home, and Mr. Winter was secretly glad of his presence, for he was timid at night alone in Milton.  He broke a long silence by saying: </w:t>
      </w:r>
    </w:p>
    <w:p>
      <w:pPr>
        <w:widowControl w:val="on"/>
        <w:pBdr/>
        <w:spacing w:before="240" w:after="240" w:line="240" w:lineRule="auto"/>
        <w:ind w:left="0" w:right="0"/>
        <w:jc w:val="left"/>
      </w:pPr>
      <w:r>
        <w:rPr>
          <w:color w:val="000000"/>
          <w:sz w:val="24"/>
          <w:szCs w:val="24"/>
        </w:rPr>
        <w:t xml:space="preserve">“Mr. Strong, if you preach to the people to leave such pleasure as that we have just glanced at to view or suffer such things as are found in the tenements, you must expect opposition.  I doubt if they will understand your meaning.  I know they will not do any such thing.  It is asking too much.”</w:t>
      </w:r>
    </w:p>
    <w:p>
      <w:pPr>
        <w:widowControl w:val="on"/>
        <w:pBdr/>
        <w:spacing w:before="240" w:after="240" w:line="240" w:lineRule="auto"/>
        <w:ind w:left="0" w:right="0"/>
        <w:jc w:val="left"/>
      </w:pPr>
      <w:r>
        <w:rPr>
          <w:color w:val="000000"/>
          <w:sz w:val="24"/>
          <w:szCs w:val="24"/>
        </w:rPr>
        <w:t xml:space="preserve">“And yet the Lord Jesus Christ ’although He was rich, for our sakes became poor, that we, through His poverty, might be rich.’  Mr. Winter, what this town needs is that kind of Christianity—­the kind that will give up the physical pleasures of life to show the love of Christ to perishing men.  I believe it is just as true now as when Christ lived, that unless they are willing to renounce all that they have they cannot be his disciples.”</w:t>
      </w:r>
    </w:p>
    <w:p>
      <w:pPr>
        <w:widowControl w:val="on"/>
        <w:pBdr/>
        <w:spacing w:before="240" w:after="240" w:line="240" w:lineRule="auto"/>
        <w:ind w:left="0" w:right="0"/>
        <w:jc w:val="left"/>
      </w:pPr>
      <w:r>
        <w:rPr>
          <w:color w:val="000000"/>
          <w:sz w:val="24"/>
          <w:szCs w:val="24"/>
        </w:rPr>
        <w:t xml:space="preserve">“Do you mean literally, Mr. Strong?” asked the rich man after a little.</w:t>
      </w:r>
    </w:p>
    <w:p>
      <w:pPr>
        <w:widowControl w:val="on"/>
        <w:pBdr/>
        <w:spacing w:before="240" w:after="240" w:line="240" w:lineRule="auto"/>
        <w:ind w:left="0" w:right="0"/>
        <w:jc w:val="left"/>
      </w:pPr>
      <w:r>
        <w:rPr>
          <w:color w:val="000000"/>
          <w:sz w:val="24"/>
          <w:szCs w:val="24"/>
        </w:rPr>
        <w:t xml:space="preserve">“Yes, literally, sometimes.  I believe the awful condition of things and souls we have witnessed to-night will not be any better until many, many of the professing Christians in this town and in Calvary Church are willing to leave, actually to leave their beautiful homes and spend the money they now spend in luxuries for the good of the weak and poor and sinful.”</w:t>
      </w:r>
    </w:p>
    <w:p>
      <w:pPr>
        <w:widowControl w:val="on"/>
        <w:pBdr/>
        <w:spacing w:before="240" w:after="240" w:line="240" w:lineRule="auto"/>
        <w:ind w:left="0" w:right="0"/>
        <w:jc w:val="left"/>
      </w:pPr>
      <w:r>
        <w:rPr>
          <w:color w:val="000000"/>
          <w:sz w:val="24"/>
          <w:szCs w:val="24"/>
        </w:rPr>
        <w:t xml:space="preserve">“Do you think Christ would preach that if he was in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  It has been burned into me that He would.  I believe He would say to the members of Calvary Church, ’If any man love houses and money and society and power and position more than Me, he cannot be My disciple.  If any man renounceth not all that he hath he cannot be My disciple.’  And then he would test the entire church by its willingness to renounce all these physical things.  And if He found the members willing, if He found that they loved Him more than the money or the power, He might not demand a literal giving up.  But he would say to them, ’Take My money and My power, for it is all Mine, and use them for the building up of my kingdom.’  He would not then perhaps command them to leave literally their beautiful surroundings.  But, then, in some cases, I believe He would.  Oh, yes!—­sacrifice! sacrifice!  What does the Church in America in this age of the world know about it?  How much do church-members give of themselves nowadays to the Master?  That is what we need—­self, the souls of men and women, the living sacrifices for these lost children down yonder!  Oh, God!—­to think of what Christ gave up!  And then to think of how little His Church is doing to obey His last command to go and disciple the nations!”</w:t>
      </w:r>
    </w:p>
    <w:p>
      <w:pPr>
        <w:widowControl w:val="on"/>
        <w:pBdr/>
        <w:spacing w:before="240" w:after="240" w:line="240" w:lineRule="auto"/>
        <w:ind w:left="0" w:right="0"/>
        <w:jc w:val="left"/>
      </w:pPr>
      <w:r>
        <w:rPr>
          <w:color w:val="000000"/>
          <w:sz w:val="24"/>
          <w:szCs w:val="24"/>
        </w:rPr>
        <w:t xml:space="preserve">Philip strode through the night almost forgetful of his companion.  By this time they had reached Mr. Winter’s house.  Very little was said by the mill-owner.  A few brief words of good-night, and Philip started for home.  He went back through the avenue on which the churches stood.  When he reached Calvary Church he went up on the steps, and obeying an instant impulse he kneeled down on the upper step and prayed.  Great sobs shook him.  They were sobs without tears—­sobs that were articulate here and there with groans of anguish and desire.  He prayed for his loved church, for the wretched beings in the hell of torment, without God and without hope in the world, for the spirit of Christ to come again into the heart of the church and teach it the meaning and extent of sacrifice.</w:t>
      </w:r>
    </w:p>
    <w:p>
      <w:pPr>
        <w:widowControl w:val="on"/>
        <w:pBdr/>
        <w:spacing w:before="240" w:after="240" w:line="240" w:lineRule="auto"/>
        <w:ind w:left="0" w:right="0"/>
        <w:jc w:val="left"/>
      </w:pPr>
      <w:r>
        <w:rPr>
          <w:color w:val="000000"/>
          <w:sz w:val="24"/>
          <w:szCs w:val="24"/>
        </w:rPr>
        <w:t xml:space="preserve">When he finally arose and came down the steps it was very late.  The night was cold, but he did not feel it.  He went home.  He was utterly exhausted.  He felt as if the burden of the place was wearing him out and crushing him into the earth.  He wondered if he was beginning to know ever so little what a tremendous invitation that was:  “Come unto me all ye that are weary and heavy laden, and I will give you rest.”  All!  The weary, sinful souls in Milton were more than he could carry.  He shrank back before the amazing spectacle of the mighty Burden-Bearer of the sin of all the world, and fell down at his feet and breathed out the words, “My Lord and my God!” before he sank into a heavy sleep.</w:t>
      </w:r>
    </w:p>
    <w:p>
      <w:pPr>
        <w:widowControl w:val="on"/>
        <w:pBdr/>
        <w:spacing w:before="240" w:after="240" w:line="240" w:lineRule="auto"/>
        <w:ind w:left="0" w:right="0"/>
        <w:jc w:val="left"/>
      </w:pPr>
      <w:r>
        <w:rPr>
          <w:color w:val="000000"/>
          <w:sz w:val="24"/>
          <w:szCs w:val="24"/>
        </w:rPr>
        <w:t xml:space="preserve">When the eventful Sunday came he faced the usual immense concourse.  He did not come out of the little room until the last moment.  When he finally appeared his face bore marks of tears.  At last they had flowed as a relief to his burden, and he gave the people his message with a courage and a peace and a love born of direct communion with the Spirit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he went on, people began to listen in amazement.  He had begun by giving them a statement of facts concerning the sinful, needy, desperate condition of life in the place.  He then rapidly sketched the contrast between the surroundings of the Christian and the non-Christian people, between the working-men and the church-members.  He stated what was the fact in regard to the unemployed and the vicious and the ignorant and the suffering.  And then with his heart flinging itself out among the people, he spoke the words which aroused the most intense astonishment: </w:t>
      </w:r>
    </w:p>
    <w:p>
      <w:pPr>
        <w:widowControl w:val="on"/>
        <w:pBdr/>
        <w:spacing w:before="240" w:after="240" w:line="240" w:lineRule="auto"/>
        <w:ind w:left="0" w:right="0"/>
        <w:jc w:val="left"/>
      </w:pPr>
      <w:r>
        <w:rPr>
          <w:color w:val="000000"/>
          <w:sz w:val="24"/>
          <w:szCs w:val="24"/>
        </w:rPr>
        <w:t xml:space="preserve">“Disciples of Jesus,” he exclaimed, “the time has come when our Master demands of us some token of our discipleship greater than the giving of a little money or the giving of a little work and time to the salvation of the great problem of modern society and of our own city.  The time has come when we must give ourselves.  The time has come when we must renounce, if it is best, if Christ asks it, the things we have so long counted dear, the money, the luxury, the houses, and go down into the tenement district to live there and work there with the people.  I do not wish to be misunderstood here.  I do not believe our modern civilization is an absurdity.  I do not believe Christ if he were here to-day would demand of us foolish things.  But this I do believe He would require—­ourselves.  We must give ourselves in some way that will mean real, genuine, downright and decided self-sacrifice.  If Christ were here He would say to some of you, as He said to the young man, ’Sell all you have and give to the poor, and come, follow me.’  And if you were unwilling to do it He would say you could not be His disciples.  The test of discipleship is the same now as then; the price is no less on account of the lapse of two thousand years.  Eternal life is something which has only one price, and that is the same always.</w:t>
      </w:r>
    </w:p>
    <w:p>
      <w:pPr>
        <w:widowControl w:val="on"/>
        <w:pBdr/>
        <w:spacing w:before="240" w:after="240" w:line="240" w:lineRule="auto"/>
        <w:ind w:left="0" w:right="0"/>
        <w:jc w:val="left"/>
      </w:pPr>
      <w:r>
        <w:rPr>
          <w:color w:val="000000"/>
          <w:sz w:val="24"/>
          <w:szCs w:val="24"/>
        </w:rPr>
        <w:t xml:space="preserve">“What less can we do than give ourselves and all we have to the salvation of souls in this city?  Have we not enjoyed our pleasant things long enough?  What less would Christ demand of the church to-day than the giving up of its unnecessary luxuries, the consecration of every dollar to His glory and the throwing of ourselves on the altar of His service?  Members of Calvary Church, I solemnly believe the time has come when it is our duty to go into the tenement district and redeem it by the power of personal sacrifice and personal presence.  Nothing less will answer.  To accomplish this great task, to bring back to God this great part of His kingdom, I believe we ought to spend our time, our money, ourselves.  It is a sin for us to live at our pleasant ease, in enjoyment of all good things, while men and women and children by the thousand are dying, body and soul, before our very eyes in need of the blessings of Christian civilization in our power to share with them.  We cannot say it is not our business.  We cannot excuse ourselves on the plea of our own business.  This is our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first business, to love God and man with all our might.  This problem before us calls for all our Christian discipleship.  Every heart in this church should cry out this day, ’Lord, what wilt Thou have me to do?’ And each soul must follow the commands that he honestly hears.  Out of the depths of the black abyss of human want and sin and despair and anguish and rebellion in this place and over the world rings in my ear a cry for help that by the grace of God I truly believe cannot be answered by the Church of Christ on earth until the members of that Church are willing in great numbers to give all their money and all their time and all their homes and all their luxuries and all their accomplishments and all their artistic tastes and all themselves to satisfy the needs of the generation as it looks for the heart of the bleeding Christ in the members of the Church of Christ.  Yea, truly, except a man is willing to renounce all that he hath, he cannot be His disciple.  Does Christ ask any member of Calvary Church to renounce all and go down into the tenement district to live Christ there?  Yes, all.
</w:t>
      </w:r>
    </w:p>
    <w:p>
      <w:pPr>
        <w:widowControl w:val="on"/>
        <w:pBdr/>
        <w:spacing w:before="240" w:after="240" w:line="240" w:lineRule="auto"/>
        <w:ind w:left="0" w:right="0"/>
        <w:jc w:val="left"/>
      </w:pPr>
      <w:r>
        <w:rPr>
          <w:color w:val="000000"/>
          <w:sz w:val="24"/>
          <w:szCs w:val="24"/>
        </w:rPr>
        <w:t xml:space="preserve">“My beloved, if Christ speaks so to you to-day, listen and obey.  Service!  Self!  That is what He wants.  And if He asks for all, when all is needed, what then?  Can we sing that hymn with any Christian honesty of heart unless we interpret it literally?—­</w:t>
      </w:r>
    </w:p>
    <w:p>
      <w:pPr>
        <w:widowControl w:val="on"/>
        <w:pBdr/>
        <w:spacing w:before="240" w:after="240" w:line="240" w:lineRule="auto"/>
        <w:ind w:left="0" w:right="0"/>
        <w:jc w:val="left"/>
      </w:pPr>
      <w:r>
        <w:rPr>
          <w:color w:val="000000"/>
          <w:sz w:val="24"/>
          <w:szCs w:val="24"/>
        </w:rPr>
        <w:t xml:space="preserve">    “’Were the whole realm of nature mine,</w:t>
      </w:r>
      <w:r>
        <w:rPr>
          <w:color w:val="000000"/>
          <w:sz w:val="24"/>
          <w:szCs w:val="24"/>
        </w:rPr>
        <w:br/>
        <w:t xml:space="preserve">        That were an offering far too small;</w:t>
      </w:r>
      <w:r>
        <w:rPr>
          <w:color w:val="000000"/>
          <w:sz w:val="24"/>
          <w:szCs w:val="24"/>
        </w:rPr>
        <w:br/>
        <w:t xml:space="preserve">      Love so amazing, so divine,</w:t>
      </w:r>
      <w:r>
        <w:rPr>
          <w:color w:val="000000"/>
          <w:sz w:val="24"/>
          <w:szCs w:val="24"/>
        </w:rPr>
        <w:br/>
        <w:t xml:space="preserve">        Demands my soul, my life, my all!’”</w:t>
      </w:r>
    </w:p>
    <w:p>
      <w:pPr>
        <w:widowControl w:val="on"/>
        <w:pBdr/>
        <w:spacing w:before="240" w:after="240" w:line="240" w:lineRule="auto"/>
        <w:ind w:left="0" w:right="0"/>
        <w:jc w:val="left"/>
      </w:pPr>
      <w:r>
        <w:rPr>
          <w:color w:val="000000"/>
          <w:sz w:val="24"/>
          <w:szCs w:val="24"/>
        </w:rPr>
        <w:t xml:space="preserve">It would partly describe the effect of this sermon on Calvary Church to say what was a fact that when Philip ended and then kneeled down by the side of the desk to pray, the silence was painful and the intense feeling provoked by his remarkable statements was felt in the appearance of the audience as it remained seated after the benediction.  But the final result was yet to show itself; that result was not visible in the Sunday audience.</w:t>
      </w:r>
    </w:p>
    <w:p>
      <w:pPr>
        <w:widowControl w:val="on"/>
        <w:pBdr/>
        <w:spacing w:before="240" w:after="240" w:line="240" w:lineRule="auto"/>
        <w:ind w:left="0" w:right="0"/>
        <w:jc w:val="left"/>
      </w:pPr>
      <w:r>
        <w:rPr>
          <w:color w:val="000000"/>
          <w:sz w:val="24"/>
          <w:szCs w:val="24"/>
        </w:rPr>
        <w:t xml:space="preserve">The next day Philip was unexpectedly summoned out of Milton to the parish of his old college chum.  His old friend was thought to be dying.  He had sent for Philip.  Philip, whose affection for him was second only to that which he gave his wife, went at once.  His friend was almost gone.  He rallied when Philip came, and then for two weeks his life swung back and forth between this world and the next.  Philip stayed on and so was gone one Sunday from his pulpit in Milton.  Then the week following, as Alfred gradually came back from the shore of that other world, Philip, assured that he would live, returned home.</w:t>
      </w:r>
    </w:p>
    <w:p>
      <w:pPr>
        <w:widowControl w:val="on"/>
        <w:pBdr/>
        <w:spacing w:before="240" w:after="240" w:line="240" w:lineRule="auto"/>
        <w:ind w:left="0" w:right="0"/>
        <w:jc w:val="left"/>
      </w:pPr>
      <w:r>
        <w:rPr>
          <w:color w:val="000000"/>
          <w:sz w:val="24"/>
          <w:szCs w:val="24"/>
        </w:rPr>
        <w:t xml:space="preserve">During that ten days’ absence serious events had taken place in Calvary Church.  Philip reached home on Wednesday.  He at once went to the house and greeted his wife and the Brother Man, and William, who was now sitting up in the large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had not been home more than an hour when the greatest dizziness came over him.  He sat up so much with his chum that he was entirely worn out.  He went upstairs to lie down on his couch in his small study.  He instantly fell asleep and dreamed that he was standing on the platform of Calvary Church, preaching.  It was the first Sunday of a month.  He thought he said something the people did not like.  Suddenly a man in the audience raised a revolver and fired at him.  At once, from over the house, people aimed revolvers at him and began to fire.  The noise was terrible, and in the midst of it he awoke to feel to his amazement that his wife was kneeling at the side of his couch, sobbing with a heartache that was terrible to him; he was instantly wide awake and her dear head clasped in his arms.  And when he prayed her to tell him the matter, she sobbed out the news to him which her faithful, loving heart had concealed from him while he was at the bedside of his friend.  And even when the news of what the church had done in his absence had come to him fully through her broken recital of it, he did not realize it until she placed in his hands the letter which the church had voted to be written, asking him to resign his pastorate of Calvary Church.  Even then he fingered the envelope in an absent way, and for an instant his eyes left the bowed form of his wife and looked out beyond the sheds over to the tenements.  Then he opened the letter and read it.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Philip read the letter through without lifting his eyes from the paper or making any comment.  It was as follows: </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strong</w:t>
      </w:r>
      <w:r>
        <w:rPr>
          <w:color w:val="000000"/>
          <w:sz w:val="24"/>
          <w:szCs w:val="24"/>
        </w:rPr>
        <w:t xml:space="preserve">, Calvary Church, Milton: </w:t>
      </w:r>
    </w:p>
    <w:p>
      <w:pPr>
        <w:widowControl w:val="on"/>
        <w:pBdr/>
        <w:spacing w:before="240" w:after="240" w:line="240" w:lineRule="auto"/>
        <w:ind w:left="0" w:right="0"/>
        <w:jc w:val="left"/>
      </w:pPr>
      <w:r>
        <w:rPr>
          <w:color w:val="000000"/>
          <w:sz w:val="24"/>
          <w:szCs w:val="24"/>
        </w:rPr>
        <w:t xml:space="preserve">As clerk of the church I am instructed to inform you of the action of the church at a regularly called meeting last Monday night.  At that meeting it was voted by a majority present that you be asked to resign the pastorate of Calvary Church for the following reasons: </w:t>
      </w:r>
    </w:p>
    <w:p>
      <w:pPr>
        <w:widowControl w:val="on"/>
        <w:pBdr/>
        <w:spacing w:before="240" w:after="240" w:line="240" w:lineRule="auto"/>
        <w:ind w:left="0" w:right="0"/>
        <w:jc w:val="left"/>
      </w:pPr>
      <w:r>
        <w:rPr>
          <w:color w:val="000000"/>
          <w:sz w:val="24"/>
          <w:szCs w:val="24"/>
        </w:rPr>
        <w:t xml:space="preserve">1.  There is a very widespread discontent on the part of the church-membership on account of the use of the church for Sunday evening discussions of social, political, and economic questions, and the introduction into the pulpit of persons whose character and standing are known to be hostile to the church and its teachings.</w:t>
      </w:r>
    </w:p>
    <w:p>
      <w:pPr>
        <w:widowControl w:val="on"/>
        <w:pBdr/>
        <w:spacing w:before="240" w:after="240" w:line="240" w:lineRule="auto"/>
        <w:ind w:left="0" w:right="0"/>
        <w:jc w:val="left"/>
      </w:pPr>
      <w:r>
        <w:rPr>
          <w:color w:val="000000"/>
          <w:sz w:val="24"/>
          <w:szCs w:val="24"/>
        </w:rPr>
        <w:t xml:space="preserve">2.  The business men of the church, almost without exception, are agreed, and so expressed themselves at the meeting, that the sermon of Sunday before last was exceedingly dangerous in its tone, and liable to lead to the gravest results in acts of lawlessness and anarchy on the part of people who are already inflamed to deeds of violence against property and wealth.  Such preaching, in the opinion of the majority of pew-owners and supporters of Calvary Church, cannot be allowed, or the church will inevitably lose its standing in society.</w:t>
      </w:r>
    </w:p>
    <w:p>
      <w:pPr>
        <w:widowControl w:val="on"/>
        <w:pBdr/>
        <w:spacing w:before="240" w:after="240" w:line="240" w:lineRule="auto"/>
        <w:ind w:left="0" w:right="0"/>
        <w:jc w:val="left"/>
      </w:pPr>
      <w:r>
        <w:rPr>
          <w:color w:val="000000"/>
          <w:sz w:val="24"/>
          <w:szCs w:val="24"/>
        </w:rPr>
        <w:t xml:space="preserve">3.  It is the fixed determination of a majority of the oldest and most influential members of Calvary Church to withdraw from the organization all support under the present condition of affairs.  The trustees announced that the pledges for church support had already fallen off very largely, and last Sunday less than half the regular amount was received.  This was ascribed to the sermon of the first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4.  The vacation of the parsonage and the removal of the minister into the region of the tenement district has created an intense feeling on the part of a large number of families who have for years been firm supporters and friends of the church.  They feel that the action was altogether uncalled for, and they think it has been the means of disrupting the church and throwing matters into confusion, besides placing the church in an unfavorable light with the other churches and the community at large.</w:t>
      </w:r>
    </w:p>
    <w:p>
      <w:pPr>
        <w:widowControl w:val="on"/>
        <w:pBdr/>
        <w:spacing w:before="240" w:after="240" w:line="240" w:lineRule="auto"/>
        <w:ind w:left="0" w:right="0"/>
        <w:jc w:val="left"/>
      </w:pPr>
      <w:r>
        <w:rPr>
          <w:color w:val="000000"/>
          <w:sz w:val="24"/>
          <w:szCs w:val="24"/>
        </w:rPr>
        <w:t xml:space="preserve">5.  It was the opinion of a majority of the members present that while much of the spirit exhibited by yourself was highly commendable, yet in view of all the facts it would be expedient for the pastoral relation to be severed.  The continuance of that relation seemed to promise only added disturbance and increased antagonism in the church.  It was the wellnigh unanimous verdict that your plans and methods might succeed to your better satisfaction with a constituency made up of non-church people, and that possibly your own inclinations would lead you to take the step which the church has thought wisest and best for all concerned.</w:t>
      </w:r>
    </w:p>
    <w:p>
      <w:pPr>
        <w:widowControl w:val="on"/>
        <w:pBdr/>
        <w:spacing w:before="240" w:after="240" w:line="240" w:lineRule="auto"/>
        <w:ind w:left="0" w:right="0"/>
        <w:jc w:val="left"/>
      </w:pPr>
      <w:r>
        <w:rPr>
          <w:color w:val="000000"/>
          <w:sz w:val="24"/>
          <w:szCs w:val="24"/>
        </w:rPr>
        <w:t xml:space="preserve">It is my painful duty as the clerk of Calvary Church to write thus plainly the action of the church and the specific reasons for that action.  A council will be called to review our proceedings and advise with reference to the same.</w:t>
      </w:r>
    </w:p>
    <w:p>
      <w:pPr>
        <w:widowControl w:val="on"/>
        <w:pBdr/>
        <w:spacing w:before="0" w:after="0" w:line="240" w:lineRule="auto"/>
        <w:ind w:left="0" w:right="0"/>
        <w:jc w:val="left"/>
      </w:pPr>
      <w:r>
        <w:rPr>
          <w:rFonts w:ascii="fixed" w:hAnsi="fixed" w:cs="fixed"/>
          <w:color w:val="000000"/>
          <w:sz w:val="24"/>
          <w:szCs w:val="24"/>
        </w:rPr>
        <w:t xml:space="preserve">
In behalf of the church,
-------- ----------, Clerk.
</w:t>
      </w:r>
    </w:p>
    <w:p>
      <w:pPr>
        <w:widowControl w:val="on"/>
        <w:pBdr/>
        <w:spacing w:before="240" w:after="240" w:line="240" w:lineRule="auto"/>
        <w:ind w:left="0" w:right="0"/>
        <w:jc w:val="left"/>
      </w:pPr>
      <w:r>
        <w:rPr>
          <w:color w:val="000000"/>
          <w:sz w:val="24"/>
          <w:szCs w:val="24"/>
        </w:rPr>
        <w:t xml:space="preserve">Philip finished the letter and lifted his eyes again.  And again he looked out through the window across the sheds to the roofs of the tenements.  From where he sat he could also see, across the city, up on the rising ground, the spire of Calvary Church.  It rose distinct and cold against the gray December sky.  The air was clear and frosty, the ground was covered with snow, and the roofs of the tenements showed black and white patches where the thinner snow had melted.  He was silent so long that his wife became frightened.</w:t>
      </w:r>
    </w:p>
    <w:p>
      <w:pPr>
        <w:widowControl w:val="on"/>
        <w:pBdr/>
        <w:spacing w:before="240" w:after="240" w:line="240" w:lineRule="auto"/>
        <w:ind w:left="0" w:right="0"/>
        <w:jc w:val="left"/>
      </w:pPr>
      <w:r>
        <w:rPr>
          <w:color w:val="000000"/>
          <w:sz w:val="24"/>
          <w:szCs w:val="24"/>
        </w:rPr>
        <w:t xml:space="preserve">“Philip!  Philip!” she cried, as she threw her arms about his neck and drew his head down nearer.  “They have broken your heart!  They have killed you!  There is no love in the world any more!”</w:t>
      </w:r>
    </w:p>
    <w:p>
      <w:pPr>
        <w:widowControl w:val="on"/>
        <w:pBdr/>
        <w:spacing w:before="240" w:after="240" w:line="240" w:lineRule="auto"/>
        <w:ind w:left="0" w:right="0"/>
        <w:jc w:val="left"/>
      </w:pPr>
      <w:r>
        <w:rPr>
          <w:color w:val="000000"/>
          <w:sz w:val="24"/>
          <w:szCs w:val="24"/>
        </w:rPr>
        <w:t xml:space="preserve">“No!  No!” he cried suddenly.  “You must not say that!  You make me doubt.  There is the love of Christ, which passeth knowledge.  But, oh, for the Church! the Church which he loved and for which he gave himself!”</w:t>
      </w:r>
    </w:p>
    <w:p>
      <w:pPr>
        <w:widowControl w:val="on"/>
        <w:pBdr/>
        <w:spacing w:before="240" w:after="240" w:line="240" w:lineRule="auto"/>
        <w:ind w:left="0" w:right="0"/>
        <w:jc w:val="left"/>
      </w:pPr>
      <w:r>
        <w:rPr>
          <w:color w:val="000000"/>
          <w:sz w:val="24"/>
          <w:szCs w:val="24"/>
        </w:rPr>
        <w:t xml:space="preserve">“But it is not the Church of Christ that has done this thing.”</w:t>
      </w:r>
    </w:p>
    <w:p>
      <w:pPr>
        <w:widowControl w:val="on"/>
        <w:pBdr/>
        <w:spacing w:before="240" w:after="240" w:line="240" w:lineRule="auto"/>
        <w:ind w:left="0" w:right="0"/>
        <w:jc w:val="left"/>
      </w:pPr>
      <w:r>
        <w:rPr>
          <w:color w:val="000000"/>
          <w:sz w:val="24"/>
          <w:szCs w:val="24"/>
        </w:rPr>
        <w:t xml:space="preserve">“Nevertheless it is the Church in the world,” he replied.  “Tell me, Sarah, how this was kept so secret from me.”</w:t>
      </w:r>
    </w:p>
    <w:p>
      <w:pPr>
        <w:widowControl w:val="on"/>
        <w:pBdr/>
        <w:spacing w:before="240" w:after="240" w:line="240" w:lineRule="auto"/>
        <w:ind w:left="0" w:right="0"/>
        <w:jc w:val="left"/>
      </w:pPr>
      <w:r>
        <w:rPr>
          <w:color w:val="000000"/>
          <w:sz w:val="24"/>
          <w:szCs w:val="24"/>
        </w:rPr>
        <w:t xml:space="preserve">“You forget.  You were so entirely absorbed in the care of Alfred; and then the church meeting was held with closed doors.  Even the papers did not know the whole truth at once.  I kept it from you as long as I could!  Oh!  It was cruel, so cruel.”</w:t>
      </w:r>
    </w:p>
    <w:p>
      <w:pPr>
        <w:widowControl w:val="on"/>
        <w:pBdr/>
        <w:spacing w:before="240" w:after="240" w:line="240" w:lineRule="auto"/>
        <w:ind w:left="0" w:right="0"/>
        <w:jc w:val="left"/>
      </w:pPr>
      <w:r>
        <w:rPr>
          <w:color w:val="000000"/>
          <w:sz w:val="24"/>
          <w:szCs w:val="24"/>
        </w:rPr>
        <w:t xml:space="preserve">“Little woman,” spoke Philip, very gently and calmly, “this is a blow to me.  I did not think the church would do it.  I hoped——­” he paused and his voice trembled for a brief moment, then grew quiet again.  “I hoped I was gradually overcoming opposition.  It seems I was mistaken.  It seems I did not know the feeling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looked out of the window again and was silent.  Then he asked, “Are they all against me?  Was there no one to stand up for me?” The question came with a faint smile that was far more heart-breaking to his wife than a flood of tears.  She burst into a sob.</w:t>
      </w:r>
    </w:p>
    <w:p>
      <w:pPr>
        <w:widowControl w:val="on"/>
        <w:pBdr/>
        <w:spacing w:before="240" w:after="240" w:line="240" w:lineRule="auto"/>
        <w:ind w:left="0" w:right="0"/>
        <w:jc w:val="left"/>
      </w:pPr>
      <w:r>
        <w:rPr>
          <w:color w:val="000000"/>
          <w:sz w:val="24"/>
          <w:szCs w:val="24"/>
        </w:rPr>
        <w:t xml:space="preserve">“Yes, you have friends.  Mr. Winter fought for you—­and others.”</w:t>
      </w:r>
    </w:p>
    <w:p>
      <w:pPr>
        <w:widowControl w:val="on"/>
        <w:pBdr/>
        <w:spacing w:before="240" w:after="240" w:line="240" w:lineRule="auto"/>
        <w:ind w:left="0" w:right="0"/>
        <w:jc w:val="left"/>
      </w:pPr>
      <w:r>
        <w:rPr>
          <w:color w:val="000000"/>
          <w:sz w:val="24"/>
          <w:szCs w:val="24"/>
        </w:rPr>
        <w:t xml:space="preserve">“Mr. Winter!—­my old enemy!  That was good.  And there were others?”</w:t>
      </w:r>
    </w:p>
    <w:p>
      <w:pPr>
        <w:widowControl w:val="on"/>
        <w:pBdr/>
        <w:spacing w:before="240" w:after="240" w:line="240" w:lineRule="auto"/>
        <w:ind w:left="0" w:right="0"/>
        <w:jc w:val="left"/>
      </w:pPr>
      <w:r>
        <w:rPr>
          <w:color w:val="000000"/>
          <w:sz w:val="24"/>
          <w:szCs w:val="24"/>
        </w:rPr>
        <w:t xml:space="preserve">“Yes, quite a number.  But nearly all the influential members were against you.  Philip, you have been blind to all this.”</w:t>
      </w:r>
    </w:p>
    <w:p>
      <w:pPr>
        <w:widowControl w:val="on"/>
        <w:pBdr/>
        <w:spacing w:before="240" w:after="240" w:line="240" w:lineRule="auto"/>
        <w:ind w:left="0" w:right="0"/>
        <w:jc w:val="left"/>
      </w:pPr>
      <w:r>
        <w:rPr>
          <w:color w:val="000000"/>
          <w:sz w:val="24"/>
          <w:szCs w:val="24"/>
        </w:rPr>
        <w:t xml:space="preserve">“Do you think so?” he asked simply.  “Maybe that is so.  I have not thought of people so much as of the work which needed to be done.  I have tried to do as my Master would have me.  But I have lacked wisdom, or tact, or something.”</w:t>
      </w:r>
    </w:p>
    <w:p>
      <w:pPr>
        <w:widowControl w:val="on"/>
        <w:pBdr/>
        <w:spacing w:before="240" w:after="240" w:line="240" w:lineRule="auto"/>
        <w:ind w:left="0" w:right="0"/>
        <w:jc w:val="left"/>
      </w:pPr>
      <w:r>
        <w:rPr>
          <w:color w:val="000000"/>
          <w:sz w:val="24"/>
          <w:szCs w:val="24"/>
        </w:rPr>
        <w:t xml:space="preserve">“No, it is not that.  Do you want to know what I think?” His wife fondly stroked the hair back from his forehead, as she sat on the couch by him.</w:t>
      </w:r>
    </w:p>
    <w:p>
      <w:pPr>
        <w:widowControl w:val="on"/>
        <w:pBdr/>
        <w:spacing w:before="240" w:after="240" w:line="240" w:lineRule="auto"/>
        <w:ind w:left="0" w:right="0"/>
        <w:jc w:val="left"/>
      </w:pPr>
      <w:r>
        <w:rPr>
          <w:color w:val="000000"/>
          <w:sz w:val="24"/>
          <w:szCs w:val="24"/>
        </w:rPr>
        <w:t xml:space="preserve">“Yes, little woman, tell me.”  To his eyes his wife never seemed so beautiful or dear as now.  He knew that they were one in this their hour of trouble.</w:t>
      </w:r>
    </w:p>
    <w:p>
      <w:pPr>
        <w:widowControl w:val="on"/>
        <w:pBdr/>
        <w:spacing w:before="240" w:after="240" w:line="240" w:lineRule="auto"/>
        <w:ind w:left="0" w:right="0"/>
        <w:jc w:val="left"/>
      </w:pPr>
      <w:r>
        <w:rPr>
          <w:color w:val="000000"/>
          <w:sz w:val="24"/>
          <w:szCs w:val="24"/>
        </w:rPr>
        <w:t xml:space="preserve">“Well, I have learned to believe since you came to Milton that if Jesus Christ were to live on the earth in this century and become the pastor of almost any large and wealthy and influential church and preach as He would have to, the church would treat Him just as Calvary Church has treated you.  The world would crucify Jesus Christ again even after two thousand years of historical Christianity.”</w:t>
      </w:r>
    </w:p>
    <w:p>
      <w:pPr>
        <w:widowControl w:val="on"/>
        <w:pBdr/>
        <w:spacing w:before="240" w:after="240" w:line="240" w:lineRule="auto"/>
        <w:ind w:left="0" w:right="0"/>
        <w:jc w:val="left"/>
      </w:pPr>
      <w:r>
        <w:rPr>
          <w:color w:val="000000"/>
          <w:sz w:val="24"/>
          <w:szCs w:val="24"/>
        </w:rPr>
        <w:t xml:space="preserve">Philip did not speak.  He looked out again toward the tenements.  The winter day was drawing to its close.  The church spire still stood out sharp cut against the sky.  Finally he turned to his wife, and almost with a groan he uttered the words:  “Sarah, I do not to like to believe it.  The world is full of the love of Christ.  It is not the same world as Calvary saw.”</w:t>
      </w:r>
    </w:p>
    <w:p>
      <w:pPr>
        <w:widowControl w:val="on"/>
        <w:pBdr/>
        <w:spacing w:before="240" w:after="240" w:line="240" w:lineRule="auto"/>
        <w:ind w:left="0" w:right="0"/>
        <w:jc w:val="left"/>
      </w:pPr>
      <w:r>
        <w:rPr>
          <w:color w:val="000000"/>
          <w:sz w:val="24"/>
          <w:szCs w:val="24"/>
        </w:rPr>
        <w:t xml:space="preserve">“No.  But by what test are nominal Christians and church-members tried to-day?  Is not the church in America and England a church in which the scribes and pharisees, hypocrites, are just as certainly found as they were in the old Jewish church?  And would not that element crucify Christ again if He spoke as plainly now as then?”</w:t>
      </w:r>
    </w:p>
    <w:p>
      <w:pPr>
        <w:widowControl w:val="on"/>
        <w:pBdr/>
        <w:spacing w:before="240" w:after="240" w:line="240" w:lineRule="auto"/>
        <w:ind w:left="0" w:right="0"/>
        <w:jc w:val="left"/>
      </w:pPr>
      <w:r>
        <w:rPr>
          <w:color w:val="000000"/>
          <w:sz w:val="24"/>
          <w:szCs w:val="24"/>
        </w:rPr>
        <w:t xml:space="preserve">Again Philip looked out of the window.  His whole nature was shaken to its foundation.  Repeatedly he drove back the thought of the church’s possible action in the face of the Christ of this century.  As often it returned and his soul cried out in anguish at the suggestion of the truth.  Even with the letter of Calvary Church before him he was slow to believe that the Church as a whole or in a majority of cases would reject the Master.</w:t>
      </w:r>
    </w:p>
    <w:p>
      <w:pPr>
        <w:widowControl w:val="on"/>
        <w:pBdr/>
        <w:spacing w:before="240" w:after="240" w:line="240" w:lineRule="auto"/>
        <w:ind w:left="0" w:right="0"/>
        <w:jc w:val="left"/>
      </w:pPr>
      <w:r>
        <w:rPr>
          <w:color w:val="000000"/>
          <w:sz w:val="24"/>
          <w:szCs w:val="24"/>
        </w:rPr>
        <w:t xml:space="preserve">“I have made mistakes.  I have been lacking in tact.  I have needlessly offended the people,” he said to his wife, yielding almost for the first time to a great fear and distrust of himself.  For the letter asking his resignation had shaken him as once he thought impossible.  “I have tried to preach and act as Christ would, but I have failed to interpret him aright.  Is it not so, Sarah?”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His wife was reluctant to speak.  But her true heart made answer:  “No, Philip, you have interpreted Him so faithfully.  You may have made mistakes; all ministers do; but I honestly believe you have preached as Christ would preach against the great selfishness and hypocrisy of this century.  The same thing would have happened to him.”</w:t>
      </w:r>
    </w:p>
    <w:p>
      <w:pPr>
        <w:widowControl w:val="on"/>
        <w:pBdr/>
        <w:spacing w:before="240" w:after="240" w:line="240" w:lineRule="auto"/>
        <w:ind w:left="0" w:right="0"/>
        <w:jc w:val="left"/>
      </w:pPr>
      <w:r>
        <w:rPr>
          <w:color w:val="000000"/>
          <w:sz w:val="24"/>
          <w:szCs w:val="24"/>
        </w:rPr>
        <w:t xml:space="preserve">They talked a little longer, and then Philip said:  “Let us go down and see the Brother Man.  Somehow I feel like talking with him.”</w:t>
      </w:r>
    </w:p>
    <w:p>
      <w:pPr>
        <w:widowControl w:val="on"/>
        <w:pBdr/>
        <w:spacing w:before="240" w:after="240" w:line="240" w:lineRule="auto"/>
        <w:ind w:left="0" w:right="0"/>
        <w:jc w:val="left"/>
      </w:pPr>
      <w:r>
        <w:rPr>
          <w:color w:val="000000"/>
          <w:sz w:val="24"/>
          <w:szCs w:val="24"/>
        </w:rPr>
        <w:t xml:space="preserve">So they went downstairs and into the room where the invalid was sitting with the old man.  William was able to walk about now, and had been saying that he wanted to hear Philip preach as soon as he could get to church.</w:t>
      </w:r>
    </w:p>
    <w:p>
      <w:pPr>
        <w:widowControl w:val="on"/>
        <w:pBdr/>
        <w:spacing w:before="240" w:after="240" w:line="240" w:lineRule="auto"/>
        <w:ind w:left="0" w:right="0"/>
        <w:jc w:val="left"/>
      </w:pPr>
      <w:r>
        <w:rPr>
          <w:color w:val="000000"/>
          <w:sz w:val="24"/>
          <w:szCs w:val="24"/>
        </w:rPr>
        <w:t xml:space="preserve">“Well, Brother Man,” said Philip, with something like his old heartiness of manner, “have you heard the news?  Othello’s occupation’s gone.”</w:t>
      </w:r>
    </w:p>
    <w:p>
      <w:pPr>
        <w:widowControl w:val="on"/>
        <w:pBdr/>
        <w:spacing w:before="240" w:after="240" w:line="240" w:lineRule="auto"/>
        <w:ind w:left="0" w:right="0"/>
        <w:jc w:val="left"/>
      </w:pPr>
      <w:r>
        <w:rPr>
          <w:color w:val="000000"/>
          <w:sz w:val="24"/>
          <w:szCs w:val="24"/>
        </w:rPr>
        <w:t xml:space="preserve">The Brother Man seemed to know all about it.  Whether he had heard of it through some of the church people or not, Mrs. Strong did not know.  He looked at Mr. Strong calmly.  There was a loving sympathy in his voice, but no trace of compassion or wonder.  Evidently he had not been talking of the subject to any one.</w:t>
      </w:r>
    </w:p>
    <w:p>
      <w:pPr>
        <w:widowControl w:val="on"/>
        <w:pBdr/>
        <w:spacing w:before="240" w:after="240" w:line="240" w:lineRule="auto"/>
        <w:ind w:left="0" w:right="0"/>
        <w:jc w:val="left"/>
      </w:pPr>
      <w:r>
        <w:rPr>
          <w:color w:val="000000"/>
          <w:sz w:val="24"/>
          <w:szCs w:val="24"/>
        </w:rPr>
        <w:t xml:space="preserve">“I knew it would happen,” he said.  “You have offended the rulers.”</w:t>
      </w:r>
    </w:p>
    <w:p>
      <w:pPr>
        <w:widowControl w:val="on"/>
        <w:pBdr/>
        <w:spacing w:before="240" w:after="240" w:line="240" w:lineRule="auto"/>
        <w:ind w:left="0" w:right="0"/>
        <w:jc w:val="left"/>
      </w:pPr>
      <w:r>
        <w:rPr>
          <w:color w:val="000000"/>
          <w:sz w:val="24"/>
          <w:szCs w:val="24"/>
        </w:rPr>
        <w:t xml:space="preserve">“What would you do, Brother Man, in my place?  Would you resign?” Philip thought back to the time when the Brother Man had asked him why he did not resign.</w:t>
      </w:r>
    </w:p>
    <w:p>
      <w:pPr>
        <w:widowControl w:val="on"/>
        <w:pBdr/>
        <w:spacing w:before="240" w:after="240" w:line="240" w:lineRule="auto"/>
        <w:ind w:left="0" w:right="0"/>
        <w:jc w:val="left"/>
      </w:pPr>
      <w:r>
        <w:rPr>
          <w:color w:val="000000"/>
          <w:sz w:val="24"/>
          <w:szCs w:val="24"/>
        </w:rPr>
        <w:t xml:space="preserve">“Don’t they ask you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think it is the wish of the whole church?”</w:t>
      </w:r>
    </w:p>
    <w:p>
      <w:pPr>
        <w:widowControl w:val="on"/>
        <w:pBdr/>
        <w:spacing w:before="240" w:after="240" w:line="240" w:lineRule="auto"/>
        <w:ind w:left="0" w:right="0"/>
        <w:jc w:val="left"/>
      </w:pPr>
      <w:r>
        <w:rPr>
          <w:color w:val="000000"/>
          <w:sz w:val="24"/>
          <w:szCs w:val="24"/>
        </w:rPr>
        <w:t xml:space="preserve">“No, there are some who want me to stay.”</w:t>
      </w:r>
    </w:p>
    <w:p>
      <w:pPr>
        <w:widowControl w:val="on"/>
        <w:pBdr/>
        <w:spacing w:before="240" w:after="240" w:line="240" w:lineRule="auto"/>
        <w:ind w:left="0" w:right="0"/>
        <w:jc w:val="left"/>
      </w:pPr>
      <w:r>
        <w:rPr>
          <w:color w:val="000000"/>
          <w:sz w:val="24"/>
          <w:szCs w:val="24"/>
        </w:rPr>
        <w:t xml:space="preserve">“How do you feel about it?” The Brother Man put the question almost timidly.  Philip replied without hesitation: </w:t>
      </w:r>
    </w:p>
    <w:p>
      <w:pPr>
        <w:widowControl w:val="on"/>
        <w:pBdr/>
        <w:spacing w:before="240" w:after="240" w:line="240" w:lineRule="auto"/>
        <w:ind w:left="0" w:right="0"/>
        <w:jc w:val="left"/>
      </w:pPr>
      <w:r>
        <w:rPr>
          <w:color w:val="000000"/>
          <w:sz w:val="24"/>
          <w:szCs w:val="24"/>
        </w:rPr>
        <w:t xml:space="preserve">“There is only one thing for me to do.  It would be impossible for me to remain after what has been done.”</w:t>
      </w:r>
    </w:p>
    <w:p>
      <w:pPr>
        <w:widowControl w:val="on"/>
        <w:pBdr/>
        <w:spacing w:before="240" w:after="240" w:line="240" w:lineRule="auto"/>
        <w:ind w:left="0" w:right="0"/>
        <w:jc w:val="left"/>
      </w:pPr>
      <w:r>
        <w:rPr>
          <w:color w:val="000000"/>
          <w:sz w:val="24"/>
          <w:szCs w:val="24"/>
        </w:rPr>
        <w:t xml:space="preserve">The Brother Man nodded his head as if in approval.  He did not seem disturbed in the least.  His demeanor was the most perfect expression of peace that Philip ever saw.</w:t>
      </w:r>
    </w:p>
    <w:p>
      <w:pPr>
        <w:widowControl w:val="on"/>
        <w:pBdr/>
        <w:spacing w:before="240" w:after="240" w:line="240" w:lineRule="auto"/>
        <w:ind w:left="0" w:right="0"/>
        <w:jc w:val="left"/>
      </w:pPr>
      <w:r>
        <w:rPr>
          <w:color w:val="000000"/>
          <w:sz w:val="24"/>
          <w:szCs w:val="24"/>
        </w:rPr>
        <w:t xml:space="preserve">“We shall have to leave Milton, Brother Man,” said Philip, thinking that possibly he did not understand the meaning of the resignation..</w:t>
      </w:r>
    </w:p>
    <w:p>
      <w:pPr>
        <w:widowControl w:val="on"/>
        <w:pBdr/>
        <w:spacing w:before="240" w:after="240" w:line="240" w:lineRule="auto"/>
        <w:ind w:left="0" w:right="0"/>
        <w:jc w:val="left"/>
      </w:pPr>
      <w:r>
        <w:rPr>
          <w:color w:val="000000"/>
          <w:sz w:val="24"/>
          <w:szCs w:val="24"/>
        </w:rPr>
        <w:t xml:space="preserve">“Yes, we will go away together.  Together.”  The Brother Man looked at his son and smiled.</w:t>
      </w:r>
    </w:p>
    <w:p>
      <w:pPr>
        <w:widowControl w:val="on"/>
        <w:pBdr/>
        <w:spacing w:before="240" w:after="240" w:line="240" w:lineRule="auto"/>
        <w:ind w:left="0" w:right="0"/>
        <w:jc w:val="left"/>
      </w:pPr>
      <w:r>
        <w:rPr>
          <w:color w:val="000000"/>
          <w:sz w:val="24"/>
          <w:szCs w:val="24"/>
        </w:rPr>
        <w:t xml:space="preserve">“Mr. Strong,” said William, “we cannot be a burden on you another day.  I am able to get out now, and I will find work somewhere and provide for my father and myself.  It is terrible to me to think how long we have been living on your slender means.”  And William gave the minister a look of gratitude that made his heart warm again.</w:t>
      </w:r>
    </w:p>
    <w:p>
      <w:pPr>
        <w:widowControl w:val="on"/>
        <w:pBdr/>
        <w:spacing w:before="240" w:after="240" w:line="240" w:lineRule="auto"/>
        <w:ind w:left="0" w:right="0"/>
        <w:jc w:val="left"/>
      </w:pPr>
      <w:r>
        <w:rPr>
          <w:color w:val="000000"/>
          <w:sz w:val="24"/>
          <w:szCs w:val="24"/>
        </w:rPr>
        <w:t xml:space="preserve">“My brother, we will see to that all right.  You have been more than welcome.  Just what I shall do, I don’t know, but I am sure the way will be made clear in time, aren’t you, Brother Man?”</w:t>
      </w:r>
    </w:p>
    <w:p>
      <w:pPr>
        <w:widowControl w:val="on"/>
        <w:pBdr/>
        <w:spacing w:before="240" w:after="240" w:line="240" w:lineRule="auto"/>
        <w:ind w:left="0" w:right="0"/>
        <w:jc w:val="left"/>
      </w:pPr>
      <w:r>
        <w:rPr>
          <w:color w:val="000000"/>
          <w:sz w:val="24"/>
          <w:szCs w:val="24"/>
        </w:rPr>
        <w:t xml:space="preserve">“Yes, the road to heaven is always clear,” he said, almost singing the words.</w:t>
      </w:r>
    </w:p>
    <w:p>
      <w:pPr>
        <w:widowControl w:val="on"/>
        <w:pBdr/>
        <w:spacing w:before="240" w:after="240" w:line="240" w:lineRule="auto"/>
        <w:ind w:left="0" w:right="0"/>
        <w:jc w:val="left"/>
      </w:pPr>
      <w:r>
        <w:rPr>
          <w:color w:val="000000"/>
          <w:sz w:val="24"/>
          <w:szCs w:val="24"/>
        </w:rPr>
        <w:t xml:space="preserve">“We shall have to leave this house, Brother Man,” said Sarah, feeling with Philip that he did not grasp the meaning of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in the Father’s house there are many mansions,” replied the Brother Man.  Then as Mr. and Mrs. Strong sat there in the gathering gloom the old man said suddenly, “Let us pray together about it.”</w:t>
      </w:r>
    </w:p>
    <w:p>
      <w:pPr>
        <w:widowControl w:val="on"/>
        <w:pBdr/>
        <w:spacing w:before="240" w:after="240" w:line="240" w:lineRule="auto"/>
        <w:ind w:left="0" w:right="0"/>
        <w:jc w:val="left"/>
      </w:pPr>
      <w:r>
        <w:rPr>
          <w:color w:val="000000"/>
          <w:sz w:val="24"/>
          <w:szCs w:val="24"/>
        </w:rPr>
        <w:t xml:space="preserve">He kneeled down and offered the most remarkable prayer that they had ever heard.  It seemed to them that, however the old man’s mind might be affected, the part of him that touched God in the communion of audible prayer was absolutely free from any weakness or disease.  It was a prayer that laid its healing balm on the soul of Philip and soothed his trouble into peace.  When the old man finished, Philip felt almost cheerful again.  He went out and helped his wife a few minutes in some work about the kitchen.  And after supper he was just getting ready to go out to inquire after a sick family near by, when there was a knock at the door.</w:t>
      </w:r>
    </w:p>
    <w:p>
      <w:pPr>
        <w:widowControl w:val="on"/>
        <w:pBdr/>
        <w:spacing w:before="240" w:after="240" w:line="240" w:lineRule="auto"/>
        <w:ind w:left="0" w:right="0"/>
        <w:jc w:val="left"/>
      </w:pPr>
      <w:r>
        <w:rPr>
          <w:color w:val="000000"/>
          <w:sz w:val="24"/>
          <w:szCs w:val="24"/>
        </w:rPr>
        <w:t xml:space="preserve">It was a messenger boy with a telegram.  Philip opened it almost mechanically and carrying it to the light read: </w:t>
      </w:r>
    </w:p>
    <w:p>
      <w:pPr>
        <w:widowControl w:val="on"/>
        <w:pBdr/>
        <w:spacing w:before="240" w:after="240" w:line="240" w:lineRule="auto"/>
        <w:ind w:left="0" w:right="0"/>
        <w:jc w:val="left"/>
      </w:pPr>
      <w:r>
        <w:rPr>
          <w:color w:val="000000"/>
          <w:sz w:val="24"/>
          <w:szCs w:val="24"/>
        </w:rPr>
        <w:t xml:space="preserve">“Alfred died at four P. M. Can you come?”</w:t>
      </w:r>
    </w:p>
    <w:p>
      <w:pPr>
        <w:widowControl w:val="on"/>
        <w:pBdr/>
        <w:spacing w:before="240" w:after="240" w:line="240" w:lineRule="auto"/>
        <w:ind w:left="0" w:right="0"/>
        <w:jc w:val="left"/>
      </w:pPr>
      <w:r>
        <w:rPr>
          <w:color w:val="000000"/>
          <w:sz w:val="24"/>
          <w:szCs w:val="24"/>
        </w:rPr>
        <w:t xml:space="preserve">For a second he did not realize the news.  Then as it rushed upon him he staggered and would have fallen if the table had not been so close.  A faintness and a pain seized him and for a minute he thought he was falling.  Then he pulled himself together and called his wife, who was in the kitchen.  She came in at once, noticing the peculiar tone of his voice.</w:t>
      </w:r>
    </w:p>
    <w:p>
      <w:pPr>
        <w:widowControl w:val="on"/>
        <w:pBdr/>
        <w:spacing w:before="240" w:after="240" w:line="240" w:lineRule="auto"/>
        <w:ind w:left="0" w:right="0"/>
        <w:jc w:val="left"/>
      </w:pPr>
      <w:r>
        <w:rPr>
          <w:color w:val="000000"/>
          <w:sz w:val="24"/>
          <w:szCs w:val="24"/>
        </w:rPr>
        <w:t xml:space="preserve">“Alfred is dead!” He was saying the words quietly as he held out the telegram.</w:t>
      </w:r>
    </w:p>
    <w:p>
      <w:pPr>
        <w:widowControl w:val="on"/>
        <w:pBdr/>
        <w:spacing w:before="240" w:after="240" w:line="240" w:lineRule="auto"/>
        <w:ind w:left="0" w:right="0"/>
        <w:jc w:val="left"/>
      </w:pPr>
      <w:r>
        <w:rPr>
          <w:color w:val="000000"/>
          <w:sz w:val="24"/>
          <w:szCs w:val="24"/>
        </w:rPr>
        <w:t xml:space="preserve">“Dead!  And you left him getting better!  How dreadful!”</w:t>
      </w:r>
    </w:p>
    <w:p>
      <w:pPr>
        <w:widowControl w:val="on"/>
        <w:pBdr/>
        <w:spacing w:before="240" w:after="240" w:line="240" w:lineRule="auto"/>
        <w:ind w:left="0" w:right="0"/>
        <w:jc w:val="left"/>
      </w:pPr>
      <w:r>
        <w:rPr>
          <w:color w:val="000000"/>
          <w:sz w:val="24"/>
          <w:szCs w:val="24"/>
        </w:rPr>
        <w:t xml:space="preserve">“Do you think so?  He is at rest.  I must go up there at once; they expect me.”  He still spoke quietly, stilling the tumult of his heart’s anguish for his wife’s sake.  This man, his old college chum, was very dear to him.  The news was terrible to him.</w:t>
      </w:r>
    </w:p>
    <w:p>
      <w:pPr>
        <w:widowControl w:val="on"/>
        <w:pBdr/>
        <w:spacing w:before="240" w:after="240" w:line="240" w:lineRule="auto"/>
        <w:ind w:left="0" w:right="0"/>
        <w:jc w:val="left"/>
      </w:pPr>
      <w:r>
        <w:rPr>
          <w:color w:val="000000"/>
          <w:sz w:val="24"/>
          <w:szCs w:val="24"/>
        </w:rPr>
        <w:t xml:space="preserve">Nevertheless, he made his preparations to go back to his friend’s home.  It is what either would have done in the event of the other’s death.  And so he was gone from Milton until after the funeral, and did not return until Saturday.  In those three days of absence Milton was stirred by events that grew out of the action of the church.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In the first place the minority in the church held a meeting and voted to ask Philip to remain, pledging him their hearty support in all his plans and methods.  The evening paper, in its report of this meeting, made the most of the personal remarks that were made, and served up the whole affair in sensational items that were eagerly read by every one in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the most important gathering of Philip’s friends was that of the mill-men.  They met in the hall where he had so often spoken, and being crowded out of that by the great numbers, they finally secured the use of the court house.  This was crowded with an excited assembly, and in the course of very many short speeches in which the action of the church was severely condemned, a resolution was offered and adopted asking Mr. Strong to remain in Milton and organize an association or something of a similar order for the purpose of sociological study and agitation, pledging whatever financial support could be obtained from the working-people.  This also was caught up and magnified in the paper, and the town was still roused to excitement by all these reports when Philip returned home late Saturday afternoon, almost reeling with exhaustion, and his heart torn with the separation from his old chum.</w:t>
      </w:r>
    </w:p>
    <w:p>
      <w:pPr>
        <w:widowControl w:val="on"/>
        <w:pBdr/>
        <w:spacing w:before="240" w:after="240" w:line="240" w:lineRule="auto"/>
        <w:ind w:left="0" w:right="0"/>
        <w:jc w:val="left"/>
      </w:pPr>
      <w:r>
        <w:rPr>
          <w:color w:val="000000"/>
          <w:sz w:val="24"/>
          <w:szCs w:val="24"/>
        </w:rPr>
        <w:t xml:space="preserve">However, he tried to conceal his weariness from Sarah, and partly succeeded.  After supper he went up to his study to prepare for the Sunday.  He had fully made up his mind what he would do, and he wanted to do it in a manner that would cast no reproach on his ministry, which he respected with sensitive reverence.</w:t>
      </w:r>
    </w:p>
    <w:p>
      <w:pPr>
        <w:widowControl w:val="on"/>
        <w:pBdr/>
        <w:spacing w:before="240" w:after="240" w:line="240" w:lineRule="auto"/>
        <w:ind w:left="0" w:right="0"/>
        <w:jc w:val="left"/>
      </w:pPr>
      <w:r>
        <w:rPr>
          <w:color w:val="000000"/>
          <w:sz w:val="24"/>
          <w:szCs w:val="24"/>
        </w:rPr>
        <w:t xml:space="preserve">He shut the door and began his preparation by walking up and down, as his custom was, thinking out the details of the service, his sermon, the exact wording of certain phrases he wished to make.</w:t>
      </w:r>
    </w:p>
    <w:p>
      <w:pPr>
        <w:widowControl w:val="on"/>
        <w:pBdr/>
        <w:spacing w:before="240" w:after="240" w:line="240" w:lineRule="auto"/>
        <w:ind w:left="0" w:right="0"/>
        <w:jc w:val="left"/>
      </w:pPr>
      <w:r>
        <w:rPr>
          <w:color w:val="000000"/>
          <w:sz w:val="24"/>
          <w:szCs w:val="24"/>
        </w:rPr>
        <w:t xml:space="preserve">He had been walking thus back and forth half a dozen times when he felt the same acute pain in his side that had seized him when he fainted in church at the evening service.  It passed away and he resumed his work, thinking it was only a passing disorder.  But before he could turn again in his walk he felt a dizziness that whirled everything in the room about him.  He clutched at a chair and was conscious of having missed it, and then he fell forward in such a way that he lay partly on the couch and on the floor, and was unconscious.</w:t>
      </w:r>
    </w:p>
    <w:p>
      <w:pPr>
        <w:widowControl w:val="on"/>
        <w:pBdr/>
        <w:spacing w:before="240" w:after="240" w:line="240" w:lineRule="auto"/>
        <w:ind w:left="0" w:right="0"/>
        <w:jc w:val="left"/>
      </w:pPr>
      <w:r>
        <w:rPr>
          <w:color w:val="000000"/>
          <w:sz w:val="24"/>
          <w:szCs w:val="24"/>
        </w:rPr>
        <w:t xml:space="preserve">How long he had been in this condition he did not know when he came to himself.  He was thankful, when he did recover sufficiently to crawl to his feet and sit down on the couch, that Sarah had not seen him.  He managed to get over to his desk and begin to write something as he heard her coming upstairs.  He did not intend to deceive her.  His thought was that he would not unnecessarily alarm her.  He was very tired.  It did not need much urging to persuade him to get to bed.  And so, without saying anything of his second fainting attack, he went downstairs and was soon sleeping very heavily.</w:t>
      </w:r>
    </w:p>
    <w:p>
      <w:pPr>
        <w:widowControl w:val="on"/>
        <w:pBdr/>
        <w:spacing w:before="240" w:after="240" w:line="240" w:lineRule="auto"/>
        <w:ind w:left="0" w:right="0"/>
        <w:jc w:val="left"/>
      </w:pPr>
      <w:r>
        <w:rPr>
          <w:color w:val="000000"/>
          <w:sz w:val="24"/>
          <w:szCs w:val="24"/>
        </w:rPr>
        <w:t xml:space="preserve">He awoke Sunday morning feeling strangely calm and refreshed.  The morning prayer with the Brother Man came like a benediction to them all.  Sarah, who had feared for him, owing to the severe strain he had been enduring, felt relieved as she saw how he appeared.  They all prepared to go to church, the Brother Man and William going out for the first time since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have mentioned Philip’s custom of coming into his pulpit from the little room at the side door of the platform.  This morning he went in at the side door of the church after parting with Sarah and the others.  He let Brother Man and William go on ahead a little, and then drawing his wife to him he stooped and kissed her.  He turned at the top of the short flight of steps leading up to the side entrance and saw her still standing in the same place.  Then she went around from the little court to the front of the church, and went in with the great crowd already beginning to stream toward Calvary Church.</w:t>
      </w:r>
    </w:p>
    <w:p>
      <w:pPr>
        <w:widowControl w:val="on"/>
        <w:pBdr/>
        <w:spacing w:before="240" w:after="240" w:line="240" w:lineRule="auto"/>
        <w:ind w:left="0" w:right="0"/>
        <w:jc w:val="left"/>
      </w:pPr>
      <w:r>
        <w:rPr>
          <w:color w:val="000000"/>
          <w:sz w:val="24"/>
          <w:szCs w:val="24"/>
        </w:rPr>
        <w:t xml:space="preserve">No one ever saw so many people in Calvary Church before.  Men sat on the platform and even in the deep window-seats.  The spaces under the large galleries by the walls were filled mostly with men standing there.  The house was crowded long before the hour of service.  There were many beating, excited hearts in that audience.  More than one member felt a shame at the action which had been taken, and might have wished it recalled.  With the great number of working-men and young people in the church there was only one feeling; it was a feeling of love for Philip and of sorrow for what had been done.  The fact that he had been away from the city, that he had not talked over the matter with any one, owing to his absence, the uncertainty as to how he would receive the whole thing, what he would say on this first Sunday after the letter had been written—­this attracted a certain number of persons who never go inside a church except for some extraordinary occasion or in hopes of a sensation.  So the audience that memorable day had some cruel people present—­people who narrowly watch the faces of mourners at funerals to see what ravages grief has made on the countenance.</w:t>
      </w:r>
    </w:p>
    <w:p>
      <w:pPr>
        <w:widowControl w:val="on"/>
        <w:pBdr/>
        <w:spacing w:before="240" w:after="240" w:line="240" w:lineRule="auto"/>
        <w:ind w:left="0" w:right="0"/>
        <w:jc w:val="left"/>
      </w:pPr>
      <w:r>
        <w:rPr>
          <w:color w:val="000000"/>
          <w:sz w:val="24"/>
          <w:szCs w:val="24"/>
        </w:rPr>
        <w:t xml:space="preserve">The organist played his prelude through and was about to stop, when he saw from the glass that hung over the keys that Mr. Strong had not yet appeared.  He began again at a certain measure, repeating it, and played very slowly.  By this time the church was entirely filled.  There was an air of expectant waiting as the organ again ceased, and still Philip did not come out.  A great fear came over Mrs. Strong.  She had half risen from her seat near the platform to go up and open the study door, when it opened and Philip came out.</w:t>
      </w:r>
    </w:p>
    <w:p>
      <w:pPr>
        <w:widowControl w:val="on"/>
        <w:pBdr/>
        <w:spacing w:before="240" w:after="240" w:line="240" w:lineRule="auto"/>
        <w:ind w:left="0" w:right="0"/>
        <w:jc w:val="left"/>
      </w:pPr>
      <w:r>
        <w:rPr>
          <w:color w:val="000000"/>
          <w:sz w:val="24"/>
          <w:szCs w:val="24"/>
        </w:rPr>
        <w:t xml:space="preserve">Whatever his struggle had been in that little room the closest observer could not detect any trace of tears or sorrow or shame or humiliation.  He was pale, but that was common; otherwise his face wore a firm, noble, peaceful look.  As he gazed over the congregation it fell under the fascination of his glances.  The first words that he spoke in the service were strong and clear.  Never had the people seen so much to admire in his appearance, and when, after the opening exercises and the regular order of service, he rose and came out at one side of the desk to speak, as his custom was, the people were for the time under the magic sway of his personality, that never stood out so commanding and loving and true-hearted as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began to speak very quietly and simply, as his fashion was, of the fact that he had been asked to resign his pastorate of Calvary Church.  He made the statement clearly, with no halting or hesitation or sentiment of tone or gesture.  Then, after saying that there was only one course open to him under the circumstances, he went on to speak, as he said he ought to speak, in defense of his interpretation of Christ and His teaching.</w:t>
      </w:r>
    </w:p>
    <w:p>
      <w:pPr>
        <w:widowControl w:val="on"/>
        <w:pBdr/>
        <w:spacing w:before="240" w:after="240" w:line="240" w:lineRule="auto"/>
        <w:ind w:left="0" w:right="0"/>
        <w:jc w:val="left"/>
      </w:pPr>
      <w:r>
        <w:rPr>
          <w:color w:val="000000"/>
          <w:sz w:val="24"/>
          <w:szCs w:val="24"/>
        </w:rPr>
        <w:t xml:space="preserve">“Members of Calvary Church, I call you to bear witness to-day, that I have tried to preach to you Christ and Him crucified.  I have doubtless made mistakes; we all make them.  I have offended the rich men and the property-owners in Milton.  I could not help it; I was obliged to do so in order to speak as I this moment solemnly believe my Lord would speak.  I have aroused opposition because I asked men into the church and upon this platform who do not call themselves Christians, for the purpose of knowing their reasons for antagonism to the church we love.  But the time has come, O my brothers, when the Church must welcome to its counsels, in these matters that affect the world’s greatest good, all men who have at heart the fulfilment[sic] of the Christ’s teachings.</w:t>
      </w:r>
    </w:p>
    <w:p>
      <w:pPr>
        <w:widowControl w:val="on"/>
        <w:pBdr/>
        <w:spacing w:before="240" w:after="240" w:line="240" w:lineRule="auto"/>
        <w:ind w:left="0" w:right="0"/>
        <w:jc w:val="left"/>
      </w:pPr>
      <w:r>
        <w:rPr>
          <w:color w:val="000000"/>
          <w:sz w:val="24"/>
          <w:szCs w:val="24"/>
        </w:rPr>
        <w:t xml:space="preserve">“But the cause which more than any other has led to the action of this church has been, I am fully aware, my demand that the church-members of this city should leave their possessions and go and live with the poor, wretched, sinful, hopeless people in the lower town, sharing in wise ways with them of the good things of the world.  But why do I speak of all this in defense of my action or my preaching?”</w:t>
      </w:r>
    </w:p>
    <w:p>
      <w:pPr>
        <w:widowControl w:val="on"/>
        <w:pBdr/>
        <w:spacing w:before="240" w:after="240" w:line="240" w:lineRule="auto"/>
        <w:ind w:left="0" w:right="0"/>
        <w:jc w:val="left"/>
      </w:pPr>
      <w:r>
        <w:rPr>
          <w:color w:val="000000"/>
          <w:sz w:val="24"/>
          <w:szCs w:val="24"/>
        </w:rPr>
        <w:t xml:space="preserve">Suddenly Philip seemed to feel a revulsion of attitude toward the whole of what he had been saying.  It was as if there had instantly swept over him the knowledge that he could never make the people before him understand either his motive or his Christ.  His speech so far had been quiet, unimpassioned, deliberate.  His whole manner now underwent a swift change.  People in the galleries noticed it, and men leaned out far over the railing, and more than one closed his hands tight in emotion at the sight and hearing of the tall figure on the platform.</w:t>
      </w:r>
    </w:p>
    <w:p>
      <w:pPr>
        <w:widowControl w:val="on"/>
        <w:pBdr/>
        <w:spacing w:before="240" w:after="240" w:line="240" w:lineRule="auto"/>
        <w:ind w:left="0" w:right="0"/>
        <w:jc w:val="left"/>
      </w:pPr>
      <w:r>
        <w:rPr>
          <w:color w:val="000000"/>
          <w:sz w:val="24"/>
          <w:szCs w:val="24"/>
        </w:rPr>
        <w:t xml:space="preserve">For the intense love of the people that Philip felt had surged into him uncontrollably.  It swept away all other things.  He no longer sought to justify his ways; he seemed bent on revealing to men the mighty love of Christ for them and the world.  His lip trembled, his voice shook with the yearning of his soul for the people, and his frame quivered with longing.</w:t>
      </w:r>
    </w:p>
    <w:p>
      <w:pPr>
        <w:widowControl w:val="on"/>
        <w:pBdr/>
        <w:spacing w:before="240" w:after="240" w:line="240" w:lineRule="auto"/>
        <w:ind w:left="0" w:right="0"/>
        <w:jc w:val="left"/>
      </w:pPr>
      <w:r>
        <w:rPr>
          <w:color w:val="000000"/>
          <w:sz w:val="24"/>
          <w:szCs w:val="24"/>
        </w:rPr>
        <w:t xml:space="preserve">“Yes,” he said, “I love you, people of Milton, beloved members of this church.  I would have opened my arms to every child of humanity here and shown him, if I could, the boundless love of his heavenly Father!  But oh, ye would not!  And yet the love of Christ!  What a wonderful thing it is!  How much He wished us to enjoy of peace and hope and fellowship and service!  Yes, service—­that is what the world needs to-day; service that is willing to give all—­all to Him who gave all to save us!  O Christ, Master, teach us to do Thy will.  Make us servants to the poor and sinful and hopeless.  Make Thy Church on earth more like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Those nearest Philip saw him suddenly raise his handkerchief to his lips, and then, when he took it away, it was stained with blood.  But the people did not see that.  And then, and then—­a remarkable thing took place.</w:t>
      </w:r>
    </w:p>
    <w:p>
      <w:pPr>
        <w:widowControl w:val="on"/>
        <w:pBdr/>
        <w:spacing w:before="240" w:after="240" w:line="240" w:lineRule="auto"/>
        <w:ind w:left="0" w:right="0"/>
        <w:jc w:val="left"/>
      </w:pPr>
      <w:r>
        <w:rPr>
          <w:color w:val="000000"/>
          <w:sz w:val="24"/>
          <w:szCs w:val="24"/>
        </w:rPr>
        <w:t xml:space="preserve">On the rear wall of Calvary Church there had been painted, when the church was built, a Latin cross.  This cross had been the source of almost endless dispute among the church-members.  Some said it was inartistic; others said it was in keeping with the name of the church, and had a right place there as part of its inner adornment.  Once the dispute had grown so large and serious that the church had voted as to its removal or retention on the wall.  A small majority had voted to leave it there, and there it remained.  It was perfectly white, on a panel of thin wood, and stood out very conspicuously above the rear of the platform.  It was not directly behind the desk, but several feet at one side.</w:t>
      </w:r>
    </w:p>
    <w:p>
      <w:pPr>
        <w:widowControl w:val="on"/>
        <w:pBdr/>
        <w:spacing w:before="240" w:after="240" w:line="240" w:lineRule="auto"/>
        <w:ind w:left="0" w:right="0"/>
        <w:jc w:val="left"/>
      </w:pPr>
      <w:r>
        <w:rPr>
          <w:color w:val="000000"/>
          <w:sz w:val="24"/>
          <w:szCs w:val="24"/>
        </w:rPr>
        <w:t xml:space="preserve">Philip had never made any allusion in his sermons to this feature of Calvary Church’s architecture.  People had wondered sometimes that with his imaginative, poetical temperament he never had done so, especially once when a sermon on the crucifixion had thrilled the people wonderfully.  It might have been his extreme sensitiveness, his shrinking from anything like cheap sensation.</w:t>
      </w:r>
    </w:p>
    <w:p>
      <w:pPr>
        <w:widowControl w:val="on"/>
        <w:pBdr/>
        <w:spacing w:before="240" w:after="240" w:line="240" w:lineRule="auto"/>
        <w:ind w:left="0" w:right="0"/>
        <w:jc w:val="left"/>
      </w:pPr>
      <w:r>
        <w:rPr>
          <w:color w:val="000000"/>
          <w:sz w:val="24"/>
          <w:szCs w:val="24"/>
        </w:rPr>
        <w:t xml:space="preserve">But now he stepped back—­it was not far—­and turning partly around, with one long arm extended toward the cross as if in imagination, he saw the Christ upon it, he exclaimed, “’Behold the Lamb of God that taketh away the sin of the world!’ Yes—­</w:t>
      </w:r>
    </w:p>
    <w:p>
      <w:pPr>
        <w:widowControl w:val="on"/>
        <w:pBdr/>
        <w:spacing w:before="240" w:after="240" w:line="240" w:lineRule="auto"/>
        <w:ind w:left="0" w:right="0"/>
        <w:jc w:val="left"/>
      </w:pPr>
      <w:r>
        <w:rPr>
          <w:color w:val="000000"/>
          <w:sz w:val="24"/>
          <w:szCs w:val="24"/>
        </w:rPr>
        <w:t xml:space="preserve">    “’In the cross of Christ I glory,</w:t>
      </w:r>
      <w:r>
        <w:rPr>
          <w:color w:val="000000"/>
          <w:sz w:val="24"/>
          <w:szCs w:val="24"/>
        </w:rPr>
        <w:br/>
        <w:t xml:space="preserve">        Towering o’er the wrecks of time;</w:t>
      </w:r>
      <w:r>
        <w:rPr>
          <w:color w:val="000000"/>
          <w:sz w:val="24"/>
          <w:szCs w:val="24"/>
        </w:rPr>
        <w:br/>
        <w:t xml:space="preserve">    All the light of sacred story</w:t>
      </w:r>
      <w:r>
        <w:rPr>
          <w:color w:val="000000"/>
          <w:sz w:val="24"/>
          <w:szCs w:val="24"/>
        </w:rPr>
        <w:br/>
        <w:t xml:space="preserve">        Gathers round——­’”</w:t>
      </w:r>
    </w:p>
    <w:p>
      <w:pPr>
        <w:widowControl w:val="on"/>
        <w:pBdr/>
        <w:spacing w:before="240" w:after="240" w:line="240" w:lineRule="auto"/>
        <w:ind w:left="0" w:right="0"/>
        <w:jc w:val="left"/>
      </w:pPr>
      <w:r>
        <w:rPr>
          <w:color w:val="000000"/>
          <w:sz w:val="24"/>
          <w:szCs w:val="24"/>
        </w:rPr>
        <w:t xml:space="preserve">His voice suddenly ceased, he threw his arms up, and as he turned a little forward toward the congregation he was seen to reel and stagger back against the wall.  For one intense tremendous second of time he stood there with the whole church smitten into a pitying, horrified, startled, motionless crowd of blanched staring faces, as his tall, dark figure towered up with outstretched arms, almost covering the very outlines of the cross, and then he sank down at its foot.</w:t>
      </w:r>
    </w:p>
    <w:p>
      <w:pPr>
        <w:widowControl w:val="on"/>
        <w:pBdr/>
        <w:spacing w:before="240" w:after="240" w:line="240" w:lineRule="auto"/>
        <w:ind w:left="0" w:right="0"/>
        <w:jc w:val="left"/>
      </w:pPr>
      <w:r>
        <w:rPr>
          <w:color w:val="000000"/>
          <w:sz w:val="24"/>
          <w:szCs w:val="24"/>
        </w:rPr>
        <w:t xml:space="preserve">A groan went up from the audience.  Several men sprang up the platform steps.  Mrs. Strong was the first person to reach her husband.  Two or three helped to bear him to the front of the platform.  Sarah kneeled down by him.  She put her head against his breast.  Then she raised her face and said calmly, “He is dead.”</w:t>
      </w:r>
    </w:p>
    <w:p>
      <w:pPr>
        <w:widowControl w:val="on"/>
        <w:pBdr/>
        <w:spacing w:before="240" w:after="240" w:line="240" w:lineRule="auto"/>
        <w:ind w:left="0" w:right="0"/>
        <w:jc w:val="left"/>
      </w:pPr>
      <w:r>
        <w:rPr>
          <w:color w:val="000000"/>
          <w:sz w:val="24"/>
          <w:szCs w:val="24"/>
        </w:rPr>
        <w:t xml:space="preserve">The Brother Man was kneeling on the other side.  “No,” he said with an indescribable gesture and untranslatable inflection, “he is not dead.  He is living in the eternal mansions of glory with his Lord!”</w:t>
      </w:r>
    </w:p>
    <w:p>
      <w:pPr>
        <w:widowControl w:val="on"/>
        <w:pBdr/>
        <w:spacing w:before="240" w:after="240" w:line="240" w:lineRule="auto"/>
        <w:ind w:left="0" w:right="0"/>
        <w:jc w:val="left"/>
      </w:pPr>
      <w:r>
        <w:rPr>
          <w:color w:val="000000"/>
          <w:sz w:val="24"/>
          <w:szCs w:val="24"/>
        </w:rPr>
        <w:t xml:space="preserve">But the news was borne from lip to lip, “He is dead!” And that is the way men speak of the body.  And they were right.  The body of Philip was dead.  And the Brother Man was right also.  For Philip himself was alive in glory, and as they bore the tabernacle of his flesh out of Calvary Church that day, that was all they bore.  His soul was out of the reach of humanity’s selfishness and humanity’s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said that when the funeral of Philip Strong’s body was held in Milton, rugged, unfeeling men were seen to cry like children in the streets.  A great procession, largely made up of the poor and sinful, followed him to his wintry grave.  They lingered long about the spot.  Finally, every one withdrew except Sarah, who refused to be led away by her friends, and William and the Brother Man.  They stood looking down into the grave.</w:t>
      </w:r>
    </w:p>
    <w:p>
      <w:pPr>
        <w:widowControl w:val="on"/>
        <w:pBdr/>
        <w:spacing w:before="240" w:after="240" w:line="240" w:lineRule="auto"/>
        <w:ind w:left="0" w:right="0"/>
        <w:jc w:val="left"/>
      </w:pPr>
      <w:r>
        <w:rPr>
          <w:color w:val="000000"/>
          <w:sz w:val="24"/>
          <w:szCs w:val="24"/>
        </w:rPr>
        <w:t xml:space="preserve">“He was very young to die so soon,” at last Sarah said, with a calmness that was more terrible than bursts of grief.</w:t>
      </w:r>
    </w:p>
    <w:p>
      <w:pPr>
        <w:widowControl w:val="on"/>
        <w:pBdr/>
        <w:spacing w:before="240" w:after="240" w:line="240" w:lineRule="auto"/>
        <w:ind w:left="0" w:right="0"/>
        <w:jc w:val="left"/>
      </w:pPr>
      <w:r>
        <w:rPr>
          <w:color w:val="000000"/>
          <w:sz w:val="24"/>
          <w:szCs w:val="24"/>
        </w:rPr>
        <w:t xml:space="preserve">“So was Christ,” replied Brother Man, simply.</w:t>
      </w:r>
    </w:p>
    <w:p>
      <w:pPr>
        <w:widowControl w:val="on"/>
        <w:pBdr/>
        <w:spacing w:before="240" w:after="240" w:line="240" w:lineRule="auto"/>
        <w:ind w:left="0" w:right="0"/>
        <w:jc w:val="left"/>
      </w:pPr>
      <w:r>
        <w:rPr>
          <w:color w:val="000000"/>
          <w:sz w:val="24"/>
          <w:szCs w:val="24"/>
        </w:rPr>
        <w:t xml:space="preserve">“But, oh, Philip, Philip, my beloved, they killed him!” she cried; and at last, for she had not wept yet, great tears rolled down into the grave, and uncontrollable anguish seized her.  Brother Man did not attempt to console or interrupt.  He knew she was in the arms of God.  After a long time he said:  “Yes, they crucified him.  But he is with his Lord now.  Let us be glad for him.  Let us leave him with the Eternal Peace.”</w:t>
      </w:r>
    </w:p>
    <w:p>
      <w:pPr>
        <w:widowControl w:val="on"/>
        <w:pBdr/>
        <w:spacing w:before="0" w:after="0" w:line="240" w:lineRule="auto"/>
        <w:ind w:left="0" w:right="0"/>
        <w:jc w:val="left"/>
      </w:pPr>
      <w:r>
        <w:rPr>
          <w:rFonts w:ascii="fixed" w:hAnsi="fixed" w:cs="fixed"/>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When the snow had melted from the hillside and the first arbutus was beginning to bud and even blossom, one day some men came out to the grave and put up a plain stone at the head.  After the men had done this work they went away.  One of them lingered.  He was the wealthy mill-owner.  He stood with his hat in his hand and his head bent down, his eyes resting on the words carved into the stone.  They were these: </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br/>
        <w:t xml:space="preserve">Pastor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Calvary</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cross of Christ I glory,</w:t>
      </w:r>
      <w:r>
        <w:rPr>
          <w:color w:val="000000"/>
          <w:sz w:val="24"/>
          <w:szCs w:val="24"/>
        </w:rPr>
        <w:br/>
        <w:t xml:space="preserve">    Towering o’er the wrecks of time;</w:t>
      </w:r>
      <w:r>
        <w:rPr>
          <w:color w:val="000000"/>
          <w:sz w:val="24"/>
          <w:szCs w:val="24"/>
        </w:rPr>
        <w:br/>
        <w:t xml:space="preserve">All the light of sacred story</w:t>
      </w:r>
      <w:r>
        <w:rPr>
          <w:color w:val="000000"/>
          <w:sz w:val="24"/>
          <w:szCs w:val="24"/>
        </w:rPr>
        <w:br/>
        <w:t xml:space="preserve">    Gathers round——­”</w:t>
      </w:r>
    </w:p>
    <w:p>
      <w:pPr>
        <w:widowControl w:val="on"/>
        <w:pBdr/>
        <w:spacing w:before="240" w:after="240" w:line="240" w:lineRule="auto"/>
        <w:ind w:left="0" w:right="0"/>
        <w:jc w:val="left"/>
      </w:pPr>
      <w:r>
        <w:rPr>
          <w:color w:val="000000"/>
          <w:sz w:val="24"/>
          <w:szCs w:val="24"/>
        </w:rPr>
        <w:t xml:space="preserve">Mr. Winter looked at the incomplete line and then, as he turned away and walked slowly back down into Milton he said, “Yes, it is better so.  We must finish the rest for him.”</w:t>
      </w:r>
    </w:p>
    <w:p>
      <w:pPr>
        <w:widowControl w:val="on"/>
        <w:pBdr/>
        <w:spacing w:before="240" w:after="240" w:line="240" w:lineRule="auto"/>
        <w:ind w:left="0" w:right="0"/>
        <w:jc w:val="left"/>
      </w:pPr>
      <w:r>
        <w:rPr>
          <w:color w:val="000000"/>
          <w:sz w:val="24"/>
          <w:szCs w:val="24"/>
        </w:rPr>
        <w:t xml:space="preserve">Ah, Philip Strong!  The sacrifice was not in vain!  The Resurrection is not far from the Crucifixion.</w:t>
      </w:r>
    </w:p>
    <w:p>
      <w:pPr>
        <w:widowControl w:val="on"/>
        <w:pBdr/>
        <w:spacing w:before="0" w:after="0" w:line="240" w:lineRule="auto"/>
        <w:ind w:left="0" w:right="0"/>
        <w:jc w:val="left"/>
      </w:pPr>
      <w:r>
        <w:rPr>
          <w:rFonts w:ascii="fixed" w:hAnsi="fixed" w:cs="fixed"/>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Near to its close rolls up the century;</w:t>
      </w:r>
      <w:r>
        <w:rPr>
          <w:color w:val="000000"/>
          <w:sz w:val="24"/>
          <w:szCs w:val="24"/>
        </w:rPr>
        <w:br/>
        <w:t xml:space="preserve">    And still the Church of Christ upon the earth</w:t>
      </w:r>
      <w:r>
        <w:rPr>
          <w:color w:val="000000"/>
          <w:sz w:val="24"/>
          <w:szCs w:val="24"/>
        </w:rPr>
        <w:br/>
        <w:t xml:space="preserve">    Which marks the Christmas of His lowly birth,</w:t>
      </w:r>
      <w:r>
        <w:rPr>
          <w:color w:val="000000"/>
          <w:sz w:val="24"/>
          <w:szCs w:val="24"/>
        </w:rPr>
        <w:br/>
        <w:t xml:space="preserve">Contains the selfish Scribe and Pharisee. </w:t>
      </w:r>
      <w:r>
        <w:rPr>
          <w:color w:val="000000"/>
          <w:sz w:val="24"/>
          <w:szCs w:val="24"/>
        </w:rPr>
        <w:br/>
        <w:t xml:space="preserve">    O Christ of God, exchanging gain for loss,</w:t>
      </w:r>
      <w:r>
        <w:rPr>
          <w:color w:val="000000"/>
          <w:sz w:val="24"/>
          <w:szCs w:val="24"/>
        </w:rPr>
        <w:br/>
        <w:t xml:space="preserve">    Would men still nail thee to the self-same cross?</w:t>
      </w:r>
    </w:p>
    <w:p>
      <w:pPr>
        <w:widowControl w:val="on"/>
        <w:pBdr/>
        <w:spacing w:before="240" w:after="240" w:line="240" w:lineRule="auto"/>
        <w:ind w:left="0" w:right="0"/>
        <w:jc w:val="left"/>
      </w:pPr>
      <w:r>
        <w:rPr>
          <w:color w:val="000000"/>
          <w:sz w:val="24"/>
          <w:szCs w:val="24"/>
        </w:rPr>
        <w:t xml:space="preserve">It is the Christendom of Time, and still</w:t>
      </w:r>
      <w:r>
        <w:rPr>
          <w:color w:val="000000"/>
          <w:sz w:val="24"/>
          <w:szCs w:val="24"/>
        </w:rPr>
        <w:br/>
        <w:t xml:space="preserve">    Wealth and the love of it hold potent sway;</w:t>
      </w:r>
      <w:r>
        <w:rPr>
          <w:color w:val="000000"/>
          <w:sz w:val="24"/>
          <w:szCs w:val="24"/>
        </w:rPr>
        <w:br/>
        <w:t xml:space="preserve">    The heart of man is stubborn to obey,</w:t>
      </w:r>
      <w:r>
        <w:rPr>
          <w:color w:val="000000"/>
          <w:sz w:val="24"/>
          <w:szCs w:val="24"/>
        </w:rPr>
        <w:br/>
        <w:t xml:space="preserve">The Church has yet to do the Master’s will. </w:t>
      </w:r>
      <w:r>
        <w:rPr>
          <w:color w:val="000000"/>
          <w:sz w:val="24"/>
          <w:szCs w:val="24"/>
        </w:rPr>
        <w:br/>
        <w:t xml:space="preserve">    O Christ of God, we bow our souls to thee;</w:t>
      </w:r>
      <w:r>
        <w:rPr>
          <w:color w:val="000000"/>
          <w:sz w:val="24"/>
          <w:szCs w:val="24"/>
        </w:rPr>
        <w:br/>
        <w:t xml:space="preserve">    Hasten the dawning of Thy Church to be 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typographic errors in the original are noted within square brackets.]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98585">
    <w:multiLevelType w:val="hybridMultilevel"/>
    <w:lvl w:ilvl="0" w:tplc="86136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98585">
    <w:abstractNumId w:val="139985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33977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