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Songs of Angus and More Songs of Angus eBook</w:t>
      </w:r>
    </w:p>
    <w:p>
      <w:pPr>
        <w:keepNext w:val="on"/>
        <w:widowControl w:val="on"/>
        <w:pBdr/>
        <w:spacing w:before="299" w:after="299" w:line="240" w:lineRule="auto"/>
        <w:ind w:left="0" w:right="0"/>
        <w:jc w:val="left"/>
        <w:outlineLvl w:val="1"/>
      </w:pPr>
      <w:r>
        <w:rPr>
          <w:b/>
          <w:color w:val="000000"/>
          <w:sz w:val="36"/>
          <w:szCs w:val="36"/>
        </w:rPr>
        <w:t xml:space="preserve">Songs of Angus and More Songs of Angus by Violet Jacob</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4181007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TAM I’ THE KIRK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HOWE O’ THE MEARNS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LANG ROAD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BEADLE O’ DRUMLEE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WATER-HEN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HEID HORSEMAN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JEEMSIE MILLER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GEAN-TREES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BLIND SHEPHERD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DOO’UCOT UP THE BRAES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LOGIE KIRK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PHILOSOPHY OF THE DITCH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LOST LICHT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LAD I’ THE MUNE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GOWK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JACOBITE LASS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MAGGIE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WHUSTLIN’ 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HOGMANAY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CRAIGO WOODS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WILD GEESE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ENGLISH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JOCK, TO THE FIRST ARMY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TWA WEELUMS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FIELD BY THE LIRK O’ THE HILL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ROAD TO MARYKIRK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KIRSTY’S OPINION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BRIG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KIRK BESIDE THE SANDS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SHEPHERD TO HIS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CHANGE O’ DEILS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REJECTED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LAST O’ THE TINKLER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ENGLISH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PRESAGE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BIRD IN THE VALLEY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BACK TO THE 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SCARLET LILIES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FROSTBOUND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ARMED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TAM I’ THE KIRK</w:t>
      </w:r>
    </w:p>
    <w:p>
      <w:pPr>
        <w:widowControl w:val="on"/>
        <w:pBdr/>
        <w:spacing w:before="240" w:after="240" w:line="240" w:lineRule="auto"/>
        <w:ind w:left="0" w:right="0"/>
        <w:jc w:val="left"/>
      </w:pPr>
      <w:r>
        <w:rPr>
          <w:color w:val="000000"/>
          <w:sz w:val="24"/>
          <w:szCs w:val="24"/>
        </w:rPr>
        <w:t xml:space="preserve">O Jean, my Jean, when the bell ca’s the congregation</w:t>
      </w:r>
      <w:r>
        <w:rPr>
          <w:color w:val="000000"/>
          <w:sz w:val="24"/>
          <w:szCs w:val="24"/>
        </w:rPr>
        <w:br/>
        <w:t xml:space="preserve">Owre valley an’ hill wi’ the ding frae its iron mou’,</w:t>
      </w:r>
      <w:r>
        <w:rPr>
          <w:color w:val="000000"/>
          <w:sz w:val="24"/>
          <w:szCs w:val="24"/>
        </w:rPr>
        <w:br/>
        <w:t xml:space="preserve">When a’body’s thochts is set on his ain salvation,</w:t>
      </w:r>
      <w:r>
        <w:rPr>
          <w:color w:val="000000"/>
          <w:sz w:val="24"/>
          <w:szCs w:val="24"/>
        </w:rPr>
        <w:br/>
        <w:t xml:space="preserve">  Mine’s set on you.</w:t>
      </w:r>
    </w:p>
    <w:p>
      <w:pPr>
        <w:widowControl w:val="on"/>
        <w:pBdr/>
        <w:spacing w:before="240" w:after="240" w:line="240" w:lineRule="auto"/>
        <w:ind w:left="0" w:right="0"/>
        <w:jc w:val="left"/>
      </w:pPr>
      <w:r>
        <w:rPr>
          <w:color w:val="000000"/>
          <w:sz w:val="24"/>
          <w:szCs w:val="24"/>
        </w:rPr>
        <w:t xml:space="preserve">There’s a reid rose lies on the Buik o’ the Word ’afore ye</w:t>
      </w:r>
      <w:r>
        <w:rPr>
          <w:color w:val="000000"/>
          <w:sz w:val="24"/>
          <w:szCs w:val="24"/>
        </w:rPr>
        <w:br/>
        <w:t xml:space="preserve">That was growin’ braw on its bush at the keek o’ day,</w:t>
      </w:r>
      <w:r>
        <w:rPr>
          <w:color w:val="000000"/>
          <w:sz w:val="24"/>
          <w:szCs w:val="24"/>
        </w:rPr>
        <w:br/>
        <w:t xml:space="preserve">But the lad that pu’d yon flower i’ the mornin’s glory,</w:t>
      </w:r>
      <w:r>
        <w:rPr>
          <w:color w:val="000000"/>
          <w:sz w:val="24"/>
          <w:szCs w:val="24"/>
        </w:rPr>
        <w:br/>
        <w:t xml:space="preserve">  He canna pray.</w:t>
      </w:r>
    </w:p>
    <w:p>
      <w:pPr>
        <w:widowControl w:val="on"/>
        <w:pBdr/>
        <w:spacing w:before="240" w:after="240" w:line="240" w:lineRule="auto"/>
        <w:ind w:left="0" w:right="0"/>
        <w:jc w:val="left"/>
      </w:pPr>
      <w:r>
        <w:rPr>
          <w:color w:val="000000"/>
          <w:sz w:val="24"/>
          <w:szCs w:val="24"/>
        </w:rPr>
        <w:t xml:space="preserve">He canna pray; but there’s nane i’ the kirk will heed him</w:t>
      </w:r>
      <w:r>
        <w:rPr>
          <w:color w:val="000000"/>
          <w:sz w:val="24"/>
          <w:szCs w:val="24"/>
        </w:rPr>
        <w:br/>
        <w:t xml:space="preserve">Whaur he sits sae still his lane at the side o’ the wa,</w:t>
      </w:r>
      <w:r>
        <w:rPr>
          <w:color w:val="000000"/>
          <w:sz w:val="24"/>
          <w:szCs w:val="24"/>
        </w:rPr>
        <w:br/>
        <w:t xml:space="preserve">For nane but the reid rose kens what my lassie gie’d him—­</w:t>
      </w:r>
      <w:r>
        <w:rPr>
          <w:color w:val="000000"/>
          <w:sz w:val="24"/>
          <w:szCs w:val="24"/>
        </w:rPr>
        <w:br/>
        <w:t xml:space="preserve">  It an’ us twa!</w:t>
      </w:r>
    </w:p>
    <w:p>
      <w:pPr>
        <w:widowControl w:val="on"/>
        <w:pBdr/>
        <w:spacing w:before="240" w:after="240" w:line="240" w:lineRule="auto"/>
        <w:ind w:left="0" w:right="0"/>
        <w:jc w:val="left"/>
      </w:pPr>
      <w:r>
        <w:rPr>
          <w:color w:val="000000"/>
          <w:sz w:val="24"/>
          <w:szCs w:val="24"/>
        </w:rPr>
        <w:t xml:space="preserve">He canna sing for the sang that his ain he’rt raises,</w:t>
      </w:r>
      <w:r>
        <w:rPr>
          <w:color w:val="000000"/>
          <w:sz w:val="24"/>
          <w:szCs w:val="24"/>
        </w:rPr>
        <w:br/>
        <w:t xml:space="preserve">He canna see for the mist that’s ’afore his een,</w:t>
      </w:r>
      <w:r>
        <w:rPr>
          <w:color w:val="000000"/>
          <w:sz w:val="24"/>
          <w:szCs w:val="24"/>
        </w:rPr>
        <w:br/>
        <w:t xml:space="preserve">An a voice drouns the hale o’ the psalms an’ the paraphrases,</w:t>
      </w:r>
      <w:r>
        <w:rPr>
          <w:color w:val="000000"/>
          <w:sz w:val="24"/>
          <w:szCs w:val="24"/>
        </w:rPr>
        <w:br/>
        <w:t xml:space="preserve">  Cryin’ “Jean, Jean, Jean!”</w:t>
      </w:r>
    </w:p>
    <w:p>
      <w:pPr>
        <w:keepNext w:val="on"/>
        <w:widowControl w:val="on"/>
        <w:pBdr/>
        <w:spacing w:before="299" w:after="299" w:line="240" w:lineRule="auto"/>
        <w:ind w:left="0" w:right="0"/>
        <w:jc w:val="left"/>
        <w:outlineLvl w:val="1"/>
      </w:pPr>
      <w:r>
        <w:rPr>
          <w:b/>
          <w:color w:val="000000"/>
          <w:sz w:val="36"/>
          <w:szCs w:val="36"/>
        </w:rPr>
        <w:t xml:space="preserve">THE HOWE O’ THE MEARNS</w:t>
      </w:r>
    </w:p>
    <w:p>
      <w:pPr>
        <w:widowControl w:val="on"/>
        <w:pBdr/>
        <w:spacing w:before="240" w:after="240" w:line="240" w:lineRule="auto"/>
        <w:ind w:left="0" w:right="0"/>
        <w:jc w:val="left"/>
      </w:pPr>
      <w:r>
        <w:rPr>
          <w:color w:val="000000"/>
          <w:sz w:val="24"/>
          <w:szCs w:val="24"/>
        </w:rPr>
        <w:t xml:space="preserve">Laddie, my lad, when ye gang at the tail o’ the plough</w:t>
      </w:r>
      <w:r>
        <w:rPr>
          <w:color w:val="000000"/>
          <w:sz w:val="24"/>
          <w:szCs w:val="24"/>
        </w:rPr>
        <w:br/>
        <w:t xml:space="preserve">  An’ the days draw in,</w:t>
      </w:r>
      <w:r>
        <w:rPr>
          <w:color w:val="000000"/>
          <w:sz w:val="24"/>
          <w:szCs w:val="24"/>
        </w:rPr>
        <w:br/>
        <w:t xml:space="preserve">When the burnin’ yellow’s awa’ that was aince a-lowe</w:t>
      </w:r>
      <w:r>
        <w:rPr>
          <w:color w:val="000000"/>
          <w:sz w:val="24"/>
          <w:szCs w:val="24"/>
        </w:rPr>
        <w:br/>
        <w:t xml:space="preserve">  On the braes o’ whin,</w:t>
      </w:r>
      <w:r>
        <w:rPr>
          <w:color w:val="000000"/>
          <w:sz w:val="24"/>
          <w:szCs w:val="24"/>
        </w:rPr>
        <w:br/>
        <w:t xml:space="preserve">Do ye mind o’ me that’s deaved wi’ the wearyfu’ south</w:t>
      </w:r>
      <w:r>
        <w:rPr>
          <w:color w:val="000000"/>
          <w:sz w:val="24"/>
          <w:szCs w:val="24"/>
        </w:rPr>
        <w:br/>
        <w:t xml:space="preserve">  An’ it’s puir concairns</w:t>
      </w:r>
      <w:r>
        <w:rPr>
          <w:color w:val="000000"/>
          <w:sz w:val="24"/>
          <w:szCs w:val="24"/>
        </w:rPr>
        <w:br/>
        <w:t xml:space="preserve">While the weepies fade on the knowes at the river’s mouth</w:t>
      </w:r>
      <w:r>
        <w:rPr>
          <w:color w:val="000000"/>
          <w:sz w:val="24"/>
          <w:szCs w:val="24"/>
        </w:rPr>
        <w:br/>
        <w:t xml:space="preserve">  In the Howe o’ the Mearns?</w:t>
      </w:r>
    </w:p>
    <w:p>
      <w:pPr>
        <w:widowControl w:val="on"/>
        <w:pBdr/>
        <w:spacing w:before="240" w:after="240" w:line="240" w:lineRule="auto"/>
        <w:ind w:left="0" w:right="0"/>
        <w:jc w:val="left"/>
      </w:pPr>
      <w:r>
        <w:rPr>
          <w:color w:val="000000"/>
          <w:sz w:val="24"/>
          <w:szCs w:val="24"/>
        </w:rPr>
        <w:t xml:space="preserve">There was nae twa lads frae the Grampians doon to the Tay</w:t>
      </w:r>
      <w:r>
        <w:rPr>
          <w:color w:val="000000"/>
          <w:sz w:val="24"/>
          <w:szCs w:val="24"/>
        </w:rPr>
        <w:br/>
        <w:t xml:space="preserve">  That could best us twa;</w:t>
      </w:r>
      <w:r>
        <w:rPr>
          <w:color w:val="000000"/>
          <w:sz w:val="24"/>
          <w:szCs w:val="24"/>
        </w:rPr>
        <w:br/>
        <w:t xml:space="preserve">At bothie or dance, or the field on a fitba’ day,</w:t>
      </w:r>
      <w:r>
        <w:rPr>
          <w:color w:val="000000"/>
          <w:sz w:val="24"/>
          <w:szCs w:val="24"/>
        </w:rPr>
        <w:br/>
        <w:t xml:space="preserve">  We could sort them a’;</w:t>
      </w:r>
      <w:r>
        <w:rPr>
          <w:color w:val="000000"/>
          <w:sz w:val="24"/>
          <w:szCs w:val="24"/>
        </w:rPr>
        <w:br/>
        <w:t xml:space="preserve">An’ at courtin’-time when the stars keeked doon on the glen</w:t>
      </w:r>
      <w:r>
        <w:rPr>
          <w:color w:val="000000"/>
          <w:sz w:val="24"/>
          <w:szCs w:val="24"/>
        </w:rPr>
        <w:br/>
        <w:t xml:space="preserve">  An’ its theek o’ fairns,</w:t>
      </w:r>
      <w:r>
        <w:rPr>
          <w:color w:val="000000"/>
          <w:sz w:val="24"/>
          <w:szCs w:val="24"/>
        </w:rPr>
        <w:br/>
        <w:t xml:space="preserve">It was you an’ me got the pick o’ the basket then</w:t>
      </w:r>
      <w:r>
        <w:rPr>
          <w:color w:val="000000"/>
          <w:sz w:val="24"/>
          <w:szCs w:val="24"/>
        </w:rPr>
        <w:br/>
        <w:t xml:space="preserve">  In the Howe o’ the Mearns.</w:t>
      </w:r>
    </w:p>
    <w:p>
      <w:pPr>
        <w:widowControl w:val="on"/>
        <w:pBdr/>
        <w:spacing w:before="240" w:after="240" w:line="240" w:lineRule="auto"/>
        <w:ind w:left="0" w:right="0"/>
        <w:jc w:val="left"/>
      </w:pPr>
      <w:r>
        <w:rPr>
          <w:color w:val="000000"/>
          <w:sz w:val="24"/>
          <w:szCs w:val="24"/>
        </w:rPr>
        <w:t xml:space="preserve">London is fine, an’ for ilk o’ the lasses at hame</w:t>
      </w:r>
      <w:r>
        <w:rPr>
          <w:color w:val="000000"/>
          <w:sz w:val="24"/>
          <w:szCs w:val="24"/>
        </w:rPr>
        <w:br/>
        <w:t xml:space="preserve">  There’ll be saxty here,</w:t>
      </w:r>
      <w:r>
        <w:rPr>
          <w:color w:val="000000"/>
          <w:sz w:val="24"/>
          <w:szCs w:val="24"/>
        </w:rPr>
        <w:br/>
        <w:t xml:space="preserve">But the springtime comes an’ the hairst—­an it’s aye the same</w:t>
      </w:r>
      <w:r>
        <w:rPr>
          <w:color w:val="000000"/>
          <w:sz w:val="24"/>
          <w:szCs w:val="24"/>
        </w:rPr>
        <w:br/>
        <w:t xml:space="preserve">  Through the changefu year. </w:t>
      </w:r>
      <w:r>
        <w:rPr>
          <w:color w:val="000000"/>
          <w:sz w:val="24"/>
          <w:szCs w:val="24"/>
        </w:rPr>
        <w:br/>
        <w:t xml:space="preserve">O, a lad thinks lang o’ hame ere he thinks his fill</w:t>
      </w:r>
      <w:r>
        <w:rPr>
          <w:color w:val="000000"/>
          <w:sz w:val="24"/>
          <w:szCs w:val="24"/>
        </w:rPr>
        <w:br/>
        <w:t xml:space="preserve">  As his breid he airns—­</w:t>
      </w:r>
      <w:r>
        <w:rPr>
          <w:color w:val="000000"/>
          <w:sz w:val="24"/>
          <w:szCs w:val="24"/>
        </w:rPr>
        <w:br/>
        <w:t xml:space="preserve">An’ they’re thrashin’ noo at the white fairm up on the hill</w:t>
      </w:r>
      <w:r>
        <w:rPr>
          <w:color w:val="000000"/>
          <w:sz w:val="24"/>
          <w:szCs w:val="24"/>
        </w:rPr>
        <w:br/>
        <w:t xml:space="preserve">  In the Howe o’ the Mearns.</w:t>
      </w:r>
    </w:p>
    <w:p>
      <w:pPr>
        <w:widowControl w:val="on"/>
        <w:pBdr/>
        <w:spacing w:before="240" w:after="240" w:line="240" w:lineRule="auto"/>
        <w:ind w:left="0" w:right="0"/>
        <w:jc w:val="left"/>
      </w:pPr>
      <w:r>
        <w:rPr>
          <w:color w:val="000000"/>
          <w:sz w:val="24"/>
          <w:szCs w:val="24"/>
        </w:rPr>
        <w:t xml:space="preserve">Gin I mind mysel’ an’ toil for the lave o’ my days</w:t>
      </w:r>
      <w:r>
        <w:rPr>
          <w:color w:val="000000"/>
          <w:sz w:val="24"/>
          <w:szCs w:val="24"/>
        </w:rPr>
        <w:br/>
        <w:t xml:space="preserve">  While I’ve een to see,</w:t>
      </w:r>
      <w:r>
        <w:rPr>
          <w:color w:val="000000"/>
          <w:sz w:val="24"/>
          <w:szCs w:val="24"/>
        </w:rPr>
        <w:br/>
        <w:t xml:space="preserve">When I’m auld an’ done wi’ the fash o’ their English ways</w:t>
      </w:r>
      <w:r>
        <w:rPr>
          <w:color w:val="000000"/>
          <w:sz w:val="24"/>
          <w:szCs w:val="24"/>
        </w:rPr>
        <w:br/>
        <w:t xml:space="preserve">  I’ll come hame to dee;</w:t>
      </w:r>
      <w:r>
        <w:rPr>
          <w:color w:val="000000"/>
          <w:sz w:val="24"/>
          <w:szCs w:val="24"/>
        </w:rPr>
        <w:br/>
        <w:t xml:space="preserve">For the lad dreams aye o’ the prize that the man’ll get,</w:t>
      </w:r>
      <w:r>
        <w:rPr>
          <w:color w:val="000000"/>
          <w:sz w:val="24"/>
          <w:szCs w:val="24"/>
        </w:rPr>
        <w:br/>
        <w:t xml:space="preserve">  But he lives an’ lairns,</w:t>
      </w:r>
      <w:r>
        <w:rPr>
          <w:color w:val="000000"/>
          <w:sz w:val="24"/>
          <w:szCs w:val="24"/>
        </w:rPr>
        <w:br/>
        <w:t xml:space="preserve">An’ it’s far, far ’ayont him still—­but it’s farther yet</w:t>
      </w:r>
      <w:r>
        <w:rPr>
          <w:color w:val="000000"/>
          <w:sz w:val="24"/>
          <w:szCs w:val="24"/>
        </w:rPr>
        <w:br/>
        <w:t xml:space="preserve">  To the Howe o’ the Mearns.</w:t>
      </w:r>
    </w:p>
    <w:p>
      <w:pPr>
        <w:widowControl w:val="on"/>
        <w:pBdr/>
        <w:spacing w:before="240" w:after="240" w:line="240" w:lineRule="auto"/>
        <w:ind w:left="0" w:right="0"/>
        <w:jc w:val="left"/>
      </w:pPr>
      <w:r>
        <w:rPr>
          <w:color w:val="000000"/>
          <w:sz w:val="24"/>
          <w:szCs w:val="24"/>
        </w:rPr>
        <w:t xml:space="preserve">Laddie, my lad, when the hair is white on yer pow</w:t>
      </w:r>
      <w:r>
        <w:rPr>
          <w:color w:val="000000"/>
          <w:sz w:val="24"/>
          <w:szCs w:val="24"/>
        </w:rPr>
        <w:br/>
        <w:t xml:space="preserve">  An’ the work’s put past,</w:t>
      </w:r>
      <w:r>
        <w:rPr>
          <w:color w:val="000000"/>
          <w:sz w:val="24"/>
          <w:szCs w:val="24"/>
        </w:rPr>
        <w:br/>
        <w:t xml:space="preserve">When yer hand’s owre auld an’ heavy to haud the plough</w:t>
      </w:r>
      <w:r>
        <w:rPr>
          <w:color w:val="000000"/>
          <w:sz w:val="24"/>
          <w:szCs w:val="24"/>
        </w:rPr>
        <w:br/>
        <w:t xml:space="preserve">  I’ll win hame at last,</w:t>
      </w:r>
      <w:r>
        <w:rPr>
          <w:color w:val="000000"/>
          <w:sz w:val="24"/>
          <w:szCs w:val="24"/>
        </w:rPr>
        <w:br/>
        <w:t xml:space="preserve">An we’ll bide our time on the knowes whaur the broom stands braw</w:t>
      </w:r>
      <w:r>
        <w:rPr>
          <w:color w:val="000000"/>
          <w:sz w:val="24"/>
          <w:szCs w:val="24"/>
        </w:rPr>
        <w:br/>
        <w:t xml:space="preserve">  An’ we played as bairns,</w:t>
      </w:r>
      <w:r>
        <w:rPr>
          <w:color w:val="000000"/>
          <w:sz w:val="24"/>
          <w:szCs w:val="24"/>
        </w:rPr>
        <w:br/>
        <w:t xml:space="preserve">Till the last lang gloamin’ shall creep on us baith an’ fa’</w:t>
      </w:r>
      <w:r>
        <w:rPr>
          <w:color w:val="000000"/>
          <w:sz w:val="24"/>
          <w:szCs w:val="24"/>
        </w:rPr>
        <w:br/>
        <w:t xml:space="preserve">  On the Howe o’ the Mearns.</w:t>
      </w:r>
    </w:p>
    <w:p>
      <w:pPr>
        <w:keepNext w:val="on"/>
        <w:widowControl w:val="on"/>
        <w:pBdr/>
        <w:spacing w:before="299" w:after="299" w:line="240" w:lineRule="auto"/>
        <w:ind w:left="0" w:right="0"/>
        <w:jc w:val="left"/>
        <w:outlineLvl w:val="1"/>
      </w:pPr>
      <w:r>
        <w:rPr>
          <w:b/>
          <w:color w:val="000000"/>
          <w:sz w:val="36"/>
          <w:szCs w:val="36"/>
        </w:rPr>
        <w:t xml:space="preserve">THE LANG ROAD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Below the braes o’ heather, and far alang the glen,</w:t>
      </w:r>
      <w:r>
        <w:rPr>
          <w:color w:val="000000"/>
          <w:sz w:val="24"/>
          <w:szCs w:val="24"/>
        </w:rPr>
        <w:br/>
        <w:t xml:space="preserve">The road rins southward, southward, that grips the souls o’ men,</w:t>
      </w:r>
      <w:r>
        <w:rPr>
          <w:color w:val="000000"/>
          <w:sz w:val="24"/>
          <w:szCs w:val="24"/>
        </w:rPr>
        <w:br/>
        <w:t xml:space="preserve">That draws their fitsteps aye awa’ frae hearth and frae fauld,</w:t>
      </w:r>
      <w:r>
        <w:rPr>
          <w:color w:val="000000"/>
          <w:sz w:val="24"/>
          <w:szCs w:val="24"/>
        </w:rPr>
        <w:br/>
        <w:t xml:space="preserve">That pairts ilk freen’ frae ither, and the young frae the auld. </w:t>
      </w:r>
      <w:r>
        <w:rPr>
          <w:color w:val="000000"/>
          <w:sz w:val="24"/>
          <w:szCs w:val="24"/>
        </w:rPr>
        <w:br/>
        <w:t xml:space="preserve">And whiles I stand at mornin’ and whiles I stand at nicht,</w:t>
      </w:r>
      <w:r>
        <w:rPr>
          <w:color w:val="000000"/>
          <w:sz w:val="24"/>
          <w:szCs w:val="24"/>
        </w:rPr>
        <w:br/>
        <w:t xml:space="preserve">To see it through the gaisty gloom, gang slippin oot o sicht;</w:t>
      </w:r>
      <w:r>
        <w:rPr>
          <w:color w:val="000000"/>
          <w:sz w:val="24"/>
          <w:szCs w:val="24"/>
        </w:rPr>
        <w:br/>
        <w:t xml:space="preserve">There’s mony a lad will ne’er come back amang his ain to lie,</w:t>
      </w:r>
      <w:r>
        <w:rPr>
          <w:color w:val="000000"/>
          <w:sz w:val="24"/>
          <w:szCs w:val="24"/>
        </w:rPr>
        <w:br/>
        <w:t xml:space="preserve">An’ its lang, lang waitin’ till the time gangs by.</w:t>
      </w:r>
    </w:p>
    <w:p>
      <w:pPr>
        <w:widowControl w:val="on"/>
        <w:pBdr/>
        <w:spacing w:before="240" w:after="240" w:line="240" w:lineRule="auto"/>
        <w:ind w:left="0" w:right="0"/>
        <w:jc w:val="left"/>
      </w:pPr>
      <w:r>
        <w:rPr>
          <w:color w:val="000000"/>
          <w:sz w:val="24"/>
          <w:szCs w:val="24"/>
        </w:rPr>
        <w:t xml:space="preserve">An far ayont the bit o’ sky that lies abune the hills,</w:t>
      </w:r>
      <w:r>
        <w:rPr>
          <w:color w:val="000000"/>
          <w:sz w:val="24"/>
          <w:szCs w:val="24"/>
        </w:rPr>
        <w:br/>
        <w:t xml:space="preserve">There is the black toon standin’ mid the roarin’ o’ the mills. </w:t>
      </w:r>
      <w:r>
        <w:rPr>
          <w:color w:val="000000"/>
          <w:sz w:val="24"/>
          <w:szCs w:val="24"/>
        </w:rPr>
        <w:br/>
        <w:t xml:space="preserve">Whaur the reek frae mony engines hangs ’atween it and the sun</w:t>
      </w:r>
      <w:r>
        <w:rPr>
          <w:color w:val="000000"/>
          <w:sz w:val="24"/>
          <w:szCs w:val="24"/>
        </w:rPr>
        <w:br/>
        <w:t xml:space="preserve">An the lives are weary, weary, that are just begun. </w:t>
      </w:r>
      <w:r>
        <w:rPr>
          <w:color w:val="000000"/>
          <w:sz w:val="24"/>
          <w:szCs w:val="24"/>
        </w:rPr>
        <w:br/>
        <w:t xml:space="preserve">Doon yon lang road that winds awa’ my ain three sons they went,</w:t>
      </w:r>
      <w:r>
        <w:rPr>
          <w:color w:val="000000"/>
          <w:sz w:val="24"/>
          <w:szCs w:val="24"/>
        </w:rPr>
        <w:br/>
        <w:t xml:space="preserve">They turned their faces southward frae the glens they aye had kent,</w:t>
      </w:r>
      <w:r>
        <w:rPr>
          <w:color w:val="000000"/>
          <w:sz w:val="24"/>
          <w:szCs w:val="24"/>
        </w:rPr>
        <w:br/>
        <w:t xml:space="preserve">And twa will never see the hills wi’ livin’ een again,</w:t>
      </w:r>
      <w:r>
        <w:rPr>
          <w:color w:val="000000"/>
          <w:sz w:val="24"/>
          <w:szCs w:val="24"/>
        </w:rPr>
        <w:br/>
        <w:t xml:space="preserve">An’ it’s lang, lang waitin’ while I sit my lane.</w:t>
      </w:r>
    </w:p>
    <w:p>
      <w:pPr>
        <w:widowControl w:val="on"/>
        <w:pBdr/>
        <w:spacing w:before="240" w:after="240" w:line="240" w:lineRule="auto"/>
        <w:ind w:left="0" w:right="0"/>
        <w:jc w:val="left"/>
      </w:pPr>
      <w:r>
        <w:rPr>
          <w:color w:val="000000"/>
          <w:sz w:val="24"/>
          <w:szCs w:val="24"/>
        </w:rPr>
        <w:t xml:space="preserve">For ane lies whaur the grass is hiech abune the gallant deid,</w:t>
      </w:r>
      <w:r>
        <w:rPr>
          <w:color w:val="000000"/>
          <w:sz w:val="24"/>
          <w:szCs w:val="24"/>
        </w:rPr>
        <w:br/>
        <w:t xml:space="preserve">An ane whaur England’s michty ships sail proud abune his heid,</w:t>
      </w:r>
      <w:r>
        <w:rPr>
          <w:color w:val="000000"/>
          <w:sz w:val="24"/>
          <w:szCs w:val="24"/>
        </w:rPr>
        <w:br/>
        <w:t xml:space="preserve">They couldna’ sleep mair saft at hame, the twa that sairved their king,</w:t>
      </w:r>
      <w:r>
        <w:rPr>
          <w:color w:val="000000"/>
          <w:sz w:val="24"/>
          <w:szCs w:val="24"/>
        </w:rPr>
        <w:br/>
        <w:t xml:space="preserve">Were they laid aside their ain kirk yett, i’ the flower o’ the ling. </w:t>
      </w:r>
      <w:r>
        <w:rPr>
          <w:color w:val="000000"/>
          <w:sz w:val="24"/>
          <w:szCs w:val="24"/>
        </w:rPr>
        <w:br/>
        <w:t xml:space="preserve">But whaur the road is twistin’ through yon streets o’ care an’ sin,</w:t>
      </w:r>
      <w:r>
        <w:rPr>
          <w:color w:val="000000"/>
          <w:sz w:val="24"/>
          <w:szCs w:val="24"/>
        </w:rPr>
        <w:br/>
        <w:t xml:space="preserve">My third braw son toils nicht and day for the gowd he fain would win,</w:t>
      </w:r>
      <w:r>
        <w:rPr>
          <w:color w:val="000000"/>
          <w:sz w:val="24"/>
          <w:szCs w:val="24"/>
        </w:rPr>
        <w:br/>
        <w:t xml:space="preserve">Whaur ilka man grapes i’ the dark to get his neebour’s share,</w:t>
      </w:r>
      <w:r>
        <w:rPr>
          <w:color w:val="000000"/>
          <w:sz w:val="24"/>
          <w:szCs w:val="24"/>
        </w:rPr>
        <w:br/>
        <w:t xml:space="preserve">An’ it’s lang, lang strivin’ i’ the mirk that’s there.</w:t>
      </w:r>
    </w:p>
    <w:p>
      <w:pPr>
        <w:widowControl w:val="on"/>
        <w:pBdr/>
        <w:spacing w:before="240" w:after="240" w:line="240" w:lineRule="auto"/>
        <w:ind w:left="0" w:right="0"/>
        <w:jc w:val="left"/>
      </w:pPr>
      <w:r>
        <w:rPr>
          <w:color w:val="000000"/>
          <w:sz w:val="24"/>
          <w:szCs w:val="24"/>
        </w:rPr>
        <w:t xml:space="preserve">The een o’ love can pierce the mools that hide a sodger’s grave,</w:t>
      </w:r>
      <w:r>
        <w:rPr>
          <w:color w:val="000000"/>
          <w:sz w:val="24"/>
          <w:szCs w:val="24"/>
        </w:rPr>
        <w:br/>
        <w:t xml:space="preserve">An’ love that doesna’ heed the sod will naither hear the wave,</w:t>
      </w:r>
      <w:r>
        <w:rPr>
          <w:color w:val="000000"/>
          <w:sz w:val="24"/>
          <w:szCs w:val="24"/>
        </w:rPr>
        <w:br/>
        <w:t xml:space="preserve">But it canna’ see ’ayont the cloud that hauds my youngest doon</w:t>
      </w:r>
      <w:r>
        <w:rPr>
          <w:color w:val="000000"/>
          <w:sz w:val="24"/>
          <w:szCs w:val="24"/>
        </w:rPr>
        <w:br/>
        <w:t xml:space="preserve">Wi’ its mist o’ greed an’ sorrow i’ the smokin’ toon. </w:t>
      </w:r>
      <w:r>
        <w:rPr>
          <w:color w:val="000000"/>
          <w:sz w:val="24"/>
          <w:szCs w:val="24"/>
        </w:rPr>
        <w:br/>
        <w:t xml:space="preserve">An whiles, when through the open door there fades the deein’ licht,</w:t>
      </w:r>
      <w:r>
        <w:rPr>
          <w:color w:val="000000"/>
          <w:sz w:val="24"/>
          <w:szCs w:val="24"/>
        </w:rPr>
        <w:br/>
        <w:t xml:space="preserve">I think I hear my ain twa men come up the road at nicht,</w:t>
      </w:r>
      <w:r>
        <w:rPr>
          <w:color w:val="000000"/>
          <w:sz w:val="24"/>
          <w:szCs w:val="24"/>
        </w:rPr>
        <w:br/>
        <w:t xml:space="preserve">But him that bides the nearest seems the furthest aye frae me—­</w:t>
      </w:r>
      <w:r>
        <w:rPr>
          <w:color w:val="000000"/>
          <w:sz w:val="24"/>
          <w:szCs w:val="24"/>
        </w:rPr>
        <w:br/>
        <w:t xml:space="preserve">And it’s lang, lang listenin’ till I hear the three!</w:t>
      </w:r>
    </w:p>
    <w:p>
      <w:pPr>
        <w:keepNext w:val="on"/>
        <w:widowControl w:val="on"/>
        <w:pBdr/>
        <w:spacing w:before="299" w:after="299" w:line="240" w:lineRule="auto"/>
        <w:ind w:left="0" w:right="0"/>
        <w:jc w:val="left"/>
        <w:outlineLvl w:val="1"/>
      </w:pPr>
      <w:r>
        <w:rPr>
          <w:b/>
          <w:color w:val="000000"/>
          <w:sz w:val="36"/>
          <w:szCs w:val="36"/>
        </w:rPr>
        <w:t xml:space="preserve">THE BEADLE O’ DRUMLEE</w:t>
      </w:r>
    </w:p>
    <w:p>
      <w:pPr>
        <w:widowControl w:val="on"/>
        <w:pBdr/>
        <w:spacing w:before="240" w:after="240" w:line="240" w:lineRule="auto"/>
        <w:ind w:left="0" w:right="0"/>
        <w:jc w:val="left"/>
      </w:pPr>
      <w:r>
        <w:rPr>
          <w:color w:val="000000"/>
          <w:sz w:val="24"/>
          <w:szCs w:val="24"/>
        </w:rPr>
        <w:t xml:space="preserve">Them that’s as highly placed as me</w:t>
      </w:r>
      <w:r>
        <w:rPr>
          <w:color w:val="000000"/>
          <w:sz w:val="24"/>
          <w:szCs w:val="24"/>
        </w:rPr>
        <w:br/>
        <w:t xml:space="preserve">(Wha am the beadle o’ Drumlee)</w:t>
      </w:r>
      <w:r>
        <w:rPr>
          <w:color w:val="000000"/>
          <w:sz w:val="24"/>
          <w:szCs w:val="24"/>
        </w:rPr>
        <w:br/>
        <w:t xml:space="preserve">Should na be prood, nor yet owre free.</w:t>
      </w:r>
    </w:p>
    <w:p>
      <w:pPr>
        <w:widowControl w:val="on"/>
        <w:pBdr/>
        <w:spacing w:before="240" w:after="240" w:line="240" w:lineRule="auto"/>
        <w:ind w:left="0" w:right="0"/>
        <w:jc w:val="left"/>
      </w:pPr>
      <w:r>
        <w:rPr>
          <w:color w:val="000000"/>
          <w:sz w:val="24"/>
          <w:szCs w:val="24"/>
        </w:rPr>
        <w:t xml:space="preserve">Me an’ the meenister, ye ken,</w:t>
      </w:r>
      <w:r>
        <w:rPr>
          <w:color w:val="000000"/>
          <w:sz w:val="24"/>
          <w:szCs w:val="24"/>
        </w:rPr>
        <w:br/>
        <w:t xml:space="preserve">Are no the same as a’ thae men</w:t>
      </w:r>
      <w:r>
        <w:rPr>
          <w:color w:val="000000"/>
          <w:sz w:val="24"/>
          <w:szCs w:val="24"/>
        </w:rPr>
        <w:br/>
        <w:t xml:space="preserve">We hae for neebours i’ the glen.</w:t>
      </w:r>
    </w:p>
    <w:p>
      <w:pPr>
        <w:widowControl w:val="on"/>
        <w:pBdr/>
        <w:spacing w:before="240" w:after="240" w:line="240" w:lineRule="auto"/>
        <w:ind w:left="0" w:right="0"/>
        <w:jc w:val="left"/>
      </w:pPr>
      <w:r>
        <w:rPr>
          <w:color w:val="000000"/>
          <w:sz w:val="24"/>
          <w:szCs w:val="24"/>
        </w:rPr>
        <w:t xml:space="preserve">The Lord gie’d him some lairnin’ sma’</w:t>
      </w:r>
      <w:r>
        <w:rPr>
          <w:color w:val="000000"/>
          <w:sz w:val="24"/>
          <w:szCs w:val="24"/>
        </w:rPr>
        <w:br/>
        <w:t xml:space="preserve">An me guid sense abune them a’,</w:t>
      </w:r>
      <w:r>
        <w:rPr>
          <w:color w:val="000000"/>
          <w:sz w:val="24"/>
          <w:szCs w:val="24"/>
        </w:rPr>
        <w:br/>
        <w:t xml:space="preserve">An them nae wuts to ken wha’s wha.</w:t>
      </w:r>
    </w:p>
    <w:p>
      <w:pPr>
        <w:widowControl w:val="on"/>
        <w:pBdr/>
        <w:spacing w:before="240" w:after="240" w:line="240" w:lineRule="auto"/>
        <w:ind w:left="0" w:right="0"/>
        <w:jc w:val="left"/>
      </w:pPr>
      <w:r>
        <w:rPr>
          <w:color w:val="000000"/>
          <w:sz w:val="24"/>
          <w:szCs w:val="24"/>
        </w:rPr>
        <w:t xml:space="preserve">Ye’d think, to hear the lees they tell,</w:t>
      </w:r>
      <w:r>
        <w:rPr>
          <w:color w:val="000000"/>
          <w:sz w:val="24"/>
          <w:szCs w:val="24"/>
        </w:rPr>
        <w:br/>
        <w:t xml:space="preserve">The Sawbath day could mind itsel’</w:t>
      </w:r>
      <w:r>
        <w:rPr>
          <w:color w:val="000000"/>
          <w:sz w:val="24"/>
          <w:szCs w:val="24"/>
        </w:rPr>
        <w:br/>
        <w:t xml:space="preserve">Withoot a hand to rug the bell,</w:t>
      </w:r>
    </w:p>
    <w:p>
      <w:pPr>
        <w:widowControl w:val="on"/>
        <w:pBdr/>
        <w:spacing w:before="240" w:after="240" w:line="240" w:lineRule="auto"/>
        <w:ind w:left="0" w:right="0"/>
        <w:jc w:val="left"/>
      </w:pPr>
      <w:r>
        <w:rPr>
          <w:color w:val="000000"/>
          <w:sz w:val="24"/>
          <w:szCs w:val="24"/>
        </w:rPr>
        <w:t xml:space="preserve">Ye’d think the Reverend Paitrick Broun</w:t>
      </w:r>
      <w:r>
        <w:rPr>
          <w:color w:val="000000"/>
          <w:sz w:val="24"/>
          <w:szCs w:val="24"/>
        </w:rPr>
        <w:br/>
        <w:t xml:space="preserve">Could ca’ the Bible up an’ doon</w:t>
      </w:r>
      <w:r>
        <w:rPr>
          <w:color w:val="000000"/>
          <w:sz w:val="24"/>
          <w:szCs w:val="24"/>
        </w:rPr>
        <w:br/>
        <w:t xml:space="preserve">An’ loup his lane in till his goon.</w:t>
      </w:r>
    </w:p>
    <w:p>
      <w:pPr>
        <w:widowControl w:val="on"/>
        <w:pBdr/>
        <w:spacing w:before="240" w:after="240" w:line="240" w:lineRule="auto"/>
        <w:ind w:left="0" w:right="0"/>
        <w:jc w:val="left"/>
      </w:pPr>
      <w:r>
        <w:rPr>
          <w:color w:val="000000"/>
          <w:sz w:val="24"/>
          <w:szCs w:val="24"/>
        </w:rPr>
        <w:t xml:space="preserve">Whiles, gin he didna get frae me</w:t>
      </w:r>
      <w:r>
        <w:rPr>
          <w:color w:val="000000"/>
          <w:sz w:val="24"/>
          <w:szCs w:val="24"/>
        </w:rPr>
        <w:br/>
        <w:t xml:space="preserve">The wicelike wird I weel can gie,</w:t>
      </w:r>
      <w:r>
        <w:rPr>
          <w:color w:val="000000"/>
          <w:sz w:val="24"/>
          <w:szCs w:val="24"/>
        </w:rPr>
        <w:br/>
        <w:t xml:space="preserve">Whaur wad the puir bit callant be?</w:t>
      </w:r>
    </w:p>
    <w:p>
      <w:pPr>
        <w:widowControl w:val="on"/>
        <w:pBdr/>
        <w:spacing w:before="240" w:after="240" w:line="240" w:lineRule="auto"/>
        <w:ind w:left="0" w:right="0"/>
        <w:jc w:val="left"/>
      </w:pPr>
      <w:r>
        <w:rPr>
          <w:color w:val="000000"/>
          <w:sz w:val="24"/>
          <w:szCs w:val="24"/>
        </w:rPr>
        <w:t xml:space="preserve">The elders, Ross an’ Weellum Aird,</w:t>
      </w:r>
      <w:r>
        <w:rPr>
          <w:color w:val="000000"/>
          <w:sz w:val="24"/>
          <w:szCs w:val="24"/>
        </w:rPr>
        <w:br/>
        <w:t xml:space="preserve">An’ fowk like Alexander Caird,</w:t>
      </w:r>
      <w:r>
        <w:rPr>
          <w:color w:val="000000"/>
          <w:sz w:val="24"/>
          <w:szCs w:val="24"/>
        </w:rPr>
        <w:br/>
        <w:t xml:space="preserve">That think they’re cocks o’ ilka yaird,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Fegs aye! they’d na be sweir to rule</w:t>
      </w:r>
      <w:r>
        <w:rPr>
          <w:color w:val="000000"/>
          <w:sz w:val="24"/>
          <w:szCs w:val="24"/>
        </w:rPr>
        <w:br/>
        <w:t xml:space="preserve">A lad sae newly frae the schule</w:t>
      </w:r>
      <w:r>
        <w:rPr>
          <w:color w:val="000000"/>
          <w:sz w:val="24"/>
          <w:szCs w:val="24"/>
        </w:rPr>
        <w:br/>
        <w:t xml:space="preserve">Gin </w:t>
      </w:r>
      <w:r>
        <w:rPr>
          <w:i/>
          <w:color w:val="000000"/>
          <w:sz w:val="24"/>
          <w:szCs w:val="24"/>
        </w:rPr>
        <w:t xml:space="preserve">my</w:t>
      </w:r>
      <w:r>
        <w:rPr>
          <w:color w:val="000000"/>
          <w:sz w:val="24"/>
          <w:szCs w:val="24"/>
        </w:rPr>
        <w:t xml:space="preserve"> auld bonnet crooned a fule!</w:t>
      </w:r>
    </w:p>
    <w:p>
      <w:pPr>
        <w:widowControl w:val="on"/>
        <w:pBdr/>
        <w:spacing w:before="240" w:after="240" w:line="240" w:lineRule="auto"/>
        <w:ind w:left="0" w:right="0"/>
        <w:jc w:val="left"/>
      </w:pPr>
      <w:r>
        <w:rPr>
          <w:color w:val="000000"/>
          <w:sz w:val="24"/>
          <w:szCs w:val="24"/>
        </w:rPr>
        <w:t xml:space="preserve">But oh!  Jehovah’s unco’ kind! </w:t>
      </w:r>
      <w:r>
        <w:rPr>
          <w:color w:val="000000"/>
          <w:sz w:val="24"/>
          <w:szCs w:val="24"/>
        </w:rPr>
        <w:br/>
        <w:t xml:space="preserve">Whaur wad this doited pairish find</w:t>
      </w:r>
      <w:r>
        <w:rPr>
          <w:color w:val="000000"/>
          <w:sz w:val="24"/>
          <w:szCs w:val="24"/>
        </w:rPr>
        <w:br/>
        <w:t xml:space="preserve">A man wi’ sic a powerfu’ mind?</w:t>
      </w:r>
    </w:p>
    <w:p>
      <w:pPr>
        <w:widowControl w:val="on"/>
        <w:pBdr/>
        <w:spacing w:before="240" w:after="240" w:line="240" w:lineRule="auto"/>
        <w:ind w:left="0" w:right="0"/>
        <w:jc w:val="left"/>
      </w:pPr>
      <w:r>
        <w:rPr>
          <w:color w:val="000000"/>
          <w:sz w:val="24"/>
          <w:szCs w:val="24"/>
        </w:rPr>
        <w:t xml:space="preserve">Sae, let the pairish sleep at nicht</w:t>
      </w:r>
      <w:r>
        <w:rPr>
          <w:color w:val="000000"/>
          <w:sz w:val="24"/>
          <w:szCs w:val="24"/>
        </w:rPr>
        <w:br/>
        <w:t xml:space="preserve">Blind wi’ the elders’ shinin’ licht,</w:t>
      </w:r>
      <w:r>
        <w:rPr>
          <w:color w:val="000000"/>
          <w:sz w:val="24"/>
          <w:szCs w:val="24"/>
        </w:rPr>
        <w:br/>
        <w:t xml:space="preserve">Nor ken wha’s hand keeps a’ things richt.</w:t>
      </w:r>
    </w:p>
    <w:p>
      <w:pPr>
        <w:widowControl w:val="on"/>
        <w:pBdr/>
        <w:spacing w:before="240" w:after="240" w:line="240" w:lineRule="auto"/>
        <w:ind w:left="0" w:right="0"/>
        <w:jc w:val="left"/>
      </w:pPr>
      <w:r>
        <w:rPr>
          <w:color w:val="000000"/>
          <w:sz w:val="24"/>
          <w:szCs w:val="24"/>
        </w:rPr>
        <w:t xml:space="preserve">It’s what they canna understan’</w:t>
      </w:r>
      <w:r>
        <w:rPr>
          <w:color w:val="000000"/>
          <w:sz w:val="24"/>
          <w:szCs w:val="24"/>
        </w:rPr>
        <w:br/>
        <w:t xml:space="preserve">That brains hae ruled since time began,</w:t>
      </w:r>
      <w:r>
        <w:rPr>
          <w:color w:val="000000"/>
          <w:sz w:val="24"/>
          <w:szCs w:val="24"/>
        </w:rPr>
        <w:br/>
        <w:t xml:space="preserve">An’ that the beadle is the man!</w:t>
      </w:r>
    </w:p>
    <w:p>
      <w:pPr>
        <w:keepNext w:val="on"/>
        <w:widowControl w:val="on"/>
        <w:pBdr/>
        <w:spacing w:before="299" w:after="299" w:line="240" w:lineRule="auto"/>
        <w:ind w:left="0" w:right="0"/>
        <w:jc w:val="left"/>
        <w:outlineLvl w:val="1"/>
      </w:pPr>
      <w:r>
        <w:rPr>
          <w:b/>
          <w:color w:val="000000"/>
          <w:sz w:val="36"/>
          <w:szCs w:val="36"/>
        </w:rPr>
        <w:t xml:space="preserve">THE WATER-HEN</w:t>
      </w:r>
    </w:p>
    <w:p>
      <w:pPr>
        <w:widowControl w:val="on"/>
        <w:pBdr/>
        <w:spacing w:before="240" w:after="240" w:line="240" w:lineRule="auto"/>
        <w:ind w:left="0" w:right="0"/>
        <w:jc w:val="left"/>
      </w:pPr>
      <w:r>
        <w:rPr>
          <w:color w:val="000000"/>
          <w:sz w:val="24"/>
          <w:szCs w:val="24"/>
        </w:rPr>
        <w:t xml:space="preserve">As I gae’d doon by the twa mill dams i’ the mornin’</w:t>
      </w:r>
      <w:r>
        <w:rPr>
          <w:color w:val="000000"/>
          <w:sz w:val="24"/>
          <w:szCs w:val="24"/>
        </w:rPr>
        <w:br/>
        <w:t xml:space="preserve">The water-hen cam’ oot like a passin’ wraith</w:t>
      </w:r>
      <w:r>
        <w:rPr>
          <w:color w:val="000000"/>
          <w:sz w:val="24"/>
          <w:szCs w:val="24"/>
        </w:rPr>
        <w:br/>
        <w:t xml:space="preserve">And her voice cam’ through the reeds wi’ a sound of warnin’,</w:t>
      </w:r>
      <w:r>
        <w:rPr>
          <w:color w:val="000000"/>
          <w:sz w:val="24"/>
          <w:szCs w:val="24"/>
        </w:rPr>
        <w:br/>
        <w:t xml:space="preserve">    “Faith—­keep faith!”</w:t>
      </w:r>
      <w:r>
        <w:rPr>
          <w:color w:val="000000"/>
          <w:sz w:val="24"/>
          <w:szCs w:val="24"/>
        </w:rPr>
        <w:br/>
        <w:t xml:space="preserve">“Aye, bird, tho’ ye see but ane ye may cry on baith!”</w:t>
      </w:r>
    </w:p>
    <w:p>
      <w:pPr>
        <w:widowControl w:val="on"/>
        <w:pBdr/>
        <w:spacing w:before="240" w:after="240" w:line="240" w:lineRule="auto"/>
        <w:ind w:left="0" w:right="0"/>
        <w:jc w:val="left"/>
      </w:pPr>
      <w:r>
        <w:rPr>
          <w:color w:val="000000"/>
          <w:sz w:val="24"/>
          <w:szCs w:val="24"/>
        </w:rPr>
        <w:t xml:space="preserve">As I gae’d doon the field when the dew was lyin’,</w:t>
      </w:r>
      <w:r>
        <w:rPr>
          <w:color w:val="000000"/>
          <w:sz w:val="24"/>
          <w:szCs w:val="24"/>
        </w:rPr>
        <w:br/>
        <w:t xml:space="preserve">My ain love stood whaur the road an’ the mill-lade met,</w:t>
      </w:r>
      <w:r>
        <w:rPr>
          <w:color w:val="000000"/>
          <w:sz w:val="24"/>
          <w:szCs w:val="24"/>
        </w:rPr>
        <w:br/>
        <w:t xml:space="preserve">An it seemed to me that the rowin’ wheel was cryin’,</w:t>
      </w:r>
      <w:r>
        <w:rPr>
          <w:color w:val="000000"/>
          <w:sz w:val="24"/>
          <w:szCs w:val="24"/>
        </w:rPr>
        <w:br/>
        <w:t xml:space="preserve">    “Forgi’e—­forget,</w:t>
      </w:r>
      <w:r>
        <w:rPr>
          <w:color w:val="000000"/>
          <w:sz w:val="24"/>
          <w:szCs w:val="24"/>
        </w:rPr>
        <w:br/>
        <w:t xml:space="preserve">An turn, man, turn, for ye ken that ye lo’e her yet!”</w:t>
      </w:r>
    </w:p>
    <w:p>
      <w:pPr>
        <w:widowControl w:val="on"/>
        <w:pBdr/>
        <w:spacing w:before="240" w:after="240" w:line="240" w:lineRule="auto"/>
        <w:ind w:left="0" w:right="0"/>
        <w:jc w:val="left"/>
      </w:pPr>
      <w:r>
        <w:rPr>
          <w:color w:val="000000"/>
          <w:sz w:val="24"/>
          <w:szCs w:val="24"/>
        </w:rPr>
        <w:t xml:space="preserve">As I gae’d doon the road ‘twas a weary meetin’,</w:t>
      </w:r>
      <w:r>
        <w:rPr>
          <w:color w:val="000000"/>
          <w:sz w:val="24"/>
          <w:szCs w:val="24"/>
        </w:rPr>
        <w:br/>
        <w:t xml:space="preserve">For the ill words said yest’re’en they were aye the same,</w:t>
      </w:r>
      <w:r>
        <w:rPr>
          <w:color w:val="000000"/>
          <w:sz w:val="24"/>
          <w:szCs w:val="24"/>
        </w:rPr>
        <w:br/>
        <w:t xml:space="preserve">And my het he’rt drouned the wheel wi’ its heavy beatin’. </w:t>
      </w:r>
      <w:r>
        <w:rPr>
          <w:color w:val="000000"/>
          <w:sz w:val="24"/>
          <w:szCs w:val="24"/>
        </w:rPr>
        <w:br/>
        <w:t xml:space="preserve">    “Lass, think shame,</w:t>
      </w:r>
      <w:r>
        <w:rPr>
          <w:color w:val="000000"/>
          <w:sz w:val="24"/>
          <w:szCs w:val="24"/>
        </w:rPr>
        <w:br/>
        <w:t xml:space="preserve">It’s no for me to speak, for it’s you to blame!”</w:t>
      </w:r>
    </w:p>
    <w:p>
      <w:pPr>
        <w:widowControl w:val="on"/>
        <w:pBdr/>
        <w:spacing w:before="240" w:after="240" w:line="240" w:lineRule="auto"/>
        <w:ind w:left="0" w:right="0"/>
        <w:jc w:val="left"/>
      </w:pPr>
      <w:r>
        <w:rPr>
          <w:color w:val="000000"/>
          <w:sz w:val="24"/>
          <w:szCs w:val="24"/>
        </w:rPr>
        <w:t xml:space="preserve">As I gae’d doon by the toon when the day was springin’</w:t>
      </w:r>
      <w:r>
        <w:rPr>
          <w:color w:val="000000"/>
          <w:sz w:val="24"/>
          <w:szCs w:val="24"/>
        </w:rPr>
        <w:br/>
        <w:t xml:space="preserve">The Baltic brigs lay thick by the soundin’ quay</w:t>
      </w:r>
      <w:r>
        <w:rPr>
          <w:color w:val="000000"/>
          <w:sz w:val="24"/>
          <w:szCs w:val="24"/>
        </w:rPr>
        <w:br/>
        <w:t xml:space="preserve">And the riggin’ hummed wi’ the sang that the wind was singin’,</w:t>
      </w:r>
      <w:r>
        <w:rPr>
          <w:color w:val="000000"/>
          <w:sz w:val="24"/>
          <w:szCs w:val="24"/>
        </w:rPr>
        <w:br/>
        <w:t xml:space="preserve">    “Free—­gang free,</w:t>
      </w:r>
      <w:r>
        <w:rPr>
          <w:color w:val="000000"/>
          <w:sz w:val="24"/>
          <w:szCs w:val="24"/>
        </w:rPr>
        <w:br/>
        <w:t xml:space="preserve">For there’s mony a load on shore may be skailed at sea!”</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When I cam’ hame wi’ the thrang o’ the years ’ahint me</w:t>
      </w:r>
      <w:r>
        <w:rPr>
          <w:color w:val="000000"/>
          <w:sz w:val="24"/>
          <w:szCs w:val="24"/>
        </w:rPr>
        <w:br/>
        <w:t xml:space="preserve">There was naucht to see for the weeds and the lade in spate,</w:t>
      </w:r>
      <w:r>
        <w:rPr>
          <w:color w:val="000000"/>
          <w:sz w:val="24"/>
          <w:szCs w:val="24"/>
        </w:rPr>
        <w:br/>
        <w:t xml:space="preserve">But the water-hen by the dams she seemed aye to mind me,</w:t>
      </w:r>
      <w:r>
        <w:rPr>
          <w:color w:val="000000"/>
          <w:sz w:val="24"/>
          <w:szCs w:val="24"/>
        </w:rPr>
        <w:br/>
        <w:t xml:space="preserve">    Cryin’ “Hope—­wait!”</w:t>
      </w:r>
      <w:r>
        <w:rPr>
          <w:color w:val="000000"/>
          <w:sz w:val="24"/>
          <w:szCs w:val="24"/>
        </w:rPr>
        <w:br/>
        <w:t xml:space="preserve">“Aye, bird, but my een grow dim, an’ it’s late—­late!”</w:t>
      </w:r>
    </w:p>
    <w:p>
      <w:pPr>
        <w:keepNext w:val="on"/>
        <w:widowControl w:val="on"/>
        <w:pBdr/>
        <w:spacing w:before="299" w:after="299" w:line="240" w:lineRule="auto"/>
        <w:ind w:left="0" w:right="0"/>
        <w:jc w:val="left"/>
        <w:outlineLvl w:val="1"/>
      </w:pPr>
      <w:r>
        <w:rPr>
          <w:b/>
          <w:color w:val="000000"/>
          <w:sz w:val="36"/>
          <w:szCs w:val="36"/>
        </w:rPr>
        <w:t xml:space="preserve">THE HEID HORSEMAN</w:t>
      </w:r>
    </w:p>
    <w:p>
      <w:pPr>
        <w:widowControl w:val="on"/>
        <w:pBdr/>
        <w:spacing w:before="240" w:after="240" w:line="240" w:lineRule="auto"/>
        <w:ind w:left="0" w:right="0"/>
        <w:jc w:val="left"/>
      </w:pPr>
      <w:r>
        <w:rPr>
          <w:color w:val="000000"/>
          <w:sz w:val="24"/>
          <w:szCs w:val="24"/>
        </w:rPr>
        <w:t xml:space="preserve">O Alec, up at Soutar’s fairm,</w:t>
      </w:r>
      <w:r>
        <w:rPr>
          <w:color w:val="000000"/>
          <w:sz w:val="24"/>
          <w:szCs w:val="24"/>
        </w:rPr>
        <w:br/>
        <w:t xml:space="preserve">  You, that’s sae licht o’ he’rt,</w:t>
      </w:r>
      <w:r>
        <w:rPr>
          <w:color w:val="000000"/>
          <w:sz w:val="24"/>
          <w:szCs w:val="24"/>
        </w:rPr>
        <w:br/>
        <w:t xml:space="preserve">I ken ye passin’ by the tune</w:t>
      </w:r>
      <w:r>
        <w:rPr>
          <w:color w:val="000000"/>
          <w:sz w:val="24"/>
          <w:szCs w:val="24"/>
        </w:rPr>
        <w:br/>
        <w:t xml:space="preserve">  Ye whustle i’ the cairt;</w:t>
      </w:r>
    </w:p>
    <w:p>
      <w:pPr>
        <w:widowControl w:val="on"/>
        <w:pBdr/>
        <w:spacing w:before="240" w:after="240" w:line="240" w:lineRule="auto"/>
        <w:ind w:left="0" w:right="0"/>
        <w:jc w:val="left"/>
      </w:pPr>
      <w:r>
        <w:rPr>
          <w:color w:val="000000"/>
          <w:sz w:val="24"/>
          <w:szCs w:val="24"/>
        </w:rPr>
        <w:t xml:space="preserve">I hear the rowin’ o’ the wheels,</w:t>
      </w:r>
      <w:r>
        <w:rPr>
          <w:color w:val="000000"/>
          <w:sz w:val="24"/>
          <w:szCs w:val="24"/>
        </w:rPr>
        <w:br/>
        <w:t xml:space="preserve">  The clink o’ haims an’ chain,</w:t>
      </w:r>
      <w:r>
        <w:rPr>
          <w:color w:val="000000"/>
          <w:sz w:val="24"/>
          <w:szCs w:val="24"/>
        </w:rPr>
        <w:br/>
        <w:t xml:space="preserve">And set abune yer stampin’ team</w:t>
      </w:r>
      <w:r>
        <w:rPr>
          <w:color w:val="000000"/>
          <w:sz w:val="24"/>
          <w:szCs w:val="24"/>
        </w:rPr>
        <w:br/>
        <w:t xml:space="preserve">  I see ye sit yer lane.</w:t>
      </w:r>
    </w:p>
    <w:p>
      <w:pPr>
        <w:widowControl w:val="on"/>
        <w:pBdr/>
        <w:spacing w:before="240" w:after="240" w:line="240" w:lineRule="auto"/>
        <w:ind w:left="0" w:right="0"/>
        <w:jc w:val="left"/>
      </w:pPr>
      <w:r>
        <w:rPr>
          <w:color w:val="000000"/>
          <w:sz w:val="24"/>
          <w:szCs w:val="24"/>
        </w:rPr>
        <w:t xml:space="preserve">Ilk morn, agin’ the kindlin’ sky</w:t>
      </w:r>
      <w:r>
        <w:rPr>
          <w:color w:val="000000"/>
          <w:sz w:val="24"/>
          <w:szCs w:val="24"/>
        </w:rPr>
        <w:br/>
        <w:t xml:space="preserve">  Yer liftit heid is black,</w:t>
      </w:r>
      <w:r>
        <w:rPr>
          <w:color w:val="000000"/>
          <w:sz w:val="24"/>
          <w:szCs w:val="24"/>
        </w:rPr>
        <w:br/>
        <w:t xml:space="preserve">Ilk nicht I watch ye hameward ride</w:t>
      </w:r>
      <w:r>
        <w:rPr>
          <w:color w:val="000000"/>
          <w:sz w:val="24"/>
          <w:szCs w:val="24"/>
        </w:rPr>
        <w:br/>
        <w:t xml:space="preserve">  Wi’ the sunset at yer back.</w:t>
      </w:r>
    </w:p>
    <w:p>
      <w:pPr>
        <w:widowControl w:val="on"/>
        <w:pBdr/>
        <w:spacing w:before="240" w:after="240" w:line="240" w:lineRule="auto"/>
        <w:ind w:left="0" w:right="0"/>
        <w:jc w:val="left"/>
      </w:pPr>
      <w:r>
        <w:rPr>
          <w:color w:val="000000"/>
          <w:sz w:val="24"/>
          <w:szCs w:val="24"/>
        </w:rPr>
        <w:t xml:space="preserve">For wark’s yer meat and wark’s yer play,</w:t>
      </w:r>
      <w:r>
        <w:rPr>
          <w:color w:val="000000"/>
          <w:sz w:val="24"/>
          <w:szCs w:val="24"/>
        </w:rPr>
        <w:br/>
        <w:t xml:space="preserve">  Heid horseman tho’ ye be,</w:t>
      </w:r>
      <w:r>
        <w:rPr>
          <w:color w:val="000000"/>
          <w:sz w:val="24"/>
          <w:szCs w:val="24"/>
        </w:rPr>
        <w:br/>
        <w:t xml:space="preserve">Ye’ve ne’er a glance for wife nor maid,</w:t>
      </w:r>
      <w:r>
        <w:rPr>
          <w:color w:val="000000"/>
          <w:sz w:val="24"/>
          <w:szCs w:val="24"/>
        </w:rPr>
        <w:br/>
        <w:t xml:space="preserve">  Ye tak nae tent o’ me.</w:t>
      </w:r>
    </w:p>
    <w:p>
      <w:pPr>
        <w:widowControl w:val="on"/>
        <w:pBdr/>
        <w:spacing w:before="240" w:after="240" w:line="240" w:lineRule="auto"/>
        <w:ind w:left="0" w:right="0"/>
        <w:jc w:val="left"/>
      </w:pPr>
      <w:r>
        <w:rPr>
          <w:color w:val="000000"/>
          <w:sz w:val="24"/>
          <w:szCs w:val="24"/>
        </w:rPr>
        <w:t xml:space="preserve">An’ man, ye’ll no suspec’ the truth,</w:t>
      </w:r>
      <w:r>
        <w:rPr>
          <w:color w:val="000000"/>
          <w:sz w:val="24"/>
          <w:szCs w:val="24"/>
        </w:rPr>
        <w:br/>
        <w:t xml:space="preserve">  Tho’ weel I ken it’s true,</w:t>
      </w:r>
      <w:r>
        <w:rPr>
          <w:color w:val="000000"/>
          <w:sz w:val="24"/>
          <w:szCs w:val="24"/>
        </w:rPr>
        <w:br/>
        <w:t xml:space="preserve">There’s mony ane that trails in silk</w:t>
      </w:r>
      <w:r>
        <w:rPr>
          <w:color w:val="000000"/>
          <w:sz w:val="24"/>
          <w:szCs w:val="24"/>
        </w:rPr>
        <w:br/>
        <w:t xml:space="preserve">  Wha fain wad gang wi’ you.</w:t>
      </w:r>
    </w:p>
    <w:p>
      <w:pPr>
        <w:widowControl w:val="on"/>
        <w:pBdr/>
        <w:spacing w:before="240" w:after="240" w:line="240" w:lineRule="auto"/>
        <w:ind w:left="0" w:right="0"/>
        <w:jc w:val="left"/>
      </w:pPr>
      <w:r>
        <w:rPr>
          <w:color w:val="000000"/>
          <w:sz w:val="24"/>
          <w:szCs w:val="24"/>
        </w:rPr>
        <w:t xml:space="preserve">But I am just a serving lass,</w:t>
      </w:r>
      <w:r>
        <w:rPr>
          <w:color w:val="000000"/>
          <w:sz w:val="24"/>
          <w:szCs w:val="24"/>
        </w:rPr>
        <w:br/>
        <w:t xml:space="preserve">  Wha toils to get her breid,</w:t>
      </w:r>
      <w:r>
        <w:rPr>
          <w:color w:val="000000"/>
          <w:sz w:val="24"/>
          <w:szCs w:val="24"/>
        </w:rPr>
        <w:br/>
        <w:t xml:space="preserve">An’ O! ye’re sweir to see the gowd</w:t>
      </w:r>
      <w:r>
        <w:rPr>
          <w:color w:val="000000"/>
          <w:sz w:val="24"/>
          <w:szCs w:val="24"/>
        </w:rPr>
        <w:br/>
        <w:t xml:space="preserve">  I braid about my heid.</w:t>
      </w:r>
    </w:p>
    <w:p>
      <w:pPr>
        <w:widowControl w:val="on"/>
        <w:pBdr/>
        <w:spacing w:before="240" w:after="240" w:line="240" w:lineRule="auto"/>
        <w:ind w:left="0" w:right="0"/>
        <w:jc w:val="left"/>
      </w:pPr>
      <w:r>
        <w:rPr>
          <w:color w:val="000000"/>
          <w:sz w:val="24"/>
          <w:szCs w:val="24"/>
        </w:rPr>
        <w:t xml:space="preserve">My cheek is like the brier rose,</w:t>
      </w:r>
      <w:r>
        <w:rPr>
          <w:color w:val="000000"/>
          <w:sz w:val="24"/>
          <w:szCs w:val="24"/>
        </w:rPr>
        <w:br/>
        <w:t xml:space="preserve">  That scents the simmer wind,</w:t>
      </w:r>
      <w:r>
        <w:rPr>
          <w:color w:val="000000"/>
          <w:sz w:val="24"/>
          <w:szCs w:val="24"/>
        </w:rPr>
        <w:br/>
        <w:t xml:space="preserve">An fine I’d keep the wee bit hoose,</w:t>
      </w:r>
      <w:r>
        <w:rPr>
          <w:color w:val="000000"/>
          <w:sz w:val="24"/>
          <w:szCs w:val="24"/>
        </w:rPr>
        <w:br/>
        <w:t xml:space="preserve">  ’Gin I’d a man to mind!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It’s sair to see, when ilka lad</w:t>
      </w:r>
      <w:r>
        <w:rPr>
          <w:color w:val="000000"/>
          <w:sz w:val="24"/>
          <w:szCs w:val="24"/>
        </w:rPr>
        <w:br/>
        <w:t xml:space="preserve">  Is dreamin’ o’ his joe,</w:t>
      </w:r>
      <w:r>
        <w:rPr>
          <w:color w:val="000000"/>
          <w:sz w:val="24"/>
          <w:szCs w:val="24"/>
        </w:rPr>
        <w:br/>
        <w:t xml:space="preserve">The bonnie mear that leads yer team</w:t>
      </w:r>
      <w:r>
        <w:rPr>
          <w:color w:val="000000"/>
          <w:sz w:val="24"/>
          <w:szCs w:val="24"/>
        </w:rPr>
        <w:br/>
        <w:t xml:space="preserve">  Is a’ ye’re thinkin’ o’.</w:t>
      </w:r>
    </w:p>
    <w:p>
      <w:pPr>
        <w:widowControl w:val="on"/>
        <w:pBdr/>
        <w:spacing w:before="240" w:after="240" w:line="240" w:lineRule="auto"/>
        <w:ind w:left="0" w:right="0"/>
        <w:jc w:val="left"/>
      </w:pPr>
      <w:r>
        <w:rPr>
          <w:color w:val="000000"/>
          <w:sz w:val="24"/>
          <w:szCs w:val="24"/>
        </w:rPr>
        <w:t xml:space="preserve">Like fire upon her satin coat</w:t>
      </w:r>
      <w:r>
        <w:rPr>
          <w:color w:val="000000"/>
          <w:sz w:val="24"/>
          <w:szCs w:val="24"/>
        </w:rPr>
        <w:br/>
        <w:t xml:space="preserve">  Ye gar the harness shine,</w:t>
      </w:r>
      <w:r>
        <w:rPr>
          <w:color w:val="000000"/>
          <w:sz w:val="24"/>
          <w:szCs w:val="24"/>
        </w:rPr>
        <w:br/>
        <w:t xml:space="preserve">But, lad, there is a safter licht</w:t>
      </w:r>
      <w:r>
        <w:rPr>
          <w:color w:val="000000"/>
          <w:sz w:val="24"/>
          <w:szCs w:val="24"/>
        </w:rPr>
        <w:br/>
        <w:t xml:space="preserve">  In thae twa een o’ mine!</w:t>
      </w:r>
    </w:p>
    <w:p>
      <w:pPr>
        <w:widowControl w:val="on"/>
        <w:pBdr/>
        <w:spacing w:before="240" w:after="240" w:line="240" w:lineRule="auto"/>
        <w:ind w:left="0" w:right="0"/>
        <w:jc w:val="left"/>
      </w:pPr>
      <w:r>
        <w:rPr>
          <w:color w:val="000000"/>
          <w:sz w:val="24"/>
          <w:szCs w:val="24"/>
        </w:rPr>
        <w:t xml:space="preserve">Aye—­wark yer best—­but youth is short,</w:t>
      </w:r>
      <w:r>
        <w:rPr>
          <w:color w:val="000000"/>
          <w:sz w:val="24"/>
          <w:szCs w:val="24"/>
        </w:rPr>
        <w:br/>
        <w:t xml:space="preserve">  An’ shorter ilka year—­</w:t>
      </w:r>
      <w:r>
        <w:rPr>
          <w:color w:val="000000"/>
          <w:sz w:val="24"/>
          <w:szCs w:val="24"/>
        </w:rPr>
        <w:br/>
        <w:t xml:space="preserve">There’s ane wad gar ye sune forget</w:t>
      </w:r>
      <w:r>
        <w:rPr>
          <w:color w:val="000000"/>
          <w:sz w:val="24"/>
          <w:szCs w:val="24"/>
        </w:rPr>
        <w:br/>
        <w:t xml:space="preserve">  Yon limmer o’ a mear!</w:t>
      </w:r>
    </w:p>
    <w:p>
      <w:pPr>
        <w:keepNext w:val="on"/>
        <w:widowControl w:val="on"/>
        <w:pBdr/>
        <w:spacing w:before="299" w:after="299" w:line="240" w:lineRule="auto"/>
        <w:ind w:left="0" w:right="0"/>
        <w:jc w:val="left"/>
        <w:outlineLvl w:val="1"/>
      </w:pPr>
      <w:r>
        <w:rPr>
          <w:b/>
          <w:color w:val="000000"/>
          <w:sz w:val="36"/>
          <w:szCs w:val="36"/>
        </w:rPr>
        <w:t xml:space="preserve">JEEMSIE MILLER</w:t>
      </w:r>
    </w:p>
    <w:p>
      <w:pPr>
        <w:widowControl w:val="on"/>
        <w:pBdr/>
        <w:spacing w:before="240" w:after="240" w:line="240" w:lineRule="auto"/>
        <w:ind w:left="0" w:right="0"/>
        <w:jc w:val="left"/>
      </w:pPr>
      <w:r>
        <w:rPr>
          <w:color w:val="000000"/>
          <w:sz w:val="24"/>
          <w:szCs w:val="24"/>
        </w:rPr>
        <w:t xml:space="preserve">There’s some that mak’ themsels a name</w:t>
      </w:r>
      <w:r>
        <w:rPr>
          <w:color w:val="000000"/>
          <w:sz w:val="24"/>
          <w:szCs w:val="24"/>
        </w:rPr>
        <w:br/>
        <w:t xml:space="preserve">Wi’ preachin’, business, or a game,</w:t>
      </w:r>
      <w:r>
        <w:rPr>
          <w:color w:val="000000"/>
          <w:sz w:val="24"/>
          <w:szCs w:val="24"/>
        </w:rPr>
        <w:br/>
        <w:t xml:space="preserve">There’s some wi’ drink hae gotten fame</w:t>
      </w:r>
      <w:r>
        <w:rPr>
          <w:color w:val="000000"/>
          <w:sz w:val="24"/>
          <w:szCs w:val="24"/>
        </w:rPr>
        <w:br/>
        <w:t xml:space="preserve">  And some wi’ siller: </w:t>
      </w:r>
      <w:r>
        <w:rPr>
          <w:color w:val="000000"/>
          <w:sz w:val="24"/>
          <w:szCs w:val="24"/>
        </w:rPr>
        <w:br/>
        <w:t xml:space="preserve">I kent a man got glory cheap,</w:t>
      </w:r>
      <w:r>
        <w:rPr>
          <w:color w:val="000000"/>
          <w:sz w:val="24"/>
          <w:szCs w:val="24"/>
        </w:rPr>
        <w:br/>
        <w:t xml:space="preserve">For nane frae him their een could keep,</w:t>
      </w:r>
      <w:r>
        <w:rPr>
          <w:color w:val="000000"/>
          <w:sz w:val="24"/>
          <w:szCs w:val="24"/>
        </w:rPr>
        <w:br/>
        <w:t xml:space="preserve">Losh! he was shapit like a neep,</w:t>
      </w:r>
      <w:r>
        <w:rPr>
          <w:color w:val="000000"/>
          <w:sz w:val="24"/>
          <w:szCs w:val="24"/>
        </w:rPr>
        <w:br/>
        <w:t xml:space="preserve">  Was Jeemsie Miller!</w:t>
      </w:r>
    </w:p>
    <w:p>
      <w:pPr>
        <w:widowControl w:val="on"/>
        <w:pBdr/>
        <w:spacing w:before="240" w:after="240" w:line="240" w:lineRule="auto"/>
        <w:ind w:left="0" w:right="0"/>
        <w:jc w:val="left"/>
      </w:pPr>
      <w:r>
        <w:rPr>
          <w:color w:val="000000"/>
          <w:sz w:val="24"/>
          <w:szCs w:val="24"/>
        </w:rPr>
        <w:t xml:space="preserve">When he gaed drivin’ doon the street</w:t>
      </w:r>
      <w:r>
        <w:rPr>
          <w:color w:val="000000"/>
          <w:sz w:val="24"/>
          <w:szCs w:val="24"/>
        </w:rPr>
        <w:br/>
        <w:t xml:space="preserve">Wi’ cairt an’ sheltie, a’ complete,</w:t>
      </w:r>
      <w:r>
        <w:rPr>
          <w:color w:val="000000"/>
          <w:sz w:val="24"/>
          <w:szCs w:val="24"/>
        </w:rPr>
        <w:br/>
        <w:t xml:space="preserve">The plankie whaur he had his seat</w:t>
      </w:r>
      <w:r>
        <w:rPr>
          <w:color w:val="000000"/>
          <w:sz w:val="24"/>
          <w:szCs w:val="24"/>
        </w:rPr>
        <w:br/>
        <w:t xml:space="preserve">  Was bent near double;</w:t>
      </w:r>
      <w:r>
        <w:rPr>
          <w:color w:val="000000"/>
          <w:sz w:val="24"/>
          <w:szCs w:val="24"/>
        </w:rPr>
        <w:br/>
        <w:t xml:space="preserve">And gin yon wood had na been strang</w:t>
      </w:r>
      <w:r>
        <w:rPr>
          <w:color w:val="000000"/>
          <w:sz w:val="24"/>
          <w:szCs w:val="24"/>
        </w:rPr>
        <w:br/>
        <w:t xml:space="preserve">It hadna held oor Jeemsie lang,</w:t>
      </w:r>
      <w:r>
        <w:rPr>
          <w:color w:val="000000"/>
          <w:sz w:val="24"/>
          <w:szCs w:val="24"/>
        </w:rPr>
        <w:br/>
        <w:t xml:space="preserve">He had been landit wi’ a bang,</w:t>
      </w:r>
      <w:r>
        <w:rPr>
          <w:color w:val="000000"/>
          <w:sz w:val="24"/>
          <w:szCs w:val="24"/>
        </w:rPr>
        <w:br/>
        <w:t xml:space="preserve">  And there’d been trouble.</w:t>
      </w:r>
    </w:p>
    <w:p>
      <w:pPr>
        <w:widowControl w:val="on"/>
        <w:pBdr/>
        <w:spacing w:before="240" w:after="240" w:line="240" w:lineRule="auto"/>
        <w:ind w:left="0" w:right="0"/>
        <w:jc w:val="left"/>
      </w:pPr>
      <w:r>
        <w:rPr>
          <w:color w:val="000000"/>
          <w:sz w:val="24"/>
          <w:szCs w:val="24"/>
        </w:rPr>
        <w:t xml:space="preserve">Ye could but mind, to see his face,</w:t>
      </w:r>
      <w:r>
        <w:rPr>
          <w:color w:val="000000"/>
          <w:sz w:val="24"/>
          <w:szCs w:val="24"/>
        </w:rPr>
        <w:br/>
        <w:t xml:space="preserve">The reid mune glowerin’ on the place,</w:t>
      </w:r>
      <w:r>
        <w:rPr>
          <w:color w:val="000000"/>
          <w:sz w:val="24"/>
          <w:szCs w:val="24"/>
        </w:rPr>
        <w:br/>
        <w:t xml:space="preserve">Nae man had e’er sic muckle space</w:t>
      </w:r>
      <w:r>
        <w:rPr>
          <w:color w:val="000000"/>
          <w:sz w:val="24"/>
          <w:szCs w:val="24"/>
        </w:rPr>
        <w:br/>
        <w:t xml:space="preserve">  To haud his bonnet: </w:t>
      </w:r>
      <w:r>
        <w:rPr>
          <w:color w:val="000000"/>
          <w:sz w:val="24"/>
          <w:szCs w:val="24"/>
        </w:rPr>
        <w:br/>
        <w:t xml:space="preserve">An owre yon bonnet on his brow,</w:t>
      </w:r>
      <w:r>
        <w:rPr>
          <w:color w:val="000000"/>
          <w:sz w:val="24"/>
          <w:szCs w:val="24"/>
        </w:rPr>
        <w:br/>
        <w:t xml:space="preserve">Set cockit up owre Jeemsie’s pow,</w:t>
      </w:r>
      <w:r>
        <w:rPr>
          <w:color w:val="000000"/>
          <w:sz w:val="24"/>
          <w:szCs w:val="24"/>
        </w:rPr>
        <w:br/>
        <w:t xml:space="preserve">There waggit, reid as lichtit tow,</w:t>
      </w:r>
      <w:r>
        <w:rPr>
          <w:color w:val="000000"/>
          <w:sz w:val="24"/>
          <w:szCs w:val="24"/>
        </w:rPr>
        <w:br/>
        <w:t xml:space="preserve">  The toorie on it.</w:t>
      </w:r>
    </w:p>
    <w:p>
      <w:pPr>
        <w:widowControl w:val="on"/>
        <w:pBdr/>
        <w:spacing w:before="240" w:after="240" w:line="240" w:lineRule="auto"/>
        <w:ind w:left="0" w:right="0"/>
        <w:jc w:val="left"/>
      </w:pPr>
      <w:r>
        <w:rPr>
          <w:color w:val="000000"/>
          <w:sz w:val="24"/>
          <w:szCs w:val="24"/>
        </w:rPr>
        <w:t xml:space="preserve">And Jeemsie’s poke was brawly lined,</w:t>
      </w:r>
      <w:r>
        <w:rPr>
          <w:color w:val="000000"/>
          <w:sz w:val="24"/>
          <w:szCs w:val="24"/>
        </w:rPr>
        <w:br/>
        <w:t xml:space="preserve">There wasna mony couldna’ find</w:t>
      </w:r>
      <w:r>
        <w:rPr>
          <w:color w:val="000000"/>
          <w:sz w:val="24"/>
          <w:szCs w:val="24"/>
        </w:rPr>
        <w:br/>
        <w:t xml:space="preserve">His cantie hoosie i’ the wynd,</w:t>
      </w:r>
      <w:r>
        <w:rPr>
          <w:color w:val="000000"/>
          <w:sz w:val="24"/>
          <w:szCs w:val="24"/>
        </w:rPr>
        <w:br/>
        <w:t xml:space="preserve">  “The Salutation”: </w:t>
      </w:r>
      <w:r>
        <w:rPr>
          <w:color w:val="000000"/>
          <w:sz w:val="24"/>
          <w:szCs w:val="24"/>
        </w:rPr>
        <w:br/>
        <w:t xml:space="preserve">For there ye’d get, wi’ sang and clink,</w:t>
      </w:r>
      <w:r>
        <w:rPr>
          <w:color w:val="000000"/>
          <w:sz w:val="24"/>
          <w:szCs w:val="24"/>
        </w:rPr>
        <w:br/>
        <w:t xml:space="preserve">What some ca’d comfort, wi’ a wink,</w:t>
      </w:r>
      <w:r>
        <w:rPr>
          <w:color w:val="000000"/>
          <w:sz w:val="24"/>
          <w:szCs w:val="24"/>
        </w:rPr>
        <w:br/>
        <w:t xml:space="preserve">And some that didna care for drink</w:t>
      </w:r>
      <w:r>
        <w:rPr>
          <w:color w:val="000000"/>
          <w:sz w:val="24"/>
          <w:szCs w:val="24"/>
        </w:rPr>
        <w:br/>
        <w:t xml:space="preserve">  Wad ca’ damnation!</w:t>
      </w:r>
    </w:p>
    <w:p>
      <w:pPr>
        <w:widowControl w:val="on"/>
        <w:pBdr/>
        <w:spacing w:before="240" w:after="240" w:line="240" w:lineRule="auto"/>
        <w:ind w:left="0" w:right="0"/>
        <w:jc w:val="left"/>
      </w:pPr>
      <w:r>
        <w:rPr>
          <w:color w:val="000000"/>
          <w:sz w:val="24"/>
          <w:szCs w:val="24"/>
        </w:rPr>
        <w:t xml:space="preserve">But dinna think, altho’ he made</w:t>
      </w:r>
      <w:r>
        <w:rPr>
          <w:color w:val="000000"/>
          <w:sz w:val="24"/>
          <w:szCs w:val="24"/>
        </w:rPr>
        <w:br/>
        <w:t xml:space="preserve">Sae grand a profit o’ his trade,</w:t>
      </w:r>
      <w:r>
        <w:rPr>
          <w:color w:val="000000"/>
          <w:sz w:val="24"/>
          <w:szCs w:val="24"/>
        </w:rPr>
        <w:br/>
        <w:t xml:space="preserve">An’ muckle i’ the bank had laid,</w:t>
      </w:r>
      <w:r>
        <w:rPr>
          <w:color w:val="000000"/>
          <w:sz w:val="24"/>
          <w:szCs w:val="24"/>
        </w:rPr>
        <w:br/>
        <w:t xml:space="preserve">  He wadna spare o’t,</w:t>
      </w:r>
      <w:r>
        <w:rPr>
          <w:color w:val="000000"/>
          <w:sz w:val="24"/>
          <w:szCs w:val="24"/>
        </w:rPr>
        <w:br/>
        <w:t xml:space="preserve">For, happit whaur it wasna seen,</w:t>
      </w:r>
      <w:r>
        <w:rPr>
          <w:color w:val="000000"/>
          <w:sz w:val="24"/>
          <w:szCs w:val="24"/>
        </w:rPr>
        <w:br/>
        <w:t xml:space="preserve">He’d aye a dram in his machine,</w:t>
      </w:r>
      <w:r>
        <w:rPr>
          <w:color w:val="000000"/>
          <w:sz w:val="24"/>
          <w:szCs w:val="24"/>
        </w:rPr>
        <w:br/>
        <w:t xml:space="preserve">An’ never did he meet a freen’</w:t>
      </w:r>
      <w:r>
        <w:rPr>
          <w:color w:val="000000"/>
          <w:sz w:val="24"/>
          <w:szCs w:val="24"/>
        </w:rPr>
        <w:br/>
        <w:t xml:space="preserve">  But got a share o’t.</w:t>
      </w:r>
    </w:p>
    <w:p>
      <w:pPr>
        <w:widowControl w:val="on"/>
        <w:pBdr/>
        <w:spacing w:before="240" w:after="240" w:line="240" w:lineRule="auto"/>
        <w:ind w:left="0" w:right="0"/>
        <w:jc w:val="left"/>
      </w:pPr>
      <w:r>
        <w:rPr>
          <w:color w:val="000000"/>
          <w:sz w:val="24"/>
          <w:szCs w:val="24"/>
        </w:rPr>
        <w:t xml:space="preserve">Ae day he let the sheltie fa’</w:t>
      </w:r>
      <w:r>
        <w:rPr>
          <w:color w:val="000000"/>
          <w:sz w:val="24"/>
          <w:szCs w:val="24"/>
        </w:rPr>
        <w:br/>
        <w:t xml:space="preserve">(Whisht, sirs! he wasna’ fou—­na, na! </w:t>
      </w:r>
      <w:r>
        <w:rPr>
          <w:color w:val="000000"/>
          <w:sz w:val="24"/>
          <w:szCs w:val="24"/>
        </w:rPr>
        <w:br/>
        <w:t xml:space="preserve">A wee thing pleasant—­that was a’,</w:t>
      </w:r>
      <w:r>
        <w:rPr>
          <w:color w:val="000000"/>
          <w:sz w:val="24"/>
          <w:szCs w:val="24"/>
        </w:rPr>
        <w:br/>
        <w:t xml:space="preserve">  An’ drivin’ canny)</w:t>
      </w:r>
      <w:r>
        <w:rPr>
          <w:color w:val="000000"/>
          <w:sz w:val="24"/>
          <w:szCs w:val="24"/>
        </w:rPr>
        <w:br/>
        <w:t xml:space="preserve">Fegs! he cam’ hurlin’ owre the front</w:t>
      </w:r>
      <w:r>
        <w:rPr>
          <w:color w:val="000000"/>
          <w:sz w:val="24"/>
          <w:szCs w:val="24"/>
        </w:rPr>
        <w:br/>
        <w:t xml:space="preserve">An’ struck the road wi’ sic a dunt,</w:t>
      </w:r>
      <w:r>
        <w:rPr>
          <w:color w:val="000000"/>
          <w:sz w:val="24"/>
          <w:szCs w:val="24"/>
        </w:rPr>
        <w:br/>
        <w:t xml:space="preserve">Ye’d thocht the causey got the brunt</w:t>
      </w:r>
      <w:r>
        <w:rPr>
          <w:color w:val="000000"/>
          <w:sz w:val="24"/>
          <w:szCs w:val="24"/>
        </w:rPr>
        <w:br/>
        <w:t xml:space="preserve">  And no the mannie!</w:t>
      </w:r>
    </w:p>
    <w:p>
      <w:pPr>
        <w:widowControl w:val="on"/>
        <w:pBdr/>
        <w:spacing w:before="240" w:after="240" w:line="240" w:lineRule="auto"/>
        <w:ind w:left="0" w:right="0"/>
        <w:jc w:val="left"/>
      </w:pPr>
      <w:r>
        <w:rPr>
          <w:color w:val="000000"/>
          <w:sz w:val="24"/>
          <w:szCs w:val="24"/>
        </w:rPr>
        <w:t xml:space="preserve">Aweel, it was his hin’most drive,</w:t>
      </w:r>
      <w:r>
        <w:rPr>
          <w:color w:val="000000"/>
          <w:sz w:val="24"/>
          <w:szCs w:val="24"/>
        </w:rPr>
        <w:br/>
        <w:t xml:space="preserve">Aifter yon clour he couldna thrive,</w:t>
      </w:r>
      <w:r>
        <w:rPr>
          <w:color w:val="000000"/>
          <w:sz w:val="24"/>
          <w:szCs w:val="24"/>
        </w:rPr>
        <w:br/>
        <w:t xml:space="preserve">For twa pairts deid, an’ ane alive,</w:t>
      </w:r>
      <w:r>
        <w:rPr>
          <w:color w:val="000000"/>
          <w:sz w:val="24"/>
          <w:szCs w:val="24"/>
        </w:rPr>
        <w:br/>
        <w:t xml:space="preserve">  His billies foond him: </w:t>
      </w:r>
      <w:r>
        <w:rPr>
          <w:color w:val="000000"/>
          <w:sz w:val="24"/>
          <w:szCs w:val="24"/>
        </w:rPr>
        <w:br/>
        <w:t xml:space="preserve">And, bedded then, puir Jeemsie lay,</w:t>
      </w:r>
      <w:r>
        <w:rPr>
          <w:color w:val="000000"/>
          <w:sz w:val="24"/>
          <w:szCs w:val="24"/>
        </w:rPr>
        <w:br/>
        <w:t xml:space="preserve">And a’ the nicht and a’ the day</w:t>
      </w:r>
      <w:r>
        <w:rPr>
          <w:color w:val="000000"/>
          <w:sz w:val="24"/>
          <w:szCs w:val="24"/>
        </w:rPr>
        <w:br/>
        <w:t xml:space="preserve">Relations cam’ to greet an’ pray</w:t>
      </w:r>
      <w:r>
        <w:rPr>
          <w:color w:val="000000"/>
          <w:sz w:val="24"/>
          <w:szCs w:val="24"/>
        </w:rPr>
        <w:br/>
        <w:t xml:space="preserve">  An’ gaither roond him.</w:t>
      </w:r>
    </w:p>
    <w:p>
      <w:pPr>
        <w:widowControl w:val="on"/>
        <w:pBdr/>
        <w:spacing w:before="240" w:after="240" w:line="240" w:lineRule="auto"/>
        <w:ind w:left="0" w:right="0"/>
        <w:jc w:val="left"/>
      </w:pPr>
      <w:r>
        <w:rPr>
          <w:color w:val="000000"/>
          <w:sz w:val="24"/>
          <w:szCs w:val="24"/>
        </w:rPr>
        <w:t xml:space="preserve">Said Jeemsie, “Cousins, gie’s a pen,</w:t>
      </w:r>
      <w:r>
        <w:rPr>
          <w:color w:val="000000"/>
          <w:sz w:val="24"/>
          <w:szCs w:val="24"/>
        </w:rPr>
        <w:br/>
        <w:t xml:space="preserve">Awa’ an’ bring the writer ben,</w:t>
      </w:r>
      <w:r>
        <w:rPr>
          <w:color w:val="000000"/>
          <w:sz w:val="24"/>
          <w:szCs w:val="24"/>
        </w:rPr>
        <w:br/>
        <w:t xml:space="preserve">What I hae spent wi’ sinfu’ men</w:t>
      </w:r>
      <w:r>
        <w:rPr>
          <w:color w:val="000000"/>
          <w:sz w:val="24"/>
          <w:szCs w:val="24"/>
        </w:rPr>
        <w:br/>
        <w:t xml:space="preserve">  I weel regret it;</w:t>
      </w:r>
      <w:r>
        <w:rPr>
          <w:color w:val="000000"/>
          <w:sz w:val="24"/>
          <w:szCs w:val="24"/>
        </w:rPr>
        <w:br/>
        <w:t xml:space="preserve">In daith I’m sweir to be disgrac’t,</w:t>
      </w:r>
      <w:r>
        <w:rPr>
          <w:color w:val="000000"/>
          <w:sz w:val="24"/>
          <w:szCs w:val="24"/>
        </w:rPr>
        <w:br/>
        <w:t xml:space="preserve">I’ve plenty left forby my waste,</w:t>
      </w:r>
      <w:r>
        <w:rPr>
          <w:color w:val="000000"/>
          <w:sz w:val="24"/>
          <w:szCs w:val="24"/>
        </w:rPr>
        <w:br/>
        <w:t xml:space="preserve">An them that I’ve negleckit maist</w:t>
      </w:r>
      <w:r>
        <w:rPr>
          <w:color w:val="000000"/>
          <w:sz w:val="24"/>
          <w:szCs w:val="24"/>
        </w:rPr>
        <w:br/>
        <w:t xml:space="preserve">  It’s them’ll get it.”</w:t>
      </w:r>
    </w:p>
    <w:p>
      <w:pPr>
        <w:widowControl w:val="on"/>
        <w:pBdr/>
        <w:spacing w:before="240" w:after="240" w:line="240" w:lineRule="auto"/>
        <w:ind w:left="0" w:right="0"/>
        <w:jc w:val="left"/>
      </w:pPr>
      <w:r>
        <w:rPr>
          <w:color w:val="000000"/>
          <w:sz w:val="24"/>
          <w:szCs w:val="24"/>
        </w:rPr>
        <w:t xml:space="preserve">It was a sicht to see them rin</w:t>
      </w:r>
      <w:r>
        <w:rPr>
          <w:color w:val="000000"/>
          <w:sz w:val="24"/>
          <w:szCs w:val="24"/>
        </w:rPr>
        <w:br/>
        <w:t xml:space="preserve">To save him frae the sense o’ sin,</w:t>
      </w:r>
      <w:r>
        <w:rPr>
          <w:color w:val="000000"/>
          <w:sz w:val="24"/>
          <w:szCs w:val="24"/>
        </w:rPr>
        <w:br/>
        <w:t xml:space="preserve">Fu’ sune they got the writer in</w:t>
      </w:r>
      <w:r>
        <w:rPr>
          <w:color w:val="000000"/>
          <w:sz w:val="24"/>
          <w:szCs w:val="24"/>
        </w:rPr>
        <w:br/>
        <w:t xml:space="preserve">  His mind to settle;</w:t>
      </w:r>
      <w:r>
        <w:rPr>
          <w:color w:val="000000"/>
          <w:sz w:val="24"/>
          <w:szCs w:val="24"/>
        </w:rPr>
        <w:br/>
        <w:t xml:space="preserve">And O their loss! sae sair they felt it</w:t>
      </w:r>
      <w:r>
        <w:rPr>
          <w:color w:val="000000"/>
          <w:sz w:val="24"/>
          <w:szCs w:val="24"/>
        </w:rPr>
        <w:br/>
        <w:t xml:space="preserve">To a’ the toon wi’ tears they tell’t it,</w:t>
      </w:r>
      <w:r>
        <w:rPr>
          <w:color w:val="000000"/>
          <w:sz w:val="24"/>
          <w:szCs w:val="24"/>
        </w:rPr>
        <w:br/>
        <w:t xml:space="preserve">Their dule for Jeemsie wad hae meltit</w:t>
      </w:r>
      <w:r>
        <w:rPr>
          <w:color w:val="000000"/>
          <w:sz w:val="24"/>
          <w:szCs w:val="24"/>
        </w:rPr>
        <w:br/>
        <w:t xml:space="preserve">  A he’rt o’ metal!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Puir Jeemsie dee’d.  In a’ their braws</w:t>
      </w:r>
      <w:r>
        <w:rPr>
          <w:color w:val="000000"/>
          <w:sz w:val="24"/>
          <w:szCs w:val="24"/>
        </w:rPr>
        <w:br/>
        <w:t xml:space="preserve">The faim’ly cam’ as black as craws,</w:t>
      </w:r>
      <w:r>
        <w:rPr>
          <w:color w:val="000000"/>
          <w:sz w:val="24"/>
          <w:szCs w:val="24"/>
        </w:rPr>
        <w:br/>
        <w:t xml:space="preserve">Men, wifes, an’ weans wi’ their mamas</w:t>
      </w:r>
      <w:r>
        <w:rPr>
          <w:color w:val="000000"/>
          <w:sz w:val="24"/>
          <w:szCs w:val="24"/>
        </w:rPr>
        <w:br/>
        <w:t xml:space="preserve">  That scarce could toddle! </w:t>
      </w:r>
      <w:r>
        <w:rPr>
          <w:color w:val="000000"/>
          <w:sz w:val="24"/>
          <w:szCs w:val="24"/>
        </w:rPr>
        <w:br/>
        <w:t xml:space="preserve">They grat—­an’ they had cause to greet;</w:t>
      </w:r>
      <w:r>
        <w:rPr>
          <w:color w:val="000000"/>
          <w:sz w:val="24"/>
          <w:szCs w:val="24"/>
        </w:rPr>
        <w:br/>
        <w:t xml:space="preserve">The wull was read that garred them meet—­</w:t>
      </w:r>
      <w:r>
        <w:rPr>
          <w:color w:val="000000"/>
          <w:sz w:val="24"/>
          <w:szCs w:val="24"/>
        </w:rPr>
        <w:br/>
        <w:t xml:space="preserve">The U. P. Kirk, just up the street,</w:t>
      </w:r>
      <w:r>
        <w:rPr>
          <w:color w:val="000000"/>
          <w:sz w:val="24"/>
          <w:szCs w:val="24"/>
        </w:rPr>
        <w:br/>
        <w:t xml:space="preserve">  Got ilka bodle!</w:t>
      </w:r>
    </w:p>
    <w:p>
      <w:pPr>
        <w:keepNext w:val="on"/>
        <w:widowControl w:val="on"/>
        <w:pBdr/>
        <w:spacing w:before="299" w:after="299" w:line="240" w:lineRule="auto"/>
        <w:ind w:left="0" w:right="0"/>
        <w:jc w:val="left"/>
        <w:outlineLvl w:val="1"/>
      </w:pPr>
      <w:r>
        <w:rPr>
          <w:b/>
          <w:color w:val="000000"/>
          <w:sz w:val="36"/>
          <w:szCs w:val="36"/>
        </w:rPr>
        <w:t xml:space="preserve">THE GEAN-TREES</w:t>
      </w:r>
    </w:p>
    <w:p>
      <w:pPr>
        <w:widowControl w:val="on"/>
        <w:pBdr/>
        <w:spacing w:before="240" w:after="240" w:line="240" w:lineRule="auto"/>
        <w:ind w:left="0" w:right="0"/>
        <w:jc w:val="left"/>
      </w:pPr>
      <w:r>
        <w:rPr>
          <w:color w:val="000000"/>
          <w:sz w:val="24"/>
          <w:szCs w:val="24"/>
        </w:rPr>
        <w:t xml:space="preserve">I mind, when I dream at nicht,</w:t>
      </w:r>
      <w:r>
        <w:rPr>
          <w:color w:val="000000"/>
          <w:sz w:val="24"/>
          <w:szCs w:val="24"/>
        </w:rPr>
        <w:br/>
        <w:t xml:space="preserve">Whaur the bonnie Sidlaws stand</w:t>
      </w:r>
      <w:r>
        <w:rPr>
          <w:color w:val="000000"/>
          <w:sz w:val="24"/>
          <w:szCs w:val="24"/>
        </w:rPr>
        <w:br/>
        <w:t xml:space="preserve">Wi’ their feet on the dark’nin’ land</w:t>
      </w:r>
      <w:r>
        <w:rPr>
          <w:color w:val="000000"/>
          <w:sz w:val="24"/>
          <w:szCs w:val="24"/>
        </w:rPr>
        <w:br/>
        <w:t xml:space="preserve">An their heids i’ the licht;</w:t>
      </w:r>
      <w:r>
        <w:rPr>
          <w:color w:val="000000"/>
          <w:sz w:val="24"/>
          <w:szCs w:val="24"/>
        </w:rPr>
        <w:br/>
        <w:t xml:space="preserve">An the thochts o’ youth roll back</w:t>
      </w:r>
      <w:r>
        <w:rPr>
          <w:color w:val="000000"/>
          <w:sz w:val="24"/>
          <w:szCs w:val="24"/>
        </w:rPr>
        <w:br/>
        <w:t xml:space="preserve">Like wreaths frae the hillside track</w:t>
      </w:r>
      <w:r>
        <w:rPr>
          <w:color w:val="000000"/>
          <w:sz w:val="24"/>
          <w:szCs w:val="24"/>
        </w:rPr>
        <w:br/>
        <w:t xml:space="preserve">In the Vale o’ Strathmore;</w:t>
      </w:r>
      <w:r>
        <w:rPr>
          <w:color w:val="000000"/>
          <w:sz w:val="24"/>
          <w:szCs w:val="24"/>
        </w:rPr>
        <w:br/>
        <w:t xml:space="preserve">And the autumn leaves are turnin’</w:t>
      </w:r>
      <w:r>
        <w:rPr>
          <w:color w:val="000000"/>
          <w:sz w:val="24"/>
          <w:szCs w:val="24"/>
        </w:rPr>
        <w:br/>
        <w:t xml:space="preserve">And the flame o’ the gean-trees burnin’</w:t>
      </w:r>
      <w:r>
        <w:rPr>
          <w:color w:val="000000"/>
          <w:sz w:val="24"/>
          <w:szCs w:val="24"/>
        </w:rPr>
        <w:br/>
        <w:t xml:space="preserve">Roond the white hoose door.</w:t>
      </w:r>
    </w:p>
    <w:p>
      <w:pPr>
        <w:widowControl w:val="on"/>
        <w:pBdr/>
        <w:spacing w:before="240" w:after="240" w:line="240" w:lineRule="auto"/>
        <w:ind w:left="0" w:right="0"/>
        <w:jc w:val="left"/>
      </w:pPr>
      <w:r>
        <w:rPr>
          <w:color w:val="000000"/>
          <w:sz w:val="24"/>
          <w:szCs w:val="24"/>
        </w:rPr>
        <w:t xml:space="preserve">Aye me, when spring cam’ green</w:t>
      </w:r>
      <w:r>
        <w:rPr>
          <w:color w:val="000000"/>
          <w:sz w:val="24"/>
          <w:szCs w:val="24"/>
        </w:rPr>
        <w:br/>
        <w:t xml:space="preserve">And May-month decked the shaws</w:t>
      </w:r>
      <w:r>
        <w:rPr>
          <w:color w:val="000000"/>
          <w:sz w:val="24"/>
          <w:szCs w:val="24"/>
        </w:rPr>
        <w:br/>
        <w:t xml:space="preserve">There was scarce a blink o’ the wa’s</w:t>
      </w:r>
      <w:r>
        <w:rPr>
          <w:color w:val="000000"/>
          <w:sz w:val="24"/>
          <w:szCs w:val="24"/>
        </w:rPr>
        <w:br/>
        <w:t xml:space="preserve">For the flower o’ the gean;</w:t>
      </w:r>
      <w:r>
        <w:rPr>
          <w:color w:val="000000"/>
          <w:sz w:val="24"/>
          <w:szCs w:val="24"/>
        </w:rPr>
        <w:br/>
        <w:t xml:space="preserve">But when the hills were blue</w:t>
      </w:r>
      <w:r>
        <w:rPr>
          <w:color w:val="000000"/>
          <w:sz w:val="24"/>
          <w:szCs w:val="24"/>
        </w:rPr>
        <w:br/>
        <w:t xml:space="preserve">Ye could see them glintin’ through</w:t>
      </w:r>
      <w:r>
        <w:rPr>
          <w:color w:val="000000"/>
          <w:sz w:val="24"/>
          <w:szCs w:val="24"/>
        </w:rPr>
        <w:br/>
        <w:t xml:space="preserve">An the sun i’ the lift;</w:t>
      </w:r>
      <w:r>
        <w:rPr>
          <w:color w:val="000000"/>
          <w:sz w:val="24"/>
          <w:szCs w:val="24"/>
        </w:rPr>
        <w:br/>
        <w:t xml:space="preserve">An the flower o’ the gean-trees fa’in’</w:t>
      </w:r>
      <w:r>
        <w:rPr>
          <w:color w:val="000000"/>
          <w:sz w:val="24"/>
          <w:szCs w:val="24"/>
        </w:rPr>
        <w:br/>
        <w:t xml:space="preserve">Was like pairls frae the branches snawin’</w:t>
      </w:r>
      <w:r>
        <w:rPr>
          <w:color w:val="000000"/>
          <w:sz w:val="24"/>
          <w:szCs w:val="24"/>
        </w:rPr>
        <w:br/>
        <w:t xml:space="preserve">In a lang white drift.</w:t>
      </w:r>
    </w:p>
    <w:p>
      <w:pPr>
        <w:widowControl w:val="on"/>
        <w:pBdr/>
        <w:spacing w:before="240" w:after="240" w:line="240" w:lineRule="auto"/>
        <w:ind w:left="0" w:right="0"/>
        <w:jc w:val="left"/>
      </w:pPr>
      <w:r>
        <w:rPr>
          <w:color w:val="000000"/>
          <w:sz w:val="24"/>
          <w:szCs w:val="24"/>
        </w:rPr>
        <w:t xml:space="preserve">Thae trees are fair and gay</w:t>
      </w:r>
      <w:r>
        <w:rPr>
          <w:color w:val="000000"/>
          <w:sz w:val="24"/>
          <w:szCs w:val="24"/>
        </w:rPr>
        <w:br/>
        <w:t xml:space="preserve">When May-month’s in her prime,</w:t>
      </w:r>
      <w:r>
        <w:rPr>
          <w:color w:val="000000"/>
          <w:sz w:val="24"/>
          <w:szCs w:val="24"/>
        </w:rPr>
        <w:br/>
        <w:t xml:space="preserve">But I’m thrawn wi’ the blasts o’ time</w:t>
      </w:r>
      <w:r>
        <w:rPr>
          <w:color w:val="000000"/>
          <w:sz w:val="24"/>
          <w:szCs w:val="24"/>
        </w:rPr>
        <w:br/>
        <w:t xml:space="preserve">An my heid’s white as they;</w:t>
      </w:r>
      <w:r>
        <w:rPr>
          <w:color w:val="000000"/>
          <w:sz w:val="24"/>
          <w:szCs w:val="24"/>
        </w:rPr>
        <w:br/>
        <w:t xml:space="preserve">But an auld man aye thinks lang</w:t>
      </w:r>
      <w:r>
        <w:rPr>
          <w:color w:val="000000"/>
          <w:sz w:val="24"/>
          <w:szCs w:val="24"/>
        </w:rPr>
        <w:br/>
        <w:t xml:space="preserve">O’ the hauchs he played amang</w:t>
      </w:r>
      <w:r>
        <w:rPr>
          <w:color w:val="000000"/>
          <w:sz w:val="24"/>
          <w:szCs w:val="24"/>
        </w:rPr>
        <w:br/>
        <w:t xml:space="preserve">In his braw youth-tide;</w:t>
      </w:r>
      <w:r>
        <w:rPr>
          <w:color w:val="000000"/>
          <w:sz w:val="24"/>
          <w:szCs w:val="24"/>
        </w:rPr>
        <w:br/>
        <w:t xml:space="preserve">An there’s ane that aye keeps yearnin’</w:t>
      </w:r>
      <w:r>
        <w:rPr>
          <w:color w:val="000000"/>
          <w:sz w:val="24"/>
          <w:szCs w:val="24"/>
        </w:rPr>
        <w:br/>
        <w:t xml:space="preserve">For a hoose whaur the leaves are turnin’</w:t>
      </w:r>
      <w:r>
        <w:rPr>
          <w:color w:val="000000"/>
          <w:sz w:val="24"/>
          <w:szCs w:val="24"/>
        </w:rPr>
        <w:br/>
        <w:t xml:space="preserve">An the flame o’ the gean-tree burnin’</w:t>
      </w:r>
      <w:r>
        <w:rPr>
          <w:color w:val="000000"/>
          <w:sz w:val="24"/>
          <w:szCs w:val="24"/>
        </w:rPr>
        <w:br/>
        <w:t xml:space="preserve">By the Sidlaws’ side.</w:t>
      </w:r>
    </w:p>
    <w:p>
      <w:pPr>
        <w:keepNext w:val="on"/>
        <w:widowControl w:val="on"/>
        <w:pBdr/>
        <w:spacing w:before="299" w:after="299" w:line="240" w:lineRule="auto"/>
        <w:ind w:left="0" w:right="0"/>
        <w:jc w:val="left"/>
        <w:outlineLvl w:val="1"/>
      </w:pPr>
      <w:r>
        <w:rPr>
          <w:b/>
          <w:color w:val="000000"/>
          <w:sz w:val="36"/>
          <w:szCs w:val="36"/>
        </w:rPr>
        <w:t xml:space="preserve">THE TOD</w:t>
      </w:r>
    </w:p>
    <w:p>
      <w:pPr>
        <w:widowControl w:val="on"/>
        <w:pBdr/>
        <w:spacing w:before="240" w:after="240" w:line="240" w:lineRule="auto"/>
        <w:ind w:left="0" w:right="0"/>
        <w:jc w:val="left"/>
      </w:pPr>
      <w:r>
        <w:rPr>
          <w:color w:val="000000"/>
          <w:sz w:val="24"/>
          <w:szCs w:val="24"/>
        </w:rPr>
        <w:t xml:space="preserve">There’s a tod aye blinkin’ when the nicht comes doon,</w:t>
      </w:r>
      <w:r>
        <w:rPr>
          <w:color w:val="000000"/>
          <w:sz w:val="24"/>
          <w:szCs w:val="24"/>
        </w:rPr>
        <w:br/>
        <w:t xml:space="preserve">Blinkin’ wi’ his lang een an’ keekin’ roond an’ roon’,</w:t>
      </w:r>
      <w:r>
        <w:rPr>
          <w:color w:val="000000"/>
          <w:sz w:val="24"/>
          <w:szCs w:val="24"/>
        </w:rPr>
        <w:br/>
        <w:t xml:space="preserve">Creepin’ by the fairmyaird when gloamin’ is to fa’,</w:t>
      </w:r>
      <w:r>
        <w:rPr>
          <w:color w:val="000000"/>
          <w:sz w:val="24"/>
          <w:szCs w:val="24"/>
        </w:rPr>
        <w:br/>
        <w:t xml:space="preserve">And syne there’ll be a chicken or a deuk awa’—­</w:t>
      </w:r>
      <w:r>
        <w:rPr>
          <w:color w:val="000000"/>
          <w:sz w:val="24"/>
          <w:szCs w:val="24"/>
        </w:rPr>
        <w:br/>
        <w:t xml:space="preserve">Aye, when the guidwife rises, there’s a deuk awa’!</w:t>
      </w:r>
    </w:p>
    <w:p>
      <w:pPr>
        <w:widowControl w:val="on"/>
        <w:pBdr/>
        <w:spacing w:before="240" w:after="240" w:line="240" w:lineRule="auto"/>
        <w:ind w:left="0" w:right="0"/>
        <w:jc w:val="left"/>
      </w:pPr>
      <w:r>
        <w:rPr>
          <w:color w:val="000000"/>
          <w:sz w:val="24"/>
          <w:szCs w:val="24"/>
        </w:rPr>
        <w:t xml:space="preserve">There’s a lass sits greetin’ ben the hoose at hame,</w:t>
      </w:r>
      <w:r>
        <w:rPr>
          <w:color w:val="000000"/>
          <w:sz w:val="24"/>
          <w:szCs w:val="24"/>
        </w:rPr>
        <w:br/>
        <w:t xml:space="preserve">For when the guidwife’s cankered she gie’s her aye the blame,</w:t>
      </w:r>
      <w:r>
        <w:rPr>
          <w:color w:val="000000"/>
          <w:sz w:val="24"/>
          <w:szCs w:val="24"/>
        </w:rPr>
        <w:br/>
        <w:t xml:space="preserve">An’ sair the lassie’s sabbin’ an’ fast the tears fa’,</w:t>
      </w:r>
      <w:r>
        <w:rPr>
          <w:color w:val="000000"/>
          <w:sz w:val="24"/>
          <w:szCs w:val="24"/>
        </w:rPr>
        <w:br/>
        <w:t xml:space="preserve">For the guidwife’s tint her bonnie hen an’ it’s awa’—­</w:t>
      </w:r>
      <w:r>
        <w:rPr>
          <w:color w:val="000000"/>
          <w:sz w:val="24"/>
          <w:szCs w:val="24"/>
        </w:rPr>
        <w:br/>
        <w:t xml:space="preserve">Aye, she’s no sae easy dealt wi’ when her gear’s awa’!</w:t>
      </w:r>
    </w:p>
    <w:p>
      <w:pPr>
        <w:widowControl w:val="on"/>
        <w:pBdr/>
        <w:spacing w:before="240" w:after="240" w:line="240" w:lineRule="auto"/>
        <w:ind w:left="0" w:right="0"/>
        <w:jc w:val="left"/>
      </w:pPr>
      <w:r>
        <w:rPr>
          <w:color w:val="000000"/>
          <w:sz w:val="24"/>
          <w:szCs w:val="24"/>
        </w:rPr>
        <w:t xml:space="preserve">There’s a lad aye roamin’ when the day gets late,</w:t>
      </w:r>
      <w:r>
        <w:rPr>
          <w:color w:val="000000"/>
          <w:sz w:val="24"/>
          <w:szCs w:val="24"/>
        </w:rPr>
        <w:br/>
        <w:t xml:space="preserve">A lang-leggit deevil wi’ his hand upon the gate,</w:t>
      </w:r>
      <w:r>
        <w:rPr>
          <w:color w:val="000000"/>
          <w:sz w:val="24"/>
          <w:szCs w:val="24"/>
        </w:rPr>
        <w:br/>
        <w:t xml:space="preserve">And aye the guidwife cries to him to gar the toddie fa’,</w:t>
      </w:r>
      <w:r>
        <w:rPr>
          <w:color w:val="000000"/>
          <w:sz w:val="24"/>
          <w:szCs w:val="24"/>
        </w:rPr>
        <w:br/>
        <w:t xml:space="preserve">For she canna thole to let her deuks an’ hens awa’—­</w:t>
      </w:r>
      <w:r>
        <w:rPr>
          <w:color w:val="000000"/>
          <w:sz w:val="24"/>
          <w:szCs w:val="24"/>
        </w:rPr>
        <w:br/>
        <w:t xml:space="preserve">Aye, the muckle bubbly-jock himsel’ is ca’d awa’!</w:t>
      </w:r>
    </w:p>
    <w:p>
      <w:pPr>
        <w:widowControl w:val="on"/>
        <w:pBdr/>
        <w:spacing w:before="240" w:after="240" w:line="240" w:lineRule="auto"/>
        <w:ind w:left="0" w:right="0"/>
        <w:jc w:val="left"/>
      </w:pPr>
      <w:r>
        <w:rPr>
          <w:color w:val="000000"/>
          <w:sz w:val="24"/>
          <w:szCs w:val="24"/>
        </w:rPr>
        <w:t xml:space="preserve">The laddie saw the tod gang by an’ killed him wi’ a stane</w:t>
      </w:r>
      <w:r>
        <w:rPr>
          <w:color w:val="000000"/>
          <w:sz w:val="24"/>
          <w:szCs w:val="24"/>
        </w:rPr>
        <w:br/>
        <w:t xml:space="preserve">And the bonnie lass that grat sae sair she sabs nae mair her lane,</w:t>
      </w:r>
      <w:r>
        <w:rPr>
          <w:color w:val="000000"/>
          <w:sz w:val="24"/>
          <w:szCs w:val="24"/>
        </w:rPr>
        <w:br/>
        <w:t xml:space="preserve">But the guidwife’s no contentit yet, her like ye never saw! </w:t>
      </w:r>
      <w:r>
        <w:rPr>
          <w:color w:val="000000"/>
          <w:sz w:val="24"/>
          <w:szCs w:val="24"/>
        </w:rPr>
        <w:br/>
        <w:t xml:space="preserve">Cries she—­“This time it is the lass, an’ </w:t>
      </w:r>
      <w:r>
        <w:rPr>
          <w:i/>
          <w:color w:val="000000"/>
          <w:sz w:val="24"/>
          <w:szCs w:val="24"/>
        </w:rPr>
        <w:t xml:space="preserve">she’s</w:t>
      </w:r>
      <w:r>
        <w:rPr>
          <w:color w:val="000000"/>
          <w:sz w:val="24"/>
          <w:szCs w:val="24"/>
        </w:rPr>
        <w:t xml:space="preserve"> awa’! </w:t>
      </w:r>
      <w:r>
        <w:rPr>
          <w:color w:val="000000"/>
          <w:sz w:val="24"/>
          <w:szCs w:val="24"/>
        </w:rPr>
        <w:br/>
        <w:t xml:space="preserve">Aye, yon laddie’s waur nor ony tod, for Bell’s awa’!”</w:t>
      </w:r>
    </w:p>
    <w:p>
      <w:pPr>
        <w:keepNext w:val="on"/>
        <w:widowControl w:val="on"/>
        <w:pBdr/>
        <w:spacing w:before="299" w:after="299" w:line="240" w:lineRule="auto"/>
        <w:ind w:left="0" w:right="0"/>
        <w:jc w:val="left"/>
        <w:outlineLvl w:val="1"/>
      </w:pPr>
      <w:r>
        <w:rPr>
          <w:b/>
          <w:color w:val="000000"/>
          <w:sz w:val="36"/>
          <w:szCs w:val="36"/>
        </w:rPr>
        <w:t xml:space="preserve">THE BLIND SHEPHERD</w:t>
      </w:r>
    </w:p>
    <w:p>
      <w:pPr>
        <w:widowControl w:val="on"/>
        <w:pBdr/>
        <w:spacing w:before="240" w:after="240" w:line="240" w:lineRule="auto"/>
        <w:ind w:left="0" w:right="0"/>
        <w:jc w:val="left"/>
      </w:pPr>
      <w:r>
        <w:rPr>
          <w:color w:val="000000"/>
          <w:sz w:val="24"/>
          <w:szCs w:val="24"/>
        </w:rPr>
        <w:t xml:space="preserve">The land is white, an’ far awa’</w:t>
      </w:r>
      <w:r>
        <w:rPr>
          <w:color w:val="000000"/>
          <w:sz w:val="24"/>
          <w:szCs w:val="24"/>
        </w:rPr>
        <w:br/>
        <w:t xml:space="preserve">  Abune ae bush an’ tree</w:t>
      </w:r>
      <w:r>
        <w:rPr>
          <w:color w:val="000000"/>
          <w:sz w:val="24"/>
          <w:szCs w:val="24"/>
        </w:rPr>
        <w:br/>
        <w:t xml:space="preserve">Nae fit is movin’ i’ the snaw</w:t>
      </w:r>
      <w:r>
        <w:rPr>
          <w:color w:val="000000"/>
          <w:sz w:val="24"/>
          <w:szCs w:val="24"/>
        </w:rPr>
        <w:br/>
        <w:t xml:space="preserve">  On the hills I canna see;</w:t>
      </w:r>
      <w:r>
        <w:rPr>
          <w:color w:val="000000"/>
          <w:sz w:val="24"/>
          <w:szCs w:val="24"/>
        </w:rPr>
        <w:br/>
        <w:t xml:space="preserve">For the sun may shine an’ the darkness fa’,</w:t>
      </w:r>
      <w:r>
        <w:rPr>
          <w:color w:val="000000"/>
          <w:sz w:val="24"/>
          <w:szCs w:val="24"/>
        </w:rPr>
        <w:br/>
        <w:t xml:space="preserve">  But aye it’s nicht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hear the whaup on windy days</w:t>
      </w:r>
      <w:r>
        <w:rPr>
          <w:color w:val="000000"/>
          <w:sz w:val="24"/>
          <w:szCs w:val="24"/>
        </w:rPr>
        <w:br/>
        <w:t xml:space="preserve">  Cry up amang the peat</w:t>
      </w:r>
      <w:r>
        <w:rPr>
          <w:color w:val="000000"/>
          <w:sz w:val="24"/>
          <w:szCs w:val="24"/>
        </w:rPr>
        <w:br/>
        <w:t xml:space="preserve">Whaur, on the road that speels the braes,</w:t>
      </w:r>
      <w:r>
        <w:rPr>
          <w:color w:val="000000"/>
          <w:sz w:val="24"/>
          <w:szCs w:val="24"/>
        </w:rPr>
        <w:br/>
        <w:t xml:space="preserve">  I’ve heard my ain sheep’s feet,</w:t>
      </w:r>
      <w:r>
        <w:rPr>
          <w:color w:val="000000"/>
          <w:sz w:val="24"/>
          <w:szCs w:val="24"/>
        </w:rPr>
        <w:br/>
        <w:t xml:space="preserve">An’ the bonnie lambs wi’ their canny ways</w:t>
      </w:r>
      <w:r>
        <w:rPr>
          <w:color w:val="000000"/>
          <w:sz w:val="24"/>
          <w:szCs w:val="24"/>
        </w:rPr>
        <w:br/>
        <w:t xml:space="preserve">  An’ the silly yowes that bleat.</w:t>
      </w:r>
    </w:p>
    <w:p>
      <w:pPr>
        <w:widowControl w:val="on"/>
        <w:pBdr/>
        <w:spacing w:before="240" w:after="240" w:line="240" w:lineRule="auto"/>
        <w:ind w:left="0" w:right="0"/>
        <w:jc w:val="left"/>
      </w:pPr>
      <w:r>
        <w:rPr>
          <w:color w:val="000000"/>
          <w:sz w:val="24"/>
          <w:szCs w:val="24"/>
        </w:rPr>
        <w:t xml:space="preserve">But noo wi’ them I mauna’ be,</w:t>
      </w:r>
      <w:r>
        <w:rPr>
          <w:color w:val="000000"/>
          <w:sz w:val="24"/>
          <w:szCs w:val="24"/>
        </w:rPr>
        <w:br/>
        <w:t xml:space="preserve">  An’ by the fire I bide,</w:t>
      </w:r>
      <w:r>
        <w:rPr>
          <w:color w:val="000000"/>
          <w:sz w:val="24"/>
          <w:szCs w:val="24"/>
        </w:rPr>
        <w:br/>
        <w:t xml:space="preserve">To sit and listen patiently</w:t>
      </w:r>
      <w:r>
        <w:rPr>
          <w:color w:val="000000"/>
          <w:sz w:val="24"/>
          <w:szCs w:val="24"/>
        </w:rPr>
        <w:br/>
        <w:t xml:space="preserve">  For a fit on the great hillside,</w:t>
      </w:r>
      <w:r>
        <w:rPr>
          <w:color w:val="000000"/>
          <w:sz w:val="24"/>
          <w:szCs w:val="24"/>
        </w:rPr>
        <w:br/>
        <w:t xml:space="preserve">A fit that’ll come to the door for me</w:t>
      </w:r>
      <w:r>
        <w:rPr>
          <w:color w:val="000000"/>
          <w:sz w:val="24"/>
          <w:szCs w:val="24"/>
        </w:rPr>
        <w:br/>
        <w:t xml:space="preserve">  Doon through the pasture wide,</w:t>
      </w:r>
    </w:p>
    <w:p>
      <w:pPr>
        <w:widowControl w:val="on"/>
        <w:pBdr/>
        <w:spacing w:before="240" w:after="240" w:line="240" w:lineRule="auto"/>
        <w:ind w:left="0" w:right="0"/>
        <w:jc w:val="left"/>
      </w:pPr>
      <w:r>
        <w:rPr>
          <w:color w:val="000000"/>
          <w:sz w:val="24"/>
          <w:szCs w:val="24"/>
        </w:rPr>
        <w:t xml:space="preserve">Maybe I’ll hear the baa’in’ flocks</w:t>
      </w:r>
      <w:r>
        <w:rPr>
          <w:color w:val="000000"/>
          <w:sz w:val="24"/>
          <w:szCs w:val="24"/>
        </w:rPr>
        <w:br/>
        <w:t xml:space="preserve">  Ae nicht when time seems lang,</w:t>
      </w:r>
      <w:r>
        <w:rPr>
          <w:color w:val="000000"/>
          <w:sz w:val="24"/>
          <w:szCs w:val="24"/>
        </w:rPr>
        <w:br/>
        <w:t xml:space="preserve">An’ ken there’s a step on the scattered rocks</w:t>
      </w:r>
      <w:r>
        <w:rPr>
          <w:color w:val="000000"/>
          <w:sz w:val="24"/>
          <w:szCs w:val="24"/>
        </w:rPr>
        <w:br/>
        <w:t xml:space="preserve">  The fleggit sheep amang,</w:t>
      </w:r>
      <w:r>
        <w:rPr>
          <w:color w:val="000000"/>
          <w:sz w:val="24"/>
          <w:szCs w:val="24"/>
        </w:rPr>
        <w:br/>
        <w:t xml:space="preserve">An’ a voice that cries an’ a hand that knocks</w:t>
      </w:r>
      <w:r>
        <w:rPr>
          <w:color w:val="000000"/>
          <w:sz w:val="24"/>
          <w:szCs w:val="24"/>
        </w:rPr>
        <w:br/>
        <w:t xml:space="preserve">  To bid me rise an’ gang.</w:t>
      </w:r>
    </w:p>
    <w:p>
      <w:pPr>
        <w:widowControl w:val="on"/>
        <w:pBdr/>
        <w:spacing w:before="240" w:after="240" w:line="240" w:lineRule="auto"/>
        <w:ind w:left="0" w:right="0"/>
        <w:jc w:val="left"/>
      </w:pPr>
      <w:r>
        <w:rPr>
          <w:color w:val="000000"/>
          <w:sz w:val="24"/>
          <w:szCs w:val="24"/>
        </w:rPr>
        <w:t xml:space="preserve">Then to the hills I’ll lift my een</w:t>
      </w:r>
      <w:r>
        <w:rPr>
          <w:color w:val="000000"/>
          <w:sz w:val="24"/>
          <w:szCs w:val="24"/>
        </w:rPr>
        <w:br/>
        <w:t xml:space="preserve">  Nae matter tho’ they’re blind,</w:t>
      </w:r>
      <w:r>
        <w:rPr>
          <w:color w:val="000000"/>
          <w:sz w:val="24"/>
          <w:szCs w:val="24"/>
        </w:rPr>
        <w:br/>
        <w:t xml:space="preserve">For Ane will treid the stanes between</w:t>
      </w:r>
      <w:r>
        <w:rPr>
          <w:color w:val="000000"/>
          <w:sz w:val="24"/>
          <w:szCs w:val="24"/>
        </w:rPr>
        <w:br/>
        <w:t xml:space="preserve">  And I will walk behind,</w:t>
      </w:r>
      <w:r>
        <w:rPr>
          <w:color w:val="000000"/>
          <w:sz w:val="24"/>
          <w:szCs w:val="24"/>
        </w:rPr>
        <w:br/>
        <w:t xml:space="preserve">Till up, far up i’ the midnicht keen</w:t>
      </w:r>
      <w:r>
        <w:rPr>
          <w:color w:val="000000"/>
          <w:sz w:val="24"/>
          <w:szCs w:val="24"/>
        </w:rPr>
        <w:br/>
        <w:t xml:space="preserve">  The licht o’ Heaven I’ll find.</w:t>
      </w:r>
    </w:p>
    <w:p>
      <w:pPr>
        <w:widowControl w:val="on"/>
        <w:pBdr/>
        <w:spacing w:before="240" w:after="240" w:line="240" w:lineRule="auto"/>
        <w:ind w:left="0" w:right="0"/>
        <w:jc w:val="left"/>
      </w:pPr>
      <w:r>
        <w:rPr>
          <w:color w:val="000000"/>
          <w:sz w:val="24"/>
          <w:szCs w:val="24"/>
        </w:rPr>
        <w:t xml:space="preserve">An’ maybe, when I’m up the hill</w:t>
      </w:r>
      <w:r>
        <w:rPr>
          <w:color w:val="000000"/>
          <w:sz w:val="24"/>
          <w:szCs w:val="24"/>
        </w:rPr>
        <w:br/>
        <w:t xml:space="preserve">  An’ stand abune the steep,</w:t>
      </w:r>
      <w:r>
        <w:rPr>
          <w:color w:val="000000"/>
          <w:sz w:val="24"/>
          <w:szCs w:val="24"/>
        </w:rPr>
        <w:br/>
        <w:t xml:space="preserve">I’ll turn aince mair to look my fill</w:t>
      </w:r>
      <w:r>
        <w:rPr>
          <w:color w:val="000000"/>
          <w:sz w:val="24"/>
          <w:szCs w:val="24"/>
        </w:rPr>
        <w:br/>
        <w:t xml:space="preserve">  On my ain auld flock o’ sheep,</w:t>
      </w:r>
      <w:r>
        <w:rPr>
          <w:color w:val="000000"/>
          <w:sz w:val="24"/>
          <w:szCs w:val="24"/>
        </w:rPr>
        <w:br/>
        <w:t xml:space="preserve">An’ I’ll leave them lyin’ sae white an’ still</w:t>
      </w:r>
      <w:r>
        <w:rPr>
          <w:color w:val="000000"/>
          <w:sz w:val="24"/>
          <w:szCs w:val="24"/>
        </w:rPr>
        <w:br/>
        <w:t xml:space="preserve">  On the quiet braes asleep.</w:t>
      </w:r>
    </w:p>
    <w:p>
      <w:pPr>
        <w:keepNext w:val="on"/>
        <w:widowControl w:val="on"/>
        <w:pBdr/>
        <w:spacing w:before="299" w:after="299" w:line="240" w:lineRule="auto"/>
        <w:ind w:left="0" w:right="0"/>
        <w:jc w:val="left"/>
        <w:outlineLvl w:val="1"/>
      </w:pPr>
      <w:r>
        <w:rPr>
          <w:b/>
          <w:color w:val="000000"/>
          <w:sz w:val="36"/>
          <w:szCs w:val="36"/>
        </w:rPr>
        <w:t xml:space="preserve">THE DOO’UCOT UP THE BRAES</w:t>
      </w:r>
    </w:p>
    <w:p>
      <w:pPr>
        <w:widowControl w:val="on"/>
        <w:pBdr/>
        <w:spacing w:before="240" w:after="240" w:line="240" w:lineRule="auto"/>
        <w:ind w:left="0" w:right="0"/>
        <w:jc w:val="left"/>
      </w:pPr>
      <w:r>
        <w:rPr>
          <w:color w:val="000000"/>
          <w:sz w:val="24"/>
          <w:szCs w:val="24"/>
        </w:rPr>
        <w:t xml:space="preserve">Beside the doo’cot up the braes</w:t>
      </w:r>
      <w:r>
        <w:rPr>
          <w:color w:val="000000"/>
          <w:sz w:val="24"/>
          <w:szCs w:val="24"/>
        </w:rPr>
        <w:br/>
        <w:t xml:space="preserve">  The fields slope doon frae me,</w:t>
      </w:r>
      <w:r>
        <w:rPr>
          <w:color w:val="000000"/>
          <w:sz w:val="24"/>
          <w:szCs w:val="24"/>
        </w:rPr>
        <w:br/>
        <w:t xml:space="preserve">An fine’s the glint on blawin’ days</w:t>
      </w:r>
      <w:r>
        <w:rPr>
          <w:color w:val="000000"/>
          <w:sz w:val="24"/>
          <w:szCs w:val="24"/>
        </w:rPr>
        <w:br/>
        <w:t xml:space="preserve">  O’ the bonnie plains o’ sea.</w:t>
      </w:r>
    </w:p>
    <w:p>
      <w:pPr>
        <w:widowControl w:val="on"/>
        <w:pBdr/>
        <w:spacing w:before="240" w:after="240" w:line="240" w:lineRule="auto"/>
        <w:ind w:left="0" w:right="0"/>
        <w:jc w:val="left"/>
      </w:pPr>
      <w:r>
        <w:rPr>
          <w:color w:val="000000"/>
          <w:sz w:val="24"/>
          <w:szCs w:val="24"/>
        </w:rPr>
        <w:t xml:space="preserve">Below’s my mither’s hoosie sma’,</w:t>
      </w:r>
      <w:r>
        <w:rPr>
          <w:color w:val="000000"/>
          <w:sz w:val="24"/>
          <w:szCs w:val="24"/>
        </w:rPr>
        <w:br/>
        <w:t xml:space="preserve">  The smiddy by the byre</w:t>
      </w:r>
      <w:r>
        <w:rPr>
          <w:color w:val="000000"/>
          <w:sz w:val="24"/>
          <w:szCs w:val="24"/>
        </w:rPr>
        <w:br/>
        <w:t xml:space="preserve">Whaur aye my feyther dings awa’</w:t>
      </w:r>
      <w:r>
        <w:rPr>
          <w:color w:val="000000"/>
          <w:sz w:val="24"/>
          <w:szCs w:val="24"/>
        </w:rPr>
        <w:br/>
        <w:t xml:space="preserve">  And my brither blaws the fire.</w:t>
      </w:r>
    </w:p>
    <w:p>
      <w:pPr>
        <w:widowControl w:val="on"/>
        <w:pBdr/>
        <w:spacing w:before="240" w:after="240" w:line="240" w:lineRule="auto"/>
        <w:ind w:left="0" w:right="0"/>
        <w:jc w:val="left"/>
      </w:pPr>
      <w:r>
        <w:rPr>
          <w:color w:val="000000"/>
          <w:sz w:val="24"/>
          <w:szCs w:val="24"/>
        </w:rPr>
        <w:t xml:space="preserve">For Lachlan lo’es the smiddy’s reek,</w:t>
      </w:r>
      <w:r>
        <w:rPr>
          <w:color w:val="000000"/>
          <w:sz w:val="24"/>
          <w:szCs w:val="24"/>
        </w:rPr>
        <w:br/>
        <w:t xml:space="preserve">  An’ Geordie’s but a fule</w:t>
      </w:r>
      <w:r>
        <w:rPr>
          <w:color w:val="000000"/>
          <w:sz w:val="24"/>
          <w:szCs w:val="24"/>
        </w:rPr>
        <w:br/>
        <w:t xml:space="preserve">Wha’ drives the plough his breid to seek,</w:t>
      </w:r>
      <w:r>
        <w:rPr>
          <w:color w:val="000000"/>
          <w:sz w:val="24"/>
          <w:szCs w:val="24"/>
        </w:rPr>
        <w:br/>
        <w:t xml:space="preserve">  And Rob’s to teach the schule;</w:t>
      </w:r>
    </w:p>
    <w:p>
      <w:pPr>
        <w:widowControl w:val="on"/>
        <w:pBdr/>
        <w:spacing w:before="240" w:after="240" w:line="240" w:lineRule="auto"/>
        <w:ind w:left="0" w:right="0"/>
        <w:jc w:val="left"/>
      </w:pPr>
      <w:r>
        <w:rPr>
          <w:color w:val="000000"/>
          <w:sz w:val="24"/>
          <w:szCs w:val="24"/>
        </w:rPr>
        <w:t xml:space="preserve">He’ll haver roond the schulehoose wa’s,</w:t>
      </w:r>
      <w:r>
        <w:rPr>
          <w:color w:val="000000"/>
          <w:sz w:val="24"/>
          <w:szCs w:val="24"/>
        </w:rPr>
        <w:br/>
        <w:t xml:space="preserve">  And ring the schulehoose bell,</w:t>
      </w:r>
      <w:r>
        <w:rPr>
          <w:color w:val="000000"/>
          <w:sz w:val="24"/>
          <w:szCs w:val="24"/>
        </w:rPr>
        <w:br/>
        <w:t xml:space="preserve">He’ll skelp the scholars wi’ the tawse</w:t>
      </w:r>
      <w:r>
        <w:rPr>
          <w:color w:val="000000"/>
          <w:sz w:val="24"/>
          <w:szCs w:val="24"/>
        </w:rPr>
        <w:br/>
        <w:t xml:space="preserve">  (I’d like that fine mysel’!)</w:t>
      </w:r>
    </w:p>
    <w:p>
      <w:pPr>
        <w:widowControl w:val="on"/>
        <w:pBdr/>
        <w:spacing w:before="240" w:after="240" w:line="240" w:lineRule="auto"/>
        <w:ind w:left="0" w:right="0"/>
        <w:jc w:val="left"/>
      </w:pPr>
      <w:r>
        <w:rPr>
          <w:color w:val="000000"/>
          <w:sz w:val="24"/>
          <w:szCs w:val="24"/>
        </w:rPr>
        <w:t xml:space="preserve">They’re easy pleased, my brithers three—­</w:t>
      </w:r>
      <w:r>
        <w:rPr>
          <w:color w:val="000000"/>
          <w:sz w:val="24"/>
          <w:szCs w:val="24"/>
        </w:rPr>
        <w:br/>
        <w:t xml:space="preserve">  I hate the smiddy’s lowe,</w:t>
      </w:r>
      <w:r>
        <w:rPr>
          <w:color w:val="000000"/>
          <w:sz w:val="24"/>
          <w:szCs w:val="24"/>
        </w:rPr>
        <w:br/>
        <w:t xml:space="preserve">A weary dominie I’d be,</w:t>
      </w:r>
      <w:r>
        <w:rPr>
          <w:color w:val="000000"/>
          <w:sz w:val="24"/>
          <w:szCs w:val="24"/>
        </w:rPr>
        <w:br/>
        <w:t xml:space="preserve">  An’ I canna thole the plough.</w:t>
      </w:r>
    </w:p>
    <w:p>
      <w:pPr>
        <w:widowControl w:val="on"/>
        <w:pBdr/>
        <w:spacing w:before="240" w:after="240" w:line="240" w:lineRule="auto"/>
        <w:ind w:left="0" w:right="0"/>
        <w:jc w:val="left"/>
      </w:pPr>
      <w:r>
        <w:rPr>
          <w:color w:val="000000"/>
          <w:sz w:val="24"/>
          <w:szCs w:val="24"/>
        </w:rPr>
        <w:t xml:space="preserve">But by the doo’cot up the braes</w:t>
      </w:r>
      <w:r>
        <w:rPr>
          <w:color w:val="000000"/>
          <w:sz w:val="24"/>
          <w:szCs w:val="24"/>
        </w:rPr>
        <w:br/>
        <w:t xml:space="preserve">  There’s nane frae me can steal</w:t>
      </w:r>
      <w:r>
        <w:rPr>
          <w:color w:val="000000"/>
          <w:sz w:val="24"/>
          <w:szCs w:val="24"/>
        </w:rPr>
        <w:br/>
        <w:t xml:space="preserve">The blue sea an’ the ocean haze</w:t>
      </w:r>
      <w:r>
        <w:rPr>
          <w:color w:val="000000"/>
          <w:sz w:val="24"/>
          <w:szCs w:val="24"/>
        </w:rPr>
        <w:br/>
        <w:t xml:space="preserve">  An’ the ships I like sae weel.</w:t>
      </w:r>
    </w:p>
    <w:p>
      <w:pPr>
        <w:widowControl w:val="on"/>
        <w:pBdr/>
        <w:spacing w:before="240" w:after="240" w:line="240" w:lineRule="auto"/>
        <w:ind w:left="0" w:right="0"/>
        <w:jc w:val="left"/>
      </w:pPr>
      <w:r>
        <w:rPr>
          <w:color w:val="000000"/>
          <w:sz w:val="24"/>
          <w:szCs w:val="24"/>
        </w:rPr>
        <w:t xml:space="preserve">The brigs ride oot past Ferryden</w:t>
      </w:r>
      <w:r>
        <w:rPr>
          <w:color w:val="000000"/>
          <w:sz w:val="24"/>
          <w:szCs w:val="24"/>
        </w:rPr>
        <w:br/>
        <w:t xml:space="preserve">  Ahint the girnin’ tugs,</w:t>
      </w:r>
      <w:r>
        <w:rPr>
          <w:color w:val="000000"/>
          <w:sz w:val="24"/>
          <w:szCs w:val="24"/>
        </w:rPr>
        <w:br/>
        <w:t xml:space="preserve">And the lasses wave to the Baltic men</w:t>
      </w:r>
      <w:r>
        <w:rPr>
          <w:color w:val="000000"/>
          <w:sz w:val="24"/>
          <w:szCs w:val="24"/>
        </w:rPr>
        <w:br/>
        <w:t xml:space="preserve">  Wi’ the gowd rings i’ their lugs.</w:t>
      </w:r>
    </w:p>
    <w:p>
      <w:pPr>
        <w:widowControl w:val="on"/>
        <w:pBdr/>
        <w:spacing w:before="240" w:after="240" w:line="240" w:lineRule="auto"/>
        <w:ind w:left="0" w:right="0"/>
        <w:jc w:val="left"/>
      </w:pPr>
      <w:r>
        <w:rPr>
          <w:color w:val="000000"/>
          <w:sz w:val="24"/>
          <w:szCs w:val="24"/>
        </w:rPr>
        <w:t xml:space="preserve">My mither’s sweir to let me gang. </w:t>
      </w:r>
      <w:r>
        <w:rPr>
          <w:color w:val="000000"/>
          <w:sz w:val="24"/>
          <w:szCs w:val="24"/>
        </w:rPr>
        <w:br/>
        <w:t xml:space="preserve">  My feyther gi’es me blame,</w:t>
      </w:r>
      <w:r>
        <w:rPr>
          <w:color w:val="000000"/>
          <w:sz w:val="24"/>
          <w:szCs w:val="24"/>
        </w:rPr>
        <w:br/>
        <w:t xml:space="preserve">But youth is sair and life is lang</w:t>
      </w:r>
      <w:r>
        <w:rPr>
          <w:color w:val="000000"/>
          <w:sz w:val="24"/>
          <w:szCs w:val="24"/>
        </w:rPr>
        <w:br/>
        <w:t xml:space="preserve">  When yer he’rt’s sae far frae hame.</w:t>
      </w:r>
    </w:p>
    <w:p>
      <w:pPr>
        <w:widowControl w:val="on"/>
        <w:pBdr/>
        <w:spacing w:before="240" w:after="240" w:line="240" w:lineRule="auto"/>
        <w:ind w:left="0" w:right="0"/>
        <w:jc w:val="left"/>
      </w:pPr>
      <w:r>
        <w:rPr>
          <w:color w:val="000000"/>
          <w:sz w:val="24"/>
          <w:szCs w:val="24"/>
        </w:rPr>
        <w:t xml:space="preserve">But i’ the doo’cot up the braes,</w:t>
      </w:r>
      <w:r>
        <w:rPr>
          <w:color w:val="000000"/>
          <w:sz w:val="24"/>
          <w:szCs w:val="24"/>
        </w:rPr>
        <w:br/>
        <w:t xml:space="preserve">  When a’tumn nichts are mirk,</w:t>
      </w:r>
      <w:r>
        <w:rPr>
          <w:color w:val="000000"/>
          <w:sz w:val="24"/>
          <w:szCs w:val="24"/>
        </w:rPr>
        <w:br/>
        <w:t xml:space="preserve">I’ve hid my pennies an’ my claes</w:t>
      </w:r>
      <w:r>
        <w:rPr>
          <w:color w:val="000000"/>
          <w:sz w:val="24"/>
          <w:szCs w:val="24"/>
        </w:rPr>
        <w:br/>
        <w:t xml:space="preserve">  An’ the Buik I read at kirk,</w:t>
      </w:r>
    </w:p>
    <w:p>
      <w:pPr>
        <w:widowControl w:val="on"/>
        <w:pBdr/>
        <w:spacing w:before="240" w:after="240" w:line="240" w:lineRule="auto"/>
        <w:ind w:left="0" w:right="0"/>
        <w:jc w:val="left"/>
      </w:pPr>
      <w:r>
        <w:rPr>
          <w:color w:val="000000"/>
          <w:sz w:val="24"/>
          <w:szCs w:val="24"/>
        </w:rPr>
        <w:t xml:space="preserve">An’ come ae nicht when a’ fowks sleep,</w:t>
      </w:r>
      <w:r>
        <w:rPr>
          <w:color w:val="000000"/>
          <w:sz w:val="24"/>
          <w:szCs w:val="24"/>
        </w:rPr>
        <w:br/>
        <w:t xml:space="preserve">  I’ll lift them whaur they lie,</w:t>
      </w:r>
      <w:r>
        <w:rPr>
          <w:color w:val="000000"/>
          <w:sz w:val="24"/>
          <w:szCs w:val="24"/>
        </w:rPr>
        <w:br/>
        <w:t xml:space="preserve">An’ to the harbour-side I’ll creep</w:t>
      </w:r>
      <w:r>
        <w:rPr>
          <w:color w:val="000000"/>
          <w:sz w:val="24"/>
          <w:szCs w:val="24"/>
        </w:rPr>
        <w:br/>
        <w:t xml:space="preserve">  I’ the dim licht o’ the sky;</w:t>
      </w:r>
    </w:p>
    <w:p>
      <w:pPr>
        <w:widowControl w:val="on"/>
        <w:pBdr/>
        <w:spacing w:before="240" w:after="240" w:line="240" w:lineRule="auto"/>
        <w:ind w:left="0" w:right="0"/>
        <w:jc w:val="left"/>
      </w:pPr>
      <w:r>
        <w:rPr>
          <w:color w:val="000000"/>
          <w:sz w:val="24"/>
          <w:szCs w:val="24"/>
        </w:rPr>
        <w:t xml:space="preserve">An’ when the eastern blink grows wide,</w:t>
      </w:r>
      <w:r>
        <w:rPr>
          <w:color w:val="000000"/>
          <w:sz w:val="24"/>
          <w:szCs w:val="24"/>
        </w:rPr>
        <w:br/>
        <w:t xml:space="preserve">  An’ dark still smoors the west,</w:t>
      </w:r>
      <w:r>
        <w:rPr>
          <w:color w:val="000000"/>
          <w:sz w:val="24"/>
          <w:szCs w:val="24"/>
        </w:rPr>
        <w:br/>
        <w:t xml:space="preserve">A Baltic brig will tak’ the tide</w:t>
      </w:r>
      <w:r>
        <w:rPr>
          <w:color w:val="000000"/>
          <w:sz w:val="24"/>
          <w:szCs w:val="24"/>
        </w:rPr>
        <w:br/>
        <w:t xml:space="preserve">  Wi’ a lad that canna rest!</w:t>
      </w:r>
    </w:p>
    <w:p>
      <w:pPr>
        <w:keepNext w:val="on"/>
        <w:widowControl w:val="on"/>
        <w:pBdr/>
        <w:spacing w:before="299" w:after="299" w:line="240" w:lineRule="auto"/>
        <w:ind w:left="0" w:right="0"/>
        <w:jc w:val="left"/>
        <w:outlineLvl w:val="1"/>
      </w:pPr>
      <w:r>
        <w:rPr>
          <w:b/>
          <w:color w:val="000000"/>
          <w:sz w:val="36"/>
          <w:szCs w:val="36"/>
        </w:rPr>
        <w:t xml:space="preserve">LOGIE KIRK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 Logie Kirk amang the braes,</w:t>
      </w:r>
      <w:r>
        <w:rPr>
          <w:color w:val="000000"/>
          <w:sz w:val="24"/>
          <w:szCs w:val="24"/>
        </w:rPr>
        <w:br/>
        <w:t xml:space="preserve">  I’m thinkin’ o’ the merry days</w:t>
      </w:r>
      <w:r>
        <w:rPr>
          <w:color w:val="000000"/>
          <w:sz w:val="24"/>
          <w:szCs w:val="24"/>
        </w:rPr>
        <w:br/>
        <w:t xml:space="preserve">Afore I trod thae weary ways</w:t>
      </w:r>
      <w:r>
        <w:rPr>
          <w:color w:val="000000"/>
          <w:sz w:val="24"/>
          <w:szCs w:val="24"/>
        </w:rPr>
        <w:br/>
        <w:t xml:space="preserve">  That led me far frae Logie!</w:t>
      </w:r>
    </w:p>
    <w:p>
      <w:pPr>
        <w:widowControl w:val="on"/>
        <w:pBdr/>
        <w:spacing w:before="240" w:after="240" w:line="240" w:lineRule="auto"/>
        <w:ind w:left="0" w:right="0"/>
        <w:jc w:val="left"/>
      </w:pPr>
      <w:r>
        <w:rPr>
          <w:color w:val="000000"/>
          <w:sz w:val="24"/>
          <w:szCs w:val="24"/>
        </w:rPr>
        <w:t xml:space="preserve">Fine do I mind when I was young</w:t>
      </w:r>
      <w:r>
        <w:rPr>
          <w:color w:val="000000"/>
          <w:sz w:val="24"/>
          <w:szCs w:val="24"/>
        </w:rPr>
        <w:br/>
        <w:t xml:space="preserve">  Abune thy graves the mavis sung</w:t>
      </w:r>
      <w:r>
        <w:rPr>
          <w:color w:val="000000"/>
          <w:sz w:val="24"/>
          <w:szCs w:val="24"/>
        </w:rPr>
        <w:br/>
        <w:t xml:space="preserve">An’ ilka birdie had a tongue</w:t>
      </w:r>
      <w:r>
        <w:rPr>
          <w:color w:val="000000"/>
          <w:sz w:val="24"/>
          <w:szCs w:val="24"/>
        </w:rPr>
        <w:br/>
        <w:t xml:space="preserve">  To ca’ me back to Logie.</w:t>
      </w:r>
    </w:p>
    <w:p>
      <w:pPr>
        <w:widowControl w:val="on"/>
        <w:pBdr/>
        <w:spacing w:before="240" w:after="240" w:line="240" w:lineRule="auto"/>
        <w:ind w:left="0" w:right="0"/>
        <w:jc w:val="left"/>
      </w:pPr>
      <w:r>
        <w:rPr>
          <w:color w:val="000000"/>
          <w:sz w:val="24"/>
          <w:szCs w:val="24"/>
        </w:rPr>
        <w:t xml:space="preserve">O Logie Kirk, tho’ aye the same</w:t>
      </w:r>
      <w:r>
        <w:rPr>
          <w:color w:val="000000"/>
          <w:sz w:val="24"/>
          <w:szCs w:val="24"/>
        </w:rPr>
        <w:br/>
        <w:t xml:space="preserve">  The burn sings ae remembered name,</w:t>
      </w:r>
      <w:r>
        <w:rPr>
          <w:color w:val="000000"/>
          <w:sz w:val="24"/>
          <w:szCs w:val="24"/>
        </w:rPr>
        <w:br/>
        <w:t xml:space="preserve">There’s ne’er a voice to cry “Come hame</w:t>
      </w:r>
      <w:r>
        <w:rPr>
          <w:color w:val="000000"/>
          <w:sz w:val="24"/>
          <w:szCs w:val="24"/>
        </w:rPr>
        <w:br/>
        <w:t xml:space="preserve">  To bonnie Bess at Logie!”</w:t>
      </w:r>
    </w:p>
    <w:p>
      <w:pPr>
        <w:widowControl w:val="on"/>
        <w:pBdr/>
        <w:spacing w:before="240" w:after="240" w:line="240" w:lineRule="auto"/>
        <w:ind w:left="0" w:right="0"/>
        <w:jc w:val="left"/>
      </w:pPr>
      <w:r>
        <w:rPr>
          <w:color w:val="000000"/>
          <w:sz w:val="24"/>
          <w:szCs w:val="24"/>
        </w:rPr>
        <w:t xml:space="preserve">Far, far awa’ the years decline</w:t>
      </w:r>
      <w:r>
        <w:rPr>
          <w:color w:val="000000"/>
          <w:sz w:val="24"/>
          <w:szCs w:val="24"/>
        </w:rPr>
        <w:br/>
        <w:t xml:space="preserve">  That took the lassie wha was mine</w:t>
      </w:r>
      <w:r>
        <w:rPr>
          <w:color w:val="000000"/>
          <w:sz w:val="24"/>
          <w:szCs w:val="24"/>
        </w:rPr>
        <w:br/>
        <w:t xml:space="preserve">An’ laid her sleepin’ lang, lang syne</w:t>
      </w:r>
      <w:r>
        <w:rPr>
          <w:color w:val="000000"/>
          <w:sz w:val="24"/>
          <w:szCs w:val="24"/>
        </w:rPr>
        <w:br/>
        <w:t xml:space="preserve">  Amang the braes at Logie.</w:t>
      </w:r>
    </w:p>
    <w:p>
      <w:pPr>
        <w:keepNext w:val="on"/>
        <w:widowControl w:val="on"/>
        <w:pBdr/>
        <w:spacing w:before="299" w:after="299" w:line="240" w:lineRule="auto"/>
        <w:ind w:left="0" w:right="0"/>
        <w:jc w:val="left"/>
        <w:outlineLvl w:val="1"/>
      </w:pPr>
      <w:r>
        <w:rPr>
          <w:b/>
          <w:color w:val="000000"/>
          <w:sz w:val="36"/>
          <w:szCs w:val="36"/>
        </w:rPr>
        <w:t xml:space="preserve">THE PHILOSOPHY OF THE DITCH</w:t>
      </w:r>
    </w:p>
    <w:p>
      <w:pPr>
        <w:widowControl w:val="on"/>
        <w:pBdr/>
        <w:spacing w:before="240" w:after="240" w:line="240" w:lineRule="auto"/>
        <w:ind w:left="0" w:right="0"/>
        <w:jc w:val="left"/>
      </w:pPr>
      <w:r>
        <w:rPr>
          <w:color w:val="000000"/>
          <w:sz w:val="24"/>
          <w:szCs w:val="24"/>
        </w:rPr>
        <w:t xml:space="preserve">Aweel, I’m couped.  But wha’ could tell</w:t>
      </w:r>
      <w:r>
        <w:rPr>
          <w:color w:val="000000"/>
          <w:sz w:val="24"/>
          <w:szCs w:val="24"/>
        </w:rPr>
        <w:br/>
        <w:t xml:space="preserve">  The road wad rin sae sair? </w:t>
      </w:r>
      <w:r>
        <w:rPr>
          <w:color w:val="000000"/>
          <w:sz w:val="24"/>
          <w:szCs w:val="24"/>
        </w:rPr>
        <w:br/>
        <w:t xml:space="preserve">I couldna gang yon pace mysel’,</w:t>
      </w:r>
      <w:r>
        <w:rPr>
          <w:color w:val="000000"/>
          <w:sz w:val="24"/>
          <w:szCs w:val="24"/>
        </w:rPr>
        <w:br/>
        <w:t xml:space="preserve">  An’ I winna try nae mair!</w:t>
      </w:r>
    </w:p>
    <w:p>
      <w:pPr>
        <w:widowControl w:val="on"/>
        <w:pBdr/>
        <w:spacing w:before="240" w:after="240" w:line="240" w:lineRule="auto"/>
        <w:ind w:left="0" w:right="0"/>
        <w:jc w:val="left"/>
      </w:pPr>
      <w:r>
        <w:rPr>
          <w:color w:val="000000"/>
          <w:sz w:val="24"/>
          <w:szCs w:val="24"/>
        </w:rPr>
        <w:t xml:space="preserve">There’s them wad coonsel me to stan’,</w:t>
      </w:r>
      <w:r>
        <w:rPr>
          <w:color w:val="000000"/>
          <w:sz w:val="24"/>
          <w:szCs w:val="24"/>
        </w:rPr>
        <w:br/>
        <w:t xml:space="preserve">  But this is what I say: </w:t>
      </w:r>
      <w:r>
        <w:rPr>
          <w:i/>
          <w:color w:val="000000"/>
          <w:sz w:val="24"/>
          <w:szCs w:val="24"/>
        </w:rPr>
        <w:br/>
        <w:t xml:space="preserve">When Natur’s forces fecht wi’ man,</w:t>
      </w:r>
      <w:r>
        <w:rPr>
          <w:color w:val="000000"/>
          <w:sz w:val="24"/>
          <w:szCs w:val="24"/>
        </w:rPr>
        <w:br/>
        <w:t xml:space="preserve">  </w:t>
      </w:r>
      <w:r>
        <w:rPr>
          <w:i/>
          <w:color w:val="000000"/>
          <w:sz w:val="24"/>
          <w:szCs w:val="24"/>
        </w:rPr>
        <w:t xml:space="preserve">Dod, he maun just give way!</w:t>
      </w:r>
    </w:p>
    <w:p>
      <w:pPr>
        <w:widowControl w:val="on"/>
        <w:pBdr/>
        <w:spacing w:before="240" w:after="240" w:line="240" w:lineRule="auto"/>
        <w:ind w:left="0" w:right="0"/>
        <w:jc w:val="left"/>
      </w:pPr>
      <w:r>
        <w:rPr>
          <w:color w:val="000000"/>
          <w:sz w:val="24"/>
          <w:szCs w:val="24"/>
        </w:rPr>
        <w:t xml:space="preserve">If man’s nae framed to lift his fit</w:t>
      </w:r>
      <w:r>
        <w:rPr>
          <w:color w:val="000000"/>
          <w:sz w:val="24"/>
          <w:szCs w:val="24"/>
        </w:rPr>
        <w:br/>
        <w:t xml:space="preserve">  Agin’ a nat’ral law,</w:t>
      </w:r>
      <w:r>
        <w:rPr>
          <w:color w:val="000000"/>
          <w:sz w:val="24"/>
          <w:szCs w:val="24"/>
        </w:rPr>
        <w:br/>
        <w:t xml:space="preserve">I winna’ lift my heid, for it</w:t>
      </w:r>
      <w:r>
        <w:rPr>
          <w:color w:val="000000"/>
          <w:sz w:val="24"/>
          <w:szCs w:val="24"/>
        </w:rPr>
        <w:br/>
        <w:t xml:space="preserve">  Wad dae nae guid ava’.</w:t>
      </w:r>
    </w:p>
    <w:p>
      <w:pPr>
        <w:widowControl w:val="on"/>
        <w:pBdr/>
        <w:spacing w:before="240" w:after="240" w:line="240" w:lineRule="auto"/>
        <w:ind w:left="0" w:right="0"/>
        <w:jc w:val="left"/>
      </w:pPr>
      <w:r>
        <w:rPr>
          <w:color w:val="000000"/>
          <w:sz w:val="24"/>
          <w:szCs w:val="24"/>
        </w:rPr>
        <w:t xml:space="preserve">Puir worms are we; the poo’pit rings</w:t>
      </w:r>
      <w:r>
        <w:rPr>
          <w:color w:val="000000"/>
          <w:sz w:val="24"/>
          <w:szCs w:val="24"/>
        </w:rPr>
        <w:br/>
        <w:t xml:space="preserve">  Ilk Sawbath wi’ the same,</w:t>
      </w:r>
      <w:r>
        <w:rPr>
          <w:color w:val="000000"/>
          <w:sz w:val="24"/>
          <w:szCs w:val="24"/>
        </w:rPr>
        <w:br/>
        <w:t xml:space="preserve">Gin airth’s the place for sic-like things,</w:t>
      </w:r>
      <w:r>
        <w:rPr>
          <w:color w:val="000000"/>
          <w:sz w:val="24"/>
          <w:szCs w:val="24"/>
        </w:rPr>
        <w:br/>
        <w:t xml:space="preserve">  I’m no sae far frae hame!</w:t>
      </w:r>
    </w:p>
    <w:p>
      <w:pPr>
        <w:widowControl w:val="on"/>
        <w:pBdr/>
        <w:spacing w:before="240" w:after="240" w:line="240" w:lineRule="auto"/>
        <w:ind w:left="0" w:right="0"/>
        <w:jc w:val="left"/>
      </w:pPr>
      <w:r>
        <w:rPr>
          <w:color w:val="000000"/>
          <w:sz w:val="24"/>
          <w:szCs w:val="24"/>
        </w:rPr>
        <w:t xml:space="preserve">Yon’s guid plain raes’nin’; an’ forby,</w:t>
      </w:r>
      <w:r>
        <w:rPr>
          <w:color w:val="000000"/>
          <w:sz w:val="24"/>
          <w:szCs w:val="24"/>
        </w:rPr>
        <w:br/>
        <w:t xml:space="preserve">  This pairish has nae sense,</w:t>
      </w:r>
      <w:r>
        <w:rPr>
          <w:color w:val="000000"/>
          <w:sz w:val="24"/>
          <w:szCs w:val="24"/>
        </w:rPr>
        <w:br/>
        <w:t xml:space="preserve">There’s mony traiv’lin wad deny</w:t>
      </w:r>
      <w:r>
        <w:rPr>
          <w:color w:val="000000"/>
          <w:sz w:val="24"/>
          <w:szCs w:val="24"/>
        </w:rPr>
        <w:br/>
        <w:t xml:space="preserve">  Natur and Providence;</w:t>
      </w:r>
    </w:p>
    <w:p>
      <w:pPr>
        <w:widowControl w:val="on"/>
        <w:pBdr/>
        <w:spacing w:before="240" w:after="240" w:line="240" w:lineRule="auto"/>
        <w:ind w:left="0" w:right="0"/>
        <w:jc w:val="left"/>
      </w:pPr>
      <w:r>
        <w:rPr>
          <w:color w:val="000000"/>
          <w:sz w:val="24"/>
          <w:szCs w:val="24"/>
        </w:rPr>
        <w:t xml:space="preserve">For loud an’ bauld the leears wage</w:t>
      </w:r>
      <w:r>
        <w:rPr>
          <w:color w:val="000000"/>
          <w:sz w:val="24"/>
          <w:szCs w:val="24"/>
        </w:rPr>
        <w:br/>
        <w:t xml:space="preserve">  On men like me their war,</w:t>
      </w:r>
      <w:r>
        <w:rPr>
          <w:color w:val="000000"/>
          <w:sz w:val="24"/>
          <w:szCs w:val="24"/>
        </w:rPr>
        <w:br/>
        <w:t xml:space="preserve">Elected saints to thole their rage</w:t>
      </w:r>
      <w:r>
        <w:rPr>
          <w:color w:val="000000"/>
          <w:sz w:val="24"/>
          <w:szCs w:val="24"/>
        </w:rPr>
        <w:br/>
        <w:t xml:space="preserve">  Is what they’re seekin’ for.</w:t>
      </w:r>
    </w:p>
    <w:p>
      <w:pPr>
        <w:widowControl w:val="on"/>
        <w:pBdr/>
        <w:spacing w:before="240" w:after="240" w:line="240" w:lineRule="auto"/>
        <w:ind w:left="0" w:right="0"/>
        <w:jc w:val="left"/>
      </w:pPr>
      <w:r>
        <w:rPr>
          <w:color w:val="000000"/>
          <w:sz w:val="24"/>
          <w:szCs w:val="24"/>
        </w:rPr>
        <w:t xml:space="preserve">But tho’ a man wha’s drink’s his tea</w:t>
      </w:r>
      <w:r>
        <w:rPr>
          <w:color w:val="000000"/>
          <w:sz w:val="24"/>
          <w:szCs w:val="24"/>
        </w:rPr>
        <w:br/>
        <w:t xml:space="preserve">  Their malice maun despise,</w:t>
      </w:r>
      <w:r>
        <w:rPr>
          <w:color w:val="000000"/>
          <w:sz w:val="24"/>
          <w:szCs w:val="24"/>
        </w:rPr>
        <w:br/>
        <w:t xml:space="preserve">It’s no for naething, div ye see,</w:t>
      </w:r>
      <w:r>
        <w:rPr>
          <w:color w:val="000000"/>
          <w:sz w:val="24"/>
          <w:szCs w:val="24"/>
        </w:rPr>
        <w:br/>
        <w:t xml:space="preserve">  That I’m sae sweir to rise!</w:t>
      </w:r>
    </w:p>
    <w:p>
      <w:pPr>
        <w:keepNext w:val="on"/>
        <w:widowControl w:val="on"/>
        <w:pBdr/>
        <w:spacing w:before="299" w:after="299" w:line="240" w:lineRule="auto"/>
        <w:ind w:left="0" w:right="0"/>
        <w:jc w:val="left"/>
        <w:outlineLvl w:val="1"/>
      </w:pPr>
      <w:r>
        <w:rPr>
          <w:b/>
          <w:color w:val="000000"/>
          <w:sz w:val="36"/>
          <w:szCs w:val="36"/>
        </w:rPr>
        <w:t xml:space="preserve">THE LOST LICHT</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Perthshire</w:t>
      </w:r>
      <w:r>
        <w:rPr>
          <w:color w:val="000000"/>
          <w:sz w:val="24"/>
          <w:szCs w:val="24"/>
        </w:rPr>
        <w:t xml:space="preserve"> </w:t>
      </w:r>
      <w:r>
        <w:rPr>
          <w:i/>
          <w:color w:val="000000"/>
          <w:sz w:val="24"/>
          <w:szCs w:val="24"/>
        </w:rPr>
        <w:t xml:space="preserve">legend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weary, weary days gang by,</w:t>
      </w:r>
      <w:r>
        <w:rPr>
          <w:color w:val="000000"/>
          <w:sz w:val="24"/>
          <w:szCs w:val="24"/>
        </w:rPr>
        <w:br/>
        <w:t xml:space="preserve">  The weary nichts they fa’,</w:t>
      </w:r>
      <w:r>
        <w:rPr>
          <w:color w:val="000000"/>
          <w:sz w:val="24"/>
          <w:szCs w:val="24"/>
        </w:rPr>
        <w:br/>
        <w:t xml:space="preserve">I mauna rest, I canna lie</w:t>
      </w:r>
      <w:r>
        <w:rPr>
          <w:color w:val="000000"/>
          <w:sz w:val="24"/>
          <w:szCs w:val="24"/>
        </w:rPr>
        <w:br/>
        <w:t xml:space="preserve">  Since my ain bairn’s awa’.</w:t>
      </w:r>
    </w:p>
    <w:p>
      <w:pPr>
        <w:widowControl w:val="on"/>
        <w:pBdr/>
        <w:spacing w:before="240" w:after="240" w:line="240" w:lineRule="auto"/>
        <w:ind w:left="0" w:right="0"/>
        <w:jc w:val="left"/>
      </w:pPr>
      <w:r>
        <w:rPr>
          <w:color w:val="000000"/>
          <w:sz w:val="24"/>
          <w:szCs w:val="24"/>
        </w:rPr>
        <w:t xml:space="preserve">The soughing o’ the springtide breeze</w:t>
      </w:r>
      <w:r>
        <w:rPr>
          <w:color w:val="000000"/>
          <w:sz w:val="24"/>
          <w:szCs w:val="24"/>
        </w:rPr>
        <w:br/>
        <w:t xml:space="preserve">  Abune her heid blaws sweet,</w:t>
      </w:r>
      <w:r>
        <w:rPr>
          <w:color w:val="000000"/>
          <w:sz w:val="24"/>
          <w:szCs w:val="24"/>
        </w:rPr>
        <w:br/>
        <w:t xml:space="preserve">There’s nests amang the kirkyaird trees</w:t>
      </w:r>
      <w:r>
        <w:rPr>
          <w:color w:val="000000"/>
          <w:sz w:val="24"/>
          <w:szCs w:val="24"/>
        </w:rPr>
        <w:br/>
        <w:t xml:space="preserve">  And gowans at her feet.</w:t>
      </w:r>
    </w:p>
    <w:p>
      <w:pPr>
        <w:widowControl w:val="on"/>
        <w:pBdr/>
        <w:spacing w:before="240" w:after="240" w:line="240" w:lineRule="auto"/>
        <w:ind w:left="0" w:right="0"/>
        <w:jc w:val="left"/>
      </w:pPr>
      <w:r>
        <w:rPr>
          <w:color w:val="000000"/>
          <w:sz w:val="24"/>
          <w:szCs w:val="24"/>
        </w:rPr>
        <w:t xml:space="preserve">She gae’d awa’ when winds were hie,</w:t>
      </w:r>
      <w:r>
        <w:rPr>
          <w:color w:val="000000"/>
          <w:sz w:val="24"/>
          <w:szCs w:val="24"/>
        </w:rPr>
        <w:br/>
        <w:t xml:space="preserve">  When the deein’ year was cauld,</w:t>
      </w:r>
      <w:r>
        <w:rPr>
          <w:color w:val="000000"/>
          <w:sz w:val="24"/>
          <w:szCs w:val="24"/>
        </w:rPr>
        <w:br/>
        <w:t xml:space="preserve">An noo the young year seems to me</w:t>
      </w:r>
      <w:r>
        <w:rPr>
          <w:color w:val="000000"/>
          <w:sz w:val="24"/>
          <w:szCs w:val="24"/>
        </w:rPr>
        <w:br/>
        <w:t xml:space="preserve">  A waur ane nor the auld.</w:t>
      </w:r>
    </w:p>
    <w:p>
      <w:pPr>
        <w:widowControl w:val="on"/>
        <w:pBdr/>
        <w:spacing w:before="240" w:after="240" w:line="240" w:lineRule="auto"/>
        <w:ind w:left="0" w:right="0"/>
        <w:jc w:val="left"/>
      </w:pPr>
      <w:r>
        <w:rPr>
          <w:color w:val="000000"/>
          <w:sz w:val="24"/>
          <w:szCs w:val="24"/>
        </w:rPr>
        <w:t xml:space="preserve">And, bedded, ‘twixt the nicht an’ day,</w:t>
      </w:r>
      <w:r>
        <w:rPr>
          <w:color w:val="000000"/>
          <w:sz w:val="24"/>
          <w:szCs w:val="24"/>
        </w:rPr>
        <w:br/>
        <w:t xml:space="preserve">  Yest’re’en, I couldna bide</w:t>
      </w:r>
      <w:r>
        <w:rPr>
          <w:color w:val="000000"/>
          <w:sz w:val="24"/>
          <w:szCs w:val="24"/>
        </w:rPr>
        <w:br/>
        <w:t xml:space="preserve">For thinkin’, thinkin’ as I lay</w:t>
      </w:r>
      <w:r>
        <w:rPr>
          <w:color w:val="000000"/>
          <w:sz w:val="24"/>
          <w:szCs w:val="24"/>
        </w:rPr>
        <w:br/>
        <w:t xml:space="preserve">  O’ the wean that lies outside.</w:t>
      </w:r>
    </w:p>
    <w:p>
      <w:pPr>
        <w:widowControl w:val="on"/>
        <w:pBdr/>
        <w:spacing w:before="240" w:after="240" w:line="240" w:lineRule="auto"/>
        <w:ind w:left="0" w:right="0"/>
        <w:jc w:val="left"/>
      </w:pPr>
      <w:r>
        <w:rPr>
          <w:color w:val="000000"/>
          <w:sz w:val="24"/>
          <w:szCs w:val="24"/>
        </w:rPr>
        <w:t xml:space="preserve">O, mickle licht to me was gie’n</w:t>
      </w:r>
      <w:r>
        <w:rPr>
          <w:color w:val="000000"/>
          <w:sz w:val="24"/>
          <w:szCs w:val="24"/>
        </w:rPr>
        <w:br/>
        <w:t xml:space="preserve">  To reach my bairn’s abode,</w:t>
      </w:r>
      <w:r>
        <w:rPr>
          <w:color w:val="000000"/>
          <w:sz w:val="24"/>
          <w:szCs w:val="24"/>
        </w:rPr>
        <w:br/>
        <w:t xml:space="preserve">But heaven micht blast a mither’s een</w:t>
      </w:r>
      <w:r>
        <w:rPr>
          <w:color w:val="000000"/>
          <w:sz w:val="24"/>
          <w:szCs w:val="24"/>
        </w:rPr>
        <w:br/>
        <w:t xml:space="preserve">  And her feet wad find the road.</w:t>
      </w:r>
    </w:p>
    <w:p>
      <w:pPr>
        <w:widowControl w:val="on"/>
        <w:pBdr/>
        <w:spacing w:before="240" w:after="240" w:line="240" w:lineRule="auto"/>
        <w:ind w:left="0" w:right="0"/>
        <w:jc w:val="left"/>
      </w:pPr>
      <w:r>
        <w:rPr>
          <w:color w:val="000000"/>
          <w:sz w:val="24"/>
          <w:szCs w:val="24"/>
        </w:rPr>
        <w:t xml:space="preserve">The kirkyaird loan alang the brae</w:t>
      </w:r>
      <w:r>
        <w:rPr>
          <w:color w:val="000000"/>
          <w:sz w:val="24"/>
          <w:szCs w:val="24"/>
        </w:rPr>
        <w:br/>
        <w:t xml:space="preserve">  Was choked wi’ brier and whin,</w:t>
      </w:r>
      <w:r>
        <w:rPr>
          <w:color w:val="000000"/>
          <w:sz w:val="24"/>
          <w:szCs w:val="24"/>
        </w:rPr>
        <w:br/>
        <w:t xml:space="preserve">A’ i’ the dark the stanes were grey</w:t>
      </w:r>
      <w:r>
        <w:rPr>
          <w:color w:val="000000"/>
          <w:sz w:val="24"/>
          <w:szCs w:val="24"/>
        </w:rPr>
        <w:br/>
        <w:t xml:space="preserve">  As wraiths when I gae’d in.</w:t>
      </w:r>
    </w:p>
    <w:p>
      <w:pPr>
        <w:widowControl w:val="on"/>
        <w:pBdr/>
        <w:spacing w:before="240" w:after="240" w:line="240" w:lineRule="auto"/>
        <w:ind w:left="0" w:right="0"/>
        <w:jc w:val="left"/>
      </w:pPr>
      <w:r>
        <w:rPr>
          <w:color w:val="000000"/>
          <w:sz w:val="24"/>
          <w:szCs w:val="24"/>
        </w:rPr>
        <w:t xml:space="preserve">The wind cried frae the western airt</w:t>
      </w:r>
      <w:r>
        <w:rPr>
          <w:color w:val="000000"/>
          <w:sz w:val="24"/>
          <w:szCs w:val="24"/>
        </w:rPr>
        <w:br/>
        <w:t xml:space="preserve">  Like warlock tongues at strife,</w:t>
      </w:r>
      <w:r>
        <w:rPr>
          <w:color w:val="000000"/>
          <w:sz w:val="24"/>
          <w:szCs w:val="24"/>
        </w:rPr>
        <w:br/>
        <w:t xml:space="preserve">But the hand o’ fear hauds aff the he’rt</w:t>
      </w:r>
      <w:r>
        <w:rPr>
          <w:color w:val="000000"/>
          <w:sz w:val="24"/>
          <w:szCs w:val="24"/>
        </w:rPr>
        <w:br/>
        <w:t xml:space="preserve">  That’s lost its care for life.</w:t>
      </w:r>
    </w:p>
    <w:p>
      <w:pPr>
        <w:widowControl w:val="on"/>
        <w:pBdr/>
        <w:spacing w:before="240" w:after="240" w:line="240" w:lineRule="auto"/>
        <w:ind w:left="0" w:right="0"/>
        <w:jc w:val="left"/>
      </w:pPr>
      <w:r>
        <w:rPr>
          <w:color w:val="000000"/>
          <w:sz w:val="24"/>
          <w:szCs w:val="24"/>
        </w:rPr>
        <w:t xml:space="preserve">I sat me lang upon the green,</w:t>
      </w:r>
      <w:r>
        <w:rPr>
          <w:color w:val="000000"/>
          <w:sz w:val="24"/>
          <w:szCs w:val="24"/>
        </w:rPr>
        <w:br/>
        <w:t xml:space="preserve">  A stanethraw frae the kirk,</w:t>
      </w:r>
      <w:r>
        <w:rPr>
          <w:color w:val="000000"/>
          <w:sz w:val="24"/>
          <w:szCs w:val="24"/>
        </w:rPr>
        <w:br/>
        <w:t xml:space="preserve">And syne a licht shone dim between</w:t>
      </w:r>
      <w:r>
        <w:rPr>
          <w:color w:val="000000"/>
          <w:sz w:val="24"/>
          <w:szCs w:val="24"/>
        </w:rPr>
        <w:br/>
        <w:t xml:space="preserve">  The shaws o’ yew and birk.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’Twas na the wildfire’s flame that played</w:t>
      </w:r>
      <w:r>
        <w:rPr>
          <w:color w:val="000000"/>
          <w:sz w:val="24"/>
          <w:szCs w:val="24"/>
        </w:rPr>
        <w:br/>
        <w:t xml:space="preserve">  Alang the kirkyaird land,</w:t>
      </w:r>
      <w:r>
        <w:rPr>
          <w:color w:val="000000"/>
          <w:sz w:val="24"/>
          <w:szCs w:val="24"/>
        </w:rPr>
        <w:br/>
        <w:t xml:space="preserve">It was a band o’ bairns that gae’d</w:t>
      </w:r>
      <w:r>
        <w:rPr>
          <w:color w:val="000000"/>
          <w:sz w:val="24"/>
          <w:szCs w:val="24"/>
        </w:rPr>
        <w:br/>
        <w:t xml:space="preserve">  Wi’ lichts in till their hand.</w:t>
      </w:r>
    </w:p>
    <w:p>
      <w:pPr>
        <w:widowControl w:val="on"/>
        <w:pBdr/>
        <w:spacing w:before="240" w:after="240" w:line="240" w:lineRule="auto"/>
        <w:ind w:left="0" w:right="0"/>
        <w:jc w:val="left"/>
      </w:pPr>
      <w:r>
        <w:rPr>
          <w:color w:val="000000"/>
          <w:sz w:val="24"/>
          <w:szCs w:val="24"/>
        </w:rPr>
        <w:t xml:space="preserve">O white they cam’, yon babie thrang,</w:t>
      </w:r>
      <w:r>
        <w:rPr>
          <w:color w:val="000000"/>
          <w:sz w:val="24"/>
          <w:szCs w:val="24"/>
        </w:rPr>
        <w:br/>
        <w:t xml:space="preserve">  A’ silent o’er the sod;</w:t>
      </w:r>
      <w:r>
        <w:rPr>
          <w:color w:val="000000"/>
          <w:sz w:val="24"/>
          <w:szCs w:val="24"/>
        </w:rPr>
        <w:br/>
        <w:t xml:space="preserve">Ye couldna hear their feet amang</w:t>
      </w:r>
      <w:r>
        <w:rPr>
          <w:color w:val="000000"/>
          <w:sz w:val="24"/>
          <w:szCs w:val="24"/>
        </w:rPr>
        <w:br/>
        <w:t xml:space="preserve">  The graves, sae saft they trod.</w:t>
      </w:r>
    </w:p>
    <w:p>
      <w:pPr>
        <w:widowControl w:val="on"/>
        <w:pBdr/>
        <w:spacing w:before="240" w:after="240" w:line="240" w:lineRule="auto"/>
        <w:ind w:left="0" w:right="0"/>
        <w:jc w:val="left"/>
      </w:pPr>
      <w:r>
        <w:rPr>
          <w:color w:val="000000"/>
          <w:sz w:val="24"/>
          <w:szCs w:val="24"/>
        </w:rPr>
        <w:t xml:space="preserve">And aye the can’les flickered pale</w:t>
      </w:r>
      <w:r>
        <w:rPr>
          <w:color w:val="000000"/>
          <w:sz w:val="24"/>
          <w:szCs w:val="24"/>
        </w:rPr>
        <w:br/>
        <w:t xml:space="preserve">  Below the darkened sky,</w:t>
      </w:r>
      <w:r>
        <w:rPr>
          <w:color w:val="000000"/>
          <w:sz w:val="24"/>
          <w:szCs w:val="24"/>
        </w:rPr>
        <w:br/>
        <w:t xml:space="preserve">But the licht was like a broken trail</w:t>
      </w:r>
      <w:r>
        <w:rPr>
          <w:color w:val="000000"/>
          <w:sz w:val="24"/>
          <w:szCs w:val="24"/>
        </w:rPr>
        <w:br/>
        <w:t xml:space="preserve">  When the third wee bairn gae’d by.</w:t>
      </w:r>
    </w:p>
    <w:p>
      <w:pPr>
        <w:widowControl w:val="on"/>
        <w:pBdr/>
        <w:spacing w:before="240" w:after="240" w:line="240" w:lineRule="auto"/>
        <w:ind w:left="0" w:right="0"/>
        <w:jc w:val="left"/>
      </w:pPr>
      <w:r>
        <w:rPr>
          <w:color w:val="000000"/>
          <w:sz w:val="24"/>
          <w:szCs w:val="24"/>
        </w:rPr>
        <w:t xml:space="preserve">For whaur the can’le-flame should be</w:t>
      </w:r>
      <w:r>
        <w:rPr>
          <w:color w:val="000000"/>
          <w:sz w:val="24"/>
          <w:szCs w:val="24"/>
        </w:rPr>
        <w:br/>
        <w:t xml:space="preserve">  Was naither blink nor shine—­</w:t>
      </w:r>
      <w:r>
        <w:rPr>
          <w:color w:val="000000"/>
          <w:sz w:val="24"/>
          <w:szCs w:val="24"/>
        </w:rPr>
        <w:br/>
        <w:t xml:space="preserve">The bairnie turned its face to me</w:t>
      </w:r>
      <w:r>
        <w:rPr>
          <w:color w:val="000000"/>
          <w:sz w:val="24"/>
          <w:szCs w:val="24"/>
        </w:rPr>
        <w:br/>
        <w:t xml:space="preserve">  An’ I kent that it was mine.</w:t>
      </w:r>
    </w:p>
    <w:p>
      <w:pPr>
        <w:widowControl w:val="on"/>
        <w:pBdr/>
        <w:spacing w:before="240" w:after="240" w:line="240" w:lineRule="auto"/>
        <w:ind w:left="0" w:right="0"/>
        <w:jc w:val="left"/>
      </w:pPr>
      <w:r>
        <w:rPr>
          <w:color w:val="000000"/>
          <w:sz w:val="24"/>
          <w:szCs w:val="24"/>
        </w:rPr>
        <w:t xml:space="preserve">An’ O! my broken he’rt was sair,</w:t>
      </w:r>
      <w:r>
        <w:rPr>
          <w:color w:val="000000"/>
          <w:sz w:val="24"/>
          <w:szCs w:val="24"/>
        </w:rPr>
        <w:br/>
        <w:t xml:space="preserve">  I cried, “My ain! my doo’! </w:t>
      </w:r>
      <w:r>
        <w:rPr>
          <w:color w:val="000000"/>
          <w:sz w:val="24"/>
          <w:szCs w:val="24"/>
        </w:rPr>
        <w:br/>
        <w:t xml:space="preserve">For a’ thae weans the licht burns fair,</w:t>
      </w:r>
      <w:r>
        <w:rPr>
          <w:color w:val="000000"/>
          <w:sz w:val="24"/>
          <w:szCs w:val="24"/>
        </w:rPr>
        <w:br/>
        <w:t xml:space="preserve">  But it winna’ burn for you!”</w:t>
      </w:r>
    </w:p>
    <w:p>
      <w:pPr>
        <w:widowControl w:val="on"/>
        <w:pBdr/>
        <w:spacing w:before="240" w:after="240" w:line="240" w:lineRule="auto"/>
        <w:ind w:left="0" w:right="0"/>
        <w:jc w:val="left"/>
      </w:pPr>
      <w:r>
        <w:rPr>
          <w:color w:val="000000"/>
          <w:sz w:val="24"/>
          <w:szCs w:val="24"/>
        </w:rPr>
        <w:t xml:space="preserve">She smiled to me, my little Jean,</w:t>
      </w:r>
      <w:r>
        <w:rPr>
          <w:color w:val="000000"/>
          <w:sz w:val="24"/>
          <w:szCs w:val="24"/>
        </w:rPr>
        <w:br/>
        <w:t xml:space="preserve">  Said she, “The dule and pain,</w:t>
      </w:r>
      <w:r>
        <w:rPr>
          <w:color w:val="000000"/>
          <w:sz w:val="24"/>
          <w:szCs w:val="24"/>
        </w:rPr>
        <w:br/>
        <w:t xml:space="preserve">O mither! frae your waefu’ een</w:t>
      </w:r>
      <w:r>
        <w:rPr>
          <w:color w:val="000000"/>
          <w:sz w:val="24"/>
          <w:szCs w:val="24"/>
        </w:rPr>
        <w:br/>
        <w:t xml:space="preserve">  They strike on me again: </w:t>
      </w:r>
    </w:p>
    <w:p>
      <w:pPr>
        <w:widowControl w:val="on"/>
        <w:pBdr/>
        <w:spacing w:before="240" w:after="240" w:line="240" w:lineRule="auto"/>
        <w:ind w:left="0" w:right="0"/>
        <w:jc w:val="left"/>
      </w:pPr>
      <w:r>
        <w:rPr>
          <w:color w:val="000000"/>
          <w:sz w:val="24"/>
          <w:szCs w:val="24"/>
        </w:rPr>
        <w:t xml:space="preserve">“For ither babes the flame leaps bricht</w:t>
      </w:r>
      <w:r>
        <w:rPr>
          <w:color w:val="000000"/>
          <w:sz w:val="24"/>
          <w:szCs w:val="24"/>
        </w:rPr>
        <w:br/>
        <w:t xml:space="preserve">  And fair and braw appears,</w:t>
      </w:r>
      <w:r>
        <w:rPr>
          <w:color w:val="000000"/>
          <w:sz w:val="24"/>
          <w:szCs w:val="24"/>
        </w:rPr>
        <w:br/>
        <w:t xml:space="preserve">But I canna keep my bonnie licht,</w:t>
      </w:r>
      <w:r>
        <w:rPr>
          <w:color w:val="000000"/>
          <w:sz w:val="24"/>
          <w:szCs w:val="24"/>
        </w:rPr>
        <w:br/>
        <w:t xml:space="preserve">  For it’s droukit wi’ your tears!”</w:t>
      </w:r>
    </w:p>
    <w:p>
      <w:pPr>
        <w:widowControl w:val="on"/>
        <w:pBdr/>
        <w:spacing w:before="240" w:after="240" w:line="240" w:lineRule="auto"/>
        <w:ind w:left="0" w:right="0"/>
        <w:jc w:val="left"/>
      </w:pPr>
      <w:r>
        <w:rPr>
          <w:color w:val="000000"/>
          <w:sz w:val="24"/>
          <w:szCs w:val="24"/>
        </w:rPr>
        <w:t xml:space="preserve">There blew across my outstreeked hand</w:t>
      </w:r>
      <w:r>
        <w:rPr>
          <w:color w:val="000000"/>
          <w:sz w:val="24"/>
          <w:szCs w:val="24"/>
        </w:rPr>
        <w:br/>
        <w:t xml:space="preserve">  The white mist o’ her sark,</w:t>
      </w:r>
      <w:r>
        <w:rPr>
          <w:color w:val="000000"/>
          <w:sz w:val="24"/>
          <w:szCs w:val="24"/>
        </w:rPr>
        <w:br/>
        <w:t xml:space="preserve">But I couldna reach yon babie band</w:t>
      </w:r>
      <w:r>
        <w:rPr>
          <w:color w:val="000000"/>
          <w:sz w:val="24"/>
          <w:szCs w:val="24"/>
        </w:rPr>
        <w:br/>
        <w:t xml:space="preserve">  For it faded i’ the dark.</w:t>
      </w:r>
    </w:p>
    <w:p>
      <w:pPr>
        <w:widowControl w:val="on"/>
        <w:pBdr/>
        <w:spacing w:before="240" w:after="240" w:line="240" w:lineRule="auto"/>
        <w:ind w:left="0" w:right="0"/>
        <w:jc w:val="left"/>
      </w:pPr>
      <w:r>
        <w:rPr>
          <w:color w:val="000000"/>
          <w:sz w:val="24"/>
          <w:szCs w:val="24"/>
        </w:rPr>
        <w:t xml:space="preserve">My ain, my dear, your licht shall burn</w:t>
      </w:r>
      <w:r>
        <w:rPr>
          <w:color w:val="000000"/>
          <w:sz w:val="24"/>
          <w:szCs w:val="24"/>
        </w:rPr>
        <w:br/>
        <w:t xml:space="preserve">  Although my een grow blind,</w:t>
      </w:r>
      <w:r>
        <w:rPr>
          <w:color w:val="000000"/>
          <w:sz w:val="24"/>
          <w:szCs w:val="24"/>
        </w:rPr>
        <w:br/>
        <w:t xml:space="preserve">Although they twa to saut should turn</w:t>
      </w:r>
      <w:r>
        <w:rPr>
          <w:color w:val="000000"/>
          <w:sz w:val="24"/>
          <w:szCs w:val="24"/>
        </w:rPr>
        <w:br/>
        <w:t xml:space="preserve">  Wi’ the tears that lie behind.</w:t>
      </w:r>
    </w:p>
    <w:p>
      <w:pPr>
        <w:widowControl w:val="on"/>
        <w:pBdr/>
        <w:spacing w:before="240" w:after="240" w:line="240" w:lineRule="auto"/>
        <w:ind w:left="0" w:right="0"/>
        <w:jc w:val="left"/>
      </w:pPr>
      <w:r>
        <w:rPr>
          <w:color w:val="000000"/>
          <w:sz w:val="24"/>
          <w:szCs w:val="24"/>
        </w:rPr>
        <w:t xml:space="preserve">O Jeanie, on my bended knee</w:t>
      </w:r>
      <w:r>
        <w:rPr>
          <w:color w:val="000000"/>
          <w:sz w:val="24"/>
          <w:szCs w:val="24"/>
        </w:rPr>
        <w:br/>
        <w:t xml:space="preserve">  I’ll pray I may forget,</w:t>
      </w:r>
      <w:r>
        <w:rPr>
          <w:color w:val="000000"/>
          <w:sz w:val="24"/>
          <w:szCs w:val="24"/>
        </w:rPr>
        <w:br/>
        <w:t xml:space="preserve">My grief is a’ that’s left to me,</w:t>
      </w:r>
      <w:r>
        <w:rPr>
          <w:color w:val="000000"/>
          <w:sz w:val="24"/>
          <w:szCs w:val="24"/>
        </w:rPr>
        <w:br/>
        <w:t xml:space="preserve">  But there’s something dearer yet!</w:t>
      </w:r>
    </w:p>
    <w:p>
      <w:pPr>
        <w:keepNext w:val="on"/>
        <w:widowControl w:val="on"/>
        <w:pBdr/>
        <w:spacing w:before="299" w:after="299" w:line="240" w:lineRule="auto"/>
        <w:ind w:left="0" w:right="0"/>
        <w:jc w:val="left"/>
        <w:outlineLvl w:val="1"/>
      </w:pPr>
      <w:r>
        <w:rPr>
          <w:b/>
          <w:color w:val="000000"/>
          <w:sz w:val="36"/>
          <w:szCs w:val="36"/>
        </w:rPr>
        <w:t xml:space="preserve">THE LAD I’ THE MUNE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 gin I lived i’ the gowden mune</w:t>
      </w:r>
      <w:r>
        <w:rPr>
          <w:color w:val="000000"/>
          <w:sz w:val="24"/>
          <w:szCs w:val="24"/>
        </w:rPr>
        <w:br/>
        <w:t xml:space="preserve">  Like the mannie that smiles at me,</w:t>
      </w:r>
      <w:r>
        <w:rPr>
          <w:color w:val="000000"/>
          <w:sz w:val="24"/>
          <w:szCs w:val="24"/>
        </w:rPr>
        <w:br/>
        <w:t xml:space="preserve">I’d sit a’ nicht in my hoose abune</w:t>
      </w:r>
      <w:r>
        <w:rPr>
          <w:color w:val="000000"/>
          <w:sz w:val="24"/>
          <w:szCs w:val="24"/>
        </w:rPr>
        <w:br/>
        <w:t xml:space="preserve">An the wee-bit stars they wad ken me sune,</w:t>
      </w:r>
      <w:r>
        <w:rPr>
          <w:color w:val="000000"/>
          <w:sz w:val="24"/>
          <w:szCs w:val="24"/>
        </w:rPr>
        <w:br/>
        <w:t xml:space="preserve">For I’d sup my brose wi’ a gowden spune</w:t>
      </w:r>
      <w:r>
        <w:rPr>
          <w:color w:val="000000"/>
          <w:sz w:val="24"/>
          <w:szCs w:val="24"/>
        </w:rPr>
        <w:br/>
        <w:t xml:space="preserve">  And they wad come out to see!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For weel I ken that the mune’s his ain</w:t>
      </w:r>
      <w:r>
        <w:rPr>
          <w:color w:val="000000"/>
          <w:sz w:val="24"/>
          <w:szCs w:val="24"/>
        </w:rPr>
        <w:br/>
        <w:t xml:space="preserve">  And he is the maister there;</w:t>
      </w:r>
      <w:r>
        <w:rPr>
          <w:color w:val="000000"/>
          <w:sz w:val="24"/>
          <w:szCs w:val="24"/>
        </w:rPr>
        <w:br/>
        <w:t xml:space="preserve">A’ nicht he’s lauchin’, for, fegs, there’s nane</w:t>
      </w:r>
      <w:r>
        <w:rPr>
          <w:color w:val="000000"/>
          <w:sz w:val="24"/>
          <w:szCs w:val="24"/>
        </w:rPr>
        <w:br/>
        <w:t xml:space="preserve">To draw the blind on his windy-pane</w:t>
      </w:r>
      <w:r>
        <w:rPr>
          <w:color w:val="000000"/>
          <w:sz w:val="24"/>
          <w:szCs w:val="24"/>
        </w:rPr>
        <w:br/>
        <w:t xml:space="preserve">And tak’ an’ bed him, to lie his lane</w:t>
      </w:r>
      <w:r>
        <w:rPr>
          <w:color w:val="000000"/>
          <w:sz w:val="24"/>
          <w:szCs w:val="24"/>
        </w:rPr>
        <w:br/>
        <w:t xml:space="preserve">  And pleasure himsel’ nae mair.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Says I to Grannie, “Keek up the glen</w:t>
      </w:r>
      <w:r>
        <w:rPr>
          <w:color w:val="000000"/>
          <w:sz w:val="24"/>
          <w:szCs w:val="24"/>
        </w:rPr>
        <w:br/>
        <w:t xml:space="preserve">  Abune by the rodden tree,</w:t>
      </w:r>
      <w:r>
        <w:rPr>
          <w:color w:val="000000"/>
          <w:sz w:val="24"/>
          <w:szCs w:val="24"/>
        </w:rPr>
        <w:br/>
        <w:t xml:space="preserve">There’s a braw lad ‘yont i’ the mune, ye ken.” </w:t>
      </w:r>
      <w:r>
        <w:rPr>
          <w:color w:val="000000"/>
          <w:sz w:val="24"/>
          <w:szCs w:val="24"/>
        </w:rPr>
        <w:br/>
        <w:t xml:space="preserve">Says she, “Awa’ wi’ ye, bairn, gang ben,</w:t>
      </w:r>
      <w:r>
        <w:rPr>
          <w:color w:val="000000"/>
          <w:sz w:val="24"/>
          <w:szCs w:val="24"/>
        </w:rPr>
        <w:br/>
        <w:t xml:space="preserve">For noo it’s little I fash wi’ men</w:t>
      </w:r>
      <w:r>
        <w:rPr>
          <w:color w:val="000000"/>
          <w:sz w:val="24"/>
          <w:szCs w:val="24"/>
        </w:rPr>
        <w:br/>
        <w:t xml:space="preserve">  An’ it’s less that they fash wi’ me!”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When I’m as big as the tinkler-man</w:t>
      </w:r>
      <w:r>
        <w:rPr>
          <w:color w:val="000000"/>
          <w:sz w:val="24"/>
          <w:szCs w:val="24"/>
        </w:rPr>
        <w:br/>
        <w:t xml:space="preserve">  That sings i’ the loan a’ day,</w:t>
      </w:r>
      <w:r>
        <w:rPr>
          <w:color w:val="000000"/>
          <w:sz w:val="24"/>
          <w:szCs w:val="24"/>
        </w:rPr>
        <w:br/>
        <w:t xml:space="preserve">I’ll bide wi’ him i’ the tinkler-van</w:t>
      </w:r>
      <w:r>
        <w:rPr>
          <w:color w:val="000000"/>
          <w:sz w:val="24"/>
          <w:szCs w:val="24"/>
        </w:rPr>
        <w:br/>
        <w:t xml:space="preserve">Wi’ a wee-bit pot an’ a wee-bit pan;</w:t>
      </w:r>
      <w:r>
        <w:rPr>
          <w:color w:val="000000"/>
          <w:sz w:val="24"/>
          <w:szCs w:val="24"/>
        </w:rPr>
        <w:br/>
        <w:t xml:space="preserve">But I’ll no tell Grannie my bonnie plan,</w:t>
      </w:r>
      <w:r>
        <w:rPr>
          <w:color w:val="000000"/>
          <w:sz w:val="24"/>
          <w:szCs w:val="24"/>
        </w:rPr>
        <w:br/>
        <w:t xml:space="preserve">  For I dinna ken what she’ll say.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And, nicht by nicht, we will a’ convene</w:t>
      </w:r>
      <w:r>
        <w:rPr>
          <w:color w:val="000000"/>
          <w:sz w:val="24"/>
          <w:szCs w:val="24"/>
        </w:rPr>
        <w:br/>
        <w:t xml:space="preserve">  And we’ll be a cantie three;</w:t>
      </w:r>
      <w:r>
        <w:rPr>
          <w:color w:val="000000"/>
          <w:sz w:val="24"/>
          <w:szCs w:val="24"/>
        </w:rPr>
        <w:br/>
        <w:t xml:space="preserve">We’ll lauch an’ crack i’ the loanin’ green,</w:t>
      </w:r>
      <w:r>
        <w:rPr>
          <w:color w:val="000000"/>
          <w:sz w:val="24"/>
          <w:szCs w:val="24"/>
        </w:rPr>
        <w:br/>
        <w:t xml:space="preserve">The kindest billies that ever was seen,</w:t>
      </w:r>
      <w:r>
        <w:rPr>
          <w:color w:val="000000"/>
          <w:sz w:val="24"/>
          <w:szCs w:val="24"/>
        </w:rPr>
        <w:br/>
        <w:t xml:space="preserve">The tinkler-man wi’ his twinklin’ een</w:t>
      </w:r>
      <w:r>
        <w:rPr>
          <w:color w:val="000000"/>
          <w:sz w:val="24"/>
          <w:szCs w:val="24"/>
        </w:rPr>
        <w:br/>
        <w:t xml:space="preserve">  And the lad i’ the mune an’ 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THE GOWK</w:t>
      </w:r>
    </w:p>
    <w:p>
      <w:pPr>
        <w:widowControl w:val="on"/>
        <w:pBdr/>
        <w:spacing w:before="240" w:after="240" w:line="240" w:lineRule="auto"/>
        <w:ind w:left="0" w:right="0"/>
        <w:jc w:val="left"/>
      </w:pPr>
      <w:r>
        <w:rPr>
          <w:color w:val="000000"/>
          <w:sz w:val="24"/>
          <w:szCs w:val="24"/>
        </w:rPr>
        <w:t xml:space="preserve">  I see the Gowk an’ the Gowk sees me</w:t>
      </w:r>
      <w:r>
        <w:rPr>
          <w:color w:val="000000"/>
          <w:sz w:val="24"/>
          <w:szCs w:val="24"/>
        </w:rPr>
        <w:br/>
        <w:t xml:space="preserve">  Beside a berry-bush by the aipple-tree.</w:t>
      </w:r>
      <w:r>
        <w:rPr>
          <w:color w:val="000000"/>
          <w:sz w:val="24"/>
          <w:szCs w:val="24"/>
        </w:rPr>
        <w:br/>
        <w:t xml:space="preserve">                         </w:t>
      </w:r>
      <w:r>
        <w:rPr>
          <w:i/>
          <w:color w:val="000000"/>
          <w:sz w:val="24"/>
          <w:szCs w:val="24"/>
        </w:rPr>
        <w:t xml:space="preserve">Old Scots Rhyme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’Tib, my auntie’s a deil to wark,</w:t>
      </w:r>
      <w:r>
        <w:rPr>
          <w:color w:val="000000"/>
          <w:sz w:val="24"/>
          <w:szCs w:val="24"/>
        </w:rPr>
        <w:br/>
        <w:t xml:space="preserve">  Has me risin’ ’afore the sun;</w:t>
      </w:r>
      <w:r>
        <w:rPr>
          <w:color w:val="000000"/>
          <w:sz w:val="24"/>
          <w:szCs w:val="24"/>
        </w:rPr>
        <w:br/>
        <w:t xml:space="preserve">Aince her heid is abune her sark</w:t>
      </w:r>
      <w:r>
        <w:rPr>
          <w:color w:val="000000"/>
          <w:sz w:val="24"/>
          <w:szCs w:val="24"/>
        </w:rPr>
        <w:br/>
        <w:t xml:space="preserve">  Then the clash o’ her tongue’s begun! </w:t>
      </w:r>
      <w:r>
        <w:rPr>
          <w:color w:val="000000"/>
          <w:sz w:val="24"/>
          <w:szCs w:val="24"/>
        </w:rPr>
        <w:br/>
        <w:t xml:space="preserve">Warslin’, steerin’ wi’ hens an’ swine,</w:t>
      </w:r>
      <w:r>
        <w:rPr>
          <w:color w:val="000000"/>
          <w:sz w:val="24"/>
          <w:szCs w:val="24"/>
        </w:rPr>
        <w:br/>
        <w:t xml:space="preserve">Naucht kens she o’ a freend o’ mine—­</w:t>
      </w:r>
      <w:r>
        <w:rPr>
          <w:color w:val="000000"/>
          <w:sz w:val="24"/>
          <w:szCs w:val="24"/>
        </w:rPr>
        <w:br/>
        <w:t xml:space="preserve">But the Gowk that bides i’ the woods o’ Dun</w:t>
      </w:r>
      <w:r>
        <w:rPr>
          <w:color w:val="000000"/>
          <w:sz w:val="24"/>
          <w:szCs w:val="24"/>
        </w:rPr>
        <w:br/>
        <w:t xml:space="preserve">    He kens him fine!</w:t>
      </w:r>
    </w:p>
    <w:p>
      <w:pPr>
        <w:widowControl w:val="on"/>
        <w:pBdr/>
        <w:spacing w:before="240" w:after="240" w:line="240" w:lineRule="auto"/>
        <w:ind w:left="0" w:right="0"/>
        <w:jc w:val="left"/>
      </w:pPr>
      <w:r>
        <w:rPr>
          <w:color w:val="000000"/>
          <w:sz w:val="24"/>
          <w:szCs w:val="24"/>
        </w:rPr>
        <w:t xml:space="preserve">Past the yaird an’ ahint the stye,</w:t>
      </w:r>
      <w:r>
        <w:rPr>
          <w:color w:val="000000"/>
          <w:sz w:val="24"/>
          <w:szCs w:val="24"/>
        </w:rPr>
        <w:br/>
        <w:t xml:space="preserve">  O the aipples grow bonnilie! </w:t>
      </w:r>
      <w:r>
        <w:rPr>
          <w:color w:val="000000"/>
          <w:sz w:val="24"/>
          <w:szCs w:val="24"/>
        </w:rPr>
        <w:br/>
        <w:t xml:space="preserve">Tib, my auntie, she canna’ spy</w:t>
      </w:r>
      <w:r>
        <w:rPr>
          <w:color w:val="000000"/>
          <w:sz w:val="24"/>
          <w:szCs w:val="24"/>
        </w:rPr>
        <w:br/>
        <w:t xml:space="preserve">  Wha comes creepin’ to kep wi’ me. </w:t>
      </w:r>
      <w:r>
        <w:rPr>
          <w:color w:val="000000"/>
          <w:sz w:val="24"/>
          <w:szCs w:val="24"/>
        </w:rPr>
        <w:br/>
        <w:t xml:space="preserve">Aye! she’d sort him, for, dod, she’s fell! </w:t>
      </w:r>
      <w:r>
        <w:rPr>
          <w:color w:val="000000"/>
          <w:sz w:val="24"/>
          <w:szCs w:val="24"/>
        </w:rPr>
        <w:br/>
        <w:t xml:space="preserve">Whisht nou, Jimmie, an’ hide yersel’</w:t>
      </w:r>
      <w:r>
        <w:rPr>
          <w:color w:val="000000"/>
          <w:sz w:val="24"/>
          <w:szCs w:val="24"/>
        </w:rPr>
        <w:br/>
        <w:t xml:space="preserve">An’ the wice-like bird i’ the aipple-tree</w:t>
      </w:r>
      <w:r>
        <w:rPr>
          <w:color w:val="000000"/>
          <w:sz w:val="24"/>
          <w:szCs w:val="24"/>
        </w:rPr>
        <w:br/>
        <w:t xml:space="preserve">    He winna’ tell!</w:t>
      </w:r>
    </w:p>
    <w:p>
      <w:pPr>
        <w:widowControl w:val="on"/>
        <w:pBdr/>
        <w:spacing w:before="240" w:after="240" w:line="240" w:lineRule="auto"/>
        <w:ind w:left="0" w:right="0"/>
        <w:jc w:val="left"/>
      </w:pPr>
      <w:r>
        <w:rPr>
          <w:color w:val="000000"/>
          <w:sz w:val="24"/>
          <w:szCs w:val="24"/>
        </w:rPr>
        <w:t xml:space="preserve">Aprile-month, or the aipples flower,</w:t>
      </w:r>
      <w:r>
        <w:rPr>
          <w:color w:val="000000"/>
          <w:sz w:val="24"/>
          <w:szCs w:val="24"/>
        </w:rPr>
        <w:br/>
        <w:t xml:space="preserve">  Tib, my auntie, will rage an’ ca’;</w:t>
      </w:r>
      <w:r>
        <w:rPr>
          <w:color w:val="000000"/>
          <w:sz w:val="24"/>
          <w:szCs w:val="24"/>
        </w:rPr>
        <w:br/>
        <w:t xml:space="preserve">Jimmie lad, she may rin an’ glower—­</w:t>
      </w:r>
      <w:r>
        <w:rPr>
          <w:color w:val="000000"/>
          <w:sz w:val="24"/>
          <w:szCs w:val="24"/>
        </w:rPr>
        <w:br/>
        <w:t xml:space="preserve">  What care I?  We’ll be far awa’! </w:t>
      </w:r>
      <w:r>
        <w:rPr>
          <w:color w:val="000000"/>
          <w:sz w:val="24"/>
          <w:szCs w:val="24"/>
        </w:rPr>
        <w:br/>
        <w:t xml:space="preserve">Let her seek me the leelang day,</w:t>
      </w:r>
      <w:r>
        <w:rPr>
          <w:color w:val="000000"/>
          <w:sz w:val="24"/>
          <w:szCs w:val="24"/>
        </w:rPr>
        <w:br/>
        <w:t xml:space="preserve">Wha’s to tell her the road we’ll gae? </w:t>
      </w:r>
      <w:r>
        <w:rPr>
          <w:color w:val="000000"/>
          <w:sz w:val="24"/>
          <w:szCs w:val="24"/>
        </w:rPr>
        <w:br/>
        <w:t xml:space="preserve">For the cannie Gowk, tho’ he kens it a’,</w:t>
      </w:r>
      <w:r>
        <w:rPr>
          <w:color w:val="000000"/>
          <w:sz w:val="24"/>
          <w:szCs w:val="24"/>
        </w:rPr>
        <w:br/>
        <w:t xml:space="preserve">    He winna’ say!</w:t>
      </w:r>
    </w:p>
    <w:p>
      <w:pPr>
        <w:keepNext w:val="on"/>
        <w:widowControl w:val="on"/>
        <w:pBdr/>
        <w:spacing w:before="299" w:after="299" w:line="240" w:lineRule="auto"/>
        <w:ind w:left="0" w:right="0"/>
        <w:jc w:val="left"/>
        <w:outlineLvl w:val="1"/>
      </w:pPr>
      <w:r>
        <w:rPr>
          <w:b/>
          <w:color w:val="000000"/>
          <w:sz w:val="36"/>
          <w:szCs w:val="36"/>
        </w:rPr>
        <w:t xml:space="preserve">THE JACOBITE LASS</w:t>
      </w:r>
    </w:p>
    <w:p>
      <w:pPr>
        <w:widowControl w:val="on"/>
        <w:pBdr/>
        <w:spacing w:before="240" w:after="240" w:line="240" w:lineRule="auto"/>
        <w:ind w:left="0" w:right="0"/>
        <w:jc w:val="left"/>
      </w:pPr>
      <w:r>
        <w:rPr>
          <w:color w:val="000000"/>
          <w:sz w:val="24"/>
          <w:szCs w:val="24"/>
        </w:rPr>
        <w:t xml:space="preserve">My love stood at the loanin’ side</w:t>
      </w:r>
      <w:r>
        <w:rPr>
          <w:color w:val="000000"/>
          <w:sz w:val="24"/>
          <w:szCs w:val="24"/>
        </w:rPr>
        <w:br/>
        <w:t xml:space="preserve">  An’ held me by the hand,</w:t>
      </w:r>
      <w:r>
        <w:rPr>
          <w:color w:val="000000"/>
          <w:sz w:val="24"/>
          <w:szCs w:val="24"/>
        </w:rPr>
        <w:br/>
        <w:t xml:space="preserve">The bonniest lad that e’er did bide</w:t>
      </w:r>
      <w:r>
        <w:rPr>
          <w:color w:val="000000"/>
          <w:sz w:val="24"/>
          <w:szCs w:val="24"/>
        </w:rPr>
        <w:br/>
        <w:t xml:space="preserve">  In a’ this waefu’ land—­</w:t>
      </w:r>
      <w:r>
        <w:rPr>
          <w:color w:val="000000"/>
          <w:sz w:val="24"/>
          <w:szCs w:val="24"/>
        </w:rPr>
        <w:br/>
        <w:t xml:space="preserve">There’s but ae bonnier to be seen</w:t>
      </w:r>
      <w:r>
        <w:rPr>
          <w:color w:val="000000"/>
          <w:sz w:val="24"/>
          <w:szCs w:val="24"/>
        </w:rPr>
        <w:br/>
        <w:t xml:space="preserve">  Frae Pentland to the sea,</w:t>
      </w:r>
      <w:r>
        <w:rPr>
          <w:color w:val="000000"/>
          <w:sz w:val="24"/>
          <w:szCs w:val="24"/>
        </w:rPr>
        <w:br/>
        <w:t xml:space="preserve">And for his sake but yestre’en</w:t>
      </w:r>
      <w:r>
        <w:rPr>
          <w:color w:val="000000"/>
          <w:sz w:val="24"/>
          <w:szCs w:val="24"/>
        </w:rPr>
        <w:br/>
        <w:t xml:space="preserve">  I sent my love frae me.</w:t>
      </w:r>
    </w:p>
    <w:p>
      <w:pPr>
        <w:widowControl w:val="on"/>
        <w:pBdr/>
        <w:spacing w:before="240" w:after="240" w:line="240" w:lineRule="auto"/>
        <w:ind w:left="0" w:right="0"/>
        <w:jc w:val="left"/>
      </w:pPr>
      <w:r>
        <w:rPr>
          <w:color w:val="000000"/>
          <w:sz w:val="24"/>
          <w:szCs w:val="24"/>
        </w:rPr>
        <w:t xml:space="preserve">I gi’ed my love the white white rose</w:t>
      </w:r>
      <w:r>
        <w:rPr>
          <w:color w:val="000000"/>
          <w:sz w:val="24"/>
          <w:szCs w:val="24"/>
        </w:rPr>
        <w:br/>
        <w:t xml:space="preserve">  That’s at my feyther’s wa’,</w:t>
      </w:r>
      <w:r>
        <w:rPr>
          <w:color w:val="000000"/>
          <w:sz w:val="24"/>
          <w:szCs w:val="24"/>
        </w:rPr>
        <w:br/>
        <w:t xml:space="preserve">It is the bonniest flower that grows</w:t>
      </w:r>
      <w:r>
        <w:rPr>
          <w:color w:val="000000"/>
          <w:sz w:val="24"/>
          <w:szCs w:val="24"/>
        </w:rPr>
        <w:br/>
        <w:t xml:space="preserve">  Whaur ilka flower is braw;</w:t>
      </w:r>
      <w:r>
        <w:rPr>
          <w:color w:val="000000"/>
          <w:sz w:val="24"/>
          <w:szCs w:val="24"/>
        </w:rPr>
        <w:br/>
        <w:t xml:space="preserve">There’s but ae bonnier that I ken</w:t>
      </w:r>
      <w:r>
        <w:rPr>
          <w:color w:val="000000"/>
          <w:sz w:val="24"/>
          <w:szCs w:val="24"/>
        </w:rPr>
        <w:br/>
        <w:t xml:space="preserve">  Frae Perth unto the main,</w:t>
      </w:r>
      <w:r>
        <w:rPr>
          <w:color w:val="000000"/>
          <w:sz w:val="24"/>
          <w:szCs w:val="24"/>
        </w:rPr>
        <w:br/>
        <w:t xml:space="preserve">An’ that’s the flower o’ Scotland’s men</w:t>
      </w:r>
      <w:r>
        <w:rPr>
          <w:color w:val="000000"/>
          <w:sz w:val="24"/>
          <w:szCs w:val="24"/>
        </w:rPr>
        <w:br/>
        <w:t xml:space="preserve">  That’s fechtin’ for his ain.</w:t>
      </w:r>
    </w:p>
    <w:p>
      <w:pPr>
        <w:widowControl w:val="on"/>
        <w:pBdr/>
        <w:spacing w:before="240" w:after="240" w:line="240" w:lineRule="auto"/>
        <w:ind w:left="0" w:right="0"/>
        <w:jc w:val="left"/>
      </w:pPr>
      <w:r>
        <w:rPr>
          <w:color w:val="000000"/>
          <w:sz w:val="24"/>
          <w:szCs w:val="24"/>
        </w:rPr>
        <w:t xml:space="preserve">Gin I had kept whate’er was mine</w:t>
      </w:r>
      <w:r>
        <w:rPr>
          <w:color w:val="000000"/>
          <w:sz w:val="24"/>
          <w:szCs w:val="24"/>
        </w:rPr>
        <w:br/>
        <w:t xml:space="preserve">  As I hae gie’d my best,</w:t>
      </w:r>
      <w:r>
        <w:rPr>
          <w:color w:val="000000"/>
          <w:sz w:val="24"/>
          <w:szCs w:val="24"/>
        </w:rPr>
        <w:br/>
        <w:t xml:space="preserve">My he’rt were licht by day, and syne</w:t>
      </w:r>
      <w:r>
        <w:rPr>
          <w:color w:val="000000"/>
          <w:sz w:val="24"/>
          <w:szCs w:val="24"/>
        </w:rPr>
        <w:br/>
        <w:t xml:space="preserve">  The nicht wad bring me rest;</w:t>
      </w:r>
      <w:r>
        <w:rPr>
          <w:color w:val="000000"/>
          <w:sz w:val="24"/>
          <w:szCs w:val="24"/>
        </w:rPr>
        <w:br/>
        <w:t xml:space="preserve">There is nae heavier he’rt to find</w:t>
      </w:r>
      <w:r>
        <w:rPr>
          <w:color w:val="000000"/>
          <w:sz w:val="24"/>
          <w:szCs w:val="24"/>
        </w:rPr>
        <w:br/>
        <w:t xml:space="preserve">  Frae Forfar toon to Ayr,</w:t>
      </w:r>
      <w:r>
        <w:rPr>
          <w:color w:val="000000"/>
          <w:sz w:val="24"/>
          <w:szCs w:val="24"/>
        </w:rPr>
        <w:br/>
        <w:t xml:space="preserve">As aye I sit me doon to mind</w:t>
      </w:r>
      <w:r>
        <w:rPr>
          <w:color w:val="000000"/>
          <w:sz w:val="24"/>
          <w:szCs w:val="24"/>
        </w:rPr>
        <w:br/>
        <w:t xml:space="preserve">  On him I see nae mair.</w:t>
      </w:r>
    </w:p>
    <w:p>
      <w:pPr>
        <w:widowControl w:val="on"/>
        <w:pBdr/>
        <w:spacing w:before="240" w:after="240" w:line="240" w:lineRule="auto"/>
        <w:ind w:left="0" w:right="0"/>
        <w:jc w:val="left"/>
      </w:pPr>
      <w:r>
        <w:rPr>
          <w:color w:val="000000"/>
          <w:sz w:val="24"/>
          <w:szCs w:val="24"/>
        </w:rPr>
        <w:t xml:space="preserve">Lad, gin ye fa’ by Chairlie’s side</w:t>
      </w:r>
      <w:r>
        <w:rPr>
          <w:color w:val="000000"/>
          <w:sz w:val="24"/>
          <w:szCs w:val="24"/>
        </w:rPr>
        <w:br/>
        <w:t xml:space="preserve">  To rid this land o’ shame,</w:t>
      </w:r>
      <w:r>
        <w:rPr>
          <w:color w:val="000000"/>
          <w:sz w:val="24"/>
          <w:szCs w:val="24"/>
        </w:rPr>
        <w:br/>
        <w:t xml:space="preserve">There winna be a prooder bride</w:t>
      </w:r>
      <w:r>
        <w:rPr>
          <w:color w:val="000000"/>
          <w:sz w:val="24"/>
          <w:szCs w:val="24"/>
        </w:rPr>
        <w:br/>
        <w:t xml:space="preserve">  Than her ye left at hame,</w:t>
      </w:r>
      <w:r>
        <w:rPr>
          <w:color w:val="000000"/>
          <w:sz w:val="24"/>
          <w:szCs w:val="24"/>
        </w:rPr>
        <w:br/>
        <w:t xml:space="preserve">But I will seek ye whaur ye sleep</w:t>
      </w:r>
      <w:r>
        <w:rPr>
          <w:color w:val="000000"/>
          <w:sz w:val="24"/>
          <w:szCs w:val="24"/>
        </w:rPr>
        <w:br/>
        <w:t xml:space="preserve">  Frae lawlands to the peat,</w:t>
      </w:r>
      <w:r>
        <w:rPr>
          <w:color w:val="000000"/>
          <w:sz w:val="24"/>
          <w:szCs w:val="24"/>
        </w:rPr>
        <w:br/>
        <w:t xml:space="preserve">An ilka nicht at mirk I’ll creep</w:t>
      </w:r>
      <w:r>
        <w:rPr>
          <w:color w:val="000000"/>
          <w:sz w:val="24"/>
          <w:szCs w:val="24"/>
        </w:rPr>
        <w:br/>
        <w:t xml:space="preserve">  To lay me at yer feet.</w:t>
      </w:r>
    </w:p>
    <w:p>
      <w:pPr>
        <w:keepNext w:val="on"/>
        <w:widowControl w:val="on"/>
        <w:pBdr/>
        <w:spacing w:before="299" w:after="299" w:line="240" w:lineRule="auto"/>
        <w:ind w:left="0" w:right="0"/>
        <w:jc w:val="left"/>
        <w:outlineLvl w:val="1"/>
      </w:pPr>
      <w:r>
        <w:rPr>
          <w:b/>
          <w:color w:val="000000"/>
          <w:sz w:val="36"/>
          <w:szCs w:val="36"/>
        </w:rPr>
        <w:t xml:space="preserve">MAGGIE</w:t>
      </w:r>
    </w:p>
    <w:p>
      <w:pPr>
        <w:widowControl w:val="on"/>
        <w:pBdr/>
        <w:spacing w:before="240" w:after="240" w:line="240" w:lineRule="auto"/>
        <w:ind w:left="0" w:right="0"/>
        <w:jc w:val="left"/>
      </w:pPr>
      <w:r>
        <w:rPr>
          <w:color w:val="000000"/>
          <w:sz w:val="24"/>
          <w:szCs w:val="24"/>
        </w:rPr>
        <w:t xml:space="preserve">Maggie, I ken that ye are happ’d in glory</w:t>
      </w:r>
      <w:r>
        <w:rPr>
          <w:color w:val="000000"/>
          <w:sz w:val="24"/>
          <w:szCs w:val="24"/>
        </w:rPr>
        <w:br/>
        <w:t xml:space="preserve">  And nane can gar ye greet;</w:t>
      </w:r>
      <w:r>
        <w:rPr>
          <w:color w:val="000000"/>
          <w:sz w:val="24"/>
          <w:szCs w:val="24"/>
        </w:rPr>
        <w:br/>
        <w:t xml:space="preserve">The joys o’ Heaven are evermair afore ye,</w:t>
      </w:r>
      <w:r>
        <w:rPr>
          <w:color w:val="000000"/>
          <w:sz w:val="24"/>
          <w:szCs w:val="24"/>
        </w:rPr>
        <w:br/>
        <w:t xml:space="preserve">  It’s licht about yer feet.</w:t>
      </w:r>
    </w:p>
    <w:p>
      <w:pPr>
        <w:widowControl w:val="on"/>
        <w:pBdr/>
        <w:spacing w:before="240" w:after="240" w:line="240" w:lineRule="auto"/>
        <w:ind w:left="0" w:right="0"/>
        <w:jc w:val="left"/>
      </w:pPr>
      <w:r>
        <w:rPr>
          <w:color w:val="000000"/>
          <w:sz w:val="24"/>
          <w:szCs w:val="24"/>
        </w:rPr>
        <w:t xml:space="preserve">I ken nae waefu’ thochts can e’er be near ye</w:t>
      </w:r>
      <w:r>
        <w:rPr>
          <w:color w:val="000000"/>
          <w:sz w:val="24"/>
          <w:szCs w:val="24"/>
        </w:rPr>
        <w:br/>
        <w:t xml:space="preserve">  Nor sorrow fash yer mind,</w:t>
      </w:r>
      <w:r>
        <w:rPr>
          <w:color w:val="000000"/>
          <w:sz w:val="24"/>
          <w:szCs w:val="24"/>
        </w:rPr>
        <w:br/>
        <w:t xml:space="preserve">In yon braw place they winna let ye weary</w:t>
      </w:r>
      <w:r>
        <w:rPr>
          <w:color w:val="000000"/>
          <w:sz w:val="24"/>
          <w:szCs w:val="24"/>
        </w:rPr>
        <w:br/>
        <w:t xml:space="preserve">  For him ye left behind.</w:t>
      </w:r>
    </w:p>
    <w:p>
      <w:pPr>
        <w:widowControl w:val="on"/>
        <w:pBdr/>
        <w:spacing w:before="240" w:after="240" w:line="240" w:lineRule="auto"/>
        <w:ind w:left="0" w:right="0"/>
        <w:jc w:val="left"/>
      </w:pPr>
      <w:r>
        <w:rPr>
          <w:color w:val="000000"/>
          <w:sz w:val="24"/>
          <w:szCs w:val="24"/>
        </w:rPr>
        <w:t xml:space="preserve">Thae nichts an’ days when dule seems mair nor double</w:t>
      </w:r>
      <w:r>
        <w:rPr>
          <w:color w:val="000000"/>
          <w:sz w:val="24"/>
          <w:szCs w:val="24"/>
        </w:rPr>
        <w:br/>
        <w:t xml:space="preserve">  I’ll need to dae my best,</w:t>
      </w:r>
      <w:r>
        <w:rPr>
          <w:color w:val="000000"/>
          <w:sz w:val="24"/>
          <w:szCs w:val="24"/>
        </w:rPr>
        <w:br/>
        <w:t xml:space="preserve">For aye ye took the half o’ ilka trouble,</w:t>
      </w:r>
      <w:r>
        <w:rPr>
          <w:color w:val="000000"/>
          <w:sz w:val="24"/>
          <w:szCs w:val="24"/>
        </w:rPr>
        <w:br/>
        <w:t xml:space="preserve">  And noo I’d hae ye rest.</w:t>
      </w:r>
    </w:p>
    <w:p>
      <w:pPr>
        <w:widowControl w:val="on"/>
        <w:pBdr/>
        <w:spacing w:before="240" w:after="240" w:line="240" w:lineRule="auto"/>
        <w:ind w:left="0" w:right="0"/>
        <w:jc w:val="left"/>
      </w:pPr>
      <w:r>
        <w:rPr>
          <w:color w:val="000000"/>
          <w:sz w:val="24"/>
          <w:szCs w:val="24"/>
        </w:rPr>
        <w:t xml:space="preserve">Yer he’rt’ll be the same he’rt since yer flittin’,</w:t>
      </w:r>
      <w:r>
        <w:rPr>
          <w:color w:val="000000"/>
          <w:sz w:val="24"/>
          <w:szCs w:val="24"/>
        </w:rPr>
        <w:br/>
        <w:t xml:space="preserve">  Gin auld love doesna tire,</w:t>
      </w:r>
      <w:r>
        <w:rPr>
          <w:color w:val="000000"/>
          <w:sz w:val="24"/>
          <w:szCs w:val="24"/>
        </w:rPr>
        <w:br/>
        <w:t xml:space="preserve">Sae dinna look an’ see yer lad that’s sittin’</w:t>
      </w:r>
      <w:r>
        <w:rPr>
          <w:color w:val="000000"/>
          <w:sz w:val="24"/>
          <w:szCs w:val="24"/>
        </w:rPr>
        <w:br/>
        <w:t xml:space="preserve">  His lane aside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sky is keen wi’ dancin’ stars in plenty,</w:t>
      </w:r>
      <w:r>
        <w:rPr>
          <w:color w:val="000000"/>
          <w:sz w:val="24"/>
          <w:szCs w:val="24"/>
        </w:rPr>
        <w:br/>
        <w:t xml:space="preserve">  The New Year frost is strang;</w:t>
      </w:r>
      <w:r>
        <w:rPr>
          <w:color w:val="000000"/>
          <w:sz w:val="24"/>
          <w:szCs w:val="24"/>
        </w:rPr>
        <w:br/>
        <w:t xml:space="preserve">But, O my lass! because the Auld Year kent ye</w:t>
      </w:r>
      <w:r>
        <w:rPr>
          <w:color w:val="000000"/>
          <w:sz w:val="24"/>
          <w:szCs w:val="24"/>
        </w:rPr>
        <w:br/>
        <w:t xml:space="preserve">  I’m sweir to let it gang!</w:t>
      </w:r>
    </w:p>
    <w:p>
      <w:pPr>
        <w:widowControl w:val="on"/>
        <w:pBdr/>
        <w:spacing w:before="240" w:after="240" w:line="240" w:lineRule="auto"/>
        <w:ind w:left="0" w:right="0"/>
        <w:jc w:val="left"/>
      </w:pPr>
      <w:r>
        <w:rPr>
          <w:color w:val="000000"/>
          <w:sz w:val="24"/>
          <w:szCs w:val="24"/>
        </w:rPr>
        <w:t xml:space="preserve">But time drives forrit; and on ilk December</w:t>
      </w:r>
      <w:r>
        <w:rPr>
          <w:color w:val="000000"/>
          <w:sz w:val="24"/>
          <w:szCs w:val="24"/>
        </w:rPr>
        <w:br/>
        <w:t xml:space="preserve">  There waits a New Year yet,</w:t>
      </w:r>
      <w:r>
        <w:rPr>
          <w:color w:val="000000"/>
          <w:sz w:val="24"/>
          <w:szCs w:val="24"/>
        </w:rPr>
        <w:br/>
        <w:t xml:space="preserve">An naething bides but what our he’rts remember—­</w:t>
      </w:r>
      <w:r>
        <w:rPr>
          <w:color w:val="000000"/>
          <w:sz w:val="24"/>
          <w:szCs w:val="24"/>
        </w:rPr>
        <w:br/>
        <w:t xml:space="preserve">  Maggie, ye’ll na forget?</w:t>
      </w:r>
    </w:p>
    <w:p>
      <w:pPr>
        <w:keepNext w:val="on"/>
        <w:widowControl w:val="on"/>
        <w:pBdr/>
        <w:spacing w:before="299" w:after="299" w:line="240" w:lineRule="auto"/>
        <w:ind w:left="0" w:right="0"/>
        <w:jc w:val="left"/>
        <w:outlineLvl w:val="1"/>
      </w:pPr>
      <w:r>
        <w:rPr>
          <w:b/>
          <w:color w:val="000000"/>
          <w:sz w:val="36"/>
          <w:szCs w:val="36"/>
        </w:rPr>
        <w:t xml:space="preserve">THE WHUSTLIN’ LAD</w:t>
      </w:r>
    </w:p>
    <w:p>
      <w:pPr>
        <w:widowControl w:val="on"/>
        <w:pBdr/>
        <w:spacing w:before="240" w:after="240" w:line="240" w:lineRule="auto"/>
        <w:ind w:left="0" w:right="0"/>
        <w:jc w:val="left"/>
      </w:pPr>
      <w:r>
        <w:rPr>
          <w:color w:val="000000"/>
          <w:sz w:val="24"/>
          <w:szCs w:val="24"/>
        </w:rPr>
        <w:t xml:space="preserve">There’s a wind comes doon frae the braes when the licht is spreadin’</w:t>
      </w:r>
      <w:r>
        <w:rPr>
          <w:color w:val="000000"/>
          <w:sz w:val="24"/>
          <w:szCs w:val="24"/>
        </w:rPr>
        <w:br/>
        <w:t xml:space="preserve">  Chilly an’ grey,</w:t>
      </w:r>
      <w:r>
        <w:rPr>
          <w:color w:val="000000"/>
          <w:sz w:val="24"/>
          <w:szCs w:val="24"/>
        </w:rPr>
        <w:br/>
        <w:t xml:space="preserve">An’ the auld cock craws at the yett o’ the muirland steadin’</w:t>
      </w:r>
      <w:r>
        <w:rPr>
          <w:color w:val="000000"/>
          <w:sz w:val="24"/>
          <w:szCs w:val="24"/>
        </w:rPr>
        <w:br/>
        <w:t xml:space="preserve">  Cryin’ on day;</w:t>
      </w:r>
      <w:r>
        <w:rPr>
          <w:color w:val="000000"/>
          <w:sz w:val="24"/>
          <w:szCs w:val="24"/>
        </w:rPr>
        <w:br/>
        <w:t xml:space="preserve">The hoose lies sound an’ the sma’ mune’s deein’ an’ weary</w:t>
      </w:r>
      <w:r>
        <w:rPr>
          <w:color w:val="000000"/>
          <w:sz w:val="24"/>
          <w:szCs w:val="24"/>
        </w:rPr>
        <w:br/>
        <w:t xml:space="preserve">  Watchin’ her lane,</w:t>
      </w:r>
      <w:r>
        <w:rPr>
          <w:color w:val="000000"/>
          <w:sz w:val="24"/>
          <w:szCs w:val="24"/>
        </w:rPr>
        <w:br/>
        <w:t xml:space="preserve">The shadows creep by the dyke an’ the time seems eerie,</w:t>
      </w:r>
      <w:r>
        <w:rPr>
          <w:color w:val="000000"/>
          <w:sz w:val="24"/>
          <w:szCs w:val="24"/>
        </w:rPr>
        <w:br/>
        <w:t xml:space="preserve">But the lad i’ the fields he is whustlin’ cheery, cheery,</w:t>
      </w:r>
      <w:r>
        <w:rPr>
          <w:color w:val="000000"/>
          <w:sz w:val="24"/>
          <w:szCs w:val="24"/>
        </w:rPr>
        <w:br/>
        <w:t xml:space="preserve">  ‘Yont i’ the rain.</w:t>
      </w:r>
    </w:p>
    <w:p>
      <w:pPr>
        <w:widowControl w:val="on"/>
        <w:pBdr/>
        <w:spacing w:before="240" w:after="240" w:line="240" w:lineRule="auto"/>
        <w:ind w:left="0" w:right="0"/>
        <w:jc w:val="left"/>
      </w:pPr>
      <w:r>
        <w:rPr>
          <w:color w:val="000000"/>
          <w:sz w:val="24"/>
          <w:szCs w:val="24"/>
        </w:rPr>
        <w:t xml:space="preserve">My mither stirs as she wauks wi’ her twa een blinkin’,</w:t>
      </w:r>
      <w:r>
        <w:rPr>
          <w:color w:val="000000"/>
          <w:sz w:val="24"/>
          <w:szCs w:val="24"/>
        </w:rPr>
        <w:br/>
        <w:t xml:space="preserve">  Bedded she’ll bide,</w:t>
      </w:r>
      <w:r>
        <w:rPr>
          <w:color w:val="000000"/>
          <w:sz w:val="24"/>
          <w:szCs w:val="24"/>
        </w:rPr>
        <w:br/>
        <w:t xml:space="preserve">For foo can an auld wife ken what a lassie’s thinkin’</w:t>
      </w:r>
      <w:r>
        <w:rPr>
          <w:color w:val="000000"/>
          <w:sz w:val="24"/>
          <w:szCs w:val="24"/>
        </w:rPr>
        <w:br/>
        <w:t xml:space="preserve">  Close at her side? </w:t>
      </w:r>
      <w:r>
        <w:rPr>
          <w:color w:val="000000"/>
          <w:sz w:val="24"/>
          <w:szCs w:val="24"/>
        </w:rPr>
        <w:br/>
        <w:t xml:space="preserve">Mither, lie still, for ye’re needin’ a rest fu’ sairly,</w:t>
      </w:r>
      <w:r>
        <w:rPr>
          <w:color w:val="000000"/>
          <w:sz w:val="24"/>
          <w:szCs w:val="24"/>
        </w:rPr>
        <w:br/>
        <w:t xml:space="preserve">  Weary an’ worn,</w:t>
      </w:r>
      <w:r>
        <w:rPr>
          <w:color w:val="000000"/>
          <w:sz w:val="24"/>
          <w:szCs w:val="24"/>
        </w:rPr>
        <w:br/>
        <w:t xml:space="preserve">Mither, I’ll rise, an’ ye ken I’ll be warkin’ fairly—­</w:t>
      </w:r>
      <w:r>
        <w:rPr>
          <w:color w:val="000000"/>
          <w:sz w:val="24"/>
          <w:szCs w:val="24"/>
        </w:rPr>
        <w:br/>
        <w:t xml:space="preserve">An’ I dinna ken </w:t>
      </w:r>
      <w:r>
        <w:rPr>
          <w:i/>
          <w:color w:val="000000"/>
          <w:sz w:val="24"/>
          <w:szCs w:val="24"/>
        </w:rPr>
        <w:t xml:space="preserve">wha</w:t>
      </w:r>
      <w:r>
        <w:rPr>
          <w:color w:val="000000"/>
          <w:sz w:val="24"/>
          <w:szCs w:val="24"/>
        </w:rPr>
        <w:t xml:space="preserve"> can be whustlin’, whustlin’, aerly,</w:t>
      </w:r>
      <w:r>
        <w:rPr>
          <w:color w:val="000000"/>
          <w:sz w:val="24"/>
          <w:szCs w:val="24"/>
        </w:rPr>
        <w:br/>
        <w:t xml:space="preserve">  Lang or it’s morn!</w:t>
      </w:r>
    </w:p>
    <w:p>
      <w:pPr>
        <w:widowControl w:val="on"/>
        <w:pBdr/>
        <w:spacing w:before="240" w:after="240" w:line="240" w:lineRule="auto"/>
        <w:ind w:left="0" w:right="0"/>
        <w:jc w:val="left"/>
      </w:pPr>
      <w:r>
        <w:rPr>
          <w:color w:val="000000"/>
          <w:sz w:val="24"/>
          <w:szCs w:val="24"/>
        </w:rPr>
        <w:t xml:space="preserve">Gin ye hear a sound like the sneck o’ the backdoor turnin’,</w:t>
      </w:r>
      <w:r>
        <w:rPr>
          <w:color w:val="000000"/>
          <w:sz w:val="24"/>
          <w:szCs w:val="24"/>
        </w:rPr>
        <w:br/>
        <w:t xml:space="preserve">  Fash na for it;</w:t>
      </w:r>
      <w:r>
        <w:rPr>
          <w:color w:val="000000"/>
          <w:sz w:val="24"/>
          <w:szCs w:val="24"/>
        </w:rPr>
        <w:br/>
        <w:t xml:space="preserve">It’s just the crack i’ the lum o’ the green wood burnin’,</w:t>
      </w:r>
      <w:r>
        <w:rPr>
          <w:color w:val="000000"/>
          <w:sz w:val="24"/>
          <w:szCs w:val="24"/>
        </w:rPr>
        <w:br/>
        <w:t xml:space="preserve">  Ill to be lit;</w:t>
      </w:r>
      <w:r>
        <w:rPr>
          <w:color w:val="000000"/>
          <w:sz w:val="24"/>
          <w:szCs w:val="24"/>
        </w:rPr>
        <w:br/>
        <w:t xml:space="preserve">Gin ye hear a step, it’s the auld mear loose i’ the stable</w:t>
      </w:r>
      <w:r>
        <w:rPr>
          <w:color w:val="000000"/>
          <w:sz w:val="24"/>
          <w:szCs w:val="24"/>
        </w:rPr>
        <w:br/>
        <w:t xml:space="preserve">  Stampin’ the strae,</w:t>
      </w:r>
      <w:r>
        <w:rPr>
          <w:color w:val="000000"/>
          <w:sz w:val="24"/>
          <w:szCs w:val="24"/>
        </w:rPr>
        <w:br/>
        <w:t xml:space="preserve">Or mysel’ that’s settin’ the parritch-spunes on the table,</w:t>
      </w:r>
      <w:r>
        <w:rPr>
          <w:color w:val="000000"/>
          <w:sz w:val="24"/>
          <w:szCs w:val="24"/>
        </w:rPr>
        <w:br/>
        <w:t xml:space="preserve">Sae turn ye aboot an’ sleep, mither, sleep while ye’re able,</w:t>
      </w:r>
      <w:r>
        <w:rPr>
          <w:color w:val="000000"/>
          <w:sz w:val="24"/>
          <w:szCs w:val="24"/>
        </w:rPr>
        <w:br/>
        <w:t xml:space="preserve">  Rest while ye may.</w:t>
      </w:r>
    </w:p>
    <w:p>
      <w:pPr>
        <w:widowControl w:val="on"/>
        <w:pBdr/>
        <w:spacing w:before="240" w:after="240" w:line="240" w:lineRule="auto"/>
        <w:ind w:left="0" w:right="0"/>
        <w:jc w:val="left"/>
      </w:pPr>
      <w:r>
        <w:rPr>
          <w:color w:val="000000"/>
          <w:sz w:val="24"/>
          <w:szCs w:val="24"/>
        </w:rPr>
        <w:t xml:space="preserve">Up at the steadin’ the trail o’ the mist has liftit</w:t>
      </w:r>
      <w:r>
        <w:rPr>
          <w:color w:val="000000"/>
          <w:sz w:val="24"/>
          <w:szCs w:val="24"/>
        </w:rPr>
        <w:br/>
        <w:t xml:space="preserve">  Clear frae the grund,</w:t>
      </w:r>
      <w:r>
        <w:rPr>
          <w:color w:val="000000"/>
          <w:sz w:val="24"/>
          <w:szCs w:val="24"/>
        </w:rPr>
        <w:br/>
        <w:t xml:space="preserve">Mither breathes saft an’ her face to the wa’ she’s shiftit—­</w:t>
      </w:r>
      <w:r>
        <w:rPr>
          <w:color w:val="000000"/>
          <w:sz w:val="24"/>
          <w:szCs w:val="24"/>
        </w:rPr>
        <w:br/>
        <w:t xml:space="preserve">  Aye, but she’s sound! </w:t>
      </w:r>
      <w:r>
        <w:rPr>
          <w:color w:val="000000"/>
          <w:sz w:val="24"/>
          <w:szCs w:val="24"/>
        </w:rPr>
        <w:br/>
        <w:t xml:space="preserve">Lad, ye may come, for there’s nane but mysel’ will hear ye</w:t>
      </w:r>
      <w:r>
        <w:rPr>
          <w:color w:val="000000"/>
          <w:sz w:val="24"/>
          <w:szCs w:val="24"/>
        </w:rPr>
        <w:br/>
        <w:t xml:space="preserve">  Oot by the stair,</w:t>
      </w:r>
      <w:r>
        <w:rPr>
          <w:color w:val="000000"/>
          <w:sz w:val="24"/>
          <w:szCs w:val="24"/>
        </w:rPr>
        <w:br/>
        <w:t xml:space="preserve">But whustle you on an’ I winna hae need to fear ye,</w:t>
      </w:r>
      <w:r>
        <w:rPr>
          <w:color w:val="000000"/>
          <w:sz w:val="24"/>
          <w:szCs w:val="24"/>
        </w:rPr>
        <w:br/>
        <w:t xml:space="preserve">For, laddie, the lips that keep whustlin’, whustlin’ cheery</w:t>
      </w:r>
      <w:r>
        <w:rPr>
          <w:color w:val="000000"/>
          <w:sz w:val="24"/>
          <w:szCs w:val="24"/>
        </w:rPr>
        <w:br/>
        <w:t xml:space="preserve">  Canna dae mair!</w:t>
      </w:r>
    </w:p>
    <w:p>
      <w:pPr>
        <w:keepNext w:val="on"/>
        <w:widowControl w:val="on"/>
        <w:pBdr/>
        <w:spacing w:before="299" w:after="299" w:line="240" w:lineRule="auto"/>
        <w:ind w:left="0" w:right="0"/>
        <w:jc w:val="left"/>
        <w:outlineLvl w:val="1"/>
      </w:pPr>
      <w:r>
        <w:rPr>
          <w:b/>
          <w:color w:val="000000"/>
          <w:sz w:val="36"/>
          <w:szCs w:val="36"/>
        </w:rPr>
        <w:t xml:space="preserve">HOGMANAY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A </w:t>
      </w:r>
      <w:r>
        <w:rPr>
          <w:i/>
          <w:color w:val="000000"/>
          <w:sz w:val="24"/>
          <w:szCs w:val="24"/>
        </w:rPr>
        <w:t xml:space="preserve">pipe</w:t>
      </w:r>
      <w:r>
        <w:rPr>
          <w:color w:val="000000"/>
          <w:sz w:val="24"/>
          <w:szCs w:val="24"/>
        </w:rPr>
        <w:t xml:space="preserve"> </w:t>
      </w:r>
      <w:r>
        <w:rPr>
          <w:i/>
          <w:color w:val="000000"/>
          <w:sz w:val="24"/>
          <w:szCs w:val="24"/>
        </w:rPr>
        <w:t xml:space="preserve">tune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it’s fine when the New and the Auld Year meet,</w:t>
      </w:r>
      <w:r>
        <w:rPr>
          <w:color w:val="000000"/>
          <w:sz w:val="24"/>
          <w:szCs w:val="24"/>
        </w:rPr>
        <w:br/>
        <w:t xml:space="preserve">An’ the lads gang roarin’ i’ the lichtit street,</w:t>
      </w:r>
      <w:r>
        <w:rPr>
          <w:color w:val="000000"/>
          <w:sz w:val="24"/>
          <w:szCs w:val="24"/>
        </w:rPr>
        <w:br/>
        <w:t xml:space="preserve">An’ there’s me and there’s Alick an’ the miller’s loon,</w:t>
      </w:r>
      <w:r>
        <w:rPr>
          <w:color w:val="000000"/>
          <w:sz w:val="24"/>
          <w:szCs w:val="24"/>
        </w:rPr>
        <w:br/>
        <w:t xml:space="preserve">An’ Geordie that’s the piper oot o’ Forfar toon. </w:t>
      </w:r>
      <w:r>
        <w:rPr>
          <w:color w:val="000000"/>
          <w:sz w:val="24"/>
          <w:szCs w:val="24"/>
        </w:rPr>
        <w:br/>
        <w:t xml:space="preserve">    Geordie Faa!  Geordie Faa! </w:t>
      </w:r>
      <w:r>
        <w:rPr>
          <w:color w:val="000000"/>
          <w:sz w:val="24"/>
          <w:szCs w:val="24"/>
        </w:rPr>
        <w:br/>
        <w:t xml:space="preserve">Up wi’ the chanter, lad, an’ gie’s a blaw! </w:t>
      </w:r>
      <w:r>
        <w:rPr>
          <w:color w:val="000000"/>
          <w:sz w:val="24"/>
          <w:szCs w:val="24"/>
        </w:rPr>
        <w:br/>
        <w:t xml:space="preserve">For we’ll step to the tune while we’ve feet in till oor shune,</w:t>
      </w:r>
      <w:r>
        <w:rPr>
          <w:color w:val="000000"/>
          <w:sz w:val="24"/>
          <w:szCs w:val="24"/>
        </w:rPr>
        <w:br/>
        <w:t xml:space="preserve">Tho’ the bailies an’ the provost be to sort us a’!</w:t>
      </w:r>
    </w:p>
    <w:p>
      <w:pPr>
        <w:widowControl w:val="on"/>
        <w:pBdr/>
        <w:spacing w:before="240" w:after="240" w:line="240" w:lineRule="auto"/>
        <w:ind w:left="0" w:right="0"/>
        <w:jc w:val="left"/>
      </w:pPr>
      <w:r>
        <w:rPr>
          <w:color w:val="000000"/>
          <w:sz w:val="24"/>
          <w:szCs w:val="24"/>
        </w:rPr>
        <w:t xml:space="preserve">We’ve three bonnie bottles, but the third ane’s toom,</w:t>
      </w:r>
      <w:r>
        <w:rPr>
          <w:color w:val="000000"/>
          <w:sz w:val="24"/>
          <w:szCs w:val="24"/>
        </w:rPr>
        <w:br/>
        <w:t xml:space="preserve">Gin’ the road ran whisky, it’s mysel’ wad soom! </w:t>
      </w:r>
      <w:r>
        <w:rPr>
          <w:color w:val="000000"/>
          <w:sz w:val="24"/>
          <w:szCs w:val="24"/>
        </w:rPr>
        <w:br/>
        <w:t xml:space="preserve">But we’ll stan’ while we can, an’ be dancin’ while we may,</w:t>
      </w:r>
      <w:r>
        <w:rPr>
          <w:color w:val="000000"/>
          <w:sz w:val="24"/>
          <w:szCs w:val="24"/>
        </w:rPr>
        <w:br/>
        <w:t xml:space="preserve">For there’s twa we hae to finish, an’ it’s Hogmanay. </w:t>
      </w:r>
      <w:r>
        <w:rPr>
          <w:color w:val="000000"/>
          <w:sz w:val="24"/>
          <w:szCs w:val="24"/>
        </w:rPr>
        <w:br/>
        <w:t xml:space="preserve">    Geordie Faa!  Geordie Faa! </w:t>
      </w:r>
      <w:r>
        <w:rPr>
          <w:color w:val="000000"/>
          <w:sz w:val="24"/>
          <w:szCs w:val="24"/>
        </w:rPr>
        <w:br/>
        <w:t xml:space="preserve">There’s an auld carle glow’rin’ oot ahint yon wa’,</w:t>
      </w:r>
      <w:r>
        <w:rPr>
          <w:color w:val="000000"/>
          <w:sz w:val="24"/>
          <w:szCs w:val="24"/>
        </w:rPr>
        <w:br/>
        <w:t xml:space="preserve">But we’ll sune gar him loup to the pipin’ till he coup,</w:t>
      </w:r>
      <w:r>
        <w:rPr>
          <w:color w:val="000000"/>
          <w:sz w:val="24"/>
          <w:szCs w:val="24"/>
        </w:rPr>
        <w:br/>
        <w:t xml:space="preserve">For we’ll gi’e him just a drappie, an’ he’ll no say na!</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My heid’s dementit an’ my feet’s the same,</w:t>
      </w:r>
      <w:r>
        <w:rPr>
          <w:color w:val="000000"/>
          <w:sz w:val="24"/>
          <w:szCs w:val="24"/>
        </w:rPr>
        <w:br/>
        <w:t xml:space="preserve">When they’ll no wark thegither it’s a lang road hame;</w:t>
      </w:r>
      <w:r>
        <w:rPr>
          <w:color w:val="000000"/>
          <w:sz w:val="24"/>
          <w:szCs w:val="24"/>
        </w:rPr>
        <w:br/>
        <w:t xml:space="preserve">An’ we’ve twa mile to traivel or it’s mair like three,</w:t>
      </w:r>
      <w:r>
        <w:rPr>
          <w:color w:val="000000"/>
          <w:sz w:val="24"/>
          <w:szCs w:val="24"/>
        </w:rPr>
        <w:br/>
        <w:t xml:space="preserve">But I’ve got a grip o’ Alick, an’ ye’d best grip me. </w:t>
      </w:r>
      <w:r>
        <w:rPr>
          <w:color w:val="000000"/>
          <w:sz w:val="24"/>
          <w:szCs w:val="24"/>
        </w:rPr>
        <w:br/>
        <w:t xml:space="preserve">    Geordie Faa!  Geordie Faa! </w:t>
      </w:r>
      <w:r>
        <w:rPr>
          <w:color w:val="000000"/>
          <w:sz w:val="24"/>
          <w:szCs w:val="24"/>
        </w:rPr>
        <w:br/>
        <w:t xml:space="preserve">The morn’s near brakin’ an’ we’ll need awa’,</w:t>
      </w:r>
      <w:r>
        <w:rPr>
          <w:color w:val="000000"/>
          <w:sz w:val="24"/>
          <w:szCs w:val="24"/>
        </w:rPr>
        <w:br/>
        <w:t xml:space="preserve">Gin ye’re aye blawin’ strang, then we’ll maybe get alang,</w:t>
      </w:r>
      <w:r>
        <w:rPr>
          <w:color w:val="000000"/>
          <w:sz w:val="24"/>
          <w:szCs w:val="24"/>
        </w:rPr>
        <w:br/>
        <w:t xml:space="preserve">An’ the deevil tak’ the laddie that’s the first to fa’!</w:t>
      </w:r>
    </w:p>
    <w:p>
      <w:pPr>
        <w:keepNext w:val="on"/>
        <w:widowControl w:val="on"/>
        <w:pBdr/>
        <w:spacing w:before="299" w:after="299" w:line="240" w:lineRule="auto"/>
        <w:ind w:left="0" w:right="0"/>
        <w:jc w:val="left"/>
        <w:outlineLvl w:val="1"/>
      </w:pPr>
      <w:r>
        <w:rPr>
          <w:b/>
          <w:color w:val="000000"/>
          <w:sz w:val="36"/>
          <w:szCs w:val="36"/>
        </w:rPr>
        <w:t xml:space="preserve">CRAIGO WOODS</w:t>
      </w:r>
    </w:p>
    <w:p>
      <w:pPr>
        <w:widowControl w:val="on"/>
        <w:pBdr/>
        <w:spacing w:before="240" w:after="240" w:line="240" w:lineRule="auto"/>
        <w:ind w:left="0" w:right="0"/>
        <w:jc w:val="left"/>
      </w:pPr>
      <w:r>
        <w:rPr>
          <w:color w:val="000000"/>
          <w:sz w:val="24"/>
          <w:szCs w:val="24"/>
        </w:rPr>
        <w:t xml:space="preserve">Craigo Woods, wi’ the splash o’ the cauld rain beatin’</w:t>
      </w:r>
      <w:r>
        <w:rPr>
          <w:color w:val="000000"/>
          <w:sz w:val="24"/>
          <w:szCs w:val="24"/>
        </w:rPr>
        <w:br/>
        <w:t xml:space="preserve">  I’ the back end o’ the year,</w:t>
      </w:r>
      <w:r>
        <w:rPr>
          <w:color w:val="000000"/>
          <w:sz w:val="24"/>
          <w:szCs w:val="24"/>
        </w:rPr>
        <w:br/>
        <w:t xml:space="preserve">When the clouds hang laigh wi’ the weicht o’ their load o’ greetin’</w:t>
      </w:r>
      <w:r>
        <w:rPr>
          <w:color w:val="000000"/>
          <w:sz w:val="24"/>
          <w:szCs w:val="24"/>
        </w:rPr>
        <w:br/>
        <w:t xml:space="preserve">  And the autumn wind’s asteer;</w:t>
      </w:r>
      <w:r>
        <w:rPr>
          <w:color w:val="000000"/>
          <w:sz w:val="24"/>
          <w:szCs w:val="24"/>
        </w:rPr>
        <w:br/>
        <w:t xml:space="preserve">Ye may stand like gaists, ye may fa’ i’ the blast that’s cleft ye</w:t>
      </w:r>
      <w:r>
        <w:rPr>
          <w:color w:val="000000"/>
          <w:sz w:val="24"/>
          <w:szCs w:val="24"/>
        </w:rPr>
        <w:br/>
        <w:t xml:space="preserve">  To rot i’ the chilly dew,</w:t>
      </w:r>
      <w:r>
        <w:rPr>
          <w:color w:val="000000"/>
          <w:sz w:val="24"/>
          <w:szCs w:val="24"/>
        </w:rPr>
        <w:br/>
        <w:t xml:space="preserve">But when will I mind on aucht since the day I left ye</w:t>
      </w:r>
      <w:r>
        <w:rPr>
          <w:color w:val="000000"/>
          <w:sz w:val="24"/>
          <w:szCs w:val="24"/>
        </w:rPr>
        <w:br/>
        <w:t xml:space="preserve">  Like I mind on you—­on you?</w:t>
      </w:r>
    </w:p>
    <w:p>
      <w:pPr>
        <w:widowControl w:val="on"/>
        <w:pBdr/>
        <w:spacing w:before="240" w:after="240" w:line="240" w:lineRule="auto"/>
        <w:ind w:left="0" w:right="0"/>
        <w:jc w:val="left"/>
      </w:pPr>
      <w:r>
        <w:rPr>
          <w:color w:val="000000"/>
          <w:sz w:val="24"/>
          <w:szCs w:val="24"/>
        </w:rPr>
        <w:t xml:space="preserve">Craigo Woods, i’ the licht o’ September sleepin’</w:t>
      </w:r>
      <w:r>
        <w:rPr>
          <w:color w:val="000000"/>
          <w:sz w:val="24"/>
          <w:szCs w:val="24"/>
        </w:rPr>
        <w:br/>
        <w:t xml:space="preserve">  And the saft mist o’ the morn,</w:t>
      </w:r>
      <w:r>
        <w:rPr>
          <w:color w:val="000000"/>
          <w:sz w:val="24"/>
          <w:szCs w:val="24"/>
        </w:rPr>
        <w:br/>
        <w:t xml:space="preserve">When the hairst climbs to yer feet, an’ the sound o’ reapin’</w:t>
      </w:r>
      <w:r>
        <w:rPr>
          <w:color w:val="000000"/>
          <w:sz w:val="24"/>
          <w:szCs w:val="24"/>
        </w:rPr>
        <w:br/>
        <w:t xml:space="preserve">  Comes up frae the stookit corn,</w:t>
      </w:r>
      <w:r>
        <w:rPr>
          <w:color w:val="000000"/>
          <w:sz w:val="24"/>
          <w:szCs w:val="24"/>
        </w:rPr>
        <w:br/>
        <w:t xml:space="preserve">And the braw reid puddock-stules are like jewels blinkin’</w:t>
      </w:r>
      <w:r>
        <w:rPr>
          <w:color w:val="000000"/>
          <w:sz w:val="24"/>
          <w:szCs w:val="24"/>
        </w:rPr>
        <w:br/>
        <w:t xml:space="preserve">  And the bramble happs ye baith,</w:t>
      </w:r>
      <w:r>
        <w:rPr>
          <w:color w:val="000000"/>
          <w:sz w:val="24"/>
          <w:szCs w:val="24"/>
        </w:rPr>
        <w:br/>
        <w:t xml:space="preserve">O what do I see, i’ the lang nicht, lyin’ an’ thinkin’</w:t>
      </w:r>
      <w:r>
        <w:rPr>
          <w:color w:val="000000"/>
          <w:sz w:val="24"/>
          <w:szCs w:val="24"/>
        </w:rPr>
        <w:br/>
        <w:t xml:space="preserve">  As I see yer wraith—­yer wraith?</w:t>
      </w:r>
    </w:p>
    <w:p>
      <w:pPr>
        <w:widowControl w:val="on"/>
        <w:pBdr/>
        <w:spacing w:before="240" w:after="240" w:line="240" w:lineRule="auto"/>
        <w:ind w:left="0" w:right="0"/>
        <w:jc w:val="left"/>
      </w:pPr>
      <w:r>
        <w:rPr>
          <w:color w:val="000000"/>
          <w:sz w:val="24"/>
          <w:szCs w:val="24"/>
        </w:rPr>
        <w:t xml:space="preserve">There’s a road to a far-aff land, an’ the land is yonder</w:t>
      </w:r>
      <w:r>
        <w:rPr>
          <w:color w:val="000000"/>
          <w:sz w:val="24"/>
          <w:szCs w:val="24"/>
        </w:rPr>
        <w:br/>
        <w:t xml:space="preserve">  Whaur a’ men’s hopes are set;</w:t>
      </w:r>
      <w:r>
        <w:rPr>
          <w:color w:val="000000"/>
          <w:sz w:val="24"/>
          <w:szCs w:val="24"/>
        </w:rPr>
        <w:br/>
        <w:t xml:space="preserve">We dinna ken foo lang we maun hae to wander,</w:t>
      </w:r>
      <w:r>
        <w:rPr>
          <w:color w:val="000000"/>
          <w:sz w:val="24"/>
          <w:szCs w:val="24"/>
        </w:rPr>
        <w:br/>
        <w:t xml:space="preserve">  But we’ll a’ win to it yet;</w:t>
      </w:r>
      <w:r>
        <w:rPr>
          <w:color w:val="000000"/>
          <w:sz w:val="24"/>
          <w:szCs w:val="24"/>
        </w:rPr>
        <w:br/>
        <w:t xml:space="preserve">An’ gin there’s woods o’ fir an’ the licht atween them,</w:t>
      </w:r>
      <w:r>
        <w:rPr>
          <w:color w:val="000000"/>
          <w:sz w:val="24"/>
          <w:szCs w:val="24"/>
        </w:rPr>
        <w:br/>
        <w:t xml:space="preserve">  I winna speir its name,</w:t>
      </w:r>
      <w:r>
        <w:rPr>
          <w:color w:val="000000"/>
          <w:sz w:val="24"/>
          <w:szCs w:val="24"/>
        </w:rPr>
        <w:br/>
        <w:t xml:space="preserve">But I’ll lay me doon by the puddock-stules when I’ve seen them,</w:t>
      </w:r>
      <w:r>
        <w:rPr>
          <w:color w:val="000000"/>
          <w:sz w:val="24"/>
          <w:szCs w:val="24"/>
        </w:rPr>
        <w:br/>
        <w:t xml:space="preserve">  An’ I’ll cry “I’m hame—­I’m hame!”</w:t>
      </w:r>
    </w:p>
    <w:p>
      <w:pPr>
        <w:keepNext w:val="on"/>
        <w:widowControl w:val="on"/>
        <w:pBdr/>
        <w:spacing w:before="299" w:after="299" w:line="240" w:lineRule="auto"/>
        <w:ind w:left="0" w:right="0"/>
        <w:jc w:val="left"/>
        <w:outlineLvl w:val="1"/>
      </w:pPr>
      <w:r>
        <w:rPr>
          <w:b/>
          <w:color w:val="000000"/>
          <w:sz w:val="36"/>
          <w:szCs w:val="36"/>
        </w:rPr>
        <w:t xml:space="preserve">THE WILD GEESE</w:t>
      </w:r>
    </w:p>
    <w:p>
      <w:pPr>
        <w:widowControl w:val="on"/>
        <w:pBdr/>
        <w:spacing w:before="240" w:after="240" w:line="240" w:lineRule="auto"/>
        <w:ind w:left="0" w:right="0"/>
        <w:jc w:val="left"/>
      </w:pPr>
      <w:r>
        <w:rPr>
          <w:color w:val="000000"/>
          <w:sz w:val="24"/>
          <w:szCs w:val="24"/>
        </w:rPr>
        <w:t xml:space="preserve">“O tell me what was on yer road, ye roarin’ norlan’ Wind,</w:t>
      </w:r>
      <w:r>
        <w:rPr>
          <w:color w:val="000000"/>
          <w:sz w:val="24"/>
          <w:szCs w:val="24"/>
        </w:rPr>
        <w:br/>
        <w:t xml:space="preserve">As ye cam’ blawin’ frae the land that’s niver frae my mind? </w:t>
      </w:r>
      <w:r>
        <w:rPr>
          <w:color w:val="000000"/>
          <w:sz w:val="24"/>
          <w:szCs w:val="24"/>
        </w:rPr>
        <w:br/>
        <w:t xml:space="preserve">My feet they traivel England, but I’m dee’in for the north.” </w:t>
      </w:r>
      <w:r>
        <w:rPr>
          <w:color w:val="000000"/>
          <w:sz w:val="24"/>
          <w:szCs w:val="24"/>
        </w:rPr>
        <w:br/>
        <w:t xml:space="preserve">“My man, I heard the siller tides rin up the Firth o’ Forth.”</w:t>
      </w:r>
    </w:p>
    <w:p>
      <w:pPr>
        <w:widowControl w:val="on"/>
        <w:pBdr/>
        <w:spacing w:before="240" w:after="240" w:line="240" w:lineRule="auto"/>
        <w:ind w:left="0" w:right="0"/>
        <w:jc w:val="left"/>
      </w:pPr>
      <w:r>
        <w:rPr>
          <w:color w:val="000000"/>
          <w:sz w:val="24"/>
          <w:szCs w:val="24"/>
        </w:rPr>
        <w:t xml:space="preserve">“Aye, Wind, I ken them weel eneuch, and fine they fa’ an’ rise,</w:t>
      </w:r>
      <w:r>
        <w:rPr>
          <w:color w:val="000000"/>
          <w:sz w:val="24"/>
          <w:szCs w:val="24"/>
        </w:rPr>
        <w:br/>
        <w:t xml:space="preserve">And fain I’d feel the creepin’ mist on yonder shore that lies,</w:t>
      </w:r>
      <w:r>
        <w:rPr>
          <w:color w:val="000000"/>
          <w:sz w:val="24"/>
          <w:szCs w:val="24"/>
        </w:rPr>
        <w:br/>
        <w:t xml:space="preserve">But tell me, ere ye passed them by, what saw ye on the way?”</w:t>
      </w:r>
      <w:r>
        <w:rPr>
          <w:color w:val="000000"/>
          <w:sz w:val="24"/>
          <w:szCs w:val="24"/>
        </w:rPr>
        <w:br/>
        <w:t xml:space="preserve">“My man, I rocked the rovin’ gulls that sail abune the Tay.”</w:t>
      </w:r>
    </w:p>
    <w:p>
      <w:pPr>
        <w:widowControl w:val="on"/>
        <w:pBdr/>
        <w:spacing w:before="240" w:after="240" w:line="240" w:lineRule="auto"/>
        <w:ind w:left="0" w:right="0"/>
        <w:jc w:val="left"/>
      </w:pPr>
      <w:r>
        <w:rPr>
          <w:color w:val="000000"/>
          <w:sz w:val="24"/>
          <w:szCs w:val="24"/>
        </w:rPr>
        <w:t xml:space="preserve">“But saw ye naething, leein’ Wind, afore ye cam’ to Fife? </w:t>
      </w:r>
      <w:r>
        <w:rPr>
          <w:color w:val="000000"/>
          <w:sz w:val="24"/>
          <w:szCs w:val="24"/>
        </w:rPr>
        <w:br/>
        <w:t xml:space="preserve">There’s muckle lyin’ ’yont the Tay that’s mair to me nor life.” </w:t>
      </w:r>
      <w:r>
        <w:rPr>
          <w:color w:val="000000"/>
          <w:sz w:val="24"/>
          <w:szCs w:val="24"/>
        </w:rPr>
        <w:br/>
        <w:t xml:space="preserve">“My man, I swept the Angus braes ye hae’na trod for years.” </w:t>
      </w:r>
      <w:r>
        <w:rPr>
          <w:color w:val="000000"/>
          <w:sz w:val="24"/>
          <w:szCs w:val="24"/>
        </w:rPr>
        <w:br/>
        <w:t xml:space="preserve">“O Wind, forgi’e a hameless loon that canna see for tears!”</w:t>
      </w:r>
    </w:p>
    <w:p>
      <w:pPr>
        <w:widowControl w:val="on"/>
        <w:pBdr/>
        <w:spacing w:before="240" w:after="240" w:line="240" w:lineRule="auto"/>
        <w:ind w:left="0" w:right="0"/>
        <w:jc w:val="left"/>
      </w:pPr>
      <w:r>
        <w:rPr>
          <w:color w:val="000000"/>
          <w:sz w:val="24"/>
          <w:szCs w:val="24"/>
        </w:rPr>
        <w:t xml:space="preserve">“And far abune the Angus straths I saw the wild geese flee,</w:t>
      </w:r>
      <w:r>
        <w:rPr>
          <w:color w:val="000000"/>
          <w:sz w:val="24"/>
          <w:szCs w:val="24"/>
        </w:rPr>
        <w:br/>
        <w:t xml:space="preserve">A lang, lang skein o’ beatin’ wings, wi’ their heids towards the sea,</w:t>
      </w:r>
      <w:r>
        <w:rPr>
          <w:color w:val="000000"/>
          <w:sz w:val="24"/>
          <w:szCs w:val="24"/>
        </w:rPr>
        <w:br/>
        <w:t xml:space="preserve">And aye their cryin’ voices trailed ahint them on the air—­”</w:t>
      </w:r>
      <w:r>
        <w:rPr>
          <w:color w:val="000000"/>
          <w:sz w:val="24"/>
          <w:szCs w:val="24"/>
        </w:rPr>
        <w:br/>
        <w:t xml:space="preserve">“O Wind, hae maircy, haud yer whisht, for I daurna listen mair!”</w:t>
      </w:r>
    </w:p>
    <w:p>
      <w:pPr>
        <w:keepNext w:val="on"/>
        <w:widowControl w:val="on"/>
        <w:pBdr/>
        <w:spacing w:before="299" w:after="299" w:line="240" w:lineRule="auto"/>
        <w:ind w:left="0" w:right="0"/>
        <w:jc w:val="left"/>
        <w:outlineLvl w:val="1"/>
      </w:pPr>
      <w:r>
        <w:rPr>
          <w:b/>
          <w:color w:val="000000"/>
          <w:sz w:val="36"/>
          <w:szCs w:val="36"/>
        </w:rPr>
        <w:t xml:space="preserve">GLOSSARY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Airt</w:t>
      </w:r>
      <w:r>
        <w:rPr>
          <w:color w:val="000000"/>
          <w:sz w:val="24"/>
          <w:szCs w:val="24"/>
        </w:rPr>
        <w:t xml:space="preserve">, point (of compass). </w:t>
      </w:r>
      <w:r>
        <w:rPr>
          <w:i/>
          <w:color w:val="000000"/>
          <w:sz w:val="24"/>
          <w:szCs w:val="24"/>
        </w:rPr>
        <w:t xml:space="preserve">Billies</w:t>
      </w:r>
      <w:r>
        <w:rPr>
          <w:color w:val="000000"/>
          <w:sz w:val="24"/>
          <w:szCs w:val="24"/>
        </w:rPr>
        <w:t xml:space="preserve">, cronies. </w:t>
      </w:r>
      <w:r>
        <w:rPr>
          <w:i/>
          <w:color w:val="000000"/>
          <w:sz w:val="24"/>
          <w:szCs w:val="24"/>
        </w:rPr>
        <w:t xml:space="preserve">Braws</w:t>
      </w:r>
      <w:r>
        <w:rPr>
          <w:color w:val="000000"/>
          <w:sz w:val="24"/>
          <w:szCs w:val="24"/>
        </w:rPr>
        <w:t xml:space="preserve">, finery. </w:t>
      </w:r>
      <w:r>
        <w:rPr>
          <w:i/>
          <w:color w:val="000000"/>
          <w:sz w:val="24"/>
          <w:szCs w:val="24"/>
        </w:rPr>
        <w:t xml:space="preserve">Bubbly-jock</w:t>
      </w:r>
      <w:r>
        <w:rPr>
          <w:color w:val="000000"/>
          <w:sz w:val="24"/>
          <w:szCs w:val="24"/>
        </w:rPr>
        <w:t xml:space="preserve">, turkey-cock. </w:t>
      </w:r>
      <w:r>
        <w:rPr>
          <w:i/>
          <w:color w:val="000000"/>
          <w:sz w:val="24"/>
          <w:szCs w:val="24"/>
        </w:rPr>
        <w:t xml:space="preserve">Cankered</w:t>
      </w:r>
      <w:r>
        <w:rPr>
          <w:color w:val="000000"/>
          <w:sz w:val="24"/>
          <w:szCs w:val="24"/>
        </w:rPr>
        <w:t xml:space="preserve">, cross-grained. </w:t>
      </w:r>
      <w:r>
        <w:rPr>
          <w:i/>
          <w:color w:val="000000"/>
          <w:sz w:val="24"/>
          <w:szCs w:val="24"/>
        </w:rPr>
        <w:t xml:space="preserve">Causey</w:t>
      </w:r>
      <w:r>
        <w:rPr>
          <w:color w:val="000000"/>
          <w:sz w:val="24"/>
          <w:szCs w:val="24"/>
        </w:rPr>
        <w:t xml:space="preserve">, paved edge of a street. </w:t>
      </w:r>
      <w:r>
        <w:rPr>
          <w:i/>
          <w:color w:val="000000"/>
          <w:sz w:val="24"/>
          <w:szCs w:val="24"/>
        </w:rPr>
        <w:t xml:space="preserve">Chanter</w:t>
      </w:r>
      <w:r>
        <w:rPr>
          <w:color w:val="000000"/>
          <w:sz w:val="24"/>
          <w:szCs w:val="24"/>
        </w:rPr>
        <w:t xml:space="preserve">, mouth-piece of a bag-pipe. </w:t>
      </w:r>
      <w:r>
        <w:rPr>
          <w:i/>
          <w:color w:val="000000"/>
          <w:sz w:val="24"/>
          <w:szCs w:val="24"/>
        </w:rPr>
        <w:t xml:space="preserve">Clour</w:t>
      </w:r>
      <w:r>
        <w:rPr>
          <w:color w:val="000000"/>
          <w:sz w:val="24"/>
          <w:szCs w:val="24"/>
        </w:rPr>
        <w:t xml:space="preserve">, a blow. </w:t>
      </w:r>
      <w:r>
        <w:rPr>
          <w:i/>
          <w:color w:val="000000"/>
          <w:sz w:val="24"/>
          <w:szCs w:val="24"/>
        </w:rPr>
        <w:t xml:space="preserve">Coup</w:t>
      </w:r>
      <w:r>
        <w:rPr>
          <w:color w:val="000000"/>
          <w:sz w:val="24"/>
          <w:szCs w:val="24"/>
        </w:rPr>
        <w:t xml:space="preserve">, to fall. </w:t>
      </w:r>
      <w:r>
        <w:rPr>
          <w:i/>
          <w:color w:val="000000"/>
          <w:sz w:val="24"/>
          <w:szCs w:val="24"/>
        </w:rPr>
        <w:t xml:space="preserve">Deaved</w:t>
      </w:r>
      <w:r>
        <w:rPr>
          <w:color w:val="000000"/>
          <w:sz w:val="24"/>
          <w:szCs w:val="24"/>
        </w:rPr>
        <w:t xml:space="preserve">, deafened, bewildered. </w:t>
      </w:r>
      <w:r>
        <w:rPr>
          <w:i/>
          <w:color w:val="000000"/>
          <w:sz w:val="24"/>
          <w:szCs w:val="24"/>
        </w:rPr>
        <w:t xml:space="preserve">Droukit</w:t>
      </w:r>
      <w:r>
        <w:rPr>
          <w:color w:val="000000"/>
          <w:sz w:val="24"/>
          <w:szCs w:val="24"/>
        </w:rPr>
        <w:t xml:space="preserve">, soaked. </w:t>
      </w:r>
      <w:r>
        <w:rPr>
          <w:i/>
          <w:color w:val="000000"/>
          <w:sz w:val="24"/>
          <w:szCs w:val="24"/>
        </w:rPr>
        <w:t xml:space="preserve">Dunt</w:t>
      </w:r>
      <w:r>
        <w:rPr>
          <w:color w:val="000000"/>
          <w:sz w:val="24"/>
          <w:szCs w:val="24"/>
        </w:rPr>
        <w:t xml:space="preserve">, a blow. </w:t>
      </w:r>
      <w:r>
        <w:rPr>
          <w:i/>
          <w:color w:val="000000"/>
          <w:sz w:val="24"/>
          <w:szCs w:val="24"/>
        </w:rPr>
        <w:t xml:space="preserve">Fit</w:t>
      </w:r>
      <w:r>
        <w:rPr>
          <w:color w:val="000000"/>
          <w:sz w:val="24"/>
          <w:szCs w:val="24"/>
        </w:rPr>
        <w:t xml:space="preserve">, foot. </w:t>
      </w:r>
      <w:r>
        <w:rPr>
          <w:i/>
          <w:color w:val="000000"/>
          <w:sz w:val="24"/>
          <w:szCs w:val="24"/>
        </w:rPr>
        <w:t xml:space="preserve">Fleggit</w:t>
      </w:r>
      <w:r>
        <w:rPr>
          <w:color w:val="000000"/>
          <w:sz w:val="24"/>
          <w:szCs w:val="24"/>
        </w:rPr>
        <w:t xml:space="preserve">, frightened. </w:t>
      </w:r>
      <w:r>
        <w:rPr>
          <w:i/>
          <w:color w:val="000000"/>
          <w:sz w:val="24"/>
          <w:szCs w:val="24"/>
        </w:rPr>
        <w:t xml:space="preserve">Gean-tree</w:t>
      </w:r>
      <w:r>
        <w:rPr>
          <w:color w:val="000000"/>
          <w:sz w:val="24"/>
          <w:szCs w:val="24"/>
        </w:rPr>
        <w:t xml:space="preserve">, a wild cheerry-tree. </w:t>
      </w:r>
      <w:r>
        <w:rPr>
          <w:i/>
          <w:color w:val="000000"/>
          <w:sz w:val="24"/>
          <w:szCs w:val="24"/>
        </w:rPr>
        <w:t xml:space="preserve">Girnin’</w:t>
      </w:r>
      <w:r>
        <w:rPr>
          <w:color w:val="000000"/>
          <w:sz w:val="24"/>
          <w:szCs w:val="24"/>
        </w:rPr>
        <w:t xml:space="preserve">, groaning. </w:t>
      </w:r>
      <w:r>
        <w:rPr>
          <w:i/>
          <w:color w:val="000000"/>
          <w:sz w:val="24"/>
          <w:szCs w:val="24"/>
        </w:rPr>
        <w:t xml:space="preserve">Gowk</w:t>
      </w:r>
      <w:r>
        <w:rPr>
          <w:color w:val="000000"/>
          <w:sz w:val="24"/>
          <w:szCs w:val="24"/>
        </w:rPr>
        <w:t xml:space="preserve">, a cuckoo. </w:t>
      </w:r>
      <w:r>
        <w:rPr>
          <w:i/>
          <w:color w:val="000000"/>
          <w:sz w:val="24"/>
          <w:szCs w:val="24"/>
        </w:rPr>
        <w:t xml:space="preserve">Grapes</w:t>
      </w:r>
      <w:r>
        <w:rPr>
          <w:color w:val="000000"/>
          <w:sz w:val="24"/>
          <w:szCs w:val="24"/>
        </w:rPr>
        <w:t xml:space="preserve">, gropes. </w:t>
      </w:r>
      <w:r>
        <w:rPr>
          <w:i/>
          <w:color w:val="000000"/>
          <w:sz w:val="24"/>
          <w:szCs w:val="24"/>
        </w:rPr>
        <w:t xml:space="preserve">Hairst</w:t>
      </w:r>
      <w:r>
        <w:rPr>
          <w:color w:val="000000"/>
          <w:sz w:val="24"/>
          <w:szCs w:val="24"/>
        </w:rPr>
        <w:t xml:space="preserve">, harvest. </w:t>
      </w:r>
      <w:r>
        <w:rPr>
          <w:i/>
          <w:color w:val="000000"/>
          <w:sz w:val="24"/>
          <w:szCs w:val="24"/>
        </w:rPr>
        <w:t xml:space="preserve">Happit, happ’d</w:t>
      </w:r>
      <w:r>
        <w:rPr>
          <w:color w:val="000000"/>
          <w:sz w:val="24"/>
          <w:szCs w:val="24"/>
        </w:rPr>
        <w:t xml:space="preserve">, wrapped. </w:t>
      </w:r>
      <w:r>
        <w:rPr>
          <w:i/>
          <w:color w:val="000000"/>
          <w:sz w:val="24"/>
          <w:szCs w:val="24"/>
        </w:rPr>
        <w:t xml:space="preserve">Haughs</w:t>
      </w:r>
      <w:r>
        <w:rPr>
          <w:color w:val="000000"/>
          <w:sz w:val="24"/>
          <w:szCs w:val="24"/>
        </w:rPr>
        <w:t xml:space="preserve">, low-lying lands. </w:t>
      </w:r>
      <w:r>
        <w:rPr>
          <w:i/>
          <w:color w:val="000000"/>
          <w:sz w:val="24"/>
          <w:szCs w:val="24"/>
        </w:rPr>
        <w:t xml:space="preserve">Keek</w:t>
      </w:r>
      <w:r>
        <w:rPr>
          <w:color w:val="000000"/>
          <w:sz w:val="24"/>
          <w:szCs w:val="24"/>
        </w:rPr>
        <w:t xml:space="preserve">, peer. </w:t>
      </w:r>
      <w:r>
        <w:rPr>
          <w:i/>
          <w:color w:val="000000"/>
          <w:sz w:val="24"/>
          <w:szCs w:val="24"/>
        </w:rPr>
        <w:t xml:space="preserve">Kep</w:t>
      </w:r>
      <w:r>
        <w:rPr>
          <w:color w:val="000000"/>
          <w:sz w:val="24"/>
          <w:szCs w:val="24"/>
        </w:rPr>
        <w:t xml:space="preserve">, meet. </w:t>
      </w:r>
      <w:r>
        <w:rPr>
          <w:i/>
          <w:color w:val="000000"/>
          <w:sz w:val="24"/>
          <w:szCs w:val="24"/>
        </w:rPr>
        <w:t xml:space="preserve">Laigh</w:t>
      </w:r>
      <w:r>
        <w:rPr>
          <w:color w:val="000000"/>
          <w:sz w:val="24"/>
          <w:szCs w:val="24"/>
        </w:rPr>
        <w:t xml:space="preserve">, low. </w:t>
      </w:r>
      <w:r>
        <w:rPr>
          <w:i/>
          <w:color w:val="000000"/>
          <w:sz w:val="24"/>
          <w:szCs w:val="24"/>
        </w:rPr>
        <w:t xml:space="preserve">Lane, his lane</w:t>
      </w:r>
      <w:r>
        <w:rPr>
          <w:color w:val="000000"/>
          <w:sz w:val="24"/>
          <w:szCs w:val="24"/>
        </w:rPr>
        <w:t xml:space="preserve">, alone. </w:t>
      </w:r>
      <w:r>
        <w:rPr>
          <w:i/>
          <w:color w:val="000000"/>
          <w:sz w:val="24"/>
          <w:szCs w:val="24"/>
        </w:rPr>
        <w:t xml:space="preserve">Loan</w:t>
      </w:r>
      <w:r>
        <w:rPr>
          <w:color w:val="000000"/>
          <w:sz w:val="24"/>
          <w:szCs w:val="24"/>
        </w:rPr>
        <w:t xml:space="preserve">, disused, overgrown road, a waste place. </w:t>
      </w:r>
      <w:r>
        <w:rPr>
          <w:i/>
          <w:color w:val="000000"/>
          <w:sz w:val="24"/>
          <w:szCs w:val="24"/>
        </w:rPr>
        <w:t xml:space="preserve">Loon</w:t>
      </w:r>
      <w:r>
        <w:rPr>
          <w:color w:val="000000"/>
          <w:sz w:val="24"/>
          <w:szCs w:val="24"/>
        </w:rPr>
        <w:t xml:space="preserve">, a fellow. </w:t>
      </w:r>
      <w:r>
        <w:rPr>
          <w:i/>
          <w:color w:val="000000"/>
          <w:sz w:val="24"/>
          <w:szCs w:val="24"/>
        </w:rPr>
        <w:t xml:space="preserve">Lowe</w:t>
      </w:r>
      <w:r>
        <w:rPr>
          <w:color w:val="000000"/>
          <w:sz w:val="24"/>
          <w:szCs w:val="24"/>
        </w:rPr>
        <w:t xml:space="preserve">, flame. </w:t>
      </w:r>
      <w:r>
        <w:rPr>
          <w:i/>
          <w:color w:val="000000"/>
          <w:sz w:val="24"/>
          <w:szCs w:val="24"/>
        </w:rPr>
        <w:t xml:space="preserve">Lum</w:t>
      </w:r>
      <w:r>
        <w:rPr>
          <w:color w:val="000000"/>
          <w:sz w:val="24"/>
          <w:szCs w:val="24"/>
        </w:rPr>
        <w:t xml:space="preserve">, chimney. </w:t>
      </w:r>
      <w:r>
        <w:rPr>
          <w:i/>
          <w:color w:val="000000"/>
          <w:sz w:val="24"/>
          <w:szCs w:val="24"/>
        </w:rPr>
        <w:t xml:space="preserve">Mear</w:t>
      </w:r>
      <w:r>
        <w:rPr>
          <w:color w:val="000000"/>
          <w:sz w:val="24"/>
          <w:szCs w:val="24"/>
        </w:rPr>
        <w:t xml:space="preserve">, mare. </w:t>
      </w:r>
      <w:r>
        <w:rPr>
          <w:i/>
          <w:color w:val="000000"/>
          <w:sz w:val="24"/>
          <w:szCs w:val="24"/>
        </w:rPr>
        <w:t xml:space="preserve">Mill-lade</w:t>
      </w:r>
      <w:r>
        <w:rPr>
          <w:color w:val="000000"/>
          <w:sz w:val="24"/>
          <w:szCs w:val="24"/>
        </w:rPr>
        <w:t xml:space="preserve">, mill-race. </w:t>
      </w:r>
      <w:r>
        <w:rPr>
          <w:i/>
          <w:color w:val="000000"/>
          <w:sz w:val="24"/>
          <w:szCs w:val="24"/>
        </w:rPr>
        <w:t xml:space="preserve">Neep</w:t>
      </w:r>
      <w:r>
        <w:rPr>
          <w:color w:val="000000"/>
          <w:sz w:val="24"/>
          <w:szCs w:val="24"/>
        </w:rPr>
        <w:t xml:space="preserve">, turnip. </w:t>
      </w:r>
      <w:r>
        <w:rPr>
          <w:i/>
          <w:color w:val="000000"/>
          <w:sz w:val="24"/>
          <w:szCs w:val="24"/>
        </w:rPr>
        <w:t xml:space="preserve">Poke</w:t>
      </w:r>
      <w:r>
        <w:rPr>
          <w:color w:val="000000"/>
          <w:sz w:val="24"/>
          <w:szCs w:val="24"/>
        </w:rPr>
        <w:t xml:space="preserve">, pocket. </w:t>
      </w:r>
      <w:r>
        <w:rPr>
          <w:i/>
          <w:color w:val="000000"/>
          <w:sz w:val="24"/>
          <w:szCs w:val="24"/>
        </w:rPr>
        <w:t xml:space="preserve">Puddock-stules</w:t>
      </w:r>
      <w:r>
        <w:rPr>
          <w:color w:val="000000"/>
          <w:sz w:val="24"/>
          <w:szCs w:val="24"/>
        </w:rPr>
        <w:t xml:space="preserve">, toadstools. </w:t>
      </w:r>
      <w:r>
        <w:rPr>
          <w:i/>
          <w:color w:val="000000"/>
          <w:sz w:val="24"/>
          <w:szCs w:val="24"/>
        </w:rPr>
        <w:t xml:space="preserve">Rodden-tree</w:t>
      </w:r>
      <w:r>
        <w:rPr>
          <w:color w:val="000000"/>
          <w:sz w:val="24"/>
          <w:szCs w:val="24"/>
        </w:rPr>
        <w:t xml:space="preserve">, rowan-tree. </w:t>
      </w:r>
      <w:r>
        <w:rPr>
          <w:i/>
          <w:color w:val="000000"/>
          <w:sz w:val="24"/>
          <w:szCs w:val="24"/>
        </w:rPr>
        <w:t xml:space="preserve">Rug</w:t>
      </w:r>
      <w:r>
        <w:rPr>
          <w:color w:val="000000"/>
          <w:sz w:val="24"/>
          <w:szCs w:val="24"/>
        </w:rPr>
        <w:t xml:space="preserve">, to pull. </w:t>
      </w:r>
      <w:r>
        <w:rPr>
          <w:i/>
          <w:color w:val="000000"/>
          <w:sz w:val="24"/>
          <w:szCs w:val="24"/>
        </w:rPr>
        <w:t xml:space="preserve">Sark</w:t>
      </w:r>
      <w:r>
        <w:rPr>
          <w:color w:val="000000"/>
          <w:sz w:val="24"/>
          <w:szCs w:val="24"/>
        </w:rPr>
        <w:t xml:space="preserve">, shift, smock. </w:t>
      </w:r>
      <w:r>
        <w:rPr>
          <w:i/>
          <w:color w:val="000000"/>
          <w:sz w:val="24"/>
          <w:szCs w:val="24"/>
        </w:rPr>
        <w:t xml:space="preserve">Shaws</w:t>
      </w:r>
      <w:r>
        <w:rPr>
          <w:color w:val="000000"/>
          <w:sz w:val="24"/>
          <w:szCs w:val="24"/>
        </w:rPr>
        <w:t xml:space="preserve">, small woods. </w:t>
      </w:r>
      <w:r>
        <w:rPr>
          <w:i/>
          <w:color w:val="000000"/>
          <w:sz w:val="24"/>
          <w:szCs w:val="24"/>
        </w:rPr>
        <w:t xml:space="preserve">Sheltie</w:t>
      </w:r>
      <w:r>
        <w:rPr>
          <w:color w:val="000000"/>
          <w:sz w:val="24"/>
          <w:szCs w:val="24"/>
        </w:rPr>
        <w:t xml:space="preserve">, pony. </w:t>
      </w:r>
      <w:r>
        <w:rPr>
          <w:i/>
          <w:color w:val="000000"/>
          <w:sz w:val="24"/>
          <w:szCs w:val="24"/>
        </w:rPr>
        <w:t xml:space="preserve">Skailed</w:t>
      </w:r>
      <w:r>
        <w:rPr>
          <w:color w:val="000000"/>
          <w:sz w:val="24"/>
          <w:szCs w:val="24"/>
        </w:rPr>
        <w:t xml:space="preserve">, split, dispersed. </w:t>
      </w:r>
      <w:r>
        <w:rPr>
          <w:i/>
          <w:color w:val="000000"/>
          <w:sz w:val="24"/>
          <w:szCs w:val="24"/>
        </w:rPr>
        <w:t xml:space="preserve">Smoors</w:t>
      </w:r>
      <w:r>
        <w:rPr>
          <w:color w:val="000000"/>
          <w:sz w:val="24"/>
          <w:szCs w:val="24"/>
        </w:rPr>
        <w:t xml:space="preserve">, smothers. </w:t>
      </w:r>
      <w:r>
        <w:rPr>
          <w:i/>
          <w:color w:val="000000"/>
          <w:sz w:val="24"/>
          <w:szCs w:val="24"/>
        </w:rPr>
        <w:t xml:space="preserve">Sneck</w:t>
      </w:r>
      <w:r>
        <w:rPr>
          <w:color w:val="000000"/>
          <w:sz w:val="24"/>
          <w:szCs w:val="24"/>
        </w:rPr>
        <w:t xml:space="preserve">, latch. </w:t>
      </w:r>
      <w:r>
        <w:rPr>
          <w:i/>
          <w:color w:val="000000"/>
          <w:sz w:val="24"/>
          <w:szCs w:val="24"/>
        </w:rPr>
        <w:t xml:space="preserve">Soom</w:t>
      </w:r>
      <w:r>
        <w:rPr>
          <w:color w:val="000000"/>
          <w:sz w:val="24"/>
          <w:szCs w:val="24"/>
        </w:rPr>
        <w:t xml:space="preserve">, swim. </w:t>
      </w:r>
      <w:r>
        <w:rPr>
          <w:i/>
          <w:color w:val="000000"/>
          <w:sz w:val="24"/>
          <w:szCs w:val="24"/>
        </w:rPr>
        <w:t xml:space="preserve">Sort them</w:t>
      </w:r>
      <w:r>
        <w:rPr>
          <w:color w:val="000000"/>
          <w:sz w:val="24"/>
          <w:szCs w:val="24"/>
        </w:rPr>
        <w:t xml:space="preserve">, deal with them. </w:t>
      </w:r>
      <w:r>
        <w:rPr>
          <w:i/>
          <w:color w:val="000000"/>
          <w:sz w:val="24"/>
          <w:szCs w:val="24"/>
        </w:rPr>
        <w:t xml:space="preserve">Speels</w:t>
      </w:r>
      <w:r>
        <w:rPr>
          <w:color w:val="000000"/>
          <w:sz w:val="24"/>
          <w:szCs w:val="24"/>
        </w:rPr>
        <w:t xml:space="preserve">, climbs. </w:t>
      </w:r>
      <w:r>
        <w:rPr>
          <w:i/>
          <w:color w:val="000000"/>
          <w:sz w:val="24"/>
          <w:szCs w:val="24"/>
        </w:rPr>
        <w:t xml:space="preserve">Speir</w:t>
      </w:r>
      <w:r>
        <w:rPr>
          <w:color w:val="000000"/>
          <w:sz w:val="24"/>
          <w:szCs w:val="24"/>
        </w:rPr>
        <w:t xml:space="preserve">, to inquire. </w:t>
      </w:r>
      <w:r>
        <w:rPr>
          <w:i/>
          <w:color w:val="000000"/>
          <w:sz w:val="24"/>
          <w:szCs w:val="24"/>
        </w:rPr>
        <w:t xml:space="preserve">Steerin’</w:t>
      </w:r>
      <w:r>
        <w:rPr>
          <w:color w:val="000000"/>
          <w:sz w:val="24"/>
          <w:szCs w:val="24"/>
        </w:rPr>
        <w:t xml:space="preserve">, stirring. </w:t>
      </w:r>
      <w:r>
        <w:rPr>
          <w:i/>
          <w:color w:val="000000"/>
          <w:sz w:val="24"/>
          <w:szCs w:val="24"/>
        </w:rPr>
        <w:t xml:space="preserve">Sweir</w:t>
      </w:r>
      <w:r>
        <w:rPr>
          <w:color w:val="000000"/>
          <w:sz w:val="24"/>
          <w:szCs w:val="24"/>
        </w:rPr>
        <w:t xml:space="preserve">, loth. </w:t>
      </w:r>
      <w:r>
        <w:rPr>
          <w:i/>
          <w:color w:val="000000"/>
          <w:sz w:val="24"/>
          <w:szCs w:val="24"/>
        </w:rPr>
        <w:t xml:space="preserve">Syne</w:t>
      </w:r>
      <w:r>
        <w:rPr>
          <w:color w:val="000000"/>
          <w:sz w:val="24"/>
          <w:szCs w:val="24"/>
        </w:rPr>
        <w:t xml:space="preserve">, since, ago, then. </w:t>
      </w:r>
      <w:r>
        <w:rPr>
          <w:i/>
          <w:color w:val="000000"/>
          <w:sz w:val="24"/>
          <w:szCs w:val="24"/>
        </w:rPr>
        <w:t xml:space="preserve">Tawse</w:t>
      </w:r>
      <w:r>
        <w:rPr>
          <w:color w:val="000000"/>
          <w:sz w:val="24"/>
          <w:szCs w:val="24"/>
        </w:rPr>
        <w:t xml:space="preserve">, a leather strap used for correcting children. </w:t>
      </w:r>
      <w:r>
        <w:rPr>
          <w:i/>
          <w:color w:val="000000"/>
          <w:sz w:val="24"/>
          <w:szCs w:val="24"/>
        </w:rPr>
        <w:t xml:space="preserve">Thole</w:t>
      </w:r>
      <w:r>
        <w:rPr>
          <w:color w:val="000000"/>
          <w:sz w:val="24"/>
          <w:szCs w:val="24"/>
        </w:rPr>
        <w:t xml:space="preserve">, to endure. </w:t>
      </w:r>
      <w:r>
        <w:rPr>
          <w:i/>
          <w:color w:val="000000"/>
          <w:sz w:val="24"/>
          <w:szCs w:val="24"/>
        </w:rPr>
        <w:t xml:space="preserve">Thrawn</w:t>
      </w:r>
      <w:r>
        <w:rPr>
          <w:color w:val="000000"/>
          <w:sz w:val="24"/>
          <w:szCs w:val="24"/>
        </w:rPr>
        <w:t xml:space="preserve">, twisted. </w:t>
      </w:r>
      <w:r>
        <w:rPr>
          <w:i/>
          <w:color w:val="000000"/>
          <w:sz w:val="24"/>
          <w:szCs w:val="24"/>
        </w:rPr>
        <w:t xml:space="preserve">Tint</w:t>
      </w:r>
      <w:r>
        <w:rPr>
          <w:color w:val="000000"/>
          <w:sz w:val="24"/>
          <w:szCs w:val="24"/>
        </w:rPr>
        <w:t xml:space="preserve">, lost. </w:t>
      </w:r>
      <w:r>
        <w:rPr>
          <w:i/>
          <w:color w:val="000000"/>
          <w:sz w:val="24"/>
          <w:szCs w:val="24"/>
        </w:rPr>
        <w:t xml:space="preserve">Tod</w:t>
      </w:r>
      <w:r>
        <w:rPr>
          <w:color w:val="000000"/>
          <w:sz w:val="24"/>
          <w:szCs w:val="24"/>
        </w:rPr>
        <w:t xml:space="preserve">, fox. </w:t>
      </w:r>
      <w:r>
        <w:rPr>
          <w:i/>
          <w:color w:val="000000"/>
          <w:sz w:val="24"/>
          <w:szCs w:val="24"/>
        </w:rPr>
        <w:t xml:space="preserve">Toom</w:t>
      </w:r>
      <w:r>
        <w:rPr>
          <w:color w:val="000000"/>
          <w:sz w:val="24"/>
          <w:szCs w:val="24"/>
        </w:rPr>
        <w:t xml:space="preserve">, empty. </w:t>
      </w:r>
      <w:r>
        <w:rPr>
          <w:i/>
          <w:color w:val="000000"/>
          <w:sz w:val="24"/>
          <w:szCs w:val="24"/>
        </w:rPr>
        <w:t xml:space="preserve">Toorie</w:t>
      </w:r>
      <w:r>
        <w:rPr>
          <w:color w:val="000000"/>
          <w:sz w:val="24"/>
          <w:szCs w:val="24"/>
        </w:rPr>
        <w:t xml:space="preserve">, a knob, a topknot. </w:t>
      </w:r>
      <w:r>
        <w:rPr>
          <w:i/>
          <w:color w:val="000000"/>
          <w:sz w:val="24"/>
          <w:szCs w:val="24"/>
        </w:rPr>
        <w:t xml:space="preserve">Traivel</w:t>
      </w:r>
      <w:r>
        <w:rPr>
          <w:color w:val="000000"/>
          <w:sz w:val="24"/>
          <w:szCs w:val="24"/>
        </w:rPr>
        <w:t xml:space="preserve">, to go afoot; literally, to go at a foot’s pace. </w:t>
      </w:r>
      <w:r>
        <w:rPr>
          <w:i/>
          <w:color w:val="000000"/>
          <w:sz w:val="24"/>
          <w:szCs w:val="24"/>
        </w:rPr>
        <w:t xml:space="preserve">Warslin’</w:t>
      </w:r>
      <w:r>
        <w:rPr>
          <w:color w:val="000000"/>
          <w:sz w:val="24"/>
          <w:szCs w:val="24"/>
        </w:rPr>
        <w:t xml:space="preserve">, wrestling. </w:t>
      </w:r>
      <w:r>
        <w:rPr>
          <w:i/>
          <w:color w:val="000000"/>
          <w:sz w:val="24"/>
          <w:szCs w:val="24"/>
        </w:rPr>
        <w:t xml:space="preserve">Wauks</w:t>
      </w:r>
      <w:r>
        <w:rPr>
          <w:color w:val="000000"/>
          <w:sz w:val="24"/>
          <w:szCs w:val="24"/>
        </w:rPr>
        <w:t xml:space="preserve">, wakes. </w:t>
      </w:r>
      <w:r>
        <w:rPr>
          <w:i/>
          <w:color w:val="000000"/>
          <w:sz w:val="24"/>
          <w:szCs w:val="24"/>
        </w:rPr>
        <w:t xml:space="preserve">Waur</w:t>
      </w:r>
      <w:r>
        <w:rPr>
          <w:color w:val="000000"/>
          <w:sz w:val="24"/>
          <w:szCs w:val="24"/>
        </w:rPr>
        <w:t xml:space="preserve">, worse. </w:t>
      </w:r>
      <w:r>
        <w:rPr>
          <w:i/>
          <w:color w:val="000000"/>
          <w:sz w:val="24"/>
          <w:szCs w:val="24"/>
        </w:rPr>
        <w:t xml:space="preserve">Wean</w:t>
      </w:r>
      <w:r>
        <w:rPr>
          <w:color w:val="000000"/>
          <w:sz w:val="24"/>
          <w:szCs w:val="24"/>
        </w:rPr>
        <w:t xml:space="preserve">, infant. </w:t>
      </w:r>
      <w:r>
        <w:rPr>
          <w:i/>
          <w:color w:val="000000"/>
          <w:sz w:val="24"/>
          <w:szCs w:val="24"/>
        </w:rPr>
        <w:t xml:space="preserve">Weepies</w:t>
      </w:r>
      <w:r>
        <w:rPr>
          <w:color w:val="000000"/>
          <w:sz w:val="24"/>
          <w:szCs w:val="24"/>
        </w:rPr>
        <w:t xml:space="preserve">, rag-wort. </w:t>
      </w:r>
      <w:r>
        <w:rPr>
          <w:i/>
          <w:color w:val="000000"/>
          <w:sz w:val="24"/>
          <w:szCs w:val="24"/>
        </w:rPr>
        <w:t xml:space="preserve">Whaup</w:t>
      </w:r>
      <w:r>
        <w:rPr>
          <w:color w:val="000000"/>
          <w:sz w:val="24"/>
          <w:szCs w:val="24"/>
        </w:rPr>
        <w:t xml:space="preserve">, curlew. </w:t>
      </w:r>
      <w:r>
        <w:rPr>
          <w:i/>
          <w:color w:val="000000"/>
          <w:sz w:val="24"/>
          <w:szCs w:val="24"/>
        </w:rPr>
        <w:t xml:space="preserve">Wildfire</w:t>
      </w:r>
      <w:r>
        <w:rPr>
          <w:color w:val="000000"/>
          <w:sz w:val="24"/>
          <w:szCs w:val="24"/>
        </w:rPr>
        <w:t xml:space="preserve">, summer lightning. </w:t>
      </w:r>
      <w:r>
        <w:rPr>
          <w:i/>
          <w:color w:val="000000"/>
          <w:sz w:val="24"/>
          <w:szCs w:val="24"/>
        </w:rPr>
        <w:t xml:space="preserve">Writer</w:t>
      </w:r>
      <w:r>
        <w:rPr>
          <w:color w:val="000000"/>
          <w:sz w:val="24"/>
          <w:szCs w:val="24"/>
        </w:rPr>
        <w:t xml:space="preserve">, attorney. </w:t>
      </w:r>
      <w:r>
        <w:rPr>
          <w:i/>
          <w:color w:val="000000"/>
          <w:sz w:val="24"/>
          <w:szCs w:val="24"/>
        </w:rPr>
        <w:t xml:space="preserve">Yett</w:t>
      </w:r>
      <w:r>
        <w:rPr>
          <w:color w:val="000000"/>
          <w:sz w:val="24"/>
          <w:szCs w:val="24"/>
        </w:rPr>
        <w:t xml:space="preserve">, gate.</w:t>
      </w:r>
    </w:p>
    <w:p>
      <w:pPr>
        <w:widowControl w:val="on"/>
        <w:pBdr/>
        <w:spacing w:before="240" w:after="240" w:line="240" w:lineRule="auto"/>
        <w:ind w:left="0" w:right="0"/>
        <w:jc w:val="left"/>
      </w:pPr>
      <w:r>
        <w:rPr>
          <w:color w:val="000000"/>
          <w:sz w:val="24"/>
          <w:szCs w:val="24"/>
        </w:rPr>
        <w:t xml:space="preserve">MORE SONGS</w:t>
      </w:r>
      <w:r>
        <w:rPr>
          <w:color w:val="000000"/>
          <w:sz w:val="24"/>
          <w:szCs w:val="24"/>
        </w:rPr>
        <w:br/>
        <w:t xml:space="preserve">OF ANGUS</w:t>
      </w:r>
      <w:r>
        <w:rPr>
          <w:color w:val="000000"/>
          <w:sz w:val="24"/>
          <w:szCs w:val="24"/>
        </w:rPr>
        <w:br/>
        <w:t xml:space="preserve">AND OTHERS</w:t>
      </w:r>
    </w:p>
    <w:p>
      <w:pPr>
        <w:widowControl w:val="on"/>
        <w:pBdr/>
        <w:spacing w:before="240" w:after="240" w:line="240" w:lineRule="auto"/>
        <w:ind w:left="0" w:right="0"/>
        <w:jc w:val="left"/>
      </w:pPr>
      <w:r>
        <w:rPr>
          <w:color w:val="000000"/>
          <w:sz w:val="24"/>
          <w:szCs w:val="24"/>
        </w:rPr>
        <w:t xml:space="preserve">By</w:t>
      </w:r>
      <w:r>
        <w:rPr>
          <w:color w:val="000000"/>
          <w:sz w:val="24"/>
          <w:szCs w:val="24"/>
        </w:rPr>
        <w:br/>
        <w:t xml:space="preserve">VIOLET JACOB</w:t>
      </w:r>
    </w:p>
    <w:p>
      <w:pPr>
        <w:widowControl w:val="on"/>
        <w:pBdr/>
        <w:spacing w:before="0" w:after="0" w:line="240" w:lineRule="auto"/>
        <w:ind w:left="0" w:right="0"/>
        <w:jc w:val="left"/>
      </w:pPr>
      <w:r>
        <w:rPr>
          <w:color w:val="000000"/>
          <w:sz w:val="24"/>
          <w:szCs w:val="24"/>
        </w:rPr>
        <w:t xml:space="preserve">Published at the offices of “Country Life,” 20 Tavistock Street, Covent Garden, London, W.C. 2, and by George Newnes, LTD., 8-11, Southampton Street, Strand, W.C. 2.  New York:  Charles Scribner’s Sons MCMXVIII</w:t>
      </w:r>
    </w:p>
    <w:p>
      <w:pPr>
        <w:widowControl w:val="on"/>
        <w:pBdr/>
        <w:spacing w:before="240" w:after="240" w:line="240" w:lineRule="auto"/>
        <w:ind w:left="0" w:right="0"/>
        <w:jc w:val="left"/>
      </w:pPr>
      <w:r>
        <w:rPr>
          <w:color w:val="000000"/>
          <w:sz w:val="24"/>
          <w:szCs w:val="24"/>
        </w:rPr>
        <w:t xml:space="preserve">To A. H. J.</w:t>
      </w:r>
    </w:p>
    <w:p>
      <w:pPr>
        <w:widowControl w:val="on"/>
        <w:pBdr/>
        <w:spacing w:before="240" w:after="240" w:line="240" w:lineRule="auto"/>
        <w:ind w:left="0" w:right="0"/>
        <w:jc w:val="left"/>
      </w:pPr>
      <w:r>
        <w:rPr>
          <w:color w:val="000000"/>
          <w:sz w:val="24"/>
          <w:szCs w:val="24"/>
        </w:rPr>
        <w:t xml:space="preserve">Past life, past tears, far past the grave,</w:t>
      </w:r>
      <w:r>
        <w:rPr>
          <w:color w:val="000000"/>
          <w:sz w:val="24"/>
          <w:szCs w:val="24"/>
        </w:rPr>
        <w:br/>
        <w:t xml:space="preserve">  The tryst is set for me,</w:t>
      </w:r>
      <w:r>
        <w:rPr>
          <w:color w:val="000000"/>
          <w:sz w:val="24"/>
          <w:szCs w:val="24"/>
        </w:rPr>
        <w:br/>
        <w:t xml:space="preserve">Since, for our all, your all you gave</w:t>
      </w:r>
      <w:r>
        <w:rPr>
          <w:color w:val="000000"/>
          <w:sz w:val="24"/>
          <w:szCs w:val="24"/>
        </w:rPr>
        <w:br/>
        <w:t xml:space="preserve">  On the slopes of Picardy.</w:t>
      </w:r>
    </w:p>
    <w:p>
      <w:pPr>
        <w:widowControl w:val="on"/>
        <w:pBdr/>
        <w:spacing w:before="240" w:after="240" w:line="240" w:lineRule="auto"/>
        <w:ind w:left="0" w:right="0"/>
        <w:jc w:val="left"/>
      </w:pPr>
      <w:r>
        <w:rPr>
          <w:color w:val="000000"/>
          <w:sz w:val="24"/>
          <w:szCs w:val="24"/>
        </w:rPr>
        <w:t xml:space="preserve">On Angus, in the autumn nights,</w:t>
      </w:r>
      <w:r>
        <w:rPr>
          <w:color w:val="000000"/>
          <w:sz w:val="24"/>
          <w:szCs w:val="24"/>
        </w:rPr>
        <w:br/>
        <w:t xml:space="preserve">  The ice-green light shall lie,</w:t>
      </w:r>
      <w:r>
        <w:rPr>
          <w:color w:val="000000"/>
          <w:sz w:val="24"/>
          <w:szCs w:val="24"/>
        </w:rPr>
        <w:br/>
        <w:t xml:space="preserve">Beyond the trees the Northern Lights</w:t>
      </w:r>
      <w:r>
        <w:rPr>
          <w:color w:val="000000"/>
          <w:sz w:val="24"/>
          <w:szCs w:val="24"/>
        </w:rPr>
        <w:br/>
        <w:t xml:space="preserve">  Slant on the belts of sky.</w:t>
      </w:r>
    </w:p>
    <w:p>
      <w:pPr>
        <w:widowControl w:val="on"/>
        <w:pBdr/>
        <w:spacing w:before="240" w:after="240" w:line="240" w:lineRule="auto"/>
        <w:ind w:left="0" w:right="0"/>
        <w:jc w:val="left"/>
      </w:pPr>
      <w:r>
        <w:rPr>
          <w:color w:val="000000"/>
          <w:sz w:val="24"/>
          <w:szCs w:val="24"/>
        </w:rPr>
        <w:t xml:space="preserve">But miles on miles from Scottish soil</w:t>
      </w:r>
      <w:r>
        <w:rPr>
          <w:color w:val="000000"/>
          <w:sz w:val="24"/>
          <w:szCs w:val="24"/>
        </w:rPr>
        <w:br/>
        <w:t xml:space="preserve">  You sleep, past war and scaith,</w:t>
      </w:r>
      <w:r>
        <w:rPr>
          <w:color w:val="000000"/>
          <w:sz w:val="24"/>
          <w:szCs w:val="24"/>
        </w:rPr>
        <w:br/>
        <w:t xml:space="preserve">Your country’s freedman, loosed from toil,</w:t>
      </w:r>
      <w:r>
        <w:rPr>
          <w:color w:val="000000"/>
          <w:sz w:val="24"/>
          <w:szCs w:val="24"/>
        </w:rPr>
        <w:br/>
        <w:t xml:space="preserve">  In honour and in faith.</w:t>
      </w:r>
    </w:p>
    <w:p>
      <w:pPr>
        <w:widowControl w:val="on"/>
        <w:pBdr/>
        <w:spacing w:before="240" w:after="240" w:line="240" w:lineRule="auto"/>
        <w:ind w:left="0" w:right="0"/>
        <w:jc w:val="left"/>
      </w:pPr>
      <w:r>
        <w:rPr>
          <w:color w:val="000000"/>
          <w:sz w:val="24"/>
          <w:szCs w:val="24"/>
        </w:rPr>
        <w:t xml:space="preserve">For Angus held you in her spell,</w:t>
      </w:r>
      <w:r>
        <w:rPr>
          <w:color w:val="000000"/>
          <w:sz w:val="24"/>
          <w:szCs w:val="24"/>
        </w:rPr>
        <w:br/>
        <w:t xml:space="preserve">  Her Grampians, faint and blue,</w:t>
      </w:r>
      <w:r>
        <w:rPr>
          <w:color w:val="000000"/>
          <w:sz w:val="24"/>
          <w:szCs w:val="24"/>
        </w:rPr>
        <w:br/>
        <w:t xml:space="preserve">Her ways, the speech you knew so well,</w:t>
      </w:r>
      <w:r>
        <w:rPr>
          <w:color w:val="000000"/>
          <w:sz w:val="24"/>
          <w:szCs w:val="24"/>
        </w:rPr>
        <w:br/>
        <w:t xml:space="preserve">  Were half the world to you.</w:t>
      </w:r>
    </w:p>
    <w:p>
      <w:pPr>
        <w:widowControl w:val="on"/>
        <w:pBdr/>
        <w:spacing w:before="240" w:after="240" w:line="240" w:lineRule="auto"/>
        <w:ind w:left="0" w:right="0"/>
        <w:jc w:val="left"/>
      </w:pPr>
      <w:r>
        <w:rPr>
          <w:color w:val="000000"/>
          <w:sz w:val="24"/>
          <w:szCs w:val="24"/>
        </w:rPr>
        <w:t xml:space="preserve">Yet rest, my son; our souls are those</w:t>
      </w:r>
      <w:r>
        <w:rPr>
          <w:color w:val="000000"/>
          <w:sz w:val="24"/>
          <w:szCs w:val="24"/>
        </w:rPr>
        <w:br/>
        <w:t xml:space="preserve">  Nor time nor death can part,</w:t>
      </w:r>
      <w:r>
        <w:rPr>
          <w:color w:val="000000"/>
          <w:sz w:val="24"/>
          <w:szCs w:val="24"/>
        </w:rPr>
        <w:br/>
        <w:t xml:space="preserve">And lie you proudly, folded close</w:t>
      </w:r>
      <w:r>
        <w:rPr>
          <w:color w:val="000000"/>
          <w:sz w:val="24"/>
          <w:szCs w:val="24"/>
        </w:rPr>
        <w:br/>
        <w:t xml:space="preserve">  To France’s deathless heart.</w:t>
      </w:r>
    </w:p>
    <w:p>
      <w:pPr>
        <w:widowControl w:val="on"/>
        <w:pBdr/>
        <w:spacing w:before="240" w:after="240" w:line="240" w:lineRule="auto"/>
        <w:ind w:left="0" w:right="0"/>
        <w:jc w:val="left"/>
      </w:pPr>
      <w:r>
        <w:rPr>
          <w:color w:val="000000"/>
          <w:sz w:val="24"/>
          <w:szCs w:val="24"/>
        </w:rPr>
        <w:t xml:space="preserve">The whole of the poems under the heading In Scots appeared in Country Life.  Of the others, one or two have appeared in The Cornhill or The Outlook.  They are all reprinted by kind permission of the respective editors.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CONTENTS</w:t>
      </w:r>
    </w:p>
    <w:p>
      <w:pPr>
        <w:widowControl w:val="on"/>
        <w:pBdr/>
        <w:spacing w:before="240" w:after="240" w:line="240" w:lineRule="auto"/>
        <w:ind w:left="0" w:right="0"/>
        <w:jc w:val="left"/>
      </w:pPr>
      <w:r>
        <w:rPr>
          <w:b/>
          <w:color w:val="000000"/>
          <w:sz w:val="24"/>
          <w:szCs w:val="24"/>
        </w:rPr>
        <w:t xml:space="preserve">IN SCOTS</w:t>
      </w:r>
    </w:p>
    <w:p>
      <w:pPr>
        <w:widowControl w:val="on"/>
        <w:pBdr/>
        <w:spacing w:before="240" w:after="240" w:line="240" w:lineRule="auto"/>
        <w:ind w:left="0" w:right="0"/>
        <w:jc w:val="left"/>
      </w:pPr>
      <w:r>
        <w:rPr>
          <w:color w:val="000000"/>
          <w:sz w:val="24"/>
          <w:szCs w:val="24"/>
        </w:rPr>
        <w:t xml:space="preserve">  JOCK, TO THE FIRST ARMY</w:t>
      </w:r>
      <w:r>
        <w:rPr>
          <w:color w:val="000000"/>
          <w:sz w:val="24"/>
          <w:szCs w:val="24"/>
        </w:rPr>
        <w:br/>
        <w:t xml:space="preserve">  THE TWA WEELUMS</w:t>
      </w:r>
      <w:r>
        <w:rPr>
          <w:color w:val="000000"/>
          <w:sz w:val="24"/>
          <w:szCs w:val="24"/>
        </w:rPr>
        <w:br/>
        <w:t xml:space="preserve">  THE FIELD BY THE LIRK O’ THE HILL</w:t>
      </w:r>
      <w:r>
        <w:rPr>
          <w:color w:val="000000"/>
          <w:sz w:val="24"/>
          <w:szCs w:val="24"/>
        </w:rPr>
        <w:br/>
        <w:t xml:space="preserve">  MONTROSE</w:t>
      </w:r>
      <w:r>
        <w:rPr>
          <w:color w:val="000000"/>
          <w:sz w:val="24"/>
          <w:szCs w:val="24"/>
        </w:rPr>
        <w:br/>
        <w:t xml:space="preserve">  THE ROAD TO MARYKIRK</w:t>
      </w:r>
      <w:r>
        <w:rPr>
          <w:color w:val="000000"/>
          <w:sz w:val="24"/>
          <w:szCs w:val="24"/>
        </w:rPr>
        <w:br/>
        <w:t xml:space="preserve">  KIRSTY’S OPINION</w:t>
      </w:r>
      <w:r>
        <w:rPr>
          <w:color w:val="000000"/>
          <w:sz w:val="24"/>
          <w:szCs w:val="24"/>
        </w:rPr>
        <w:br/>
        <w:t xml:space="preserve">  THE BRIG</w:t>
      </w:r>
      <w:r>
        <w:rPr>
          <w:color w:val="000000"/>
          <w:sz w:val="24"/>
          <w:szCs w:val="24"/>
        </w:rPr>
        <w:br/>
        <w:t xml:space="preserve">  THE KIRK BESIDE THE SANDS</w:t>
      </w:r>
      <w:r>
        <w:rPr>
          <w:color w:val="000000"/>
          <w:sz w:val="24"/>
          <w:szCs w:val="24"/>
        </w:rPr>
        <w:br/>
        <w:t xml:space="preserve">  GLORY</w:t>
      </w:r>
      <w:r>
        <w:rPr>
          <w:color w:val="000000"/>
          <w:sz w:val="24"/>
          <w:szCs w:val="24"/>
        </w:rPr>
        <w:br/>
        <w:t xml:space="preserve">  THE SHEPHERD TO HIS LOVE</w:t>
      </w:r>
      <w:r>
        <w:rPr>
          <w:color w:val="000000"/>
          <w:sz w:val="24"/>
          <w:szCs w:val="24"/>
        </w:rPr>
        <w:br/>
        <w:t xml:space="preserve">  A CHANGE O’ DEILS</w:t>
      </w:r>
      <w:r>
        <w:rPr>
          <w:color w:val="000000"/>
          <w:sz w:val="24"/>
          <w:szCs w:val="24"/>
        </w:rPr>
        <w:br/>
        <w:t xml:space="preserve">  REJECTED</w:t>
      </w:r>
      <w:r>
        <w:rPr>
          <w:color w:val="000000"/>
          <w:sz w:val="24"/>
          <w:szCs w:val="24"/>
        </w:rPr>
        <w:br/>
        <w:t xml:space="preserve">  THE LAST O’ THE TINKLER</w:t>
      </w:r>
    </w:p>
    <w:p>
      <w:pPr>
        <w:keepNext w:val="on"/>
        <w:widowControl w:val="on"/>
        <w:pBdr/>
        <w:spacing w:before="299" w:after="299" w:line="240" w:lineRule="auto"/>
        <w:ind w:left="0" w:right="0"/>
        <w:jc w:val="left"/>
        <w:outlineLvl w:val="1"/>
      </w:pPr>
      <w:r>
        <w:rPr>
          <w:b/>
          <w:color w:val="000000"/>
          <w:sz w:val="36"/>
          <w:szCs w:val="36"/>
        </w:rPr>
        <w:t xml:space="preserve">IN ENGLISH</w:t>
      </w:r>
    </w:p>
    <w:p>
      <w:pPr>
        <w:widowControl w:val="on"/>
        <w:pBdr/>
        <w:spacing w:before="240" w:after="240" w:line="240" w:lineRule="auto"/>
        <w:ind w:left="0" w:right="0"/>
        <w:jc w:val="left"/>
      </w:pPr>
      <w:r>
        <w:rPr>
          <w:color w:val="000000"/>
          <w:sz w:val="24"/>
          <w:szCs w:val="24"/>
        </w:rPr>
        <w:t xml:space="preserve">  FRINGFORD BROOK</w:t>
      </w:r>
      <w:r>
        <w:rPr>
          <w:color w:val="000000"/>
          <w:sz w:val="24"/>
          <w:szCs w:val="24"/>
        </w:rPr>
        <w:br/>
        <w:t xml:space="preserve">  PRISON</w:t>
      </w:r>
      <w:r>
        <w:rPr>
          <w:color w:val="000000"/>
          <w:sz w:val="24"/>
          <w:szCs w:val="24"/>
        </w:rPr>
        <w:br/>
        <w:t xml:space="preserve">  PRESAGE</w:t>
      </w:r>
      <w:r>
        <w:rPr>
          <w:color w:val="000000"/>
          <w:sz w:val="24"/>
          <w:szCs w:val="24"/>
        </w:rPr>
        <w:br/>
        <w:t xml:space="preserve">  THE BIRD IN THE VALLEY</w:t>
      </w:r>
      <w:r>
        <w:rPr>
          <w:color w:val="000000"/>
          <w:sz w:val="24"/>
          <w:szCs w:val="24"/>
        </w:rPr>
        <w:br/>
        <w:t xml:space="preserve">  BACK TO THE LAND</w:t>
      </w:r>
      <w:r>
        <w:rPr>
          <w:color w:val="000000"/>
          <w:sz w:val="24"/>
          <w:szCs w:val="24"/>
        </w:rPr>
        <w:br/>
        <w:t xml:space="preserve">  THE SCARLET LILIES</w:t>
      </w:r>
      <w:r>
        <w:rPr>
          <w:color w:val="000000"/>
          <w:sz w:val="24"/>
          <w:szCs w:val="24"/>
        </w:rPr>
        <w:br/>
        <w:t xml:space="preserve">  FROSTBOUND</w:t>
      </w:r>
      <w:r>
        <w:rPr>
          <w:color w:val="000000"/>
          <w:sz w:val="24"/>
          <w:szCs w:val="24"/>
        </w:rPr>
        <w:br/>
        <w:t xml:space="preserve">  ARMED</w:t>
      </w:r>
      <w:r>
        <w:rPr>
          <w:color w:val="000000"/>
          <w:sz w:val="24"/>
          <w:szCs w:val="24"/>
        </w:rPr>
        <w:br/>
        <w:t xml:space="preserve">  “THE HAPPY WARRIOR”</w:t>
      </w:r>
      <w:r>
        <w:rPr>
          <w:color w:val="000000"/>
          <w:sz w:val="24"/>
          <w:szCs w:val="24"/>
        </w:rPr>
        <w:br/>
        <w:t xml:space="preserve">  UNITY</w:t>
      </w:r>
    </w:p>
    <w:p>
      <w:pPr>
        <w:widowControl w:val="on"/>
        <w:pBdr/>
        <w:spacing w:before="240" w:after="240" w:line="240" w:lineRule="auto"/>
        <w:ind w:left="0" w:right="0"/>
        <w:jc w:val="left"/>
      </w:pPr>
      <w:r>
        <w:rPr>
          <w:b/>
          <w:color w:val="000000"/>
          <w:sz w:val="24"/>
          <w:szCs w:val="24"/>
        </w:rPr>
        <w:t xml:space="preserve">IN SCOTS</w:t>
      </w:r>
    </w:p>
    <w:p>
      <w:pPr>
        <w:keepNext w:val="on"/>
        <w:widowControl w:val="on"/>
        <w:pBdr/>
        <w:spacing w:before="299" w:after="299" w:line="240" w:lineRule="auto"/>
        <w:ind w:left="0" w:right="0"/>
        <w:jc w:val="left"/>
        <w:outlineLvl w:val="1"/>
      </w:pPr>
      <w:r>
        <w:rPr>
          <w:b/>
          <w:color w:val="000000"/>
          <w:sz w:val="36"/>
          <w:szCs w:val="36"/>
        </w:rPr>
        <w:t xml:space="preserve">JOCK, TO THE FIRST ARMY</w:t>
      </w:r>
    </w:p>
    <w:p>
      <w:pPr>
        <w:widowControl w:val="on"/>
        <w:pBdr/>
        <w:spacing w:before="240" w:after="240" w:line="240" w:lineRule="auto"/>
        <w:ind w:left="0" w:right="0"/>
        <w:jc w:val="left"/>
      </w:pPr>
      <w:r>
        <w:rPr>
          <w:color w:val="000000"/>
          <w:sz w:val="24"/>
          <w:szCs w:val="24"/>
        </w:rPr>
        <w:t xml:space="preserve">O Rab an’ Dave an’ rantin’ Jim,</w:t>
      </w:r>
      <w:r>
        <w:rPr>
          <w:color w:val="000000"/>
          <w:sz w:val="24"/>
          <w:szCs w:val="24"/>
        </w:rPr>
        <w:br/>
        <w:t xml:space="preserve">  The geans were turnin’ reid</w:t>
      </w:r>
      <w:r>
        <w:rPr>
          <w:color w:val="000000"/>
          <w:sz w:val="24"/>
          <w:szCs w:val="24"/>
        </w:rPr>
        <w:br/>
        <w:t xml:space="preserve">When Scotland saw yer line grow dim,</w:t>
      </w:r>
      <w:r>
        <w:rPr>
          <w:color w:val="000000"/>
          <w:sz w:val="24"/>
          <w:szCs w:val="24"/>
        </w:rPr>
        <w:br/>
        <w:t xml:space="preserve">  Wi’ the pipers at its heid;</w:t>
      </w:r>
      <w:r>
        <w:rPr>
          <w:color w:val="000000"/>
          <w:sz w:val="24"/>
          <w:szCs w:val="24"/>
        </w:rPr>
        <w:br/>
        <w:t xml:space="preserve">Noo, i’ yon warld we dinna ken,</w:t>
      </w:r>
      <w:r>
        <w:rPr>
          <w:color w:val="000000"/>
          <w:sz w:val="24"/>
          <w:szCs w:val="24"/>
        </w:rPr>
        <w:br/>
        <w:t xml:space="preserve">  Like strangers ye maun gang—­</w:t>
      </w:r>
      <w:r>
        <w:rPr>
          <w:i/>
          <w:color w:val="000000"/>
          <w:sz w:val="24"/>
          <w:szCs w:val="24"/>
        </w:rPr>
        <w:br/>
        <w:t xml:space="preserve">"We’ve sic a wale[1] o’ Angus men</w:t>
      </w:r>
      <w:r>
        <w:rPr>
          <w:color w:val="000000"/>
          <w:sz w:val="24"/>
          <w:szCs w:val="24"/>
        </w:rPr>
        <w:br/>
        <w:t xml:space="preserve">  </w:t>
      </w:r>
      <w:r>
        <w:rPr>
          <w:i/>
          <w:color w:val="000000"/>
          <w:sz w:val="24"/>
          <w:szCs w:val="24"/>
        </w:rPr>
        <w:t xml:space="preserve">That we canna weary lang."</w:t>
      </w:r>
    </w:p>
    <w:p>
      <w:pPr>
        <w:widowControl w:val="on"/>
        <w:pBdr/>
        <w:spacing w:before="240" w:after="240" w:line="240" w:lineRule="auto"/>
        <w:ind w:left="0" w:right="0"/>
        <w:jc w:val="left"/>
      </w:pPr>
      <w:r>
        <w:rPr>
          <w:color w:val="000000"/>
          <w:sz w:val="24"/>
          <w:szCs w:val="24"/>
        </w:rPr>
        <w:t xml:space="preserve">An’ little Wat—­my brither Wat—­</w:t>
      </w:r>
      <w:r>
        <w:rPr>
          <w:color w:val="000000"/>
          <w:sz w:val="24"/>
          <w:szCs w:val="24"/>
        </w:rPr>
        <w:br/>
        <w:t xml:space="preserve">  Man, are ye aye the same? </w:t>
      </w:r>
      <w:r>
        <w:rPr>
          <w:color w:val="000000"/>
          <w:sz w:val="24"/>
          <w:szCs w:val="24"/>
        </w:rPr>
        <w:br/>
        <w:t xml:space="preserve">Or is yon sma’ white hoose forgot</w:t>
      </w:r>
      <w:r>
        <w:rPr>
          <w:color w:val="000000"/>
          <w:sz w:val="24"/>
          <w:szCs w:val="24"/>
        </w:rPr>
        <w:br/>
        <w:t xml:space="preserve">  Doon by the strath at hame? </w:t>
      </w:r>
      <w:r>
        <w:rPr>
          <w:color w:val="000000"/>
          <w:sz w:val="24"/>
          <w:szCs w:val="24"/>
        </w:rPr>
        <w:br/>
        <w:t xml:space="preserve">An’ div’ ye mind foo aft we trod</w:t>
      </w:r>
      <w:r>
        <w:rPr>
          <w:color w:val="000000"/>
          <w:sz w:val="24"/>
          <w:szCs w:val="24"/>
        </w:rPr>
        <w:br/>
        <w:t xml:space="preserve">  The Isla’s banks before?—­</w:t>
      </w:r>
      <w:r>
        <w:rPr>
          <w:color w:val="000000"/>
          <w:sz w:val="24"/>
          <w:szCs w:val="24"/>
        </w:rPr>
        <w:br/>
        <w:t xml:space="preserve">—­“</w:t>
      </w:r>
      <w:r>
        <w:rPr>
          <w:i/>
          <w:color w:val="000000"/>
          <w:sz w:val="24"/>
          <w:szCs w:val="24"/>
        </w:rPr>
        <w:t xml:space="preserve">My place is wi’ the Hosts o’ God,</w:t>
      </w:r>
      <w:r>
        <w:rPr>
          <w:color w:val="000000"/>
          <w:sz w:val="24"/>
          <w:szCs w:val="24"/>
        </w:rPr>
        <w:br/>
        <w:t xml:space="preserve">  </w:t>
      </w:r>
      <w:r>
        <w:rPr>
          <w:i/>
          <w:color w:val="000000"/>
          <w:sz w:val="24"/>
          <w:szCs w:val="24"/>
        </w:rPr>
        <w:t xml:space="preserve">But I mind me o’ Strathmore.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daith comes skirling through the sky,</w:t>
      </w:r>
      <w:r>
        <w:rPr>
          <w:color w:val="000000"/>
          <w:sz w:val="24"/>
          <w:szCs w:val="24"/>
        </w:rPr>
        <w:br/>
        <w:t xml:space="preserve">  Below there’s naucht but pain,</w:t>
      </w:r>
      <w:r>
        <w:rPr>
          <w:color w:val="000000"/>
          <w:sz w:val="24"/>
          <w:szCs w:val="24"/>
        </w:rPr>
        <w:br/>
        <w:t xml:space="preserve">We canna see whaur deid men lie</w:t>
      </w:r>
      <w:r>
        <w:rPr>
          <w:color w:val="000000"/>
          <w:sz w:val="24"/>
          <w:szCs w:val="24"/>
        </w:rPr>
        <w:br/>
        <w:t xml:space="preserve">  For the drivin’ o’ the rain;</w:t>
      </w:r>
      <w:r>
        <w:rPr>
          <w:color w:val="000000"/>
          <w:sz w:val="24"/>
          <w:szCs w:val="24"/>
        </w:rPr>
        <w:br/>
        <w:t xml:space="preserve">Ye a’ hae passed frae fear an’ doot. </w:t>
      </w:r>
      <w:r>
        <w:rPr>
          <w:color w:val="000000"/>
          <w:sz w:val="24"/>
          <w:szCs w:val="24"/>
        </w:rPr>
        <w:br/>
        <w:t xml:space="preserve">  Ye’re far frae airthly ill—­</w:t>
      </w:r>
      <w:r>
        <w:rPr>
          <w:color w:val="000000"/>
          <w:sz w:val="24"/>
          <w:szCs w:val="24"/>
        </w:rPr>
        <w:br/>
        <w:t xml:space="preserve">—­“</w:t>
      </w:r>
      <w:r>
        <w:rPr>
          <w:i/>
          <w:color w:val="000000"/>
          <w:sz w:val="24"/>
          <w:szCs w:val="24"/>
        </w:rPr>
        <w:t xml:space="preserve">We’re near, we’re here, my wee recruit,</w:t>
      </w:r>
      <w:r>
        <w:rPr>
          <w:color w:val="000000"/>
          <w:sz w:val="24"/>
          <w:szCs w:val="24"/>
        </w:rPr>
        <w:br/>
        <w:t xml:space="preserve">  </w:t>
      </w:r>
      <w:r>
        <w:rPr>
          <w:i/>
          <w:color w:val="000000"/>
          <w:sz w:val="24"/>
          <w:szCs w:val="24"/>
        </w:rPr>
        <w:t xml:space="preserve">An’ we fecht for Scotland still.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Choice.</w:t>
      </w:r>
    </w:p>
    <w:p>
      <w:pPr>
        <w:keepNext w:val="on"/>
        <w:widowControl w:val="on"/>
        <w:pBdr/>
        <w:spacing w:before="299" w:after="299" w:line="240" w:lineRule="auto"/>
        <w:ind w:left="0" w:right="0"/>
        <w:jc w:val="left"/>
        <w:outlineLvl w:val="1"/>
      </w:pPr>
      <w:r>
        <w:rPr>
          <w:b/>
          <w:color w:val="000000"/>
          <w:sz w:val="36"/>
          <w:szCs w:val="36"/>
        </w:rPr>
        <w:t xml:space="preserve">THE TWA WEELUMS</w:t>
      </w:r>
    </w:p>
    <w:p>
      <w:pPr>
        <w:widowControl w:val="on"/>
        <w:pBdr/>
        <w:spacing w:before="240" w:after="240" w:line="240" w:lineRule="auto"/>
        <w:ind w:left="0" w:right="0"/>
        <w:jc w:val="left"/>
      </w:pPr>
      <w:r>
        <w:rPr>
          <w:color w:val="000000"/>
          <w:sz w:val="24"/>
          <w:szCs w:val="24"/>
        </w:rPr>
        <w:t xml:space="preserve">I’m Sairgeant Weelum Henderson frae Pairth,</w:t>
      </w:r>
      <w:r>
        <w:rPr>
          <w:color w:val="000000"/>
          <w:sz w:val="24"/>
          <w:szCs w:val="24"/>
        </w:rPr>
        <w:br/>
        <w:t xml:space="preserve">        That’s wha I am! </w:t>
      </w:r>
      <w:r>
        <w:rPr>
          <w:color w:val="000000"/>
          <w:sz w:val="24"/>
          <w:szCs w:val="24"/>
        </w:rPr>
        <w:br/>
        <w:t xml:space="preserve">There’s jist ae bluidy regiment on airth</w:t>
      </w:r>
      <w:r>
        <w:rPr>
          <w:color w:val="000000"/>
          <w:sz w:val="24"/>
          <w:szCs w:val="24"/>
        </w:rPr>
        <w:br/>
        <w:t xml:space="preserve">        That’s worth a damn;</w:t>
      </w:r>
      <w:r>
        <w:rPr>
          <w:color w:val="000000"/>
          <w:sz w:val="24"/>
          <w:szCs w:val="24"/>
        </w:rPr>
        <w:br/>
        <w:t xml:space="preserve">An’ gin the bonniest fechter o’ the lot</w:t>
      </w:r>
      <w:r>
        <w:rPr>
          <w:color w:val="000000"/>
          <w:sz w:val="24"/>
          <w:szCs w:val="24"/>
        </w:rPr>
        <w:br/>
        <w:t xml:space="preserve">        Ye seek to see,</w:t>
      </w:r>
      <w:r>
        <w:rPr>
          <w:color w:val="000000"/>
          <w:sz w:val="24"/>
          <w:szCs w:val="24"/>
        </w:rPr>
        <w:br/>
        <w:t xml:space="preserve">Him that’s the best—­</w:t>
      </w:r>
      <w:r>
        <w:rPr>
          <w:i/>
          <w:color w:val="000000"/>
          <w:sz w:val="24"/>
          <w:szCs w:val="24"/>
        </w:rPr>
        <w:t xml:space="preserve">whaur ilka man’s a Scot</w:t>
      </w:r>
      <w:r>
        <w:rPr>
          <w:color w:val="000000"/>
          <w:sz w:val="24"/>
          <w:szCs w:val="24"/>
        </w:rPr>
        <w:t xml:space="preserve">—­</w:t>
      </w:r>
      <w:r>
        <w:rPr>
          <w:color w:val="000000"/>
          <w:sz w:val="24"/>
          <w:szCs w:val="24"/>
        </w:rPr>
        <w:br/>
        <w:t xml:space="preserve">        Speir you at me!</w:t>
      </w:r>
    </w:p>
    <w:p>
      <w:pPr>
        <w:widowControl w:val="on"/>
        <w:pBdr/>
        <w:spacing w:before="240" w:after="240" w:line="240" w:lineRule="auto"/>
        <w:ind w:left="0" w:right="0"/>
        <w:jc w:val="left"/>
      </w:pPr>
      <w:r>
        <w:rPr>
          <w:color w:val="000000"/>
          <w:sz w:val="24"/>
          <w:szCs w:val="24"/>
        </w:rPr>
        <w:t xml:space="preserve">Gin there’s a hash o’ Gairmans pitten oot</w:t>
      </w:r>
      <w:r>
        <w:rPr>
          <w:color w:val="000000"/>
          <w:sz w:val="24"/>
          <w:szCs w:val="24"/>
        </w:rPr>
        <w:br/>
        <w:t xml:space="preserve">        By aichts an’ tens,</w:t>
      </w:r>
      <w:r>
        <w:rPr>
          <w:color w:val="000000"/>
          <w:sz w:val="24"/>
          <w:szCs w:val="24"/>
        </w:rPr>
        <w:br/>
        <w:t xml:space="preserve">That Wully Henderson’s been thereaboot</w:t>
      </w:r>
      <w:r>
        <w:rPr>
          <w:color w:val="000000"/>
          <w:sz w:val="24"/>
          <w:szCs w:val="24"/>
        </w:rPr>
        <w:br/>
        <w:t xml:space="preserve">        A’body kens. </w:t>
      </w:r>
      <w:r>
        <w:rPr>
          <w:color w:val="000000"/>
          <w:sz w:val="24"/>
          <w:szCs w:val="24"/>
        </w:rPr>
        <w:br/>
        <w:t xml:space="preserve">Fegs-aye!  Yon Weelum that’s in Gairmanie,</w:t>
      </w:r>
      <w:r>
        <w:rPr>
          <w:color w:val="000000"/>
          <w:sz w:val="24"/>
          <w:szCs w:val="24"/>
        </w:rPr>
        <w:br/>
        <w:t xml:space="preserve">        He hadna reckoned</w:t>
      </w:r>
      <w:r>
        <w:rPr>
          <w:color w:val="000000"/>
          <w:sz w:val="24"/>
          <w:szCs w:val="24"/>
        </w:rPr>
        <w:br/>
        <w:t xml:space="preserve">Wi’ Sairgeant Weelum Henderson, an’ wi’</w:t>
      </w:r>
      <w:r>
        <w:rPr>
          <w:color w:val="000000"/>
          <w:sz w:val="24"/>
          <w:szCs w:val="24"/>
        </w:rPr>
        <w:br/>
        <w:t xml:space="preserve">        The Forty-Second!</w:t>
      </w:r>
    </w:p>
    <w:p>
      <w:pPr>
        <w:widowControl w:val="on"/>
        <w:pBdr/>
        <w:spacing w:before="240" w:after="240" w:line="240" w:lineRule="auto"/>
        <w:ind w:left="0" w:right="0"/>
        <w:jc w:val="left"/>
      </w:pPr>
      <w:r>
        <w:rPr>
          <w:color w:val="000000"/>
          <w:sz w:val="24"/>
          <w:szCs w:val="24"/>
        </w:rPr>
        <w:t xml:space="preserve">Yon day we lichtit on the shores o’ France,</w:t>
      </w:r>
      <w:r>
        <w:rPr>
          <w:color w:val="000000"/>
          <w:sz w:val="24"/>
          <w:szCs w:val="24"/>
        </w:rPr>
        <w:br/>
        <w:t xml:space="preserve">        The lassies standin’</w:t>
      </w:r>
      <w:r>
        <w:rPr>
          <w:color w:val="000000"/>
          <w:sz w:val="24"/>
          <w:szCs w:val="24"/>
        </w:rPr>
        <w:br/>
        <w:t xml:space="preserve">Trod ilk on ither’s taes to get the chance</w:t>
      </w:r>
      <w:r>
        <w:rPr>
          <w:color w:val="000000"/>
          <w:sz w:val="24"/>
          <w:szCs w:val="24"/>
        </w:rPr>
        <w:br/>
        <w:t xml:space="preserve">        To see us landin’;</w:t>
      </w:r>
      <w:r>
        <w:rPr>
          <w:color w:val="000000"/>
          <w:sz w:val="24"/>
          <w:szCs w:val="24"/>
        </w:rPr>
        <w:br/>
        <w:t xml:space="preserve">The besoms!  O they smiled to me—­an’ yet</w:t>
      </w:r>
      <w:r>
        <w:rPr>
          <w:color w:val="000000"/>
          <w:sz w:val="24"/>
          <w:szCs w:val="24"/>
        </w:rPr>
        <w:br/>
        <w:t xml:space="preserve">        They couldna’ help it,</w:t>
      </w:r>
      <w:r>
        <w:rPr>
          <w:color w:val="000000"/>
          <w:sz w:val="24"/>
          <w:szCs w:val="24"/>
        </w:rPr>
        <w:br/>
        <w:t xml:space="preserve">(Mysel’, I just was thinkin’ foo we’d get</w:t>
      </w:r>
      <w:r>
        <w:rPr>
          <w:color w:val="000000"/>
          <w:sz w:val="24"/>
          <w:szCs w:val="24"/>
        </w:rPr>
        <w:br/>
        <w:t xml:space="preserve">        The Gairmans skelpit.)</w:t>
      </w:r>
    </w:p>
    <w:p>
      <w:pPr>
        <w:widowControl w:val="on"/>
        <w:pBdr/>
        <w:spacing w:before="240" w:after="240" w:line="240" w:lineRule="auto"/>
        <w:ind w:left="0" w:right="0"/>
        <w:jc w:val="left"/>
      </w:pPr>
      <w:r>
        <w:rPr>
          <w:color w:val="000000"/>
          <w:sz w:val="24"/>
          <w:szCs w:val="24"/>
        </w:rPr>
        <w:t xml:space="preserve">I’m wearied wi’ them, for it’s aye the same</w:t>
      </w:r>
      <w:r>
        <w:rPr>
          <w:color w:val="000000"/>
          <w:sz w:val="24"/>
          <w:szCs w:val="24"/>
        </w:rPr>
        <w:br/>
        <w:t xml:space="preserve">        Whaure’er we gang,</w:t>
      </w:r>
      <w:r>
        <w:rPr>
          <w:color w:val="000000"/>
          <w:sz w:val="24"/>
          <w:szCs w:val="24"/>
        </w:rPr>
        <w:br/>
        <w:t xml:space="preserve">Oor Captain thinks we’ve got his een to blame,</w:t>
      </w:r>
      <w:r>
        <w:rPr>
          <w:color w:val="000000"/>
          <w:sz w:val="24"/>
          <w:szCs w:val="24"/>
        </w:rPr>
        <w:br/>
        <w:t xml:space="preserve">        But, man! he’s wrang;</w:t>
      </w:r>
      <w:r>
        <w:rPr>
          <w:color w:val="000000"/>
          <w:sz w:val="24"/>
          <w:szCs w:val="24"/>
        </w:rPr>
        <w:br/>
        <w:t xml:space="preserve">I winna say he’s no as smairt a lad</w:t>
      </w:r>
      <w:r>
        <w:rPr>
          <w:color w:val="000000"/>
          <w:sz w:val="24"/>
          <w:szCs w:val="24"/>
        </w:rPr>
        <w:br/>
        <w:t xml:space="preserve">        As ye micht see</w:t>
      </w:r>
      <w:r>
        <w:rPr>
          <w:color w:val="000000"/>
          <w:sz w:val="24"/>
          <w:szCs w:val="24"/>
        </w:rPr>
        <w:br/>
        <w:t xml:space="preserve">Atween twa Sawbaths—­aye, he’s no sae bad,</w:t>
      </w:r>
      <w:r>
        <w:rPr>
          <w:color w:val="000000"/>
          <w:sz w:val="24"/>
          <w:szCs w:val="24"/>
        </w:rPr>
        <w:br/>
        <w:t xml:space="preserve">        But he’s no 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Weel, let the limmers bide; their bonnie lips</w:t>
      </w:r>
      <w:r>
        <w:rPr>
          <w:color w:val="000000"/>
          <w:sz w:val="24"/>
          <w:szCs w:val="24"/>
        </w:rPr>
        <w:br/>
        <w:t xml:space="preserve">        Are fine an’ reid;</w:t>
      </w:r>
      <w:r>
        <w:rPr>
          <w:color w:val="000000"/>
          <w:sz w:val="24"/>
          <w:szCs w:val="24"/>
        </w:rPr>
        <w:br/>
        <w:t xml:space="preserve">But me an’ Weelum’s got to get to grips</w:t>
      </w:r>
      <w:r>
        <w:rPr>
          <w:color w:val="000000"/>
          <w:sz w:val="24"/>
          <w:szCs w:val="24"/>
        </w:rPr>
        <w:br/>
        <w:t xml:space="preserve">        Afore we’re deid;</w:t>
      </w:r>
      <w:r>
        <w:rPr>
          <w:color w:val="000000"/>
          <w:sz w:val="24"/>
          <w:szCs w:val="24"/>
        </w:rPr>
        <w:br/>
        <w:t xml:space="preserve">An’ gin he thinks he hasn’t met his match</w:t>
      </w:r>
      <w:r>
        <w:rPr>
          <w:color w:val="000000"/>
          <w:sz w:val="24"/>
          <w:szCs w:val="24"/>
        </w:rPr>
        <w:br/>
        <w:t xml:space="preserve">        He’ll sune be wiser. </w:t>
      </w:r>
      <w:r>
        <w:rPr>
          <w:color w:val="000000"/>
          <w:sz w:val="24"/>
          <w:szCs w:val="24"/>
        </w:rPr>
        <w:br/>
        <w:t xml:space="preserve">Here’s to mysel’!  Here’s to the auld Black Watch! </w:t>
      </w:r>
      <w:r>
        <w:rPr>
          <w:color w:val="000000"/>
          <w:sz w:val="24"/>
          <w:szCs w:val="24"/>
        </w:rPr>
        <w:br/>
        <w:t xml:space="preserve">        An’ damn the Kaiser!</w:t>
      </w:r>
    </w:p>
    <w:p>
      <w:pPr>
        <w:keepNext w:val="on"/>
        <w:widowControl w:val="on"/>
        <w:pBdr/>
        <w:spacing w:before="299" w:after="299" w:line="240" w:lineRule="auto"/>
        <w:ind w:left="0" w:right="0"/>
        <w:jc w:val="left"/>
        <w:outlineLvl w:val="1"/>
      </w:pPr>
      <w:r>
        <w:rPr>
          <w:b/>
          <w:color w:val="000000"/>
          <w:sz w:val="36"/>
          <w:szCs w:val="36"/>
        </w:rPr>
        <w:t xml:space="preserve">THE FIELD BY THE LIRK O’ THE HILL</w:t>
      </w:r>
    </w:p>
    <w:p>
      <w:pPr>
        <w:widowControl w:val="on"/>
        <w:pBdr/>
        <w:spacing w:before="240" w:after="240" w:line="240" w:lineRule="auto"/>
        <w:ind w:left="0" w:right="0"/>
        <w:jc w:val="left"/>
      </w:pPr>
      <w:r>
        <w:rPr>
          <w:color w:val="000000"/>
          <w:sz w:val="24"/>
          <w:szCs w:val="24"/>
        </w:rPr>
        <w:t xml:space="preserve">  Daytime an’ nicht,</w:t>
      </w:r>
      <w:r>
        <w:rPr>
          <w:color w:val="000000"/>
          <w:sz w:val="24"/>
          <w:szCs w:val="24"/>
        </w:rPr>
        <w:br/>
        <w:t xml:space="preserve">    Sun, wind an’ rain;</w:t>
      </w:r>
      <w:r>
        <w:rPr>
          <w:color w:val="000000"/>
          <w:sz w:val="24"/>
          <w:szCs w:val="24"/>
        </w:rPr>
        <w:br/>
        <w:t xml:space="preserve">  The lang, cauld licht</w:t>
      </w:r>
      <w:r>
        <w:rPr>
          <w:color w:val="000000"/>
          <w:sz w:val="24"/>
          <w:szCs w:val="24"/>
        </w:rPr>
        <w:br/>
        <w:t xml:space="preserve">    O’ the spring months again. </w:t>
      </w:r>
      <w:r>
        <w:rPr>
          <w:color w:val="000000"/>
          <w:sz w:val="24"/>
          <w:szCs w:val="24"/>
        </w:rPr>
        <w:br/>
        <w:t xml:space="preserve">  The yaird’s a’ weed,</w:t>
      </w:r>
      <w:r>
        <w:rPr>
          <w:color w:val="000000"/>
          <w:sz w:val="24"/>
          <w:szCs w:val="24"/>
        </w:rPr>
        <w:br/>
        <w:t xml:space="preserve">    An’ the fairm’s a’ still—­</w:t>
      </w:r>
      <w:r>
        <w:rPr>
          <w:color w:val="000000"/>
          <w:sz w:val="24"/>
          <w:szCs w:val="24"/>
        </w:rPr>
        <w:br/>
        <w:t xml:space="preserve">  Wha’ll sow the seed</w:t>
      </w:r>
      <w:r>
        <w:rPr>
          <w:color w:val="000000"/>
          <w:sz w:val="24"/>
          <w:szCs w:val="24"/>
        </w:rPr>
        <w:br/>
        <w:t xml:space="preserve">I’ the field by the lirk o’ the hill?</w:t>
      </w:r>
    </w:p>
    <w:p>
      <w:pPr>
        <w:widowControl w:val="on"/>
        <w:pBdr/>
        <w:spacing w:before="240" w:after="240" w:line="240" w:lineRule="auto"/>
        <w:ind w:left="0" w:right="0"/>
        <w:jc w:val="left"/>
      </w:pPr>
      <w:r>
        <w:rPr>
          <w:color w:val="000000"/>
          <w:sz w:val="24"/>
          <w:szCs w:val="24"/>
        </w:rPr>
        <w:t xml:space="preserve">  Prood maun ye lie,</w:t>
      </w:r>
      <w:r>
        <w:rPr>
          <w:color w:val="000000"/>
          <w:sz w:val="24"/>
          <w:szCs w:val="24"/>
        </w:rPr>
        <w:br/>
        <w:t xml:space="preserve">    Prood did ye gang;</w:t>
      </w:r>
      <w:r>
        <w:rPr>
          <w:color w:val="000000"/>
          <w:sz w:val="24"/>
          <w:szCs w:val="24"/>
        </w:rPr>
        <w:br/>
        <w:t xml:space="preserve">  Auld, auld am I,</w:t>
      </w:r>
      <w:r>
        <w:rPr>
          <w:color w:val="000000"/>
          <w:sz w:val="24"/>
          <w:szCs w:val="24"/>
        </w:rPr>
        <w:br/>
        <w:t xml:space="preserve">    But O! life’s lang! </w:t>
      </w:r>
      <w:r>
        <w:rPr>
          <w:color w:val="000000"/>
          <w:sz w:val="24"/>
          <w:szCs w:val="24"/>
        </w:rPr>
        <w:br/>
        <w:t xml:space="preserve">  Gaists i’ the air,</w:t>
      </w:r>
      <w:r>
        <w:rPr>
          <w:color w:val="000000"/>
          <w:sz w:val="24"/>
          <w:szCs w:val="24"/>
        </w:rPr>
        <w:br/>
        <w:t xml:space="preserve">    Whaups cryin’ shrill,</w:t>
      </w:r>
      <w:r>
        <w:rPr>
          <w:color w:val="000000"/>
          <w:sz w:val="24"/>
          <w:szCs w:val="24"/>
        </w:rPr>
        <w:br/>
        <w:t xml:space="preserve">  An’ you nae mair</w:t>
      </w:r>
      <w:r>
        <w:rPr>
          <w:color w:val="000000"/>
          <w:sz w:val="24"/>
          <w:szCs w:val="24"/>
        </w:rPr>
        <w:br/>
        <w:t xml:space="preserve">I’ the field by the lirk o’ the hill—­</w:t>
      </w:r>
      <w:r>
        <w:rPr>
          <w:color w:val="000000"/>
          <w:sz w:val="24"/>
          <w:szCs w:val="24"/>
        </w:rPr>
        <w:br/>
        <w:t xml:space="preserve">  Aye, bairn, nae mair, nae mair,</w:t>
      </w:r>
      <w:r>
        <w:rPr>
          <w:color w:val="000000"/>
          <w:sz w:val="24"/>
          <w:szCs w:val="24"/>
        </w:rPr>
        <w:br/>
        <w:t xml:space="preserve">I’ the field by the lirk o’ the hill!</w:t>
      </w:r>
    </w:p>
    <w:p>
      <w:pPr>
        <w:widowControl w:val="on"/>
        <w:pBdr/>
        <w:spacing w:before="240" w:after="240" w:line="240" w:lineRule="auto"/>
        <w:ind w:left="0" w:right="0"/>
        <w:jc w:val="left"/>
      </w:pPr>
      <w:r>
        <w:rPr>
          <w:b/>
          <w:color w:val="000000"/>
          <w:sz w:val="24"/>
          <w:szCs w:val="24"/>
        </w:rPr>
        <w:t xml:space="preserve">MONTROSE</w:t>
      </w:r>
    </w:p>
    <w:p>
      <w:pPr>
        <w:widowControl w:val="on"/>
        <w:pBdr/>
        <w:spacing w:before="240" w:after="240" w:line="240" w:lineRule="auto"/>
        <w:ind w:left="0" w:right="0"/>
        <w:jc w:val="left"/>
      </w:pPr>
      <w:r>
        <w:rPr>
          <w:color w:val="000000"/>
          <w:sz w:val="24"/>
          <w:szCs w:val="24"/>
        </w:rPr>
        <w:t xml:space="preserve">      Gin I should fa’,</w:t>
      </w:r>
      <w:r>
        <w:rPr>
          <w:color w:val="000000"/>
          <w:sz w:val="24"/>
          <w:szCs w:val="24"/>
        </w:rPr>
        <w:br/>
        <w:t xml:space="preserve">      Lord, by ony chance,</w:t>
      </w:r>
      <w:r>
        <w:rPr>
          <w:color w:val="000000"/>
          <w:sz w:val="24"/>
          <w:szCs w:val="24"/>
        </w:rPr>
        <w:br/>
        <w:t xml:space="preserve">    And they howms o’ France</w:t>
      </w:r>
      <w:r>
        <w:rPr>
          <w:color w:val="000000"/>
          <w:sz w:val="24"/>
          <w:szCs w:val="24"/>
        </w:rPr>
        <w:br/>
        <w:t xml:space="preserve">    Haud me for guid an’ a’;</w:t>
      </w:r>
      <w:r>
        <w:rPr>
          <w:color w:val="000000"/>
          <w:sz w:val="24"/>
          <w:szCs w:val="24"/>
        </w:rPr>
        <w:br/>
        <w:t xml:space="preserve">      And gin I gang to Thee,</w:t>
      </w:r>
      <w:r>
        <w:rPr>
          <w:color w:val="000000"/>
          <w:sz w:val="24"/>
          <w:szCs w:val="24"/>
        </w:rPr>
        <w:br/>
        <w:t xml:space="preserve">      Lord, dinna blame,</w:t>
      </w:r>
      <w:r>
        <w:rPr>
          <w:color w:val="000000"/>
          <w:sz w:val="24"/>
          <w:szCs w:val="24"/>
        </w:rPr>
        <w:br/>
        <w:t xml:space="preserve">But oh! tak’ tent, tak’ tent o’ an Angus lad like me</w:t>
      </w:r>
      <w:r>
        <w:rPr>
          <w:color w:val="000000"/>
          <w:sz w:val="24"/>
          <w:szCs w:val="24"/>
        </w:rPr>
        <w:br/>
        <w:t xml:space="preserve">      An’ let me hame!</w:t>
      </w:r>
    </w:p>
    <w:p>
      <w:pPr>
        <w:widowControl w:val="on"/>
        <w:pBdr/>
        <w:spacing w:before="240" w:after="240" w:line="240" w:lineRule="auto"/>
        <w:ind w:left="0" w:right="0"/>
        <w:jc w:val="left"/>
      </w:pPr>
      <w:r>
        <w:rPr>
          <w:color w:val="000000"/>
          <w:sz w:val="24"/>
          <w:szCs w:val="24"/>
        </w:rPr>
        <w:t xml:space="preserve">      I winna seek to bide</w:t>
      </w:r>
      <w:r>
        <w:rPr>
          <w:color w:val="000000"/>
          <w:sz w:val="24"/>
          <w:szCs w:val="24"/>
        </w:rPr>
        <w:br/>
        <w:t xml:space="preserve">      Awa owre lang,</w:t>
      </w:r>
      <w:r>
        <w:rPr>
          <w:color w:val="000000"/>
          <w:sz w:val="24"/>
          <w:szCs w:val="24"/>
        </w:rPr>
        <w:br/>
        <w:t xml:space="preserve">    Gin but Ye’ll let me gang</w:t>
      </w:r>
      <w:r>
        <w:rPr>
          <w:color w:val="000000"/>
          <w:sz w:val="24"/>
          <w:szCs w:val="24"/>
        </w:rPr>
        <w:br/>
        <w:t xml:space="preserve">    Back to yon rowin’ tide</w:t>
      </w:r>
      <w:r>
        <w:rPr>
          <w:color w:val="000000"/>
          <w:sz w:val="24"/>
          <w:szCs w:val="24"/>
        </w:rPr>
        <w:br/>
        <w:t xml:space="preserve">      Whaur aye Montrose—­my ain—­</w:t>
      </w:r>
      <w:r>
        <w:rPr>
          <w:color w:val="000000"/>
          <w:sz w:val="24"/>
          <w:szCs w:val="24"/>
        </w:rPr>
        <w:br/>
        <w:t xml:space="preserve">      Sits like a queen,</w:t>
      </w:r>
      <w:r>
        <w:rPr>
          <w:color w:val="000000"/>
          <w:sz w:val="24"/>
          <w:szCs w:val="24"/>
        </w:rPr>
        <w:br/>
        <w:t xml:space="preserve">The Esk ae side, ae side the sea whaur she’s set her lane</w:t>
      </w:r>
      <w:r>
        <w:rPr>
          <w:color w:val="000000"/>
          <w:sz w:val="24"/>
          <w:szCs w:val="24"/>
        </w:rPr>
        <w:br/>
        <w:t xml:space="preserve">      On the bents between.</w:t>
      </w:r>
    </w:p>
    <w:p>
      <w:pPr>
        <w:widowControl w:val="on"/>
        <w:pBdr/>
        <w:spacing w:before="240" w:after="240" w:line="240" w:lineRule="auto"/>
        <w:ind w:left="0" w:right="0"/>
        <w:jc w:val="left"/>
      </w:pPr>
      <w:r>
        <w:rPr>
          <w:color w:val="000000"/>
          <w:sz w:val="24"/>
          <w:szCs w:val="24"/>
        </w:rPr>
        <w:t xml:space="preserve">      I’ll hear the bar</w:t>
      </w:r>
      <w:r>
        <w:rPr>
          <w:color w:val="000000"/>
          <w:sz w:val="24"/>
          <w:szCs w:val="24"/>
        </w:rPr>
        <w:br/>
        <w:t xml:space="preserve">      Loupin’ in its place,</w:t>
      </w:r>
      <w:r>
        <w:rPr>
          <w:color w:val="000000"/>
          <w:sz w:val="24"/>
          <w:szCs w:val="24"/>
        </w:rPr>
        <w:br/>
        <w:t xml:space="preserve">    An’ see the steeple’s face</w:t>
      </w:r>
      <w:r>
        <w:rPr>
          <w:color w:val="000000"/>
          <w:sz w:val="24"/>
          <w:szCs w:val="24"/>
        </w:rPr>
        <w:br/>
        <w:t xml:space="preserve">    Dim i’ the creepin’ haar;[2]</w:t>
      </w:r>
      <w:r>
        <w:rPr>
          <w:color w:val="000000"/>
          <w:sz w:val="24"/>
          <w:szCs w:val="24"/>
        </w:rPr>
        <w:br/>
        <w:t xml:space="preserve">      And the toon-clock’s sang</w:t>
      </w:r>
      <w:r>
        <w:rPr>
          <w:color w:val="000000"/>
          <w:sz w:val="24"/>
          <w:szCs w:val="24"/>
        </w:rPr>
        <w:br/>
        <w:t xml:space="preserve">      Will cry through the weit,</w:t>
      </w:r>
      <w:r>
        <w:rPr>
          <w:color w:val="000000"/>
          <w:sz w:val="24"/>
          <w:szCs w:val="24"/>
        </w:rPr>
        <w:br/>
        <w:t xml:space="preserve">And the coal-bells ring, aye ring, on the cairts as they gang</w:t>
      </w:r>
      <w:r>
        <w:rPr>
          <w:color w:val="000000"/>
          <w:sz w:val="24"/>
          <w:szCs w:val="24"/>
        </w:rPr>
        <w:br/>
        <w:t xml:space="preserve">      I’ the drookit street.</w:t>
      </w:r>
    </w:p>
    <w:p>
      <w:pPr>
        <w:widowControl w:val="on"/>
        <w:pBdr/>
        <w:spacing w:before="240" w:after="240" w:line="240" w:lineRule="auto"/>
        <w:ind w:left="0" w:right="0"/>
        <w:jc w:val="left"/>
      </w:pPr>
      <w:r>
        <w:rPr>
          <w:color w:val="000000"/>
          <w:sz w:val="24"/>
          <w:szCs w:val="24"/>
        </w:rPr>
        <w:t xml:space="preserve">      Heaven’s hosts are glad,</w:t>
      </w:r>
      <w:r>
        <w:rPr>
          <w:color w:val="000000"/>
          <w:sz w:val="24"/>
          <w:szCs w:val="24"/>
        </w:rPr>
        <w:br/>
        <w:t xml:space="preserve">      Heaven’s hames are bricht,</w:t>
      </w:r>
      <w:r>
        <w:rPr>
          <w:color w:val="000000"/>
          <w:sz w:val="24"/>
          <w:szCs w:val="24"/>
        </w:rPr>
        <w:br/>
        <w:t xml:space="preserve">    And in yon streets o’ licht</w:t>
      </w:r>
      <w:r>
        <w:rPr>
          <w:color w:val="000000"/>
          <w:sz w:val="24"/>
          <w:szCs w:val="24"/>
        </w:rPr>
        <w:br/>
        <w:t xml:space="preserve">    Walks mony an Angus lad;</w:t>
      </w:r>
      <w:r>
        <w:rPr>
          <w:color w:val="000000"/>
          <w:sz w:val="24"/>
          <w:szCs w:val="24"/>
        </w:rPr>
        <w:br/>
        <w:t xml:space="preserve">      But my he’rt’s aye back</w:t>
      </w:r>
      <w:r>
        <w:rPr>
          <w:color w:val="000000"/>
          <w:sz w:val="24"/>
          <w:szCs w:val="24"/>
        </w:rPr>
        <w:br/>
        <w:t xml:space="preserve">      Whaur my ain toon stands,</w:t>
      </w:r>
      <w:r>
        <w:rPr>
          <w:color w:val="000000"/>
          <w:sz w:val="24"/>
          <w:szCs w:val="24"/>
        </w:rPr>
        <w:br/>
        <w:t xml:space="preserve">And the steeple’s shade is laid when the tide’s at the slack</w:t>
      </w:r>
      <w:r>
        <w:rPr>
          <w:color w:val="000000"/>
          <w:sz w:val="24"/>
          <w:szCs w:val="24"/>
        </w:rPr>
        <w:br/>
        <w:t xml:space="preserve">      On the lang sands.</w:t>
      </w:r>
    </w:p>
    <w:p>
      <w:pPr>
        <w:widowControl w:val="on"/>
        <w:pBdr/>
        <w:spacing w:before="240" w:after="240" w:line="240" w:lineRule="auto"/>
        <w:ind w:left="0" w:right="0"/>
        <w:jc w:val="left"/>
      </w:pPr>
      <w:r>
        <w:rPr>
          <w:color w:val="000000"/>
          <w:sz w:val="24"/>
          <w:szCs w:val="24"/>
        </w:rPr>
        <w:t xml:space="preserve">[2] Sea-fog.</w:t>
      </w:r>
    </w:p>
    <w:p>
      <w:pPr>
        <w:keepNext w:val="on"/>
        <w:widowControl w:val="on"/>
        <w:pBdr/>
        <w:spacing w:before="299" w:after="299" w:line="240" w:lineRule="auto"/>
        <w:ind w:left="0" w:right="0"/>
        <w:jc w:val="left"/>
        <w:outlineLvl w:val="1"/>
      </w:pPr>
      <w:r>
        <w:rPr>
          <w:b/>
          <w:color w:val="000000"/>
          <w:sz w:val="36"/>
          <w:szCs w:val="36"/>
        </w:rPr>
        <w:t xml:space="preserve">THE ROAD TO MARYKIRK</w:t>
      </w:r>
    </w:p>
    <w:p>
      <w:pPr>
        <w:widowControl w:val="on"/>
        <w:pBdr/>
        <w:spacing w:before="240" w:after="240" w:line="240" w:lineRule="auto"/>
        <w:ind w:left="0" w:right="0"/>
        <w:jc w:val="left"/>
      </w:pPr>
      <w:r>
        <w:rPr>
          <w:color w:val="000000"/>
          <w:sz w:val="24"/>
          <w:szCs w:val="24"/>
        </w:rPr>
        <w:t xml:space="preserve">To Marykirk ye’ll set ye forth,</w:t>
      </w:r>
      <w:r>
        <w:rPr>
          <w:color w:val="000000"/>
          <w:sz w:val="24"/>
          <w:szCs w:val="24"/>
        </w:rPr>
        <w:br/>
        <w:t xml:space="preserve">An’ whustle as ye step alang,</w:t>
      </w:r>
      <w:r>
        <w:rPr>
          <w:color w:val="000000"/>
          <w:sz w:val="24"/>
          <w:szCs w:val="24"/>
        </w:rPr>
        <w:br/>
        <w:t xml:space="preserve">An’ aye the Grampians i’ the North</w:t>
      </w:r>
      <w:r>
        <w:rPr>
          <w:color w:val="000000"/>
          <w:sz w:val="24"/>
          <w:szCs w:val="24"/>
        </w:rPr>
        <w:br/>
        <w:t xml:space="preserve">Are glow’rin’ on ye as ye gang. </w:t>
      </w:r>
      <w:r>
        <w:rPr>
          <w:color w:val="000000"/>
          <w:sz w:val="24"/>
          <w:szCs w:val="24"/>
        </w:rPr>
        <w:br/>
        <w:t xml:space="preserve">By Martin’s Den, through beech an’ birk,</w:t>
      </w:r>
      <w:r>
        <w:rPr>
          <w:color w:val="000000"/>
          <w:sz w:val="24"/>
          <w:szCs w:val="24"/>
        </w:rPr>
        <w:br/>
        <w:t xml:space="preserve">A breith comes soughin’, sweet an’ strang,</w:t>
      </w:r>
      <w:r>
        <w:rPr>
          <w:color w:val="000000"/>
          <w:sz w:val="24"/>
          <w:szCs w:val="24"/>
        </w:rPr>
        <w:br/>
        <w:t xml:space="preserve">  Alang the road to Marykirk.</w:t>
      </w:r>
    </w:p>
    <w:p>
      <w:pPr>
        <w:widowControl w:val="on"/>
        <w:pBdr/>
        <w:spacing w:before="240" w:after="240" w:line="240" w:lineRule="auto"/>
        <w:ind w:left="0" w:right="0"/>
        <w:jc w:val="left"/>
      </w:pPr>
      <w:r>
        <w:rPr>
          <w:color w:val="000000"/>
          <w:sz w:val="24"/>
          <w:szCs w:val="24"/>
        </w:rPr>
        <w:t xml:space="preserve">Frae mony a field ye’ll hear the cry</w:t>
      </w:r>
      <w:r>
        <w:rPr>
          <w:color w:val="000000"/>
          <w:sz w:val="24"/>
          <w:szCs w:val="24"/>
        </w:rPr>
        <w:br/>
        <w:t xml:space="preserve">O’ teuchits,[3] skirlin’ on the wing,</w:t>
      </w:r>
      <w:r>
        <w:rPr>
          <w:color w:val="000000"/>
          <w:sz w:val="24"/>
          <w:szCs w:val="24"/>
        </w:rPr>
        <w:br/>
        <w:t xml:space="preserve">Noo East, noo West, amang the kye,</w:t>
      </w:r>
      <w:r>
        <w:rPr>
          <w:color w:val="000000"/>
          <w:sz w:val="24"/>
          <w:szCs w:val="24"/>
        </w:rPr>
        <w:br/>
        <w:t xml:space="preserve">An smell o’ whins the wind ’ll bring;</w:t>
      </w:r>
      <w:r>
        <w:rPr>
          <w:color w:val="000000"/>
          <w:sz w:val="24"/>
          <w:szCs w:val="24"/>
        </w:rPr>
        <w:br/>
        <w:t xml:space="preserve">Aye, lad, it blaws a thocht to mock</w:t>
      </w:r>
      <w:r>
        <w:rPr>
          <w:color w:val="000000"/>
          <w:sz w:val="24"/>
          <w:szCs w:val="24"/>
        </w:rPr>
        <w:br/>
        <w:t xml:space="preserve">The licht o’ day on ilka thing—­</w:t>
      </w:r>
      <w:r>
        <w:rPr>
          <w:color w:val="000000"/>
          <w:sz w:val="24"/>
          <w:szCs w:val="24"/>
        </w:rPr>
        <w:br/>
        <w:t xml:space="preserve">For you, that went yon road last spring,</w:t>
      </w:r>
      <w:r>
        <w:rPr>
          <w:color w:val="000000"/>
          <w:sz w:val="24"/>
          <w:szCs w:val="24"/>
        </w:rPr>
        <w:br/>
        <w:t xml:space="preserve">  Are lying deid in Flanders, Jock.</w:t>
      </w:r>
    </w:p>
    <w:p>
      <w:pPr>
        <w:widowControl w:val="on"/>
        <w:pBdr/>
        <w:spacing w:before="240" w:after="240" w:line="240" w:lineRule="auto"/>
        <w:ind w:left="0" w:right="0"/>
        <w:jc w:val="left"/>
      </w:pPr>
      <w:r>
        <w:rPr>
          <w:color w:val="000000"/>
          <w:sz w:val="24"/>
          <w:szCs w:val="24"/>
        </w:rPr>
        <w:t xml:space="preserve">[3] Lapwings.</w:t>
      </w:r>
    </w:p>
    <w:p>
      <w:pPr>
        <w:keepNext w:val="on"/>
        <w:widowControl w:val="on"/>
        <w:pBdr/>
        <w:spacing w:before="299" w:after="299" w:line="240" w:lineRule="auto"/>
        <w:ind w:left="0" w:right="0"/>
        <w:jc w:val="left"/>
        <w:outlineLvl w:val="1"/>
      </w:pPr>
      <w:r>
        <w:rPr>
          <w:b/>
          <w:color w:val="000000"/>
          <w:sz w:val="36"/>
          <w:szCs w:val="36"/>
        </w:rPr>
        <w:t xml:space="preserve">KIRSTY’S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Fine div I ken what ails yon puddock, Janet,</w:t>
      </w:r>
      <w:r>
        <w:rPr>
          <w:color w:val="000000"/>
          <w:sz w:val="24"/>
          <w:szCs w:val="24"/>
        </w:rPr>
        <w:br/>
        <w:t xml:space="preserve">  That aince would hae her neb set up sae hie;</w:t>
      </w:r>
      <w:r>
        <w:rPr>
          <w:color w:val="000000"/>
          <w:sz w:val="24"/>
          <w:szCs w:val="24"/>
        </w:rPr>
        <w:br/>
        <w:t xml:space="preserve">There’s them that disna’ seem to understan’ it,</w:t>
      </w:r>
      <w:r>
        <w:rPr>
          <w:color w:val="000000"/>
          <w:sz w:val="24"/>
          <w:szCs w:val="24"/>
        </w:rPr>
        <w:br/>
        <w:t xml:space="preserve">  I’se warrant ye it’s plain eneuch to me!</w:t>
      </w:r>
    </w:p>
    <w:p>
      <w:pPr>
        <w:widowControl w:val="on"/>
        <w:pBdr/>
        <w:spacing w:before="240" w:after="240" w:line="240" w:lineRule="auto"/>
        <w:ind w:left="0" w:right="0"/>
        <w:jc w:val="left"/>
      </w:pPr>
      <w:r>
        <w:rPr>
          <w:color w:val="000000"/>
          <w:sz w:val="24"/>
          <w:szCs w:val="24"/>
        </w:rPr>
        <w:t xml:space="preserve">Maybe ye’ll mind her man—­a fine wee cratur,</w:t>
      </w:r>
      <w:r>
        <w:rPr>
          <w:color w:val="000000"/>
          <w:sz w:val="24"/>
          <w:szCs w:val="24"/>
        </w:rPr>
        <w:br/>
        <w:t xml:space="preserve">  Owre blate to speak (puir thing, he didna’ daur);</w:t>
      </w:r>
      <w:r>
        <w:rPr>
          <w:color w:val="000000"/>
          <w:sz w:val="24"/>
          <w:szCs w:val="24"/>
        </w:rPr>
        <w:br/>
        <w:t xml:space="preserve">What gar’d him fecht was jist his douce-like natur’;</w:t>
      </w:r>
      <w:r>
        <w:rPr>
          <w:color w:val="000000"/>
          <w:sz w:val="24"/>
          <w:szCs w:val="24"/>
        </w:rPr>
        <w:br/>
        <w:t xml:space="preserve">  Gairmans is bad, but Janet’s tongue was waur.</w:t>
      </w:r>
    </w:p>
    <w:p>
      <w:pPr>
        <w:widowControl w:val="on"/>
        <w:pBdr/>
        <w:spacing w:before="240" w:after="240" w:line="240" w:lineRule="auto"/>
        <w:ind w:left="0" w:right="0"/>
        <w:jc w:val="left"/>
      </w:pPr>
      <w:r>
        <w:rPr>
          <w:color w:val="000000"/>
          <w:sz w:val="24"/>
          <w:szCs w:val="24"/>
        </w:rPr>
        <w:t xml:space="preserve">But noo he’s hame again, ye wadna ken her,</w:t>
      </w:r>
      <w:r>
        <w:rPr>
          <w:color w:val="000000"/>
          <w:sz w:val="24"/>
          <w:szCs w:val="24"/>
        </w:rPr>
        <w:br/>
        <w:t xml:space="preserve">  He isna’ feared to contradic’ her flat;</w:t>
      </w:r>
      <w:r>
        <w:rPr>
          <w:color w:val="000000"/>
          <w:sz w:val="24"/>
          <w:szCs w:val="24"/>
        </w:rPr>
        <w:br/>
        <w:t xml:space="preserve">He smokes a’ day, comes late to get his denner,</w:t>
      </w:r>
      <w:r>
        <w:rPr>
          <w:color w:val="000000"/>
          <w:sz w:val="24"/>
          <w:szCs w:val="24"/>
        </w:rPr>
        <w:br/>
        <w:t xml:space="preserve">  (I mind the time she’d sort him weel for that!)</w:t>
      </w:r>
    </w:p>
    <w:p>
      <w:pPr>
        <w:widowControl w:val="on"/>
        <w:pBdr/>
        <w:spacing w:before="240" w:after="240" w:line="240" w:lineRule="auto"/>
        <w:ind w:left="0" w:right="0"/>
        <w:jc w:val="left"/>
      </w:pPr>
      <w:r>
        <w:rPr>
          <w:color w:val="000000"/>
          <w:sz w:val="24"/>
          <w:szCs w:val="24"/>
        </w:rPr>
        <w:t xml:space="preserve">What’s gar’d her turn an’ tak’ a road divairgint? </w:t>
      </w:r>
      <w:r>
        <w:rPr>
          <w:color w:val="000000"/>
          <w:sz w:val="24"/>
          <w:szCs w:val="24"/>
        </w:rPr>
        <w:br/>
        <w:t xml:space="preserve">  Ye think she’s wae[4] because he wants a limb? </w:t>
      </w:r>
      <w:r>
        <w:rPr>
          <w:color w:val="000000"/>
          <w:sz w:val="24"/>
          <w:szCs w:val="24"/>
        </w:rPr>
        <w:br/>
        <w:t xml:space="preserve">Ach! haud yer tongue, ye fule—­</w:t>
      </w:r>
      <w:r>
        <w:rPr>
          <w:i/>
          <w:color w:val="000000"/>
          <w:sz w:val="24"/>
          <w:szCs w:val="24"/>
        </w:rPr>
        <w:t xml:space="preserve">the man’s a sairgint,</w:t>
      </w:r>
      <w:r>
        <w:rPr>
          <w:color w:val="000000"/>
          <w:sz w:val="24"/>
          <w:szCs w:val="24"/>
        </w:rPr>
        <w:br/>
        <w:t xml:space="preserve">  An’ there’s nae argy-bargyin’ wi’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Sad.</w:t>
      </w:r>
    </w:p>
    <w:p>
      <w:pPr>
        <w:keepNext w:val="on"/>
        <w:widowControl w:val="on"/>
        <w:pBdr/>
        <w:spacing w:before="299" w:after="299" w:line="240" w:lineRule="auto"/>
        <w:ind w:left="0" w:right="0"/>
        <w:jc w:val="left"/>
        <w:outlineLvl w:val="1"/>
      </w:pPr>
      <w:r>
        <w:rPr>
          <w:b/>
          <w:color w:val="000000"/>
          <w:sz w:val="36"/>
          <w:szCs w:val="36"/>
        </w:rPr>
        <w:t xml:space="preserve">THE BRIG</w:t>
      </w:r>
    </w:p>
    <w:p>
      <w:pPr>
        <w:widowControl w:val="on"/>
        <w:pBdr/>
        <w:spacing w:before="240" w:after="240" w:line="240" w:lineRule="auto"/>
        <w:ind w:left="0" w:right="0"/>
        <w:jc w:val="left"/>
      </w:pPr>
      <w:r>
        <w:rPr>
          <w:color w:val="000000"/>
          <w:sz w:val="24"/>
          <w:szCs w:val="24"/>
        </w:rPr>
        <w:t xml:space="preserve">I whiles gang to the brig-side</w:t>
      </w:r>
      <w:r>
        <w:rPr>
          <w:color w:val="000000"/>
          <w:sz w:val="24"/>
          <w:szCs w:val="24"/>
        </w:rPr>
        <w:br/>
        <w:t xml:space="preserve">  That’s past the briar tree,</w:t>
      </w:r>
      <w:r>
        <w:rPr>
          <w:color w:val="000000"/>
          <w:sz w:val="24"/>
          <w:szCs w:val="24"/>
        </w:rPr>
        <w:br/>
        <w:t xml:space="preserve">Alang the road when the licht is wide</w:t>
      </w:r>
      <w:r>
        <w:rPr>
          <w:color w:val="000000"/>
          <w:sz w:val="24"/>
          <w:szCs w:val="24"/>
        </w:rPr>
        <w:br/>
        <w:t xml:space="preserve">  Owre Angus an’ the sea.</w:t>
      </w:r>
    </w:p>
    <w:p>
      <w:pPr>
        <w:widowControl w:val="on"/>
        <w:pBdr/>
        <w:spacing w:before="240" w:after="240" w:line="240" w:lineRule="auto"/>
        <w:ind w:left="0" w:right="0"/>
        <w:jc w:val="left"/>
      </w:pPr>
      <w:r>
        <w:rPr>
          <w:color w:val="000000"/>
          <w:sz w:val="24"/>
          <w:szCs w:val="24"/>
        </w:rPr>
        <w:t xml:space="preserve">In by the dyke yon briar grows</w:t>
      </w:r>
      <w:r>
        <w:rPr>
          <w:color w:val="000000"/>
          <w:sz w:val="24"/>
          <w:szCs w:val="24"/>
        </w:rPr>
        <w:br/>
        <w:t xml:space="preserve">  Wi’ leaf an’ thorn, it’s lane</w:t>
      </w:r>
      <w:r>
        <w:rPr>
          <w:color w:val="000000"/>
          <w:sz w:val="24"/>
          <w:szCs w:val="24"/>
        </w:rPr>
        <w:br/>
        <w:t xml:space="preserve">Whaur the spunk o’ flame o’ the briar rose</w:t>
      </w:r>
      <w:r>
        <w:rPr>
          <w:color w:val="000000"/>
          <w:sz w:val="24"/>
          <w:szCs w:val="24"/>
        </w:rPr>
        <w:br/>
        <w:t xml:space="preserve">  Burns saft agin the stane.</w:t>
      </w:r>
    </w:p>
    <w:p>
      <w:pPr>
        <w:widowControl w:val="on"/>
        <w:pBdr/>
        <w:spacing w:before="240" w:after="240" w:line="240" w:lineRule="auto"/>
        <w:ind w:left="0" w:right="0"/>
        <w:jc w:val="left"/>
      </w:pPr>
      <w:r>
        <w:rPr>
          <w:color w:val="000000"/>
          <w:sz w:val="24"/>
          <w:szCs w:val="24"/>
        </w:rPr>
        <w:t xml:space="preserve">An’ whiles a step treids on by me,</w:t>
      </w:r>
      <w:r>
        <w:rPr>
          <w:color w:val="000000"/>
          <w:sz w:val="24"/>
          <w:szCs w:val="24"/>
        </w:rPr>
        <w:br/>
        <w:t xml:space="preserve">  I mauna hear its fa’;</w:t>
      </w:r>
      <w:r>
        <w:rPr>
          <w:color w:val="000000"/>
          <w:sz w:val="24"/>
          <w:szCs w:val="24"/>
        </w:rPr>
        <w:br/>
        <w:t xml:space="preserve">And atween the brig an’ the briar tree</w:t>
      </w:r>
      <w:r>
        <w:rPr>
          <w:color w:val="000000"/>
          <w:sz w:val="24"/>
          <w:szCs w:val="24"/>
        </w:rPr>
        <w:br/>
        <w:t xml:space="preserve">  Ther gangs na’ ane, but twa.</w:t>
      </w:r>
    </w:p>
    <w:p>
      <w:pPr>
        <w:widowControl w:val="on"/>
        <w:pBdr/>
        <w:spacing w:before="240" w:after="240" w:line="240" w:lineRule="auto"/>
        <w:ind w:left="0" w:right="0"/>
        <w:jc w:val="left"/>
      </w:pPr>
      <w:r>
        <w:rPr>
          <w:color w:val="000000"/>
          <w:sz w:val="24"/>
          <w:szCs w:val="24"/>
        </w:rPr>
        <w:t xml:space="preserve">Oot owre yon sea, through dule an’ strife,</w:t>
      </w:r>
      <w:r>
        <w:rPr>
          <w:color w:val="000000"/>
          <w:sz w:val="24"/>
          <w:szCs w:val="24"/>
        </w:rPr>
        <w:br/>
        <w:t xml:space="preserve">  Ye tak’ yer road nae mair,</w:t>
      </w:r>
      <w:r>
        <w:rPr>
          <w:color w:val="000000"/>
          <w:sz w:val="24"/>
          <w:szCs w:val="24"/>
        </w:rPr>
        <w:br/>
        <w:t xml:space="preserve">For ye’ve crossed the brig to the fields o’ life,</w:t>
      </w:r>
      <w:r>
        <w:rPr>
          <w:color w:val="000000"/>
          <w:sz w:val="24"/>
          <w:szCs w:val="24"/>
        </w:rPr>
        <w:br/>
        <w:t xml:space="preserve">  An’ ye walk for iver there.</w:t>
      </w:r>
    </w:p>
    <w:p>
      <w:pPr>
        <w:widowControl w:val="on"/>
        <w:pBdr/>
        <w:spacing w:before="240" w:after="240" w:line="240" w:lineRule="auto"/>
        <w:ind w:left="0" w:right="0"/>
        <w:jc w:val="left"/>
      </w:pPr>
      <w:r>
        <w:rPr>
          <w:color w:val="000000"/>
          <w:sz w:val="24"/>
          <w:szCs w:val="24"/>
        </w:rPr>
        <w:t xml:space="preserve">I traivel on to the brig-side,</w:t>
      </w:r>
      <w:r>
        <w:rPr>
          <w:color w:val="000000"/>
          <w:sz w:val="24"/>
          <w:szCs w:val="24"/>
        </w:rPr>
        <w:br/>
        <w:t xml:space="preserve">  Whaur ilka road maun cease,</w:t>
      </w:r>
      <w:r>
        <w:rPr>
          <w:color w:val="000000"/>
          <w:sz w:val="24"/>
          <w:szCs w:val="24"/>
        </w:rPr>
        <w:br/>
        <w:t xml:space="preserve">My weary war may be lang to bide,</w:t>
      </w:r>
      <w:r>
        <w:rPr>
          <w:color w:val="000000"/>
          <w:sz w:val="24"/>
          <w:szCs w:val="24"/>
        </w:rPr>
        <w:br/>
        <w:t xml:space="preserve">  An’ you hae won to peace.</w:t>
      </w:r>
    </w:p>
    <w:p>
      <w:pPr>
        <w:widowControl w:val="on"/>
        <w:pBdr/>
        <w:spacing w:before="240" w:after="240" w:line="240" w:lineRule="auto"/>
        <w:ind w:left="0" w:right="0"/>
        <w:jc w:val="left"/>
      </w:pPr>
      <w:r>
        <w:rPr>
          <w:color w:val="000000"/>
          <w:sz w:val="24"/>
          <w:szCs w:val="24"/>
        </w:rPr>
        <w:t xml:space="preserve">There’s ne’er a nicht but turns to day,</w:t>
      </w:r>
      <w:r>
        <w:rPr>
          <w:color w:val="000000"/>
          <w:sz w:val="24"/>
          <w:szCs w:val="24"/>
        </w:rPr>
        <w:br/>
        <w:t xml:space="preserve">  Nor a load that’s niver cast;</w:t>
      </w:r>
      <w:r>
        <w:rPr>
          <w:color w:val="000000"/>
          <w:sz w:val="24"/>
          <w:szCs w:val="24"/>
        </w:rPr>
        <w:br/>
        <w:t xml:space="preserve">An’ there’s nae wind cries on the winter brae,</w:t>
      </w:r>
      <w:r>
        <w:rPr>
          <w:color w:val="000000"/>
          <w:sz w:val="24"/>
          <w:szCs w:val="24"/>
        </w:rPr>
        <w:br/>
        <w:t xml:space="preserve">  But it spends itsel’ at last.</w:t>
      </w:r>
    </w:p>
    <w:p>
      <w:pPr>
        <w:widowControl w:val="on"/>
        <w:pBdr/>
        <w:spacing w:before="240" w:after="240" w:line="240" w:lineRule="auto"/>
        <w:ind w:left="0" w:right="0"/>
        <w:jc w:val="left"/>
      </w:pPr>
      <w:r>
        <w:rPr>
          <w:color w:val="000000"/>
          <w:sz w:val="24"/>
          <w:szCs w:val="24"/>
        </w:rPr>
        <w:t xml:space="preserve">O you that niver failed me yet,</w:t>
      </w:r>
      <w:r>
        <w:rPr>
          <w:color w:val="000000"/>
          <w:sz w:val="24"/>
          <w:szCs w:val="24"/>
        </w:rPr>
        <w:br/>
        <w:t xml:space="preserve">  Gin aince my step ye hear,</w:t>
      </w:r>
      <w:r>
        <w:rPr>
          <w:color w:val="000000"/>
          <w:sz w:val="24"/>
          <w:szCs w:val="24"/>
        </w:rPr>
        <w:br/>
        <w:t xml:space="preserve">Come to yon brig atween us set,</w:t>
      </w:r>
      <w:r>
        <w:rPr>
          <w:color w:val="000000"/>
          <w:sz w:val="24"/>
          <w:szCs w:val="24"/>
        </w:rPr>
        <w:br/>
        <w:t xml:space="preserve">  An’ bide till I win near!</w:t>
      </w:r>
    </w:p>
    <w:p>
      <w:pPr>
        <w:widowControl w:val="on"/>
        <w:pBdr/>
        <w:spacing w:before="240" w:after="240" w:line="240" w:lineRule="auto"/>
        <w:ind w:left="0" w:right="0"/>
        <w:jc w:val="left"/>
      </w:pPr>
      <w:r>
        <w:rPr>
          <w:color w:val="000000"/>
          <w:sz w:val="24"/>
          <w:szCs w:val="24"/>
        </w:rPr>
        <w:t xml:space="preserve">O weel, aye, weel, ye’ll ken my treid,</w:t>
      </w:r>
      <w:r>
        <w:rPr>
          <w:color w:val="000000"/>
          <w:sz w:val="24"/>
          <w:szCs w:val="24"/>
        </w:rPr>
        <w:br/>
        <w:t xml:space="preserve">  Ye’ll seek nae word nor sign,</w:t>
      </w:r>
      <w:r>
        <w:rPr>
          <w:color w:val="000000"/>
          <w:sz w:val="24"/>
          <w:szCs w:val="24"/>
        </w:rPr>
        <w:br/>
        <w:t xml:space="preserve">An’ I’ll no can fail at the Brig o’ Dreid,</w:t>
      </w:r>
      <w:r>
        <w:rPr>
          <w:color w:val="000000"/>
          <w:sz w:val="24"/>
          <w:szCs w:val="24"/>
        </w:rPr>
        <w:br/>
        <w:t xml:space="preserve">  For yer hand will be in mine.</w:t>
      </w:r>
    </w:p>
    <w:p>
      <w:pPr>
        <w:keepNext w:val="on"/>
        <w:widowControl w:val="on"/>
        <w:pBdr/>
        <w:spacing w:before="299" w:after="299" w:line="240" w:lineRule="auto"/>
        <w:ind w:left="0" w:right="0"/>
        <w:jc w:val="left"/>
        <w:outlineLvl w:val="1"/>
      </w:pPr>
      <w:r>
        <w:rPr>
          <w:b/>
          <w:color w:val="000000"/>
          <w:sz w:val="36"/>
          <w:szCs w:val="36"/>
        </w:rPr>
        <w:t xml:space="preserve">THE KIRK BESIDE THE SANDS</w:t>
      </w:r>
    </w:p>
    <w:p>
      <w:pPr>
        <w:widowControl w:val="on"/>
        <w:pBdr/>
        <w:spacing w:before="240" w:after="240" w:line="240" w:lineRule="auto"/>
        <w:ind w:left="0" w:right="0"/>
        <w:jc w:val="left"/>
      </w:pPr>
      <w:r>
        <w:rPr>
          <w:color w:val="000000"/>
          <w:sz w:val="24"/>
          <w:szCs w:val="24"/>
        </w:rPr>
        <w:t xml:space="preserve">It was faur-ye-weel, my dear, that the gulls were cryin’</w:t>
      </w:r>
      <w:r>
        <w:rPr>
          <w:color w:val="000000"/>
          <w:sz w:val="24"/>
          <w:szCs w:val="24"/>
        </w:rPr>
        <w:br/>
        <w:t xml:space="preserve">  At the kirk beside the sands,</w:t>
      </w:r>
      <w:r>
        <w:rPr>
          <w:color w:val="000000"/>
          <w:sz w:val="24"/>
          <w:szCs w:val="24"/>
        </w:rPr>
        <w:br/>
        <w:t xml:space="preserve">Whaur the saumon-nets lay oot on the bents for dryin’,</w:t>
      </w:r>
      <w:r>
        <w:rPr>
          <w:color w:val="000000"/>
          <w:sz w:val="24"/>
          <w:szCs w:val="24"/>
        </w:rPr>
        <w:br/>
        <w:t xml:space="preserve">  Wi’ the tar upon their strands;</w:t>
      </w:r>
    </w:p>
    <w:p>
      <w:pPr>
        <w:widowControl w:val="on"/>
        <w:pBdr/>
        <w:spacing w:before="240" w:after="240" w:line="240" w:lineRule="auto"/>
        <w:ind w:left="0" w:right="0"/>
        <w:jc w:val="left"/>
      </w:pPr>
      <w:r>
        <w:rPr>
          <w:color w:val="000000"/>
          <w:sz w:val="24"/>
          <w:szCs w:val="24"/>
        </w:rPr>
        <w:t xml:space="preserve">A roofless kirk i’ the bield o’ the cliff-fit bidin’,</w:t>
      </w:r>
      <w:r>
        <w:rPr>
          <w:color w:val="000000"/>
          <w:sz w:val="24"/>
          <w:szCs w:val="24"/>
        </w:rPr>
        <w:br/>
        <w:t xml:space="preserve">  And the deid laid near the wa’;</w:t>
      </w:r>
      <w:r>
        <w:rPr>
          <w:color w:val="000000"/>
          <w:sz w:val="24"/>
          <w:szCs w:val="24"/>
        </w:rPr>
        <w:br/>
        <w:t xml:space="preserve">A wheen auld coupit stanes i’ the sea-grass hidin’,</w:t>
      </w:r>
      <w:r>
        <w:rPr>
          <w:color w:val="000000"/>
          <w:sz w:val="24"/>
          <w:szCs w:val="24"/>
        </w:rPr>
        <w:br/>
        <w:t xml:space="preserve">  Wi’ the sea-sound ower them a’.</w:t>
      </w:r>
    </w:p>
    <w:p>
      <w:pPr>
        <w:widowControl w:val="on"/>
        <w:pBdr/>
        <w:spacing w:before="240" w:after="240" w:line="240" w:lineRule="auto"/>
        <w:ind w:left="0" w:right="0"/>
        <w:jc w:val="left"/>
      </w:pPr>
      <w:r>
        <w:rPr>
          <w:color w:val="000000"/>
          <w:sz w:val="24"/>
          <w:szCs w:val="24"/>
        </w:rPr>
        <w:t xml:space="preserve">But it’s mair nor daith that’s here on the hauchs o’ Flanders,</w:t>
      </w:r>
      <w:r>
        <w:rPr>
          <w:color w:val="000000"/>
          <w:sz w:val="24"/>
          <w:szCs w:val="24"/>
        </w:rPr>
        <w:br/>
        <w:t xml:space="preserve">  And the deid lie closer in;</w:t>
      </w:r>
      <w:r>
        <w:rPr>
          <w:color w:val="000000"/>
          <w:sz w:val="24"/>
          <w:szCs w:val="24"/>
        </w:rPr>
        <w:br/>
        <w:t xml:space="preserve">It’s no the gull, but the hoodit craw that wanders</w:t>
      </w:r>
      <w:r>
        <w:rPr>
          <w:color w:val="000000"/>
          <w:sz w:val="24"/>
          <w:szCs w:val="24"/>
        </w:rPr>
        <w:br/>
        <w:t xml:space="preserve">  When the lang, lang nichts begin.</w:t>
      </w:r>
    </w:p>
    <w:p>
      <w:pPr>
        <w:widowControl w:val="on"/>
        <w:pBdr/>
        <w:spacing w:before="240" w:after="240" w:line="240" w:lineRule="auto"/>
        <w:ind w:left="0" w:right="0"/>
        <w:jc w:val="left"/>
      </w:pPr>
      <w:r>
        <w:rPr>
          <w:color w:val="000000"/>
          <w:sz w:val="24"/>
          <w:szCs w:val="24"/>
        </w:rPr>
        <w:t xml:space="preserve">It’s ill to dee, but there’s waur things yet nor deein’;</w:t>
      </w:r>
      <w:r>
        <w:rPr>
          <w:color w:val="000000"/>
          <w:sz w:val="24"/>
          <w:szCs w:val="24"/>
        </w:rPr>
        <w:br/>
        <w:t xml:space="preserve">  And the warst o’ a’s disgrace;</w:t>
      </w:r>
      <w:r>
        <w:rPr>
          <w:color w:val="000000"/>
          <w:sz w:val="24"/>
          <w:szCs w:val="24"/>
        </w:rPr>
        <w:br/>
        <w:t xml:space="preserve">For there’s nae grave deep eneuch ‘mang the graves in bein’</w:t>
      </w:r>
      <w:r>
        <w:rPr>
          <w:color w:val="000000"/>
          <w:sz w:val="24"/>
          <w:szCs w:val="24"/>
        </w:rPr>
        <w:br/>
        <w:t xml:space="preserve">  To cover a coward’s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Syne, a’ is weel, though my banes lie here for iver,</w:t>
      </w:r>
      <w:r>
        <w:rPr>
          <w:color w:val="000000"/>
          <w:sz w:val="24"/>
          <w:szCs w:val="24"/>
        </w:rPr>
        <w:br/>
        <w:t xml:space="preserve">  An’ hame is no for me,</w:t>
      </w:r>
      <w:r>
        <w:rPr>
          <w:color w:val="000000"/>
          <w:sz w:val="24"/>
          <w:szCs w:val="24"/>
        </w:rPr>
        <w:br/>
        <w:t xml:space="preserve">Till the reid tide brak’s like the spate in a roarin’ river</w:t>
      </w:r>
      <w:r>
        <w:rPr>
          <w:color w:val="000000"/>
          <w:sz w:val="24"/>
          <w:szCs w:val="24"/>
        </w:rPr>
        <w:br/>
        <w:t xml:space="preserve">  O’er the micht o’ Gairmanie.</w:t>
      </w:r>
    </w:p>
    <w:p>
      <w:pPr>
        <w:widowControl w:val="on"/>
        <w:pBdr/>
        <w:spacing w:before="240" w:after="240" w:line="240" w:lineRule="auto"/>
        <w:ind w:left="0" w:right="0"/>
        <w:jc w:val="left"/>
      </w:pPr>
      <w:r>
        <w:rPr>
          <w:color w:val="000000"/>
          <w:sz w:val="24"/>
          <w:szCs w:val="24"/>
        </w:rPr>
        <w:t xml:space="preserve">Sae gang you back, my dear, whaur the gulls are cryin’,</w:t>
      </w:r>
      <w:r>
        <w:rPr>
          <w:color w:val="000000"/>
          <w:sz w:val="24"/>
          <w:szCs w:val="24"/>
        </w:rPr>
        <w:br/>
        <w:t xml:space="preserve">  Gie thanks by kirk an’ grave,</w:t>
      </w:r>
      <w:r>
        <w:rPr>
          <w:color w:val="000000"/>
          <w:sz w:val="24"/>
          <w:szCs w:val="24"/>
        </w:rPr>
        <w:br/>
        <w:t xml:space="preserve">That yer man keeps faith wi’ the land whaur his he’rt is lyin’,</w:t>
      </w:r>
      <w:r>
        <w:rPr>
          <w:color w:val="000000"/>
          <w:sz w:val="24"/>
          <w:szCs w:val="24"/>
        </w:rPr>
        <w:br/>
        <w:t xml:space="preserve">  An’ the Lord will keep the lave.</w:t>
      </w:r>
    </w:p>
    <w:p>
      <w:pPr>
        <w:keepNext w:val="on"/>
        <w:widowControl w:val="on"/>
        <w:pBdr/>
        <w:spacing w:before="299" w:after="299" w:line="240" w:lineRule="auto"/>
        <w:ind w:left="0" w:right="0"/>
        <w:jc w:val="left"/>
        <w:outlineLvl w:val="1"/>
      </w:pPr>
      <w:r>
        <w:rPr>
          <w:b/>
          <w:color w:val="000000"/>
          <w:sz w:val="36"/>
          <w:szCs w:val="36"/>
        </w:rPr>
        <w:t xml:space="preserve">GLORY</w:t>
      </w:r>
    </w:p>
    <w:p>
      <w:pPr>
        <w:widowControl w:val="on"/>
        <w:pBdr/>
        <w:spacing w:before="240" w:after="240" w:line="240" w:lineRule="auto"/>
        <w:ind w:left="0" w:right="0"/>
        <w:jc w:val="left"/>
      </w:pPr>
      <w:r>
        <w:rPr>
          <w:color w:val="000000"/>
          <w:sz w:val="24"/>
          <w:szCs w:val="24"/>
        </w:rPr>
        <w:t xml:space="preserve">I canna’ see ye, lad, I canna’ see ye,</w:t>
      </w:r>
      <w:r>
        <w:rPr>
          <w:color w:val="000000"/>
          <w:sz w:val="24"/>
          <w:szCs w:val="24"/>
        </w:rPr>
        <w:br/>
        <w:t xml:space="preserve">  For a’ yon glory that’s aboot yer heid,</w:t>
      </w:r>
      <w:r>
        <w:rPr>
          <w:color w:val="000000"/>
          <w:sz w:val="24"/>
          <w:szCs w:val="24"/>
        </w:rPr>
        <w:br/>
        <w:t xml:space="preserve">Yon licht that haps ye, an’ the hosts that’s wi’ ye,</w:t>
      </w:r>
      <w:r>
        <w:rPr>
          <w:color w:val="000000"/>
          <w:sz w:val="24"/>
          <w:szCs w:val="24"/>
        </w:rPr>
        <w:br/>
        <w:t xml:space="preserve">  Aye, but ye live, an’ it’s mysel’ that’s deid!</w:t>
      </w:r>
    </w:p>
    <w:p>
      <w:pPr>
        <w:widowControl w:val="on"/>
        <w:pBdr/>
        <w:spacing w:before="240" w:after="240" w:line="240" w:lineRule="auto"/>
        <w:ind w:left="0" w:right="0"/>
        <w:jc w:val="left"/>
      </w:pPr>
      <w:r>
        <w:rPr>
          <w:color w:val="000000"/>
          <w:sz w:val="24"/>
          <w:szCs w:val="24"/>
        </w:rPr>
        <w:t xml:space="preserve">They gae’d frae mill and mart; frae wind-blawn places,</w:t>
      </w:r>
      <w:r>
        <w:rPr>
          <w:color w:val="000000"/>
          <w:sz w:val="24"/>
          <w:szCs w:val="24"/>
        </w:rPr>
        <w:br/>
        <w:t xml:space="preserve">  And grey toon-closes; i’ the empty street</w:t>
      </w:r>
      <w:r>
        <w:rPr>
          <w:color w:val="000000"/>
          <w:sz w:val="24"/>
          <w:szCs w:val="24"/>
        </w:rPr>
        <w:br/>
        <w:t xml:space="preserve">Nae mair the bairns ken their steps, their faces,</w:t>
      </w:r>
      <w:r>
        <w:rPr>
          <w:color w:val="000000"/>
          <w:sz w:val="24"/>
          <w:szCs w:val="24"/>
        </w:rPr>
        <w:br/>
        <w:t xml:space="preserve">  Nor stand to listen to the trampin’ feet.</w:t>
      </w:r>
    </w:p>
    <w:p>
      <w:pPr>
        <w:widowControl w:val="on"/>
        <w:pBdr/>
        <w:spacing w:before="240" w:after="240" w:line="240" w:lineRule="auto"/>
        <w:ind w:left="0" w:right="0"/>
        <w:jc w:val="left"/>
      </w:pPr>
      <w:r>
        <w:rPr>
          <w:color w:val="000000"/>
          <w:sz w:val="24"/>
          <w:szCs w:val="24"/>
        </w:rPr>
        <w:t xml:space="preserve">Beside the brae, and soughin’ through the rashes,</w:t>
      </w:r>
      <w:r>
        <w:rPr>
          <w:color w:val="000000"/>
          <w:sz w:val="24"/>
          <w:szCs w:val="24"/>
        </w:rPr>
        <w:br/>
        <w:t xml:space="preserve">  Yer voice comes back to me at ilka turn,</w:t>
      </w:r>
      <w:r>
        <w:rPr>
          <w:color w:val="000000"/>
          <w:sz w:val="24"/>
          <w:szCs w:val="24"/>
        </w:rPr>
        <w:br/>
        <w:t xml:space="preserve">Amang the whins, an’ whaur the water washes</w:t>
      </w:r>
      <w:r>
        <w:rPr>
          <w:color w:val="000000"/>
          <w:sz w:val="24"/>
          <w:szCs w:val="24"/>
        </w:rPr>
        <w:br/>
        <w:t xml:space="preserve">  The arn-tree[5] wi’ its feet amangst the burn.</w:t>
      </w:r>
    </w:p>
    <w:p>
      <w:pPr>
        <w:widowControl w:val="on"/>
        <w:pBdr/>
        <w:spacing w:before="240" w:after="240" w:line="240" w:lineRule="auto"/>
        <w:ind w:left="0" w:right="0"/>
        <w:jc w:val="left"/>
      </w:pPr>
      <w:r>
        <w:rPr>
          <w:color w:val="000000"/>
          <w:sz w:val="24"/>
          <w:szCs w:val="24"/>
        </w:rPr>
        <w:t xml:space="preserve">Whiles ye come back to me when day is fleein’,</w:t>
      </w:r>
      <w:r>
        <w:rPr>
          <w:color w:val="000000"/>
          <w:sz w:val="24"/>
          <w:szCs w:val="24"/>
        </w:rPr>
        <w:br/>
        <w:t xml:space="preserve">  And a’ the road oot-by is dim wi’ nicht,</w:t>
      </w:r>
      <w:r>
        <w:rPr>
          <w:color w:val="000000"/>
          <w:sz w:val="24"/>
          <w:szCs w:val="24"/>
        </w:rPr>
        <w:br/>
        <w:t xml:space="preserve">But weary een like mine is no for seein’,</w:t>
      </w:r>
      <w:r>
        <w:rPr>
          <w:color w:val="000000"/>
          <w:sz w:val="24"/>
          <w:szCs w:val="24"/>
        </w:rPr>
        <w:br/>
        <w:t xml:space="preserve">  An’, gin they saw, they wad be blind wi’ licht.</w:t>
      </w:r>
    </w:p>
    <w:p>
      <w:pPr>
        <w:widowControl w:val="on"/>
        <w:pBdr/>
        <w:spacing w:before="240" w:after="240" w:line="240" w:lineRule="auto"/>
        <w:ind w:left="0" w:right="0"/>
        <w:jc w:val="left"/>
      </w:pPr>
      <w:r>
        <w:rPr>
          <w:color w:val="000000"/>
          <w:sz w:val="24"/>
          <w:szCs w:val="24"/>
        </w:rPr>
        <w:t xml:space="preserve">Daith canna’ kill.  The mools o’ France lie o’er ye,</w:t>
      </w:r>
      <w:r>
        <w:rPr>
          <w:color w:val="000000"/>
          <w:sz w:val="24"/>
          <w:szCs w:val="24"/>
        </w:rPr>
        <w:br/>
        <w:t xml:space="preserve">  An’ yet ye live, O sodger o’ the Lord! </w:t>
      </w:r>
      <w:r>
        <w:rPr>
          <w:color w:val="000000"/>
          <w:sz w:val="24"/>
          <w:szCs w:val="24"/>
        </w:rPr>
        <w:br/>
        <w:t xml:space="preserve">For Him that focht wi’ daith an’ dule afore ye,</w:t>
      </w:r>
      <w:r>
        <w:rPr>
          <w:color w:val="000000"/>
          <w:sz w:val="24"/>
          <w:szCs w:val="24"/>
        </w:rPr>
        <w:br/>
        <w:t xml:space="preserve">  He gie’d the life—­’twas Him that gie’d the sword.</w:t>
      </w:r>
    </w:p>
    <w:p>
      <w:pPr>
        <w:widowControl w:val="on"/>
        <w:pBdr/>
        <w:spacing w:before="240" w:after="240" w:line="240" w:lineRule="auto"/>
        <w:ind w:left="0" w:right="0"/>
        <w:jc w:val="left"/>
      </w:pPr>
      <w:r>
        <w:rPr>
          <w:color w:val="000000"/>
          <w:sz w:val="24"/>
          <w:szCs w:val="24"/>
        </w:rPr>
        <w:t xml:space="preserve">But gin ye see my face or gin ye hear me,</w:t>
      </w:r>
      <w:r>
        <w:rPr>
          <w:color w:val="000000"/>
          <w:sz w:val="24"/>
          <w:szCs w:val="24"/>
        </w:rPr>
        <w:br/>
        <w:t xml:space="preserve">  I daurna’ ask, I maunna’ seek to ken,</w:t>
      </w:r>
      <w:r>
        <w:rPr>
          <w:color w:val="000000"/>
          <w:sz w:val="24"/>
          <w:szCs w:val="24"/>
        </w:rPr>
        <w:br/>
        <w:t xml:space="preserve">Though I should dee, wi’ sic a glory near me,</w:t>
      </w:r>
      <w:r>
        <w:rPr>
          <w:color w:val="000000"/>
          <w:sz w:val="24"/>
          <w:szCs w:val="24"/>
        </w:rPr>
        <w:br/>
        <w:t xml:space="preserve">  By nicht or day, come ben, my bairn, come ben!</w:t>
      </w:r>
    </w:p>
    <w:p>
      <w:pPr>
        <w:widowControl w:val="on"/>
        <w:pBdr/>
        <w:spacing w:before="240" w:after="240" w:line="240" w:lineRule="auto"/>
        <w:ind w:left="0" w:right="0"/>
        <w:jc w:val="left"/>
      </w:pPr>
      <w:r>
        <w:rPr>
          <w:color w:val="000000"/>
          <w:sz w:val="24"/>
          <w:szCs w:val="24"/>
        </w:rPr>
        <w:t xml:space="preserve">[5] Alder.</w:t>
      </w:r>
    </w:p>
    <w:p>
      <w:pPr>
        <w:keepNext w:val="on"/>
        <w:widowControl w:val="on"/>
        <w:pBdr/>
        <w:spacing w:before="299" w:after="299" w:line="240" w:lineRule="auto"/>
        <w:ind w:left="0" w:right="0"/>
        <w:jc w:val="left"/>
        <w:outlineLvl w:val="1"/>
      </w:pPr>
      <w:r>
        <w:rPr>
          <w:b/>
          <w:color w:val="000000"/>
          <w:sz w:val="36"/>
          <w:szCs w:val="36"/>
        </w:rPr>
        <w:t xml:space="preserve">THE SHEPHERD TO HIS LOVE</w:t>
      </w:r>
    </w:p>
    <w:p>
      <w:pPr>
        <w:widowControl w:val="on"/>
        <w:pBdr/>
        <w:spacing w:before="240" w:after="240" w:line="240" w:lineRule="auto"/>
        <w:ind w:left="0" w:right="0"/>
        <w:jc w:val="left"/>
      </w:pPr>
      <w:r>
        <w:rPr>
          <w:color w:val="000000"/>
          <w:sz w:val="24"/>
          <w:szCs w:val="24"/>
        </w:rPr>
        <w:t xml:space="preserve">Abune the hill ae muckle star is burnin’,</w:t>
      </w:r>
      <w:r>
        <w:rPr>
          <w:color w:val="000000"/>
          <w:sz w:val="24"/>
          <w:szCs w:val="24"/>
        </w:rPr>
        <w:br/>
        <w:t xml:space="preserve">  Sae saft an’ still, my dear, sae far awa,</w:t>
      </w:r>
      <w:r>
        <w:rPr>
          <w:color w:val="000000"/>
          <w:sz w:val="24"/>
          <w:szCs w:val="24"/>
        </w:rPr>
        <w:br/>
        <w:t xml:space="preserve">There’s ne’er a wind, noo day to nicht is turnin’,</w:t>
      </w:r>
      <w:r>
        <w:rPr>
          <w:color w:val="000000"/>
          <w:sz w:val="24"/>
          <w:szCs w:val="24"/>
        </w:rPr>
        <w:br/>
        <w:t xml:space="preserve">  To lift the brainches o’ the whisperin’ shaw;</w:t>
      </w:r>
      <w:r>
        <w:rPr>
          <w:color w:val="000000"/>
          <w:sz w:val="24"/>
          <w:szCs w:val="24"/>
        </w:rPr>
        <w:br/>
        <w:t xml:space="preserve">      Aye, Jess, there’s nane to see,</w:t>
      </w:r>
      <w:r>
        <w:rPr>
          <w:color w:val="000000"/>
          <w:sz w:val="24"/>
          <w:szCs w:val="24"/>
        </w:rPr>
        <w:br/>
        <w:t xml:space="preserve">      There’s just the sheep an’ me,</w:t>
      </w:r>
      <w:r>
        <w:rPr>
          <w:color w:val="000000"/>
          <w:sz w:val="24"/>
          <w:szCs w:val="24"/>
        </w:rPr>
        <w:br/>
        <w:t xml:space="preserve">And ane’s fair wastit when there micht be twa!</w:t>
      </w:r>
    </w:p>
    <w:p>
      <w:pPr>
        <w:widowControl w:val="on"/>
        <w:pBdr/>
        <w:spacing w:before="240" w:after="240" w:line="240" w:lineRule="auto"/>
        <w:ind w:left="0" w:right="0"/>
        <w:jc w:val="left"/>
      </w:pPr>
      <w:r>
        <w:rPr>
          <w:color w:val="000000"/>
          <w:sz w:val="24"/>
          <w:szCs w:val="24"/>
        </w:rPr>
        <w:t xml:space="preserve">Alang the knowes there’s no a beast that’s movin’,</w:t>
      </w:r>
      <w:r>
        <w:rPr>
          <w:color w:val="000000"/>
          <w:sz w:val="24"/>
          <w:szCs w:val="24"/>
        </w:rPr>
        <w:br/>
        <w:t xml:space="preserve">  They sheep o’ mine lie sleepin’ i’ the dew;</w:t>
      </w:r>
      <w:r>
        <w:rPr>
          <w:color w:val="000000"/>
          <w:sz w:val="24"/>
          <w:szCs w:val="24"/>
        </w:rPr>
        <w:br/>
        <w:t xml:space="preserve">There’s jist ae thing that’s wearyin’ an’ rovin’,</w:t>
      </w:r>
      <w:r>
        <w:rPr>
          <w:color w:val="000000"/>
          <w:sz w:val="24"/>
          <w:szCs w:val="24"/>
        </w:rPr>
        <w:br/>
        <w:t xml:space="preserve">  An’ that’s mysel’, that wearies, wantin’ you. </w:t>
      </w:r>
      <w:r>
        <w:rPr>
          <w:color w:val="000000"/>
          <w:sz w:val="24"/>
          <w:szCs w:val="24"/>
        </w:rPr>
        <w:br/>
        <w:t xml:space="preserve">      What ails ye, that ye bide</w:t>
      </w:r>
      <w:r>
        <w:rPr>
          <w:color w:val="000000"/>
          <w:sz w:val="24"/>
          <w:szCs w:val="24"/>
        </w:rPr>
        <w:br/>
        <w:t xml:space="preserve">      In-by—­an’ me ootside</w:t>
      </w:r>
      <w:r>
        <w:rPr>
          <w:color w:val="000000"/>
          <w:sz w:val="24"/>
          <w:szCs w:val="24"/>
        </w:rPr>
        <w:br/>
        <w:t xml:space="preserve">To curse an’ daunder a’ the gloamin’ through?</w:t>
      </w:r>
    </w:p>
    <w:p>
      <w:pPr>
        <w:widowControl w:val="on"/>
        <w:pBdr/>
        <w:spacing w:before="240" w:after="240" w:line="240" w:lineRule="auto"/>
        <w:ind w:left="0" w:right="0"/>
        <w:jc w:val="left"/>
      </w:pPr>
      <w:r>
        <w:rPr>
          <w:color w:val="000000"/>
          <w:sz w:val="24"/>
          <w:szCs w:val="24"/>
        </w:rPr>
        <w:t xml:space="preserve">To haud my tongue an’ aye hae patience wi’ ye</w:t>
      </w:r>
      <w:r>
        <w:rPr>
          <w:color w:val="000000"/>
          <w:sz w:val="24"/>
          <w:szCs w:val="24"/>
        </w:rPr>
        <w:br/>
        <w:t xml:space="preserve">  Is waur nor what a lass like you can guess;</w:t>
      </w:r>
      <w:r>
        <w:rPr>
          <w:color w:val="000000"/>
          <w:sz w:val="24"/>
          <w:szCs w:val="24"/>
        </w:rPr>
        <w:br/>
        <w:t xml:space="preserve">For a’ yer pranks I canna but forgi’e ye,</w:t>
      </w:r>
      <w:r>
        <w:rPr>
          <w:color w:val="000000"/>
          <w:sz w:val="24"/>
          <w:szCs w:val="24"/>
        </w:rPr>
        <w:br/>
        <w:t xml:space="preserve">  I’fegs! there’s naucht can gar me lo’e ye less;</w:t>
      </w:r>
      <w:r>
        <w:rPr>
          <w:color w:val="000000"/>
          <w:sz w:val="24"/>
          <w:szCs w:val="24"/>
        </w:rPr>
        <w:br/>
        <w:t xml:space="preserve">      Heaven’s i’ yer een, an’ whiles</w:t>
      </w:r>
      <w:r>
        <w:rPr>
          <w:color w:val="000000"/>
          <w:sz w:val="24"/>
          <w:szCs w:val="24"/>
        </w:rPr>
        <w:br/>
        <w:t xml:space="preserve">      There’s heaven i’ yer smiles,</w:t>
      </w:r>
      <w:r>
        <w:rPr>
          <w:color w:val="000000"/>
          <w:sz w:val="24"/>
          <w:szCs w:val="24"/>
        </w:rPr>
        <w:br/>
        <w:t xml:space="preserve">But oh! ye tak’ a deal o’ courtin’, Jess!</w:t>
      </w:r>
    </w:p>
    <w:p>
      <w:pPr>
        <w:keepNext w:val="on"/>
        <w:widowControl w:val="on"/>
        <w:pBdr/>
        <w:spacing w:before="299" w:after="299" w:line="240" w:lineRule="auto"/>
        <w:ind w:left="0" w:right="0"/>
        <w:jc w:val="left"/>
        <w:outlineLvl w:val="1"/>
      </w:pPr>
      <w:r>
        <w:rPr>
          <w:b/>
          <w:color w:val="000000"/>
          <w:sz w:val="36"/>
          <w:szCs w:val="36"/>
        </w:rPr>
        <w:t xml:space="preserve">A CHANGE O’ DEILS</w:t>
      </w:r>
    </w:p>
    <w:p>
      <w:pPr>
        <w:widowControl w:val="on"/>
        <w:pBdr/>
        <w:spacing w:before="240" w:after="240" w:line="240" w:lineRule="auto"/>
        <w:ind w:left="0" w:right="0"/>
        <w:jc w:val="left"/>
      </w:pPr>
      <w:r>
        <w:rPr>
          <w:color w:val="000000"/>
          <w:sz w:val="24"/>
          <w:szCs w:val="24"/>
        </w:rPr>
        <w:t xml:space="preserve">“A change o’ deils is lichtsome.”—­</w:t>
      </w:r>
      <w:r>
        <w:rPr>
          <w:color w:val="000000"/>
          <w:sz w:val="24"/>
          <w:szCs w:val="24"/>
        </w:rPr>
        <w:br/>
        <w:t xml:space="preserve">                           </w:t>
      </w:r>
      <w:r>
        <w:rPr>
          <w:i/>
          <w:color w:val="000000"/>
          <w:sz w:val="24"/>
          <w:szCs w:val="24"/>
        </w:rPr>
        <w:t xml:space="preserve">Scots Proverb</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My Grannie spent a merry youth,</w:t>
      </w:r>
      <w:r>
        <w:rPr>
          <w:color w:val="000000"/>
          <w:sz w:val="24"/>
          <w:szCs w:val="24"/>
        </w:rPr>
        <w:br/>
        <w:t xml:space="preserve">  She niver wantit for a joe,</w:t>
      </w:r>
      <w:r>
        <w:rPr>
          <w:color w:val="000000"/>
          <w:sz w:val="24"/>
          <w:szCs w:val="24"/>
        </w:rPr>
        <w:br/>
        <w:t xml:space="preserve">An gin she tell’t me aye the truth,</w:t>
      </w:r>
      <w:r>
        <w:rPr>
          <w:color w:val="000000"/>
          <w:sz w:val="24"/>
          <w:szCs w:val="24"/>
        </w:rPr>
        <w:br/>
        <w:t xml:space="preserve">  Richt little was’t she kent na o’.</w:t>
      </w:r>
    </w:p>
    <w:p>
      <w:pPr>
        <w:widowControl w:val="on"/>
        <w:pBdr/>
        <w:spacing w:before="240" w:after="240" w:line="240" w:lineRule="auto"/>
        <w:ind w:left="0" w:right="0"/>
        <w:jc w:val="left"/>
      </w:pPr>
      <w:r>
        <w:rPr>
          <w:color w:val="000000"/>
          <w:sz w:val="24"/>
          <w:szCs w:val="24"/>
        </w:rPr>
        <w:t xml:space="preserve">An’ whiles afore she gae’d awa’</w:t>
      </w:r>
      <w:r>
        <w:rPr>
          <w:color w:val="000000"/>
          <w:sz w:val="24"/>
          <w:szCs w:val="24"/>
        </w:rPr>
        <w:br/>
        <w:t xml:space="preserve">  To bed her doon below the grass,</w:t>
      </w:r>
      <w:r>
        <w:rPr>
          <w:color w:val="000000"/>
          <w:sz w:val="24"/>
          <w:szCs w:val="24"/>
        </w:rPr>
        <w:br/>
        <w:t xml:space="preserve">Says she, “Guidmen I’ve kistit[6] twa,</w:t>
      </w:r>
      <w:r>
        <w:rPr>
          <w:color w:val="000000"/>
          <w:sz w:val="24"/>
          <w:szCs w:val="24"/>
        </w:rPr>
        <w:br/>
        <w:t xml:space="preserve">  But a change o’ deils is lichtsome, lass!”</w:t>
      </w:r>
    </w:p>
    <w:p>
      <w:pPr>
        <w:widowControl w:val="on"/>
        <w:pBdr/>
        <w:spacing w:before="240" w:after="240" w:line="240" w:lineRule="auto"/>
        <w:ind w:left="0" w:right="0"/>
        <w:jc w:val="left"/>
      </w:pPr>
      <w:r>
        <w:rPr>
          <w:color w:val="000000"/>
          <w:sz w:val="24"/>
          <w:szCs w:val="24"/>
        </w:rPr>
        <w:t xml:space="preserve">Sae dinna think to maister me,</w:t>
      </w:r>
      <w:r>
        <w:rPr>
          <w:color w:val="000000"/>
          <w:sz w:val="24"/>
          <w:szCs w:val="24"/>
        </w:rPr>
        <w:br/>
        <w:t xml:space="preserve">  For Scotland’s fu’ o’ brawlike chiels,</w:t>
      </w:r>
      <w:r>
        <w:rPr>
          <w:color w:val="000000"/>
          <w:sz w:val="24"/>
          <w:szCs w:val="24"/>
        </w:rPr>
        <w:br/>
        <w:t xml:space="preserve">And aiblins[7] ither folk ye’ll see</w:t>
      </w:r>
      <w:r>
        <w:rPr>
          <w:color w:val="000000"/>
          <w:sz w:val="24"/>
          <w:szCs w:val="24"/>
        </w:rPr>
        <w:br/>
        <w:t xml:space="preserve">  Are fine an’ pleased to change their deils.</w:t>
      </w:r>
    </w:p>
    <w:p>
      <w:pPr>
        <w:widowControl w:val="on"/>
        <w:pBdr/>
        <w:spacing w:before="240" w:after="240" w:line="240" w:lineRule="auto"/>
        <w:ind w:left="0" w:right="0"/>
        <w:jc w:val="left"/>
      </w:pPr>
      <w:r>
        <w:rPr>
          <w:color w:val="000000"/>
          <w:sz w:val="24"/>
          <w:szCs w:val="24"/>
        </w:rPr>
        <w:t xml:space="preserve">Aye, set yer bonnet on yer heid,</w:t>
      </w:r>
      <w:r>
        <w:rPr>
          <w:color w:val="000000"/>
          <w:sz w:val="24"/>
          <w:szCs w:val="24"/>
        </w:rPr>
        <w:br/>
        <w:t xml:space="preserve">  An’ cock it up upon yer bree,</w:t>
      </w:r>
      <w:r>
        <w:rPr>
          <w:color w:val="000000"/>
          <w:sz w:val="24"/>
          <w:szCs w:val="24"/>
        </w:rPr>
        <w:br/>
        <w:t xml:space="preserve">O’ a’ yer tricks ye’ll hae some need</w:t>
      </w:r>
      <w:r>
        <w:rPr>
          <w:color w:val="000000"/>
          <w:sz w:val="24"/>
          <w:szCs w:val="24"/>
        </w:rPr>
        <w:br/>
        <w:t xml:space="preserve">  Afore ye get the best o’ me!</w:t>
      </w:r>
    </w:p>
    <w:p>
      <w:pPr>
        <w:widowControl w:val="on"/>
        <w:pBdr/>
        <w:spacing w:before="240" w:after="240" w:line="240" w:lineRule="auto"/>
        <w:ind w:left="0" w:right="0"/>
        <w:jc w:val="left"/>
      </w:pPr>
      <w:r>
        <w:rPr>
          <w:color w:val="000000"/>
          <w:sz w:val="24"/>
          <w:szCs w:val="24"/>
        </w:rPr>
        <w:t xml:space="preserve">Sma’ wark to fill yer place I’d hae,</w:t>
      </w:r>
      <w:r>
        <w:rPr>
          <w:color w:val="000000"/>
          <w:sz w:val="24"/>
          <w:szCs w:val="24"/>
        </w:rPr>
        <w:br/>
        <w:t xml:space="preserve">  I’ll seek a sweethe’rt i’ the toon,</w:t>
      </w:r>
      <w:r>
        <w:rPr>
          <w:color w:val="000000"/>
          <w:sz w:val="24"/>
          <w:szCs w:val="24"/>
        </w:rPr>
        <w:br/>
        <w:t xml:space="preserve">Or cast my he’rt across the Spey</w:t>
      </w:r>
      <w:r>
        <w:rPr>
          <w:color w:val="000000"/>
          <w:sz w:val="24"/>
          <w:szCs w:val="24"/>
        </w:rPr>
        <w:br/>
        <w:t xml:space="preserve">  An’ tak’ some pridefu’ Hieland loon.</w:t>
      </w:r>
    </w:p>
    <w:p>
      <w:pPr>
        <w:widowControl w:val="on"/>
        <w:pBdr/>
        <w:spacing w:before="240" w:after="240" w:line="240" w:lineRule="auto"/>
        <w:ind w:left="0" w:right="0"/>
        <w:jc w:val="left"/>
      </w:pPr>
      <w:r>
        <w:rPr>
          <w:color w:val="000000"/>
          <w:sz w:val="24"/>
          <w:szCs w:val="24"/>
        </w:rPr>
        <w:t xml:space="preserve">I ken a man has hoose an’ land,</w:t>
      </w:r>
      <w:r>
        <w:rPr>
          <w:color w:val="000000"/>
          <w:sz w:val="24"/>
          <w:szCs w:val="24"/>
        </w:rPr>
        <w:br/>
        <w:t xml:space="preserve">  His airm is stoot, his een are blue,</w:t>
      </w:r>
      <w:r>
        <w:rPr>
          <w:color w:val="000000"/>
          <w:sz w:val="24"/>
          <w:szCs w:val="24"/>
        </w:rPr>
        <w:br/>
        <w:t xml:space="preserve">A ring o’ gowd is on his hand,</w:t>
      </w:r>
      <w:r>
        <w:rPr>
          <w:color w:val="000000"/>
          <w:sz w:val="24"/>
          <w:szCs w:val="24"/>
        </w:rPr>
        <w:br/>
        <w:t xml:space="preserve">  An’ he’s a bonnier man nor you!</w:t>
      </w:r>
    </w:p>
    <w:p>
      <w:pPr>
        <w:widowControl w:val="on"/>
        <w:pBdr/>
        <w:spacing w:before="240" w:after="240" w:line="240" w:lineRule="auto"/>
        <w:ind w:left="0" w:right="0"/>
        <w:jc w:val="left"/>
      </w:pPr>
      <w:r>
        <w:rPr>
          <w:color w:val="000000"/>
          <w:sz w:val="24"/>
          <w:szCs w:val="24"/>
        </w:rPr>
        <w:t xml:space="preserve">But hoose an’ gear an’ land an’ mair,</w:t>
      </w:r>
      <w:r>
        <w:rPr>
          <w:color w:val="000000"/>
          <w:sz w:val="24"/>
          <w:szCs w:val="24"/>
        </w:rPr>
        <w:br/>
        <w:t xml:space="preserve">  He’d gie them a’ to get the preen</w:t>
      </w:r>
      <w:r>
        <w:rPr>
          <w:color w:val="000000"/>
          <w:sz w:val="24"/>
          <w:szCs w:val="24"/>
        </w:rPr>
        <w:br/>
        <w:t xml:space="preserve">That preened the flowers in till my hair</w:t>
      </w:r>
      <w:r>
        <w:rPr>
          <w:color w:val="000000"/>
          <w:sz w:val="24"/>
          <w:szCs w:val="24"/>
        </w:rPr>
        <w:br/>
        <w:t xml:space="preserve">  Beside the may-bush yestre’en.</w:t>
      </w:r>
    </w:p>
    <w:p>
      <w:pPr>
        <w:widowControl w:val="on"/>
        <w:pBdr/>
        <w:spacing w:before="240" w:after="240" w:line="240" w:lineRule="auto"/>
        <w:ind w:left="0" w:right="0"/>
        <w:jc w:val="left"/>
      </w:pPr>
      <w:r>
        <w:rPr>
          <w:color w:val="000000"/>
          <w:sz w:val="24"/>
          <w:szCs w:val="24"/>
        </w:rPr>
        <w:t xml:space="preserve">Jist tak’ you tent, an’ mind forbye,</w:t>
      </w:r>
      <w:r>
        <w:rPr>
          <w:color w:val="000000"/>
          <w:sz w:val="24"/>
          <w:szCs w:val="24"/>
        </w:rPr>
        <w:br/>
        <w:t xml:space="preserve">  The braw guid sense my Grannie had,</w:t>
      </w:r>
      <w:r>
        <w:rPr>
          <w:i/>
          <w:color w:val="000000"/>
          <w:sz w:val="24"/>
          <w:szCs w:val="24"/>
        </w:rPr>
        <w:br/>
        <w:t xml:space="preserve">My Grannie’s dochter’s bairn am I,</w:t>
      </w:r>
      <w:r>
        <w:rPr>
          <w:color w:val="000000"/>
          <w:sz w:val="24"/>
          <w:szCs w:val="24"/>
        </w:rPr>
        <w:br/>
        <w:t xml:space="preserve">  </w:t>
      </w:r>
      <w:r>
        <w:rPr>
          <w:i/>
          <w:color w:val="000000"/>
          <w:sz w:val="24"/>
          <w:szCs w:val="24"/>
        </w:rPr>
        <w:t xml:space="preserve">And a change o’ deils is lichtsome, lad!</w:t>
      </w:r>
    </w:p>
    <w:p>
      <w:pPr>
        <w:widowControl w:val="on"/>
        <w:pBdr/>
        <w:spacing w:before="240" w:after="240" w:line="240" w:lineRule="auto"/>
        <w:ind w:left="0" w:right="0"/>
        <w:jc w:val="left"/>
      </w:pPr>
      <w:r>
        <w:rPr>
          <w:color w:val="000000"/>
          <w:sz w:val="24"/>
          <w:szCs w:val="24"/>
        </w:rPr>
        <w:t xml:space="preserve">[6] Coffined. [7] Sometimes.</w:t>
      </w:r>
    </w:p>
    <w:p>
      <w:pPr>
        <w:keepNext w:val="on"/>
        <w:widowControl w:val="on"/>
        <w:pBdr/>
        <w:spacing w:before="299" w:after="299" w:line="240" w:lineRule="auto"/>
        <w:ind w:left="0" w:right="0"/>
        <w:jc w:val="left"/>
        <w:outlineLvl w:val="1"/>
      </w:pPr>
      <w:r>
        <w:rPr>
          <w:b/>
          <w:color w:val="000000"/>
          <w:sz w:val="36"/>
          <w:szCs w:val="36"/>
        </w:rPr>
        <w:t xml:space="preserve">REJECTED</w:t>
      </w:r>
    </w:p>
    <w:p>
      <w:pPr>
        <w:widowControl w:val="on"/>
        <w:pBdr/>
        <w:spacing w:before="240" w:after="240" w:line="240" w:lineRule="auto"/>
        <w:ind w:left="0" w:right="0"/>
        <w:jc w:val="left"/>
      </w:pPr>
      <w:r>
        <w:rPr>
          <w:color w:val="000000"/>
          <w:sz w:val="24"/>
          <w:szCs w:val="24"/>
        </w:rPr>
        <w:t xml:space="preserve">I’m fairly disjaskit, Christina,</w:t>
      </w:r>
      <w:r>
        <w:rPr>
          <w:color w:val="000000"/>
          <w:sz w:val="24"/>
          <w:szCs w:val="24"/>
        </w:rPr>
        <w:br/>
        <w:t xml:space="preserve">  The warld an’ its glories are toom;</w:t>
      </w:r>
      <w:r>
        <w:rPr>
          <w:color w:val="000000"/>
          <w:sz w:val="24"/>
          <w:szCs w:val="24"/>
        </w:rPr>
        <w:br/>
        <w:t xml:space="preserve">I’m laid like a stane whaur ye left me,</w:t>
      </w:r>
      <w:r>
        <w:rPr>
          <w:color w:val="000000"/>
          <w:sz w:val="24"/>
          <w:szCs w:val="24"/>
        </w:rPr>
        <w:br/>
        <w:t xml:space="preserve">  To greet wi’ my heid i’ the broom.</w:t>
      </w:r>
    </w:p>
    <w:p>
      <w:pPr>
        <w:widowControl w:val="on"/>
        <w:pBdr/>
        <w:spacing w:before="240" w:after="240" w:line="240" w:lineRule="auto"/>
        <w:ind w:left="0" w:right="0"/>
        <w:jc w:val="left"/>
      </w:pPr>
      <w:r>
        <w:rPr>
          <w:color w:val="000000"/>
          <w:sz w:val="24"/>
          <w:szCs w:val="24"/>
        </w:rPr>
        <w:t xml:space="preserve">A’ day has the lav’rock been singin’</w:t>
      </w:r>
      <w:r>
        <w:rPr>
          <w:color w:val="000000"/>
          <w:sz w:val="24"/>
          <w:szCs w:val="24"/>
        </w:rPr>
        <w:br/>
        <w:t xml:space="preserve">  Up yont, far awa’ i’ the blue,</w:t>
      </w:r>
      <w:r>
        <w:rPr>
          <w:color w:val="000000"/>
          <w:sz w:val="24"/>
          <w:szCs w:val="24"/>
        </w:rPr>
        <w:br/>
        <w:t xml:space="preserve">I thocht that his sang was sae bonnie,</w:t>
      </w:r>
      <w:r>
        <w:rPr>
          <w:color w:val="000000"/>
          <w:sz w:val="24"/>
          <w:szCs w:val="24"/>
        </w:rPr>
        <w:br/>
        <w:t xml:space="preserve">  Bit it disna’ seem bonnie the noo!</w:t>
      </w:r>
    </w:p>
    <w:p>
      <w:pPr>
        <w:widowControl w:val="on"/>
        <w:pBdr/>
        <w:spacing w:before="240" w:after="240" w:line="240" w:lineRule="auto"/>
        <w:ind w:left="0" w:right="0"/>
        <w:jc w:val="left"/>
      </w:pPr>
      <w:r>
        <w:rPr>
          <w:color w:val="000000"/>
          <w:sz w:val="24"/>
          <w:szCs w:val="24"/>
        </w:rPr>
        <w:t xml:space="preserve">A’ day has the cushie been courtin’</w:t>
      </w:r>
      <w:r>
        <w:rPr>
          <w:color w:val="000000"/>
          <w:sz w:val="24"/>
          <w:szCs w:val="24"/>
        </w:rPr>
        <w:br/>
        <w:t xml:space="preserve">  His joe i’ the boughs o’ the ash,</w:t>
      </w:r>
      <w:r>
        <w:rPr>
          <w:color w:val="000000"/>
          <w:sz w:val="24"/>
          <w:szCs w:val="24"/>
        </w:rPr>
        <w:br/>
        <w:t xml:space="preserve">But gin Love was wheeped frae the pairish,</w:t>
      </w:r>
      <w:r>
        <w:rPr>
          <w:color w:val="000000"/>
          <w:sz w:val="24"/>
          <w:szCs w:val="24"/>
        </w:rPr>
        <w:br/>
        <w:t xml:space="preserve">  It isn’t mysel’ that wad fash!</w:t>
      </w:r>
    </w:p>
    <w:p>
      <w:pPr>
        <w:widowControl w:val="on"/>
        <w:pBdr/>
        <w:spacing w:before="240" w:after="240" w:line="240" w:lineRule="auto"/>
        <w:ind w:left="0" w:right="0"/>
        <w:jc w:val="left"/>
      </w:pPr>
      <w:r>
        <w:rPr>
          <w:color w:val="000000"/>
          <w:sz w:val="24"/>
          <w:szCs w:val="24"/>
        </w:rPr>
        <w:t xml:space="preserve">For losh! what a wark I’ve had wi’ ye! </w:t>
      </w:r>
      <w:r>
        <w:rPr>
          <w:color w:val="000000"/>
          <w:sz w:val="24"/>
          <w:szCs w:val="24"/>
        </w:rPr>
        <w:br/>
        <w:t xml:space="preserve">  At mairkit, at kirk, an’ at fair,</w:t>
      </w:r>
      <w:r>
        <w:rPr>
          <w:color w:val="000000"/>
          <w:sz w:val="24"/>
          <w:szCs w:val="24"/>
        </w:rPr>
        <w:br/>
        <w:t xml:space="preserve">I’ve ne’er let anither lad near ye—­</w:t>
      </w:r>
      <w:r>
        <w:rPr>
          <w:color w:val="000000"/>
          <w:sz w:val="24"/>
          <w:szCs w:val="24"/>
        </w:rPr>
        <w:br/>
        <w:t xml:space="preserve">  An’ what can a lassie need mair?</w:t>
      </w:r>
    </w:p>
    <w:p>
      <w:pPr>
        <w:widowControl w:val="on"/>
        <w:pBdr/>
        <w:spacing w:before="240" w:after="240" w:line="240" w:lineRule="auto"/>
        <w:ind w:left="0" w:right="0"/>
        <w:jc w:val="left"/>
      </w:pPr>
      <w:r>
        <w:rPr>
          <w:color w:val="000000"/>
          <w:sz w:val="24"/>
          <w:szCs w:val="24"/>
        </w:rPr>
        <w:t xml:space="preserve">An’ oh! but I’ve socht ye an’ watched ye,</w:t>
      </w:r>
      <w:r>
        <w:rPr>
          <w:color w:val="000000"/>
          <w:sz w:val="24"/>
          <w:szCs w:val="24"/>
        </w:rPr>
        <w:br/>
        <w:t xml:space="preserve">  Whauriver yer fitsteps was set,</w:t>
      </w:r>
      <w:r>
        <w:rPr>
          <w:color w:val="000000"/>
          <w:sz w:val="24"/>
          <w:szCs w:val="24"/>
        </w:rPr>
        <w:br/>
        <w:t xml:space="preserve">Gin ye had but yer neb i’ the gairden</w:t>
      </w:r>
      <w:r>
        <w:rPr>
          <w:color w:val="000000"/>
          <w:sz w:val="24"/>
          <w:szCs w:val="24"/>
        </w:rPr>
        <w:br/>
        <w:t xml:space="preserve">  I was aye glowerin’ in at the yett!</w:t>
      </w:r>
    </w:p>
    <w:p>
      <w:pPr>
        <w:widowControl w:val="on"/>
        <w:pBdr/>
        <w:spacing w:before="240" w:after="240" w:line="240" w:lineRule="auto"/>
        <w:ind w:left="0" w:right="0"/>
        <w:jc w:val="left"/>
      </w:pPr>
      <w:r>
        <w:rPr>
          <w:color w:val="000000"/>
          <w:sz w:val="24"/>
          <w:szCs w:val="24"/>
        </w:rPr>
        <w:t xml:space="preserve">Ye’ll mind when ye sat at the windy,</w:t>
      </w:r>
      <w:r>
        <w:rPr>
          <w:color w:val="000000"/>
          <w:sz w:val="24"/>
          <w:szCs w:val="24"/>
        </w:rPr>
        <w:br/>
        <w:t xml:space="preserve">  Dressed oot in yer fine Sawbath black,</w:t>
      </w:r>
      <w:r>
        <w:rPr>
          <w:color w:val="000000"/>
          <w:sz w:val="24"/>
          <w:szCs w:val="24"/>
        </w:rPr>
        <w:br/>
        <w:t xml:space="preserve">Richt brawly I kent that ye saw me,</w:t>
      </w:r>
      <w:r>
        <w:rPr>
          <w:color w:val="000000"/>
          <w:sz w:val="24"/>
          <w:szCs w:val="24"/>
        </w:rPr>
        <w:br/>
        <w:t xml:space="preserve">  But ye just slippit oot at the back.</w:t>
      </w:r>
    </w:p>
    <w:p>
      <w:pPr>
        <w:widowControl w:val="on"/>
        <w:pBdr/>
        <w:spacing w:before="240" w:after="240" w:line="240" w:lineRule="auto"/>
        <w:ind w:left="0" w:right="0"/>
        <w:jc w:val="left"/>
      </w:pPr>
      <w:r>
        <w:rPr>
          <w:color w:val="000000"/>
          <w:sz w:val="24"/>
          <w:szCs w:val="24"/>
        </w:rPr>
        <w:t xml:space="preserve">Christina, ’twas shamefu’—­aye was it! </w:t>
      </w:r>
      <w:r>
        <w:rPr>
          <w:color w:val="000000"/>
          <w:sz w:val="24"/>
          <w:szCs w:val="24"/>
        </w:rPr>
        <w:br/>
        <w:t xml:space="preserve">  Affrontin’ a man like mysel’,</w:t>
      </w:r>
      <w:r>
        <w:rPr>
          <w:color w:val="000000"/>
          <w:sz w:val="24"/>
          <w:szCs w:val="24"/>
        </w:rPr>
        <w:br/>
        <w:t xml:space="preserve">I’m thinkin’ ye’re daft, for what ails ye</w:t>
      </w:r>
      <w:r>
        <w:rPr>
          <w:color w:val="000000"/>
          <w:sz w:val="24"/>
          <w:szCs w:val="24"/>
        </w:rPr>
        <w:br/>
        <w:t xml:space="preserve">  Is past comprehension to tell.</w:t>
      </w:r>
    </w:p>
    <w:p>
      <w:pPr>
        <w:widowControl w:val="on"/>
        <w:pBdr/>
        <w:spacing w:before="240" w:after="240" w:line="240" w:lineRule="auto"/>
        <w:ind w:left="0" w:right="0"/>
        <w:jc w:val="left"/>
      </w:pPr>
      <w:r>
        <w:rPr>
          <w:color w:val="000000"/>
          <w:sz w:val="24"/>
          <w:szCs w:val="24"/>
        </w:rPr>
        <w:t xml:space="preserve">Guid stuff’s no sae common, Christina,</w:t>
      </w:r>
      <w:r>
        <w:rPr>
          <w:color w:val="000000"/>
          <w:sz w:val="24"/>
          <w:szCs w:val="24"/>
        </w:rPr>
        <w:br/>
        <w:t xml:space="preserve">  And whiles it’s no easy to see;</w:t>
      </w:r>
      <w:r>
        <w:rPr>
          <w:color w:val="000000"/>
          <w:sz w:val="24"/>
          <w:szCs w:val="24"/>
        </w:rPr>
        <w:br/>
        <w:t xml:space="preserve">Ye micht tryst wi’ the Laird or the Provost,</w:t>
      </w:r>
      <w:r>
        <w:rPr>
          <w:color w:val="000000"/>
          <w:sz w:val="24"/>
          <w:szCs w:val="24"/>
        </w:rPr>
        <w:br/>
        <w:t xml:space="preserve">  But ye’ll no find the marrows[8] o’ me!</w:t>
      </w:r>
    </w:p>
    <w:p>
      <w:pPr>
        <w:widowControl w:val="on"/>
        <w:pBdr/>
        <w:spacing w:before="240" w:after="240" w:line="240" w:lineRule="auto"/>
        <w:ind w:left="0" w:right="0"/>
        <w:jc w:val="left"/>
      </w:pPr>
      <w:r>
        <w:rPr>
          <w:color w:val="000000"/>
          <w:sz w:val="24"/>
          <w:szCs w:val="24"/>
        </w:rPr>
        <w:t xml:space="preserve">[8] Match.</w:t>
      </w:r>
    </w:p>
    <w:p>
      <w:pPr>
        <w:keepNext w:val="on"/>
        <w:widowControl w:val="on"/>
        <w:pBdr/>
        <w:spacing w:before="299" w:after="299" w:line="240" w:lineRule="auto"/>
        <w:ind w:left="0" w:right="0"/>
        <w:jc w:val="left"/>
        <w:outlineLvl w:val="1"/>
      </w:pPr>
      <w:r>
        <w:rPr>
          <w:b/>
          <w:color w:val="000000"/>
          <w:sz w:val="36"/>
          <w:szCs w:val="36"/>
        </w:rPr>
        <w:t xml:space="preserve">THE LAST O’ THE TINKLER</w:t>
      </w:r>
    </w:p>
    <w:p>
      <w:pPr>
        <w:widowControl w:val="on"/>
        <w:pBdr/>
        <w:spacing w:before="240" w:after="240" w:line="240" w:lineRule="auto"/>
        <w:ind w:left="0" w:right="0"/>
        <w:jc w:val="left"/>
      </w:pPr>
      <w:r>
        <w:rPr>
          <w:color w:val="000000"/>
          <w:sz w:val="24"/>
          <w:szCs w:val="24"/>
        </w:rPr>
        <w:t xml:space="preserve">Lay me in yon place, lad,</w:t>
      </w:r>
      <w:r>
        <w:rPr>
          <w:color w:val="000000"/>
          <w:sz w:val="24"/>
          <w:szCs w:val="24"/>
        </w:rPr>
        <w:br/>
        <w:t xml:space="preserve">  The gloamin’s thick wi’ nicht;</w:t>
      </w:r>
      <w:r>
        <w:rPr>
          <w:color w:val="000000"/>
          <w:sz w:val="24"/>
          <w:szCs w:val="24"/>
        </w:rPr>
        <w:br/>
        <w:t xml:space="preserve">I canna’ see yer face, lad,</w:t>
      </w:r>
      <w:r>
        <w:rPr>
          <w:color w:val="000000"/>
          <w:sz w:val="24"/>
          <w:szCs w:val="24"/>
        </w:rPr>
        <w:br/>
        <w:t xml:space="preserve">  For my een’s no richt,</w:t>
      </w:r>
      <w:r>
        <w:rPr>
          <w:color w:val="000000"/>
          <w:sz w:val="24"/>
          <w:szCs w:val="24"/>
        </w:rPr>
        <w:br/>
        <w:t xml:space="preserve">But it’s owre late for leein’,</w:t>
      </w:r>
      <w:r>
        <w:rPr>
          <w:color w:val="000000"/>
          <w:sz w:val="24"/>
          <w:szCs w:val="24"/>
        </w:rPr>
        <w:br/>
        <w:t xml:space="preserve">An’ I ken fine I’m deein’,</w:t>
      </w:r>
      <w:r>
        <w:rPr>
          <w:color w:val="000000"/>
          <w:sz w:val="24"/>
          <w:szCs w:val="24"/>
        </w:rPr>
        <w:br/>
        <w:t xml:space="preserve">Like an auld craw fleein’</w:t>
      </w:r>
      <w:r>
        <w:rPr>
          <w:color w:val="000000"/>
          <w:sz w:val="24"/>
          <w:szCs w:val="24"/>
        </w:rPr>
        <w:br/>
        <w:t xml:space="preserve">  To the last o’ the licht.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kye gang to the byre, lad,</w:t>
      </w:r>
      <w:r>
        <w:rPr>
          <w:color w:val="000000"/>
          <w:sz w:val="24"/>
          <w:szCs w:val="24"/>
        </w:rPr>
        <w:br/>
        <w:t xml:space="preserve">  An’ the sheep to the fauld,</w:t>
      </w:r>
      <w:r>
        <w:rPr>
          <w:color w:val="000000"/>
          <w:sz w:val="24"/>
          <w:szCs w:val="24"/>
        </w:rPr>
        <w:br/>
        <w:t xml:space="preserve">Ye’ll mak’ a spunk o’ fire, lad,</w:t>
      </w:r>
      <w:r>
        <w:rPr>
          <w:color w:val="000000"/>
          <w:sz w:val="24"/>
          <w:szCs w:val="24"/>
        </w:rPr>
        <w:br/>
        <w:t xml:space="preserve">  For my he’rt’s turned cauld;</w:t>
      </w:r>
      <w:r>
        <w:rPr>
          <w:color w:val="000000"/>
          <w:sz w:val="24"/>
          <w:szCs w:val="24"/>
        </w:rPr>
        <w:br/>
        <w:t xml:space="preserve">An’ whaur the trees are meetin’,</w:t>
      </w:r>
      <w:r>
        <w:rPr>
          <w:color w:val="000000"/>
          <w:sz w:val="24"/>
          <w:szCs w:val="24"/>
        </w:rPr>
        <w:br/>
        <w:t xml:space="preserve">There’s a sound like waters beatin’,</w:t>
      </w:r>
      <w:r>
        <w:rPr>
          <w:color w:val="000000"/>
          <w:sz w:val="24"/>
          <w:szCs w:val="24"/>
        </w:rPr>
        <w:br/>
        <w:t xml:space="preserve">An’ the bird seems near to greetin’,</w:t>
      </w:r>
      <w:r>
        <w:rPr>
          <w:color w:val="000000"/>
          <w:sz w:val="24"/>
          <w:szCs w:val="24"/>
        </w:rPr>
        <w:br/>
        <w:t xml:space="preserve">  That was aye singin’ bauld.</w:t>
      </w:r>
    </w:p>
    <w:p>
      <w:pPr>
        <w:widowControl w:val="on"/>
        <w:pBdr/>
        <w:spacing w:before="240" w:after="240" w:line="240" w:lineRule="auto"/>
        <w:ind w:left="0" w:right="0"/>
        <w:jc w:val="left"/>
      </w:pPr>
      <w:r>
        <w:rPr>
          <w:color w:val="000000"/>
          <w:sz w:val="24"/>
          <w:szCs w:val="24"/>
        </w:rPr>
        <w:t xml:space="preserve">There’s jist the tent to leave, lad,</w:t>
      </w:r>
      <w:r>
        <w:rPr>
          <w:color w:val="000000"/>
          <w:sz w:val="24"/>
          <w:szCs w:val="24"/>
        </w:rPr>
        <w:br/>
        <w:t xml:space="preserve">  I’ve gaithered little gear,</w:t>
      </w:r>
      <w:r>
        <w:rPr>
          <w:color w:val="000000"/>
          <w:sz w:val="24"/>
          <w:szCs w:val="24"/>
        </w:rPr>
        <w:br/>
        <w:t xml:space="preserve">There’s jist yersel’ to grieve, lad,</w:t>
      </w:r>
      <w:r>
        <w:rPr>
          <w:color w:val="000000"/>
          <w:sz w:val="24"/>
          <w:szCs w:val="24"/>
        </w:rPr>
        <w:br/>
        <w:t xml:space="preserve">  An’ the auld dug here;</w:t>
      </w:r>
      <w:r>
        <w:rPr>
          <w:color w:val="000000"/>
          <w:sz w:val="24"/>
          <w:szCs w:val="24"/>
        </w:rPr>
        <w:br/>
        <w:t xml:space="preserve">An’ when the morn comes creepin’,</w:t>
      </w:r>
      <w:r>
        <w:rPr>
          <w:color w:val="000000"/>
          <w:sz w:val="24"/>
          <w:szCs w:val="24"/>
        </w:rPr>
        <w:br/>
        <w:t xml:space="preserve">An’ the waukw’nin’ birds are cheipin’,</w:t>
      </w:r>
      <w:r>
        <w:rPr>
          <w:color w:val="000000"/>
          <w:sz w:val="24"/>
          <w:szCs w:val="24"/>
        </w:rPr>
        <w:br/>
        <w:t xml:space="preserve">It’ll find me lyin’ sleepin’</w:t>
      </w:r>
      <w:r>
        <w:rPr>
          <w:color w:val="000000"/>
          <w:sz w:val="24"/>
          <w:szCs w:val="24"/>
        </w:rPr>
        <w:br/>
        <w:t xml:space="preserve">  As I’ve slept saxty year.</w:t>
      </w:r>
    </w:p>
    <w:p>
      <w:pPr>
        <w:widowControl w:val="on"/>
        <w:pBdr/>
        <w:spacing w:before="240" w:after="240" w:line="240" w:lineRule="auto"/>
        <w:ind w:left="0" w:right="0"/>
        <w:jc w:val="left"/>
      </w:pPr>
      <w:r>
        <w:rPr>
          <w:color w:val="000000"/>
          <w:sz w:val="24"/>
          <w:szCs w:val="24"/>
        </w:rPr>
        <w:t xml:space="preserve">Ye’ll rise to meet the sun, lad,</w:t>
      </w:r>
      <w:r>
        <w:rPr>
          <w:color w:val="000000"/>
          <w:sz w:val="24"/>
          <w:szCs w:val="24"/>
        </w:rPr>
        <w:br/>
        <w:t xml:space="preserve">  An’ baith be traiv’lin west,</w:t>
      </w:r>
      <w:r>
        <w:rPr>
          <w:color w:val="000000"/>
          <w:sz w:val="24"/>
          <w:szCs w:val="24"/>
        </w:rPr>
        <w:br/>
        <w:t xml:space="preserve">But me that’s auld an’ done, lad,</w:t>
      </w:r>
      <w:r>
        <w:rPr>
          <w:color w:val="000000"/>
          <w:sz w:val="24"/>
          <w:szCs w:val="24"/>
        </w:rPr>
        <w:br/>
        <w:t xml:space="preserve">  I’ll bide an’ tak’ my rest;</w:t>
      </w:r>
      <w:r>
        <w:rPr>
          <w:color w:val="000000"/>
          <w:sz w:val="24"/>
          <w:szCs w:val="24"/>
        </w:rPr>
        <w:br/>
        <w:t xml:space="preserve">For the grey heid is bendin’,</w:t>
      </w:r>
      <w:r>
        <w:rPr>
          <w:color w:val="000000"/>
          <w:sz w:val="24"/>
          <w:szCs w:val="24"/>
        </w:rPr>
        <w:br/>
        <w:t xml:space="preserve">An’ the auld shune’s needin’ mendin’,</w:t>
      </w:r>
      <w:r>
        <w:rPr>
          <w:color w:val="000000"/>
          <w:sz w:val="24"/>
          <w:szCs w:val="24"/>
        </w:rPr>
        <w:br/>
        <w:t xml:space="preserve">But the traiv’lin’s near its endin’,</w:t>
      </w:r>
      <w:r>
        <w:rPr>
          <w:color w:val="000000"/>
          <w:sz w:val="24"/>
          <w:szCs w:val="24"/>
        </w:rPr>
        <w:br/>
        <w:t xml:space="preserve">  And the end’s aye the best.</w:t>
      </w:r>
    </w:p>
    <w:p>
      <w:pPr>
        <w:keepNext w:val="on"/>
        <w:widowControl w:val="on"/>
        <w:pBdr/>
        <w:spacing w:before="299" w:after="299" w:line="240" w:lineRule="auto"/>
        <w:ind w:left="0" w:right="0"/>
        <w:jc w:val="left"/>
        <w:outlineLvl w:val="1"/>
      </w:pPr>
      <w:r>
        <w:rPr>
          <w:b/>
          <w:color w:val="000000"/>
          <w:sz w:val="36"/>
          <w:szCs w:val="36"/>
        </w:rPr>
        <w:t xml:space="preserve">IN ENGLISH</w:t>
      </w:r>
    </w:p>
    <w:p>
      <w:pPr>
        <w:widowControl w:val="on"/>
        <w:pBdr/>
        <w:spacing w:before="240" w:after="240" w:line="240" w:lineRule="auto"/>
        <w:ind w:left="0" w:right="0"/>
        <w:jc w:val="left"/>
      </w:pPr>
      <w:r>
        <w:rPr>
          <w:b/>
          <w:color w:val="000000"/>
          <w:sz w:val="24"/>
          <w:szCs w:val="24"/>
        </w:rPr>
        <w:t xml:space="preserve">FRINGFORD BROOK</w:t>
      </w:r>
    </w:p>
    <w:p>
      <w:pPr>
        <w:widowControl w:val="on"/>
        <w:pBdr/>
        <w:spacing w:before="240" w:after="240" w:line="240" w:lineRule="auto"/>
        <w:ind w:left="0" w:right="0"/>
        <w:jc w:val="left"/>
      </w:pPr>
      <w:r>
        <w:rPr>
          <w:color w:val="000000"/>
          <w:sz w:val="24"/>
          <w:szCs w:val="24"/>
        </w:rPr>
        <w:t xml:space="preserve">The willows stand by Fringford brook,</w:t>
      </w:r>
      <w:r>
        <w:rPr>
          <w:color w:val="000000"/>
          <w:sz w:val="24"/>
          <w:szCs w:val="24"/>
        </w:rPr>
        <w:br/>
        <w:t xml:space="preserve">  From Fringford up to Hethe,</w:t>
      </w:r>
      <w:r>
        <w:rPr>
          <w:color w:val="000000"/>
          <w:sz w:val="24"/>
          <w:szCs w:val="24"/>
        </w:rPr>
        <w:br/>
        <w:t xml:space="preserve">Sun on their cloudy silver heads,</w:t>
      </w:r>
      <w:r>
        <w:rPr>
          <w:color w:val="000000"/>
          <w:sz w:val="24"/>
          <w:szCs w:val="24"/>
        </w:rPr>
        <w:br/>
        <w:t xml:space="preserve">  And shadow underneath.</w:t>
      </w:r>
    </w:p>
    <w:p>
      <w:pPr>
        <w:widowControl w:val="on"/>
        <w:pBdr/>
        <w:spacing w:before="240" w:after="240" w:line="240" w:lineRule="auto"/>
        <w:ind w:left="0" w:right="0"/>
        <w:jc w:val="left"/>
      </w:pPr>
      <w:r>
        <w:rPr>
          <w:color w:val="000000"/>
          <w:sz w:val="24"/>
          <w:szCs w:val="24"/>
        </w:rPr>
        <w:t xml:space="preserve">They ripple to the silent airs</w:t>
      </w:r>
      <w:r>
        <w:rPr>
          <w:color w:val="000000"/>
          <w:sz w:val="24"/>
          <w:szCs w:val="24"/>
        </w:rPr>
        <w:br/>
        <w:t xml:space="preserve">  That stir the lazy day,</w:t>
      </w:r>
      <w:r>
        <w:rPr>
          <w:color w:val="000000"/>
          <w:sz w:val="24"/>
          <w:szCs w:val="24"/>
        </w:rPr>
        <w:br/>
        <w:t xml:space="preserve">Now whitened by their passing hands,</w:t>
      </w:r>
      <w:r>
        <w:rPr>
          <w:color w:val="000000"/>
          <w:sz w:val="24"/>
          <w:szCs w:val="24"/>
        </w:rPr>
        <w:br/>
        <w:t xml:space="preserve">  Now turned again to grey.</w:t>
      </w:r>
    </w:p>
    <w:p>
      <w:pPr>
        <w:widowControl w:val="on"/>
        <w:pBdr/>
        <w:spacing w:before="240" w:after="240" w:line="240" w:lineRule="auto"/>
        <w:ind w:left="0" w:right="0"/>
        <w:jc w:val="left"/>
      </w:pPr>
      <w:r>
        <w:rPr>
          <w:color w:val="000000"/>
          <w:sz w:val="24"/>
          <w:szCs w:val="24"/>
        </w:rPr>
        <w:t xml:space="preserve">The slim marsh-thistle’s purple plume</w:t>
      </w:r>
      <w:r>
        <w:rPr>
          <w:color w:val="000000"/>
          <w:sz w:val="24"/>
          <w:szCs w:val="24"/>
        </w:rPr>
        <w:br/>
        <w:t xml:space="preserve">  Droops tasselled on the stem,</w:t>
      </w:r>
      <w:r>
        <w:rPr>
          <w:color w:val="000000"/>
          <w:sz w:val="24"/>
          <w:szCs w:val="24"/>
        </w:rPr>
        <w:br/>
        <w:t xml:space="preserve">The golden hawkweeds pierce like flame</w:t>
      </w:r>
      <w:r>
        <w:rPr>
          <w:color w:val="000000"/>
          <w:sz w:val="24"/>
          <w:szCs w:val="24"/>
        </w:rPr>
        <w:br/>
        <w:t xml:space="preserve">  The grass that harbours them;</w:t>
      </w:r>
    </w:p>
    <w:p>
      <w:pPr>
        <w:widowControl w:val="on"/>
        <w:pBdr/>
        <w:spacing w:before="240" w:after="240" w:line="240" w:lineRule="auto"/>
        <w:ind w:left="0" w:right="0"/>
        <w:jc w:val="left"/>
      </w:pPr>
      <w:r>
        <w:rPr>
          <w:color w:val="000000"/>
          <w:sz w:val="24"/>
          <w:szCs w:val="24"/>
        </w:rPr>
        <w:t xml:space="preserve">Long drowning tresses of the weeds</w:t>
      </w:r>
      <w:r>
        <w:rPr>
          <w:color w:val="000000"/>
          <w:sz w:val="24"/>
          <w:szCs w:val="24"/>
        </w:rPr>
        <w:br/>
        <w:t xml:space="preserve">  Trail where the stream is slow,</w:t>
      </w:r>
      <w:r>
        <w:rPr>
          <w:color w:val="000000"/>
          <w:sz w:val="24"/>
          <w:szCs w:val="24"/>
        </w:rPr>
        <w:br/>
        <w:t xml:space="preserve">The vapoured mauves of water-mint</w:t>
      </w:r>
      <w:r>
        <w:rPr>
          <w:color w:val="000000"/>
          <w:sz w:val="24"/>
          <w:szCs w:val="24"/>
        </w:rPr>
        <w:br/>
        <w:t xml:space="preserve">  Melt in the pools below;</w:t>
      </w:r>
    </w:p>
    <w:p>
      <w:pPr>
        <w:widowControl w:val="on"/>
        <w:pBdr/>
        <w:spacing w:before="240" w:after="240" w:line="240" w:lineRule="auto"/>
        <w:ind w:left="0" w:right="0"/>
        <w:jc w:val="left"/>
      </w:pPr>
      <w:r>
        <w:rPr>
          <w:color w:val="000000"/>
          <w:sz w:val="24"/>
          <w:szCs w:val="24"/>
        </w:rPr>
        <w:t xml:space="preserve">Serenely soft September sheds</w:t>
      </w:r>
      <w:r>
        <w:rPr>
          <w:color w:val="000000"/>
          <w:sz w:val="24"/>
          <w:szCs w:val="24"/>
        </w:rPr>
        <w:br/>
        <w:t xml:space="preserve">  On earth her slumberous look,</w:t>
      </w:r>
      <w:r>
        <w:rPr>
          <w:color w:val="000000"/>
          <w:sz w:val="24"/>
          <w:szCs w:val="24"/>
        </w:rPr>
        <w:br/>
        <w:t xml:space="preserve">The heartbreak of an anguished world</w:t>
      </w:r>
      <w:r>
        <w:rPr>
          <w:color w:val="000000"/>
          <w:sz w:val="24"/>
          <w:szCs w:val="24"/>
        </w:rPr>
        <w:br/>
        <w:t xml:space="preserve">  Throbs not by Fringford brook.</w:t>
      </w:r>
    </w:p>
    <w:p>
      <w:pPr>
        <w:widowControl w:val="on"/>
        <w:pBdr/>
        <w:spacing w:before="240" w:after="240" w:line="240" w:lineRule="auto"/>
        <w:ind w:left="0" w:right="0"/>
        <w:jc w:val="left"/>
      </w:pPr>
      <w:r>
        <w:rPr>
          <w:color w:val="000000"/>
          <w:sz w:val="24"/>
          <w:szCs w:val="24"/>
        </w:rPr>
        <w:t xml:space="preserve">All peace is here.  Beyond our range,</w:t>
      </w:r>
      <w:r>
        <w:rPr>
          <w:color w:val="000000"/>
          <w:sz w:val="24"/>
          <w:szCs w:val="24"/>
        </w:rPr>
        <w:br/>
        <w:t xml:space="preserve">  Yet ’neath the selfsame sky,</w:t>
      </w:r>
      <w:r>
        <w:rPr>
          <w:color w:val="000000"/>
          <w:sz w:val="24"/>
          <w:szCs w:val="24"/>
        </w:rPr>
        <w:br/>
        <w:t xml:space="preserve">The boys that knew these fields of home</w:t>
      </w:r>
      <w:r>
        <w:rPr>
          <w:color w:val="000000"/>
          <w:sz w:val="24"/>
          <w:szCs w:val="24"/>
        </w:rPr>
        <w:br/>
        <w:t xml:space="preserve">  By Flemish willows lie.</w:t>
      </w:r>
    </w:p>
    <w:p>
      <w:pPr>
        <w:widowControl w:val="on"/>
        <w:pBdr/>
        <w:spacing w:before="240" w:after="240" w:line="240" w:lineRule="auto"/>
        <w:ind w:left="0" w:right="0"/>
        <w:jc w:val="left"/>
      </w:pPr>
      <w:r>
        <w:rPr>
          <w:color w:val="000000"/>
          <w:sz w:val="24"/>
          <w:szCs w:val="24"/>
        </w:rPr>
        <w:t xml:space="preserve">They waded in the sun-shot flow,</w:t>
      </w:r>
      <w:r>
        <w:rPr>
          <w:color w:val="000000"/>
          <w:sz w:val="24"/>
          <w:szCs w:val="24"/>
        </w:rPr>
        <w:br/>
        <w:t xml:space="preserve">  They loitered in the shade,</w:t>
      </w:r>
      <w:r>
        <w:rPr>
          <w:color w:val="000000"/>
          <w:sz w:val="24"/>
          <w:szCs w:val="24"/>
        </w:rPr>
        <w:br/>
        <w:t xml:space="preserve">Who trod the heavy road of death,</w:t>
      </w:r>
      <w:r>
        <w:rPr>
          <w:color w:val="000000"/>
          <w:sz w:val="24"/>
          <w:szCs w:val="24"/>
        </w:rPr>
        <w:br/>
        <w:t xml:space="preserve">  Jesting and unafraid.</w:t>
      </w:r>
    </w:p>
    <w:p>
      <w:pPr>
        <w:widowControl w:val="on"/>
        <w:pBdr/>
        <w:spacing w:before="240" w:after="240" w:line="240" w:lineRule="auto"/>
        <w:ind w:left="0" w:right="0"/>
        <w:jc w:val="left"/>
      </w:pPr>
      <w:r>
        <w:rPr>
          <w:color w:val="000000"/>
          <w:sz w:val="24"/>
          <w:szCs w:val="24"/>
        </w:rPr>
        <w:t xml:space="preserve">Peace!  What of peace?  This glimpse of peace</w:t>
      </w:r>
      <w:r>
        <w:rPr>
          <w:color w:val="000000"/>
          <w:sz w:val="24"/>
          <w:szCs w:val="24"/>
        </w:rPr>
        <w:br/>
        <w:t xml:space="preserve">  Lies at the heart of pain,</w:t>
      </w:r>
      <w:r>
        <w:rPr>
          <w:color w:val="000000"/>
          <w:sz w:val="24"/>
          <w:szCs w:val="24"/>
        </w:rPr>
        <w:br/>
        <w:t xml:space="preserve">For respite, ere the spirit’s load</w:t>
      </w:r>
      <w:r>
        <w:rPr>
          <w:color w:val="000000"/>
          <w:sz w:val="24"/>
          <w:szCs w:val="24"/>
        </w:rPr>
        <w:br/>
        <w:t xml:space="preserve">  We stoop to lift again.</w:t>
      </w:r>
    </w:p>
    <w:p>
      <w:pPr>
        <w:widowControl w:val="on"/>
        <w:pBdr/>
        <w:spacing w:before="240" w:after="240" w:line="240" w:lineRule="auto"/>
        <w:ind w:left="0" w:right="0"/>
        <w:jc w:val="left"/>
      </w:pPr>
      <w:r>
        <w:rPr>
          <w:color w:val="000000"/>
          <w:sz w:val="24"/>
          <w:szCs w:val="24"/>
        </w:rPr>
        <w:t xml:space="preserve">O load of grief, of faith, of wrath,</w:t>
      </w:r>
      <w:r>
        <w:rPr>
          <w:color w:val="000000"/>
          <w:sz w:val="24"/>
          <w:szCs w:val="24"/>
        </w:rPr>
        <w:br/>
        <w:t xml:space="preserve">  Of patient, quenchless will,</w:t>
      </w:r>
      <w:r>
        <w:rPr>
          <w:color w:val="000000"/>
          <w:sz w:val="24"/>
          <w:szCs w:val="24"/>
        </w:rPr>
        <w:br/>
        <w:t xml:space="preserve">Till God shall ease us of your weight</w:t>
      </w:r>
      <w:r>
        <w:rPr>
          <w:color w:val="000000"/>
          <w:sz w:val="24"/>
          <w:szCs w:val="24"/>
        </w:rPr>
        <w:br/>
        <w:t xml:space="preserve">  We’ll bear you higher still!</w:t>
      </w:r>
    </w:p>
    <w:p>
      <w:pPr>
        <w:widowControl w:val="on"/>
        <w:pBdr/>
        <w:spacing w:before="240" w:after="240" w:line="240" w:lineRule="auto"/>
        <w:ind w:left="0" w:right="0"/>
        <w:jc w:val="left"/>
      </w:pPr>
      <w:r>
        <w:rPr>
          <w:color w:val="000000"/>
          <w:sz w:val="24"/>
          <w:szCs w:val="24"/>
        </w:rPr>
        <w:t xml:space="preserve">O ghosts that walk by Fringford brook,</w:t>
      </w:r>
      <w:r>
        <w:rPr>
          <w:color w:val="000000"/>
          <w:sz w:val="24"/>
          <w:szCs w:val="24"/>
        </w:rPr>
        <w:br/>
        <w:t xml:space="preserve">  ’Tis more than peace you give,</w:t>
      </w:r>
      <w:r>
        <w:rPr>
          <w:color w:val="000000"/>
          <w:sz w:val="24"/>
          <w:szCs w:val="24"/>
        </w:rPr>
        <w:br/>
        <w:t xml:space="preserve">For you, who knew so well to die,</w:t>
      </w:r>
      <w:r>
        <w:rPr>
          <w:color w:val="000000"/>
          <w:sz w:val="24"/>
          <w:szCs w:val="24"/>
        </w:rPr>
        <w:br/>
        <w:t xml:space="preserve">  Shall teach us how to live.</w:t>
      </w:r>
    </w:p>
    <w:p>
      <w:pPr>
        <w:keepNext w:val="on"/>
        <w:widowControl w:val="on"/>
        <w:pBdr/>
        <w:spacing w:before="299" w:after="299" w:line="240" w:lineRule="auto"/>
        <w:ind w:left="0" w:right="0"/>
        <w:jc w:val="left"/>
        <w:outlineLvl w:val="1"/>
      </w:pPr>
      <w:r>
        <w:rPr>
          <w:b/>
          <w:color w:val="000000"/>
          <w:sz w:val="36"/>
          <w:szCs w:val="36"/>
        </w:rPr>
        <w:t xml:space="preserve">PRISON</w:t>
      </w:r>
    </w:p>
    <w:p>
      <w:pPr>
        <w:widowControl w:val="on"/>
        <w:pBdr/>
        <w:spacing w:before="240" w:after="240" w:line="240" w:lineRule="auto"/>
        <w:ind w:left="0" w:right="0"/>
        <w:jc w:val="left"/>
      </w:pPr>
      <w:r>
        <w:rPr>
          <w:color w:val="000000"/>
          <w:sz w:val="24"/>
          <w:szCs w:val="24"/>
        </w:rPr>
        <w:t xml:space="preserve">In the prison-house of the dark</w:t>
      </w:r>
      <w:r>
        <w:rPr>
          <w:color w:val="000000"/>
          <w:sz w:val="24"/>
          <w:szCs w:val="24"/>
        </w:rPr>
        <w:br/>
        <w:t xml:space="preserve">  I lay with open eyes,</w:t>
      </w:r>
      <w:r>
        <w:rPr>
          <w:color w:val="000000"/>
          <w:sz w:val="24"/>
          <w:szCs w:val="24"/>
        </w:rPr>
        <w:br/>
        <w:t xml:space="preserve">And pale beyond the pale windows</w:t>
      </w:r>
      <w:r>
        <w:rPr>
          <w:color w:val="000000"/>
          <w:sz w:val="24"/>
          <w:szCs w:val="24"/>
        </w:rPr>
        <w:br/>
        <w:t xml:space="preserve">  I saw the dawn rise. </w:t>
      </w:r>
      <w:r>
        <w:rPr>
          <w:color w:val="000000"/>
          <w:sz w:val="24"/>
          <w:szCs w:val="24"/>
        </w:rPr>
        <w:br/>
        <w:t xml:space="preserve">From past the bounds of space</w:t>
      </w:r>
      <w:r>
        <w:rPr>
          <w:color w:val="000000"/>
          <w:sz w:val="24"/>
          <w:szCs w:val="24"/>
        </w:rPr>
        <w:br/>
        <w:t xml:space="preserve">  Where earthly vapours climb,</w:t>
      </w:r>
      <w:r>
        <w:rPr>
          <w:color w:val="000000"/>
          <w:sz w:val="24"/>
          <w:szCs w:val="24"/>
        </w:rPr>
        <w:br/>
        <w:t xml:space="preserve">There stirred the voice I shall not hear</w:t>
      </w:r>
      <w:r>
        <w:rPr>
          <w:color w:val="000000"/>
          <w:sz w:val="24"/>
          <w:szCs w:val="24"/>
        </w:rPr>
        <w:br/>
        <w:t xml:space="preserve">  On this side Time. </w:t>
      </w:r>
      <w:r>
        <w:rPr>
          <w:color w:val="000000"/>
          <w:sz w:val="24"/>
          <w:szCs w:val="24"/>
        </w:rPr>
        <w:br/>
        <w:t xml:space="preserve">There is one death for the body,</w:t>
      </w:r>
      <w:r>
        <w:rPr>
          <w:color w:val="000000"/>
          <w:sz w:val="24"/>
          <w:szCs w:val="24"/>
        </w:rPr>
        <w:br/>
        <w:t xml:space="preserve">  And one death for the heart,</w:t>
      </w:r>
      <w:r>
        <w:rPr>
          <w:color w:val="000000"/>
          <w:sz w:val="24"/>
          <w:szCs w:val="24"/>
        </w:rPr>
        <w:br/>
        <w:t xml:space="preserve">And one prayer for the hope of the end,</w:t>
      </w:r>
      <w:r>
        <w:rPr>
          <w:color w:val="000000"/>
          <w:sz w:val="24"/>
          <w:szCs w:val="24"/>
        </w:rPr>
        <w:br/>
        <w:t xml:space="preserve">  When some links part. </w:t>
      </w:r>
      <w:r>
        <w:rPr>
          <w:color w:val="000000"/>
          <w:sz w:val="24"/>
          <w:szCs w:val="24"/>
        </w:rPr>
        <w:br/>
        <w:t xml:space="preserve">Christ, from uncounted leagues,</w:t>
      </w:r>
      <w:r>
        <w:rPr>
          <w:color w:val="000000"/>
          <w:sz w:val="24"/>
          <w:szCs w:val="24"/>
        </w:rPr>
        <w:br/>
        <w:t xml:space="preserve">Beyond the sun and moon,</w:t>
      </w:r>
      <w:r>
        <w:rPr>
          <w:color w:val="000000"/>
          <w:sz w:val="24"/>
          <w:szCs w:val="24"/>
        </w:rPr>
        <w:br/>
        <w:t xml:space="preserve">Strike with the sword of Thine own pity—­</w:t>
      </w:r>
      <w:r>
        <w:rPr>
          <w:color w:val="000000"/>
          <w:sz w:val="24"/>
          <w:szCs w:val="24"/>
        </w:rPr>
        <w:br/>
        <w:t xml:space="preserve">  Bring the dawn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PRESAGE</w:t>
      </w:r>
    </w:p>
    <w:p>
      <w:pPr>
        <w:widowControl w:val="on"/>
        <w:pBdr/>
        <w:spacing w:before="240" w:after="240" w:line="240" w:lineRule="auto"/>
        <w:ind w:left="0" w:right="0"/>
        <w:jc w:val="left"/>
      </w:pPr>
      <w:r>
        <w:rPr>
          <w:color w:val="000000"/>
          <w:sz w:val="24"/>
          <w:szCs w:val="24"/>
        </w:rPr>
        <w:t xml:space="preserve">The year declines, and yet there is</w:t>
      </w:r>
      <w:r>
        <w:rPr>
          <w:color w:val="000000"/>
          <w:sz w:val="24"/>
          <w:szCs w:val="24"/>
        </w:rPr>
        <w:br/>
        <w:t xml:space="preserve">  A clearness, as of hinted spring;</w:t>
      </w:r>
      <w:r>
        <w:rPr>
          <w:color w:val="000000"/>
          <w:sz w:val="24"/>
          <w:szCs w:val="24"/>
        </w:rPr>
        <w:br/>
        <w:t xml:space="preserve">And chilly, like a virgin’s kiss,</w:t>
      </w:r>
      <w:r>
        <w:rPr>
          <w:color w:val="000000"/>
          <w:sz w:val="24"/>
          <w:szCs w:val="24"/>
        </w:rPr>
        <w:br/>
        <w:t xml:space="preserve">  The cold light touches everything.</w:t>
      </w:r>
    </w:p>
    <w:p>
      <w:pPr>
        <w:widowControl w:val="on"/>
        <w:pBdr/>
        <w:spacing w:before="240" w:after="240" w:line="240" w:lineRule="auto"/>
        <w:ind w:left="0" w:right="0"/>
        <w:jc w:val="left"/>
      </w:pPr>
      <w:r>
        <w:rPr>
          <w:color w:val="000000"/>
          <w:sz w:val="24"/>
          <w:szCs w:val="24"/>
        </w:rPr>
        <w:t xml:space="preserve">The world seems dazed with purity,</w:t>
      </w:r>
      <w:r>
        <w:rPr>
          <w:color w:val="000000"/>
          <w:sz w:val="24"/>
          <w:szCs w:val="24"/>
        </w:rPr>
        <w:br/>
        <w:t xml:space="preserve">  There hangs, this spell-bound afternoon,</w:t>
      </w:r>
      <w:r>
        <w:rPr>
          <w:color w:val="000000"/>
          <w:sz w:val="24"/>
          <w:szCs w:val="24"/>
        </w:rPr>
        <w:br/>
        <w:t xml:space="preserve">Beyond the naked cherry tree</w:t>
      </w:r>
      <w:r>
        <w:rPr>
          <w:color w:val="000000"/>
          <w:sz w:val="24"/>
          <w:szCs w:val="24"/>
        </w:rPr>
        <w:br/>
        <w:t xml:space="preserve">  The new-wrought sickle of the moon.</w:t>
      </w:r>
    </w:p>
    <w:p>
      <w:pPr>
        <w:widowControl w:val="on"/>
        <w:pBdr/>
        <w:spacing w:before="240" w:after="240" w:line="240" w:lineRule="auto"/>
        <w:ind w:left="0" w:right="0"/>
        <w:jc w:val="left"/>
      </w:pPr>
      <w:r>
        <w:rPr>
          <w:color w:val="000000"/>
          <w:sz w:val="24"/>
          <w:szCs w:val="24"/>
        </w:rPr>
        <w:t xml:space="preserve">What is this thraldom, pale and still,</w:t>
      </w:r>
      <w:r>
        <w:rPr>
          <w:color w:val="000000"/>
          <w:sz w:val="24"/>
          <w:szCs w:val="24"/>
        </w:rPr>
        <w:br/>
        <w:t xml:space="preserve">  That holds so passionless a sway? </w:t>
      </w:r>
      <w:r>
        <w:rPr>
          <w:color w:val="000000"/>
          <w:sz w:val="24"/>
          <w:szCs w:val="24"/>
        </w:rPr>
        <w:br/>
        <w:t xml:space="preserve">Lies death in this ethereal chill,</w:t>
      </w:r>
      <w:r>
        <w:rPr>
          <w:color w:val="000000"/>
          <w:sz w:val="24"/>
          <w:szCs w:val="24"/>
        </w:rPr>
        <w:br/>
        <w:t xml:space="preserve">  New life, or prelude of decay?</w:t>
      </w:r>
    </w:p>
    <w:p>
      <w:pPr>
        <w:widowControl w:val="on"/>
        <w:pBdr/>
        <w:spacing w:before="240" w:after="240" w:line="240" w:lineRule="auto"/>
        <w:ind w:left="0" w:right="0"/>
        <w:jc w:val="left"/>
      </w:pPr>
      <w:r>
        <w:rPr>
          <w:color w:val="000000"/>
          <w:sz w:val="24"/>
          <w:szCs w:val="24"/>
        </w:rPr>
        <w:t xml:space="preserve">In the frail rapture of the sky</w:t>
      </w:r>
      <w:r>
        <w:rPr>
          <w:color w:val="000000"/>
          <w:sz w:val="24"/>
          <w:szCs w:val="24"/>
        </w:rPr>
        <w:br/>
        <w:t xml:space="preserve">  There bodes, transfigured, far aloof,</w:t>
      </w:r>
      <w:r>
        <w:rPr>
          <w:color w:val="000000"/>
          <w:sz w:val="24"/>
          <w:szCs w:val="24"/>
        </w:rPr>
        <w:br/>
        <w:t xml:space="preserve">The veil that hides eternity,</w:t>
      </w:r>
      <w:r>
        <w:rPr>
          <w:color w:val="000000"/>
          <w:sz w:val="24"/>
          <w:szCs w:val="24"/>
        </w:rPr>
        <w:br/>
        <w:t xml:space="preserve">  With life for warp and death for woof.</w:t>
      </w:r>
    </w:p>
    <w:p>
      <w:pPr>
        <w:widowControl w:val="on"/>
        <w:pBdr/>
        <w:spacing w:before="240" w:after="240" w:line="240" w:lineRule="auto"/>
        <w:ind w:left="0" w:right="0"/>
        <w:jc w:val="left"/>
      </w:pPr>
      <w:r>
        <w:rPr>
          <w:color w:val="000000"/>
          <w:sz w:val="24"/>
          <w:szCs w:val="24"/>
        </w:rPr>
        <w:t xml:space="preserve">We see the presage—­not with eyes,</w:t>
      </w:r>
      <w:r>
        <w:rPr>
          <w:color w:val="000000"/>
          <w:sz w:val="24"/>
          <w:szCs w:val="24"/>
        </w:rPr>
        <w:br/>
        <w:t xml:space="preserve">  But dimly, with the shrinking soul—­</w:t>
      </w:r>
      <w:r>
        <w:rPr>
          <w:color w:val="000000"/>
          <w:sz w:val="24"/>
          <w:szCs w:val="24"/>
        </w:rPr>
        <w:br/>
        <w:t xml:space="preserve">Scarce guessing, in this fateful guise,</w:t>
      </w:r>
      <w:r>
        <w:rPr>
          <w:color w:val="000000"/>
          <w:sz w:val="24"/>
          <w:szCs w:val="24"/>
        </w:rPr>
        <w:br/>
        <w:t xml:space="preserve">  The glory that enwraps the whole,</w:t>
      </w:r>
    </w:p>
    <w:p>
      <w:pPr>
        <w:widowControl w:val="on"/>
        <w:pBdr/>
        <w:spacing w:before="240" w:after="240" w:line="240" w:lineRule="auto"/>
        <w:ind w:left="0" w:right="0"/>
        <w:jc w:val="left"/>
      </w:pPr>
      <w:r>
        <w:rPr>
          <w:color w:val="000000"/>
          <w:sz w:val="24"/>
          <w:szCs w:val="24"/>
        </w:rPr>
        <w:t xml:space="preserve">The light no flesh may apprehend,</w:t>
      </w:r>
      <w:r>
        <w:rPr>
          <w:color w:val="000000"/>
          <w:sz w:val="24"/>
          <w:szCs w:val="24"/>
        </w:rPr>
        <w:br/>
        <w:t xml:space="preserve">  Lent but to spirit-eyes, to give</w:t>
      </w:r>
      <w:r>
        <w:rPr>
          <w:color w:val="000000"/>
          <w:sz w:val="24"/>
          <w:szCs w:val="24"/>
        </w:rPr>
        <w:br/>
        <w:t xml:space="preserve">Sign of that splendour of the end</w:t>
      </w:r>
      <w:r>
        <w:rPr>
          <w:color w:val="000000"/>
          <w:sz w:val="24"/>
          <w:szCs w:val="24"/>
        </w:rPr>
        <w:br/>
        <w:t xml:space="preserve">  That none may look upon and live.</w:t>
      </w:r>
    </w:p>
    <w:p>
      <w:pPr>
        <w:keepNext w:val="on"/>
        <w:widowControl w:val="on"/>
        <w:pBdr/>
        <w:spacing w:before="299" w:after="299" w:line="240" w:lineRule="auto"/>
        <w:ind w:left="0" w:right="0"/>
        <w:jc w:val="left"/>
        <w:outlineLvl w:val="1"/>
      </w:pPr>
      <w:r>
        <w:rPr>
          <w:b/>
          <w:color w:val="000000"/>
          <w:sz w:val="36"/>
          <w:szCs w:val="36"/>
        </w:rPr>
        <w:t xml:space="preserve">THE BIRD IN THE VALLEY</w:t>
      </w:r>
    </w:p>
    <w:p>
      <w:pPr>
        <w:widowControl w:val="on"/>
        <w:pBdr/>
        <w:spacing w:before="240" w:after="240" w:line="240" w:lineRule="auto"/>
        <w:ind w:left="0" w:right="0"/>
        <w:jc w:val="left"/>
      </w:pPr>
      <w:r>
        <w:rPr>
          <w:color w:val="000000"/>
          <w:sz w:val="24"/>
          <w:szCs w:val="24"/>
        </w:rPr>
        <w:t xml:space="preserve">Above the darkened house the night is spread,</w:t>
      </w:r>
      <w:r>
        <w:rPr>
          <w:color w:val="000000"/>
          <w:sz w:val="24"/>
          <w:szCs w:val="24"/>
        </w:rPr>
        <w:br/>
        <w:t xml:space="preserve">      The hidden valley holds</w:t>
      </w:r>
      <w:r>
        <w:rPr>
          <w:color w:val="000000"/>
          <w:sz w:val="24"/>
          <w:szCs w:val="24"/>
        </w:rPr>
        <w:br/>
        <w:t xml:space="preserve">  Vapour and dew and silence in its folds,</w:t>
      </w:r>
      <w:r>
        <w:rPr>
          <w:color w:val="000000"/>
          <w:sz w:val="24"/>
          <w:szCs w:val="24"/>
        </w:rPr>
        <w:br/>
        <w:t xml:space="preserve">And waters sighing on the river-bed. </w:t>
      </w:r>
      <w:r>
        <w:rPr>
          <w:color w:val="000000"/>
          <w:sz w:val="24"/>
          <w:szCs w:val="24"/>
        </w:rPr>
        <w:br/>
        <w:t xml:space="preserve">      No wandering wind there is</w:t>
      </w:r>
      <w:r>
        <w:rPr>
          <w:color w:val="000000"/>
          <w:sz w:val="24"/>
          <w:szCs w:val="24"/>
        </w:rPr>
        <w:br/>
        <w:t xml:space="preserve">  To swing the star-wreaths of the clematis</w:t>
      </w:r>
      <w:r>
        <w:rPr>
          <w:color w:val="000000"/>
          <w:sz w:val="24"/>
          <w:szCs w:val="24"/>
        </w:rPr>
        <w:br/>
        <w:t xml:space="preserve">      Against the stone;</w:t>
      </w:r>
      <w:r>
        <w:rPr>
          <w:color w:val="000000"/>
          <w:sz w:val="24"/>
          <w:szCs w:val="24"/>
        </w:rPr>
        <w:br/>
        <w:t xml:space="preserve">Out of the hanging woods, above the shores,</w:t>
      </w:r>
      <w:r>
        <w:rPr>
          <w:color w:val="000000"/>
          <w:sz w:val="24"/>
          <w:szCs w:val="24"/>
        </w:rPr>
        <w:br/>
        <w:t xml:space="preserve">One liquid voice of throbbing crystal pours,</w:t>
      </w:r>
      <w:r>
        <w:rPr>
          <w:color w:val="000000"/>
          <w:sz w:val="24"/>
          <w:szCs w:val="24"/>
        </w:rPr>
        <w:br/>
        <w:t xml:space="preserve">      Singing alone.</w:t>
      </w:r>
    </w:p>
    <w:p>
      <w:pPr>
        <w:widowControl w:val="on"/>
        <w:pBdr/>
        <w:spacing w:before="240" w:after="240" w:line="240" w:lineRule="auto"/>
        <w:ind w:left="0" w:right="0"/>
        <w:jc w:val="left"/>
      </w:pPr>
      <w:r>
        <w:rPr>
          <w:color w:val="000000"/>
          <w:sz w:val="24"/>
          <w:szCs w:val="24"/>
        </w:rPr>
        <w:t xml:space="preserve">A stream of magic through the heart of night</w:t>
      </w:r>
      <w:r>
        <w:rPr>
          <w:color w:val="000000"/>
          <w:sz w:val="24"/>
          <w:szCs w:val="24"/>
        </w:rPr>
        <w:br/>
        <w:t xml:space="preserve">      Its unseen passage cleaves;</w:t>
      </w:r>
      <w:r>
        <w:rPr>
          <w:color w:val="000000"/>
          <w:sz w:val="24"/>
          <w:szCs w:val="24"/>
        </w:rPr>
        <w:br/>
        <w:t xml:space="preserve">  Into the darkened room below the eaves</w:t>
      </w:r>
      <w:r>
        <w:rPr>
          <w:color w:val="000000"/>
          <w:sz w:val="24"/>
          <w:szCs w:val="24"/>
        </w:rPr>
        <w:br/>
        <w:t xml:space="preserve">It falls from out the woods upon the height,</w:t>
      </w:r>
      <w:r>
        <w:rPr>
          <w:color w:val="000000"/>
          <w:sz w:val="24"/>
          <w:szCs w:val="24"/>
        </w:rPr>
        <w:br/>
        <w:t xml:space="preserve">      A strain of ecstasy</w:t>
      </w:r>
      <w:r>
        <w:rPr>
          <w:color w:val="000000"/>
          <w:sz w:val="24"/>
          <w:szCs w:val="24"/>
        </w:rPr>
        <w:br/>
        <w:t xml:space="preserve">  Wrought on the confines of eternity,</w:t>
      </w:r>
      <w:r>
        <w:rPr>
          <w:color w:val="000000"/>
          <w:sz w:val="24"/>
          <w:szCs w:val="24"/>
        </w:rPr>
        <w:br/>
        <w:t xml:space="preserve">      Glamour and pain,</w:t>
      </w:r>
      <w:r>
        <w:rPr>
          <w:color w:val="000000"/>
          <w:sz w:val="24"/>
          <w:szCs w:val="24"/>
        </w:rPr>
        <w:br/>
        <w:t xml:space="preserve">And echoes gathered from a world of years,</w:t>
      </w:r>
      <w:r>
        <w:rPr>
          <w:color w:val="000000"/>
          <w:sz w:val="24"/>
          <w:szCs w:val="24"/>
        </w:rPr>
        <w:br/>
        <w:t xml:space="preserve">Old phantoms, dim like mirage seen through tears,</w:t>
      </w:r>
      <w:r>
        <w:rPr>
          <w:color w:val="000000"/>
          <w:sz w:val="24"/>
          <w:szCs w:val="24"/>
        </w:rPr>
        <w:br/>
        <w:t xml:space="preserve">      But young again.</w:t>
      </w:r>
    </w:p>
    <w:p>
      <w:pPr>
        <w:widowControl w:val="on"/>
        <w:pBdr/>
        <w:spacing w:before="240" w:after="240" w:line="240" w:lineRule="auto"/>
        <w:ind w:left="0" w:right="0"/>
        <w:jc w:val="left"/>
      </w:pPr>
      <w:r>
        <w:rPr>
          <w:color w:val="000000"/>
          <w:sz w:val="24"/>
          <w:szCs w:val="24"/>
        </w:rPr>
        <w:t xml:space="preserve">“Peace, peace,” the bird sings on amid the woods,</w:t>
      </w:r>
      <w:r>
        <w:rPr>
          <w:color w:val="000000"/>
          <w:sz w:val="24"/>
          <w:szCs w:val="24"/>
        </w:rPr>
        <w:br/>
        <w:t xml:space="preserve">  “Peace, from the land that is the spirit’s goal,—­</w:t>
      </w:r>
      <w:r>
        <w:rPr>
          <w:color w:val="000000"/>
          <w:sz w:val="24"/>
          <w:szCs w:val="24"/>
        </w:rPr>
        <w:br/>
        <w:t xml:space="preserve">  The land that nonce may see but with his soul,—­</w:t>
      </w:r>
      <w:r>
        <w:rPr>
          <w:color w:val="000000"/>
          <w:sz w:val="24"/>
          <w:szCs w:val="24"/>
        </w:rPr>
        <w:br/>
        <w:t xml:space="preserve">Peace on the darkened house above the floods.” </w:t>
      </w:r>
      <w:r>
        <w:rPr>
          <w:color w:val="000000"/>
          <w:sz w:val="24"/>
          <w:szCs w:val="24"/>
        </w:rPr>
        <w:br/>
        <w:t xml:space="preserve">Pale constellations of the clematis,</w:t>
      </w:r>
      <w:r>
        <w:rPr>
          <w:color w:val="000000"/>
          <w:sz w:val="24"/>
          <w:szCs w:val="24"/>
        </w:rPr>
        <w:br/>
        <w:t xml:space="preserve">      Hark to that voice of his</w:t>
      </w:r>
      <w:r>
        <w:rPr>
          <w:color w:val="000000"/>
          <w:sz w:val="24"/>
          <w:szCs w:val="24"/>
        </w:rPr>
        <w:br/>
        <w:t xml:space="preserve">        That will not cease,</w:t>
      </w:r>
      <w:r>
        <w:rPr>
          <w:color w:val="000000"/>
          <w:sz w:val="24"/>
          <w:szCs w:val="24"/>
        </w:rPr>
        <w:br/>
        <w:t xml:space="preserve">  Swing low, droop low your spray,</w:t>
      </w:r>
      <w:r>
        <w:rPr>
          <w:color w:val="000000"/>
          <w:sz w:val="24"/>
          <w:szCs w:val="24"/>
        </w:rPr>
        <w:br/>
        <w:t xml:space="preserve">Light with your white stars all the shadowed way</w:t>
      </w:r>
      <w:r>
        <w:rPr>
          <w:color w:val="000000"/>
          <w:sz w:val="24"/>
          <w:szCs w:val="24"/>
        </w:rPr>
        <w:br/>
        <w:t xml:space="preserve">      To peace, peace!</w:t>
      </w:r>
    </w:p>
    <w:p>
      <w:pPr>
        <w:keepNext w:val="on"/>
        <w:widowControl w:val="on"/>
        <w:pBdr/>
        <w:spacing w:before="299" w:after="299" w:line="240" w:lineRule="auto"/>
        <w:ind w:left="0" w:right="0"/>
        <w:jc w:val="left"/>
        <w:outlineLvl w:val="1"/>
      </w:pPr>
      <w:r>
        <w:rPr>
          <w:b/>
          <w:color w:val="000000"/>
          <w:sz w:val="36"/>
          <w:szCs w:val="36"/>
        </w:rPr>
        <w:t xml:space="preserve">BACK TO THE LAND</w:t>
      </w:r>
    </w:p>
    <w:p>
      <w:pPr>
        <w:widowControl w:val="on"/>
        <w:pBdr/>
        <w:spacing w:before="240" w:after="240" w:line="240" w:lineRule="auto"/>
        <w:ind w:left="0" w:right="0"/>
        <w:jc w:val="left"/>
      </w:pPr>
      <w:r>
        <w:rPr>
          <w:color w:val="000000"/>
          <w:sz w:val="24"/>
          <w:szCs w:val="24"/>
        </w:rPr>
        <w:t xml:space="preserve">Out in the upland places,</w:t>
      </w:r>
      <w:r>
        <w:rPr>
          <w:color w:val="000000"/>
          <w:sz w:val="24"/>
          <w:szCs w:val="24"/>
        </w:rPr>
        <w:br/>
        <w:t xml:space="preserve">  I see both dale and down,</w:t>
      </w:r>
      <w:r>
        <w:rPr>
          <w:color w:val="000000"/>
          <w:sz w:val="24"/>
          <w:szCs w:val="24"/>
        </w:rPr>
        <w:br/>
        <w:t xml:space="preserve">And the ploughed earth with open scores</w:t>
      </w:r>
      <w:r>
        <w:rPr>
          <w:color w:val="000000"/>
          <w:sz w:val="24"/>
          <w:szCs w:val="24"/>
        </w:rPr>
        <w:br/>
        <w:t xml:space="preserve">  Turning the green to brown.</w:t>
      </w:r>
    </w:p>
    <w:p>
      <w:pPr>
        <w:widowControl w:val="on"/>
        <w:pBdr/>
        <w:spacing w:before="240" w:after="240" w:line="240" w:lineRule="auto"/>
        <w:ind w:left="0" w:right="0"/>
        <w:jc w:val="left"/>
      </w:pPr>
      <w:r>
        <w:rPr>
          <w:color w:val="000000"/>
          <w:sz w:val="24"/>
          <w:szCs w:val="24"/>
        </w:rPr>
        <w:t xml:space="preserve">The bare bones of the country</w:t>
      </w:r>
      <w:r>
        <w:rPr>
          <w:color w:val="000000"/>
          <w:sz w:val="24"/>
          <w:szCs w:val="24"/>
        </w:rPr>
        <w:br/>
        <w:t xml:space="preserve">  Lie gaunt in winter days,</w:t>
      </w:r>
      <w:r>
        <w:rPr>
          <w:color w:val="000000"/>
          <w:sz w:val="24"/>
          <w:szCs w:val="24"/>
        </w:rPr>
        <w:br/>
        <w:t xml:space="preserve">Grim fastnesses of rock and scaur,</w:t>
      </w:r>
      <w:r>
        <w:rPr>
          <w:color w:val="000000"/>
          <w:sz w:val="24"/>
          <w:szCs w:val="24"/>
        </w:rPr>
        <w:br/>
        <w:t xml:space="preserve">  Sure, while the year decays.</w:t>
      </w:r>
    </w:p>
    <w:p>
      <w:pPr>
        <w:widowControl w:val="on"/>
        <w:pBdr/>
        <w:spacing w:before="240" w:after="240" w:line="240" w:lineRule="auto"/>
        <w:ind w:left="0" w:right="0"/>
        <w:jc w:val="left"/>
      </w:pPr>
      <w:r>
        <w:rPr>
          <w:color w:val="000000"/>
          <w:sz w:val="24"/>
          <w:szCs w:val="24"/>
        </w:rPr>
        <w:t xml:space="preserve">And, as the autumn withers,</w:t>
      </w:r>
      <w:r>
        <w:rPr>
          <w:color w:val="000000"/>
          <w:sz w:val="24"/>
          <w:szCs w:val="24"/>
        </w:rPr>
        <w:br/>
        <w:t xml:space="preserve">  And the winds strip the tree,</w:t>
      </w:r>
      <w:r>
        <w:rPr>
          <w:color w:val="000000"/>
          <w:sz w:val="24"/>
          <w:szCs w:val="24"/>
        </w:rPr>
        <w:br/>
        <w:t xml:space="preserve">The companies of buried folk</w:t>
      </w:r>
      <w:r>
        <w:rPr>
          <w:color w:val="000000"/>
          <w:sz w:val="24"/>
          <w:szCs w:val="24"/>
        </w:rPr>
        <w:br/>
        <w:t xml:space="preserve">  Rise up and speak with me;—­</w:t>
      </w:r>
    </w:p>
    <w:p>
      <w:pPr>
        <w:widowControl w:val="on"/>
        <w:pBdr/>
        <w:spacing w:before="240" w:after="240" w:line="240" w:lineRule="auto"/>
        <w:ind w:left="0" w:right="0"/>
        <w:jc w:val="left"/>
      </w:pPr>
      <w:r>
        <w:rPr>
          <w:color w:val="000000"/>
          <w:sz w:val="24"/>
          <w:szCs w:val="24"/>
        </w:rPr>
        <w:t xml:space="preserve">From homesteads long forgotten,</w:t>
      </w:r>
      <w:r>
        <w:rPr>
          <w:color w:val="000000"/>
          <w:sz w:val="24"/>
          <w:szCs w:val="24"/>
        </w:rPr>
        <w:br/>
        <w:t xml:space="preserve">  From graves by church and yew,</w:t>
      </w:r>
      <w:r>
        <w:rPr>
          <w:color w:val="000000"/>
          <w:sz w:val="24"/>
          <w:szCs w:val="24"/>
        </w:rPr>
        <w:br/>
        <w:t xml:space="preserve">They come to walk with noiseless tread</w:t>
      </w:r>
      <w:r>
        <w:rPr>
          <w:color w:val="000000"/>
          <w:sz w:val="24"/>
          <w:szCs w:val="24"/>
        </w:rPr>
        <w:br/>
        <w:t xml:space="preserve">  Upon the land they knew;—­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Men who have tilled the pasture</w:t>
      </w:r>
      <w:r>
        <w:rPr>
          <w:color w:val="000000"/>
          <w:sz w:val="24"/>
          <w:szCs w:val="24"/>
        </w:rPr>
        <w:br/>
        <w:t xml:space="preserve">  The writhen thorn beside,</w:t>
      </w:r>
      <w:r>
        <w:rPr>
          <w:color w:val="000000"/>
          <w:sz w:val="24"/>
          <w:szCs w:val="24"/>
        </w:rPr>
        <w:br/>
        <w:t xml:space="preserve">Women within grey vanished walls</w:t>
      </w:r>
      <w:r>
        <w:rPr>
          <w:color w:val="000000"/>
          <w:sz w:val="24"/>
          <w:szCs w:val="24"/>
        </w:rPr>
        <w:br/>
        <w:t xml:space="preserve">  Who bore and loved and died.</w:t>
      </w:r>
    </w:p>
    <w:p>
      <w:pPr>
        <w:widowControl w:val="on"/>
        <w:pBdr/>
        <w:spacing w:before="240" w:after="240" w:line="240" w:lineRule="auto"/>
        <w:ind w:left="0" w:right="0"/>
        <w:jc w:val="left"/>
      </w:pPr>
      <w:r>
        <w:rPr>
          <w:color w:val="000000"/>
          <w:sz w:val="24"/>
          <w:szCs w:val="24"/>
        </w:rPr>
        <w:t xml:space="preserve">And when the great town closes</w:t>
      </w:r>
      <w:r>
        <w:rPr>
          <w:color w:val="000000"/>
          <w:sz w:val="24"/>
          <w:szCs w:val="24"/>
        </w:rPr>
        <w:br/>
        <w:t xml:space="preserve">  Upon me like a sea,</w:t>
      </w:r>
      <w:r>
        <w:rPr>
          <w:color w:val="000000"/>
          <w:sz w:val="24"/>
          <w:szCs w:val="24"/>
        </w:rPr>
        <w:br/>
        <w:t xml:space="preserve">Daylong, above its weary din,</w:t>
      </w:r>
      <w:r>
        <w:rPr>
          <w:color w:val="000000"/>
          <w:sz w:val="24"/>
          <w:szCs w:val="24"/>
        </w:rPr>
        <w:br/>
        <w:t xml:space="preserve">  I hear them call to me.</w:t>
      </w:r>
    </w:p>
    <w:p>
      <w:pPr>
        <w:widowControl w:val="on"/>
        <w:pBdr/>
        <w:spacing w:before="240" w:after="240" w:line="240" w:lineRule="auto"/>
        <w:ind w:left="0" w:right="0"/>
        <w:jc w:val="left"/>
      </w:pPr>
      <w:r>
        <w:rPr>
          <w:color w:val="000000"/>
          <w:sz w:val="24"/>
          <w:szCs w:val="24"/>
        </w:rPr>
        <w:t xml:space="preserve">Dead folk, the roofs are round me,</w:t>
      </w:r>
      <w:r>
        <w:rPr>
          <w:color w:val="000000"/>
          <w:sz w:val="24"/>
          <w:szCs w:val="24"/>
        </w:rPr>
        <w:br/>
        <w:t xml:space="preserve">  To bar out field and hill,</w:t>
      </w:r>
      <w:r>
        <w:rPr>
          <w:color w:val="000000"/>
          <w:sz w:val="24"/>
          <w:szCs w:val="24"/>
        </w:rPr>
        <w:br/>
        <w:t xml:space="preserve">And yet I hear you on the wind</w:t>
      </w:r>
      <w:r>
        <w:rPr>
          <w:color w:val="000000"/>
          <w:sz w:val="24"/>
          <w:szCs w:val="24"/>
        </w:rPr>
        <w:br/>
        <w:t xml:space="preserve">  Calling and calling still;</w:t>
      </w:r>
    </w:p>
    <w:p>
      <w:pPr>
        <w:widowControl w:val="on"/>
        <w:pBdr/>
        <w:spacing w:before="240" w:after="240" w:line="240" w:lineRule="auto"/>
        <w:ind w:left="0" w:right="0"/>
        <w:jc w:val="left"/>
      </w:pPr>
      <w:r>
        <w:rPr>
          <w:color w:val="000000"/>
          <w:sz w:val="24"/>
          <w:szCs w:val="24"/>
        </w:rPr>
        <w:t xml:space="preserve">And while, by street and pavement,</w:t>
      </w:r>
      <w:r>
        <w:rPr>
          <w:color w:val="000000"/>
          <w:sz w:val="24"/>
          <w:szCs w:val="24"/>
        </w:rPr>
        <w:br/>
        <w:t xml:space="preserve">  The day runs slowly through,</w:t>
      </w:r>
      <w:r>
        <w:rPr>
          <w:color w:val="000000"/>
          <w:sz w:val="24"/>
          <w:szCs w:val="24"/>
        </w:rPr>
        <w:br/>
        <w:t xml:space="preserve">My soul, across these haunted downs,</w:t>
      </w:r>
      <w:r>
        <w:rPr>
          <w:color w:val="000000"/>
          <w:sz w:val="24"/>
          <w:szCs w:val="24"/>
        </w:rPr>
        <w:br/>
        <w:t xml:space="preserve">  Goes forth and walks with you.</w:t>
      </w:r>
    </w:p>
    <w:p>
      <w:pPr>
        <w:keepNext w:val="on"/>
        <w:widowControl w:val="on"/>
        <w:pBdr/>
        <w:spacing w:before="299" w:after="299" w:line="240" w:lineRule="auto"/>
        <w:ind w:left="0" w:right="0"/>
        <w:jc w:val="left"/>
        <w:outlineLvl w:val="1"/>
      </w:pPr>
      <w:r>
        <w:rPr>
          <w:b/>
          <w:color w:val="000000"/>
          <w:sz w:val="36"/>
          <w:szCs w:val="36"/>
        </w:rPr>
        <w:t xml:space="preserve">THE SCARLET LILIES</w:t>
      </w:r>
    </w:p>
    <w:p>
      <w:pPr>
        <w:widowControl w:val="on"/>
        <w:pBdr/>
        <w:spacing w:before="240" w:after="240" w:line="240" w:lineRule="auto"/>
        <w:ind w:left="0" w:right="0"/>
        <w:jc w:val="left"/>
      </w:pPr>
      <w:r>
        <w:rPr>
          <w:color w:val="000000"/>
          <w:sz w:val="24"/>
          <w:szCs w:val="24"/>
        </w:rPr>
        <w:t xml:space="preserve">I see her as though she were standing yet</w:t>
      </w:r>
      <w:r>
        <w:rPr>
          <w:color w:val="000000"/>
          <w:sz w:val="24"/>
          <w:szCs w:val="24"/>
        </w:rPr>
        <w:br/>
        <w:t xml:space="preserve">  In her tower at the end of the town,</w:t>
      </w:r>
      <w:r>
        <w:rPr>
          <w:color w:val="000000"/>
          <w:sz w:val="24"/>
          <w:szCs w:val="24"/>
        </w:rPr>
        <w:br/>
        <w:t xml:space="preserve">When the hot sun mounts and when dusk comes down,</w:t>
      </w:r>
      <w:r>
        <w:rPr>
          <w:color w:val="000000"/>
          <w:sz w:val="24"/>
          <w:szCs w:val="24"/>
        </w:rPr>
        <w:br/>
        <w:t xml:space="preserve">  With her two hands laid on the parapet;</w:t>
      </w:r>
      <w:r>
        <w:rPr>
          <w:color w:val="000000"/>
          <w:sz w:val="24"/>
          <w:szCs w:val="24"/>
        </w:rPr>
        <w:br/>
        <w:t xml:space="preserve">The curve of her throat as she turns this way,</w:t>
      </w:r>
      <w:r>
        <w:rPr>
          <w:color w:val="000000"/>
          <w:sz w:val="24"/>
          <w:szCs w:val="24"/>
        </w:rPr>
        <w:br/>
        <w:t xml:space="preserve">  The bend of her body—­I see it all;</w:t>
      </w:r>
      <w:r>
        <w:rPr>
          <w:color w:val="000000"/>
          <w:sz w:val="24"/>
          <w:szCs w:val="24"/>
        </w:rPr>
        <w:br/>
        <w:t xml:space="preserve">And the watching eyes that look day by day</w:t>
      </w:r>
      <w:r>
        <w:rPr>
          <w:color w:val="000000"/>
          <w:sz w:val="24"/>
          <w:szCs w:val="24"/>
        </w:rPr>
        <w:br/>
        <w:t xml:space="preserve">  O’er the flood that runs by the city wall.</w:t>
      </w:r>
    </w:p>
    <w:p>
      <w:pPr>
        <w:widowControl w:val="on"/>
        <w:pBdr/>
        <w:spacing w:before="240" w:after="240" w:line="240" w:lineRule="auto"/>
        <w:ind w:left="0" w:right="0"/>
        <w:jc w:val="left"/>
      </w:pPr>
      <w:r>
        <w:rPr>
          <w:color w:val="000000"/>
          <w:sz w:val="24"/>
          <w:szCs w:val="24"/>
        </w:rPr>
        <w:t xml:space="preserve">The winds by the river would come and go</w:t>
      </w:r>
      <w:r>
        <w:rPr>
          <w:color w:val="000000"/>
          <w:sz w:val="24"/>
          <w:szCs w:val="24"/>
        </w:rPr>
        <w:br/>
        <w:t xml:space="preserve">  On the flame-red gown she was wont to wear,</w:t>
      </w:r>
      <w:r>
        <w:rPr>
          <w:color w:val="000000"/>
          <w:sz w:val="24"/>
          <w:szCs w:val="24"/>
        </w:rPr>
        <w:br/>
        <w:t xml:space="preserve">And the scarlet lilies that crowned her hair,</w:t>
      </w:r>
      <w:r>
        <w:rPr>
          <w:color w:val="000000"/>
          <w:sz w:val="24"/>
          <w:szCs w:val="24"/>
        </w:rPr>
        <w:br/>
        <w:t xml:space="preserve">  And the scarlet lilies that grew below. </w:t>
      </w:r>
      <w:r>
        <w:rPr>
          <w:color w:val="000000"/>
          <w:sz w:val="24"/>
          <w:szCs w:val="24"/>
        </w:rPr>
        <w:br/>
        <w:t xml:space="preserve">I used to lie like a wolf in his lair,</w:t>
      </w:r>
      <w:r>
        <w:rPr>
          <w:color w:val="000000"/>
          <w:sz w:val="24"/>
          <w:szCs w:val="24"/>
        </w:rPr>
        <w:br/>
        <w:t xml:space="preserve">  With a burning heart and a soul in thrall,</w:t>
      </w:r>
      <w:r>
        <w:rPr>
          <w:color w:val="000000"/>
          <w:sz w:val="24"/>
          <w:szCs w:val="24"/>
        </w:rPr>
        <w:br/>
        <w:t xml:space="preserve">Gazing across in a fume of despair</w:t>
      </w:r>
      <w:r>
        <w:rPr>
          <w:color w:val="000000"/>
          <w:sz w:val="24"/>
          <w:szCs w:val="24"/>
        </w:rPr>
        <w:br/>
        <w:t xml:space="preserve">  O’er the flood that runs by the river wall.</w:t>
      </w:r>
    </w:p>
    <w:p>
      <w:pPr>
        <w:widowControl w:val="on"/>
        <w:pBdr/>
        <w:spacing w:before="240" w:after="240" w:line="240" w:lineRule="auto"/>
        <w:ind w:left="0" w:right="0"/>
        <w:jc w:val="left"/>
      </w:pPr>
      <w:r>
        <w:rPr>
          <w:color w:val="000000"/>
          <w:sz w:val="24"/>
          <w:szCs w:val="24"/>
        </w:rPr>
        <w:t xml:space="preserve">I saw when he came with his tiger’s eyes,</w:t>
      </w:r>
      <w:r>
        <w:rPr>
          <w:color w:val="000000"/>
          <w:sz w:val="24"/>
          <w:szCs w:val="24"/>
        </w:rPr>
        <w:br/>
        <w:t xml:space="preserve">  That held you still in the grip of their glance,</w:t>
      </w:r>
      <w:r>
        <w:rPr>
          <w:color w:val="000000"/>
          <w:sz w:val="24"/>
          <w:szCs w:val="24"/>
        </w:rPr>
        <w:br/>
        <w:t xml:space="preserve">And the cat-smooth air he had learned in France,</w:t>
      </w:r>
      <w:r>
        <w:rPr>
          <w:color w:val="000000"/>
          <w:sz w:val="24"/>
          <w:szCs w:val="24"/>
        </w:rPr>
        <w:br/>
        <w:t xml:space="preserve">  The light on his sword from the evening skies;</w:t>
      </w:r>
      <w:r>
        <w:rPr>
          <w:color w:val="000000"/>
          <w:sz w:val="24"/>
          <w:szCs w:val="24"/>
        </w:rPr>
        <w:br/>
        <w:t xml:space="preserve">When the heron stood at the water’s edge,</w:t>
      </w:r>
      <w:r>
        <w:rPr>
          <w:color w:val="000000"/>
          <w:sz w:val="24"/>
          <w:szCs w:val="24"/>
        </w:rPr>
        <w:br/>
        <w:t xml:space="preserve">  And the sun went down in a crimson ball,</w:t>
      </w:r>
      <w:r>
        <w:rPr>
          <w:color w:val="000000"/>
          <w:sz w:val="24"/>
          <w:szCs w:val="24"/>
        </w:rPr>
        <w:br/>
        <w:t xml:space="preserve">I crouched in a thicket of rush and sedge</w:t>
      </w:r>
      <w:r>
        <w:rPr>
          <w:color w:val="000000"/>
          <w:sz w:val="24"/>
          <w:szCs w:val="24"/>
        </w:rPr>
        <w:br/>
        <w:t xml:space="preserve">  By the flood that runs by the river wall.</w:t>
      </w:r>
    </w:p>
    <w:p>
      <w:pPr>
        <w:widowControl w:val="on"/>
        <w:pBdr/>
        <w:spacing w:before="240" w:after="240" w:line="240" w:lineRule="auto"/>
        <w:ind w:left="0" w:right="0"/>
        <w:jc w:val="left"/>
      </w:pPr>
      <w:r>
        <w:rPr>
          <w:color w:val="000000"/>
          <w:sz w:val="24"/>
          <w:szCs w:val="24"/>
        </w:rPr>
        <w:t xml:space="preserve">He knew where the stone lay loose in its place,</w:t>
      </w:r>
      <w:r>
        <w:rPr>
          <w:color w:val="000000"/>
          <w:sz w:val="24"/>
          <w:szCs w:val="24"/>
        </w:rPr>
        <w:br/>
        <w:t xml:space="preserve">  And a foot might hold in the chink between,</w:t>
      </w:r>
      <w:r>
        <w:rPr>
          <w:color w:val="000000"/>
          <w:sz w:val="24"/>
          <w:szCs w:val="24"/>
        </w:rPr>
        <w:br/>
        <w:t xml:space="preserve">The carven niche where the arms had been,</w:t>
      </w:r>
      <w:r>
        <w:rPr>
          <w:color w:val="000000"/>
          <w:sz w:val="24"/>
          <w:szCs w:val="24"/>
        </w:rPr>
        <w:br/>
        <w:t xml:space="preserve">  And the iron rings in the tower’s face;</w:t>
      </w:r>
      <w:r>
        <w:rPr>
          <w:color w:val="000000"/>
          <w:sz w:val="24"/>
          <w:szCs w:val="24"/>
        </w:rPr>
        <w:br/>
        <w:t xml:space="preserve">For the scarlet lilies lay broken round,</w:t>
      </w:r>
      <w:r>
        <w:rPr>
          <w:color w:val="000000"/>
          <w:sz w:val="24"/>
          <w:szCs w:val="24"/>
        </w:rPr>
        <w:br/>
        <w:t xml:space="preserve">  Snapped through at the place where his tread would fall,</w:t>
      </w:r>
      <w:r>
        <w:rPr>
          <w:color w:val="000000"/>
          <w:sz w:val="24"/>
          <w:szCs w:val="24"/>
        </w:rPr>
        <w:br/>
        <w:t xml:space="preserve">As he slipped at dawn to the yielding ground,</w:t>
      </w:r>
      <w:r>
        <w:rPr>
          <w:color w:val="000000"/>
          <w:sz w:val="24"/>
          <w:szCs w:val="24"/>
        </w:rPr>
        <w:br/>
        <w:t xml:space="preserve">  Near the flood that runs by the river wall.</w:t>
      </w:r>
    </w:p>
    <w:p>
      <w:pPr>
        <w:widowControl w:val="on"/>
        <w:pBdr/>
        <w:spacing w:before="240" w:after="240" w:line="240" w:lineRule="auto"/>
        <w:ind w:left="0" w:right="0"/>
        <w:jc w:val="left"/>
      </w:pPr>
      <w:r>
        <w:rPr>
          <w:color w:val="000000"/>
          <w:sz w:val="24"/>
          <w:szCs w:val="24"/>
        </w:rPr>
        <w:t xml:space="preserve">I gave the warning—­I ambushed the band</w:t>
      </w:r>
      <w:r>
        <w:rPr>
          <w:color w:val="000000"/>
          <w:sz w:val="24"/>
          <w:szCs w:val="24"/>
        </w:rPr>
        <w:br/>
        <w:t xml:space="preserve">  In the alder-clump—­he was one to ten—­</w:t>
      </w:r>
      <w:r>
        <w:rPr>
          <w:color w:val="000000"/>
          <w:sz w:val="24"/>
          <w:szCs w:val="24"/>
        </w:rPr>
        <w:br/>
        <w:t xml:space="preserve">Shall I fight for my soul as he fought then,</w:t>
      </w:r>
      <w:r>
        <w:rPr>
          <w:color w:val="000000"/>
          <w:sz w:val="24"/>
          <w:szCs w:val="24"/>
        </w:rPr>
        <w:br/>
        <w:t xml:space="preserve">  Lord God, in the grasp of the devil’s hand? </w:t>
      </w:r>
      <w:r>
        <w:rPr>
          <w:color w:val="000000"/>
          <w:sz w:val="24"/>
          <w:szCs w:val="24"/>
        </w:rPr>
        <w:br/>
        <w:t xml:space="preserve">As the cock crew up in the morning chill,</w:t>
      </w:r>
      <w:r>
        <w:rPr>
          <w:color w:val="000000"/>
          <w:sz w:val="24"/>
          <w:szCs w:val="24"/>
        </w:rPr>
        <w:br/>
        <w:t xml:space="preserve">  And the city waked to the watchman’s call,</w:t>
      </w:r>
      <w:r>
        <w:rPr>
          <w:color w:val="000000"/>
          <w:sz w:val="24"/>
          <w:szCs w:val="24"/>
        </w:rPr>
        <w:br/>
        <w:t xml:space="preserve">There were four left lying to sleep their fill</w:t>
      </w:r>
      <w:r>
        <w:rPr>
          <w:color w:val="000000"/>
          <w:sz w:val="24"/>
          <w:szCs w:val="24"/>
        </w:rPr>
        <w:br/>
        <w:t xml:space="preserve">  At the flood that runs by the city wall.</w:t>
      </w:r>
    </w:p>
    <w:p>
      <w:pPr>
        <w:widowControl w:val="on"/>
        <w:pBdr/>
        <w:spacing w:before="240" w:after="240" w:line="240" w:lineRule="auto"/>
        <w:ind w:left="0" w:right="0"/>
        <w:jc w:val="left"/>
      </w:pPr>
      <w:r>
        <w:rPr>
          <w:color w:val="000000"/>
          <w:sz w:val="24"/>
          <w:szCs w:val="24"/>
        </w:rPr>
        <w:t xml:space="preserve">Had I owned this world to its farthest part,</w:t>
      </w:r>
      <w:r>
        <w:rPr>
          <w:color w:val="000000"/>
          <w:sz w:val="24"/>
          <w:szCs w:val="24"/>
        </w:rPr>
        <w:br/>
        <w:t xml:space="preserve">  I had bartered all to have had his share;</w:t>
      </w:r>
      <w:r>
        <w:rPr>
          <w:color w:val="000000"/>
          <w:sz w:val="24"/>
          <w:szCs w:val="24"/>
        </w:rPr>
        <w:br/>
        <w:t xml:space="preserve">Yet he died that night in the city square,</w:t>
      </w:r>
      <w:r>
        <w:rPr>
          <w:color w:val="000000"/>
          <w:sz w:val="24"/>
          <w:szCs w:val="24"/>
        </w:rPr>
        <w:br/>
        <w:t xml:space="preserve">  With a scarlet lily above his heart. </w:t>
      </w:r>
      <w:r>
        <w:rPr>
          <w:color w:val="000000"/>
          <w:sz w:val="24"/>
          <w:szCs w:val="24"/>
        </w:rPr>
        <w:br/>
        <w:t xml:space="preserve">And she?  Where the torrent goes by the slope,</w:t>
      </w:r>
      <w:r>
        <w:rPr>
          <w:color w:val="000000"/>
          <w:sz w:val="24"/>
          <w:szCs w:val="24"/>
        </w:rPr>
        <w:br/>
        <w:t xml:space="preserve">  There rose in the river a stifled call,</w:t>
      </w:r>
      <w:r>
        <w:rPr>
          <w:color w:val="000000"/>
          <w:sz w:val="24"/>
          <w:szCs w:val="24"/>
        </w:rPr>
        <w:br/>
        <w:t xml:space="preserve">And two white hands strove with a knotted rope</w:t>
      </w:r>
      <w:r>
        <w:rPr>
          <w:color w:val="000000"/>
          <w:sz w:val="24"/>
          <w:szCs w:val="24"/>
        </w:rPr>
        <w:br/>
        <w:t xml:space="preserve">  In the flood that runs by the river wall.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Christ!  I had thought I should die like a man,</w:t>
      </w:r>
      <w:r>
        <w:rPr>
          <w:color w:val="000000"/>
          <w:sz w:val="24"/>
          <w:szCs w:val="24"/>
        </w:rPr>
        <w:br/>
        <w:t xml:space="preserve">  And that death, grim death, might himself be sweet,</w:t>
      </w:r>
      <w:r>
        <w:rPr>
          <w:color w:val="000000"/>
          <w:sz w:val="24"/>
          <w:szCs w:val="24"/>
        </w:rPr>
        <w:br/>
        <w:t xml:space="preserve">When the red sod rocked to the horses’ feet,</w:t>
      </w:r>
      <w:r>
        <w:rPr>
          <w:color w:val="000000"/>
          <w:sz w:val="24"/>
          <w:szCs w:val="24"/>
        </w:rPr>
        <w:br/>
        <w:t xml:space="preserve">  And the knights went down as they led the van;—­</w:t>
      </w:r>
      <w:r>
        <w:rPr>
          <w:color w:val="000000"/>
          <w:sz w:val="24"/>
          <w:szCs w:val="24"/>
        </w:rPr>
        <w:br/>
        <w:t xml:space="preserve">But the end that waits like a trap for me,</w:t>
      </w:r>
      <w:r>
        <w:rPr>
          <w:color w:val="000000"/>
          <w:sz w:val="24"/>
          <w:szCs w:val="24"/>
        </w:rPr>
        <w:br/>
        <w:t xml:space="preserve">  Will come when I fight for my latest breath,</w:t>
      </w:r>
      <w:r>
        <w:rPr>
          <w:color w:val="000000"/>
          <w:sz w:val="24"/>
          <w:szCs w:val="24"/>
        </w:rPr>
        <w:br/>
        <w:t xml:space="preserve">With a white face drowned between God and me</w:t>
      </w:r>
      <w:r>
        <w:rPr>
          <w:color w:val="000000"/>
          <w:sz w:val="24"/>
          <w:szCs w:val="24"/>
        </w:rPr>
        <w:br/>
        <w:t xml:space="preserve">  In the flood that runs by the banks of death.</w:t>
      </w:r>
    </w:p>
    <w:p>
      <w:pPr>
        <w:keepNext w:val="on"/>
        <w:widowControl w:val="on"/>
        <w:pBdr/>
        <w:spacing w:before="299" w:after="299" w:line="240" w:lineRule="auto"/>
        <w:ind w:left="0" w:right="0"/>
        <w:jc w:val="left"/>
        <w:outlineLvl w:val="1"/>
      </w:pPr>
      <w:r>
        <w:rPr>
          <w:b/>
          <w:color w:val="000000"/>
          <w:sz w:val="36"/>
          <w:szCs w:val="36"/>
        </w:rPr>
        <w:t xml:space="preserve">FROSTBOUND</w:t>
      </w:r>
    </w:p>
    <w:p>
      <w:pPr>
        <w:widowControl w:val="on"/>
        <w:pBdr/>
        <w:spacing w:before="240" w:after="240" w:line="240" w:lineRule="auto"/>
        <w:ind w:left="0" w:right="0"/>
        <w:jc w:val="left"/>
      </w:pPr>
      <w:r>
        <w:rPr>
          <w:color w:val="000000"/>
          <w:sz w:val="24"/>
          <w:szCs w:val="24"/>
        </w:rPr>
        <w:t xml:space="preserve">When winter’s pulse seems dead beneath the snow,</w:t>
      </w:r>
      <w:r>
        <w:rPr>
          <w:color w:val="000000"/>
          <w:sz w:val="24"/>
          <w:szCs w:val="24"/>
        </w:rPr>
        <w:br/>
        <w:t xml:space="preserve">    And has no throb to give,</w:t>
      </w:r>
      <w:r>
        <w:rPr>
          <w:color w:val="000000"/>
          <w:sz w:val="24"/>
          <w:szCs w:val="24"/>
        </w:rPr>
        <w:br/>
        <w:t xml:space="preserve">Warm your cold heart at mine, beloved, and so</w:t>
      </w:r>
      <w:r>
        <w:rPr>
          <w:color w:val="000000"/>
          <w:sz w:val="24"/>
          <w:szCs w:val="24"/>
        </w:rPr>
        <w:br/>
        <w:t xml:space="preserve">    Shall your heart live.</w:t>
      </w:r>
    </w:p>
    <w:p>
      <w:pPr>
        <w:widowControl w:val="on"/>
        <w:pBdr/>
        <w:spacing w:before="240" w:after="240" w:line="240" w:lineRule="auto"/>
        <w:ind w:left="0" w:right="0"/>
        <w:jc w:val="left"/>
      </w:pPr>
      <w:r>
        <w:rPr>
          <w:color w:val="000000"/>
          <w:sz w:val="24"/>
          <w:szCs w:val="24"/>
        </w:rPr>
        <w:t xml:space="preserve">For mine is fire—­a furnace strong and red;</w:t>
      </w:r>
      <w:r>
        <w:rPr>
          <w:color w:val="000000"/>
          <w:sz w:val="24"/>
          <w:szCs w:val="24"/>
        </w:rPr>
        <w:br/>
        <w:t xml:space="preserve">    Look up into my eyes,</w:t>
      </w:r>
      <w:r>
        <w:rPr>
          <w:color w:val="000000"/>
          <w:sz w:val="24"/>
          <w:szCs w:val="24"/>
        </w:rPr>
        <w:br/>
        <w:t xml:space="preserve">There shall you see a flame to make the dead</w:t>
      </w:r>
      <w:r>
        <w:rPr>
          <w:color w:val="000000"/>
          <w:sz w:val="24"/>
          <w:szCs w:val="24"/>
        </w:rPr>
        <w:br/>
        <w:t xml:space="preserve">    Take life and rise.</w:t>
      </w:r>
    </w:p>
    <w:p>
      <w:pPr>
        <w:widowControl w:val="on"/>
        <w:pBdr/>
        <w:spacing w:before="240" w:after="240" w:line="240" w:lineRule="auto"/>
        <w:ind w:left="0" w:right="0"/>
        <w:jc w:val="left"/>
      </w:pPr>
      <w:r>
        <w:rPr>
          <w:color w:val="000000"/>
          <w:sz w:val="24"/>
          <w:szCs w:val="24"/>
        </w:rPr>
        <w:t xml:space="preserve">My eyes are brown, and yours are still and grey,</w:t>
      </w:r>
      <w:r>
        <w:rPr>
          <w:color w:val="000000"/>
          <w:sz w:val="24"/>
          <w:szCs w:val="24"/>
        </w:rPr>
        <w:br/>
        <w:t xml:space="preserve">    Still as the frostbound lake</w:t>
      </w:r>
      <w:r>
        <w:rPr>
          <w:color w:val="000000"/>
          <w:sz w:val="24"/>
          <w:szCs w:val="24"/>
        </w:rPr>
        <w:br/>
        <w:t xml:space="preserve">Whose depths are sleeping in the icy sway,</w:t>
      </w:r>
      <w:r>
        <w:rPr>
          <w:color w:val="000000"/>
          <w:sz w:val="24"/>
          <w:szCs w:val="24"/>
        </w:rPr>
        <w:br/>
        <w:t xml:space="preserve">    And will not wake.</w:t>
      </w:r>
    </w:p>
    <w:p>
      <w:pPr>
        <w:widowControl w:val="on"/>
        <w:pBdr/>
        <w:spacing w:before="240" w:after="240" w:line="240" w:lineRule="auto"/>
        <w:ind w:left="0" w:right="0"/>
        <w:jc w:val="left"/>
      </w:pPr>
      <w:r>
        <w:rPr>
          <w:color w:val="000000"/>
          <w:sz w:val="24"/>
          <w:szCs w:val="24"/>
        </w:rPr>
        <w:t xml:space="preserve">Soundless they are below the leaden sky,</w:t>
      </w:r>
      <w:r>
        <w:rPr>
          <w:color w:val="000000"/>
          <w:sz w:val="24"/>
          <w:szCs w:val="24"/>
        </w:rPr>
        <w:br/>
        <w:t xml:space="preserve">    Bound with that silent chain;</w:t>
      </w:r>
      <w:r>
        <w:rPr>
          <w:color w:val="000000"/>
          <w:sz w:val="24"/>
          <w:szCs w:val="24"/>
        </w:rPr>
        <w:br/>
        <w:t xml:space="preserve">Yet chains may fall, and those that fettered lie</w:t>
      </w:r>
      <w:r>
        <w:rPr>
          <w:color w:val="000000"/>
          <w:sz w:val="24"/>
          <w:szCs w:val="24"/>
        </w:rPr>
        <w:br/>
        <w:t xml:space="preserve">    May live again.</w:t>
      </w:r>
    </w:p>
    <w:p>
      <w:pPr>
        <w:widowControl w:val="on"/>
        <w:pBdr/>
        <w:spacing w:before="240" w:after="240" w:line="240" w:lineRule="auto"/>
        <w:ind w:left="0" w:right="0"/>
        <w:jc w:val="left"/>
      </w:pPr>
      <w:r>
        <w:rPr>
          <w:color w:val="000000"/>
          <w:sz w:val="24"/>
          <w:szCs w:val="24"/>
        </w:rPr>
        <w:t xml:space="preserve">Yes, turn away, grey eyes, you dare not face</w:t>
      </w:r>
      <w:r>
        <w:rPr>
          <w:color w:val="000000"/>
          <w:sz w:val="24"/>
          <w:szCs w:val="24"/>
        </w:rPr>
        <w:br/>
        <w:t xml:space="preserve">    In mine the flame of life;</w:t>
      </w:r>
      <w:r>
        <w:rPr>
          <w:color w:val="000000"/>
          <w:sz w:val="24"/>
          <w:szCs w:val="24"/>
        </w:rPr>
        <w:br/>
        <w:t xml:space="preserve">When frost meets fire, ’tis but a little space</w:t>
      </w:r>
      <w:r>
        <w:rPr>
          <w:color w:val="000000"/>
          <w:sz w:val="24"/>
          <w:szCs w:val="24"/>
        </w:rPr>
        <w:br/>
        <w:t xml:space="preserve">    That ends the strife.</w:t>
      </w:r>
    </w:p>
    <w:p>
      <w:pPr>
        <w:widowControl w:val="on"/>
        <w:pBdr/>
        <w:spacing w:before="240" w:after="240" w:line="240" w:lineRule="auto"/>
        <w:ind w:left="0" w:right="0"/>
        <w:jc w:val="left"/>
      </w:pPr>
      <w:r>
        <w:rPr>
          <w:color w:val="000000"/>
          <w:sz w:val="24"/>
          <w:szCs w:val="24"/>
        </w:rPr>
        <w:t xml:space="preserve">Then comes the hour, when, breaking from their bands,</w:t>
      </w:r>
      <w:r>
        <w:rPr>
          <w:color w:val="000000"/>
          <w:sz w:val="24"/>
          <w:szCs w:val="24"/>
        </w:rPr>
        <w:br/>
        <w:t xml:space="preserve">    The swirling floods run free,</w:t>
      </w:r>
      <w:r>
        <w:rPr>
          <w:color w:val="000000"/>
          <w:sz w:val="24"/>
          <w:szCs w:val="24"/>
        </w:rPr>
        <w:br/>
        <w:t xml:space="preserve">And you, beloved, shall stretch your drowning hands,</w:t>
      </w:r>
      <w:r>
        <w:rPr>
          <w:color w:val="000000"/>
          <w:sz w:val="24"/>
          <w:szCs w:val="24"/>
        </w:rPr>
        <w:br/>
        <w:t xml:space="preserve">    And cling to me.</w:t>
      </w:r>
    </w:p>
    <w:p>
      <w:pPr>
        <w:keepNext w:val="on"/>
        <w:widowControl w:val="on"/>
        <w:pBdr/>
        <w:spacing w:before="299" w:after="299" w:line="240" w:lineRule="auto"/>
        <w:ind w:left="0" w:right="0"/>
        <w:jc w:val="left"/>
        <w:outlineLvl w:val="1"/>
      </w:pPr>
      <w:r>
        <w:rPr>
          <w:b/>
          <w:color w:val="000000"/>
          <w:sz w:val="36"/>
          <w:szCs w:val="36"/>
        </w:rPr>
        <w:t xml:space="preserve">ARMED</w:t>
      </w:r>
    </w:p>
    <w:p>
      <w:pPr>
        <w:widowControl w:val="on"/>
        <w:pBdr/>
        <w:spacing w:before="240" w:after="240" w:line="240" w:lineRule="auto"/>
        <w:ind w:left="0" w:right="0"/>
        <w:jc w:val="left"/>
      </w:pPr>
      <w:r>
        <w:rPr>
          <w:color w:val="000000"/>
          <w:sz w:val="24"/>
          <w:szCs w:val="24"/>
        </w:rPr>
        <w:t xml:space="preserve">Give me to-night to hide me in the shade,</w:t>
      </w:r>
      <w:r>
        <w:rPr>
          <w:color w:val="000000"/>
          <w:sz w:val="24"/>
          <w:szCs w:val="24"/>
        </w:rPr>
        <w:br/>
        <w:t xml:space="preserve">  That neither moon nor star</w:t>
      </w:r>
      <w:r>
        <w:rPr>
          <w:color w:val="000000"/>
          <w:sz w:val="24"/>
          <w:szCs w:val="24"/>
        </w:rPr>
        <w:br/>
        <w:t xml:space="preserve">May see the secret place where I am laid,</w:t>
      </w:r>
      <w:r>
        <w:rPr>
          <w:color w:val="000000"/>
          <w:sz w:val="24"/>
          <w:szCs w:val="24"/>
        </w:rPr>
        <w:br/>
        <w:t xml:space="preserve">  Nor watch me from afar.</w:t>
      </w:r>
    </w:p>
    <w:p>
      <w:pPr>
        <w:widowControl w:val="on"/>
        <w:pBdr/>
        <w:spacing w:before="240" w:after="240" w:line="240" w:lineRule="auto"/>
        <w:ind w:left="0" w:right="0"/>
        <w:jc w:val="left"/>
      </w:pPr>
      <w:r>
        <w:rPr>
          <w:color w:val="000000"/>
          <w:sz w:val="24"/>
          <w:szCs w:val="24"/>
        </w:rPr>
        <w:t xml:space="preserve">Let not the dark its prying ghosts employ</w:t>
      </w:r>
      <w:r>
        <w:rPr>
          <w:color w:val="000000"/>
          <w:sz w:val="24"/>
          <w:szCs w:val="24"/>
        </w:rPr>
        <w:br/>
        <w:t xml:space="preserve">  To peer on my retreat,</w:t>
      </w:r>
      <w:r>
        <w:rPr>
          <w:color w:val="000000"/>
          <w:sz w:val="24"/>
          <w:szCs w:val="24"/>
        </w:rPr>
        <w:br/>
        <w:t xml:space="preserve">And see the fragments of my broken toy</w:t>
      </w:r>
      <w:r>
        <w:rPr>
          <w:color w:val="000000"/>
          <w:sz w:val="24"/>
          <w:szCs w:val="24"/>
        </w:rPr>
        <w:br/>
        <w:t xml:space="preserve">  Lie scattered at my feet.</w:t>
      </w:r>
    </w:p>
    <w:p>
      <w:pPr>
        <w:widowControl w:val="on"/>
        <w:pBdr/>
        <w:spacing w:before="240" w:after="240" w:line="240" w:lineRule="auto"/>
        <w:ind w:left="0" w:right="0"/>
        <w:jc w:val="left"/>
      </w:pPr>
      <w:r>
        <w:rPr>
          <w:color w:val="000000"/>
          <w:sz w:val="24"/>
          <w:szCs w:val="24"/>
        </w:rPr>
        <w:t xml:space="preserve">I fashioned it, that idol of my own,</w:t>
      </w:r>
      <w:r>
        <w:rPr>
          <w:color w:val="000000"/>
          <w:sz w:val="24"/>
          <w:szCs w:val="24"/>
        </w:rPr>
        <w:br/>
        <w:t xml:space="preserve">  Of metal strange and bright;</w:t>
      </w:r>
      <w:r>
        <w:rPr>
          <w:color w:val="000000"/>
          <w:sz w:val="24"/>
          <w:szCs w:val="24"/>
        </w:rPr>
        <w:br/>
        <w:t xml:space="preserve">I made my toy a god—­I raised a throne</w:t>
      </w:r>
      <w:r>
        <w:rPr>
          <w:color w:val="000000"/>
          <w:sz w:val="24"/>
          <w:szCs w:val="24"/>
        </w:rPr>
        <w:br/>
        <w:t xml:space="preserve">  To honour my delight.</w:t>
      </w:r>
    </w:p>
    <w:p>
      <w:pPr>
        <w:widowControl w:val="on"/>
        <w:pBdr/>
        <w:spacing w:before="240" w:after="240" w:line="240" w:lineRule="auto"/>
        <w:ind w:left="0" w:right="0"/>
        <w:jc w:val="left"/>
      </w:pPr>
      <w:r>
        <w:rPr>
          <w:color w:val="000000"/>
          <w:sz w:val="24"/>
          <w:szCs w:val="24"/>
        </w:rPr>
        <w:t xml:space="preserve">This haunted byway of the grove was lit</w:t>
      </w:r>
      <w:r>
        <w:rPr>
          <w:color w:val="000000"/>
          <w:sz w:val="24"/>
          <w:szCs w:val="24"/>
        </w:rPr>
        <w:br/>
        <w:t xml:space="preserve">  With lamps my hand had trimmed,</w:t>
      </w:r>
      <w:r>
        <w:rPr>
          <w:color w:val="000000"/>
          <w:sz w:val="24"/>
          <w:szCs w:val="24"/>
        </w:rPr>
        <w:br/>
        <w:t xml:space="preserve">Before the altar in the midst of it</w:t>
      </w:r>
      <w:r>
        <w:rPr>
          <w:color w:val="000000"/>
          <w:sz w:val="24"/>
          <w:szCs w:val="24"/>
        </w:rPr>
        <w:br/>
        <w:t xml:space="preserve">  I kept their flame undimmed.</w:t>
      </w:r>
    </w:p>
    <w:p>
      <w:pPr>
        <w:widowControl w:val="on"/>
        <w:pBdr/>
        <w:spacing w:before="240" w:after="240" w:line="240" w:lineRule="auto"/>
        <w:ind w:left="0" w:right="0"/>
        <w:jc w:val="left"/>
      </w:pPr>
      <w:r>
        <w:rPr>
          <w:color w:val="000000"/>
          <w:sz w:val="24"/>
          <w:szCs w:val="24"/>
        </w:rPr>
        <w:t xml:space="preserve">My steps turned ever to the hidden shrine;</w:t>
      </w:r>
      <w:r>
        <w:rPr>
          <w:color w:val="000000"/>
          <w:sz w:val="24"/>
          <w:szCs w:val="24"/>
        </w:rPr>
        <w:br/>
        <w:t xml:space="preserve">  Aware or unaware,</w:t>
      </w:r>
      <w:r>
        <w:rPr>
          <w:color w:val="000000"/>
          <w:sz w:val="24"/>
          <w:szCs w:val="24"/>
        </w:rPr>
        <w:br/>
        <w:t xml:space="preserve">My soul dwelt only in that spot divine,</w:t>
      </w:r>
      <w:r>
        <w:rPr>
          <w:color w:val="000000"/>
          <w:sz w:val="24"/>
          <w:szCs w:val="24"/>
        </w:rPr>
        <w:br/>
        <w:t xml:space="preserve">  And now a wreck lies there.</w:t>
      </w:r>
    </w:p>
    <w:p>
      <w:pPr>
        <w:widowControl w:val="on"/>
        <w:pBdr/>
        <w:spacing w:before="240" w:after="240" w:line="240" w:lineRule="auto"/>
        <w:ind w:left="0" w:right="0"/>
        <w:jc w:val="left"/>
      </w:pPr>
      <w:r>
        <w:rPr>
          <w:color w:val="000000"/>
          <w:sz w:val="24"/>
          <w:szCs w:val="24"/>
        </w:rPr>
        <w:t xml:space="preserve">Give me to-night to weep—­when dawn is spread</w:t>
      </w:r>
      <w:r>
        <w:rPr>
          <w:color w:val="000000"/>
          <w:sz w:val="24"/>
          <w:szCs w:val="24"/>
        </w:rPr>
        <w:br/>
        <w:t xml:space="preserve">  Beyond the heavy trees,</w:t>
      </w:r>
      <w:r>
        <w:rPr>
          <w:color w:val="000000"/>
          <w:sz w:val="24"/>
          <w:szCs w:val="24"/>
        </w:rPr>
        <w:br/>
        <w:t xml:space="preserve">And in the east the day is heralded</w:t>
      </w:r>
      <w:r>
        <w:rPr>
          <w:color w:val="000000"/>
          <w:sz w:val="24"/>
          <w:szCs w:val="24"/>
        </w:rPr>
        <w:br/>
        <w:t xml:space="preserve">  By cloud-wrought companies,</w:t>
      </w:r>
    </w:p>
    <w:p>
      <w:pPr>
        <w:widowControl w:val="on"/>
        <w:pBdr/>
        <w:spacing w:before="240" w:after="240" w:line="240" w:lineRule="auto"/>
        <w:ind w:left="0" w:right="0"/>
        <w:jc w:val="left"/>
      </w:pPr>
      <w:r>
        <w:rPr>
          <w:color w:val="000000"/>
          <w:sz w:val="24"/>
          <w:szCs w:val="24"/>
        </w:rPr>
        <w:t xml:space="preserve">I shall have gathered up my heart’s desire,</w:t>
      </w:r>
      <w:r>
        <w:rPr>
          <w:color w:val="000000"/>
          <w:sz w:val="24"/>
          <w:szCs w:val="24"/>
        </w:rPr>
        <w:br/>
        <w:t xml:space="preserve">  Broken, destroyed, adored,</w:t>
      </w:r>
      <w:r>
        <w:rPr>
          <w:color w:val="000000"/>
          <w:sz w:val="24"/>
          <w:szCs w:val="24"/>
        </w:rPr>
        <w:br/>
        <w:t xml:space="preserve">And from its splinters, in a deathless fire,</w:t>
      </w:r>
      <w:r>
        <w:rPr>
          <w:color w:val="000000"/>
          <w:sz w:val="24"/>
          <w:szCs w:val="24"/>
        </w:rPr>
        <w:br/>
        <w:t xml:space="preserve">  I shall have forged a sword.</w:t>
      </w:r>
    </w:p>
    <w:p>
      <w:pPr>
        <w:widowControl w:val="on"/>
        <w:pBdr/>
        <w:spacing w:before="240" w:after="240" w:line="240" w:lineRule="auto"/>
        <w:ind w:left="0" w:right="0"/>
        <w:jc w:val="left"/>
      </w:pPr>
      <w:r>
        <w:rPr>
          <w:color w:val="000000"/>
          <w:sz w:val="24"/>
          <w:szCs w:val="24"/>
        </w:rPr>
        <w:t xml:space="preserve">“THE HAPPY WARRIOR”</w:t>
      </w:r>
    </w:p>
    <w:p>
      <w:pPr>
        <w:widowControl w:val="on"/>
        <w:pBdr/>
        <w:spacing w:before="240" w:after="240" w:line="240" w:lineRule="auto"/>
        <w:ind w:left="0" w:right="0"/>
        <w:jc w:val="left"/>
      </w:pPr>
      <w:r>
        <w:rPr>
          <w:color w:val="000000"/>
          <w:sz w:val="24"/>
          <w:szCs w:val="24"/>
        </w:rPr>
        <w:t xml:space="preserve">I have brought no store from the field now the day is ended,</w:t>
      </w:r>
      <w:r>
        <w:rPr>
          <w:color w:val="000000"/>
          <w:sz w:val="24"/>
          <w:szCs w:val="24"/>
        </w:rPr>
        <w:br/>
        <w:t xml:space="preserve">  The harvest moon is up and I bear no sheaves;</w:t>
      </w:r>
      <w:r>
        <w:rPr>
          <w:color w:val="000000"/>
          <w:sz w:val="24"/>
          <w:szCs w:val="24"/>
        </w:rPr>
        <w:br/>
        <w:t xml:space="preserve">When the toilers carry the fruits hanging gold and splendid,</w:t>
      </w:r>
      <w:r>
        <w:rPr>
          <w:color w:val="000000"/>
          <w:sz w:val="24"/>
          <w:szCs w:val="24"/>
        </w:rPr>
        <w:br/>
        <w:t xml:space="preserve">      I have but leaves.</w:t>
      </w:r>
    </w:p>
    <w:p>
      <w:pPr>
        <w:widowControl w:val="on"/>
        <w:pBdr/>
        <w:spacing w:before="240" w:after="240" w:line="240" w:lineRule="auto"/>
        <w:ind w:left="0" w:right="0"/>
        <w:jc w:val="left"/>
      </w:pPr>
      <w:r>
        <w:rPr>
          <w:color w:val="000000"/>
          <w:sz w:val="24"/>
          <w:szCs w:val="24"/>
        </w:rPr>
        <w:t xml:space="preserve">When the saints pass by in the pride of their stainless raiment,</w:t>
      </w:r>
      <w:r>
        <w:rPr>
          <w:color w:val="000000"/>
          <w:sz w:val="24"/>
          <w:szCs w:val="24"/>
        </w:rPr>
        <w:br/>
        <w:t xml:space="preserve">  Their brave hearts high with the joy of the gifts they bring,</w:t>
      </w:r>
      <w:r>
        <w:rPr>
          <w:color w:val="000000"/>
          <w:sz w:val="24"/>
          <w:szCs w:val="24"/>
        </w:rPr>
        <w:br/>
        <w:t xml:space="preserve">I have saved no whit from the sum of my daily payment</w:t>
      </w:r>
      <w:r>
        <w:rPr>
          <w:color w:val="000000"/>
          <w:sz w:val="24"/>
          <w:szCs w:val="24"/>
        </w:rPr>
        <w:br/>
        <w:t xml:space="preserve">      For offering.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Not there is my place where the workman his toil delivers,</w:t>
      </w:r>
      <w:r>
        <w:rPr>
          <w:color w:val="000000"/>
          <w:sz w:val="24"/>
          <w:szCs w:val="24"/>
        </w:rPr>
        <w:br/>
        <w:t xml:space="preserve">  I scarce can see the ground where the hero stands,</w:t>
      </w:r>
      <w:r>
        <w:rPr>
          <w:color w:val="000000"/>
          <w:sz w:val="24"/>
          <w:szCs w:val="24"/>
        </w:rPr>
        <w:br/>
        <w:t xml:space="preserve">I must wait as the one poor fool in that host of givers,</w:t>
      </w:r>
      <w:r>
        <w:rPr>
          <w:color w:val="000000"/>
          <w:sz w:val="24"/>
          <w:szCs w:val="24"/>
        </w:rPr>
        <w:br/>
        <w:t xml:space="preserve">      With empty hands.</w:t>
      </w:r>
    </w:p>
    <w:p>
      <w:pPr>
        <w:widowControl w:val="on"/>
        <w:pBdr/>
        <w:spacing w:before="240" w:after="240" w:line="240" w:lineRule="auto"/>
        <w:ind w:left="0" w:right="0"/>
        <w:jc w:val="left"/>
      </w:pPr>
      <w:r>
        <w:rPr>
          <w:color w:val="000000"/>
          <w:sz w:val="24"/>
          <w:szCs w:val="24"/>
        </w:rPr>
        <w:t xml:space="preserve">There was no time lent to me that my skill might fashion</w:t>
      </w:r>
      <w:r>
        <w:rPr>
          <w:color w:val="000000"/>
          <w:sz w:val="24"/>
          <w:szCs w:val="24"/>
        </w:rPr>
        <w:br/>
        <w:t xml:space="preserve">  Some work of praise, some glory, some thing of light,</w:t>
      </w:r>
      <w:r>
        <w:rPr>
          <w:color w:val="000000"/>
          <w:sz w:val="24"/>
          <w:szCs w:val="24"/>
        </w:rPr>
        <w:br/>
        <w:t xml:space="preserve">For the swarms of hell came on in their power and passion,</w:t>
      </w:r>
      <w:r>
        <w:rPr>
          <w:color w:val="000000"/>
          <w:sz w:val="24"/>
          <w:szCs w:val="24"/>
        </w:rPr>
        <w:br/>
        <w:t xml:space="preserve">      I could but fight.</w:t>
      </w:r>
    </w:p>
    <w:p>
      <w:pPr>
        <w:widowControl w:val="on"/>
        <w:pBdr/>
        <w:spacing w:before="240" w:after="240" w:line="240" w:lineRule="auto"/>
        <w:ind w:left="0" w:right="0"/>
        <w:jc w:val="left"/>
      </w:pPr>
      <w:r>
        <w:rPr>
          <w:color w:val="000000"/>
          <w:sz w:val="24"/>
          <w:szCs w:val="24"/>
        </w:rPr>
        <w:t xml:space="preserve">I am maimed and spent, I am broken and trodden under,</w:t>
      </w:r>
      <w:r>
        <w:rPr>
          <w:color w:val="000000"/>
          <w:sz w:val="24"/>
          <w:szCs w:val="24"/>
        </w:rPr>
        <w:br/>
        <w:t xml:space="preserve">  With wheel and horseman the battle has swept me o’er,</w:t>
      </w:r>
      <w:r>
        <w:rPr>
          <w:color w:val="000000"/>
          <w:sz w:val="24"/>
          <w:szCs w:val="24"/>
        </w:rPr>
        <w:br/>
        <w:t xml:space="preserve">And the long, vain warfare has riven my heart asunder,</w:t>
      </w:r>
      <w:r>
        <w:rPr>
          <w:color w:val="000000"/>
          <w:sz w:val="24"/>
          <w:szCs w:val="24"/>
        </w:rPr>
        <w:br/>
        <w:t xml:space="preserve">      I can no more.</w:t>
      </w:r>
    </w:p>
    <w:p>
      <w:pPr>
        <w:widowControl w:val="on"/>
        <w:pBdr/>
        <w:spacing w:before="240" w:after="240" w:line="240" w:lineRule="auto"/>
        <w:ind w:left="0" w:right="0"/>
        <w:jc w:val="left"/>
      </w:pPr>
      <w:r>
        <w:rPr>
          <w:color w:val="000000"/>
          <w:sz w:val="24"/>
          <w:szCs w:val="24"/>
        </w:rPr>
        <w:t xml:space="preserve">But my soul is still; though the sundering door has hidden</w:t>
      </w:r>
      <w:r>
        <w:rPr>
          <w:color w:val="000000"/>
          <w:sz w:val="24"/>
          <w:szCs w:val="24"/>
        </w:rPr>
        <w:br/>
        <w:t xml:space="preserve">  The mirth and glitter, the sound of the lighted feast,</w:t>
      </w:r>
      <w:r>
        <w:rPr>
          <w:color w:val="000000"/>
          <w:sz w:val="24"/>
          <w:szCs w:val="24"/>
        </w:rPr>
        <w:br/>
        <w:t xml:space="preserve">Though the guests go in and I stand in the night, unbidden,</w:t>
      </w:r>
      <w:r>
        <w:rPr>
          <w:color w:val="000000"/>
          <w:sz w:val="24"/>
          <w:szCs w:val="24"/>
        </w:rPr>
        <w:br/>
        <w:t xml:space="preserve">      The worst, the least.</w:t>
      </w:r>
    </w:p>
    <w:p>
      <w:pPr>
        <w:widowControl w:val="on"/>
        <w:pBdr/>
        <w:spacing w:before="240" w:after="240" w:line="240" w:lineRule="auto"/>
        <w:ind w:left="0" w:right="0"/>
        <w:jc w:val="left"/>
      </w:pPr>
      <w:r>
        <w:rPr>
          <w:color w:val="000000"/>
          <w:sz w:val="24"/>
          <w:szCs w:val="24"/>
        </w:rPr>
        <w:t xml:space="preserve">My soul is still.  I have gotten nor fame nor treasure,</w:t>
      </w:r>
      <w:r>
        <w:rPr>
          <w:color w:val="000000"/>
          <w:sz w:val="24"/>
          <w:szCs w:val="24"/>
        </w:rPr>
        <w:br/>
        <w:t xml:space="preserve">  Let all men spurn me, let devils and angels frown,</w:t>
      </w:r>
      <w:r>
        <w:rPr>
          <w:color w:val="000000"/>
          <w:sz w:val="24"/>
          <w:szCs w:val="24"/>
        </w:rPr>
        <w:br/>
        <w:t xml:space="preserve">But the scars I bear are a guerdon of royal measure,</w:t>
      </w:r>
      <w:r>
        <w:rPr>
          <w:color w:val="000000"/>
          <w:sz w:val="24"/>
          <w:szCs w:val="24"/>
        </w:rPr>
        <w:br/>
        <w:t xml:space="preserve">      My stars—­my crown.</w:t>
      </w:r>
    </w:p>
    <w:p>
      <w:pPr>
        <w:keepNext w:val="on"/>
        <w:widowControl w:val="on"/>
        <w:pBdr/>
        <w:spacing w:before="299" w:after="299" w:line="240" w:lineRule="auto"/>
        <w:ind w:left="0" w:right="0"/>
        <w:jc w:val="left"/>
        <w:outlineLvl w:val="1"/>
      </w:pPr>
      <w:r>
        <w:rPr>
          <w:b/>
          <w:color w:val="000000"/>
          <w:sz w:val="36"/>
          <w:szCs w:val="36"/>
        </w:rPr>
        <w:t xml:space="preserve">UNITY</w:t>
      </w:r>
    </w:p>
    <w:p>
      <w:pPr>
        <w:widowControl w:val="on"/>
        <w:pBdr/>
        <w:spacing w:before="240" w:after="240" w:line="240" w:lineRule="auto"/>
        <w:ind w:left="0" w:right="0"/>
        <w:jc w:val="left"/>
      </w:pPr>
      <w:r>
        <w:rPr>
          <w:color w:val="000000"/>
          <w:sz w:val="24"/>
          <w:szCs w:val="24"/>
        </w:rPr>
        <w:t xml:space="preserve">I dreamed that life and time and space were one,</w:t>
      </w:r>
      <w:r>
        <w:rPr>
          <w:color w:val="000000"/>
          <w:sz w:val="24"/>
          <w:szCs w:val="24"/>
        </w:rPr>
        <w:br/>
        <w:t xml:space="preserve">  And the pure trance of dawn;</w:t>
      </w:r>
      <w:r>
        <w:rPr>
          <w:color w:val="000000"/>
          <w:sz w:val="24"/>
          <w:szCs w:val="24"/>
        </w:rPr>
        <w:br/>
        <w:t xml:space="preserve">    The increase drawn</w:t>
      </w:r>
      <w:r>
        <w:rPr>
          <w:color w:val="000000"/>
          <w:sz w:val="24"/>
          <w:szCs w:val="24"/>
        </w:rPr>
        <w:br/>
        <w:t xml:space="preserve">From all the journeys of the travelling sun,</w:t>
      </w:r>
      <w:r>
        <w:rPr>
          <w:color w:val="000000"/>
          <w:sz w:val="24"/>
          <w:szCs w:val="24"/>
        </w:rPr>
        <w:br/>
        <w:t xml:space="preserve">And the long mysteries of sound and sight,</w:t>
      </w:r>
      <w:r>
        <w:rPr>
          <w:color w:val="000000"/>
          <w:sz w:val="24"/>
          <w:szCs w:val="24"/>
        </w:rPr>
        <w:br/>
        <w:t xml:space="preserve">    The whispering rains,</w:t>
      </w:r>
      <w:r>
        <w:rPr>
          <w:color w:val="000000"/>
          <w:sz w:val="24"/>
          <w:szCs w:val="24"/>
        </w:rPr>
        <w:br/>
        <w:t xml:space="preserve">And far, calm waters set in lonely plains,</w:t>
      </w:r>
      <w:r>
        <w:rPr>
          <w:color w:val="000000"/>
          <w:sz w:val="24"/>
          <w:szCs w:val="24"/>
        </w:rPr>
        <w:br/>
        <w:t xml:space="preserve">  And cry of birds at night.</w:t>
      </w:r>
    </w:p>
    <w:p>
      <w:pPr>
        <w:widowControl w:val="on"/>
        <w:pBdr/>
        <w:spacing w:before="240" w:after="240" w:line="240" w:lineRule="auto"/>
        <w:ind w:left="0" w:right="0"/>
        <w:jc w:val="left"/>
      </w:pPr>
      <w:r>
        <w:rPr>
          <w:color w:val="000000"/>
          <w:sz w:val="24"/>
          <w:szCs w:val="24"/>
        </w:rPr>
        <w:t xml:space="preserve">I dreamed that these and love and death were one,</w:t>
      </w:r>
      <w:r>
        <w:rPr>
          <w:color w:val="000000"/>
          <w:sz w:val="24"/>
          <w:szCs w:val="24"/>
        </w:rPr>
        <w:br/>
        <w:t xml:space="preserve">    And all eternity,</w:t>
      </w:r>
      <w:r>
        <w:rPr>
          <w:color w:val="000000"/>
          <w:sz w:val="24"/>
          <w:szCs w:val="24"/>
        </w:rPr>
        <w:br/>
        <w:t xml:space="preserve">    The life to be</w:t>
      </w:r>
      <w:r>
        <w:rPr>
          <w:color w:val="000000"/>
          <w:sz w:val="24"/>
          <w:szCs w:val="24"/>
        </w:rPr>
        <w:br/>
        <w:t xml:space="preserve">Therewith entwined, throughout the ages spun;</w:t>
      </w:r>
      <w:r>
        <w:rPr>
          <w:color w:val="000000"/>
          <w:sz w:val="24"/>
          <w:szCs w:val="24"/>
        </w:rPr>
        <w:br/>
        <w:t xml:space="preserve">And so with Grief, my playmate; him I knew</w:t>
      </w:r>
      <w:r>
        <w:rPr>
          <w:color w:val="000000"/>
          <w:sz w:val="24"/>
          <w:szCs w:val="24"/>
        </w:rPr>
        <w:br/>
        <w:t xml:space="preserve">    One with the rest,—­</w:t>
      </w:r>
      <w:r>
        <w:rPr>
          <w:color w:val="000000"/>
          <w:sz w:val="24"/>
          <w:szCs w:val="24"/>
        </w:rPr>
        <w:br/>
        <w:t xml:space="preserve">One with the mounting day, the east and west—­</w:t>
      </w:r>
      <w:r>
        <w:rPr>
          <w:color w:val="000000"/>
          <w:sz w:val="24"/>
          <w:szCs w:val="24"/>
        </w:rPr>
        <w:br/>
        <w:t xml:space="preserve">    Lord, is it true? </w:t>
      </w:r>
      <w:r>
        <w:rPr>
          <w:color w:val="000000"/>
          <w:sz w:val="24"/>
          <w:szCs w:val="24"/>
        </w:rPr>
        <w:br/>
        <w:t xml:space="preserve">Lord, do I dream?  Methinks a key unlocks</w:t>
      </w:r>
      <w:r>
        <w:rPr>
          <w:color w:val="000000"/>
          <w:sz w:val="24"/>
          <w:szCs w:val="24"/>
        </w:rPr>
        <w:br/>
        <w:t xml:space="preserve">Some dungeon door, in thrall of blackened towers,</w:t>
      </w:r>
      <w:r>
        <w:rPr>
          <w:color w:val="000000"/>
          <w:sz w:val="24"/>
          <w:szCs w:val="24"/>
        </w:rPr>
        <w:br/>
        <w:t xml:space="preserve">On ecstasies, half hid, like chill white flowers</w:t>
      </w:r>
      <w:r>
        <w:rPr>
          <w:color w:val="000000"/>
          <w:sz w:val="24"/>
          <w:szCs w:val="24"/>
        </w:rPr>
        <w:br/>
        <w:t xml:space="preserve">Blown in the secret places of the rocks.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792500">
    <w:multiLevelType w:val="hybridMultilevel"/>
    <w:lvl w:ilvl="0" w:tplc="244696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792500">
    <w:abstractNumId w:val="567925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1727465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