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Letters Concerning Poetical Translations eBook</w:t>
      </w:r>
    </w:p>
    <w:p>
      <w:pPr>
        <w:keepNext w:val="on"/>
        <w:widowControl w:val="on"/>
        <w:pBdr/>
        <w:spacing w:before="299" w:after="299" w:line="240" w:lineRule="auto"/>
        <w:ind w:left="0" w:right="0"/>
        <w:jc w:val="left"/>
        <w:outlineLvl w:val="1"/>
      </w:pPr>
      <w:r>
        <w:rPr>
          <w:b/>
          <w:color w:val="000000"/>
          <w:sz w:val="36"/>
          <w:szCs w:val="36"/>
        </w:rPr>
        <w:t xml:space="preserve">Letters Concerning Poetical Translations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74218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The </w:t>
            </w:r>
            <w:r>
              <w:rPr>
                <w:i/>
                <w:color w:val="000000"/>
                <w:position w:val="0"/>
                <w:sz w:val="24"/>
                <w:szCs w:val="24"/>
              </w:rPr>
              <w:t xml:space="preserve">changing the common Pronunciation of Words</w:t>
            </w:r>
            <w:r>
              <w:rPr>
                <w:color w:val="000000"/>
                <w:position w:val="0"/>
                <w:sz w:val="24"/>
                <w:szCs w:val="24"/>
              </w:rPr>
              <w:t xml:space="preserve">, as thus: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I come now to the </w:t>
            </w:r>
            <w:r>
              <w:rPr>
                <w:i/>
                <w:color w:val="000000"/>
                <w:position w:val="0"/>
                <w:sz w:val="24"/>
                <w:szCs w:val="24"/>
              </w:rPr>
              <w:t xml:space="preserve">Alliteratio</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LETTERS</w:t>
      </w:r>
    </w:p>
    <w:p>
      <w:pPr>
        <w:widowControl w:val="on"/>
        <w:pBdr/>
        <w:spacing w:before="240" w:after="240" w:line="240" w:lineRule="auto"/>
        <w:ind w:left="0" w:right="0"/>
        <w:jc w:val="left"/>
      </w:pPr>
      <w:r>
        <w:rPr>
          <w:b/>
          <w:color w:val="000000"/>
          <w:sz w:val="24"/>
          <w:szCs w:val="24"/>
        </w:rPr>
        <w:t xml:space="preserve">CONCERNING</w:t>
      </w:r>
    </w:p>
    <w:p>
      <w:pPr>
        <w:widowControl w:val="on"/>
        <w:pBdr/>
        <w:spacing w:before="240" w:after="240" w:line="240" w:lineRule="auto"/>
        <w:ind w:left="0" w:right="0"/>
        <w:jc w:val="left"/>
      </w:pPr>
      <w:r>
        <w:rPr>
          <w:color w:val="000000"/>
          <w:sz w:val="24"/>
          <w:szCs w:val="24"/>
        </w:rPr>
        <w:t xml:space="preserve">Poetical Translations,</w:t>
      </w:r>
    </w:p>
    <w:p>
      <w:pPr>
        <w:keepNext w:val="on"/>
        <w:widowControl w:val="on"/>
        <w:pBdr/>
        <w:spacing w:before="299" w:after="299" w:line="240" w:lineRule="auto"/>
        <w:ind w:left="0" w:right="0"/>
        <w:jc w:val="left"/>
        <w:outlineLvl w:val="1"/>
      </w:pPr>
      <w:r>
        <w:rPr>
          <w:b/>
          <w:color w:val="000000"/>
          <w:sz w:val="36"/>
          <w:szCs w:val="36"/>
        </w:rPr>
        <w:t xml:space="preserve">AND</w:t>
      </w:r>
    </w:p>
    <w:p>
      <w:pPr>
        <w:widowControl w:val="on"/>
        <w:pBdr/>
        <w:spacing w:before="240" w:after="240" w:line="240" w:lineRule="auto"/>
        <w:ind w:left="0" w:right="0"/>
        <w:jc w:val="left"/>
      </w:pPr>
      <w:r>
        <w:rPr>
          <w:i/>
          <w:color w:val="000000"/>
          <w:sz w:val="24"/>
          <w:szCs w:val="24"/>
        </w:rPr>
        <w:t xml:space="preserve">Virgil’s</w:t>
      </w:r>
      <w:r>
        <w:rPr>
          <w:color w:val="000000"/>
          <w:sz w:val="24"/>
          <w:szCs w:val="24"/>
        </w:rPr>
        <w:t xml:space="preserve"> and </w:t>
      </w:r>
      <w:r>
        <w:rPr>
          <w:i/>
          <w:color w:val="000000"/>
          <w:sz w:val="24"/>
          <w:szCs w:val="24"/>
        </w:rPr>
        <w:t xml:space="preserve">Milton’s</w:t>
      </w:r>
    </w:p>
    <w:p>
      <w:pPr>
        <w:widowControl w:val="on"/>
        <w:pBdr/>
        <w:spacing w:before="240" w:after="240" w:line="240" w:lineRule="auto"/>
        <w:ind w:left="0" w:right="0"/>
        <w:jc w:val="left"/>
      </w:pPr>
      <w:r>
        <w:rPr>
          <w:i/>
          <w:color w:val="000000"/>
          <w:sz w:val="24"/>
          <w:szCs w:val="24"/>
        </w:rPr>
        <w:t xml:space="preserve">Arts</w:t>
      </w:r>
      <w:r>
        <w:rPr>
          <w:color w:val="000000"/>
          <w:sz w:val="24"/>
          <w:szCs w:val="24"/>
        </w:rPr>
        <w:t xml:space="preserve"> of </w:t>
      </w:r>
      <w:r>
        <w:rPr>
          <w:i/>
          <w:color w:val="000000"/>
          <w:sz w:val="24"/>
          <w:szCs w:val="24"/>
        </w:rPr>
        <w:t xml:space="preserve">verse</w:t>
      </w:r>
      <w:r>
        <w:rPr>
          <w:color w:val="000000"/>
          <w:sz w:val="24"/>
          <w:szCs w:val="24"/>
        </w:rPr>
        <w:t xml:space="preserve">, &amp;c.</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Printed for J. </w:t>
      </w:r>
      <w:r>
        <w:rPr>
          <w:i/>
          <w:color w:val="000000"/>
          <w:sz w:val="24"/>
          <w:szCs w:val="24"/>
        </w:rPr>
        <w:t xml:space="preserve">Roberts</w:t>
      </w:r>
      <w:r>
        <w:rPr>
          <w:color w:val="000000"/>
          <w:sz w:val="24"/>
          <w:szCs w:val="24"/>
        </w:rPr>
        <w:t xml:space="preserve">, near the </w:t>
      </w:r>
      <w:r>
        <w:rPr>
          <w:i/>
          <w:color w:val="000000"/>
          <w:sz w:val="24"/>
          <w:szCs w:val="24"/>
        </w:rPr>
        <w:t xml:space="preserve">Oxford-Arms</w:t>
      </w:r>
      <w:r>
        <w:rPr>
          <w:color w:val="000000"/>
          <w:sz w:val="24"/>
          <w:szCs w:val="24"/>
        </w:rPr>
        <w:t xml:space="preserve"> in </w:t>
      </w:r>
      <w:r>
        <w:rPr>
          <w:i/>
          <w:color w:val="000000"/>
          <w:sz w:val="24"/>
          <w:szCs w:val="24"/>
        </w:rPr>
        <w:t xml:space="preserve">Warwick-Lane</w:t>
      </w:r>
      <w:r>
        <w:rPr>
          <w:color w:val="000000"/>
          <w:sz w:val="24"/>
          <w:szCs w:val="24"/>
        </w:rPr>
        <w:t xml:space="preserve">.  MDCCXXXIX.</w:t>
      </w:r>
    </w:p>
    <w:p>
      <w:pPr>
        <w:keepNext w:val="on"/>
        <w:widowControl w:val="on"/>
        <w:pBdr/>
        <w:spacing w:before="299" w:after="299" w:line="240" w:lineRule="auto"/>
        <w:ind w:left="0" w:right="0"/>
        <w:jc w:val="left"/>
        <w:outlineLvl w:val="1"/>
      </w:pPr>
      <w:r>
        <w:rPr>
          <w:b/>
          <w:color w:val="000000"/>
          <w:sz w:val="36"/>
          <w:szCs w:val="36"/>
        </w:rPr>
        <w:t xml:space="preserve">LETTER I.</w:t>
      </w:r>
    </w:p>
    <w:p>
      <w:pPr>
        <w:widowControl w:val="on"/>
        <w:pBdr/>
        <w:spacing w:before="240" w:after="240" w:line="240" w:lineRule="auto"/>
        <w:ind w:left="0" w:right="0"/>
        <w:jc w:val="left"/>
      </w:pPr>
      <w:r>
        <w:rPr>
          <w:i/>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am now going to obey your Commands; but you must let me do it in my own way, that is, write as much, or as little at a time as I may have an Inclination to, and just as things offer themselves.  After this manner you may receive in a few Letters, all that I have said to you about poetical Translations, and the resemblance there is between </w:t>
      </w:r>
      <w:r>
        <w:rPr>
          <w:i/>
          <w:color w:val="000000"/>
          <w:sz w:val="24"/>
          <w:szCs w:val="24"/>
        </w:rPr>
        <w:t xml:space="preserve">Virgil’s</w:t>
      </w:r>
      <w:r>
        <w:rPr>
          <w:color w:val="000000"/>
          <w:sz w:val="24"/>
          <w:szCs w:val="24"/>
        </w:rPr>
        <w:t xml:space="preserve"> and </w:t>
      </w:r>
      <w:r>
        <w:rPr>
          <w:i/>
          <w:color w:val="000000"/>
          <w:sz w:val="24"/>
          <w:szCs w:val="24"/>
        </w:rPr>
        <w:t xml:space="preserve">Milton’s</w:t>
      </w:r>
      <w:r>
        <w:rPr>
          <w:color w:val="000000"/>
          <w:sz w:val="24"/>
          <w:szCs w:val="24"/>
        </w:rPr>
        <w:t xml:space="preserve"> Versification, and some other Matters of the same nature.</w:t>
      </w:r>
    </w:p>
    <w:p>
      <w:pPr>
        <w:widowControl w:val="on"/>
        <w:pBdr/>
        <w:spacing w:before="240" w:after="240" w:line="240" w:lineRule="auto"/>
        <w:ind w:left="0" w:right="0"/>
        <w:jc w:val="left"/>
      </w:pPr>
      <w:r>
        <w:rPr>
          <w:color w:val="000000"/>
          <w:sz w:val="24"/>
          <w:szCs w:val="24"/>
        </w:rPr>
        <w:t xml:space="preserve">To begin with the Business of Translation.</w:t>
      </w:r>
    </w:p>
    <w:p>
      <w:pPr>
        <w:widowControl w:val="on"/>
        <w:pBdr/>
        <w:spacing w:before="240" w:after="240" w:line="240" w:lineRule="auto"/>
        <w:ind w:left="0" w:right="0"/>
        <w:jc w:val="left"/>
      </w:pPr>
      <w:r>
        <w:rPr>
          <w:color w:val="000000"/>
          <w:sz w:val="24"/>
          <w:szCs w:val="24"/>
        </w:rPr>
        <w:t xml:space="preserve">Whoever sits down to translate a Poet, ought in the first place to consider his Author’s peculiar </w:t>
      </w:r>
      <w:r>
        <w:rPr>
          <w:i/>
          <w:color w:val="000000"/>
          <w:sz w:val="24"/>
          <w:szCs w:val="24"/>
        </w:rPr>
        <w:t xml:space="preserve">Stile</w:t>
      </w:r>
      <w:r>
        <w:rPr>
          <w:color w:val="000000"/>
          <w:sz w:val="24"/>
          <w:szCs w:val="24"/>
        </w:rPr>
        <w:t xml:space="preserve">; for without this, tho’ the Translation may be very good in all other respects, it will hardly deserve the Name of a Translation.</w:t>
      </w:r>
    </w:p>
    <w:p>
      <w:pPr>
        <w:widowControl w:val="on"/>
        <w:pBdr/>
        <w:spacing w:before="240" w:after="240" w:line="240" w:lineRule="auto"/>
        <w:ind w:left="0" w:right="0"/>
        <w:jc w:val="left"/>
      </w:pPr>
      <w:r>
        <w:rPr>
          <w:color w:val="000000"/>
          <w:sz w:val="24"/>
          <w:szCs w:val="24"/>
        </w:rPr>
        <w:t xml:space="preserve">The two great Men amongst the Antients differ from each other as much in this particular as in the Subjects they treat of.  The Stile of </w:t>
      </w:r>
      <w:r>
        <w:rPr>
          <w:i/>
          <w:color w:val="000000"/>
          <w:sz w:val="24"/>
          <w:szCs w:val="24"/>
        </w:rPr>
        <w:t xml:space="preserve">Homer</w:t>
      </w:r>
      <w:r>
        <w:rPr>
          <w:color w:val="000000"/>
          <w:sz w:val="24"/>
          <w:szCs w:val="24"/>
        </w:rPr>
        <w:t xml:space="preserve">, who sings the Anger or Rage of </w:t>
      </w:r>
      <w:r>
        <w:rPr>
          <w:i/>
          <w:color w:val="000000"/>
          <w:sz w:val="24"/>
          <w:szCs w:val="24"/>
        </w:rPr>
        <w:t xml:space="preserve">Achilles</w:t>
      </w:r>
      <w:r>
        <w:rPr>
          <w:color w:val="000000"/>
          <w:sz w:val="24"/>
          <w:szCs w:val="24"/>
        </w:rPr>
        <w:t xml:space="preserve">, is </w:t>
      </w:r>
      <w:r>
        <w:rPr>
          <w:i/>
          <w:color w:val="000000"/>
          <w:sz w:val="24"/>
          <w:szCs w:val="24"/>
        </w:rPr>
        <w:t xml:space="preserve">rapid</w:t>
      </w:r>
      <w:r>
        <w:rPr>
          <w:color w:val="000000"/>
          <w:sz w:val="24"/>
          <w:szCs w:val="24"/>
        </w:rPr>
        <w:t xml:space="preserve">.  The Stile of </w:t>
      </w:r>
      <w:r>
        <w:rPr>
          <w:i/>
          <w:color w:val="000000"/>
          <w:sz w:val="24"/>
          <w:szCs w:val="24"/>
        </w:rPr>
        <w:t xml:space="preserve">Virgil</w:t>
      </w:r>
      <w:r>
        <w:rPr>
          <w:color w:val="000000"/>
          <w:sz w:val="24"/>
          <w:szCs w:val="24"/>
        </w:rPr>
        <w:t xml:space="preserve">, who celebrates the Piety of </w:t>
      </w:r>
      <w:r>
        <w:rPr>
          <w:i/>
          <w:color w:val="000000"/>
          <w:sz w:val="24"/>
          <w:szCs w:val="24"/>
        </w:rPr>
        <w:t xml:space="preserve">AEneas</w:t>
      </w:r>
      <w:r>
        <w:rPr>
          <w:color w:val="000000"/>
          <w:sz w:val="24"/>
          <w:szCs w:val="24"/>
        </w:rPr>
        <w:t xml:space="preserve">, is </w:t>
      </w:r>
      <w:r>
        <w:rPr>
          <w:i/>
          <w:color w:val="000000"/>
          <w:sz w:val="24"/>
          <w:szCs w:val="24"/>
        </w:rPr>
        <w:t xml:space="preserve">majestick</w:t>
      </w:r>
      <w:r>
        <w:rPr>
          <w:color w:val="000000"/>
          <w:sz w:val="24"/>
          <w:szCs w:val="24"/>
        </w:rPr>
        <w:t xml:space="preserve">.  But it may be proper to explain in what this Difference consists.</w:t>
      </w:r>
    </w:p>
    <w:p>
      <w:pPr>
        <w:widowControl w:val="on"/>
        <w:pBdr/>
        <w:spacing w:before="240" w:after="240" w:line="240" w:lineRule="auto"/>
        <w:ind w:left="0" w:right="0"/>
        <w:jc w:val="left"/>
      </w:pPr>
      <w:r>
        <w:rPr>
          <w:color w:val="000000"/>
          <w:sz w:val="24"/>
          <w:szCs w:val="24"/>
        </w:rPr>
        <w:t xml:space="preserve">The Stile is </w:t>
      </w:r>
      <w:r>
        <w:rPr>
          <w:i/>
          <w:color w:val="000000"/>
          <w:sz w:val="24"/>
          <w:szCs w:val="24"/>
        </w:rPr>
        <w:t xml:space="preserve">rapid</w:t>
      </w:r>
      <w:r>
        <w:rPr>
          <w:color w:val="000000"/>
          <w:sz w:val="24"/>
          <w:szCs w:val="24"/>
        </w:rPr>
        <w:t xml:space="preserve">, when several Relatives, each at the head of a separate Sentence, are governed by one Antecedent, or several Verbs by one Nominative Case, to the close of the Period.</w:t>
      </w:r>
    </w:p>
    <w:p>
      <w:pPr>
        <w:widowControl w:val="on"/>
        <w:pBdr/>
        <w:spacing w:before="240" w:after="240" w:line="240" w:lineRule="auto"/>
        <w:ind w:left="0" w:right="0"/>
        <w:jc w:val="left"/>
      </w:pPr>
      <w:r>
        <w:rPr>
          <w:color w:val="000000"/>
          <w:sz w:val="24"/>
          <w:szCs w:val="24"/>
        </w:rPr>
        <w:t xml:space="preserve">Thus in </w:t>
      </w:r>
      <w:r>
        <w:rPr>
          <w:i/>
          <w:color w:val="000000"/>
          <w:sz w:val="24"/>
          <w:szCs w:val="24"/>
        </w:rPr>
        <w:t xml:space="preserve">Homer</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“Goddess, sing the pernicious Anger of </w:t>
      </w:r>
      <w:r>
        <w:rPr>
          <w:i/>
          <w:color w:val="000000"/>
          <w:sz w:val="24"/>
          <w:szCs w:val="24"/>
        </w:rPr>
        <w:t xml:space="preserve">Achilles</w:t>
      </w:r>
      <w:r>
        <w:rPr>
          <w:color w:val="000000"/>
          <w:sz w:val="24"/>
          <w:szCs w:val="24"/>
        </w:rPr>
        <w:t xml:space="preserve">, which brought infinite Woes to the </w:t>
      </w:r>
      <w:r>
        <w:rPr>
          <w:i/>
          <w:color w:val="000000"/>
          <w:sz w:val="24"/>
          <w:szCs w:val="24"/>
        </w:rPr>
        <w:t xml:space="preserve">Grecians</w:t>
      </w:r>
      <w:r>
        <w:rPr>
          <w:color w:val="000000"/>
          <w:sz w:val="24"/>
          <w:szCs w:val="24"/>
        </w:rPr>
        <w:t xml:space="preserve">, and sent many valiant Souls of Heroes to Hell, and gave their Bodies to the Dogs, and to the Fowls of the Air.”</w:t>
      </w:r>
    </w:p>
    <w:p>
      <w:pPr>
        <w:widowControl w:val="on"/>
        <w:pBdr/>
        <w:spacing w:before="240" w:after="240" w:line="240" w:lineRule="auto"/>
        <w:ind w:left="0" w:right="0"/>
        <w:jc w:val="left"/>
      </w:pPr>
      <w:r>
        <w:rPr>
          <w:color w:val="000000"/>
          <w:sz w:val="24"/>
          <w:szCs w:val="24"/>
        </w:rPr>
        <w:t xml:space="preserve">Here you see it is the Anger of </w:t>
      </w:r>
      <w:r>
        <w:rPr>
          <w:i/>
          <w:color w:val="000000"/>
          <w:sz w:val="24"/>
          <w:szCs w:val="24"/>
        </w:rPr>
        <w:t xml:space="preserve">Achilles</w:t>
      </w:r>
      <w:r>
        <w:rPr>
          <w:color w:val="000000"/>
          <w:sz w:val="24"/>
          <w:szCs w:val="24"/>
        </w:rPr>
        <w:t xml:space="preserve">, that does all that is mentioned in three or four Lines.  Now if the Translator does not nicely observe </w:t>
      </w:r>
      <w:r>
        <w:rPr>
          <w:i/>
          <w:color w:val="000000"/>
          <w:sz w:val="24"/>
          <w:szCs w:val="24"/>
        </w:rPr>
        <w:t xml:space="preserve">Homer’s</w:t>
      </w:r>
      <w:r>
        <w:rPr>
          <w:color w:val="000000"/>
          <w:sz w:val="24"/>
          <w:szCs w:val="24"/>
        </w:rPr>
        <w:t xml:space="preserve"> Stile in this Passage, all the Fire of </w:t>
      </w:r>
      <w:r>
        <w:rPr>
          <w:i/>
          <w:color w:val="000000"/>
          <w:sz w:val="24"/>
          <w:szCs w:val="24"/>
        </w:rPr>
        <w:t xml:space="preserve">Homer</w:t>
      </w:r>
      <w:r>
        <w:rPr>
          <w:color w:val="000000"/>
          <w:sz w:val="24"/>
          <w:szCs w:val="24"/>
        </w:rPr>
        <w:t xml:space="preserve"> will be lost.  For Example:  “O Heavenly Goddess, sing the Wrath of the Son of </w:t>
      </w:r>
      <w:r>
        <w:rPr>
          <w:i/>
          <w:color w:val="000000"/>
          <w:sz w:val="24"/>
          <w:szCs w:val="24"/>
        </w:rPr>
        <w:t xml:space="preserve">Peleus</w:t>
      </w:r>
      <w:r>
        <w:rPr>
          <w:color w:val="000000"/>
          <w:sz w:val="24"/>
          <w:szCs w:val="24"/>
        </w:rPr>
        <w:t xml:space="preserve">, the fatal Source of all the Woes of the </w:t>
      </w:r>
      <w:r>
        <w:rPr>
          <w:i/>
          <w:color w:val="000000"/>
          <w:sz w:val="24"/>
          <w:szCs w:val="24"/>
        </w:rPr>
        <w:t xml:space="preserve">Grecians</w:t>
      </w:r>
      <w:r>
        <w:rPr>
          <w:color w:val="000000"/>
          <w:sz w:val="24"/>
          <w:szCs w:val="24"/>
        </w:rPr>
        <w:t xml:space="preserve">, that Wrath which sent the Souls of many Heroes to </w:t>
      </w:r>
      <w:r>
        <w:rPr>
          <w:i/>
          <w:color w:val="000000"/>
          <w:sz w:val="24"/>
          <w:szCs w:val="24"/>
        </w:rPr>
        <w:t xml:space="preserve">Pluto’s</w:t>
      </w:r>
      <w:r>
        <w:rPr>
          <w:color w:val="000000"/>
          <w:sz w:val="24"/>
          <w:szCs w:val="24"/>
        </w:rPr>
        <w:t xml:space="preserve"> gloomy Empire, while their Bodies lay upon the Shore, and were torn by devouring Dogs, and hungry Vultures.”</w:t>
      </w:r>
    </w:p>
    <w:p>
      <w:pPr>
        <w:widowControl w:val="on"/>
        <w:pBdr/>
        <w:spacing w:before="240" w:after="240" w:line="240" w:lineRule="auto"/>
        <w:ind w:left="0" w:right="0"/>
        <w:jc w:val="left"/>
      </w:pPr>
      <w:r>
        <w:rPr>
          <w:color w:val="000000"/>
          <w:sz w:val="24"/>
          <w:szCs w:val="24"/>
        </w:rPr>
        <w:t xml:space="preserve">Here you see the Spirit of </w:t>
      </w:r>
      <w:r>
        <w:rPr>
          <w:i/>
          <w:color w:val="000000"/>
          <w:sz w:val="24"/>
          <w:szCs w:val="24"/>
        </w:rPr>
        <w:t xml:space="preserve">Homer</w:t>
      </w:r>
      <w:r>
        <w:rPr>
          <w:color w:val="000000"/>
          <w:sz w:val="24"/>
          <w:szCs w:val="24"/>
        </w:rPr>
        <w:t xml:space="preserve"> evaporates; and in what immediately follows, if the Stile of </w:t>
      </w:r>
      <w:r>
        <w:rPr>
          <w:i/>
          <w:color w:val="000000"/>
          <w:sz w:val="24"/>
          <w:szCs w:val="24"/>
        </w:rPr>
        <w:t xml:space="preserve">Homer</w:t>
      </w:r>
      <w:r>
        <w:rPr>
          <w:color w:val="000000"/>
          <w:sz w:val="24"/>
          <w:szCs w:val="24"/>
        </w:rPr>
        <w:t xml:space="preserve"> is not nicely attended to, if any great matter is added or left out, </w:t>
      </w:r>
      <w:r>
        <w:rPr>
          <w:i/>
          <w:color w:val="000000"/>
          <w:sz w:val="24"/>
          <w:szCs w:val="24"/>
        </w:rPr>
        <w:t xml:space="preserve">Homer</w:t>
      </w:r>
      <w:r>
        <w:rPr>
          <w:color w:val="000000"/>
          <w:sz w:val="24"/>
          <w:szCs w:val="24"/>
        </w:rPr>
        <w:t xml:space="preserve"> will be fought for in vain in the Translation.  He always hurries on as fast as possible, as </w:t>
      </w:r>
      <w:r>
        <w:rPr>
          <w:i/>
          <w:color w:val="000000"/>
          <w:sz w:val="24"/>
          <w:szCs w:val="24"/>
        </w:rPr>
        <w:t xml:space="preserve">Horace</w:t>
      </w:r>
      <w:r>
        <w:rPr>
          <w:color w:val="000000"/>
          <w:sz w:val="24"/>
          <w:szCs w:val="24"/>
        </w:rPr>
        <w:t xml:space="preserve"> justly observes, </w:t>
      </w:r>
      <w:r>
        <w:rPr>
          <w:i/>
          <w:color w:val="000000"/>
          <w:sz w:val="24"/>
          <w:szCs w:val="24"/>
        </w:rPr>
        <w:t xml:space="preserve">semper ad eventum festinat</w:t>
      </w:r>
      <w:r>
        <w:rPr>
          <w:color w:val="000000"/>
          <w:sz w:val="24"/>
          <w:szCs w:val="24"/>
        </w:rPr>
        <w:t xml:space="preserve">; and that is the reason why he introduces his first Speech without any Connection, by a sudden Transition; and why he so often brings in his [Greek:  ton d’ apameibomenos]:  He has not patience to stay to work his Speeches artfully into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Here you see what is a </w:t>
      </w:r>
      <w:r>
        <w:rPr>
          <w:i/>
          <w:color w:val="000000"/>
          <w:sz w:val="24"/>
          <w:szCs w:val="24"/>
        </w:rPr>
        <w:t xml:space="preserve">rapid</w:t>
      </w:r>
      <w:r>
        <w:rPr>
          <w:color w:val="000000"/>
          <w:sz w:val="24"/>
          <w:szCs w:val="24"/>
        </w:rPr>
        <w:t xml:space="preserve"> Stile.  I will now shew you what is quite the contrary, that is, a </w:t>
      </w:r>
      <w:r>
        <w:rPr>
          <w:i/>
          <w:color w:val="000000"/>
          <w:sz w:val="24"/>
          <w:szCs w:val="24"/>
        </w:rPr>
        <w:t xml:space="preserve">majestic one</w:t>
      </w:r>
      <w:r>
        <w:rPr>
          <w:color w:val="000000"/>
          <w:sz w:val="24"/>
          <w:szCs w:val="24"/>
        </w:rPr>
        <w:t xml:space="preserve">.  To instance in </w:t>
      </w:r>
      <w:r>
        <w:rPr>
          <w:i/>
          <w:color w:val="000000"/>
          <w:sz w:val="24"/>
          <w:szCs w:val="24"/>
        </w:rPr>
        <w:t xml:space="preserve">Virgil</w:t>
      </w:r>
      <w:r>
        <w:rPr>
          <w:color w:val="000000"/>
          <w:sz w:val="24"/>
          <w:szCs w:val="24"/>
        </w:rPr>
        <w:t xml:space="preserve">:  “Arms and the Man I sing; the first who from the Shores of </w:t>
      </w:r>
      <w:r>
        <w:rPr>
          <w:i/>
          <w:color w:val="000000"/>
          <w:sz w:val="24"/>
          <w:szCs w:val="24"/>
        </w:rPr>
        <w:t xml:space="preserve">Troy</w:t>
      </w:r>
      <w:r>
        <w:rPr>
          <w:color w:val="000000"/>
          <w:sz w:val="24"/>
          <w:szCs w:val="24"/>
        </w:rPr>
        <w:t xml:space="preserve"> (the Fugitive of Heav’n) came to </w:t>
      </w:r>
      <w:r>
        <w:rPr>
          <w:i/>
          <w:color w:val="000000"/>
          <w:sz w:val="24"/>
          <w:szCs w:val="24"/>
        </w:rPr>
        <w:t xml:space="preserve">Italy</w:t>
      </w:r>
      <w:r>
        <w:rPr>
          <w:color w:val="000000"/>
          <w:sz w:val="24"/>
          <w:szCs w:val="24"/>
        </w:rPr>
        <w:t xml:space="preserve"> and the </w:t>
      </w:r>
      <w:r>
        <w:rPr>
          <w:i/>
          <w:color w:val="000000"/>
          <w:sz w:val="24"/>
          <w:szCs w:val="24"/>
        </w:rPr>
        <w:t xml:space="preserve">Lavinian</w:t>
      </w:r>
      <w:r>
        <w:rPr>
          <w:color w:val="000000"/>
          <w:sz w:val="24"/>
          <w:szCs w:val="24"/>
        </w:rPr>
        <w:t xml:space="preserve"> Coast.”  Here you perceive the Subject-matter is retarded by the </w:t>
      </w:r>
      <w:r>
        <w:rPr>
          <w:i/>
          <w:color w:val="000000"/>
          <w:sz w:val="24"/>
          <w:szCs w:val="24"/>
        </w:rPr>
        <w:t xml:space="preserve">Inversion of the Phrase</w:t>
      </w:r>
      <w:r>
        <w:rPr>
          <w:color w:val="000000"/>
          <w:sz w:val="24"/>
          <w:szCs w:val="24"/>
        </w:rPr>
        <w:t xml:space="preserve">, and by that </w:t>
      </w:r>
      <w:r>
        <w:rPr>
          <w:i/>
          <w:color w:val="000000"/>
          <w:sz w:val="24"/>
          <w:szCs w:val="24"/>
        </w:rPr>
        <w:t xml:space="preserve">Parenthesis</w:t>
      </w:r>
      <w:r>
        <w:rPr>
          <w:color w:val="000000"/>
          <w:sz w:val="24"/>
          <w:szCs w:val="24"/>
        </w:rPr>
        <w:t xml:space="preserve">, the </w:t>
      </w:r>
      <w:r>
        <w:rPr>
          <w:i/>
          <w:color w:val="000000"/>
          <w:sz w:val="24"/>
          <w:szCs w:val="24"/>
        </w:rPr>
        <w:t xml:space="preserve">Fugitive of Heaven</w:t>
      </w:r>
      <w:r>
        <w:rPr>
          <w:color w:val="000000"/>
          <w:sz w:val="24"/>
          <w:szCs w:val="24"/>
        </w:rPr>
        <w:t xml:space="preserve"> all which occasions </w:t>
      </w:r>
      <w:r>
        <w:rPr>
          <w:i/>
          <w:color w:val="000000"/>
          <w:sz w:val="24"/>
          <w:szCs w:val="24"/>
        </w:rPr>
        <w:t xml:space="preserve">Delay</w:t>
      </w:r>
      <w:r>
        <w:rPr>
          <w:color w:val="000000"/>
          <w:sz w:val="24"/>
          <w:szCs w:val="24"/>
        </w:rPr>
        <w:t xml:space="preserve">; and </w:t>
      </w:r>
      <w:r>
        <w:rPr>
          <w:i/>
          <w:color w:val="000000"/>
          <w:sz w:val="24"/>
          <w:szCs w:val="24"/>
        </w:rPr>
        <w:t xml:space="preserve">Delay</w:t>
      </w:r>
      <w:r>
        <w:rPr>
          <w:color w:val="000000"/>
          <w:sz w:val="24"/>
          <w:szCs w:val="24"/>
        </w:rPr>
        <w:t xml:space="preserve"> (as a learned Writer upon a Passage of this nature in </w:t>
      </w:r>
      <w:r>
        <w:rPr>
          <w:i/>
          <w:color w:val="000000"/>
          <w:sz w:val="24"/>
          <w:szCs w:val="24"/>
        </w:rPr>
        <w:t xml:space="preserve">Tasso</w:t>
      </w:r>
      <w:r>
        <w:rPr>
          <w:color w:val="000000"/>
          <w:sz w:val="24"/>
          <w:szCs w:val="24"/>
        </w:rPr>
        <w:t xml:space="preserve"> observes) is the Property of Majesty:  For which Reason when </w:t>
      </w:r>
      <w:r>
        <w:rPr>
          <w:i/>
          <w:color w:val="000000"/>
          <w:sz w:val="24"/>
          <w:szCs w:val="24"/>
        </w:rPr>
        <w:t xml:space="preserve">Virgil</w:t>
      </w:r>
      <w:r>
        <w:rPr>
          <w:color w:val="000000"/>
          <w:sz w:val="24"/>
          <w:szCs w:val="24"/>
        </w:rPr>
        <w:t xml:space="preserve"> represents </w:t>
      </w:r>
      <w:r>
        <w:rPr>
          <w:i/>
          <w:color w:val="000000"/>
          <w:sz w:val="24"/>
          <w:szCs w:val="24"/>
        </w:rPr>
        <w:t xml:space="preserve">Dido</w:t>
      </w:r>
      <w:r>
        <w:rPr>
          <w:color w:val="000000"/>
          <w:sz w:val="24"/>
          <w:szCs w:val="24"/>
        </w:rPr>
        <w:t xml:space="preserve"> in her greatest Pomp, it 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Reginam</w:t>
      </w:r>
      <w:r>
        <w:rPr>
          <w:color w:val="000000"/>
          <w:sz w:val="24"/>
          <w:szCs w:val="24"/>
        </w:rPr>
        <w:t xml:space="preserve"> cunctantem </w:t>
      </w:r>
      <w:r>
        <w:rPr>
          <w:i/>
          <w:color w:val="000000"/>
          <w:sz w:val="24"/>
          <w:szCs w:val="24"/>
        </w:rPr>
        <w:t xml:space="preserve">ad limina primi</w:t>
      </w:r>
      <w:r>
        <w:rPr>
          <w:color w:val="000000"/>
          <w:sz w:val="24"/>
          <w:szCs w:val="24"/>
        </w:rPr>
        <w:br/>
        <w:t xml:space="preserve">  </w:t>
      </w:r>
      <w:r>
        <w:rPr>
          <w:i/>
          <w:color w:val="000000"/>
          <w:sz w:val="24"/>
          <w:szCs w:val="24"/>
        </w:rPr>
        <w:t xml:space="preserve">Poenorum expectant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same Reason he introduces the most solemn and most important Speech in the </w:t>
      </w:r>
      <w:r>
        <w:rPr>
          <w:i/>
          <w:color w:val="000000"/>
          <w:sz w:val="24"/>
          <w:szCs w:val="24"/>
        </w:rPr>
        <w:t xml:space="preserve">AEneid</w:t>
      </w:r>
      <w:r>
        <w:rPr>
          <w:color w:val="000000"/>
          <w:sz w:val="24"/>
          <w:szCs w:val="24"/>
        </w:rPr>
        <w:t xml:space="preserve">, with three Monosyllables, which causes great Delay in the Speaker, and gives great Majesty to the Speech.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 Qui Res</w:t>
      </w:r>
      <w:r>
        <w:rPr>
          <w:color w:val="000000"/>
          <w:sz w:val="24"/>
          <w:szCs w:val="24"/>
        </w:rPr>
        <w:t xml:space="preserve"> Hominumq; Deumq;—­</w:t>
      </w:r>
    </w:p>
    <w:p>
      <w:pPr>
        <w:widowControl w:val="on"/>
        <w:pBdr/>
        <w:spacing w:before="240" w:after="240" w:line="240" w:lineRule="auto"/>
        <w:ind w:left="0" w:right="0"/>
        <w:jc w:val="left"/>
      </w:pPr>
      <w:r>
        <w:rPr>
          <w:color w:val="000000"/>
          <w:sz w:val="24"/>
          <w:szCs w:val="24"/>
        </w:rPr>
        <w:t xml:space="preserve">These three Syllables occasion three short Pauses. </w:t>
      </w:r>
      <w:r>
        <w:rPr>
          <w:i/>
          <w:color w:val="000000"/>
          <w:sz w:val="24"/>
          <w:szCs w:val="24"/>
        </w:rPr>
        <w:t xml:space="preserve">O—­Qui—­Res</w:t>
      </w:r>
      <w:r>
        <w:rPr>
          <w:color w:val="000000"/>
          <w:sz w:val="24"/>
          <w:szCs w:val="24"/>
        </w:rPr>
        <w:t xml:space="preserve">—­How slow and how stately is this Passage!</w:t>
      </w:r>
    </w:p>
    <w:p>
      <w:pPr>
        <w:widowControl w:val="on"/>
        <w:pBdr/>
        <w:spacing w:before="240" w:after="240" w:line="240" w:lineRule="auto"/>
        <w:ind w:left="0" w:right="0"/>
        <w:jc w:val="left"/>
      </w:pPr>
      <w:r>
        <w:rPr>
          <w:color w:val="000000"/>
          <w:sz w:val="24"/>
          <w:szCs w:val="24"/>
        </w:rPr>
        <w:t xml:space="preserve">But it happens that I can set the Beginning of the </w:t>
      </w:r>
      <w:r>
        <w:rPr>
          <w:i/>
          <w:color w:val="000000"/>
          <w:sz w:val="24"/>
          <w:szCs w:val="24"/>
        </w:rPr>
        <w:t xml:space="preserve">AEneid</w:t>
      </w:r>
      <w:r>
        <w:rPr>
          <w:color w:val="000000"/>
          <w:sz w:val="24"/>
          <w:szCs w:val="24"/>
        </w:rPr>
        <w:t xml:space="preserve"> in a clear Light for my purpose, by two Translations of that Passage, both by the same Hand; one of which is exactly in the manner of </w:t>
      </w:r>
      <w:r>
        <w:rPr>
          <w:i/>
          <w:color w:val="000000"/>
          <w:sz w:val="24"/>
          <w:szCs w:val="24"/>
        </w:rPr>
        <w:t xml:space="preserve">Virgil</w:t>
      </w:r>
      <w:r>
        <w:rPr>
          <w:color w:val="000000"/>
          <w:sz w:val="24"/>
          <w:szCs w:val="24"/>
        </w:rPr>
        <w:t xml:space="preserve">, the other in the manner of </w:t>
      </w:r>
      <w:r>
        <w:rPr>
          <w:i/>
          <w:color w:val="000000"/>
          <w:sz w:val="24"/>
          <w:szCs w:val="24"/>
        </w:rPr>
        <w:t xml:space="preserve">Homer</w:t>
      </w:r>
      <w:r>
        <w:rPr>
          <w:color w:val="000000"/>
          <w:sz w:val="24"/>
          <w:szCs w:val="24"/>
        </w:rPr>
        <w:t xml:space="preserve">:  The two Translations are made by the Reverend Mr. </w:t>
      </w:r>
      <w:r>
        <w:rPr>
          <w:i/>
          <w:color w:val="000000"/>
          <w:sz w:val="24"/>
          <w:szCs w:val="24"/>
        </w:rPr>
        <w:t xml:space="preserve">Pitt</w:t>
      </w:r>
      <w:r>
        <w:rPr>
          <w:color w:val="000000"/>
          <w:sz w:val="24"/>
          <w:szCs w:val="24"/>
        </w:rPr>
        <w:t xml:space="preserve">.  He published the first among some Miscellany Poems several Years since, the latter in his four Books of the </w:t>
      </w:r>
      <w:r>
        <w:rPr>
          <w:i/>
          <w:color w:val="000000"/>
          <w:sz w:val="24"/>
          <w:szCs w:val="24"/>
        </w:rPr>
        <w:t xml:space="preserve">AEneid</w:t>
      </w:r>
      <w:r>
        <w:rPr>
          <w:color w:val="000000"/>
          <w:sz w:val="24"/>
          <w:szCs w:val="24"/>
        </w:rPr>
        <w:t xml:space="preserve"> about two Years ago.</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“Arms and the Man I sing; the first who driv’n</w:t>
      </w:r>
      <w:r>
        <w:rPr>
          <w:color w:val="000000"/>
          <w:sz w:val="24"/>
          <w:szCs w:val="24"/>
        </w:rPr>
        <w:br/>
        <w:t xml:space="preserve">  From </w:t>
      </w:r>
      <w:r>
        <w:rPr>
          <w:i/>
          <w:color w:val="000000"/>
          <w:sz w:val="24"/>
          <w:szCs w:val="24"/>
        </w:rPr>
        <w:t xml:space="preserve">Trojan</w:t>
      </w:r>
      <w:r>
        <w:rPr>
          <w:color w:val="000000"/>
          <w:sz w:val="24"/>
          <w:szCs w:val="24"/>
        </w:rPr>
        <w:t xml:space="preserve"> Shores, the Fugitive of Heav’n,</w:t>
      </w:r>
      <w:r>
        <w:rPr>
          <w:color w:val="000000"/>
          <w:sz w:val="24"/>
          <w:szCs w:val="24"/>
        </w:rPr>
        <w:br/>
        <w:t xml:space="preserve">  Came to th’ </w:t>
      </w:r>
      <w:r>
        <w:rPr>
          <w:i/>
          <w:color w:val="000000"/>
          <w:sz w:val="24"/>
          <w:szCs w:val="24"/>
        </w:rPr>
        <w:t xml:space="preserve">Italian</w:t>
      </w:r>
      <w:r>
        <w:rPr>
          <w:color w:val="000000"/>
          <w:sz w:val="24"/>
          <w:szCs w:val="24"/>
        </w:rPr>
        <w:t xml:space="preserve"> and </w:t>
      </w:r>
      <w:r>
        <w:rPr>
          <w:i/>
          <w:color w:val="000000"/>
          <w:sz w:val="24"/>
          <w:szCs w:val="24"/>
        </w:rPr>
        <w:t xml:space="preserve">Lavinian</w:t>
      </w:r>
      <w:r>
        <w:rPr>
          <w:color w:val="000000"/>
          <w:sz w:val="24"/>
          <w:szCs w:val="24"/>
        </w:rPr>
        <w:t xml:space="preserve"> Coast;—­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“Arms and the Man I sing, the first who bore</w:t>
      </w:r>
      <w:r>
        <w:rPr>
          <w:color w:val="000000"/>
          <w:sz w:val="24"/>
          <w:szCs w:val="24"/>
        </w:rPr>
        <w:br/>
        <w:t xml:space="preserve">  His Course to </w:t>
      </w:r>
      <w:r>
        <w:rPr>
          <w:i/>
          <w:color w:val="000000"/>
          <w:sz w:val="24"/>
          <w:szCs w:val="24"/>
        </w:rPr>
        <w:t xml:space="preserve">Latium</w:t>
      </w:r>
      <w:r>
        <w:rPr>
          <w:color w:val="000000"/>
          <w:sz w:val="24"/>
          <w:szCs w:val="24"/>
        </w:rPr>
        <w:t xml:space="preserve"> from the </w:t>
      </w:r>
      <w:r>
        <w:rPr>
          <w:i/>
          <w:color w:val="000000"/>
          <w:sz w:val="24"/>
          <w:szCs w:val="24"/>
        </w:rPr>
        <w:t xml:space="preserve">Trojan</w:t>
      </w:r>
      <w:r>
        <w:rPr>
          <w:color w:val="000000"/>
          <w:sz w:val="24"/>
          <w:szCs w:val="24"/>
        </w:rPr>
        <w:t xml:space="preserve"> Shore.—­</w:t>
      </w:r>
    </w:p>
    <w:p>
      <w:pPr>
        <w:widowControl w:val="on"/>
        <w:pBdr/>
        <w:spacing w:before="240" w:after="240" w:line="240" w:lineRule="auto"/>
        <w:ind w:left="0" w:right="0"/>
        <w:jc w:val="left"/>
      </w:pPr>
      <w:r>
        <w:rPr>
          <w:color w:val="000000"/>
          <w:sz w:val="24"/>
          <w:szCs w:val="24"/>
        </w:rPr>
        <w:t xml:space="preserve">The first Translation is exact in every respect:  You have in it the Suspence and Majesty of </w:t>
      </w:r>
      <w:r>
        <w:rPr>
          <w:i/>
          <w:color w:val="000000"/>
          <w:sz w:val="24"/>
          <w:szCs w:val="24"/>
        </w:rPr>
        <w:t xml:space="preserve">Virgil</w:t>
      </w:r>
      <w:r>
        <w:rPr>
          <w:color w:val="000000"/>
          <w:sz w:val="24"/>
          <w:szCs w:val="24"/>
        </w:rPr>
        <w:t xml:space="preserve">.  The second is a good Translation, though not at all like </w:t>
      </w:r>
      <w:r>
        <w:rPr>
          <w:i/>
          <w:color w:val="000000"/>
          <w:sz w:val="24"/>
          <w:szCs w:val="24"/>
        </w:rPr>
        <w:t xml:space="preserve">Virgil</w:t>
      </w:r>
      <w:r>
        <w:rPr>
          <w:color w:val="000000"/>
          <w:sz w:val="24"/>
          <w:szCs w:val="24"/>
        </w:rPr>
        <w:t xml:space="preserve">, but exactly like </w:t>
      </w:r>
      <w:r>
        <w:rPr>
          <w:i/>
          <w:color w:val="000000"/>
          <w:sz w:val="24"/>
          <w:szCs w:val="24"/>
        </w:rPr>
        <w:t xml:space="preserve">Homer</w:t>
      </w:r>
      <w:r>
        <w:rPr>
          <w:color w:val="000000"/>
          <w:sz w:val="24"/>
          <w:szCs w:val="24"/>
        </w:rPr>
        <w:t xml:space="preserve">:  There is no Hesitation, but the Verse and the Matter hurry on together as fast as possible.</w:t>
      </w:r>
    </w:p>
    <w:p>
      <w:pPr>
        <w:widowControl w:val="on"/>
        <w:pBdr/>
        <w:spacing w:before="240" w:after="240" w:line="240" w:lineRule="auto"/>
        <w:ind w:left="0" w:right="0"/>
        <w:jc w:val="left"/>
      </w:pPr>
      <w:r>
        <w:rPr>
          <w:color w:val="000000"/>
          <w:sz w:val="24"/>
          <w:szCs w:val="24"/>
        </w:rPr>
        <w:t xml:space="preserve">I have now shown you what is a </w:t>
      </w:r>
      <w:r>
        <w:rPr>
          <w:i/>
          <w:color w:val="000000"/>
          <w:sz w:val="24"/>
          <w:szCs w:val="24"/>
        </w:rPr>
        <w:t xml:space="preserve">rapid</w:t>
      </w:r>
      <w:r>
        <w:rPr>
          <w:color w:val="000000"/>
          <w:sz w:val="24"/>
          <w:szCs w:val="24"/>
        </w:rPr>
        <w:t xml:space="preserve">, and what is a </w:t>
      </w:r>
      <w:r>
        <w:rPr>
          <w:i/>
          <w:color w:val="000000"/>
          <w:sz w:val="24"/>
          <w:szCs w:val="24"/>
        </w:rPr>
        <w:t xml:space="preserve">majestick Stile</w:t>
      </w:r>
      <w:r>
        <w:rPr>
          <w:color w:val="000000"/>
          <w:sz w:val="24"/>
          <w:szCs w:val="24"/>
        </w:rPr>
        <w:t xml:space="preserve">.  But a few more Lines of the Beginning both of the </w:t>
      </w:r>
      <w:r>
        <w:rPr>
          <w:i/>
          <w:color w:val="000000"/>
          <w:sz w:val="24"/>
          <w:szCs w:val="24"/>
        </w:rPr>
        <w:t xml:space="preserve">Iliad</w:t>
      </w:r>
      <w:r>
        <w:rPr>
          <w:color w:val="000000"/>
          <w:sz w:val="24"/>
          <w:szCs w:val="24"/>
        </w:rPr>
        <w:t xml:space="preserve"> and of the </w:t>
      </w:r>
      <w:r>
        <w:rPr>
          <w:i/>
          <w:color w:val="000000"/>
          <w:sz w:val="24"/>
          <w:szCs w:val="24"/>
        </w:rPr>
        <w:t xml:space="preserve">AEneid</w:t>
      </w:r>
      <w:r>
        <w:rPr>
          <w:color w:val="000000"/>
          <w:sz w:val="24"/>
          <w:szCs w:val="24"/>
        </w:rPr>
        <w:t xml:space="preserve"> will make it still more plain.</w:t>
      </w:r>
    </w:p>
    <w:p>
      <w:pPr>
        <w:widowControl w:val="on"/>
        <w:pBdr/>
        <w:spacing w:before="240" w:after="240" w:line="240" w:lineRule="auto"/>
        <w:ind w:left="0" w:right="0"/>
        <w:jc w:val="left"/>
      </w:pPr>
      <w:r>
        <w:rPr>
          <w:color w:val="000000"/>
          <w:sz w:val="24"/>
          <w:szCs w:val="24"/>
        </w:rPr>
        <w:t xml:space="preserve">  ILIAD.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“The Anger of </w:t>
      </w:r>
      <w:r>
        <w:rPr>
          <w:i/>
          <w:color w:val="000000"/>
          <w:sz w:val="24"/>
          <w:szCs w:val="24"/>
        </w:rPr>
        <w:t xml:space="preserve">Achilles</w:t>
      </w:r>
      <w:r>
        <w:rPr>
          <w:color w:val="000000"/>
          <w:sz w:val="24"/>
          <w:szCs w:val="24"/>
        </w:rPr>
        <w:t xml:space="preserve">, Goddess, sing; Which to the </w:t>
      </w:r>
      <w:r>
        <w:rPr>
          <w:i/>
          <w:color w:val="000000"/>
          <w:sz w:val="24"/>
          <w:szCs w:val="24"/>
        </w:rPr>
        <w:t xml:space="preserve">Greeks</w:t>
      </w:r>
      <w:r>
        <w:rPr>
          <w:color w:val="000000"/>
          <w:sz w:val="24"/>
          <w:szCs w:val="24"/>
        </w:rPr>
        <w:t xml:space="preserve"> did endless Sorrows bring; And sent untimely, to the Realms of Night, The Souls of many Chiefs, renown’d in Fight:  And gave their Bodies for the Dogs to tear, And every hungry Fowl that wings the Air.  And thus accomplish’d was the Will of </w:t>
      </w:r>
      <w:r>
        <w:rPr>
          <w:i/>
          <w:color w:val="000000"/>
          <w:sz w:val="24"/>
          <w:szCs w:val="24"/>
        </w:rPr>
        <w:t xml:space="preserve">Jove</w:t>
      </w:r>
      <w:r>
        <w:rPr>
          <w:color w:val="000000"/>
          <w:sz w:val="24"/>
          <w:szCs w:val="24"/>
        </w:rPr>
        <w:t xml:space="preserve">, Since first </w:t>
      </w:r>
      <w:r>
        <w:rPr>
          <w:i/>
          <w:color w:val="000000"/>
          <w:sz w:val="24"/>
          <w:szCs w:val="24"/>
        </w:rPr>
        <w:t xml:space="preserve">Atrides</w:t>
      </w:r>
      <w:r>
        <w:rPr>
          <w:color w:val="000000"/>
          <w:sz w:val="24"/>
          <w:szCs w:val="24"/>
        </w:rPr>
        <w:t xml:space="preserve"> and </w:t>
      </w:r>
      <w:r>
        <w:rPr>
          <w:i/>
          <w:color w:val="000000"/>
          <w:sz w:val="24"/>
          <w:szCs w:val="24"/>
        </w:rPr>
        <w:t xml:space="preserve">Achilles</w:t>
      </w:r>
      <w:r>
        <w:rPr>
          <w:color w:val="000000"/>
          <w:sz w:val="24"/>
          <w:szCs w:val="24"/>
        </w:rPr>
        <w:t xml:space="preserve"> strove.  What God the fatal Enmity begun? </w:t>
      </w:r>
      <w:r>
        <w:rPr>
          <w:i/>
          <w:color w:val="000000"/>
          <w:sz w:val="24"/>
          <w:szCs w:val="24"/>
        </w:rPr>
        <w:t xml:space="preserve">Latona</w:t>
      </w:r>
      <w:r>
        <w:rPr>
          <w:color w:val="000000"/>
          <w:sz w:val="24"/>
          <w:szCs w:val="24"/>
        </w:rPr>
        <w:t xml:space="preserve">’s, and great </w:t>
      </w:r>
      <w:r>
        <w:rPr>
          <w:i/>
          <w:color w:val="000000"/>
          <w:sz w:val="24"/>
          <w:szCs w:val="24"/>
        </w:rPr>
        <w:t xml:space="preserve">Jove</w:t>
      </w:r>
      <w:r>
        <w:rPr>
          <w:color w:val="000000"/>
          <w:sz w:val="24"/>
          <w:szCs w:val="24"/>
        </w:rPr>
        <w:t xml:space="preserve">’s immortal Son.  He through the Camp a dire Contagion spread, The Prince offended, and the People bled:  With publick Scorn, </w:t>
      </w:r>
      <w:r>
        <w:rPr>
          <w:i/>
          <w:color w:val="000000"/>
          <w:sz w:val="24"/>
          <w:szCs w:val="24"/>
        </w:rPr>
        <w:t xml:space="preserve">Atrides</w:t>
      </w:r>
      <w:r>
        <w:rPr>
          <w:color w:val="000000"/>
          <w:sz w:val="24"/>
          <w:szCs w:val="24"/>
        </w:rPr>
        <w:t xml:space="preserve"> had disgrac’d The Reverend </w:t>
      </w:r>
      <w:r>
        <w:rPr>
          <w:i/>
          <w:color w:val="000000"/>
          <w:sz w:val="24"/>
          <w:szCs w:val="24"/>
        </w:rPr>
        <w:t xml:space="preserve">Chryses</w:t>
      </w:r>
      <w:r>
        <w:rPr>
          <w:color w:val="000000"/>
          <w:sz w:val="24"/>
          <w:szCs w:val="24"/>
        </w:rPr>
        <w:t xml:space="preserve">, </w:t>
      </w:r>
      <w:r>
        <w:rPr>
          <w:i/>
          <w:color w:val="000000"/>
          <w:sz w:val="24"/>
          <w:szCs w:val="24"/>
        </w:rPr>
        <w:t xml:space="preserve">Phoebus’</w:t>
      </w:r>
      <w:r>
        <w:rPr>
          <w:color w:val="000000"/>
          <w:sz w:val="24"/>
          <w:szCs w:val="24"/>
        </w:rPr>
        <w:t xml:space="preserve"> chosen Priest.  He to redeem his Daughter, sought the Shore, Where lay the </w:t>
      </w:r>
      <w:r>
        <w:rPr>
          <w:i/>
          <w:color w:val="000000"/>
          <w:sz w:val="24"/>
          <w:szCs w:val="24"/>
        </w:rPr>
        <w:t xml:space="preserve">Greeks</w:t>
      </w:r>
      <w:r>
        <w:rPr>
          <w:color w:val="000000"/>
          <w:sz w:val="24"/>
          <w:szCs w:val="24"/>
        </w:rPr>
        <w:t xml:space="preserve">, and mighty Presents bore:  Deckt with the Ensigns of his God, he stands, The Crown, the golden Sceptre in his Hands; To all he su’d, but to the Princes most, Great </w:t>
      </w:r>
      <w:r>
        <w:rPr>
          <w:i/>
          <w:color w:val="000000"/>
          <w:sz w:val="24"/>
          <w:szCs w:val="24"/>
        </w:rPr>
        <w:t xml:space="preserve">Atreus</w:t>
      </w:r>
      <w:r>
        <w:rPr>
          <w:color w:val="000000"/>
          <w:sz w:val="24"/>
          <w:szCs w:val="24"/>
        </w:rPr>
        <w:t xml:space="preserve">’s Sons, the Leaders of the Host:  Princes! and </w:t>
      </w:r>
      <w:r>
        <w:rPr>
          <w:i/>
          <w:color w:val="000000"/>
          <w:sz w:val="24"/>
          <w:szCs w:val="24"/>
        </w:rPr>
        <w:t xml:space="preserve">Grecian</w:t>
      </w:r>
      <w:r>
        <w:rPr>
          <w:color w:val="000000"/>
          <w:sz w:val="24"/>
          <w:szCs w:val="24"/>
        </w:rPr>
        <w:t xml:space="preserve"> Warriors! may the Gods (The Pow’rs that dwell in Heav’ns sublime Abodes) Give you to level </w:t>
      </w:r>
      <w:r>
        <w:rPr>
          <w:i/>
          <w:color w:val="000000"/>
          <w:sz w:val="24"/>
          <w:szCs w:val="24"/>
        </w:rPr>
        <w:t xml:space="preserve">Priam</w:t>
      </w:r>
      <w:r>
        <w:rPr>
          <w:color w:val="000000"/>
          <w:sz w:val="24"/>
          <w:szCs w:val="24"/>
        </w:rPr>
        <w:t xml:space="preserve">’s haughty Tow’rs, And safely to regain your native Shores.  But my dear Daughter to her Sire restore, These Gifts accept, and dread </w:t>
      </w:r>
      <w:r>
        <w:rPr>
          <w:i/>
          <w:color w:val="000000"/>
          <w:sz w:val="24"/>
          <w:szCs w:val="24"/>
        </w:rPr>
        <w:t xml:space="preserve">Apollo</w:t>
      </w:r>
      <w:r>
        <w:rPr>
          <w:color w:val="000000"/>
          <w:sz w:val="24"/>
          <w:szCs w:val="24"/>
        </w:rPr>
        <w:t xml:space="preserve">’s Pow’r; The Son of </w:t>
      </w:r>
      <w:r>
        <w:rPr>
          <w:i/>
          <w:color w:val="000000"/>
          <w:sz w:val="24"/>
          <w:szCs w:val="24"/>
        </w:rPr>
        <w:t xml:space="preserve">Jove</w:t>
      </w:r>
      <w:r>
        <w:rPr>
          <w:color w:val="000000"/>
          <w:sz w:val="24"/>
          <w:szCs w:val="24"/>
        </w:rPr>
        <w:t xml:space="preserve">; he bears a mighty Bow, And from afar his Arrows gall the Foe.</w:t>
      </w:r>
    </w:p>
    <w:p>
      <w:pPr>
        <w:widowControl w:val="on"/>
        <w:pBdr/>
        <w:spacing w:before="240" w:after="240" w:line="240" w:lineRule="auto"/>
        <w:ind w:left="0" w:right="0"/>
        <w:jc w:val="left"/>
      </w:pPr>
      <w:r>
        <w:rPr>
          <w:color w:val="000000"/>
          <w:sz w:val="24"/>
          <w:szCs w:val="24"/>
        </w:rPr>
        <w:t xml:space="preserve">  AENEID.</w:t>
      </w:r>
    </w:p>
    <w:p>
      <w:pPr>
        <w:widowControl w:val="on"/>
        <w:pBdr/>
        <w:spacing w:before="240" w:after="240" w:line="240" w:lineRule="auto"/>
        <w:ind w:left="0" w:right="0"/>
        <w:jc w:val="left"/>
      </w:pPr>
      <w:r>
        <w:rPr>
          <w:color w:val="000000"/>
          <w:sz w:val="24"/>
          <w:szCs w:val="24"/>
        </w:rPr>
        <w:t xml:space="preserve">  Arms and the Man I sing, the first who driv’n</w:t>
      </w:r>
      <w:r>
        <w:rPr>
          <w:color w:val="000000"/>
          <w:sz w:val="24"/>
          <w:szCs w:val="24"/>
        </w:rPr>
        <w:br/>
        <w:t xml:space="preserve">  From </w:t>
      </w:r>
      <w:r>
        <w:rPr>
          <w:i/>
          <w:color w:val="000000"/>
          <w:sz w:val="24"/>
          <w:szCs w:val="24"/>
        </w:rPr>
        <w:t xml:space="preserve">Trojan</w:t>
      </w:r>
      <w:r>
        <w:rPr>
          <w:color w:val="000000"/>
          <w:sz w:val="24"/>
          <w:szCs w:val="24"/>
        </w:rPr>
        <w:t xml:space="preserve"> Shores, the Fugitive of Heav’n,</w:t>
      </w:r>
      <w:r>
        <w:rPr>
          <w:color w:val="000000"/>
          <w:sz w:val="24"/>
          <w:szCs w:val="24"/>
        </w:rPr>
        <w:br/>
        <w:t xml:space="preserve">  Came to th’ </w:t>
      </w:r>
      <w:r>
        <w:rPr>
          <w:i/>
          <w:color w:val="000000"/>
          <w:sz w:val="24"/>
          <w:szCs w:val="24"/>
        </w:rPr>
        <w:t xml:space="preserve">Italian</w:t>
      </w:r>
      <w:r>
        <w:rPr>
          <w:color w:val="000000"/>
          <w:sz w:val="24"/>
          <w:szCs w:val="24"/>
        </w:rPr>
        <w:t xml:space="preserve"> and </w:t>
      </w:r>
      <w:r>
        <w:rPr>
          <w:i/>
          <w:color w:val="000000"/>
          <w:sz w:val="24"/>
          <w:szCs w:val="24"/>
        </w:rPr>
        <w:t xml:space="preserve">Lavinian</w:t>
      </w:r>
      <w:r>
        <w:rPr>
          <w:color w:val="000000"/>
          <w:sz w:val="24"/>
          <w:szCs w:val="24"/>
        </w:rPr>
        <w:t xml:space="preserve"> Coast;</w:t>
      </w:r>
      <w:r>
        <w:rPr>
          <w:color w:val="000000"/>
          <w:sz w:val="24"/>
          <w:szCs w:val="24"/>
        </w:rPr>
        <w:br/>
        <w:t xml:space="preserve">  Much o’er the Earth was He, and Ocean tost,</w:t>
      </w:r>
      <w:r>
        <w:rPr>
          <w:color w:val="000000"/>
          <w:sz w:val="24"/>
          <w:szCs w:val="24"/>
        </w:rPr>
        <w:br/>
        <w:t xml:space="preserve">  By Heavenly Powers, and </w:t>
      </w:r>
      <w:r>
        <w:rPr>
          <w:i/>
          <w:color w:val="000000"/>
          <w:sz w:val="24"/>
          <w:szCs w:val="24"/>
        </w:rPr>
        <w:t xml:space="preserve">Juno</w:t>
      </w:r>
      <w:r>
        <w:rPr>
          <w:color w:val="000000"/>
          <w:sz w:val="24"/>
          <w:szCs w:val="24"/>
        </w:rPr>
        <w:t xml:space="preserve">’s lasting Rage;</w:t>
      </w:r>
      <w:r>
        <w:rPr>
          <w:color w:val="000000"/>
          <w:sz w:val="24"/>
          <w:szCs w:val="24"/>
        </w:rPr>
        <w:br/>
        <w:t xml:space="preserve">  Much too He bore, long Wars compell’d to wage;</w:t>
      </w:r>
      <w:r>
        <w:rPr>
          <w:color w:val="000000"/>
          <w:sz w:val="24"/>
          <w:szCs w:val="24"/>
        </w:rPr>
        <w:br/>
        <w:t xml:space="preserve">  E’er He the Town could raise, and of his Gods,</w:t>
      </w:r>
      <w:r>
        <w:rPr>
          <w:color w:val="000000"/>
          <w:sz w:val="24"/>
          <w:szCs w:val="24"/>
        </w:rPr>
        <w:br/>
        <w:t xml:space="preserve">  In </w:t>
      </w:r>
      <w:r>
        <w:rPr>
          <w:i/>
          <w:color w:val="000000"/>
          <w:sz w:val="24"/>
          <w:szCs w:val="24"/>
        </w:rPr>
        <w:t xml:space="preserve">Latium</w:t>
      </w:r>
      <w:r>
        <w:rPr>
          <w:color w:val="000000"/>
          <w:sz w:val="24"/>
          <w:szCs w:val="24"/>
        </w:rPr>
        <w:t xml:space="preserve"> settle the secure Abodes;</w:t>
      </w:r>
      <w:r>
        <w:rPr>
          <w:color w:val="000000"/>
          <w:sz w:val="24"/>
          <w:szCs w:val="24"/>
        </w:rPr>
        <w:br/>
        <w:t xml:space="preserve">  Whence in a long Descent the </w:t>
      </w:r>
      <w:r>
        <w:rPr>
          <w:i/>
          <w:color w:val="000000"/>
          <w:sz w:val="24"/>
          <w:szCs w:val="24"/>
        </w:rPr>
        <w:t xml:space="preserve">Latins</w:t>
      </w:r>
      <w:r>
        <w:rPr>
          <w:color w:val="000000"/>
          <w:sz w:val="24"/>
          <w:szCs w:val="24"/>
        </w:rPr>
        <w:t xml:space="preserve"> come,</w:t>
      </w:r>
      <w:r>
        <w:rPr>
          <w:color w:val="000000"/>
          <w:sz w:val="24"/>
          <w:szCs w:val="24"/>
        </w:rPr>
        <w:br/>
        <w:t xml:space="preserve">  The </w:t>
      </w:r>
      <w:r>
        <w:rPr>
          <w:i/>
          <w:color w:val="000000"/>
          <w:sz w:val="24"/>
          <w:szCs w:val="24"/>
        </w:rPr>
        <w:t xml:space="preserve">Albine</w:t>
      </w:r>
      <w:r>
        <w:rPr>
          <w:color w:val="000000"/>
          <w:sz w:val="24"/>
          <w:szCs w:val="24"/>
        </w:rPr>
        <w:t xml:space="preserve"> Fathers, and the Tow’rs of </w:t>
      </w:r>
      <w:r>
        <w:rPr>
          <w:i/>
          <w:color w:val="000000"/>
          <w:sz w:val="24"/>
          <w:szCs w:val="24"/>
        </w:rPr>
        <w:t xml:space="preserve">Rome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Sept. 6. 1736.</w:t>
      </w:r>
    </w:p>
    <w:p>
      <w:pPr>
        <w:widowControl w:val="on"/>
        <w:pBdr/>
        <w:spacing w:before="240" w:after="240" w:line="240" w:lineRule="auto"/>
        <w:ind w:left="0" w:right="0"/>
        <w:jc w:val="left"/>
      </w:pPr>
      <w:r>
        <w:rPr>
          <w:i/>
          <w:color w:val="000000"/>
          <w:sz w:val="24"/>
          <w:szCs w:val="24"/>
        </w:rPr>
        <w:t xml:space="preserve">I am</w:t>
      </w:r>
      <w:r>
        <w:rPr>
          <w:color w:val="000000"/>
          <w:sz w:val="24"/>
          <w:szCs w:val="24"/>
        </w:rPr>
        <w:t xml:space="preserve">, SIR, _&amp;c._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P.S.</w:t>
      </w:r>
    </w:p>
    <w:p>
      <w:pPr>
        <w:widowControl w:val="on"/>
        <w:pBdr/>
        <w:spacing w:before="240" w:after="240" w:line="240" w:lineRule="auto"/>
        <w:ind w:left="0" w:right="0"/>
        <w:jc w:val="left"/>
      </w:pPr>
      <w:r>
        <w:rPr>
          <w:color w:val="000000"/>
          <w:sz w:val="24"/>
          <w:szCs w:val="24"/>
        </w:rPr>
        <w:t xml:space="preserve">I Should not part with the Passage in </w:t>
      </w:r>
      <w:r>
        <w:rPr>
          <w:i/>
          <w:color w:val="000000"/>
          <w:sz w:val="24"/>
          <w:szCs w:val="24"/>
        </w:rPr>
        <w:t xml:space="preserve">Homer</w:t>
      </w:r>
      <w:r>
        <w:rPr>
          <w:color w:val="000000"/>
          <w:sz w:val="24"/>
          <w:szCs w:val="24"/>
        </w:rPr>
        <w:t xml:space="preserve"> above-mentioned without observing that the Speech of </w:t>
      </w:r>
      <w:r>
        <w:rPr>
          <w:i/>
          <w:color w:val="000000"/>
          <w:sz w:val="24"/>
          <w:szCs w:val="24"/>
        </w:rPr>
        <w:t xml:space="preserve">Apollo</w:t>
      </w:r>
      <w:r>
        <w:rPr>
          <w:color w:val="000000"/>
          <w:sz w:val="24"/>
          <w:szCs w:val="24"/>
        </w:rPr>
        <w:t xml:space="preserve">’s Priest is wonderfully Peinturesque, and in Character.  We plainly see the Priest holding up his Hands, and pointing with his Crown and Sceptre to Heaven.</w:t>
      </w:r>
    </w:p>
    <w:p>
      <w:pPr>
        <w:widowControl w:val="on"/>
        <w:pBdr/>
        <w:spacing w:before="240" w:after="240" w:line="240" w:lineRule="auto"/>
        <w:ind w:left="0" w:right="0"/>
        <w:jc w:val="left"/>
      </w:pPr>
      <w:r>
        <w:rPr>
          <w:color w:val="000000"/>
          <w:sz w:val="24"/>
          <w:szCs w:val="24"/>
        </w:rPr>
        <w:t xml:space="preserve">  “Princes! and </w:t>
      </w:r>
      <w:r>
        <w:rPr>
          <w:i/>
          <w:color w:val="000000"/>
          <w:sz w:val="24"/>
          <w:szCs w:val="24"/>
        </w:rPr>
        <w:t xml:space="preserve">Grecian</w:t>
      </w:r>
      <w:r>
        <w:rPr>
          <w:color w:val="000000"/>
          <w:sz w:val="24"/>
          <w:szCs w:val="24"/>
        </w:rPr>
        <w:t xml:space="preserve"> Warriors! may the Gods</w:t>
      </w:r>
      <w:r>
        <w:rPr>
          <w:color w:val="000000"/>
          <w:sz w:val="24"/>
          <w:szCs w:val="24"/>
        </w:rPr>
        <w:br/>
        <w:t xml:space="preserve">  (The Pow’rs that dwell in Heav’ns sublime Abodes)</w:t>
      </w:r>
    </w:p>
    <w:p>
      <w:pPr>
        <w:widowControl w:val="on"/>
        <w:pBdr/>
        <w:spacing w:before="240" w:after="240" w:line="240" w:lineRule="auto"/>
        <w:ind w:left="0" w:right="0"/>
        <w:jc w:val="left"/>
      </w:pPr>
      <w:r>
        <w:rPr>
          <w:color w:val="000000"/>
          <w:sz w:val="24"/>
          <w:szCs w:val="24"/>
        </w:rPr>
        <w:t xml:space="preserve">It is a Priest that speaks, and his Audience is composed of Soldiers who had liv’d ten Years in a Camp.  He does not only put them in mind of the </w:t>
      </w:r>
      <w:r>
        <w:rPr>
          <w:i/>
          <w:color w:val="000000"/>
          <w:sz w:val="24"/>
          <w:szCs w:val="24"/>
        </w:rPr>
        <w:t xml:space="preserve">Gods</w:t>
      </w:r>
      <w:r>
        <w:rPr>
          <w:color w:val="000000"/>
          <w:sz w:val="24"/>
          <w:szCs w:val="24"/>
        </w:rPr>
        <w:t xml:space="preserve">, but likewise of the </w:t>
      </w:r>
      <w:r>
        <w:rPr>
          <w:i/>
          <w:color w:val="000000"/>
          <w:sz w:val="24"/>
          <w:szCs w:val="24"/>
        </w:rPr>
        <w:t xml:space="preserve">Place</w:t>
      </w:r>
      <w:r>
        <w:rPr>
          <w:color w:val="000000"/>
          <w:sz w:val="24"/>
          <w:szCs w:val="24"/>
        </w:rPr>
        <w:t xml:space="preserve"> where they dwelt, and at the same time points up to it.  Neither is the Conclusion of the Speech less remarkable than the Beginning of it:  The Priest of </w:t>
      </w:r>
      <w:r>
        <w:rPr>
          <w:i/>
          <w:color w:val="000000"/>
          <w:sz w:val="24"/>
          <w:szCs w:val="24"/>
        </w:rPr>
        <w:t xml:space="preserve">Apollo</w:t>
      </w:r>
      <w:r>
        <w:rPr>
          <w:color w:val="000000"/>
          <w:sz w:val="24"/>
          <w:szCs w:val="24"/>
        </w:rPr>
        <w:t xml:space="preserve"> does not end in an humble supplicant manner like a common Suitor; but he frankly offers his Presents, and threatens the Generals and Princes he addresses himself to, with the Vengeance of his God if they refuse his Request:  And he very artfully lets them know that his God is not a Deity of inferior Rank, but the Son of </w:t>
      </w:r>
      <w:r>
        <w:rPr>
          <w:i/>
          <w:color w:val="000000"/>
          <w:sz w:val="24"/>
          <w:szCs w:val="24"/>
        </w:rPr>
        <w:t xml:space="preserve">Jove</w:t>
      </w:r>
      <w:r>
        <w:rPr>
          <w:color w:val="000000"/>
          <w:sz w:val="24"/>
          <w:szCs w:val="24"/>
        </w:rPr>
        <w:t xml:space="preserve">; and that his Arrows reach from a great Distance.  The next Line to those last mentioned I cannot omit taking notice of, because it contains, in my Opinion, one of the most beautiful Expressions in all the poetical Language. </w:t>
      </w:r>
      <w:r>
        <w:rPr>
          <w:i/>
          <w:color w:val="000000"/>
          <w:sz w:val="24"/>
          <w:szCs w:val="24"/>
        </w:rPr>
        <w:t xml:space="preserve">To give to do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“Princes! and </w:t>
      </w:r>
      <w:r>
        <w:rPr>
          <w:i/>
          <w:color w:val="000000"/>
          <w:sz w:val="24"/>
          <w:szCs w:val="24"/>
        </w:rPr>
        <w:t xml:space="preserve">Grecian</w:t>
      </w:r>
      <w:r>
        <w:rPr>
          <w:color w:val="000000"/>
          <w:sz w:val="24"/>
          <w:szCs w:val="24"/>
        </w:rPr>
        <w:t xml:space="preserve"> Warriors! may the Gods (The Pow’rs that dwell in Heav’ns sublime Abodes) </w:t>
      </w:r>
      <w:r>
        <w:rPr>
          <w:i/>
          <w:color w:val="000000"/>
          <w:sz w:val="24"/>
          <w:szCs w:val="24"/>
        </w:rPr>
        <w:t xml:space="preserve">Give you to level Priam</w:t>
      </w:r>
      <w:r>
        <w:rPr>
          <w:color w:val="000000"/>
          <w:sz w:val="24"/>
          <w:szCs w:val="24"/>
        </w:rPr>
        <w:t xml:space="preserve">’s haughty Tow’rs, And safely to regain your native Shores.</w:t>
      </w:r>
    </w:p>
    <w:p>
      <w:pPr>
        <w:widowControl w:val="on"/>
        <w:pBdr/>
        <w:spacing w:before="240" w:after="240" w:line="240" w:lineRule="auto"/>
        <w:ind w:left="0" w:right="0"/>
        <w:jc w:val="left"/>
      </w:pPr>
      <w:r>
        <w:rPr>
          <w:i/>
          <w:color w:val="000000"/>
          <w:sz w:val="24"/>
          <w:szCs w:val="24"/>
        </w:rPr>
        <w:t xml:space="preserve">Virgil</w:t>
      </w:r>
      <w:r>
        <w:rPr>
          <w:color w:val="000000"/>
          <w:sz w:val="24"/>
          <w:szCs w:val="24"/>
        </w:rPr>
        <w:t xml:space="preserve"> was so sensible of this charming Expression, that he has used it in the three following Passages, and I believe in one or two others in the very first </w:t>
      </w:r>
      <w:r>
        <w:rPr>
          <w:i/>
          <w:color w:val="000000"/>
          <w:sz w:val="24"/>
          <w:szCs w:val="24"/>
        </w:rPr>
        <w:t xml:space="preserve">AEneid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Tibi Divum paler atque hominum rex</w:t>
      </w:r>
      <w:r>
        <w:rPr>
          <w:i/>
          <w:color w:val="000000"/>
          <w:sz w:val="24"/>
          <w:szCs w:val="24"/>
        </w:rPr>
        <w:br/>
        <w:t xml:space="preserve">  Et mulcere</w:t>
      </w:r>
      <w:r>
        <w:rPr>
          <w:color w:val="000000"/>
          <w:sz w:val="24"/>
          <w:szCs w:val="24"/>
        </w:rPr>
        <w:t xml:space="preserve"> dedit </w:t>
      </w:r>
      <w:r>
        <w:rPr>
          <w:i/>
          <w:color w:val="000000"/>
          <w:sz w:val="24"/>
          <w:szCs w:val="24"/>
        </w:rPr>
        <w:t xml:space="preserve">fluctus &amp; tollere vento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Tu</w:t>
      </w:r>
      <w:r>
        <w:rPr>
          <w:color w:val="000000"/>
          <w:sz w:val="24"/>
          <w:szCs w:val="24"/>
        </w:rPr>
        <w:t xml:space="preserve"> das </w:t>
      </w:r>
      <w:r>
        <w:rPr>
          <w:i/>
          <w:color w:val="000000"/>
          <w:sz w:val="24"/>
          <w:szCs w:val="24"/>
        </w:rPr>
        <w:t xml:space="preserve">epulis accumbere Divum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 regina, novam cui condere Jupiter urbem</w:t>
      </w:r>
      <w:r>
        <w:rPr>
          <w:i/>
          <w:color w:val="000000"/>
          <w:sz w:val="24"/>
          <w:szCs w:val="24"/>
        </w:rPr>
        <w:br/>
        <w:t xml:space="preserve">  Justitiaque</w:t>
      </w:r>
      <w:r>
        <w:rPr>
          <w:color w:val="000000"/>
          <w:sz w:val="24"/>
          <w:szCs w:val="24"/>
        </w:rPr>
        <w:t xml:space="preserve"> dedit </w:t>
      </w:r>
      <w:r>
        <w:rPr>
          <w:i/>
          <w:color w:val="000000"/>
          <w:sz w:val="24"/>
          <w:szCs w:val="24"/>
        </w:rPr>
        <w:t xml:space="preserve">gentes fraenare superbas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Salvini</w:t>
      </w:r>
      <w:r>
        <w:rPr>
          <w:color w:val="000000"/>
          <w:sz w:val="24"/>
          <w:szCs w:val="24"/>
        </w:rPr>
        <w:t xml:space="preserve"> in his </w:t>
      </w:r>
      <w:r>
        <w:rPr>
          <w:i/>
          <w:color w:val="000000"/>
          <w:sz w:val="24"/>
          <w:szCs w:val="24"/>
        </w:rPr>
        <w:t xml:space="preserve">Italian</w:t>
      </w:r>
      <w:r>
        <w:rPr>
          <w:color w:val="000000"/>
          <w:sz w:val="24"/>
          <w:szCs w:val="24"/>
        </w:rPr>
        <w:t xml:space="preserve"> Translation in 1723, dedicated to his late Majesty, is attentive to all the Beauties of the Passage in </w:t>
      </w:r>
      <w:r>
        <w:rPr>
          <w:i/>
          <w:color w:val="000000"/>
          <w:sz w:val="24"/>
          <w:szCs w:val="24"/>
        </w:rPr>
        <w:t xml:space="preserve">Homer</w:t>
      </w:r>
      <w:r>
        <w:rPr>
          <w:color w:val="000000"/>
          <w:sz w:val="24"/>
          <w:szCs w:val="24"/>
        </w:rPr>
        <w:t xml:space="preserve"> last mentioned.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voi gl’ Iddii,</w:t>
      </w:r>
      <w:r>
        <w:rPr>
          <w:i/>
          <w:color w:val="000000"/>
          <w:sz w:val="24"/>
          <w:szCs w:val="24"/>
        </w:rPr>
        <w:br/>
        <w:t xml:space="preserve">  Che l’Olimpie magioni abitan</w:t>
      </w:r>
      <w:r>
        <w:rPr>
          <w:color w:val="000000"/>
          <w:sz w:val="24"/>
          <w:szCs w:val="24"/>
        </w:rPr>
        <w:t xml:space="preserve">, dieno</w:t>
      </w:r>
      <w:r>
        <w:rPr>
          <w:color w:val="000000"/>
          <w:sz w:val="24"/>
          <w:szCs w:val="24"/>
        </w:rPr>
        <w:br/>
        <w:t xml:space="preserve">  </w:t>
      </w:r>
      <w:r>
        <w:rPr>
          <w:i/>
          <w:color w:val="000000"/>
          <w:sz w:val="24"/>
          <w:szCs w:val="24"/>
        </w:rPr>
        <w:t xml:space="preserve">Espugnar ilio e a casa far ritorno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II.</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Should now go upon the Comparison of </w:t>
      </w:r>
      <w:r>
        <w:rPr>
          <w:i/>
          <w:color w:val="000000"/>
          <w:sz w:val="24"/>
          <w:szCs w:val="24"/>
        </w:rPr>
        <w:t xml:space="preserve">Virgil</w:t>
      </w:r>
      <w:r>
        <w:rPr>
          <w:color w:val="000000"/>
          <w:sz w:val="24"/>
          <w:szCs w:val="24"/>
        </w:rPr>
        <w:t xml:space="preserve">’s and </w:t>
      </w:r>
      <w:r>
        <w:rPr>
          <w:i/>
          <w:color w:val="000000"/>
          <w:sz w:val="24"/>
          <w:szCs w:val="24"/>
        </w:rPr>
        <w:t xml:space="preserve">Milton</w:t>
      </w:r>
      <w:r>
        <w:rPr>
          <w:color w:val="000000"/>
          <w:sz w:val="24"/>
          <w:szCs w:val="24"/>
        </w:rPr>
        <w:t xml:space="preserve">’s Versification, in which you will meet with that Paradox, as you thought it at first, namely, that the principal Advantage </w:t>
      </w:r>
      <w:r>
        <w:rPr>
          <w:i/>
          <w:color w:val="000000"/>
          <w:sz w:val="24"/>
          <w:szCs w:val="24"/>
        </w:rPr>
        <w:t xml:space="preserve">Virgil</w:t>
      </w:r>
      <w:r>
        <w:rPr>
          <w:color w:val="000000"/>
          <w:sz w:val="24"/>
          <w:szCs w:val="24"/>
        </w:rPr>
        <w:t xml:space="preserve"> has over </w:t>
      </w:r>
      <w:r>
        <w:rPr>
          <w:i/>
          <w:color w:val="000000"/>
          <w:sz w:val="24"/>
          <w:szCs w:val="24"/>
        </w:rPr>
        <w:t xml:space="preserve">Milton</w:t>
      </w:r>
      <w:r>
        <w:rPr>
          <w:color w:val="000000"/>
          <w:sz w:val="24"/>
          <w:szCs w:val="24"/>
        </w:rPr>
        <w:t xml:space="preserve"> is </w:t>
      </w:r>
      <w:r>
        <w:rPr>
          <w:i/>
          <w:color w:val="000000"/>
          <w:sz w:val="24"/>
          <w:szCs w:val="24"/>
        </w:rPr>
        <w:t xml:space="preserve">Virgil</w:t>
      </w:r>
      <w:r>
        <w:rPr>
          <w:color w:val="000000"/>
          <w:sz w:val="24"/>
          <w:szCs w:val="24"/>
        </w:rPr>
        <w:t xml:space="preserve">’s Rhyme.  But I beg leave to postpone that matter at present, because I have a mind to make some Remarks upon the second Line in the Translation of the beginning of the </w:t>
      </w:r>
      <w:r>
        <w:rPr>
          <w:i/>
          <w:color w:val="000000"/>
          <w:sz w:val="24"/>
          <w:szCs w:val="24"/>
        </w:rPr>
        <w:t xml:space="preserve">Iliad</w:t>
      </w:r>
      <w:r>
        <w:rPr>
          <w:color w:val="000000"/>
          <w:sz w:val="24"/>
          <w:szCs w:val="24"/>
        </w:rPr>
        <w:t xml:space="preserve"> mentioned in my former Letter, in which the auxiliary Verb </w:t>
      </w:r>
      <w:r>
        <w:rPr>
          <w:i/>
          <w:color w:val="000000"/>
          <w:sz w:val="24"/>
          <w:szCs w:val="24"/>
        </w:rPr>
        <w:t xml:space="preserve">did</w:t>
      </w:r>
      <w:r>
        <w:rPr>
          <w:color w:val="000000"/>
          <w:sz w:val="24"/>
          <w:szCs w:val="24"/>
        </w:rPr>
        <w:t xml:space="preserve"> (as our Grammarians call it) is made use of.  The Line runs thus.</w:t>
      </w:r>
    </w:p>
    <w:p>
      <w:pPr>
        <w:widowControl w:val="on"/>
        <w:pBdr/>
        <w:spacing w:before="240" w:after="240" w:line="240" w:lineRule="auto"/>
        <w:ind w:left="0" w:right="0"/>
        <w:jc w:val="left"/>
      </w:pPr>
      <w:r>
        <w:rPr>
          <w:color w:val="000000"/>
          <w:sz w:val="24"/>
          <w:szCs w:val="24"/>
        </w:rPr>
        <w:t xml:space="preserve">  “Which to the </w:t>
      </w:r>
      <w:r>
        <w:rPr>
          <w:i/>
          <w:color w:val="000000"/>
          <w:sz w:val="24"/>
          <w:szCs w:val="24"/>
        </w:rPr>
        <w:t xml:space="preserve">Greeks did</w:t>
      </w:r>
      <w:r>
        <w:rPr>
          <w:color w:val="000000"/>
          <w:sz w:val="24"/>
          <w:szCs w:val="24"/>
        </w:rPr>
        <w:t xml:space="preserve"> endless Sorrows bring.</w:t>
      </w:r>
    </w:p>
    <w:p>
      <w:pPr>
        <w:widowControl w:val="on"/>
        <w:pBdr/>
        <w:spacing w:before="240" w:after="240" w:line="240" w:lineRule="auto"/>
        <w:ind w:left="0" w:right="0"/>
        <w:jc w:val="left"/>
      </w:pPr>
      <w:r>
        <w:rPr>
          <w:color w:val="000000"/>
          <w:sz w:val="24"/>
          <w:szCs w:val="24"/>
        </w:rPr>
        <w:t xml:space="preserve">It is commonly apprehended from a Passage in Mr. </w:t>
      </w:r>
      <w:r>
        <w:rPr>
          <w:i/>
          <w:color w:val="000000"/>
          <w:sz w:val="24"/>
          <w:szCs w:val="24"/>
        </w:rPr>
        <w:t xml:space="preserve">Pope</w:t>
      </w:r>
      <w:r>
        <w:rPr>
          <w:color w:val="000000"/>
          <w:sz w:val="24"/>
          <w:szCs w:val="24"/>
        </w:rPr>
        <w:t xml:space="preserve">’s </w:t>
      </w:r>
      <w:r>
        <w:rPr>
          <w:i/>
          <w:color w:val="000000"/>
          <w:sz w:val="24"/>
          <w:szCs w:val="24"/>
        </w:rPr>
        <w:t xml:space="preserve">Essay on Criticism</w:t>
      </w:r>
      <w:r>
        <w:rPr>
          <w:color w:val="000000"/>
          <w:sz w:val="24"/>
          <w:szCs w:val="24"/>
        </w:rPr>
        <w:t xml:space="preserve">, that all auxiliary Verbs are mere </w:t>
      </w:r>
      <w:r>
        <w:rPr>
          <w:i/>
          <w:color w:val="000000"/>
          <w:sz w:val="24"/>
          <w:szCs w:val="24"/>
        </w:rPr>
        <w:t xml:space="preserve">Expletives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“While Expletives their feeble Aid </w:t>
      </w:r>
      <w:r>
        <w:rPr>
          <w:i/>
          <w:color w:val="000000"/>
          <w:sz w:val="24"/>
          <w:szCs w:val="24"/>
        </w:rPr>
        <w:t xml:space="preserve">do</w:t>
      </w:r>
      <w:r>
        <w:rPr>
          <w:color w:val="000000"/>
          <w:sz w:val="24"/>
          <w:szCs w:val="24"/>
        </w:rPr>
        <w:t xml:space="preserve"> join,</w:t>
      </w:r>
      <w:r>
        <w:rPr>
          <w:color w:val="000000"/>
          <w:sz w:val="24"/>
          <w:szCs w:val="24"/>
        </w:rPr>
        <w:br/>
        <w:t xml:space="preserve">  And ten low Words oft creep in one dull Line.</w:t>
      </w:r>
    </w:p>
    <w:p>
      <w:pPr>
        <w:widowControl w:val="on"/>
        <w:pBdr/>
        <w:spacing w:before="240" w:after="240" w:line="240" w:lineRule="auto"/>
        <w:ind w:left="0" w:right="0"/>
        <w:jc w:val="left"/>
      </w:pPr>
      <w:r>
        <w:rPr>
          <w:color w:val="000000"/>
          <w:sz w:val="24"/>
          <w:szCs w:val="24"/>
        </w:rPr>
        <w:t xml:space="preserve">But this I believe Mr. </w:t>
      </w:r>
      <w:r>
        <w:rPr>
          <w:i/>
          <w:color w:val="000000"/>
          <w:sz w:val="24"/>
          <w:szCs w:val="24"/>
        </w:rPr>
        <w:t xml:space="preserve">Pope</w:t>
      </w:r>
      <w:r>
        <w:rPr>
          <w:color w:val="000000"/>
          <w:sz w:val="24"/>
          <w:szCs w:val="24"/>
        </w:rPr>
        <w:t xml:space="preserve"> never intended to advance. </w:t>
      </w:r>
      <w:r>
        <w:rPr>
          <w:i/>
          <w:color w:val="000000"/>
          <w:sz w:val="24"/>
          <w:szCs w:val="24"/>
        </w:rPr>
        <w:t xml:space="preserve">Milton</w:t>
      </w:r>
      <w:r>
        <w:rPr>
          <w:color w:val="000000"/>
          <w:sz w:val="24"/>
          <w:szCs w:val="24"/>
        </w:rPr>
        <w:t xml:space="preserve"> has used them in many Places, where he could have avoided it if he had pleased.  I will produce one.</w:t>
      </w:r>
    </w:p>
    <w:p>
      <w:pPr>
        <w:widowControl w:val="on"/>
        <w:pBdr/>
        <w:spacing w:before="240" w:after="240" w:line="240" w:lineRule="auto"/>
        <w:ind w:left="0" w:right="0"/>
        <w:jc w:val="left"/>
      </w:pPr>
      <w:r>
        <w:rPr>
          <w:color w:val="000000"/>
          <w:sz w:val="24"/>
          <w:szCs w:val="24"/>
        </w:rPr>
        <w:t xml:space="preserve">  —­“Him the most High</w:t>
      </w:r>
      <w:r>
        <w:rPr>
          <w:color w:val="000000"/>
          <w:sz w:val="24"/>
          <w:szCs w:val="24"/>
        </w:rPr>
        <w:br/>
        <w:t xml:space="preserve">  Wrapt in a balmy Cloud with fiery Steeds</w:t>
      </w:r>
      <w:r>
        <w:rPr>
          <w:color w:val="000000"/>
          <w:sz w:val="24"/>
          <w:szCs w:val="24"/>
        </w:rPr>
        <w:br/>
        <w:t xml:space="preserve">  </w:t>
      </w:r>
      <w:r>
        <w:rPr>
          <w:i/>
          <w:color w:val="000000"/>
          <w:sz w:val="24"/>
          <w:szCs w:val="24"/>
        </w:rPr>
        <w:t xml:space="preserve">Did</w:t>
      </w:r>
      <w:r>
        <w:rPr>
          <w:color w:val="000000"/>
          <w:sz w:val="24"/>
          <w:szCs w:val="24"/>
        </w:rPr>
        <w:t xml:space="preserve">, as thou saw’st, receive.—­</w:t>
      </w:r>
    </w:p>
    <w:p>
      <w:pPr>
        <w:widowControl w:val="on"/>
        <w:pBdr/>
        <w:spacing w:before="240" w:after="240" w:line="240" w:lineRule="auto"/>
        <w:ind w:left="0" w:right="0"/>
        <w:jc w:val="left"/>
      </w:pPr>
      <w:r>
        <w:rPr>
          <w:i/>
          <w:color w:val="000000"/>
          <w:sz w:val="24"/>
          <w:szCs w:val="24"/>
        </w:rPr>
        <w:t xml:space="preserve">Milton</w:t>
      </w:r>
      <w:r>
        <w:rPr>
          <w:color w:val="000000"/>
          <w:sz w:val="24"/>
          <w:szCs w:val="24"/>
        </w:rPr>
        <w:t xml:space="preserve"> might have said,</w:t>
      </w:r>
    </w:p>
    <w:p>
      <w:pPr>
        <w:widowControl w:val="on"/>
        <w:pBdr/>
        <w:spacing w:before="240" w:after="240" w:line="240" w:lineRule="auto"/>
        <w:ind w:left="0" w:right="0"/>
        <w:jc w:val="left"/>
      </w:pPr>
      <w:r>
        <w:rPr>
          <w:color w:val="000000"/>
          <w:sz w:val="24"/>
          <w:szCs w:val="24"/>
        </w:rPr>
        <w:t xml:space="preserve">  “Receiv’d, as thou hast seen.—­</w:t>
      </w:r>
    </w:p>
    <w:p>
      <w:pPr>
        <w:widowControl w:val="on"/>
        <w:pBdr/>
        <w:spacing w:before="240" w:after="240" w:line="240" w:lineRule="auto"/>
        <w:ind w:left="0" w:right="0"/>
        <w:jc w:val="left"/>
      </w:pPr>
      <w:r>
        <w:rPr>
          <w:color w:val="000000"/>
          <w:sz w:val="24"/>
          <w:szCs w:val="24"/>
        </w:rPr>
        <w:t xml:space="preserve">But he thought the auxiliary Verb added Strength to the Expression, as indeed it does.  I own where the auxiliary Verb is brought close to its principal, and </w:t>
      </w:r>
      <w:r>
        <w:rPr>
          <w:i/>
          <w:color w:val="000000"/>
          <w:sz w:val="24"/>
          <w:szCs w:val="24"/>
        </w:rPr>
        <w:t xml:space="preserve">that</w:t>
      </w:r>
      <w:r>
        <w:rPr>
          <w:color w:val="000000"/>
          <w:sz w:val="24"/>
          <w:szCs w:val="24"/>
        </w:rPr>
        <w:t xml:space="preserve"> a thin monosyllable, as in the Line just now referred to, the Verse is very rude and disagreeable.  But to prove that the auxiliary Verb may be employed properly, I will produce an Instance in rhym’d Verse, as strong as that of </w:t>
      </w:r>
      <w:r>
        <w:rPr>
          <w:i/>
          <w:color w:val="000000"/>
          <w:sz w:val="24"/>
          <w:szCs w:val="24"/>
        </w:rPr>
        <w:t xml:space="preserve">Milton</w:t>
      </w:r>
      <w:r>
        <w:rPr>
          <w:color w:val="000000"/>
          <w:sz w:val="24"/>
          <w:szCs w:val="24"/>
        </w:rPr>
        <w:t xml:space="preserve"> just mentioned.</w:t>
      </w:r>
    </w:p>
    <w:p>
      <w:pPr>
        <w:widowControl w:val="on"/>
        <w:pBdr/>
        <w:spacing w:before="240" w:after="240" w:line="240" w:lineRule="auto"/>
        <w:ind w:left="0" w:right="0"/>
        <w:jc w:val="left"/>
      </w:pPr>
      <w:r>
        <w:rPr>
          <w:color w:val="000000"/>
          <w:sz w:val="24"/>
          <w:szCs w:val="24"/>
        </w:rPr>
        <w:t xml:space="preserve">  “Then </w:t>
      </w:r>
      <w:r>
        <w:rPr>
          <w:i/>
          <w:color w:val="000000"/>
          <w:sz w:val="24"/>
          <w:szCs w:val="24"/>
        </w:rPr>
        <w:t xml:space="preserve">did</w:t>
      </w:r>
      <w:r>
        <w:rPr>
          <w:color w:val="000000"/>
          <w:sz w:val="24"/>
          <w:szCs w:val="24"/>
        </w:rPr>
        <w:t xml:space="preserve"> the roaring Waves their Rage compose,</w:t>
      </w:r>
      <w:r>
        <w:rPr>
          <w:color w:val="000000"/>
          <w:sz w:val="24"/>
          <w:szCs w:val="24"/>
        </w:rPr>
        <w:br/>
        <w:t xml:space="preserve">  When the great Father of the Flood arose.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Pit’s</w:t>
      </w:r>
      <w:r>
        <w:rPr>
          <w:color w:val="000000"/>
          <w:sz w:val="24"/>
          <w:szCs w:val="24"/>
        </w:rPr>
        <w:t xml:space="preserve"> 1st AEneid.</w:t>
      </w:r>
    </w:p>
    <w:p>
      <w:pPr>
        <w:widowControl w:val="on"/>
        <w:pBdr/>
        <w:spacing w:before="240" w:after="240" w:line="240" w:lineRule="auto"/>
        <w:ind w:left="0" w:right="0"/>
        <w:jc w:val="left"/>
      </w:pPr>
      <w:r>
        <w:rPr>
          <w:color w:val="000000"/>
          <w:sz w:val="24"/>
          <w:szCs w:val="24"/>
        </w:rPr>
        <w:t xml:space="preserve">I believe it will not be disputed, but that this Line is as full, as sonorous, and majestick as if the auxiliary Verb had been left out, and the Author had used </w:t>
      </w:r>
      <w:r>
        <w:rPr>
          <w:i/>
          <w:color w:val="000000"/>
          <w:sz w:val="24"/>
          <w:szCs w:val="24"/>
        </w:rPr>
        <w:t xml:space="preserve">compos’d</w:t>
      </w:r>
      <w:r>
        <w:rPr>
          <w:color w:val="000000"/>
          <w:sz w:val="24"/>
          <w:szCs w:val="24"/>
        </w:rPr>
        <w:t xml:space="preserve"> instead of </w:t>
      </w:r>
      <w:r>
        <w:rPr>
          <w:i/>
          <w:color w:val="000000"/>
          <w:sz w:val="24"/>
          <w:szCs w:val="24"/>
        </w:rPr>
        <w:t xml:space="preserve">did compose</w:t>
      </w:r>
      <w:r>
        <w:rPr>
          <w:color w:val="000000"/>
          <w:sz w:val="24"/>
          <w:szCs w:val="24"/>
        </w:rPr>
        <w:t xml:space="preserve">.  The Expression is certainly more beautiful and more poetical; and the reason of it is, that it occasions suspence, which raises the attention; or in other Words the auxiliary Verb gives notice of something coming, before the principal thing itself appears, which is another Property of Majesty.  Mr. </w:t>
      </w:r>
      <w:r>
        <w:rPr>
          <w:i/>
          <w:color w:val="000000"/>
          <w:sz w:val="24"/>
          <w:szCs w:val="24"/>
        </w:rPr>
        <w:t xml:space="preserve">Dryden</w:t>
      </w:r>
      <w:r>
        <w:rPr>
          <w:color w:val="000000"/>
          <w:sz w:val="24"/>
          <w:szCs w:val="24"/>
        </w:rPr>
        <w:t xml:space="preserve">’s authority might likewise be added on this occasion; even in his celebrated Lines on </w:t>
      </w:r>
      <w:r>
        <w:rPr>
          <w:i/>
          <w:color w:val="000000"/>
          <w:sz w:val="24"/>
          <w:szCs w:val="24"/>
        </w:rPr>
        <w:t xml:space="preserve">Milton</w:t>
      </w:r>
      <w:r>
        <w:rPr>
          <w:color w:val="000000"/>
          <w:sz w:val="24"/>
          <w:szCs w:val="24"/>
        </w:rPr>
        <w:t xml:space="preserve"> it is to be met with.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Greece</w:t>
      </w:r>
      <w:r>
        <w:rPr>
          <w:color w:val="000000"/>
          <w:sz w:val="24"/>
          <w:szCs w:val="24"/>
        </w:rPr>
        <w:t xml:space="preserve">, </w:t>
      </w:r>
      <w:r>
        <w:rPr>
          <w:i/>
          <w:color w:val="000000"/>
          <w:sz w:val="24"/>
          <w:szCs w:val="24"/>
        </w:rPr>
        <w:t xml:space="preserve">Italy</w:t>
      </w:r>
      <w:r>
        <w:rPr>
          <w:color w:val="000000"/>
          <w:sz w:val="24"/>
          <w:szCs w:val="24"/>
        </w:rPr>
        <w:t xml:space="preserve">, and </w:t>
      </w:r>
      <w:r>
        <w:rPr>
          <w:i/>
          <w:color w:val="000000"/>
          <w:sz w:val="24"/>
          <w:szCs w:val="24"/>
        </w:rPr>
        <w:t xml:space="preserve">England did</w:t>
      </w:r>
      <w:r>
        <w:rPr>
          <w:color w:val="000000"/>
          <w:sz w:val="24"/>
          <w:szCs w:val="24"/>
        </w:rPr>
        <w:t xml:space="preserve"> adorn.</w:t>
      </w:r>
    </w:p>
    <w:p>
      <w:pPr>
        <w:widowControl w:val="on"/>
        <w:pBdr/>
        <w:spacing w:before="240" w:after="240" w:line="240" w:lineRule="auto"/>
        <w:ind w:left="0" w:right="0"/>
        <w:jc w:val="left"/>
      </w:pPr>
      <w:r>
        <w:rPr>
          <w:color w:val="000000"/>
          <w:sz w:val="24"/>
          <w:szCs w:val="24"/>
        </w:rPr>
        <w:t xml:space="preserve">In his Translation of the </w:t>
      </w:r>
      <w:r>
        <w:rPr>
          <w:i/>
          <w:color w:val="000000"/>
          <w:sz w:val="24"/>
          <w:szCs w:val="24"/>
        </w:rPr>
        <w:t xml:space="preserve">AEneid</w:t>
      </w:r>
      <w:r>
        <w:rPr>
          <w:color w:val="000000"/>
          <w:sz w:val="24"/>
          <w:szCs w:val="24"/>
        </w:rPr>
        <w:t xml:space="preserve"> there are many Instances of the same nature, one of which I will mention;</w:t>
      </w:r>
    </w:p>
    <w:p>
      <w:pPr>
        <w:widowControl w:val="on"/>
        <w:pBdr/>
        <w:spacing w:before="240" w:after="240" w:line="240" w:lineRule="auto"/>
        <w:ind w:left="0" w:right="0"/>
        <w:jc w:val="left"/>
      </w:pPr>
      <w:r>
        <w:rPr>
          <w:color w:val="000000"/>
          <w:sz w:val="24"/>
          <w:szCs w:val="24"/>
        </w:rPr>
        <w:t xml:space="preserve">  “The Queen of Heav’n </w:t>
      </w:r>
      <w:r>
        <w:rPr>
          <w:i/>
          <w:color w:val="000000"/>
          <w:sz w:val="24"/>
          <w:szCs w:val="24"/>
        </w:rPr>
        <w:t xml:space="preserve">did</w:t>
      </w:r>
      <w:r>
        <w:rPr>
          <w:color w:val="000000"/>
          <w:sz w:val="24"/>
          <w:szCs w:val="24"/>
        </w:rPr>
        <w:t xml:space="preserve"> thus her fury vent.</w:t>
      </w:r>
    </w:p>
    <w:p>
      <w:pPr>
        <w:widowControl w:val="on"/>
        <w:pBdr/>
        <w:spacing w:before="240" w:after="240" w:line="240" w:lineRule="auto"/>
        <w:ind w:left="0" w:right="0"/>
        <w:jc w:val="left"/>
      </w:pPr>
      <w:r>
        <w:rPr>
          <w:color w:val="000000"/>
          <w:sz w:val="24"/>
          <w:szCs w:val="24"/>
        </w:rPr>
        <w:t xml:space="preserve">The Metre of this Line, as the Words are here rang’d, is not bad, as the Ear can judge; but it would have been extremely so, if he had writ it thus,</w:t>
      </w:r>
    </w:p>
    <w:p>
      <w:pPr>
        <w:widowControl w:val="on"/>
        <w:pBdr/>
        <w:spacing w:before="240" w:after="240" w:line="240" w:lineRule="auto"/>
        <w:ind w:left="0" w:right="0"/>
        <w:jc w:val="left"/>
      </w:pPr>
      <w:r>
        <w:rPr>
          <w:color w:val="000000"/>
          <w:sz w:val="24"/>
          <w:szCs w:val="24"/>
        </w:rPr>
        <w:t xml:space="preserve">  “The Queen of Heaven her Fury thus </w:t>
      </w:r>
      <w:r>
        <w:rPr>
          <w:i/>
          <w:color w:val="000000"/>
          <w:sz w:val="24"/>
          <w:szCs w:val="24"/>
        </w:rPr>
        <w:t xml:space="preserve">did</w:t>
      </w:r>
      <w:r>
        <w:rPr>
          <w:color w:val="000000"/>
          <w:sz w:val="24"/>
          <w:szCs w:val="24"/>
        </w:rPr>
        <w:t xml:space="preserve"> vent.[A]</w:t>
      </w:r>
    </w:p>
    <w:p>
      <w:pPr>
        <w:widowControl w:val="on"/>
        <w:pBdr/>
        <w:spacing w:before="240" w:after="240" w:line="240" w:lineRule="auto"/>
        <w:ind w:left="0" w:right="0"/>
        <w:jc w:val="left"/>
      </w:pPr>
      <w:r>
        <w:rPr>
          <w:color w:val="000000"/>
          <w:sz w:val="24"/>
          <w:szCs w:val="24"/>
        </w:rPr>
        <w:t xml:space="preserve">[Footnote A: </w:t>
      </w:r>
      <w:r>
        <w:rPr>
          <w:color w:val="000000"/>
          <w:sz w:val="24"/>
          <w:szCs w:val="24"/>
        </w:rPr>
        <w:br/>
        <w:t xml:space="preserve">  His Heart, his Mistress and his Friends </w:t>
      </w:r>
      <w:r>
        <w:rPr>
          <w:i/>
          <w:color w:val="000000"/>
          <w:sz w:val="24"/>
          <w:szCs w:val="24"/>
        </w:rPr>
        <w:t xml:space="preserve">did</w:t>
      </w:r>
      <w:r>
        <w:rPr>
          <w:color w:val="000000"/>
          <w:sz w:val="24"/>
          <w:szCs w:val="24"/>
        </w:rPr>
        <w:t xml:space="preserve"> share.</w:t>
      </w:r>
      <w:r>
        <w:rPr>
          <w:color w:val="000000"/>
          <w:sz w:val="24"/>
          <w:szCs w:val="24"/>
        </w:rPr>
        <w:br/>
        <w:t xml:space="preserve">          </w:t>
      </w:r>
      <w:r>
        <w:rPr>
          <w:color w:val="000000"/>
          <w:sz w:val="24"/>
          <w:szCs w:val="24"/>
        </w:rPr>
        <w:br/>
        <w:t xml:space="preserve">                                      </w:t>
      </w:r>
      <w:r>
        <w:rPr>
          <w:i/>
          <w:color w:val="000000"/>
          <w:sz w:val="24"/>
          <w:szCs w:val="24"/>
        </w:rPr>
        <w:t xml:space="preserve">Pope</w:t>
      </w:r>
      <w:r>
        <w:rPr>
          <w:color w:val="000000"/>
          <w:sz w:val="24"/>
          <w:szCs w:val="24"/>
        </w:rPr>
        <w:t xml:space="preserve">, on </w:t>
      </w:r>
      <w:r>
        <w:rPr>
          <w:i/>
          <w:color w:val="000000"/>
          <w:sz w:val="24"/>
          <w:szCs w:val="24"/>
        </w:rPr>
        <w:t xml:space="preserve">Voiture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whence it appears that the auxiliary Verb is not to be rejected at all times; besides, it is a particular Idiom of the </w:t>
      </w:r>
      <w:r>
        <w:rPr>
          <w:i/>
          <w:color w:val="000000"/>
          <w:sz w:val="24"/>
          <w:szCs w:val="24"/>
        </w:rPr>
        <w:t xml:space="preserve">English</w:t>
      </w:r>
      <w:r>
        <w:rPr>
          <w:color w:val="000000"/>
          <w:sz w:val="24"/>
          <w:szCs w:val="24"/>
        </w:rPr>
        <w:t xml:space="preserve"> Language:  and has a Majesty in it superior to the </w:t>
      </w:r>
      <w:r>
        <w:rPr>
          <w:i/>
          <w:color w:val="000000"/>
          <w:sz w:val="24"/>
          <w:szCs w:val="24"/>
        </w:rPr>
        <w:t xml:space="preserve">Latin</w:t>
      </w:r>
      <w:r>
        <w:rPr>
          <w:color w:val="000000"/>
          <w:sz w:val="24"/>
          <w:szCs w:val="24"/>
        </w:rPr>
        <w:t xml:space="preserve"> or </w:t>
      </w:r>
      <w:r>
        <w:rPr>
          <w:i/>
          <w:color w:val="000000"/>
          <w:sz w:val="24"/>
          <w:szCs w:val="24"/>
        </w:rPr>
        <w:t xml:space="preserve">Greek</w:t>
      </w:r>
      <w:r>
        <w:rPr>
          <w:color w:val="000000"/>
          <w:sz w:val="24"/>
          <w:szCs w:val="24"/>
        </w:rPr>
        <w:t xml:space="preserve"> Tongue, and I believe to any other Language whatsoever.</w:t>
      </w:r>
    </w:p>
    <w:p>
      <w:pPr>
        <w:widowControl w:val="on"/>
        <w:pBdr/>
        <w:spacing w:before="240" w:after="240" w:line="240" w:lineRule="auto"/>
        <w:ind w:left="0" w:right="0"/>
        <w:jc w:val="left"/>
      </w:pPr>
      <w:r>
        <w:rPr>
          <w:color w:val="000000"/>
          <w:sz w:val="24"/>
          <w:szCs w:val="24"/>
        </w:rPr>
        <w:t xml:space="preserve">Many Instances might be brought to support this Assertion from Great Authorities.  I shall produce one from </w:t>
      </w:r>
      <w:r>
        <w:rPr>
          <w:i/>
          <w:color w:val="000000"/>
          <w:sz w:val="24"/>
          <w:szCs w:val="24"/>
        </w:rPr>
        <w:t xml:space="preserve">Shakespear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This to me</w:t>
      </w:r>
      <w:r>
        <w:rPr>
          <w:i/>
          <w:color w:val="000000"/>
          <w:sz w:val="24"/>
          <w:szCs w:val="24"/>
        </w:rPr>
        <w:br/>
        <w:t xml:space="preserve">  In dreadful Secrecy impart they</w:t>
      </w:r>
      <w:r>
        <w:rPr>
          <w:color w:val="000000"/>
          <w:sz w:val="24"/>
          <w:szCs w:val="24"/>
        </w:rPr>
        <w:t xml:space="preserve"> did.</w:t>
      </w:r>
    </w:p>
    <w:p>
      <w:pPr>
        <w:widowControl w:val="on"/>
        <w:pBdr/>
        <w:spacing w:before="240" w:after="240" w:line="240" w:lineRule="auto"/>
        <w:ind w:left="0" w:right="0"/>
        <w:jc w:val="left"/>
      </w:pPr>
      <w:r>
        <w:rPr>
          <w:color w:val="000000"/>
          <w:sz w:val="24"/>
          <w:szCs w:val="24"/>
        </w:rPr>
        <w:t xml:space="preserve">The Auxiliary Verb is here very properly made use of; and it would be a great loss to </w:t>
      </w:r>
      <w:r>
        <w:rPr>
          <w:i/>
          <w:color w:val="000000"/>
          <w:sz w:val="24"/>
          <w:szCs w:val="24"/>
        </w:rPr>
        <w:t xml:space="preserve">English</w:t>
      </w:r>
      <w:r>
        <w:rPr>
          <w:color w:val="000000"/>
          <w:sz w:val="24"/>
          <w:szCs w:val="24"/>
        </w:rPr>
        <w:t xml:space="preserve"> Poetry, if it were to be wholly laid aside.  In Translations from the </w:t>
      </w:r>
      <w:r>
        <w:rPr>
          <w:i/>
          <w:color w:val="000000"/>
          <w:sz w:val="24"/>
          <w:szCs w:val="24"/>
        </w:rPr>
        <w:t xml:space="preserve">Greek</w:t>
      </w:r>
      <w:r>
        <w:rPr>
          <w:color w:val="000000"/>
          <w:sz w:val="24"/>
          <w:szCs w:val="24"/>
        </w:rPr>
        <w:t xml:space="preserve"> and </w:t>
      </w:r>
      <w:r>
        <w:rPr>
          <w:i/>
          <w:color w:val="000000"/>
          <w:sz w:val="24"/>
          <w:szCs w:val="24"/>
        </w:rPr>
        <w:t xml:space="preserve">Latin</w:t>
      </w:r>
      <w:r>
        <w:rPr>
          <w:color w:val="000000"/>
          <w:sz w:val="24"/>
          <w:szCs w:val="24"/>
        </w:rPr>
        <w:t xml:space="preserve">, I believe it wou’d sometimes be impossible to do justice to an Author without this Help:  I think the Passage in </w:t>
      </w:r>
      <w:r>
        <w:rPr>
          <w:i/>
          <w:color w:val="000000"/>
          <w:sz w:val="24"/>
          <w:szCs w:val="24"/>
        </w:rPr>
        <w:t xml:space="preserve">Homer</w:t>
      </w:r>
      <w:r>
        <w:rPr>
          <w:color w:val="000000"/>
          <w:sz w:val="24"/>
          <w:szCs w:val="24"/>
        </w:rPr>
        <w:t xml:space="preserve"> before us, I mean the two first Lines of the </w:t>
      </w:r>
      <w:r>
        <w:rPr>
          <w:i/>
          <w:color w:val="000000"/>
          <w:sz w:val="24"/>
          <w:szCs w:val="24"/>
        </w:rPr>
        <w:t xml:space="preserve">Iliad</w:t>
      </w:r>
      <w:r>
        <w:rPr>
          <w:color w:val="000000"/>
          <w:sz w:val="24"/>
          <w:szCs w:val="24"/>
        </w:rPr>
        <w:t xml:space="preserve">, are an Instance of this kind.  They have been translated by many Persons of late, </w:t>
      </w:r>
      <w:r>
        <w:rPr>
          <w:i/>
          <w:color w:val="000000"/>
          <w:sz w:val="24"/>
          <w:szCs w:val="24"/>
        </w:rPr>
        <w:t xml:space="preserve">Dryden</w:t>
      </w:r>
      <w:r>
        <w:rPr>
          <w:color w:val="000000"/>
          <w:sz w:val="24"/>
          <w:szCs w:val="24"/>
        </w:rPr>
        <w:t xml:space="preserve">, </w:t>
      </w:r>
      <w:r>
        <w:rPr>
          <w:i/>
          <w:color w:val="000000"/>
          <w:sz w:val="24"/>
          <w:szCs w:val="24"/>
        </w:rPr>
        <w:t xml:space="preserve">Manwaring</w:t>
      </w:r>
      <w:r>
        <w:rPr>
          <w:color w:val="000000"/>
          <w:sz w:val="24"/>
          <w:szCs w:val="24"/>
        </w:rPr>
        <w:t xml:space="preserve">, Mr. </w:t>
      </w:r>
      <w:r>
        <w:rPr>
          <w:i/>
          <w:color w:val="000000"/>
          <w:sz w:val="24"/>
          <w:szCs w:val="24"/>
        </w:rPr>
        <w:t xml:space="preserve">Tickel</w:t>
      </w:r>
      <w:r>
        <w:rPr>
          <w:color w:val="000000"/>
          <w:sz w:val="24"/>
          <w:szCs w:val="24"/>
        </w:rPr>
        <w:t xml:space="preserve">, and by Mr. </w:t>
      </w:r>
      <w:r>
        <w:rPr>
          <w:i/>
          <w:color w:val="000000"/>
          <w:sz w:val="24"/>
          <w:szCs w:val="24"/>
        </w:rPr>
        <w:t xml:space="preserve">Pope</w:t>
      </w:r>
      <w:r>
        <w:rPr>
          <w:color w:val="000000"/>
          <w:sz w:val="24"/>
          <w:szCs w:val="24"/>
        </w:rPr>
        <w:t xml:space="preserve"> twice, and not by any one of ’em, as I apprehend, in the Spirit of </w:t>
      </w:r>
      <w:r>
        <w:rPr>
          <w:i/>
          <w:color w:val="000000"/>
          <w:sz w:val="24"/>
          <w:szCs w:val="24"/>
        </w:rPr>
        <w:t xml:space="preserve">Homer</w:t>
      </w:r>
      <w:r>
        <w:rPr>
          <w:color w:val="000000"/>
          <w:sz w:val="24"/>
          <w:szCs w:val="24"/>
        </w:rPr>
        <w:t xml:space="preserve">.  As to Mr. </w:t>
      </w:r>
      <w:r>
        <w:rPr>
          <w:i/>
          <w:color w:val="000000"/>
          <w:sz w:val="24"/>
          <w:szCs w:val="24"/>
        </w:rPr>
        <w:t xml:space="preserve">Pope</w:t>
      </w:r>
      <w:r>
        <w:rPr>
          <w:color w:val="000000"/>
          <w:sz w:val="24"/>
          <w:szCs w:val="24"/>
        </w:rPr>
        <w:t xml:space="preserve">’s two Translations, I don’t understand why the latter ought to be preferr’d to the former.  Mr. </w:t>
      </w:r>
      <w:r>
        <w:rPr>
          <w:i/>
          <w:color w:val="000000"/>
          <w:sz w:val="24"/>
          <w:szCs w:val="24"/>
        </w:rPr>
        <w:t xml:space="preserve">Pope</w:t>
      </w:r>
      <w:r>
        <w:rPr>
          <w:color w:val="000000"/>
          <w:sz w:val="24"/>
          <w:szCs w:val="24"/>
        </w:rPr>
        <w:t xml:space="preserve">’s first Translation stood thus.</w:t>
      </w:r>
    </w:p>
    <w:p>
      <w:pPr>
        <w:widowControl w:val="on"/>
        <w:pBdr/>
        <w:spacing w:before="240" w:after="240" w:line="240" w:lineRule="auto"/>
        <w:ind w:left="0" w:right="0"/>
        <w:jc w:val="left"/>
      </w:pPr>
      <w:r>
        <w:rPr>
          <w:color w:val="000000"/>
          <w:sz w:val="24"/>
          <w:szCs w:val="24"/>
        </w:rPr>
        <w:t xml:space="preserve">  The Wrath of </w:t>
      </w:r>
      <w:r>
        <w:rPr>
          <w:i/>
          <w:color w:val="000000"/>
          <w:sz w:val="24"/>
          <w:szCs w:val="24"/>
        </w:rPr>
        <w:t xml:space="preserve">Peleus’</w:t>
      </w:r>
      <w:r>
        <w:rPr>
          <w:color w:val="000000"/>
          <w:sz w:val="24"/>
          <w:szCs w:val="24"/>
        </w:rPr>
        <w:t xml:space="preserve"> Son, the direful Spring</w:t>
      </w:r>
      <w:r>
        <w:rPr>
          <w:color w:val="000000"/>
          <w:sz w:val="24"/>
          <w:szCs w:val="24"/>
        </w:rPr>
        <w:br/>
        <w:t xml:space="preserve">  Of all the </w:t>
      </w:r>
      <w:r>
        <w:rPr>
          <w:i/>
          <w:color w:val="000000"/>
          <w:sz w:val="24"/>
          <w:szCs w:val="24"/>
        </w:rPr>
        <w:t xml:space="preserve">Grecian</w:t>
      </w:r>
      <w:r>
        <w:rPr>
          <w:color w:val="000000"/>
          <w:sz w:val="24"/>
          <w:szCs w:val="24"/>
        </w:rPr>
        <w:t xml:space="preserve"> Woes, </w:t>
      </w:r>
      <w:r>
        <w:rPr>
          <w:i/>
          <w:color w:val="000000"/>
          <w:sz w:val="24"/>
          <w:szCs w:val="24"/>
        </w:rPr>
        <w:t xml:space="preserve">O</w:t>
      </w:r>
      <w:r>
        <w:rPr>
          <w:color w:val="000000"/>
          <w:sz w:val="24"/>
          <w:szCs w:val="24"/>
        </w:rPr>
        <w:t xml:space="preserve"> Goddess sing.</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Pope</w:t>
      </w:r>
      <w:r>
        <w:rPr>
          <w:color w:val="000000"/>
          <w:sz w:val="24"/>
          <w:szCs w:val="24"/>
        </w:rPr>
        <w:t xml:space="preserve"> had reason to be dissatisfy’d with the </w:t>
      </w:r>
      <w:r>
        <w:rPr>
          <w:i/>
          <w:color w:val="000000"/>
          <w:sz w:val="24"/>
          <w:szCs w:val="24"/>
        </w:rPr>
        <w:t xml:space="preserve">O</w:t>
      </w:r>
      <w:r>
        <w:rPr>
          <w:color w:val="000000"/>
          <w:sz w:val="24"/>
          <w:szCs w:val="24"/>
        </w:rPr>
        <w:t xml:space="preserve"> in the second Line, and to reject it; for </w:t>
      </w:r>
      <w:r>
        <w:rPr>
          <w:i/>
          <w:color w:val="000000"/>
          <w:sz w:val="24"/>
          <w:szCs w:val="24"/>
        </w:rPr>
        <w:t xml:space="preserve">Homer</w:t>
      </w:r>
      <w:r>
        <w:rPr>
          <w:color w:val="000000"/>
          <w:sz w:val="24"/>
          <w:szCs w:val="24"/>
        </w:rPr>
        <w:t xml:space="preserve"> has nothing of it.  But now let us see how the Vacancy is supplied in Mr. </w:t>
      </w:r>
      <w:r>
        <w:rPr>
          <w:i/>
          <w:color w:val="000000"/>
          <w:sz w:val="24"/>
          <w:szCs w:val="24"/>
        </w:rPr>
        <w:t xml:space="preserve">Pope</w:t>
      </w:r>
      <w:r>
        <w:rPr>
          <w:color w:val="000000"/>
          <w:sz w:val="24"/>
          <w:szCs w:val="24"/>
        </w:rPr>
        <w:t xml:space="preserve">’s new Translation.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Achilles’</w:t>
      </w:r>
      <w:r>
        <w:rPr>
          <w:color w:val="000000"/>
          <w:sz w:val="24"/>
          <w:szCs w:val="24"/>
        </w:rPr>
        <w:t xml:space="preserve"> Wrath, to </w:t>
      </w:r>
      <w:r>
        <w:rPr>
          <w:i/>
          <w:color w:val="000000"/>
          <w:sz w:val="24"/>
          <w:szCs w:val="24"/>
        </w:rPr>
        <w:t xml:space="preserve">Greece</w:t>
      </w:r>
      <w:r>
        <w:rPr>
          <w:color w:val="000000"/>
          <w:sz w:val="24"/>
          <w:szCs w:val="24"/>
        </w:rPr>
        <w:t xml:space="preserve"> the direful Spring</w:t>
      </w:r>
      <w:r>
        <w:rPr>
          <w:color w:val="000000"/>
          <w:sz w:val="24"/>
          <w:szCs w:val="24"/>
        </w:rPr>
        <w:br/>
        <w:t xml:space="preserve">  Of Woes un-number’d, </w:t>
      </w:r>
      <w:r>
        <w:rPr>
          <w:i/>
          <w:color w:val="000000"/>
          <w:sz w:val="24"/>
          <w:szCs w:val="24"/>
        </w:rPr>
        <w:t xml:space="preserve">Heav’nly</w:t>
      </w:r>
      <w:r>
        <w:rPr>
          <w:color w:val="000000"/>
          <w:sz w:val="24"/>
          <w:szCs w:val="24"/>
        </w:rPr>
        <w:t xml:space="preserve"> Goddess, sing.</w:t>
      </w:r>
    </w:p>
    <w:p>
      <w:pPr>
        <w:widowControl w:val="on"/>
        <w:pBdr/>
        <w:spacing w:before="240" w:after="240" w:line="240" w:lineRule="auto"/>
        <w:ind w:left="0" w:right="0"/>
        <w:jc w:val="left"/>
      </w:pPr>
      <w:r>
        <w:rPr>
          <w:color w:val="000000"/>
          <w:sz w:val="24"/>
          <w:szCs w:val="24"/>
        </w:rPr>
        <w:t xml:space="preserve">Is not </w:t>
      </w:r>
      <w:r>
        <w:rPr>
          <w:i/>
          <w:color w:val="000000"/>
          <w:sz w:val="24"/>
          <w:szCs w:val="24"/>
        </w:rPr>
        <w:t xml:space="preserve">Heav’nly</w:t>
      </w:r>
      <w:r>
        <w:rPr>
          <w:color w:val="000000"/>
          <w:sz w:val="24"/>
          <w:szCs w:val="24"/>
        </w:rPr>
        <w:t xml:space="preserve"> as much an Expletive as </w:t>
      </w:r>
      <w:r>
        <w:rPr>
          <w:i/>
          <w:color w:val="000000"/>
          <w:sz w:val="24"/>
          <w:szCs w:val="24"/>
        </w:rPr>
        <w:t xml:space="preserve">O</w:t>
      </w:r>
      <w:r>
        <w:rPr>
          <w:color w:val="000000"/>
          <w:sz w:val="24"/>
          <w:szCs w:val="24"/>
        </w:rPr>
        <w:t xml:space="preserve">, and can either of these Couplets deserve to be plac’d in the Front of the Iliad?  I could wish Mr. </w:t>
      </w:r>
      <w:r>
        <w:rPr>
          <w:i/>
          <w:color w:val="000000"/>
          <w:sz w:val="24"/>
          <w:szCs w:val="24"/>
        </w:rPr>
        <w:t xml:space="preserve">Pope</w:t>
      </w:r>
      <w:r>
        <w:rPr>
          <w:color w:val="000000"/>
          <w:sz w:val="24"/>
          <w:szCs w:val="24"/>
        </w:rPr>
        <w:t xml:space="preserve"> would return these two Lines once more to the Anvil, and dismiss all Expletives here at least.  But enough of Expletives.</w:t>
      </w:r>
    </w:p>
    <w:p>
      <w:pPr>
        <w:widowControl w:val="on"/>
        <w:pBdr/>
        <w:spacing w:before="240" w:after="240" w:line="240" w:lineRule="auto"/>
        <w:ind w:left="0" w:right="0"/>
        <w:jc w:val="left"/>
      </w:pPr>
      <w:r>
        <w:rPr>
          <w:color w:val="000000"/>
          <w:sz w:val="24"/>
          <w:szCs w:val="24"/>
        </w:rPr>
        <w:t xml:space="preserve">I shall now say something of </w:t>
      </w:r>
      <w:r>
        <w:rPr>
          <w:i/>
          <w:color w:val="000000"/>
          <w:sz w:val="24"/>
          <w:szCs w:val="24"/>
        </w:rPr>
        <w:t xml:space="preserve">Monosyllables</w:t>
      </w:r>
      <w:r>
        <w:rPr>
          <w:color w:val="000000"/>
          <w:sz w:val="24"/>
          <w:szCs w:val="24"/>
        </w:rPr>
        <w:t xml:space="preserve">, which seem to be absolutely condemn’d in the second Line of the two Verses just mention’d from Mr. </w:t>
      </w:r>
      <w:r>
        <w:rPr>
          <w:i/>
          <w:color w:val="000000"/>
          <w:sz w:val="24"/>
          <w:szCs w:val="24"/>
        </w:rPr>
        <w:t xml:space="preserve">Pope’s Essay on Criticism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ten low Words oft creep in one dull Line.</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Dryden</w:t>
      </w:r>
      <w:r>
        <w:rPr>
          <w:color w:val="000000"/>
          <w:sz w:val="24"/>
          <w:szCs w:val="24"/>
        </w:rPr>
        <w:t xml:space="preserve"> indeed has said in several Places, that the vast Number of </w:t>
      </w:r>
      <w:r>
        <w:rPr>
          <w:i/>
          <w:color w:val="000000"/>
          <w:sz w:val="24"/>
          <w:szCs w:val="24"/>
        </w:rPr>
        <w:t xml:space="preserve">Monosyllables</w:t>
      </w:r>
      <w:r>
        <w:rPr>
          <w:color w:val="000000"/>
          <w:sz w:val="24"/>
          <w:szCs w:val="24"/>
        </w:rPr>
        <w:t xml:space="preserve"> in our Language makes it barbarous and rough, and unfit for Poetry.  I am apt to think Mr. </w:t>
      </w:r>
      <w:r>
        <w:rPr>
          <w:i/>
          <w:color w:val="000000"/>
          <w:sz w:val="24"/>
          <w:szCs w:val="24"/>
        </w:rPr>
        <w:t xml:space="preserve">Pope</w:t>
      </w:r>
      <w:r>
        <w:rPr>
          <w:color w:val="000000"/>
          <w:sz w:val="24"/>
          <w:szCs w:val="24"/>
        </w:rPr>
        <w:t xml:space="preserve"> gave into Mr. </w:t>
      </w:r>
      <w:r>
        <w:rPr>
          <w:i/>
          <w:color w:val="000000"/>
          <w:sz w:val="24"/>
          <w:szCs w:val="24"/>
        </w:rPr>
        <w:t xml:space="preserve">Dryden</w:t>
      </w:r>
      <w:r>
        <w:rPr>
          <w:color w:val="000000"/>
          <w:sz w:val="24"/>
          <w:szCs w:val="24"/>
        </w:rPr>
        <w:t xml:space="preserve">’s Sentiment a little too hastily.  I own </w:t>
      </w:r>
      <w:r>
        <w:rPr>
          <w:i/>
          <w:color w:val="000000"/>
          <w:sz w:val="24"/>
          <w:szCs w:val="24"/>
        </w:rPr>
        <w:t xml:space="preserve">ten low Words</w:t>
      </w:r>
      <w:r>
        <w:rPr>
          <w:color w:val="000000"/>
          <w:sz w:val="24"/>
          <w:szCs w:val="24"/>
        </w:rPr>
        <w:t xml:space="preserve"> too frequently </w:t>
      </w:r>
      <w:r>
        <w:rPr>
          <w:i/>
          <w:color w:val="000000"/>
          <w:sz w:val="24"/>
          <w:szCs w:val="24"/>
        </w:rPr>
        <w:t xml:space="preserve">creep on in one dull line</w:t>
      </w:r>
      <w:r>
        <w:rPr>
          <w:color w:val="000000"/>
          <w:sz w:val="24"/>
          <w:szCs w:val="24"/>
        </w:rPr>
        <w:t xml:space="preserve">, in a Poet’s Works, whom Mr. </w:t>
      </w:r>
      <w:r>
        <w:rPr>
          <w:i/>
          <w:color w:val="000000"/>
          <w:sz w:val="24"/>
          <w:szCs w:val="24"/>
        </w:rPr>
        <w:t xml:space="preserve">Pope</w:t>
      </w:r>
      <w:r>
        <w:rPr>
          <w:color w:val="000000"/>
          <w:sz w:val="24"/>
          <w:szCs w:val="24"/>
        </w:rPr>
        <w:t xml:space="preserve"> has formerly celebrated with no mean Encomiums.</w:t>
      </w:r>
    </w:p>
    <w:p>
      <w:pPr>
        <w:widowControl w:val="on"/>
        <w:pBdr/>
        <w:spacing w:before="240" w:after="240" w:line="240" w:lineRule="auto"/>
        <w:ind w:left="0" w:right="0"/>
        <w:jc w:val="left"/>
      </w:pPr>
      <w:r>
        <w:rPr>
          <w:color w:val="000000"/>
          <w:sz w:val="24"/>
          <w:szCs w:val="24"/>
        </w:rPr>
        <w:t xml:space="preserve">The following Lines afford an Example in this respect.</w:t>
      </w:r>
    </w:p>
    <w:p>
      <w:pPr>
        <w:widowControl w:val="on"/>
        <w:pBdr/>
        <w:spacing w:before="240" w:after="240" w:line="240" w:lineRule="auto"/>
        <w:ind w:left="0" w:right="0"/>
        <w:jc w:val="left"/>
      </w:pPr>
      <w:r>
        <w:rPr>
          <w:color w:val="000000"/>
          <w:sz w:val="24"/>
          <w:szCs w:val="24"/>
        </w:rPr>
        <w:t xml:space="preserve">At the beginning of the third Book of the </w:t>
      </w:r>
      <w:r>
        <w:rPr>
          <w:i/>
          <w:color w:val="000000"/>
          <w:sz w:val="24"/>
          <w:szCs w:val="24"/>
        </w:rPr>
        <w:t xml:space="preserve">Davideis</w:t>
      </w:r>
      <w:r>
        <w:rPr>
          <w:color w:val="000000"/>
          <w:sz w:val="24"/>
          <w:szCs w:val="24"/>
        </w:rPr>
        <w:t xml:space="preserve">, this is the Description of </w:t>
      </w:r>
      <w:r>
        <w:rPr>
          <w:i/>
          <w:color w:val="000000"/>
          <w:sz w:val="24"/>
          <w:szCs w:val="24"/>
        </w:rPr>
        <w:t xml:space="preserve">Goliah</w:t>
      </w:r>
      <w:r>
        <w:rPr>
          <w:color w:val="000000"/>
          <w:sz w:val="24"/>
          <w:szCs w:val="24"/>
        </w:rPr>
        <w:t xml:space="preserve">’s Sword.</w:t>
      </w:r>
    </w:p>
    <w:p>
      <w:pPr>
        <w:widowControl w:val="on"/>
        <w:pBdr/>
        <w:spacing w:before="240" w:after="240" w:line="240" w:lineRule="auto"/>
        <w:ind w:left="0" w:right="0"/>
        <w:jc w:val="left"/>
      </w:pPr>
      <w:r>
        <w:rPr>
          <w:color w:val="000000"/>
          <w:sz w:val="24"/>
          <w:szCs w:val="24"/>
        </w:rPr>
        <w:t xml:space="preserve">“A Sword so great, that </w:t>
      </w:r>
      <w:r>
        <w:rPr>
          <w:i/>
          <w:color w:val="000000"/>
          <w:sz w:val="24"/>
          <w:szCs w:val="24"/>
        </w:rPr>
        <w:t xml:space="preserve">it</w:t>
      </w:r>
      <w:r>
        <w:rPr>
          <w:color w:val="000000"/>
          <w:sz w:val="24"/>
          <w:szCs w:val="24"/>
        </w:rPr>
        <w:t xml:space="preserve"> was only </w:t>
      </w:r>
      <w:r>
        <w:rPr>
          <w:i/>
          <w:color w:val="000000"/>
          <w:sz w:val="24"/>
          <w:szCs w:val="24"/>
        </w:rPr>
        <w:t xml:space="preserve">fit</w:t>
      </w:r>
      <w:r>
        <w:rPr>
          <w:color w:val="000000"/>
          <w:sz w:val="24"/>
          <w:szCs w:val="24"/>
        </w:rPr>
        <w:br/>
        <w:t xml:space="preserve">To take off his great Head, who came with </w:t>
      </w:r>
      <w:r>
        <w:rPr>
          <w:i/>
          <w:color w:val="000000"/>
          <w:sz w:val="24"/>
          <w:szCs w:val="24"/>
        </w:rPr>
        <w:t xml:space="preserve">it</w:t>
      </w:r>
      <w:r>
        <w:rPr>
          <w:color w:val="000000"/>
          <w:sz w:val="24"/>
          <w:szCs w:val="24"/>
        </w:rPr>
        <w:t xml:space="preserve">.</w:t>
      </w:r>
      <w:r>
        <w:rPr>
          <w:i/>
          <w:color w:val="000000"/>
          <w:sz w:val="24"/>
          <w:szCs w:val="24"/>
        </w:rPr>
        <w:br/>
        <w:t xml:space="preserve">Cowley.</w:t>
      </w:r>
    </w:p>
    <w:p>
      <w:pPr>
        <w:widowControl w:val="on"/>
        <w:pBdr/>
        <w:spacing w:before="240" w:after="240" w:line="240" w:lineRule="auto"/>
        <w:ind w:left="0" w:right="0"/>
        <w:jc w:val="left"/>
      </w:pPr>
      <w:r>
        <w:rPr>
          <w:color w:val="000000"/>
          <w:sz w:val="24"/>
          <w:szCs w:val="24"/>
        </w:rPr>
        <w:t xml:space="preserve">Here are ten </w:t>
      </w:r>
      <w:r>
        <w:rPr>
          <w:i/>
          <w:color w:val="000000"/>
          <w:sz w:val="24"/>
          <w:szCs w:val="24"/>
        </w:rPr>
        <w:t xml:space="preserve">dull</w:t>
      </w:r>
      <w:r>
        <w:rPr>
          <w:color w:val="000000"/>
          <w:sz w:val="24"/>
          <w:szCs w:val="24"/>
        </w:rPr>
        <w:t xml:space="preserve"> Words most certainly in one </w:t>
      </w:r>
      <w:r>
        <w:rPr>
          <w:i/>
          <w:color w:val="000000"/>
          <w:sz w:val="24"/>
          <w:szCs w:val="24"/>
        </w:rPr>
        <w:t xml:space="preserve">dull</w:t>
      </w:r>
      <w:r>
        <w:rPr>
          <w:color w:val="000000"/>
          <w:sz w:val="24"/>
          <w:szCs w:val="24"/>
        </w:rPr>
        <w:t xml:space="preserve"> Line.</w:t>
      </w:r>
    </w:p>
    <w:p>
      <w:pPr>
        <w:widowControl w:val="on"/>
        <w:pBdr/>
        <w:spacing w:before="240" w:after="240" w:line="240" w:lineRule="auto"/>
        <w:ind w:left="0" w:right="0"/>
        <w:jc w:val="left"/>
      </w:pPr>
      <w:r>
        <w:rPr>
          <w:color w:val="000000"/>
          <w:sz w:val="24"/>
          <w:szCs w:val="24"/>
        </w:rPr>
        <w:t xml:space="preserve">“To take off his great Head, who came with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miserable is the Metre in which they creep on.  But hundreds of </w:t>
      </w:r>
      <w:r>
        <w:rPr>
          <w:i/>
          <w:color w:val="000000"/>
          <w:sz w:val="24"/>
          <w:szCs w:val="24"/>
        </w:rPr>
        <w:t xml:space="preserve">monosyllable</w:t>
      </w:r>
      <w:r>
        <w:rPr>
          <w:color w:val="000000"/>
          <w:sz w:val="24"/>
          <w:szCs w:val="24"/>
        </w:rPr>
        <w:t xml:space="preserve"> Lines are to be found in </w:t>
      </w:r>
      <w:r>
        <w:rPr>
          <w:i/>
          <w:color w:val="000000"/>
          <w:sz w:val="24"/>
          <w:szCs w:val="24"/>
        </w:rPr>
        <w:t xml:space="preserve">Milton</w:t>
      </w:r>
      <w:r>
        <w:rPr>
          <w:color w:val="000000"/>
          <w:sz w:val="24"/>
          <w:szCs w:val="24"/>
        </w:rPr>
        <w:t xml:space="preserve"> that are as sublime, as beautiful, and as harmonious as can possibly be written.  Look only into the Morning Hymn in the fifth Book.</w:t>
      </w:r>
    </w:p>
    <w:p>
      <w:pPr>
        <w:widowControl w:val="on"/>
        <w:pBdr/>
        <w:spacing w:before="240" w:after="240" w:line="240" w:lineRule="auto"/>
        <w:ind w:left="0" w:right="0"/>
        <w:jc w:val="left"/>
      </w:pPr>
      <w:r>
        <w:rPr>
          <w:color w:val="000000"/>
          <w:sz w:val="24"/>
          <w:szCs w:val="24"/>
        </w:rPr>
        <w:t xml:space="preserve">  “Speak ye who best can tell, ye Sons of Light.</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“Thou Sun! of this great World both Eye and Soul.</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“And when high Noon hast gain’d, and when thou fall’st.</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“With the fixt Stars, fixt in their Orb that flies.</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“Breathe soft or loud; and wave your Tops, ye Pines.</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“Bear on your Wings and in your Notes his Praise.</w:t>
      </w:r>
    </w:p>
    <w:p>
      <w:pPr>
        <w:widowControl w:val="on"/>
        <w:pBdr/>
        <w:spacing w:before="240" w:after="240" w:line="240" w:lineRule="auto"/>
        <w:ind w:left="0" w:right="0"/>
        <w:jc w:val="left"/>
      </w:pPr>
      <w:r>
        <w:rPr>
          <w:color w:val="000000"/>
          <w:sz w:val="24"/>
          <w:szCs w:val="24"/>
        </w:rPr>
        <w:t xml:space="preserve">Can it be said that ten dull Words creep on dully in any one of these Lines?  But Examples may likewise be given in rhym’d Verse, of the Harmony of </w:t>
      </w:r>
      <w:r>
        <w:rPr>
          <w:i/>
          <w:color w:val="000000"/>
          <w:sz w:val="24"/>
          <w:szCs w:val="24"/>
        </w:rPr>
        <w:t xml:space="preserve">Monosyllables</w:t>
      </w:r>
      <w:r>
        <w:rPr>
          <w:color w:val="000000"/>
          <w:sz w:val="24"/>
          <w:szCs w:val="24"/>
        </w:rPr>
        <w:t xml:space="preserve">.  Harmony consists in mixing rough and smooth, soft and harsh Sounds.  What Words can be rougher than such as these, </w:t>
      </w:r>
      <w:r>
        <w:rPr>
          <w:i/>
          <w:color w:val="000000"/>
          <w:sz w:val="24"/>
          <w:szCs w:val="24"/>
        </w:rPr>
        <w:t xml:space="preserve">Rides</w:t>
      </w:r>
      <w:r>
        <w:rPr>
          <w:color w:val="000000"/>
          <w:sz w:val="24"/>
          <w:szCs w:val="24"/>
        </w:rPr>
        <w:t xml:space="preserve">, </w:t>
      </w:r>
      <w:r>
        <w:rPr>
          <w:i/>
          <w:color w:val="000000"/>
          <w:sz w:val="24"/>
          <w:szCs w:val="24"/>
        </w:rPr>
        <w:t xml:space="preserve">Rapt</w:t>
      </w:r>
      <w:r>
        <w:rPr>
          <w:color w:val="000000"/>
          <w:sz w:val="24"/>
          <w:szCs w:val="24"/>
        </w:rPr>
        <w:t xml:space="preserve">, </w:t>
      </w:r>
      <w:r>
        <w:rPr>
          <w:i/>
          <w:color w:val="000000"/>
          <w:sz w:val="24"/>
          <w:szCs w:val="24"/>
        </w:rPr>
        <w:t xml:space="preserve">Throws</w:t>
      </w:r>
      <w:r>
        <w:rPr>
          <w:color w:val="000000"/>
          <w:sz w:val="24"/>
          <w:szCs w:val="24"/>
        </w:rPr>
        <w:t xml:space="preserve">, </w:t>
      </w:r>
      <w:r>
        <w:rPr>
          <w:i/>
          <w:color w:val="000000"/>
          <w:sz w:val="24"/>
          <w:szCs w:val="24"/>
        </w:rPr>
        <w:t xml:space="preserve">Storms</w:t>
      </w:r>
      <w:r>
        <w:rPr>
          <w:color w:val="000000"/>
          <w:sz w:val="24"/>
          <w:szCs w:val="24"/>
        </w:rPr>
        <w:t xml:space="preserve">; or smoother than these, </w:t>
      </w:r>
      <w:r>
        <w:rPr>
          <w:i/>
          <w:color w:val="000000"/>
          <w:sz w:val="24"/>
          <w:szCs w:val="24"/>
        </w:rPr>
        <w:t xml:space="preserve">Wheel</w:t>
      </w:r>
      <w:r>
        <w:rPr>
          <w:color w:val="000000"/>
          <w:sz w:val="24"/>
          <w:szCs w:val="24"/>
        </w:rPr>
        <w:t xml:space="preserve">, </w:t>
      </w:r>
      <w:r>
        <w:rPr>
          <w:i/>
          <w:color w:val="000000"/>
          <w:sz w:val="24"/>
          <w:szCs w:val="24"/>
        </w:rPr>
        <w:t xml:space="preserve">Hush</w:t>
      </w:r>
      <w:r>
        <w:rPr>
          <w:color w:val="000000"/>
          <w:sz w:val="24"/>
          <w:szCs w:val="24"/>
        </w:rPr>
        <w:t xml:space="preserve">, </w:t>
      </w:r>
      <w:r>
        <w:rPr>
          <w:i/>
          <w:color w:val="000000"/>
          <w:sz w:val="24"/>
          <w:szCs w:val="24"/>
        </w:rPr>
        <w:t xml:space="preserve">Lull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mounted on his radiant Carr he </w:t>
      </w:r>
      <w:r>
        <w:rPr>
          <w:i/>
          <w:color w:val="000000"/>
          <w:sz w:val="24"/>
          <w:szCs w:val="24"/>
        </w:rPr>
        <w:t xml:space="preserve">rides</w:t>
      </w:r>
      <w:r>
        <w:rPr>
          <w:color w:val="000000"/>
          <w:sz w:val="24"/>
          <w:szCs w:val="24"/>
        </w:rPr>
        <w:t xml:space="preserve">,</w:t>
      </w:r>
      <w:r>
        <w:rPr>
          <w:color w:val="000000"/>
          <w:sz w:val="24"/>
          <w:szCs w:val="24"/>
        </w:rPr>
        <w:br/>
        <w:t xml:space="preserve">And </w:t>
      </w:r>
      <w:r>
        <w:rPr>
          <w:i/>
          <w:color w:val="000000"/>
          <w:sz w:val="24"/>
          <w:szCs w:val="24"/>
        </w:rPr>
        <w:t xml:space="preserve">wheels</w:t>
      </w:r>
      <w:r>
        <w:rPr>
          <w:color w:val="000000"/>
          <w:sz w:val="24"/>
          <w:szCs w:val="24"/>
        </w:rPr>
        <w:t xml:space="preserve"> along the level of the Tides.</w:t>
      </w:r>
      <w:r>
        <w:rPr>
          <w:i/>
          <w:color w:val="000000"/>
          <w:sz w:val="24"/>
          <w:szCs w:val="24"/>
        </w:rPr>
        <w:br/>
        <w:t xml:space="preserve">Pit</w:t>
      </w:r>
      <w:r>
        <w:rPr>
          <w:color w:val="000000"/>
          <w:sz w:val="24"/>
          <w:szCs w:val="24"/>
        </w:rPr>
        <w:t xml:space="preserve">’s 1st AEneid.</w:t>
      </w:r>
    </w:p>
    <w:p>
      <w:pPr>
        <w:widowControl w:val="on"/>
        <w:pBdr/>
        <w:spacing w:before="240" w:after="240" w:line="240" w:lineRule="auto"/>
        <w:ind w:left="0" w:right="0"/>
        <w:jc w:val="left"/>
      </w:pPr>
      <w:r>
        <w:rPr>
          <w:color w:val="000000"/>
          <w:sz w:val="24"/>
          <w:szCs w:val="24"/>
        </w:rPr>
        <w:t xml:space="preserve">How rough is the first Line, how soft the latter!  As soft as the Original, which is a Masterpiece.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Rapt</w:t>
      </w:r>
      <w:r>
        <w:rPr>
          <w:color w:val="000000"/>
          <w:sz w:val="24"/>
          <w:szCs w:val="24"/>
        </w:rPr>
        <w:t xml:space="preserve"> by his Steeds he flies in open Day,</w:t>
      </w:r>
      <w:r>
        <w:rPr>
          <w:i/>
          <w:color w:val="000000"/>
          <w:sz w:val="24"/>
          <w:szCs w:val="24"/>
        </w:rPr>
        <w:br/>
        <w:t xml:space="preserve">Throws</w:t>
      </w:r>
      <w:r>
        <w:rPr>
          <w:color w:val="000000"/>
          <w:sz w:val="24"/>
          <w:szCs w:val="24"/>
        </w:rPr>
        <w:t xml:space="preserve"> up the Reins, and skims the watry Way.</w:t>
      </w:r>
    </w:p>
    <w:p>
      <w:pPr>
        <w:widowControl w:val="on"/>
        <w:pBdr/>
        <w:spacing w:before="240" w:after="240" w:line="240" w:lineRule="auto"/>
        <w:ind w:left="0" w:right="0"/>
        <w:jc w:val="left"/>
      </w:pPr>
      <w:r>
        <w:rPr>
          <w:color w:val="000000"/>
          <w:sz w:val="24"/>
          <w:szCs w:val="24"/>
        </w:rPr>
        <w:t xml:space="preserve">“Has given to thee great </w:t>
      </w:r>
      <w:r>
        <w:rPr>
          <w:i/>
          <w:color w:val="000000"/>
          <w:sz w:val="24"/>
          <w:szCs w:val="24"/>
        </w:rPr>
        <w:t xml:space="preserve">AEolus</w:t>
      </w:r>
      <w:r>
        <w:rPr>
          <w:color w:val="000000"/>
          <w:sz w:val="24"/>
          <w:szCs w:val="24"/>
        </w:rPr>
        <w:t xml:space="preserve"> to raise</w:t>
      </w:r>
      <w:r>
        <w:rPr>
          <w:i/>
          <w:color w:val="000000"/>
          <w:sz w:val="24"/>
          <w:szCs w:val="24"/>
        </w:rPr>
        <w:br/>
        <w:t xml:space="preserve">Storms</w:t>
      </w:r>
      <w:r>
        <w:rPr>
          <w:color w:val="000000"/>
          <w:sz w:val="24"/>
          <w:szCs w:val="24"/>
        </w:rPr>
        <w:t xml:space="preserve"> at thy sov’reign Will, and </w:t>
      </w:r>
      <w:r>
        <w:rPr>
          <w:i/>
          <w:color w:val="000000"/>
          <w:sz w:val="24"/>
          <w:szCs w:val="24"/>
        </w:rPr>
        <w:t xml:space="preserve">smooth</w:t>
      </w:r>
      <w:r>
        <w:rPr>
          <w:color w:val="000000"/>
          <w:sz w:val="24"/>
          <w:szCs w:val="24"/>
        </w:rPr>
        <w:t xml:space="preserve"> the Seas.</w:t>
      </w:r>
    </w:p>
    <w:p>
      <w:pPr>
        <w:widowControl w:val="on"/>
        <w:pBdr/>
        <w:spacing w:before="240" w:after="240" w:line="240" w:lineRule="auto"/>
        <w:ind w:left="0" w:right="0"/>
        <w:jc w:val="left"/>
      </w:pPr>
      <w:r>
        <w:rPr>
          <w:color w:val="000000"/>
          <w:sz w:val="24"/>
          <w:szCs w:val="24"/>
        </w:rPr>
        <w:t xml:space="preserve">“He spake, and speaking chas’d the Clouds away,</w:t>
      </w:r>
      <w:r>
        <w:rPr>
          <w:i/>
          <w:color w:val="000000"/>
          <w:sz w:val="24"/>
          <w:szCs w:val="24"/>
        </w:rPr>
        <w:br/>
        <w:t xml:space="preserve">Hush’d</w:t>
      </w:r>
      <w:r>
        <w:rPr>
          <w:color w:val="000000"/>
          <w:sz w:val="24"/>
          <w:szCs w:val="24"/>
        </w:rPr>
        <w:t xml:space="preserve"> the loud Billows, and restor’d the Day.</w:t>
      </w:r>
    </w:p>
    <w:p>
      <w:pPr>
        <w:widowControl w:val="on"/>
        <w:pBdr/>
        <w:spacing w:before="0" w:after="0" w:line="240" w:lineRule="auto"/>
        <w:ind w:left="0" w:right="0"/>
        <w:jc w:val="left"/>
      </w:pPr>
      <w:r>
        <w:rPr>
          <w:color w:val="000000"/>
          <w:sz w:val="24"/>
          <w:szCs w:val="24"/>
        </w:rPr>
        <w:t xml:space="preserve">“Mean time the Goddess on </w:t>
      </w:r>
      <w:r>
        <w:rPr>
          <w:i/>
          <w:color w:val="000000"/>
          <w:sz w:val="24"/>
          <w:szCs w:val="24"/>
        </w:rPr>
        <w:t xml:space="preserve">Ascanius</w:t>
      </w:r>
      <w:r>
        <w:rPr>
          <w:color w:val="000000"/>
          <w:sz w:val="24"/>
          <w:szCs w:val="24"/>
        </w:rPr>
        <w:t xml:space="preserve"> throws,</w:t>
      </w:r>
      <w:r>
        <w:rPr>
          <w:color w:val="000000"/>
          <w:sz w:val="24"/>
          <w:szCs w:val="24"/>
        </w:rPr>
        <w:br/>
        <w:t xml:space="preserve">A balmy Slumber and a sweet Repose.</w:t>
      </w:r>
      <w:r>
        <w:rPr>
          <w:i/>
          <w:color w:val="000000"/>
          <w:sz w:val="24"/>
          <w:szCs w:val="24"/>
        </w:rPr>
        <w:br/>
        <w:t xml:space="preserve">Lull’d</w:t>
      </w:r>
      <w:r>
        <w:rPr>
          <w:color w:val="000000"/>
          <w:sz w:val="24"/>
          <w:szCs w:val="24"/>
        </w:rPr>
        <w:t xml:space="preserve"> in her Lap to Rest, the Queen of Love,</w:t>
      </w:r>
      <w:r>
        <w:rPr>
          <w:color w:val="000000"/>
          <w:sz w:val="24"/>
          <w:szCs w:val="24"/>
        </w:rPr>
        <w:br/>
        <w:t xml:space="preserve">Convey’d him to the soft </w:t>
      </w:r>
      <w:r>
        <w:rPr>
          <w:i/>
          <w:color w:val="000000"/>
          <w:sz w:val="24"/>
          <w:szCs w:val="24"/>
        </w:rPr>
        <w:t xml:space="preserve">Idalian</w:t>
      </w:r>
      <w:r>
        <w:rPr>
          <w:color w:val="000000"/>
          <w:sz w:val="24"/>
          <w:szCs w:val="24"/>
        </w:rPr>
        <w:t xml:space="preserve"> Grove.</w:t>
      </w:r>
      <w:r>
        <w:rPr>
          <w:color w:val="000000"/>
          <w:sz w:val="24"/>
          <w:szCs w:val="24"/>
        </w:rPr>
        <w:br/>
        <w:br/>
        <w:t xml:space="preserve">          </w:t>
      </w:r>
      <w:r>
        <w:rPr>
          <w:color w:val="000000"/>
          <w:sz w:val="24"/>
          <w:szCs w:val="24"/>
        </w:rPr>
        <w:br/>
        <w:t xml:space="preserve">                                                                                          </w:t>
      </w:r>
      <w:r>
        <w:rPr>
          <w:i/>
          <w:color w:val="000000"/>
          <w:sz w:val="24"/>
          <w:szCs w:val="24"/>
        </w:rPr>
        <w:t xml:space="preserve">Pit</w:t>
      </w:r>
      <w:r>
        <w:rPr>
          <w:color w:val="000000"/>
          <w:sz w:val="24"/>
          <w:szCs w:val="24"/>
        </w:rPr>
        <w:t xml:space="preserve">’s 1st AEneid.</w:t>
      </w:r>
    </w:p>
    <w:p>
      <w:pPr>
        <w:widowControl w:val="on"/>
        <w:pBdr/>
        <w:spacing w:before="240" w:after="240" w:line="240" w:lineRule="auto"/>
        <w:ind w:left="0" w:right="0"/>
        <w:jc w:val="left"/>
      </w:pPr>
      <w:r>
        <w:rPr>
          <w:color w:val="000000"/>
          <w:sz w:val="24"/>
          <w:szCs w:val="24"/>
        </w:rPr>
        <w:t xml:space="preserve">Where can a smoother Line than this be found in our Language?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Lull’d</w:t>
      </w:r>
      <w:r>
        <w:rPr>
          <w:color w:val="000000"/>
          <w:sz w:val="24"/>
          <w:szCs w:val="24"/>
        </w:rPr>
        <w:t xml:space="preserve"> in her Lap to Rest, the Queen of Love.</w:t>
      </w:r>
    </w:p>
    <w:p>
      <w:pPr>
        <w:widowControl w:val="on"/>
        <w:pBdr/>
        <w:spacing w:before="240" w:after="240" w:line="240" w:lineRule="auto"/>
        <w:ind w:left="0" w:right="0"/>
        <w:jc w:val="left"/>
      </w:pPr>
      <w:r>
        <w:rPr>
          <w:color w:val="000000"/>
          <w:sz w:val="24"/>
          <w:szCs w:val="24"/>
        </w:rPr>
        <w:t xml:space="preserve">And it may be observed that this Line is all Monosyllables.</w:t>
      </w:r>
    </w:p>
    <w:p>
      <w:pPr>
        <w:widowControl w:val="on"/>
        <w:pBdr/>
        <w:spacing w:before="240" w:after="240" w:line="240" w:lineRule="auto"/>
        <w:ind w:left="0" w:right="0"/>
        <w:jc w:val="left"/>
      </w:pPr>
      <w:r>
        <w:rPr>
          <w:i/>
          <w:color w:val="000000"/>
          <w:sz w:val="24"/>
          <w:szCs w:val="24"/>
        </w:rPr>
        <w:t xml:space="preserve">Monosyllables</w:t>
      </w:r>
      <w:r>
        <w:rPr>
          <w:color w:val="000000"/>
          <w:sz w:val="24"/>
          <w:szCs w:val="24"/>
        </w:rPr>
        <w:t xml:space="preserve"> are likewise of great consequence on another account.  The Strength of the </w:t>
      </w:r>
      <w:r>
        <w:rPr>
          <w:i/>
          <w:color w:val="000000"/>
          <w:sz w:val="24"/>
          <w:szCs w:val="24"/>
        </w:rPr>
        <w:t xml:space="preserve">English</w:t>
      </w:r>
      <w:r>
        <w:rPr>
          <w:color w:val="000000"/>
          <w:sz w:val="24"/>
          <w:szCs w:val="24"/>
        </w:rPr>
        <w:t xml:space="preserve"> Language is greatly owing to them:  For to them it is principally obliged for its Conciseness; and Conciseness is Strength.  Now Conciseness is not only to express ourselves in as few Words as we can, but the Excellency of the Language shews itself, if those few Words are composed of few Syllables.  And herein upon Examination, the Strength of the </w:t>
      </w:r>
      <w:r>
        <w:rPr>
          <w:i/>
          <w:color w:val="000000"/>
          <w:sz w:val="24"/>
          <w:szCs w:val="24"/>
        </w:rPr>
        <w:t xml:space="preserve">English</w:t>
      </w:r>
      <w:r>
        <w:rPr>
          <w:color w:val="000000"/>
          <w:sz w:val="24"/>
          <w:szCs w:val="24"/>
        </w:rPr>
        <w:t xml:space="preserve"> Tongue will be found to lye; and for this reason it may be said to be more concise than the </w:t>
      </w:r>
      <w:r>
        <w:rPr>
          <w:i/>
          <w:color w:val="000000"/>
          <w:sz w:val="24"/>
          <w:szCs w:val="24"/>
        </w:rPr>
        <w:t xml:space="preserve">Latin</w:t>
      </w:r>
      <w:r>
        <w:rPr>
          <w:color w:val="000000"/>
          <w:sz w:val="24"/>
          <w:szCs w:val="24"/>
        </w:rPr>
        <w:t xml:space="preserve">; which will appear if </w:t>
      </w:r>
      <w:r>
        <w:rPr>
          <w:i/>
          <w:color w:val="000000"/>
          <w:sz w:val="24"/>
          <w:szCs w:val="24"/>
        </w:rPr>
        <w:t xml:space="preserve">Virgil</w:t>
      </w:r>
      <w:r>
        <w:rPr>
          <w:color w:val="000000"/>
          <w:sz w:val="24"/>
          <w:szCs w:val="24"/>
        </w:rPr>
        <w:t xml:space="preserve"> is turned into </w:t>
      </w:r>
      <w:r>
        <w:rPr>
          <w:i/>
          <w:color w:val="000000"/>
          <w:sz w:val="24"/>
          <w:szCs w:val="24"/>
        </w:rPr>
        <w:t xml:space="preserve">English</w:t>
      </w:r>
      <w:r>
        <w:rPr>
          <w:color w:val="000000"/>
          <w:sz w:val="24"/>
          <w:szCs w:val="24"/>
        </w:rPr>
        <w:t xml:space="preserve">, I mean even </w:t>
      </w:r>
      <w:r>
        <w:rPr>
          <w:i/>
          <w:color w:val="000000"/>
          <w:sz w:val="24"/>
          <w:szCs w:val="24"/>
        </w:rPr>
        <w:t xml:space="preserve">English</w:t>
      </w:r>
      <w:r>
        <w:rPr>
          <w:color w:val="000000"/>
          <w:sz w:val="24"/>
          <w:szCs w:val="24"/>
        </w:rPr>
        <w:t xml:space="preserve"> Verse.  For Example: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Ubi tot Simois correpta sub undas</w:t>
      </w:r>
      <w:r>
        <w:rPr>
          <w:i/>
          <w:color w:val="000000"/>
          <w:sz w:val="24"/>
          <w:szCs w:val="24"/>
        </w:rPr>
        <w:br/>
        <w:t xml:space="preserve">Scuta virum, Galeasq; &amp; fortia Corpora volvit.</w:t>
      </w:r>
    </w:p>
    <w:p>
      <w:pPr>
        <w:widowControl w:val="on"/>
        <w:pBdr/>
        <w:spacing w:before="240" w:after="240" w:line="240" w:lineRule="auto"/>
        <w:ind w:left="0" w:right="0"/>
        <w:jc w:val="left"/>
      </w:pPr>
      <w:r>
        <w:rPr>
          <w:color w:val="000000"/>
          <w:sz w:val="24"/>
          <w:szCs w:val="24"/>
        </w:rPr>
        <w:t xml:space="preserve">“Where </w:t>
      </w:r>
      <w:r>
        <w:rPr>
          <w:i/>
          <w:color w:val="000000"/>
          <w:sz w:val="24"/>
          <w:szCs w:val="24"/>
        </w:rPr>
        <w:t xml:space="preserve">Simois</w:t>
      </w:r>
      <w:r>
        <w:rPr>
          <w:color w:val="000000"/>
          <w:sz w:val="24"/>
          <w:szCs w:val="24"/>
        </w:rPr>
        <w:t xml:space="preserve"> Streams incumber’d with the slain,</w:t>
      </w:r>
      <w:r>
        <w:rPr>
          <w:color w:val="000000"/>
          <w:sz w:val="24"/>
          <w:szCs w:val="24"/>
        </w:rPr>
        <w:br/>
        <w:t xml:space="preserve">Roll’d Shields, and Helms, and Heroes to the Main.</w:t>
      </w:r>
      <w:r>
        <w:rPr>
          <w:i/>
          <w:color w:val="000000"/>
          <w:sz w:val="24"/>
          <w:szCs w:val="24"/>
        </w:rPr>
        <w:br/>
        <w:t xml:space="preserve">Pit</w:t>
      </w:r>
      <w:r>
        <w:rPr>
          <w:color w:val="000000"/>
          <w:sz w:val="24"/>
          <w:szCs w:val="24"/>
        </w:rPr>
        <w:t xml:space="preserve">’s 1st AEneid.</w:t>
      </w:r>
    </w:p>
    <w:p>
      <w:pPr>
        <w:widowControl w:val="on"/>
        <w:pBdr/>
        <w:spacing w:before="240" w:after="240" w:line="240" w:lineRule="auto"/>
        <w:ind w:left="0" w:right="0"/>
        <w:jc w:val="left"/>
      </w:pPr>
      <w:r>
        <w:rPr>
          <w:color w:val="000000"/>
          <w:sz w:val="24"/>
          <w:szCs w:val="24"/>
        </w:rPr>
        <w:t xml:space="preserve">To discover which of these two Passages is the most concise, it is not sufficient to shew, that there are two whole </w:t>
      </w:r>
      <w:r>
        <w:rPr>
          <w:i/>
          <w:color w:val="000000"/>
          <w:sz w:val="24"/>
          <w:szCs w:val="24"/>
        </w:rPr>
        <w:t xml:space="preserve">English</w:t>
      </w:r>
      <w:r>
        <w:rPr>
          <w:color w:val="000000"/>
          <w:sz w:val="24"/>
          <w:szCs w:val="24"/>
        </w:rPr>
        <w:t xml:space="preserve"> Lines, and but one Line and three Parts of another in the </w:t>
      </w:r>
      <w:r>
        <w:rPr>
          <w:i/>
          <w:color w:val="000000"/>
          <w:sz w:val="24"/>
          <w:szCs w:val="24"/>
        </w:rPr>
        <w:t xml:space="preserve">Latin</w:t>
      </w:r>
      <w:r>
        <w:rPr>
          <w:color w:val="000000"/>
          <w:sz w:val="24"/>
          <w:szCs w:val="24"/>
        </w:rPr>
        <w:t xml:space="preserve">. </w:t>
      </w:r>
      <w:r>
        <w:rPr>
          <w:i/>
          <w:color w:val="000000"/>
          <w:sz w:val="24"/>
          <w:szCs w:val="24"/>
        </w:rPr>
        <w:t xml:space="preserve">Latin</w:t>
      </w:r>
      <w:r>
        <w:rPr>
          <w:color w:val="000000"/>
          <w:sz w:val="24"/>
          <w:szCs w:val="24"/>
        </w:rPr>
        <w:t xml:space="preserve"> and </w:t>
      </w:r>
      <w:r>
        <w:rPr>
          <w:i/>
          <w:color w:val="000000"/>
          <w:sz w:val="24"/>
          <w:szCs w:val="24"/>
        </w:rPr>
        <w:t xml:space="preserve">English</w:t>
      </w:r>
      <w:r>
        <w:rPr>
          <w:color w:val="000000"/>
          <w:sz w:val="24"/>
          <w:szCs w:val="24"/>
        </w:rPr>
        <w:t xml:space="preserve"> Lines cannot be compared together, because in a </w:t>
      </w:r>
      <w:r>
        <w:rPr>
          <w:i/>
          <w:color w:val="000000"/>
          <w:sz w:val="24"/>
          <w:szCs w:val="24"/>
        </w:rPr>
        <w:t xml:space="preserve">Latin</w:t>
      </w:r>
      <w:r>
        <w:rPr>
          <w:color w:val="000000"/>
          <w:sz w:val="24"/>
          <w:szCs w:val="24"/>
        </w:rPr>
        <w:t xml:space="preserve"> Line there are six Feet, and in an </w:t>
      </w:r>
      <w:r>
        <w:rPr>
          <w:i/>
          <w:color w:val="000000"/>
          <w:sz w:val="24"/>
          <w:szCs w:val="24"/>
        </w:rPr>
        <w:t xml:space="preserve">English</w:t>
      </w:r>
      <w:r>
        <w:rPr>
          <w:color w:val="000000"/>
          <w:sz w:val="24"/>
          <w:szCs w:val="24"/>
        </w:rPr>
        <w:t xml:space="preserve"> Line but five.  Again, in </w:t>
      </w:r>
      <w:r>
        <w:rPr>
          <w:i/>
          <w:color w:val="000000"/>
          <w:sz w:val="24"/>
          <w:szCs w:val="24"/>
        </w:rPr>
        <w:t xml:space="preserve">Latin</w:t>
      </w:r>
      <w:r>
        <w:rPr>
          <w:color w:val="000000"/>
          <w:sz w:val="24"/>
          <w:szCs w:val="24"/>
        </w:rPr>
        <w:t xml:space="preserve"> Verse there must be in every Line one Foot of three Syllables, often three or four, or even five Feet of three Syllables, and sometimes four or five Syllables in one Foot.  Whereas in an </w:t>
      </w:r>
      <w:r>
        <w:rPr>
          <w:i/>
          <w:color w:val="000000"/>
          <w:sz w:val="24"/>
          <w:szCs w:val="24"/>
        </w:rPr>
        <w:t xml:space="preserve">English</w:t>
      </w:r>
      <w:r>
        <w:rPr>
          <w:color w:val="000000"/>
          <w:sz w:val="24"/>
          <w:szCs w:val="24"/>
        </w:rPr>
        <w:t xml:space="preserve"> Line, there is hardly ever more than two Syllables in a foot.  So that an </w:t>
      </w:r>
      <w:r>
        <w:rPr>
          <w:i/>
          <w:color w:val="000000"/>
          <w:sz w:val="24"/>
          <w:szCs w:val="24"/>
        </w:rPr>
        <w:t xml:space="preserve">English</w:t>
      </w:r>
      <w:r>
        <w:rPr>
          <w:color w:val="000000"/>
          <w:sz w:val="24"/>
          <w:szCs w:val="24"/>
        </w:rPr>
        <w:t xml:space="preserve"> Verse cannot be compared with the </w:t>
      </w:r>
      <w:r>
        <w:rPr>
          <w:i/>
          <w:color w:val="000000"/>
          <w:sz w:val="24"/>
          <w:szCs w:val="24"/>
        </w:rPr>
        <w:t xml:space="preserve">Latin</w:t>
      </w:r>
      <w:r>
        <w:rPr>
          <w:color w:val="000000"/>
          <w:sz w:val="24"/>
          <w:szCs w:val="24"/>
        </w:rPr>
        <w:t xml:space="preserve"> by the Line, or by the Foot, but only by the Syllables of which the Words are composed, which make the Feet in both the Languages.  The Business then is to enquire whether we write or pronounce more Syllables in the </w:t>
      </w:r>
      <w:r>
        <w:rPr>
          <w:i/>
          <w:color w:val="000000"/>
          <w:sz w:val="24"/>
          <w:szCs w:val="24"/>
        </w:rPr>
        <w:t xml:space="preserve">Latin</w:t>
      </w:r>
      <w:r>
        <w:rPr>
          <w:color w:val="000000"/>
          <w:sz w:val="24"/>
          <w:szCs w:val="24"/>
        </w:rPr>
        <w:t xml:space="preserve"> or </w:t>
      </w:r>
      <w:r>
        <w:rPr>
          <w:i/>
          <w:color w:val="000000"/>
          <w:sz w:val="24"/>
          <w:szCs w:val="24"/>
        </w:rPr>
        <w:t xml:space="preserve">English</w:t>
      </w:r>
      <w:r>
        <w:rPr>
          <w:color w:val="000000"/>
          <w:sz w:val="24"/>
          <w:szCs w:val="24"/>
        </w:rPr>
        <w:t xml:space="preserve"> Verses here quoted:  Upon Enquiry it appears that there are twenty nine Syllables in the </w:t>
      </w:r>
      <w:r>
        <w:rPr>
          <w:i/>
          <w:color w:val="000000"/>
          <w:sz w:val="24"/>
          <w:szCs w:val="24"/>
        </w:rPr>
        <w:t xml:space="preserve">Latin</w:t>
      </w:r>
      <w:r>
        <w:rPr>
          <w:color w:val="000000"/>
          <w:sz w:val="24"/>
          <w:szCs w:val="24"/>
        </w:rPr>
        <w:t xml:space="preserve">, and but twenty one in the </w:t>
      </w:r>
      <w:r>
        <w:rPr>
          <w:i/>
          <w:color w:val="000000"/>
          <w:sz w:val="24"/>
          <w:szCs w:val="24"/>
        </w:rPr>
        <w:t xml:space="preserve">English</w:t>
      </w:r>
      <w:r>
        <w:rPr>
          <w:color w:val="000000"/>
          <w:sz w:val="24"/>
          <w:szCs w:val="24"/>
        </w:rPr>
        <w:t xml:space="preserve">; so that the </w:t>
      </w:r>
      <w:r>
        <w:rPr>
          <w:i/>
          <w:color w:val="000000"/>
          <w:sz w:val="24"/>
          <w:szCs w:val="24"/>
        </w:rPr>
        <w:t xml:space="preserve">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is almost one third part less than the </w:t>
      </w:r>
      <w:r>
        <w:rPr>
          <w:i/>
          <w:color w:val="000000"/>
          <w:sz w:val="24"/>
          <w:szCs w:val="24"/>
        </w:rPr>
        <w:t xml:space="preserve">Latin</w:t>
      </w:r>
      <w:r>
        <w:rPr>
          <w:color w:val="000000"/>
          <w:sz w:val="24"/>
          <w:szCs w:val="24"/>
        </w:rPr>
        <w:t xml:space="preserve">; which certainly shews the former to be much more concise than the latter, there being nothing left out in the </w:t>
      </w:r>
      <w:r>
        <w:rPr>
          <w:i/>
          <w:color w:val="000000"/>
          <w:sz w:val="24"/>
          <w:szCs w:val="24"/>
        </w:rPr>
        <w:t xml:space="preserve">English</w:t>
      </w:r>
      <w:r>
        <w:rPr>
          <w:color w:val="000000"/>
          <w:sz w:val="24"/>
          <w:szCs w:val="24"/>
        </w:rPr>
        <w:t xml:space="preserve">, but the whole Thought is rather more fully expressed:  And this we see is owing to </w:t>
      </w:r>
      <w:r>
        <w:rPr>
          <w:i/>
          <w:color w:val="000000"/>
          <w:sz w:val="24"/>
          <w:szCs w:val="24"/>
        </w:rPr>
        <w:t xml:space="preserve">Monosyllables</w:t>
      </w:r>
      <w:r>
        <w:rPr>
          <w:color w:val="000000"/>
          <w:sz w:val="24"/>
          <w:szCs w:val="24"/>
        </w:rPr>
        <w:t xml:space="preserve"> both Verbs and Nouns, </w:t>
      </w:r>
      <w:r>
        <w:rPr>
          <w:i/>
          <w:color w:val="000000"/>
          <w:sz w:val="24"/>
          <w:szCs w:val="24"/>
        </w:rPr>
        <w:t xml:space="preserve">Streams</w:t>
      </w:r>
      <w:r>
        <w:rPr>
          <w:color w:val="000000"/>
          <w:sz w:val="24"/>
          <w:szCs w:val="24"/>
        </w:rPr>
        <w:t xml:space="preserve">, </w:t>
      </w:r>
      <w:r>
        <w:rPr>
          <w:i/>
          <w:color w:val="000000"/>
          <w:sz w:val="24"/>
          <w:szCs w:val="24"/>
        </w:rPr>
        <w:t xml:space="preserve">Slain</w:t>
      </w:r>
      <w:r>
        <w:rPr>
          <w:color w:val="000000"/>
          <w:sz w:val="24"/>
          <w:szCs w:val="24"/>
        </w:rPr>
        <w:t xml:space="preserve">, </w:t>
      </w:r>
      <w:r>
        <w:rPr>
          <w:i/>
          <w:color w:val="000000"/>
          <w:sz w:val="24"/>
          <w:szCs w:val="24"/>
        </w:rPr>
        <w:t xml:space="preserve">Shields</w:t>
      </w:r>
      <w:r>
        <w:rPr>
          <w:color w:val="000000"/>
          <w:sz w:val="24"/>
          <w:szCs w:val="24"/>
        </w:rPr>
        <w:t xml:space="preserve">, </w:t>
      </w:r>
      <w:r>
        <w:rPr>
          <w:i/>
          <w:color w:val="000000"/>
          <w:sz w:val="24"/>
          <w:szCs w:val="24"/>
        </w:rPr>
        <w:t xml:space="preserve">Roll’d</w:t>
      </w:r>
      <w:r>
        <w:rPr>
          <w:color w:val="000000"/>
          <w:sz w:val="24"/>
          <w:szCs w:val="24"/>
        </w:rPr>
        <w:t xml:space="preserve">, </w:t>
      </w:r>
      <w:r>
        <w:rPr>
          <w:i/>
          <w:color w:val="000000"/>
          <w:sz w:val="24"/>
          <w:szCs w:val="24"/>
        </w:rPr>
        <w:t xml:space="preserve">Helms</w:t>
      </w:r>
      <w:r>
        <w:rPr>
          <w:color w:val="000000"/>
          <w:sz w:val="24"/>
          <w:szCs w:val="24"/>
        </w:rPr>
        <w:t xml:space="preserve">, </w:t>
      </w:r>
      <w:r>
        <w:rPr>
          <w:i/>
          <w:color w:val="000000"/>
          <w:sz w:val="24"/>
          <w:szCs w:val="24"/>
        </w:rPr>
        <w:t xml:space="preserve">Main</w:t>
      </w:r>
      <w:r>
        <w:rPr>
          <w:color w:val="000000"/>
          <w:sz w:val="24"/>
          <w:szCs w:val="24"/>
        </w:rPr>
        <w:t xml:space="preserve">.  In short the whole Passage is equal to the Original in Majesty and Harmony, and superior in Conciseness.
</w:t>
      </w:r>
    </w:p>
    <w:p>
      <w:pPr>
        <w:widowControl w:val="on"/>
        <w:pBdr/>
        <w:spacing w:before="240" w:after="240" w:line="240" w:lineRule="auto"/>
        <w:ind w:left="0" w:right="0"/>
        <w:jc w:val="left"/>
      </w:pPr>
      <w:r>
        <w:rPr>
          <w:color w:val="000000"/>
          <w:sz w:val="24"/>
          <w:szCs w:val="24"/>
        </w:rPr>
        <w:t xml:space="preserve">To give another Example or two of the same nature.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Urbs antiqua fuit, Tyrii tenuere Coloni,</w:t>
      </w:r>
      <w:r>
        <w:rPr>
          <w:i/>
          <w:color w:val="000000"/>
          <w:sz w:val="24"/>
          <w:szCs w:val="24"/>
        </w:rPr>
        <w:br/>
        <w:t xml:space="preserve">Carthago, Italiam contra, Tyberinaque longe</w:t>
      </w:r>
      <w:r>
        <w:rPr>
          <w:i/>
          <w:color w:val="000000"/>
          <w:sz w:val="24"/>
          <w:szCs w:val="24"/>
        </w:rPr>
        <w:br/>
        <w:t xml:space="preserve">Ostia, dives opum, studiisque Asperrima Belli.</w:t>
      </w:r>
    </w:p>
    <w:p>
      <w:pPr>
        <w:widowControl w:val="on"/>
        <w:pBdr/>
        <w:spacing w:before="0" w:after="0" w:line="240" w:lineRule="auto"/>
        <w:ind w:left="0" w:right="0"/>
        <w:jc w:val="left"/>
      </w:pPr>
      <w:r>
        <w:rPr>
          <w:color w:val="000000"/>
          <w:sz w:val="24"/>
          <w:szCs w:val="24"/>
        </w:rPr>
        <w:t xml:space="preserve">“Against the </w:t>
      </w:r>
      <w:r>
        <w:rPr>
          <w:i/>
          <w:color w:val="000000"/>
          <w:sz w:val="24"/>
          <w:szCs w:val="24"/>
        </w:rPr>
        <w:t xml:space="preserve">Italian</w:t>
      </w:r>
      <w:r>
        <w:rPr>
          <w:color w:val="000000"/>
          <w:sz w:val="24"/>
          <w:szCs w:val="24"/>
        </w:rPr>
        <w:t xml:space="preserve"> Coast, of ancient Fame</w:t>
      </w:r>
      <w:r>
        <w:rPr>
          <w:color w:val="000000"/>
          <w:sz w:val="24"/>
          <w:szCs w:val="24"/>
        </w:rPr>
        <w:br/>
        <w:t xml:space="preserve">A City rose, and </w:t>
      </w:r>
      <w:r>
        <w:rPr>
          <w:i/>
          <w:color w:val="000000"/>
          <w:sz w:val="24"/>
          <w:szCs w:val="24"/>
        </w:rPr>
        <w:t xml:space="preserve">Carthage</w:t>
      </w:r>
      <w:r>
        <w:rPr>
          <w:color w:val="000000"/>
          <w:sz w:val="24"/>
          <w:szCs w:val="24"/>
        </w:rPr>
        <w:t xml:space="preserve"> was the Name;</w:t>
      </w:r>
      <w:r>
        <w:rPr>
          <w:color w:val="000000"/>
          <w:sz w:val="24"/>
          <w:szCs w:val="24"/>
        </w:rPr>
        <w:br/>
        <w:t xml:space="preserve">A </w:t>
      </w:r>
      <w:r>
        <w:rPr>
          <w:i/>
          <w:color w:val="000000"/>
          <w:sz w:val="24"/>
          <w:szCs w:val="24"/>
        </w:rPr>
        <w:t xml:space="preserve">Tyrian</w:t>
      </w:r>
      <w:r>
        <w:rPr>
          <w:color w:val="000000"/>
          <w:sz w:val="24"/>
          <w:szCs w:val="24"/>
        </w:rPr>
        <w:t xml:space="preserve"> Colony, from </w:t>
      </w:r>
      <w:r>
        <w:rPr>
          <w:i/>
          <w:color w:val="000000"/>
          <w:sz w:val="24"/>
          <w:szCs w:val="24"/>
        </w:rPr>
        <w:t xml:space="preserve">Tyber</w:t>
      </w:r>
      <w:r>
        <w:rPr>
          <w:color w:val="000000"/>
          <w:sz w:val="24"/>
          <w:szCs w:val="24"/>
        </w:rPr>
        <w:t xml:space="preserve"> far,</w:t>
      </w:r>
      <w:r>
        <w:rPr>
          <w:color w:val="000000"/>
          <w:sz w:val="24"/>
          <w:szCs w:val="24"/>
        </w:rPr>
        <w:br/>
        <w:t xml:space="preserve">Rich, rough, and brave, and exercis’d in war. </w:t>
      </w:r>
      <w:r>
        <w:rPr>
          <w:color w:val="000000"/>
          <w:sz w:val="24"/>
          <w:szCs w:val="24"/>
        </w:rPr>
        <w:br/>
        <w:br/>
        <w:t xml:space="preserve">          </w:t>
      </w:r>
      <w:r>
        <w:rPr>
          <w:color w:val="000000"/>
          <w:sz w:val="24"/>
          <w:szCs w:val="24"/>
        </w:rPr>
        <w:br/>
        <w:t xml:space="preserve">                                                                                          Mr. </w:t>
      </w:r>
      <w:r>
        <w:rPr>
          <w:i/>
          <w:color w:val="000000"/>
          <w:sz w:val="24"/>
          <w:szCs w:val="24"/>
        </w:rPr>
        <w:t xml:space="preserve">Pit</w:t>
      </w:r>
      <w:r>
        <w:rPr>
          <w:color w:val="000000"/>
          <w:sz w:val="24"/>
          <w:szCs w:val="24"/>
        </w:rPr>
        <w:t xml:space="preserve">’s AEneid.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Facti de Nomine Byrsam,</w:t>
      </w:r>
      <w:r>
        <w:rPr>
          <w:i/>
          <w:color w:val="000000"/>
          <w:sz w:val="24"/>
          <w:szCs w:val="24"/>
        </w:rPr>
        <w:br/>
        <w:t xml:space="preserve">Sed vos, qui tandem, quibus aut venistis ab oris,</w:t>
      </w:r>
      <w:r>
        <w:rPr>
          <w:i/>
          <w:color w:val="000000"/>
          <w:sz w:val="24"/>
          <w:szCs w:val="24"/>
        </w:rPr>
        <w:br/>
        <w:t xml:space="preserve">Quove tenetis iter?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“Hence </w:t>
      </w:r>
      <w:r>
        <w:rPr>
          <w:i/>
          <w:color w:val="000000"/>
          <w:sz w:val="24"/>
          <w:szCs w:val="24"/>
        </w:rPr>
        <w:t xml:space="preserve">Byrsa</w:t>
      </w:r>
      <w:r>
        <w:rPr>
          <w:color w:val="000000"/>
          <w:sz w:val="24"/>
          <w:szCs w:val="24"/>
        </w:rPr>
        <w:t xml:space="preserve"> nam’d.—­But now ye Strangers, say,</w:t>
      </w:r>
      <w:r>
        <w:rPr>
          <w:color w:val="000000"/>
          <w:sz w:val="24"/>
          <w:szCs w:val="24"/>
        </w:rPr>
        <w:br/>
        <w:t xml:space="preserve">Who, whence you are, and whither lies your Way?</w:t>
      </w:r>
    </w:p>
    <w:p>
      <w:pPr>
        <w:widowControl w:val="on"/>
        <w:pBdr/>
        <w:spacing w:before="240" w:after="240" w:line="240" w:lineRule="auto"/>
        <w:ind w:left="0" w:right="0"/>
        <w:jc w:val="left"/>
      </w:pPr>
      <w:r>
        <w:rPr>
          <w:color w:val="000000"/>
          <w:sz w:val="24"/>
          <w:szCs w:val="24"/>
        </w:rPr>
        <w:t xml:space="preserve">I have chosen here three Passages of three very different kinds, and in all of them the </w:t>
      </w:r>
      <w:r>
        <w:rPr>
          <w:i/>
          <w:color w:val="000000"/>
          <w:sz w:val="24"/>
          <w:szCs w:val="24"/>
        </w:rPr>
        <w:t xml:space="preserve">English</w:t>
      </w:r>
      <w:r>
        <w:rPr>
          <w:color w:val="000000"/>
          <w:sz w:val="24"/>
          <w:szCs w:val="24"/>
        </w:rPr>
        <w:t xml:space="preserve"> appears to be much more concise than the </w:t>
      </w:r>
      <w:r>
        <w:rPr>
          <w:i/>
          <w:color w:val="000000"/>
          <w:sz w:val="24"/>
          <w:szCs w:val="24"/>
        </w:rPr>
        <w:t xml:space="preserve">Latin</w:t>
      </w:r>
      <w:r>
        <w:rPr>
          <w:color w:val="000000"/>
          <w:sz w:val="24"/>
          <w:szCs w:val="24"/>
        </w:rPr>
        <w:t xml:space="preserve">; neither is there any thing wanting in the Fulness of the Sense, or in Majesty, or in Harmony of Numbers, any more in the two last Passages than in the former.  Another Instance of this kind might be produced out of </w:t>
      </w:r>
      <w:r>
        <w:rPr>
          <w:i/>
          <w:color w:val="000000"/>
          <w:sz w:val="24"/>
          <w:szCs w:val="24"/>
        </w:rPr>
        <w:t xml:space="preserve">Virgil</w:t>
      </w:r>
      <w:r>
        <w:rPr>
          <w:color w:val="000000"/>
          <w:sz w:val="24"/>
          <w:szCs w:val="24"/>
        </w:rPr>
        <w:t xml:space="preserve">’s most perfect Work, the </w:t>
      </w:r>
      <w:r>
        <w:rPr>
          <w:i/>
          <w:color w:val="000000"/>
          <w:sz w:val="24"/>
          <w:szCs w:val="24"/>
        </w:rPr>
        <w:t xml:space="preserve">Georgick</w:t>
      </w:r>
      <w:r>
        <w:rPr>
          <w:color w:val="000000"/>
          <w:sz w:val="24"/>
          <w:szCs w:val="24"/>
        </w:rPr>
        <w:t xml:space="preserve">, although it wants the Advantage of being translated by such a Hand as Mr. </w:t>
      </w:r>
      <w:r>
        <w:rPr>
          <w:i/>
          <w:color w:val="000000"/>
          <w:sz w:val="24"/>
          <w:szCs w:val="24"/>
        </w:rPr>
        <w:t xml:space="preserve">Pit</w:t>
      </w:r>
      <w:r>
        <w:rPr>
          <w:color w:val="000000"/>
          <w:sz w:val="24"/>
          <w:szCs w:val="24"/>
        </w:rPr>
        <w:t xml:space="preserv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 vero Viciamq; seres vitemq; Faselum,</w:t>
      </w:r>
      <w:r>
        <w:rPr>
          <w:i/>
          <w:color w:val="000000"/>
          <w:sz w:val="24"/>
          <w:szCs w:val="24"/>
        </w:rPr>
        <w:br/>
        <w:t xml:space="preserve">  Nec Pelusiacoe curam aspernabere lentis.</w:t>
      </w:r>
    </w:p>
    <w:p>
      <w:pPr>
        <w:widowControl w:val="on"/>
        <w:pBdr/>
        <w:spacing w:before="240" w:after="240" w:line="240" w:lineRule="auto"/>
        <w:ind w:left="0" w:right="0"/>
        <w:jc w:val="left"/>
      </w:pPr>
      <w:r>
        <w:rPr>
          <w:color w:val="000000"/>
          <w:sz w:val="24"/>
          <w:szCs w:val="24"/>
        </w:rPr>
        <w:t xml:space="preserve">  “But if the Vetch you sow, or meaner Tare,</w:t>
      </w:r>
      <w:r>
        <w:rPr>
          <w:color w:val="000000"/>
          <w:sz w:val="24"/>
          <w:szCs w:val="24"/>
        </w:rPr>
        <w:br/>
        <w:t xml:space="preserve">  Nor shall disdain th’ </w:t>
      </w:r>
      <w:r>
        <w:rPr>
          <w:i/>
          <w:color w:val="000000"/>
          <w:sz w:val="24"/>
          <w:szCs w:val="24"/>
        </w:rPr>
        <w:t xml:space="preserve">AEgyptian</w:t>
      </w:r>
      <w:r>
        <w:rPr>
          <w:color w:val="000000"/>
          <w:sz w:val="24"/>
          <w:szCs w:val="24"/>
        </w:rPr>
        <w:t xml:space="preserve"> Lentil’s Care.</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Latin</w:t>
      </w:r>
      <w:r>
        <w:rPr>
          <w:color w:val="000000"/>
          <w:sz w:val="24"/>
          <w:szCs w:val="24"/>
        </w:rPr>
        <w:t xml:space="preserve"> there are thirty Syllables in the two Lines, in the </w:t>
      </w:r>
      <w:r>
        <w:rPr>
          <w:i/>
          <w:color w:val="000000"/>
          <w:sz w:val="24"/>
          <w:szCs w:val="24"/>
        </w:rPr>
        <w:t xml:space="preserve">English</w:t>
      </w:r>
      <w:r>
        <w:rPr>
          <w:color w:val="000000"/>
          <w:sz w:val="24"/>
          <w:szCs w:val="24"/>
        </w:rPr>
        <w:t xml:space="preserve"> but twenty one.  So that the </w:t>
      </w:r>
      <w:r>
        <w:rPr>
          <w:i/>
          <w:color w:val="000000"/>
          <w:sz w:val="24"/>
          <w:szCs w:val="24"/>
        </w:rPr>
        <w:t xml:space="preserve">English</w:t>
      </w:r>
      <w:r>
        <w:rPr>
          <w:color w:val="000000"/>
          <w:sz w:val="24"/>
          <w:szCs w:val="24"/>
        </w:rPr>
        <w:t xml:space="preserve"> is almost one third more concise than the </w:t>
      </w:r>
      <w:r>
        <w:rPr>
          <w:i/>
          <w:color w:val="000000"/>
          <w:sz w:val="24"/>
          <w:szCs w:val="24"/>
        </w:rPr>
        <w:t xml:space="preserve">Latin</w:t>
      </w:r>
      <w:r>
        <w:rPr>
          <w:color w:val="000000"/>
          <w:sz w:val="24"/>
          <w:szCs w:val="24"/>
        </w:rPr>
        <w:t xml:space="preserve">; and at the same time </w:t>
      </w:r>
      <w:r>
        <w:rPr>
          <w:i/>
          <w:color w:val="000000"/>
          <w:sz w:val="24"/>
          <w:szCs w:val="24"/>
        </w:rPr>
        <w:t xml:space="preserve">Virgil</w:t>
      </w:r>
      <w:r>
        <w:rPr>
          <w:color w:val="000000"/>
          <w:sz w:val="24"/>
          <w:szCs w:val="24"/>
        </w:rPr>
        <w:t xml:space="preserve">’s Sense fully expressed.</w:t>
      </w:r>
    </w:p>
    <w:p>
      <w:pPr>
        <w:widowControl w:val="on"/>
        <w:pBdr/>
        <w:spacing w:before="240" w:after="240" w:line="240" w:lineRule="auto"/>
        <w:ind w:left="0" w:right="0"/>
        <w:jc w:val="left"/>
      </w:pPr>
      <w:r>
        <w:rPr>
          <w:color w:val="000000"/>
          <w:sz w:val="24"/>
          <w:szCs w:val="24"/>
        </w:rPr>
        <w:t xml:space="preserve">I will conclude this Letter with the Opinion of a Foreigner concerning our Monosyllables:  A Person not at all prepossessed in favour of our Language.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English</w:t>
      </w:r>
      <w:r>
        <w:rPr>
          <w:color w:val="000000"/>
          <w:sz w:val="24"/>
          <w:szCs w:val="24"/>
        </w:rPr>
        <w:t xml:space="preserve"> Language, besides the most significant Words borrowed from the </w:t>
      </w:r>
      <w:r>
        <w:rPr>
          <w:i/>
          <w:color w:val="000000"/>
          <w:sz w:val="24"/>
          <w:szCs w:val="24"/>
        </w:rPr>
        <w:t xml:space="preserve">Latin</w:t>
      </w:r>
      <w:r>
        <w:rPr>
          <w:color w:val="000000"/>
          <w:sz w:val="24"/>
          <w:szCs w:val="24"/>
        </w:rPr>
        <w:t xml:space="preserve">, </w:t>
      </w:r>
      <w:r>
        <w:rPr>
          <w:i/>
          <w:color w:val="000000"/>
          <w:sz w:val="24"/>
          <w:szCs w:val="24"/>
        </w:rPr>
        <w:t xml:space="preserve">Greek</w:t>
      </w:r>
      <w:r>
        <w:rPr>
          <w:color w:val="000000"/>
          <w:sz w:val="24"/>
          <w:szCs w:val="24"/>
        </w:rPr>
        <w:t xml:space="preserve">, &amp;c. and often shortned, hath a vast Stock of its own, and being for the most part Monosyllables, no Speech is capable of expressing Thought in Sounds so few as the </w:t>
      </w:r>
      <w:r>
        <w:rPr>
          <w:i/>
          <w:color w:val="000000"/>
          <w:sz w:val="24"/>
          <w:szCs w:val="24"/>
        </w:rPr>
        <w:t xml:space="preserve">English</w:t>
      </w:r>
      <w:r>
        <w:rPr>
          <w:color w:val="000000"/>
          <w:sz w:val="24"/>
          <w:szCs w:val="24"/>
        </w:rPr>
        <w:t xml:space="preserve"> does:  This is easily observed by the Translations of the </w:t>
      </w:r>
      <w:r>
        <w:rPr>
          <w:i/>
          <w:color w:val="000000"/>
          <w:sz w:val="24"/>
          <w:szCs w:val="24"/>
        </w:rPr>
        <w:t xml:space="preserve">English</w:t>
      </w:r>
      <w:r>
        <w:rPr>
          <w:color w:val="000000"/>
          <w:sz w:val="24"/>
          <w:szCs w:val="24"/>
        </w:rPr>
        <w:t xml:space="preserve"> into Foreign Languages.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“The Strength and Conciseness that Monosyllables (especially in Verbs) produce, are of wonderful Use in Lyrick Poetry, because they Enter into any Foot or Measure of Verses, by different Transpositions; so that I dare venture to assert, there is no </w:t>
      </w:r>
      <w:r>
        <w:rPr>
          <w:i/>
          <w:color w:val="000000"/>
          <w:sz w:val="24"/>
          <w:szCs w:val="24"/>
        </w:rPr>
        <w:t xml:space="preserve">Italian</w:t>
      </w:r>
      <w:r>
        <w:rPr>
          <w:color w:val="000000"/>
          <w:sz w:val="24"/>
          <w:szCs w:val="24"/>
        </w:rPr>
        <w:t xml:space="preserve"> or Foreign Song, which </w:t>
      </w:r>
      <w:r>
        <w:rPr>
          <w:i/>
          <w:color w:val="000000"/>
          <w:sz w:val="24"/>
          <w:szCs w:val="24"/>
        </w:rPr>
        <w:t xml:space="preserve">English</w:t>
      </w:r>
      <w:r>
        <w:rPr>
          <w:color w:val="000000"/>
          <w:sz w:val="24"/>
          <w:szCs w:val="24"/>
        </w:rPr>
        <w:t xml:space="preserve"> Words will not suit; the Variety of Feet and Metres producing equal Variety of Mode and Movements in Composition.  The want of this is what makes the </w:t>
      </w:r>
      <w:r>
        <w:rPr>
          <w:i/>
          <w:color w:val="000000"/>
          <w:sz w:val="24"/>
          <w:szCs w:val="24"/>
        </w:rPr>
        <w:t xml:space="preserve">French</w:t>
      </w:r>
      <w:r>
        <w:rPr>
          <w:color w:val="000000"/>
          <w:sz w:val="24"/>
          <w:szCs w:val="24"/>
        </w:rPr>
        <w:t xml:space="preserve"> vocal Musick so confined and uniform; for I cannot recollect above two of their Verbs in use in the infinitive Mood, that are Monosyllables, and not one exact Dactile in all their Polysyllables.”</w:t>
      </w:r>
      <w:r>
        <w:rPr>
          <w:color w:val="000000"/>
          <w:sz w:val="24"/>
          <w:szCs w:val="24"/>
        </w:rPr>
        <w:br/>
        <w:t xml:space="preserve">                          </w:t>
      </w:r>
      <w:r>
        <w:rPr>
          <w:i/>
          <w:color w:val="000000"/>
          <w:sz w:val="24"/>
          <w:szCs w:val="24"/>
        </w:rPr>
        <w:t xml:space="preserve">Roener</w:t>
      </w:r>
      <w:r>
        <w:rPr>
          <w:color w:val="000000"/>
          <w:sz w:val="24"/>
          <w:szCs w:val="24"/>
        </w:rPr>
        <w:t xml:space="preserve">’s Preface to his </w:t>
      </w:r>
      <w:r>
        <w:rPr>
          <w:i/>
          <w:color w:val="000000"/>
          <w:sz w:val="24"/>
          <w:szCs w:val="24"/>
        </w:rPr>
        <w:t xml:space="preserve">Melopeia Sacra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Sept. 13. 1736.</w:t>
      </w:r>
    </w:p>
    <w:p>
      <w:pPr>
        <w:widowControl w:val="on"/>
        <w:pBdr/>
        <w:spacing w:before="240" w:after="240" w:line="240" w:lineRule="auto"/>
        <w:ind w:left="0" w:right="0"/>
        <w:jc w:val="left"/>
      </w:pPr>
      <w:r>
        <w:rPr>
          <w:i/>
          <w:color w:val="000000"/>
          <w:sz w:val="24"/>
          <w:szCs w:val="24"/>
        </w:rPr>
        <w:t xml:space="preserve">I am</w:t>
      </w:r>
      <w:r>
        <w:rPr>
          <w:color w:val="000000"/>
          <w:sz w:val="24"/>
          <w:szCs w:val="24"/>
        </w:rPr>
        <w:t xml:space="preserve">, SIR, _&amp;c._</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i/>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In comparing </w:t>
      </w:r>
      <w:r>
        <w:rPr>
          <w:i/>
          <w:color w:val="000000"/>
          <w:sz w:val="24"/>
          <w:szCs w:val="24"/>
        </w:rPr>
        <w:t xml:space="preserve">Virgil</w:t>
      </w:r>
      <w:r>
        <w:rPr>
          <w:color w:val="000000"/>
          <w:sz w:val="24"/>
          <w:szCs w:val="24"/>
        </w:rPr>
        <w:t xml:space="preserve">’s and </w:t>
      </w:r>
      <w:r>
        <w:rPr>
          <w:i/>
          <w:color w:val="000000"/>
          <w:sz w:val="24"/>
          <w:szCs w:val="24"/>
        </w:rPr>
        <w:t xml:space="preserve">Milton</w:t>
      </w:r>
      <w:r>
        <w:rPr>
          <w:color w:val="000000"/>
          <w:sz w:val="24"/>
          <w:szCs w:val="24"/>
        </w:rPr>
        <w:t xml:space="preserve">’s Versification, I shall begin with </w:t>
      </w:r>
      <w:r>
        <w:rPr>
          <w:i/>
          <w:color w:val="000000"/>
          <w:sz w:val="24"/>
          <w:szCs w:val="24"/>
        </w:rPr>
        <w:t xml:space="preserve">Virgil</w:t>
      </w:r>
      <w:r>
        <w:rPr>
          <w:color w:val="000000"/>
          <w:sz w:val="24"/>
          <w:szCs w:val="24"/>
        </w:rPr>
        <w:t xml:space="preserve">; and shew some of the principal Beauties of his Poetry in this respect:  And here I must own myself not a little indebted to </w:t>
      </w:r>
      <w:r>
        <w:rPr>
          <w:i/>
          <w:color w:val="000000"/>
          <w:sz w:val="24"/>
          <w:szCs w:val="24"/>
        </w:rPr>
        <w:t xml:space="preserve">La-Cerda</w:t>
      </w:r>
      <w:r>
        <w:rPr>
          <w:color w:val="000000"/>
          <w:sz w:val="24"/>
          <w:szCs w:val="24"/>
        </w:rPr>
        <w:t xml:space="preserve">, </w:t>
      </w:r>
      <w:r>
        <w:rPr>
          <w:i/>
          <w:color w:val="000000"/>
          <w:sz w:val="24"/>
          <w:szCs w:val="24"/>
        </w:rPr>
        <w:t xml:space="preserve">Pontanus</w:t>
      </w:r>
      <w:r>
        <w:rPr>
          <w:color w:val="000000"/>
          <w:sz w:val="24"/>
          <w:szCs w:val="24"/>
        </w:rPr>
        <w:t xml:space="preserve"> and </w:t>
      </w:r>
      <w:r>
        <w:rPr>
          <w:i/>
          <w:color w:val="000000"/>
          <w:sz w:val="24"/>
          <w:szCs w:val="24"/>
        </w:rPr>
        <w:t xml:space="preserve">Pierius</w:t>
      </w:r>
      <w:r>
        <w:rPr>
          <w:color w:val="000000"/>
          <w:sz w:val="24"/>
          <w:szCs w:val="24"/>
        </w:rPr>
        <w:t xml:space="preserve">, but above all to the most excellent </w:t>
      </w:r>
      <w:r>
        <w:rPr>
          <w:i/>
          <w:color w:val="000000"/>
          <w:sz w:val="24"/>
          <w:szCs w:val="24"/>
        </w:rPr>
        <w:t xml:space="preserve">Erythraeus</w:t>
      </w:r>
      <w:r>
        <w:rPr>
          <w:color w:val="000000"/>
          <w:sz w:val="24"/>
          <w:szCs w:val="24"/>
        </w:rPr>
        <w:t xml:space="preserve">, who has not only considered every Paragraph, every Line, every Foot, every Word, and every Syllable, but even every Letter in </w:t>
      </w:r>
      <w:r>
        <w:rPr>
          <w:i/>
          <w:color w:val="000000"/>
          <w:sz w:val="24"/>
          <w:szCs w:val="24"/>
        </w:rPr>
        <w:t xml:space="preserve">Virgil</w:t>
      </w:r>
      <w:r>
        <w:rPr>
          <w:color w:val="000000"/>
          <w:sz w:val="24"/>
          <w:szCs w:val="24"/>
        </w:rPr>
        <w:t xml:space="preserve">; and it is not easy to conceive how much may depend on a single Letter, very often the whole Harmony of a Line; and on this Account we have vast Obligations to </w:t>
      </w:r>
      <w:r>
        <w:rPr>
          <w:i/>
          <w:color w:val="000000"/>
          <w:sz w:val="24"/>
          <w:szCs w:val="24"/>
        </w:rPr>
        <w:t xml:space="preserve">Pierius</w:t>
      </w:r>
      <w:r>
        <w:rPr>
          <w:color w:val="000000"/>
          <w:sz w:val="24"/>
          <w:szCs w:val="24"/>
        </w:rPr>
        <w:t xml:space="preserve">; to him we owe this fine Verse, and many others.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Atq; rotis summas levibus</w:t>
      </w:r>
      <w:r>
        <w:rPr>
          <w:color w:val="000000"/>
          <w:sz w:val="24"/>
          <w:szCs w:val="24"/>
        </w:rPr>
        <w:t xml:space="preserve"> pellabitur </w:t>
      </w:r>
      <w:r>
        <w:rPr>
          <w:i/>
          <w:color w:val="000000"/>
          <w:sz w:val="24"/>
          <w:szCs w:val="24"/>
        </w:rPr>
        <w:t xml:space="preserve">undas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the common Editions read </w:t>
      </w:r>
      <w:r>
        <w:rPr>
          <w:i/>
          <w:color w:val="000000"/>
          <w:sz w:val="24"/>
          <w:szCs w:val="24"/>
        </w:rPr>
        <w:t xml:space="preserve">perlabitur</w:t>
      </w:r>
      <w:r>
        <w:rPr>
          <w:color w:val="000000"/>
          <w:sz w:val="24"/>
          <w:szCs w:val="24"/>
        </w:rPr>
        <w:t xml:space="preserve">; which is horrid to the ear.  But to go on with the Matter in hand.  The principal Excellencies of </w:t>
      </w:r>
      <w:r>
        <w:rPr>
          <w:i/>
          <w:color w:val="000000"/>
          <w:sz w:val="24"/>
          <w:szCs w:val="24"/>
        </w:rPr>
        <w:t xml:space="preserve">Virgil</w:t>
      </w:r>
      <w:r>
        <w:rPr>
          <w:color w:val="000000"/>
          <w:sz w:val="24"/>
          <w:szCs w:val="24"/>
        </w:rPr>
        <w:t xml:space="preserve">’s Versification consist of the several following Particulars.</w:t>
      </w:r>
    </w:p>
    <w:p>
      <w:pPr>
        <w:widowControl w:val="on"/>
        <w:pBdr/>
        <w:spacing w:before="240" w:after="240" w:line="240" w:lineRule="auto"/>
        <w:ind w:left="0" w:right="0"/>
        <w:jc w:val="left"/>
      </w:pPr>
      <w:r>
        <w:rPr>
          <w:color w:val="000000"/>
          <w:sz w:val="24"/>
          <w:szCs w:val="24"/>
        </w:rPr>
        <w:t xml:space="preserve">1st, The continual varying of the Pause.</w:t>
      </w:r>
    </w:p>
    <w:p>
      <w:pPr>
        <w:widowControl w:val="on"/>
        <w:pBdr/>
        <w:spacing w:before="240" w:after="240" w:line="240" w:lineRule="auto"/>
        <w:ind w:left="0" w:right="0"/>
        <w:jc w:val="left"/>
      </w:pPr>
      <w:r>
        <w:rPr>
          <w:color w:val="000000"/>
          <w:sz w:val="24"/>
          <w:szCs w:val="24"/>
        </w:rPr>
        <w:t xml:space="preserve">2d, The Inversion of the Phrase.</w:t>
      </w:r>
    </w:p>
    <w:p>
      <w:pPr>
        <w:widowControl w:val="on"/>
        <w:pBdr/>
        <w:spacing w:before="240" w:after="240" w:line="240" w:lineRule="auto"/>
        <w:ind w:left="0" w:right="0"/>
        <w:jc w:val="left"/>
      </w:pPr>
      <w:r>
        <w:rPr>
          <w:color w:val="000000"/>
          <w:sz w:val="24"/>
          <w:szCs w:val="24"/>
        </w:rPr>
        <w:t xml:space="preserve">3d, The adapting of the Sound to the Sense.</w:t>
      </w:r>
    </w:p>
    <w:p>
      <w:pPr>
        <w:widowControl w:val="on"/>
        <w:pBdr/>
        <w:spacing w:before="240" w:after="240" w:line="240" w:lineRule="auto"/>
        <w:ind w:left="0" w:right="0"/>
        <w:jc w:val="left"/>
      </w:pPr>
      <w:r>
        <w:rPr>
          <w:color w:val="000000"/>
          <w:sz w:val="24"/>
          <w:szCs w:val="24"/>
        </w:rPr>
        <w:t xml:space="preserve">4th, The mixing of the singular and plural Numbers.</w:t>
      </w:r>
    </w:p>
    <w:p>
      <w:pPr>
        <w:widowControl w:val="on"/>
        <w:pBdr/>
        <w:spacing w:before="240" w:after="240" w:line="240" w:lineRule="auto"/>
        <w:ind w:left="0" w:right="0"/>
        <w:jc w:val="left"/>
      </w:pPr>
      <w:r>
        <w:rPr>
          <w:color w:val="000000"/>
          <w:sz w:val="24"/>
          <w:szCs w:val="24"/>
        </w:rPr>
        <w:t xml:space="preserve">5th, The giving Majesty and Strength to his Verse with the connecting Particles </w:t>
      </w:r>
      <w:r>
        <w:rPr>
          <w:i/>
          <w:color w:val="000000"/>
          <w:sz w:val="24"/>
          <w:szCs w:val="24"/>
        </w:rPr>
        <w:t xml:space="preserve">Que</w:t>
      </w:r>
      <w:r>
        <w:rPr>
          <w:color w:val="000000"/>
          <w:sz w:val="24"/>
          <w:szCs w:val="24"/>
        </w:rPr>
        <w:t xml:space="preserve"> and </w:t>
      </w:r>
      <w:r>
        <w:rPr>
          <w:i/>
          <w:color w:val="000000"/>
          <w:sz w:val="24"/>
          <w:szCs w:val="24"/>
        </w:rPr>
        <w:t xml:space="preserv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6th, The </w:t>
      </w:r>
      <w:r>
        <w:rPr>
          <w:i/>
          <w:color w:val="000000"/>
          <w:sz w:val="24"/>
          <w:szCs w:val="24"/>
        </w:rPr>
        <w:t xml:space="preserve">Collocatio Verborum</w:t>
      </w:r>
      <w:r>
        <w:rPr>
          <w:color w:val="000000"/>
          <w:sz w:val="24"/>
          <w:szCs w:val="24"/>
        </w:rPr>
        <w:t xml:space="preserve">, or artful way of placing Words.</w:t>
      </w:r>
    </w:p>
    <w:p>
      <w:pPr>
        <w:widowControl w:val="on"/>
        <w:pBdr/>
        <w:spacing w:before="240" w:after="240" w:line="240" w:lineRule="auto"/>
        <w:ind w:left="0" w:right="0"/>
        <w:jc w:val="left"/>
      </w:pPr>
      <w:r>
        <w:rPr>
          <w:color w:val="000000"/>
          <w:sz w:val="24"/>
          <w:szCs w:val="24"/>
        </w:rPr>
        <w:t xml:space="preserve">7th, The changing the common Pronunciation of Words.</w:t>
      </w:r>
    </w:p>
    <w:p>
      <w:pPr>
        <w:widowControl w:val="on"/>
        <w:pBdr/>
        <w:spacing w:before="240" w:after="240" w:line="240" w:lineRule="auto"/>
        <w:ind w:left="0" w:right="0"/>
        <w:jc w:val="left"/>
      </w:pPr>
      <w:r>
        <w:rPr>
          <w:color w:val="000000"/>
          <w:sz w:val="24"/>
          <w:szCs w:val="24"/>
        </w:rPr>
        <w:t xml:space="preserve">8th, Verses contrary to the common Measure.</w:t>
      </w:r>
    </w:p>
    <w:p>
      <w:pPr>
        <w:widowControl w:val="on"/>
        <w:pBdr/>
        <w:spacing w:before="240" w:after="240" w:line="240" w:lineRule="auto"/>
        <w:ind w:left="0" w:right="0"/>
        <w:jc w:val="left"/>
      </w:pPr>
      <w:r>
        <w:rPr>
          <w:color w:val="000000"/>
          <w:sz w:val="24"/>
          <w:szCs w:val="24"/>
        </w:rPr>
        <w:t xml:space="preserve">9th, 10th, and 11th, His </w:t>
      </w:r>
      <w:r>
        <w:rPr>
          <w:i/>
          <w:color w:val="000000"/>
          <w:sz w:val="24"/>
          <w:szCs w:val="24"/>
        </w:rPr>
        <w:t xml:space="preserve">Alliteratio</w:t>
      </w:r>
      <w:r>
        <w:rPr>
          <w:color w:val="000000"/>
          <w:sz w:val="24"/>
          <w:szCs w:val="24"/>
        </w:rPr>
        <w:t xml:space="preserve">, </w:t>
      </w:r>
      <w:r>
        <w:rPr>
          <w:i/>
          <w:color w:val="000000"/>
          <w:sz w:val="24"/>
          <w:szCs w:val="24"/>
        </w:rPr>
        <w:t xml:space="preserve">Allusio Verborum</w:t>
      </w:r>
      <w:r>
        <w:rPr>
          <w:color w:val="000000"/>
          <w:sz w:val="24"/>
          <w:szCs w:val="24"/>
        </w:rPr>
        <w:t xml:space="preserve">, and </w:t>
      </w:r>
      <w:r>
        <w:rPr>
          <w:i/>
          <w:color w:val="000000"/>
          <w:sz w:val="24"/>
          <w:szCs w:val="24"/>
        </w:rPr>
        <w:t xml:space="preserve">Assonantia Syllabarum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these three last Articles arise from Observations perfectly new at the time they were written by </w:t>
      </w:r>
      <w:r>
        <w:rPr>
          <w:i/>
          <w:color w:val="000000"/>
          <w:sz w:val="24"/>
          <w:szCs w:val="24"/>
        </w:rPr>
        <w:t xml:space="preserve">Erythraeus</w:t>
      </w:r>
      <w:r>
        <w:rPr>
          <w:color w:val="000000"/>
          <w:sz w:val="24"/>
          <w:szCs w:val="24"/>
        </w:rPr>
        <w:t xml:space="preserve">, namely, about 200 Years ago; and as new at this time, having been almost quite lost by I know not what Accident to the World; I must follow my Master, and use his Terms for his Discoveries, except where I differ a little from him.</w:t>
      </w:r>
    </w:p>
    <w:p>
      <w:pPr>
        <w:widowControl w:val="on"/>
        <w:pBdr/>
        <w:spacing w:before="240" w:after="240" w:line="240" w:lineRule="auto"/>
        <w:ind w:left="0" w:right="0"/>
        <w:jc w:val="left"/>
      </w:pPr>
      <w:r>
        <w:rPr>
          <w:color w:val="000000"/>
          <w:sz w:val="24"/>
          <w:szCs w:val="24"/>
        </w:rPr>
        <w:t xml:space="preserve">1st, To begin with the first Article mentioned in this Letter, </w:t>
      </w:r>
      <w:r>
        <w:rPr>
          <w:i/>
          <w:color w:val="000000"/>
          <w:sz w:val="24"/>
          <w:szCs w:val="24"/>
        </w:rPr>
        <w:t xml:space="preserve">The Varying of the Pause</w:t>
      </w:r>
      <w:r>
        <w:rPr>
          <w:color w:val="000000"/>
          <w:sz w:val="24"/>
          <w:szCs w:val="24"/>
        </w:rPr>
        <w:t xml:space="preserve">.  This Subject I have met with in several Books, but not fully explained in any one of them to my Capacity; for I must confess I should never have thoroughly apprehended the Varying of the Pause in any Language, if I had not thought of an Expedient to discover what is the common Pause in a Verse that each Language naturally stops at, of which I have any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To find out this, I consulted the middling sort of Poets, or the first Practicers in this Art:  In this Enquiry I observ’d from </w:t>
      </w:r>
      <w:r>
        <w:rPr>
          <w:i/>
          <w:color w:val="000000"/>
          <w:sz w:val="24"/>
          <w:szCs w:val="24"/>
        </w:rPr>
        <w:t xml:space="preserve">Hesiod</w:t>
      </w:r>
      <w:r>
        <w:rPr>
          <w:color w:val="000000"/>
          <w:sz w:val="24"/>
          <w:szCs w:val="24"/>
        </w:rPr>
        <w:t xml:space="preserve"> and </w:t>
      </w:r>
      <w:r>
        <w:rPr>
          <w:i/>
          <w:color w:val="000000"/>
          <w:sz w:val="24"/>
          <w:szCs w:val="24"/>
        </w:rPr>
        <w:t xml:space="preserve">Ennius</w:t>
      </w:r>
      <w:r>
        <w:rPr>
          <w:color w:val="000000"/>
          <w:sz w:val="24"/>
          <w:szCs w:val="24"/>
        </w:rPr>
        <w:t xml:space="preserve"> among the </w:t>
      </w:r>
      <w:r>
        <w:rPr>
          <w:i/>
          <w:color w:val="000000"/>
          <w:sz w:val="24"/>
          <w:szCs w:val="24"/>
        </w:rPr>
        <w:t xml:space="preserve">Greek</w:t>
      </w:r>
      <w:r>
        <w:rPr>
          <w:color w:val="000000"/>
          <w:sz w:val="24"/>
          <w:szCs w:val="24"/>
        </w:rPr>
        <w:t xml:space="preserve"> and </w:t>
      </w:r>
      <w:r>
        <w:rPr>
          <w:i/>
          <w:color w:val="000000"/>
          <w:sz w:val="24"/>
          <w:szCs w:val="24"/>
        </w:rPr>
        <w:t xml:space="preserve">Latin</w:t>
      </w:r>
      <w:r>
        <w:rPr>
          <w:color w:val="000000"/>
          <w:sz w:val="24"/>
          <w:szCs w:val="24"/>
        </w:rPr>
        <w:t xml:space="preserve"> Poets, and afterwards from </w:t>
      </w:r>
      <w:r>
        <w:rPr>
          <w:i/>
          <w:color w:val="000000"/>
          <w:sz w:val="24"/>
          <w:szCs w:val="24"/>
        </w:rPr>
        <w:t xml:space="preserve">Ovid</w:t>
      </w:r>
      <w:r>
        <w:rPr>
          <w:color w:val="000000"/>
          <w:sz w:val="24"/>
          <w:szCs w:val="24"/>
        </w:rPr>
        <w:t xml:space="preserve"> with relation to the latter, and which I am now to speak of, that the common Pause or Stop in all </w:t>
      </w:r>
      <w:r>
        <w:rPr>
          <w:i/>
          <w:color w:val="000000"/>
          <w:sz w:val="24"/>
          <w:szCs w:val="24"/>
        </w:rPr>
        <w:t xml:space="preserve">Latin</w:t>
      </w:r>
      <w:r>
        <w:rPr>
          <w:color w:val="000000"/>
          <w:sz w:val="24"/>
          <w:szCs w:val="24"/>
        </w:rPr>
        <w:t xml:space="preserve"> Heroick Verse (to say nothing of the </w:t>
      </w:r>
      <w:r>
        <w:rPr>
          <w:i/>
          <w:color w:val="000000"/>
          <w:sz w:val="24"/>
          <w:szCs w:val="24"/>
        </w:rPr>
        <w:t xml:space="preserve">Greek</w:t>
      </w:r>
      <w:r>
        <w:rPr>
          <w:color w:val="000000"/>
          <w:sz w:val="24"/>
          <w:szCs w:val="24"/>
        </w:rPr>
        <w:t xml:space="preserve">, which agrees with it in this Respect) is upon the 1st Syllable of the 3d Foot.  For Example,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Ante mare &amp; tellus | &amp; quod tegit omnia, caelum, Unus erat toto | Naturae vultus in orbe, Quem dixere Chaos | rudis indigestaque moles; Nec quicquam, nisi pondus, iners; | congestaque eodem Non bene junctarum | discordia semina rerum.  Nullus adhuc mundo | praebebat lumina Titan; Nec nova crescendo | reparabat cornua Phoebe, Nec circumfuso | pendebat in aere tellus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we have eight Lines all paused in the same Place, except one, (the 4th); and in this kind of Measure the </w:t>
      </w:r>
      <w:r>
        <w:rPr>
          <w:i/>
          <w:color w:val="000000"/>
          <w:sz w:val="24"/>
          <w:szCs w:val="24"/>
        </w:rPr>
        <w:t xml:space="preserve">Metamorphosis</w:t>
      </w:r>
      <w:r>
        <w:rPr>
          <w:color w:val="000000"/>
          <w:sz w:val="24"/>
          <w:szCs w:val="24"/>
        </w:rPr>
        <w:t xml:space="preserve"> is generally written; from whence I collected the natural Pause in the </w:t>
      </w:r>
      <w:r>
        <w:rPr>
          <w:i/>
          <w:color w:val="000000"/>
          <w:sz w:val="24"/>
          <w:szCs w:val="24"/>
        </w:rPr>
        <w:t xml:space="preserve">Latin</w:t>
      </w:r>
      <w:r>
        <w:rPr>
          <w:color w:val="000000"/>
          <w:sz w:val="24"/>
          <w:szCs w:val="24"/>
        </w:rPr>
        <w:t xml:space="preserve"> Language to be as abovementioned:  I then consulted the best Poem of the best </w:t>
      </w:r>
      <w:r>
        <w:rPr>
          <w:i/>
          <w:color w:val="000000"/>
          <w:sz w:val="24"/>
          <w:szCs w:val="24"/>
        </w:rPr>
        <w:t xml:space="preserve">Latin</w:t>
      </w:r>
      <w:r>
        <w:rPr>
          <w:color w:val="000000"/>
          <w:sz w:val="24"/>
          <w:szCs w:val="24"/>
        </w:rPr>
        <w:t xml:space="preserve"> Poet, which begins with these Lines.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Quid faciat laetas segetes, | quo Sydere Terram Vertere, | Maecenas, | ulmisque adjungere Vites Conveniat, | quae cura Boum, | qui cultus habendo Sit Pecori, | Apibus quanta experientia parcis Hinc canere incipiam |.</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 observed that this great Master had artfully avoided the common Pause till he came to the fifth Line; and he takes care to do it as much as possible throughout the whole Work; from whence arises one of the most material Differences in the Versification of </w:t>
      </w:r>
      <w:r>
        <w:rPr>
          <w:i/>
          <w:color w:val="000000"/>
          <w:sz w:val="24"/>
          <w:szCs w:val="24"/>
        </w:rPr>
        <w:t xml:space="preserve">Ovid</w:t>
      </w:r>
      <w:r>
        <w:rPr>
          <w:color w:val="000000"/>
          <w:sz w:val="24"/>
          <w:szCs w:val="24"/>
        </w:rPr>
        <w:t xml:space="preserve"> and </w:t>
      </w:r>
      <w:r>
        <w:rPr>
          <w:i/>
          <w:color w:val="000000"/>
          <w:sz w:val="24"/>
          <w:szCs w:val="24"/>
        </w:rPr>
        <w:t xml:space="preserve">Virgil</w:t>
      </w:r>
      <w:r>
        <w:rPr>
          <w:color w:val="000000"/>
          <w:sz w:val="24"/>
          <w:szCs w:val="24"/>
        </w:rPr>
        <w:t xml:space="preserve">; and to produce more Examples would be a needless Labour.  In this Place let me take Notice that it is on Account of Varying the Pause that </w:t>
      </w:r>
      <w:r>
        <w:rPr>
          <w:i/>
          <w:color w:val="000000"/>
          <w:sz w:val="24"/>
          <w:szCs w:val="24"/>
        </w:rPr>
        <w:t xml:space="preserve">Virgil</w:t>
      </w:r>
      <w:r>
        <w:rPr>
          <w:color w:val="000000"/>
          <w:sz w:val="24"/>
          <w:szCs w:val="24"/>
        </w:rPr>
        <w:t xml:space="preserve"> makes his broken Lines in the </w:t>
      </w:r>
      <w:r>
        <w:rPr>
          <w:i/>
          <w:color w:val="000000"/>
          <w:sz w:val="24"/>
          <w:szCs w:val="24"/>
        </w:rPr>
        <w:t xml:space="preserve">AEneid</w:t>
      </w:r>
      <w:r>
        <w:rPr>
          <w:color w:val="000000"/>
          <w:sz w:val="24"/>
          <w:szCs w:val="24"/>
        </w:rPr>
        <w:t xml:space="preserve">, which suspend all Pauses, and the Ear is relieved by this Means, and attends with fresh Pleasure.  Whoever intends to come up to </w:t>
      </w:r>
      <w:r>
        <w:rPr>
          <w:i/>
          <w:color w:val="000000"/>
          <w:sz w:val="24"/>
          <w:szCs w:val="24"/>
        </w:rPr>
        <w:t xml:space="preserve">Virgil</w:t>
      </w:r>
      <w:r>
        <w:rPr>
          <w:color w:val="000000"/>
          <w:sz w:val="24"/>
          <w:szCs w:val="24"/>
        </w:rPr>
        <w:t xml:space="preserve"> in Harmony in Heroick Numbers in any long Work, must not omit this Art.</w:t>
      </w:r>
    </w:p>
    <w:p>
      <w:pPr>
        <w:widowControl w:val="on"/>
        <w:pBdr/>
        <w:spacing w:before="240" w:after="240" w:line="240" w:lineRule="auto"/>
        <w:ind w:left="0" w:right="0"/>
        <w:jc w:val="left"/>
      </w:pPr>
      <w:r>
        <w:rPr>
          <w:color w:val="000000"/>
          <w:sz w:val="24"/>
          <w:szCs w:val="24"/>
        </w:rPr>
        <w:t xml:space="preserve">2d, The next thing to be attended to, is, </w:t>
      </w:r>
      <w:r>
        <w:rPr>
          <w:i/>
          <w:color w:val="000000"/>
          <w:sz w:val="24"/>
          <w:szCs w:val="24"/>
        </w:rPr>
        <w:t xml:space="preserve">The Inversion of the Phrase</w:t>
      </w:r>
      <w:r>
        <w:rPr>
          <w:color w:val="000000"/>
          <w:sz w:val="24"/>
          <w:szCs w:val="24"/>
        </w:rPr>
        <w:t xml:space="preserve">.  This flings the Stile out of Prose, and occasions that Suspense which is the Life of Poetry.  This </w:t>
      </w:r>
      <w:r>
        <w:rPr>
          <w:i/>
          <w:color w:val="000000"/>
          <w:sz w:val="24"/>
          <w:szCs w:val="24"/>
        </w:rPr>
        <w:t xml:space="preserve">builds the lofty Rhyme</w:t>
      </w:r>
      <w:r>
        <w:rPr>
          <w:color w:val="000000"/>
          <w:sz w:val="24"/>
          <w:szCs w:val="24"/>
        </w:rPr>
        <w:t xml:space="preserve"> (as </w:t>
      </w:r>
      <w:r>
        <w:rPr>
          <w:i/>
          <w:color w:val="000000"/>
          <w:sz w:val="24"/>
          <w:szCs w:val="24"/>
        </w:rPr>
        <w:t xml:space="preserve">Milton</w:t>
      </w:r>
      <w:r>
        <w:rPr>
          <w:color w:val="000000"/>
          <w:sz w:val="24"/>
          <w:szCs w:val="24"/>
        </w:rPr>
        <w:t xml:space="preserve"> expresses it) in such manner as to cause that Majesty in Verse of which I have said so much before, that there is no need of saying any thing more here.</w:t>
      </w:r>
    </w:p>
    <w:p>
      <w:pPr>
        <w:widowControl w:val="on"/>
        <w:pBdr/>
        <w:spacing w:before="240" w:after="240" w:line="240" w:lineRule="auto"/>
        <w:ind w:left="0" w:right="0"/>
        <w:jc w:val="left"/>
      </w:pPr>
      <w:r>
        <w:rPr>
          <w:color w:val="000000"/>
          <w:sz w:val="24"/>
          <w:szCs w:val="24"/>
        </w:rPr>
        <w:t xml:space="preserve">3d.  The third thing is, </w:t>
      </w:r>
      <w:r>
        <w:rPr>
          <w:i/>
          <w:color w:val="000000"/>
          <w:sz w:val="24"/>
          <w:szCs w:val="24"/>
        </w:rPr>
        <w:t xml:space="preserve">The adapting the Sound to the Sense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Most People know such Instances of this Nature, as </w:t>
      </w:r>
      <w:r>
        <w:rPr>
          <w:i/>
          <w:color w:val="000000"/>
          <w:sz w:val="24"/>
          <w:szCs w:val="24"/>
        </w:rPr>
        <w:t xml:space="preserve">Quadrupedante</w:t>
      </w:r>
      <w:r>
        <w:rPr>
          <w:color w:val="000000"/>
          <w:sz w:val="24"/>
          <w:szCs w:val="24"/>
        </w:rPr>
        <w:t xml:space="preserve">, &amp;c. and </w:t>
      </w:r>
      <w:r>
        <w:rPr>
          <w:i/>
          <w:color w:val="000000"/>
          <w:sz w:val="24"/>
          <w:szCs w:val="24"/>
        </w:rPr>
        <w:t xml:space="preserve">Illi inter sese</w:t>
      </w:r>
      <w:r>
        <w:rPr>
          <w:color w:val="000000"/>
          <w:sz w:val="24"/>
          <w:szCs w:val="24"/>
        </w:rPr>
        <w:t xml:space="preserve">, &amp;c.  But few attend to an Infinity of other Examples.</w:t>
      </w:r>
    </w:p>
    <w:p>
      <w:pPr>
        <w:widowControl w:val="on"/>
        <w:pBdr/>
        <w:spacing w:before="240" w:after="240" w:line="240" w:lineRule="auto"/>
        <w:ind w:left="0" w:right="0"/>
        <w:jc w:val="left"/>
      </w:pPr>
      <w:r>
        <w:rPr>
          <w:color w:val="000000"/>
          <w:sz w:val="24"/>
          <w:szCs w:val="24"/>
        </w:rPr>
        <w:t xml:space="preserve">How is the Verse drawn out in length, and how does it labour when strong heavy Land is to be ploughed!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Ergo, age terrae</w:t>
      </w:r>
      <w:r>
        <w:rPr>
          <w:i/>
          <w:color w:val="000000"/>
          <w:sz w:val="24"/>
          <w:szCs w:val="24"/>
        </w:rPr>
        <w:br/>
        <w:t xml:space="preserve">  Pingue solum, primis extemplo a Mensibus Anni</w:t>
      </w:r>
      <w:r>
        <w:rPr>
          <w:i/>
          <w:color w:val="000000"/>
          <w:sz w:val="24"/>
          <w:szCs w:val="24"/>
        </w:rPr>
        <w:br/>
        <w:t xml:space="preserve">  Fortes invortant tauri.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How nimbly does the Verse move when the turning over very light Ground is represented!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Sub ipsum</w:t>
      </w:r>
      <w:r>
        <w:rPr>
          <w:i/>
          <w:color w:val="000000"/>
          <w:sz w:val="24"/>
          <w:szCs w:val="24"/>
        </w:rPr>
        <w:br/>
        <w:t xml:space="preserve">  Arcturum</w:t>
      </w:r>
      <w:r>
        <w:rPr>
          <w:color w:val="000000"/>
          <w:sz w:val="24"/>
          <w:szCs w:val="24"/>
        </w:rPr>
        <w:t xml:space="preserve">, tenui s[=a]t erit </w:t>
      </w:r>
      <w:r>
        <w:rPr>
          <w:i/>
          <w:color w:val="000000"/>
          <w:sz w:val="24"/>
          <w:szCs w:val="24"/>
        </w:rPr>
        <w:t xml:space="preserve">suspendere sulco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slow does the heavy Waggon proceed in this Line!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Tardaque Eleusinae Matris Volventia Plaustra.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does the Boat bound over the </w:t>
      </w:r>
      <w:r>
        <w:rPr>
          <w:i/>
          <w:color w:val="000000"/>
          <w:sz w:val="24"/>
          <w:szCs w:val="24"/>
        </w:rPr>
        <w:t xml:space="preserve">Po</w:t>
      </w:r>
      <w:r>
        <w:rPr>
          <w:color w:val="000000"/>
          <w:sz w:val="24"/>
          <w:szCs w:val="24"/>
        </w:rPr>
        <w:t xml:space="preserve"> in these two Hemisticks!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Levis innatat alnus</w:t>
      </w:r>
      <w:r>
        <w:rPr>
          <w:i/>
          <w:color w:val="000000"/>
          <w:sz w:val="24"/>
          <w:szCs w:val="24"/>
        </w:rPr>
        <w:br/>
        <w:t xml:space="preserve">  Missa Pado.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Feathers dancing on the Water in this!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 aqua colludere plumas.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Stem of the Crab-tree is more rough than this Verse.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Inseritur vero ex foetu nucis arbutus horrida:</w:t>
      </w:r>
    </w:p>
    <w:p>
      <w:pPr>
        <w:widowControl w:val="on"/>
        <w:pBdr/>
        <w:spacing w:before="240" w:after="240" w:line="240" w:lineRule="auto"/>
        <w:ind w:left="0" w:right="0"/>
        <w:jc w:val="left"/>
      </w:pPr>
      <w:r>
        <w:rPr>
          <w:color w:val="000000"/>
          <w:sz w:val="24"/>
          <w:szCs w:val="24"/>
        </w:rPr>
        <w:t xml:space="preserve">Water is not more liquid than this.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Speluncisque lacus Clausos, lucosque sonantis.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 &amp; L. liquescit Carmen instar aquarum</w:t>
      </w:r>
      <w:r>
        <w:rPr>
          <w:color w:val="000000"/>
          <w:sz w:val="24"/>
          <w:szCs w:val="24"/>
        </w:rPr>
        <w:t xml:space="preserve">, says </w:t>
      </w:r>
      <w:r>
        <w:rPr>
          <w:i/>
          <w:color w:val="000000"/>
          <w:sz w:val="24"/>
          <w:szCs w:val="24"/>
        </w:rPr>
        <w:t xml:space="preserve">Erythraeus</w:t>
      </w:r>
      <w:r>
        <w:rPr>
          <w:color w:val="000000"/>
          <w:sz w:val="24"/>
          <w:szCs w:val="24"/>
        </w:rPr>
        <w:t xml:space="preserve"> in his Note on this Line.</w:t>
      </w:r>
    </w:p>
    <w:p>
      <w:pPr>
        <w:widowControl w:val="on"/>
        <w:pBdr/>
        <w:spacing w:before="240" w:after="240" w:line="240" w:lineRule="auto"/>
        <w:ind w:left="0" w:right="0"/>
        <w:jc w:val="left"/>
      </w:pPr>
      <w:r>
        <w:rPr>
          <w:color w:val="000000"/>
          <w:sz w:val="24"/>
          <w:szCs w:val="24"/>
        </w:rPr>
        <w:t xml:space="preserve">How gently flow the Streams in this Verse!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Unde pater Tiberinus, &amp; unde Aniena fluenta.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 roaring do the </w:t>
      </w:r>
      <w:r>
        <w:rPr>
          <w:i/>
          <w:color w:val="000000"/>
          <w:sz w:val="24"/>
          <w:szCs w:val="24"/>
        </w:rPr>
        <w:t xml:space="preserve">Hypanis</w:t>
      </w:r>
      <w:r>
        <w:rPr>
          <w:color w:val="000000"/>
          <w:sz w:val="24"/>
          <w:szCs w:val="24"/>
        </w:rPr>
        <w:t xml:space="preserve"> and </w:t>
      </w:r>
      <w:r>
        <w:rPr>
          <w:i/>
          <w:color w:val="000000"/>
          <w:sz w:val="24"/>
          <w:szCs w:val="24"/>
        </w:rPr>
        <w:t xml:space="preserve">Caicus</w:t>
      </w:r>
      <w:r>
        <w:rPr>
          <w:color w:val="000000"/>
          <w:sz w:val="24"/>
          <w:szCs w:val="24"/>
        </w:rPr>
        <w:t xml:space="preserve"> make in the next!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Sax[=o]sumque s[=o]nans Hypanis, Mysusque Caicus.</w:t>
      </w:r>
    </w:p>
    <w:p>
      <w:pPr>
        <w:widowControl w:val="on"/>
        <w:pBdr/>
        <w:spacing w:before="240" w:after="240" w:line="240" w:lineRule="auto"/>
        <w:ind w:left="0" w:right="0"/>
        <w:jc w:val="left"/>
      </w:pPr>
      <w:r>
        <w:rPr>
          <w:color w:val="000000"/>
          <w:sz w:val="24"/>
          <w:szCs w:val="24"/>
        </w:rPr>
        <w:t xml:space="preserve">But now observe how he raises his Song to honour his Favourite </w:t>
      </w:r>
      <w:r>
        <w:rPr>
          <w:i/>
          <w:color w:val="000000"/>
          <w:sz w:val="24"/>
          <w:szCs w:val="24"/>
        </w:rPr>
        <w:t xml:space="preserve">Eridanus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Et gemina</w:t>
      </w:r>
      <w:r>
        <w:rPr>
          <w:color w:val="000000"/>
          <w:sz w:val="24"/>
          <w:szCs w:val="24"/>
        </w:rPr>
        <w:t xml:space="preserve"> auratus </w:t>
      </w:r>
      <w:r>
        <w:rPr>
          <w:i/>
          <w:color w:val="000000"/>
          <w:sz w:val="24"/>
          <w:szCs w:val="24"/>
        </w:rPr>
        <w:t xml:space="preserve">taurino cornua vultu</w:t>
      </w:r>
      <w:r>
        <w:rPr>
          <w:color w:val="000000"/>
          <w:sz w:val="24"/>
          <w:szCs w:val="24"/>
        </w:rPr>
        <w:br/>
        <w:t xml:space="preserve">  Eridanus; </w:t>
      </w:r>
      <w:r>
        <w:rPr>
          <w:i/>
          <w:color w:val="000000"/>
          <w:sz w:val="24"/>
          <w:szCs w:val="24"/>
        </w:rPr>
        <w:t xml:space="preserve">quo non</w:t>
      </w:r>
      <w:r>
        <w:rPr>
          <w:color w:val="000000"/>
          <w:sz w:val="24"/>
          <w:szCs w:val="24"/>
        </w:rPr>
        <w:t xml:space="preserve"> alius </w:t>
      </w:r>
      <w:r>
        <w:rPr>
          <w:i/>
          <w:color w:val="000000"/>
          <w:sz w:val="24"/>
          <w:szCs w:val="24"/>
        </w:rPr>
        <w:t xml:space="preserve">Per Pinguia culta</w:t>
      </w:r>
      <w:r>
        <w:rPr>
          <w:i/>
          <w:color w:val="000000"/>
          <w:sz w:val="24"/>
          <w:szCs w:val="24"/>
        </w:rPr>
        <w:br/>
        <w:t xml:space="preserve">  In mare purpureum v[=i]olent[=i]or [=i]nflu[=i]t amn[=i]s.</w:t>
      </w:r>
    </w:p>
    <w:p>
      <w:pPr>
        <w:widowControl w:val="on"/>
        <w:pBdr/>
        <w:spacing w:before="240" w:after="240" w:line="240" w:lineRule="auto"/>
        <w:ind w:left="0" w:right="0"/>
        <w:jc w:val="left"/>
      </w:pPr>
      <w:r>
        <w:rPr>
          <w:color w:val="000000"/>
          <w:sz w:val="24"/>
          <w:szCs w:val="24"/>
        </w:rPr>
        <w:t xml:space="preserve">The former Line strikes the Ear with </w:t>
      </w:r>
      <w:r>
        <w:rPr>
          <w:i/>
          <w:color w:val="000000"/>
          <w:sz w:val="24"/>
          <w:szCs w:val="24"/>
        </w:rPr>
        <w:t xml:space="preserve">Mysus</w:t>
      </w:r>
      <w:r>
        <w:rPr>
          <w:color w:val="000000"/>
          <w:sz w:val="24"/>
          <w:szCs w:val="24"/>
        </w:rPr>
        <w:t xml:space="preserve"> and </w:t>
      </w:r>
      <w:r>
        <w:rPr>
          <w:i/>
          <w:color w:val="000000"/>
          <w:sz w:val="24"/>
          <w:szCs w:val="24"/>
        </w:rPr>
        <w:t xml:space="preserve">Caicus</w:t>
      </w:r>
      <w:r>
        <w:rPr>
          <w:color w:val="000000"/>
          <w:sz w:val="24"/>
          <w:szCs w:val="24"/>
        </w:rPr>
        <w:t xml:space="preserve">; here you have </w:t>
      </w:r>
      <w:r>
        <w:rPr>
          <w:i/>
          <w:color w:val="000000"/>
          <w:sz w:val="24"/>
          <w:szCs w:val="24"/>
        </w:rPr>
        <w:t xml:space="preserve">Auratus</w:t>
      </w:r>
      <w:r>
        <w:rPr>
          <w:color w:val="000000"/>
          <w:sz w:val="24"/>
          <w:szCs w:val="24"/>
        </w:rPr>
        <w:t xml:space="preserve">, </w:t>
      </w:r>
      <w:r>
        <w:rPr>
          <w:i/>
          <w:color w:val="000000"/>
          <w:sz w:val="24"/>
          <w:szCs w:val="24"/>
        </w:rPr>
        <w:t xml:space="preserve">Eridanus</w:t>
      </w:r>
      <w:r>
        <w:rPr>
          <w:color w:val="000000"/>
          <w:sz w:val="24"/>
          <w:szCs w:val="24"/>
        </w:rPr>
        <w:t xml:space="preserve">, and </w:t>
      </w:r>
      <w:r>
        <w:rPr>
          <w:i/>
          <w:color w:val="000000"/>
          <w:sz w:val="24"/>
          <w:szCs w:val="24"/>
        </w:rPr>
        <w:t xml:space="preserve">Alius</w:t>
      </w:r>
      <w:r>
        <w:rPr>
          <w:color w:val="000000"/>
          <w:sz w:val="24"/>
          <w:szCs w:val="24"/>
        </w:rPr>
        <w:t xml:space="preserve">.  Then an Alliteration, </w:t>
      </w:r>
      <w:r>
        <w:rPr>
          <w:i/>
          <w:color w:val="000000"/>
          <w:sz w:val="24"/>
          <w:szCs w:val="24"/>
        </w:rPr>
        <w:t xml:space="preserve">Per Pinguia</w:t>
      </w:r>
      <w:r>
        <w:rPr>
          <w:color w:val="000000"/>
          <w:sz w:val="24"/>
          <w:szCs w:val="24"/>
        </w:rPr>
        <w:t xml:space="preserve">, and at last the whole Passage rolls on in a Dactyl Line, and rushes into the Sea with an </w:t>
      </w:r>
      <w:r>
        <w:rPr>
          <w:i/>
          <w:color w:val="000000"/>
          <w:sz w:val="24"/>
          <w:szCs w:val="24"/>
        </w:rPr>
        <w:t xml:space="preserve">Assultus</w:t>
      </w:r>
      <w:r>
        <w:rPr>
          <w:color w:val="000000"/>
          <w:sz w:val="24"/>
          <w:szCs w:val="24"/>
        </w:rPr>
        <w:t xml:space="preserve"> of the Vowel </w:t>
      </w:r>
      <w:r>
        <w:rPr>
          <w:i/>
          <w:color w:val="000000"/>
          <w:sz w:val="24"/>
          <w:szCs w:val="24"/>
        </w:rPr>
        <w:t xml:space="preserve">i</w:t>
      </w:r>
      <w:r>
        <w:rPr>
          <w:color w:val="000000"/>
          <w:sz w:val="24"/>
          <w:szCs w:val="24"/>
        </w:rPr>
        <w:t xml:space="preserve">, repeated five times in three Words.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Violentior influit amnis.</w:t>
      </w:r>
    </w:p>
    <w:p>
      <w:pPr>
        <w:widowControl w:val="on"/>
        <w:pBdr/>
        <w:spacing w:before="240" w:after="240" w:line="240" w:lineRule="auto"/>
        <w:ind w:left="0" w:right="0"/>
        <w:jc w:val="left"/>
      </w:pPr>
      <w:r>
        <w:rPr>
          <w:color w:val="000000"/>
          <w:sz w:val="24"/>
          <w:szCs w:val="24"/>
        </w:rPr>
        <w:t xml:space="preserve">The following Line tours into the Skies with the highest Mountain in </w:t>
      </w:r>
      <w:r>
        <w:rPr>
          <w:i/>
          <w:color w:val="000000"/>
          <w:sz w:val="24"/>
          <w:szCs w:val="24"/>
        </w:rPr>
        <w:t xml:space="preserve">Italy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Gaudetque nivali</w:t>
      </w:r>
      <w:r>
        <w:rPr>
          <w:i/>
          <w:color w:val="000000"/>
          <w:sz w:val="24"/>
          <w:szCs w:val="24"/>
        </w:rPr>
        <w:br/>
        <w:t xml:space="preserve">  Vertice se attollens pater Appeninus, ad auras.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falls down as low as the deepest Valley.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Saxa per, &amp; scopulos, &amp; depressas convalles.</w:t>
      </w:r>
    </w:p>
    <w:p>
      <w:pPr>
        <w:widowControl w:val="on"/>
        <w:pBdr/>
        <w:spacing w:before="240" w:after="240" w:line="240" w:lineRule="auto"/>
        <w:ind w:left="0" w:right="0"/>
        <w:jc w:val="left"/>
      </w:pPr>
      <w:r>
        <w:rPr>
          <w:color w:val="000000"/>
          <w:sz w:val="24"/>
          <w:szCs w:val="24"/>
        </w:rPr>
        <w:t xml:space="preserve">In short there is nothing in Nature that </w:t>
      </w:r>
      <w:r>
        <w:rPr>
          <w:i/>
          <w:color w:val="000000"/>
          <w:sz w:val="24"/>
          <w:szCs w:val="24"/>
        </w:rPr>
        <w:t xml:space="preserve">Virgil’s</w:t>
      </w:r>
      <w:r>
        <w:rPr>
          <w:color w:val="000000"/>
          <w:sz w:val="24"/>
          <w:szCs w:val="24"/>
        </w:rPr>
        <w:t xml:space="preserve"> Verse does not convey to the </w:t>
      </w:r>
      <w:r>
        <w:rPr>
          <w:i/>
          <w:color w:val="000000"/>
          <w:sz w:val="24"/>
          <w:szCs w:val="24"/>
        </w:rPr>
        <w:t xml:space="preserve">Ear</w:t>
      </w:r>
      <w:r>
        <w:rPr>
          <w:color w:val="000000"/>
          <w:sz w:val="24"/>
          <w:szCs w:val="24"/>
        </w:rPr>
        <w:t xml:space="preserve">, and the </w:t>
      </w:r>
      <w:r>
        <w:rPr>
          <w:i/>
          <w:color w:val="000000"/>
          <w:sz w:val="24"/>
          <w:szCs w:val="24"/>
        </w:rPr>
        <w:t xml:space="preserve">Eye</w:t>
      </w:r>
      <w:r>
        <w:rPr>
          <w:color w:val="000000"/>
          <w:sz w:val="24"/>
          <w:szCs w:val="24"/>
        </w:rPr>
        <w:t xml:space="preserve">; so that this Subject is inexhaustible, and must be left to every one’s particular Observation.</w:t>
      </w:r>
    </w:p>
    <w:p>
      <w:pPr>
        <w:widowControl w:val="on"/>
        <w:pBdr/>
        <w:spacing w:before="240" w:after="240" w:line="240" w:lineRule="auto"/>
        <w:ind w:left="0" w:right="0"/>
        <w:jc w:val="left"/>
      </w:pPr>
      <w:r>
        <w:rPr>
          <w:color w:val="000000"/>
          <w:sz w:val="24"/>
          <w:szCs w:val="24"/>
        </w:rPr>
        <w:t xml:space="preserve">The learned </w:t>
      </w:r>
      <w:r>
        <w:rPr>
          <w:i/>
          <w:color w:val="000000"/>
          <w:sz w:val="24"/>
          <w:szCs w:val="24"/>
        </w:rPr>
        <w:t xml:space="preserve">Morhophius</w:t>
      </w:r>
      <w:r>
        <w:rPr>
          <w:color w:val="000000"/>
          <w:sz w:val="24"/>
          <w:szCs w:val="24"/>
        </w:rPr>
        <w:t xml:space="preserve"> has a Passage relating to this Matter which comes in too properly here to be omitted.</w:t>
      </w:r>
    </w:p>
    <w:p>
      <w:pPr>
        <w:widowControl w:val="on"/>
        <w:pBdr/>
        <w:spacing w:before="0" w:after="0" w:line="240" w:lineRule="auto"/>
        <w:ind w:left="0" w:right="0"/>
        <w:jc w:val="left"/>
      </w:pPr>
      <w:r>
        <w:rPr>
          <w:color w:val="000000"/>
          <w:sz w:val="24"/>
          <w:szCs w:val="24"/>
        </w:rPr>
        <w:t xml:space="preserve">“Solent Carminibus suae esse a Numeris Veneres, &amp; certa quaedam Artificia, quae mirifice ornant versum, quales apud Virgilium, mirum numeri Poetici Observatorem, frequenter occurrunt, </w:t>
      </w:r>
      <w:r>
        <w:rPr>
          <w:i/>
          <w:color w:val="000000"/>
          <w:sz w:val="24"/>
          <w:szCs w:val="24"/>
        </w:rPr>
        <w:t xml:space="preserve">e.g</w:t>
      </w:r>
      <w:r>
        <w:rPr>
          <w:color w:val="000000"/>
          <w:sz w:val="24"/>
          <w:szCs w:val="24"/>
        </w:rPr>
        <w:t xml:space="preserve">. cum versus terminantur Monosyllabis, ut:  </w:t>
      </w:r>
      <w:r>
        <w:rPr>
          <w:i/>
          <w:color w:val="000000"/>
          <w:sz w:val="24"/>
          <w:szCs w:val="24"/>
        </w:rPr>
        <w:t xml:space="preserve">procumbit humi bos:  nascetur ridiculus mus</w:t>
      </w:r>
      <w:r>
        <w:rPr>
          <w:color w:val="000000"/>
          <w:sz w:val="24"/>
          <w:szCs w:val="24"/>
        </w:rPr>
        <w:t xml:space="preserve">.  Vel cum Spondaei multi adhibentur, ut; </w:t>
      </w:r>
      <w:r>
        <w:rPr>
          <w:i/>
          <w:color w:val="000000"/>
          <w:sz w:val="24"/>
          <w:szCs w:val="24"/>
        </w:rPr>
        <w:t xml:space="preserve">media agmina circumspexit:  Illi inter sese magna vi brachia tollunt</w:t>
      </w:r>
      <w:r>
        <w:rPr>
          <w:color w:val="000000"/>
          <w:sz w:val="24"/>
          <w:szCs w:val="24"/>
        </w:rPr>
        <w:t xml:space="preserve">.  Aut cum Dactyli &amp; Spondaei ita miscentur, ut REI NATURAM EXPRIMANT, ut cum de turri ruente ait: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Convellimus altis</w:t>
      </w:r>
      <w:r>
        <w:rPr>
          <w:i/>
          <w:color w:val="000000"/>
          <w:sz w:val="24"/>
          <w:szCs w:val="24"/>
        </w:rPr>
        <w:br/>
        <w:t xml:space="preserve">Sedibus; impulimusq;, ea lapsa repente</w:t>
      </w:r>
      <w:r>
        <w:rPr>
          <w:color w:val="000000"/>
          <w:sz w:val="24"/>
          <w:szCs w:val="24"/>
        </w:rPr>
        <w:t xml:space="preserve"> ruinam</w:t>
      </w:r>
      <w:r>
        <w:rPr>
          <w:i/>
          <w:color w:val="000000"/>
          <w:sz w:val="24"/>
          <w:szCs w:val="24"/>
        </w:rPr>
        <w:br/>
        <w:t xml:space="preserve">Cum sonitu trahit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“Talia infinita apud Virgilium habentur quae homo in iis non</w:t>
      </w:r>
      <w:r>
        <w:rPr>
          <w:color w:val="000000"/>
          <w:sz w:val="24"/>
          <w:szCs w:val="24"/>
        </w:rPr>
        <w:br/>
        <w:t xml:space="preserve">exercitatus contemnat, doctus vero &amp; prudens admiretur.</w:t>
      </w:r>
      <w:r>
        <w:rPr>
          <w:i/>
          <w:color w:val="000000"/>
          <w:sz w:val="24"/>
          <w:szCs w:val="24"/>
        </w:rPr>
        <w:br/>
        <w:t xml:space="preserve">Polyhist.</w:t>
      </w:r>
    </w:p>
    <w:p>
      <w:pPr>
        <w:widowControl w:val="on"/>
        <w:pBdr/>
        <w:spacing w:before="240" w:after="240" w:line="240" w:lineRule="auto"/>
        <w:ind w:left="0" w:right="0"/>
        <w:jc w:val="left"/>
      </w:pPr>
      <w:r>
        <w:rPr>
          <w:color w:val="000000"/>
          <w:sz w:val="24"/>
          <w:szCs w:val="24"/>
        </w:rPr>
        <w:t xml:space="preserve">There is also a Remark of the judicious </w:t>
      </w:r>
      <w:r>
        <w:rPr>
          <w:i/>
          <w:color w:val="000000"/>
          <w:sz w:val="24"/>
          <w:szCs w:val="24"/>
        </w:rPr>
        <w:t xml:space="preserve">Columna</w:t>
      </w:r>
      <w:r>
        <w:rPr>
          <w:color w:val="000000"/>
          <w:sz w:val="24"/>
          <w:szCs w:val="24"/>
        </w:rPr>
        <w:t xml:space="preserve"> on a celebrated Line in </w:t>
      </w:r>
      <w:r>
        <w:rPr>
          <w:i/>
          <w:color w:val="000000"/>
          <w:sz w:val="24"/>
          <w:szCs w:val="24"/>
        </w:rPr>
        <w:t xml:space="preserve">Virgil</w:t>
      </w:r>
      <w:r>
        <w:rPr>
          <w:color w:val="000000"/>
          <w:sz w:val="24"/>
          <w:szCs w:val="24"/>
        </w:rPr>
        <w:t xml:space="preserve">, which is very much to the present Purpose.</w:t>
      </w:r>
    </w:p>
    <w:p>
      <w:pPr>
        <w:widowControl w:val="on"/>
        <w:pBdr/>
        <w:spacing w:before="240" w:after="240" w:line="240" w:lineRule="auto"/>
        <w:ind w:left="0" w:right="0"/>
        <w:jc w:val="left"/>
      </w:pPr>
      <w:r>
        <w:rPr>
          <w:i/>
          <w:color w:val="000000"/>
          <w:sz w:val="24"/>
          <w:szCs w:val="24"/>
        </w:rPr>
        <w:t xml:space="preserve">Unus Homo Nobis Cunctando Restituit Rem.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Virgilius de eodem loquens AEneid l. 6. integrum hoc carmen sumpsit, ita tamen, ut </w:t>
      </w:r>
      <w:r>
        <w:rPr>
          <w:i/>
          <w:color w:val="000000"/>
          <w:sz w:val="24"/>
          <w:szCs w:val="24"/>
        </w:rPr>
        <w:t xml:space="preserve">spondeorum tarditate Fabii moram referret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 Maximus ille es,</w:t>
      </w:r>
      <w:r>
        <w:rPr>
          <w:color w:val="000000"/>
          <w:sz w:val="24"/>
          <w:szCs w:val="24"/>
        </w:rPr>
        <w:br/>
        <w:t xml:space="preserve">Unus, qui nobis cunctando restituis rem.</w:t>
      </w:r>
      <w:r>
        <w:rPr>
          <w:i/>
          <w:color w:val="000000"/>
          <w:sz w:val="24"/>
          <w:szCs w:val="24"/>
        </w:rPr>
        <w:br/>
        <w:t xml:space="preserve">Enn.  Frag.</w:t>
      </w:r>
    </w:p>
    <w:p>
      <w:pPr>
        <w:widowControl w:val="on"/>
        <w:pBdr/>
        <w:spacing w:before="240" w:after="240" w:line="240" w:lineRule="auto"/>
        <w:ind w:left="0" w:right="0"/>
        <w:jc w:val="left"/>
      </w:pPr>
      <w:r>
        <w:rPr>
          <w:color w:val="000000"/>
          <w:sz w:val="24"/>
          <w:szCs w:val="24"/>
        </w:rPr>
        <w:t xml:space="preserve">Sept. 21, 1736,</w:t>
      </w:r>
    </w:p>
    <w:p>
      <w:pPr>
        <w:widowControl w:val="on"/>
        <w:pBdr/>
        <w:spacing w:before="240" w:after="240" w:line="240" w:lineRule="auto"/>
        <w:ind w:left="0" w:right="0"/>
        <w:jc w:val="left"/>
      </w:pPr>
      <w:r>
        <w:rPr>
          <w:i/>
          <w:color w:val="000000"/>
          <w:sz w:val="24"/>
          <w:szCs w:val="24"/>
        </w:rPr>
        <w:t xml:space="preserve">I am</w:t>
      </w:r>
      <w:r>
        <w:rPr>
          <w:color w:val="000000"/>
          <w:sz w:val="24"/>
          <w:szCs w:val="24"/>
        </w:rPr>
        <w:t xml:space="preserve">, SIR, _&amp;c._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P.S.</w:t>
      </w:r>
    </w:p>
    <w:p>
      <w:pPr>
        <w:widowControl w:val="on"/>
        <w:pBdr/>
        <w:spacing w:before="240" w:after="240" w:line="240" w:lineRule="auto"/>
        <w:ind w:left="0" w:right="0"/>
        <w:jc w:val="left"/>
      </w:pPr>
      <w:r>
        <w:rPr>
          <w:color w:val="000000"/>
          <w:sz w:val="24"/>
          <w:szCs w:val="24"/>
        </w:rPr>
        <w:t xml:space="preserve">The Passage in the learned </w:t>
      </w:r>
      <w:r>
        <w:rPr>
          <w:i/>
          <w:color w:val="000000"/>
          <w:sz w:val="24"/>
          <w:szCs w:val="24"/>
        </w:rPr>
        <w:t xml:space="preserve">Muhlius</w:t>
      </w:r>
      <w:r>
        <w:rPr>
          <w:color w:val="000000"/>
          <w:sz w:val="24"/>
          <w:szCs w:val="24"/>
        </w:rPr>
        <w:t xml:space="preserve">, which I should have inserted at the beginning of this Letter, I send you in a Postscript.  You have seen it before, but it is worth reading more than once.  You know it belongs principally to the Article that treats of </w:t>
      </w:r>
      <w:r>
        <w:rPr>
          <w:i/>
          <w:color w:val="000000"/>
          <w:sz w:val="24"/>
          <w:szCs w:val="24"/>
        </w:rPr>
        <w:t xml:space="preserve">the varying the Pause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“Neque potest unus idemque semper tenor in carmine usurpari, sed debet is pro varia periodorum Poeticarum ratione distingui.  Et ut insurgat decore &amp; intumescat aliquando, iterumque remittat, ubi opus est, consequimur caesorum ac periodorum sola inaequalitate.  Quod pulcerrime observat </w:t>
      </w:r>
      <w:r>
        <w:rPr>
          <w:i/>
          <w:color w:val="000000"/>
          <w:sz w:val="24"/>
          <w:szCs w:val="24"/>
        </w:rPr>
        <w:t xml:space="preserve">Virgilius</w:t>
      </w:r>
      <w:r>
        <w:rPr>
          <w:color w:val="000000"/>
          <w:sz w:val="24"/>
          <w:szCs w:val="24"/>
        </w:rPr>
        <w:t xml:space="preserve">, cujus alia mensura, alia pedum compositio est in narrationibus, descriptionibus, orationibus, &amp; tanta periodorum numerorumque variatio, ut ad eam perfectionem nihil addi possit.  Hujus rei quanta negligentia in </w:t>
      </w:r>
      <w:r>
        <w:rPr>
          <w:i/>
          <w:color w:val="000000"/>
          <w:sz w:val="24"/>
          <w:szCs w:val="24"/>
        </w:rPr>
        <w:t xml:space="preserve">Statio</w:t>
      </w:r>
      <w:r>
        <w:rPr>
          <w:color w:val="000000"/>
          <w:sz w:val="24"/>
          <w:szCs w:val="24"/>
        </w:rPr>
        <w:t xml:space="preserve">, </w:t>
      </w:r>
      <w:r>
        <w:rPr>
          <w:i/>
          <w:color w:val="000000"/>
          <w:sz w:val="24"/>
          <w:szCs w:val="24"/>
        </w:rPr>
        <w:t xml:space="preserve">Lucano</w:t>
      </w:r>
      <w:r>
        <w:rPr>
          <w:color w:val="000000"/>
          <w:sz w:val="24"/>
          <w:szCs w:val="24"/>
        </w:rPr>
        <w:t xml:space="preserve">, </w:t>
      </w:r>
      <w:r>
        <w:rPr>
          <w:i/>
          <w:color w:val="000000"/>
          <w:sz w:val="24"/>
          <w:szCs w:val="24"/>
        </w:rPr>
        <w:t xml:space="preserve">Claudiano</w:t>
      </w:r>
      <w:r>
        <w:rPr>
          <w:color w:val="000000"/>
          <w:sz w:val="24"/>
          <w:szCs w:val="24"/>
        </w:rPr>
        <w:t xml:space="preserve">, </w:t>
      </w:r>
      <w:r>
        <w:rPr>
          <w:i/>
          <w:color w:val="000000"/>
          <w:sz w:val="24"/>
          <w:szCs w:val="24"/>
        </w:rPr>
        <w:t xml:space="preserve">Silio Italico</w:t>
      </w:r>
      <w:r>
        <w:rPr>
          <w:color w:val="000000"/>
          <w:sz w:val="24"/>
          <w:szCs w:val="24"/>
        </w:rPr>
        <w:t xml:space="preserve">?  Ubi admirabilis illa harmonia, suavitas, gravitas ipsorum pedum aequaliter, inaequaliter temperatorum, per clausulas verborum fractorum, ac intra regiones suas aliter aliterq; interceptorum?  Ut de junctura illa literarum nihil addam, cum vocales ac consonantes ipsaeque syllabae ita miscentur, ut rei naturam tam apte jucundeque exprimant, ut ea </w:t>
      </w:r>
      <w:r>
        <w:rPr>
          <w:i/>
          <w:color w:val="000000"/>
          <w:sz w:val="24"/>
          <w:szCs w:val="24"/>
        </w:rPr>
        <w:t xml:space="preserve">geri</w:t>
      </w:r>
      <w:r>
        <w:rPr>
          <w:color w:val="000000"/>
          <w:sz w:val="24"/>
          <w:szCs w:val="24"/>
        </w:rPr>
        <w:t xml:space="preserve"> potius quam </w:t>
      </w:r>
      <w:r>
        <w:rPr>
          <w:i/>
          <w:color w:val="000000"/>
          <w:sz w:val="24"/>
          <w:szCs w:val="24"/>
        </w:rPr>
        <w:t xml:space="preserve">cani</w:t>
      </w:r>
      <w:r>
        <w:rPr>
          <w:color w:val="000000"/>
          <w:sz w:val="24"/>
          <w:szCs w:val="24"/>
        </w:rPr>
        <w:t xml:space="preserve">, </w:t>
      </w:r>
      <w:r>
        <w:rPr>
          <w:i/>
          <w:color w:val="000000"/>
          <w:sz w:val="24"/>
          <w:szCs w:val="24"/>
        </w:rPr>
        <w:t xml:space="preserve">spectari</w:t>
      </w:r>
      <w:r>
        <w:rPr>
          <w:color w:val="000000"/>
          <w:sz w:val="24"/>
          <w:szCs w:val="24"/>
        </w:rPr>
        <w:t xml:space="preserve"> magis quam </w:t>
      </w:r>
      <w:r>
        <w:rPr>
          <w:i/>
          <w:color w:val="000000"/>
          <w:sz w:val="24"/>
          <w:szCs w:val="24"/>
        </w:rPr>
        <w:t xml:space="preserve">audiri</w:t>
      </w:r>
      <w:r>
        <w:rPr>
          <w:color w:val="000000"/>
          <w:sz w:val="24"/>
          <w:szCs w:val="24"/>
        </w:rPr>
        <w:t xml:space="preserve"> videatur.  Talia infinita sunt apud </w:t>
      </w:r>
      <w:r>
        <w:rPr>
          <w:i/>
          <w:color w:val="000000"/>
          <w:sz w:val="24"/>
          <w:szCs w:val="24"/>
        </w:rPr>
        <w:t xml:space="preserve">Virgilium</w:t>
      </w:r>
      <w:r>
        <w:rPr>
          <w:color w:val="000000"/>
          <w:sz w:val="24"/>
          <w:szCs w:val="24"/>
        </w:rPr>
        <w:t xml:space="preserve">, quae captum imperitorum longe excedunt, doctiores vero &amp; prudentiores impense admirantur; quae nihil tritum, vulgare, hiuclum nihil elumbe ac contortum patiuntur, at nescio quid virile &amp; stupendum plane, ac majus humana voce videntur sonare. </w:t>
      </w:r>
      <w:r>
        <w:rPr>
          <w:i/>
          <w:color w:val="000000"/>
          <w:sz w:val="24"/>
          <w:szCs w:val="24"/>
        </w:rPr>
        <w:t xml:space="preserve">Claudianus</w:t>
      </w:r>
      <w:r>
        <w:rPr>
          <w:color w:val="000000"/>
          <w:sz w:val="24"/>
          <w:szCs w:val="24"/>
        </w:rPr>
        <w:t xml:space="preserve"> certe istud fastigium non attingit, &amp; quod in </w:t>
      </w:r>
      <w:r>
        <w:rPr>
          <w:i/>
          <w:color w:val="000000"/>
          <w:sz w:val="24"/>
          <w:szCs w:val="24"/>
        </w:rPr>
        <w:t xml:space="preserve">Maroniana</w:t>
      </w:r>
      <w:r>
        <w:rPr>
          <w:color w:val="000000"/>
          <w:sz w:val="24"/>
          <w:szCs w:val="24"/>
        </w:rPr>
        <w:t xml:space="preserve"> dictione, in illa periodorum ac numerorum varietate praeclarum putamus, vix est, ut ejus vel levem umbram ostentet.  Sic eadem semper oberrat chorda, quod ridiculum existimat magnus iste dicendi magister.”</w:t>
      </w:r>
    </w:p>
    <w:p>
      <w:pPr>
        <w:keepNext w:val="on"/>
        <w:widowControl w:val="on"/>
        <w:pBdr/>
        <w:spacing w:before="299" w:after="299" w:line="240" w:lineRule="auto"/>
        <w:ind w:left="0" w:right="0"/>
        <w:jc w:val="left"/>
        <w:outlineLvl w:val="1"/>
      </w:pPr>
      <w:r>
        <w:rPr>
          <w:b/>
          <w:color w:val="000000"/>
          <w:sz w:val="36"/>
          <w:szCs w:val="36"/>
        </w:rPr>
        <w:t xml:space="preserve">LETTER IV.</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IV.]</w:t>
      </w:r>
    </w:p>
    <w:p>
      <w:pPr>
        <w:widowControl w:val="on"/>
        <w:pBdr/>
        <w:spacing w:before="240" w:after="240" w:line="240" w:lineRule="auto"/>
        <w:ind w:left="0" w:right="0"/>
        <w:jc w:val="left"/>
      </w:pPr>
      <w:r>
        <w:rPr>
          <w:color w:val="000000"/>
          <w:sz w:val="24"/>
          <w:szCs w:val="24"/>
        </w:rPr>
        <w:t xml:space="preserve">The fourth thing to be consider’d is, </w:t>
      </w:r>
      <w:r>
        <w:rPr>
          <w:i/>
          <w:color w:val="000000"/>
          <w:sz w:val="24"/>
          <w:szCs w:val="24"/>
        </w:rPr>
        <w:t xml:space="preserve">Virgil</w:t>
      </w:r>
      <w:r>
        <w:rPr>
          <w:color w:val="000000"/>
          <w:sz w:val="24"/>
          <w:szCs w:val="24"/>
        </w:rPr>
        <w:t xml:space="preserve">’s </w:t>
      </w:r>
      <w:r>
        <w:rPr>
          <w:i/>
          <w:color w:val="000000"/>
          <w:sz w:val="24"/>
          <w:szCs w:val="24"/>
        </w:rPr>
        <w:t xml:space="preserve">mixing the Singular and Plural Numbers</w:t>
      </w:r>
      <w:r>
        <w:rPr>
          <w:color w:val="000000"/>
          <w:sz w:val="24"/>
          <w:szCs w:val="24"/>
        </w:rPr>
        <w:t xml:space="preserve">.  This has a wonderful Effect, and is very diligently attended to by </w:t>
      </w:r>
      <w:r>
        <w:rPr>
          <w:i/>
          <w:color w:val="000000"/>
          <w:sz w:val="24"/>
          <w:szCs w:val="24"/>
        </w:rPr>
        <w:t xml:space="preserve">Virgil</w:t>
      </w:r>
      <w:r>
        <w:rPr>
          <w:color w:val="000000"/>
          <w:sz w:val="24"/>
          <w:szCs w:val="24"/>
        </w:rPr>
        <w:t xml:space="preserve">; but I believe never once thought of by </w:t>
      </w:r>
      <w:r>
        <w:rPr>
          <w:i/>
          <w:color w:val="000000"/>
          <w:sz w:val="24"/>
          <w:szCs w:val="24"/>
        </w:rPr>
        <w:t xml:space="preserve">Ovid</w:t>
      </w:r>
      <w:r>
        <w:rPr>
          <w:color w:val="000000"/>
          <w:sz w:val="24"/>
          <w:szCs w:val="24"/>
        </w:rPr>
        <w:t xml:space="preserve">, or any other </w:t>
      </w:r>
      <w:r>
        <w:rPr>
          <w:i/>
          <w:color w:val="000000"/>
          <w:sz w:val="24"/>
          <w:szCs w:val="24"/>
        </w:rPr>
        <w:t xml:space="preserve">Roman</w:t>
      </w:r>
      <w:r>
        <w:rPr>
          <w:color w:val="000000"/>
          <w:sz w:val="24"/>
          <w:szCs w:val="24"/>
        </w:rPr>
        <w:t xml:space="preserve"> Writer in the Days of </w:t>
      </w:r>
      <w:r>
        <w:rPr>
          <w:i/>
          <w:color w:val="000000"/>
          <w:sz w:val="24"/>
          <w:szCs w:val="24"/>
        </w:rPr>
        <w:t xml:space="preserve">Augustus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Quid faciat laetas</w:t>
      </w:r>
      <w:r>
        <w:rPr>
          <w:color w:val="000000"/>
          <w:sz w:val="24"/>
          <w:szCs w:val="24"/>
        </w:rPr>
        <w:t xml:space="preserve"> Segetes, </w:t>
      </w:r>
      <w:r>
        <w:rPr>
          <w:i/>
          <w:color w:val="000000"/>
          <w:sz w:val="24"/>
          <w:szCs w:val="24"/>
        </w:rPr>
        <w:t xml:space="preserve">quo sidere</w:t>
      </w:r>
      <w:r>
        <w:rPr>
          <w:color w:val="000000"/>
          <w:sz w:val="24"/>
          <w:szCs w:val="24"/>
        </w:rPr>
        <w:t xml:space="preserve"> terram </w:t>
      </w:r>
      <w:r>
        <w:rPr>
          <w:i/>
          <w:color w:val="000000"/>
          <w:sz w:val="24"/>
          <w:szCs w:val="24"/>
        </w:rPr>
        <w:t xml:space="preserve">Vertere, Maecenas, ulmisque adjungere</w:t>
      </w:r>
      <w:r>
        <w:rPr>
          <w:color w:val="000000"/>
          <w:sz w:val="24"/>
          <w:szCs w:val="24"/>
        </w:rPr>
        <w:t xml:space="preserve"> vites, </w:t>
      </w:r>
      <w:r>
        <w:rPr>
          <w:i/>
          <w:color w:val="000000"/>
          <w:sz w:val="24"/>
          <w:szCs w:val="24"/>
        </w:rPr>
        <w:t xml:space="preserve">Conveniat:  quae cura boum, qui cultus habendo Sit</w:t>
      </w:r>
      <w:r>
        <w:rPr>
          <w:color w:val="000000"/>
          <w:sz w:val="24"/>
          <w:szCs w:val="24"/>
        </w:rPr>
        <w:t xml:space="preserve"> pecori, apibus </w:t>
      </w:r>
      <w:r>
        <w:rPr>
          <w:i/>
          <w:color w:val="000000"/>
          <w:sz w:val="24"/>
          <w:szCs w:val="24"/>
        </w:rPr>
        <w:t xml:space="preserve">quanta experientia parcis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you have </w:t>
      </w:r>
      <w:r>
        <w:rPr>
          <w:i/>
          <w:color w:val="000000"/>
          <w:sz w:val="24"/>
          <w:szCs w:val="24"/>
        </w:rPr>
        <w:t xml:space="preserve">segetes</w:t>
      </w:r>
      <w:r>
        <w:rPr>
          <w:color w:val="000000"/>
          <w:sz w:val="24"/>
          <w:szCs w:val="24"/>
        </w:rPr>
        <w:t xml:space="preserve"> and </w:t>
      </w:r>
      <w:r>
        <w:rPr>
          <w:i/>
          <w:color w:val="000000"/>
          <w:sz w:val="24"/>
          <w:szCs w:val="24"/>
        </w:rPr>
        <w:t xml:space="preserve">terram</w:t>
      </w:r>
      <w:r>
        <w:rPr>
          <w:color w:val="000000"/>
          <w:sz w:val="24"/>
          <w:szCs w:val="24"/>
        </w:rPr>
        <w:t xml:space="preserve">, and then </w:t>
      </w:r>
      <w:r>
        <w:rPr>
          <w:i/>
          <w:color w:val="000000"/>
          <w:sz w:val="24"/>
          <w:szCs w:val="24"/>
        </w:rPr>
        <w:t xml:space="preserve">vites</w:t>
      </w:r>
      <w:r>
        <w:rPr>
          <w:color w:val="000000"/>
          <w:sz w:val="24"/>
          <w:szCs w:val="24"/>
        </w:rPr>
        <w:t xml:space="preserve">, and after that </w:t>
      </w:r>
      <w:r>
        <w:rPr>
          <w:i/>
          <w:color w:val="000000"/>
          <w:sz w:val="24"/>
          <w:szCs w:val="24"/>
        </w:rPr>
        <w:t xml:space="preserve">pecori</w:t>
      </w:r>
      <w:r>
        <w:rPr>
          <w:color w:val="000000"/>
          <w:sz w:val="24"/>
          <w:szCs w:val="24"/>
        </w:rPr>
        <w:t xml:space="preserve"> and </w:t>
      </w:r>
      <w:r>
        <w:rPr>
          <w:i/>
          <w:color w:val="000000"/>
          <w:sz w:val="24"/>
          <w:szCs w:val="24"/>
        </w:rPr>
        <w:t xml:space="preserve">apibus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Camposque, &amp; flumina late Curva tenent:  ut molle</w:t>
      </w:r>
      <w:r>
        <w:rPr>
          <w:color w:val="000000"/>
          <w:sz w:val="24"/>
          <w:szCs w:val="24"/>
        </w:rPr>
        <w:t xml:space="preserve"> siler, </w:t>
      </w:r>
      <w:r>
        <w:rPr>
          <w:i/>
          <w:color w:val="000000"/>
          <w:sz w:val="24"/>
          <w:szCs w:val="24"/>
        </w:rPr>
        <w:t xml:space="preserve">lentaeque</w:t>
      </w:r>
      <w:r>
        <w:rPr>
          <w:color w:val="000000"/>
          <w:sz w:val="24"/>
          <w:szCs w:val="24"/>
        </w:rPr>
        <w:t xml:space="preserve"> genistae, Populus, &amp; </w:t>
      </w:r>
      <w:r>
        <w:rPr>
          <w:i/>
          <w:color w:val="000000"/>
          <w:sz w:val="24"/>
          <w:szCs w:val="24"/>
        </w:rPr>
        <w:t xml:space="preserve">glauca canentia fronde</w:t>
      </w:r>
      <w:r>
        <w:rPr>
          <w:color w:val="000000"/>
          <w:sz w:val="24"/>
          <w:szCs w:val="24"/>
        </w:rPr>
        <w:t xml:space="preserve"> Salicta. </w:t>
      </w:r>
      <w:r>
        <w:rPr>
          <w:i/>
          <w:color w:val="000000"/>
          <w:sz w:val="24"/>
          <w:szCs w:val="24"/>
        </w:rPr>
        <w:t xml:space="preserve">Pars autem posito surgunt de semine:  ut altae</w:t>
      </w:r>
      <w:r>
        <w:rPr>
          <w:color w:val="000000"/>
          <w:sz w:val="24"/>
          <w:szCs w:val="24"/>
        </w:rPr>
        <w:t xml:space="preserve"> Castaneae; </w:t>
      </w:r>
      <w:r>
        <w:rPr>
          <w:i/>
          <w:color w:val="000000"/>
          <w:sz w:val="24"/>
          <w:szCs w:val="24"/>
        </w:rPr>
        <w:t xml:space="preserve">nemorumq; Jovi quae maxima frondet</w:t>
      </w:r>
      <w:r>
        <w:rPr>
          <w:color w:val="000000"/>
          <w:sz w:val="24"/>
          <w:szCs w:val="24"/>
        </w:rPr>
        <w:t xml:space="preserve"> Esculus, </w:t>
      </w:r>
      <w:r>
        <w:rPr>
          <w:i/>
          <w:color w:val="000000"/>
          <w:sz w:val="24"/>
          <w:szCs w:val="24"/>
        </w:rPr>
        <w:t xml:space="preserve">atque habitae Graiis oracula</w:t>
      </w:r>
      <w:r>
        <w:rPr>
          <w:color w:val="000000"/>
          <w:sz w:val="24"/>
          <w:szCs w:val="24"/>
        </w:rPr>
        <w:t xml:space="preserve"> quercus.</w:t>
      </w:r>
    </w:p>
    <w:p>
      <w:pPr>
        <w:widowControl w:val="on"/>
        <w:pBdr/>
        <w:spacing w:before="240" w:after="240" w:line="240" w:lineRule="auto"/>
        <w:ind w:left="0" w:right="0"/>
        <w:jc w:val="left"/>
      </w:pPr>
      <w:r>
        <w:rPr>
          <w:color w:val="000000"/>
          <w:sz w:val="24"/>
          <w:szCs w:val="24"/>
        </w:rPr>
        <w:t xml:space="preserve">Here are </w:t>
      </w:r>
      <w:r>
        <w:rPr>
          <w:i/>
          <w:color w:val="000000"/>
          <w:sz w:val="24"/>
          <w:szCs w:val="24"/>
        </w:rPr>
        <w:t xml:space="preserve">Siler</w:t>
      </w:r>
      <w:r>
        <w:rPr>
          <w:color w:val="000000"/>
          <w:sz w:val="24"/>
          <w:szCs w:val="24"/>
        </w:rPr>
        <w:t xml:space="preserve"> and </w:t>
      </w:r>
      <w:r>
        <w:rPr>
          <w:i/>
          <w:color w:val="000000"/>
          <w:sz w:val="24"/>
          <w:szCs w:val="24"/>
        </w:rPr>
        <w:t xml:space="preserve">Genistae</w:t>
      </w:r>
      <w:r>
        <w:rPr>
          <w:color w:val="000000"/>
          <w:sz w:val="24"/>
          <w:szCs w:val="24"/>
        </w:rPr>
        <w:t xml:space="preserve">, </w:t>
      </w:r>
      <w:r>
        <w:rPr>
          <w:i/>
          <w:color w:val="000000"/>
          <w:sz w:val="24"/>
          <w:szCs w:val="24"/>
        </w:rPr>
        <w:t xml:space="preserve">Populus</w:t>
      </w:r>
      <w:r>
        <w:rPr>
          <w:color w:val="000000"/>
          <w:sz w:val="24"/>
          <w:szCs w:val="24"/>
        </w:rPr>
        <w:t xml:space="preserve"> and </w:t>
      </w:r>
      <w:r>
        <w:rPr>
          <w:i/>
          <w:color w:val="000000"/>
          <w:sz w:val="24"/>
          <w:szCs w:val="24"/>
        </w:rPr>
        <w:t xml:space="preserve">Salicta</w:t>
      </w:r>
      <w:r>
        <w:rPr>
          <w:color w:val="000000"/>
          <w:sz w:val="24"/>
          <w:szCs w:val="24"/>
        </w:rPr>
        <w:t xml:space="preserve">, </w:t>
      </w:r>
      <w:r>
        <w:rPr>
          <w:i/>
          <w:color w:val="000000"/>
          <w:sz w:val="24"/>
          <w:szCs w:val="24"/>
        </w:rPr>
        <w:t xml:space="preserve">Castaneae</w:t>
      </w:r>
      <w:r>
        <w:rPr>
          <w:color w:val="000000"/>
          <w:sz w:val="24"/>
          <w:szCs w:val="24"/>
        </w:rPr>
        <w:t xml:space="preserve"> and </w:t>
      </w:r>
      <w:r>
        <w:rPr>
          <w:i/>
          <w:color w:val="000000"/>
          <w:sz w:val="24"/>
          <w:szCs w:val="24"/>
        </w:rPr>
        <w:t xml:space="preserve">Esculus</w:t>
      </w:r>
      <w:r>
        <w:rPr>
          <w:color w:val="000000"/>
          <w:sz w:val="24"/>
          <w:szCs w:val="24"/>
        </w:rPr>
        <w:t xml:space="preserve">, and </w:t>
      </w:r>
      <w:r>
        <w:rPr>
          <w:i/>
          <w:color w:val="000000"/>
          <w:sz w:val="24"/>
          <w:szCs w:val="24"/>
        </w:rPr>
        <w:t xml:space="preserve">Quercus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w:t>
      </w:r>
    </w:p>
    <w:p>
      <w:pPr>
        <w:widowControl w:val="on"/>
        <w:pBdr/>
        <w:spacing w:before="0" w:after="0" w:line="240" w:lineRule="auto"/>
        <w:ind w:left="0" w:right="0"/>
        <w:jc w:val="left"/>
      </w:pPr>
      <w:r>
        <w:rPr>
          <w:color w:val="000000"/>
          <w:sz w:val="24"/>
          <w:szCs w:val="24"/>
        </w:rPr>
        <w:t xml:space="preserve">“Arma Virumque </w:t>
      </w:r>
      <w:r>
        <w:rPr>
          <w:i/>
          <w:color w:val="000000"/>
          <w:sz w:val="24"/>
          <w:szCs w:val="24"/>
        </w:rPr>
        <w:t xml:space="preserve">cano, Trojae qui primus ab oris</w:t>
      </w:r>
      <w:r>
        <w:rPr>
          <w:color w:val="000000"/>
          <w:sz w:val="24"/>
          <w:szCs w:val="24"/>
        </w:rPr>
        <w:t xml:space="preserve"> Italiam, </w:t>
      </w:r>
      <w:r>
        <w:rPr>
          <w:i/>
          <w:color w:val="000000"/>
          <w:sz w:val="24"/>
          <w:szCs w:val="24"/>
        </w:rPr>
        <w:t xml:space="preserve">fato profugus</w:t>
      </w:r>
      <w:r>
        <w:rPr>
          <w:color w:val="000000"/>
          <w:sz w:val="24"/>
          <w:szCs w:val="24"/>
        </w:rPr>
        <w:t xml:space="preserve">, Lavinaque </w:t>
      </w:r>
      <w:r>
        <w:rPr>
          <w:i/>
          <w:color w:val="000000"/>
          <w:sz w:val="24"/>
          <w:szCs w:val="24"/>
        </w:rPr>
        <w:t xml:space="preserve">venit</w:t>
      </w:r>
      <w:r>
        <w:rPr>
          <w:color w:val="000000"/>
          <w:sz w:val="24"/>
          <w:szCs w:val="24"/>
        </w:rPr>
        <w:t xml:space="preserve"> Litora. </w:t>
      </w:r>
      <w:r>
        <w:rPr>
          <w:i/>
          <w:color w:val="000000"/>
          <w:sz w:val="24"/>
          <w:szCs w:val="24"/>
        </w:rPr>
        <w:t xml:space="preserve">Multum ille &amp;</w:t>
      </w:r>
      <w:r>
        <w:rPr>
          <w:color w:val="000000"/>
          <w:sz w:val="24"/>
          <w:szCs w:val="24"/>
        </w:rPr>
        <w:t xml:space="preserve"> terris </w:t>
      </w:r>
      <w:r>
        <w:rPr>
          <w:i/>
          <w:color w:val="000000"/>
          <w:sz w:val="24"/>
          <w:szCs w:val="24"/>
        </w:rPr>
        <w:t xml:space="preserve">jactatus &amp;</w:t>
      </w:r>
      <w:r>
        <w:rPr>
          <w:color w:val="000000"/>
          <w:sz w:val="24"/>
          <w:szCs w:val="24"/>
        </w:rPr>
        <w:t xml:space="preserve"> alto, </w:t>
      </w:r>
      <w:r>
        <w:rPr>
          <w:i/>
          <w:color w:val="000000"/>
          <w:sz w:val="24"/>
          <w:szCs w:val="24"/>
        </w:rPr>
        <w:t xml:space="preserve">Vi</w:t>
      </w:r>
      <w:r>
        <w:rPr>
          <w:color w:val="000000"/>
          <w:sz w:val="24"/>
          <w:szCs w:val="24"/>
        </w:rPr>
        <w:t xml:space="preserve"> Superum </w:t>
      </w:r>
      <w:r>
        <w:rPr>
          <w:i/>
          <w:color w:val="000000"/>
          <w:sz w:val="24"/>
          <w:szCs w:val="24"/>
        </w:rPr>
        <w:t xml:space="preserve">saevae memorem</w:t>
      </w:r>
      <w:r>
        <w:rPr>
          <w:color w:val="000000"/>
          <w:sz w:val="24"/>
          <w:szCs w:val="24"/>
        </w:rPr>
        <w:t xml:space="preserve"> Junonis </w:t>
      </w:r>
      <w:r>
        <w:rPr>
          <w:i/>
          <w:color w:val="000000"/>
          <w:sz w:val="24"/>
          <w:szCs w:val="24"/>
        </w:rPr>
        <w:t xml:space="preserve">ob iram.  Multa quoq; &amp; bello passus, dum conderet</w:t>
      </w:r>
      <w:r>
        <w:rPr>
          <w:color w:val="000000"/>
          <w:sz w:val="24"/>
          <w:szCs w:val="24"/>
        </w:rPr>
        <w:t xml:space="preserve"> urbem, </w:t>
      </w:r>
      <w:r>
        <w:rPr>
          <w:i/>
          <w:color w:val="000000"/>
          <w:sz w:val="24"/>
          <w:szCs w:val="24"/>
        </w:rPr>
        <w:t xml:space="preserve">Inferretque</w:t>
      </w:r>
      <w:r>
        <w:rPr>
          <w:color w:val="000000"/>
          <w:sz w:val="24"/>
          <w:szCs w:val="24"/>
        </w:rPr>
        <w:t xml:space="preserve"> Deos </w:t>
      </w:r>
      <w:r>
        <w:rPr>
          <w:i/>
          <w:color w:val="000000"/>
          <w:sz w:val="24"/>
          <w:szCs w:val="24"/>
        </w:rPr>
        <w:t xml:space="preserve">Latio</w:t>
      </w:r>
      <w:r>
        <w:rPr>
          <w:color w:val="000000"/>
          <w:sz w:val="24"/>
          <w:szCs w:val="24"/>
        </w:rPr>
        <w:t xml:space="preserve">:  genus </w:t>
      </w:r>
      <w:r>
        <w:rPr>
          <w:i/>
          <w:color w:val="000000"/>
          <w:sz w:val="24"/>
          <w:szCs w:val="24"/>
        </w:rPr>
        <w:t xml:space="preserve">unde Latinum Albanique</w:t>
      </w:r>
      <w:r>
        <w:rPr>
          <w:color w:val="000000"/>
          <w:sz w:val="24"/>
          <w:szCs w:val="24"/>
        </w:rPr>
        <w:t xml:space="preserve"> patres, </w:t>
      </w:r>
      <w:r>
        <w:rPr>
          <w:i/>
          <w:color w:val="000000"/>
          <w:sz w:val="24"/>
          <w:szCs w:val="24"/>
        </w:rPr>
        <w:t xml:space="preserve">atque altae moenia Romae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w:t>
      </w:r>
      <w:r>
        <w:rPr>
          <w:i/>
          <w:color w:val="000000"/>
          <w:sz w:val="24"/>
          <w:szCs w:val="24"/>
        </w:rPr>
        <w:t xml:space="preserve">two first Words</w:t>
      </w:r>
      <w:r>
        <w:rPr>
          <w:color w:val="000000"/>
          <w:sz w:val="24"/>
          <w:szCs w:val="24"/>
        </w:rPr>
        <w:t xml:space="preserve"> of the </w:t>
      </w:r>
      <w:r>
        <w:rPr>
          <w:i/>
          <w:color w:val="000000"/>
          <w:sz w:val="24"/>
          <w:szCs w:val="24"/>
        </w:rPr>
        <w:t xml:space="preserve">AEneid</w:t>
      </w:r>
      <w:r>
        <w:rPr>
          <w:color w:val="000000"/>
          <w:sz w:val="24"/>
          <w:szCs w:val="24"/>
        </w:rPr>
        <w:t xml:space="preserve"> are an Example of what I am taking notice of; and then we have in this Introduction </w:t>
      </w:r>
      <w:r>
        <w:rPr>
          <w:i/>
          <w:color w:val="000000"/>
          <w:sz w:val="24"/>
          <w:szCs w:val="24"/>
        </w:rPr>
        <w:t xml:space="preserve">Italiam</w:t>
      </w:r>
      <w:r>
        <w:rPr>
          <w:color w:val="000000"/>
          <w:sz w:val="24"/>
          <w:szCs w:val="24"/>
        </w:rPr>
        <w:t xml:space="preserve"> and </w:t>
      </w:r>
      <w:r>
        <w:rPr>
          <w:i/>
          <w:color w:val="000000"/>
          <w:sz w:val="24"/>
          <w:szCs w:val="24"/>
        </w:rPr>
        <w:t xml:space="preserve">Litora Lavina</w:t>
      </w:r>
      <w:r>
        <w:rPr>
          <w:color w:val="000000"/>
          <w:sz w:val="24"/>
          <w:szCs w:val="24"/>
        </w:rPr>
        <w:t xml:space="preserve">, </w:t>
      </w:r>
      <w:r>
        <w:rPr>
          <w:i/>
          <w:color w:val="000000"/>
          <w:sz w:val="24"/>
          <w:szCs w:val="24"/>
        </w:rPr>
        <w:t xml:space="preserve">Terris</w:t>
      </w:r>
      <w:r>
        <w:rPr>
          <w:color w:val="000000"/>
          <w:sz w:val="24"/>
          <w:szCs w:val="24"/>
        </w:rPr>
        <w:t xml:space="preserve"> and </w:t>
      </w:r>
      <w:r>
        <w:rPr>
          <w:i/>
          <w:color w:val="000000"/>
          <w:sz w:val="24"/>
          <w:szCs w:val="24"/>
        </w:rPr>
        <w:t xml:space="preserve">Alto</w:t>
      </w:r>
      <w:r>
        <w:rPr>
          <w:color w:val="000000"/>
          <w:sz w:val="24"/>
          <w:szCs w:val="24"/>
        </w:rPr>
        <w:t xml:space="preserve">, </w:t>
      </w:r>
      <w:r>
        <w:rPr>
          <w:i/>
          <w:color w:val="000000"/>
          <w:sz w:val="24"/>
          <w:szCs w:val="24"/>
        </w:rPr>
        <w:t xml:space="preserve">Superum</w:t>
      </w:r>
      <w:r>
        <w:rPr>
          <w:color w:val="000000"/>
          <w:sz w:val="24"/>
          <w:szCs w:val="24"/>
        </w:rPr>
        <w:t xml:space="preserve"> and </w:t>
      </w:r>
      <w:r>
        <w:rPr>
          <w:i/>
          <w:color w:val="000000"/>
          <w:sz w:val="24"/>
          <w:szCs w:val="24"/>
        </w:rPr>
        <w:t xml:space="preserve">Junonis</w:t>
      </w:r>
      <w:r>
        <w:rPr>
          <w:color w:val="000000"/>
          <w:sz w:val="24"/>
          <w:szCs w:val="24"/>
        </w:rPr>
        <w:t xml:space="preserve">, </w:t>
      </w:r>
      <w:r>
        <w:rPr>
          <w:i/>
          <w:color w:val="000000"/>
          <w:sz w:val="24"/>
          <w:szCs w:val="24"/>
        </w:rPr>
        <w:t xml:space="preserve">Urbem</w:t>
      </w:r>
      <w:r>
        <w:rPr>
          <w:color w:val="000000"/>
          <w:sz w:val="24"/>
          <w:szCs w:val="24"/>
        </w:rPr>
        <w:t xml:space="preserve"> and </w:t>
      </w:r>
      <w:r>
        <w:rPr>
          <w:i/>
          <w:color w:val="000000"/>
          <w:sz w:val="24"/>
          <w:szCs w:val="24"/>
        </w:rPr>
        <w:t xml:space="preserve">Deos</w:t>
      </w:r>
      <w:r>
        <w:rPr>
          <w:color w:val="000000"/>
          <w:sz w:val="24"/>
          <w:szCs w:val="24"/>
        </w:rPr>
        <w:t xml:space="preserve">, </w:t>
      </w:r>
      <w:r>
        <w:rPr>
          <w:i/>
          <w:color w:val="000000"/>
          <w:sz w:val="24"/>
          <w:szCs w:val="24"/>
        </w:rPr>
        <w:t xml:space="preserve">Genus</w:t>
      </w:r>
      <w:r>
        <w:rPr>
          <w:color w:val="000000"/>
          <w:sz w:val="24"/>
          <w:szCs w:val="24"/>
        </w:rPr>
        <w:t xml:space="preserve"> and </w:t>
      </w:r>
      <w:r>
        <w:rPr>
          <w:i/>
          <w:color w:val="000000"/>
          <w:sz w:val="24"/>
          <w:szCs w:val="24"/>
        </w:rPr>
        <w:t xml:space="preserve">Patres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most beautiful Passage of this Nature is in the </w:t>
      </w:r>
      <w:r>
        <w:rPr>
          <w:i/>
          <w:color w:val="000000"/>
          <w:sz w:val="24"/>
          <w:szCs w:val="24"/>
        </w:rPr>
        <w:t xml:space="preserve">Georgics</w:t>
      </w:r>
      <w:r>
        <w:rPr>
          <w:color w:val="000000"/>
          <w:sz w:val="24"/>
          <w:szCs w:val="24"/>
        </w:rPr>
        <w:t xml:space="preserve">.  Here the thing to be done, and the Instrument with which it is to be done, are varied alternately.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Quod nisi &amp; assiduis</w:t>
      </w:r>
      <w:r>
        <w:rPr>
          <w:color w:val="000000"/>
          <w:sz w:val="24"/>
          <w:szCs w:val="24"/>
        </w:rPr>
        <w:t xml:space="preserve"> terram </w:t>
      </w:r>
      <w:r>
        <w:rPr>
          <w:i/>
          <w:color w:val="000000"/>
          <w:sz w:val="24"/>
          <w:szCs w:val="24"/>
        </w:rPr>
        <w:t xml:space="preserve">insectabere</w:t>
      </w:r>
      <w:r>
        <w:rPr>
          <w:color w:val="000000"/>
          <w:sz w:val="24"/>
          <w:szCs w:val="24"/>
        </w:rPr>
        <w:t xml:space="preserve"> rastris,</w:t>
      </w:r>
      <w:r>
        <w:rPr>
          <w:color w:val="000000"/>
          <w:sz w:val="24"/>
          <w:szCs w:val="24"/>
        </w:rPr>
        <w:br/>
        <w:t xml:space="preserve">  </w:t>
      </w:r>
      <w:r>
        <w:rPr>
          <w:i/>
          <w:color w:val="000000"/>
          <w:sz w:val="24"/>
          <w:szCs w:val="24"/>
        </w:rPr>
        <w:t xml:space="preserve">Et</w:t>
      </w:r>
      <w:r>
        <w:rPr>
          <w:color w:val="000000"/>
          <w:sz w:val="24"/>
          <w:szCs w:val="24"/>
        </w:rPr>
        <w:t xml:space="preserve"> sonitu </w:t>
      </w:r>
      <w:r>
        <w:rPr>
          <w:i/>
          <w:color w:val="000000"/>
          <w:sz w:val="24"/>
          <w:szCs w:val="24"/>
        </w:rPr>
        <w:t xml:space="preserve">terrebis</w:t>
      </w:r>
      <w:r>
        <w:rPr>
          <w:color w:val="000000"/>
          <w:sz w:val="24"/>
          <w:szCs w:val="24"/>
        </w:rPr>
        <w:t xml:space="preserve"> aves, _&amp; ruris opaci_</w:t>
      </w:r>
      <w:r>
        <w:rPr>
          <w:color w:val="000000"/>
          <w:sz w:val="24"/>
          <w:szCs w:val="24"/>
        </w:rPr>
        <w:br/>
        <w:t xml:space="preserve">  Falce </w:t>
      </w:r>
      <w:r>
        <w:rPr>
          <w:i/>
          <w:color w:val="000000"/>
          <w:sz w:val="24"/>
          <w:szCs w:val="24"/>
        </w:rPr>
        <w:t xml:space="preserve">premes</w:t>
      </w:r>
      <w:r>
        <w:rPr>
          <w:color w:val="000000"/>
          <w:sz w:val="24"/>
          <w:szCs w:val="24"/>
        </w:rPr>
        <w:t xml:space="preserve"> umbras, votisq; </w:t>
      </w:r>
      <w:r>
        <w:rPr>
          <w:i/>
          <w:color w:val="000000"/>
          <w:sz w:val="24"/>
          <w:szCs w:val="24"/>
        </w:rPr>
        <w:t xml:space="preserve">vocaveris</w:t>
      </w:r>
      <w:r>
        <w:rPr>
          <w:color w:val="000000"/>
          <w:sz w:val="24"/>
          <w:szCs w:val="24"/>
        </w:rPr>
        <w:t xml:space="preserve"> imbrem.</w:t>
      </w:r>
    </w:p>
    <w:p>
      <w:pPr>
        <w:widowControl w:val="on"/>
        <w:pBdr/>
        <w:spacing w:before="240" w:after="240" w:line="240" w:lineRule="auto"/>
        <w:ind w:left="0" w:right="0"/>
        <w:jc w:val="left"/>
      </w:pPr>
      <w:r>
        <w:rPr>
          <w:color w:val="000000"/>
          <w:sz w:val="24"/>
          <w:szCs w:val="24"/>
        </w:rPr>
        <w:t xml:space="preserve">Terram </w:t>
      </w:r>
      <w:r>
        <w:rPr>
          <w:i/>
          <w:color w:val="000000"/>
          <w:sz w:val="24"/>
          <w:szCs w:val="24"/>
        </w:rPr>
        <w:t xml:space="preserve">rastris</w:t>
      </w:r>
      <w:r>
        <w:rPr>
          <w:color w:val="000000"/>
          <w:sz w:val="24"/>
          <w:szCs w:val="24"/>
        </w:rPr>
        <w:t xml:space="preserve">, sonitu </w:t>
      </w:r>
      <w:r>
        <w:rPr>
          <w:i/>
          <w:color w:val="000000"/>
          <w:sz w:val="24"/>
          <w:szCs w:val="24"/>
        </w:rPr>
        <w:t xml:space="preserve">aves</w:t>
      </w:r>
      <w:r>
        <w:rPr>
          <w:color w:val="000000"/>
          <w:sz w:val="24"/>
          <w:szCs w:val="24"/>
        </w:rPr>
        <w:t xml:space="preserve">, falce </w:t>
      </w:r>
      <w:r>
        <w:rPr>
          <w:i/>
          <w:color w:val="000000"/>
          <w:sz w:val="24"/>
          <w:szCs w:val="24"/>
        </w:rPr>
        <w:t xml:space="preserve">umbras</w:t>
      </w:r>
      <w:r>
        <w:rPr>
          <w:color w:val="000000"/>
          <w:sz w:val="24"/>
          <w:szCs w:val="24"/>
        </w:rPr>
        <w:t xml:space="preserve">, votis </w:t>
      </w:r>
      <w:r>
        <w:rPr>
          <w:i/>
          <w:color w:val="000000"/>
          <w:sz w:val="24"/>
          <w:szCs w:val="24"/>
        </w:rPr>
        <w:t xml:space="preserve">imbrem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which </w:t>
      </w:r>
      <w:r>
        <w:rPr>
          <w:i/>
          <w:color w:val="000000"/>
          <w:sz w:val="24"/>
          <w:szCs w:val="24"/>
        </w:rPr>
        <w:t xml:space="preserve">La Cerda</w:t>
      </w:r>
      <w:r>
        <w:rPr>
          <w:color w:val="000000"/>
          <w:sz w:val="24"/>
          <w:szCs w:val="24"/>
        </w:rPr>
        <w:t xml:space="preserve"> makes this Remark: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Placet</w:t>
      </w:r>
      <w:r>
        <w:rPr>
          <w:color w:val="000000"/>
          <w:sz w:val="24"/>
          <w:szCs w:val="24"/>
        </w:rPr>
        <w:t xml:space="preserve"> Virgilius </w:t>
      </w:r>
      <w:r>
        <w:rPr>
          <w:i/>
          <w:color w:val="000000"/>
          <w:sz w:val="24"/>
          <w:szCs w:val="24"/>
        </w:rPr>
        <w:t xml:space="preserve">semper, sed cur placeat saepe ignoratur.  In rebus quatuor recensendis numquam pluralem cum plurali, neque singularem cum singulari, quod minus ad varietatem:  sed semper cum singulari pluralem.  Unica terra multis rastris insectanda est, unica pluvia multis votis petenda.  Contra, multae aves terrendae unico sonitu, multae umbrae unica falce compescendae.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in </w:t>
      </w:r>
      <w:r>
        <w:rPr>
          <w:i/>
          <w:color w:val="000000"/>
          <w:sz w:val="24"/>
          <w:szCs w:val="24"/>
        </w:rPr>
        <w:t xml:space="preserve">Ovid</w:t>
      </w:r>
      <w:r>
        <w:rPr>
          <w:color w:val="000000"/>
          <w:sz w:val="24"/>
          <w:szCs w:val="24"/>
        </w:rPr>
        <w:t xml:space="preserve"> nothing of this Art is to be found.</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Ante</w:t>
      </w:r>
      <w:r>
        <w:rPr>
          <w:color w:val="000000"/>
          <w:sz w:val="24"/>
          <w:szCs w:val="24"/>
        </w:rPr>
        <w:t xml:space="preserve"> mare &amp; tellus, _&amp; (quod tegit omnia)_ coelum, </w:t>
      </w:r>
      <w:r>
        <w:rPr>
          <w:i/>
          <w:color w:val="000000"/>
          <w:sz w:val="24"/>
          <w:szCs w:val="24"/>
        </w:rPr>
        <w:t xml:space="preserve">Unus erat toto naturae</w:t>
      </w:r>
      <w:r>
        <w:rPr>
          <w:color w:val="000000"/>
          <w:sz w:val="24"/>
          <w:szCs w:val="24"/>
        </w:rPr>
        <w:t xml:space="preserve"> vultus </w:t>
      </w:r>
      <w:r>
        <w:rPr>
          <w:i/>
          <w:color w:val="000000"/>
          <w:sz w:val="24"/>
          <w:szCs w:val="24"/>
        </w:rPr>
        <w:t xml:space="preserve">in orbe, Quem dixere</w:t>
      </w:r>
      <w:r>
        <w:rPr>
          <w:color w:val="000000"/>
          <w:sz w:val="24"/>
          <w:szCs w:val="24"/>
        </w:rPr>
        <w:t xml:space="preserve"> chaos:  </w:t>
      </w:r>
      <w:r>
        <w:rPr>
          <w:i/>
          <w:color w:val="000000"/>
          <w:sz w:val="24"/>
          <w:szCs w:val="24"/>
        </w:rPr>
        <w:t xml:space="preserve">rudis indigestaque</w:t>
      </w:r>
      <w:r>
        <w:rPr>
          <w:color w:val="000000"/>
          <w:sz w:val="24"/>
          <w:szCs w:val="24"/>
        </w:rPr>
        <w:t xml:space="preserve"> moles, </w:t>
      </w:r>
      <w:r>
        <w:rPr>
          <w:i/>
          <w:color w:val="000000"/>
          <w:sz w:val="24"/>
          <w:szCs w:val="24"/>
        </w:rPr>
        <w:t xml:space="preserve">Nec quicquam nisi</w:t>
      </w:r>
      <w:r>
        <w:rPr>
          <w:color w:val="000000"/>
          <w:sz w:val="24"/>
          <w:szCs w:val="24"/>
        </w:rPr>
        <w:t xml:space="preserve"> pondus </w:t>
      </w:r>
      <w:r>
        <w:rPr>
          <w:i/>
          <w:color w:val="000000"/>
          <w:sz w:val="24"/>
          <w:szCs w:val="24"/>
        </w:rPr>
        <w:t xml:space="preserve">iners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are </w:t>
      </w:r>
      <w:r>
        <w:rPr>
          <w:i/>
          <w:color w:val="000000"/>
          <w:sz w:val="24"/>
          <w:szCs w:val="24"/>
        </w:rPr>
        <w:t xml:space="preserve">Mare</w:t>
      </w:r>
      <w:r>
        <w:rPr>
          <w:color w:val="000000"/>
          <w:sz w:val="24"/>
          <w:szCs w:val="24"/>
        </w:rPr>
        <w:t xml:space="preserve">, </w:t>
      </w:r>
      <w:r>
        <w:rPr>
          <w:i/>
          <w:color w:val="000000"/>
          <w:sz w:val="24"/>
          <w:szCs w:val="24"/>
        </w:rPr>
        <w:t xml:space="preserve">Tellus</w:t>
      </w:r>
      <w:r>
        <w:rPr>
          <w:color w:val="000000"/>
          <w:sz w:val="24"/>
          <w:szCs w:val="24"/>
        </w:rPr>
        <w:t xml:space="preserve">, </w:t>
      </w:r>
      <w:r>
        <w:rPr>
          <w:i/>
          <w:color w:val="000000"/>
          <w:sz w:val="24"/>
          <w:szCs w:val="24"/>
        </w:rPr>
        <w:t xml:space="preserve">Coelum</w:t>
      </w:r>
      <w:r>
        <w:rPr>
          <w:color w:val="000000"/>
          <w:sz w:val="24"/>
          <w:szCs w:val="24"/>
        </w:rPr>
        <w:t xml:space="preserve">, </w:t>
      </w:r>
      <w:r>
        <w:rPr>
          <w:i/>
          <w:color w:val="000000"/>
          <w:sz w:val="24"/>
          <w:szCs w:val="24"/>
        </w:rPr>
        <w:t xml:space="preserve">Vultus</w:t>
      </w:r>
      <w:r>
        <w:rPr>
          <w:color w:val="000000"/>
          <w:sz w:val="24"/>
          <w:szCs w:val="24"/>
        </w:rPr>
        <w:t xml:space="preserve">, </w:t>
      </w:r>
      <w:r>
        <w:rPr>
          <w:i/>
          <w:color w:val="000000"/>
          <w:sz w:val="24"/>
          <w:szCs w:val="24"/>
        </w:rPr>
        <w:t xml:space="preserve">Chaos</w:t>
      </w:r>
      <w:r>
        <w:rPr>
          <w:color w:val="000000"/>
          <w:sz w:val="24"/>
          <w:szCs w:val="24"/>
        </w:rPr>
        <w:t xml:space="preserve">, </w:t>
      </w:r>
      <w:r>
        <w:rPr>
          <w:i/>
          <w:color w:val="000000"/>
          <w:sz w:val="24"/>
          <w:szCs w:val="24"/>
        </w:rPr>
        <w:t xml:space="preserve">Moles</w:t>
      </w:r>
      <w:r>
        <w:rPr>
          <w:color w:val="000000"/>
          <w:sz w:val="24"/>
          <w:szCs w:val="24"/>
        </w:rPr>
        <w:t xml:space="preserve">, and </w:t>
      </w:r>
      <w:r>
        <w:rPr>
          <w:i/>
          <w:color w:val="000000"/>
          <w:sz w:val="24"/>
          <w:szCs w:val="24"/>
        </w:rPr>
        <w:t xml:space="preserve">Pondus</w:t>
      </w:r>
      <w:r>
        <w:rPr>
          <w:color w:val="000000"/>
          <w:sz w:val="24"/>
          <w:szCs w:val="24"/>
        </w:rPr>
        <w:t xml:space="preserve">, without any one word of the Plural Number amongst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V. The next Particular to be taken notice of, is </w:t>
      </w:r>
      <w:r>
        <w:rPr>
          <w:i/>
          <w:color w:val="000000"/>
          <w:sz w:val="24"/>
          <w:szCs w:val="24"/>
        </w:rPr>
        <w:t xml:space="preserve">Virgil</w:t>
      </w:r>
      <w:r>
        <w:rPr>
          <w:color w:val="000000"/>
          <w:sz w:val="24"/>
          <w:szCs w:val="24"/>
        </w:rPr>
        <w:t xml:space="preserve">’s uncommon Use of the Particles </w:t>
      </w:r>
      <w:r>
        <w:rPr>
          <w:i/>
          <w:color w:val="000000"/>
          <w:sz w:val="24"/>
          <w:szCs w:val="24"/>
        </w:rPr>
        <w:t xml:space="preserve">Et</w:t>
      </w:r>
      <w:r>
        <w:rPr>
          <w:color w:val="000000"/>
          <w:sz w:val="24"/>
          <w:szCs w:val="24"/>
        </w:rPr>
        <w:t xml:space="preserve"> and </w:t>
      </w:r>
      <w:r>
        <w:rPr>
          <w:i/>
          <w:color w:val="000000"/>
          <w:sz w:val="24"/>
          <w:szCs w:val="24"/>
        </w:rPr>
        <w:t xml:space="preserve">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Multum ille</w:t>
      </w:r>
      <w:r>
        <w:rPr>
          <w:color w:val="000000"/>
          <w:sz w:val="24"/>
          <w:szCs w:val="24"/>
        </w:rPr>
        <w:t xml:space="preserve"> et </w:t>
      </w:r>
      <w:r>
        <w:rPr>
          <w:i/>
          <w:color w:val="000000"/>
          <w:sz w:val="24"/>
          <w:szCs w:val="24"/>
        </w:rPr>
        <w:t xml:space="preserve">terris jactatus</w:t>
      </w:r>
      <w:r>
        <w:rPr>
          <w:color w:val="000000"/>
          <w:sz w:val="24"/>
          <w:szCs w:val="24"/>
        </w:rPr>
        <w:t xml:space="preserve"> et </w:t>
      </w:r>
      <w:r>
        <w:rPr>
          <w:i/>
          <w:color w:val="000000"/>
          <w:sz w:val="24"/>
          <w:szCs w:val="24"/>
        </w:rPr>
        <w:t xml:space="preserve">alto</w:t>
      </w:r>
      <w:r>
        <w:rPr>
          <w:color w:val="000000"/>
          <w:sz w:val="24"/>
          <w:szCs w:val="24"/>
        </w:rPr>
        <w:t xml:space="preserve">;</w:t>
      </w:r>
      <w:r>
        <w:rPr>
          <w:color w:val="000000"/>
          <w:sz w:val="24"/>
          <w:szCs w:val="24"/>
        </w:rPr>
        <w:br/>
        <w:t xml:space="preserve">  </w:t>
      </w:r>
      <w:r>
        <w:rPr>
          <w:i/>
          <w:color w:val="000000"/>
          <w:sz w:val="24"/>
          <w:szCs w:val="24"/>
        </w:rPr>
        <w:t xml:space="preserve">Multa quoque</w:t>
      </w:r>
      <w:r>
        <w:rPr>
          <w:color w:val="000000"/>
          <w:sz w:val="24"/>
          <w:szCs w:val="24"/>
        </w:rPr>
        <w:t xml:space="preserve"> et </w:t>
      </w:r>
      <w:r>
        <w:rPr>
          <w:i/>
          <w:color w:val="000000"/>
          <w:sz w:val="24"/>
          <w:szCs w:val="24"/>
        </w:rPr>
        <w:t xml:space="preserve">bello passus</w:t>
      </w:r>
      <w:r>
        <w:rPr>
          <w:color w:val="000000"/>
          <w:sz w:val="24"/>
          <w:szCs w:val="24"/>
        </w:rPr>
        <w:t xml:space="preserve">—­</w:t>
      </w:r>
      <w:r>
        <w:rPr>
          <w:color w:val="000000"/>
          <w:sz w:val="24"/>
          <w:szCs w:val="24"/>
        </w:rPr>
        <w:br/>
        <w:t xml:space="preserve">  Et </w:t>
      </w:r>
      <w:r>
        <w:rPr>
          <w:i/>
          <w:color w:val="000000"/>
          <w:sz w:val="24"/>
          <w:szCs w:val="24"/>
        </w:rPr>
        <w:t xml:space="preserve">premere</w:t>
      </w:r>
      <w:r>
        <w:rPr>
          <w:color w:val="000000"/>
          <w:sz w:val="24"/>
          <w:szCs w:val="24"/>
        </w:rPr>
        <w:t xml:space="preserve">, et </w:t>
      </w:r>
      <w:r>
        <w:rPr>
          <w:i/>
          <w:color w:val="000000"/>
          <w:sz w:val="24"/>
          <w:szCs w:val="24"/>
        </w:rPr>
        <w:t xml:space="preserve">laxas sciret dare jussus habenas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more frequently in his most finish’d Piece.</w:t>
      </w:r>
    </w:p>
    <w:p>
      <w:pPr>
        <w:widowControl w:val="on"/>
        <w:pBdr/>
        <w:spacing w:before="0" w:after="0" w:line="240" w:lineRule="auto"/>
        <w:ind w:left="0" w:right="0"/>
        <w:jc w:val="left"/>
      </w:pPr>
      <w:r>
        <w:rPr>
          <w:i/>
          <w:color w:val="000000"/>
          <w:sz w:val="24"/>
          <w:szCs w:val="24"/>
        </w:rPr>
        <w:t xml:space="preserve">Quid tibi odorato referam sudantia ligno.  Balsama</w:t>
      </w:r>
      <w:r>
        <w:rPr>
          <w:color w:val="000000"/>
          <w:sz w:val="24"/>
          <w:szCs w:val="24"/>
        </w:rPr>
        <w:t xml:space="preserve">que, et </w:t>
      </w:r>
      <w:r>
        <w:rPr>
          <w:i/>
          <w:color w:val="000000"/>
          <w:sz w:val="24"/>
          <w:szCs w:val="24"/>
        </w:rPr>
        <w:t xml:space="preserve">Baccas</w:t>
      </w:r>
      <w:r>
        <w:rPr>
          <w:color w:val="000000"/>
          <w:sz w:val="24"/>
          <w:szCs w:val="24"/>
        </w:rPr>
        <w:t xml:space="preserve">—­ </w:t>
      </w:r>
      <w:r>
        <w:rPr>
          <w:i/>
          <w:color w:val="000000"/>
          <w:sz w:val="24"/>
          <w:szCs w:val="24"/>
        </w:rPr>
        <w:t xml:space="preserve">Quod nisi</w:t>
      </w:r>
      <w:r>
        <w:rPr>
          <w:color w:val="000000"/>
          <w:sz w:val="24"/>
          <w:szCs w:val="24"/>
        </w:rPr>
        <w:t xml:space="preserve"> et </w:t>
      </w:r>
      <w:r>
        <w:rPr>
          <w:i/>
          <w:color w:val="000000"/>
          <w:sz w:val="24"/>
          <w:szCs w:val="24"/>
        </w:rPr>
        <w:t xml:space="preserve">assiduis terram insectabere rastris</w:t>
      </w:r>
      <w:r>
        <w:rPr>
          <w:color w:val="000000"/>
          <w:sz w:val="24"/>
          <w:szCs w:val="24"/>
        </w:rPr>
        <w:t xml:space="preserve">, Et </w:t>
      </w:r>
      <w:r>
        <w:rPr>
          <w:i/>
          <w:color w:val="000000"/>
          <w:sz w:val="24"/>
          <w:szCs w:val="24"/>
        </w:rPr>
        <w:t xml:space="preserve">sonitu terrebis aves</w:t>
      </w:r>
      <w:r>
        <w:rPr>
          <w:color w:val="000000"/>
          <w:sz w:val="24"/>
          <w:szCs w:val="24"/>
        </w:rPr>
        <w:t xml:space="preserve">, et </w:t>
      </w:r>
      <w:r>
        <w:rPr>
          <w:i/>
          <w:color w:val="000000"/>
          <w:sz w:val="24"/>
          <w:szCs w:val="24"/>
        </w:rPr>
        <w:t xml:space="preserve">ruris opaci Falce premes umbras, votis</w:t>
      </w:r>
      <w:r>
        <w:rPr>
          <w:color w:val="000000"/>
          <w:sz w:val="24"/>
          <w:szCs w:val="24"/>
        </w:rPr>
        <w:t xml:space="preserve">que </w:t>
      </w:r>
      <w:r>
        <w:rPr>
          <w:i/>
          <w:color w:val="000000"/>
          <w:sz w:val="24"/>
          <w:szCs w:val="24"/>
        </w:rPr>
        <w:t xml:space="preserve">vocaveris imbrem.  Si vero viciam</w:t>
      </w:r>
      <w:r>
        <w:rPr>
          <w:color w:val="000000"/>
          <w:sz w:val="24"/>
          <w:szCs w:val="24"/>
        </w:rPr>
        <w:t xml:space="preserve">que </w:t>
      </w:r>
      <w:r>
        <w:rPr>
          <w:i/>
          <w:color w:val="000000"/>
          <w:sz w:val="24"/>
          <w:szCs w:val="24"/>
        </w:rPr>
        <w:t xml:space="preserve">seres, vilem</w:t>
      </w:r>
      <w:r>
        <w:rPr>
          <w:color w:val="000000"/>
          <w:sz w:val="24"/>
          <w:szCs w:val="24"/>
        </w:rPr>
        <w:t xml:space="preserve">que </w:t>
      </w:r>
      <w:r>
        <w:rPr>
          <w:i/>
          <w:color w:val="000000"/>
          <w:sz w:val="24"/>
          <w:szCs w:val="24"/>
        </w:rPr>
        <w:t xml:space="preserve">Faselum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Manner of using these connecting Particles, gives Majesty and Strength to the Verse.  It gives Majesty, because it occasions Suspense and raises the Attention.  For Example: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 vero Viciam</w:t>
      </w:r>
      <w:r>
        <w:rPr>
          <w:color w:val="000000"/>
          <w:sz w:val="24"/>
          <w:szCs w:val="24"/>
        </w:rPr>
        <w:t xml:space="preserve">que </w:t>
      </w:r>
      <w:r>
        <w:rPr>
          <w:i/>
          <w:color w:val="000000"/>
          <w:sz w:val="24"/>
          <w:szCs w:val="24"/>
        </w:rPr>
        <w:t xml:space="preserve">seres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the </w:t>
      </w:r>
      <w:r>
        <w:rPr>
          <w:i/>
          <w:color w:val="000000"/>
          <w:sz w:val="24"/>
          <w:szCs w:val="24"/>
        </w:rPr>
        <w:t xml:space="preserve">que</w:t>
      </w:r>
      <w:r>
        <w:rPr>
          <w:color w:val="000000"/>
          <w:sz w:val="24"/>
          <w:szCs w:val="24"/>
        </w:rPr>
        <w:t xml:space="preserve"> hinders the Sense from being concluded, till you have read the rest of the Line,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Vilemque Faselum.</w:t>
      </w:r>
    </w:p>
    <w:p>
      <w:pPr>
        <w:widowControl w:val="on"/>
        <w:pBdr/>
        <w:spacing w:before="240" w:after="240" w:line="240" w:lineRule="auto"/>
        <w:ind w:left="0" w:right="0"/>
        <w:jc w:val="left"/>
      </w:pPr>
      <w:r>
        <w:rPr>
          <w:color w:val="000000"/>
          <w:sz w:val="24"/>
          <w:szCs w:val="24"/>
        </w:rPr>
        <w:t xml:space="preserve">But if the Poet had writ (supposing the Verse would have allowed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 vero Viciam seres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Reader would have understood him without going any farther; and it is easily perceiv’d the Verse would have been very flat to what it is now.  This double Use of the Particles gives Strength to the Verse; because, as the Excellent </w:t>
      </w:r>
      <w:r>
        <w:rPr>
          <w:i/>
          <w:color w:val="000000"/>
          <w:sz w:val="24"/>
          <w:szCs w:val="24"/>
        </w:rPr>
        <w:t xml:space="preserve">Erythraeus</w:t>
      </w:r>
      <w:r>
        <w:rPr>
          <w:color w:val="000000"/>
          <w:sz w:val="24"/>
          <w:szCs w:val="24"/>
        </w:rPr>
        <w:t xml:space="preserve"> observes, the copulative Conjunctions are in Language of the same Use as Nerves in the Body, they serve to connect the Parts together; so that these Sorts of Verses which we are speaking of may be very properly called, Nervous Lines.</w:t>
      </w:r>
    </w:p>
    <w:p>
      <w:pPr>
        <w:widowControl w:val="on"/>
        <w:pBdr/>
        <w:spacing w:before="240" w:after="240" w:line="240" w:lineRule="auto"/>
        <w:ind w:left="0" w:right="0"/>
        <w:jc w:val="left"/>
      </w:pPr>
      <w:r>
        <w:rPr>
          <w:color w:val="000000"/>
          <w:sz w:val="24"/>
          <w:szCs w:val="24"/>
        </w:rPr>
        <w:t xml:space="preserve">This Art </w:t>
      </w:r>
      <w:r>
        <w:rPr>
          <w:i/>
          <w:color w:val="000000"/>
          <w:sz w:val="24"/>
          <w:szCs w:val="24"/>
        </w:rPr>
        <w:t xml:space="preserve">Virgil</w:t>
      </w:r>
      <w:r>
        <w:rPr>
          <w:color w:val="000000"/>
          <w:sz w:val="24"/>
          <w:szCs w:val="24"/>
        </w:rPr>
        <w:t xml:space="preserve"> most certainly learnt from </w:t>
      </w:r>
      <w:r>
        <w:rPr>
          <w:i/>
          <w:color w:val="000000"/>
          <w:sz w:val="24"/>
          <w:szCs w:val="24"/>
        </w:rPr>
        <w:t xml:space="preserve">Homer</w:t>
      </w:r>
      <w:r>
        <w:rPr>
          <w:color w:val="000000"/>
          <w:sz w:val="24"/>
          <w:szCs w:val="24"/>
        </w:rPr>
        <w:t xml:space="preserve">:  for there is nothing more remarkable in </w:t>
      </w:r>
      <w:r>
        <w:rPr>
          <w:i/>
          <w:color w:val="000000"/>
          <w:sz w:val="24"/>
          <w:szCs w:val="24"/>
        </w:rPr>
        <w:t xml:space="preserve">Homer</w:t>
      </w:r>
      <w:r>
        <w:rPr>
          <w:color w:val="000000"/>
          <w:sz w:val="24"/>
          <w:szCs w:val="24"/>
        </w:rPr>
        <w:t xml:space="preserve">’s Versification, nothing to which the Majesty of it is more owing, than this very thing, and I wonder none of his Commentators (that I have seen) have taken notice of it.  There are four in the 23 first Lines of the Iliad, of this Kind.  I will put the </w:t>
      </w:r>
      <w:r>
        <w:rPr>
          <w:i/>
          <w:color w:val="000000"/>
          <w:sz w:val="24"/>
          <w:szCs w:val="24"/>
        </w:rPr>
        <w:t xml:space="preserve">Latin</w:t>
      </w:r>
      <w:r>
        <w:rPr>
          <w:color w:val="000000"/>
          <w:sz w:val="24"/>
          <w:szCs w:val="24"/>
        </w:rPr>
        <w:t xml:space="preserve"> for the sake of the generality of Readers.</w:t>
      </w:r>
    </w:p>
    <w:p>
      <w:pPr>
        <w:widowControl w:val="on"/>
        <w:pBdr/>
        <w:spacing w:before="0" w:after="0" w:line="240" w:lineRule="auto"/>
        <w:ind w:left="0" w:right="0"/>
        <w:jc w:val="left"/>
      </w:pPr>
      <w:r>
        <w:rPr>
          <w:i/>
          <w:color w:val="000000"/>
          <w:sz w:val="24"/>
          <w:szCs w:val="24"/>
        </w:rPr>
        <w:t xml:space="preserve">Atrides</w:t>
      </w:r>
      <w:r>
        <w:rPr>
          <w:color w:val="000000"/>
          <w:sz w:val="24"/>
          <w:szCs w:val="24"/>
        </w:rPr>
        <w:t xml:space="preserve">que, </w:t>
      </w:r>
      <w:r>
        <w:rPr>
          <w:i/>
          <w:color w:val="000000"/>
          <w:sz w:val="24"/>
          <w:szCs w:val="24"/>
        </w:rPr>
        <w:t xml:space="preserve">rex virorum,</w:t>
      </w:r>
      <w:r>
        <w:rPr>
          <w:color w:val="000000"/>
          <w:sz w:val="24"/>
          <w:szCs w:val="24"/>
        </w:rPr>
        <w:t xml:space="preserve"> et </w:t>
      </w:r>
      <w:r>
        <w:rPr>
          <w:i/>
          <w:color w:val="000000"/>
          <w:sz w:val="24"/>
          <w:szCs w:val="24"/>
        </w:rPr>
        <w:t xml:space="preserve">nobilis Achilles. </w:t>
      </w:r>
      <w:r>
        <w:rPr>
          <w:i/>
          <w:color w:val="000000"/>
          <w:sz w:val="24"/>
          <w:szCs w:val="24"/>
        </w:rPr>
        <w:br/>
        <w:t xml:space="preserve">Redempturus</w:t>
      </w:r>
      <w:r>
        <w:rPr>
          <w:color w:val="000000"/>
          <w:sz w:val="24"/>
          <w:szCs w:val="24"/>
        </w:rPr>
        <w:t xml:space="preserve">que </w:t>
      </w:r>
      <w:r>
        <w:rPr>
          <w:i/>
          <w:color w:val="000000"/>
          <w:sz w:val="24"/>
          <w:szCs w:val="24"/>
        </w:rPr>
        <w:t xml:space="preserve">filiam, ferens</w:t>
      </w:r>
      <w:r>
        <w:rPr>
          <w:color w:val="000000"/>
          <w:sz w:val="24"/>
          <w:szCs w:val="24"/>
        </w:rPr>
        <w:t xml:space="preserve">que </w:t>
      </w:r>
      <w:r>
        <w:rPr>
          <w:i/>
          <w:color w:val="000000"/>
          <w:sz w:val="24"/>
          <w:szCs w:val="24"/>
        </w:rPr>
        <w:t xml:space="preserve">infinitum pretium liberationis,</w:t>
      </w:r>
      <w:r>
        <w:rPr>
          <w:i/>
          <w:color w:val="000000"/>
          <w:sz w:val="24"/>
          <w:szCs w:val="24"/>
        </w:rPr>
        <w:br/>
        <w:t xml:space="preserve">Atridae</w:t>
      </w:r>
      <w:r>
        <w:rPr>
          <w:color w:val="000000"/>
          <w:sz w:val="24"/>
          <w:szCs w:val="24"/>
        </w:rPr>
        <w:t xml:space="preserve">que, et </w:t>
      </w:r>
      <w:r>
        <w:rPr>
          <w:i/>
          <w:color w:val="000000"/>
          <w:sz w:val="24"/>
          <w:szCs w:val="24"/>
        </w:rPr>
        <w:t xml:space="preserve">alii bene ocreati Achivi,</w:t>
      </w:r>
      <w:r>
        <w:rPr>
          <w:i/>
          <w:color w:val="000000"/>
          <w:sz w:val="24"/>
          <w:szCs w:val="24"/>
        </w:rPr>
        <w:br/>
        <w:t xml:space="preserve">Reverendum</w:t>
      </w:r>
      <w:r>
        <w:rPr>
          <w:color w:val="000000"/>
          <w:sz w:val="24"/>
          <w:szCs w:val="24"/>
        </w:rPr>
        <w:t xml:space="preserve">que </w:t>
      </w:r>
      <w:r>
        <w:rPr>
          <w:i/>
          <w:color w:val="000000"/>
          <w:sz w:val="24"/>
          <w:szCs w:val="24"/>
        </w:rPr>
        <w:t xml:space="preserve">esse sacerdotem,</w:t>
      </w:r>
      <w:r>
        <w:rPr>
          <w:color w:val="000000"/>
          <w:sz w:val="24"/>
          <w:szCs w:val="24"/>
        </w:rPr>
        <w:t xml:space="preserve"> et </w:t>
      </w:r>
      <w:r>
        <w:rPr>
          <w:i/>
          <w:color w:val="000000"/>
          <w:sz w:val="24"/>
          <w:szCs w:val="24"/>
        </w:rPr>
        <w:t xml:space="preserve">splendidum accipiendum</w:t>
      </w:r>
      <w:r>
        <w:rPr>
          <w:i/>
          <w:color w:val="000000"/>
          <w:sz w:val="24"/>
          <w:szCs w:val="24"/>
        </w:rPr>
        <w:br/>
        <w:t xml:space="preserve">pretium</w:t>
      </w:r>
      <w:r>
        <w:rPr>
          <w:color w:val="000000"/>
          <w:sz w:val="24"/>
          <w:szCs w:val="24"/>
        </w:rPr>
        <w:t xml:space="preserve">. </w:t>
      </w:r>
      <w:r>
        <w:rPr>
          <w:color w:val="000000"/>
          <w:sz w:val="24"/>
          <w:szCs w:val="24"/>
        </w:rPr>
        <w:br/>
        <w:br/>
        <w:t xml:space="preserve">          </w:t>
      </w:r>
      <w:r>
        <w:rPr>
          <w:color w:val="000000"/>
          <w:sz w:val="24"/>
          <w:szCs w:val="24"/>
        </w:rPr>
        <w:br/>
        <w:t xml:space="preserve">                                                                                Clarke’s </w:t>
      </w:r>
      <w:r>
        <w:rPr>
          <w:i/>
          <w:color w:val="000000"/>
          <w:sz w:val="24"/>
          <w:szCs w:val="24"/>
        </w:rPr>
        <w:t xml:space="preserve">Translation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  I come now to the </w:t>
      </w:r>
      <w:r>
        <w:rPr>
          <w:i/>
          <w:color w:val="000000"/>
          <w:sz w:val="24"/>
          <w:szCs w:val="24"/>
        </w:rPr>
        <w:t xml:space="preserve">Collocatio Verborum</w:t>
      </w:r>
      <w:r>
        <w:rPr>
          <w:color w:val="000000"/>
          <w:sz w:val="24"/>
          <w:szCs w:val="24"/>
        </w:rPr>
        <w:t xml:space="preserve">, of which there is no occasion to give any more than one Instance: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Vox quoque per lucos vulgo exaudita silentes</w:t>
      </w:r>
      <w:r>
        <w:rPr>
          <w:color w:val="000000"/>
          <w:sz w:val="24"/>
          <w:szCs w:val="24"/>
        </w:rPr>
        <w:br/>
        <w:t xml:space="preserve">Ingens.—­</w:t>
      </w:r>
    </w:p>
    <w:p>
      <w:pPr>
        <w:widowControl w:val="on"/>
        <w:pBdr/>
        <w:spacing w:before="240" w:after="240" w:line="240" w:lineRule="auto"/>
        <w:ind w:left="0" w:right="0"/>
        <w:jc w:val="left"/>
      </w:pPr>
      <w:r>
        <w:rPr>
          <w:color w:val="000000"/>
          <w:sz w:val="24"/>
          <w:szCs w:val="24"/>
        </w:rPr>
        <w:t xml:space="preserve">The Reader cannot but perceive that the Manner of placing </w:t>
      </w:r>
      <w:r>
        <w:rPr>
          <w:i/>
          <w:color w:val="000000"/>
          <w:sz w:val="24"/>
          <w:szCs w:val="24"/>
        </w:rPr>
        <w:t xml:space="preserve">Ingens</w:t>
      </w:r>
      <w:r>
        <w:rPr>
          <w:color w:val="000000"/>
          <w:sz w:val="24"/>
          <w:szCs w:val="24"/>
        </w:rPr>
        <w:t xml:space="preserve"> has a wonderful Effect; it makes him hear the melancholy Voice </w:t>
      </w:r>
      <w:r>
        <w:rPr>
          <w:i/>
          <w:color w:val="000000"/>
          <w:sz w:val="24"/>
          <w:szCs w:val="24"/>
        </w:rPr>
        <w:t xml:space="preserve">groan through the Grove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VII.  The changing the common Pronunciation of Words, as thus: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"Fluvi[)o]rum Rex Eridanus.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"Strid[)e]re apes utero &amp; ruptis efferv[)e]re costis.</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Lines contrary to the common Measure</w:t>
      </w:r>
      <w:r>
        <w:rPr>
          <w:color w:val="000000"/>
          <w:sz w:val="24"/>
          <w:szCs w:val="24"/>
        </w:rPr>
        <w:t xml:space="preserve">, or rather without any Measure at all, </w:t>
      </w:r>
      <w:r>
        <w:rPr>
          <w:i/>
          <w:color w:val="000000"/>
          <w:sz w:val="24"/>
          <w:szCs w:val="24"/>
        </w:rPr>
        <w:t xml:space="preserve">viz.</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Quod fieri ferro, liquidove potest electro,</w:t>
      </w:r>
      <w:r>
        <w:rPr>
          <w:i/>
          <w:color w:val="000000"/>
          <w:sz w:val="24"/>
          <w:szCs w:val="24"/>
        </w:rPr>
        <w:br/>
        <w:t xml:space="preserve">  Saxa per &amp; scopulos &amp; depressas convalles.</w:t>
      </w:r>
    </w:p>
    <w:p>
      <w:pPr>
        <w:widowControl w:val="on"/>
        <w:pBdr/>
        <w:spacing w:before="240" w:after="240" w:line="240" w:lineRule="auto"/>
        <w:ind w:left="0" w:right="0"/>
        <w:jc w:val="left"/>
      </w:pPr>
      <w:r>
        <w:rPr>
          <w:color w:val="000000"/>
          <w:sz w:val="24"/>
          <w:szCs w:val="24"/>
        </w:rPr>
        <w:t xml:space="preserve">IX, X, XI.  These are the three Articles formerly mentioned, namely, the </w:t>
      </w:r>
      <w:r>
        <w:rPr>
          <w:i/>
          <w:color w:val="000000"/>
          <w:sz w:val="24"/>
          <w:szCs w:val="24"/>
        </w:rPr>
        <w:t xml:space="preserve">Alliteratio</w:t>
      </w:r>
      <w:r>
        <w:rPr>
          <w:color w:val="000000"/>
          <w:sz w:val="24"/>
          <w:szCs w:val="24"/>
        </w:rPr>
        <w:t xml:space="preserve">, the </w:t>
      </w:r>
      <w:r>
        <w:rPr>
          <w:i/>
          <w:color w:val="000000"/>
          <w:sz w:val="24"/>
          <w:szCs w:val="24"/>
        </w:rPr>
        <w:t xml:space="preserve">Allusio Verborum</w:t>
      </w:r>
      <w:r>
        <w:rPr>
          <w:color w:val="000000"/>
          <w:sz w:val="24"/>
          <w:szCs w:val="24"/>
        </w:rPr>
        <w:t xml:space="preserve">, and the </w:t>
      </w:r>
      <w:r>
        <w:rPr>
          <w:i/>
          <w:color w:val="000000"/>
          <w:sz w:val="24"/>
          <w:szCs w:val="24"/>
        </w:rPr>
        <w:t xml:space="preserve">Assonantia Syllabarum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As to the </w:t>
      </w:r>
      <w:r>
        <w:rPr>
          <w:i/>
          <w:color w:val="000000"/>
          <w:sz w:val="24"/>
          <w:szCs w:val="24"/>
        </w:rPr>
        <w:t xml:space="preserve">Alliteratio</w:t>
      </w:r>
      <w:r>
        <w:rPr>
          <w:color w:val="000000"/>
          <w:sz w:val="24"/>
          <w:szCs w:val="24"/>
        </w:rPr>
        <w:t xml:space="preserve">.  This is of several Kinds, it is </w:t>
      </w:r>
      <w:r>
        <w:rPr>
          <w:i/>
          <w:color w:val="000000"/>
          <w:sz w:val="24"/>
          <w:szCs w:val="24"/>
        </w:rPr>
        <w:t xml:space="preserve">Initial</w:t>
      </w:r>
      <w:r>
        <w:rPr>
          <w:color w:val="000000"/>
          <w:sz w:val="24"/>
          <w:szCs w:val="24"/>
        </w:rPr>
        <w:t xml:space="preserve">, </w:t>
      </w:r>
      <w:r>
        <w:rPr>
          <w:i/>
          <w:color w:val="000000"/>
          <w:sz w:val="24"/>
          <w:szCs w:val="24"/>
        </w:rPr>
        <w:t xml:space="preserve">Single</w:t>
      </w:r>
      <w:r>
        <w:rPr>
          <w:color w:val="000000"/>
          <w:sz w:val="24"/>
          <w:szCs w:val="24"/>
        </w:rPr>
        <w:t xml:space="preserve"> and </w:t>
      </w:r>
      <w:r>
        <w:rPr>
          <w:i/>
          <w:color w:val="000000"/>
          <w:sz w:val="24"/>
          <w:szCs w:val="24"/>
        </w:rPr>
        <w:t xml:space="preserve">Double</w:t>
      </w:r>
      <w:r>
        <w:rPr>
          <w:color w:val="000000"/>
          <w:sz w:val="24"/>
          <w:szCs w:val="24"/>
        </w:rPr>
        <w:t xml:space="preserve">; sometimes </w:t>
      </w:r>
      <w:r>
        <w:rPr>
          <w:i/>
          <w:color w:val="000000"/>
          <w:sz w:val="24"/>
          <w:szCs w:val="24"/>
        </w:rPr>
        <w:t xml:space="preserve">Treble</w:t>
      </w:r>
      <w:r>
        <w:rPr>
          <w:color w:val="000000"/>
          <w:sz w:val="24"/>
          <w:szCs w:val="24"/>
        </w:rPr>
        <w:t xml:space="preserve">, or more frequent.  It is likewise </w:t>
      </w:r>
      <w:r>
        <w:rPr>
          <w:i/>
          <w:color w:val="000000"/>
          <w:sz w:val="24"/>
          <w:szCs w:val="24"/>
        </w:rPr>
        <w:t xml:space="preserve">Mix’d</w:t>
      </w:r>
      <w:r>
        <w:rPr>
          <w:color w:val="000000"/>
          <w:sz w:val="24"/>
          <w:szCs w:val="24"/>
        </w:rPr>
        <w:t xml:space="preserve">, that is, both in the first Letters of the Words, and in the following Syllables.  It is sometimes so often repeated, that it may be term’d </w:t>
      </w:r>
      <w:r>
        <w:rPr>
          <w:i/>
          <w:color w:val="000000"/>
          <w:sz w:val="24"/>
          <w:szCs w:val="24"/>
        </w:rPr>
        <w:t xml:space="preserve">Assultus</w:t>
      </w:r>
      <w:r>
        <w:rPr>
          <w:color w:val="000000"/>
          <w:sz w:val="24"/>
          <w:szCs w:val="24"/>
        </w:rPr>
        <w:t xml:space="preserve">, or an Attack upon, or a storming of the Ear.</w:t>
      </w:r>
    </w:p>
    <w:p>
      <w:pPr>
        <w:widowControl w:val="on"/>
        <w:pBdr/>
        <w:spacing w:before="240" w:after="240" w:line="240" w:lineRule="auto"/>
        <w:ind w:left="0" w:right="0"/>
        <w:jc w:val="left"/>
      </w:pPr>
      <w:r>
        <w:rPr>
          <w:color w:val="000000"/>
          <w:sz w:val="24"/>
          <w:szCs w:val="24"/>
        </w:rPr>
        <w:t xml:space="preserve">The following are Examples of the </w:t>
      </w:r>
      <w:r>
        <w:rPr>
          <w:i/>
          <w:color w:val="000000"/>
          <w:sz w:val="24"/>
          <w:szCs w:val="24"/>
        </w:rPr>
        <w:t xml:space="preserve">Single Alliteratio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Quid faciat laetas</w:t>
      </w:r>
      <w:r>
        <w:rPr>
          <w:color w:val="000000"/>
          <w:sz w:val="24"/>
          <w:szCs w:val="24"/>
        </w:rPr>
        <w:t xml:space="preserve"> segetes, </w:t>
      </w:r>
      <w:r>
        <w:rPr>
          <w:i/>
          <w:color w:val="000000"/>
          <w:sz w:val="24"/>
          <w:szCs w:val="24"/>
        </w:rPr>
        <w:t xml:space="preserve">quo</w:t>
      </w:r>
      <w:r>
        <w:rPr>
          <w:color w:val="000000"/>
          <w:sz w:val="24"/>
          <w:szCs w:val="24"/>
        </w:rPr>
        <w:t xml:space="preserve"> sidere </w:t>
      </w:r>
      <w:r>
        <w:rPr>
          <w:i/>
          <w:color w:val="000000"/>
          <w:sz w:val="24"/>
          <w:szCs w:val="24"/>
        </w:rPr>
        <w:t xml:space="preserve">terram</w:t>
      </w:r>
      <w:r>
        <w:rPr>
          <w:color w:val="000000"/>
          <w:sz w:val="24"/>
          <w:szCs w:val="24"/>
        </w:rPr>
        <w:br/>
        <w:t xml:space="preserve">  Vertere, </w:t>
      </w:r>
      <w:r>
        <w:rPr>
          <w:i/>
          <w:color w:val="000000"/>
          <w:sz w:val="24"/>
          <w:szCs w:val="24"/>
        </w:rPr>
        <w:t xml:space="preserve">Maecenas</w:t>
      </w:r>
      <w:r>
        <w:rPr>
          <w:color w:val="000000"/>
          <w:sz w:val="24"/>
          <w:szCs w:val="24"/>
        </w:rPr>
        <w:t xml:space="preserve">, </w:t>
      </w:r>
      <w:r>
        <w:rPr>
          <w:i/>
          <w:color w:val="000000"/>
          <w:sz w:val="24"/>
          <w:szCs w:val="24"/>
        </w:rPr>
        <w:t xml:space="preserve">ulmisque adjungere</w:t>
      </w:r>
      <w:r>
        <w:rPr>
          <w:color w:val="000000"/>
          <w:sz w:val="24"/>
          <w:szCs w:val="24"/>
        </w:rPr>
        <w:t xml:space="preserve"> vites,</w:t>
      </w:r>
      <w:r>
        <w:rPr>
          <w:color w:val="000000"/>
          <w:sz w:val="24"/>
          <w:szCs w:val="24"/>
        </w:rPr>
        <w:br/>
        <w:t xml:space="preserve">  Conveniat:  </w:t>
      </w:r>
      <w:r>
        <w:rPr>
          <w:i/>
          <w:color w:val="000000"/>
          <w:sz w:val="24"/>
          <w:szCs w:val="24"/>
        </w:rPr>
        <w:t xml:space="preserve">quae</w:t>
      </w:r>
      <w:r>
        <w:rPr>
          <w:color w:val="000000"/>
          <w:sz w:val="24"/>
          <w:szCs w:val="24"/>
        </w:rPr>
        <w:t xml:space="preserve"> cura </w:t>
      </w:r>
      <w:r>
        <w:rPr>
          <w:i/>
          <w:color w:val="000000"/>
          <w:sz w:val="24"/>
          <w:szCs w:val="24"/>
        </w:rPr>
        <w:t xml:space="preserve">boum</w:t>
      </w:r>
      <w:r>
        <w:rPr>
          <w:color w:val="000000"/>
          <w:sz w:val="24"/>
          <w:szCs w:val="24"/>
        </w:rPr>
        <w:t xml:space="preserve">, </w:t>
      </w:r>
      <w:r>
        <w:rPr>
          <w:i/>
          <w:color w:val="000000"/>
          <w:sz w:val="24"/>
          <w:szCs w:val="24"/>
        </w:rPr>
        <w:t xml:space="preserve">qui</w:t>
      </w:r>
      <w:r>
        <w:rPr>
          <w:color w:val="000000"/>
          <w:sz w:val="24"/>
          <w:szCs w:val="24"/>
        </w:rPr>
        <w:t xml:space="preserve"> cultus </w:t>
      </w:r>
      <w:r>
        <w:rPr>
          <w:i/>
          <w:color w:val="000000"/>
          <w:sz w:val="24"/>
          <w:szCs w:val="24"/>
        </w:rPr>
        <w:t xml:space="preserve">habendo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Sed</w:t>
      </w:r>
      <w:r>
        <w:rPr>
          <w:color w:val="000000"/>
          <w:sz w:val="24"/>
          <w:szCs w:val="24"/>
        </w:rPr>
        <w:t xml:space="preserve"> viva volare</w:t>
      </w:r>
      <w:r>
        <w:rPr>
          <w:color w:val="000000"/>
          <w:sz w:val="24"/>
          <w:szCs w:val="24"/>
        </w:rPr>
        <w:br/>
        <w:t xml:space="preserve">  </w:t>
      </w:r>
      <w:r>
        <w:rPr>
          <w:i/>
          <w:color w:val="000000"/>
          <w:sz w:val="24"/>
          <w:szCs w:val="24"/>
        </w:rPr>
        <w:t xml:space="preserve">Sideris in numerum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Asia longe</w:t>
      </w:r>
      <w:r>
        <w:rPr>
          <w:color w:val="000000"/>
          <w:sz w:val="24"/>
          <w:szCs w:val="24"/>
        </w:rPr>
        <w:br/>
        <w:t xml:space="preserve">  Pulia palus.—­</w:t>
      </w:r>
    </w:p>
    <w:p>
      <w:pPr>
        <w:widowControl w:val="on"/>
        <w:pBdr/>
        <w:spacing w:before="240" w:after="240" w:line="240" w:lineRule="auto"/>
        <w:ind w:left="0" w:right="0"/>
        <w:jc w:val="left"/>
      </w:pPr>
      <w:r>
        <w:rPr>
          <w:color w:val="000000"/>
          <w:sz w:val="24"/>
          <w:szCs w:val="24"/>
        </w:rPr>
        <w:t xml:space="preserve">Of the </w:t>
      </w:r>
      <w:r>
        <w:rPr>
          <w:i/>
          <w:color w:val="000000"/>
          <w:sz w:val="24"/>
          <w:szCs w:val="24"/>
        </w:rPr>
        <w:t xml:space="preserve">Double</w:t>
      </w:r>
      <w:r>
        <w:rPr>
          <w:color w:val="000000"/>
          <w:sz w:val="24"/>
          <w:szCs w:val="24"/>
        </w:rPr>
        <w:t xml:space="preserve"> initial </w:t>
      </w:r>
      <w:r>
        <w:rPr>
          <w:i/>
          <w:color w:val="000000"/>
          <w:sz w:val="24"/>
          <w:szCs w:val="24"/>
        </w:rPr>
        <w:t xml:space="preserve">Alliteratio</w:t>
      </w:r>
      <w:r>
        <w:rPr>
          <w:color w:val="000000"/>
          <w:sz w:val="24"/>
          <w:szCs w:val="24"/>
        </w:rPr>
        <w:t xml:space="preserve">, this is an Example: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Totaque thuriferis Panchaia pinguis arenis.</w:t>
      </w:r>
    </w:p>
    <w:p>
      <w:pPr>
        <w:widowControl w:val="on"/>
        <w:pBdr/>
        <w:spacing w:before="240" w:after="240" w:line="240" w:lineRule="auto"/>
        <w:ind w:left="0" w:right="0"/>
        <w:jc w:val="left"/>
      </w:pPr>
      <w:r>
        <w:rPr>
          <w:color w:val="000000"/>
          <w:sz w:val="24"/>
          <w:szCs w:val="24"/>
        </w:rPr>
        <w:t xml:space="preserve">Of the </w:t>
      </w:r>
      <w:r>
        <w:rPr>
          <w:i/>
          <w:color w:val="000000"/>
          <w:sz w:val="24"/>
          <w:szCs w:val="24"/>
        </w:rPr>
        <w:t xml:space="preserve">Treble</w:t>
      </w:r>
      <w:r>
        <w:rPr>
          <w:color w:val="000000"/>
          <w:sz w:val="24"/>
          <w:szCs w:val="24"/>
        </w:rPr>
        <w:t xml:space="preserve"> and more frequent initial </w:t>
      </w:r>
      <w:r>
        <w:rPr>
          <w:i/>
          <w:color w:val="000000"/>
          <w:sz w:val="24"/>
          <w:szCs w:val="24"/>
        </w:rPr>
        <w:t xml:space="preserve">Alliteratio</w:t>
      </w:r>
      <w:r>
        <w:rPr>
          <w:color w:val="000000"/>
          <w:sz w:val="24"/>
          <w:szCs w:val="24"/>
        </w:rPr>
        <w:t xml:space="preserve">, this is an Instance: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Et sola in sicca secum spatiatur arena.</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Mix’d Alliteratio</w:t>
      </w:r>
      <w:r>
        <w:rPr>
          <w:color w:val="000000"/>
          <w:sz w:val="24"/>
          <w:szCs w:val="24"/>
        </w:rPr>
        <w:t xml:space="preserve">, and the </w:t>
      </w:r>
      <w:r>
        <w:rPr>
          <w:i/>
          <w:color w:val="000000"/>
          <w:sz w:val="24"/>
          <w:szCs w:val="24"/>
        </w:rPr>
        <w:t xml:space="preserve">Assultus</w:t>
      </w:r>
      <w:r>
        <w:rPr>
          <w:color w:val="000000"/>
          <w:sz w:val="24"/>
          <w:szCs w:val="24"/>
        </w:rPr>
        <w:t xml:space="preserve"> are to be found in these two Lines: </w:t>
      </w:r>
    </w:p>
    <w:p>
      <w:pPr>
        <w:widowControl w:val="on"/>
        <w:pBdr/>
        <w:spacing w:before="240" w:after="240" w:line="240" w:lineRule="auto"/>
        <w:ind w:left="0" w:right="0"/>
        <w:jc w:val="left"/>
      </w:pPr>
      <w:r>
        <w:rPr>
          <w:color w:val="000000"/>
          <w:sz w:val="24"/>
          <w:szCs w:val="24"/>
        </w:rPr>
        <w:t xml:space="preserve">  “Illas </w:t>
      </w:r>
      <w:r>
        <w:rPr>
          <w:i/>
          <w:color w:val="000000"/>
          <w:sz w:val="24"/>
          <w:szCs w:val="24"/>
        </w:rPr>
        <w:t xml:space="preserve">ducit</w:t>
      </w:r>
      <w:r>
        <w:rPr>
          <w:color w:val="000000"/>
          <w:sz w:val="24"/>
          <w:szCs w:val="24"/>
        </w:rPr>
        <w:t xml:space="preserve"> amor trans Gargara, transque sonantem</w:t>
      </w:r>
      <w:r>
        <w:rPr>
          <w:color w:val="000000"/>
          <w:sz w:val="24"/>
          <w:szCs w:val="24"/>
        </w:rPr>
        <w:br/>
        <w:t xml:space="preserve">  Ascanium:  superant </w:t>
      </w:r>
      <w:r>
        <w:rPr>
          <w:i/>
          <w:color w:val="000000"/>
          <w:sz w:val="24"/>
          <w:szCs w:val="24"/>
        </w:rPr>
        <w:t xml:space="preserve">montes</w:t>
      </w:r>
      <w:r>
        <w:rPr>
          <w:color w:val="000000"/>
          <w:sz w:val="24"/>
          <w:szCs w:val="24"/>
        </w:rPr>
        <w:t xml:space="preserve">, &amp; flumina tranant.</w:t>
      </w:r>
    </w:p>
    <w:p>
      <w:pPr>
        <w:widowControl w:val="on"/>
        <w:pBdr/>
        <w:spacing w:before="240" w:after="240" w:line="240" w:lineRule="auto"/>
        <w:ind w:left="0" w:right="0"/>
        <w:jc w:val="left"/>
      </w:pPr>
      <w:r>
        <w:rPr>
          <w:color w:val="000000"/>
          <w:sz w:val="24"/>
          <w:szCs w:val="24"/>
        </w:rPr>
        <w:t xml:space="preserve">In these two Lines the Vowel </w:t>
      </w:r>
      <w:r>
        <w:rPr>
          <w:i/>
          <w:color w:val="000000"/>
          <w:sz w:val="24"/>
          <w:szCs w:val="24"/>
        </w:rPr>
        <w:t xml:space="preserve">a</w:t>
      </w:r>
      <w:r>
        <w:rPr>
          <w:color w:val="000000"/>
          <w:sz w:val="24"/>
          <w:szCs w:val="24"/>
        </w:rPr>
        <w:t xml:space="preserve"> is repeated fourteen times, and what an Effect this has upon the Ear, the Reader cannot but perceive.</w:t>
      </w:r>
    </w:p>
    <w:p>
      <w:pPr>
        <w:widowControl w:val="on"/>
        <w:pBdr/>
        <w:spacing w:before="240" w:after="240" w:line="240" w:lineRule="auto"/>
        <w:ind w:left="0" w:right="0"/>
        <w:jc w:val="left"/>
      </w:pPr>
      <w:r>
        <w:rPr>
          <w:color w:val="000000"/>
          <w:sz w:val="24"/>
          <w:szCs w:val="24"/>
        </w:rPr>
        <w:t xml:space="preserve">2.  Of the </w:t>
      </w:r>
      <w:r>
        <w:rPr>
          <w:i/>
          <w:color w:val="000000"/>
          <w:sz w:val="24"/>
          <w:szCs w:val="24"/>
        </w:rPr>
        <w:t xml:space="preserve">Allusio Verborum</w:t>
      </w:r>
      <w:r>
        <w:rPr>
          <w:color w:val="000000"/>
          <w:sz w:val="24"/>
          <w:szCs w:val="24"/>
        </w:rPr>
        <w:t xml:space="preserve">, the following are Examples: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Nec nocturna quidem carpentes pensa puellae.</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Hoc metuens; molemque &amp; montes insuper altos.</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Stat sonipes, ac frena ferox spumantia mandit.</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Vitavisse vices Danaum.</w:t>
      </w:r>
    </w:p>
    <w:p>
      <w:pPr>
        <w:widowControl w:val="on"/>
        <w:pBdr/>
        <w:spacing w:before="240" w:after="240" w:line="240" w:lineRule="auto"/>
        <w:ind w:left="0" w:right="0"/>
        <w:jc w:val="left"/>
      </w:pPr>
      <w:r>
        <w:rPr>
          <w:color w:val="000000"/>
          <w:sz w:val="24"/>
          <w:szCs w:val="24"/>
        </w:rPr>
        <w:t xml:space="preserve">3.  Of the </w:t>
      </w:r>
      <w:r>
        <w:rPr>
          <w:i/>
          <w:color w:val="000000"/>
          <w:sz w:val="24"/>
          <w:szCs w:val="24"/>
        </w:rPr>
        <w:t xml:space="preserve">Assonantia Syllabarum</w:t>
      </w:r>
      <w:r>
        <w:rPr>
          <w:color w:val="000000"/>
          <w:sz w:val="24"/>
          <w:szCs w:val="24"/>
        </w:rPr>
        <w:t xml:space="preserve"> or </w:t>
      </w:r>
      <w:r>
        <w:rPr>
          <w:i/>
          <w:color w:val="000000"/>
          <w:sz w:val="24"/>
          <w:szCs w:val="24"/>
        </w:rPr>
        <w:t xml:space="preserve">Rhyme</w:t>
      </w:r>
      <w:r>
        <w:rPr>
          <w:color w:val="000000"/>
          <w:sz w:val="24"/>
          <w:szCs w:val="24"/>
        </w:rPr>
        <w:t xml:space="preserve">, there are in </w:t>
      </w:r>
      <w:r>
        <w:rPr>
          <w:i/>
          <w:color w:val="000000"/>
          <w:sz w:val="24"/>
          <w:szCs w:val="24"/>
        </w:rPr>
        <w:t xml:space="preserve">Virgil</w:t>
      </w:r>
      <w:r>
        <w:rPr>
          <w:color w:val="000000"/>
          <w:sz w:val="24"/>
          <w:szCs w:val="24"/>
        </w:rPr>
        <w:t xml:space="preserve"> the several following Sorts.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plain direct Rhyme</w:t>
      </w:r>
      <w:r>
        <w:rPr>
          <w:color w:val="000000"/>
          <w:sz w:val="24"/>
          <w:szCs w:val="24"/>
        </w:rPr>
        <w:t xml:space="preserve">, which is of two Kinds, </w:t>
      </w:r>
      <w:r>
        <w:rPr>
          <w:i/>
          <w:color w:val="000000"/>
          <w:sz w:val="24"/>
          <w:szCs w:val="24"/>
        </w:rPr>
        <w:t xml:space="preserve">Single</w:t>
      </w:r>
      <w:r>
        <w:rPr>
          <w:color w:val="000000"/>
          <w:sz w:val="24"/>
          <w:szCs w:val="24"/>
        </w:rPr>
        <w:t xml:space="preserve"> or </w:t>
      </w:r>
      <w:r>
        <w:rPr>
          <w:i/>
          <w:color w:val="000000"/>
          <w:sz w:val="24"/>
          <w:szCs w:val="24"/>
        </w:rPr>
        <w:t xml:space="preserve">Double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intermediate</w:t>
      </w:r>
      <w:r>
        <w:rPr>
          <w:color w:val="000000"/>
          <w:sz w:val="24"/>
          <w:szCs w:val="24"/>
        </w:rPr>
        <w:t xml:space="preserve"> or </w:t>
      </w:r>
      <w:r>
        <w:rPr>
          <w:i/>
          <w:color w:val="000000"/>
          <w:sz w:val="24"/>
          <w:szCs w:val="24"/>
        </w:rPr>
        <w:t xml:space="preserve">casual plain Rhyme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scanning conclusive Rhyme</w:t>
      </w:r>
      <w:r>
        <w:rPr>
          <w:color w:val="000000"/>
          <w:sz w:val="24"/>
          <w:szCs w:val="24"/>
        </w:rPr>
        <w:t xml:space="preserve">.  So called, because it would hardly be perceived by the Generality of Readers, unless they first scann’d the Verse; but when they have done that in three or four Lines, the Ear will afterwards make the necessary Distinction without any farther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will explain and give Examples of all these several sorts of </w:t>
      </w:r>
      <w:r>
        <w:rPr>
          <w:i/>
          <w:color w:val="000000"/>
          <w:sz w:val="24"/>
          <w:szCs w:val="24"/>
        </w:rPr>
        <w:t xml:space="preserve">Rhyme</w:t>
      </w:r>
      <w:r>
        <w:rPr>
          <w:color w:val="000000"/>
          <w:sz w:val="24"/>
          <w:szCs w:val="24"/>
        </w:rPr>
        <w:t xml:space="preserve"> in their Order.</w:t>
      </w:r>
    </w:p>
    <w:p>
      <w:pPr>
        <w:widowControl w:val="on"/>
        <w:pBdr/>
        <w:spacing w:before="240" w:after="240" w:line="240" w:lineRule="auto"/>
        <w:ind w:left="0" w:right="0"/>
        <w:jc w:val="left"/>
      </w:pPr>
      <w:r>
        <w:rPr>
          <w:color w:val="000000"/>
          <w:sz w:val="24"/>
          <w:szCs w:val="24"/>
        </w:rPr>
        <w:t xml:space="preserve">1.  To treat of the plain </w:t>
      </w:r>
      <w:r>
        <w:rPr>
          <w:i/>
          <w:color w:val="000000"/>
          <w:sz w:val="24"/>
          <w:szCs w:val="24"/>
        </w:rPr>
        <w:t xml:space="preserve">Single</w:t>
      </w:r>
      <w:r>
        <w:rPr>
          <w:color w:val="000000"/>
          <w:sz w:val="24"/>
          <w:szCs w:val="24"/>
        </w:rPr>
        <w:t xml:space="preserve"> direct </w:t>
      </w:r>
      <w:r>
        <w:rPr>
          <w:i/>
          <w:color w:val="000000"/>
          <w:sz w:val="24"/>
          <w:szCs w:val="24"/>
        </w:rPr>
        <w:t xml:space="preserve">Rhyme</w:t>
      </w:r>
      <w:r>
        <w:rPr>
          <w:color w:val="000000"/>
          <w:sz w:val="24"/>
          <w:szCs w:val="24"/>
        </w:rPr>
        <w:t xml:space="preserve">.  The following Verses are Examples of this sort of Rhyme:  But to make them more like our own, I will divide the Verse into two Parts.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Poculaque inventis</w:t>
      </w:r>
      <w:r>
        <w:rPr>
          <w:i/>
          <w:color w:val="000000"/>
          <w:sz w:val="24"/>
          <w:szCs w:val="24"/>
        </w:rPr>
        <w:br/>
        <w:t xml:space="preserve">  Acheloia miscuit uvis.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Totaque Thuriferis</w:t>
      </w:r>
      <w:r>
        <w:rPr>
          <w:i/>
          <w:color w:val="000000"/>
          <w:sz w:val="24"/>
          <w:szCs w:val="24"/>
        </w:rPr>
        <w:br/>
        <w:t xml:space="preserve">  Panchaia pinguis arenis.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Et premere, &amp; laxas</w:t>
      </w:r>
      <w:r>
        <w:rPr>
          <w:i/>
          <w:color w:val="000000"/>
          <w:sz w:val="24"/>
          <w:szCs w:val="24"/>
        </w:rPr>
        <w:br/>
        <w:t xml:space="preserve">  Sciret dare, jussus habenas.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Atque rotis summas</w:t>
      </w:r>
      <w:r>
        <w:rPr>
          <w:i/>
          <w:color w:val="000000"/>
          <w:sz w:val="24"/>
          <w:szCs w:val="24"/>
        </w:rPr>
        <w:br/>
        <w:t xml:space="preserve">  Levibus pellabitur undas.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 nimium coelo</w:t>
      </w:r>
      <w:r>
        <w:rPr>
          <w:i/>
          <w:color w:val="000000"/>
          <w:sz w:val="24"/>
          <w:szCs w:val="24"/>
        </w:rPr>
        <w:br/>
        <w:t xml:space="preserve">  Et pelago confise sereno.</w:t>
      </w:r>
    </w:p>
    <w:p>
      <w:pPr>
        <w:widowControl w:val="on"/>
        <w:pBdr/>
        <w:spacing w:before="240" w:after="240" w:line="240" w:lineRule="auto"/>
        <w:ind w:left="0" w:right="0"/>
        <w:jc w:val="left"/>
      </w:pPr>
      <w:r>
        <w:rPr>
          <w:color w:val="000000"/>
          <w:sz w:val="24"/>
          <w:szCs w:val="24"/>
        </w:rPr>
        <w:t xml:space="preserve">Many more of these Lines might be produced, but these are sufficient.</w:t>
      </w:r>
    </w:p>
    <w:p>
      <w:pPr>
        <w:widowControl w:val="on"/>
        <w:pBdr/>
        <w:spacing w:before="240" w:after="240" w:line="240" w:lineRule="auto"/>
        <w:ind w:left="0" w:right="0"/>
        <w:jc w:val="left"/>
      </w:pPr>
      <w:r>
        <w:rPr>
          <w:color w:val="000000"/>
          <w:sz w:val="24"/>
          <w:szCs w:val="24"/>
        </w:rPr>
        <w:t xml:space="preserve">Of the plain direct </w:t>
      </w:r>
      <w:r>
        <w:rPr>
          <w:i/>
          <w:color w:val="000000"/>
          <w:sz w:val="24"/>
          <w:szCs w:val="24"/>
        </w:rPr>
        <w:t xml:space="preserve">Double</w:t>
      </w:r>
      <w:r>
        <w:rPr>
          <w:color w:val="000000"/>
          <w:sz w:val="24"/>
          <w:szCs w:val="24"/>
        </w:rPr>
        <w:t xml:space="preserve"> Rhyme (which is the Sort of Rhyme the </w:t>
      </w:r>
      <w:r>
        <w:rPr>
          <w:i/>
          <w:color w:val="000000"/>
          <w:sz w:val="24"/>
          <w:szCs w:val="24"/>
        </w:rPr>
        <w:t xml:space="preserve">Spectator</w:t>
      </w:r>
      <w:r>
        <w:rPr>
          <w:color w:val="000000"/>
          <w:sz w:val="24"/>
          <w:szCs w:val="24"/>
        </w:rPr>
        <w:t xml:space="preserve"> speaks of No. 60, and which the Monks were in Love with) the following are Instances.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Hic labor extremus, lon</w:t>
      </w:r>
      <w:r>
        <w:rPr>
          <w:color w:val="000000"/>
          <w:sz w:val="24"/>
          <w:szCs w:val="24"/>
        </w:rPr>
        <w:t xml:space="preserve">garum </w:t>
      </w:r>
      <w:r>
        <w:rPr>
          <w:i/>
          <w:color w:val="000000"/>
          <w:sz w:val="24"/>
          <w:szCs w:val="24"/>
        </w:rPr>
        <w:t xml:space="preserve">haec meta vi</w:t>
      </w:r>
      <w:r>
        <w:rPr>
          <w:color w:val="000000"/>
          <w:sz w:val="24"/>
          <w:szCs w:val="24"/>
        </w:rPr>
        <w:t xml:space="preserve">arum.</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nunc &amp; verbis</w:t>
      </w:r>
      <w:r>
        <w:rPr>
          <w:i/>
          <w:color w:val="000000"/>
          <w:sz w:val="24"/>
          <w:szCs w:val="24"/>
        </w:rPr>
        <w:br/>
        <w:t xml:space="preserve">  Virtutem illude superbis.</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Cornua veletarum</w:t>
      </w:r>
      <w:r>
        <w:rPr>
          <w:i/>
          <w:color w:val="000000"/>
          <w:sz w:val="24"/>
          <w:szCs w:val="24"/>
        </w:rPr>
        <w:br/>
        <w:t xml:space="preserve">  Obvertimus Antennarum.</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Of the intermediate plain Rhyme</w:t>
      </w:r>
      <w:r>
        <w:rPr>
          <w:color w:val="000000"/>
          <w:sz w:val="24"/>
          <w:szCs w:val="24"/>
        </w:rPr>
        <w:t xml:space="preserve">, the following are Examples.</w:t>
      </w:r>
    </w:p>
    <w:p>
      <w:pPr>
        <w:widowControl w:val="on"/>
        <w:pBdr/>
        <w:spacing w:before="240" w:after="240" w:line="240" w:lineRule="auto"/>
        <w:ind w:left="0" w:right="0"/>
        <w:jc w:val="left"/>
      </w:pPr>
      <w:r>
        <w:rPr>
          <w:color w:val="000000"/>
          <w:sz w:val="24"/>
          <w:szCs w:val="24"/>
        </w:rPr>
        <w:t xml:space="preserve">  “Imposuit, </w:t>
      </w:r>
      <w:r>
        <w:rPr>
          <w:i/>
          <w:color w:val="000000"/>
          <w:sz w:val="24"/>
          <w:szCs w:val="24"/>
        </w:rPr>
        <w:t xml:space="preserve">regemque</w:t>
      </w:r>
      <w:r>
        <w:rPr>
          <w:color w:val="000000"/>
          <w:sz w:val="24"/>
          <w:szCs w:val="24"/>
        </w:rPr>
        <w:t xml:space="preserve"> dedit, </w:t>
      </w:r>
      <w:r>
        <w:rPr>
          <w:i/>
          <w:color w:val="000000"/>
          <w:sz w:val="24"/>
          <w:szCs w:val="24"/>
        </w:rPr>
        <w:t xml:space="preserve">qui foedere certo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Descendo, ac ducente</w:t>
      </w:r>
      <w:r>
        <w:rPr>
          <w:color w:val="000000"/>
          <w:sz w:val="24"/>
          <w:szCs w:val="24"/>
        </w:rPr>
        <w:t xml:space="preserve"> Deo </w:t>
      </w:r>
      <w:r>
        <w:rPr>
          <w:i/>
          <w:color w:val="000000"/>
          <w:sz w:val="24"/>
          <w:szCs w:val="24"/>
        </w:rPr>
        <w:t xml:space="preserve">flammam inter &amp; hostes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Passage </w:t>
      </w:r>
      <w:r>
        <w:rPr>
          <w:i/>
          <w:color w:val="000000"/>
          <w:sz w:val="24"/>
          <w:szCs w:val="24"/>
        </w:rPr>
        <w:t xml:space="preserve">Virgil</w:t>
      </w:r>
      <w:r>
        <w:rPr>
          <w:color w:val="000000"/>
          <w:sz w:val="24"/>
          <w:szCs w:val="24"/>
        </w:rPr>
        <w:t xml:space="preserve"> uses </w:t>
      </w:r>
      <w:r>
        <w:rPr>
          <w:i/>
          <w:color w:val="000000"/>
          <w:sz w:val="24"/>
          <w:szCs w:val="24"/>
        </w:rPr>
        <w:t xml:space="preserve">Deus</w:t>
      </w:r>
      <w:r>
        <w:rPr>
          <w:color w:val="000000"/>
          <w:sz w:val="24"/>
          <w:szCs w:val="24"/>
        </w:rPr>
        <w:t xml:space="preserve"> in speaking of a </w:t>
      </w:r>
      <w:r>
        <w:rPr>
          <w:i/>
          <w:color w:val="000000"/>
          <w:sz w:val="24"/>
          <w:szCs w:val="24"/>
        </w:rPr>
        <w:t xml:space="preserve">Goddess</w:t>
      </w:r>
      <w:r>
        <w:rPr>
          <w:color w:val="000000"/>
          <w:sz w:val="24"/>
          <w:szCs w:val="24"/>
        </w:rPr>
        <w:t xml:space="preserve">, for no other Reason imaginable but to enrich his Verse with Rhyme.</w:t>
      </w:r>
    </w:p>
    <w:p>
      <w:pPr>
        <w:widowControl w:val="on"/>
        <w:pBdr/>
        <w:spacing w:before="240" w:after="240" w:line="240" w:lineRule="auto"/>
        <w:ind w:left="0" w:right="0"/>
        <w:jc w:val="left"/>
      </w:pPr>
      <w:r>
        <w:rPr>
          <w:color w:val="000000"/>
          <w:sz w:val="24"/>
          <w:szCs w:val="24"/>
        </w:rPr>
        <w:t xml:space="preserve">3.  Of the </w:t>
      </w:r>
      <w:r>
        <w:rPr>
          <w:i/>
          <w:color w:val="000000"/>
          <w:sz w:val="24"/>
          <w:szCs w:val="24"/>
        </w:rPr>
        <w:t xml:space="preserve">scanning conclusive Rhyme</w:t>
      </w:r>
      <w:r>
        <w:rPr>
          <w:color w:val="000000"/>
          <w:sz w:val="24"/>
          <w:szCs w:val="24"/>
        </w:rPr>
        <w:t xml:space="preserve"> the following are Instances.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Sylvestrem tenui musam medi—­taris [=a]—­ven[=a]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Nudus in ignota pali—­nure j[=a]—­cebis [=a]—­ren[=a]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whence it appears that </w:t>
      </w:r>
      <w:r>
        <w:rPr>
          <w:i/>
          <w:color w:val="000000"/>
          <w:sz w:val="24"/>
          <w:szCs w:val="24"/>
        </w:rPr>
        <w:t xml:space="preserve">Virgil</w:t>
      </w:r>
      <w:r>
        <w:rPr>
          <w:color w:val="000000"/>
          <w:sz w:val="24"/>
          <w:szCs w:val="24"/>
        </w:rPr>
        <w:t xml:space="preserve">’s Poetry is almost all Rhyme of one kind or other; and it is evident beyond Dispute that he generally concludes his strong, sounding, majestick Paragraphs with a full Rhyme, for which I refer to that fine Line already more than once mentioned, which sums up the Praises of </w:t>
      </w:r>
      <w:r>
        <w:rPr>
          <w:i/>
          <w:color w:val="000000"/>
          <w:sz w:val="24"/>
          <w:szCs w:val="24"/>
        </w:rPr>
        <w:t xml:space="preserve">Italy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Totaque thuriferis Panchaia pinguis arenis.</w:t>
      </w:r>
    </w:p>
    <w:p>
      <w:pPr>
        <w:widowControl w:val="on"/>
        <w:pBdr/>
        <w:spacing w:before="240" w:after="240" w:line="240" w:lineRule="auto"/>
        <w:ind w:left="0" w:right="0"/>
        <w:jc w:val="left"/>
      </w:pPr>
      <w:r>
        <w:rPr>
          <w:color w:val="000000"/>
          <w:sz w:val="24"/>
          <w:szCs w:val="24"/>
        </w:rPr>
        <w:t xml:space="preserve">And to the Conclusion of his finest work.</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Hic vero subitum, ac dictu mirabile monstrum Aspiciunt:  liquefacta boum per viscera toto Stridere apes utero, &amp; ruptis effervere costis, Immensasque trahi nubes; jamque arbore summa Confluere, &amp; lentis uvam demittere ramis.</w:t>
      </w:r>
    </w:p>
    <w:p>
      <w:pPr>
        <w:widowControl w:val="on"/>
        <w:pBdr/>
        <w:spacing w:before="240" w:after="240" w:line="240" w:lineRule="auto"/>
        <w:ind w:left="0" w:right="0"/>
        <w:jc w:val="left"/>
      </w:pPr>
      <w:r>
        <w:rPr>
          <w:color w:val="000000"/>
          <w:sz w:val="24"/>
          <w:szCs w:val="24"/>
        </w:rPr>
        <w:t xml:space="preserve">And to this I will add the last Line of the Epilogue to the </w:t>
      </w:r>
      <w:r>
        <w:rPr>
          <w:i/>
          <w:color w:val="000000"/>
          <w:sz w:val="24"/>
          <w:szCs w:val="24"/>
        </w:rPr>
        <w:t xml:space="preserve">Georgicks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Tytyre te patulae cecini sub tegmine fagi.</w:t>
      </w:r>
    </w:p>
    <w:p>
      <w:pPr>
        <w:widowControl w:val="on"/>
        <w:pBdr/>
        <w:spacing w:before="240" w:after="240" w:line="240" w:lineRule="auto"/>
        <w:ind w:left="0" w:right="0"/>
        <w:jc w:val="left"/>
      </w:pPr>
      <w:r>
        <w:rPr>
          <w:color w:val="000000"/>
          <w:sz w:val="24"/>
          <w:szCs w:val="24"/>
        </w:rPr>
        <w:t xml:space="preserve">Where the two several Hemisticks or Parts of the Verse Rhyme each to itself.</w:t>
      </w:r>
    </w:p>
    <w:p>
      <w:pPr>
        <w:widowControl w:val="on"/>
        <w:pBdr/>
        <w:spacing w:before="240" w:after="240" w:line="240" w:lineRule="auto"/>
        <w:ind w:left="0" w:right="0"/>
        <w:jc w:val="left"/>
      </w:pPr>
      <w:r>
        <w:rPr>
          <w:color w:val="000000"/>
          <w:sz w:val="24"/>
          <w:szCs w:val="24"/>
        </w:rPr>
        <w:t xml:space="preserve">I would observe here that both </w:t>
      </w:r>
      <w:r>
        <w:rPr>
          <w:i/>
          <w:color w:val="000000"/>
          <w:sz w:val="24"/>
          <w:szCs w:val="24"/>
        </w:rPr>
        <w:t xml:space="preserve">Ovid</w:t>
      </w:r>
      <w:r>
        <w:rPr>
          <w:color w:val="000000"/>
          <w:sz w:val="24"/>
          <w:szCs w:val="24"/>
        </w:rPr>
        <w:t xml:space="preserve"> and </w:t>
      </w:r>
      <w:r>
        <w:rPr>
          <w:i/>
          <w:color w:val="000000"/>
          <w:sz w:val="24"/>
          <w:szCs w:val="24"/>
        </w:rPr>
        <w:t xml:space="preserve">Lucan</w:t>
      </w:r>
      <w:r>
        <w:rPr>
          <w:color w:val="000000"/>
          <w:sz w:val="24"/>
          <w:szCs w:val="24"/>
        </w:rPr>
        <w:t xml:space="preserve">, for want of Judgment, begin with a full Rhyme; the consequence of which is, that the Conclusion of the Paragraph is less sonorous than the Beginning, which must needs have a bad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 nova fert animus muta</w:t>
      </w:r>
      <w:r>
        <w:rPr>
          <w:color w:val="000000"/>
          <w:sz w:val="24"/>
          <w:szCs w:val="24"/>
        </w:rPr>
        <w:t xml:space="preserve">tas </w:t>
      </w:r>
      <w:r>
        <w:rPr>
          <w:i/>
          <w:color w:val="000000"/>
          <w:sz w:val="24"/>
          <w:szCs w:val="24"/>
        </w:rPr>
        <w:t xml:space="preserve">discere for</w:t>
      </w:r>
      <w:r>
        <w:rPr>
          <w:color w:val="000000"/>
          <w:sz w:val="24"/>
          <w:szCs w:val="24"/>
        </w:rPr>
        <w:t xml:space="preserve">mas. </w:t>
      </w:r>
      <w:r>
        <w:rPr>
          <w:color w:val="000000"/>
          <w:sz w:val="24"/>
          <w:szCs w:val="24"/>
        </w:rPr>
        <w:br/>
        <w:t xml:space="preserve">          </w:t>
      </w:r>
      <w:r>
        <w:rPr>
          <w:color w:val="000000"/>
          <w:sz w:val="24"/>
          <w:szCs w:val="24"/>
        </w:rPr>
        <w:br/>
        <w:t xml:space="preserve">                                                     Ovid.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Bella per AEmath</w:t>
      </w:r>
      <w:r>
        <w:rPr>
          <w:color w:val="000000"/>
          <w:sz w:val="24"/>
          <w:szCs w:val="24"/>
        </w:rPr>
        <w:t xml:space="preserve">ios </w:t>
      </w:r>
      <w:r>
        <w:rPr>
          <w:i/>
          <w:color w:val="000000"/>
          <w:sz w:val="24"/>
          <w:szCs w:val="24"/>
        </w:rPr>
        <w:t xml:space="preserve">plus quam Civilia Cam</w:t>
      </w:r>
      <w:r>
        <w:rPr>
          <w:color w:val="000000"/>
          <w:sz w:val="24"/>
          <w:szCs w:val="24"/>
        </w:rPr>
        <w:t xml:space="preserve">pos. </w:t>
      </w:r>
      <w:r>
        <w:rPr>
          <w:color w:val="000000"/>
          <w:sz w:val="24"/>
          <w:szCs w:val="24"/>
        </w:rPr>
        <w:br/>
        <w:t xml:space="preserve">          </w:t>
      </w:r>
      <w:r>
        <w:rPr>
          <w:color w:val="000000"/>
          <w:sz w:val="24"/>
          <w:szCs w:val="24"/>
        </w:rPr>
        <w:br/>
        <w:t xml:space="preserve">                                                     Lucan.</w:t>
      </w:r>
    </w:p>
    <w:p>
      <w:pPr>
        <w:widowControl w:val="on"/>
        <w:pBdr/>
        <w:spacing w:before="240" w:after="240" w:line="240" w:lineRule="auto"/>
        <w:ind w:left="0" w:right="0"/>
        <w:jc w:val="left"/>
      </w:pPr>
      <w:r>
        <w:rPr>
          <w:color w:val="000000"/>
          <w:sz w:val="24"/>
          <w:szCs w:val="24"/>
        </w:rPr>
        <w:t xml:space="preserve">But a modern Writer, and a much better Composer of </w:t>
      </w:r>
      <w:r>
        <w:rPr>
          <w:i/>
          <w:color w:val="000000"/>
          <w:sz w:val="24"/>
          <w:szCs w:val="24"/>
        </w:rPr>
        <w:t xml:space="preserve">Latin</w:t>
      </w:r>
      <w:r>
        <w:rPr>
          <w:color w:val="000000"/>
          <w:sz w:val="24"/>
          <w:szCs w:val="24"/>
        </w:rPr>
        <w:t xml:space="preserve"> Verses than either </w:t>
      </w:r>
      <w:r>
        <w:rPr>
          <w:i/>
          <w:color w:val="000000"/>
          <w:sz w:val="24"/>
          <w:szCs w:val="24"/>
        </w:rPr>
        <w:t xml:space="preserve">Ovid</w:t>
      </w:r>
      <w:r>
        <w:rPr>
          <w:color w:val="000000"/>
          <w:sz w:val="24"/>
          <w:szCs w:val="24"/>
        </w:rPr>
        <w:t xml:space="preserve"> or </w:t>
      </w:r>
      <w:r>
        <w:rPr>
          <w:i/>
          <w:color w:val="000000"/>
          <w:sz w:val="24"/>
          <w:szCs w:val="24"/>
        </w:rPr>
        <w:t xml:space="preserve">Lucan</w:t>
      </w:r>
      <w:r>
        <w:rPr>
          <w:color w:val="000000"/>
          <w:sz w:val="24"/>
          <w:szCs w:val="24"/>
        </w:rPr>
        <w:t xml:space="preserve">, has with great Judgment taken care to follow </w:t>
      </w:r>
      <w:r>
        <w:rPr>
          <w:i/>
          <w:color w:val="000000"/>
          <w:sz w:val="24"/>
          <w:szCs w:val="24"/>
        </w:rPr>
        <w:t xml:space="preserve">Virgil</w:t>
      </w:r>
      <w:r>
        <w:rPr>
          <w:color w:val="000000"/>
          <w:sz w:val="24"/>
          <w:szCs w:val="24"/>
        </w:rPr>
        <w:t xml:space="preserve">’s Example in this and many other Particulars.  I mean </w:t>
      </w:r>
      <w:r>
        <w:rPr>
          <w:i/>
          <w:color w:val="000000"/>
          <w:sz w:val="24"/>
          <w:szCs w:val="24"/>
        </w:rPr>
        <w:t xml:space="preserve">Vanerius</w:t>
      </w:r>
      <w:r>
        <w:rPr>
          <w:color w:val="000000"/>
          <w:sz w:val="24"/>
          <w:szCs w:val="24"/>
        </w:rPr>
        <w:t xml:space="preserve">.  There are a great Number of Lines in his </w:t>
      </w:r>
      <w:r>
        <w:rPr>
          <w:i/>
          <w:color w:val="000000"/>
          <w:sz w:val="24"/>
          <w:szCs w:val="24"/>
        </w:rPr>
        <w:t xml:space="preserve">Praedium Rusticum</w:t>
      </w:r>
      <w:r>
        <w:rPr>
          <w:color w:val="000000"/>
          <w:sz w:val="24"/>
          <w:szCs w:val="24"/>
        </w:rPr>
        <w:t xml:space="preserve"> which are worthy of </w:t>
      </w:r>
      <w:r>
        <w:rPr>
          <w:i/>
          <w:color w:val="000000"/>
          <w:sz w:val="24"/>
          <w:szCs w:val="24"/>
        </w:rPr>
        <w:t xml:space="preserve">Virgil</w:t>
      </w:r>
      <w:r>
        <w:rPr>
          <w:color w:val="000000"/>
          <w:sz w:val="24"/>
          <w:szCs w:val="24"/>
        </w:rPr>
        <w:t xml:space="preserve"> himself:  I shall entertain you with some of them.</w:t>
      </w:r>
    </w:p>
    <w:p>
      <w:pPr>
        <w:widowControl w:val="on"/>
        <w:pBdr/>
        <w:spacing w:before="240" w:after="240" w:line="240" w:lineRule="auto"/>
        <w:ind w:left="0" w:right="0"/>
        <w:jc w:val="left"/>
      </w:pPr>
      <w:r>
        <w:rPr>
          <w:color w:val="000000"/>
          <w:sz w:val="24"/>
          <w:szCs w:val="24"/>
        </w:rPr>
        <w:t xml:space="preserve">In his Kitchen-Garden, the following Passage is a Description of all the numerous Family of Colworts, or the Cabbage-kind.</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Quid dicam quanta jactat se Brassica laude?  Sive volubilibus redit in se frondibus, Orbesque Orbibus agglomerans, capitis sub mole laborat; Tornato similes Ebori seu candida Flores Ediderit, seu Coniacas imitata Cupressus, Seque suas plicat in frondes, &amp; acumen in album Desinit, &amp; tenui venit haud ingloria Mensae.  Sive hieme in media cum caetera frigore torpent Loeta viret, Boreamque trucem, Caurosque malignos Despiciens, vacuis ultro Dominatur in hortis.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his Description of the Farm-yard, he paints the following several Sorts of Fowls in this Manner: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Se pictae cervicis</w:t>
      </w:r>
      <w:r>
        <w:rPr>
          <w:color w:val="000000"/>
          <w:sz w:val="24"/>
          <w:szCs w:val="24"/>
        </w:rPr>
        <w:t xml:space="preserve"> Anas | _&amp; Garulus_ Anser </w:t>
      </w:r>
      <w:r>
        <w:rPr>
          <w:i/>
          <w:color w:val="000000"/>
          <w:sz w:val="24"/>
          <w:szCs w:val="24"/>
        </w:rPr>
        <w:t xml:space="preserve">Tarda mole movent:  | habitu</w:t>
      </w:r>
      <w:r>
        <w:rPr>
          <w:color w:val="000000"/>
          <w:sz w:val="24"/>
          <w:szCs w:val="24"/>
        </w:rPr>
        <w:t xml:space="preserve"> Gallina </w:t>
      </w:r>
      <w:r>
        <w:rPr>
          <w:i/>
          <w:color w:val="000000"/>
          <w:sz w:val="24"/>
          <w:szCs w:val="24"/>
        </w:rPr>
        <w:t xml:space="preserve">modesto Progreditur:  | Caudam</w:t>
      </w:r>
      <w:r>
        <w:rPr>
          <w:color w:val="000000"/>
          <w:sz w:val="24"/>
          <w:szCs w:val="24"/>
        </w:rPr>
        <w:t xml:space="preserve"> Gallus </w:t>
      </w:r>
      <w:r>
        <w:rPr>
          <w:i/>
          <w:color w:val="000000"/>
          <w:sz w:val="24"/>
          <w:szCs w:val="24"/>
        </w:rPr>
        <w:t xml:space="preserve">Cristasque rubentes Erigit, | &amp; motis sibi plaudit Laetior alis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 cannot omit this most charming Verse which describes the Courtship of a Pigeon.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Saepe solum verrens Penna pendente rotatur.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“Oft with his trailing Wing the wanton Dove</w:t>
      </w:r>
      <w:r>
        <w:rPr>
          <w:color w:val="000000"/>
          <w:sz w:val="24"/>
          <w:szCs w:val="24"/>
        </w:rPr>
        <w:br/>
        <w:t xml:space="preserve">  Brushes the Ground, and wheels about his Love.</w:t>
      </w:r>
    </w:p>
    <w:p>
      <w:pPr>
        <w:widowControl w:val="on"/>
        <w:pBdr/>
        <w:spacing w:before="240" w:after="240" w:line="240" w:lineRule="auto"/>
        <w:ind w:left="0" w:right="0"/>
        <w:jc w:val="left"/>
      </w:pPr>
      <w:r>
        <w:rPr>
          <w:color w:val="000000"/>
          <w:sz w:val="24"/>
          <w:szCs w:val="24"/>
        </w:rPr>
        <w:t xml:space="preserve">Such Verse as this must please in all Ages, and in all Countries, where the Readers have any Taste and Delicacy of Ear.  All the Beauties of </w:t>
      </w:r>
      <w:r>
        <w:rPr>
          <w:i/>
          <w:color w:val="000000"/>
          <w:sz w:val="24"/>
          <w:szCs w:val="24"/>
        </w:rPr>
        <w:t xml:space="preserve">Virgil</w:t>
      </w:r>
      <w:r>
        <w:rPr>
          <w:color w:val="000000"/>
          <w:sz w:val="24"/>
          <w:szCs w:val="24"/>
        </w:rPr>
        <w:t xml:space="preserve">’s Poetry are in these Lines; and you may observe in the four last mentioned,</w:t>
      </w:r>
    </w:p>
    <w:p>
      <w:pPr>
        <w:widowControl w:val="on"/>
        <w:pBdr/>
        <w:spacing w:before="240" w:after="240" w:line="240" w:lineRule="auto"/>
        <w:ind w:left="0" w:right="0"/>
        <w:jc w:val="left"/>
      </w:pPr>
      <w:r>
        <w:rPr>
          <w:color w:val="000000"/>
          <w:sz w:val="24"/>
          <w:szCs w:val="24"/>
        </w:rPr>
        <w:t xml:space="preserve">1.  How curiously the </w:t>
      </w:r>
      <w:r>
        <w:rPr>
          <w:i/>
          <w:color w:val="000000"/>
          <w:sz w:val="24"/>
          <w:szCs w:val="24"/>
        </w:rPr>
        <w:t xml:space="preserve">Pause</w:t>
      </w:r>
      <w:r>
        <w:rPr>
          <w:color w:val="000000"/>
          <w:sz w:val="24"/>
          <w:szCs w:val="24"/>
        </w:rPr>
        <w:t xml:space="preserve"> is varied.</w:t>
      </w:r>
    </w:p>
    <w:p>
      <w:pPr>
        <w:widowControl w:val="on"/>
        <w:pBdr/>
        <w:spacing w:before="240" w:after="240" w:line="240" w:lineRule="auto"/>
        <w:ind w:left="0" w:right="0"/>
        <w:jc w:val="left"/>
      </w:pPr>
      <w:r>
        <w:rPr>
          <w:color w:val="000000"/>
          <w:sz w:val="24"/>
          <w:szCs w:val="24"/>
        </w:rPr>
        <w:t xml:space="preserve">In the first Line it is upon the first Syllable of the fourth Foot.</w:t>
      </w:r>
    </w:p>
    <w:p>
      <w:pPr>
        <w:widowControl w:val="on"/>
        <w:pBdr/>
        <w:spacing w:before="240" w:after="240" w:line="240" w:lineRule="auto"/>
        <w:ind w:left="0" w:right="0"/>
        <w:jc w:val="left"/>
      </w:pPr>
      <w:r>
        <w:rPr>
          <w:color w:val="000000"/>
          <w:sz w:val="24"/>
          <w:szCs w:val="24"/>
        </w:rPr>
        <w:t xml:space="preserve">In the second Line it is upon the first Syllable of the third Foot.</w:t>
      </w:r>
    </w:p>
    <w:p>
      <w:pPr>
        <w:widowControl w:val="on"/>
        <w:pBdr/>
        <w:spacing w:before="240" w:after="240" w:line="240" w:lineRule="auto"/>
        <w:ind w:left="0" w:right="0"/>
        <w:jc w:val="left"/>
      </w:pPr>
      <w:r>
        <w:rPr>
          <w:color w:val="000000"/>
          <w:sz w:val="24"/>
          <w:szCs w:val="24"/>
        </w:rPr>
        <w:t xml:space="preserve">In the third Line it is upon the first Syllable of the second Foot.</w:t>
      </w:r>
    </w:p>
    <w:p>
      <w:pPr>
        <w:widowControl w:val="on"/>
        <w:pBdr/>
        <w:spacing w:before="240" w:after="240" w:line="240" w:lineRule="auto"/>
        <w:ind w:left="0" w:right="0"/>
        <w:jc w:val="left"/>
      </w:pPr>
      <w:r>
        <w:rPr>
          <w:color w:val="000000"/>
          <w:sz w:val="24"/>
          <w:szCs w:val="24"/>
        </w:rPr>
        <w:t xml:space="preserve">In the fourth Line it is upon the last Syllable of the first Foot.</w:t>
      </w:r>
    </w:p>
    <w:p>
      <w:pPr>
        <w:widowControl w:val="on"/>
        <w:pBdr/>
        <w:spacing w:before="240" w:after="240" w:line="240" w:lineRule="auto"/>
        <w:ind w:left="0" w:right="0"/>
        <w:jc w:val="left"/>
      </w:pPr>
      <w:r>
        <w:rPr>
          <w:color w:val="000000"/>
          <w:sz w:val="24"/>
          <w:szCs w:val="24"/>
        </w:rPr>
        <w:t xml:space="preserve">2.  Observe the </w:t>
      </w:r>
      <w:r>
        <w:rPr>
          <w:i/>
          <w:color w:val="000000"/>
          <w:sz w:val="24"/>
          <w:szCs w:val="24"/>
        </w:rPr>
        <w:t xml:space="preserve">initial Alliteration</w:t>
      </w:r>
      <w:r>
        <w:rPr>
          <w:color w:val="000000"/>
          <w:sz w:val="24"/>
          <w:szCs w:val="24"/>
        </w:rPr>
        <w:t xml:space="preserve"> in the first, second and third Lines.</w:t>
      </w:r>
    </w:p>
    <w:p>
      <w:pPr>
        <w:widowControl w:val="on"/>
        <w:pBdr/>
        <w:spacing w:before="240" w:after="240" w:line="240" w:lineRule="auto"/>
        <w:ind w:left="0" w:right="0"/>
        <w:jc w:val="left"/>
      </w:pPr>
      <w:r>
        <w:rPr>
          <w:color w:val="000000"/>
          <w:sz w:val="24"/>
          <w:szCs w:val="24"/>
        </w:rPr>
        <w:t xml:space="preserve">In the first, </w:t>
      </w:r>
      <w:r>
        <w:rPr>
          <w:i/>
          <w:color w:val="000000"/>
          <w:sz w:val="24"/>
          <w:szCs w:val="24"/>
        </w:rPr>
        <w:t xml:space="preserve">Anas</w:t>
      </w:r>
      <w:r>
        <w:rPr>
          <w:color w:val="000000"/>
          <w:sz w:val="24"/>
          <w:szCs w:val="24"/>
        </w:rPr>
        <w:t xml:space="preserve"> and </w:t>
      </w:r>
      <w:r>
        <w:rPr>
          <w:i/>
          <w:color w:val="000000"/>
          <w:sz w:val="24"/>
          <w:szCs w:val="24"/>
        </w:rPr>
        <w:t xml:space="preserve">Anser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second, </w:t>
      </w:r>
      <w:r>
        <w:rPr>
          <w:i/>
          <w:color w:val="000000"/>
          <w:sz w:val="24"/>
          <w:szCs w:val="24"/>
        </w:rPr>
        <w:t xml:space="preserve">Mole</w:t>
      </w:r>
      <w:r>
        <w:rPr>
          <w:color w:val="000000"/>
          <w:sz w:val="24"/>
          <w:szCs w:val="24"/>
        </w:rPr>
        <w:t xml:space="preserve">, </w:t>
      </w:r>
      <w:r>
        <w:rPr>
          <w:i/>
          <w:color w:val="000000"/>
          <w:sz w:val="24"/>
          <w:szCs w:val="24"/>
        </w:rPr>
        <w:t xml:space="preserve">Movent</w:t>
      </w:r>
      <w:r>
        <w:rPr>
          <w:color w:val="000000"/>
          <w:sz w:val="24"/>
          <w:szCs w:val="24"/>
        </w:rPr>
        <w:t xml:space="preserve">, and </w:t>
      </w:r>
      <w:r>
        <w:rPr>
          <w:i/>
          <w:color w:val="000000"/>
          <w:sz w:val="24"/>
          <w:szCs w:val="24"/>
        </w:rPr>
        <w:t xml:space="preserve">Modesto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third, </w:t>
      </w:r>
      <w:r>
        <w:rPr>
          <w:i/>
          <w:color w:val="000000"/>
          <w:sz w:val="24"/>
          <w:szCs w:val="24"/>
        </w:rPr>
        <w:t xml:space="preserve">Caudam</w:t>
      </w:r>
      <w:r>
        <w:rPr>
          <w:color w:val="000000"/>
          <w:sz w:val="24"/>
          <w:szCs w:val="24"/>
        </w:rPr>
        <w:t xml:space="preserve">, </w:t>
      </w:r>
      <w:r>
        <w:rPr>
          <w:i/>
          <w:color w:val="000000"/>
          <w:sz w:val="24"/>
          <w:szCs w:val="24"/>
        </w:rPr>
        <w:t xml:space="preserve">Cristasque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mixt Alliteration in the first Line where </w:t>
      </w:r>
      <w:r>
        <w:rPr>
          <w:i/>
          <w:color w:val="000000"/>
          <w:sz w:val="24"/>
          <w:szCs w:val="24"/>
        </w:rPr>
        <w:t xml:space="preserve">Garrulus</w:t>
      </w:r>
      <w:r>
        <w:rPr>
          <w:color w:val="000000"/>
          <w:sz w:val="24"/>
          <w:szCs w:val="24"/>
        </w:rPr>
        <w:t xml:space="preserve"> is placed betwixt </w:t>
      </w:r>
      <w:r>
        <w:rPr>
          <w:i/>
          <w:color w:val="000000"/>
          <w:sz w:val="24"/>
          <w:szCs w:val="24"/>
        </w:rPr>
        <w:t xml:space="preserve">Anser</w:t>
      </w:r>
      <w:r>
        <w:rPr>
          <w:color w:val="000000"/>
          <w:sz w:val="24"/>
          <w:szCs w:val="24"/>
        </w:rPr>
        <w:t xml:space="preserve"> and </w:t>
      </w:r>
      <w:r>
        <w:rPr>
          <w:i/>
          <w:color w:val="000000"/>
          <w:sz w:val="24"/>
          <w:szCs w:val="24"/>
        </w:rPr>
        <w:t xml:space="preserve">Anas</w:t>
      </w:r>
      <w:r>
        <w:rPr>
          <w:color w:val="000000"/>
          <w:sz w:val="24"/>
          <w:szCs w:val="24"/>
        </w:rPr>
        <w:t xml:space="preserve">, makes the Verse very sonorous; but the mixt Alliteration in the last Line where the Vowel </w:t>
      </w:r>
      <w:r>
        <w:rPr>
          <w:i/>
          <w:color w:val="000000"/>
          <w:sz w:val="24"/>
          <w:szCs w:val="24"/>
        </w:rPr>
        <w:t xml:space="preserve">i</w:t>
      </w:r>
      <w:r>
        <w:rPr>
          <w:color w:val="000000"/>
          <w:sz w:val="24"/>
          <w:szCs w:val="24"/>
        </w:rPr>
        <w:t xml:space="preserve"> is repeated eight times in seven Words, is a very masterly Stroke;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w:t>
      </w:r>
      <w:r>
        <w:rPr>
          <w:color w:val="000000"/>
          <w:sz w:val="24"/>
          <w:szCs w:val="24"/>
        </w:rPr>
        <w:t xml:space="preserve">i_g_i_t, &amp; mot_i_s s_i_b_i </w:t>
      </w:r>
      <w:r>
        <w:rPr>
          <w:i/>
          <w:color w:val="000000"/>
          <w:sz w:val="24"/>
          <w:szCs w:val="24"/>
        </w:rPr>
        <w:t xml:space="preserve">plaud</w:t>
      </w:r>
      <w:r>
        <w:rPr>
          <w:color w:val="000000"/>
          <w:sz w:val="24"/>
          <w:szCs w:val="24"/>
        </w:rPr>
        <w:t xml:space="preserve">i_t loet_i_or al_i_s_.”</w:t>
      </w:r>
    </w:p>
    <w:p>
      <w:pPr>
        <w:widowControl w:val="on"/>
        <w:pBdr/>
        <w:spacing w:before="240" w:after="240" w:line="240" w:lineRule="auto"/>
        <w:ind w:left="0" w:right="0"/>
        <w:jc w:val="left"/>
      </w:pPr>
      <w:r>
        <w:rPr>
          <w:color w:val="000000"/>
          <w:sz w:val="24"/>
          <w:szCs w:val="24"/>
        </w:rPr>
        <w:t xml:space="preserve">  —­I_lle h_i_nc concentus_ i_n omn_i</w:t>
      </w:r>
      <w:r>
        <w:rPr>
          <w:color w:val="000000"/>
          <w:sz w:val="24"/>
          <w:szCs w:val="24"/>
        </w:rPr>
        <w:br/>
        <w:t xml:space="preserve">  </w:t>
      </w:r>
      <w:r>
        <w:rPr>
          <w:i/>
          <w:color w:val="000000"/>
          <w:sz w:val="24"/>
          <w:szCs w:val="24"/>
        </w:rPr>
        <w:t xml:space="preserve">Carm</w:t>
      </w:r>
      <w:r>
        <w:rPr>
          <w:color w:val="000000"/>
          <w:sz w:val="24"/>
          <w:szCs w:val="24"/>
        </w:rPr>
        <w:t xml:space="preserve">i_ne D_i_v_i_n_i </w:t>
      </w:r>
      <w:r>
        <w:rPr>
          <w:i/>
          <w:color w:val="000000"/>
          <w:sz w:val="24"/>
          <w:szCs w:val="24"/>
        </w:rPr>
        <w:t xml:space="preserve">vat</w:t>
      </w:r>
      <w:r>
        <w:rPr>
          <w:color w:val="000000"/>
          <w:sz w:val="24"/>
          <w:szCs w:val="24"/>
        </w:rPr>
        <w:t xml:space="preserve">i_s_.—­</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extempore</w:t>
      </w:r>
      <w:r>
        <w:rPr>
          <w:color w:val="000000"/>
          <w:sz w:val="24"/>
          <w:szCs w:val="24"/>
        </w:rPr>
        <w:t xml:space="preserve"> Remark is itself an Instance of what I am taking notice of as imitated from </w:t>
      </w:r>
      <w:r>
        <w:rPr>
          <w:i/>
          <w:color w:val="000000"/>
          <w:sz w:val="24"/>
          <w:szCs w:val="24"/>
        </w:rPr>
        <w:t xml:space="preserve">Virgil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You will perceive the </w:t>
      </w:r>
      <w:r>
        <w:rPr>
          <w:i/>
          <w:color w:val="000000"/>
          <w:sz w:val="24"/>
          <w:szCs w:val="24"/>
        </w:rPr>
        <w:t xml:space="preserve">Allusio Verborum</w:t>
      </w:r>
      <w:r>
        <w:rPr>
          <w:color w:val="000000"/>
          <w:sz w:val="24"/>
          <w:szCs w:val="24"/>
        </w:rPr>
        <w:t xml:space="preserve"> to have a very good Effect in the second Line.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Tarda m</w:t>
      </w:r>
      <w:r>
        <w:rPr>
          <w:color w:val="000000"/>
          <w:sz w:val="24"/>
          <w:szCs w:val="24"/>
        </w:rPr>
        <w:t xml:space="preserve">o_le m_o_vent, habitu gallina m_o_dest_o.”</w:t>
      </w:r>
    </w:p>
    <w:p>
      <w:pPr>
        <w:widowControl w:val="on"/>
        <w:pBdr/>
        <w:spacing w:before="240" w:after="240" w:line="240" w:lineRule="auto"/>
        <w:ind w:left="0" w:right="0"/>
        <w:jc w:val="left"/>
      </w:pPr>
      <w:r>
        <w:rPr>
          <w:color w:val="000000"/>
          <w:sz w:val="24"/>
          <w:szCs w:val="24"/>
        </w:rPr>
        <w:t xml:space="preserve">4.  The mixing the singular and plural Numbers in the third Line is very judicious.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Caudam</w:t>
      </w:r>
      <w:r>
        <w:rPr>
          <w:color w:val="000000"/>
          <w:sz w:val="24"/>
          <w:szCs w:val="24"/>
        </w:rPr>
        <w:t xml:space="preserve"> Cristasque </w:t>
      </w:r>
      <w:r>
        <w:rPr>
          <w:i/>
          <w:color w:val="000000"/>
          <w:sz w:val="24"/>
          <w:szCs w:val="24"/>
        </w:rPr>
        <w:t xml:space="preserve">rubentes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Ovid</w:t>
      </w:r>
      <w:r>
        <w:rPr>
          <w:color w:val="000000"/>
          <w:sz w:val="24"/>
          <w:szCs w:val="24"/>
        </w:rPr>
        <w:t xml:space="preserve"> would have said,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Caudam</w:t>
      </w:r>
      <w:r>
        <w:rPr>
          <w:color w:val="000000"/>
          <w:sz w:val="24"/>
          <w:szCs w:val="24"/>
        </w:rPr>
        <w:t xml:space="preserve"> Cristamque—­</w:t>
      </w:r>
    </w:p>
    <w:p>
      <w:pPr>
        <w:widowControl w:val="on"/>
        <w:pBdr/>
        <w:spacing w:before="240" w:after="240" w:line="240" w:lineRule="auto"/>
        <w:ind w:left="0" w:right="0"/>
        <w:jc w:val="left"/>
      </w:pPr>
      <w:r>
        <w:rPr>
          <w:color w:val="000000"/>
          <w:sz w:val="24"/>
          <w:szCs w:val="24"/>
        </w:rPr>
        <w:t xml:space="preserve">Lastly, The full Rhyme in the fourth Line makes the whole Paragraph very harmonious.  It is not improper to produce here the Conclusion of the Description of </w:t>
      </w:r>
      <w:r>
        <w:rPr>
          <w:i/>
          <w:color w:val="000000"/>
          <w:sz w:val="24"/>
          <w:szCs w:val="24"/>
        </w:rPr>
        <w:t xml:space="preserve">AEolus</w:t>
      </w:r>
      <w:r>
        <w:rPr>
          <w:color w:val="000000"/>
          <w:sz w:val="24"/>
          <w:szCs w:val="24"/>
        </w:rPr>
        <w:t xml:space="preserve">’s Cave, which is one of the finest Passages in the </w:t>
      </w:r>
      <w:r>
        <w:rPr>
          <w:i/>
          <w:color w:val="000000"/>
          <w:sz w:val="24"/>
          <w:szCs w:val="24"/>
        </w:rPr>
        <w:t xml:space="preserve">AEneid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Sed pater omnipotens spelunc</w:t>
      </w:r>
      <w:r>
        <w:rPr>
          <w:color w:val="000000"/>
          <w:sz w:val="24"/>
          <w:szCs w:val="24"/>
        </w:rPr>
        <w:t xml:space="preserve">is </w:t>
      </w:r>
      <w:r>
        <w:rPr>
          <w:i/>
          <w:color w:val="000000"/>
          <w:sz w:val="24"/>
          <w:szCs w:val="24"/>
        </w:rPr>
        <w:t xml:space="preserve">abdidit at</w:t>
      </w:r>
      <w:r>
        <w:rPr>
          <w:color w:val="000000"/>
          <w:sz w:val="24"/>
          <w:szCs w:val="24"/>
        </w:rPr>
        <w:t xml:space="preserve">ris </w:t>
      </w:r>
      <w:r>
        <w:rPr>
          <w:i/>
          <w:color w:val="000000"/>
          <w:sz w:val="24"/>
          <w:szCs w:val="24"/>
        </w:rPr>
        <w:t xml:space="preserve">Hoc metuens</w:t>
      </w:r>
      <w:r>
        <w:rPr>
          <w:color w:val="000000"/>
          <w:sz w:val="24"/>
          <w:szCs w:val="24"/>
        </w:rPr>
        <w:t xml:space="preserve">, mo_lemque &amp;_ mo_ntis insuper altos Imposu_it, </w:t>
      </w:r>
      <w:r>
        <w:rPr>
          <w:i/>
          <w:color w:val="000000"/>
          <w:sz w:val="24"/>
          <w:szCs w:val="24"/>
        </w:rPr>
        <w:t xml:space="preserve">regemque ded</w:t>
      </w:r>
      <w:r>
        <w:rPr>
          <w:color w:val="000000"/>
          <w:sz w:val="24"/>
          <w:szCs w:val="24"/>
        </w:rPr>
        <w:t xml:space="preserve">it, </w:t>
      </w:r>
      <w:r>
        <w:rPr>
          <w:i/>
          <w:color w:val="000000"/>
          <w:sz w:val="24"/>
          <w:szCs w:val="24"/>
        </w:rPr>
        <w:t xml:space="preserve">qui foedere certo Et premere, &amp; lax</w:t>
      </w:r>
      <w:r>
        <w:rPr>
          <w:color w:val="000000"/>
          <w:sz w:val="24"/>
          <w:szCs w:val="24"/>
        </w:rPr>
        <w:t xml:space="preserve">as </w:t>
      </w:r>
      <w:r>
        <w:rPr>
          <w:i/>
          <w:color w:val="000000"/>
          <w:sz w:val="24"/>
          <w:szCs w:val="24"/>
        </w:rPr>
        <w:t xml:space="preserve">sciret dare jussus haben</w:t>
      </w:r>
      <w:r>
        <w:rPr>
          <w:color w:val="000000"/>
          <w:sz w:val="24"/>
          <w:szCs w:val="24"/>
        </w:rPr>
        <w:t xml:space="preserve">as.</w:t>
      </w:r>
    </w:p>
    <w:p>
      <w:pPr>
        <w:widowControl w:val="on"/>
        <w:pBdr/>
        <w:spacing w:before="240" w:after="240" w:line="240" w:lineRule="auto"/>
        <w:ind w:left="0" w:right="0"/>
        <w:jc w:val="left"/>
      </w:pPr>
      <w:r>
        <w:rPr>
          <w:color w:val="000000"/>
          <w:sz w:val="24"/>
          <w:szCs w:val="24"/>
        </w:rPr>
        <w:t xml:space="preserve">Would not any body think that </w:t>
      </w:r>
      <w:r>
        <w:rPr>
          <w:i/>
          <w:color w:val="000000"/>
          <w:sz w:val="24"/>
          <w:szCs w:val="24"/>
        </w:rPr>
        <w:t xml:space="preserve">Vanerius</w:t>
      </w:r>
      <w:r>
        <w:rPr>
          <w:color w:val="000000"/>
          <w:sz w:val="24"/>
          <w:szCs w:val="24"/>
        </w:rPr>
        <w:t xml:space="preserve"> intended to vie with </w:t>
      </w:r>
      <w:r>
        <w:rPr>
          <w:i/>
          <w:color w:val="000000"/>
          <w:sz w:val="24"/>
          <w:szCs w:val="24"/>
        </w:rPr>
        <w:t xml:space="preserve">Virgil</w:t>
      </w:r>
      <w:r>
        <w:rPr>
          <w:color w:val="000000"/>
          <w:sz w:val="24"/>
          <w:szCs w:val="24"/>
        </w:rPr>
        <w:t xml:space="preserve"> in this Place?</w:t>
      </w:r>
    </w:p>
    <w:p>
      <w:pPr>
        <w:widowControl w:val="on"/>
        <w:pBdr/>
        <w:spacing w:before="240" w:after="240" w:line="240" w:lineRule="auto"/>
        <w:ind w:left="0" w:right="0"/>
        <w:jc w:val="left"/>
      </w:pPr>
      <w:r>
        <w:rPr>
          <w:color w:val="000000"/>
          <w:sz w:val="24"/>
          <w:szCs w:val="24"/>
        </w:rPr>
        <w:t xml:space="preserve">October 2. 1736.</w:t>
      </w:r>
    </w:p>
    <w:p>
      <w:pPr>
        <w:widowControl w:val="on"/>
        <w:pBdr/>
        <w:spacing w:before="240" w:after="240" w:line="240" w:lineRule="auto"/>
        <w:ind w:left="0" w:right="0"/>
        <w:jc w:val="left"/>
      </w:pPr>
      <w:r>
        <w:rPr>
          <w:i/>
          <w:color w:val="000000"/>
          <w:sz w:val="24"/>
          <w:szCs w:val="24"/>
        </w:rPr>
        <w:t xml:space="preserve">I am</w:t>
      </w:r>
      <w:r>
        <w:rPr>
          <w:color w:val="000000"/>
          <w:sz w:val="24"/>
          <w:szCs w:val="24"/>
        </w:rPr>
        <w:t xml:space="preserve">, SIR, _&amp;c._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P.S.</w:t>
      </w:r>
    </w:p>
    <w:p>
      <w:pPr>
        <w:widowControl w:val="on"/>
        <w:pBdr/>
        <w:spacing w:before="240" w:after="240" w:line="240" w:lineRule="auto"/>
        <w:ind w:left="0" w:right="0"/>
        <w:jc w:val="left"/>
      </w:pPr>
      <w:r>
        <w:rPr>
          <w:color w:val="000000"/>
          <w:sz w:val="24"/>
          <w:szCs w:val="24"/>
        </w:rPr>
        <w:t xml:space="preserve">The Examples I have given in this Letter of </w:t>
      </w:r>
      <w:r>
        <w:rPr>
          <w:i/>
          <w:color w:val="000000"/>
          <w:sz w:val="24"/>
          <w:szCs w:val="24"/>
        </w:rPr>
        <w:t xml:space="preserve">plain direct Rhyme</w:t>
      </w:r>
      <w:r>
        <w:rPr>
          <w:color w:val="000000"/>
          <w:sz w:val="24"/>
          <w:szCs w:val="24"/>
        </w:rPr>
        <w:t xml:space="preserve"> are only in </w:t>
      </w:r>
      <w:r>
        <w:rPr>
          <w:i/>
          <w:color w:val="000000"/>
          <w:sz w:val="24"/>
          <w:szCs w:val="24"/>
        </w:rPr>
        <w:t xml:space="preserve">long</w:t>
      </w:r>
      <w:r>
        <w:rPr>
          <w:color w:val="000000"/>
          <w:sz w:val="24"/>
          <w:szCs w:val="24"/>
        </w:rPr>
        <w:t xml:space="preserve"> or </w:t>
      </w:r>
      <w:r>
        <w:rPr>
          <w:i/>
          <w:color w:val="000000"/>
          <w:sz w:val="24"/>
          <w:szCs w:val="24"/>
        </w:rPr>
        <w:t xml:space="preserve">heroic</w:t>
      </w:r>
      <w:r>
        <w:rPr>
          <w:color w:val="000000"/>
          <w:sz w:val="24"/>
          <w:szCs w:val="24"/>
        </w:rPr>
        <w:t xml:space="preserve"> Verse, but I might have instanc’d in </w:t>
      </w:r>
      <w:r>
        <w:rPr>
          <w:i/>
          <w:color w:val="000000"/>
          <w:sz w:val="24"/>
          <w:szCs w:val="24"/>
        </w:rPr>
        <w:t xml:space="preserve">Lyric Lines</w:t>
      </w:r>
      <w:r>
        <w:rPr>
          <w:color w:val="000000"/>
          <w:sz w:val="24"/>
          <w:szCs w:val="24"/>
        </w:rPr>
        <w:t xml:space="preserve">. </w:t>
      </w:r>
      <w:r>
        <w:rPr>
          <w:i/>
          <w:color w:val="000000"/>
          <w:sz w:val="24"/>
          <w:szCs w:val="24"/>
        </w:rPr>
        <w:t xml:space="preserve">Horace</w:t>
      </w:r>
      <w:r>
        <w:rPr>
          <w:color w:val="000000"/>
          <w:sz w:val="24"/>
          <w:szCs w:val="24"/>
        </w:rPr>
        <w:t xml:space="preserve"> abounds in Rhyme.  In the first Ode we find</w:t>
      </w:r>
    </w:p>
    <w:p>
      <w:pPr>
        <w:widowControl w:val="on"/>
        <w:pBdr/>
        <w:spacing w:before="0" w:after="0" w:line="240" w:lineRule="auto"/>
        <w:ind w:left="0" w:right="0"/>
        <w:jc w:val="left"/>
      </w:pPr>
      <w:r>
        <w:rPr>
          <w:i/>
          <w:color w:val="000000"/>
          <w:sz w:val="24"/>
          <w:szCs w:val="24"/>
        </w:rPr>
        <w:t xml:space="preserve">Metaque fervidis Evitata rotis Palmaque nobilis Illum si proprio Condidit horreo</w:t>
      </w:r>
    </w:p>
    <w:p>
      <w:pPr>
        <w:widowControl w:val="on"/>
        <w:pBdr/>
        <w:spacing w:before="240" w:after="240" w:line="240" w:lineRule="auto"/>
        <w:ind w:left="0" w:right="0"/>
        <w:jc w:val="left"/>
      </w:pPr>
      <w:r>
        <w:rPr>
          <w:color w:val="000000"/>
          <w:sz w:val="24"/>
          <w:szCs w:val="24"/>
        </w:rPr>
        <w:t xml:space="preserve">and several others.</w:t>
      </w:r>
    </w:p>
    <w:p>
      <w:pPr>
        <w:widowControl w:val="on"/>
        <w:pBdr/>
        <w:spacing w:before="240" w:after="240" w:line="240" w:lineRule="auto"/>
        <w:ind w:left="0" w:right="0"/>
        <w:jc w:val="left"/>
      </w:pPr>
      <w:r>
        <w:rPr>
          <w:color w:val="000000"/>
          <w:sz w:val="24"/>
          <w:szCs w:val="24"/>
        </w:rPr>
        <w:t xml:space="preserve">In two of his finest Odes the following Lines are as full Rhymes as can possibly be made,</w:t>
      </w:r>
    </w:p>
    <w:p>
      <w:pPr>
        <w:widowControl w:val="on"/>
        <w:pBdr/>
        <w:spacing w:before="0" w:after="0" w:line="240" w:lineRule="auto"/>
        <w:ind w:left="0" w:right="0"/>
        <w:jc w:val="left"/>
      </w:pPr>
      <w:r>
        <w:rPr>
          <w:i/>
          <w:color w:val="000000"/>
          <w:sz w:val="24"/>
          <w:szCs w:val="24"/>
        </w:rPr>
        <w:t xml:space="preserve">Nec venenatis Gravida sagittis Pone me Pigris Ubi nulla campis Arbor aestiva Recreatur Aura Aut in umbrosis Heliconis Oris Aut super Pindo Gelidove in Haemo.</w:t>
      </w:r>
    </w:p>
    <w:p>
      <w:pPr>
        <w:widowControl w:val="on"/>
        <w:pBdr/>
        <w:spacing w:before="240" w:after="240" w:line="240" w:lineRule="auto"/>
        <w:ind w:left="0" w:right="0"/>
        <w:jc w:val="left"/>
      </w:pPr>
      <w:r>
        <w:rPr>
          <w:color w:val="000000"/>
          <w:sz w:val="24"/>
          <w:szCs w:val="24"/>
        </w:rPr>
        <w:t xml:space="preserve">The two last are doubly rhym’d.</w:t>
      </w:r>
    </w:p>
    <w:p>
      <w:pPr>
        <w:keepNext w:val="on"/>
        <w:widowControl w:val="on"/>
        <w:pBdr/>
        <w:spacing w:before="299" w:after="299" w:line="240" w:lineRule="auto"/>
        <w:ind w:left="0" w:right="0"/>
        <w:jc w:val="left"/>
        <w:outlineLvl w:val="1"/>
      </w:pPr>
      <w:r>
        <w:rPr>
          <w:b/>
          <w:color w:val="000000"/>
          <w:sz w:val="36"/>
          <w:szCs w:val="36"/>
        </w:rPr>
        <w:t xml:space="preserve">LETTER V.</w:t>
      </w:r>
    </w:p>
    <w:p>
      <w:pPr>
        <w:widowControl w:val="on"/>
        <w:pBdr/>
        <w:spacing w:before="240" w:after="240" w:line="240" w:lineRule="auto"/>
        <w:ind w:left="0" w:right="0"/>
        <w:jc w:val="left"/>
      </w:pPr>
      <w:r>
        <w:rPr>
          <w:i/>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am now to consider </w:t>
      </w:r>
      <w:r>
        <w:rPr>
          <w:i/>
          <w:color w:val="000000"/>
          <w:sz w:val="24"/>
          <w:szCs w:val="24"/>
        </w:rPr>
        <w:t xml:space="preserve">Milton</w:t>
      </w:r>
      <w:r>
        <w:rPr>
          <w:color w:val="000000"/>
          <w:sz w:val="24"/>
          <w:szCs w:val="24"/>
        </w:rPr>
        <w:t xml:space="preserve">’s Versification under the same Heads as I have considered </w:t>
      </w:r>
      <w:r>
        <w:rPr>
          <w:i/>
          <w:color w:val="000000"/>
          <w:sz w:val="24"/>
          <w:szCs w:val="24"/>
        </w:rPr>
        <w:t xml:space="preserve">Virgil</w:t>
      </w:r>
      <w:r>
        <w:rPr>
          <w:color w:val="000000"/>
          <w:sz w:val="24"/>
          <w:szCs w:val="24"/>
        </w:rPr>
        <w:t xml:space="preserve">’s, so far as there is Opportunity of doing it.</w:t>
      </w:r>
    </w:p>
    <w:p>
      <w:pPr>
        <w:widowControl w:val="on"/>
        <w:pBdr/>
        <w:spacing w:before="240" w:after="240" w:line="240" w:lineRule="auto"/>
        <w:ind w:left="0" w:right="0"/>
        <w:jc w:val="left"/>
      </w:pPr>
      <w:r>
        <w:rPr>
          <w:color w:val="000000"/>
          <w:sz w:val="24"/>
          <w:szCs w:val="24"/>
        </w:rPr>
        <w:t xml:space="preserve">I. To begin with </w:t>
      </w:r>
      <w:r>
        <w:rPr>
          <w:i/>
          <w:color w:val="000000"/>
          <w:sz w:val="24"/>
          <w:szCs w:val="24"/>
        </w:rPr>
        <w:t xml:space="preserve">The Varying of the Pause</w:t>
      </w:r>
      <w:r>
        <w:rPr>
          <w:color w:val="000000"/>
          <w:sz w:val="24"/>
          <w:szCs w:val="24"/>
        </w:rPr>
        <w:t xml:space="preserve">, which is the Soul of all Versification in all Languages.  Verse is Musick, and Musick is more or less pleasing as the Notes are more or less varied, that is, raised or sunk, prolonged or shortned.  In order to judge of the varying of </w:t>
      </w:r>
      <w:r>
        <w:rPr>
          <w:i/>
          <w:color w:val="000000"/>
          <w:sz w:val="24"/>
          <w:szCs w:val="24"/>
        </w:rPr>
        <w:t xml:space="preserve">English</w:t>
      </w:r>
      <w:r>
        <w:rPr>
          <w:color w:val="000000"/>
          <w:sz w:val="24"/>
          <w:szCs w:val="24"/>
        </w:rPr>
        <w:t xml:space="preserve"> Versification, I first endeavour’d (as I have already said, with respect to the </w:t>
      </w:r>
      <w:r>
        <w:rPr>
          <w:i/>
          <w:color w:val="000000"/>
          <w:sz w:val="24"/>
          <w:szCs w:val="24"/>
        </w:rPr>
        <w:t xml:space="preserve">Latin</w:t>
      </w:r>
      <w:r>
        <w:rPr>
          <w:color w:val="000000"/>
          <w:sz w:val="24"/>
          <w:szCs w:val="24"/>
        </w:rPr>
        <w:t xml:space="preserve">) to find out the common Pause in </w:t>
      </w:r>
      <w:r>
        <w:rPr>
          <w:i/>
          <w:color w:val="000000"/>
          <w:sz w:val="24"/>
          <w:szCs w:val="24"/>
        </w:rPr>
        <w:t xml:space="preserve">English</w:t>
      </w:r>
      <w:r>
        <w:rPr>
          <w:color w:val="000000"/>
          <w:sz w:val="24"/>
          <w:szCs w:val="24"/>
        </w:rPr>
        <w:t xml:space="preserve"> Verse, that is, where the Voice naturally makes some sort of Stop when a Verse is read.  To this purpose I look’d into Mr. </w:t>
      </w:r>
      <w:r>
        <w:rPr>
          <w:i/>
          <w:color w:val="000000"/>
          <w:sz w:val="24"/>
          <w:szCs w:val="24"/>
        </w:rPr>
        <w:t xml:space="preserve">Cowley</w:t>
      </w:r>
      <w:r>
        <w:rPr>
          <w:color w:val="000000"/>
          <w:sz w:val="24"/>
          <w:szCs w:val="24"/>
        </w:rPr>
        <w:t xml:space="preserve">’s </w:t>
      </w:r>
      <w:r>
        <w:rPr>
          <w:i/>
          <w:color w:val="000000"/>
          <w:sz w:val="24"/>
          <w:szCs w:val="24"/>
        </w:rPr>
        <w:t xml:space="preserve">Davideis</w:t>
      </w:r>
      <w:r>
        <w:rPr>
          <w:color w:val="000000"/>
          <w:sz w:val="24"/>
          <w:szCs w:val="24"/>
        </w:rPr>
        <w:t xml:space="preserve"> (for it would be of no use to quote such Authors as </w:t>
      </w:r>
      <w:r>
        <w:rPr>
          <w:i/>
          <w:color w:val="000000"/>
          <w:sz w:val="24"/>
          <w:szCs w:val="24"/>
        </w:rPr>
        <w:t xml:space="preserve">Quarles</w:t>
      </w:r>
      <w:r>
        <w:rPr>
          <w:color w:val="000000"/>
          <w:sz w:val="24"/>
          <w:szCs w:val="24"/>
        </w:rPr>
        <w:t xml:space="preserve"> and </w:t>
      </w:r>
      <w:r>
        <w:rPr>
          <w:i/>
          <w:color w:val="000000"/>
          <w:sz w:val="24"/>
          <w:szCs w:val="24"/>
        </w:rPr>
        <w:t xml:space="preserve">Ogilby</w:t>
      </w:r>
      <w:r>
        <w:rPr>
          <w:color w:val="000000"/>
          <w:sz w:val="24"/>
          <w:szCs w:val="24"/>
        </w:rPr>
        <w:t xml:space="preserve">, who never had any Reputation for Poetry; but this Gentleman has been stil’d, and is at present recorded in </w:t>
      </w:r>
      <w:r>
        <w:rPr>
          <w:i/>
          <w:color w:val="000000"/>
          <w:sz w:val="24"/>
          <w:szCs w:val="24"/>
        </w:rPr>
        <w:t xml:space="preserve">Westminster-Abbey</w:t>
      </w:r>
      <w:r>
        <w:rPr>
          <w:color w:val="000000"/>
          <w:sz w:val="24"/>
          <w:szCs w:val="24"/>
        </w:rPr>
        <w:t xml:space="preserve">, as </w:t>
      </w:r>
      <w:r>
        <w:rPr>
          <w:i/>
          <w:color w:val="000000"/>
          <w:sz w:val="24"/>
          <w:szCs w:val="24"/>
        </w:rPr>
        <w:t xml:space="preserve">Anglorum Pindarus</w:t>
      </w:r>
      <w:r>
        <w:rPr>
          <w:color w:val="000000"/>
          <w:sz w:val="24"/>
          <w:szCs w:val="24"/>
        </w:rPr>
        <w:t xml:space="preserve">, </w:t>
      </w:r>
      <w:r>
        <w:rPr>
          <w:i/>
          <w:color w:val="000000"/>
          <w:sz w:val="24"/>
          <w:szCs w:val="24"/>
        </w:rPr>
        <w:t xml:space="preserve">Maro</w:t>
      </w:r>
      <w:r>
        <w:rPr>
          <w:color w:val="000000"/>
          <w:sz w:val="24"/>
          <w:szCs w:val="24"/>
        </w:rPr>
        <w:t xml:space="preserve">, </w:t>
      </w:r>
      <w:r>
        <w:rPr>
          <w:i/>
          <w:color w:val="000000"/>
          <w:sz w:val="24"/>
          <w:szCs w:val="24"/>
        </w:rPr>
        <w:t xml:space="preserve">Flaccus</w:t>
      </w:r>
      <w:r>
        <w:rPr>
          <w:color w:val="000000"/>
          <w:sz w:val="24"/>
          <w:szCs w:val="24"/>
        </w:rPr>
        <w:t xml:space="preserve">) and there I soon found the common Pause to be upon the last Syllable of the second Foot.  For Example: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“I sing the Man | who </w:t>
      </w:r>
      <w:r>
        <w:rPr>
          <w:i/>
          <w:color w:val="000000"/>
          <w:sz w:val="24"/>
          <w:szCs w:val="24"/>
        </w:rPr>
        <w:t xml:space="preserve">Judah</w:t>
      </w:r>
      <w:r>
        <w:rPr>
          <w:color w:val="000000"/>
          <w:sz w:val="24"/>
          <w:szCs w:val="24"/>
        </w:rPr>
        <w:t xml:space="preserve">’s Sceptre bore</w:t>
      </w:r>
      <w:r>
        <w:rPr>
          <w:color w:val="000000"/>
          <w:sz w:val="24"/>
          <w:szCs w:val="24"/>
        </w:rPr>
        <w:br/>
        <w:t xml:space="preserve">  In that Right-hand, | which held the Crook before;</w:t>
      </w:r>
      <w:r>
        <w:rPr>
          <w:color w:val="000000"/>
          <w:sz w:val="24"/>
          <w:szCs w:val="24"/>
        </w:rPr>
        <w:br/>
        <w:t xml:space="preserve">  Who from best Poet, | best of Kings </w:t>
      </w:r>
      <w:r>
        <w:rPr>
          <w:i/>
          <w:color w:val="000000"/>
          <w:sz w:val="24"/>
          <w:szCs w:val="24"/>
        </w:rPr>
        <w:t xml:space="preserve">did</w:t>
      </w:r>
      <w:r>
        <w:rPr>
          <w:color w:val="000000"/>
          <w:sz w:val="24"/>
          <w:szCs w:val="24"/>
        </w:rPr>
        <w:t xml:space="preserve"> grow: </w:t>
      </w:r>
      <w:r>
        <w:rPr>
          <w:color w:val="000000"/>
          <w:sz w:val="24"/>
          <w:szCs w:val="24"/>
        </w:rPr>
        <w:br/>
        <w:t xml:space="preserve">  The two chief Gifts | Heav’n could on Man bestow. </w:t>
      </w:r>
      <w:r>
        <w:rPr>
          <w:color w:val="000000"/>
          <w:sz w:val="24"/>
          <w:szCs w:val="24"/>
        </w:rPr>
        <w:br/>
        <w:t xml:space="preserve">  Much Dangers first, | much Toil did he sustain,</w:t>
      </w:r>
      <w:r>
        <w:rPr>
          <w:color w:val="000000"/>
          <w:sz w:val="24"/>
          <w:szCs w:val="24"/>
        </w:rPr>
        <w:br/>
        <w:t xml:space="preserve">  Whilst </w:t>
      </w:r>
      <w:r>
        <w:rPr>
          <w:i/>
          <w:color w:val="000000"/>
          <w:sz w:val="24"/>
          <w:szCs w:val="24"/>
        </w:rPr>
        <w:t xml:space="preserve">Saul</w:t>
      </w:r>
      <w:r>
        <w:rPr>
          <w:color w:val="000000"/>
          <w:sz w:val="24"/>
          <w:szCs w:val="24"/>
        </w:rPr>
        <w:t xml:space="preserve"> and Hell | crost his strong Fate in vain. </w:t>
      </w:r>
      <w:r>
        <w:rPr>
          <w:color w:val="000000"/>
          <w:sz w:val="24"/>
          <w:szCs w:val="24"/>
        </w:rPr>
        <w:br/>
        <w:t xml:space="preserve">  Nor did his Crown | less painful Work afford—­</w:t>
      </w:r>
    </w:p>
    <w:p>
      <w:pPr>
        <w:widowControl w:val="on"/>
        <w:pBdr/>
        <w:spacing w:before="240" w:after="240" w:line="240" w:lineRule="auto"/>
        <w:ind w:left="0" w:right="0"/>
        <w:jc w:val="left"/>
      </w:pPr>
      <w:r>
        <w:rPr>
          <w:color w:val="000000"/>
          <w:sz w:val="24"/>
          <w:szCs w:val="24"/>
        </w:rPr>
        <w:t xml:space="preserve">Here we have seven Lines, and all of them, except the third, paus’d in the same place.</w:t>
      </w:r>
    </w:p>
    <w:p>
      <w:pPr>
        <w:widowControl w:val="on"/>
        <w:pBdr/>
        <w:spacing w:before="240" w:after="240" w:line="240" w:lineRule="auto"/>
        <w:ind w:left="0" w:right="0"/>
        <w:jc w:val="left"/>
      </w:pPr>
      <w:r>
        <w:rPr>
          <w:color w:val="000000"/>
          <w:sz w:val="24"/>
          <w:szCs w:val="24"/>
        </w:rPr>
        <w:t xml:space="preserve">Thus I discovered from </w:t>
      </w:r>
      <w:r>
        <w:rPr>
          <w:i/>
          <w:color w:val="000000"/>
          <w:sz w:val="24"/>
          <w:szCs w:val="24"/>
        </w:rPr>
        <w:t xml:space="preserve">Cowley</w:t>
      </w:r>
      <w:r>
        <w:rPr>
          <w:color w:val="000000"/>
          <w:sz w:val="24"/>
          <w:szCs w:val="24"/>
        </w:rPr>
        <w:t xml:space="preserve"> in </w:t>
      </w:r>
      <w:r>
        <w:rPr>
          <w:i/>
          <w:color w:val="000000"/>
          <w:sz w:val="24"/>
          <w:szCs w:val="24"/>
        </w:rPr>
        <w:t xml:space="preserve">English</w:t>
      </w:r>
      <w:r>
        <w:rPr>
          <w:color w:val="000000"/>
          <w:sz w:val="24"/>
          <w:szCs w:val="24"/>
        </w:rPr>
        <w:t xml:space="preserve"> what I perceived from </w:t>
      </w:r>
      <w:r>
        <w:rPr>
          <w:i/>
          <w:color w:val="000000"/>
          <w:sz w:val="24"/>
          <w:szCs w:val="24"/>
        </w:rPr>
        <w:t xml:space="preserve">Ovid</w:t>
      </w:r>
      <w:r>
        <w:rPr>
          <w:color w:val="000000"/>
          <w:sz w:val="24"/>
          <w:szCs w:val="24"/>
        </w:rPr>
        <w:t xml:space="preserve"> in </w:t>
      </w:r>
      <w:r>
        <w:rPr>
          <w:i/>
          <w:color w:val="000000"/>
          <w:sz w:val="24"/>
          <w:szCs w:val="24"/>
        </w:rPr>
        <w:t xml:space="preserve">Latin</w:t>
      </w:r>
      <w:r>
        <w:rPr>
          <w:color w:val="000000"/>
          <w:sz w:val="24"/>
          <w:szCs w:val="24"/>
        </w:rPr>
        <w:t xml:space="preserve">.  I then turned to the </w:t>
      </w:r>
      <w:r>
        <w:rPr>
          <w:i/>
          <w:color w:val="000000"/>
          <w:sz w:val="24"/>
          <w:szCs w:val="24"/>
        </w:rPr>
        <w:t xml:space="preserve">Paradise Lost</w:t>
      </w:r>
      <w:r>
        <w:rPr>
          <w:color w:val="000000"/>
          <w:sz w:val="24"/>
          <w:szCs w:val="24"/>
        </w:rPr>
        <w:t xml:space="preserve">, and there I found </w:t>
      </w:r>
      <w:r>
        <w:rPr>
          <w:i/>
          <w:color w:val="000000"/>
          <w:sz w:val="24"/>
          <w:szCs w:val="24"/>
        </w:rPr>
        <w:t xml:space="preserve">Milton</w:t>
      </w:r>
      <w:r>
        <w:rPr>
          <w:color w:val="000000"/>
          <w:sz w:val="24"/>
          <w:szCs w:val="24"/>
        </w:rPr>
        <w:t xml:space="preserve"> even surpasses </w:t>
      </w:r>
      <w:r>
        <w:rPr>
          <w:i/>
          <w:color w:val="000000"/>
          <w:sz w:val="24"/>
          <w:szCs w:val="24"/>
        </w:rPr>
        <w:t xml:space="preserve">Virgil</w:t>
      </w:r>
      <w:r>
        <w:rPr>
          <w:color w:val="000000"/>
          <w:sz w:val="24"/>
          <w:szCs w:val="24"/>
        </w:rPr>
        <w:t xml:space="preserve"> in this particular. </w:t>
      </w:r>
      <w:r>
        <w:rPr>
          <w:i/>
          <w:color w:val="000000"/>
          <w:sz w:val="24"/>
          <w:szCs w:val="24"/>
        </w:rPr>
        <w:t xml:space="preserve">Virgil</w:t>
      </w:r>
      <w:r>
        <w:rPr>
          <w:color w:val="000000"/>
          <w:sz w:val="24"/>
          <w:szCs w:val="24"/>
        </w:rPr>
        <w:t xml:space="preserve"> uses the common Pause at the fifth Line of the </w:t>
      </w:r>
      <w:r>
        <w:rPr>
          <w:i/>
          <w:color w:val="000000"/>
          <w:sz w:val="24"/>
          <w:szCs w:val="24"/>
        </w:rPr>
        <w:t xml:space="preserve">Georgicks</w:t>
      </w:r>
      <w:r>
        <w:rPr>
          <w:color w:val="000000"/>
          <w:sz w:val="24"/>
          <w:szCs w:val="24"/>
        </w:rPr>
        <w:t xml:space="preserve">, but </w:t>
      </w:r>
      <w:r>
        <w:rPr>
          <w:i/>
          <w:color w:val="000000"/>
          <w:sz w:val="24"/>
          <w:szCs w:val="24"/>
        </w:rPr>
        <w:t xml:space="preserve">Milton</w:t>
      </w:r>
      <w:r>
        <w:rPr>
          <w:color w:val="000000"/>
          <w:sz w:val="24"/>
          <w:szCs w:val="24"/>
        </w:rPr>
        <w:t xml:space="preserve"> does not use it till he comes to the sixth Line in his </w:t>
      </w:r>
      <w:r>
        <w:rPr>
          <w:i/>
          <w:color w:val="000000"/>
          <w:sz w:val="24"/>
          <w:szCs w:val="24"/>
        </w:rPr>
        <w:t xml:space="preserve">Paradise Lost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“Of Man’s first Disobedience | and the Fruit</w:t>
      </w:r>
      <w:r>
        <w:rPr>
          <w:color w:val="000000"/>
          <w:sz w:val="24"/>
          <w:szCs w:val="24"/>
        </w:rPr>
        <w:br/>
        <w:t xml:space="preserve">  Of that forbidden Tree | whose mortal Taste</w:t>
      </w:r>
      <w:r>
        <w:rPr>
          <w:color w:val="000000"/>
          <w:sz w:val="24"/>
          <w:szCs w:val="24"/>
        </w:rPr>
        <w:br/>
        <w:t xml:space="preserve">  Brought Death into the World | and all our Woe,</w:t>
      </w:r>
      <w:r>
        <w:rPr>
          <w:color w:val="000000"/>
          <w:sz w:val="24"/>
          <w:szCs w:val="24"/>
        </w:rPr>
        <w:br/>
        <w:t xml:space="preserve">  With Loss of </w:t>
      </w:r>
      <w:r>
        <w:rPr>
          <w:i/>
          <w:color w:val="000000"/>
          <w:sz w:val="24"/>
          <w:szCs w:val="24"/>
        </w:rPr>
        <w:t xml:space="preserve">Eden</w:t>
      </w:r>
      <w:r>
        <w:rPr>
          <w:color w:val="000000"/>
          <w:sz w:val="24"/>
          <w:szCs w:val="24"/>
        </w:rPr>
        <w:t xml:space="preserve"> | ’till one greater Man</w:t>
      </w:r>
      <w:r>
        <w:rPr>
          <w:color w:val="000000"/>
          <w:sz w:val="24"/>
          <w:szCs w:val="24"/>
        </w:rPr>
        <w:br/>
        <w:t xml:space="preserve">  Restore us | and regain the blissful Seat,</w:t>
      </w:r>
      <w:r>
        <w:rPr>
          <w:color w:val="000000"/>
          <w:sz w:val="24"/>
          <w:szCs w:val="24"/>
        </w:rPr>
        <w:br/>
        <w:t xml:space="preserve">  Sing Heavenly Muse |—­</w:t>
      </w:r>
    </w:p>
    <w:p>
      <w:pPr>
        <w:widowControl w:val="on"/>
        <w:pBdr/>
        <w:spacing w:before="240" w:after="240" w:line="240" w:lineRule="auto"/>
        <w:ind w:left="0" w:right="0"/>
        <w:jc w:val="left"/>
      </w:pPr>
      <w:r>
        <w:rPr>
          <w:color w:val="000000"/>
          <w:sz w:val="24"/>
          <w:szCs w:val="24"/>
        </w:rPr>
        <w:t xml:space="preserve">It would be needless to produce more Examples to this purpose; and I believe I may venture to affirm that the Verse is varied at least with as much Skill in the </w:t>
      </w:r>
      <w:r>
        <w:rPr>
          <w:i/>
          <w:color w:val="000000"/>
          <w:sz w:val="24"/>
          <w:szCs w:val="24"/>
        </w:rPr>
        <w:t xml:space="preserve">Paradise Lost</w:t>
      </w:r>
      <w:r>
        <w:rPr>
          <w:color w:val="000000"/>
          <w:sz w:val="24"/>
          <w:szCs w:val="24"/>
        </w:rPr>
        <w:t xml:space="preserve">, as even in the </w:t>
      </w:r>
      <w:r>
        <w:rPr>
          <w:i/>
          <w:color w:val="000000"/>
          <w:sz w:val="24"/>
          <w:szCs w:val="24"/>
        </w:rPr>
        <w:t xml:space="preserve">Georgick</w:t>
      </w:r>
      <w:r>
        <w:rPr>
          <w:color w:val="000000"/>
          <w:sz w:val="24"/>
          <w:szCs w:val="24"/>
        </w:rPr>
        <w:t xml:space="preserve"> itself:  I am inclinable to think with more, because in this respect the </w:t>
      </w:r>
      <w:r>
        <w:rPr>
          <w:i/>
          <w:color w:val="000000"/>
          <w:sz w:val="24"/>
          <w:szCs w:val="24"/>
        </w:rPr>
        <w:t xml:space="preserve">English</w:t>
      </w:r>
      <w:r>
        <w:rPr>
          <w:color w:val="000000"/>
          <w:sz w:val="24"/>
          <w:szCs w:val="24"/>
        </w:rPr>
        <w:t xml:space="preserve"> Language surpasses the </w:t>
      </w:r>
      <w:r>
        <w:rPr>
          <w:i/>
          <w:color w:val="000000"/>
          <w:sz w:val="24"/>
          <w:szCs w:val="24"/>
        </w:rPr>
        <w:t xml:space="preserve">Latin</w:t>
      </w:r>
      <w:r>
        <w:rPr>
          <w:color w:val="000000"/>
          <w:sz w:val="24"/>
          <w:szCs w:val="24"/>
        </w:rPr>
        <w:t xml:space="preserve">, by reason of its Monosyllables, of which I have said enough for any body at all versed in these Matters, to be able to make out what is here advanc’d.  But before I quit this Article, I will observe that it is to the artful and uncommon varying the Pause, that the Harmony is owing in those two celebrated Lines of Sir </w:t>
      </w:r>
      <w:r>
        <w:rPr>
          <w:i/>
          <w:color w:val="000000"/>
          <w:sz w:val="24"/>
          <w:szCs w:val="24"/>
        </w:rPr>
        <w:t xml:space="preserve">John Denham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“Tho’ deep | yet clear; | tho’ gentle | yet not dull. </w:t>
      </w:r>
      <w:r>
        <w:rPr>
          <w:color w:val="000000"/>
          <w:sz w:val="24"/>
          <w:szCs w:val="24"/>
        </w:rPr>
        <w:br/>
        <w:t xml:space="preserve">  Strong | without Rage, | without o’erflowing | full.</w:t>
      </w:r>
    </w:p>
    <w:p>
      <w:pPr>
        <w:widowControl w:val="on"/>
        <w:pBdr/>
        <w:spacing w:before="240" w:after="240" w:line="240" w:lineRule="auto"/>
        <w:ind w:left="0" w:right="0"/>
        <w:jc w:val="left"/>
      </w:pPr>
      <w:r>
        <w:rPr>
          <w:color w:val="000000"/>
          <w:sz w:val="24"/>
          <w:szCs w:val="24"/>
        </w:rPr>
        <w:t xml:space="preserve">This is one of those Mysteries in Versification which the late Duke of </w:t>
      </w:r>
      <w:r>
        <w:rPr>
          <w:i/>
          <w:color w:val="000000"/>
          <w:sz w:val="24"/>
          <w:szCs w:val="24"/>
        </w:rPr>
        <w:t xml:space="preserve">Bucks</w:t>
      </w:r>
      <w:r>
        <w:rPr>
          <w:color w:val="000000"/>
          <w:sz w:val="24"/>
          <w:szCs w:val="24"/>
        </w:rPr>
        <w:t xml:space="preserve"> would not suffer Mr. </w:t>
      </w:r>
      <w:r>
        <w:rPr>
          <w:i/>
          <w:color w:val="000000"/>
          <w:sz w:val="24"/>
          <w:szCs w:val="24"/>
        </w:rPr>
        <w:t xml:space="preserve">Dryden</w:t>
      </w:r>
      <w:r>
        <w:rPr>
          <w:color w:val="000000"/>
          <w:sz w:val="24"/>
          <w:szCs w:val="24"/>
        </w:rPr>
        <w:t xml:space="preserve"> to communicate to the Publick.  To the same Art is owing the Delicacy of two of the finest Lines in all the </w:t>
      </w:r>
      <w:r>
        <w:rPr>
          <w:i/>
          <w:color w:val="000000"/>
          <w:sz w:val="24"/>
          <w:szCs w:val="24"/>
        </w:rPr>
        <w:t xml:space="preserve">Latin</w:t>
      </w:r>
      <w:r>
        <w:rPr>
          <w:color w:val="000000"/>
          <w:sz w:val="24"/>
          <w:szCs w:val="24"/>
        </w:rPr>
        <w:t xml:space="preserve"> Tongue.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 | dulcis conjux | te | solo in littore | secum,</w:t>
      </w:r>
      <w:r>
        <w:rPr>
          <w:i/>
          <w:color w:val="000000"/>
          <w:sz w:val="24"/>
          <w:szCs w:val="24"/>
        </w:rPr>
        <w:br/>
        <w:t xml:space="preserve">  Te | veniente die | te | decedente | canebat.</w:t>
      </w:r>
    </w:p>
    <w:p>
      <w:pPr>
        <w:widowControl w:val="on"/>
        <w:pBdr/>
        <w:spacing w:before="240" w:after="240" w:line="240" w:lineRule="auto"/>
        <w:ind w:left="0" w:right="0"/>
        <w:jc w:val="left"/>
      </w:pPr>
      <w:r>
        <w:rPr>
          <w:color w:val="000000"/>
          <w:sz w:val="24"/>
          <w:szCs w:val="24"/>
        </w:rPr>
        <w:t xml:space="preserve">Of the same Nature are many Lines in </w:t>
      </w:r>
      <w:r>
        <w:rPr>
          <w:i/>
          <w:color w:val="000000"/>
          <w:sz w:val="24"/>
          <w:szCs w:val="24"/>
        </w:rPr>
        <w:t xml:space="preserve">Milton</w:t>
      </w:r>
      <w:r>
        <w:rPr>
          <w:color w:val="000000"/>
          <w:sz w:val="24"/>
          <w:szCs w:val="24"/>
        </w:rPr>
        <w:t xml:space="preserve">, of which this is one: </w:t>
      </w:r>
    </w:p>
    <w:p>
      <w:pPr>
        <w:widowControl w:val="on"/>
        <w:pBdr/>
        <w:spacing w:before="240" w:after="240" w:line="240" w:lineRule="auto"/>
        <w:ind w:left="0" w:right="0"/>
        <w:jc w:val="left"/>
      </w:pPr>
      <w:r>
        <w:rPr>
          <w:color w:val="000000"/>
          <w:sz w:val="24"/>
          <w:szCs w:val="24"/>
        </w:rPr>
        <w:t xml:space="preserve">  “Him first | Him last | Him midst | and without End.</w:t>
      </w:r>
    </w:p>
    <w:p>
      <w:pPr>
        <w:widowControl w:val="on"/>
        <w:pBdr/>
        <w:spacing w:before="240" w:after="240" w:line="240" w:lineRule="auto"/>
        <w:ind w:left="0" w:right="0"/>
        <w:jc w:val="left"/>
      </w:pPr>
      <w:r>
        <w:rPr>
          <w:color w:val="000000"/>
          <w:sz w:val="24"/>
          <w:szCs w:val="24"/>
        </w:rPr>
        <w:t xml:space="preserve">II.  I come now to the second Particular:  </w:t>
      </w:r>
      <w:r>
        <w:rPr>
          <w:i/>
          <w:color w:val="000000"/>
          <w:sz w:val="24"/>
          <w:szCs w:val="24"/>
        </w:rPr>
        <w:t xml:space="preserve">The Inversion of the Phrase</w:t>
      </w:r>
      <w:r>
        <w:rPr>
          <w:color w:val="000000"/>
          <w:sz w:val="24"/>
          <w:szCs w:val="24"/>
        </w:rPr>
        <w:t xml:space="preserve">.  Every Page affords Instances of this Nature.</w:t>
      </w:r>
    </w:p>
    <w:p>
      <w:pPr>
        <w:widowControl w:val="on"/>
        <w:pBdr/>
        <w:spacing w:before="240" w:after="240" w:line="240" w:lineRule="auto"/>
        <w:ind w:left="0" w:right="0"/>
        <w:jc w:val="left"/>
      </w:pPr>
      <w:r>
        <w:rPr>
          <w:color w:val="000000"/>
          <w:sz w:val="24"/>
          <w:szCs w:val="24"/>
        </w:rPr>
        <w:t xml:space="preserve">  “—­Him the Almighty Pow’r</w:t>
      </w:r>
      <w:r>
        <w:rPr>
          <w:color w:val="000000"/>
          <w:sz w:val="24"/>
          <w:szCs w:val="24"/>
        </w:rPr>
        <w:br/>
        <w:t xml:space="preserve">  Hurl’d headlong flaming from the ethereal Sky.</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“—­Up stood the Corny Reed</w:t>
      </w:r>
      <w:r>
        <w:rPr>
          <w:color w:val="000000"/>
          <w:sz w:val="24"/>
          <w:szCs w:val="24"/>
        </w:rPr>
        <w:br/>
        <w:t xml:space="preserve">  Embattell’d in her Field.—­</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“—­Him the most High</w:t>
      </w:r>
      <w:r>
        <w:rPr>
          <w:color w:val="000000"/>
          <w:sz w:val="24"/>
          <w:szCs w:val="24"/>
        </w:rPr>
        <w:br/>
        <w:t xml:space="preserve">  Rapt in a balmy Cloud with winged Steeds</w:t>
      </w:r>
      <w:r>
        <w:rPr>
          <w:color w:val="000000"/>
          <w:sz w:val="24"/>
          <w:szCs w:val="24"/>
        </w:rPr>
        <w:br/>
        <w:t xml:space="preserve">  Did, as thou saw’st, Receive.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in one of </w:t>
      </w:r>
      <w:r>
        <w:rPr>
          <w:i/>
          <w:color w:val="000000"/>
          <w:sz w:val="24"/>
          <w:szCs w:val="24"/>
        </w:rPr>
        <w:t xml:space="preserve">Milton</w:t>
      </w:r>
      <w:r>
        <w:rPr>
          <w:color w:val="000000"/>
          <w:sz w:val="24"/>
          <w:szCs w:val="24"/>
        </w:rPr>
        <w:t xml:space="preserve">’s juvenile Poems we have</w:t>
      </w:r>
    </w:p>
    <w:p>
      <w:pPr>
        <w:widowControl w:val="on"/>
        <w:pBdr/>
        <w:spacing w:before="240" w:after="240" w:line="240" w:lineRule="auto"/>
        <w:ind w:left="0" w:right="0"/>
        <w:jc w:val="left"/>
      </w:pPr>
      <w:r>
        <w:rPr>
          <w:color w:val="000000"/>
          <w:sz w:val="24"/>
          <w:szCs w:val="24"/>
        </w:rPr>
        <w:t xml:space="preserve">“Trip the pert Fairies.—­</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“Revels the spruce jocund Spring.</w:t>
      </w:r>
      <w:r>
        <w:rPr>
          <w:i/>
          <w:color w:val="000000"/>
          <w:sz w:val="24"/>
          <w:szCs w:val="24"/>
        </w:rPr>
        <w:br/>
        <w:t xml:space="preserve">Comus.</w:t>
      </w:r>
    </w:p>
    <w:p>
      <w:pPr>
        <w:widowControl w:val="on"/>
        <w:pBdr/>
        <w:spacing w:before="240" w:after="240" w:line="240" w:lineRule="auto"/>
        <w:ind w:left="0" w:right="0"/>
        <w:jc w:val="left"/>
      </w:pPr>
      <w:r>
        <w:rPr>
          <w:color w:val="000000"/>
          <w:sz w:val="24"/>
          <w:szCs w:val="24"/>
        </w:rPr>
        <w:t xml:space="preserve">III.  The third thing to be consider’d, is, </w:t>
      </w:r>
      <w:r>
        <w:rPr>
          <w:i/>
          <w:color w:val="000000"/>
          <w:sz w:val="24"/>
          <w:szCs w:val="24"/>
        </w:rPr>
        <w:t xml:space="preserve">The adapting the Sound to the Sense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does not hear the Warbling of a </w:t>
      </w:r>
      <w:r>
        <w:rPr>
          <w:i/>
          <w:color w:val="000000"/>
          <w:sz w:val="24"/>
          <w:szCs w:val="24"/>
        </w:rPr>
        <w:t xml:space="preserve">Brook</w:t>
      </w:r>
      <w:r>
        <w:rPr>
          <w:color w:val="000000"/>
          <w:sz w:val="24"/>
          <w:szCs w:val="24"/>
        </w:rPr>
        <w:t xml:space="preserve">, the Rustling of </w:t>
      </w:r>
      <w:r>
        <w:rPr>
          <w:i/>
          <w:color w:val="000000"/>
          <w:sz w:val="24"/>
          <w:szCs w:val="24"/>
        </w:rPr>
        <w:t xml:space="preserve">Wings</w:t>
      </w:r>
      <w:r>
        <w:rPr>
          <w:color w:val="000000"/>
          <w:sz w:val="24"/>
          <w:szCs w:val="24"/>
        </w:rPr>
        <w:t xml:space="preserve">, the rough Sound of </w:t>
      </w:r>
      <w:r>
        <w:rPr>
          <w:i/>
          <w:color w:val="000000"/>
          <w:sz w:val="24"/>
          <w:szCs w:val="24"/>
        </w:rPr>
        <w:t xml:space="preserve">Trumpets</w:t>
      </w:r>
      <w:r>
        <w:rPr>
          <w:color w:val="000000"/>
          <w:sz w:val="24"/>
          <w:szCs w:val="24"/>
        </w:rPr>
        <w:t xml:space="preserve"> and </w:t>
      </w:r>
      <w:r>
        <w:rPr>
          <w:i/>
          <w:color w:val="000000"/>
          <w:sz w:val="24"/>
          <w:szCs w:val="24"/>
        </w:rPr>
        <w:t xml:space="preserve">Clarions</w:t>
      </w:r>
      <w:r>
        <w:rPr>
          <w:color w:val="000000"/>
          <w:sz w:val="24"/>
          <w:szCs w:val="24"/>
        </w:rPr>
        <w:t xml:space="preserve">, and the soft one of </w:t>
      </w:r>
      <w:r>
        <w:rPr>
          <w:i/>
          <w:color w:val="000000"/>
          <w:sz w:val="24"/>
          <w:szCs w:val="24"/>
        </w:rPr>
        <w:t xml:space="preserve">Flutes</w:t>
      </w:r>
      <w:r>
        <w:rPr>
          <w:color w:val="000000"/>
          <w:sz w:val="24"/>
          <w:szCs w:val="24"/>
        </w:rPr>
        <w:t xml:space="preserve"> and </w:t>
      </w:r>
      <w:r>
        <w:rPr>
          <w:i/>
          <w:color w:val="000000"/>
          <w:sz w:val="24"/>
          <w:szCs w:val="24"/>
        </w:rPr>
        <w:t xml:space="preserve">Recorders</w:t>
      </w:r>
      <w:r>
        <w:rPr>
          <w:color w:val="000000"/>
          <w:sz w:val="24"/>
          <w:szCs w:val="24"/>
        </w:rPr>
        <w:t xml:space="preserve"> in the following Lines?</w:t>
      </w:r>
    </w:p>
    <w:p>
      <w:pPr>
        <w:widowControl w:val="on"/>
        <w:pBdr/>
        <w:spacing w:before="240" w:after="240" w:line="240" w:lineRule="auto"/>
        <w:ind w:left="0" w:right="0"/>
        <w:jc w:val="left"/>
      </w:pPr>
      <w:r>
        <w:rPr>
          <w:color w:val="000000"/>
          <w:sz w:val="24"/>
          <w:szCs w:val="24"/>
        </w:rPr>
        <w:t xml:space="preserve">“Fountains, and ye that warble as ye flow</w:t>
      </w:r>
      <w:r>
        <w:rPr>
          <w:color w:val="000000"/>
          <w:sz w:val="24"/>
          <w:szCs w:val="24"/>
        </w:rPr>
        <w:br/>
        <w:t xml:space="preserve">Melodious Murmur warbling, tune his Praise.</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“—­But Chief the spacious Hall</w:t>
      </w:r>
      <w:r>
        <w:rPr>
          <w:color w:val="000000"/>
          <w:sz w:val="24"/>
          <w:szCs w:val="24"/>
        </w:rPr>
        <w:br/>
        <w:t xml:space="preserve">  Thick swarm’d, both on the Ground and in the Air,</w:t>
      </w:r>
      <w:r>
        <w:rPr>
          <w:color w:val="000000"/>
          <w:sz w:val="24"/>
          <w:szCs w:val="24"/>
        </w:rPr>
        <w:br/>
        <w:t xml:space="preserve">  </w:t>
      </w:r>
      <w:r>
        <w:rPr>
          <w:i/>
          <w:color w:val="000000"/>
          <w:sz w:val="24"/>
          <w:szCs w:val="24"/>
        </w:rPr>
        <w:t xml:space="preserve">Brush’d with the Hiss of rustling Wings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“Then strait commands, that at the warlike Sound</w:t>
      </w:r>
      <w:r>
        <w:rPr>
          <w:color w:val="000000"/>
          <w:sz w:val="24"/>
          <w:szCs w:val="24"/>
        </w:rPr>
        <w:br/>
        <w:t xml:space="preserve">  Of </w:t>
      </w:r>
      <w:r>
        <w:rPr>
          <w:i/>
          <w:color w:val="000000"/>
          <w:sz w:val="24"/>
          <w:szCs w:val="24"/>
        </w:rPr>
        <w:t xml:space="preserve">Trumpets</w:t>
      </w:r>
      <w:r>
        <w:rPr>
          <w:color w:val="000000"/>
          <w:sz w:val="24"/>
          <w:szCs w:val="24"/>
        </w:rPr>
        <w:t xml:space="preserve"> loud and </w:t>
      </w:r>
      <w:r>
        <w:rPr>
          <w:i/>
          <w:color w:val="000000"/>
          <w:sz w:val="24"/>
          <w:szCs w:val="24"/>
        </w:rPr>
        <w:t xml:space="preserve">Clarions</w:t>
      </w:r>
      <w:r>
        <w:rPr>
          <w:color w:val="000000"/>
          <w:sz w:val="24"/>
          <w:szCs w:val="24"/>
        </w:rPr>
        <w:t xml:space="preserve">, be uprear’d</w:t>
      </w:r>
      <w:r>
        <w:rPr>
          <w:color w:val="000000"/>
          <w:sz w:val="24"/>
          <w:szCs w:val="24"/>
        </w:rPr>
        <w:br/>
        <w:t xml:space="preserve">  His mighty Standard.—­</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“—­Nor with less Dread, the loud</w:t>
      </w:r>
      <w:r>
        <w:rPr>
          <w:color w:val="000000"/>
          <w:sz w:val="24"/>
          <w:szCs w:val="24"/>
        </w:rPr>
        <w:br/>
        <w:t xml:space="preserve">  Ethereal Trumpet from on High </w:t>
      </w:r>
      <w:r>
        <w:rPr>
          <w:i/>
          <w:color w:val="000000"/>
          <w:sz w:val="24"/>
          <w:szCs w:val="24"/>
        </w:rPr>
        <w:t xml:space="preserve">’gan blow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“—­Thus they</w:t>
      </w:r>
      <w:r>
        <w:rPr>
          <w:color w:val="000000"/>
          <w:sz w:val="24"/>
          <w:szCs w:val="24"/>
        </w:rPr>
        <w:br/>
        <w:t xml:space="preserve">  Breathing united Force with fixed Thought</w:t>
      </w:r>
      <w:r>
        <w:rPr>
          <w:color w:val="000000"/>
          <w:sz w:val="24"/>
          <w:szCs w:val="24"/>
        </w:rPr>
        <w:br/>
        <w:t xml:space="preserve">  Mov’d on </w:t>
      </w:r>
      <w:r>
        <w:rPr>
          <w:i/>
          <w:color w:val="000000"/>
          <w:sz w:val="24"/>
          <w:szCs w:val="24"/>
        </w:rPr>
        <w:t xml:space="preserve">in Silence to soft Pipes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does not see Porpoises and Dolphins tumbling about in the Ocean when he reads this Line?</w:t>
      </w:r>
    </w:p>
    <w:p>
      <w:pPr>
        <w:widowControl w:val="on"/>
        <w:pBdr/>
        <w:spacing w:before="0" w:after="0" w:line="240" w:lineRule="auto"/>
        <w:ind w:left="0" w:right="0"/>
        <w:jc w:val="left"/>
      </w:pPr>
      <w:r>
        <w:rPr>
          <w:color w:val="000000"/>
          <w:sz w:val="24"/>
          <w:szCs w:val="24"/>
        </w:rPr>
        <w:t xml:space="preserve">“—­On smooth the Seal, And bended Dolphins play:  part huge of Bulk, Wallowing unwieldy, enormous in their Gate, Tempest the Ocean.—­</w:t>
      </w:r>
    </w:p>
    <w:p>
      <w:pPr>
        <w:widowControl w:val="on"/>
        <w:pBdr/>
        <w:spacing w:before="240" w:after="240" w:line="240" w:lineRule="auto"/>
        <w:ind w:left="0" w:right="0"/>
        <w:jc w:val="left"/>
      </w:pPr>
      <w:r>
        <w:rPr>
          <w:color w:val="000000"/>
          <w:sz w:val="24"/>
          <w:szCs w:val="24"/>
        </w:rPr>
        <w:t xml:space="preserve">How variously the Rivers run in these Verses?</w:t>
      </w:r>
    </w:p>
    <w:p>
      <w:pPr>
        <w:widowControl w:val="on"/>
        <w:pBdr/>
        <w:spacing w:before="0" w:after="0" w:line="240" w:lineRule="auto"/>
        <w:ind w:left="0" w:right="0"/>
        <w:jc w:val="left"/>
      </w:pPr>
      <w:r>
        <w:rPr>
          <w:color w:val="000000"/>
          <w:sz w:val="24"/>
          <w:szCs w:val="24"/>
        </w:rPr>
        <w:t xml:space="preserve">“—­So the watry Throng Wave rowling after Wave, where way they found, If steep, with Torrent rapture, if through plain Soft Ebbing.—­</w:t>
      </w:r>
    </w:p>
    <w:p>
      <w:pPr>
        <w:widowControl w:val="on"/>
        <w:pBdr/>
        <w:spacing w:before="240" w:after="240" w:line="240" w:lineRule="auto"/>
        <w:ind w:left="0" w:right="0"/>
        <w:jc w:val="left"/>
      </w:pPr>
      <w:r>
        <w:rPr>
          <w:color w:val="000000"/>
          <w:sz w:val="24"/>
          <w:szCs w:val="24"/>
        </w:rPr>
        <w:t xml:space="preserve">How is the Verse extended where the Whale lies at length upon the Ocean!</w:t>
      </w:r>
    </w:p>
    <w:p>
      <w:pPr>
        <w:widowControl w:val="on"/>
        <w:pBdr/>
        <w:spacing w:before="240" w:after="240" w:line="240" w:lineRule="auto"/>
        <w:ind w:left="0" w:right="0"/>
        <w:jc w:val="left"/>
      </w:pPr>
      <w:r>
        <w:rPr>
          <w:color w:val="000000"/>
          <w:sz w:val="24"/>
          <w:szCs w:val="24"/>
        </w:rPr>
        <w:t xml:space="preserve">  “—­There Leviathan</w:t>
      </w:r>
      <w:r>
        <w:rPr>
          <w:color w:val="000000"/>
          <w:sz w:val="24"/>
          <w:szCs w:val="24"/>
        </w:rPr>
        <w:br/>
        <w:t xml:space="preserve">  Hugest of living Creatures, on the Deep</w:t>
      </w:r>
      <w:r>
        <w:rPr>
          <w:color w:val="000000"/>
          <w:sz w:val="24"/>
          <w:szCs w:val="24"/>
        </w:rPr>
        <w:br/>
        <w:t xml:space="preserve">  Stretch’d like a Promontory sleeps.—­</w:t>
      </w:r>
    </w:p>
    <w:p>
      <w:pPr>
        <w:widowControl w:val="on"/>
        <w:pBdr/>
        <w:spacing w:before="240" w:after="240" w:line="240" w:lineRule="auto"/>
        <w:ind w:left="0" w:right="0"/>
        <w:jc w:val="left"/>
      </w:pPr>
      <w:r>
        <w:rPr>
          <w:color w:val="000000"/>
          <w:sz w:val="24"/>
          <w:szCs w:val="24"/>
        </w:rPr>
        <w:t xml:space="preserve">How does the Line labour when the Elephant is working himself through the stiff Clay, whilst the lesser Animals sprout up as it were in an Instant!</w:t>
      </w:r>
    </w:p>
    <w:p>
      <w:pPr>
        <w:widowControl w:val="on"/>
        <w:pBdr/>
        <w:spacing w:before="240" w:after="240" w:line="240" w:lineRule="auto"/>
        <w:ind w:left="0" w:right="0"/>
        <w:jc w:val="left"/>
      </w:pPr>
      <w:r>
        <w:rPr>
          <w:color w:val="000000"/>
          <w:sz w:val="24"/>
          <w:szCs w:val="24"/>
        </w:rPr>
        <w:t xml:space="preserve">  “—­Scarce thro’ his Mould</w:t>
      </w:r>
      <w:r>
        <w:rPr>
          <w:color w:val="000000"/>
          <w:sz w:val="24"/>
          <w:szCs w:val="24"/>
        </w:rPr>
        <w:br/>
        <w:t xml:space="preserve">  </w:t>
      </w:r>
      <w:r>
        <w:rPr>
          <w:i/>
          <w:color w:val="000000"/>
          <w:sz w:val="24"/>
          <w:szCs w:val="24"/>
        </w:rPr>
        <w:t xml:space="preserve">Behemoth</w:t>
      </w:r>
      <w:r>
        <w:rPr>
          <w:color w:val="000000"/>
          <w:sz w:val="24"/>
          <w:szCs w:val="24"/>
        </w:rPr>
        <w:t xml:space="preserve">, biggest born of Earth, upheav’d</w:t>
      </w:r>
      <w:r>
        <w:rPr>
          <w:color w:val="000000"/>
          <w:sz w:val="24"/>
          <w:szCs w:val="24"/>
        </w:rPr>
        <w:br/>
        <w:t xml:space="preserve">  His Vastness.—­</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“—­Fleec’d the Flocks and bleating, rose</w:t>
      </w:r>
      <w:r>
        <w:rPr>
          <w:color w:val="000000"/>
          <w:sz w:val="24"/>
          <w:szCs w:val="24"/>
        </w:rPr>
        <w:br/>
        <w:t xml:space="preserve">  As Plants.—­</w:t>
      </w:r>
    </w:p>
    <w:p>
      <w:pPr>
        <w:widowControl w:val="on"/>
        <w:pBdr/>
        <w:spacing w:before="240" w:after="240" w:line="240" w:lineRule="auto"/>
        <w:ind w:left="0" w:right="0"/>
        <w:jc w:val="left"/>
      </w:pPr>
      <w:r>
        <w:rPr>
          <w:color w:val="000000"/>
          <w:sz w:val="24"/>
          <w:szCs w:val="24"/>
        </w:rPr>
        <w:t xml:space="preserve">But I shall have occasion to take notice of this Subject hereafter.</w:t>
      </w:r>
    </w:p>
    <w:p>
      <w:pPr>
        <w:widowControl w:val="on"/>
        <w:pBdr/>
        <w:spacing w:before="240" w:after="240" w:line="240" w:lineRule="auto"/>
        <w:ind w:left="0" w:right="0"/>
        <w:jc w:val="left"/>
      </w:pPr>
      <w:r>
        <w:rPr>
          <w:color w:val="000000"/>
          <w:sz w:val="24"/>
          <w:szCs w:val="24"/>
        </w:rPr>
        <w:t xml:space="preserve">IV.  The fourth thing to be enquir’d into is, </w:t>
      </w:r>
      <w:r>
        <w:rPr>
          <w:i/>
          <w:color w:val="000000"/>
          <w:sz w:val="24"/>
          <w:szCs w:val="24"/>
        </w:rPr>
        <w:t xml:space="preserve">The mixing of singular and plural Numbers</w:t>
      </w:r>
      <w:r>
        <w:rPr>
          <w:color w:val="000000"/>
          <w:sz w:val="24"/>
          <w:szCs w:val="24"/>
        </w:rPr>
        <w:t xml:space="preserve">, in which </w:t>
      </w:r>
      <w:r>
        <w:rPr>
          <w:i/>
          <w:color w:val="000000"/>
          <w:sz w:val="24"/>
          <w:szCs w:val="24"/>
        </w:rPr>
        <w:t xml:space="preserve">Milton</w:t>
      </w:r>
      <w:r>
        <w:rPr>
          <w:color w:val="000000"/>
          <w:sz w:val="24"/>
          <w:szCs w:val="24"/>
        </w:rPr>
        <w:t xml:space="preserve"> excels.</w:t>
      </w:r>
    </w:p>
    <w:p>
      <w:pPr>
        <w:widowControl w:val="on"/>
        <w:pBdr/>
        <w:spacing w:before="240" w:after="240" w:line="240" w:lineRule="auto"/>
        <w:ind w:left="0" w:right="0"/>
        <w:jc w:val="left"/>
      </w:pPr>
      <w:r>
        <w:rPr>
          <w:color w:val="000000"/>
          <w:sz w:val="24"/>
          <w:szCs w:val="24"/>
        </w:rPr>
        <w:t xml:space="preserve">  “—­Flowers were the Couch</w:t>
      </w:r>
      <w:r>
        <w:rPr>
          <w:color w:val="000000"/>
          <w:sz w:val="24"/>
          <w:szCs w:val="24"/>
        </w:rPr>
        <w:br/>
        <w:t xml:space="preserve">  Pansies, and Violets, and </w:t>
      </w:r>
      <w:r>
        <w:rPr>
          <w:i/>
          <w:color w:val="000000"/>
          <w:sz w:val="24"/>
          <w:szCs w:val="24"/>
        </w:rPr>
        <w:t xml:space="preserve">Asphodel</w:t>
      </w:r>
      <w:r>
        <w:rPr>
          <w:color w:val="000000"/>
          <w:sz w:val="24"/>
          <w:szCs w:val="24"/>
        </w:rPr>
        <w:t xml:space="preserve">,</w:t>
      </w:r>
      <w:r>
        <w:rPr>
          <w:color w:val="000000"/>
          <w:sz w:val="24"/>
          <w:szCs w:val="24"/>
        </w:rPr>
        <w:br/>
        <w:t xml:space="preserve">  And </w:t>
      </w:r>
      <w:r>
        <w:rPr>
          <w:i/>
          <w:color w:val="000000"/>
          <w:sz w:val="24"/>
          <w:szCs w:val="24"/>
        </w:rPr>
        <w:t xml:space="preserve">Hyacinth</w:t>
      </w:r>
      <w:r>
        <w:rPr>
          <w:color w:val="000000"/>
          <w:sz w:val="24"/>
          <w:szCs w:val="24"/>
        </w:rPr>
        <w:t xml:space="preserve">, Earth’s freshest softest Lap.</w:t>
      </w:r>
    </w:p>
    <w:p>
      <w:pPr>
        <w:widowControl w:val="on"/>
        <w:pBdr/>
        <w:spacing w:before="240" w:after="240" w:line="240" w:lineRule="auto"/>
        <w:ind w:left="0" w:right="0"/>
        <w:jc w:val="left"/>
      </w:pPr>
      <w:r>
        <w:rPr>
          <w:color w:val="000000"/>
          <w:sz w:val="24"/>
          <w:szCs w:val="24"/>
        </w:rPr>
        <w:t xml:space="preserve">Again,</w:t>
      </w:r>
    </w:p>
    <w:p>
      <w:pPr>
        <w:widowControl w:val="on"/>
        <w:pBdr/>
        <w:spacing w:before="0" w:after="0" w:line="240" w:lineRule="auto"/>
        <w:ind w:left="0" w:right="0"/>
        <w:jc w:val="left"/>
      </w:pPr>
      <w:r>
        <w:rPr>
          <w:color w:val="000000"/>
          <w:sz w:val="24"/>
          <w:szCs w:val="24"/>
        </w:rPr>
        <w:t xml:space="preserve">“—­Through many a dark and dreary Vale They pass’d, and many a Region dolorous, O’er many a frozen, many a fiery Alp, Rocks, Caves, Lakes, Fens, Bogs, Dens, and Shades of Death.</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“Sporting the </w:t>
      </w:r>
      <w:r>
        <w:rPr>
          <w:i/>
          <w:color w:val="000000"/>
          <w:sz w:val="24"/>
          <w:szCs w:val="24"/>
        </w:rPr>
        <w:t xml:space="preserve">Lion</w:t>
      </w:r>
      <w:r>
        <w:rPr>
          <w:color w:val="000000"/>
          <w:sz w:val="24"/>
          <w:szCs w:val="24"/>
        </w:rPr>
        <w:t xml:space="preserve"> ramp’d, and in his Paw</w:t>
      </w:r>
      <w:r>
        <w:rPr>
          <w:color w:val="000000"/>
          <w:sz w:val="24"/>
          <w:szCs w:val="24"/>
        </w:rPr>
        <w:br/>
        <w:t xml:space="preserve">  Dandled the </w:t>
      </w:r>
      <w:r>
        <w:rPr>
          <w:i/>
          <w:color w:val="000000"/>
          <w:sz w:val="24"/>
          <w:szCs w:val="24"/>
        </w:rPr>
        <w:t xml:space="preserve">Kid</w:t>
      </w:r>
      <w:r>
        <w:rPr>
          <w:color w:val="000000"/>
          <w:sz w:val="24"/>
          <w:szCs w:val="24"/>
        </w:rPr>
        <w:t xml:space="preserve">; Bears, Tigers, Ounces, Pards,</w:t>
      </w:r>
      <w:r>
        <w:rPr>
          <w:color w:val="000000"/>
          <w:sz w:val="24"/>
          <w:szCs w:val="24"/>
        </w:rPr>
        <w:br/>
        <w:t xml:space="preserve">  Gambol’d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Again,</w:t>
      </w:r>
    </w:p>
    <w:p>
      <w:pPr>
        <w:widowControl w:val="on"/>
        <w:pBdr/>
        <w:spacing w:before="0" w:after="0" w:line="240" w:lineRule="auto"/>
        <w:ind w:left="0" w:right="0"/>
        <w:jc w:val="left"/>
      </w:pPr>
      <w:r>
        <w:rPr>
          <w:color w:val="000000"/>
          <w:sz w:val="24"/>
          <w:szCs w:val="24"/>
        </w:rPr>
        <w:t xml:space="preserve">“—­Sweet Interchange Of Hill and Valley, Rivers, Woods and Plains, Now Land, now Sea, and Shores with Forest crown’d Rocks, Dens and Caves.</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“The glittering Guard he pass’d, and now is come</w:t>
      </w:r>
      <w:r>
        <w:rPr>
          <w:color w:val="000000"/>
          <w:sz w:val="24"/>
          <w:szCs w:val="24"/>
        </w:rPr>
        <w:br/>
        <w:t xml:space="preserve">  Into the blissful Field, thro’ Groves of Myrrh,</w:t>
      </w:r>
      <w:r>
        <w:rPr>
          <w:color w:val="000000"/>
          <w:sz w:val="24"/>
          <w:szCs w:val="24"/>
        </w:rPr>
        <w:br/>
        <w:t xml:space="preserve">  And flow’ry Odours, </w:t>
      </w:r>
      <w:r>
        <w:rPr>
          <w:i/>
          <w:color w:val="000000"/>
          <w:sz w:val="24"/>
          <w:szCs w:val="24"/>
        </w:rPr>
        <w:t xml:space="preserve">Cassia</w:t>
      </w:r>
      <w:r>
        <w:rPr>
          <w:color w:val="000000"/>
          <w:sz w:val="24"/>
          <w:szCs w:val="24"/>
        </w:rPr>
        <w:t xml:space="preserve">, </w:t>
      </w:r>
      <w:r>
        <w:rPr>
          <w:i/>
          <w:color w:val="000000"/>
          <w:sz w:val="24"/>
          <w:szCs w:val="24"/>
        </w:rPr>
        <w:t xml:space="preserve">Nard</w:t>
      </w:r>
      <w:r>
        <w:rPr>
          <w:color w:val="000000"/>
          <w:sz w:val="24"/>
          <w:szCs w:val="24"/>
        </w:rPr>
        <w:t xml:space="preserve">, and </w:t>
      </w:r>
      <w:r>
        <w:rPr>
          <w:i/>
          <w:color w:val="000000"/>
          <w:sz w:val="24"/>
          <w:szCs w:val="24"/>
        </w:rPr>
        <w:t xml:space="preserve">Balm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As to the fifth Remark upon </w:t>
      </w:r>
      <w:r>
        <w:rPr>
          <w:i/>
          <w:color w:val="000000"/>
          <w:sz w:val="24"/>
          <w:szCs w:val="24"/>
        </w:rPr>
        <w:t xml:space="preserve">Virgil</w:t>
      </w:r>
      <w:r>
        <w:rPr>
          <w:color w:val="000000"/>
          <w:sz w:val="24"/>
          <w:szCs w:val="24"/>
        </w:rPr>
        <w:t xml:space="preserve">, which relates to his using the Particles </w:t>
      </w:r>
      <w:r>
        <w:rPr>
          <w:i/>
          <w:color w:val="000000"/>
          <w:sz w:val="24"/>
          <w:szCs w:val="24"/>
        </w:rPr>
        <w:t xml:space="preserve">Que</w:t>
      </w:r>
      <w:r>
        <w:rPr>
          <w:color w:val="000000"/>
          <w:sz w:val="24"/>
          <w:szCs w:val="24"/>
        </w:rPr>
        <w:t xml:space="preserve"> and </w:t>
      </w:r>
      <w:r>
        <w:rPr>
          <w:i/>
          <w:color w:val="000000"/>
          <w:sz w:val="24"/>
          <w:szCs w:val="24"/>
        </w:rPr>
        <w:t xml:space="preserve">Et</w:t>
      </w:r>
      <w:r>
        <w:rPr>
          <w:color w:val="000000"/>
          <w:sz w:val="24"/>
          <w:szCs w:val="24"/>
        </w:rPr>
        <w:t xml:space="preserve"> in his Verse, there can be nothing of that nature in </w:t>
      </w:r>
      <w:r>
        <w:rPr>
          <w:i/>
          <w:color w:val="000000"/>
          <w:sz w:val="24"/>
          <w:szCs w:val="24"/>
        </w:rPr>
        <w:t xml:space="preserve">Milton</w:t>
      </w:r>
      <w:r>
        <w:rPr>
          <w:color w:val="000000"/>
          <w:sz w:val="24"/>
          <w:szCs w:val="24"/>
        </w:rPr>
        <w:t xml:space="preserve">.  So that I proceed to</w:t>
      </w:r>
    </w:p>
    <w:p>
      <w:pPr>
        <w:widowControl w:val="on"/>
        <w:pBdr/>
        <w:spacing w:before="240" w:after="240" w:line="240" w:lineRule="auto"/>
        <w:ind w:left="0" w:right="0"/>
        <w:jc w:val="left"/>
      </w:pPr>
      <w:r>
        <w:rPr>
          <w:color w:val="000000"/>
          <w:sz w:val="24"/>
          <w:szCs w:val="24"/>
        </w:rPr>
        <w:t xml:space="preserve">VI.  The sixth thing to be observed, which is, </w:t>
      </w:r>
      <w:r>
        <w:rPr>
          <w:i/>
          <w:color w:val="000000"/>
          <w:sz w:val="24"/>
          <w:szCs w:val="24"/>
        </w:rPr>
        <w:t xml:space="preserve">The Collocatio Verborum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Milton</w:t>
      </w:r>
      <w:r>
        <w:rPr>
          <w:color w:val="000000"/>
          <w:sz w:val="24"/>
          <w:szCs w:val="24"/>
        </w:rPr>
        <w:t xml:space="preserve"> often places the Adjective after the Substantive, which very much raises the Stile.</w:t>
      </w:r>
    </w:p>
    <w:p>
      <w:pPr>
        <w:widowControl w:val="on"/>
        <w:pBdr/>
        <w:spacing w:before="0" w:after="0" w:line="240" w:lineRule="auto"/>
        <w:ind w:left="0" w:right="0"/>
        <w:jc w:val="left"/>
      </w:pPr>
      <w:r>
        <w:rPr>
          <w:color w:val="000000"/>
          <w:sz w:val="24"/>
          <w:szCs w:val="24"/>
        </w:rPr>
        <w:t xml:space="preserve">“Strait he commands that at the warlike Sound Of Trumpets </w:t>
      </w:r>
      <w:r>
        <w:rPr>
          <w:i/>
          <w:color w:val="000000"/>
          <w:sz w:val="24"/>
          <w:szCs w:val="24"/>
        </w:rPr>
        <w:t xml:space="preserve">loud</w:t>
      </w:r>
      <w:r>
        <w:rPr>
          <w:color w:val="000000"/>
          <w:sz w:val="24"/>
          <w:szCs w:val="24"/>
        </w:rPr>
        <w:t xml:space="preserve">, and Clarions, be uprear’d His mighty Standard.  That proud Honour claim’d </w:t>
      </w:r>
      <w:r>
        <w:rPr>
          <w:i/>
          <w:color w:val="000000"/>
          <w:sz w:val="24"/>
          <w:szCs w:val="24"/>
        </w:rPr>
        <w:t xml:space="preserve">Azazel</w:t>
      </w:r>
      <w:r>
        <w:rPr>
          <w:color w:val="000000"/>
          <w:sz w:val="24"/>
          <w:szCs w:val="24"/>
        </w:rPr>
        <w:t xml:space="preserve">, as his Right; a Cherub </w:t>
      </w:r>
      <w:r>
        <w:rPr>
          <w:i/>
          <w:color w:val="000000"/>
          <w:sz w:val="24"/>
          <w:szCs w:val="24"/>
        </w:rPr>
        <w:t xml:space="preserve">tall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“Thy Goodness beyond Thought and Pow’r </w:t>
      </w:r>
      <w:r>
        <w:rPr>
          <w:i/>
          <w:color w:val="000000"/>
          <w:sz w:val="24"/>
          <w:szCs w:val="24"/>
        </w:rPr>
        <w:t xml:space="preserve">Divine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again,</w:t>
      </w:r>
    </w:p>
    <w:p>
      <w:pPr>
        <w:widowControl w:val="on"/>
        <w:pBdr/>
        <w:spacing w:before="240" w:after="240" w:line="240" w:lineRule="auto"/>
        <w:ind w:left="0" w:right="0"/>
        <w:jc w:val="left"/>
      </w:pPr>
      <w:r>
        <w:rPr>
          <w:color w:val="000000"/>
          <w:sz w:val="24"/>
          <w:szCs w:val="24"/>
        </w:rPr>
        <w:t xml:space="preserve">  “Then from the Mountain hewing Timber </w:t>
      </w:r>
      <w:r>
        <w:rPr>
          <w:i/>
          <w:color w:val="000000"/>
          <w:sz w:val="24"/>
          <w:szCs w:val="24"/>
        </w:rPr>
        <w:t xml:space="preserve">tall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utmost of his Art in this respect consists in his removing the Adjective, the Substantive, and even the Verb, from the Line or Verse in which the Sense is previously contained, and the grammatical Construction inverted, to the Beginning of the next Line.  This has a wonderful Effect; especially when the Word is a Monosyllable.</w:t>
      </w:r>
    </w:p>
    <w:p>
      <w:pPr>
        <w:widowControl w:val="on"/>
        <w:pBdr/>
        <w:spacing w:before="240" w:after="240" w:line="240" w:lineRule="auto"/>
        <w:ind w:left="0" w:right="0"/>
        <w:jc w:val="left"/>
      </w:pPr>
      <w:r>
        <w:rPr>
          <w:color w:val="000000"/>
          <w:sz w:val="24"/>
          <w:szCs w:val="24"/>
        </w:rPr>
        <w:t xml:space="preserve">  “Here finish’d he, and all that he had made</w:t>
      </w:r>
      <w:r>
        <w:rPr>
          <w:color w:val="000000"/>
          <w:sz w:val="24"/>
          <w:szCs w:val="24"/>
        </w:rPr>
        <w:br/>
        <w:t xml:space="preserve">  </w:t>
      </w:r>
      <w:r>
        <w:rPr>
          <w:i/>
          <w:color w:val="000000"/>
          <w:sz w:val="24"/>
          <w:szCs w:val="24"/>
        </w:rPr>
        <w:t xml:space="preserve">View’d</w:t>
      </w:r>
      <w:r>
        <w:rPr>
          <w:color w:val="000000"/>
          <w:sz w:val="24"/>
          <w:szCs w:val="24"/>
        </w:rPr>
        <w:t xml:space="preserve">—­and behold all was entirely good.</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“Over their Heads triumphant Death his Dart</w:t>
      </w:r>
      <w:r>
        <w:rPr>
          <w:color w:val="000000"/>
          <w:sz w:val="24"/>
          <w:szCs w:val="24"/>
        </w:rPr>
        <w:br/>
        <w:t xml:space="preserve">  </w:t>
      </w:r>
      <w:r>
        <w:rPr>
          <w:i/>
          <w:color w:val="000000"/>
          <w:sz w:val="24"/>
          <w:szCs w:val="24"/>
        </w:rPr>
        <w:t xml:space="preserve">Shook</w:t>
      </w:r>
      <w:r>
        <w:rPr>
          <w:color w:val="000000"/>
          <w:sz w:val="24"/>
          <w:szCs w:val="24"/>
        </w:rPr>
        <w:t xml:space="preserve">—­But refus’d to strike.</w:t>
      </w:r>
    </w:p>
    <w:p>
      <w:pPr>
        <w:widowControl w:val="on"/>
        <w:pBdr/>
        <w:spacing w:before="240" w:after="240" w:line="240" w:lineRule="auto"/>
        <w:ind w:left="0" w:right="0"/>
        <w:jc w:val="left"/>
      </w:pPr>
      <w:r>
        <w:rPr>
          <w:color w:val="000000"/>
          <w:sz w:val="24"/>
          <w:szCs w:val="24"/>
        </w:rPr>
        <w:t xml:space="preserve">This artful Collocation commands the Attention, and makes the Reader feel and see what is offer’d to him.</w:t>
      </w:r>
    </w:p>
    <w:p>
      <w:pPr>
        <w:widowControl w:val="on"/>
        <w:pBdr/>
        <w:spacing w:before="240" w:after="240" w:line="240" w:lineRule="auto"/>
        <w:ind w:left="0" w:right="0"/>
        <w:jc w:val="left"/>
      </w:pPr>
      <w:r>
        <w:rPr>
          <w:color w:val="000000"/>
          <w:sz w:val="24"/>
          <w:szCs w:val="24"/>
        </w:rPr>
        <w:t xml:space="preserve">That this Effect is owing to the Collocation will appear by considering any one of the Instances now produc’d.  For Example: </w:t>
      </w:r>
    </w:p>
    <w:p>
      <w:pPr>
        <w:widowControl w:val="on"/>
        <w:pBdr/>
        <w:spacing w:before="240" w:after="240" w:line="240" w:lineRule="auto"/>
        <w:ind w:left="0" w:right="0"/>
        <w:jc w:val="left"/>
      </w:pPr>
      <w:r>
        <w:rPr>
          <w:color w:val="000000"/>
          <w:sz w:val="24"/>
          <w:szCs w:val="24"/>
        </w:rPr>
        <w:t xml:space="preserve">  “Over their Heads triumphant Death his Dart</w:t>
      </w:r>
      <w:r>
        <w:rPr>
          <w:color w:val="000000"/>
          <w:sz w:val="24"/>
          <w:szCs w:val="24"/>
        </w:rPr>
        <w:br/>
        <w:t xml:space="preserve">  </w:t>
      </w:r>
      <w:r>
        <w:rPr>
          <w:i/>
          <w:color w:val="000000"/>
          <w:sz w:val="24"/>
          <w:szCs w:val="24"/>
        </w:rPr>
        <w:t xml:space="preserve">Shook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Passage makes the Reader see Death with his Dart in his Hand, making it over the Heads of the unhappy Creatures describ’d in the </w:t>
      </w:r>
      <w:r>
        <w:rPr>
          <w:i/>
          <w:color w:val="000000"/>
          <w:sz w:val="24"/>
          <w:szCs w:val="24"/>
        </w:rPr>
        <w:t xml:space="preserve">Lazar-house</w:t>
      </w:r>
      <w:r>
        <w:rPr>
          <w:color w:val="000000"/>
          <w:sz w:val="24"/>
          <w:szCs w:val="24"/>
        </w:rPr>
        <w:t xml:space="preserve">, as plainly as if the whole was painted upon Canvas.  But let this Line be alter’d thus: </w:t>
      </w:r>
    </w:p>
    <w:p>
      <w:pPr>
        <w:widowControl w:val="on"/>
        <w:pBdr/>
        <w:spacing w:before="240" w:after="240" w:line="240" w:lineRule="auto"/>
        <w:ind w:left="0" w:right="0"/>
        <w:jc w:val="left"/>
      </w:pPr>
      <w:r>
        <w:rPr>
          <w:color w:val="000000"/>
          <w:sz w:val="24"/>
          <w:szCs w:val="24"/>
        </w:rPr>
        <w:t xml:space="preserve">  “Over their Heads Death shook his dreadful Dart.</w:t>
      </w:r>
    </w:p>
    <w:p>
      <w:pPr>
        <w:widowControl w:val="on"/>
        <w:pBdr/>
        <w:spacing w:before="240" w:after="240" w:line="240" w:lineRule="auto"/>
        <w:ind w:left="0" w:right="0"/>
        <w:jc w:val="left"/>
      </w:pPr>
      <w:r>
        <w:rPr>
          <w:color w:val="000000"/>
          <w:sz w:val="24"/>
          <w:szCs w:val="24"/>
        </w:rPr>
        <w:t xml:space="preserve">How much of the Fire and Spirit of this Passage is lost, will be easily perceiv’d.</w:t>
      </w:r>
    </w:p>
    <w:p>
      <w:pPr>
        <w:widowControl w:val="on"/>
        <w:pBdr/>
        <w:spacing w:before="240" w:after="240" w:line="240" w:lineRule="auto"/>
        <w:ind w:left="0" w:right="0"/>
        <w:jc w:val="left"/>
      </w:pPr>
      <w:r>
        <w:rPr>
          <w:color w:val="000000"/>
          <w:sz w:val="24"/>
          <w:szCs w:val="24"/>
        </w:rPr>
        <w:t xml:space="preserve">I was long of Opinion that </w:t>
      </w:r>
      <w:r>
        <w:rPr>
          <w:i/>
          <w:color w:val="000000"/>
          <w:sz w:val="24"/>
          <w:szCs w:val="24"/>
        </w:rPr>
        <w:t xml:space="preserve">Milton</w:t>
      </w:r>
      <w:r>
        <w:rPr>
          <w:color w:val="000000"/>
          <w:sz w:val="24"/>
          <w:szCs w:val="24"/>
        </w:rPr>
        <w:t xml:space="preserve"> had invented this Art himself, for I knew he had it not from </w:t>
      </w:r>
      <w:r>
        <w:rPr>
          <w:i/>
          <w:color w:val="000000"/>
          <w:sz w:val="24"/>
          <w:szCs w:val="24"/>
        </w:rPr>
        <w:t xml:space="preserve">Virgil</w:t>
      </w:r>
      <w:r>
        <w:rPr>
          <w:color w:val="000000"/>
          <w:sz w:val="24"/>
          <w:szCs w:val="24"/>
        </w:rPr>
        <w:t xml:space="preserve">:  The </w:t>
      </w:r>
      <w:r>
        <w:rPr>
          <w:i/>
          <w:color w:val="000000"/>
          <w:sz w:val="24"/>
          <w:szCs w:val="24"/>
        </w:rPr>
        <w:t xml:space="preserve">Latin</w:t>
      </w:r>
      <w:r>
        <w:rPr>
          <w:color w:val="000000"/>
          <w:sz w:val="24"/>
          <w:szCs w:val="24"/>
        </w:rPr>
        <w:t xml:space="preserve"> Language is hardly capable of it.  But by Accident I found </w:t>
      </w:r>
      <w:r>
        <w:rPr>
          <w:i/>
          <w:color w:val="000000"/>
          <w:sz w:val="24"/>
          <w:szCs w:val="24"/>
        </w:rPr>
        <w:t xml:space="preserve">Milton</w:t>
      </w:r>
      <w:r>
        <w:rPr>
          <w:color w:val="000000"/>
          <w:sz w:val="24"/>
          <w:szCs w:val="24"/>
        </w:rPr>
        <w:t xml:space="preserve"> learn’d it from </w:t>
      </w:r>
      <w:r>
        <w:rPr>
          <w:i/>
          <w:color w:val="000000"/>
          <w:sz w:val="24"/>
          <w:szCs w:val="24"/>
        </w:rPr>
        <w:t xml:space="preserve">Homer</w:t>
      </w:r>
      <w:r>
        <w:rPr>
          <w:color w:val="000000"/>
          <w:sz w:val="24"/>
          <w:szCs w:val="24"/>
        </w:rPr>
        <w:t xml:space="preserve">, though it is plain what is </w:t>
      </w:r>
      <w:r>
        <w:rPr>
          <w:i/>
          <w:color w:val="000000"/>
          <w:sz w:val="24"/>
          <w:szCs w:val="24"/>
        </w:rPr>
        <w:t xml:space="preserve">Art</w:t>
      </w:r>
      <w:r>
        <w:rPr>
          <w:color w:val="000000"/>
          <w:sz w:val="24"/>
          <w:szCs w:val="24"/>
        </w:rPr>
        <w:t xml:space="preserve"> in the former was </w:t>
      </w:r>
      <w:r>
        <w:rPr>
          <w:i/>
          <w:color w:val="000000"/>
          <w:sz w:val="24"/>
          <w:szCs w:val="24"/>
        </w:rPr>
        <w:t xml:space="preserve">Chance</w:t>
      </w:r>
      <w:r>
        <w:rPr>
          <w:color w:val="000000"/>
          <w:sz w:val="24"/>
          <w:szCs w:val="24"/>
        </w:rPr>
        <w:t xml:space="preserve"> in the latter; which cannot be disputed when it is considered that in so many thousand Lines that we have of </w:t>
      </w:r>
      <w:r>
        <w:rPr>
          <w:i/>
          <w:color w:val="000000"/>
          <w:sz w:val="24"/>
          <w:szCs w:val="24"/>
        </w:rPr>
        <w:t xml:space="preserve">Homer</w:t>
      </w:r>
      <w:r>
        <w:rPr>
          <w:color w:val="000000"/>
          <w:sz w:val="24"/>
          <w:szCs w:val="24"/>
        </w:rPr>
        <w:t xml:space="preserve">’s, there is I believe but one single Instance of this Monosyllable Collocation; but in </w:t>
      </w:r>
      <w:r>
        <w:rPr>
          <w:i/>
          <w:color w:val="000000"/>
          <w:sz w:val="24"/>
          <w:szCs w:val="24"/>
        </w:rPr>
        <w:t xml:space="preserve">Milton</w:t>
      </w:r>
      <w:r>
        <w:rPr>
          <w:color w:val="000000"/>
          <w:sz w:val="24"/>
          <w:szCs w:val="24"/>
        </w:rPr>
        <w:t xml:space="preserve"> there are many, both Substantives, Adjectives and Verbs.  The single Instance in </w:t>
      </w:r>
      <w:r>
        <w:rPr>
          <w:i/>
          <w:color w:val="000000"/>
          <w:sz w:val="24"/>
          <w:szCs w:val="24"/>
        </w:rPr>
        <w:t xml:space="preserve">Homer</w:t>
      </w:r>
      <w:r>
        <w:rPr>
          <w:color w:val="000000"/>
          <w:sz w:val="24"/>
          <w:szCs w:val="24"/>
        </w:rPr>
        <w:t xml:space="preserve"> is in </w:t>
      </w:r>
      <w:r>
        <w:rPr>
          <w:i/>
          <w:color w:val="000000"/>
          <w:sz w:val="24"/>
          <w:szCs w:val="24"/>
        </w:rPr>
        <w:t xml:space="preserve">Odysse</w:t>
      </w:r>
      <w:r>
        <w:rPr>
          <w:color w:val="000000"/>
          <w:sz w:val="24"/>
          <w:szCs w:val="24"/>
        </w:rPr>
        <w:t xml:space="preserve"> 9. in the Story of </w:t>
      </w:r>
      <w:r>
        <w:rPr>
          <w:i/>
          <w:color w:val="000000"/>
          <w:sz w:val="24"/>
          <w:szCs w:val="24"/>
        </w:rPr>
        <w:t xml:space="preserve">Polyphemus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[Greek:  Sun de duo marpsas, hos te phulakas poti gaie / Kopt’]</w:t>
      </w:r>
      <w:r>
        <w:rPr>
          <w:i/>
          <w:color w:val="000000"/>
          <w:sz w:val="24"/>
          <w:szCs w:val="24"/>
        </w:rPr>
        <w:br/>
        <w:t xml:space="preserve">Hom.</w:t>
      </w:r>
      <w:r>
        <w:rPr>
          <w:color w:val="000000"/>
          <w:sz w:val="24"/>
          <w:szCs w:val="24"/>
        </w:rPr>
        <w:t xml:space="preserve"> Odyss. _&amp;c._</w:t>
      </w:r>
    </w:p>
    <w:p>
      <w:pPr>
        <w:widowControl w:val="on"/>
        <w:pBdr/>
        <w:spacing w:before="240" w:after="240" w:line="240" w:lineRule="auto"/>
        <w:ind w:left="0" w:right="0"/>
        <w:jc w:val="left"/>
      </w:pPr>
      <w:r>
        <w:rPr>
          <w:color w:val="000000"/>
          <w:sz w:val="24"/>
          <w:szCs w:val="24"/>
        </w:rPr>
        <w:t xml:space="preserve">“Two of my hapless Friends with all his Pow’r,</w:t>
      </w:r>
      <w:r>
        <w:rPr>
          <w:color w:val="000000"/>
          <w:sz w:val="24"/>
          <w:szCs w:val="24"/>
        </w:rPr>
        <w:br/>
        <w:t xml:space="preserve">Like Dogs, the Monster on the rocky Floor</w:t>
      </w:r>
      <w:r>
        <w:rPr>
          <w:color w:val="000000"/>
          <w:sz w:val="24"/>
          <w:szCs w:val="24"/>
        </w:rPr>
        <w:br/>
        <w:t xml:space="preserve">DASH’D.—­</w:t>
      </w:r>
    </w:p>
    <w:p>
      <w:pPr>
        <w:widowControl w:val="on"/>
        <w:pBdr/>
        <w:spacing w:before="240" w:after="240" w:line="240" w:lineRule="auto"/>
        <w:ind w:left="0" w:right="0"/>
        <w:jc w:val="left"/>
      </w:pPr>
      <w:r>
        <w:rPr>
          <w:color w:val="000000"/>
          <w:sz w:val="24"/>
          <w:szCs w:val="24"/>
        </w:rPr>
        <w:t xml:space="preserve">Can any body be insensible of the Power of this Word, </w:t>
      </w:r>
      <w:r>
        <w:rPr>
          <w:i/>
          <w:color w:val="000000"/>
          <w:sz w:val="24"/>
          <w:szCs w:val="24"/>
        </w:rPr>
        <w:t xml:space="preserve">Dash’d</w:t>
      </w:r>
      <w:r>
        <w:rPr>
          <w:color w:val="000000"/>
          <w:sz w:val="24"/>
          <w:szCs w:val="24"/>
        </w:rPr>
        <w:t xml:space="preserve">, as it is here plac’d.</w:t>
      </w:r>
    </w:p>
    <w:p>
      <w:pPr>
        <w:widowControl w:val="on"/>
        <w:pBdr/>
        <w:spacing w:before="240" w:after="240" w:line="240" w:lineRule="auto"/>
        <w:ind w:left="0" w:right="0"/>
        <w:jc w:val="left"/>
      </w:pPr>
      <w:r>
        <w:rPr>
          <w:color w:val="000000"/>
          <w:sz w:val="24"/>
          <w:szCs w:val="24"/>
        </w:rPr>
        <w:t xml:space="preserve">I remember an Instance of this Monosyllable Collocation at the Beginning of a Line in rhym’d Verse, which is very well worth inserting here.  It is at the Conclusion of Mr. </w:t>
      </w:r>
      <w:r>
        <w:rPr>
          <w:i/>
          <w:color w:val="000000"/>
          <w:sz w:val="24"/>
          <w:szCs w:val="24"/>
        </w:rPr>
        <w:t xml:space="preserve">Pit</w:t>
      </w:r>
      <w:r>
        <w:rPr>
          <w:color w:val="000000"/>
          <w:sz w:val="24"/>
          <w:szCs w:val="24"/>
        </w:rPr>
        <w:t xml:space="preserve">’s 4th </w:t>
      </w:r>
      <w:r>
        <w:rPr>
          <w:i/>
          <w:color w:val="000000"/>
          <w:sz w:val="24"/>
          <w:szCs w:val="24"/>
        </w:rPr>
        <w:t xml:space="preserve">AEneid</w:t>
      </w:r>
      <w:r>
        <w:rPr>
          <w:color w:val="000000"/>
          <w:sz w:val="24"/>
          <w:szCs w:val="24"/>
        </w:rPr>
        <w:t xml:space="preserve">, when </w:t>
      </w:r>
      <w:r>
        <w:rPr>
          <w:i/>
          <w:color w:val="000000"/>
          <w:sz w:val="24"/>
          <w:szCs w:val="24"/>
        </w:rPr>
        <w:t xml:space="preserve">Juno</w:t>
      </w:r>
      <w:r>
        <w:rPr>
          <w:color w:val="000000"/>
          <w:sz w:val="24"/>
          <w:szCs w:val="24"/>
        </w:rPr>
        <w:t xml:space="preserve"> sends </w:t>
      </w:r>
      <w:r>
        <w:rPr>
          <w:i/>
          <w:color w:val="000000"/>
          <w:sz w:val="24"/>
          <w:szCs w:val="24"/>
        </w:rPr>
        <w:t xml:space="preserve">Iris</w:t>
      </w:r>
      <w:r>
        <w:rPr>
          <w:color w:val="000000"/>
          <w:sz w:val="24"/>
          <w:szCs w:val="24"/>
        </w:rPr>
        <w:t xml:space="preserve"> from Heaven in haste to relieve </w:t>
      </w:r>
      <w:r>
        <w:rPr>
          <w:i/>
          <w:color w:val="000000"/>
          <w:sz w:val="24"/>
          <w:szCs w:val="24"/>
        </w:rPr>
        <w:t xml:space="preserve">Dido</w:t>
      </w:r>
      <w:r>
        <w:rPr>
          <w:color w:val="000000"/>
          <w:sz w:val="24"/>
          <w:szCs w:val="24"/>
        </w:rPr>
        <w:t xml:space="preserve"> from the Agonies of Death.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"Tum Juno Omnipotens, longum miserata dolorem,</w:t>
      </w:r>
      <w:r>
        <w:rPr>
          <w:i/>
          <w:color w:val="000000"/>
          <w:sz w:val="24"/>
          <w:szCs w:val="24"/>
        </w:rPr>
        <w:br/>
        <w:t xml:space="preserve">  Difficilesque obitus, Irim</w:t>
      </w:r>
      <w:r>
        <w:rPr>
          <w:color w:val="000000"/>
          <w:sz w:val="24"/>
          <w:szCs w:val="24"/>
        </w:rPr>
        <w:t xml:space="preserve"> Demisit Olympo</w:t>
      </w:r>
      <w:r>
        <w:rPr>
          <w:color w:val="000000"/>
          <w:sz w:val="24"/>
          <w:szCs w:val="24"/>
        </w:rPr>
        <w:br/>
        <w:t xml:space="preserve">  </w:t>
      </w:r>
      <w:r>
        <w:rPr>
          <w:i/>
          <w:color w:val="000000"/>
          <w:sz w:val="24"/>
          <w:szCs w:val="24"/>
        </w:rPr>
        <w:t xml:space="preserve">Quae luctantem animam, nexosque resolveret artus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“Then mighty </w:t>
      </w:r>
      <w:r>
        <w:rPr>
          <w:i/>
          <w:color w:val="000000"/>
          <w:sz w:val="24"/>
          <w:szCs w:val="24"/>
        </w:rPr>
        <w:t xml:space="preserve">Juno</w:t>
      </w:r>
      <w:r>
        <w:rPr>
          <w:color w:val="000000"/>
          <w:sz w:val="24"/>
          <w:szCs w:val="24"/>
        </w:rPr>
        <w:t xml:space="preserve"> with a melting Eye, Beheld her dreadful Anguish from the Sky; And bade fair </w:t>
      </w:r>
      <w:r>
        <w:rPr>
          <w:i/>
          <w:color w:val="000000"/>
          <w:sz w:val="24"/>
          <w:szCs w:val="24"/>
        </w:rPr>
        <w:t xml:space="preserve">Iris</w:t>
      </w:r>
      <w:r>
        <w:rPr>
          <w:color w:val="000000"/>
          <w:sz w:val="24"/>
          <w:szCs w:val="24"/>
        </w:rPr>
        <w:t xml:space="preserve"> from the starry Pole, </w:t>
      </w:r>
      <w:r>
        <w:rPr>
          <w:i/>
          <w:color w:val="000000"/>
          <w:sz w:val="24"/>
          <w:szCs w:val="24"/>
        </w:rPr>
        <w:t xml:space="preserve">Fly</w:t>
      </w:r>
      <w:r>
        <w:rPr>
          <w:color w:val="000000"/>
          <w:sz w:val="24"/>
          <w:szCs w:val="24"/>
        </w:rPr>
        <w:t xml:space="preserve">, and enlarge her agonizing Soul.</w:t>
      </w:r>
    </w:p>
    <w:p>
      <w:pPr>
        <w:widowControl w:val="on"/>
        <w:pBdr/>
        <w:spacing w:before="240" w:after="240" w:line="240" w:lineRule="auto"/>
        <w:ind w:left="0" w:right="0"/>
        <w:jc w:val="left"/>
      </w:pPr>
      <w:r>
        <w:rPr>
          <w:color w:val="000000"/>
          <w:sz w:val="24"/>
          <w:szCs w:val="24"/>
        </w:rPr>
        <w:t xml:space="preserve">How is the Verse animated by the placing that Monosyllable, </w:t>
      </w:r>
      <w:r>
        <w:rPr>
          <w:i/>
          <w:color w:val="000000"/>
          <w:sz w:val="24"/>
          <w:szCs w:val="24"/>
        </w:rPr>
        <w:t xml:space="preserve">Fly</w:t>
      </w:r>
      <w:r>
        <w:rPr>
          <w:color w:val="000000"/>
          <w:sz w:val="24"/>
          <w:szCs w:val="24"/>
        </w:rPr>
        <w:t xml:space="preserve">, at the Beginning of the last Line.—­The Reader sees all the Concern of </w:t>
      </w:r>
      <w:r>
        <w:rPr>
          <w:i/>
          <w:color w:val="000000"/>
          <w:sz w:val="24"/>
          <w:szCs w:val="24"/>
        </w:rPr>
        <w:t xml:space="preserve">Juno</w:t>
      </w:r>
      <w:r>
        <w:rPr>
          <w:color w:val="000000"/>
          <w:sz w:val="24"/>
          <w:szCs w:val="24"/>
        </w:rPr>
        <w:t xml:space="preserve">, and all the Hurry she is in to get the unhappy Queen released from the Pangs of Death.</w:t>
      </w:r>
    </w:p>
    <w:p>
      <w:pPr>
        <w:widowControl w:val="on"/>
        <w:pBdr/>
        <w:spacing w:before="240" w:after="240" w:line="240" w:lineRule="auto"/>
        <w:ind w:left="0" w:right="0"/>
        <w:jc w:val="left"/>
      </w:pPr>
      <w:r>
        <w:rPr>
          <w:i/>
          <w:color w:val="000000"/>
          <w:sz w:val="24"/>
          <w:szCs w:val="24"/>
        </w:rPr>
        <w:t xml:space="preserve">Milton</w:t>
      </w:r>
      <w:r>
        <w:rPr>
          <w:color w:val="000000"/>
          <w:sz w:val="24"/>
          <w:szCs w:val="24"/>
        </w:rPr>
        <w:t xml:space="preserve"> likewise uses his Monosyllables very artfully in placing them at the Conclusion of a Line, so as to divide the last Foot of the Verse, which has a very extraordinary Effect.</w:t>
      </w:r>
    </w:p>
    <w:p>
      <w:pPr>
        <w:widowControl w:val="on"/>
        <w:pBdr/>
        <w:spacing w:before="240" w:after="240" w:line="240" w:lineRule="auto"/>
        <w:ind w:left="0" w:right="0"/>
        <w:jc w:val="left"/>
      </w:pPr>
      <w:r>
        <w:rPr>
          <w:color w:val="000000"/>
          <w:sz w:val="24"/>
          <w:szCs w:val="24"/>
        </w:rPr>
        <w:t xml:space="preserve">  “Silence, ye troubled Waves, and thou, </w:t>
      </w:r>
      <w:r>
        <w:rPr>
          <w:i/>
          <w:color w:val="000000"/>
          <w:sz w:val="24"/>
          <w:szCs w:val="24"/>
        </w:rPr>
        <w:t xml:space="preserve">Deep</w:t>
      </w:r>
      <w:r>
        <w:rPr>
          <w:color w:val="000000"/>
          <w:sz w:val="24"/>
          <w:szCs w:val="24"/>
        </w:rPr>
        <w:t xml:space="preserve">,</w:t>
      </w:r>
      <w:r>
        <w:rPr>
          <w:color w:val="000000"/>
          <w:sz w:val="24"/>
          <w:szCs w:val="24"/>
        </w:rPr>
        <w:br/>
        <w:t xml:space="preserve">  Peace.</w:t>
      </w:r>
    </w:p>
    <w:p>
      <w:pPr>
        <w:widowControl w:val="on"/>
        <w:pBdr/>
        <w:spacing w:before="240" w:after="240" w:line="240" w:lineRule="auto"/>
        <w:ind w:left="0" w:right="0"/>
        <w:jc w:val="left"/>
      </w:pPr>
      <w:r>
        <w:rPr>
          <w:color w:val="000000"/>
          <w:sz w:val="24"/>
          <w:szCs w:val="24"/>
        </w:rPr>
        <w:t xml:space="preserve">Again he divides the last Foot by making a Monosyllable the Beginning of a new Sentence, which is very pleasing.</w:t>
      </w:r>
    </w:p>
    <w:p>
      <w:pPr>
        <w:widowControl w:val="on"/>
        <w:pBdr/>
        <w:spacing w:before="0" w:after="0" w:line="240" w:lineRule="auto"/>
        <w:ind w:left="0" w:right="0"/>
        <w:jc w:val="left"/>
      </w:pPr>
      <w:r>
        <w:rPr>
          <w:color w:val="000000"/>
          <w:sz w:val="24"/>
          <w:szCs w:val="24"/>
        </w:rPr>
        <w:t xml:space="preserve">“—­Up flood the Corny Reed Imbattled in his Plain, the humble Furz And Bush with frisled Hair implicit. </w:t>
      </w:r>
      <w:r>
        <w:rPr>
          <w:i/>
          <w:color w:val="000000"/>
          <w:sz w:val="24"/>
          <w:szCs w:val="24"/>
        </w:rPr>
        <w:t xml:space="preserve">Last</w:t>
      </w:r>
      <w:r>
        <w:rPr>
          <w:color w:val="000000"/>
          <w:sz w:val="24"/>
          <w:szCs w:val="24"/>
        </w:rPr>
        <w:t xml:space="preserve"> Rose as in Dance the stately Trees.</w:t>
      </w:r>
    </w:p>
    <w:p>
      <w:pPr>
        <w:widowControl w:val="on"/>
        <w:pBdr/>
        <w:spacing w:before="240" w:after="240" w:line="240" w:lineRule="auto"/>
        <w:ind w:left="0" w:right="0"/>
        <w:jc w:val="left"/>
      </w:pPr>
      <w:r>
        <w:rPr>
          <w:i/>
          <w:color w:val="000000"/>
          <w:sz w:val="24"/>
          <w:szCs w:val="24"/>
        </w:rPr>
        <w:t xml:space="preserve">Milton</w:t>
      </w:r>
      <w:r>
        <w:rPr>
          <w:color w:val="000000"/>
          <w:sz w:val="24"/>
          <w:szCs w:val="24"/>
        </w:rPr>
        <w:t xml:space="preserve"> also sometimes places two Monosyllables at the End of the Line, stopping at the 4th Foot, to adapt the Measure of the Verse to the Sense; and then begins the next Line in the same manner, which has a wonderful Effect.</w:t>
      </w:r>
    </w:p>
    <w:p>
      <w:pPr>
        <w:widowControl w:val="on"/>
        <w:pBdr/>
        <w:spacing w:before="240" w:after="240" w:line="240" w:lineRule="auto"/>
        <w:ind w:left="0" w:right="0"/>
        <w:jc w:val="left"/>
      </w:pPr>
      <w:r>
        <w:rPr>
          <w:color w:val="000000"/>
          <w:sz w:val="24"/>
          <w:szCs w:val="24"/>
        </w:rPr>
        <w:t xml:space="preserve">  “Now at their shady Lodge arriv’d, </w:t>
      </w:r>
      <w:r>
        <w:rPr>
          <w:i/>
          <w:color w:val="000000"/>
          <w:sz w:val="24"/>
          <w:szCs w:val="24"/>
        </w:rPr>
        <w:t xml:space="preserve">both stopt</w:t>
      </w:r>
      <w:r>
        <w:rPr>
          <w:color w:val="000000"/>
          <w:sz w:val="24"/>
          <w:szCs w:val="24"/>
        </w:rPr>
        <w:t xml:space="preserve">,</w:t>
      </w:r>
      <w:r>
        <w:rPr>
          <w:color w:val="000000"/>
          <w:sz w:val="24"/>
          <w:szCs w:val="24"/>
        </w:rPr>
        <w:br/>
        <w:t xml:space="preserve">  </w:t>
      </w:r>
      <w:r>
        <w:rPr>
          <w:i/>
          <w:color w:val="000000"/>
          <w:sz w:val="24"/>
          <w:szCs w:val="24"/>
        </w:rPr>
        <w:t xml:space="preserve">Both turn’d</w:t>
      </w:r>
      <w:r>
        <w:rPr>
          <w:color w:val="000000"/>
          <w:sz w:val="24"/>
          <w:szCs w:val="24"/>
        </w:rPr>
        <w:t xml:space="preserve">, and under open Sky ador’d</w:t>
      </w:r>
      <w:r>
        <w:rPr>
          <w:color w:val="000000"/>
          <w:sz w:val="24"/>
          <w:szCs w:val="24"/>
        </w:rPr>
        <w:br/>
        <w:t xml:space="preserve">  The God who made, _&amp;c._</w:t>
      </w:r>
    </w:p>
    <w:p>
      <w:pPr>
        <w:widowControl w:val="on"/>
        <w:pBdr/>
        <w:spacing w:before="240" w:after="240" w:line="240" w:lineRule="auto"/>
        <w:ind w:left="0" w:right="0"/>
        <w:jc w:val="left"/>
      </w:pPr>
      <w:r>
        <w:rPr>
          <w:color w:val="000000"/>
          <w:sz w:val="24"/>
          <w:szCs w:val="24"/>
        </w:rPr>
        <w:t xml:space="preserve">This artful Manner of writing makes the Reader see them </w:t>
      </w:r>
      <w:r>
        <w:rPr>
          <w:i/>
          <w:color w:val="000000"/>
          <w:sz w:val="24"/>
          <w:szCs w:val="24"/>
        </w:rPr>
        <w:t xml:space="preserve">Stop</w:t>
      </w:r>
      <w:r>
        <w:rPr>
          <w:color w:val="000000"/>
          <w:sz w:val="24"/>
          <w:szCs w:val="24"/>
        </w:rPr>
        <w:t xml:space="preserve"> and </w:t>
      </w:r>
      <w:r>
        <w:rPr>
          <w:i/>
          <w:color w:val="000000"/>
          <w:sz w:val="24"/>
          <w:szCs w:val="24"/>
        </w:rPr>
        <w:t xml:space="preserve">Turn</w:t>
      </w:r>
      <w:r>
        <w:rPr>
          <w:color w:val="000000"/>
          <w:sz w:val="24"/>
          <w:szCs w:val="24"/>
        </w:rPr>
        <w:t xml:space="preserve"> to worship God before they went into their Bower.  If this Manner was alter’d, much of the Effect of the Painting would be lost.</w:t>
      </w:r>
    </w:p>
    <w:p>
      <w:pPr>
        <w:widowControl w:val="on"/>
        <w:pBdr/>
        <w:spacing w:before="240" w:after="240" w:line="240" w:lineRule="auto"/>
        <w:ind w:left="0" w:right="0"/>
        <w:jc w:val="left"/>
      </w:pPr>
      <w:r>
        <w:rPr>
          <w:color w:val="000000"/>
          <w:sz w:val="24"/>
          <w:szCs w:val="24"/>
        </w:rPr>
        <w:t xml:space="preserve">  “And now arriving at their shady Lodge</w:t>
      </w:r>
      <w:r>
        <w:rPr>
          <w:color w:val="000000"/>
          <w:sz w:val="24"/>
          <w:szCs w:val="24"/>
        </w:rPr>
        <w:br/>
        <w:t xml:space="preserve">  </w:t>
      </w:r>
      <w:r>
        <w:rPr>
          <w:i/>
          <w:color w:val="000000"/>
          <w:sz w:val="24"/>
          <w:szCs w:val="24"/>
        </w:rPr>
        <w:t xml:space="preserve">Both stopt, both turn’d</w:t>
      </w:r>
      <w:r>
        <w:rPr>
          <w:color w:val="000000"/>
          <w:sz w:val="24"/>
          <w:szCs w:val="24"/>
        </w:rPr>
        <w:t xml:space="preserve">, and under open Sky</w:t>
      </w:r>
      <w:r>
        <w:rPr>
          <w:color w:val="000000"/>
          <w:sz w:val="24"/>
          <w:szCs w:val="24"/>
        </w:rPr>
        <w:br/>
        <w:t xml:space="preserve">  Ador’d the God, _&amp;c._</w:t>
      </w:r>
    </w:p>
    <w:p>
      <w:pPr>
        <w:widowControl w:val="on"/>
        <w:pBdr/>
        <w:spacing w:before="240" w:after="240" w:line="240" w:lineRule="auto"/>
        <w:ind w:left="0" w:right="0"/>
        <w:jc w:val="left"/>
      </w:pPr>
      <w:r>
        <w:rPr>
          <w:color w:val="000000"/>
          <w:sz w:val="24"/>
          <w:szCs w:val="24"/>
        </w:rPr>
        <w:t xml:space="preserve">This falls very short of the Original.  So in </w:t>
      </w:r>
      <w:r>
        <w:rPr>
          <w:i/>
          <w:color w:val="000000"/>
          <w:sz w:val="24"/>
          <w:szCs w:val="24"/>
        </w:rPr>
        <w:t xml:space="preserve">Latin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Jamq; domus ventum est umbrosae ad limina</w:t>
      </w:r>
      <w:r>
        <w:rPr>
          <w:color w:val="000000"/>
          <w:sz w:val="24"/>
          <w:szCs w:val="24"/>
        </w:rPr>
        <w:t xml:space="preserve">:  sistunt</w:t>
      </w:r>
      <w:r>
        <w:rPr>
          <w:color w:val="000000"/>
          <w:sz w:val="24"/>
          <w:szCs w:val="24"/>
        </w:rPr>
        <w:br/>
        <w:t xml:space="preserve">  Ambo, ambo vertunt, &amp; </w:t>
      </w:r>
      <w:r>
        <w:rPr>
          <w:i/>
          <w:color w:val="000000"/>
          <w:sz w:val="24"/>
          <w:szCs w:val="24"/>
        </w:rPr>
        <w:t xml:space="preserve">aperto numen adorant</w:t>
      </w:r>
      <w:r>
        <w:rPr>
          <w:i/>
          <w:color w:val="000000"/>
          <w:sz w:val="24"/>
          <w:szCs w:val="24"/>
        </w:rPr>
        <w:br/>
        <w:t xml:space="preserve">  Sub Coelo.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Alter these Lines, thus,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Et nunc Arborei ventum est ad limina tecti</w:t>
      </w:r>
      <w:r>
        <w:rPr>
          <w:color w:val="000000"/>
          <w:sz w:val="24"/>
          <w:szCs w:val="24"/>
        </w:rPr>
        <w:t xml:space="preserve">;</w:t>
      </w:r>
      <w:r>
        <w:rPr>
          <w:color w:val="000000"/>
          <w:sz w:val="24"/>
          <w:szCs w:val="24"/>
        </w:rPr>
        <w:br/>
        <w:t xml:space="preserve">  Sistunt Ambo, Ambo vertunt, &amp; </w:t>
      </w:r>
      <w:r>
        <w:rPr>
          <w:i/>
          <w:color w:val="000000"/>
          <w:sz w:val="24"/>
          <w:szCs w:val="24"/>
        </w:rPr>
        <w:t xml:space="preserve">numen Adorant</w:t>
      </w:r>
      <w:r>
        <w:rPr>
          <w:i/>
          <w:color w:val="000000"/>
          <w:sz w:val="24"/>
          <w:szCs w:val="24"/>
        </w:rPr>
        <w:br/>
        <w:t xml:space="preserve">  Sub Coelo.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There is here just the same Difference in the </w:t>
      </w:r>
      <w:r>
        <w:rPr>
          <w:i/>
          <w:color w:val="000000"/>
          <w:sz w:val="24"/>
          <w:szCs w:val="24"/>
        </w:rPr>
        <w:t xml:space="preserve">Latin</w:t>
      </w:r>
      <w:r>
        <w:rPr>
          <w:color w:val="000000"/>
          <w:sz w:val="24"/>
          <w:szCs w:val="24"/>
        </w:rPr>
        <w:t xml:space="preserve"> as in the </w:t>
      </w:r>
      <w:r>
        <w:rPr>
          <w:i/>
          <w:color w:val="000000"/>
          <w:sz w:val="24"/>
          <w:szCs w:val="24"/>
        </w:rPr>
        <w:t xml:space="preserve">English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cannot omit two other Instances of </w:t>
      </w:r>
      <w:r>
        <w:rPr>
          <w:i/>
          <w:color w:val="000000"/>
          <w:sz w:val="24"/>
          <w:szCs w:val="24"/>
        </w:rPr>
        <w:t xml:space="preserve">Milton</w:t>
      </w:r>
      <w:r>
        <w:rPr>
          <w:color w:val="000000"/>
          <w:sz w:val="24"/>
          <w:szCs w:val="24"/>
        </w:rPr>
        <w:t xml:space="preserve">’s wonderful Art in the Collocation of Words, by which the Thoughts are exceedingly heighten’d.</w:t>
      </w:r>
    </w:p>
    <w:p>
      <w:pPr>
        <w:widowControl w:val="on"/>
        <w:pBdr/>
        <w:spacing w:before="0" w:after="0" w:line="240" w:lineRule="auto"/>
        <w:ind w:left="0" w:right="0"/>
        <w:jc w:val="left"/>
      </w:pPr>
      <w:r>
        <w:rPr>
          <w:color w:val="000000"/>
          <w:sz w:val="24"/>
          <w:szCs w:val="24"/>
        </w:rPr>
        <w:t xml:space="preserve">“Under his forming Hands a Creature grew Manlike, but different Sex, so lovely fair, That what seem’d fair in all the World, seem’d now </w:t>
      </w:r>
      <w:r>
        <w:rPr>
          <w:i/>
          <w:color w:val="000000"/>
          <w:sz w:val="24"/>
          <w:szCs w:val="24"/>
        </w:rPr>
        <w:t xml:space="preserve">Mean</w:t>
      </w:r>
      <w:r>
        <w:rPr>
          <w:color w:val="000000"/>
          <w:sz w:val="24"/>
          <w:szCs w:val="24"/>
        </w:rPr>
        <w:t xml:space="preserve">, or in her summ’d up.—­</w:t>
      </w:r>
    </w:p>
    <w:p>
      <w:pPr>
        <w:widowControl w:val="on"/>
        <w:pBdr/>
        <w:spacing w:before="240" w:after="240" w:line="240" w:lineRule="auto"/>
        <w:ind w:left="0" w:right="0"/>
        <w:jc w:val="left"/>
      </w:pPr>
      <w:r>
        <w:rPr>
          <w:color w:val="000000"/>
          <w:sz w:val="24"/>
          <w:szCs w:val="24"/>
        </w:rPr>
        <w:t xml:space="preserve">What a Force has that Word </w:t>
      </w:r>
      <w:r>
        <w:rPr>
          <w:i/>
          <w:color w:val="000000"/>
          <w:sz w:val="24"/>
          <w:szCs w:val="24"/>
        </w:rPr>
        <w:t xml:space="preserve">mean</w:t>
      </w:r>
      <w:r>
        <w:rPr>
          <w:color w:val="000000"/>
          <w:sz w:val="24"/>
          <w:szCs w:val="24"/>
        </w:rPr>
        <w:t xml:space="preserve">, as it is plac’d!</w:t>
      </w:r>
    </w:p>
    <w:p>
      <w:pPr>
        <w:widowControl w:val="on"/>
        <w:pBdr/>
        <w:spacing w:before="240" w:after="240" w:line="240" w:lineRule="auto"/>
        <w:ind w:left="0" w:right="0"/>
        <w:jc w:val="left"/>
      </w:pPr>
      <w:r>
        <w:rPr>
          <w:color w:val="000000"/>
          <w:sz w:val="24"/>
          <w:szCs w:val="24"/>
        </w:rPr>
        <w:t xml:space="preserve">Again,</w:t>
      </w:r>
    </w:p>
    <w:p>
      <w:pPr>
        <w:widowControl w:val="on"/>
        <w:pBdr/>
        <w:spacing w:before="0" w:after="0" w:line="240" w:lineRule="auto"/>
        <w:ind w:left="0" w:right="0"/>
        <w:jc w:val="left"/>
      </w:pPr>
      <w:r>
        <w:rPr>
          <w:color w:val="000000"/>
          <w:sz w:val="24"/>
          <w:szCs w:val="24"/>
        </w:rPr>
        <w:t xml:space="preserve">“I turn’d my Thoughts, and with capacious Mind Considered all Things visible in Heav’n, Or Earth, or Middle, all Things fair and good; But all that Fair and Good, in thy Divine </w:t>
      </w:r>
      <w:r>
        <w:rPr>
          <w:i/>
          <w:color w:val="000000"/>
          <w:sz w:val="24"/>
          <w:szCs w:val="24"/>
        </w:rPr>
        <w:t xml:space="preserve">Semblance</w:t>
      </w:r>
      <w:r>
        <w:rPr>
          <w:color w:val="000000"/>
          <w:sz w:val="24"/>
          <w:szCs w:val="24"/>
        </w:rPr>
        <w:t xml:space="preserve">, and in thy Beauty’s heav’nly Ray United I beheld—­</w:t>
      </w:r>
    </w:p>
    <w:p>
      <w:pPr>
        <w:widowControl w:val="on"/>
        <w:pBdr/>
        <w:spacing w:before="240" w:after="240" w:line="240" w:lineRule="auto"/>
        <w:ind w:left="0" w:right="0"/>
        <w:jc w:val="left"/>
      </w:pPr>
      <w:r>
        <w:rPr>
          <w:color w:val="000000"/>
          <w:sz w:val="24"/>
          <w:szCs w:val="24"/>
        </w:rPr>
        <w:t xml:space="preserve">I presume there is no other Language in which Perfection equal to this is to be found:  And I could give many more Instances of the same kind out of the </w:t>
      </w:r>
      <w:r>
        <w:rPr>
          <w:i/>
          <w:color w:val="000000"/>
          <w:sz w:val="24"/>
          <w:szCs w:val="24"/>
        </w:rPr>
        <w:t xml:space="preserve">Paradise Lost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VII.  The seventh Particular in </w:t>
      </w:r>
      <w:r>
        <w:rPr>
          <w:i/>
          <w:color w:val="000000"/>
          <w:sz w:val="24"/>
          <w:szCs w:val="24"/>
        </w:rPr>
        <w:t xml:space="preserve">Virgil</w:t>
      </w:r>
      <w:r>
        <w:rPr>
          <w:color w:val="000000"/>
          <w:sz w:val="24"/>
          <w:szCs w:val="24"/>
        </w:rPr>
        <w:t xml:space="preserve"> was his </w:t>
      </w:r>
      <w:r>
        <w:rPr>
          <w:i/>
          <w:color w:val="000000"/>
          <w:sz w:val="24"/>
          <w:szCs w:val="24"/>
        </w:rPr>
        <w:t xml:space="preserve">Varying the Common Pronunciation</w:t>
      </w:r>
      <w:r>
        <w:rPr>
          <w:color w:val="000000"/>
          <w:sz w:val="24"/>
          <w:szCs w:val="24"/>
        </w:rPr>
        <w:t xml:space="preserve">, in which </w:t>
      </w:r>
      <w:r>
        <w:rPr>
          <w:i/>
          <w:color w:val="000000"/>
          <w:sz w:val="24"/>
          <w:szCs w:val="24"/>
        </w:rPr>
        <w:t xml:space="preserve">Milton</w:t>
      </w:r>
      <w:r>
        <w:rPr>
          <w:color w:val="000000"/>
          <w:sz w:val="24"/>
          <w:szCs w:val="24"/>
        </w:rPr>
        <w:t xml:space="preserve"> has imitated him in several Places; the following is one Instance.</w:t>
      </w:r>
    </w:p>
    <w:p>
      <w:pPr>
        <w:widowControl w:val="on"/>
        <w:pBdr/>
        <w:spacing w:before="240" w:after="240" w:line="240" w:lineRule="auto"/>
        <w:ind w:left="0" w:right="0"/>
        <w:jc w:val="left"/>
      </w:pPr>
      <w:r>
        <w:rPr>
          <w:color w:val="000000"/>
          <w:sz w:val="24"/>
          <w:szCs w:val="24"/>
        </w:rPr>
        <w:t xml:space="preserve">  “—­Thus to his Son au—­[=di]—­bly spake.</w:t>
      </w:r>
    </w:p>
    <w:p>
      <w:pPr>
        <w:widowControl w:val="on"/>
        <w:pBdr/>
        <w:spacing w:before="240" w:after="240" w:line="240" w:lineRule="auto"/>
        <w:ind w:left="0" w:right="0"/>
        <w:jc w:val="left"/>
      </w:pPr>
      <w:r>
        <w:rPr>
          <w:color w:val="000000"/>
          <w:sz w:val="24"/>
          <w:szCs w:val="24"/>
        </w:rPr>
        <w:t xml:space="preserve">For so it must be read, and not after the common manner.</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“Hoarse Murmur eccho’d to his Words Applause</w:t>
      </w:r>
      <w:r>
        <w:rPr>
          <w:color w:val="000000"/>
          <w:sz w:val="24"/>
          <w:szCs w:val="24"/>
        </w:rPr>
        <w:br/>
        <w:t xml:space="preserve">  Thro’ the in—­[=fi]—­nite Host—­</w:t>
      </w:r>
    </w:p>
    <w:p>
      <w:pPr>
        <w:widowControl w:val="on"/>
        <w:pBdr/>
        <w:spacing w:before="240" w:after="240" w:line="240" w:lineRule="auto"/>
        <w:ind w:left="0" w:right="0"/>
        <w:jc w:val="left"/>
      </w:pPr>
      <w:r>
        <w:rPr>
          <w:color w:val="000000"/>
          <w:sz w:val="24"/>
          <w:szCs w:val="24"/>
        </w:rPr>
        <w:t xml:space="preserve">And the like in many other Places.</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His Verses contrary to the Common Measure.</w:t>
      </w:r>
      <w:r>
        <w:rPr>
          <w:color w:val="000000"/>
          <w:sz w:val="24"/>
          <w:szCs w:val="24"/>
        </w:rPr>
        <w:t xml:space="preserve"> The following is an Example of this kind.</w:t>
      </w:r>
    </w:p>
    <w:p>
      <w:pPr>
        <w:widowControl w:val="on"/>
        <w:pBdr/>
        <w:spacing w:before="240" w:after="240" w:line="240" w:lineRule="auto"/>
        <w:ind w:left="0" w:right="0"/>
        <w:jc w:val="left"/>
      </w:pPr>
      <w:r>
        <w:rPr>
          <w:color w:val="000000"/>
          <w:sz w:val="24"/>
          <w:szCs w:val="24"/>
        </w:rPr>
        <w:t xml:space="preserve">  “Drove headlong down to the Bottomless Pit.—­</w:t>
      </w:r>
    </w:p>
    <w:p>
      <w:pPr>
        <w:widowControl w:val="on"/>
        <w:pBdr/>
        <w:spacing w:before="240" w:after="240" w:line="240" w:lineRule="auto"/>
        <w:ind w:left="0" w:right="0"/>
        <w:jc w:val="left"/>
      </w:pPr>
      <w:r>
        <w:rPr>
          <w:color w:val="000000"/>
          <w:sz w:val="24"/>
          <w:szCs w:val="24"/>
        </w:rPr>
        <w:t xml:space="preserve">Those who may be apt to find fault with such Arts as these (for Arts they are in </w:t>
      </w:r>
      <w:r>
        <w:rPr>
          <w:i/>
          <w:color w:val="000000"/>
          <w:sz w:val="24"/>
          <w:szCs w:val="24"/>
        </w:rPr>
        <w:t xml:space="preserve">Virgil</w:t>
      </w:r>
      <w:r>
        <w:rPr>
          <w:color w:val="000000"/>
          <w:sz w:val="24"/>
          <w:szCs w:val="24"/>
        </w:rPr>
        <w:t xml:space="preserve"> and </w:t>
      </w:r>
      <w:r>
        <w:rPr>
          <w:i/>
          <w:color w:val="000000"/>
          <w:sz w:val="24"/>
          <w:szCs w:val="24"/>
        </w:rPr>
        <w:t xml:space="preserve">Milton</w:t>
      </w:r>
      <w:r>
        <w:rPr>
          <w:color w:val="000000"/>
          <w:sz w:val="24"/>
          <w:szCs w:val="24"/>
        </w:rPr>
        <w:t xml:space="preserve">) little think what it is to write 10 or 12 thousand Lines, and to vary the Sound of them in such manner as to entertain the Ear from the Beginning to the End of the Work.</w:t>
      </w:r>
    </w:p>
    <w:p>
      <w:pPr>
        <w:keepNext w:val="on"/>
        <w:widowControl w:val="on"/>
        <w:pBdr/>
        <w:spacing w:before="299" w:after="299" w:line="240" w:lineRule="auto"/>
        <w:ind w:left="0" w:right="0"/>
        <w:jc w:val="left"/>
        <w:outlineLvl w:val="1"/>
      </w:pPr>
      <w:r>
        <w:rPr>
          <w:b/>
          <w:color w:val="000000"/>
          <w:sz w:val="36"/>
          <w:szCs w:val="36"/>
        </w:rPr>
        <w:t xml:space="preserve">IX.  I come now to the Alliteratio.</w:t>
      </w:r>
    </w:p>
    <w:p>
      <w:pPr>
        <w:widowControl w:val="on"/>
        <w:pBdr/>
        <w:spacing w:before="240" w:after="240" w:line="240" w:lineRule="auto"/>
        <w:ind w:left="0" w:right="0"/>
        <w:jc w:val="left"/>
      </w:pPr>
      <w:r>
        <w:rPr>
          <w:color w:val="000000"/>
          <w:sz w:val="24"/>
          <w:szCs w:val="24"/>
        </w:rPr>
        <w:t xml:space="preserve">And 1.  To speak of the single </w:t>
      </w:r>
      <w:r>
        <w:rPr>
          <w:i/>
          <w:color w:val="000000"/>
          <w:sz w:val="24"/>
          <w:szCs w:val="24"/>
        </w:rPr>
        <w:t xml:space="preserve">Alliteratio</w:t>
      </w:r>
      <w:r>
        <w:rPr>
          <w:color w:val="000000"/>
          <w:sz w:val="24"/>
          <w:szCs w:val="24"/>
        </w:rPr>
        <w:t xml:space="preserve">.  This is so common in </w:t>
      </w:r>
      <w:r>
        <w:rPr>
          <w:i/>
          <w:color w:val="000000"/>
          <w:sz w:val="24"/>
          <w:szCs w:val="24"/>
        </w:rPr>
        <w:t xml:space="preserve">Milton</w:t>
      </w:r>
      <w:r>
        <w:rPr>
          <w:color w:val="000000"/>
          <w:sz w:val="24"/>
          <w:szCs w:val="24"/>
        </w:rPr>
        <w:t xml:space="preserve">, that you need but begin the Poem, or open any Page of it, and you will meet with it.</w:t>
      </w:r>
    </w:p>
    <w:p>
      <w:pPr>
        <w:widowControl w:val="on"/>
        <w:pBdr/>
        <w:spacing w:before="240" w:after="240" w:line="240" w:lineRule="auto"/>
        <w:ind w:left="0" w:right="0"/>
        <w:jc w:val="left"/>
      </w:pPr>
      <w:r>
        <w:rPr>
          <w:color w:val="000000"/>
          <w:sz w:val="24"/>
          <w:szCs w:val="24"/>
        </w:rPr>
        <w:t xml:space="preserve">  “Of Man’s </w:t>
      </w:r>
      <w:r>
        <w:rPr>
          <w:i/>
          <w:color w:val="000000"/>
          <w:sz w:val="24"/>
          <w:szCs w:val="24"/>
        </w:rPr>
        <w:t xml:space="preserve">first</w:t>
      </w:r>
      <w:r>
        <w:rPr>
          <w:color w:val="000000"/>
          <w:sz w:val="24"/>
          <w:szCs w:val="24"/>
        </w:rPr>
        <w:t xml:space="preserve"> Disobedience, and the </w:t>
      </w:r>
      <w:r>
        <w:rPr>
          <w:i/>
          <w:color w:val="000000"/>
          <w:sz w:val="24"/>
          <w:szCs w:val="24"/>
        </w:rPr>
        <w:t xml:space="preserve">Fruit</w:t>
      </w:r>
      <w:r>
        <w:rPr>
          <w:color w:val="000000"/>
          <w:sz w:val="24"/>
          <w:szCs w:val="24"/>
        </w:rPr>
        <w:br/>
        <w:t xml:space="preserve">  Of that forbidden </w:t>
      </w:r>
      <w:r>
        <w:rPr>
          <w:i/>
          <w:color w:val="000000"/>
          <w:sz w:val="24"/>
          <w:szCs w:val="24"/>
        </w:rPr>
        <w:t xml:space="preserve">Tree</w:t>
      </w:r>
      <w:r>
        <w:rPr>
          <w:color w:val="000000"/>
          <w:sz w:val="24"/>
          <w:szCs w:val="24"/>
        </w:rPr>
        <w:t xml:space="preserve">, whose mortal </w:t>
      </w:r>
      <w:r>
        <w:rPr>
          <w:i/>
          <w:color w:val="000000"/>
          <w:sz w:val="24"/>
          <w:szCs w:val="24"/>
        </w:rPr>
        <w:t xml:space="preserve">Taste</w:t>
      </w:r>
      <w:r>
        <w:rPr>
          <w:color w:val="000000"/>
          <w:sz w:val="24"/>
          <w:szCs w:val="24"/>
        </w:rPr>
        <w:br/>
        <w:t xml:space="preserve">  Brought Death into the </w:t>
      </w:r>
      <w:r>
        <w:rPr>
          <w:i/>
          <w:color w:val="000000"/>
          <w:sz w:val="24"/>
          <w:szCs w:val="24"/>
        </w:rPr>
        <w:t xml:space="preserve">World</w:t>
      </w:r>
      <w:r>
        <w:rPr>
          <w:color w:val="000000"/>
          <w:sz w:val="24"/>
          <w:szCs w:val="24"/>
        </w:rPr>
        <w:t xml:space="preserve">, and all our </w:t>
      </w:r>
      <w:r>
        <w:rPr>
          <w:i/>
          <w:color w:val="000000"/>
          <w:sz w:val="24"/>
          <w:szCs w:val="24"/>
        </w:rPr>
        <w:t xml:space="preserve">Woe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Restore</w:t>
      </w:r>
      <w:r>
        <w:rPr>
          <w:color w:val="000000"/>
          <w:sz w:val="24"/>
          <w:szCs w:val="24"/>
        </w:rPr>
        <w:t xml:space="preserve"> us, and </w:t>
      </w:r>
      <w:r>
        <w:rPr>
          <w:i/>
          <w:color w:val="000000"/>
          <w:sz w:val="24"/>
          <w:szCs w:val="24"/>
        </w:rPr>
        <w:t xml:space="preserve">Regain</w:t>
      </w:r>
      <w:r>
        <w:rPr>
          <w:color w:val="000000"/>
          <w:sz w:val="24"/>
          <w:szCs w:val="24"/>
        </w:rPr>
        <w:t xml:space="preserve"> the blissful Seat.</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Sing</w:t>
      </w:r>
      <w:r>
        <w:rPr>
          <w:color w:val="000000"/>
          <w:sz w:val="24"/>
          <w:szCs w:val="24"/>
        </w:rPr>
        <w:t xml:space="preserve"> Heav’nly Muse! that on the </w:t>
      </w:r>
      <w:r>
        <w:rPr>
          <w:i/>
          <w:color w:val="000000"/>
          <w:sz w:val="24"/>
          <w:szCs w:val="24"/>
        </w:rPr>
        <w:t xml:space="preserve">Secret</w:t>
      </w:r>
      <w:r>
        <w:rPr>
          <w:color w:val="000000"/>
          <w:sz w:val="24"/>
          <w:szCs w:val="24"/>
        </w:rPr>
        <w:t xml:space="preserve"> Top.</w:t>
      </w:r>
    </w:p>
    <w:p>
      <w:pPr>
        <w:widowControl w:val="on"/>
        <w:pBdr/>
        <w:spacing w:before="240" w:after="240" w:line="240" w:lineRule="auto"/>
        <w:ind w:left="0" w:right="0"/>
        <w:jc w:val="left"/>
      </w:pPr>
      <w:r>
        <w:rPr>
          <w:color w:val="000000"/>
          <w:sz w:val="24"/>
          <w:szCs w:val="24"/>
        </w:rPr>
        <w:t xml:space="preserve">And a little lower,</w:t>
      </w:r>
    </w:p>
    <w:p>
      <w:pPr>
        <w:widowControl w:val="on"/>
        <w:pBdr/>
        <w:spacing w:before="240" w:after="240" w:line="240" w:lineRule="auto"/>
        <w:ind w:left="0" w:right="0"/>
        <w:jc w:val="left"/>
      </w:pPr>
      <w:r>
        <w:rPr>
          <w:color w:val="000000"/>
          <w:sz w:val="24"/>
          <w:szCs w:val="24"/>
        </w:rPr>
        <w:t xml:space="preserve">  “That </w:t>
      </w:r>
      <w:r>
        <w:rPr>
          <w:i/>
          <w:color w:val="000000"/>
          <w:sz w:val="24"/>
          <w:szCs w:val="24"/>
        </w:rPr>
        <w:t xml:space="preserve">Shepherd</w:t>
      </w:r>
      <w:r>
        <w:rPr>
          <w:color w:val="000000"/>
          <w:sz w:val="24"/>
          <w:szCs w:val="24"/>
        </w:rPr>
        <w:t xml:space="preserve"> who first taught the chosen </w:t>
      </w:r>
      <w:r>
        <w:rPr>
          <w:i/>
          <w:color w:val="000000"/>
          <w:sz w:val="24"/>
          <w:szCs w:val="24"/>
        </w:rPr>
        <w:t xml:space="preserve">Seed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will produce an Example or two of this kind out of our Author’s juvenile Poems.  His Verses upon the Circumcision are addressed to the Angels that appear’d to the Shepherds, and begin thus,</w:t>
      </w:r>
    </w:p>
    <w:p>
      <w:pPr>
        <w:widowControl w:val="on"/>
        <w:pBdr/>
        <w:spacing w:before="240" w:after="240" w:line="240" w:lineRule="auto"/>
        <w:ind w:left="0" w:right="0"/>
        <w:jc w:val="left"/>
      </w:pPr>
      <w:r>
        <w:rPr>
          <w:color w:val="000000"/>
          <w:sz w:val="24"/>
          <w:szCs w:val="24"/>
        </w:rPr>
        <w:t xml:space="preserve">  “Ye flaming Pow’rs, and </w:t>
      </w:r>
      <w:r>
        <w:rPr>
          <w:i/>
          <w:color w:val="000000"/>
          <w:sz w:val="24"/>
          <w:szCs w:val="24"/>
        </w:rPr>
        <w:t xml:space="preserve">winged Warriors</w:t>
      </w:r>
      <w:r>
        <w:rPr>
          <w:color w:val="000000"/>
          <w:sz w:val="24"/>
          <w:szCs w:val="24"/>
        </w:rPr>
        <w:t xml:space="preserve"> bright,</w:t>
      </w:r>
      <w:r>
        <w:rPr>
          <w:color w:val="000000"/>
          <w:sz w:val="24"/>
          <w:szCs w:val="24"/>
        </w:rPr>
        <w:br/>
        <w:t xml:space="preserve">    That erst with Musick and triumphant Song</w:t>
      </w:r>
      <w:r>
        <w:rPr>
          <w:color w:val="000000"/>
          <w:sz w:val="24"/>
          <w:szCs w:val="24"/>
        </w:rPr>
        <w:br/>
        <w:t xml:space="preserve">  Through the </w:t>
      </w:r>
      <w:r>
        <w:rPr>
          <w:i/>
          <w:color w:val="000000"/>
          <w:sz w:val="24"/>
          <w:szCs w:val="24"/>
        </w:rPr>
        <w:t xml:space="preserve">soft Silence</w:t>
      </w:r>
      <w:r>
        <w:rPr>
          <w:color w:val="000000"/>
          <w:sz w:val="24"/>
          <w:szCs w:val="24"/>
        </w:rPr>
        <w:t xml:space="preserve"> of the listning Night</w:t>
      </w:r>
      <w:r>
        <w:rPr>
          <w:color w:val="000000"/>
          <w:sz w:val="24"/>
          <w:szCs w:val="24"/>
        </w:rPr>
        <w:br/>
        <w:t xml:space="preserve">    </w:t>
      </w:r>
      <w:r>
        <w:rPr>
          <w:i/>
          <w:color w:val="000000"/>
          <w:sz w:val="24"/>
          <w:szCs w:val="24"/>
        </w:rPr>
        <w:t xml:space="preserve">So sweetly sung</w:t>
      </w:r>
      <w:r>
        <w:rPr>
          <w:color w:val="000000"/>
          <w:sz w:val="24"/>
          <w:szCs w:val="24"/>
        </w:rPr>
        <w:t xml:space="preserve"> your Joy the Clouds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All the Masters of Verse from </w:t>
      </w:r>
      <w:r>
        <w:rPr>
          <w:i/>
          <w:color w:val="000000"/>
          <w:sz w:val="24"/>
          <w:szCs w:val="24"/>
        </w:rPr>
        <w:t xml:space="preserve">Chaucer</w:t>
      </w:r>
      <w:r>
        <w:rPr>
          <w:color w:val="000000"/>
          <w:sz w:val="24"/>
          <w:szCs w:val="24"/>
        </w:rPr>
        <w:t xml:space="preserve"> to </w:t>
      </w:r>
      <w:r>
        <w:rPr>
          <w:i/>
          <w:color w:val="000000"/>
          <w:sz w:val="24"/>
          <w:szCs w:val="24"/>
        </w:rPr>
        <w:t xml:space="preserve">Milton</w:t>
      </w:r>
      <w:r>
        <w:rPr>
          <w:color w:val="000000"/>
          <w:sz w:val="24"/>
          <w:szCs w:val="24"/>
        </w:rPr>
        <w:t xml:space="preserve">, and from </w:t>
      </w:r>
      <w:r>
        <w:rPr>
          <w:i/>
          <w:color w:val="000000"/>
          <w:sz w:val="24"/>
          <w:szCs w:val="24"/>
        </w:rPr>
        <w:t xml:space="preserve">Milton</w:t>
      </w:r>
      <w:r>
        <w:rPr>
          <w:color w:val="000000"/>
          <w:sz w:val="24"/>
          <w:szCs w:val="24"/>
        </w:rPr>
        <w:t xml:space="preserve"> to this time, were sensible of this Art. </w:t>
      </w:r>
      <w:r>
        <w:rPr>
          <w:i/>
          <w:color w:val="000000"/>
          <w:sz w:val="24"/>
          <w:szCs w:val="24"/>
        </w:rPr>
        <w:t xml:space="preserve">Dryden</w:t>
      </w:r>
      <w:r>
        <w:rPr>
          <w:color w:val="000000"/>
          <w:sz w:val="24"/>
          <w:szCs w:val="24"/>
        </w:rPr>
        <w:t xml:space="preserve"> attends to it more than any thing else.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Beneath</w:t>
      </w:r>
      <w:r>
        <w:rPr>
          <w:color w:val="000000"/>
          <w:sz w:val="24"/>
          <w:szCs w:val="24"/>
        </w:rPr>
        <w:t xml:space="preserve"> the Shade which </w:t>
      </w:r>
      <w:r>
        <w:rPr>
          <w:i/>
          <w:color w:val="000000"/>
          <w:sz w:val="24"/>
          <w:szCs w:val="24"/>
        </w:rPr>
        <w:t xml:space="preserve">Beechen Boughs</w:t>
      </w:r>
      <w:r>
        <w:rPr>
          <w:color w:val="000000"/>
          <w:sz w:val="24"/>
          <w:szCs w:val="24"/>
        </w:rPr>
        <w:t xml:space="preserve"> diffuse, </w:t>
      </w:r>
      <w:r>
        <w:rPr>
          <w:i/>
          <w:color w:val="000000"/>
          <w:sz w:val="24"/>
          <w:szCs w:val="24"/>
        </w:rPr>
        <w:t xml:space="preserve">You Tityrus</w:t>
      </w:r>
      <w:r>
        <w:rPr>
          <w:color w:val="000000"/>
          <w:sz w:val="24"/>
          <w:szCs w:val="24"/>
        </w:rPr>
        <w:t xml:space="preserve"> entertain </w:t>
      </w:r>
      <w:r>
        <w:rPr>
          <w:i/>
          <w:color w:val="000000"/>
          <w:sz w:val="24"/>
          <w:szCs w:val="24"/>
        </w:rPr>
        <w:t xml:space="preserve">your</w:t>
      </w:r>
      <w:r>
        <w:rPr>
          <w:color w:val="000000"/>
          <w:sz w:val="24"/>
          <w:szCs w:val="24"/>
        </w:rPr>
        <w:t xml:space="preserve"> Sylvan Muse:  </w:t>
      </w:r>
      <w:r>
        <w:rPr>
          <w:i/>
          <w:color w:val="000000"/>
          <w:sz w:val="24"/>
          <w:szCs w:val="24"/>
        </w:rPr>
        <w:t xml:space="preserve">Round</w:t>
      </w:r>
      <w:r>
        <w:rPr>
          <w:color w:val="000000"/>
          <w:sz w:val="24"/>
          <w:szCs w:val="24"/>
        </w:rPr>
        <w:t xml:space="preserve"> the </w:t>
      </w:r>
      <w:r>
        <w:rPr>
          <w:i/>
          <w:color w:val="000000"/>
          <w:sz w:val="24"/>
          <w:szCs w:val="24"/>
        </w:rPr>
        <w:t xml:space="preserve">wide World</w:t>
      </w:r>
      <w:r>
        <w:rPr>
          <w:color w:val="000000"/>
          <w:sz w:val="24"/>
          <w:szCs w:val="24"/>
        </w:rPr>
        <w:t xml:space="preserve"> in Banishment </w:t>
      </w:r>
      <w:r>
        <w:rPr>
          <w:i/>
          <w:color w:val="000000"/>
          <w:sz w:val="24"/>
          <w:szCs w:val="24"/>
        </w:rPr>
        <w:t xml:space="preserve">we roam</w:t>
      </w:r>
      <w:r>
        <w:rPr>
          <w:color w:val="000000"/>
          <w:sz w:val="24"/>
          <w:szCs w:val="24"/>
        </w:rPr>
        <w:t xml:space="preserve">, </w:t>
      </w:r>
      <w:r>
        <w:rPr>
          <w:i/>
          <w:color w:val="000000"/>
          <w:sz w:val="24"/>
          <w:szCs w:val="24"/>
        </w:rPr>
        <w:t xml:space="preserve">Forc’d from</w:t>
      </w:r>
      <w:r>
        <w:rPr>
          <w:color w:val="000000"/>
          <w:sz w:val="24"/>
          <w:szCs w:val="24"/>
        </w:rPr>
        <w:t xml:space="preserve"> our pleasing </w:t>
      </w:r>
      <w:r>
        <w:rPr>
          <w:i/>
          <w:color w:val="000000"/>
          <w:sz w:val="24"/>
          <w:szCs w:val="24"/>
        </w:rPr>
        <w:t xml:space="preserve">Fields</w:t>
      </w:r>
      <w:r>
        <w:rPr>
          <w:color w:val="000000"/>
          <w:sz w:val="24"/>
          <w:szCs w:val="24"/>
        </w:rPr>
        <w:t xml:space="preserve"> and native Home.</w:t>
      </w:r>
    </w:p>
    <w:p>
      <w:pPr>
        <w:widowControl w:val="on"/>
        <w:pBdr/>
        <w:spacing w:before="240" w:after="240" w:line="240" w:lineRule="auto"/>
        <w:ind w:left="0" w:right="0"/>
        <w:jc w:val="left"/>
      </w:pPr>
      <w:r>
        <w:rPr>
          <w:color w:val="000000"/>
          <w:sz w:val="24"/>
          <w:szCs w:val="24"/>
        </w:rPr>
        <w:t xml:space="preserve">Again,</w:t>
      </w:r>
    </w:p>
    <w:p>
      <w:pPr>
        <w:widowControl w:val="on"/>
        <w:pBdr/>
        <w:spacing w:before="0" w:after="0" w:line="240" w:lineRule="auto"/>
        <w:ind w:left="0" w:right="0"/>
        <w:jc w:val="left"/>
      </w:pPr>
      <w:r>
        <w:rPr>
          <w:i/>
          <w:color w:val="000000"/>
          <w:sz w:val="24"/>
          <w:szCs w:val="24"/>
        </w:rPr>
        <w:t xml:space="preserve">Arms and</w:t>
      </w:r>
      <w:r>
        <w:rPr>
          <w:color w:val="000000"/>
          <w:sz w:val="24"/>
          <w:szCs w:val="24"/>
        </w:rPr>
        <w:t xml:space="preserve"> the Man I sing, who </w:t>
      </w:r>
      <w:r>
        <w:rPr>
          <w:i/>
          <w:color w:val="000000"/>
          <w:sz w:val="24"/>
          <w:szCs w:val="24"/>
        </w:rPr>
        <w:t xml:space="preserve">forc’d</w:t>
      </w:r>
      <w:r>
        <w:rPr>
          <w:color w:val="000000"/>
          <w:sz w:val="24"/>
          <w:szCs w:val="24"/>
        </w:rPr>
        <w:t xml:space="preserve"> by </w:t>
      </w:r>
      <w:r>
        <w:rPr>
          <w:i/>
          <w:color w:val="000000"/>
          <w:sz w:val="24"/>
          <w:szCs w:val="24"/>
        </w:rPr>
        <w:t xml:space="preserve">Fate</w:t>
      </w:r>
      <w:r>
        <w:rPr>
          <w:color w:val="000000"/>
          <w:sz w:val="24"/>
          <w:szCs w:val="24"/>
        </w:rPr>
        <w:t xml:space="preserve"> And </w:t>
      </w:r>
      <w:r>
        <w:rPr>
          <w:i/>
          <w:color w:val="000000"/>
          <w:sz w:val="24"/>
          <w:szCs w:val="24"/>
        </w:rPr>
        <w:t xml:space="preserve">haughty</w:t>
      </w:r>
      <w:r>
        <w:rPr>
          <w:color w:val="000000"/>
          <w:sz w:val="24"/>
          <w:szCs w:val="24"/>
        </w:rPr>
        <w:t xml:space="preserve"> Juno’s unrelenting </w:t>
      </w:r>
      <w:r>
        <w:rPr>
          <w:i/>
          <w:color w:val="000000"/>
          <w:sz w:val="24"/>
          <w:szCs w:val="24"/>
        </w:rPr>
        <w:t xml:space="preserve">Hate</w:t>
      </w:r>
      <w:r>
        <w:rPr>
          <w:color w:val="000000"/>
          <w:sz w:val="24"/>
          <w:szCs w:val="24"/>
        </w:rPr>
        <w:t xml:space="preserve">, </w:t>
      </w:r>
      <w:r>
        <w:rPr>
          <w:i/>
          <w:color w:val="000000"/>
          <w:sz w:val="24"/>
          <w:szCs w:val="24"/>
        </w:rPr>
        <w:t xml:space="preserve">Expell’d</w:t>
      </w:r>
      <w:r>
        <w:rPr>
          <w:color w:val="000000"/>
          <w:sz w:val="24"/>
          <w:szCs w:val="24"/>
        </w:rPr>
        <w:t xml:space="preserve"> and </w:t>
      </w:r>
      <w:r>
        <w:rPr>
          <w:i/>
          <w:color w:val="000000"/>
          <w:sz w:val="24"/>
          <w:szCs w:val="24"/>
        </w:rPr>
        <w:t xml:space="preserve">Exil’d</w:t>
      </w:r>
      <w:r>
        <w:rPr>
          <w:color w:val="000000"/>
          <w:sz w:val="24"/>
          <w:szCs w:val="24"/>
        </w:rPr>
        <w:t xml:space="preserve">, left the </w:t>
      </w:r>
      <w:r>
        <w:rPr>
          <w:i/>
          <w:color w:val="000000"/>
          <w:sz w:val="24"/>
          <w:szCs w:val="24"/>
        </w:rPr>
        <w:t xml:space="preserve">Trojan</w:t>
      </w:r>
      <w:r>
        <w:rPr>
          <w:color w:val="000000"/>
          <w:sz w:val="24"/>
          <w:szCs w:val="24"/>
        </w:rPr>
        <w:t xml:space="preserve"> Shore:  </w:t>
      </w:r>
      <w:r>
        <w:rPr>
          <w:i/>
          <w:color w:val="000000"/>
          <w:sz w:val="24"/>
          <w:szCs w:val="24"/>
        </w:rPr>
        <w:t xml:space="preserve">Long Labours</w:t>
      </w:r>
      <w:r>
        <w:rPr>
          <w:color w:val="000000"/>
          <w:sz w:val="24"/>
          <w:szCs w:val="24"/>
        </w:rPr>
        <w:t xml:space="preserve">, both by Sea and </w:t>
      </w:r>
      <w:r>
        <w:rPr>
          <w:i/>
          <w:color w:val="000000"/>
          <w:sz w:val="24"/>
          <w:szCs w:val="24"/>
        </w:rPr>
        <w:t xml:space="preserve">Land</w:t>
      </w:r>
      <w:r>
        <w:rPr>
          <w:color w:val="000000"/>
          <w:sz w:val="24"/>
          <w:szCs w:val="24"/>
        </w:rPr>
        <w:t xml:space="preserve"> he bore.</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Pope</w:t>
      </w:r>
      <w:r>
        <w:rPr>
          <w:color w:val="000000"/>
          <w:sz w:val="24"/>
          <w:szCs w:val="24"/>
        </w:rPr>
        <w:t xml:space="preserve"> begins his Poems with this Delicacy.</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First</w:t>
      </w:r>
      <w:r>
        <w:rPr>
          <w:color w:val="000000"/>
          <w:sz w:val="24"/>
          <w:szCs w:val="24"/>
        </w:rPr>
        <w:t xml:space="preserve"> in these </w:t>
      </w:r>
      <w:r>
        <w:rPr>
          <w:i/>
          <w:color w:val="000000"/>
          <w:sz w:val="24"/>
          <w:szCs w:val="24"/>
        </w:rPr>
        <w:t xml:space="preserve">Fields</w:t>
      </w:r>
      <w:r>
        <w:rPr>
          <w:color w:val="000000"/>
          <w:sz w:val="24"/>
          <w:szCs w:val="24"/>
        </w:rPr>
        <w:t xml:space="preserve"> I try the </w:t>
      </w:r>
      <w:r>
        <w:rPr>
          <w:i/>
          <w:color w:val="000000"/>
          <w:sz w:val="24"/>
          <w:szCs w:val="24"/>
        </w:rPr>
        <w:t xml:space="preserve">Sylvan Strains</w:t>
      </w:r>
      <w:r>
        <w:rPr>
          <w:color w:val="000000"/>
          <w:sz w:val="24"/>
          <w:szCs w:val="24"/>
        </w:rPr>
        <w:t xml:space="preserve">, Nor </w:t>
      </w:r>
      <w:r>
        <w:rPr>
          <w:i/>
          <w:color w:val="000000"/>
          <w:sz w:val="24"/>
          <w:szCs w:val="24"/>
        </w:rPr>
        <w:t xml:space="preserve">blush</w:t>
      </w:r>
      <w:r>
        <w:rPr>
          <w:color w:val="000000"/>
          <w:sz w:val="24"/>
          <w:szCs w:val="24"/>
        </w:rPr>
        <w:t xml:space="preserve"> to sport on </w:t>
      </w:r>
      <w:r>
        <w:rPr>
          <w:i/>
          <w:color w:val="000000"/>
          <w:sz w:val="24"/>
          <w:szCs w:val="24"/>
        </w:rPr>
        <w:t xml:space="preserve">Windsor’s blissful</w:t>
      </w:r>
      <w:r>
        <w:rPr>
          <w:color w:val="000000"/>
          <w:sz w:val="24"/>
          <w:szCs w:val="24"/>
        </w:rPr>
        <w:t xml:space="preserve"> Plains. </w:t>
      </w:r>
      <w:r>
        <w:rPr>
          <w:i/>
          <w:color w:val="000000"/>
          <w:sz w:val="24"/>
          <w:szCs w:val="24"/>
        </w:rPr>
        <w:t xml:space="preserve">Fair</w:t>
      </w:r>
      <w:r>
        <w:rPr>
          <w:color w:val="000000"/>
          <w:sz w:val="24"/>
          <w:szCs w:val="24"/>
        </w:rPr>
        <w:t xml:space="preserve"> Thames </w:t>
      </w:r>
      <w:r>
        <w:rPr>
          <w:i/>
          <w:color w:val="000000"/>
          <w:sz w:val="24"/>
          <w:szCs w:val="24"/>
        </w:rPr>
        <w:t xml:space="preserve">flow</w:t>
      </w:r>
      <w:r>
        <w:rPr>
          <w:color w:val="000000"/>
          <w:sz w:val="24"/>
          <w:szCs w:val="24"/>
        </w:rPr>
        <w:t xml:space="preserve"> gently </w:t>
      </w:r>
      <w:r>
        <w:rPr>
          <w:i/>
          <w:color w:val="000000"/>
          <w:sz w:val="24"/>
          <w:szCs w:val="24"/>
        </w:rPr>
        <w:t xml:space="preserve">from</w:t>
      </w:r>
      <w:r>
        <w:rPr>
          <w:color w:val="000000"/>
          <w:sz w:val="24"/>
          <w:szCs w:val="24"/>
        </w:rPr>
        <w:t xml:space="preserve"> thy </w:t>
      </w:r>
      <w:r>
        <w:rPr>
          <w:i/>
          <w:color w:val="000000"/>
          <w:sz w:val="24"/>
          <w:szCs w:val="24"/>
        </w:rPr>
        <w:t xml:space="preserve">Sacred Spring</w:t>
      </w:r>
      <w:r>
        <w:rPr>
          <w:color w:val="000000"/>
          <w:sz w:val="24"/>
          <w:szCs w:val="24"/>
        </w:rPr>
        <w:t xml:space="preserve">, While on thy Banks </w:t>
      </w:r>
      <w:r>
        <w:rPr>
          <w:i/>
          <w:color w:val="000000"/>
          <w:sz w:val="24"/>
          <w:szCs w:val="24"/>
        </w:rPr>
        <w:t xml:space="preserve">Sicilian</w:t>
      </w:r>
      <w:r>
        <w:rPr>
          <w:color w:val="000000"/>
          <w:sz w:val="24"/>
          <w:szCs w:val="24"/>
        </w:rPr>
        <w:t xml:space="preserve"> Muses </w:t>
      </w:r>
      <w:r>
        <w:rPr>
          <w:i/>
          <w:color w:val="000000"/>
          <w:sz w:val="24"/>
          <w:szCs w:val="24"/>
        </w:rPr>
        <w:t xml:space="preserve">Sing</w:t>
      </w:r>
      <w:r>
        <w:rPr>
          <w:color w:val="000000"/>
          <w:sz w:val="24"/>
          <w:szCs w:val="24"/>
        </w:rPr>
        <w:t xml:space="preserve">; Let Vernal Airs </w:t>
      </w:r>
      <w:r>
        <w:rPr>
          <w:i/>
          <w:color w:val="000000"/>
          <w:sz w:val="24"/>
          <w:szCs w:val="24"/>
        </w:rPr>
        <w:t xml:space="preserve">thro’ tre</w:t>
      </w:r>
      <w:r>
        <w:rPr>
          <w:color w:val="000000"/>
          <w:sz w:val="24"/>
          <w:szCs w:val="24"/>
        </w:rPr>
        <w:t xml:space="preserve">mbling Osiers play, And </w:t>
      </w:r>
      <w:r>
        <w:rPr>
          <w:i/>
          <w:color w:val="000000"/>
          <w:sz w:val="24"/>
          <w:szCs w:val="24"/>
        </w:rPr>
        <w:t xml:space="preserve">Albion</w:t>
      </w:r>
      <w:r>
        <w:rPr>
          <w:color w:val="000000"/>
          <w:sz w:val="24"/>
          <w:szCs w:val="24"/>
        </w:rPr>
        <w:t xml:space="preserve">’s Cliffs </w:t>
      </w:r>
      <w:r>
        <w:rPr>
          <w:i/>
          <w:color w:val="000000"/>
          <w:sz w:val="24"/>
          <w:szCs w:val="24"/>
        </w:rPr>
        <w:t xml:space="preserve">resound</w:t>
      </w:r>
      <w:r>
        <w:rPr>
          <w:color w:val="000000"/>
          <w:sz w:val="24"/>
          <w:szCs w:val="24"/>
        </w:rPr>
        <w:t xml:space="preserve"> the </w:t>
      </w:r>
      <w:r>
        <w:rPr>
          <w:i/>
          <w:color w:val="000000"/>
          <w:sz w:val="24"/>
          <w:szCs w:val="24"/>
        </w:rPr>
        <w:t xml:space="preserve">rural</w:t>
      </w:r>
      <w:r>
        <w:rPr>
          <w:color w:val="000000"/>
          <w:sz w:val="24"/>
          <w:szCs w:val="24"/>
        </w:rPr>
        <w:t xml:space="preserve"> Lay.  You, that too wise for </w:t>
      </w:r>
      <w:r>
        <w:rPr>
          <w:i/>
          <w:color w:val="000000"/>
          <w:sz w:val="24"/>
          <w:szCs w:val="24"/>
        </w:rPr>
        <w:t xml:space="preserve">Pride</w:t>
      </w:r>
      <w:r>
        <w:rPr>
          <w:color w:val="000000"/>
          <w:sz w:val="24"/>
          <w:szCs w:val="24"/>
        </w:rPr>
        <w:t xml:space="preserve">, too good for </w:t>
      </w:r>
      <w:r>
        <w:rPr>
          <w:i/>
          <w:color w:val="000000"/>
          <w:sz w:val="24"/>
          <w:szCs w:val="24"/>
        </w:rPr>
        <w:t xml:space="preserve">Pow’r</w:t>
      </w:r>
      <w:r>
        <w:rPr>
          <w:color w:val="000000"/>
          <w:sz w:val="24"/>
          <w:szCs w:val="24"/>
        </w:rPr>
        <w:t xml:space="preserve"> Enjoy the </w:t>
      </w:r>
      <w:r>
        <w:rPr>
          <w:i/>
          <w:color w:val="000000"/>
          <w:sz w:val="24"/>
          <w:szCs w:val="24"/>
        </w:rPr>
        <w:t xml:space="preserve">Glory</w:t>
      </w:r>
      <w:r>
        <w:rPr>
          <w:color w:val="000000"/>
          <w:sz w:val="24"/>
          <w:szCs w:val="24"/>
        </w:rPr>
        <w:t xml:space="preserve"> to be </w:t>
      </w:r>
      <w:r>
        <w:rPr>
          <w:i/>
          <w:color w:val="000000"/>
          <w:sz w:val="24"/>
          <w:szCs w:val="24"/>
        </w:rPr>
        <w:t xml:space="preserve">great</w:t>
      </w:r>
      <w:r>
        <w:rPr>
          <w:color w:val="000000"/>
          <w:sz w:val="24"/>
          <w:szCs w:val="24"/>
        </w:rPr>
        <w:t xml:space="preserve"> no more.</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Pitt</w:t>
      </w:r>
      <w:r>
        <w:rPr>
          <w:color w:val="000000"/>
          <w:sz w:val="24"/>
          <w:szCs w:val="24"/>
        </w:rPr>
        <w:t xml:space="preserve"> has the following Lines in his 2d </w:t>
      </w:r>
      <w:r>
        <w:rPr>
          <w:i/>
          <w:color w:val="000000"/>
          <w:sz w:val="24"/>
          <w:szCs w:val="24"/>
        </w:rPr>
        <w:t xml:space="preserve">AEneid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“So when an </w:t>
      </w:r>
      <w:r>
        <w:rPr>
          <w:i/>
          <w:color w:val="000000"/>
          <w:sz w:val="24"/>
          <w:szCs w:val="24"/>
        </w:rPr>
        <w:t xml:space="preserve">aged Ash</w:t>
      </w:r>
      <w:r>
        <w:rPr>
          <w:color w:val="000000"/>
          <w:sz w:val="24"/>
          <w:szCs w:val="24"/>
        </w:rPr>
        <w:t xml:space="preserve">, whose Honours rise From some </w:t>
      </w:r>
      <w:r>
        <w:rPr>
          <w:i/>
          <w:color w:val="000000"/>
          <w:sz w:val="24"/>
          <w:szCs w:val="24"/>
        </w:rPr>
        <w:t xml:space="preserve">steep</w:t>
      </w:r>
      <w:r>
        <w:rPr>
          <w:color w:val="000000"/>
          <w:sz w:val="24"/>
          <w:szCs w:val="24"/>
        </w:rPr>
        <w:t xml:space="preserve"> Mountain tow’ring to the </w:t>
      </w:r>
      <w:r>
        <w:rPr>
          <w:i/>
          <w:color w:val="000000"/>
          <w:sz w:val="24"/>
          <w:szCs w:val="24"/>
        </w:rPr>
        <w:t xml:space="preserve">Skies</w:t>
      </w:r>
      <w:r>
        <w:rPr>
          <w:color w:val="000000"/>
          <w:sz w:val="24"/>
          <w:szCs w:val="24"/>
        </w:rPr>
        <w:t xml:space="preserve">, With many </w:t>
      </w:r>
      <w:r>
        <w:rPr>
          <w:i/>
          <w:color w:val="000000"/>
          <w:sz w:val="24"/>
          <w:szCs w:val="24"/>
        </w:rPr>
        <w:t xml:space="preserve">an Axe</w:t>
      </w:r>
      <w:r>
        <w:rPr>
          <w:color w:val="000000"/>
          <w:sz w:val="24"/>
          <w:szCs w:val="24"/>
        </w:rPr>
        <w:t xml:space="preserve"> by </w:t>
      </w:r>
      <w:r>
        <w:rPr>
          <w:i/>
          <w:color w:val="000000"/>
          <w:sz w:val="24"/>
          <w:szCs w:val="24"/>
        </w:rPr>
        <w:t xml:space="preserve">shouting Swains</w:t>
      </w:r>
      <w:r>
        <w:rPr>
          <w:color w:val="000000"/>
          <w:sz w:val="24"/>
          <w:szCs w:val="24"/>
        </w:rPr>
        <w:t xml:space="preserve"> is ply’d, </w:t>
      </w:r>
      <w:r>
        <w:rPr>
          <w:i/>
          <w:color w:val="000000"/>
          <w:sz w:val="24"/>
          <w:szCs w:val="24"/>
        </w:rPr>
        <w:t xml:space="preserve">Fierce</w:t>
      </w:r>
      <w:r>
        <w:rPr>
          <w:color w:val="000000"/>
          <w:sz w:val="24"/>
          <w:szCs w:val="24"/>
        </w:rPr>
        <w:t xml:space="preserve"> they repeat the </w:t>
      </w:r>
      <w:r>
        <w:rPr>
          <w:i/>
          <w:color w:val="000000"/>
          <w:sz w:val="24"/>
          <w:szCs w:val="24"/>
        </w:rPr>
        <w:t xml:space="preserve">Strokes from</w:t>
      </w:r>
      <w:r>
        <w:rPr>
          <w:color w:val="000000"/>
          <w:sz w:val="24"/>
          <w:szCs w:val="24"/>
        </w:rPr>
        <w:t xml:space="preserve"> every </w:t>
      </w:r>
      <w:r>
        <w:rPr>
          <w:i/>
          <w:color w:val="000000"/>
          <w:sz w:val="24"/>
          <w:szCs w:val="24"/>
        </w:rPr>
        <w:t xml:space="preserve">Side</w:t>
      </w:r>
      <w:r>
        <w:rPr>
          <w:color w:val="000000"/>
          <w:sz w:val="24"/>
          <w:szCs w:val="24"/>
        </w:rPr>
        <w:t xml:space="preserve">; </w:t>
      </w:r>
      <w:r>
        <w:rPr>
          <w:i/>
          <w:color w:val="000000"/>
          <w:sz w:val="24"/>
          <w:szCs w:val="24"/>
        </w:rPr>
        <w:t xml:space="preserve">The tall Tree trembling</w:t>
      </w:r>
      <w:r>
        <w:rPr>
          <w:color w:val="000000"/>
          <w:sz w:val="24"/>
          <w:szCs w:val="24"/>
        </w:rPr>
        <w:t xml:space="preserve">, as the Blows go round, Bows the </w:t>
      </w:r>
      <w:r>
        <w:rPr>
          <w:i/>
          <w:color w:val="000000"/>
          <w:sz w:val="24"/>
          <w:szCs w:val="24"/>
        </w:rPr>
        <w:t xml:space="preserve">high Head</w:t>
      </w:r>
      <w:r>
        <w:rPr>
          <w:color w:val="000000"/>
          <w:sz w:val="24"/>
          <w:szCs w:val="24"/>
        </w:rPr>
        <w:t xml:space="preserve">, and nods to every Wound.</w:t>
      </w:r>
    </w:p>
    <w:p>
      <w:pPr>
        <w:widowControl w:val="on"/>
        <w:pBdr/>
        <w:spacing w:before="240" w:after="240" w:line="240" w:lineRule="auto"/>
        <w:ind w:left="0" w:right="0"/>
        <w:jc w:val="left"/>
      </w:pPr>
      <w:r>
        <w:rPr>
          <w:color w:val="000000"/>
          <w:sz w:val="24"/>
          <w:szCs w:val="24"/>
        </w:rPr>
        <w:t xml:space="preserve">Sir </w:t>
      </w:r>
      <w:r>
        <w:rPr>
          <w:i/>
          <w:color w:val="000000"/>
          <w:sz w:val="24"/>
          <w:szCs w:val="24"/>
        </w:rPr>
        <w:t xml:space="preserve">Philip Sidney</w:t>
      </w:r>
      <w:r>
        <w:rPr>
          <w:color w:val="000000"/>
          <w:sz w:val="24"/>
          <w:szCs w:val="24"/>
        </w:rPr>
        <w:t xml:space="preserve">, who was very unhappy in Versification, seems to have despised this Beauty in Verse, and even to have thought it an Excellence to fix the Pause always in one Place, namely at the End of the second Foot:  So that he must have had no more Ear for Poetry than Mr. </w:t>
      </w:r>
      <w:r>
        <w:rPr>
          <w:i/>
          <w:color w:val="000000"/>
          <w:sz w:val="24"/>
          <w:szCs w:val="24"/>
        </w:rPr>
        <w:t xml:space="preserve">Cowley</w:t>
      </w:r>
      <w:r>
        <w:rPr>
          <w:color w:val="000000"/>
          <w:sz w:val="24"/>
          <w:szCs w:val="24"/>
        </w:rPr>
        <w:t xml:space="preserve">.  Not but that I am apt to think some Writers in Sir </w:t>
      </w:r>
      <w:r>
        <w:rPr>
          <w:i/>
          <w:color w:val="000000"/>
          <w:sz w:val="24"/>
          <w:szCs w:val="24"/>
        </w:rPr>
        <w:t xml:space="preserve">Philip Sidney</w:t>
      </w:r>
      <w:r>
        <w:rPr>
          <w:color w:val="000000"/>
          <w:sz w:val="24"/>
          <w:szCs w:val="24"/>
        </w:rPr>
        <w:t xml:space="preserve">’s time carried this matter to a ridiculous Extreme.  Others thought this Beauty a Deformity, and concluded it so from two or three silly </w:t>
      </w:r>
      <w:r>
        <w:rPr>
          <w:i/>
          <w:color w:val="000000"/>
          <w:sz w:val="24"/>
          <w:szCs w:val="24"/>
        </w:rPr>
        <w:t xml:space="preserve">Latin</w:t>
      </w:r>
      <w:r>
        <w:rPr>
          <w:color w:val="000000"/>
          <w:sz w:val="24"/>
          <w:szCs w:val="24"/>
        </w:rPr>
        <w:t xml:space="preserve"> Lines of </w:t>
      </w:r>
      <w:r>
        <w:rPr>
          <w:i/>
          <w:color w:val="000000"/>
          <w:sz w:val="24"/>
          <w:szCs w:val="24"/>
        </w:rPr>
        <w:t xml:space="preserve">Ennius</w:t>
      </w:r>
      <w:r>
        <w:rPr>
          <w:color w:val="000000"/>
          <w:sz w:val="24"/>
          <w:szCs w:val="24"/>
        </w:rPr>
        <w:t xml:space="preserve"> and </w:t>
      </w:r>
      <w:r>
        <w:rPr>
          <w:i/>
          <w:color w:val="000000"/>
          <w:sz w:val="24"/>
          <w:szCs w:val="24"/>
        </w:rPr>
        <w:t xml:space="preserve">Tully,</w:t>
      </w:r>
      <w:r>
        <w:rPr>
          <w:color w:val="000000"/>
          <w:sz w:val="24"/>
          <w:szCs w:val="24"/>
        </w:rPr>
        <w:t xml:space="preserve"> such 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 Tite, Tute, Tati</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 Fortunatam, natam</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without ever attending to </w:t>
      </w:r>
      <w:r>
        <w:rPr>
          <w:i/>
          <w:color w:val="000000"/>
          <w:sz w:val="24"/>
          <w:szCs w:val="24"/>
        </w:rPr>
        <w:t xml:space="preserve">Virgil</w:t>
      </w:r>
      <w:r>
        <w:rPr>
          <w:color w:val="000000"/>
          <w:sz w:val="24"/>
          <w:szCs w:val="24"/>
        </w:rPr>
        <w:t xml:space="preserve"> in the least.</w:t>
      </w:r>
    </w:p>
    <w:p>
      <w:pPr>
        <w:widowControl w:val="on"/>
        <w:pBdr/>
        <w:spacing w:before="240" w:after="240" w:line="240" w:lineRule="auto"/>
        <w:ind w:left="0" w:right="0"/>
        <w:jc w:val="left"/>
      </w:pPr>
      <w:r>
        <w:rPr>
          <w:i/>
          <w:color w:val="000000"/>
          <w:sz w:val="24"/>
          <w:szCs w:val="24"/>
        </w:rPr>
        <w:t xml:space="preserve">Spencer</w:t>
      </w:r>
      <w:r>
        <w:rPr>
          <w:color w:val="000000"/>
          <w:sz w:val="24"/>
          <w:szCs w:val="24"/>
        </w:rPr>
        <w:t xml:space="preserve"> every where abounds in all his Works with </w:t>
      </w:r>
      <w:r>
        <w:rPr>
          <w:i/>
          <w:color w:val="000000"/>
          <w:sz w:val="24"/>
          <w:szCs w:val="24"/>
        </w:rPr>
        <w:t xml:space="preserve">Alliterations</w:t>
      </w:r>
      <w:r>
        <w:rPr>
          <w:color w:val="000000"/>
          <w:sz w:val="24"/>
          <w:szCs w:val="24"/>
        </w:rPr>
        <w:t xml:space="preserve">; I will produce but one, which is exceeding beautiful.</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Lilly, Lady</w:t>
      </w:r>
      <w:r>
        <w:rPr>
          <w:color w:val="000000"/>
          <w:sz w:val="24"/>
          <w:szCs w:val="24"/>
        </w:rPr>
        <w:t xml:space="preserve"> of the </w:t>
      </w:r>
      <w:r>
        <w:rPr>
          <w:i/>
          <w:color w:val="000000"/>
          <w:sz w:val="24"/>
          <w:szCs w:val="24"/>
        </w:rPr>
        <w:t xml:space="preserve">Flow’ry 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is a double initial Alliteration, and a continual mix’d Alliteration of the liquid </w:t>
      </w:r>
      <w:r>
        <w:rPr>
          <w:i/>
          <w:color w:val="000000"/>
          <w:sz w:val="24"/>
          <w:szCs w:val="24"/>
        </w:rPr>
        <w:t xml:space="preserve">L</w:t>
      </w:r>
      <w:r>
        <w:rPr>
          <w:color w:val="000000"/>
          <w:sz w:val="24"/>
          <w:szCs w:val="24"/>
        </w:rPr>
        <w:t xml:space="preserve">, which makes the Verse so very musical that there are few such Lines in our, or any other Language.</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who was one of the first curious Versifyers amongst us, embellishes his Lines continually with this Ornament.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his Description of a Troop of fighting Monks, in his first Book of his Translation of </w:t>
      </w:r>
      <w:r>
        <w:rPr>
          <w:i/>
          <w:color w:val="000000"/>
          <w:sz w:val="24"/>
          <w:szCs w:val="24"/>
        </w:rPr>
        <w:t xml:space="preserve">Tasso</w:t>
      </w:r>
      <w:r>
        <w:rPr>
          <w:color w:val="000000"/>
          <w:sz w:val="24"/>
          <w:szCs w:val="24"/>
        </w:rPr>
        <w:t xml:space="preserve">, are these Lines.</w:t>
      </w:r>
    </w:p>
    <w:p>
      <w:pPr>
        <w:widowControl w:val="on"/>
        <w:pBdr/>
        <w:spacing w:before="240" w:after="240" w:line="240" w:lineRule="auto"/>
        <w:ind w:left="0" w:right="0"/>
        <w:jc w:val="left"/>
      </w:pPr>
      <w:r>
        <w:rPr>
          <w:color w:val="000000"/>
          <w:sz w:val="24"/>
          <w:szCs w:val="24"/>
        </w:rPr>
        <w:t xml:space="preserve">  “Their jolly Notes, they </w:t>
      </w:r>
      <w:r>
        <w:rPr>
          <w:i/>
          <w:color w:val="000000"/>
          <w:sz w:val="24"/>
          <w:szCs w:val="24"/>
        </w:rPr>
        <w:t xml:space="preserve">Chanted</w:t>
      </w:r>
      <w:r>
        <w:rPr>
          <w:color w:val="000000"/>
          <w:sz w:val="24"/>
          <w:szCs w:val="24"/>
        </w:rPr>
        <w:t xml:space="preserve"> loud and </w:t>
      </w:r>
      <w:r>
        <w:rPr>
          <w:i/>
          <w:color w:val="000000"/>
          <w:sz w:val="24"/>
          <w:szCs w:val="24"/>
        </w:rPr>
        <w:t xml:space="preserve">Clear</w:t>
      </w:r>
      <w:r>
        <w:rPr>
          <w:color w:val="000000"/>
          <w:sz w:val="24"/>
          <w:szCs w:val="24"/>
        </w:rPr>
        <w:t xml:space="preserve">: </w:t>
      </w:r>
      <w:r>
        <w:rPr>
          <w:color w:val="000000"/>
          <w:sz w:val="24"/>
          <w:szCs w:val="24"/>
        </w:rPr>
        <w:br/>
        <w:t xml:space="preserve">  And </w:t>
      </w:r>
      <w:r>
        <w:rPr>
          <w:i/>
          <w:color w:val="000000"/>
          <w:sz w:val="24"/>
          <w:szCs w:val="24"/>
        </w:rPr>
        <w:t xml:space="preserve">horrid Helms high</w:t>
      </w:r>
      <w:r>
        <w:rPr>
          <w:color w:val="000000"/>
          <w:sz w:val="24"/>
          <w:szCs w:val="24"/>
        </w:rPr>
        <w:t xml:space="preserve"> on their </w:t>
      </w:r>
      <w:r>
        <w:rPr>
          <w:i/>
          <w:color w:val="000000"/>
          <w:sz w:val="24"/>
          <w:szCs w:val="24"/>
        </w:rPr>
        <w:t xml:space="preserve">Heads</w:t>
      </w:r>
      <w:r>
        <w:rPr>
          <w:color w:val="000000"/>
          <w:sz w:val="24"/>
          <w:szCs w:val="24"/>
        </w:rPr>
        <w:t xml:space="preserve"> they bear.</w:t>
      </w:r>
    </w:p>
    <w:p>
      <w:pPr>
        <w:widowControl w:val="on"/>
        <w:pBdr/>
        <w:spacing w:before="240" w:after="240" w:line="240" w:lineRule="auto"/>
        <w:ind w:left="0" w:right="0"/>
        <w:jc w:val="left"/>
      </w:pPr>
      <w:r>
        <w:rPr>
          <w:color w:val="000000"/>
          <w:sz w:val="24"/>
          <w:szCs w:val="24"/>
        </w:rPr>
        <w:t xml:space="preserve">Than which Verses nothing can be more truly poetical.</w:t>
      </w:r>
    </w:p>
    <w:p>
      <w:pPr>
        <w:widowControl w:val="on"/>
        <w:pBdr/>
        <w:spacing w:before="240" w:after="240" w:line="240" w:lineRule="auto"/>
        <w:ind w:left="0" w:right="0"/>
        <w:jc w:val="left"/>
      </w:pPr>
      <w:r>
        <w:rPr>
          <w:color w:val="000000"/>
          <w:sz w:val="24"/>
          <w:szCs w:val="24"/>
        </w:rPr>
        <w:t xml:space="preserve">But to go farther back than either </w:t>
      </w:r>
      <w:r>
        <w:rPr>
          <w:i/>
          <w:color w:val="000000"/>
          <w:sz w:val="24"/>
          <w:szCs w:val="24"/>
        </w:rPr>
        <w:t xml:space="preserve">Fairfax</w:t>
      </w:r>
      <w:r>
        <w:rPr>
          <w:color w:val="000000"/>
          <w:sz w:val="24"/>
          <w:szCs w:val="24"/>
        </w:rPr>
        <w:t xml:space="preserve"> or </w:t>
      </w:r>
      <w:r>
        <w:rPr>
          <w:i/>
          <w:color w:val="000000"/>
          <w:sz w:val="24"/>
          <w:szCs w:val="24"/>
        </w:rPr>
        <w:t xml:space="preserve">Spencer</w:t>
      </w:r>
      <w:r>
        <w:rPr>
          <w:color w:val="000000"/>
          <w:sz w:val="24"/>
          <w:szCs w:val="24"/>
        </w:rPr>
        <w:t xml:space="preserve">, those celebrated Lines in our antient Translation of the </w:t>
      </w:r>
      <w:r>
        <w:rPr>
          <w:i/>
          <w:color w:val="000000"/>
          <w:sz w:val="24"/>
          <w:szCs w:val="24"/>
        </w:rPr>
        <w:t xml:space="preserve">Psalms</w:t>
      </w:r>
      <w:r>
        <w:rPr>
          <w:color w:val="000000"/>
          <w:sz w:val="24"/>
          <w:szCs w:val="24"/>
        </w:rPr>
        <w:t xml:space="preserve"> owe their greatest Beauty to their </w:t>
      </w:r>
      <w:r>
        <w:rPr>
          <w:i/>
          <w:color w:val="000000"/>
          <w:sz w:val="24"/>
          <w:szCs w:val="24"/>
        </w:rPr>
        <w:t xml:space="preserve">Alliteration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Lord descended from above,</w:t>
      </w:r>
      <w:r>
        <w:rPr>
          <w:color w:val="000000"/>
          <w:sz w:val="24"/>
          <w:szCs w:val="24"/>
        </w:rPr>
        <w:br/>
        <w:t xml:space="preserve">  And bow’d the </w:t>
      </w:r>
      <w:r>
        <w:rPr>
          <w:i/>
          <w:color w:val="000000"/>
          <w:sz w:val="24"/>
          <w:szCs w:val="24"/>
        </w:rPr>
        <w:t xml:space="preserve">Heavens high</w:t>
      </w:r>
      <w:r>
        <w:rPr>
          <w:color w:val="000000"/>
          <w:sz w:val="24"/>
          <w:szCs w:val="24"/>
        </w:rPr>
        <w:t xml:space="preserve">,</w:t>
      </w:r>
      <w:r>
        <w:rPr>
          <w:color w:val="000000"/>
          <w:sz w:val="24"/>
          <w:szCs w:val="24"/>
        </w:rPr>
        <w:br/>
        <w:t xml:space="preserve">  And underneath his Feet he cast</w:t>
      </w:r>
      <w:r>
        <w:rPr>
          <w:color w:val="000000"/>
          <w:sz w:val="24"/>
          <w:szCs w:val="24"/>
        </w:rPr>
        <w:br/>
        <w:t xml:space="preserve">  The Darkness of the Sky.</w:t>
      </w:r>
    </w:p>
    <w:p>
      <w:pPr>
        <w:widowControl w:val="on"/>
        <w:pBdr/>
        <w:spacing w:before="240" w:after="240" w:line="240" w:lineRule="auto"/>
        <w:ind w:left="0" w:right="0"/>
        <w:jc w:val="left"/>
      </w:pPr>
      <w:r>
        <w:rPr>
          <w:color w:val="000000"/>
          <w:sz w:val="24"/>
          <w:szCs w:val="24"/>
        </w:rPr>
        <w:t xml:space="preserve">  “On </w:t>
      </w:r>
      <w:r>
        <w:rPr>
          <w:i/>
          <w:color w:val="000000"/>
          <w:sz w:val="24"/>
          <w:szCs w:val="24"/>
        </w:rPr>
        <w:t xml:space="preserve">Cherubs</w:t>
      </w:r>
      <w:r>
        <w:rPr>
          <w:color w:val="000000"/>
          <w:sz w:val="24"/>
          <w:szCs w:val="24"/>
        </w:rPr>
        <w:t xml:space="preserve"> and on </w:t>
      </w:r>
      <w:r>
        <w:rPr>
          <w:i/>
          <w:color w:val="000000"/>
          <w:sz w:val="24"/>
          <w:szCs w:val="24"/>
        </w:rPr>
        <w:t xml:space="preserve">Cherubims</w:t>
      </w:r>
      <w:r>
        <w:rPr>
          <w:color w:val="000000"/>
          <w:sz w:val="24"/>
          <w:szCs w:val="24"/>
        </w:rPr>
        <w:br/>
        <w:t xml:space="preserve">  Full </w:t>
      </w:r>
      <w:r>
        <w:rPr>
          <w:i/>
          <w:color w:val="000000"/>
          <w:sz w:val="24"/>
          <w:szCs w:val="24"/>
        </w:rPr>
        <w:t xml:space="preserve">royally</w:t>
      </w:r>
      <w:r>
        <w:rPr>
          <w:color w:val="000000"/>
          <w:sz w:val="24"/>
          <w:szCs w:val="24"/>
        </w:rPr>
        <w:t xml:space="preserve"> he </w:t>
      </w:r>
      <w:r>
        <w:rPr>
          <w:i/>
          <w:color w:val="000000"/>
          <w:sz w:val="24"/>
          <w:szCs w:val="24"/>
        </w:rPr>
        <w:t xml:space="preserve">rode</w:t>
      </w:r>
      <w:r>
        <w:rPr>
          <w:color w:val="000000"/>
          <w:sz w:val="24"/>
          <w:szCs w:val="24"/>
        </w:rPr>
        <w:t xml:space="preserve">,</w:t>
      </w:r>
      <w:r>
        <w:rPr>
          <w:color w:val="000000"/>
          <w:sz w:val="24"/>
          <w:szCs w:val="24"/>
        </w:rPr>
        <w:br/>
        <w:t xml:space="preserve">  And on the </w:t>
      </w:r>
      <w:r>
        <w:rPr>
          <w:i/>
          <w:color w:val="000000"/>
          <w:sz w:val="24"/>
          <w:szCs w:val="24"/>
        </w:rPr>
        <w:t xml:space="preserve">Wings</w:t>
      </w:r>
      <w:r>
        <w:rPr>
          <w:color w:val="000000"/>
          <w:sz w:val="24"/>
          <w:szCs w:val="24"/>
        </w:rPr>
        <w:t xml:space="preserve"> of mighty </w:t>
      </w:r>
      <w:r>
        <w:rPr>
          <w:i/>
          <w:color w:val="000000"/>
          <w:sz w:val="24"/>
          <w:szCs w:val="24"/>
        </w:rPr>
        <w:t xml:space="preserve">Winds</w:t>
      </w:r>
      <w:r>
        <w:rPr>
          <w:color w:val="000000"/>
          <w:sz w:val="24"/>
          <w:szCs w:val="24"/>
        </w:rPr>
        <w:br/>
        <w:t xml:space="preserve">  Came flying </w:t>
      </w:r>
      <w:r>
        <w:rPr>
          <w:i/>
          <w:color w:val="000000"/>
          <w:sz w:val="24"/>
          <w:szCs w:val="24"/>
        </w:rPr>
        <w:t xml:space="preserve">all abroad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Line of </w:t>
      </w:r>
      <w:r>
        <w:rPr>
          <w:i/>
          <w:color w:val="000000"/>
          <w:sz w:val="24"/>
          <w:szCs w:val="24"/>
        </w:rPr>
        <w:t xml:space="preserve">Chaucer</w:t>
      </w:r>
      <w:r>
        <w:rPr>
          <w:color w:val="000000"/>
          <w:sz w:val="24"/>
          <w:szCs w:val="24"/>
        </w:rPr>
        <w:t xml:space="preserve">’s just now offers itself to my Memory, which has almost all the Arts of Poetry in it.</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Sheffield</w:t>
      </w:r>
      <w:r>
        <w:rPr>
          <w:color w:val="000000"/>
          <w:sz w:val="24"/>
          <w:szCs w:val="24"/>
        </w:rPr>
        <w:t xml:space="preserve"> Whittle bare </w:t>
      </w:r>
      <w:r>
        <w:rPr>
          <w:i/>
          <w:color w:val="000000"/>
          <w:sz w:val="24"/>
          <w:szCs w:val="24"/>
        </w:rPr>
        <w:t xml:space="preserve">he</w:t>
      </w:r>
      <w:r>
        <w:rPr>
          <w:color w:val="000000"/>
          <w:sz w:val="24"/>
          <w:szCs w:val="24"/>
        </w:rPr>
        <w:t xml:space="preserve"> in </w:t>
      </w:r>
      <w:r>
        <w:rPr>
          <w:i/>
          <w:color w:val="000000"/>
          <w:sz w:val="24"/>
          <w:szCs w:val="24"/>
        </w:rPr>
        <w:t xml:space="preserve">his Hose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fine Alliteration in the Conclusion of the Line, Bare </w:t>
      </w:r>
      <w:r>
        <w:rPr>
          <w:i/>
          <w:color w:val="000000"/>
          <w:sz w:val="24"/>
          <w:szCs w:val="24"/>
        </w:rPr>
        <w:t xml:space="preserve">he</w:t>
      </w:r>
      <w:r>
        <w:rPr>
          <w:color w:val="000000"/>
          <w:sz w:val="24"/>
          <w:szCs w:val="24"/>
        </w:rPr>
        <w:t xml:space="preserve"> in </w:t>
      </w:r>
      <w:r>
        <w:rPr>
          <w:i/>
          <w:color w:val="000000"/>
          <w:sz w:val="24"/>
          <w:szCs w:val="24"/>
        </w:rPr>
        <w:t xml:space="preserve">his Hose</w:t>
      </w:r>
      <w:r>
        <w:rPr>
          <w:color w:val="000000"/>
          <w:sz w:val="24"/>
          <w:szCs w:val="24"/>
        </w:rPr>
        <w:t xml:space="preserve">, and a mix’d one at the Beginning of it.  The </w:t>
      </w:r>
      <w:r>
        <w:rPr>
          <w:i/>
          <w:color w:val="000000"/>
          <w:sz w:val="24"/>
          <w:szCs w:val="24"/>
        </w:rPr>
        <w:t xml:space="preserve">h</w:t>
      </w:r>
      <w:r>
        <w:rPr>
          <w:color w:val="000000"/>
          <w:sz w:val="24"/>
          <w:szCs w:val="24"/>
        </w:rPr>
        <w:t xml:space="preserve"> in the first Syllables of the second and third Words mixes the Sound very agreeably; and lastly, the Inversion of the Phrase (where the Nominative is put immediately after the Verb) is extremely poetical. </w:t>
      </w:r>
      <w:r>
        <w:rPr>
          <w:i/>
          <w:color w:val="000000"/>
          <w:sz w:val="24"/>
          <w:szCs w:val="24"/>
        </w:rPr>
        <w:t xml:space="preserve">Bare he.</w:t>
      </w:r>
      <w:r>
        <w:rPr>
          <w:color w:val="000000"/>
          <w:sz w:val="24"/>
          <w:szCs w:val="24"/>
        </w:rPr>
        <w:t xml:space="preserve"> </w:t>
      </w:r>
      <w:r>
        <w:rPr>
          <w:i/>
          <w:color w:val="000000"/>
          <w:sz w:val="24"/>
          <w:szCs w:val="24"/>
        </w:rPr>
        <w:t xml:space="preserve">Chaucer</w:t>
      </w:r>
      <w:r>
        <w:rPr>
          <w:color w:val="000000"/>
          <w:sz w:val="24"/>
          <w:szCs w:val="24"/>
        </w:rPr>
        <w:t xml:space="preserve"> seems (to me) by the help of a delicate Ear, and a curious Judgment, to have learnt all his Graces from </w:t>
      </w:r>
      <w:r>
        <w:rPr>
          <w:i/>
          <w:color w:val="000000"/>
          <w:sz w:val="24"/>
          <w:szCs w:val="24"/>
        </w:rPr>
        <w:t xml:space="preserve">Virgil</w:t>
      </w:r>
      <w:r>
        <w:rPr>
          <w:color w:val="000000"/>
          <w:sz w:val="24"/>
          <w:szCs w:val="24"/>
        </w:rPr>
        <w:t xml:space="preserve">. 1.  His Rhyme. 2.  His Inversion of the Phrase:  And 3.  His Alliteratio.  The Varying of the Pause he does not seem to have attended to.  But to return to </w:t>
      </w:r>
      <w:r>
        <w:rPr>
          <w:i/>
          <w:color w:val="000000"/>
          <w:sz w:val="24"/>
          <w:szCs w:val="24"/>
        </w:rPr>
        <w:t xml:space="preserve">Milton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spoken sufficiently of the </w:t>
      </w:r>
      <w:r>
        <w:rPr>
          <w:i/>
          <w:color w:val="000000"/>
          <w:sz w:val="24"/>
          <w:szCs w:val="24"/>
        </w:rPr>
        <w:t xml:space="preserve">Initial</w:t>
      </w:r>
      <w:r>
        <w:rPr>
          <w:color w:val="000000"/>
          <w:sz w:val="24"/>
          <w:szCs w:val="24"/>
        </w:rPr>
        <w:t xml:space="preserve">, I come now to the </w:t>
      </w:r>
      <w:r>
        <w:rPr>
          <w:i/>
          <w:color w:val="000000"/>
          <w:sz w:val="24"/>
          <w:szCs w:val="24"/>
        </w:rPr>
        <w:t xml:space="preserve">mix’d Alliteration</w:t>
      </w:r>
      <w:r>
        <w:rPr>
          <w:color w:val="000000"/>
          <w:sz w:val="24"/>
          <w:szCs w:val="24"/>
        </w:rPr>
        <w:t xml:space="preserve">.  And this latter is almost as common as the former, and is to be found in all such Lines as these.</w:t>
      </w:r>
    </w:p>
    <w:p>
      <w:pPr>
        <w:widowControl w:val="on"/>
        <w:pBdr/>
        <w:spacing w:before="240" w:after="240" w:line="240" w:lineRule="auto"/>
        <w:ind w:left="0" w:right="0"/>
        <w:jc w:val="left"/>
      </w:pPr>
      <w:r>
        <w:rPr>
          <w:color w:val="000000"/>
          <w:sz w:val="24"/>
          <w:szCs w:val="24"/>
        </w:rPr>
        <w:t xml:space="preserve">  “—­And now is come</w:t>
      </w:r>
      <w:r>
        <w:rPr>
          <w:color w:val="000000"/>
          <w:sz w:val="24"/>
          <w:szCs w:val="24"/>
        </w:rPr>
        <w:br/>
        <w:t xml:space="preserve">  Into the </w:t>
      </w:r>
      <w:r>
        <w:rPr>
          <w:i/>
          <w:color w:val="000000"/>
          <w:sz w:val="24"/>
          <w:szCs w:val="24"/>
        </w:rPr>
        <w:t xml:space="preserve">blissful 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Ear must perceive how the </w:t>
      </w:r>
      <w:r>
        <w:rPr>
          <w:i/>
          <w:color w:val="000000"/>
          <w:sz w:val="24"/>
          <w:szCs w:val="24"/>
        </w:rPr>
        <w:t xml:space="preserve">f</w:t>
      </w:r>
      <w:r>
        <w:rPr>
          <w:color w:val="000000"/>
          <w:sz w:val="24"/>
          <w:szCs w:val="24"/>
        </w:rPr>
        <w:t xml:space="preserve"> and the </w:t>
      </w:r>
      <w:r>
        <w:rPr>
          <w:i/>
          <w:color w:val="000000"/>
          <w:sz w:val="24"/>
          <w:szCs w:val="24"/>
        </w:rPr>
        <w:t xml:space="preserve">l</w:t>
      </w:r>
      <w:r>
        <w:rPr>
          <w:color w:val="000000"/>
          <w:sz w:val="24"/>
          <w:szCs w:val="24"/>
        </w:rPr>
        <w:t xml:space="preserve"> are mingled in the two last Words.</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“—­Th[r=]o’ G[r=]oves of My[rr=]h.—­</w:t>
      </w:r>
    </w:p>
    <w:p>
      <w:pPr>
        <w:widowControl w:val="on"/>
        <w:pBdr/>
        <w:spacing w:before="240" w:after="240" w:line="240" w:lineRule="auto"/>
        <w:ind w:left="0" w:right="0"/>
        <w:jc w:val="left"/>
      </w:pPr>
      <w:r>
        <w:rPr>
          <w:color w:val="000000"/>
          <w:sz w:val="24"/>
          <w:szCs w:val="24"/>
        </w:rPr>
        <w:t xml:space="preserve">Here the rough </w:t>
      </w:r>
      <w:r>
        <w:rPr>
          <w:i/>
          <w:color w:val="000000"/>
          <w:sz w:val="24"/>
          <w:szCs w:val="24"/>
        </w:rPr>
        <w:t xml:space="preserve">r</w:t>
      </w:r>
      <w:r>
        <w:rPr>
          <w:color w:val="000000"/>
          <w:sz w:val="24"/>
          <w:szCs w:val="24"/>
        </w:rPr>
        <w:t xml:space="preserve"> predominates as much as the soft </w:t>
      </w:r>
      <w:r>
        <w:rPr>
          <w:i/>
          <w:color w:val="000000"/>
          <w:sz w:val="24"/>
          <w:szCs w:val="24"/>
        </w:rPr>
        <w:t xml:space="preserve">l</w:t>
      </w:r>
      <w:r>
        <w:rPr>
          <w:color w:val="000000"/>
          <w:sz w:val="24"/>
          <w:szCs w:val="24"/>
        </w:rPr>
        <w:t xml:space="preserve"> did in the first Part of the Verse.</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“And </w:t>
      </w:r>
      <w:r>
        <w:rPr>
          <w:i/>
          <w:color w:val="000000"/>
          <w:sz w:val="24"/>
          <w:szCs w:val="24"/>
        </w:rPr>
        <w:t xml:space="preserve">Flow’r</w:t>
      </w:r>
      <w:r>
        <w:rPr>
          <w:color w:val="000000"/>
          <w:sz w:val="24"/>
          <w:szCs w:val="24"/>
        </w:rPr>
        <w:t xml:space="preserve">y O_dours_.—­</w:t>
      </w:r>
    </w:p>
    <w:p>
      <w:pPr>
        <w:widowControl w:val="on"/>
        <w:pBdr/>
        <w:spacing w:before="240" w:after="240" w:line="240" w:lineRule="auto"/>
        <w:ind w:left="0" w:right="0"/>
        <w:jc w:val="left"/>
      </w:pPr>
      <w:r>
        <w:rPr>
          <w:color w:val="000000"/>
          <w:sz w:val="24"/>
          <w:szCs w:val="24"/>
        </w:rPr>
        <w:t xml:space="preserve">Here the </w:t>
      </w:r>
      <w:r>
        <w:rPr>
          <w:i/>
          <w:color w:val="000000"/>
          <w:sz w:val="24"/>
          <w:szCs w:val="24"/>
        </w:rPr>
        <w:t xml:space="preserve">Allusio Verborum</w:t>
      </w:r>
      <w:r>
        <w:rPr>
          <w:color w:val="000000"/>
          <w:sz w:val="24"/>
          <w:szCs w:val="24"/>
        </w:rPr>
        <w:t xml:space="preserve"> is introduc’d. </w:t>
      </w:r>
      <w:r>
        <w:rPr>
          <w:i/>
          <w:color w:val="000000"/>
          <w:sz w:val="24"/>
          <w:szCs w:val="24"/>
        </w:rPr>
        <w:t xml:space="preserve">Flow’r</w:t>
      </w:r>
      <w:r>
        <w:rPr>
          <w:color w:val="000000"/>
          <w:sz w:val="24"/>
          <w:szCs w:val="24"/>
        </w:rPr>
        <w:t xml:space="preserve"> at the Beginning of the first Word, and </w:t>
      </w:r>
      <w:r>
        <w:rPr>
          <w:i/>
          <w:color w:val="000000"/>
          <w:sz w:val="24"/>
          <w:szCs w:val="24"/>
        </w:rPr>
        <w:t xml:space="preserve">Dour</w:t>
      </w:r>
      <w:r>
        <w:rPr>
          <w:color w:val="000000"/>
          <w:sz w:val="24"/>
          <w:szCs w:val="24"/>
        </w:rPr>
        <w:t xml:space="preserve"> at the End of the second, make a most agreeable Harmony.  The Line concludes with what may be call’d the </w:t>
      </w:r>
      <w:r>
        <w:rPr>
          <w:i/>
          <w:color w:val="000000"/>
          <w:sz w:val="24"/>
          <w:szCs w:val="24"/>
        </w:rPr>
        <w:t xml:space="preserve">Assultus</w:t>
      </w:r>
      <w:r>
        <w:rPr>
          <w:color w:val="000000"/>
          <w:sz w:val="24"/>
          <w:szCs w:val="24"/>
        </w:rPr>
        <w:t xml:space="preserve">, or the Attack upon the 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C[=a]ssi[=a], N[=a]rd [=a]nd B[=a]lm.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five </w:t>
      </w:r>
      <w:r>
        <w:rPr>
          <w:i/>
          <w:color w:val="000000"/>
          <w:sz w:val="24"/>
          <w:szCs w:val="24"/>
        </w:rPr>
        <w:t xml:space="preserve">A</w:t>
      </w:r>
      <w:r>
        <w:rPr>
          <w:color w:val="000000"/>
          <w:sz w:val="24"/>
          <w:szCs w:val="24"/>
        </w:rPr>
        <w:t xml:space="preserve">’s in four Words at the End of the Line must make themselves perceiv’d if Words can do it.  ’Tis of the same kind as </w:t>
      </w:r>
      <w:r>
        <w:rPr>
          <w:i/>
          <w:color w:val="000000"/>
          <w:sz w:val="24"/>
          <w:szCs w:val="24"/>
        </w:rPr>
        <w:t xml:space="preserve">Virgil</w:t>
      </w:r>
      <w:r>
        <w:rPr>
          <w:color w:val="000000"/>
          <w:sz w:val="24"/>
          <w:szCs w:val="24"/>
        </w:rPr>
        <w:t xml:space="preserv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Tumid[=a] aequor[=a] pl[=a]c[=a]t.</w:t>
      </w:r>
    </w:p>
    <w:p>
      <w:pPr>
        <w:widowControl w:val="on"/>
        <w:pBdr/>
        <w:spacing w:before="240" w:after="240" w:line="240" w:lineRule="auto"/>
        <w:ind w:left="0" w:right="0"/>
        <w:jc w:val="left"/>
      </w:pPr>
      <w:r>
        <w:rPr>
          <w:color w:val="000000"/>
          <w:sz w:val="24"/>
          <w:szCs w:val="24"/>
        </w:rPr>
        <w:t xml:space="preserve">But it may be proper to add another Instance or two of the </w:t>
      </w:r>
      <w:r>
        <w:rPr>
          <w:i/>
          <w:color w:val="000000"/>
          <w:sz w:val="24"/>
          <w:szCs w:val="24"/>
        </w:rPr>
        <w:t xml:space="preserve">Allusio Verborum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“So talk’d the </w:t>
      </w:r>
      <w:r>
        <w:rPr>
          <w:i/>
          <w:color w:val="000000"/>
          <w:sz w:val="24"/>
          <w:szCs w:val="24"/>
        </w:rPr>
        <w:t xml:space="preserve">spirited sly Snake</w:t>
      </w:r>
      <w:r>
        <w:rPr>
          <w:color w:val="000000"/>
          <w:sz w:val="24"/>
          <w:szCs w:val="24"/>
        </w:rPr>
        <w:t xml:space="preserve">, and </w:t>
      </w:r>
      <w:r>
        <w:rPr>
          <w:i/>
          <w:color w:val="000000"/>
          <w:sz w:val="24"/>
          <w:szCs w:val="24"/>
        </w:rPr>
        <w:t xml:space="preserve">Eve</w:t>
      </w:r>
      <w:r>
        <w:rPr>
          <w:color w:val="000000"/>
          <w:sz w:val="24"/>
          <w:szCs w:val="24"/>
        </w:rPr>
        <w:br/>
        <w:t xml:space="preserve">  Yet more amaz’d.—­</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“When from the </w:t>
      </w:r>
      <w:r>
        <w:rPr>
          <w:i/>
          <w:color w:val="000000"/>
          <w:sz w:val="24"/>
          <w:szCs w:val="24"/>
        </w:rPr>
        <w:t xml:space="preserve">Boughs</w:t>
      </w:r>
      <w:r>
        <w:rPr>
          <w:color w:val="000000"/>
          <w:sz w:val="24"/>
          <w:szCs w:val="24"/>
        </w:rPr>
        <w:t xml:space="preserve"> a savoury Odour </w:t>
      </w:r>
      <w:r>
        <w:rPr>
          <w:i/>
          <w:color w:val="000000"/>
          <w:sz w:val="24"/>
          <w:szCs w:val="24"/>
        </w:rPr>
        <w:t xml:space="preserve">blown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“Immediately the Mountains huge appear</w:t>
      </w:r>
      <w:r>
        <w:rPr>
          <w:color w:val="000000"/>
          <w:sz w:val="24"/>
          <w:szCs w:val="24"/>
        </w:rPr>
        <w:br/>
        <w:t xml:space="preserve">  Emergent, and their </w:t>
      </w:r>
      <w:r>
        <w:rPr>
          <w:i/>
          <w:color w:val="000000"/>
          <w:sz w:val="24"/>
          <w:szCs w:val="24"/>
        </w:rPr>
        <w:t xml:space="preserve">broad bare Backs</w:t>
      </w:r>
      <w:r>
        <w:rPr>
          <w:color w:val="000000"/>
          <w:sz w:val="24"/>
          <w:szCs w:val="24"/>
        </w:rPr>
        <w:t xml:space="preserve"> upheave</w:t>
      </w:r>
      <w:r>
        <w:rPr>
          <w:color w:val="000000"/>
          <w:sz w:val="24"/>
          <w:szCs w:val="24"/>
        </w:rPr>
        <w:br/>
        <w:t xml:space="preserve">  Into the Clouds.—­</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“—­Scarce from his Mould</w:t>
      </w:r>
      <w:r>
        <w:rPr>
          <w:color w:val="000000"/>
          <w:sz w:val="24"/>
          <w:szCs w:val="24"/>
        </w:rPr>
        <w:br/>
        <w:t xml:space="preserve">  </w:t>
      </w:r>
      <w:r>
        <w:rPr>
          <w:i/>
          <w:color w:val="000000"/>
          <w:sz w:val="24"/>
          <w:szCs w:val="24"/>
        </w:rPr>
        <w:t xml:space="preserve">Behemoth, biggest born</w:t>
      </w:r>
      <w:r>
        <w:rPr>
          <w:color w:val="000000"/>
          <w:sz w:val="24"/>
          <w:szCs w:val="24"/>
        </w:rPr>
        <w:t xml:space="preserve"> of Earth, upheav’d</w:t>
      </w:r>
      <w:r>
        <w:rPr>
          <w:color w:val="000000"/>
          <w:sz w:val="24"/>
          <w:szCs w:val="24"/>
        </w:rPr>
        <w:br/>
        <w:t xml:space="preserve">  His Vastness.—­</w:t>
      </w:r>
    </w:p>
    <w:p>
      <w:pPr>
        <w:widowControl w:val="on"/>
        <w:pBdr/>
        <w:spacing w:before="240" w:after="240" w:line="240" w:lineRule="auto"/>
        <w:ind w:left="0" w:right="0"/>
        <w:jc w:val="left"/>
      </w:pPr>
      <w:r>
        <w:rPr>
          <w:color w:val="000000"/>
          <w:sz w:val="24"/>
          <w:szCs w:val="24"/>
        </w:rPr>
        <w:t xml:space="preserve">Spirited sly Snake.—­Boughs blown.—­Broad bare Backs.—­</w:t>
      </w:r>
      <w:r>
        <w:rPr>
          <w:i/>
          <w:color w:val="000000"/>
          <w:sz w:val="24"/>
          <w:szCs w:val="24"/>
        </w:rPr>
        <w:t xml:space="preserve">Behemoth</w:t>
      </w:r>
      <w:r>
        <w:rPr>
          <w:color w:val="000000"/>
          <w:sz w:val="24"/>
          <w:szCs w:val="24"/>
        </w:rPr>
        <w:t xml:space="preserve"> biggest born.</w:t>
      </w:r>
    </w:p>
    <w:p>
      <w:pPr>
        <w:widowControl w:val="on"/>
        <w:pBdr/>
        <w:spacing w:before="240" w:after="240" w:line="240" w:lineRule="auto"/>
        <w:ind w:left="0" w:right="0"/>
        <w:jc w:val="left"/>
      </w:pPr>
      <w:r>
        <w:rPr>
          <w:color w:val="000000"/>
          <w:sz w:val="24"/>
          <w:szCs w:val="24"/>
        </w:rPr>
        <w:t xml:space="preserve">All these Passages are in the same Stile of Sound as </w:t>
      </w:r>
      <w:r>
        <w:rPr>
          <w:i/>
          <w:color w:val="000000"/>
          <w:sz w:val="24"/>
          <w:szCs w:val="24"/>
        </w:rPr>
        <w:t xml:space="preserve">Virgil</w:t>
      </w:r>
      <w:r>
        <w:rPr>
          <w:color w:val="000000"/>
          <w:sz w:val="24"/>
          <w:szCs w:val="24"/>
        </w:rPr>
        <w:t xml:space="preserve">’s—­ </w:t>
      </w:r>
      <w:r>
        <w:rPr>
          <w:i/>
          <w:color w:val="000000"/>
          <w:sz w:val="24"/>
          <w:szCs w:val="24"/>
        </w:rPr>
        <w:t xml:space="preserve">Metuens</w:t>
      </w:r>
      <w:r>
        <w:rPr>
          <w:color w:val="000000"/>
          <w:sz w:val="24"/>
          <w:szCs w:val="24"/>
        </w:rPr>
        <w:t xml:space="preserve">, </w:t>
      </w:r>
      <w:r>
        <w:rPr>
          <w:i/>
          <w:color w:val="000000"/>
          <w:sz w:val="24"/>
          <w:szCs w:val="24"/>
        </w:rPr>
        <w:t xml:space="preserve">Molem</w:t>
      </w:r>
      <w:r>
        <w:rPr>
          <w:color w:val="000000"/>
          <w:sz w:val="24"/>
          <w:szCs w:val="24"/>
        </w:rPr>
        <w:t xml:space="preserve">, </w:t>
      </w:r>
      <w:r>
        <w:rPr>
          <w:i/>
          <w:color w:val="000000"/>
          <w:sz w:val="24"/>
          <w:szCs w:val="24"/>
        </w:rPr>
        <w:t xml:space="preserve">Montis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Hoc metuens, molemque &amp; montis insuper altos</w:t>
      </w:r>
      <w:r>
        <w:rPr>
          <w:i/>
          <w:color w:val="000000"/>
          <w:sz w:val="24"/>
          <w:szCs w:val="24"/>
        </w:rPr>
        <w:br/>
        <w:t xml:space="preserve">  Imposuit.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Observe how the </w:t>
      </w:r>
      <w:r>
        <w:rPr>
          <w:i/>
          <w:color w:val="000000"/>
          <w:sz w:val="24"/>
          <w:szCs w:val="24"/>
        </w:rPr>
        <w:t xml:space="preserve">molemque</w:t>
      </w:r>
      <w:r>
        <w:rPr>
          <w:color w:val="000000"/>
          <w:sz w:val="24"/>
          <w:szCs w:val="24"/>
        </w:rPr>
        <w:t xml:space="preserve"> &amp; </w:t>
      </w:r>
      <w:r>
        <w:rPr>
          <w:i/>
          <w:color w:val="000000"/>
          <w:sz w:val="24"/>
          <w:szCs w:val="24"/>
        </w:rPr>
        <w:t xml:space="preserve">montis</w:t>
      </w:r>
      <w:r>
        <w:rPr>
          <w:color w:val="000000"/>
          <w:sz w:val="24"/>
          <w:szCs w:val="24"/>
        </w:rPr>
        <w:t xml:space="preserve"> labour in the Verse exactly in the same manner as</w:t>
      </w:r>
    </w:p>
    <w:p>
      <w:pPr>
        <w:widowControl w:val="on"/>
        <w:pBdr/>
        <w:spacing w:before="240" w:after="240" w:line="240" w:lineRule="auto"/>
        <w:ind w:left="0" w:right="0"/>
        <w:jc w:val="left"/>
      </w:pPr>
      <w:r>
        <w:rPr>
          <w:color w:val="000000"/>
          <w:sz w:val="24"/>
          <w:szCs w:val="24"/>
        </w:rPr>
        <w:t xml:space="preserve">  Broad, bare Backs, and </w:t>
      </w:r>
      <w:r>
        <w:rPr>
          <w:i/>
          <w:color w:val="000000"/>
          <w:sz w:val="24"/>
          <w:szCs w:val="24"/>
        </w:rPr>
        <w:t xml:space="preserve">Behemoth</w:t>
      </w:r>
      <w:r>
        <w:rPr>
          <w:color w:val="000000"/>
          <w:sz w:val="24"/>
          <w:szCs w:val="24"/>
        </w:rPr>
        <w:t xml:space="preserve"> biggest born.</w:t>
      </w:r>
    </w:p>
    <w:p>
      <w:pPr>
        <w:widowControl w:val="on"/>
        <w:pBdr/>
        <w:spacing w:before="240" w:after="240" w:line="240" w:lineRule="auto"/>
        <w:ind w:left="0" w:right="0"/>
        <w:jc w:val="left"/>
      </w:pPr>
      <w:r>
        <w:rPr>
          <w:color w:val="000000"/>
          <w:sz w:val="24"/>
          <w:szCs w:val="24"/>
        </w:rPr>
        <w:t xml:space="preserve">But here let me give you a few more Instances of the </w:t>
      </w:r>
      <w:r>
        <w:rPr>
          <w:i/>
          <w:color w:val="000000"/>
          <w:sz w:val="24"/>
          <w:szCs w:val="24"/>
        </w:rPr>
        <w:t xml:space="preserve">Allusio Verborum</w:t>
      </w:r>
      <w:r>
        <w:rPr>
          <w:color w:val="000000"/>
          <w:sz w:val="24"/>
          <w:szCs w:val="24"/>
        </w:rPr>
        <w:t xml:space="preserve">, or the mixing of Sounds of Words in rhym’d Verse.</w:t>
      </w:r>
    </w:p>
    <w:p>
      <w:pPr>
        <w:widowControl w:val="on"/>
        <w:pBdr/>
        <w:spacing w:before="240" w:after="240" w:line="240" w:lineRule="auto"/>
        <w:ind w:left="0" w:right="0"/>
        <w:jc w:val="left"/>
      </w:pPr>
      <w:r>
        <w:rPr>
          <w:color w:val="000000"/>
          <w:sz w:val="24"/>
          <w:szCs w:val="24"/>
        </w:rPr>
        <w:t xml:space="preserve">  “As o’er th’Aerial </w:t>
      </w:r>
      <w:r>
        <w:rPr>
          <w:i/>
          <w:color w:val="000000"/>
          <w:sz w:val="24"/>
          <w:szCs w:val="24"/>
        </w:rPr>
        <w:t xml:space="preserve">Alps</w:t>
      </w:r>
      <w:r>
        <w:rPr>
          <w:color w:val="000000"/>
          <w:sz w:val="24"/>
          <w:szCs w:val="24"/>
        </w:rPr>
        <w:t xml:space="preserve"> sublimely spread</w:t>
      </w:r>
      <w:r>
        <w:rPr>
          <w:color w:val="000000"/>
          <w:sz w:val="24"/>
          <w:szCs w:val="24"/>
        </w:rPr>
        <w:br/>
        <w:t xml:space="preserve">  Some aged Oak uprears his reverend Head.</w:t>
      </w:r>
      <w:r>
        <w:rPr>
          <w:color w:val="000000"/>
          <w:sz w:val="24"/>
          <w:szCs w:val="24"/>
        </w:rPr>
        <w:br/>
        <w:t xml:space="preserve">          </w:t>
      </w:r>
      <w:r>
        <w:rPr>
          <w:color w:val="000000"/>
          <w:sz w:val="24"/>
          <w:szCs w:val="24"/>
        </w:rPr>
        <w:br/>
        <w:t xml:space="preserve">                                              </w:t>
      </w:r>
      <w:r>
        <w:rPr>
          <w:i/>
          <w:color w:val="000000"/>
          <w:sz w:val="24"/>
          <w:szCs w:val="24"/>
        </w:rPr>
        <w:t xml:space="preserve">Pit</w:t>
      </w:r>
      <w:r>
        <w:rPr>
          <w:color w:val="000000"/>
          <w:sz w:val="24"/>
          <w:szCs w:val="24"/>
        </w:rPr>
        <w:t xml:space="preserve">’s AEneid.</w:t>
      </w:r>
    </w:p>
    <w:p>
      <w:pPr>
        <w:widowControl w:val="on"/>
        <w:pBdr/>
        <w:spacing w:before="240" w:after="240" w:line="240" w:lineRule="auto"/>
        <w:ind w:left="0" w:right="0"/>
        <w:jc w:val="left"/>
      </w:pPr>
      <w:r>
        <w:rPr>
          <w:color w:val="000000"/>
          <w:sz w:val="24"/>
          <w:szCs w:val="24"/>
        </w:rPr>
        <w:t xml:space="preserve">A Gentleman justly esteemed for his great Learning and excellent Skill in Criticism, but not of so delicate an Ear as Mr. </w:t>
      </w:r>
      <w:r>
        <w:rPr>
          <w:i/>
          <w:color w:val="000000"/>
          <w:sz w:val="24"/>
          <w:szCs w:val="24"/>
        </w:rPr>
        <w:t xml:space="preserve">Pit</w:t>
      </w:r>
      <w:r>
        <w:rPr>
          <w:color w:val="000000"/>
          <w:sz w:val="24"/>
          <w:szCs w:val="24"/>
        </w:rPr>
        <w:t xml:space="preserve">, would have had him writ, </w:t>
      </w:r>
      <w:r>
        <w:rPr>
          <w:i/>
          <w:color w:val="000000"/>
          <w:sz w:val="24"/>
          <w:szCs w:val="24"/>
        </w:rPr>
        <w:t xml:space="preserve">As on th’Aerial Alps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then the Verse would have wanted much of its Harmony, because </w:t>
      </w:r>
      <w:r>
        <w:rPr>
          <w:i/>
          <w:color w:val="000000"/>
          <w:sz w:val="24"/>
          <w:szCs w:val="24"/>
        </w:rPr>
        <w:t xml:space="preserve">O’er</w:t>
      </w:r>
      <w:r>
        <w:rPr>
          <w:color w:val="000000"/>
          <w:sz w:val="24"/>
          <w:szCs w:val="24"/>
        </w:rPr>
        <w:t xml:space="preserve"> mingles in Sound with </w:t>
      </w:r>
      <w:r>
        <w:rPr>
          <w:i/>
          <w:color w:val="000000"/>
          <w:sz w:val="24"/>
          <w:szCs w:val="24"/>
        </w:rPr>
        <w:t xml:space="preserve">A’er</w:t>
      </w:r>
      <w:r>
        <w:rPr>
          <w:color w:val="000000"/>
          <w:sz w:val="24"/>
          <w:szCs w:val="24"/>
        </w:rPr>
        <w:t xml:space="preserve"> which </w:t>
      </w:r>
      <w:r>
        <w:rPr>
          <w:i/>
          <w:color w:val="000000"/>
          <w:sz w:val="24"/>
          <w:szCs w:val="24"/>
        </w:rPr>
        <w:t xml:space="preserve">On</w:t>
      </w:r>
      <w:r>
        <w:rPr>
          <w:color w:val="000000"/>
          <w:sz w:val="24"/>
          <w:szCs w:val="24"/>
        </w:rPr>
        <w:t xml:space="preserve"> does not; and the same thing would have happen’d in the next Line, if it had stood thus—­ </w:t>
      </w:r>
      <w:r>
        <w:rPr>
          <w:i/>
          <w:color w:val="000000"/>
          <w:sz w:val="24"/>
          <w:szCs w:val="24"/>
        </w:rPr>
        <w:t xml:space="preserve">Some aged Oak uplifts his mighty Head</w:t>
      </w:r>
      <w:r>
        <w:rPr>
          <w:color w:val="000000"/>
          <w:sz w:val="24"/>
          <w:szCs w:val="24"/>
        </w:rPr>
        <w:t xml:space="preserve">.—­Because </w:t>
      </w:r>
      <w:r>
        <w:rPr>
          <w:i/>
          <w:color w:val="000000"/>
          <w:sz w:val="24"/>
          <w:szCs w:val="24"/>
        </w:rPr>
        <w:t xml:space="preserve">uplifts</w:t>
      </w:r>
      <w:r>
        <w:rPr>
          <w:color w:val="000000"/>
          <w:sz w:val="24"/>
          <w:szCs w:val="24"/>
        </w:rPr>
        <w:t xml:space="preserve"> and </w:t>
      </w:r>
      <w:r>
        <w:rPr>
          <w:i/>
          <w:color w:val="000000"/>
          <w:sz w:val="24"/>
          <w:szCs w:val="24"/>
        </w:rPr>
        <w:t xml:space="preserve">mighty</w:t>
      </w:r>
      <w:r>
        <w:rPr>
          <w:color w:val="000000"/>
          <w:sz w:val="24"/>
          <w:szCs w:val="24"/>
        </w:rPr>
        <w:t xml:space="preserve"> have no Resemblance in Sound to each other, or to </w:t>
      </w:r>
      <w:r>
        <w:rPr>
          <w:i/>
          <w:color w:val="000000"/>
          <w:sz w:val="24"/>
          <w:szCs w:val="24"/>
        </w:rPr>
        <w:t xml:space="preserve">Aged</w:t>
      </w:r>
      <w:r>
        <w:rPr>
          <w:color w:val="000000"/>
          <w:sz w:val="24"/>
          <w:szCs w:val="24"/>
        </w:rPr>
        <w:t xml:space="preserve"> and </w:t>
      </w:r>
      <w:r>
        <w:rPr>
          <w:i/>
          <w:color w:val="000000"/>
          <w:sz w:val="24"/>
          <w:szCs w:val="24"/>
        </w:rPr>
        <w:t xml:space="preserve">Head</w:t>
      </w:r>
      <w:r>
        <w:rPr>
          <w:color w:val="000000"/>
          <w:sz w:val="24"/>
          <w:szCs w:val="24"/>
        </w:rPr>
        <w:t xml:space="preserve">; but as the Line stands,</w:t>
      </w:r>
    </w:p>
    <w:p>
      <w:pPr>
        <w:widowControl w:val="on"/>
        <w:pBdr/>
        <w:spacing w:before="240" w:after="240" w:line="240" w:lineRule="auto"/>
        <w:ind w:left="0" w:right="0"/>
        <w:jc w:val="left"/>
      </w:pPr>
      <w:r>
        <w:rPr>
          <w:color w:val="000000"/>
          <w:sz w:val="24"/>
          <w:szCs w:val="24"/>
        </w:rPr>
        <w:t xml:space="preserve">  “Some aged Oak uprears his Reverend Head,</w:t>
      </w:r>
    </w:p>
    <w:p>
      <w:pPr>
        <w:widowControl w:val="on"/>
        <w:pBdr/>
        <w:spacing w:before="240" w:after="240" w:line="240" w:lineRule="auto"/>
        <w:ind w:left="0" w:right="0"/>
        <w:jc w:val="left"/>
      </w:pPr>
      <w:r>
        <w:rPr>
          <w:color w:val="000000"/>
          <w:sz w:val="24"/>
          <w:szCs w:val="24"/>
        </w:rPr>
        <w:t xml:space="preserve">the Words all melt into one another, and the Musick dies along the Verse from the Beginning to the End.  This is the greatest Delicacy of Poetry, neither are the other Graces wanting in this Verse.  The Pause is properly varied, the first Line is entirely suspended.  There is in it a double Alliteration, </w:t>
      </w:r>
      <w:r>
        <w:rPr>
          <w:i/>
          <w:color w:val="000000"/>
          <w:sz w:val="24"/>
          <w:szCs w:val="24"/>
        </w:rPr>
        <w:t xml:space="preserve">Aerial Alps, sublimely spread</w:t>
      </w:r>
      <w:r>
        <w:rPr>
          <w:color w:val="000000"/>
          <w:sz w:val="24"/>
          <w:szCs w:val="24"/>
        </w:rPr>
        <w:t xml:space="preserve">:  And to conclude all, the Rhyme is as perfect as possible.</w:t>
      </w:r>
    </w:p>
    <w:p>
      <w:pPr>
        <w:widowControl w:val="on"/>
        <w:pBdr/>
        <w:spacing w:before="240" w:after="240" w:line="240" w:lineRule="auto"/>
        <w:ind w:left="0" w:right="0"/>
        <w:jc w:val="left"/>
      </w:pPr>
      <w:r>
        <w:rPr>
          <w:color w:val="000000"/>
          <w:sz w:val="24"/>
          <w:szCs w:val="24"/>
        </w:rPr>
        <w:t xml:space="preserve">Octob. 11. 1736.</w:t>
      </w:r>
    </w:p>
    <w:p>
      <w:pPr>
        <w:widowControl w:val="on"/>
        <w:pBdr/>
        <w:spacing w:before="240" w:after="240" w:line="240" w:lineRule="auto"/>
        <w:ind w:left="0" w:right="0"/>
        <w:jc w:val="left"/>
      </w:pPr>
      <w:r>
        <w:rPr>
          <w:i/>
          <w:color w:val="000000"/>
          <w:sz w:val="24"/>
          <w:szCs w:val="24"/>
        </w:rPr>
        <w:t xml:space="preserve">I am</w:t>
      </w:r>
      <w:r>
        <w:rPr>
          <w:color w:val="000000"/>
          <w:sz w:val="24"/>
          <w:szCs w:val="24"/>
        </w:rPr>
        <w:t xml:space="preserve">, SIR, _&amp;c._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P.S.</w:t>
      </w:r>
    </w:p>
    <w:p>
      <w:pPr>
        <w:widowControl w:val="on"/>
        <w:pBdr/>
        <w:spacing w:before="240" w:after="240" w:line="240" w:lineRule="auto"/>
        <w:ind w:left="0" w:right="0"/>
        <w:jc w:val="left"/>
      </w:pPr>
      <w:r>
        <w:rPr>
          <w:color w:val="000000"/>
          <w:sz w:val="24"/>
          <w:szCs w:val="24"/>
        </w:rPr>
        <w:t xml:space="preserve">In looking over this Letter I observe a Passage in </w:t>
      </w:r>
      <w:r>
        <w:rPr>
          <w:i/>
          <w:color w:val="000000"/>
          <w:sz w:val="24"/>
          <w:szCs w:val="24"/>
        </w:rPr>
        <w:t xml:space="preserve">Milton</w:t>
      </w:r>
      <w:r>
        <w:rPr>
          <w:color w:val="000000"/>
          <w:sz w:val="24"/>
          <w:szCs w:val="24"/>
        </w:rPr>
        <w:t xml:space="preserve">, which merits a very particular Consideration, and which I ought to have taken notice of before, when I was speaking of the Collocation of Words; the Passage I mean is, </w:t>
      </w:r>
      <w:r>
        <w:rPr>
          <w:i/>
          <w:color w:val="000000"/>
          <w:sz w:val="24"/>
          <w:szCs w:val="24"/>
        </w:rPr>
        <w:t xml:space="preserve">For since I first</w:t>
      </w:r>
      <w:r>
        <w:rPr>
          <w:color w:val="000000"/>
          <w:sz w:val="24"/>
          <w:szCs w:val="24"/>
        </w:rPr>
        <w:t xml:space="preserve">, &amp;c.  The entire Passage runs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Eve, easily</w:t>
      </w:r>
      <w:r>
        <w:rPr>
          <w:color w:val="000000"/>
          <w:sz w:val="24"/>
          <w:szCs w:val="24"/>
        </w:rPr>
        <w:t xml:space="preserve"> may Faith admit that all The Good which we enjoy, from Heav’n descends; </w:t>
      </w:r>
      <w:r>
        <w:rPr>
          <w:i/>
          <w:color w:val="000000"/>
          <w:sz w:val="24"/>
          <w:szCs w:val="24"/>
        </w:rPr>
        <w:t xml:space="preserve">But</w:t>
      </w:r>
      <w:r>
        <w:rPr>
          <w:color w:val="000000"/>
          <w:sz w:val="24"/>
          <w:szCs w:val="24"/>
        </w:rPr>
        <w:t xml:space="preserve">, that from </w:t>
      </w:r>
      <w:r>
        <w:rPr>
          <w:i/>
          <w:color w:val="000000"/>
          <w:sz w:val="24"/>
          <w:szCs w:val="24"/>
        </w:rPr>
        <w:t xml:space="preserve">us</w:t>
      </w:r>
      <w:r>
        <w:rPr>
          <w:color w:val="000000"/>
          <w:sz w:val="24"/>
          <w:szCs w:val="24"/>
        </w:rPr>
        <w:t xml:space="preserve"> ought should ascend to Heav’n So prevalent as to concern the Mind Of God high-blest, or to incline his Will, Hard to belief may seem; </w:t>
      </w:r>
      <w:r>
        <w:rPr>
          <w:i/>
          <w:color w:val="000000"/>
          <w:sz w:val="24"/>
          <w:szCs w:val="24"/>
        </w:rPr>
        <w:t xml:space="preserve">yet</w:t>
      </w:r>
      <w:r>
        <w:rPr>
          <w:color w:val="000000"/>
          <w:sz w:val="24"/>
          <w:szCs w:val="24"/>
        </w:rPr>
        <w:t xml:space="preserve"> this will Prayer, Or one short Sigh of human Breath, up born Ev’n to the Seat of God.  For since I sought By Pray’r th’ offended Deity to appease; </w:t>
      </w:r>
      <w:r>
        <w:rPr>
          <w:i/>
          <w:color w:val="000000"/>
          <w:sz w:val="24"/>
          <w:szCs w:val="24"/>
        </w:rPr>
        <w:t xml:space="preserve">Kneel’d</w:t>
      </w:r>
      <w:r>
        <w:rPr>
          <w:color w:val="000000"/>
          <w:sz w:val="24"/>
          <w:szCs w:val="24"/>
        </w:rPr>
        <w:t xml:space="preserve"> and before him humbled all my Heart, Methought I saw him placable and mild, Bending his Ear, _&amp;c._</w:t>
      </w:r>
    </w:p>
    <w:p>
      <w:pPr>
        <w:widowControl w:val="on"/>
        <w:pBdr/>
        <w:spacing w:before="240" w:after="240" w:line="240" w:lineRule="auto"/>
        <w:ind w:left="0" w:right="0"/>
        <w:jc w:val="left"/>
      </w:pPr>
      <w:r>
        <w:rPr>
          <w:color w:val="000000"/>
          <w:sz w:val="24"/>
          <w:szCs w:val="24"/>
        </w:rPr>
        <w:t xml:space="preserve">How extremely fine is the Poetry of this Passage?  How soft is the beginning, occasion’d by the Assonance of the two first Words, </w:t>
      </w:r>
      <w:r>
        <w:rPr>
          <w:i/>
          <w:color w:val="000000"/>
          <w:sz w:val="24"/>
          <w:szCs w:val="24"/>
        </w:rPr>
        <w:t xml:space="preserve">Eve</w:t>
      </w:r>
      <w:r>
        <w:rPr>
          <w:color w:val="000000"/>
          <w:sz w:val="24"/>
          <w:szCs w:val="24"/>
        </w:rPr>
        <w:t xml:space="preserve">, </w:t>
      </w:r>
      <w:r>
        <w:rPr>
          <w:i/>
          <w:color w:val="000000"/>
          <w:sz w:val="24"/>
          <w:szCs w:val="24"/>
        </w:rPr>
        <w:t xml:space="preserve">Easily</w:t>
      </w:r>
      <w:r>
        <w:rPr>
          <w:color w:val="000000"/>
          <w:sz w:val="24"/>
          <w:szCs w:val="24"/>
        </w:rPr>
        <w:t xml:space="preserve">, and of the five next all alliterated with the same Vowel, </w:t>
      </w:r>
      <w:r>
        <w:rPr>
          <w:i/>
          <w:color w:val="000000"/>
          <w:sz w:val="24"/>
          <w:szCs w:val="24"/>
        </w:rPr>
        <w:t xml:space="preserve">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May Faith admit that all.</w:t>
      </w:r>
    </w:p>
    <w:p>
      <w:pPr>
        <w:widowControl w:val="on"/>
        <w:pBdr/>
        <w:spacing w:before="240" w:after="240" w:line="240" w:lineRule="auto"/>
        <w:ind w:left="0" w:right="0"/>
        <w:jc w:val="left"/>
      </w:pPr>
      <w:r>
        <w:rPr>
          <w:color w:val="000000"/>
          <w:sz w:val="24"/>
          <w:szCs w:val="24"/>
        </w:rPr>
        <w:t xml:space="preserve">How solemn is the Pause at the 1st Syllable of the 3d Line! </w:t>
      </w:r>
      <w:r>
        <w:rPr>
          <w:i/>
          <w:color w:val="000000"/>
          <w:sz w:val="24"/>
          <w:szCs w:val="24"/>
        </w:rPr>
        <w:t xml:space="preserve">But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Caesure upon the Monosyllable </w:t>
      </w:r>
      <w:r>
        <w:rPr>
          <w:i/>
          <w:color w:val="000000"/>
          <w:sz w:val="24"/>
          <w:szCs w:val="24"/>
        </w:rPr>
        <w:t xml:space="preserve">Us</w:t>
      </w:r>
      <w:r>
        <w:rPr>
          <w:color w:val="000000"/>
          <w:sz w:val="24"/>
          <w:szCs w:val="24"/>
        </w:rPr>
        <w:t xml:space="preserve"> that follows immediately,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But</w:t>
      </w:r>
      <w:r>
        <w:rPr>
          <w:color w:val="000000"/>
          <w:sz w:val="24"/>
          <w:szCs w:val="24"/>
        </w:rPr>
        <w:t xml:space="preserve">—­that from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same Energy is plainly perceiv’d at the End of the 6th Line, where the Caesure is plac’d upon the Monosyllable </w:t>
      </w:r>
      <w:r>
        <w:rPr>
          <w:i/>
          <w:color w:val="000000"/>
          <w:sz w:val="24"/>
          <w:szCs w:val="24"/>
        </w:rPr>
        <w:t xml:space="preserve">yet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Yet</w:t>
      </w:r>
      <w:r>
        <w:rPr>
          <w:color w:val="000000"/>
          <w:sz w:val="24"/>
          <w:szCs w:val="24"/>
        </w:rPr>
        <w:t xml:space="preserve">—­this will Prayer, _&amp;c._</w:t>
      </w:r>
    </w:p>
    <w:p>
      <w:pPr>
        <w:widowControl w:val="on"/>
        <w:pBdr/>
        <w:spacing w:before="240" w:after="240" w:line="240" w:lineRule="auto"/>
        <w:ind w:left="0" w:right="0"/>
        <w:jc w:val="left"/>
      </w:pPr>
      <w:r>
        <w:rPr>
          <w:color w:val="000000"/>
          <w:sz w:val="24"/>
          <w:szCs w:val="24"/>
        </w:rPr>
        <w:t xml:space="preserve">But when we come to that Line,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Kneel’d</w:t>
      </w:r>
      <w:r>
        <w:rPr>
          <w:color w:val="000000"/>
          <w:sz w:val="24"/>
          <w:szCs w:val="24"/>
        </w:rPr>
        <w:t xml:space="preserve">; and before Him humbled all my Heart,</w:t>
      </w:r>
    </w:p>
    <w:p>
      <w:pPr>
        <w:widowControl w:val="on"/>
        <w:pBdr/>
        <w:spacing w:before="240" w:after="240" w:line="240" w:lineRule="auto"/>
        <w:ind w:left="0" w:right="0"/>
        <w:jc w:val="left"/>
      </w:pPr>
      <w:r>
        <w:rPr>
          <w:color w:val="000000"/>
          <w:sz w:val="24"/>
          <w:szCs w:val="24"/>
        </w:rPr>
        <w:t xml:space="preserve">such is the Force of the Word </w:t>
      </w:r>
      <w:r>
        <w:rPr>
          <w:i/>
          <w:color w:val="000000"/>
          <w:sz w:val="24"/>
          <w:szCs w:val="24"/>
        </w:rPr>
        <w:t xml:space="preserve">kneel’d</w:t>
      </w:r>
      <w:r>
        <w:rPr>
          <w:color w:val="000000"/>
          <w:sz w:val="24"/>
          <w:szCs w:val="24"/>
        </w:rPr>
        <w:t xml:space="preserve"> in that Situation, that we actually see </w:t>
      </w:r>
      <w:r>
        <w:rPr>
          <w:i/>
          <w:color w:val="000000"/>
          <w:sz w:val="24"/>
          <w:szCs w:val="24"/>
        </w:rPr>
        <w:t xml:space="preserve">Adam</w:t>
      </w:r>
      <w:r>
        <w:rPr>
          <w:color w:val="000000"/>
          <w:sz w:val="24"/>
          <w:szCs w:val="24"/>
        </w:rPr>
        <w:t xml:space="preserve"> upon his Knees before the offended Deity; and by the Conclusion of this Paragraph,—­</w:t>
      </w:r>
      <w:r>
        <w:rPr>
          <w:i/>
          <w:color w:val="000000"/>
          <w:sz w:val="24"/>
          <w:szCs w:val="24"/>
        </w:rPr>
        <w:t xml:space="preserve">Bending his Ear</w:t>
      </w:r>
      <w:r>
        <w:rPr>
          <w:color w:val="000000"/>
          <w:sz w:val="24"/>
          <w:szCs w:val="24"/>
        </w:rPr>
        <w:t xml:space="preserve">, Infinite Goodness is visibly as it were represented to our Eyes as inclining to hearken to the Prayers of his penitent Creature.</w:t>
      </w:r>
    </w:p>
    <w:p>
      <w:pPr>
        <w:keepNext w:val="on"/>
        <w:widowControl w:val="on"/>
        <w:pBdr/>
        <w:spacing w:before="299" w:after="299" w:line="240" w:lineRule="auto"/>
        <w:ind w:left="0" w:right="0"/>
        <w:jc w:val="left"/>
        <w:outlineLvl w:val="1"/>
      </w:pPr>
      <w:r>
        <w:rPr>
          <w:b/>
          <w:color w:val="000000"/>
          <w:sz w:val="36"/>
          <w:szCs w:val="36"/>
        </w:rPr>
        <w:t xml:space="preserve">LETTER VI.</w:t>
      </w:r>
    </w:p>
    <w:p>
      <w:pPr>
        <w:widowControl w:val="on"/>
        <w:pBdr/>
        <w:spacing w:before="240" w:after="240" w:line="240" w:lineRule="auto"/>
        <w:ind w:left="0" w:right="0"/>
        <w:jc w:val="left"/>
      </w:pPr>
      <w:r>
        <w:rPr>
          <w:i/>
          <w:color w:val="000000"/>
          <w:sz w:val="24"/>
          <w:szCs w:val="24"/>
        </w:rPr>
        <w:t xml:space="preserve">SIR,</w:t>
      </w:r>
    </w:p>
    <w:p>
      <w:pPr>
        <w:widowControl w:val="on"/>
        <w:pBdr/>
        <w:spacing w:before="240" w:after="240" w:line="240" w:lineRule="auto"/>
        <w:ind w:left="0" w:right="0"/>
        <w:jc w:val="left"/>
      </w:pPr>
      <w:r>
        <w:rPr>
          <w:color w:val="000000"/>
          <w:sz w:val="24"/>
          <w:szCs w:val="24"/>
        </w:rPr>
        <w:t xml:space="preserve">[Sidenote:  XI.]</w:t>
      </w:r>
    </w:p>
    <w:p>
      <w:pPr>
        <w:widowControl w:val="on"/>
        <w:pBdr/>
        <w:spacing w:before="240" w:after="240" w:line="240" w:lineRule="auto"/>
        <w:ind w:left="0" w:right="0"/>
        <w:jc w:val="left"/>
      </w:pPr>
      <w:r>
        <w:rPr>
          <w:color w:val="000000"/>
          <w:sz w:val="24"/>
          <w:szCs w:val="24"/>
        </w:rPr>
        <w:t xml:space="preserve">I am now to proceed to the </w:t>
      </w:r>
      <w:r>
        <w:rPr>
          <w:i/>
          <w:color w:val="000000"/>
          <w:sz w:val="24"/>
          <w:szCs w:val="24"/>
        </w:rPr>
        <w:t xml:space="preserve">Assonantia Syllabarum</w:t>
      </w:r>
      <w:r>
        <w:rPr>
          <w:color w:val="000000"/>
          <w:sz w:val="24"/>
          <w:szCs w:val="24"/>
        </w:rPr>
        <w:t xml:space="preserve"> or </w:t>
      </w:r>
      <w:r>
        <w:rPr>
          <w:i/>
          <w:color w:val="000000"/>
          <w:sz w:val="24"/>
          <w:szCs w:val="24"/>
        </w:rPr>
        <w:t xml:space="preserve">Rhyme</w:t>
      </w:r>
      <w:r>
        <w:rPr>
          <w:color w:val="000000"/>
          <w:sz w:val="24"/>
          <w:szCs w:val="24"/>
        </w:rPr>
        <w:t xml:space="preserve">.  I have shown under this Head how much </w:t>
      </w:r>
      <w:r>
        <w:rPr>
          <w:i/>
          <w:color w:val="000000"/>
          <w:sz w:val="24"/>
          <w:szCs w:val="24"/>
        </w:rPr>
        <w:t xml:space="preserve">Virgil</w:t>
      </w:r>
      <w:r>
        <w:rPr>
          <w:color w:val="000000"/>
          <w:sz w:val="24"/>
          <w:szCs w:val="24"/>
        </w:rPr>
        <w:t xml:space="preserve"> abounds in </w:t>
      </w:r>
      <w:r>
        <w:rPr>
          <w:i/>
          <w:color w:val="000000"/>
          <w:sz w:val="24"/>
          <w:szCs w:val="24"/>
        </w:rPr>
        <w:t xml:space="preserve">Rhyme</w:t>
      </w:r>
      <w:r>
        <w:rPr>
          <w:color w:val="000000"/>
          <w:sz w:val="24"/>
          <w:szCs w:val="24"/>
        </w:rPr>
        <w:t xml:space="preserve">; from whence I conclude, that it may be reasonably supposed </w:t>
      </w:r>
      <w:r>
        <w:rPr>
          <w:i/>
          <w:color w:val="000000"/>
          <w:sz w:val="24"/>
          <w:szCs w:val="24"/>
        </w:rPr>
        <w:t xml:space="preserve">Rhyme</w:t>
      </w:r>
      <w:r>
        <w:rPr>
          <w:color w:val="000000"/>
          <w:sz w:val="24"/>
          <w:szCs w:val="24"/>
        </w:rPr>
        <w:t xml:space="preserve"> had its Original from a nobler Beginning than the Barbarity of </w:t>
      </w:r>
      <w:r>
        <w:rPr>
          <w:i/>
          <w:color w:val="000000"/>
          <w:sz w:val="24"/>
          <w:szCs w:val="24"/>
        </w:rPr>
        <w:t xml:space="preserve">Druids</w:t>
      </w:r>
      <w:r>
        <w:rPr>
          <w:color w:val="000000"/>
          <w:sz w:val="24"/>
          <w:szCs w:val="24"/>
        </w:rPr>
        <w:t xml:space="preserve"> and </w:t>
      </w:r>
      <w:r>
        <w:rPr>
          <w:i/>
          <w:color w:val="000000"/>
          <w:sz w:val="24"/>
          <w:szCs w:val="24"/>
        </w:rPr>
        <w:t xml:space="preserve">Monks</w:t>
      </w:r>
      <w:r>
        <w:rPr>
          <w:color w:val="000000"/>
          <w:sz w:val="24"/>
          <w:szCs w:val="24"/>
        </w:rPr>
        <w:t xml:space="preserve">.  It is very probable that </w:t>
      </w:r>
      <w:r>
        <w:rPr>
          <w:i/>
          <w:color w:val="000000"/>
          <w:sz w:val="24"/>
          <w:szCs w:val="24"/>
        </w:rPr>
        <w:t xml:space="preserve">Chaucer</w:t>
      </w:r>
      <w:r>
        <w:rPr>
          <w:color w:val="000000"/>
          <w:sz w:val="24"/>
          <w:szCs w:val="24"/>
        </w:rPr>
        <w:t xml:space="preserve">, </w:t>
      </w:r>
      <w:r>
        <w:rPr>
          <w:i/>
          <w:color w:val="000000"/>
          <w:sz w:val="24"/>
          <w:szCs w:val="24"/>
        </w:rPr>
        <w:t xml:space="preserve">Dante</w:t>
      </w:r>
      <w:r>
        <w:rPr>
          <w:color w:val="000000"/>
          <w:sz w:val="24"/>
          <w:szCs w:val="24"/>
        </w:rPr>
        <w:t xml:space="preserve">, and </w:t>
      </w:r>
      <w:r>
        <w:rPr>
          <w:i/>
          <w:color w:val="000000"/>
          <w:sz w:val="24"/>
          <w:szCs w:val="24"/>
        </w:rPr>
        <w:t xml:space="preserve">Petrarch</w:t>
      </w:r>
      <w:r>
        <w:rPr>
          <w:color w:val="000000"/>
          <w:sz w:val="24"/>
          <w:szCs w:val="24"/>
        </w:rPr>
        <w:t xml:space="preserve"> learnt it from </w:t>
      </w:r>
      <w:r>
        <w:rPr>
          <w:i/>
          <w:color w:val="000000"/>
          <w:sz w:val="24"/>
          <w:szCs w:val="24"/>
        </w:rPr>
        <w:t xml:space="preserve">Virgil</w:t>
      </w:r>
      <w:r>
        <w:rPr>
          <w:color w:val="000000"/>
          <w:sz w:val="24"/>
          <w:szCs w:val="24"/>
        </w:rPr>
        <w:t xml:space="preserve">, and that other Nations follow’d the Example they had set them.</w:t>
      </w:r>
    </w:p>
    <w:p>
      <w:pPr>
        <w:widowControl w:val="on"/>
        <w:pBdr/>
        <w:spacing w:before="240" w:after="240" w:line="240" w:lineRule="auto"/>
        <w:ind w:left="0" w:right="0"/>
        <w:jc w:val="left"/>
      </w:pPr>
      <w:r>
        <w:rPr>
          <w:color w:val="000000"/>
          <w:sz w:val="24"/>
          <w:szCs w:val="24"/>
        </w:rPr>
        <w:t xml:space="preserve">To say the </w:t>
      </w:r>
      <w:r>
        <w:rPr>
          <w:i/>
          <w:color w:val="000000"/>
          <w:sz w:val="24"/>
          <w:szCs w:val="24"/>
        </w:rPr>
        <w:t xml:space="preserve">Bards</w:t>
      </w:r>
      <w:r>
        <w:rPr>
          <w:color w:val="000000"/>
          <w:sz w:val="24"/>
          <w:szCs w:val="24"/>
        </w:rPr>
        <w:t xml:space="preserve"> rhym’d in the Times of grossest Ignorance, merely by their own Invention, only proves that Rhyme is naturally harmonious.  We are told by the Learned that the </w:t>
      </w:r>
      <w:r>
        <w:rPr>
          <w:i/>
          <w:color w:val="000000"/>
          <w:sz w:val="24"/>
          <w:szCs w:val="24"/>
        </w:rPr>
        <w:t xml:space="preserve">Hebrew</w:t>
      </w:r>
      <w:r>
        <w:rPr>
          <w:color w:val="000000"/>
          <w:sz w:val="24"/>
          <w:szCs w:val="24"/>
        </w:rPr>
        <w:t xml:space="preserve"> Poetry is in </w:t>
      </w:r>
      <w:r>
        <w:rPr>
          <w:i/>
          <w:color w:val="000000"/>
          <w:sz w:val="24"/>
          <w:szCs w:val="24"/>
        </w:rPr>
        <w:t xml:space="preserve">Rhyme</w:t>
      </w:r>
      <w:r>
        <w:rPr>
          <w:color w:val="000000"/>
          <w:sz w:val="24"/>
          <w:szCs w:val="24"/>
        </w:rPr>
        <w:t xml:space="preserve">, and that where-ever any Footsteps of this Art are to be trac’d, </w:t>
      </w:r>
      <w:r>
        <w:rPr>
          <w:i/>
          <w:color w:val="000000"/>
          <w:sz w:val="24"/>
          <w:szCs w:val="24"/>
        </w:rPr>
        <w:t xml:space="preserve">Rhyme</w:t>
      </w:r>
      <w:r>
        <w:rPr>
          <w:color w:val="000000"/>
          <w:sz w:val="24"/>
          <w:szCs w:val="24"/>
        </w:rPr>
        <w:t xml:space="preserve"> is always found, whether in </w:t>
      </w:r>
      <w:r>
        <w:rPr>
          <w:i/>
          <w:color w:val="000000"/>
          <w:sz w:val="24"/>
          <w:szCs w:val="24"/>
        </w:rPr>
        <w:t xml:space="preserve">Lapland</w:t>
      </w:r>
      <w:r>
        <w:rPr>
          <w:color w:val="000000"/>
          <w:sz w:val="24"/>
          <w:szCs w:val="24"/>
        </w:rPr>
        <w:t xml:space="preserve"> or in </w:t>
      </w:r>
      <w:r>
        <w:rPr>
          <w:i/>
          <w:color w:val="000000"/>
          <w:sz w:val="24"/>
          <w:szCs w:val="24"/>
        </w:rPr>
        <w:t xml:space="preserve">China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it should be objected that the </w:t>
      </w:r>
      <w:r>
        <w:rPr>
          <w:i/>
          <w:color w:val="000000"/>
          <w:sz w:val="24"/>
          <w:szCs w:val="24"/>
        </w:rPr>
        <w:t xml:space="preserve">Greek</w:t>
      </w:r>
      <w:r>
        <w:rPr>
          <w:color w:val="000000"/>
          <w:sz w:val="24"/>
          <w:szCs w:val="24"/>
        </w:rPr>
        <w:t xml:space="preserve"> Tongue is an Exception to this general Rule; that Matter perhaps may be disputed, or a particular Answer might be given.  But that the </w:t>
      </w:r>
      <w:r>
        <w:rPr>
          <w:i/>
          <w:color w:val="000000"/>
          <w:sz w:val="24"/>
          <w:szCs w:val="24"/>
        </w:rPr>
        <w:t xml:space="preserve">Latin</w:t>
      </w:r>
      <w:r>
        <w:rPr>
          <w:color w:val="000000"/>
          <w:sz w:val="24"/>
          <w:szCs w:val="24"/>
        </w:rPr>
        <w:t xml:space="preserve"> Language is a Friend to </w:t>
      </w:r>
      <w:r>
        <w:rPr>
          <w:i/>
          <w:color w:val="000000"/>
          <w:sz w:val="24"/>
          <w:szCs w:val="24"/>
        </w:rPr>
        <w:t xml:space="preserve">Rhyme</w:t>
      </w:r>
      <w:r>
        <w:rPr>
          <w:color w:val="000000"/>
          <w:sz w:val="24"/>
          <w:szCs w:val="24"/>
        </w:rPr>
        <w:t xml:space="preserve"> is clear beyond all doubt; and the same is as true of all the living Tongues that are distinguished in the learned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is no wonder that </w:t>
      </w:r>
      <w:r>
        <w:rPr>
          <w:i/>
          <w:color w:val="000000"/>
          <w:sz w:val="24"/>
          <w:szCs w:val="24"/>
        </w:rPr>
        <w:t xml:space="preserve">Verse</w:t>
      </w:r>
      <w:r>
        <w:rPr>
          <w:color w:val="000000"/>
          <w:sz w:val="24"/>
          <w:szCs w:val="24"/>
        </w:rPr>
        <w:t xml:space="preserve"> without </w:t>
      </w:r>
      <w:r>
        <w:rPr>
          <w:i/>
          <w:color w:val="000000"/>
          <w:sz w:val="24"/>
          <w:szCs w:val="24"/>
        </w:rPr>
        <w:t xml:space="preserve">Rhyme</w:t>
      </w:r>
      <w:r>
        <w:rPr>
          <w:color w:val="000000"/>
          <w:sz w:val="24"/>
          <w:szCs w:val="24"/>
        </w:rPr>
        <w:t xml:space="preserve"> has so many Advocates amongst the Dealers in Poetry, because of its Facility. </w:t>
      </w:r>
      <w:r>
        <w:rPr>
          <w:i/>
          <w:color w:val="000000"/>
          <w:sz w:val="24"/>
          <w:szCs w:val="24"/>
        </w:rPr>
        <w:t xml:space="preserve">Rhym’d</w:t>
      </w:r>
      <w:r>
        <w:rPr>
          <w:color w:val="000000"/>
          <w:sz w:val="24"/>
          <w:szCs w:val="24"/>
        </w:rPr>
        <w:t xml:space="preserve"> Verse, with all its Ornaments, especially the artful Way of varying the Pause, is exceeding difficult; and so are all the curious Productions of Art.  Fine Painting, fine Musick or Sculpture, are all very hard to perform; it is the Difficulty that makes those Performances so deserving of Applause when they attain the highest Perfection.  As to the Matter before us; </w:t>
      </w:r>
      <w:r>
        <w:rPr>
          <w:i/>
          <w:color w:val="000000"/>
          <w:sz w:val="24"/>
          <w:szCs w:val="24"/>
        </w:rPr>
        <w:t xml:space="preserve">Rhyme</w:t>
      </w:r>
      <w:r>
        <w:rPr>
          <w:color w:val="000000"/>
          <w:sz w:val="24"/>
          <w:szCs w:val="24"/>
        </w:rPr>
        <w:t xml:space="preserve"> (as Mr. </w:t>
      </w:r>
      <w:r>
        <w:rPr>
          <w:i/>
          <w:color w:val="000000"/>
          <w:sz w:val="24"/>
          <w:szCs w:val="24"/>
        </w:rPr>
        <w:t xml:space="preserve">Dryden</w:t>
      </w:r>
      <w:r>
        <w:rPr>
          <w:color w:val="000000"/>
          <w:sz w:val="24"/>
          <w:szCs w:val="24"/>
        </w:rPr>
        <w:t xml:space="preserve"> justly observes) never was </w:t>
      </w:r>
      <w:r>
        <w:rPr>
          <w:i/>
          <w:color w:val="000000"/>
          <w:sz w:val="24"/>
          <w:szCs w:val="24"/>
        </w:rPr>
        <w:t xml:space="preserve">Milton</w:t>
      </w:r>
      <w:r>
        <w:rPr>
          <w:color w:val="000000"/>
          <w:sz w:val="24"/>
          <w:szCs w:val="24"/>
        </w:rPr>
        <w:t xml:space="preserve">’s Talent:  This appears from his juvenile Poems.  And when he sate down to write the </w:t>
      </w:r>
      <w:r>
        <w:rPr>
          <w:i/>
          <w:color w:val="000000"/>
          <w:sz w:val="24"/>
          <w:szCs w:val="24"/>
        </w:rPr>
        <w:t xml:space="preserve">Paradise lost</w:t>
      </w:r>
      <w:r>
        <w:rPr>
          <w:color w:val="000000"/>
          <w:sz w:val="24"/>
          <w:szCs w:val="24"/>
        </w:rPr>
        <w:t xml:space="preserve">, his Imagination was too vigorous, too lofty to be shackled by </w:t>
      </w:r>
      <w:r>
        <w:rPr>
          <w:i/>
          <w:color w:val="000000"/>
          <w:sz w:val="24"/>
          <w:szCs w:val="24"/>
        </w:rPr>
        <w:t xml:space="preserve">Rhyme</w:t>
      </w:r>
      <w:r>
        <w:rPr>
          <w:color w:val="000000"/>
          <w:sz w:val="24"/>
          <w:szCs w:val="24"/>
        </w:rPr>
        <w:t xml:space="preserve">.  It must be own’d that a thousand Beauties would have been lost, which now shine with amazing Splendor in that Poem, if </w:t>
      </w:r>
      <w:r>
        <w:rPr>
          <w:i/>
          <w:color w:val="000000"/>
          <w:sz w:val="24"/>
          <w:szCs w:val="24"/>
        </w:rPr>
        <w:t xml:space="preserve">Milton</w:t>
      </w:r>
      <w:r>
        <w:rPr>
          <w:color w:val="000000"/>
          <w:sz w:val="24"/>
          <w:szCs w:val="24"/>
        </w:rPr>
        <w:t xml:space="preserve"> had writ in the most exquisite </w:t>
      </w:r>
      <w:r>
        <w:rPr>
          <w:i/>
          <w:color w:val="000000"/>
          <w:sz w:val="24"/>
          <w:szCs w:val="24"/>
        </w:rPr>
        <w:t xml:space="preserve">Rhyme</w:t>
      </w:r>
      <w:r>
        <w:rPr>
          <w:color w:val="000000"/>
          <w:sz w:val="24"/>
          <w:szCs w:val="24"/>
        </w:rPr>
        <w:t xml:space="preserve">.  But then on the other hand, it is as certain that upon the whole it would have been a more agreeable Poem to the Generality of Readers than it is at present.  Of this Opinion was the learned Foreigner mentioned in a former Letter, a judicious Critick both in the ancient and modern Languages.</w:t>
      </w:r>
    </w:p>
    <w:p>
      <w:pPr>
        <w:widowControl w:val="on"/>
        <w:pBdr/>
        <w:spacing w:before="0" w:after="0" w:line="240" w:lineRule="auto"/>
        <w:ind w:left="0" w:right="0"/>
        <w:jc w:val="left"/>
      </w:pPr>
      <w:r>
        <w:rPr>
          <w:color w:val="000000"/>
          <w:sz w:val="24"/>
          <w:szCs w:val="24"/>
        </w:rPr>
        <w:t xml:space="preserve">“Quicquid tamen ejus sit, ostendunt Miltoni scripta virum vel in</w:t>
      </w:r>
      <w:r>
        <w:rPr>
          <w:color w:val="000000"/>
          <w:sz w:val="24"/>
          <w:szCs w:val="24"/>
        </w:rPr>
        <w:br/>
        <w:t xml:space="preserve">ipsa juventute:  quae enim ille adolescens scripsit carmina Latina,</w:t>
      </w:r>
      <w:r>
        <w:rPr>
          <w:color w:val="000000"/>
          <w:sz w:val="24"/>
          <w:szCs w:val="24"/>
        </w:rPr>
        <w:br/>
        <w:t xml:space="preserve">una cum Anglicis edita, aetatem illam longe superant, qua ille vir</w:t>
      </w:r>
      <w:r>
        <w:rPr>
          <w:color w:val="000000"/>
          <w:sz w:val="24"/>
          <w:szCs w:val="24"/>
        </w:rPr>
        <w:br/>
        <w:t xml:space="preserve">scripsit poemata Anglica, sed sine rythmis, quos, ut pestes carminum</w:t>
      </w:r>
      <w:r>
        <w:rPr>
          <w:color w:val="000000"/>
          <w:sz w:val="24"/>
          <w:szCs w:val="24"/>
        </w:rPr>
        <w:br/>
        <w:t xml:space="preserve">vernaculorum, abesse volebat, </w:t>
      </w:r>
      <w:r>
        <w:rPr>
          <w:i/>
          <w:color w:val="000000"/>
          <w:sz w:val="24"/>
          <w:szCs w:val="24"/>
        </w:rPr>
        <w:t xml:space="preserve">quale illud decem libris constans,</w:t>
      </w:r>
      <w:r>
        <w:rPr>
          <w:i/>
          <w:color w:val="000000"/>
          <w:sz w:val="24"/>
          <w:szCs w:val="24"/>
        </w:rPr>
        <w:br/>
        <w:t xml:space="preserve">The Paradise Lost</w:t>
      </w:r>
      <w:r>
        <w:rPr>
          <w:color w:val="000000"/>
          <w:sz w:val="24"/>
          <w:szCs w:val="24"/>
        </w:rPr>
        <w:t xml:space="preserve">, plena ingenii &amp; acuminis sunt, sed insuavia</w:t>
      </w:r>
      <w:r>
        <w:rPr>
          <w:color w:val="000000"/>
          <w:sz w:val="24"/>
          <w:szCs w:val="24"/>
        </w:rPr>
        <w:br/>
        <w:t xml:space="preserve">tamen videntur ob </w:t>
      </w:r>
      <w:r>
        <w:rPr>
          <w:i/>
          <w:color w:val="000000"/>
          <w:sz w:val="24"/>
          <w:szCs w:val="24"/>
        </w:rPr>
        <w:t xml:space="preserve">rythmi</w:t>
      </w:r>
      <w:r>
        <w:rPr>
          <w:color w:val="000000"/>
          <w:sz w:val="24"/>
          <w:szCs w:val="24"/>
        </w:rPr>
        <w:t xml:space="preserve"> defectum; quem ego abesse a tali carminum</w:t>
      </w:r>
      <w:r>
        <w:rPr>
          <w:color w:val="000000"/>
          <w:sz w:val="24"/>
          <w:szCs w:val="24"/>
        </w:rPr>
        <w:br/>
        <w:t xml:space="preserve">genere non posse existimo, quicquid etiam illi, &amp; Italis nonnullis,</w:t>
      </w:r>
      <w:r>
        <w:rPr>
          <w:color w:val="000000"/>
          <w:sz w:val="24"/>
          <w:szCs w:val="24"/>
        </w:rPr>
        <w:br/>
        <w:t xml:space="preserve">&amp; nuper Isaaco Vossio in libro </w:t>
      </w:r>
      <w:r>
        <w:rPr>
          <w:i/>
          <w:color w:val="000000"/>
          <w:sz w:val="24"/>
          <w:szCs w:val="24"/>
        </w:rPr>
        <w:t xml:space="preserve">de Poematum cantu</w:t>
      </w:r>
      <w:r>
        <w:rPr>
          <w:color w:val="000000"/>
          <w:sz w:val="24"/>
          <w:szCs w:val="24"/>
        </w:rPr>
        <w:t xml:space="preserve">, videatur.”</w:t>
      </w:r>
      <w:r>
        <w:rPr>
          <w:color w:val="000000"/>
          <w:sz w:val="24"/>
          <w:szCs w:val="24"/>
        </w:rPr>
        <w:br/>
        <w:br/>
        <w:t xml:space="preserve">          </w:t>
      </w:r>
      <w:r>
        <w:rPr>
          <w:color w:val="000000"/>
          <w:sz w:val="24"/>
          <w:szCs w:val="24"/>
        </w:rPr>
        <w:br/>
        <w:t xml:space="preserve">                                                                                                        </w:t>
      </w:r>
      <w:r>
        <w:rPr>
          <w:i/>
          <w:color w:val="000000"/>
          <w:sz w:val="24"/>
          <w:szCs w:val="24"/>
        </w:rPr>
        <w:t xml:space="preserve">Polyhist.</w:t>
      </w:r>
    </w:p>
    <w:p>
      <w:pPr>
        <w:widowControl w:val="on"/>
        <w:pBdr/>
        <w:spacing w:before="240" w:after="240" w:line="240" w:lineRule="auto"/>
        <w:ind w:left="0" w:right="0"/>
        <w:jc w:val="left"/>
      </w:pPr>
      <w:r>
        <w:rPr>
          <w:color w:val="000000"/>
          <w:sz w:val="24"/>
          <w:szCs w:val="24"/>
        </w:rPr>
        <w:t xml:space="preserve">However, we must take </w:t>
      </w:r>
      <w:r>
        <w:rPr>
          <w:i/>
          <w:color w:val="000000"/>
          <w:sz w:val="24"/>
          <w:szCs w:val="24"/>
        </w:rPr>
        <w:t xml:space="preserve">Paradise Lost</w:t>
      </w:r>
      <w:r>
        <w:rPr>
          <w:color w:val="000000"/>
          <w:sz w:val="24"/>
          <w:szCs w:val="24"/>
        </w:rPr>
        <w:t xml:space="preserve"> as it is, and rejoice that we have in it, one of the finest Works that ever the Wit of Man produc’d:  But then the Imperfection of this Work must not be pleaded in favour of such other Works as have hardly any thing worthy of Observation in them.  Placing </w:t>
      </w:r>
      <w:r>
        <w:rPr>
          <w:i/>
          <w:color w:val="000000"/>
          <w:sz w:val="24"/>
          <w:szCs w:val="24"/>
        </w:rPr>
        <w:t xml:space="preserve">Milton</w:t>
      </w:r>
      <w:r>
        <w:rPr>
          <w:color w:val="000000"/>
          <w:sz w:val="24"/>
          <w:szCs w:val="24"/>
        </w:rPr>
        <w:t xml:space="preserve"> with his blank Verse by himself (as indeed he ought to be in many other respects, for he certainly has no Companion) this Dispute about the Excellency of </w:t>
      </w:r>
      <w:r>
        <w:rPr>
          <w:i/>
          <w:color w:val="000000"/>
          <w:sz w:val="24"/>
          <w:szCs w:val="24"/>
        </w:rPr>
        <w:t xml:space="preserve">blank</w:t>
      </w:r>
      <w:r>
        <w:rPr>
          <w:color w:val="000000"/>
          <w:sz w:val="24"/>
          <w:szCs w:val="24"/>
        </w:rPr>
        <w:t xml:space="preserve"> Verse, and even the Preference of it to </w:t>
      </w:r>
      <w:r>
        <w:rPr>
          <w:i/>
          <w:color w:val="000000"/>
          <w:sz w:val="24"/>
          <w:szCs w:val="24"/>
        </w:rPr>
        <w:t xml:space="preserve">rhym’d</w:t>
      </w:r>
      <w:r>
        <w:rPr>
          <w:color w:val="000000"/>
          <w:sz w:val="24"/>
          <w:szCs w:val="24"/>
        </w:rPr>
        <w:t xml:space="preserve"> Verse, may be determined by comparing two Writers of Note, who have undertaken the same Subject; that is, </w:t>
      </w:r>
      <w:r>
        <w:rPr>
          <w:i/>
          <w:color w:val="000000"/>
          <w:sz w:val="24"/>
          <w:szCs w:val="24"/>
        </w:rPr>
        <w:t xml:space="preserve">Virgil</w:t>
      </w:r>
      <w:r>
        <w:rPr>
          <w:color w:val="000000"/>
          <w:sz w:val="24"/>
          <w:szCs w:val="24"/>
        </w:rPr>
        <w:t xml:space="preserve">’s AEneid.</w:t>
      </w:r>
    </w:p>
    <w:p>
      <w:pPr>
        <w:widowControl w:val="on"/>
        <w:pBdr/>
        <w:spacing w:before="240" w:after="240" w:line="240" w:lineRule="auto"/>
        <w:ind w:left="0" w:right="0"/>
        <w:jc w:val="left"/>
      </w:pPr>
      <w:r>
        <w:rPr>
          <w:color w:val="000000"/>
          <w:sz w:val="24"/>
          <w:szCs w:val="24"/>
        </w:rPr>
        <w:t xml:space="preserve">Now I will take all the Passages of that Poem mentioned in my Letters to you, and compare them in these two Translations:  And if it shall appear by the Comparison that the </w:t>
      </w:r>
      <w:r>
        <w:rPr>
          <w:i/>
          <w:color w:val="000000"/>
          <w:sz w:val="24"/>
          <w:szCs w:val="24"/>
        </w:rPr>
        <w:t xml:space="preserve">rhym’d</w:t>
      </w:r>
      <w:r>
        <w:rPr>
          <w:color w:val="000000"/>
          <w:sz w:val="24"/>
          <w:szCs w:val="24"/>
        </w:rPr>
        <w:t xml:space="preserve"> Verses have not only more Harmony and Conciseness, but likewise that they express </w:t>
      </w:r>
      <w:r>
        <w:rPr>
          <w:i/>
          <w:color w:val="000000"/>
          <w:sz w:val="24"/>
          <w:szCs w:val="24"/>
        </w:rPr>
        <w:t xml:space="preserve">Virgil</w:t>
      </w:r>
      <w:r>
        <w:rPr>
          <w:color w:val="000000"/>
          <w:sz w:val="24"/>
          <w:szCs w:val="24"/>
        </w:rPr>
        <w:t xml:space="preserve">’s Sense more fully and more perspicuously than the </w:t>
      </w:r>
      <w:r>
        <w:rPr>
          <w:i/>
          <w:color w:val="000000"/>
          <w:sz w:val="24"/>
          <w:szCs w:val="24"/>
        </w:rPr>
        <w:t xml:space="preserve">blank</w:t>
      </w:r>
      <w:r>
        <w:rPr>
          <w:color w:val="000000"/>
          <w:sz w:val="24"/>
          <w:szCs w:val="24"/>
        </w:rPr>
        <w:t xml:space="preserve"> Verse, will it not be easy to determine which of these two Sorts ought to be preferr’d?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Octob. 22. 1736.</w:t>
      </w:r>
    </w:p>
    <w:p>
      <w:pPr>
        <w:widowControl w:val="on"/>
        <w:pBdr/>
        <w:spacing w:before="240" w:after="240" w:line="240" w:lineRule="auto"/>
        <w:ind w:left="0" w:right="0"/>
        <w:jc w:val="left"/>
      </w:pPr>
      <w:r>
        <w:rPr>
          <w:i/>
          <w:color w:val="000000"/>
          <w:sz w:val="24"/>
          <w:szCs w:val="24"/>
        </w:rPr>
        <w:t xml:space="preserve">I am</w:t>
      </w:r>
      <w:r>
        <w:rPr>
          <w:color w:val="000000"/>
          <w:sz w:val="24"/>
          <w:szCs w:val="24"/>
        </w:rPr>
        <w:t xml:space="preserve">, SIR, _&amp;c._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P.S.</w:t>
      </w:r>
    </w:p>
    <w:p>
      <w:pPr>
        <w:widowControl w:val="on"/>
        <w:pBdr/>
        <w:spacing w:before="240" w:after="240" w:line="240" w:lineRule="auto"/>
        <w:ind w:left="0" w:right="0"/>
        <w:jc w:val="left"/>
      </w:pPr>
      <w:r>
        <w:rPr>
          <w:color w:val="000000"/>
          <w:sz w:val="24"/>
          <w:szCs w:val="24"/>
        </w:rPr>
        <w:t xml:space="preserve">When I was taking notice of </w:t>
      </w:r>
      <w:r>
        <w:rPr>
          <w:i/>
          <w:color w:val="000000"/>
          <w:sz w:val="24"/>
          <w:szCs w:val="24"/>
        </w:rPr>
        <w:t xml:space="preserve">Virgil</w:t>
      </w:r>
      <w:r>
        <w:rPr>
          <w:color w:val="000000"/>
          <w:sz w:val="24"/>
          <w:szCs w:val="24"/>
        </w:rPr>
        <w:t xml:space="preserve">’s Arts of Versification, I should not have omitted his sudden varying the Tense of the Verb from the Preterperfect to the Present.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 tua te nobis, Genitrix pulcherrima talem</w:t>
      </w:r>
      <w:r>
        <w:rPr>
          <w:color w:val="000000"/>
          <w:sz w:val="24"/>
          <w:szCs w:val="24"/>
        </w:rPr>
        <w:br/>
        <w:t xml:space="preserve">Promisit, </w:t>
      </w:r>
      <w:r>
        <w:rPr>
          <w:i/>
          <w:color w:val="000000"/>
          <w:sz w:val="24"/>
          <w:szCs w:val="24"/>
        </w:rPr>
        <w:t xml:space="preserve">Graiisque ideo bis</w:t>
      </w:r>
      <w:r>
        <w:rPr>
          <w:color w:val="000000"/>
          <w:sz w:val="24"/>
          <w:szCs w:val="24"/>
        </w:rPr>
        <w:t xml:space="preserve"> vindicat </w:t>
      </w:r>
      <w:r>
        <w:rPr>
          <w:i/>
          <w:color w:val="000000"/>
          <w:sz w:val="24"/>
          <w:szCs w:val="24"/>
        </w:rPr>
        <w:t xml:space="preserve">armis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very agreeable both as to the Verse and the Sense; for it makes the thing described more immediately present than it would be otherwise.  I cannot just now recollect an Example in </w:t>
      </w:r>
      <w:r>
        <w:rPr>
          <w:i/>
          <w:color w:val="000000"/>
          <w:sz w:val="24"/>
          <w:szCs w:val="24"/>
        </w:rPr>
        <w:t xml:space="preserve">Milton</w:t>
      </w:r>
      <w:r>
        <w:rPr>
          <w:color w:val="000000"/>
          <w:sz w:val="24"/>
          <w:szCs w:val="24"/>
        </w:rPr>
        <w:t xml:space="preserve"> of this nature, but I remember one in </w:t>
      </w:r>
      <w:r>
        <w:rPr>
          <w:i/>
          <w:color w:val="000000"/>
          <w:sz w:val="24"/>
          <w:szCs w:val="24"/>
        </w:rPr>
        <w:t xml:space="preserve">Fairfax</w:t>
      </w:r>
      <w:r>
        <w:rPr>
          <w:color w:val="000000"/>
          <w:sz w:val="24"/>
          <w:szCs w:val="24"/>
        </w:rPr>
        <w:t xml:space="preserve">, in a Couplet already cited.</w:t>
      </w:r>
    </w:p>
    <w:p>
      <w:pPr>
        <w:widowControl w:val="on"/>
        <w:pBdr/>
        <w:spacing w:before="240" w:after="240" w:line="240" w:lineRule="auto"/>
        <w:ind w:left="0" w:right="0"/>
        <w:jc w:val="left"/>
      </w:pPr>
      <w:r>
        <w:rPr>
          <w:color w:val="000000"/>
          <w:sz w:val="24"/>
          <w:szCs w:val="24"/>
        </w:rPr>
        <w:t xml:space="preserve">  “Their jolly Notes they </w:t>
      </w:r>
      <w:r>
        <w:rPr>
          <w:i/>
          <w:color w:val="000000"/>
          <w:sz w:val="24"/>
          <w:szCs w:val="24"/>
        </w:rPr>
        <w:t xml:space="preserve">chanted</w:t>
      </w:r>
      <w:r>
        <w:rPr>
          <w:color w:val="000000"/>
          <w:sz w:val="24"/>
          <w:szCs w:val="24"/>
        </w:rPr>
        <w:t xml:space="preserve"> loud and clear,</w:t>
      </w:r>
      <w:r>
        <w:rPr>
          <w:color w:val="000000"/>
          <w:sz w:val="24"/>
          <w:szCs w:val="24"/>
        </w:rPr>
        <w:br/>
        <w:t xml:space="preserve">  And horrid Helms high on their Heads they </w:t>
      </w:r>
      <w:r>
        <w:rPr>
          <w:i/>
          <w:color w:val="000000"/>
          <w:sz w:val="24"/>
          <w:szCs w:val="24"/>
        </w:rPr>
        <w:t xml:space="preserve">bear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much more lively and peinturesque than if he had writ </w:t>
      </w:r>
      <w:r>
        <w:rPr>
          <w:i/>
          <w:color w:val="000000"/>
          <w:sz w:val="24"/>
          <w:szCs w:val="24"/>
        </w:rPr>
        <w:t xml:space="preserve">bore</w:t>
      </w:r>
      <w:r>
        <w:rPr>
          <w:color w:val="000000"/>
          <w:sz w:val="24"/>
          <w:szCs w:val="24"/>
        </w:rPr>
        <w:t xml:space="preserve">, and you will easily perceive it.  It may be said, perhaps, that </w:t>
      </w:r>
      <w:r>
        <w:rPr>
          <w:i/>
          <w:color w:val="000000"/>
          <w:sz w:val="24"/>
          <w:szCs w:val="24"/>
        </w:rPr>
        <w:t xml:space="preserve">Fairfax</w:t>
      </w:r>
      <w:r>
        <w:rPr>
          <w:color w:val="000000"/>
          <w:sz w:val="24"/>
          <w:szCs w:val="24"/>
        </w:rPr>
        <w:t xml:space="preserve"> used </w:t>
      </w:r>
      <w:r>
        <w:rPr>
          <w:i/>
          <w:color w:val="000000"/>
          <w:sz w:val="24"/>
          <w:szCs w:val="24"/>
        </w:rPr>
        <w:t xml:space="preserve">bear</w:t>
      </w:r>
      <w:r>
        <w:rPr>
          <w:color w:val="000000"/>
          <w:sz w:val="24"/>
          <w:szCs w:val="24"/>
        </w:rPr>
        <w:t xml:space="preserve"> here for the sake of the Verse; let that be allow’d, but then it must be likewise granted, that </w:t>
      </w:r>
      <w:r>
        <w:rPr>
          <w:i/>
          <w:color w:val="000000"/>
          <w:sz w:val="24"/>
          <w:szCs w:val="24"/>
        </w:rPr>
        <w:t xml:space="preserve">Virgil</w:t>
      </w:r>
      <w:r>
        <w:rPr>
          <w:color w:val="000000"/>
          <w:sz w:val="24"/>
          <w:szCs w:val="24"/>
        </w:rPr>
        <w:t xml:space="preserve"> uses </w:t>
      </w:r>
      <w:r>
        <w:rPr>
          <w:i/>
          <w:color w:val="000000"/>
          <w:sz w:val="24"/>
          <w:szCs w:val="24"/>
        </w:rPr>
        <w:t xml:space="preserve">vindicat</w:t>
      </w:r>
      <w:r>
        <w:rPr>
          <w:color w:val="000000"/>
          <w:sz w:val="24"/>
          <w:szCs w:val="24"/>
        </w:rPr>
        <w:t xml:space="preserve"> instead of </w:t>
      </w:r>
      <w:r>
        <w:rPr>
          <w:i/>
          <w:color w:val="000000"/>
          <w:sz w:val="24"/>
          <w:szCs w:val="24"/>
        </w:rPr>
        <w:t xml:space="preserve">vindicavit</w:t>
      </w:r>
      <w:r>
        <w:rPr>
          <w:color w:val="000000"/>
          <w:sz w:val="24"/>
          <w:szCs w:val="24"/>
        </w:rPr>
        <w:t xml:space="preserve">, for the sake of his Verse, which he would not have done, if it had not been more beautiful than the common Prose way of writing:  And as it is an Excellency in </w:t>
      </w:r>
      <w:r>
        <w:rPr>
          <w:i/>
          <w:color w:val="000000"/>
          <w:sz w:val="24"/>
          <w:szCs w:val="24"/>
        </w:rPr>
        <w:t xml:space="preserve">Virgil</w:t>
      </w:r>
      <w:r>
        <w:rPr>
          <w:color w:val="000000"/>
          <w:sz w:val="24"/>
          <w:szCs w:val="24"/>
        </w:rPr>
        <w:t xml:space="preserve">, so it is in </w:t>
      </w:r>
      <w:r>
        <w:rPr>
          <w:i/>
          <w:color w:val="000000"/>
          <w:sz w:val="24"/>
          <w:szCs w:val="24"/>
        </w:rPr>
        <w:t xml:space="preserve">Fairfax</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VII.</w:t>
      </w:r>
    </w:p>
    <w:p>
      <w:pPr>
        <w:widowControl w:val="on"/>
        <w:pBdr/>
        <w:spacing w:before="240" w:after="240" w:line="240" w:lineRule="auto"/>
        <w:ind w:left="0" w:right="0"/>
        <w:jc w:val="left"/>
      </w:pPr>
      <w:r>
        <w:rPr>
          <w:i/>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am now to collect the Passages of the </w:t>
      </w:r>
      <w:r>
        <w:rPr>
          <w:i/>
          <w:color w:val="000000"/>
          <w:sz w:val="24"/>
          <w:szCs w:val="24"/>
        </w:rPr>
        <w:t xml:space="preserve">AEneid</w:t>
      </w:r>
      <w:r>
        <w:rPr>
          <w:color w:val="000000"/>
          <w:sz w:val="24"/>
          <w:szCs w:val="24"/>
        </w:rPr>
        <w:t xml:space="preserve">, mentioned in my former Letters, and bring them together with the </w:t>
      </w:r>
      <w:r>
        <w:rPr>
          <w:i/>
          <w:color w:val="000000"/>
          <w:sz w:val="24"/>
          <w:szCs w:val="24"/>
        </w:rPr>
        <w:t xml:space="preserve">rhym’d</w:t>
      </w:r>
      <w:r>
        <w:rPr>
          <w:color w:val="000000"/>
          <w:sz w:val="24"/>
          <w:szCs w:val="24"/>
        </w:rPr>
        <w:t xml:space="preserve"> and </w:t>
      </w:r>
      <w:r>
        <w:rPr>
          <w:i/>
          <w:color w:val="000000"/>
          <w:sz w:val="24"/>
          <w:szCs w:val="24"/>
        </w:rPr>
        <w:t xml:space="preserve">blank</w:t>
      </w:r>
      <w:r>
        <w:rPr>
          <w:color w:val="000000"/>
          <w:sz w:val="24"/>
          <w:szCs w:val="24"/>
        </w:rPr>
        <w:t xml:space="preserve"> Verse Translations.</w:t>
      </w:r>
    </w:p>
    <w:p>
      <w:pPr>
        <w:widowControl w:val="on"/>
        <w:pBdr/>
        <w:spacing w:before="240" w:after="240" w:line="240" w:lineRule="auto"/>
        <w:ind w:left="0" w:right="0"/>
        <w:jc w:val="left"/>
      </w:pPr>
      <w:r>
        <w:rPr>
          <w:color w:val="000000"/>
          <w:sz w:val="24"/>
          <w:szCs w:val="24"/>
        </w:rPr>
        <w:t xml:space="preserve">The first Passage is this (not to take notice of the very first Lines, which Mr. </w:t>
      </w:r>
      <w:r>
        <w:rPr>
          <w:i/>
          <w:color w:val="000000"/>
          <w:sz w:val="24"/>
          <w:szCs w:val="24"/>
        </w:rPr>
        <w:t xml:space="preserve">Pit</w:t>
      </w:r>
      <w:r>
        <w:rPr>
          <w:color w:val="000000"/>
          <w:sz w:val="24"/>
          <w:szCs w:val="24"/>
        </w:rPr>
        <w:t xml:space="preserve"> has translated in two different manners)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Sic cunctus pelagi cecidit fragor, aequora postquam</w:t>
      </w:r>
      <w:r>
        <w:rPr>
          <w:i/>
          <w:color w:val="000000"/>
          <w:sz w:val="24"/>
          <w:szCs w:val="24"/>
        </w:rPr>
        <w:br/>
        <w:t xml:space="preserve">  Prospiciens genitor, coeloque invectus aperto</w:t>
      </w:r>
      <w:r>
        <w:rPr>
          <w:i/>
          <w:color w:val="000000"/>
          <w:sz w:val="24"/>
          <w:szCs w:val="24"/>
        </w:rPr>
        <w:br/>
        <w:t xml:space="preserve">  Flectit equos, curruque volans dat lora secundo.</w:t>
      </w:r>
    </w:p>
    <w:p>
      <w:pPr>
        <w:widowControl w:val="on"/>
        <w:pBdr/>
        <w:spacing w:before="240" w:after="240" w:line="240" w:lineRule="auto"/>
        <w:ind w:left="0" w:right="0"/>
        <w:jc w:val="left"/>
      </w:pPr>
      <w:r>
        <w:rPr>
          <w:color w:val="000000"/>
          <w:sz w:val="24"/>
          <w:szCs w:val="24"/>
        </w:rPr>
        <w:t xml:space="preserve">Dr. </w:t>
      </w:r>
      <w:r>
        <w:rPr>
          <w:i/>
          <w:color w:val="000000"/>
          <w:sz w:val="24"/>
          <w:szCs w:val="24"/>
        </w:rPr>
        <w:t xml:space="preserve">Trapp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“So all the hurry of the Ocean ceas’d,</w:t>
      </w:r>
      <w:r>
        <w:rPr>
          <w:color w:val="000000"/>
          <w:sz w:val="24"/>
          <w:szCs w:val="24"/>
        </w:rPr>
        <w:br/>
        <w:t xml:space="preserve">  Soon as its God appear’d above the Waves: </w:t>
      </w:r>
      <w:r>
        <w:rPr>
          <w:color w:val="000000"/>
          <w:sz w:val="24"/>
          <w:szCs w:val="24"/>
        </w:rPr>
        <w:br/>
        <w:t xml:space="preserve">  Who, managing his Steeds in Air serene,</w:t>
      </w:r>
      <w:r>
        <w:rPr>
          <w:color w:val="000000"/>
          <w:sz w:val="24"/>
          <w:szCs w:val="24"/>
        </w:rPr>
        <w:br/>
        <w:t xml:space="preserve">  Flies swift with slacken’d Reins and loose Career.</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Pit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“Then did the roaring Waves their Rage compose,</w:t>
      </w:r>
      <w:r>
        <w:rPr>
          <w:color w:val="000000"/>
          <w:sz w:val="24"/>
          <w:szCs w:val="24"/>
        </w:rPr>
        <w:br/>
        <w:t xml:space="preserve">  When the great Father of the Flood arose,</w:t>
      </w:r>
      <w:r>
        <w:rPr>
          <w:color w:val="000000"/>
          <w:sz w:val="24"/>
          <w:szCs w:val="24"/>
        </w:rPr>
        <w:br/>
        <w:t xml:space="preserve">  Rapt by his Steeds he flies in open Day,</w:t>
      </w:r>
      <w:r>
        <w:rPr>
          <w:color w:val="000000"/>
          <w:sz w:val="24"/>
          <w:szCs w:val="24"/>
        </w:rPr>
        <w:br/>
        <w:t xml:space="preserve">  Throws up the Reins, and skims the watry 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Atque rotis summas levibus pellabitur undas.</w:t>
      </w:r>
    </w:p>
    <w:p>
      <w:pPr>
        <w:widowControl w:val="on"/>
        <w:pBdr/>
        <w:spacing w:before="240" w:after="240" w:line="240" w:lineRule="auto"/>
        <w:ind w:left="0" w:right="0"/>
        <w:jc w:val="left"/>
      </w:pPr>
      <w:r>
        <w:rPr>
          <w:color w:val="000000"/>
          <w:sz w:val="24"/>
          <w:szCs w:val="24"/>
        </w:rPr>
        <w:t xml:space="preserve">Dr. </w:t>
      </w:r>
      <w:r>
        <w:rPr>
          <w:i/>
          <w:color w:val="000000"/>
          <w:sz w:val="24"/>
          <w:szCs w:val="24"/>
        </w:rPr>
        <w:t xml:space="preserve">Trapp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with light Wheels upon the Surface rides,</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Pit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“Then mounted on his radiant Carr he rides,</w:t>
      </w:r>
      <w:r>
        <w:rPr>
          <w:color w:val="000000"/>
          <w:sz w:val="24"/>
          <w:szCs w:val="24"/>
        </w:rPr>
        <w:br/>
        <w:t xml:space="preserve">  And wheels along the Level of the Tides.</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AEole (namque tibi divum pater atque hominum rex</w:t>
      </w:r>
      <w:r>
        <w:rPr>
          <w:i/>
          <w:color w:val="000000"/>
          <w:sz w:val="24"/>
          <w:szCs w:val="24"/>
        </w:rPr>
        <w:br/>
        <w:t xml:space="preserve">  Et mulcere dedit fluctus, &amp; tollere vento)</w:t>
      </w:r>
    </w:p>
    <w:p>
      <w:pPr>
        <w:widowControl w:val="on"/>
        <w:pBdr/>
        <w:spacing w:before="240" w:after="240" w:line="240" w:lineRule="auto"/>
        <w:ind w:left="0" w:right="0"/>
        <w:jc w:val="left"/>
      </w:pPr>
      <w:r>
        <w:rPr>
          <w:color w:val="000000"/>
          <w:sz w:val="24"/>
          <w:szCs w:val="24"/>
        </w:rPr>
        <w:t xml:space="preserve">Dr. </w:t>
      </w:r>
      <w:r>
        <w:rPr>
          <w:i/>
          <w:color w:val="000000"/>
          <w:sz w:val="24"/>
          <w:szCs w:val="24"/>
        </w:rPr>
        <w:t xml:space="preserve">Trapp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 AEolus (for thee</w:t>
      </w:r>
      <w:r>
        <w:rPr>
          <w:color w:val="000000"/>
          <w:sz w:val="24"/>
          <w:szCs w:val="24"/>
        </w:rPr>
        <w:br/>
        <w:t xml:space="preserve">  The Sire of Gods, and King of Men impow’rs</w:t>
      </w:r>
      <w:r>
        <w:rPr>
          <w:color w:val="000000"/>
          <w:sz w:val="24"/>
          <w:szCs w:val="24"/>
        </w:rPr>
        <w:br/>
        <w:t xml:space="preserve">  To smooth the Waves, or raise them with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Pit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“—­Since mighty </w:t>
      </w:r>
      <w:r>
        <w:rPr>
          <w:i/>
          <w:color w:val="000000"/>
          <w:sz w:val="24"/>
          <w:szCs w:val="24"/>
        </w:rPr>
        <w:t xml:space="preserve">Jove</w:t>
      </w:r>
      <w:r>
        <w:rPr>
          <w:color w:val="000000"/>
          <w:sz w:val="24"/>
          <w:szCs w:val="24"/>
        </w:rPr>
        <w:t xml:space="preserve">, The King of Men, and Sire of Gods above, Gives thee, great </w:t>
      </w:r>
      <w:r>
        <w:rPr>
          <w:i/>
          <w:color w:val="000000"/>
          <w:sz w:val="24"/>
          <w:szCs w:val="24"/>
        </w:rPr>
        <w:t xml:space="preserve">AEolus</w:t>
      </w:r>
      <w:r>
        <w:rPr>
          <w:color w:val="000000"/>
          <w:sz w:val="24"/>
          <w:szCs w:val="24"/>
        </w:rPr>
        <w:t xml:space="preserve">, the Power to raise Storms at thy sovereign Will, and smooth the Seas.</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Sit ait, &amp; dicto citius tumida aequora placat,</w:t>
      </w:r>
      <w:r>
        <w:rPr>
          <w:i/>
          <w:color w:val="000000"/>
          <w:sz w:val="24"/>
          <w:szCs w:val="24"/>
        </w:rPr>
        <w:br/>
        <w:t xml:space="preserve">  Collectasque fugat nubes, solemque reducit.</w:t>
      </w:r>
    </w:p>
    <w:p>
      <w:pPr>
        <w:widowControl w:val="on"/>
        <w:pBdr/>
        <w:spacing w:before="240" w:after="240" w:line="240" w:lineRule="auto"/>
        <w:ind w:left="0" w:right="0"/>
        <w:jc w:val="left"/>
      </w:pPr>
      <w:r>
        <w:rPr>
          <w:color w:val="000000"/>
          <w:sz w:val="24"/>
          <w:szCs w:val="24"/>
        </w:rPr>
        <w:t xml:space="preserve">Dr. </w:t>
      </w:r>
      <w:r>
        <w:rPr>
          <w:i/>
          <w:color w:val="000000"/>
          <w:sz w:val="24"/>
          <w:szCs w:val="24"/>
        </w:rPr>
        <w:t xml:space="preserve">Trapp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“So spake the God, and sooner than he spoke</w:t>
      </w:r>
      <w:r>
        <w:rPr>
          <w:color w:val="000000"/>
          <w:sz w:val="24"/>
          <w:szCs w:val="24"/>
        </w:rPr>
        <w:br/>
        <w:t xml:space="preserve">  Appeas’d the tossing of the Waves, dispell’d</w:t>
      </w:r>
      <w:r>
        <w:rPr>
          <w:color w:val="000000"/>
          <w:sz w:val="24"/>
          <w:szCs w:val="24"/>
        </w:rPr>
        <w:br/>
        <w:t xml:space="preserve">  The Clouds collected, and restor’d the Sun.</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Pit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spoke, and speaking chas’d the Clouds away: </w:t>
      </w:r>
      <w:r>
        <w:rPr>
          <w:color w:val="000000"/>
          <w:sz w:val="24"/>
          <w:szCs w:val="24"/>
        </w:rPr>
        <w:br/>
        <w:t xml:space="preserve">  Hush’d the loud Billows, and restor’d the Day.</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Fotum Gremio dea tollit in altos</w:t>
      </w:r>
      <w:r>
        <w:rPr>
          <w:i/>
          <w:color w:val="000000"/>
          <w:sz w:val="24"/>
          <w:szCs w:val="24"/>
        </w:rPr>
        <w:br/>
        <w:t xml:space="preserve">  Idaliae lucos.</w:t>
      </w:r>
    </w:p>
    <w:p>
      <w:pPr>
        <w:widowControl w:val="on"/>
        <w:pBdr/>
        <w:spacing w:before="240" w:after="240" w:line="240" w:lineRule="auto"/>
        <w:ind w:left="0" w:right="0"/>
        <w:jc w:val="left"/>
      </w:pPr>
      <w:r>
        <w:rPr>
          <w:color w:val="000000"/>
          <w:sz w:val="24"/>
          <w:szCs w:val="24"/>
        </w:rPr>
        <w:t xml:space="preserve">Dr. </w:t>
      </w:r>
      <w:r>
        <w:rPr>
          <w:i/>
          <w:color w:val="000000"/>
          <w:sz w:val="24"/>
          <w:szCs w:val="24"/>
        </w:rPr>
        <w:t xml:space="preserve">Trapp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on her Bosom hush’d,</w:t>
      </w:r>
      <w:r>
        <w:rPr>
          <w:color w:val="000000"/>
          <w:sz w:val="24"/>
          <w:szCs w:val="24"/>
        </w:rPr>
        <w:br/>
        <w:t xml:space="preserve">  Carries him to </w:t>
      </w:r>
      <w:r>
        <w:rPr>
          <w:i/>
          <w:color w:val="000000"/>
          <w:sz w:val="24"/>
          <w:szCs w:val="24"/>
        </w:rPr>
        <w:t xml:space="preserve">Idalia</w:t>
      </w:r>
      <w:r>
        <w:rPr>
          <w:color w:val="000000"/>
          <w:sz w:val="24"/>
          <w:szCs w:val="24"/>
        </w:rPr>
        <w:t xml:space="preserve">’s lofty Groves.—­</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Pit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“Lull’d in her Lap to rest, the Queen of Love</w:t>
      </w:r>
      <w:r>
        <w:rPr>
          <w:color w:val="000000"/>
          <w:sz w:val="24"/>
          <w:szCs w:val="24"/>
        </w:rPr>
        <w:br/>
        <w:t xml:space="preserve">  Conveys him to the soft </w:t>
      </w:r>
      <w:r>
        <w:rPr>
          <w:i/>
          <w:color w:val="000000"/>
          <w:sz w:val="24"/>
          <w:szCs w:val="24"/>
        </w:rPr>
        <w:t xml:space="preserve">Idalian</w:t>
      </w:r>
      <w:r>
        <w:rPr>
          <w:color w:val="000000"/>
          <w:sz w:val="24"/>
          <w:szCs w:val="24"/>
        </w:rPr>
        <w:t xml:space="preserve"> Grove.</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Ubi tot Simois correpta sub undis</w:t>
      </w:r>
      <w:r>
        <w:rPr>
          <w:i/>
          <w:color w:val="000000"/>
          <w:sz w:val="24"/>
          <w:szCs w:val="24"/>
        </w:rPr>
        <w:br/>
        <w:t xml:space="preserve">  Scuta virum, galeasque, &amp; fortia corpora volvit,</w:t>
      </w:r>
    </w:p>
    <w:p>
      <w:pPr>
        <w:widowControl w:val="on"/>
        <w:pBdr/>
        <w:spacing w:before="240" w:after="240" w:line="240" w:lineRule="auto"/>
        <w:ind w:left="0" w:right="0"/>
        <w:jc w:val="left"/>
      </w:pPr>
      <w:r>
        <w:rPr>
          <w:color w:val="000000"/>
          <w:sz w:val="24"/>
          <w:szCs w:val="24"/>
        </w:rPr>
        <w:t xml:space="preserve">Dr. </w:t>
      </w:r>
      <w:r>
        <w:rPr>
          <w:i/>
          <w:color w:val="000000"/>
          <w:sz w:val="24"/>
          <w:szCs w:val="24"/>
        </w:rPr>
        <w:t xml:space="preserve">Trapp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“Where </w:t>
      </w:r>
      <w:r>
        <w:rPr>
          <w:i/>
          <w:color w:val="000000"/>
          <w:sz w:val="24"/>
          <w:szCs w:val="24"/>
        </w:rPr>
        <w:t xml:space="preserve">Simois</w:t>
      </w:r>
      <w:r>
        <w:rPr>
          <w:color w:val="000000"/>
          <w:sz w:val="24"/>
          <w:szCs w:val="24"/>
        </w:rPr>
        <w:t xml:space="preserve"> in his rapid Torrent rolls</w:t>
      </w:r>
      <w:r>
        <w:rPr>
          <w:color w:val="000000"/>
          <w:sz w:val="24"/>
          <w:szCs w:val="24"/>
        </w:rPr>
        <w:br/>
        <w:t xml:space="preserve">  So many Warriour Bodies, Helms and Shields.</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Pit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“Where </w:t>
      </w:r>
      <w:r>
        <w:rPr>
          <w:i/>
          <w:color w:val="000000"/>
          <w:sz w:val="24"/>
          <w:szCs w:val="24"/>
        </w:rPr>
        <w:t xml:space="preserve">Simois</w:t>
      </w:r>
      <w:r>
        <w:rPr>
          <w:color w:val="000000"/>
          <w:sz w:val="24"/>
          <w:szCs w:val="24"/>
        </w:rPr>
        <w:t xml:space="preserve"> Streams incumber’d with the Slain,</w:t>
      </w:r>
      <w:r>
        <w:rPr>
          <w:color w:val="000000"/>
          <w:sz w:val="24"/>
          <w:szCs w:val="24"/>
        </w:rPr>
        <w:br/>
        <w:t xml:space="preserve">  Roll’d Shields, and Helms, and Heroes to the Main.</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Urbs antiqua fuit, Tyrii tenuere coloni</w:t>
      </w:r>
      <w:r>
        <w:rPr>
          <w:i/>
          <w:color w:val="000000"/>
          <w:sz w:val="24"/>
          <w:szCs w:val="24"/>
        </w:rPr>
        <w:br/>
        <w:t xml:space="preserve">  Carthago, Italiam contra, Tiberinaque longe</w:t>
      </w:r>
      <w:r>
        <w:rPr>
          <w:i/>
          <w:color w:val="000000"/>
          <w:sz w:val="24"/>
          <w:szCs w:val="24"/>
        </w:rPr>
        <w:br/>
        <w:t xml:space="preserve">  Ostia, dives opum, studiisque asperrima belli,</w:t>
      </w:r>
    </w:p>
    <w:p>
      <w:pPr>
        <w:widowControl w:val="on"/>
        <w:pBdr/>
        <w:spacing w:before="240" w:after="240" w:line="240" w:lineRule="auto"/>
        <w:ind w:left="0" w:right="0"/>
        <w:jc w:val="left"/>
      </w:pPr>
      <w:r>
        <w:rPr>
          <w:color w:val="000000"/>
          <w:sz w:val="24"/>
          <w:szCs w:val="24"/>
        </w:rPr>
        <w:t xml:space="preserve">Dr. </w:t>
      </w:r>
      <w:r>
        <w:rPr>
          <w:i/>
          <w:color w:val="000000"/>
          <w:sz w:val="24"/>
          <w:szCs w:val="24"/>
        </w:rPr>
        <w:t xml:space="preserve">Trapp</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“Fronting th’ </w:t>
      </w:r>
      <w:r>
        <w:rPr>
          <w:i/>
          <w:color w:val="000000"/>
          <w:sz w:val="24"/>
          <w:szCs w:val="24"/>
        </w:rPr>
        <w:t xml:space="preserve">Italian</w:t>
      </w:r>
      <w:r>
        <w:rPr>
          <w:color w:val="000000"/>
          <w:sz w:val="24"/>
          <w:szCs w:val="24"/>
        </w:rPr>
        <w:t xml:space="preserve"> Coast, and </w:t>
      </w:r>
      <w:r>
        <w:rPr>
          <w:i/>
          <w:color w:val="000000"/>
          <w:sz w:val="24"/>
          <w:szCs w:val="24"/>
        </w:rPr>
        <w:t xml:space="preserve">Tyber</w:t>
      </w:r>
      <w:r>
        <w:rPr>
          <w:color w:val="000000"/>
          <w:sz w:val="24"/>
          <w:szCs w:val="24"/>
        </w:rPr>
        <w:t xml:space="preserve">’s Mouth, Tho’ far remote, an ancient City stood. </w:t>
      </w:r>
      <w:r>
        <w:rPr>
          <w:i/>
          <w:color w:val="000000"/>
          <w:sz w:val="24"/>
          <w:szCs w:val="24"/>
        </w:rPr>
        <w:t xml:space="preserve">Carthage</w:t>
      </w:r>
      <w:r>
        <w:rPr>
          <w:color w:val="000000"/>
          <w:sz w:val="24"/>
          <w:szCs w:val="24"/>
        </w:rPr>
        <w:t xml:space="preserve"> its Name, a Colony of </w:t>
      </w:r>
      <w:r>
        <w:rPr>
          <w:i/>
          <w:color w:val="000000"/>
          <w:sz w:val="24"/>
          <w:szCs w:val="24"/>
        </w:rPr>
        <w:t xml:space="preserve">Tyre</w:t>
      </w:r>
      <w:r>
        <w:rPr>
          <w:color w:val="000000"/>
          <w:sz w:val="24"/>
          <w:szCs w:val="24"/>
        </w:rPr>
        <w:t xml:space="preserve">, Mighty in Wealth, and rough in study’d War,</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Pit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“Against th’ </w:t>
      </w:r>
      <w:r>
        <w:rPr>
          <w:i/>
          <w:color w:val="000000"/>
          <w:sz w:val="24"/>
          <w:szCs w:val="24"/>
        </w:rPr>
        <w:t xml:space="preserve">Italian</w:t>
      </w:r>
      <w:r>
        <w:rPr>
          <w:color w:val="000000"/>
          <w:sz w:val="24"/>
          <w:szCs w:val="24"/>
        </w:rPr>
        <w:t xml:space="preserve"> Coast, of ancient Fame,</w:t>
      </w:r>
      <w:r>
        <w:rPr>
          <w:color w:val="000000"/>
          <w:sz w:val="24"/>
          <w:szCs w:val="24"/>
        </w:rPr>
        <w:br/>
        <w:t xml:space="preserve">  A City rose, and </w:t>
      </w:r>
      <w:r>
        <w:rPr>
          <w:i/>
          <w:color w:val="000000"/>
          <w:sz w:val="24"/>
          <w:szCs w:val="24"/>
        </w:rPr>
        <w:t xml:space="preserve">Carthage</w:t>
      </w:r>
      <w:r>
        <w:rPr>
          <w:color w:val="000000"/>
          <w:sz w:val="24"/>
          <w:szCs w:val="24"/>
        </w:rPr>
        <w:t xml:space="preserve"> was the Name;</w:t>
      </w:r>
      <w:r>
        <w:rPr>
          <w:color w:val="000000"/>
          <w:sz w:val="24"/>
          <w:szCs w:val="24"/>
        </w:rPr>
        <w:br/>
        <w:t xml:space="preserve">  A </w:t>
      </w:r>
      <w:r>
        <w:rPr>
          <w:i/>
          <w:color w:val="000000"/>
          <w:sz w:val="24"/>
          <w:szCs w:val="24"/>
        </w:rPr>
        <w:t xml:space="preserve">Tyrian</w:t>
      </w:r>
      <w:r>
        <w:rPr>
          <w:color w:val="000000"/>
          <w:sz w:val="24"/>
          <w:szCs w:val="24"/>
        </w:rPr>
        <w:t xml:space="preserve"> Colony:  From </w:t>
      </w:r>
      <w:r>
        <w:rPr>
          <w:i/>
          <w:color w:val="000000"/>
          <w:sz w:val="24"/>
          <w:szCs w:val="24"/>
        </w:rPr>
        <w:t xml:space="preserve">Tyber</w:t>
      </w:r>
      <w:r>
        <w:rPr>
          <w:color w:val="000000"/>
          <w:sz w:val="24"/>
          <w:szCs w:val="24"/>
        </w:rPr>
        <w:t xml:space="preserve"> far,</w:t>
      </w:r>
      <w:r>
        <w:rPr>
          <w:color w:val="000000"/>
          <w:sz w:val="24"/>
          <w:szCs w:val="24"/>
        </w:rPr>
        <w:br/>
        <w:t xml:space="preserve">  Rich, rough, and brave, and exercis’d in War,</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Hoc metuens, molemque &amp; montis insuper altos</w:t>
      </w:r>
      <w:r>
        <w:rPr>
          <w:i/>
          <w:color w:val="000000"/>
          <w:sz w:val="24"/>
          <w:szCs w:val="24"/>
        </w:rPr>
        <w:br/>
        <w:t xml:space="preserve">  Imposuit, regemque dedit, qui foedere certo</w:t>
      </w:r>
      <w:r>
        <w:rPr>
          <w:i/>
          <w:color w:val="000000"/>
          <w:sz w:val="24"/>
          <w:szCs w:val="24"/>
        </w:rPr>
        <w:br/>
        <w:t xml:space="preserve">  Et premere, &amp; laxas sciret dare jussus habenas,</w:t>
      </w:r>
    </w:p>
    <w:p>
      <w:pPr>
        <w:widowControl w:val="on"/>
        <w:pBdr/>
        <w:spacing w:before="240" w:after="240" w:line="240" w:lineRule="auto"/>
        <w:ind w:left="0" w:right="0"/>
        <w:jc w:val="left"/>
      </w:pPr>
      <w:r>
        <w:rPr>
          <w:color w:val="000000"/>
          <w:sz w:val="24"/>
          <w:szCs w:val="24"/>
        </w:rPr>
        <w:t xml:space="preserve">Dr. </w:t>
      </w:r>
      <w:r>
        <w:rPr>
          <w:i/>
          <w:color w:val="000000"/>
          <w:sz w:val="24"/>
          <w:szCs w:val="24"/>
        </w:rPr>
        <w:t xml:space="preserve">Trapp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“But fearing this, the Sovereign of the Gods</w:t>
      </w:r>
      <w:r>
        <w:rPr>
          <w:color w:val="000000"/>
          <w:sz w:val="24"/>
          <w:szCs w:val="24"/>
        </w:rPr>
        <w:br/>
        <w:t xml:space="preserve">  Pent them in gloomy Caves, and o’er them threw</w:t>
      </w:r>
      <w:r>
        <w:rPr>
          <w:color w:val="000000"/>
          <w:sz w:val="24"/>
          <w:szCs w:val="24"/>
        </w:rPr>
        <w:br/>
        <w:t xml:space="preserve">  Vast Piles of massy Rocks; impos’d a King,</w:t>
      </w:r>
      <w:r>
        <w:rPr>
          <w:color w:val="000000"/>
          <w:sz w:val="24"/>
          <w:szCs w:val="24"/>
        </w:rPr>
        <w:br/>
        <w:t xml:space="preserve">  Who should by certain Measures know to curb,</w:t>
      </w:r>
      <w:r>
        <w:rPr>
          <w:color w:val="000000"/>
          <w:sz w:val="24"/>
          <w:szCs w:val="24"/>
        </w:rPr>
        <w:br/>
        <w:t xml:space="preserve">  Or, when commanded, to indulge their Rage.</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Pit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“But </w:t>
      </w:r>
      <w:r>
        <w:rPr>
          <w:i/>
          <w:color w:val="000000"/>
          <w:sz w:val="24"/>
          <w:szCs w:val="24"/>
        </w:rPr>
        <w:t xml:space="preserve">Jove</w:t>
      </w:r>
      <w:r>
        <w:rPr>
          <w:color w:val="000000"/>
          <w:sz w:val="24"/>
          <w:szCs w:val="24"/>
        </w:rPr>
        <w:t xml:space="preserve">, the mighty Ruin to prevent,</w:t>
      </w:r>
      <w:r>
        <w:rPr>
          <w:color w:val="000000"/>
          <w:sz w:val="24"/>
          <w:szCs w:val="24"/>
        </w:rPr>
        <w:br/>
        <w:t xml:space="preserve">  In gloomy Caves th’Aereal Captives pent: </w:t>
      </w:r>
      <w:r>
        <w:rPr>
          <w:color w:val="000000"/>
          <w:sz w:val="24"/>
          <w:szCs w:val="24"/>
        </w:rPr>
        <w:br/>
        <w:t xml:space="preserve">  O’er their wild Rage the pond’rous Rock he spread,</w:t>
      </w:r>
      <w:r>
        <w:rPr>
          <w:color w:val="000000"/>
          <w:sz w:val="24"/>
          <w:szCs w:val="24"/>
        </w:rPr>
        <w:br/>
        <w:t xml:space="preserve">  And hurl’d huge Heaps of Mountains on their Head;</w:t>
      </w:r>
      <w:r>
        <w:rPr>
          <w:color w:val="000000"/>
          <w:sz w:val="24"/>
          <w:szCs w:val="24"/>
        </w:rPr>
        <w:br/>
        <w:t xml:space="preserve">  And gave a King commissioned to restrain</w:t>
      </w:r>
      <w:r>
        <w:rPr>
          <w:color w:val="000000"/>
          <w:sz w:val="24"/>
          <w:szCs w:val="24"/>
        </w:rPr>
        <w:br/>
        <w:t xml:space="preserve">  And curb the Tempest, or to loose the Rein.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Hurl’d</w:t>
      </w:r>
      <w:r>
        <w:rPr>
          <w:color w:val="000000"/>
          <w:sz w:val="24"/>
          <w:szCs w:val="24"/>
        </w:rPr>
        <w:t xml:space="preserve">, </w:t>
      </w:r>
      <w:r>
        <w:rPr>
          <w:i/>
          <w:color w:val="000000"/>
          <w:sz w:val="24"/>
          <w:szCs w:val="24"/>
        </w:rPr>
        <w:t xml:space="preserve">huge</w:t>
      </w:r>
      <w:r>
        <w:rPr>
          <w:color w:val="000000"/>
          <w:sz w:val="24"/>
          <w:szCs w:val="24"/>
        </w:rPr>
        <w:t xml:space="preserve">, </w:t>
      </w:r>
      <w:r>
        <w:rPr>
          <w:i/>
          <w:color w:val="000000"/>
          <w:sz w:val="24"/>
          <w:szCs w:val="24"/>
        </w:rPr>
        <w:t xml:space="preserve">Heaps</w:t>
      </w:r>
      <w:r>
        <w:rPr>
          <w:color w:val="000000"/>
          <w:sz w:val="24"/>
          <w:szCs w:val="24"/>
        </w:rPr>
        <w:t xml:space="preserve">, </w:t>
      </w:r>
      <w:r>
        <w:rPr>
          <w:i/>
          <w:color w:val="000000"/>
          <w:sz w:val="24"/>
          <w:szCs w:val="24"/>
        </w:rPr>
        <w:t xml:space="preserve">Head</w:t>
      </w:r>
      <w:r>
        <w:rPr>
          <w:color w:val="000000"/>
          <w:sz w:val="24"/>
          <w:szCs w:val="24"/>
        </w:rPr>
        <w:t xml:space="preserve">, all in the same Line, imitate Virgil’s </w:t>
      </w:r>
      <w:r>
        <w:rPr>
          <w:i/>
          <w:color w:val="000000"/>
          <w:sz w:val="24"/>
          <w:szCs w:val="24"/>
        </w:rPr>
        <w:t xml:space="preserve">Metuens</w:t>
      </w:r>
      <w:r>
        <w:rPr>
          <w:color w:val="000000"/>
          <w:sz w:val="24"/>
          <w:szCs w:val="24"/>
        </w:rPr>
        <w:t xml:space="preserve">, </w:t>
      </w:r>
      <w:r>
        <w:rPr>
          <w:i/>
          <w:color w:val="000000"/>
          <w:sz w:val="24"/>
          <w:szCs w:val="24"/>
        </w:rPr>
        <w:t xml:space="preserve">Molem</w:t>
      </w:r>
      <w:r>
        <w:rPr>
          <w:color w:val="000000"/>
          <w:sz w:val="24"/>
          <w:szCs w:val="24"/>
        </w:rPr>
        <w:t xml:space="preserve">, </w:t>
      </w:r>
      <w:r>
        <w:rPr>
          <w:i/>
          <w:color w:val="000000"/>
          <w:sz w:val="24"/>
          <w:szCs w:val="24"/>
        </w:rPr>
        <w:t xml:space="preserve">Montis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Facti de nomine</w:t>
      </w:r>
      <w:r>
        <w:rPr>
          <w:color w:val="000000"/>
          <w:sz w:val="24"/>
          <w:szCs w:val="24"/>
        </w:rPr>
        <w:t xml:space="preserve"> Byrsam;</w:t>
      </w:r>
      <w:r>
        <w:rPr>
          <w:color w:val="000000"/>
          <w:sz w:val="24"/>
          <w:szCs w:val="24"/>
        </w:rPr>
        <w:br/>
        <w:t xml:space="preserve">  </w:t>
      </w:r>
      <w:r>
        <w:rPr>
          <w:i/>
          <w:color w:val="000000"/>
          <w:sz w:val="24"/>
          <w:szCs w:val="24"/>
        </w:rPr>
        <w:t xml:space="preserve">Sed vos qui tandem, quibus aut venistis ab oris,</w:t>
      </w:r>
      <w:r>
        <w:rPr>
          <w:i/>
          <w:color w:val="000000"/>
          <w:sz w:val="24"/>
          <w:szCs w:val="24"/>
        </w:rPr>
        <w:br/>
        <w:t xml:space="preserve">  Quove tenetis iter?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 </w:t>
      </w:r>
      <w:r>
        <w:rPr>
          <w:i/>
          <w:color w:val="000000"/>
          <w:sz w:val="24"/>
          <w:szCs w:val="24"/>
        </w:rPr>
        <w:t xml:space="preserve">Trapp</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“—­And the Name of </w:t>
      </w:r>
      <w:r>
        <w:rPr>
          <w:i/>
          <w:color w:val="000000"/>
          <w:sz w:val="24"/>
          <w:szCs w:val="24"/>
        </w:rPr>
        <w:t xml:space="preserve">Byrsa</w:t>
      </w:r>
      <w:r>
        <w:rPr>
          <w:color w:val="000000"/>
          <w:sz w:val="24"/>
          <w:szCs w:val="24"/>
        </w:rPr>
        <w:t xml:space="preserve"> gave In Mem’ry of the Deed.  But, in your turn, At length inform me, who, and whence you are, </w:t>
      </w:r>
      <w:r>
        <w:rPr>
          <w:i/>
          <w:color w:val="000000"/>
          <w:sz w:val="24"/>
          <w:szCs w:val="24"/>
        </w:rPr>
        <w:t xml:space="preserve">And whither bound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Pit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“Hence </w:t>
      </w:r>
      <w:r>
        <w:rPr>
          <w:i/>
          <w:color w:val="000000"/>
          <w:sz w:val="24"/>
          <w:szCs w:val="24"/>
        </w:rPr>
        <w:t xml:space="preserve">Byrsa</w:t>
      </w:r>
      <w:r>
        <w:rPr>
          <w:color w:val="000000"/>
          <w:sz w:val="24"/>
          <w:szCs w:val="24"/>
        </w:rPr>
        <w:t xml:space="preserve"> nam’d:  But now ye Strangers, say,</w:t>
      </w:r>
      <w:r>
        <w:rPr>
          <w:color w:val="000000"/>
          <w:sz w:val="24"/>
          <w:szCs w:val="24"/>
        </w:rPr>
        <w:br/>
        <w:t xml:space="preserve">Who?  Whence you are?  And whither lies your way?—­</w:t>
      </w:r>
    </w:p>
    <w:p>
      <w:pPr>
        <w:widowControl w:val="on"/>
        <w:pBdr/>
        <w:spacing w:before="240" w:after="240" w:line="240" w:lineRule="auto"/>
        <w:ind w:left="0" w:right="0"/>
        <w:jc w:val="left"/>
      </w:pPr>
      <w:r>
        <w:rPr>
          <w:color w:val="000000"/>
          <w:sz w:val="24"/>
          <w:szCs w:val="24"/>
        </w:rPr>
        <w:t xml:space="preserve">There is no Occasion to make any more Remarks upon these Lines.</w:t>
      </w:r>
    </w:p>
    <w:p>
      <w:pPr>
        <w:widowControl w:val="on"/>
        <w:pBdr/>
        <w:spacing w:before="240" w:after="240" w:line="240" w:lineRule="auto"/>
        <w:ind w:left="0" w:right="0"/>
        <w:jc w:val="left"/>
      </w:pPr>
      <w:r>
        <w:rPr>
          <w:color w:val="000000"/>
          <w:sz w:val="24"/>
          <w:szCs w:val="24"/>
        </w:rPr>
        <w:t xml:space="preserve">Nov. 20. 1736.</w:t>
      </w:r>
    </w:p>
    <w:p>
      <w:pPr>
        <w:widowControl w:val="on"/>
        <w:pBdr/>
        <w:spacing w:before="240" w:after="240" w:line="240" w:lineRule="auto"/>
        <w:ind w:left="0" w:right="0"/>
        <w:jc w:val="left"/>
      </w:pPr>
      <w:r>
        <w:rPr>
          <w:i/>
          <w:color w:val="000000"/>
          <w:sz w:val="24"/>
          <w:szCs w:val="24"/>
        </w:rPr>
        <w:t xml:space="preserve">I am</w:t>
      </w:r>
      <w:r>
        <w:rPr>
          <w:color w:val="000000"/>
          <w:sz w:val="24"/>
          <w:szCs w:val="24"/>
        </w:rPr>
        <w:t xml:space="preserve">, SIR, _&amp;c._</w:t>
      </w:r>
    </w:p>
    <w:p>
      <w:pPr>
        <w:keepNext w:val="on"/>
        <w:widowControl w:val="on"/>
        <w:pBdr/>
        <w:spacing w:before="299" w:after="299" w:line="240" w:lineRule="auto"/>
        <w:ind w:left="0" w:right="0"/>
        <w:jc w:val="left"/>
        <w:outlineLvl w:val="1"/>
      </w:pPr>
      <w:r>
        <w:rPr>
          <w:b/>
          <w:color w:val="000000"/>
          <w:sz w:val="36"/>
          <w:szCs w:val="36"/>
        </w:rPr>
        <w:t xml:space="preserve">LETTER VIII.</w:t>
      </w:r>
    </w:p>
    <w:p>
      <w:pPr>
        <w:widowControl w:val="on"/>
        <w:pBdr/>
        <w:spacing w:before="240" w:after="240" w:line="240" w:lineRule="auto"/>
        <w:ind w:left="0" w:right="0"/>
        <w:jc w:val="left"/>
      </w:pPr>
      <w:r>
        <w:rPr>
          <w:i/>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It has been said by several Persons, especially by Foreigners, that there is no such thing as Measure or Feet, or long and short Syllables in </w:t>
      </w:r>
      <w:r>
        <w:rPr>
          <w:i/>
          <w:color w:val="000000"/>
          <w:sz w:val="24"/>
          <w:szCs w:val="24"/>
        </w:rPr>
        <w:t xml:space="preserve">English</w:t>
      </w:r>
      <w:r>
        <w:rPr>
          <w:color w:val="000000"/>
          <w:sz w:val="24"/>
          <w:szCs w:val="24"/>
        </w:rPr>
        <w:t xml:space="preserve"> Words.  This Mistake, I believe, is chiefly owing to </w:t>
      </w:r>
      <w:r>
        <w:rPr>
          <w:i/>
          <w:color w:val="000000"/>
          <w:sz w:val="24"/>
          <w:szCs w:val="24"/>
        </w:rPr>
        <w:t xml:space="preserve">Vossius</w:t>
      </w:r>
      <w:r>
        <w:rPr>
          <w:color w:val="000000"/>
          <w:sz w:val="24"/>
          <w:szCs w:val="24"/>
        </w:rPr>
        <w:t xml:space="preserve">, who has advanc’d it in his Treatise </w:t>
      </w:r>
      <w:r>
        <w:rPr>
          <w:i/>
          <w:color w:val="000000"/>
          <w:sz w:val="24"/>
          <w:szCs w:val="24"/>
        </w:rPr>
        <w:t xml:space="preserve">De Poematum Cantu</w:t>
      </w:r>
      <w:r>
        <w:rPr>
          <w:color w:val="000000"/>
          <w:sz w:val="24"/>
          <w:szCs w:val="24"/>
        </w:rPr>
        <w:t xml:space="preserve">, &amp;c.  As also, that the </w:t>
      </w:r>
      <w:r>
        <w:rPr>
          <w:i/>
          <w:color w:val="000000"/>
          <w:sz w:val="24"/>
          <w:szCs w:val="24"/>
        </w:rPr>
        <w:t xml:space="preserve">French</w:t>
      </w:r>
      <w:r>
        <w:rPr>
          <w:color w:val="000000"/>
          <w:sz w:val="24"/>
          <w:szCs w:val="24"/>
        </w:rPr>
        <w:t xml:space="preserve"> Language is more fit for Heroick Verse than the </w:t>
      </w:r>
      <w:r>
        <w:rPr>
          <w:i/>
          <w:color w:val="000000"/>
          <w:sz w:val="24"/>
          <w:szCs w:val="24"/>
        </w:rPr>
        <w:t xml:space="preserve">English</w:t>
      </w:r>
      <w:r>
        <w:rPr>
          <w:color w:val="000000"/>
          <w:sz w:val="24"/>
          <w:szCs w:val="24"/>
        </w:rPr>
        <w:t xml:space="preserve">.  To examine one or both of these Points will be the Subject of this Letter.</w:t>
      </w:r>
    </w:p>
    <w:p>
      <w:pPr>
        <w:widowControl w:val="on"/>
        <w:pBdr/>
        <w:spacing w:before="240" w:after="240" w:line="240" w:lineRule="auto"/>
        <w:ind w:left="0" w:right="0"/>
        <w:jc w:val="left"/>
      </w:pPr>
      <w:r>
        <w:rPr>
          <w:color w:val="000000"/>
          <w:sz w:val="24"/>
          <w:szCs w:val="24"/>
        </w:rPr>
        <w:t xml:space="preserve">That our Language does not abound with Dactyls and Spondees is very true; but that we have Words enough which are perfect Iambick and Trochaick Feet is very certain, and this naturally makes our Verse Iambick.</w:t>
      </w:r>
    </w:p>
    <w:p>
      <w:pPr>
        <w:widowControl w:val="on"/>
        <w:pBdr/>
        <w:spacing w:before="240" w:after="240" w:line="240" w:lineRule="auto"/>
        <w:ind w:left="0" w:right="0"/>
        <w:jc w:val="left"/>
      </w:pPr>
      <w:r>
        <w:rPr>
          <w:i/>
          <w:color w:val="000000"/>
          <w:sz w:val="24"/>
          <w:szCs w:val="24"/>
        </w:rPr>
        <w:t xml:space="preserve">Divine</w:t>
      </w:r>
      <w:r>
        <w:rPr>
          <w:color w:val="000000"/>
          <w:sz w:val="24"/>
          <w:szCs w:val="24"/>
        </w:rPr>
        <w:t xml:space="preserve">, </w:t>
      </w:r>
      <w:r>
        <w:rPr>
          <w:i/>
          <w:color w:val="000000"/>
          <w:sz w:val="24"/>
          <w:szCs w:val="24"/>
        </w:rPr>
        <w:t xml:space="preserve">Attend</w:t>
      </w:r>
      <w:r>
        <w:rPr>
          <w:color w:val="000000"/>
          <w:sz w:val="24"/>
          <w:szCs w:val="24"/>
        </w:rPr>
        <w:t xml:space="preserve">, </w:t>
      </w:r>
      <w:r>
        <w:rPr>
          <w:i/>
          <w:color w:val="000000"/>
          <w:sz w:val="24"/>
          <w:szCs w:val="24"/>
        </w:rPr>
        <w:t xml:space="preserve">Directs</w:t>
      </w:r>
      <w:r>
        <w:rPr>
          <w:color w:val="000000"/>
          <w:sz w:val="24"/>
          <w:szCs w:val="24"/>
        </w:rPr>
        <w:t xml:space="preserve">, are as perfect Iambicks as any </w:t>
      </w:r>
      <w:r>
        <w:rPr>
          <w:i/>
          <w:color w:val="000000"/>
          <w:sz w:val="24"/>
          <w:szCs w:val="24"/>
        </w:rPr>
        <w:t xml:space="preserve">Latin</w:t>
      </w:r>
      <w:r>
        <w:rPr>
          <w:color w:val="000000"/>
          <w:sz w:val="24"/>
          <w:szCs w:val="24"/>
        </w:rPr>
        <w:t xml:space="preserve"> Words of two Syllables, and so are most of our Monosyllable Nouns with their Particles.</w:t>
      </w:r>
    </w:p>
    <w:p>
      <w:pPr>
        <w:widowControl w:val="on"/>
        <w:pBdr/>
        <w:spacing w:before="240" w:after="240" w:line="240" w:lineRule="auto"/>
        <w:ind w:left="0" w:right="0"/>
        <w:jc w:val="left"/>
      </w:pPr>
      <w:r>
        <w:rPr>
          <w:i/>
          <w:color w:val="000000"/>
          <w:sz w:val="24"/>
          <w:szCs w:val="24"/>
        </w:rPr>
        <w:t xml:space="preserve">The Lord</w:t>
      </w:r>
      <w:r>
        <w:rPr>
          <w:color w:val="000000"/>
          <w:sz w:val="24"/>
          <w:szCs w:val="24"/>
        </w:rPr>
        <w:t xml:space="preserve">, </w:t>
      </w:r>
      <w:r>
        <w:rPr>
          <w:i/>
          <w:color w:val="000000"/>
          <w:sz w:val="24"/>
          <w:szCs w:val="24"/>
        </w:rPr>
        <w:t xml:space="preserve">The Man</w:t>
      </w:r>
      <w:r>
        <w:rPr>
          <w:color w:val="000000"/>
          <w:sz w:val="24"/>
          <w:szCs w:val="24"/>
        </w:rPr>
        <w:t xml:space="preserve">, </w:t>
      </w:r>
      <w:r>
        <w:rPr>
          <w:i/>
          <w:color w:val="000000"/>
          <w:sz w:val="24"/>
          <w:szCs w:val="24"/>
        </w:rPr>
        <w:t xml:space="preserve">The Rock</w:t>
      </w:r>
      <w:r>
        <w:rPr>
          <w:color w:val="000000"/>
          <w:sz w:val="24"/>
          <w:szCs w:val="24"/>
        </w:rPr>
        <w:t xml:space="preserve">.  Every one must perceive that in all these Words, the last Syllable strikes the Ear more than the first, or, in other Words, the last is longer than the first, which is all that makes an Iambick </w:t>
      </w:r>
      <w:r>
        <w:rPr>
          <w:i/>
          <w:color w:val="000000"/>
          <w:sz w:val="24"/>
          <w:szCs w:val="24"/>
        </w:rPr>
        <w:t xml:space="preserve">Latin</w:t>
      </w:r>
      <w:r>
        <w:rPr>
          <w:color w:val="000000"/>
          <w:sz w:val="24"/>
          <w:szCs w:val="24"/>
        </w:rPr>
        <w:t xml:space="preserve"> Foot.</w:t>
      </w:r>
    </w:p>
    <w:p>
      <w:pPr>
        <w:widowControl w:val="on"/>
        <w:pBdr/>
        <w:spacing w:before="240" w:after="240" w:line="240" w:lineRule="auto"/>
        <w:ind w:left="0" w:right="0"/>
        <w:jc w:val="left"/>
      </w:pPr>
      <w:r>
        <w:rPr>
          <w:color w:val="000000"/>
          <w:sz w:val="24"/>
          <w:szCs w:val="24"/>
        </w:rPr>
        <w:t xml:space="preserve">The following Words, </w:t>
      </w:r>
      <w:r>
        <w:rPr>
          <w:i/>
          <w:color w:val="000000"/>
          <w:sz w:val="24"/>
          <w:szCs w:val="24"/>
        </w:rPr>
        <w:t xml:space="preserve">People</w:t>
      </w:r>
      <w:r>
        <w:rPr>
          <w:color w:val="000000"/>
          <w:sz w:val="24"/>
          <w:szCs w:val="24"/>
        </w:rPr>
        <w:t xml:space="preserve">, </w:t>
      </w:r>
      <w:r>
        <w:rPr>
          <w:i/>
          <w:color w:val="000000"/>
          <w:sz w:val="24"/>
          <w:szCs w:val="24"/>
        </w:rPr>
        <w:t xml:space="preserve">Substance</w:t>
      </w:r>
      <w:r>
        <w:rPr>
          <w:color w:val="000000"/>
          <w:sz w:val="24"/>
          <w:szCs w:val="24"/>
        </w:rPr>
        <w:t xml:space="preserve">, </w:t>
      </w:r>
      <w:r>
        <w:rPr>
          <w:i/>
          <w:color w:val="000000"/>
          <w:sz w:val="24"/>
          <w:szCs w:val="24"/>
        </w:rPr>
        <w:t xml:space="preserve">Angels</w:t>
      </w:r>
      <w:r>
        <w:rPr>
          <w:color w:val="000000"/>
          <w:sz w:val="24"/>
          <w:szCs w:val="24"/>
        </w:rPr>
        <w:t xml:space="preserve">, </w:t>
      </w:r>
      <w:r>
        <w:rPr>
          <w:i/>
          <w:color w:val="000000"/>
          <w:sz w:val="24"/>
          <w:szCs w:val="24"/>
        </w:rPr>
        <w:t xml:space="preserve">Chearful</w:t>
      </w:r>
      <w:r>
        <w:rPr>
          <w:color w:val="000000"/>
          <w:sz w:val="24"/>
          <w:szCs w:val="24"/>
        </w:rPr>
        <w:t xml:space="preserve">, and the like, are all Trochaick Feet; for it is easily observ’d, that the first Syllable dwells longer on the Ear than the latter.</w:t>
      </w:r>
    </w:p>
    <w:p>
      <w:pPr>
        <w:widowControl w:val="on"/>
        <w:pBdr/>
        <w:spacing w:before="240" w:after="240" w:line="240" w:lineRule="auto"/>
        <w:ind w:left="0" w:right="0"/>
        <w:jc w:val="left"/>
      </w:pPr>
      <w:r>
        <w:rPr>
          <w:color w:val="000000"/>
          <w:sz w:val="24"/>
          <w:szCs w:val="24"/>
        </w:rPr>
        <w:t xml:space="preserve">I wonder that </w:t>
      </w:r>
      <w:r>
        <w:rPr>
          <w:i/>
          <w:color w:val="000000"/>
          <w:sz w:val="24"/>
          <w:szCs w:val="24"/>
        </w:rPr>
        <w:t xml:space="preserve">Vossius</w:t>
      </w:r>
      <w:r>
        <w:rPr>
          <w:color w:val="000000"/>
          <w:sz w:val="24"/>
          <w:szCs w:val="24"/>
        </w:rPr>
        <w:t xml:space="preserve">, who was a Canon of </w:t>
      </w:r>
      <w:r>
        <w:rPr>
          <w:i/>
          <w:color w:val="000000"/>
          <w:sz w:val="24"/>
          <w:szCs w:val="24"/>
        </w:rPr>
        <w:t xml:space="preserve">Windsor</w:t>
      </w:r>
      <w:r>
        <w:rPr>
          <w:color w:val="000000"/>
          <w:sz w:val="24"/>
          <w:szCs w:val="24"/>
        </w:rPr>
        <w:t xml:space="preserve">, did not perceive this in the Metre which he could not but often have heard at Church.</w:t>
      </w:r>
    </w:p>
    <w:p>
      <w:pPr>
        <w:widowControl w:val="on"/>
        <w:pBdr/>
        <w:spacing w:before="240" w:after="240" w:line="240" w:lineRule="auto"/>
        <w:ind w:left="0" w:right="0"/>
        <w:jc w:val="left"/>
      </w:pPr>
      <w:r>
        <w:rPr>
          <w:color w:val="000000"/>
          <w:sz w:val="24"/>
          <w:szCs w:val="24"/>
        </w:rPr>
        <w:t xml:space="preserve">  “All People that on Earth do dwell</w:t>
      </w:r>
      <w:r>
        <w:rPr>
          <w:color w:val="000000"/>
          <w:sz w:val="24"/>
          <w:szCs w:val="24"/>
        </w:rPr>
        <w:br/>
        <w:t xml:space="preserve">  Sing to the Lord with chearful Voice.</w:t>
      </w:r>
    </w:p>
    <w:p>
      <w:pPr>
        <w:widowControl w:val="on"/>
        <w:pBdr/>
        <w:spacing w:before="240" w:after="240" w:line="240" w:lineRule="auto"/>
        <w:ind w:left="0" w:right="0"/>
        <w:jc w:val="left"/>
      </w:pPr>
      <w:r>
        <w:rPr>
          <w:color w:val="000000"/>
          <w:sz w:val="24"/>
          <w:szCs w:val="24"/>
        </w:rPr>
        <w:t xml:space="preserve">Suppose these two Lines were alter’d thus,</w:t>
      </w:r>
    </w:p>
    <w:p>
      <w:pPr>
        <w:widowControl w:val="on"/>
        <w:pBdr/>
        <w:spacing w:before="240" w:after="240" w:line="240" w:lineRule="auto"/>
        <w:ind w:left="0" w:right="0"/>
        <w:jc w:val="left"/>
      </w:pPr>
      <w:r>
        <w:rPr>
          <w:color w:val="000000"/>
          <w:sz w:val="24"/>
          <w:szCs w:val="24"/>
        </w:rPr>
        <w:t xml:space="preserve">  “All ye People that on Earth dwell,</w:t>
      </w:r>
      <w:r>
        <w:rPr>
          <w:color w:val="000000"/>
          <w:sz w:val="24"/>
          <w:szCs w:val="24"/>
        </w:rPr>
        <w:br/>
        <w:t xml:space="preserve">  Sing to the Lord with Voice chearful.</w:t>
      </w:r>
    </w:p>
    <w:p>
      <w:pPr>
        <w:widowControl w:val="on"/>
        <w:pBdr/>
        <w:spacing w:before="240" w:after="240" w:line="240" w:lineRule="auto"/>
        <w:ind w:left="0" w:right="0"/>
        <w:jc w:val="left"/>
      </w:pPr>
      <w:r>
        <w:rPr>
          <w:color w:val="000000"/>
          <w:sz w:val="24"/>
          <w:szCs w:val="24"/>
        </w:rPr>
        <w:t xml:space="preserve">Here the natural Sound of the Words </w:t>
      </w:r>
      <w:r>
        <w:rPr>
          <w:i/>
          <w:color w:val="000000"/>
          <w:sz w:val="24"/>
          <w:szCs w:val="24"/>
        </w:rPr>
        <w:t xml:space="preserve">People</w:t>
      </w:r>
      <w:r>
        <w:rPr>
          <w:color w:val="000000"/>
          <w:sz w:val="24"/>
          <w:szCs w:val="24"/>
        </w:rPr>
        <w:t xml:space="preserve"> and </w:t>
      </w:r>
      <w:r>
        <w:rPr>
          <w:i/>
          <w:color w:val="000000"/>
          <w:sz w:val="24"/>
          <w:szCs w:val="24"/>
        </w:rPr>
        <w:t xml:space="preserve">Chearful</w:t>
      </w:r>
      <w:r>
        <w:rPr>
          <w:color w:val="000000"/>
          <w:sz w:val="24"/>
          <w:szCs w:val="24"/>
        </w:rPr>
        <w:t xml:space="preserve"> is very much alter’d, by their being wrong plac’d; or rather, the Verse is quite destroy’d:  But to chuse an Example from </w:t>
      </w:r>
      <w:r>
        <w:rPr>
          <w:i/>
          <w:color w:val="000000"/>
          <w:sz w:val="24"/>
          <w:szCs w:val="24"/>
        </w:rPr>
        <w:t xml:space="preserve">Milton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if our </w:t>
      </w:r>
      <w:r>
        <w:rPr>
          <w:i/>
          <w:color w:val="000000"/>
          <w:sz w:val="24"/>
          <w:szCs w:val="24"/>
        </w:rPr>
        <w:t xml:space="preserve">Substance</w:t>
      </w:r>
      <w:r>
        <w:rPr>
          <w:color w:val="000000"/>
          <w:sz w:val="24"/>
          <w:szCs w:val="24"/>
        </w:rPr>
        <w:t xml:space="preserve"> be </w:t>
      </w:r>
      <w:r>
        <w:rPr>
          <w:i/>
          <w:color w:val="000000"/>
          <w:sz w:val="24"/>
          <w:szCs w:val="24"/>
        </w:rPr>
        <w:t xml:space="preserve">indeed Divine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this be alter’d,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“And indeed Divine if be our Substance.—­</w:t>
      </w:r>
    </w:p>
    <w:p>
      <w:pPr>
        <w:widowControl w:val="on"/>
        <w:pBdr/>
        <w:spacing w:before="240" w:after="240" w:line="240" w:lineRule="auto"/>
        <w:ind w:left="0" w:right="0"/>
        <w:jc w:val="left"/>
      </w:pPr>
      <w:r>
        <w:rPr>
          <w:color w:val="000000"/>
          <w:sz w:val="24"/>
          <w:szCs w:val="24"/>
        </w:rPr>
        <w:t xml:space="preserve">Is not the Verse quite destroy’d by this Alteration?  And does it not appear to be so, because </w:t>
      </w:r>
      <w:r>
        <w:rPr>
          <w:i/>
          <w:color w:val="000000"/>
          <w:sz w:val="24"/>
          <w:szCs w:val="24"/>
        </w:rPr>
        <w:t xml:space="preserve">Indeed</w:t>
      </w:r>
      <w:r>
        <w:rPr>
          <w:color w:val="000000"/>
          <w:sz w:val="24"/>
          <w:szCs w:val="24"/>
        </w:rPr>
        <w:t xml:space="preserve"> and </w:t>
      </w:r>
      <w:r>
        <w:rPr>
          <w:i/>
          <w:color w:val="000000"/>
          <w:sz w:val="24"/>
          <w:szCs w:val="24"/>
        </w:rPr>
        <w:t xml:space="preserve">Divine</w:t>
      </w:r>
      <w:r>
        <w:rPr>
          <w:color w:val="000000"/>
          <w:sz w:val="24"/>
          <w:szCs w:val="24"/>
        </w:rPr>
        <w:t xml:space="preserve">, which are Iambick Feet, are plac’d as if they were Trochaick, and </w:t>
      </w:r>
      <w:r>
        <w:rPr>
          <w:i/>
          <w:color w:val="000000"/>
          <w:sz w:val="24"/>
          <w:szCs w:val="24"/>
        </w:rPr>
        <w:t xml:space="preserve">Substance</w:t>
      </w:r>
      <w:r>
        <w:rPr>
          <w:color w:val="000000"/>
          <w:sz w:val="24"/>
          <w:szCs w:val="24"/>
        </w:rPr>
        <w:t xml:space="preserve">, which is a Trochaick Foot, is plac’d as if it were an Iambick?  But I might have omitted the altering of this Line of </w:t>
      </w:r>
      <w:r>
        <w:rPr>
          <w:i/>
          <w:color w:val="000000"/>
          <w:sz w:val="24"/>
          <w:szCs w:val="24"/>
        </w:rPr>
        <w:t xml:space="preserve">Milton</w:t>
      </w:r>
      <w:r>
        <w:rPr>
          <w:color w:val="000000"/>
          <w:sz w:val="24"/>
          <w:szCs w:val="24"/>
        </w:rPr>
        <w:t xml:space="preserve">’s, if I had thought of one in </w:t>
      </w:r>
      <w:r>
        <w:rPr>
          <w:i/>
          <w:color w:val="000000"/>
          <w:sz w:val="24"/>
          <w:szCs w:val="24"/>
        </w:rPr>
        <w:t xml:space="preserve">Cowley’s Davideis</w:t>
      </w:r>
      <w:r>
        <w:rPr>
          <w:color w:val="000000"/>
          <w:sz w:val="24"/>
          <w:szCs w:val="24"/>
        </w:rPr>
        <w:t xml:space="preserve">, which is as barbarous as it is possible for the Wit of Man to make a Verse.</w:t>
      </w:r>
    </w:p>
    <w:p>
      <w:pPr>
        <w:widowControl w:val="on"/>
        <w:pBdr/>
        <w:spacing w:before="240" w:after="240" w:line="240" w:lineRule="auto"/>
        <w:ind w:left="0" w:right="0"/>
        <w:jc w:val="left"/>
      </w:pPr>
      <w:r>
        <w:rPr>
          <w:color w:val="000000"/>
          <w:sz w:val="24"/>
          <w:szCs w:val="24"/>
        </w:rPr>
        <w:t xml:space="preserve">  “To Divine Nobe directs then his Flight.</w:t>
      </w:r>
      <w:r>
        <w:rPr>
          <w:color w:val="000000"/>
          <w:sz w:val="24"/>
          <w:szCs w:val="24"/>
        </w:rPr>
        <w:br/>
        <w:t xml:space="preserve">          </w:t>
      </w:r>
      <w:r>
        <w:rPr>
          <w:color w:val="000000"/>
          <w:sz w:val="24"/>
          <w:szCs w:val="24"/>
        </w:rPr>
        <w:br/>
        <w:t xml:space="preserve">                                             </w:t>
      </w:r>
      <w:r>
        <w:rPr>
          <w:i/>
          <w:color w:val="000000"/>
          <w:sz w:val="24"/>
          <w:szCs w:val="24"/>
        </w:rPr>
        <w:t xml:space="preserve">Lib. 3. v. 3.</w:t>
      </w:r>
    </w:p>
    <w:p>
      <w:pPr>
        <w:widowControl w:val="on"/>
        <w:pBdr/>
        <w:spacing w:before="240" w:after="240" w:line="240" w:lineRule="auto"/>
        <w:ind w:left="0" w:right="0"/>
        <w:jc w:val="left"/>
      </w:pPr>
      <w:r>
        <w:rPr>
          <w:i/>
          <w:color w:val="000000"/>
          <w:sz w:val="24"/>
          <w:szCs w:val="24"/>
        </w:rPr>
        <w:t xml:space="preserve">Nobe</w:t>
      </w:r>
      <w:r>
        <w:rPr>
          <w:color w:val="000000"/>
          <w:sz w:val="24"/>
          <w:szCs w:val="24"/>
        </w:rPr>
        <w:t xml:space="preserve">, Mr. </w:t>
      </w:r>
      <w:r>
        <w:rPr>
          <w:i/>
          <w:color w:val="000000"/>
          <w:sz w:val="24"/>
          <w:szCs w:val="24"/>
        </w:rPr>
        <w:t xml:space="preserve">Cowley</w:t>
      </w:r>
      <w:r>
        <w:rPr>
          <w:color w:val="000000"/>
          <w:sz w:val="24"/>
          <w:szCs w:val="24"/>
        </w:rPr>
        <w:t xml:space="preserve"> says in his Notes, he puts instead of </w:t>
      </w:r>
      <w:r>
        <w:rPr>
          <w:i/>
          <w:color w:val="000000"/>
          <w:sz w:val="24"/>
          <w:szCs w:val="24"/>
        </w:rPr>
        <w:t xml:space="preserve">Nob</w:t>
      </w:r>
      <w:r>
        <w:rPr>
          <w:color w:val="000000"/>
          <w:sz w:val="24"/>
          <w:szCs w:val="24"/>
        </w:rPr>
        <w:t xml:space="preserve">, because that Word seem’d to him to be </w:t>
      </w:r>
      <w:r>
        <w:rPr>
          <w:i/>
          <w:color w:val="000000"/>
          <w:sz w:val="24"/>
          <w:szCs w:val="24"/>
        </w:rPr>
        <w:t xml:space="preserve">unheroical</w:t>
      </w:r>
      <w:r>
        <w:rPr>
          <w:color w:val="000000"/>
          <w:sz w:val="24"/>
          <w:szCs w:val="24"/>
        </w:rPr>
        <w:t xml:space="preserve">.  But that is not what I am chiefly to take notice of. </w:t>
      </w:r>
      <w:r>
        <w:rPr>
          <w:i/>
          <w:color w:val="000000"/>
          <w:sz w:val="24"/>
          <w:szCs w:val="24"/>
        </w:rPr>
        <w:t xml:space="preserve">Divine</w:t>
      </w:r>
      <w:r>
        <w:rPr>
          <w:color w:val="000000"/>
          <w:sz w:val="24"/>
          <w:szCs w:val="24"/>
        </w:rPr>
        <w:t xml:space="preserve"> and </w:t>
      </w:r>
      <w:r>
        <w:rPr>
          <w:i/>
          <w:color w:val="000000"/>
          <w:sz w:val="24"/>
          <w:szCs w:val="24"/>
        </w:rPr>
        <w:t xml:space="preserve">Directs</w:t>
      </w:r>
      <w:r>
        <w:rPr>
          <w:color w:val="000000"/>
          <w:sz w:val="24"/>
          <w:szCs w:val="24"/>
        </w:rPr>
        <w:t xml:space="preserve"> are both Iambicks, but Mr. </w:t>
      </w:r>
      <w:r>
        <w:rPr>
          <w:i/>
          <w:color w:val="000000"/>
          <w:sz w:val="24"/>
          <w:szCs w:val="24"/>
        </w:rPr>
        <w:t xml:space="preserve">Cowley</w:t>
      </w:r>
      <w:r>
        <w:rPr>
          <w:color w:val="000000"/>
          <w:sz w:val="24"/>
          <w:szCs w:val="24"/>
        </w:rPr>
        <w:t xml:space="preserve"> has made them both Trochaicks, which makes this Line so terrible to the Ear.</w:t>
      </w:r>
    </w:p>
    <w:p>
      <w:pPr>
        <w:widowControl w:val="on"/>
        <w:pBdr/>
        <w:spacing w:before="240" w:after="240" w:line="240" w:lineRule="auto"/>
        <w:ind w:left="0" w:right="0"/>
        <w:jc w:val="left"/>
      </w:pPr>
      <w:r>
        <w:rPr>
          <w:color w:val="000000"/>
          <w:sz w:val="24"/>
          <w:szCs w:val="24"/>
        </w:rPr>
        <w:t xml:space="preserve">It is plain that </w:t>
      </w:r>
      <w:r>
        <w:rPr>
          <w:i/>
          <w:color w:val="000000"/>
          <w:sz w:val="24"/>
          <w:szCs w:val="24"/>
        </w:rPr>
        <w:t xml:space="preserve">Vossius</w:t>
      </w:r>
      <w:r>
        <w:rPr>
          <w:color w:val="000000"/>
          <w:sz w:val="24"/>
          <w:szCs w:val="24"/>
        </w:rPr>
        <w:t xml:space="preserve">, who came into </w:t>
      </w:r>
      <w:r>
        <w:rPr>
          <w:i/>
          <w:color w:val="000000"/>
          <w:sz w:val="24"/>
          <w:szCs w:val="24"/>
        </w:rPr>
        <w:t xml:space="preserve">England</w:t>
      </w:r>
      <w:r>
        <w:rPr>
          <w:color w:val="000000"/>
          <w:sz w:val="24"/>
          <w:szCs w:val="24"/>
        </w:rPr>
        <w:t xml:space="preserve"> when he was pretty much advanc’d in Years, and in all probability convers’d chiefly in </w:t>
      </w:r>
      <w:r>
        <w:rPr>
          <w:i/>
          <w:color w:val="000000"/>
          <w:sz w:val="24"/>
          <w:szCs w:val="24"/>
        </w:rPr>
        <w:t xml:space="preserve">Latin</w:t>
      </w:r>
      <w:r>
        <w:rPr>
          <w:color w:val="000000"/>
          <w:sz w:val="24"/>
          <w:szCs w:val="24"/>
        </w:rPr>
        <w:t xml:space="preserve"> or </w:t>
      </w:r>
      <w:r>
        <w:rPr>
          <w:i/>
          <w:color w:val="000000"/>
          <w:sz w:val="24"/>
          <w:szCs w:val="24"/>
        </w:rPr>
        <w:t xml:space="preserve">French</w:t>
      </w:r>
      <w:r>
        <w:rPr>
          <w:color w:val="000000"/>
          <w:sz w:val="24"/>
          <w:szCs w:val="24"/>
        </w:rPr>
        <w:t xml:space="preserve">, knew nothing at all of the Pronunciation of </w:t>
      </w:r>
      <w:r>
        <w:rPr>
          <w:i/>
          <w:color w:val="000000"/>
          <w:sz w:val="24"/>
          <w:szCs w:val="24"/>
        </w:rPr>
        <w:t xml:space="preserve">English</w:t>
      </w:r>
      <w:r>
        <w:rPr>
          <w:color w:val="000000"/>
          <w:sz w:val="24"/>
          <w:szCs w:val="24"/>
        </w:rPr>
        <w:t xml:space="preserve"> Words.  We have as certainly Feet or Numbers in our Language, as in the </w:t>
      </w:r>
      <w:r>
        <w:rPr>
          <w:i/>
          <w:color w:val="000000"/>
          <w:sz w:val="24"/>
          <w:szCs w:val="24"/>
        </w:rPr>
        <w:t xml:space="preserve">Latin</w:t>
      </w:r>
      <w:r>
        <w:rPr>
          <w:color w:val="000000"/>
          <w:sz w:val="24"/>
          <w:szCs w:val="24"/>
        </w:rPr>
        <w:t xml:space="preserve">; and indeed the </w:t>
      </w:r>
      <w:r>
        <w:rPr>
          <w:i/>
          <w:color w:val="000000"/>
          <w:sz w:val="24"/>
          <w:szCs w:val="24"/>
        </w:rPr>
        <w:t xml:space="preserve">Latin</w:t>
      </w:r>
      <w:r>
        <w:rPr>
          <w:color w:val="000000"/>
          <w:sz w:val="24"/>
          <w:szCs w:val="24"/>
        </w:rPr>
        <w:t xml:space="preserve"> seems to me to be rather more arbitrary in this respect than the </w:t>
      </w:r>
      <w:r>
        <w:rPr>
          <w:i/>
          <w:color w:val="000000"/>
          <w:sz w:val="24"/>
          <w:szCs w:val="24"/>
        </w:rPr>
        <w:t xml:space="preserve">English</w:t>
      </w:r>
      <w:r>
        <w:rPr>
          <w:color w:val="000000"/>
          <w:sz w:val="24"/>
          <w:szCs w:val="24"/>
        </w:rPr>
        <w:t xml:space="preserve">.  What Reason can be given why </w:t>
      </w:r>
      <w:r>
        <w:rPr>
          <w:i/>
          <w:color w:val="000000"/>
          <w:sz w:val="24"/>
          <w:szCs w:val="24"/>
        </w:rPr>
        <w:t xml:space="preserve">ma</w:t>
      </w:r>
      <w:r>
        <w:rPr>
          <w:color w:val="000000"/>
          <w:sz w:val="24"/>
          <w:szCs w:val="24"/>
        </w:rPr>
        <w:t xml:space="preserve"> in </w:t>
      </w:r>
      <w:r>
        <w:rPr>
          <w:i/>
          <w:color w:val="000000"/>
          <w:sz w:val="24"/>
          <w:szCs w:val="24"/>
        </w:rPr>
        <w:t xml:space="preserve">manus</w:t>
      </w:r>
      <w:r>
        <w:rPr>
          <w:color w:val="000000"/>
          <w:sz w:val="24"/>
          <w:szCs w:val="24"/>
        </w:rPr>
        <w:t xml:space="preserve"> is short, and </w:t>
      </w:r>
      <w:r>
        <w:rPr>
          <w:i/>
          <w:color w:val="000000"/>
          <w:sz w:val="24"/>
          <w:szCs w:val="24"/>
        </w:rPr>
        <w:t xml:space="preserve">ma</w:t>
      </w:r>
      <w:r>
        <w:rPr>
          <w:color w:val="000000"/>
          <w:sz w:val="24"/>
          <w:szCs w:val="24"/>
        </w:rPr>
        <w:t xml:space="preserve"> in </w:t>
      </w:r>
      <w:r>
        <w:rPr>
          <w:i/>
          <w:color w:val="000000"/>
          <w:sz w:val="24"/>
          <w:szCs w:val="24"/>
        </w:rPr>
        <w:t xml:space="preserve">manes</w:t>
      </w:r>
      <w:r>
        <w:rPr>
          <w:color w:val="000000"/>
          <w:sz w:val="24"/>
          <w:szCs w:val="24"/>
        </w:rPr>
        <w:t xml:space="preserve"> long?  Why is </w:t>
      </w:r>
      <w:r>
        <w:rPr>
          <w:i/>
          <w:color w:val="000000"/>
          <w:sz w:val="24"/>
          <w:szCs w:val="24"/>
        </w:rPr>
        <w:t xml:space="preserve">a</w:t>
      </w:r>
      <w:r>
        <w:rPr>
          <w:color w:val="000000"/>
          <w:sz w:val="24"/>
          <w:szCs w:val="24"/>
        </w:rPr>
        <w:t xml:space="preserve"> in </w:t>
      </w:r>
      <w:r>
        <w:rPr>
          <w:i/>
          <w:color w:val="000000"/>
          <w:sz w:val="24"/>
          <w:szCs w:val="24"/>
        </w:rPr>
        <w:t xml:space="preserve">amens</w:t>
      </w:r>
      <w:r>
        <w:rPr>
          <w:color w:val="000000"/>
          <w:sz w:val="24"/>
          <w:szCs w:val="24"/>
        </w:rPr>
        <w:t xml:space="preserve"> long, and </w:t>
      </w:r>
      <w:r>
        <w:rPr>
          <w:i/>
          <w:color w:val="000000"/>
          <w:sz w:val="24"/>
          <w:szCs w:val="24"/>
        </w:rPr>
        <w:t xml:space="preserve">a</w:t>
      </w:r>
      <w:r>
        <w:rPr>
          <w:color w:val="000000"/>
          <w:sz w:val="24"/>
          <w:szCs w:val="24"/>
        </w:rPr>
        <w:t xml:space="preserve"> in </w:t>
      </w:r>
      <w:r>
        <w:rPr>
          <w:i/>
          <w:color w:val="000000"/>
          <w:sz w:val="24"/>
          <w:szCs w:val="24"/>
        </w:rPr>
        <w:t xml:space="preserve">amans</w:t>
      </w:r>
      <w:r>
        <w:rPr>
          <w:color w:val="000000"/>
          <w:sz w:val="24"/>
          <w:szCs w:val="24"/>
        </w:rPr>
        <w:t xml:space="preserve"> short, and the like of other Words too numerous to relate?</w:t>
      </w:r>
    </w:p>
    <w:p>
      <w:pPr>
        <w:widowControl w:val="on"/>
        <w:pBdr/>
        <w:spacing w:before="240" w:after="240" w:line="240" w:lineRule="auto"/>
        <w:ind w:left="0" w:right="0"/>
        <w:jc w:val="left"/>
      </w:pPr>
      <w:r>
        <w:rPr>
          <w:color w:val="000000"/>
          <w:sz w:val="24"/>
          <w:szCs w:val="24"/>
        </w:rPr>
        <w:t xml:space="preserve">That all </w:t>
      </w:r>
      <w:r>
        <w:rPr>
          <w:i/>
          <w:color w:val="000000"/>
          <w:sz w:val="24"/>
          <w:szCs w:val="24"/>
        </w:rPr>
        <w:t xml:space="preserve">English</w:t>
      </w:r>
      <w:r>
        <w:rPr>
          <w:color w:val="000000"/>
          <w:sz w:val="24"/>
          <w:szCs w:val="24"/>
        </w:rPr>
        <w:t xml:space="preserve"> Verses are </w:t>
      </w:r>
      <w:r>
        <w:rPr>
          <w:i/>
          <w:color w:val="000000"/>
          <w:sz w:val="24"/>
          <w:szCs w:val="24"/>
        </w:rPr>
        <w:t xml:space="preserve">Iambick</w:t>
      </w:r>
      <w:r>
        <w:rPr>
          <w:color w:val="000000"/>
          <w:sz w:val="24"/>
          <w:szCs w:val="24"/>
        </w:rPr>
        <w:t xml:space="preserve">, appears most plainly by considering Monosyllable Lines.  For Example: </w:t>
      </w:r>
    </w:p>
    <w:p>
      <w:pPr>
        <w:widowControl w:val="on"/>
        <w:pBdr/>
        <w:spacing w:before="240" w:after="240" w:line="240" w:lineRule="auto"/>
        <w:ind w:left="0" w:right="0"/>
        <w:jc w:val="left"/>
      </w:pPr>
      <w:r>
        <w:rPr>
          <w:color w:val="000000"/>
          <w:sz w:val="24"/>
          <w:szCs w:val="24"/>
        </w:rPr>
        <w:t xml:space="preserve">  “Arms and the Man I sing, who forc’d by Fate.</w:t>
      </w:r>
    </w:p>
    <w:p>
      <w:pPr>
        <w:widowControl w:val="on"/>
        <w:pBdr/>
        <w:spacing w:before="240" w:after="240" w:line="240" w:lineRule="auto"/>
        <w:ind w:left="0" w:right="0"/>
        <w:jc w:val="left"/>
      </w:pPr>
      <w:r>
        <w:rPr>
          <w:color w:val="000000"/>
          <w:sz w:val="24"/>
          <w:szCs w:val="24"/>
        </w:rPr>
        <w:t xml:space="preserve">Here </w:t>
      </w:r>
      <w:r>
        <w:rPr>
          <w:i/>
          <w:color w:val="000000"/>
          <w:sz w:val="24"/>
          <w:szCs w:val="24"/>
        </w:rPr>
        <w:t xml:space="preserve">Arms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by</w:t>
      </w:r>
      <w:r>
        <w:rPr>
          <w:color w:val="000000"/>
          <w:sz w:val="24"/>
          <w:szCs w:val="24"/>
        </w:rPr>
        <w:t xml:space="preserve">, appear to be shorter in their Sound than </w:t>
      </w:r>
      <w:r>
        <w:rPr>
          <w:i/>
          <w:color w:val="000000"/>
          <w:sz w:val="24"/>
          <w:szCs w:val="24"/>
        </w:rPr>
        <w:t xml:space="preserve">and</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sing</w:t>
      </w:r>
      <w:r>
        <w:rPr>
          <w:color w:val="000000"/>
          <w:sz w:val="24"/>
          <w:szCs w:val="24"/>
        </w:rPr>
        <w:t xml:space="preserve">, </w:t>
      </w:r>
      <w:r>
        <w:rPr>
          <w:i/>
          <w:color w:val="000000"/>
          <w:sz w:val="24"/>
          <w:szCs w:val="24"/>
        </w:rPr>
        <w:t xml:space="preserve">forc’d</w:t>
      </w:r>
      <w:r>
        <w:rPr>
          <w:color w:val="000000"/>
          <w:sz w:val="24"/>
          <w:szCs w:val="24"/>
        </w:rPr>
        <w:t xml:space="preserve">, </w:t>
      </w:r>
      <w:r>
        <w:rPr>
          <w:i/>
          <w:color w:val="000000"/>
          <w:sz w:val="24"/>
          <w:szCs w:val="24"/>
        </w:rPr>
        <w:t xml:space="preserve">fate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“Breathe soft or loud, and wave your Tops, ye Pines.</w:t>
      </w:r>
    </w:p>
    <w:p>
      <w:pPr>
        <w:widowControl w:val="on"/>
        <w:pBdr/>
        <w:spacing w:before="240" w:after="240" w:line="240" w:lineRule="auto"/>
        <w:ind w:left="0" w:right="0"/>
        <w:jc w:val="left"/>
      </w:pPr>
      <w:r>
        <w:rPr>
          <w:color w:val="000000"/>
          <w:sz w:val="24"/>
          <w:szCs w:val="24"/>
        </w:rPr>
        <w:t xml:space="preserve">In this Line the same Difference is perceiv’d between </w:t>
      </w:r>
      <w:r>
        <w:rPr>
          <w:i/>
          <w:color w:val="000000"/>
          <w:sz w:val="24"/>
          <w:szCs w:val="24"/>
        </w:rPr>
        <w:t xml:space="preserve">breathe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ye</w:t>
      </w:r>
      <w:r>
        <w:rPr>
          <w:color w:val="000000"/>
          <w:sz w:val="24"/>
          <w:szCs w:val="24"/>
        </w:rPr>
        <w:t xml:space="preserve">; and </w:t>
      </w:r>
      <w:r>
        <w:rPr>
          <w:i/>
          <w:color w:val="000000"/>
          <w:sz w:val="24"/>
          <w:szCs w:val="24"/>
        </w:rPr>
        <w:t xml:space="preserve">soft</w:t>
      </w:r>
      <w:r>
        <w:rPr>
          <w:color w:val="000000"/>
          <w:sz w:val="24"/>
          <w:szCs w:val="24"/>
        </w:rPr>
        <w:t xml:space="preserve">, </w:t>
      </w:r>
      <w:r>
        <w:rPr>
          <w:i/>
          <w:color w:val="000000"/>
          <w:sz w:val="24"/>
          <w:szCs w:val="24"/>
        </w:rPr>
        <w:t xml:space="preserve">loud</w:t>
      </w:r>
      <w:r>
        <w:rPr>
          <w:color w:val="000000"/>
          <w:sz w:val="24"/>
          <w:szCs w:val="24"/>
        </w:rPr>
        <w:t xml:space="preserve">, </w:t>
      </w:r>
      <w:r>
        <w:rPr>
          <w:i/>
          <w:color w:val="000000"/>
          <w:sz w:val="24"/>
          <w:szCs w:val="24"/>
        </w:rPr>
        <w:t xml:space="preserve">wave</w:t>
      </w:r>
      <w:r>
        <w:rPr>
          <w:color w:val="000000"/>
          <w:sz w:val="24"/>
          <w:szCs w:val="24"/>
        </w:rPr>
        <w:t xml:space="preserve">, </w:t>
      </w:r>
      <w:r>
        <w:rPr>
          <w:i/>
          <w:color w:val="000000"/>
          <w:sz w:val="24"/>
          <w:szCs w:val="24"/>
        </w:rPr>
        <w:t xml:space="preserve">tops</w:t>
      </w:r>
      <w:r>
        <w:rPr>
          <w:color w:val="000000"/>
          <w:sz w:val="24"/>
          <w:szCs w:val="24"/>
        </w:rPr>
        <w:t xml:space="preserve">, </w:t>
      </w:r>
      <w:r>
        <w:rPr>
          <w:i/>
          <w:color w:val="000000"/>
          <w:sz w:val="24"/>
          <w:szCs w:val="24"/>
        </w:rPr>
        <w:t xml:space="preserve">pines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Whence it is evident that these Lines are perfectly Iambick.</w:t>
      </w:r>
    </w:p>
    <w:p>
      <w:pPr>
        <w:widowControl w:val="on"/>
        <w:pBdr/>
        <w:spacing w:before="240" w:after="240" w:line="240" w:lineRule="auto"/>
        <w:ind w:left="0" w:right="0"/>
        <w:jc w:val="left"/>
      </w:pPr>
      <w:r>
        <w:rPr>
          <w:color w:val="000000"/>
          <w:sz w:val="24"/>
          <w:szCs w:val="24"/>
        </w:rPr>
        <w:t xml:space="preserve">The Particle </w:t>
      </w:r>
      <w:r>
        <w:rPr>
          <w:i/>
          <w:color w:val="000000"/>
          <w:sz w:val="24"/>
          <w:szCs w:val="24"/>
        </w:rPr>
        <w:t xml:space="preserve">and</w:t>
      </w:r>
      <w:r>
        <w:rPr>
          <w:color w:val="000000"/>
          <w:sz w:val="24"/>
          <w:szCs w:val="24"/>
        </w:rPr>
        <w:t xml:space="preserve">, as well as some other Monosyllables, may be said to be common, like many Words in </w:t>
      </w:r>
      <w:r>
        <w:rPr>
          <w:i/>
          <w:color w:val="000000"/>
          <w:sz w:val="24"/>
          <w:szCs w:val="24"/>
        </w:rPr>
        <w:t xml:space="preserve">Latin</w:t>
      </w:r>
      <w:r>
        <w:rPr>
          <w:color w:val="000000"/>
          <w:sz w:val="24"/>
          <w:szCs w:val="24"/>
        </w:rPr>
        <w:t xml:space="preserve">; they submit themselves to be alter’d by the Voice in reading, and may be pronounced either long or short:  But this is not so in other Words.  And here it may be proper to observe, that </w:t>
      </w:r>
      <w:r>
        <w:rPr>
          <w:i/>
          <w:color w:val="000000"/>
          <w:sz w:val="24"/>
          <w:szCs w:val="24"/>
        </w:rPr>
        <w:t xml:space="preserve">Milton</w:t>
      </w:r>
      <w:r>
        <w:rPr>
          <w:color w:val="000000"/>
          <w:sz w:val="24"/>
          <w:szCs w:val="24"/>
        </w:rPr>
        <w:t xml:space="preserve"> has a very artful Way of varying his Numbers, by putting a Trochaick Foot at the Beginning of a Verse; and the Reason why he could do it, is, that the Verse is not enough form’d in that place for the Ear to perceive the Want of the proper Measure.  The Examples of this kind are very numerous:  I will mention but two.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Angels</w:t>
      </w:r>
      <w:r>
        <w:rPr>
          <w:color w:val="000000"/>
          <w:sz w:val="24"/>
          <w:szCs w:val="24"/>
        </w:rPr>
        <w:t xml:space="preserve">, for ye behold him, and with Song.</w:t>
      </w:r>
    </w:p>
    <w:p>
      <w:pPr>
        <w:widowControl w:val="on"/>
        <w:pBdr/>
        <w:spacing w:before="240" w:after="240" w:line="240" w:lineRule="auto"/>
        <w:ind w:left="0" w:right="0"/>
        <w:jc w:val="left"/>
      </w:pPr>
      <w:r>
        <w:rPr>
          <w:color w:val="000000"/>
          <w:sz w:val="24"/>
          <w:szCs w:val="24"/>
        </w:rPr>
        <w:t xml:space="preserve">And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Fountains</w:t>
      </w:r>
      <w:r>
        <w:rPr>
          <w:color w:val="000000"/>
          <w:sz w:val="24"/>
          <w:szCs w:val="24"/>
        </w:rPr>
        <w:t xml:space="preserve">, and ye that warble as ye flow.</w:t>
      </w:r>
    </w:p>
    <w:p>
      <w:pPr>
        <w:widowControl w:val="on"/>
        <w:pBdr/>
        <w:spacing w:before="240" w:after="240" w:line="240" w:lineRule="auto"/>
        <w:ind w:left="0" w:right="0"/>
        <w:jc w:val="left"/>
      </w:pPr>
      <w:r>
        <w:rPr>
          <w:color w:val="000000"/>
          <w:sz w:val="24"/>
          <w:szCs w:val="24"/>
        </w:rPr>
        <w:t xml:space="preserve">Nov. 27. 1736.</w:t>
      </w:r>
    </w:p>
    <w:p>
      <w:pPr>
        <w:widowControl w:val="on"/>
        <w:pBdr/>
        <w:spacing w:before="240" w:after="240" w:line="240" w:lineRule="auto"/>
        <w:ind w:left="0" w:right="0"/>
        <w:jc w:val="left"/>
      </w:pPr>
      <w:r>
        <w:rPr>
          <w:i/>
          <w:color w:val="000000"/>
          <w:sz w:val="24"/>
          <w:szCs w:val="24"/>
        </w:rPr>
        <w:t xml:space="preserve">I am</w:t>
      </w:r>
      <w:r>
        <w:rPr>
          <w:color w:val="000000"/>
          <w:sz w:val="24"/>
          <w:szCs w:val="24"/>
        </w:rPr>
        <w:t xml:space="preserve">, SIR, _&amp;c._</w:t>
      </w:r>
    </w:p>
    <w:p>
      <w:pPr>
        <w:keepNext w:val="on"/>
        <w:widowControl w:val="on"/>
        <w:pBdr/>
        <w:spacing w:before="299" w:after="299" w:line="240" w:lineRule="auto"/>
        <w:ind w:left="0" w:right="0"/>
        <w:jc w:val="left"/>
        <w:outlineLvl w:val="1"/>
      </w:pPr>
      <w:r>
        <w:rPr>
          <w:b/>
          <w:color w:val="000000"/>
          <w:sz w:val="36"/>
          <w:szCs w:val="36"/>
        </w:rPr>
        <w:t xml:space="preserve">LETTER IX.</w:t>
      </w:r>
    </w:p>
    <w:p>
      <w:pPr>
        <w:widowControl w:val="on"/>
        <w:pBdr/>
        <w:spacing w:before="240" w:after="240" w:line="240" w:lineRule="auto"/>
        <w:ind w:left="0" w:right="0"/>
        <w:jc w:val="left"/>
      </w:pPr>
      <w:r>
        <w:rPr>
          <w:i/>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To reply to the Opinion that </w:t>
      </w:r>
      <w:r>
        <w:rPr>
          <w:i/>
          <w:color w:val="000000"/>
          <w:sz w:val="24"/>
          <w:szCs w:val="24"/>
        </w:rPr>
        <w:t xml:space="preserve">Vossius</w:t>
      </w:r>
      <w:r>
        <w:rPr>
          <w:color w:val="000000"/>
          <w:sz w:val="24"/>
          <w:szCs w:val="24"/>
        </w:rPr>
        <w:t xml:space="preserve"> has given in favour of </w:t>
      </w:r>
      <w:r>
        <w:rPr>
          <w:i/>
          <w:color w:val="000000"/>
          <w:sz w:val="24"/>
          <w:szCs w:val="24"/>
        </w:rPr>
        <w:t xml:space="preserve">French</w:t>
      </w:r>
      <w:r>
        <w:rPr>
          <w:color w:val="000000"/>
          <w:sz w:val="24"/>
          <w:szCs w:val="24"/>
        </w:rPr>
        <w:t xml:space="preserve"> Verse compared with </w:t>
      </w:r>
      <w:r>
        <w:rPr>
          <w:i/>
          <w:color w:val="000000"/>
          <w:sz w:val="24"/>
          <w:szCs w:val="24"/>
        </w:rPr>
        <w:t xml:space="preserve">English</w:t>
      </w:r>
      <w:r>
        <w:rPr>
          <w:color w:val="000000"/>
          <w:sz w:val="24"/>
          <w:szCs w:val="24"/>
        </w:rPr>
        <w:t xml:space="preserve">, I would observe in the first Place that what the </w:t>
      </w:r>
      <w:r>
        <w:rPr>
          <w:i/>
          <w:color w:val="000000"/>
          <w:sz w:val="24"/>
          <w:szCs w:val="24"/>
        </w:rPr>
        <w:t xml:space="preserve">French</w:t>
      </w:r>
      <w:r>
        <w:rPr>
          <w:color w:val="000000"/>
          <w:sz w:val="24"/>
          <w:szCs w:val="24"/>
        </w:rPr>
        <w:t xml:space="preserve"> call Heroick Verse, is the very worst Sort of Verse that can be contriv’d.  If the Excellence of Verse consists chiefly in varying the Pause, as I have shewn it does in the </w:t>
      </w:r>
      <w:r>
        <w:rPr>
          <w:i/>
          <w:color w:val="000000"/>
          <w:sz w:val="24"/>
          <w:szCs w:val="24"/>
        </w:rPr>
        <w:t xml:space="preserve">Latin</w:t>
      </w:r>
      <w:r>
        <w:rPr>
          <w:color w:val="000000"/>
          <w:sz w:val="24"/>
          <w:szCs w:val="24"/>
        </w:rPr>
        <w:t xml:space="preserve">, and could do the same in the </w:t>
      </w:r>
      <w:r>
        <w:rPr>
          <w:i/>
          <w:color w:val="000000"/>
          <w:sz w:val="24"/>
          <w:szCs w:val="24"/>
        </w:rPr>
        <w:t xml:space="preserve">Greek</w:t>
      </w:r>
      <w:r>
        <w:rPr>
          <w:color w:val="000000"/>
          <w:sz w:val="24"/>
          <w:szCs w:val="24"/>
        </w:rPr>
        <w:t xml:space="preserve"> and other Languages; what must be thought of that Sort of Versification in which the Pause is most strictly preserv’d in the same Place in every Line, be it for 10 or 20 thousand together, especially in Verses of 12 Syllables?  Perhaps an </w:t>
      </w:r>
      <w:r>
        <w:rPr>
          <w:i/>
          <w:color w:val="000000"/>
          <w:sz w:val="24"/>
          <w:szCs w:val="24"/>
        </w:rPr>
        <w:t xml:space="preserve">Englishman</w:t>
      </w:r>
      <w:r>
        <w:rPr>
          <w:color w:val="000000"/>
          <w:sz w:val="24"/>
          <w:szCs w:val="24"/>
        </w:rPr>
        <w:t xml:space="preserve"> may not be a very proper Person to make this Objection to </w:t>
      </w:r>
      <w:r>
        <w:rPr>
          <w:i/>
          <w:color w:val="000000"/>
          <w:sz w:val="24"/>
          <w:szCs w:val="24"/>
        </w:rPr>
        <w:t xml:space="preserve">French</w:t>
      </w:r>
      <w:r>
        <w:rPr>
          <w:color w:val="000000"/>
          <w:sz w:val="24"/>
          <w:szCs w:val="24"/>
        </w:rPr>
        <w:t xml:space="preserve"> Verse:  I will therefore produce the Opinion of several of their own Writers.</w:t>
      </w:r>
    </w:p>
    <w:p>
      <w:pPr>
        <w:widowControl w:val="on"/>
        <w:pBdr/>
        <w:spacing w:before="240" w:after="240" w:line="240" w:lineRule="auto"/>
        <w:ind w:left="0" w:right="0"/>
        <w:jc w:val="left"/>
      </w:pPr>
      <w:r>
        <w:rPr>
          <w:i/>
          <w:color w:val="000000"/>
          <w:sz w:val="24"/>
          <w:szCs w:val="24"/>
        </w:rPr>
        <w:t xml:space="preserve">Ronsard</w:t>
      </w:r>
      <w:r>
        <w:rPr>
          <w:color w:val="000000"/>
          <w:sz w:val="24"/>
          <w:szCs w:val="24"/>
        </w:rPr>
        <w:t xml:space="preserve">, in the Preface to his </w:t>
      </w:r>
      <w:r>
        <w:rPr>
          <w:i/>
          <w:color w:val="000000"/>
          <w:sz w:val="24"/>
          <w:szCs w:val="24"/>
        </w:rPr>
        <w:t xml:space="preserve">Franciade</w:t>
      </w:r>
      <w:r>
        <w:rPr>
          <w:color w:val="000000"/>
          <w:sz w:val="24"/>
          <w:szCs w:val="24"/>
        </w:rPr>
        <w:t xml:space="preserve">, owns that their </w:t>
      </w:r>
      <w:r>
        <w:rPr>
          <w:i/>
          <w:color w:val="000000"/>
          <w:sz w:val="24"/>
          <w:szCs w:val="24"/>
        </w:rPr>
        <w:t xml:space="preserve">Alexandrine</w:t>
      </w:r>
      <w:r>
        <w:rPr>
          <w:color w:val="000000"/>
          <w:sz w:val="24"/>
          <w:szCs w:val="24"/>
        </w:rPr>
        <w:t xml:space="preserve"> Lines have too much prattle (</w:t>
      </w:r>
      <w:r>
        <w:rPr>
          <w:i/>
          <w:color w:val="000000"/>
          <w:sz w:val="24"/>
          <w:szCs w:val="24"/>
        </w:rPr>
        <w:t xml:space="preserve">ils ont trop de caquet</w:t>
      </w:r>
      <w:r>
        <w:rPr>
          <w:color w:val="000000"/>
          <w:sz w:val="24"/>
          <w:szCs w:val="24"/>
        </w:rPr>
        <w:t xml:space="preserve">) and that it is a Fault in their Poetry that one Line does not run into another, and therefore he wrote his </w:t>
      </w:r>
      <w:r>
        <w:rPr>
          <w:i/>
          <w:color w:val="000000"/>
          <w:sz w:val="24"/>
          <w:szCs w:val="24"/>
        </w:rPr>
        <w:t xml:space="preserve">Franciade</w:t>
      </w:r>
      <w:r>
        <w:rPr>
          <w:color w:val="000000"/>
          <w:sz w:val="24"/>
          <w:szCs w:val="24"/>
        </w:rPr>
        <w:t xml:space="preserve"> in Verses of ten Syllables, and broke the Measure.  The Author of the History of </w:t>
      </w:r>
      <w:r>
        <w:rPr>
          <w:i/>
          <w:color w:val="000000"/>
          <w:sz w:val="24"/>
          <w:szCs w:val="24"/>
        </w:rPr>
        <w:t xml:space="preserve">French</w:t>
      </w:r>
      <w:r>
        <w:rPr>
          <w:color w:val="000000"/>
          <w:sz w:val="24"/>
          <w:szCs w:val="24"/>
        </w:rPr>
        <w:t xml:space="preserve"> Poetry confesses, that the constant Pause in their Lines makes the Poetry tedious; and the judicious and learned Translator of </w:t>
      </w:r>
      <w:r>
        <w:rPr>
          <w:i/>
          <w:color w:val="000000"/>
          <w:sz w:val="24"/>
          <w:szCs w:val="24"/>
        </w:rPr>
        <w:t xml:space="preserve">Quintilian</w:t>
      </w:r>
      <w:r>
        <w:rPr>
          <w:color w:val="000000"/>
          <w:sz w:val="24"/>
          <w:szCs w:val="24"/>
        </w:rPr>
        <w:t xml:space="preserve"> says directly, that it is owing to the continual Sameness of Numbers that their Verse cannot please long.  In reality, it is a kind of Stanza, and ought to be so writ.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Jeune &amp; vaillant Heros</w:t>
      </w:r>
      <w:r>
        <w:rPr>
          <w:i/>
          <w:color w:val="000000"/>
          <w:sz w:val="24"/>
          <w:szCs w:val="24"/>
        </w:rPr>
        <w:br/>
        <w:t xml:space="preserve">    Dont la haute sagesse</w:t>
      </w:r>
      <w:r>
        <w:rPr>
          <w:i/>
          <w:color w:val="000000"/>
          <w:sz w:val="24"/>
          <w:szCs w:val="24"/>
        </w:rPr>
        <w:br/>
        <w:t xml:space="preserve">  N’est point le fruit tardif</w:t>
      </w:r>
      <w:r>
        <w:rPr>
          <w:i/>
          <w:color w:val="000000"/>
          <w:sz w:val="24"/>
          <w:szCs w:val="24"/>
        </w:rPr>
        <w:br/>
        <w:t xml:space="preserve">    D’une lente vieillesse.</w:t>
      </w:r>
    </w:p>
    <w:p>
      <w:pPr>
        <w:widowControl w:val="on"/>
        <w:pBdr/>
        <w:spacing w:before="240" w:after="240" w:line="240" w:lineRule="auto"/>
        <w:ind w:left="0" w:right="0"/>
        <w:jc w:val="left"/>
      </w:pPr>
      <w:r>
        <w:rPr>
          <w:color w:val="000000"/>
          <w:sz w:val="24"/>
          <w:szCs w:val="24"/>
        </w:rPr>
        <w:t xml:space="preserve">Not to insist upon the </w:t>
      </w:r>
      <w:r>
        <w:rPr>
          <w:i/>
          <w:color w:val="000000"/>
          <w:sz w:val="24"/>
          <w:szCs w:val="24"/>
        </w:rPr>
        <w:t xml:space="preserve">Prattle</w:t>
      </w:r>
      <w:r>
        <w:rPr>
          <w:color w:val="000000"/>
          <w:sz w:val="24"/>
          <w:szCs w:val="24"/>
        </w:rPr>
        <w:t xml:space="preserve"> (as </w:t>
      </w:r>
      <w:r>
        <w:rPr>
          <w:i/>
          <w:color w:val="000000"/>
          <w:sz w:val="24"/>
          <w:szCs w:val="24"/>
        </w:rPr>
        <w:t xml:space="preserve">Ronsard</w:t>
      </w:r>
      <w:r>
        <w:rPr>
          <w:color w:val="000000"/>
          <w:sz w:val="24"/>
          <w:szCs w:val="24"/>
        </w:rPr>
        <w:t xml:space="preserve"> calls it) of these two celebrated Lines; for what does </w:t>
      </w:r>
      <w:r>
        <w:rPr>
          <w:i/>
          <w:color w:val="000000"/>
          <w:sz w:val="24"/>
          <w:szCs w:val="24"/>
        </w:rPr>
        <w:t xml:space="preserve">Vaillant</w:t>
      </w:r>
      <w:r>
        <w:rPr>
          <w:color w:val="000000"/>
          <w:sz w:val="24"/>
          <w:szCs w:val="24"/>
        </w:rPr>
        <w:t xml:space="preserve"> add to </w:t>
      </w:r>
      <w:r>
        <w:rPr>
          <w:i/>
          <w:color w:val="000000"/>
          <w:sz w:val="24"/>
          <w:szCs w:val="24"/>
        </w:rPr>
        <w:t xml:space="preserve">Heros</w:t>
      </w:r>
      <w:r>
        <w:rPr>
          <w:color w:val="000000"/>
          <w:sz w:val="24"/>
          <w:szCs w:val="24"/>
        </w:rPr>
        <w:t xml:space="preserve">, or </w:t>
      </w:r>
      <w:r>
        <w:rPr>
          <w:i/>
          <w:color w:val="000000"/>
          <w:sz w:val="24"/>
          <w:szCs w:val="24"/>
        </w:rPr>
        <w:t xml:space="preserve">haute</w:t>
      </w:r>
      <w:r>
        <w:rPr>
          <w:color w:val="000000"/>
          <w:sz w:val="24"/>
          <w:szCs w:val="24"/>
        </w:rPr>
        <w:t xml:space="preserve"> to </w:t>
      </w:r>
      <w:r>
        <w:rPr>
          <w:i/>
          <w:color w:val="000000"/>
          <w:sz w:val="24"/>
          <w:szCs w:val="24"/>
        </w:rPr>
        <w:t xml:space="preserve">sagesse</w:t>
      </w:r>
      <w:r>
        <w:rPr>
          <w:color w:val="000000"/>
          <w:sz w:val="24"/>
          <w:szCs w:val="24"/>
        </w:rPr>
        <w:t xml:space="preserve">, and what is the Difference between </w:t>
      </w:r>
      <w:r>
        <w:rPr>
          <w:i/>
          <w:color w:val="000000"/>
          <w:sz w:val="24"/>
          <w:szCs w:val="24"/>
        </w:rPr>
        <w:t xml:space="preserve">tardif</w:t>
      </w:r>
      <w:r>
        <w:rPr>
          <w:color w:val="000000"/>
          <w:sz w:val="24"/>
          <w:szCs w:val="24"/>
        </w:rPr>
        <w:t xml:space="preserve"> and </w:t>
      </w:r>
      <w:r>
        <w:rPr>
          <w:i/>
          <w:color w:val="000000"/>
          <w:sz w:val="24"/>
          <w:szCs w:val="24"/>
        </w:rPr>
        <w:t xml:space="preserve">lente</w:t>
      </w:r>
      <w:r>
        <w:rPr>
          <w:color w:val="000000"/>
          <w:sz w:val="24"/>
          <w:szCs w:val="24"/>
        </w:rPr>
        <w:t xml:space="preserve">?  I say to let this pass, the eternal Repetition of the same Pause is the Reverse of Harmony:  Three Feet and three Feet for thousands of Lines together, make exactly the same Musick as the ting, tong, tang of the same Number of Bells in a Country-Church.  We had this wretched sort of Metre amongst us formerly, and </w:t>
      </w:r>
      <w:r>
        <w:rPr>
          <w:i/>
          <w:color w:val="000000"/>
          <w:sz w:val="24"/>
          <w:szCs w:val="24"/>
        </w:rPr>
        <w:t xml:space="preserve">Chaucer</w:t>
      </w:r>
      <w:r>
        <w:rPr>
          <w:color w:val="000000"/>
          <w:sz w:val="24"/>
          <w:szCs w:val="24"/>
        </w:rPr>
        <w:t xml:space="preserve"> is justly stil’d the Father of </w:t>
      </w:r>
      <w:r>
        <w:rPr>
          <w:i/>
          <w:color w:val="000000"/>
          <w:sz w:val="24"/>
          <w:szCs w:val="24"/>
        </w:rPr>
        <w:t xml:space="preserve">English</w:t>
      </w:r>
      <w:r>
        <w:rPr>
          <w:color w:val="000000"/>
          <w:sz w:val="24"/>
          <w:szCs w:val="24"/>
        </w:rPr>
        <w:t xml:space="preserve"> Verse, because he was the first that ever wrote in rhym’d Couplets of ten Syllables each Line.  He found, by his Judgment, and the Delicacy of his Ear, that Lines of eight Syllables, such as </w:t>
      </w:r>
      <w:r>
        <w:rPr>
          <w:i/>
          <w:color w:val="000000"/>
          <w:sz w:val="24"/>
          <w:szCs w:val="24"/>
        </w:rPr>
        <w:t xml:space="preserve">Gower</w:t>
      </w:r>
      <w:r>
        <w:rPr>
          <w:color w:val="000000"/>
          <w:sz w:val="24"/>
          <w:szCs w:val="24"/>
        </w:rPr>
        <w:t xml:space="preserve"> his Cotemporary wrote in, were too short, and the twelve Syllable-Lines too long.  He pitch’d upon the other Sort just mentioned, and that is now found, by the Experience of so many Ages, to be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majestick and most harmonious kind of Verse.  Just the same Obligation the </w:t>
      </w:r>
      <w:r>
        <w:rPr>
          <w:i/>
          <w:color w:val="000000"/>
          <w:sz w:val="24"/>
          <w:szCs w:val="24"/>
        </w:rPr>
        <w:t xml:space="preserve">Romans</w:t>
      </w:r>
      <w:r>
        <w:rPr>
          <w:color w:val="000000"/>
          <w:sz w:val="24"/>
          <w:szCs w:val="24"/>
        </w:rPr>
        <w:t xml:space="preserve"> had to </w:t>
      </w:r>
      <w:r>
        <w:rPr>
          <w:i/>
          <w:color w:val="000000"/>
          <w:sz w:val="24"/>
          <w:szCs w:val="24"/>
        </w:rPr>
        <w:t xml:space="preserve">Ennius</w:t>
      </w:r>
      <w:r>
        <w:rPr>
          <w:color w:val="000000"/>
          <w:sz w:val="24"/>
          <w:szCs w:val="24"/>
        </w:rPr>
        <w:t xml:space="preserve">:  He first introduc’d the Hexameter Line, and therefore is properly called the Father of their Poetry; and it is judiciously said, that if they had never had </w:t>
      </w:r>
      <w:r>
        <w:rPr>
          <w:i/>
          <w:color w:val="000000"/>
          <w:sz w:val="24"/>
          <w:szCs w:val="24"/>
        </w:rPr>
        <w:t xml:space="preserve">Ennius</w:t>
      </w:r>
      <w:r>
        <w:rPr>
          <w:color w:val="000000"/>
          <w:sz w:val="24"/>
          <w:szCs w:val="24"/>
        </w:rPr>
        <w:t xml:space="preserve">, perhaps they had never had </w:t>
      </w:r>
      <w:r>
        <w:rPr>
          <w:i/>
          <w:color w:val="000000"/>
          <w:sz w:val="24"/>
          <w:szCs w:val="24"/>
        </w:rPr>
        <w:t xml:space="preserve">Virgil</w:t>
      </w:r>
      <w:r>
        <w:rPr>
          <w:color w:val="000000"/>
          <w:sz w:val="24"/>
          <w:szCs w:val="24"/>
        </w:rPr>
        <w:t xml:space="preserve">.  If the </w:t>
      </w:r>
      <w:r>
        <w:rPr>
          <w:i/>
          <w:color w:val="000000"/>
          <w:sz w:val="24"/>
          <w:szCs w:val="24"/>
        </w:rPr>
        <w:t xml:space="preserve">French</w:t>
      </w:r>
      <w:r>
        <w:rPr>
          <w:color w:val="000000"/>
          <w:sz w:val="24"/>
          <w:szCs w:val="24"/>
        </w:rPr>
        <w:t xml:space="preserve"> had taken </w:t>
      </w:r>
      <w:r>
        <w:rPr>
          <w:i/>
          <w:color w:val="000000"/>
          <w:sz w:val="24"/>
          <w:szCs w:val="24"/>
        </w:rPr>
        <w:t xml:space="preserve">Ronsard</w:t>
      </w:r>
      <w:r>
        <w:rPr>
          <w:color w:val="000000"/>
          <w:sz w:val="24"/>
          <w:szCs w:val="24"/>
        </w:rPr>
        <w:t xml:space="preserve">’s Advice instead of following </w:t>
      </w:r>
      <w:r>
        <w:rPr>
          <w:i/>
          <w:color w:val="000000"/>
          <w:sz w:val="24"/>
          <w:szCs w:val="24"/>
        </w:rPr>
        <w:t xml:space="preserve">Malherbe</w:t>
      </w:r>
      <w:r>
        <w:rPr>
          <w:color w:val="000000"/>
          <w:sz w:val="24"/>
          <w:szCs w:val="24"/>
        </w:rPr>
        <w:t xml:space="preserve">, perhaps they might, and indeed they certainly would have arriv’d at a better Art of Versification than we see now amongst them:  But they have miss’d their Way; tho’ had it happen’d otherwise, they could never have equall’d the </w:t>
      </w:r>
      <w:r>
        <w:rPr>
          <w:i/>
          <w:color w:val="000000"/>
          <w:sz w:val="24"/>
          <w:szCs w:val="24"/>
        </w:rPr>
        <w:t xml:space="preserve">English</w:t>
      </w:r>
      <w:r>
        <w:rPr>
          <w:color w:val="000000"/>
          <w:sz w:val="24"/>
          <w:szCs w:val="24"/>
        </w:rPr>
        <w:t xml:space="preserve"> in Poetry, because their Language is not capable of it, for two Reasons which I shall mention, and many others that I could add to them.
</w:t>
      </w:r>
    </w:p>
    <w:p>
      <w:pPr>
        <w:widowControl w:val="on"/>
        <w:pBdr/>
        <w:spacing w:before="240" w:after="240" w:line="240" w:lineRule="auto"/>
        <w:ind w:left="0" w:right="0"/>
        <w:jc w:val="left"/>
      </w:pPr>
      <w:r>
        <w:rPr>
          <w:i/>
          <w:color w:val="000000"/>
          <w:sz w:val="24"/>
          <w:szCs w:val="24"/>
        </w:rPr>
        <w:t xml:space="preserve">1st</w:t>
      </w:r>
      <w:r>
        <w:rPr>
          <w:color w:val="000000"/>
          <w:sz w:val="24"/>
          <w:szCs w:val="24"/>
        </w:rPr>
        <w:t xml:space="preserve">, Their Words do not sound so fully as ours, of which these Nouns are Examples, </w:t>
      </w:r>
      <w:r>
        <w:rPr>
          <w:i/>
          <w:color w:val="000000"/>
          <w:sz w:val="24"/>
          <w:szCs w:val="24"/>
        </w:rPr>
        <w:t xml:space="preserve">God</w:t>
      </w:r>
      <w:r>
        <w:rPr>
          <w:color w:val="000000"/>
          <w:sz w:val="24"/>
          <w:szCs w:val="24"/>
        </w:rPr>
        <w:t xml:space="preserve">, </w:t>
      </w:r>
      <w:r>
        <w:rPr>
          <w:i/>
          <w:color w:val="000000"/>
          <w:sz w:val="24"/>
          <w:szCs w:val="24"/>
        </w:rPr>
        <w:t xml:space="preserve">Dieu</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L’Homme</w:t>
      </w:r>
      <w:r>
        <w:rPr>
          <w:color w:val="000000"/>
          <w:sz w:val="24"/>
          <w:szCs w:val="24"/>
        </w:rPr>
        <w:t xml:space="preserve">.  In both the </w:t>
      </w:r>
      <w:r>
        <w:rPr>
          <w:i/>
          <w:color w:val="000000"/>
          <w:sz w:val="24"/>
          <w:szCs w:val="24"/>
        </w:rPr>
        <w:t xml:space="preserve">English</w:t>
      </w:r>
      <w:r>
        <w:rPr>
          <w:color w:val="000000"/>
          <w:sz w:val="24"/>
          <w:szCs w:val="24"/>
        </w:rPr>
        <w:t xml:space="preserve"> Words every Letter is perceiv’d by the Ear.  In the </w:t>
      </w:r>
      <w:r>
        <w:rPr>
          <w:i/>
          <w:color w:val="000000"/>
          <w:sz w:val="24"/>
          <w:szCs w:val="24"/>
        </w:rPr>
        <w:t xml:space="preserve">French</w:t>
      </w:r>
      <w:r>
        <w:rPr>
          <w:color w:val="000000"/>
          <w:sz w:val="24"/>
          <w:szCs w:val="24"/>
        </w:rPr>
        <w:t xml:space="preserve"> the first Word is of a very confused Sound, and the latter dies away in the </w:t>
      </w:r>
      <w:r>
        <w:rPr>
          <w:i/>
          <w:color w:val="000000"/>
          <w:sz w:val="24"/>
          <w:szCs w:val="24"/>
        </w:rPr>
        <w:t xml:space="preserve">e</w:t>
      </w:r>
      <w:r>
        <w:rPr>
          <w:color w:val="000000"/>
          <w:sz w:val="24"/>
          <w:szCs w:val="24"/>
        </w:rPr>
        <w:t xml:space="preserve"> mute.  So </w:t>
      </w:r>
      <w:r>
        <w:rPr>
          <w:i/>
          <w:color w:val="000000"/>
          <w:sz w:val="24"/>
          <w:szCs w:val="24"/>
        </w:rPr>
        <w:t xml:space="preserve">Angels</w:t>
      </w:r>
      <w:r>
        <w:rPr>
          <w:color w:val="000000"/>
          <w:sz w:val="24"/>
          <w:szCs w:val="24"/>
        </w:rPr>
        <w:t xml:space="preserve">, </w:t>
      </w:r>
      <w:r>
        <w:rPr>
          <w:i/>
          <w:color w:val="000000"/>
          <w:sz w:val="24"/>
          <w:szCs w:val="24"/>
        </w:rPr>
        <w:t xml:space="preserve">Ange</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Tete</w:t>
      </w:r>
      <w:r>
        <w:rPr>
          <w:color w:val="000000"/>
          <w:sz w:val="24"/>
          <w:szCs w:val="24"/>
        </w:rPr>
        <w:t xml:space="preserve">.  And innumerable others.  And in Verbs, </w:t>
      </w:r>
      <w:r>
        <w:rPr>
          <w:i/>
          <w:color w:val="000000"/>
          <w:sz w:val="24"/>
          <w:szCs w:val="24"/>
        </w:rPr>
        <w:t xml:space="preserve">to love</w:t>
      </w:r>
      <w:r>
        <w:rPr>
          <w:color w:val="000000"/>
          <w:sz w:val="24"/>
          <w:szCs w:val="24"/>
        </w:rPr>
        <w:t xml:space="preserve">, </w:t>
      </w:r>
      <w:r>
        <w:rPr>
          <w:i/>
          <w:color w:val="000000"/>
          <w:sz w:val="24"/>
          <w:szCs w:val="24"/>
        </w:rPr>
        <w:t xml:space="preserve">to hate</w:t>
      </w:r>
      <w:r>
        <w:rPr>
          <w:color w:val="000000"/>
          <w:sz w:val="24"/>
          <w:szCs w:val="24"/>
        </w:rPr>
        <w:t xml:space="preserve">, </w:t>
      </w:r>
      <w:r>
        <w:rPr>
          <w:i/>
          <w:color w:val="000000"/>
          <w:sz w:val="24"/>
          <w:szCs w:val="24"/>
        </w:rPr>
        <w:t xml:space="preserve">Aimer</w:t>
      </w:r>
      <w:r>
        <w:rPr>
          <w:color w:val="000000"/>
          <w:sz w:val="24"/>
          <w:szCs w:val="24"/>
        </w:rPr>
        <w:t xml:space="preserve">, </w:t>
      </w:r>
      <w:r>
        <w:rPr>
          <w:i/>
          <w:color w:val="000000"/>
          <w:sz w:val="24"/>
          <w:szCs w:val="24"/>
        </w:rPr>
        <w:t xml:space="preserve">Hayir</w:t>
      </w:r>
      <w:r>
        <w:rPr>
          <w:color w:val="000000"/>
          <w:sz w:val="24"/>
          <w:szCs w:val="24"/>
        </w:rPr>
        <w:t xml:space="preserve">.  In the </w:t>
      </w:r>
      <w:r>
        <w:rPr>
          <w:i/>
          <w:color w:val="000000"/>
          <w:sz w:val="24"/>
          <w:szCs w:val="24"/>
        </w:rPr>
        <w:t xml:space="preserve">English</w:t>
      </w:r>
      <w:r>
        <w:rPr>
          <w:color w:val="000000"/>
          <w:sz w:val="24"/>
          <w:szCs w:val="24"/>
        </w:rPr>
        <w:t xml:space="preserve"> the Sound is clear and strong.  In </w:t>
      </w:r>
      <w:r>
        <w:rPr>
          <w:i/>
          <w:color w:val="000000"/>
          <w:sz w:val="24"/>
          <w:szCs w:val="24"/>
        </w:rPr>
        <w:t xml:space="preserve">French</w:t>
      </w:r>
      <w:r>
        <w:rPr>
          <w:color w:val="000000"/>
          <w:sz w:val="24"/>
          <w:szCs w:val="24"/>
        </w:rPr>
        <w:t xml:space="preserve"> the last Letter is dropp’d, and the Words don’t dwell upon the Ear like the </w:t>
      </w:r>
      <w:r>
        <w:rPr>
          <w:i/>
          <w:color w:val="000000"/>
          <w:sz w:val="24"/>
          <w:szCs w:val="24"/>
        </w:rPr>
        <w:t xml:space="preserve">English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2d</w:t>
      </w:r>
      <w:r>
        <w:rPr>
          <w:color w:val="000000"/>
          <w:sz w:val="24"/>
          <w:szCs w:val="24"/>
        </w:rPr>
        <w:t xml:space="preserve">, They have too many Particles:  To shew how much more their Verse is incumber’d by them than the </w:t>
      </w:r>
      <w:r>
        <w:rPr>
          <w:i/>
          <w:color w:val="000000"/>
          <w:sz w:val="24"/>
          <w:szCs w:val="24"/>
        </w:rPr>
        <w:t xml:space="preserve">English</w:t>
      </w:r>
      <w:r>
        <w:rPr>
          <w:color w:val="000000"/>
          <w:sz w:val="24"/>
          <w:szCs w:val="24"/>
        </w:rPr>
        <w:t xml:space="preserve">, I will give you an Example from a Passage in </w:t>
      </w:r>
      <w:r>
        <w:rPr>
          <w:i/>
          <w:color w:val="000000"/>
          <w:sz w:val="24"/>
          <w:szCs w:val="24"/>
        </w:rPr>
        <w:t xml:space="preserve">Milton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“So spoke, so wish’d much humbled </w:t>
      </w:r>
      <w:r>
        <w:rPr>
          <w:i/>
          <w:color w:val="000000"/>
          <w:sz w:val="24"/>
          <w:szCs w:val="24"/>
        </w:rPr>
        <w:t xml:space="preserve">Eve</w:t>
      </w:r>
      <w:r>
        <w:rPr>
          <w:color w:val="000000"/>
          <w:sz w:val="24"/>
          <w:szCs w:val="24"/>
        </w:rPr>
        <w:t xml:space="preserve">, but Fate</w:t>
      </w:r>
      <w:r>
        <w:rPr>
          <w:color w:val="000000"/>
          <w:sz w:val="24"/>
          <w:szCs w:val="24"/>
        </w:rPr>
        <w:br/>
        <w:t xml:space="preserve">  Subscrib’d not; Nature first gave Signs, imprest</w:t>
      </w:r>
      <w:r>
        <w:rPr>
          <w:color w:val="000000"/>
          <w:sz w:val="24"/>
          <w:szCs w:val="24"/>
        </w:rPr>
        <w:br/>
        <w:t xml:space="preserve">  On Bird, Beast, Air; Air suddenly eclips’d</w:t>
      </w:r>
      <w:r>
        <w:rPr>
          <w:color w:val="000000"/>
          <w:sz w:val="24"/>
          <w:szCs w:val="24"/>
        </w:rPr>
        <w:br/>
        <w:t xml:space="preserve">  After short blush of Morn.—­</w:t>
      </w:r>
    </w:p>
    <w:p>
      <w:pPr>
        <w:widowControl w:val="on"/>
        <w:pBdr/>
        <w:spacing w:before="240" w:after="240" w:line="240" w:lineRule="auto"/>
        <w:ind w:left="0" w:right="0"/>
        <w:jc w:val="left"/>
      </w:pPr>
      <w:r>
        <w:rPr>
          <w:color w:val="000000"/>
          <w:sz w:val="24"/>
          <w:szCs w:val="24"/>
        </w:rPr>
        <w:t xml:space="preserve">Now to put this Passage into </w:t>
      </w:r>
      <w:r>
        <w:rPr>
          <w:i/>
          <w:color w:val="000000"/>
          <w:sz w:val="24"/>
          <w:szCs w:val="24"/>
        </w:rPr>
        <w:t xml:space="preserve">French</w:t>
      </w:r>
      <w:r>
        <w:rPr>
          <w:color w:val="000000"/>
          <w:sz w:val="24"/>
          <w:szCs w:val="24"/>
        </w:rPr>
        <w:t xml:space="preserve"> all the following Particles must be added.</w:t>
      </w:r>
    </w:p>
    <w:p>
      <w:pPr>
        <w:widowControl w:val="on"/>
        <w:pBdr/>
        <w:spacing w:before="240" w:after="240" w:line="240" w:lineRule="auto"/>
        <w:ind w:left="0" w:right="0"/>
        <w:jc w:val="left"/>
      </w:pPr>
      <w:r>
        <w:rPr>
          <w:i/>
          <w:color w:val="000000"/>
          <w:sz w:val="24"/>
          <w:szCs w:val="24"/>
        </w:rPr>
        <w:t xml:space="preserve">Le</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Des</w:t>
      </w:r>
      <w:r>
        <w:rPr>
          <w:color w:val="000000"/>
          <w:sz w:val="24"/>
          <w:szCs w:val="24"/>
        </w:rPr>
        <w:t xml:space="preserve">, </w:t>
      </w:r>
      <w:r>
        <w:rPr>
          <w:i/>
          <w:color w:val="000000"/>
          <w:sz w:val="24"/>
          <w:szCs w:val="24"/>
        </w:rPr>
        <w:t xml:space="preserve">Les</w:t>
      </w:r>
      <w:r>
        <w:rPr>
          <w:color w:val="000000"/>
          <w:sz w:val="24"/>
          <w:szCs w:val="24"/>
        </w:rPr>
        <w:t xml:space="preserve">, </w:t>
      </w:r>
      <w:r>
        <w:rPr>
          <w:i/>
          <w:color w:val="000000"/>
          <w:sz w:val="24"/>
          <w:szCs w:val="24"/>
        </w:rPr>
        <w:t xml:space="preserve">Les</w:t>
      </w:r>
      <w:r>
        <w:rPr>
          <w:color w:val="000000"/>
          <w:sz w:val="24"/>
          <w:szCs w:val="24"/>
        </w:rPr>
        <w:t xml:space="preserve">, </w:t>
      </w:r>
      <w:r>
        <w:rPr>
          <w:i/>
          <w:color w:val="000000"/>
          <w:sz w:val="24"/>
          <w:szCs w:val="24"/>
        </w:rPr>
        <w:t xml:space="preserve">Le</w:t>
      </w:r>
      <w:r>
        <w:rPr>
          <w:color w:val="000000"/>
          <w:sz w:val="24"/>
          <w:szCs w:val="24"/>
        </w:rPr>
        <w:t xml:space="preserve">, </w:t>
      </w:r>
      <w:r>
        <w:rPr>
          <w:i/>
          <w:color w:val="000000"/>
          <w:sz w:val="24"/>
          <w:szCs w:val="24"/>
        </w:rPr>
        <w:t xml:space="preserve">Le</w:t>
      </w:r>
      <w:r>
        <w:rPr>
          <w:color w:val="000000"/>
          <w:sz w:val="24"/>
          <w:szCs w:val="24"/>
        </w:rPr>
        <w:t xml:space="preserve">, </w:t>
      </w:r>
      <w:r>
        <w:rPr>
          <w:i/>
          <w:color w:val="000000"/>
          <w:sz w:val="24"/>
          <w:szCs w:val="24"/>
        </w:rPr>
        <w:t xml:space="preserve">Un</w:t>
      </w:r>
      <w:r>
        <w:rPr>
          <w:color w:val="000000"/>
          <w:sz w:val="24"/>
          <w:szCs w:val="24"/>
        </w:rPr>
        <w:t xml:space="preserve">, </w:t>
      </w:r>
      <w:r>
        <w:rPr>
          <w:i/>
          <w:color w:val="000000"/>
          <w:sz w:val="24"/>
          <w:szCs w:val="24"/>
        </w:rPr>
        <w:t xml:space="preserve">Du</w:t>
      </w:r>
      <w:r>
        <w:rPr>
          <w:color w:val="000000"/>
          <w:sz w:val="24"/>
          <w:szCs w:val="24"/>
        </w:rPr>
        <w:t xml:space="preserve">.  Of which there is not one in the </w:t>
      </w:r>
      <w:r>
        <w:rPr>
          <w:i/>
          <w:color w:val="000000"/>
          <w:sz w:val="24"/>
          <w:szCs w:val="24"/>
        </w:rPr>
        <w:t xml:space="preserve">English</w:t>
      </w:r>
      <w:r>
        <w:rPr>
          <w:color w:val="000000"/>
          <w:sz w:val="24"/>
          <w:szCs w:val="24"/>
        </w:rPr>
        <w:t xml:space="preserve">:  And what an Effect this would have in Heroick Verse, you will easily judge.</w:t>
      </w:r>
    </w:p>
    <w:p>
      <w:pPr>
        <w:widowControl w:val="on"/>
        <w:pBdr/>
        <w:spacing w:before="240" w:after="240" w:line="240" w:lineRule="auto"/>
        <w:ind w:left="0" w:right="0"/>
        <w:jc w:val="left"/>
      </w:pPr>
      <w:r>
        <w:rPr>
          <w:color w:val="000000"/>
          <w:sz w:val="24"/>
          <w:szCs w:val="24"/>
        </w:rPr>
        <w:t xml:space="preserve">Upon the whole, </w:t>
      </w:r>
      <w:r>
        <w:rPr>
          <w:i/>
          <w:color w:val="000000"/>
          <w:sz w:val="24"/>
          <w:szCs w:val="24"/>
        </w:rPr>
        <w:t xml:space="preserve">Vossius</w:t>
      </w:r>
      <w:r>
        <w:rPr>
          <w:color w:val="000000"/>
          <w:sz w:val="24"/>
          <w:szCs w:val="24"/>
        </w:rPr>
        <w:t xml:space="preserve"> was very little acquainted with </w:t>
      </w:r>
      <w:r>
        <w:rPr>
          <w:i/>
          <w:color w:val="000000"/>
          <w:sz w:val="24"/>
          <w:szCs w:val="24"/>
        </w:rPr>
        <w:t xml:space="preserve">English</w:t>
      </w:r>
      <w:r>
        <w:rPr>
          <w:color w:val="000000"/>
          <w:sz w:val="24"/>
          <w:szCs w:val="24"/>
        </w:rPr>
        <w:t xml:space="preserve"> Heroic Poetry. </w:t>
      </w:r>
      <w:r>
        <w:rPr>
          <w:i/>
          <w:color w:val="000000"/>
          <w:sz w:val="24"/>
          <w:szCs w:val="24"/>
        </w:rPr>
        <w:t xml:space="preserve">Hudibras</w:t>
      </w:r>
      <w:r>
        <w:rPr>
          <w:color w:val="000000"/>
          <w:sz w:val="24"/>
          <w:szCs w:val="24"/>
        </w:rPr>
        <w:t xml:space="preserve"> was the favourite Bard in his time, and therefore he does us the Honour to say, the </w:t>
      </w:r>
      <w:r>
        <w:rPr>
          <w:i/>
          <w:color w:val="000000"/>
          <w:sz w:val="24"/>
          <w:szCs w:val="24"/>
        </w:rPr>
        <w:t xml:space="preserve">English</w:t>
      </w:r>
      <w:r>
        <w:rPr>
          <w:color w:val="000000"/>
          <w:sz w:val="24"/>
          <w:szCs w:val="24"/>
        </w:rPr>
        <w:t xml:space="preserve"> is extremely fit for that sort of Poetry which the </w:t>
      </w:r>
      <w:r>
        <w:rPr>
          <w:i/>
          <w:color w:val="000000"/>
          <w:sz w:val="24"/>
          <w:szCs w:val="24"/>
        </w:rPr>
        <w:t xml:space="preserve">Italians</w:t>
      </w:r>
      <w:r>
        <w:rPr>
          <w:color w:val="000000"/>
          <w:sz w:val="24"/>
          <w:szCs w:val="24"/>
        </w:rPr>
        <w:t xml:space="preserve"> call </w:t>
      </w:r>
      <w:r>
        <w:rPr>
          <w:i/>
          <w:color w:val="000000"/>
          <w:sz w:val="24"/>
          <w:szCs w:val="24"/>
        </w:rPr>
        <w:t xml:space="preserve">Sdruccioli</w:t>
      </w:r>
      <w:r>
        <w:rPr>
          <w:color w:val="000000"/>
          <w:sz w:val="24"/>
          <w:szCs w:val="24"/>
        </w:rPr>
        <w:t xml:space="preserve">, that is, Doggrel Verse.</w:t>
      </w:r>
    </w:p>
    <w:p>
      <w:pPr>
        <w:widowControl w:val="on"/>
        <w:pBdr/>
        <w:spacing w:before="240" w:after="240" w:line="240" w:lineRule="auto"/>
        <w:ind w:left="0" w:right="0"/>
        <w:jc w:val="left"/>
      </w:pPr>
      <w:r>
        <w:rPr>
          <w:color w:val="000000"/>
          <w:sz w:val="24"/>
          <w:szCs w:val="24"/>
        </w:rPr>
        <w:t xml:space="preserve">Thus much for </w:t>
      </w:r>
      <w:r>
        <w:rPr>
          <w:i/>
          <w:color w:val="000000"/>
          <w:sz w:val="24"/>
          <w:szCs w:val="24"/>
        </w:rPr>
        <w:t xml:space="preserve">Vossius</w:t>
      </w:r>
      <w:r>
        <w:rPr>
          <w:color w:val="000000"/>
          <w:sz w:val="24"/>
          <w:szCs w:val="24"/>
        </w:rPr>
        <w:t xml:space="preserve">, and his </w:t>
      </w:r>
      <w:r>
        <w:rPr>
          <w:i/>
          <w:color w:val="000000"/>
          <w:sz w:val="24"/>
          <w:szCs w:val="24"/>
        </w:rPr>
        <w:t xml:space="preserve">French</w:t>
      </w:r>
      <w:r>
        <w:rPr>
          <w:color w:val="000000"/>
          <w:sz w:val="24"/>
          <w:szCs w:val="24"/>
        </w:rPr>
        <w:t xml:space="preserve"> and </w:t>
      </w:r>
      <w:r>
        <w:rPr>
          <w:i/>
          <w:color w:val="000000"/>
          <w:sz w:val="24"/>
          <w:szCs w:val="24"/>
        </w:rPr>
        <w:t xml:space="preserve">English</w:t>
      </w:r>
      <w:r>
        <w:rPr>
          <w:color w:val="000000"/>
          <w:sz w:val="24"/>
          <w:szCs w:val="24"/>
        </w:rPr>
        <w:t xml:space="preserve"> Poetry.  I will now shew you a very different Opinion of another learned Foreigner, referr’d to more than once already, and I will give it you in his own Words.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Sane in Epico Carminum genere</w:t>
      </w:r>
      <w:r>
        <w:rPr>
          <w:color w:val="000000"/>
          <w:sz w:val="24"/>
          <w:szCs w:val="24"/>
        </w:rPr>
        <w:t xml:space="preserve">; Joh.  Miltoni </w:t>
      </w:r>
      <w:r>
        <w:rPr>
          <w:i/>
          <w:color w:val="000000"/>
          <w:sz w:val="24"/>
          <w:szCs w:val="24"/>
        </w:rPr>
        <w:t xml:space="preserve">insigne poema</w:t>
      </w:r>
      <w:r>
        <w:rPr>
          <w:color w:val="000000"/>
          <w:sz w:val="24"/>
          <w:szCs w:val="24"/>
        </w:rPr>
        <w:t xml:space="preserve">, The</w:t>
      </w:r>
      <w:r>
        <w:rPr>
          <w:color w:val="000000"/>
          <w:sz w:val="24"/>
          <w:szCs w:val="24"/>
        </w:rPr>
        <w:br/>
        <w:t xml:space="preserve">  Paradise Lost, </w:t>
      </w:r>
      <w:r>
        <w:rPr>
          <w:i/>
          <w:color w:val="000000"/>
          <w:sz w:val="24"/>
          <w:szCs w:val="24"/>
        </w:rPr>
        <w:t xml:space="preserve">Gallos omnes in epicis inseliciores longo post se</w:t>
      </w:r>
      <w:r>
        <w:rPr>
          <w:i/>
          <w:color w:val="000000"/>
          <w:sz w:val="24"/>
          <w:szCs w:val="24"/>
        </w:rPr>
        <w:br/>
        <w:t xml:space="preserve">  intervallo reliquit</w:t>
      </w:r>
      <w:r>
        <w:rPr>
          <w:color w:val="000000"/>
          <w:sz w:val="24"/>
          <w:szCs w:val="24"/>
        </w:rPr>
        <w:t xml:space="preserve">. </w:t>
      </w:r>
      <w:r>
        <w:rPr>
          <w:color w:val="000000"/>
          <w:sz w:val="24"/>
          <w:szCs w:val="24"/>
        </w:rPr>
        <w:br/>
        <w:t xml:space="preserve">                                                Morhosius Polyhistor.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This judicious Critick gave the same Opinion of Mr. </w:t>
      </w:r>
      <w:r>
        <w:rPr>
          <w:i/>
          <w:color w:val="000000"/>
          <w:sz w:val="24"/>
          <w:szCs w:val="24"/>
        </w:rPr>
        <w:t xml:space="preserve">Cowley</w:t>
      </w:r>
      <w:r>
        <w:rPr>
          <w:color w:val="000000"/>
          <w:sz w:val="24"/>
          <w:szCs w:val="24"/>
        </w:rPr>
        <w:t xml:space="preserve"> above 50 Years ago, which Mr. </w:t>
      </w:r>
      <w:r>
        <w:rPr>
          <w:i/>
          <w:color w:val="000000"/>
          <w:sz w:val="24"/>
          <w:szCs w:val="24"/>
        </w:rPr>
        <w:t xml:space="preserve">Pope</w:t>
      </w:r>
      <w:r>
        <w:rPr>
          <w:color w:val="000000"/>
          <w:sz w:val="24"/>
          <w:szCs w:val="24"/>
        </w:rPr>
        <w:t xml:space="preserve"> has given of him lately in one of his </w:t>
      </w:r>
      <w:r>
        <w:rPr>
          <w:i/>
          <w:color w:val="000000"/>
          <w:sz w:val="24"/>
          <w:szCs w:val="24"/>
        </w:rPr>
        <w:t xml:space="preserve">Horatian</w:t>
      </w:r>
      <w:r>
        <w:rPr>
          <w:color w:val="000000"/>
          <w:sz w:val="24"/>
          <w:szCs w:val="24"/>
        </w:rPr>
        <w:t xml:space="preserve"> Epistles.</w:t>
      </w:r>
    </w:p>
    <w:p>
      <w:pPr>
        <w:widowControl w:val="on"/>
        <w:pBdr/>
        <w:spacing w:before="0" w:after="0" w:line="240" w:lineRule="auto"/>
        <w:ind w:left="0" w:right="0"/>
        <w:jc w:val="left"/>
      </w:pPr>
      <w:r>
        <w:rPr>
          <w:color w:val="000000"/>
          <w:sz w:val="24"/>
          <w:szCs w:val="24"/>
        </w:rPr>
        <w:t xml:space="preserve">“Abr.  Cowley </w:t>
      </w:r>
      <w:r>
        <w:rPr>
          <w:i/>
          <w:color w:val="000000"/>
          <w:sz w:val="24"/>
          <w:szCs w:val="24"/>
        </w:rPr>
        <w:t xml:space="preserve">seu Coulejus poemata scripsit</w:t>
      </w:r>
      <w:r>
        <w:rPr>
          <w:color w:val="000000"/>
          <w:sz w:val="24"/>
          <w:szCs w:val="24"/>
        </w:rPr>
        <w:t xml:space="preserve">, &amp;c. </w:t>
      </w:r>
      <w:r>
        <w:rPr>
          <w:i/>
          <w:color w:val="000000"/>
          <w:sz w:val="24"/>
          <w:szCs w:val="24"/>
        </w:rPr>
        <w:t xml:space="preserve">Quae ad genium Virgiliani Carminis non accedunt:  argutiis enim nimium indulget, ut Epigrammaticum potius quod interdum scribat, quam planum carmen:  Ac praeterea non ubique purus est:  quanquam Angli illum omnes veterum Poetarum numeros implevisse sibi persuadeant.</w:t>
      </w:r>
    </w:p>
    <w:p>
      <w:pPr>
        <w:widowControl w:val="on"/>
        <w:pBdr/>
        <w:spacing w:before="240" w:after="240" w:line="240" w:lineRule="auto"/>
        <w:ind w:left="0" w:right="0"/>
        <w:jc w:val="left"/>
      </w:pPr>
      <w:r>
        <w:rPr>
          <w:color w:val="000000"/>
          <w:sz w:val="24"/>
          <w:szCs w:val="24"/>
        </w:rPr>
        <w:t xml:space="preserve">Foreigners, I am apt to think, frequently judge with more Exactness of our Countrymen’s Performances than the generality of the Natives.  I think the Judgment of another learned Foreigner very sensible, when he says upon reading </w:t>
      </w:r>
      <w:r>
        <w:rPr>
          <w:i/>
          <w:color w:val="000000"/>
          <w:sz w:val="24"/>
          <w:szCs w:val="24"/>
        </w:rPr>
        <w:t xml:space="preserve">Virgilium Dryd[)e]ni</w:t>
      </w:r>
      <w:r>
        <w:rPr>
          <w:color w:val="000000"/>
          <w:sz w:val="24"/>
          <w:szCs w:val="24"/>
        </w:rPr>
        <w:t xml:space="preserve">, “That if the Original had been no better than the Copy, </w:t>
      </w:r>
      <w:r>
        <w:rPr>
          <w:i/>
          <w:color w:val="000000"/>
          <w:sz w:val="24"/>
          <w:szCs w:val="24"/>
        </w:rPr>
        <w:t xml:space="preserve">Augustus</w:t>
      </w:r>
      <w:r>
        <w:rPr>
          <w:color w:val="000000"/>
          <w:sz w:val="24"/>
          <w:szCs w:val="24"/>
        </w:rPr>
        <w:t xml:space="preserve"> would have done well to have committed it to the Flames.”  But the Author’s own Words are worth perusing.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Saepe, Maro, dixi, quantum mutatus ab illo es! </w:t>
      </w:r>
      <w:r>
        <w:rPr>
          <w:i/>
          <w:color w:val="000000"/>
          <w:sz w:val="24"/>
          <w:szCs w:val="24"/>
        </w:rPr>
        <w:br/>
        <w:t xml:space="preserve">Romani quondam qui stupor orbis eras. </w:t>
      </w:r>
      <w:r>
        <w:rPr>
          <w:i/>
          <w:color w:val="000000"/>
          <w:sz w:val="24"/>
          <w:szCs w:val="24"/>
        </w:rPr>
        <w:br/>
        <w:t xml:space="preserve">Si te sic tantum voluisset vivere Caesar,</w:t>
      </w:r>
      <w:r>
        <w:rPr>
          <w:i/>
          <w:color w:val="000000"/>
          <w:sz w:val="24"/>
          <w:szCs w:val="24"/>
        </w:rPr>
        <w:br/>
        <w:t xml:space="preserve">Quam satius, flammis te periisse foret.</w:t>
      </w:r>
      <w:r>
        <w:rPr>
          <w:i/>
          <w:color w:val="000000"/>
          <w:sz w:val="24"/>
          <w:szCs w:val="24"/>
        </w:rPr>
        <w:br/>
        <w:t xml:space="preserve">Vid.</w:t>
      </w:r>
      <w:r>
        <w:rPr>
          <w:color w:val="000000"/>
          <w:sz w:val="24"/>
          <w:szCs w:val="24"/>
        </w:rPr>
        <w:t xml:space="preserve"> Fabric.  Bib.  Lat.</w:t>
      </w:r>
    </w:p>
    <w:p>
      <w:pPr>
        <w:widowControl w:val="on"/>
        <w:pBdr/>
        <w:spacing w:before="240" w:after="240" w:line="240" w:lineRule="auto"/>
        <w:ind w:left="0" w:right="0"/>
        <w:jc w:val="left"/>
      </w:pPr>
      <w:r>
        <w:rPr>
          <w:color w:val="000000"/>
          <w:sz w:val="24"/>
          <w:szCs w:val="24"/>
        </w:rPr>
        <w:t xml:space="preserve">December 4. 1736,</w:t>
      </w:r>
    </w:p>
    <w:p>
      <w:pPr>
        <w:widowControl w:val="on"/>
        <w:pBdr/>
        <w:spacing w:before="240" w:after="240" w:line="240" w:lineRule="auto"/>
        <w:ind w:left="0" w:right="0"/>
        <w:jc w:val="left"/>
      </w:pPr>
      <w:r>
        <w:rPr>
          <w:i/>
          <w:color w:val="000000"/>
          <w:sz w:val="24"/>
          <w:szCs w:val="24"/>
        </w:rPr>
        <w:t xml:space="preserve">I am</w:t>
      </w:r>
      <w:r>
        <w:rPr>
          <w:color w:val="000000"/>
          <w:sz w:val="24"/>
          <w:szCs w:val="24"/>
        </w:rPr>
        <w:t xml:space="preserve">, SIR, _&amp;c._</w:t>
      </w:r>
    </w:p>
    <w:p>
      <w:pPr>
        <w:keepNext w:val="on"/>
        <w:widowControl w:val="on"/>
        <w:pBdr/>
        <w:spacing w:before="299" w:after="299" w:line="240" w:lineRule="auto"/>
        <w:ind w:left="0" w:right="0"/>
        <w:jc w:val="left"/>
        <w:outlineLvl w:val="1"/>
      </w:pPr>
      <w:r>
        <w:rPr>
          <w:b/>
          <w:color w:val="000000"/>
          <w:sz w:val="36"/>
          <w:szCs w:val="36"/>
        </w:rPr>
        <w:t xml:space="preserve">LETTER X.</w:t>
      </w:r>
    </w:p>
    <w:p>
      <w:pPr>
        <w:widowControl w:val="on"/>
        <w:pBdr/>
        <w:spacing w:before="240" w:after="240" w:line="240" w:lineRule="auto"/>
        <w:ind w:left="0" w:right="0"/>
        <w:jc w:val="left"/>
      </w:pPr>
      <w:r>
        <w:rPr>
          <w:i/>
          <w:color w:val="000000"/>
          <w:sz w:val="24"/>
          <w:szCs w:val="24"/>
        </w:rPr>
        <w:t xml:space="preserve">SIR,</w:t>
      </w:r>
    </w:p>
    <w:p>
      <w:pPr>
        <w:widowControl w:val="on"/>
        <w:pBdr/>
        <w:spacing w:before="240" w:after="240" w:line="240" w:lineRule="auto"/>
        <w:ind w:left="0" w:right="0"/>
        <w:jc w:val="left"/>
      </w:pPr>
      <w:r>
        <w:rPr>
          <w:color w:val="000000"/>
          <w:sz w:val="24"/>
          <w:szCs w:val="24"/>
        </w:rPr>
        <w:t xml:space="preserve">By what I have shewn in the preceding Letters, it sufficiently appears that </w:t>
      </w:r>
      <w:r>
        <w:rPr>
          <w:i/>
          <w:color w:val="000000"/>
          <w:sz w:val="24"/>
          <w:szCs w:val="24"/>
        </w:rPr>
        <w:t xml:space="preserve">Virgil</w:t>
      </w:r>
      <w:r>
        <w:rPr>
          <w:color w:val="000000"/>
          <w:sz w:val="24"/>
          <w:szCs w:val="24"/>
        </w:rPr>
        <w:t xml:space="preserve"> and </w:t>
      </w:r>
      <w:r>
        <w:rPr>
          <w:i/>
          <w:color w:val="000000"/>
          <w:sz w:val="24"/>
          <w:szCs w:val="24"/>
        </w:rPr>
        <w:t xml:space="preserve">Milton</w:t>
      </w:r>
      <w:r>
        <w:rPr>
          <w:color w:val="000000"/>
          <w:sz w:val="24"/>
          <w:szCs w:val="24"/>
        </w:rPr>
        <w:t xml:space="preserve"> had good reason to begin with </w:t>
      </w:r>
      <w:r>
        <w:rPr>
          <w:i/>
          <w:color w:val="000000"/>
          <w:sz w:val="24"/>
          <w:szCs w:val="24"/>
        </w:rPr>
        <w:t xml:space="preserve">Hinc canere incipiam</w:t>
      </w:r>
      <w:r>
        <w:rPr>
          <w:color w:val="000000"/>
          <w:sz w:val="24"/>
          <w:szCs w:val="24"/>
        </w:rPr>
        <w:t xml:space="preserve">. </w:t>
      </w:r>
      <w:r>
        <w:rPr>
          <w:i/>
          <w:color w:val="000000"/>
          <w:sz w:val="24"/>
          <w:szCs w:val="24"/>
        </w:rPr>
        <w:t xml:space="preserve">Nunc te Bacche canam.</w:t>
      </w:r>
      <w:r>
        <w:rPr>
          <w:color w:val="000000"/>
          <w:sz w:val="24"/>
          <w:szCs w:val="24"/>
        </w:rPr>
        <w:t xml:space="preserve"> </w:t>
      </w:r>
      <w:r>
        <w:rPr>
          <w:i/>
          <w:color w:val="000000"/>
          <w:sz w:val="24"/>
          <w:szCs w:val="24"/>
        </w:rPr>
        <w:t xml:space="preserve">Arma Virumque cano.</w:t>
      </w:r>
      <w:r>
        <w:rPr>
          <w:color w:val="000000"/>
          <w:sz w:val="24"/>
          <w:szCs w:val="24"/>
        </w:rPr>
        <w:t xml:space="preserve"> </w:t>
      </w:r>
      <w:r>
        <w:rPr>
          <w:i/>
          <w:color w:val="000000"/>
          <w:sz w:val="24"/>
          <w:szCs w:val="24"/>
        </w:rPr>
        <w:t xml:space="preserve">Sing Heavenly Muse.</w:t>
      </w:r>
      <w:r>
        <w:rPr>
          <w:color w:val="000000"/>
          <w:sz w:val="24"/>
          <w:szCs w:val="24"/>
        </w:rPr>
        <w:t xml:space="preserve"> Their Verse is all </w:t>
      </w:r>
      <w:r>
        <w:rPr>
          <w:i/>
          <w:color w:val="000000"/>
          <w:sz w:val="24"/>
          <w:szCs w:val="24"/>
        </w:rPr>
        <w:t xml:space="preserve">Musick</w:t>
      </w:r>
      <w:r>
        <w:rPr>
          <w:color w:val="000000"/>
          <w:sz w:val="24"/>
          <w:szCs w:val="24"/>
        </w:rPr>
        <w:t xml:space="preserve">, and that is the reason why their Poems please, though ever so often read:  And all Poetry that is not attended with Harmony, is properly speaking no Poetry at all.</w:t>
      </w:r>
    </w:p>
    <w:p>
      <w:pPr>
        <w:widowControl w:val="on"/>
        <w:pBdr/>
        <w:spacing w:before="240" w:after="240" w:line="240" w:lineRule="auto"/>
        <w:ind w:left="0" w:right="0"/>
        <w:jc w:val="left"/>
      </w:pPr>
      <w:r>
        <w:rPr>
          <w:color w:val="000000"/>
          <w:sz w:val="24"/>
          <w:szCs w:val="24"/>
        </w:rPr>
        <w:t xml:space="preserve">Let the Sense be ever so fine, if the </w:t>
      </w:r>
      <w:r>
        <w:rPr>
          <w:i/>
          <w:color w:val="000000"/>
          <w:sz w:val="24"/>
          <w:szCs w:val="24"/>
        </w:rPr>
        <w:t xml:space="preserve">Verse</w:t>
      </w:r>
      <w:r>
        <w:rPr>
          <w:color w:val="000000"/>
          <w:sz w:val="24"/>
          <w:szCs w:val="24"/>
        </w:rPr>
        <w:t xml:space="preserve"> is not </w:t>
      </w:r>
      <w:r>
        <w:rPr>
          <w:i/>
          <w:color w:val="000000"/>
          <w:sz w:val="24"/>
          <w:szCs w:val="24"/>
        </w:rPr>
        <w:t xml:space="preserve">melodious</w:t>
      </w:r>
      <w:r>
        <w:rPr>
          <w:color w:val="000000"/>
          <w:sz w:val="24"/>
          <w:szCs w:val="24"/>
        </w:rPr>
        <w:t xml:space="preserve">, the Reader will undoubtedly find himself soon overtaken with Drowsiness.  But what I chiefly hope I have made out, is, that </w:t>
      </w:r>
      <w:r>
        <w:rPr>
          <w:i/>
          <w:color w:val="000000"/>
          <w:sz w:val="24"/>
          <w:szCs w:val="24"/>
        </w:rPr>
        <w:t xml:space="preserve">Rhyme</w:t>
      </w:r>
      <w:r>
        <w:rPr>
          <w:color w:val="000000"/>
          <w:sz w:val="24"/>
          <w:szCs w:val="24"/>
        </w:rPr>
        <w:t xml:space="preserve"> does not owe its Original to </w:t>
      </w:r>
      <w:r>
        <w:rPr>
          <w:i/>
          <w:color w:val="000000"/>
          <w:sz w:val="24"/>
          <w:szCs w:val="24"/>
        </w:rPr>
        <w:t xml:space="preserve">Druids</w:t>
      </w:r>
      <w:r>
        <w:rPr>
          <w:color w:val="000000"/>
          <w:sz w:val="24"/>
          <w:szCs w:val="24"/>
        </w:rPr>
        <w:t xml:space="preserve">, or to </w:t>
      </w:r>
      <w:r>
        <w:rPr>
          <w:i/>
          <w:color w:val="000000"/>
          <w:sz w:val="24"/>
          <w:szCs w:val="24"/>
        </w:rPr>
        <w:t xml:space="preserve">dreaming Monks</w:t>
      </w:r>
      <w:r>
        <w:rPr>
          <w:color w:val="000000"/>
          <w:sz w:val="24"/>
          <w:szCs w:val="24"/>
        </w:rPr>
        <w:t xml:space="preserve">, since it is certain there is more </w:t>
      </w:r>
      <w:r>
        <w:rPr>
          <w:i/>
          <w:color w:val="000000"/>
          <w:sz w:val="24"/>
          <w:szCs w:val="24"/>
        </w:rPr>
        <w:t xml:space="preserve">Rhyme</w:t>
      </w:r>
      <w:r>
        <w:rPr>
          <w:color w:val="000000"/>
          <w:sz w:val="24"/>
          <w:szCs w:val="24"/>
        </w:rPr>
        <w:t xml:space="preserve"> in </w:t>
      </w:r>
      <w:r>
        <w:rPr>
          <w:i/>
          <w:color w:val="000000"/>
          <w:sz w:val="24"/>
          <w:szCs w:val="24"/>
        </w:rPr>
        <w:t xml:space="preserve">Virgil</w:t>
      </w:r>
      <w:r>
        <w:rPr>
          <w:color w:val="000000"/>
          <w:sz w:val="24"/>
          <w:szCs w:val="24"/>
        </w:rPr>
        <w:t xml:space="preserve">, than there can be in any </w:t>
      </w:r>
      <w:r>
        <w:rPr>
          <w:i/>
          <w:color w:val="000000"/>
          <w:sz w:val="24"/>
          <w:szCs w:val="24"/>
        </w:rPr>
        <w:t xml:space="preserve">English</w:t>
      </w:r>
      <w:r>
        <w:rPr>
          <w:color w:val="000000"/>
          <w:sz w:val="24"/>
          <w:szCs w:val="24"/>
        </w:rPr>
        <w:t xml:space="preserve"> Translation of his Works. </w:t>
      </w:r>
      <w:r>
        <w:rPr>
          <w:i/>
          <w:color w:val="000000"/>
          <w:sz w:val="24"/>
          <w:szCs w:val="24"/>
        </w:rPr>
        <w:t xml:space="preserve">English</w:t>
      </w:r>
      <w:r>
        <w:rPr>
          <w:color w:val="000000"/>
          <w:sz w:val="24"/>
          <w:szCs w:val="24"/>
        </w:rPr>
        <w:t xml:space="preserve"> Verse never admits but of two Syllables that Rhyme in two Lines.  But in </w:t>
      </w:r>
      <w:r>
        <w:rPr>
          <w:i/>
          <w:color w:val="000000"/>
          <w:sz w:val="24"/>
          <w:szCs w:val="24"/>
        </w:rPr>
        <w:t xml:space="preserve">Virgil</w:t>
      </w:r>
      <w:r>
        <w:rPr>
          <w:color w:val="000000"/>
          <w:sz w:val="24"/>
          <w:szCs w:val="24"/>
        </w:rPr>
        <w:t xml:space="preserve">, it is not easy to tell how many Rhymes there are in a single Line; as for Example,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 nimium Coelo, &amp; pelago confise sereno,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Et sola in sicca secum spatiatur arena.</w:t>
      </w:r>
    </w:p>
    <w:p>
      <w:pPr>
        <w:widowControl w:val="on"/>
        <w:pBdr/>
        <w:spacing w:before="240" w:after="240" w:line="240" w:lineRule="auto"/>
        <w:ind w:left="0" w:right="0"/>
        <w:jc w:val="left"/>
      </w:pPr>
      <w:r>
        <w:rPr>
          <w:color w:val="000000"/>
          <w:sz w:val="24"/>
          <w:szCs w:val="24"/>
        </w:rPr>
        <w:t xml:space="preserve">And the like.  But what would you say, if I was to observe to you all that </w:t>
      </w:r>
      <w:r>
        <w:rPr>
          <w:i/>
          <w:color w:val="000000"/>
          <w:sz w:val="24"/>
          <w:szCs w:val="24"/>
        </w:rPr>
        <w:t xml:space="preserve">Erythraeus</w:t>
      </w:r>
      <w:r>
        <w:rPr>
          <w:color w:val="000000"/>
          <w:sz w:val="24"/>
          <w:szCs w:val="24"/>
        </w:rPr>
        <w:t xml:space="preserve"> has writ of the Rhyme </w:t>
      </w:r>
      <w:r>
        <w:rPr>
          <w:i/>
          <w:color w:val="000000"/>
          <w:sz w:val="24"/>
          <w:szCs w:val="24"/>
        </w:rPr>
        <w:t xml:space="preserve">Cum intervallo, &amp; sine intervallo</w:t>
      </w:r>
      <w:r>
        <w:rPr>
          <w:color w:val="000000"/>
          <w:sz w:val="24"/>
          <w:szCs w:val="24"/>
        </w:rPr>
        <w:t xml:space="preserve"> in </w:t>
      </w:r>
      <w:r>
        <w:rPr>
          <w:i/>
          <w:color w:val="000000"/>
          <w:sz w:val="24"/>
          <w:szCs w:val="24"/>
        </w:rPr>
        <w:t xml:space="preserve">Virgil</w:t>
      </w:r>
      <w:r>
        <w:rPr>
          <w:color w:val="000000"/>
          <w:sz w:val="24"/>
          <w:szCs w:val="24"/>
        </w:rPr>
        <w:t xml:space="preserve">?  Of the Rhyme </w:t>
      </w:r>
      <w:r>
        <w:rPr>
          <w:i/>
          <w:color w:val="000000"/>
          <w:sz w:val="24"/>
          <w:szCs w:val="24"/>
        </w:rPr>
        <w:t xml:space="preserve">sine intervallo</w:t>
      </w:r>
      <w:r>
        <w:rPr>
          <w:color w:val="000000"/>
          <w:sz w:val="24"/>
          <w:szCs w:val="24"/>
        </w:rPr>
        <w:t xml:space="preserve"> there are four Examples in the two first Lines of the </w:t>
      </w:r>
      <w:r>
        <w:rPr>
          <w:i/>
          <w:color w:val="000000"/>
          <w:sz w:val="24"/>
          <w:szCs w:val="24"/>
        </w:rPr>
        <w:t xml:space="preserve">AEneid</w:t>
      </w:r>
      <w:r>
        <w:rPr>
          <w:color w:val="000000"/>
          <w:sz w:val="24"/>
          <w:szCs w:val="24"/>
        </w:rPr>
        <w:t xml:space="preserve">, namely, in the first, </w:t>
      </w:r>
      <w:r>
        <w:rPr>
          <w:i/>
          <w:color w:val="000000"/>
          <w:sz w:val="24"/>
          <w:szCs w:val="24"/>
        </w:rPr>
        <w:t xml:space="preserve">no</w:t>
      </w:r>
      <w:r>
        <w:rPr>
          <w:color w:val="000000"/>
          <w:sz w:val="24"/>
          <w:szCs w:val="24"/>
        </w:rPr>
        <w:t xml:space="preserve">—­</w:t>
      </w:r>
      <w:r>
        <w:rPr>
          <w:i/>
          <w:color w:val="000000"/>
          <w:sz w:val="24"/>
          <w:szCs w:val="24"/>
        </w:rPr>
        <w:t xml:space="preserve">tro</w:t>
      </w:r>
      <w:r>
        <w:rPr>
          <w:color w:val="000000"/>
          <w:sz w:val="24"/>
          <w:szCs w:val="24"/>
        </w:rPr>
        <w:t xml:space="preserve">, and </w:t>
      </w:r>
      <w:r>
        <w:rPr>
          <w:i/>
          <w:color w:val="000000"/>
          <w:sz w:val="24"/>
          <w:szCs w:val="24"/>
        </w:rPr>
        <w:t xml:space="preserve">qui</w:t>
      </w:r>
      <w:r>
        <w:rPr>
          <w:color w:val="000000"/>
          <w:sz w:val="24"/>
          <w:szCs w:val="24"/>
        </w:rPr>
        <w:t xml:space="preserve">—­</w:t>
      </w:r>
      <w:r>
        <w:rPr>
          <w:i/>
          <w:color w:val="000000"/>
          <w:sz w:val="24"/>
          <w:szCs w:val="24"/>
        </w:rPr>
        <w:t xml:space="preserve">pri</w:t>
      </w:r>
      <w:r>
        <w:rPr>
          <w:color w:val="000000"/>
          <w:sz w:val="24"/>
          <w:szCs w:val="24"/>
        </w:rPr>
        <w:t xml:space="preserve">.  In the second, </w:t>
      </w:r>
      <w:r>
        <w:rPr>
          <w:i/>
          <w:color w:val="000000"/>
          <w:sz w:val="24"/>
          <w:szCs w:val="24"/>
        </w:rPr>
        <w:t xml:space="preserve">to</w:t>
      </w:r>
      <w:r>
        <w:rPr>
          <w:color w:val="000000"/>
          <w:sz w:val="24"/>
          <w:szCs w:val="24"/>
        </w:rPr>
        <w:t xml:space="preserve">—­</w:t>
      </w:r>
      <w:r>
        <w:rPr>
          <w:i/>
          <w:color w:val="000000"/>
          <w:sz w:val="24"/>
          <w:szCs w:val="24"/>
        </w:rPr>
        <w:t xml:space="preserve">pro</w:t>
      </w:r>
      <w:r>
        <w:rPr>
          <w:color w:val="000000"/>
          <w:sz w:val="24"/>
          <w:szCs w:val="24"/>
        </w:rPr>
        <w:t xml:space="preserve">, and </w:t>
      </w:r>
      <w:r>
        <w:rPr>
          <w:i/>
          <w:color w:val="000000"/>
          <w:sz w:val="24"/>
          <w:szCs w:val="24"/>
        </w:rPr>
        <w:t xml:space="preserve">que</w:t>
      </w:r>
      <w:r>
        <w:rPr>
          <w:color w:val="000000"/>
          <w:sz w:val="24"/>
          <w:szCs w:val="24"/>
        </w:rPr>
        <w:t xml:space="preserve">—­ </w:t>
      </w:r>
      <w:r>
        <w:rPr>
          <w:i/>
          <w:color w:val="000000"/>
          <w:sz w:val="24"/>
          <w:szCs w:val="24"/>
        </w:rPr>
        <w:t xml:space="preserve">ve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Arma virumque can[=o], tr[=o]jae qu[=i] pr[=i]mus ab oris Italiam,</w:t>
      </w:r>
      <w:r>
        <w:rPr>
          <w:i/>
          <w:color w:val="000000"/>
          <w:sz w:val="24"/>
          <w:szCs w:val="24"/>
        </w:rPr>
        <w:br/>
        <w:t xml:space="preserve">  fat[=o] pr[=o]fugus, Lavinaqu[=e] v[=e]nit.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for this particular, and the other just mentioned, I refer you to </w:t>
      </w:r>
      <w:r>
        <w:rPr>
          <w:i/>
          <w:color w:val="000000"/>
          <w:sz w:val="24"/>
          <w:szCs w:val="24"/>
        </w:rPr>
        <w:t xml:space="preserve">Erythraeus</w:t>
      </w:r>
      <w:r>
        <w:rPr>
          <w:color w:val="000000"/>
          <w:sz w:val="24"/>
          <w:szCs w:val="24"/>
        </w:rPr>
        <w:t xml:space="preserve"> himself, if you would be fully instructed on this Subject.  The Conclusion of this whole Matter is this:  Rhyme is certainly one of the chief Ornaments of </w:t>
      </w:r>
      <w:r>
        <w:rPr>
          <w:i/>
          <w:color w:val="000000"/>
          <w:sz w:val="24"/>
          <w:szCs w:val="24"/>
        </w:rPr>
        <w:t xml:space="preserve">Latin</w:t>
      </w:r>
      <w:r>
        <w:rPr>
          <w:color w:val="000000"/>
          <w:sz w:val="24"/>
          <w:szCs w:val="24"/>
        </w:rPr>
        <w:t xml:space="preserve"> Verse, even of </w:t>
      </w:r>
      <w:r>
        <w:rPr>
          <w:i/>
          <w:color w:val="000000"/>
          <w:sz w:val="24"/>
          <w:szCs w:val="24"/>
        </w:rPr>
        <w:t xml:space="preserve">Virgil</w:t>
      </w:r>
      <w:r>
        <w:rPr>
          <w:color w:val="000000"/>
          <w:sz w:val="24"/>
          <w:szCs w:val="24"/>
        </w:rPr>
        <w:t xml:space="preserve">’s Verse:  Most of his wonderful, harmonious Paragraphs are concluded with a full, strong, plain Rhyme:  And if this is the Case; if </w:t>
      </w:r>
      <w:r>
        <w:rPr>
          <w:i/>
          <w:color w:val="000000"/>
          <w:sz w:val="24"/>
          <w:szCs w:val="24"/>
        </w:rPr>
        <w:t xml:space="preserve">Virgil</w:t>
      </w:r>
      <w:r>
        <w:rPr>
          <w:color w:val="000000"/>
          <w:sz w:val="24"/>
          <w:szCs w:val="24"/>
        </w:rPr>
        <w:t xml:space="preserve">’s Verse would lose one of its chief Ornaments by being stript of Rhyme, What would </w:t>
      </w:r>
      <w:r>
        <w:rPr>
          <w:i/>
          <w:color w:val="000000"/>
          <w:sz w:val="24"/>
          <w:szCs w:val="24"/>
        </w:rPr>
        <w:t xml:space="preserve">English</w:t>
      </w:r>
      <w:r>
        <w:rPr>
          <w:color w:val="000000"/>
          <w:sz w:val="24"/>
          <w:szCs w:val="24"/>
        </w:rPr>
        <w:t xml:space="preserve"> Verse do without it?  Those learned Persons who in their Writings have treated Rhyme only as a needless </w:t>
      </w:r>
      <w:r>
        <w:rPr>
          <w:i/>
          <w:color w:val="000000"/>
          <w:sz w:val="24"/>
          <w:szCs w:val="24"/>
        </w:rPr>
        <w:t xml:space="preserve">Gingle</w:t>
      </w:r>
      <w:r>
        <w:rPr>
          <w:color w:val="000000"/>
          <w:sz w:val="24"/>
          <w:szCs w:val="24"/>
        </w:rPr>
        <w:t xml:space="preserve">, had not fully considered all that could be said on this Subject:  </w:t>
      </w:r>
      <w:r>
        <w:rPr>
          <w:i/>
          <w:color w:val="000000"/>
          <w:sz w:val="24"/>
          <w:szCs w:val="24"/>
        </w:rPr>
        <w:t xml:space="preserve">Rhyme</w:t>
      </w:r>
      <w:r>
        <w:rPr>
          <w:color w:val="000000"/>
          <w:sz w:val="24"/>
          <w:szCs w:val="24"/>
        </w:rPr>
        <w:t xml:space="preserve">, as I have observed once before, has many Enemies because of its Difficulty, when accompanied with all the other necessary Arts of Versification.  It is a particular Talent which very few are blessed with, and ought to be esteemed accordingly:  But if we give way to the Disuse of it, and even suffer Blank Verse to be brought in Competition with it, Poetry will in a short time be lost in </w:t>
      </w:r>
      <w:r>
        <w:rPr>
          <w:i/>
          <w:color w:val="000000"/>
          <w:sz w:val="24"/>
          <w:szCs w:val="24"/>
        </w:rPr>
        <w:t xml:space="preserve">England</w:t>
      </w:r>
      <w:r>
        <w:rPr>
          <w:color w:val="000000"/>
          <w:sz w:val="24"/>
          <w:szCs w:val="24"/>
        </w:rPr>
        <w:t xml:space="preserve">, as it has been long since in </w:t>
      </w:r>
      <w:r>
        <w:rPr>
          <w:i/>
          <w:color w:val="000000"/>
          <w:sz w:val="24"/>
          <w:szCs w:val="24"/>
        </w:rPr>
        <w:t xml:space="preserve">Italy</w:t>
      </w:r>
      <w:r>
        <w:rPr>
          <w:color w:val="000000"/>
          <w:sz w:val="24"/>
          <w:szCs w:val="24"/>
        </w:rPr>
        <w:t xml:space="preserve">, and, if I mistake not, from this very Cause.  They have Blank-vers’d </w:t>
      </w:r>
      <w:r>
        <w:rPr>
          <w:i/>
          <w:color w:val="000000"/>
          <w:sz w:val="24"/>
          <w:szCs w:val="24"/>
        </w:rPr>
        <w:t xml:space="preserve">Homer</w:t>
      </w:r>
      <w:r>
        <w:rPr>
          <w:color w:val="000000"/>
          <w:sz w:val="24"/>
          <w:szCs w:val="24"/>
        </w:rPr>
        <w:t xml:space="preserve">, </w:t>
      </w:r>
      <w:r>
        <w:rPr>
          <w:i/>
          <w:color w:val="000000"/>
          <w:sz w:val="24"/>
          <w:szCs w:val="24"/>
        </w:rPr>
        <w:t xml:space="preserve">Virgil</w:t>
      </w:r>
      <w:r>
        <w:rPr>
          <w:color w:val="000000"/>
          <w:sz w:val="24"/>
          <w:szCs w:val="24"/>
        </w:rPr>
        <w:t xml:space="preserve">, and </w:t>
      </w:r>
      <w:r>
        <w:rPr>
          <w:i/>
          <w:color w:val="000000"/>
          <w:sz w:val="24"/>
          <w:szCs w:val="24"/>
        </w:rPr>
        <w:t xml:space="preserve">Milton</w:t>
      </w:r>
      <w:r>
        <w:rPr>
          <w:color w:val="000000"/>
          <w:sz w:val="24"/>
          <w:szCs w:val="24"/>
        </w:rPr>
        <w:t xml:space="preserve">, and I believe all the </w:t>
      </w:r>
      <w:r>
        <w:rPr>
          <w:i/>
          <w:color w:val="000000"/>
          <w:sz w:val="24"/>
          <w:szCs w:val="24"/>
        </w:rPr>
        <w:t xml:space="preserve">Classick Poets</w:t>
      </w:r>
      <w:r>
        <w:rPr>
          <w:color w:val="000000"/>
          <w:sz w:val="24"/>
          <w:szCs w:val="24"/>
        </w:rPr>
        <w:t xml:space="preserve">:  And if we follow their Example in giving Applause to this kind of Verse, we must expect the same Consequences.  We should be the more to blame in this respect, because we have lately had so many excellent Writers of proper Verse amongst us, as </w:t>
      </w:r>
      <w:r>
        <w:rPr>
          <w:i/>
          <w:color w:val="000000"/>
          <w:sz w:val="24"/>
          <w:szCs w:val="24"/>
        </w:rPr>
        <w:t xml:space="preserve">Addison</w:t>
      </w:r>
      <w:r>
        <w:rPr>
          <w:color w:val="000000"/>
          <w:sz w:val="24"/>
          <w:szCs w:val="24"/>
        </w:rPr>
        <w:t xml:space="preserve">, </w:t>
      </w:r>
      <w:r>
        <w:rPr>
          <w:i/>
          <w:color w:val="000000"/>
          <w:sz w:val="24"/>
          <w:szCs w:val="24"/>
        </w:rPr>
        <w:t xml:space="preserve">Rowe</w:t>
      </w:r>
      <w:r>
        <w:rPr>
          <w:color w:val="000000"/>
          <w:sz w:val="24"/>
          <w:szCs w:val="24"/>
        </w:rPr>
        <w:t xml:space="preserve">, </w:t>
      </w:r>
      <w:r>
        <w:rPr>
          <w:i/>
          <w:color w:val="000000"/>
          <w:sz w:val="24"/>
          <w:szCs w:val="24"/>
        </w:rPr>
        <w:t xml:space="preserve">Prior</w:t>
      </w:r>
      <w:r>
        <w:rPr>
          <w:color w:val="000000"/>
          <w:sz w:val="24"/>
          <w:szCs w:val="24"/>
        </w:rPr>
        <w:t xml:space="preserve">, and many others; and have now Mr. </w:t>
      </w:r>
      <w:r>
        <w:rPr>
          <w:i/>
          <w:color w:val="000000"/>
          <w:sz w:val="24"/>
          <w:szCs w:val="24"/>
        </w:rPr>
        <w:t xml:space="preserve">Pope</w:t>
      </w:r>
      <w:r>
        <w:rPr>
          <w:color w:val="000000"/>
          <w:sz w:val="24"/>
          <w:szCs w:val="24"/>
        </w:rPr>
        <w:t xml:space="preserve">, Mr. </w:t>
      </w:r>
      <w:r>
        <w:rPr>
          <w:i/>
          <w:color w:val="000000"/>
          <w:sz w:val="24"/>
          <w:szCs w:val="24"/>
        </w:rPr>
        <w:t xml:space="preserve">Pit</w:t>
      </w:r>
      <w:r>
        <w:rPr>
          <w:color w:val="000000"/>
          <w:sz w:val="24"/>
          <w:szCs w:val="24"/>
        </w:rPr>
        <w:t xml:space="preserve">, and some whom I do not just now recollect.</w:t>
      </w:r>
    </w:p>
    <w:p>
      <w:pPr>
        <w:widowControl w:val="on"/>
        <w:pBdr/>
        <w:spacing w:before="240" w:after="240" w:line="240" w:lineRule="auto"/>
        <w:ind w:left="0" w:right="0"/>
        <w:jc w:val="left"/>
      </w:pPr>
      <w:r>
        <w:rPr>
          <w:i/>
          <w:color w:val="000000"/>
          <w:sz w:val="24"/>
          <w:szCs w:val="24"/>
        </w:rPr>
        <w:t xml:space="preserve">Milton</w:t>
      </w:r>
      <w:r>
        <w:rPr>
          <w:color w:val="000000"/>
          <w:sz w:val="24"/>
          <w:szCs w:val="24"/>
        </w:rPr>
        <w:t xml:space="preserve">, as I observ’d already, is never to be mention’d as an Example in favour of Blank-Verse:  To supply the Want of </w:t>
      </w:r>
      <w:r>
        <w:rPr>
          <w:i/>
          <w:color w:val="000000"/>
          <w:sz w:val="24"/>
          <w:szCs w:val="24"/>
        </w:rPr>
        <w:t xml:space="preserve">Rhyme</w:t>
      </w:r>
      <w:r>
        <w:rPr>
          <w:color w:val="000000"/>
          <w:sz w:val="24"/>
          <w:szCs w:val="24"/>
        </w:rPr>
        <w:t xml:space="preserve"> in him, there are so many Arts of Verse, such Variety of Melody, that it would require no small Volume to point them out.</w:t>
      </w:r>
    </w:p>
    <w:p>
      <w:pPr>
        <w:widowControl w:val="on"/>
        <w:pBdr/>
        <w:spacing w:before="240" w:after="240" w:line="240" w:lineRule="auto"/>
        <w:ind w:left="0" w:right="0"/>
        <w:jc w:val="left"/>
      </w:pPr>
      <w:r>
        <w:rPr>
          <w:color w:val="000000"/>
          <w:sz w:val="24"/>
          <w:szCs w:val="24"/>
        </w:rPr>
        <w:t xml:space="preserve">I have nothing more to add, but that it is a very surprizing thing, that </w:t>
      </w:r>
      <w:r>
        <w:rPr>
          <w:i/>
          <w:color w:val="000000"/>
          <w:sz w:val="24"/>
          <w:szCs w:val="24"/>
        </w:rPr>
        <w:t xml:space="preserve">Milton</w:t>
      </w:r>
      <w:r>
        <w:rPr>
          <w:color w:val="000000"/>
          <w:sz w:val="24"/>
          <w:szCs w:val="24"/>
        </w:rPr>
        <w:t xml:space="preserve"> ever undertook to write in such a </w:t>
      </w:r>
      <w:r>
        <w:rPr>
          <w:i/>
          <w:color w:val="000000"/>
          <w:sz w:val="24"/>
          <w:szCs w:val="24"/>
        </w:rPr>
        <w:t xml:space="preserve">Stile</w:t>
      </w:r>
      <w:r>
        <w:rPr>
          <w:color w:val="000000"/>
          <w:sz w:val="24"/>
          <w:szCs w:val="24"/>
        </w:rPr>
        <w:t xml:space="preserve"> as he has made use of, and yet more surprizing that he should be read by all sorts of People, considering that the </w:t>
      </w:r>
      <w:r>
        <w:rPr>
          <w:i/>
          <w:color w:val="000000"/>
          <w:sz w:val="24"/>
          <w:szCs w:val="24"/>
        </w:rPr>
        <w:t xml:space="preserve">Stile</w:t>
      </w:r>
      <w:r>
        <w:rPr>
          <w:color w:val="000000"/>
          <w:sz w:val="24"/>
          <w:szCs w:val="24"/>
        </w:rPr>
        <w:t xml:space="preserve"> is more properly </w:t>
      </w:r>
      <w:r>
        <w:rPr>
          <w:i/>
          <w:color w:val="000000"/>
          <w:sz w:val="24"/>
          <w:szCs w:val="24"/>
        </w:rPr>
        <w:t xml:space="preserve">Latin</w:t>
      </w:r>
      <w:r>
        <w:rPr>
          <w:color w:val="000000"/>
          <w:sz w:val="24"/>
          <w:szCs w:val="24"/>
        </w:rPr>
        <w:t xml:space="preserve"> or </w:t>
      </w:r>
      <w:r>
        <w:rPr>
          <w:i/>
          <w:color w:val="000000"/>
          <w:sz w:val="24"/>
          <w:szCs w:val="24"/>
        </w:rPr>
        <w:t xml:space="preserve">Greek</w:t>
      </w:r>
      <w:r>
        <w:rPr>
          <w:color w:val="000000"/>
          <w:sz w:val="24"/>
          <w:szCs w:val="24"/>
        </w:rPr>
        <w:t xml:space="preserve"> than </w:t>
      </w:r>
      <w:r>
        <w:rPr>
          <w:i/>
          <w:color w:val="000000"/>
          <w:sz w:val="24"/>
          <w:szCs w:val="24"/>
        </w:rPr>
        <w:t xml:space="preserve">English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believe both these Things arise from the same Cause, which to me seems to be the </w:t>
      </w:r>
      <w:r>
        <w:rPr>
          <w:i/>
          <w:color w:val="000000"/>
          <w:sz w:val="24"/>
          <w:szCs w:val="24"/>
        </w:rPr>
        <w:t xml:space="preserve">English Bible</w:t>
      </w:r>
      <w:r>
        <w:rPr>
          <w:color w:val="000000"/>
          <w:sz w:val="24"/>
          <w:szCs w:val="24"/>
        </w:rPr>
        <w:t xml:space="preserve">; at least, as to the latter, it cannot be from any thing else.  That </w:t>
      </w:r>
      <w:r>
        <w:rPr>
          <w:i/>
          <w:color w:val="000000"/>
          <w:sz w:val="24"/>
          <w:szCs w:val="24"/>
        </w:rPr>
        <w:t xml:space="preserve">Milton</w:t>
      </w:r>
      <w:r>
        <w:rPr>
          <w:color w:val="000000"/>
          <w:sz w:val="24"/>
          <w:szCs w:val="24"/>
        </w:rPr>
        <w:t xml:space="preserve"> acquir’d his </w:t>
      </w:r>
      <w:r>
        <w:rPr>
          <w:i/>
          <w:color w:val="000000"/>
          <w:sz w:val="24"/>
          <w:szCs w:val="24"/>
        </w:rPr>
        <w:t xml:space="preserve">Stile</w:t>
      </w:r>
      <w:r>
        <w:rPr>
          <w:color w:val="000000"/>
          <w:sz w:val="24"/>
          <w:szCs w:val="24"/>
        </w:rPr>
        <w:t xml:space="preserve"> from the </w:t>
      </w:r>
      <w:r>
        <w:rPr>
          <w:i/>
          <w:color w:val="000000"/>
          <w:sz w:val="24"/>
          <w:szCs w:val="24"/>
        </w:rPr>
        <w:t xml:space="preserve">Common Bible</w:t>
      </w:r>
      <w:r>
        <w:rPr>
          <w:color w:val="000000"/>
          <w:sz w:val="24"/>
          <w:szCs w:val="24"/>
        </w:rPr>
        <w:t xml:space="preserve">, is not at all improbable, though he understood the Original.  It is certain he was entirely conversant with the </w:t>
      </w:r>
      <w:r>
        <w:rPr>
          <w:i/>
          <w:color w:val="000000"/>
          <w:sz w:val="24"/>
          <w:szCs w:val="24"/>
        </w:rPr>
        <w:t xml:space="preserve">Bible</w:t>
      </w:r>
      <w:r>
        <w:rPr>
          <w:color w:val="000000"/>
          <w:sz w:val="24"/>
          <w:szCs w:val="24"/>
        </w:rPr>
        <w:t xml:space="preserve">, and, in all Probability frequently made use of the </w:t>
      </w:r>
      <w:r>
        <w:rPr>
          <w:i/>
          <w:color w:val="000000"/>
          <w:sz w:val="24"/>
          <w:szCs w:val="24"/>
        </w:rPr>
        <w:t xml:space="preserve">English</w:t>
      </w:r>
      <w:r>
        <w:rPr>
          <w:color w:val="000000"/>
          <w:sz w:val="24"/>
          <w:szCs w:val="24"/>
        </w:rPr>
        <w:t xml:space="preserve"> Translation.  Now this Translation is, by Great Providence, (give me leave to call it so) adapted to the </w:t>
      </w:r>
      <w:r>
        <w:rPr>
          <w:i/>
          <w:color w:val="000000"/>
          <w:sz w:val="24"/>
          <w:szCs w:val="24"/>
        </w:rPr>
        <w:t xml:space="preserve">Latin and Greek Collocation</w:t>
      </w:r>
      <w:r>
        <w:rPr>
          <w:color w:val="000000"/>
          <w:sz w:val="24"/>
          <w:szCs w:val="24"/>
        </w:rPr>
        <w:t xml:space="preserve">, or Arrangement of Words; that is, the Words are placed in the </w:t>
      </w:r>
      <w:r>
        <w:rPr>
          <w:i/>
          <w:color w:val="000000"/>
          <w:sz w:val="24"/>
          <w:szCs w:val="24"/>
        </w:rPr>
        <w:t xml:space="preserve">English</w:t>
      </w:r>
      <w:r>
        <w:rPr>
          <w:color w:val="000000"/>
          <w:sz w:val="24"/>
          <w:szCs w:val="24"/>
        </w:rPr>
        <w:t xml:space="preserve"> as they stand in those Languages, which, perhaps, you may not have so much attended to but that you may be glad to see some Examples of what I am speaking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Psalm v. 3. </w:t>
      </w:r>
      <w:r>
        <w:rPr>
          <w:i/>
          <w:color w:val="000000"/>
          <w:sz w:val="24"/>
          <w:szCs w:val="24"/>
        </w:rPr>
        <w:t xml:space="preserve">My Voice shalt thou hear in the Morning, O Lord; in the</w:t>
      </w:r>
      <w:r>
        <w:rPr>
          <w:i/>
          <w:color w:val="000000"/>
          <w:sz w:val="24"/>
          <w:szCs w:val="24"/>
        </w:rPr>
        <w:br/>
        <w:t xml:space="preserve">  Morning will I direct Prayer unto thee, and will look up.</w:t>
      </w:r>
    </w:p>
    <w:p>
      <w:pPr>
        <w:widowControl w:val="on"/>
        <w:pBdr/>
        <w:spacing w:before="240" w:after="240" w:line="240" w:lineRule="auto"/>
        <w:ind w:left="0" w:right="0"/>
        <w:jc w:val="left"/>
      </w:pPr>
      <w:r>
        <w:rPr>
          <w:color w:val="000000"/>
          <w:sz w:val="24"/>
          <w:szCs w:val="24"/>
        </w:rPr>
        <w:t xml:space="preserve">  Matthew xiii. 1. </w:t>
      </w:r>
      <w:r>
        <w:rPr>
          <w:i/>
          <w:color w:val="000000"/>
          <w:sz w:val="24"/>
          <w:szCs w:val="24"/>
        </w:rPr>
        <w:t xml:space="preserve">The same Day went Jesus out of the House, and sat</w:t>
      </w:r>
      <w:r>
        <w:rPr>
          <w:i/>
          <w:color w:val="000000"/>
          <w:sz w:val="24"/>
          <w:szCs w:val="24"/>
        </w:rPr>
        <w:br/>
        <w:t xml:space="preserve">  by the Sea-side.</w:t>
      </w:r>
    </w:p>
    <w:p>
      <w:pPr>
        <w:widowControl w:val="on"/>
        <w:pBdr/>
        <w:spacing w:before="240" w:after="240" w:line="240" w:lineRule="auto"/>
        <w:ind w:left="0" w:right="0"/>
        <w:jc w:val="left"/>
      </w:pPr>
      <w:r>
        <w:rPr>
          <w:color w:val="000000"/>
          <w:sz w:val="24"/>
          <w:szCs w:val="24"/>
        </w:rPr>
        <w:t xml:space="preserve">  Matthew xxvii. 32. </w:t>
      </w:r>
      <w:r>
        <w:rPr>
          <w:i/>
          <w:color w:val="000000"/>
          <w:sz w:val="24"/>
          <w:szCs w:val="24"/>
        </w:rPr>
        <w:t xml:space="preserve">And as they came out, they found a Man of</w:t>
      </w:r>
      <w:r>
        <w:rPr>
          <w:color w:val="000000"/>
          <w:sz w:val="24"/>
          <w:szCs w:val="24"/>
        </w:rPr>
        <w:br/>
        <w:t xml:space="preserve">  Cyrene, Simon </w:t>
      </w:r>
      <w:r>
        <w:rPr>
          <w:i/>
          <w:color w:val="000000"/>
          <w:sz w:val="24"/>
          <w:szCs w:val="24"/>
        </w:rPr>
        <w:t xml:space="preserve">by Name</w:t>
      </w:r>
      <w:r>
        <w:rPr>
          <w:color w:val="000000"/>
          <w:sz w:val="24"/>
          <w:szCs w:val="24"/>
        </w:rPr>
        <w:t xml:space="preserve">:  Him </w:t>
      </w:r>
      <w:r>
        <w:rPr>
          <w:i/>
          <w:color w:val="000000"/>
          <w:sz w:val="24"/>
          <w:szCs w:val="24"/>
        </w:rPr>
        <w:t xml:space="preserve">they compelled to bear his Cross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John ii. 11. </w:t>
      </w:r>
      <w:r>
        <w:rPr>
          <w:i/>
          <w:color w:val="000000"/>
          <w:sz w:val="24"/>
          <w:szCs w:val="24"/>
        </w:rPr>
        <w:t xml:space="preserve">This Beginning of Miracles did</w:t>
      </w:r>
      <w:r>
        <w:rPr>
          <w:color w:val="000000"/>
          <w:sz w:val="24"/>
          <w:szCs w:val="24"/>
        </w:rPr>
        <w:t xml:space="preserve"> Jesus </w:t>
      </w:r>
      <w:r>
        <w:rPr>
          <w:i/>
          <w:color w:val="000000"/>
          <w:sz w:val="24"/>
          <w:szCs w:val="24"/>
        </w:rPr>
        <w:t xml:space="preserve">in</w:t>
      </w:r>
      <w:r>
        <w:rPr>
          <w:color w:val="000000"/>
          <w:sz w:val="24"/>
          <w:szCs w:val="24"/>
        </w:rPr>
        <w:t xml:space="preserve"> Cana </w:t>
      </w:r>
      <w:r>
        <w:rPr>
          <w:i/>
          <w:color w:val="000000"/>
          <w:sz w:val="24"/>
          <w:szCs w:val="24"/>
        </w:rPr>
        <w:t xml:space="preserve">of</w:t>
      </w:r>
      <w:r>
        <w:rPr>
          <w:color w:val="000000"/>
          <w:sz w:val="24"/>
          <w:szCs w:val="24"/>
        </w:rPr>
        <w:br/>
        <w:t xml:space="preserve">  Galilee.</w:t>
      </w:r>
    </w:p>
    <w:p>
      <w:pPr>
        <w:widowControl w:val="on"/>
        <w:pBdr/>
        <w:spacing w:before="240" w:after="240" w:line="240" w:lineRule="auto"/>
        <w:ind w:left="0" w:right="0"/>
        <w:jc w:val="left"/>
      </w:pPr>
      <w:r>
        <w:rPr>
          <w:color w:val="000000"/>
          <w:sz w:val="24"/>
          <w:szCs w:val="24"/>
        </w:rPr>
        <w:t xml:space="preserve">John xii. 16. </w:t>
      </w:r>
      <w:r>
        <w:rPr>
          <w:i/>
          <w:color w:val="000000"/>
          <w:sz w:val="24"/>
          <w:szCs w:val="24"/>
        </w:rPr>
        <w:t xml:space="preserve">These things understood not his Disciples at the</w:t>
      </w:r>
      <w:r>
        <w:rPr>
          <w:i/>
          <w:color w:val="000000"/>
          <w:sz w:val="24"/>
          <w:szCs w:val="24"/>
        </w:rPr>
        <w:br/>
        <w:t xml:space="preserve">first.</w:t>
      </w:r>
    </w:p>
    <w:p>
      <w:pPr>
        <w:widowControl w:val="on"/>
        <w:pBdr/>
        <w:spacing w:before="240" w:after="240" w:line="240" w:lineRule="auto"/>
        <w:ind w:left="0" w:right="0"/>
        <w:jc w:val="left"/>
      </w:pPr>
      <w:r>
        <w:rPr>
          <w:color w:val="000000"/>
          <w:sz w:val="24"/>
          <w:szCs w:val="24"/>
        </w:rPr>
        <w:t xml:space="preserve">John viii. 44. </w:t>
      </w:r>
      <w:r>
        <w:rPr>
          <w:i/>
          <w:color w:val="000000"/>
          <w:sz w:val="24"/>
          <w:szCs w:val="24"/>
        </w:rPr>
        <w:t xml:space="preserve">Ye are of your Father the Devil, and the Lusts of</w:t>
      </w:r>
      <w:r>
        <w:rPr>
          <w:i/>
          <w:color w:val="000000"/>
          <w:sz w:val="24"/>
          <w:szCs w:val="24"/>
        </w:rPr>
        <w:br/>
        <w:t xml:space="preserve">your Father will ye 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Verbo sensum cludere, multo, si compositio patiatur, optimum est. </w:t>
      </w:r>
      <w:r>
        <w:rPr>
          <w:i/>
          <w:color w:val="000000"/>
          <w:sz w:val="24"/>
          <w:szCs w:val="24"/>
        </w:rPr>
        <w:br/>
        <w:t xml:space="preserve">In Verbis enim Sermonis vis inest.</w:t>
      </w:r>
      <w:r>
        <w:rPr>
          <w:color w:val="000000"/>
          <w:sz w:val="24"/>
          <w:szCs w:val="24"/>
        </w:rPr>
        <w:t xml:space="preserve">”</w:t>
      </w:r>
      <w:r>
        <w:rPr>
          <w:color w:val="000000"/>
          <w:sz w:val="24"/>
          <w:szCs w:val="24"/>
        </w:rPr>
        <w:br/>
        <w:t xml:space="preserve">Quintil.</w:t>
      </w:r>
    </w:p>
    <w:p>
      <w:pPr>
        <w:widowControl w:val="on"/>
        <w:pBdr/>
        <w:spacing w:before="240" w:after="240" w:line="240" w:lineRule="auto"/>
        <w:ind w:left="0" w:right="0"/>
        <w:jc w:val="left"/>
      </w:pPr>
      <w:r>
        <w:rPr>
          <w:color w:val="000000"/>
          <w:sz w:val="24"/>
          <w:szCs w:val="24"/>
        </w:rPr>
        <w:t xml:space="preserve">By these Passages, and innumerable others that might be produc’d, it appears that the </w:t>
      </w:r>
      <w:r>
        <w:rPr>
          <w:i/>
          <w:color w:val="000000"/>
          <w:sz w:val="24"/>
          <w:szCs w:val="24"/>
        </w:rPr>
        <w:t xml:space="preserve">English Bible</w:t>
      </w:r>
      <w:r>
        <w:rPr>
          <w:color w:val="000000"/>
          <w:sz w:val="24"/>
          <w:szCs w:val="24"/>
        </w:rPr>
        <w:t xml:space="preserve"> is translated in such a manner as I have mentioned above:  And as we see many Places in the </w:t>
      </w:r>
      <w:r>
        <w:rPr>
          <w:i/>
          <w:color w:val="000000"/>
          <w:sz w:val="24"/>
          <w:szCs w:val="24"/>
        </w:rPr>
        <w:t xml:space="preserve">Paradise Lost</w:t>
      </w:r>
      <w:r>
        <w:rPr>
          <w:color w:val="000000"/>
          <w:sz w:val="24"/>
          <w:szCs w:val="24"/>
        </w:rPr>
        <w:t xml:space="preserve">, which are exactly taken from this Translation, Why may we not conclude </w:t>
      </w:r>
      <w:r>
        <w:rPr>
          <w:i/>
          <w:color w:val="000000"/>
          <w:sz w:val="24"/>
          <w:szCs w:val="24"/>
        </w:rPr>
        <w:t xml:space="preserve">Milton</w:t>
      </w:r>
      <w:r>
        <w:rPr>
          <w:color w:val="000000"/>
          <w:sz w:val="24"/>
          <w:szCs w:val="24"/>
        </w:rPr>
        <w:t xml:space="preserve"> acquir’d much of his Stile from this Book?  I can give an Instance of another very learned Person, who certainly learnt his way of Writing from it.  I mean the late Dr. </w:t>
      </w:r>
      <w:r>
        <w:rPr>
          <w:i/>
          <w:color w:val="000000"/>
          <w:sz w:val="24"/>
          <w:szCs w:val="24"/>
        </w:rPr>
        <w:t xml:space="preserve">Clarke</w:t>
      </w:r>
      <w:r>
        <w:rPr>
          <w:color w:val="000000"/>
          <w:sz w:val="24"/>
          <w:szCs w:val="24"/>
        </w:rPr>
        <w:t xml:space="preserve">.  Nothing can be more clear than his </w:t>
      </w:r>
      <w:r>
        <w:rPr>
          <w:i/>
          <w:color w:val="000000"/>
          <w:sz w:val="24"/>
          <w:szCs w:val="24"/>
        </w:rPr>
        <w:t xml:space="preserve">Stile</w:t>
      </w:r>
      <w:r>
        <w:rPr>
          <w:color w:val="000000"/>
          <w:sz w:val="24"/>
          <w:szCs w:val="24"/>
        </w:rPr>
        <w:t xml:space="preserve">, and yet nothing can be more like the </w:t>
      </w:r>
      <w:r>
        <w:rPr>
          <w:i/>
          <w:color w:val="000000"/>
          <w:sz w:val="24"/>
          <w:szCs w:val="24"/>
        </w:rPr>
        <w:t xml:space="preserve">Greek</w:t>
      </w:r>
      <w:r>
        <w:rPr>
          <w:color w:val="000000"/>
          <w:sz w:val="24"/>
          <w:szCs w:val="24"/>
        </w:rPr>
        <w:t xml:space="preserve"> or </w:t>
      </w:r>
      <w:r>
        <w:rPr>
          <w:i/>
          <w:color w:val="000000"/>
          <w:sz w:val="24"/>
          <w:szCs w:val="24"/>
        </w:rPr>
        <w:t xml:space="preserve">Latin</w:t>
      </w:r>
      <w:r>
        <w:rPr>
          <w:color w:val="000000"/>
          <w:sz w:val="24"/>
          <w:szCs w:val="24"/>
        </w:rPr>
        <w:t xml:space="preserve">, agreeably to the </w:t>
      </w:r>
      <w:r>
        <w:rPr>
          <w:i/>
          <w:color w:val="000000"/>
          <w:sz w:val="24"/>
          <w:szCs w:val="24"/>
        </w:rPr>
        <w:t xml:space="preserve">English Bible</w:t>
      </w:r>
      <w:r>
        <w:rPr>
          <w:color w:val="000000"/>
          <w:sz w:val="24"/>
          <w:szCs w:val="24"/>
        </w:rPr>
        <w:t xml:space="preserve">.  I beg leave to produce one Instance from his </w:t>
      </w:r>
      <w:r>
        <w:rPr>
          <w:i/>
          <w:color w:val="000000"/>
          <w:sz w:val="24"/>
          <w:szCs w:val="24"/>
        </w:rPr>
        <w:t xml:space="preserve">Exposition of the Church Catechism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Next after the Creed are in natural Order plac’d the Ten</w:t>
      </w:r>
      <w:r>
        <w:rPr>
          <w:i/>
          <w:color w:val="000000"/>
          <w:sz w:val="24"/>
          <w:szCs w:val="24"/>
        </w:rPr>
        <w:br/>
        <w:t xml:space="preserve">  Commandments.</w:t>
      </w:r>
    </w:p>
    <w:p>
      <w:pPr>
        <w:widowControl w:val="on"/>
        <w:pBdr/>
        <w:spacing w:before="240" w:after="240" w:line="240" w:lineRule="auto"/>
        <w:ind w:left="0" w:right="0"/>
        <w:jc w:val="left"/>
      </w:pPr>
      <w:r>
        <w:rPr>
          <w:color w:val="000000"/>
          <w:sz w:val="24"/>
          <w:szCs w:val="24"/>
        </w:rPr>
        <w:t xml:space="preserve">Is there any thing in </w:t>
      </w:r>
      <w:r>
        <w:rPr>
          <w:i/>
          <w:color w:val="000000"/>
          <w:sz w:val="24"/>
          <w:szCs w:val="24"/>
        </w:rPr>
        <w:t xml:space="preserve">Demosthenes</w:t>
      </w:r>
      <w:r>
        <w:rPr>
          <w:color w:val="000000"/>
          <w:sz w:val="24"/>
          <w:szCs w:val="24"/>
        </w:rPr>
        <w:t xml:space="preserve"> or </w:t>
      </w:r>
      <w:r>
        <w:rPr>
          <w:i/>
          <w:color w:val="000000"/>
          <w:sz w:val="24"/>
          <w:szCs w:val="24"/>
        </w:rPr>
        <w:t xml:space="preserve">Tully</w:t>
      </w:r>
      <w:r>
        <w:rPr>
          <w:color w:val="000000"/>
          <w:sz w:val="24"/>
          <w:szCs w:val="24"/>
        </w:rPr>
        <w:t xml:space="preserve"> more inverted than this Passage?  And yet the meanest Persons understand it, and are not at all shock’d at it; and this cannot possibly, with respect to them, proceed from any thing else, but their having been from their Childhood accustomed to this Language in the </w:t>
      </w:r>
      <w:r>
        <w:rPr>
          <w:i/>
          <w:color w:val="000000"/>
          <w:sz w:val="24"/>
          <w:szCs w:val="24"/>
        </w:rPr>
        <w:t xml:space="preserve">Bible</w:t>
      </w:r>
      <w:r>
        <w:rPr>
          <w:color w:val="000000"/>
          <w:sz w:val="24"/>
          <w:szCs w:val="24"/>
        </w:rPr>
        <w:t xml:space="preserve">, and their still continuing frequently to hear it in the publick Offices of the Church, and elsewhere:  From whence I am apt to think Mr. </w:t>
      </w:r>
      <w:r>
        <w:rPr>
          <w:i/>
          <w:color w:val="000000"/>
          <w:sz w:val="24"/>
          <w:szCs w:val="24"/>
        </w:rPr>
        <w:t xml:space="preserve">Pope</w:t>
      </w:r>
      <w:r>
        <w:rPr>
          <w:color w:val="000000"/>
          <w:sz w:val="24"/>
          <w:szCs w:val="24"/>
        </w:rPr>
        <w:t xml:space="preserve">’s Opinion is not to be subscrib’d to, when he says,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 what now</w:t>
      </w:r>
      <w:r>
        <w:rPr>
          <w:color w:val="000000"/>
          <w:sz w:val="24"/>
          <w:szCs w:val="24"/>
        </w:rPr>
        <w:t xml:space="preserve"> Chaucer </w:t>
      </w:r>
      <w:r>
        <w:rPr>
          <w:i/>
          <w:color w:val="000000"/>
          <w:sz w:val="24"/>
          <w:szCs w:val="24"/>
        </w:rPr>
        <w:t xml:space="preserve">is, shall</w:t>
      </w:r>
      <w:r>
        <w:rPr>
          <w:color w:val="000000"/>
          <w:sz w:val="24"/>
          <w:szCs w:val="24"/>
        </w:rPr>
        <w:t xml:space="preserve"> Dryden </w:t>
      </w:r>
      <w:r>
        <w:rPr>
          <w:i/>
          <w:color w:val="000000"/>
          <w:sz w:val="24"/>
          <w:szCs w:val="24"/>
        </w:rPr>
        <w:t xml:space="preserve">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did not occur to that ingenious Writer, that the State of the </w:t>
      </w:r>
      <w:r>
        <w:rPr>
          <w:i/>
          <w:color w:val="000000"/>
          <w:sz w:val="24"/>
          <w:szCs w:val="24"/>
        </w:rPr>
        <w:t xml:space="preserve">English</w:t>
      </w:r>
      <w:r>
        <w:rPr>
          <w:color w:val="000000"/>
          <w:sz w:val="24"/>
          <w:szCs w:val="24"/>
        </w:rPr>
        <w:t xml:space="preserve"> Language is very different at this time from what it was in </w:t>
      </w:r>
      <w:r>
        <w:rPr>
          <w:i/>
          <w:color w:val="000000"/>
          <w:sz w:val="24"/>
          <w:szCs w:val="24"/>
        </w:rPr>
        <w:t xml:space="preserve">Chaucer</w:t>
      </w:r>
      <w:r>
        <w:rPr>
          <w:color w:val="000000"/>
          <w:sz w:val="24"/>
          <w:szCs w:val="24"/>
        </w:rPr>
        <w:t xml:space="preserve">’s Days:  It was then in its Infancy:  And even </w:t>
      </w:r>
      <w:r>
        <w:rPr>
          <w:i/>
          <w:color w:val="000000"/>
          <w:sz w:val="24"/>
          <w:szCs w:val="24"/>
        </w:rPr>
        <w:t xml:space="preserve">the publick Worship of God was in a foreign Tongue</w:t>
      </w:r>
      <w:r>
        <w:rPr>
          <w:color w:val="000000"/>
          <w:sz w:val="24"/>
          <w:szCs w:val="24"/>
        </w:rPr>
        <w:t xml:space="preserve">, a thing as fatal to the </w:t>
      </w:r>
      <w:r>
        <w:rPr>
          <w:i/>
          <w:color w:val="000000"/>
          <w:sz w:val="24"/>
          <w:szCs w:val="24"/>
        </w:rPr>
        <w:t xml:space="preserve">Language</w:t>
      </w:r>
      <w:r>
        <w:rPr>
          <w:color w:val="000000"/>
          <w:sz w:val="24"/>
          <w:szCs w:val="24"/>
        </w:rPr>
        <w:t xml:space="preserve"> of any Country, as to </w:t>
      </w:r>
      <w:r>
        <w:rPr>
          <w:i/>
          <w:color w:val="000000"/>
          <w:sz w:val="24"/>
          <w:szCs w:val="24"/>
        </w:rPr>
        <w:t xml:space="preserve">Religion</w:t>
      </w:r>
      <w:r>
        <w:rPr>
          <w:color w:val="000000"/>
          <w:sz w:val="24"/>
          <w:szCs w:val="24"/>
        </w:rPr>
        <w:t xml:space="preserve"> itself.  But now we have all that Service in the vernacular Tongue; and besides that, the </w:t>
      </w:r>
      <w:r>
        <w:rPr>
          <w:i/>
          <w:color w:val="000000"/>
          <w:sz w:val="24"/>
          <w:szCs w:val="24"/>
        </w:rPr>
        <w:t xml:space="preserve">Bible</w:t>
      </w:r>
      <w:r>
        <w:rPr>
          <w:color w:val="000000"/>
          <w:sz w:val="24"/>
          <w:szCs w:val="24"/>
        </w:rPr>
        <w:t xml:space="preserve"> in </w:t>
      </w:r>
      <w:r>
        <w:rPr>
          <w:i/>
          <w:color w:val="000000"/>
          <w:sz w:val="24"/>
          <w:szCs w:val="24"/>
        </w:rPr>
        <w:t xml:space="preserve">English</w:t>
      </w:r>
      <w:r>
        <w:rPr>
          <w:color w:val="000000"/>
          <w:sz w:val="24"/>
          <w:szCs w:val="24"/>
        </w:rPr>
        <w:t xml:space="preserve">, which may be properly called the </w:t>
      </w:r>
      <w:r>
        <w:rPr>
          <w:i/>
          <w:color w:val="000000"/>
          <w:sz w:val="24"/>
          <w:szCs w:val="24"/>
        </w:rPr>
        <w:t xml:space="preserve">Standard</w:t>
      </w:r>
      <w:r>
        <w:rPr>
          <w:color w:val="000000"/>
          <w:sz w:val="24"/>
          <w:szCs w:val="24"/>
        </w:rPr>
        <w:t xml:space="preserve"> of our Language:  For this Book contains a Variety of every kind of </w:t>
      </w:r>
      <w:r>
        <w:rPr>
          <w:i/>
          <w:color w:val="000000"/>
          <w:sz w:val="24"/>
          <w:szCs w:val="24"/>
        </w:rPr>
        <w:t xml:space="preserve">Stile</w:t>
      </w:r>
      <w:r>
        <w:rPr>
          <w:color w:val="000000"/>
          <w:sz w:val="24"/>
          <w:szCs w:val="24"/>
        </w:rPr>
        <w:t xml:space="preserve">, the </w:t>
      </w:r>
      <w:r>
        <w:rPr>
          <w:i/>
          <w:color w:val="000000"/>
          <w:sz w:val="24"/>
          <w:szCs w:val="24"/>
        </w:rPr>
        <w:t xml:space="preserve">Poetick</w:t>
      </w:r>
      <w:r>
        <w:rPr>
          <w:color w:val="000000"/>
          <w:sz w:val="24"/>
          <w:szCs w:val="24"/>
        </w:rPr>
        <w:t xml:space="preserve">, the </w:t>
      </w:r>
      <w:r>
        <w:rPr>
          <w:i/>
          <w:color w:val="000000"/>
          <w:sz w:val="24"/>
          <w:szCs w:val="24"/>
        </w:rPr>
        <w:t xml:space="preserve">Historick</w:t>
      </w:r>
      <w:r>
        <w:rPr>
          <w:color w:val="000000"/>
          <w:sz w:val="24"/>
          <w:szCs w:val="24"/>
        </w:rPr>
        <w:t xml:space="preserve">, the </w:t>
      </w:r>
      <w:r>
        <w:rPr>
          <w:i/>
          <w:color w:val="000000"/>
          <w:sz w:val="24"/>
          <w:szCs w:val="24"/>
        </w:rPr>
        <w:t xml:space="preserve">Narrative</w:t>
      </w:r>
      <w:r>
        <w:rPr>
          <w:color w:val="000000"/>
          <w:sz w:val="24"/>
          <w:szCs w:val="24"/>
        </w:rPr>
        <w:t xml:space="preserve">, and all framed after the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of the most learned Tongues.  So that whilst this </w:t>
      </w:r>
      <w:r>
        <w:rPr>
          <w:i/>
          <w:color w:val="000000"/>
          <w:sz w:val="24"/>
          <w:szCs w:val="24"/>
        </w:rPr>
        <w:t xml:space="preserve">Book</w:t>
      </w:r>
      <w:r>
        <w:rPr>
          <w:color w:val="000000"/>
          <w:sz w:val="24"/>
          <w:szCs w:val="24"/>
        </w:rPr>
        <w:t xml:space="preserve"> continues to be as publickly used among us as it is at present, the </w:t>
      </w:r>
      <w:r>
        <w:rPr>
          <w:i/>
          <w:color w:val="000000"/>
          <w:sz w:val="24"/>
          <w:szCs w:val="24"/>
        </w:rPr>
        <w:t xml:space="preserve">English</w:t>
      </w:r>
      <w:r>
        <w:rPr>
          <w:color w:val="000000"/>
          <w:sz w:val="24"/>
          <w:szCs w:val="24"/>
        </w:rPr>
        <w:t xml:space="preserve"> Language cannot receive any great Alteration; but all sorts of learned Men may write, either in Verse or Prose, in the most learned manner in their native Tongue, and at the same time be perfectly understood by the common People.  Indeed, if ever we should be so unhappy as to be depriv’d of the </w:t>
      </w:r>
      <w:r>
        <w:rPr>
          <w:i/>
          <w:color w:val="000000"/>
          <w:sz w:val="24"/>
          <w:szCs w:val="24"/>
        </w:rPr>
        <w:t xml:space="preserve">publick Use</w:t>
      </w:r>
      <w:r>
        <w:rPr>
          <w:color w:val="000000"/>
          <w:sz w:val="24"/>
          <w:szCs w:val="24"/>
        </w:rPr>
        <w:t xml:space="preserve"> of that </w:t>
      </w:r>
      <w:r>
        <w:rPr>
          <w:i/>
          <w:color w:val="000000"/>
          <w:sz w:val="24"/>
          <w:szCs w:val="24"/>
        </w:rPr>
        <w:t xml:space="preserve">Book</w:t>
      </w:r>
      <w:r>
        <w:rPr>
          <w:color w:val="000000"/>
          <w:sz w:val="24"/>
          <w:szCs w:val="24"/>
        </w:rPr>
        <w:t xml:space="preserve">, all that came with it, must go with it; and then Farewel the </w:t>
      </w:r>
      <w:r>
        <w:rPr>
          <w:i/>
          <w:color w:val="000000"/>
          <w:sz w:val="24"/>
          <w:szCs w:val="24"/>
        </w:rPr>
        <w:t xml:space="preserve">English Language</w:t>
      </w:r>
      <w:r>
        <w:rPr>
          <w:color w:val="000000"/>
          <w:sz w:val="24"/>
          <w:szCs w:val="24"/>
        </w:rPr>
        <w:t xml:space="preserve">, Farewel </w:t>
      </w:r>
      <w:r>
        <w:rPr>
          <w:i/>
          <w:color w:val="000000"/>
          <w:sz w:val="24"/>
          <w:szCs w:val="24"/>
        </w:rPr>
        <w:t xml:space="preserve">Milton</w:t>
      </w:r>
      <w:r>
        <w:rPr>
          <w:color w:val="000000"/>
          <w:sz w:val="24"/>
          <w:szCs w:val="24"/>
        </w:rPr>
        <w:t xml:space="preserve">, Farewel </w:t>
      </w:r>
      <w:r>
        <w:rPr>
          <w:i/>
          <w:color w:val="000000"/>
          <w:sz w:val="24"/>
          <w:szCs w:val="24"/>
        </w:rPr>
        <w:t xml:space="preserve">Learning</w:t>
      </w:r>
      <w:r>
        <w:rPr>
          <w:color w:val="000000"/>
          <w:sz w:val="24"/>
          <w:szCs w:val="24"/>
        </w:rPr>
        <w:t xml:space="preserve">, and Farewel all that distinguishes Man from Beasts.
</w:t>
      </w:r>
    </w:p>
    <w:p>
      <w:pPr>
        <w:widowControl w:val="on"/>
        <w:pBdr/>
        <w:spacing w:before="240" w:after="240" w:line="240" w:lineRule="auto"/>
        <w:ind w:left="0" w:right="0"/>
        <w:jc w:val="left"/>
      </w:pPr>
      <w:r>
        <w:rPr>
          <w:color w:val="000000"/>
          <w:sz w:val="24"/>
          <w:szCs w:val="24"/>
        </w:rPr>
        <w:t xml:space="preserve">Decemb. 9. 1736.</w:t>
      </w:r>
    </w:p>
    <w:p>
      <w:pPr>
        <w:widowControl w:val="on"/>
        <w:pBdr/>
        <w:spacing w:before="240" w:after="240" w:line="240" w:lineRule="auto"/>
        <w:ind w:left="0" w:right="0"/>
        <w:jc w:val="left"/>
      </w:pPr>
      <w:r>
        <w:rPr>
          <w:i/>
          <w:color w:val="000000"/>
          <w:sz w:val="24"/>
          <w:szCs w:val="24"/>
        </w:rPr>
        <w:t xml:space="preserve">I am</w:t>
      </w:r>
      <w:r>
        <w:rPr>
          <w:color w:val="000000"/>
          <w:sz w:val="24"/>
          <w:szCs w:val="24"/>
        </w:rPr>
        <w:t xml:space="preserve">, SIR, _&amp;c._</w:t>
      </w:r>
    </w:p>
    <w:p>
      <w:pPr>
        <w:widowControl w:val="on"/>
        <w:pBdr/>
        <w:spacing w:before="240" w:after="240" w:line="240" w:lineRule="auto"/>
        <w:ind w:left="0" w:right="0"/>
        <w:jc w:val="left"/>
      </w:pPr>
      <w:r>
        <w:rPr>
          <w:i/>
          <w:color w:val="000000"/>
          <w:sz w:val="24"/>
          <w:szCs w:val="24"/>
        </w:rPr>
        <w:t xml:space="preserve">FINIS.</w:t>
      </w:r>
    </w:p>
    <w:p>
      <w:pPr>
        <w:widowControl w:val="on"/>
        <w:pBdr/>
        <w:spacing w:before="240" w:after="240" w:line="240" w:lineRule="auto"/>
        <w:ind w:left="0" w:right="0"/>
        <w:jc w:val="left"/>
      </w:pPr>
      <w:r>
        <w:rPr>
          <w:color w:val="000000"/>
          <w:sz w:val="24"/>
          <w:szCs w:val="24"/>
        </w:rPr>
        <w:t xml:space="preserve">[Transcriber’s Notes: </w:t>
      </w:r>
    </w:p>
    <w:p>
      <w:pPr>
        <w:widowControl w:val="on"/>
        <w:pBdr/>
        <w:spacing w:before="240" w:after="240" w:line="240" w:lineRule="auto"/>
        <w:ind w:left="0" w:right="0"/>
        <w:jc w:val="left"/>
      </w:pPr>
      <w:r>
        <w:rPr>
          <w:color w:val="000000"/>
          <w:sz w:val="24"/>
          <w:szCs w:val="24"/>
        </w:rPr>
        <w:t xml:space="preserve">Several sequential lines of poetry had opening quotes; these have been removed for clarity.</w:t>
      </w:r>
    </w:p>
    <w:p>
      <w:pPr>
        <w:widowControl w:val="on"/>
        <w:pBdr/>
        <w:spacing w:before="240" w:after="240" w:line="240" w:lineRule="auto"/>
        <w:ind w:left="0" w:right="0"/>
        <w:jc w:val="left"/>
      </w:pPr>
      <w:r>
        <w:rPr>
          <w:color w:val="000000"/>
          <w:sz w:val="24"/>
          <w:szCs w:val="24"/>
        </w:rPr>
        <w:t xml:space="preserve">Several lines have no closing quotes.  These have not been corrected.</w:t>
      </w:r>
    </w:p>
    <w:p>
      <w:pPr>
        <w:widowControl w:val="on"/>
        <w:pBdr/>
        <w:spacing w:before="240" w:after="240" w:line="240" w:lineRule="auto"/>
        <w:ind w:left="0" w:right="0"/>
        <w:jc w:val="left"/>
      </w:pPr>
      <w:r>
        <w:rPr>
          <w:color w:val="000000"/>
          <w:sz w:val="24"/>
          <w:szCs w:val="24"/>
        </w:rPr>
        <w:t xml:space="preserve">LETTER I:  Superfluous opening quote removed:  “Subject-matter</w:t>
      </w:r>
    </w:p>
    <w:p>
      <w:pPr>
        <w:widowControl w:val="on"/>
        <w:pBdr/>
        <w:spacing w:before="240" w:after="240" w:line="240" w:lineRule="auto"/>
        <w:ind w:left="0" w:right="0"/>
        <w:jc w:val="left"/>
      </w:pPr>
      <w:r>
        <w:rPr>
          <w:color w:val="000000"/>
          <w:sz w:val="24"/>
          <w:szCs w:val="24"/>
        </w:rPr>
        <w:t xml:space="preserve">LETTER V.: </w:t>
      </w:r>
      <w:r>
        <w:rPr>
          <w:color w:val="000000"/>
          <w:sz w:val="24"/>
          <w:szCs w:val="24"/>
        </w:rPr>
        <w:br/>
        <w:t xml:space="preserve">Section numbered ‘3.’ in original; changed to ‘III’ for consistency.</w:t>
      </w:r>
    </w:p>
    <w:p>
      <w:pPr>
        <w:widowControl w:val="on"/>
        <w:pBdr/>
        <w:spacing w:before="240" w:after="240" w:line="240" w:lineRule="auto"/>
        <w:ind w:left="0" w:right="0"/>
        <w:jc w:val="left"/>
      </w:pPr>
      <w:r>
        <w:rPr>
          <w:color w:val="000000"/>
          <w:sz w:val="24"/>
          <w:szCs w:val="24"/>
        </w:rPr>
        <w:t xml:space="preserve">LETTER X.: </w:t>
      </w:r>
      <w:r>
        <w:rPr>
          <w:color w:val="000000"/>
          <w:sz w:val="24"/>
          <w:szCs w:val="24"/>
        </w:rPr>
        <w:br/>
        <w:t xml:space="preserve">Corrected typo:  ‘primns’ changed to ‘primus’]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621017">
    <w:multiLevelType w:val="hybridMultilevel"/>
    <w:lvl w:ilvl="0" w:tplc="789228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621017">
    <w:abstractNumId w:val="256210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39517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