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Auld Doctor and other Poems and Songs in Scots eBook</w:t>
      </w:r>
    </w:p>
    <w:p>
      <w:pPr>
        <w:keepNext w:val="on"/>
        <w:widowControl w:val="on"/>
        <w:pBdr/>
        <w:spacing w:before="299" w:after="299" w:line="240" w:lineRule="auto"/>
        <w:ind w:left="0" w:right="0"/>
        <w:jc w:val="left"/>
        <w:outlineLvl w:val="1"/>
      </w:pPr>
      <w:r>
        <w:rPr>
          <w:b/>
          <w:color w:val="000000"/>
          <w:sz w:val="36"/>
          <w:szCs w:val="36"/>
        </w:rPr>
        <w:t xml:space="preserve">The Auld Doctor and other Poems and Songs in Scots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8423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AULD DOCTOR.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CRAMBO-CLINK.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LUM HAT WANTIN’ THE CROON.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PAWKY DUKE.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MACFADDEN AND MACFEE.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 AND THE LEECHES.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HOWDIE.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DAYLICHT HAS MONY 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BANE-SETTER.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CYNIC.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NICHT THAT THE BAIRNIE CAM’ HAME.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HUMAN NATUR’.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ANG-BANG-PANG.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SPEESHALIST.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HYPOCHONDRIAC.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AULD CARLE.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 ABOOTS.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DROGGIE.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WEE DRAP.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TRICKSTER.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AULD DOCTOR.</w:t>
      </w:r>
    </w:p>
    <w:p>
      <w:pPr>
        <w:widowControl w:val="on"/>
        <w:pBdr/>
        <w:spacing w:before="240" w:after="240" w:line="240" w:lineRule="auto"/>
        <w:ind w:left="0" w:right="0"/>
        <w:jc w:val="left"/>
      </w:pPr>
      <w:r>
        <w:rPr>
          <w:color w:val="000000"/>
          <w:sz w:val="24"/>
          <w:szCs w:val="24"/>
        </w:rPr>
        <w:t xml:space="preserve">O’ a’ the jobs that sweat the sark</w:t>
      </w:r>
      <w:r>
        <w:rPr>
          <w:color w:val="000000"/>
          <w:sz w:val="24"/>
          <w:szCs w:val="24"/>
        </w:rPr>
        <w:br/>
        <w:t xml:space="preserve">Gie me a kintra doctor’s wark,</w:t>
      </w:r>
      <w:r>
        <w:rPr>
          <w:color w:val="000000"/>
          <w:sz w:val="24"/>
          <w:szCs w:val="24"/>
        </w:rPr>
        <w:br/>
        <w:t xml:space="preserve">Ye ca’ awa’ frae dawn till dark,</w:t>
      </w:r>
      <w:r>
        <w:rPr>
          <w:color w:val="000000"/>
          <w:sz w:val="24"/>
          <w:szCs w:val="24"/>
        </w:rPr>
        <w:br/>
        <w:t xml:space="preserve">Whate’er the weather be, O!</w:t>
      </w:r>
    </w:p>
    <w:p>
      <w:pPr>
        <w:widowControl w:val="on"/>
        <w:pBdr/>
        <w:spacing w:before="240" w:after="240" w:line="240" w:lineRule="auto"/>
        <w:ind w:left="0" w:right="0"/>
        <w:jc w:val="left"/>
      </w:pPr>
      <w:r>
        <w:rPr>
          <w:color w:val="000000"/>
          <w:sz w:val="24"/>
          <w:szCs w:val="24"/>
        </w:rPr>
        <w:t xml:space="preserve">Some tinkler wife is in the strae,</w:t>
      </w:r>
      <w:r>
        <w:rPr>
          <w:color w:val="000000"/>
          <w:sz w:val="24"/>
          <w:szCs w:val="24"/>
        </w:rPr>
        <w:br/>
        <w:t xml:space="preserve">Your boots are owre the taps wi’ clay</w:t>
      </w:r>
      <w:r>
        <w:rPr>
          <w:color w:val="000000"/>
          <w:sz w:val="24"/>
          <w:szCs w:val="24"/>
        </w:rPr>
        <w:br/>
        <w:t xml:space="preserve">Through wadin’ bog an’ sklimmin’ brae</w:t>
      </w:r>
      <w:r>
        <w:rPr>
          <w:color w:val="000000"/>
          <w:sz w:val="24"/>
          <w:szCs w:val="24"/>
        </w:rPr>
        <w:br/>
        <w:t xml:space="preserve">The besom for to see, O!</w:t>
      </w:r>
    </w:p>
    <w:p>
      <w:pPr>
        <w:widowControl w:val="on"/>
        <w:pBdr/>
        <w:spacing w:before="240" w:after="240" w:line="240" w:lineRule="auto"/>
        <w:ind w:left="0" w:right="0"/>
        <w:jc w:val="left"/>
      </w:pPr>
      <w:r>
        <w:rPr>
          <w:color w:val="000000"/>
          <w:sz w:val="24"/>
          <w:szCs w:val="24"/>
        </w:rPr>
        <w:t xml:space="preserve">Ye ken auld Jock o’ Windybarns? </w:t>
      </w:r>
      <w:r>
        <w:rPr>
          <w:color w:val="000000"/>
          <w:sz w:val="24"/>
          <w:szCs w:val="24"/>
        </w:rPr>
        <w:br/>
        <w:t xml:space="preserve">The bull had near ca’ed oot his harns,</w:t>
      </w:r>
      <w:r>
        <w:rPr>
          <w:color w:val="000000"/>
          <w:sz w:val="24"/>
          <w:szCs w:val="24"/>
        </w:rPr>
        <w:br/>
        <w:t xml:space="preserve">His een were blinkin’ fu’ o’ starns,</w:t>
      </w:r>
      <w:r>
        <w:rPr>
          <w:color w:val="000000"/>
          <w:sz w:val="24"/>
          <w:szCs w:val="24"/>
        </w:rPr>
        <w:br/>
        <w:t xml:space="preserve">An’ doon they ran for me, O!</w:t>
      </w:r>
    </w:p>
    <w:p>
      <w:pPr>
        <w:widowControl w:val="on"/>
        <w:pBdr/>
        <w:spacing w:before="240" w:after="240" w:line="240" w:lineRule="auto"/>
        <w:ind w:left="0" w:right="0"/>
        <w:jc w:val="left"/>
      </w:pPr>
      <w:r>
        <w:rPr>
          <w:color w:val="000000"/>
          <w:sz w:val="24"/>
          <w:szCs w:val="24"/>
        </w:rPr>
        <w:t xml:space="preserve">There’s ae guid wife, we’re weel acquaint,</w:t>
      </w:r>
      <w:r>
        <w:rPr>
          <w:color w:val="000000"/>
          <w:sz w:val="24"/>
          <w:szCs w:val="24"/>
        </w:rPr>
        <w:br/>
        <w:t xml:space="preserve">Nae trouble’s kent but what she’s taen’t,</w:t>
      </w:r>
      <w:r>
        <w:rPr>
          <w:color w:val="000000"/>
          <w:sz w:val="24"/>
          <w:szCs w:val="24"/>
        </w:rPr>
        <w:br/>
        <w:t xml:space="preserve">Yet aye she finds some new complaint,</w:t>
      </w:r>
      <w:r>
        <w:rPr>
          <w:color w:val="000000"/>
          <w:sz w:val="24"/>
          <w:szCs w:val="24"/>
        </w:rPr>
        <w:br/>
        <w:t xml:space="preserve">O’ which I hae the key, O!</w:t>
      </w:r>
    </w:p>
    <w:p>
      <w:pPr>
        <w:widowControl w:val="on"/>
        <w:pBdr/>
        <w:spacing w:before="240" w:after="240" w:line="240" w:lineRule="auto"/>
        <w:ind w:left="0" w:right="0"/>
        <w:jc w:val="left"/>
      </w:pPr>
      <w:r>
        <w:rPr>
          <w:color w:val="000000"/>
          <w:sz w:val="24"/>
          <w:szCs w:val="24"/>
        </w:rPr>
        <w:t xml:space="preserve">She’s had some unco queer mishaps,</w:t>
      </w:r>
      <w:r>
        <w:rPr>
          <w:color w:val="000000"/>
          <w:sz w:val="24"/>
          <w:szCs w:val="24"/>
        </w:rPr>
        <w:br/>
        <w:t xml:space="preserve">Wi’ nervish wind and clean collapse,</w:t>
      </w:r>
      <w:r>
        <w:rPr>
          <w:color w:val="000000"/>
          <w:sz w:val="24"/>
          <w:szCs w:val="24"/>
        </w:rPr>
        <w:br/>
        <w:t xml:space="preserve">An’ naethin’ does her guid but draps-</w:t>
      </w:r>
      <w:r>
        <w:rPr>
          <w:color w:val="000000"/>
          <w:sz w:val="24"/>
          <w:szCs w:val="24"/>
        </w:rPr>
        <w:br/>
        <w:t xml:space="preserve">Guid draps o’ barley-bree, O!</w:t>
      </w:r>
    </w:p>
    <w:p>
      <w:pPr>
        <w:widowControl w:val="on"/>
        <w:pBdr/>
        <w:spacing w:before="240" w:after="240" w:line="240" w:lineRule="auto"/>
        <w:ind w:left="0" w:right="0"/>
        <w:jc w:val="left"/>
      </w:pPr>
      <w:r>
        <w:rPr>
          <w:color w:val="000000"/>
          <w:sz w:val="24"/>
          <w:szCs w:val="24"/>
        </w:rPr>
        <w:t xml:space="preserve">I wouldna care a docken blade,</w:t>
      </w:r>
      <w:r>
        <w:rPr>
          <w:color w:val="000000"/>
          <w:sz w:val="24"/>
          <w:szCs w:val="24"/>
        </w:rPr>
        <w:br/>
        <w:t xml:space="preserve">Gin her accoont she ever paid,</w:t>
      </w:r>
      <w:r>
        <w:rPr>
          <w:color w:val="000000"/>
          <w:sz w:val="24"/>
          <w:szCs w:val="24"/>
        </w:rPr>
        <w:br/>
        <w:t xml:space="preserve">But while she gi’es me a’ her trade,</w:t>
      </w:r>
      <w:r>
        <w:rPr>
          <w:color w:val="000000"/>
          <w:sz w:val="24"/>
          <w:szCs w:val="24"/>
        </w:rPr>
        <w:br/>
        <w:t xml:space="preserve">There’s ne’er a word o’ fee, O!</w:t>
      </w:r>
    </w:p>
    <w:p>
      <w:pPr>
        <w:widowControl w:val="on"/>
        <w:pBdr/>
        <w:spacing w:before="240" w:after="240" w:line="240" w:lineRule="auto"/>
        <w:ind w:left="0" w:right="0"/>
        <w:jc w:val="left"/>
      </w:pPr>
      <w:r>
        <w:rPr>
          <w:color w:val="000000"/>
          <w:sz w:val="24"/>
          <w:szCs w:val="24"/>
        </w:rPr>
        <w:t xml:space="preserve">Then De’il hae a’ thae girnin’ wives,</w:t>
      </w:r>
      <w:r>
        <w:rPr>
          <w:color w:val="000000"/>
          <w:sz w:val="24"/>
          <w:szCs w:val="24"/>
        </w:rPr>
        <w:br/>
        <w:t xml:space="preserve">There’s ne’er a bairn they hae that thrives,</w:t>
      </w:r>
      <w:r>
        <w:rPr>
          <w:color w:val="000000"/>
          <w:sz w:val="24"/>
          <w:szCs w:val="24"/>
        </w:rPr>
        <w:br/>
        <w:t xml:space="preserve">It’s aye the kink-hoast or the hives</w:t>
      </w:r>
      <w:r>
        <w:rPr>
          <w:color w:val="000000"/>
          <w:sz w:val="24"/>
          <w:szCs w:val="24"/>
        </w:rPr>
        <w:br/>
        <w:t xml:space="preserve">That’s gaun to gar them dee, O!</w:t>
      </w:r>
    </w:p>
    <w:p>
      <w:pPr>
        <w:widowControl w:val="on"/>
        <w:pBdr/>
        <w:spacing w:before="240" w:after="240" w:line="240" w:lineRule="auto"/>
        <w:ind w:left="0" w:right="0"/>
        <w:jc w:val="left"/>
      </w:pPr>
      <w:r>
        <w:rPr>
          <w:color w:val="000000"/>
          <w:sz w:val="24"/>
          <w:szCs w:val="24"/>
        </w:rPr>
        <w:t xml:space="preserve">Tak’ ony job ye like ava! </w:t>
      </w:r>
      <w:r>
        <w:rPr>
          <w:color w:val="000000"/>
          <w:sz w:val="24"/>
          <w:szCs w:val="24"/>
        </w:rPr>
        <w:br/>
        <w:t xml:space="preserve">Tak’ trade, the poopit or the law,</w:t>
      </w:r>
      <w:r>
        <w:rPr>
          <w:color w:val="000000"/>
          <w:sz w:val="24"/>
          <w:szCs w:val="24"/>
        </w:rPr>
        <w:br/>
        <w:t xml:space="preserve">But gin ye’re wise ye’ll haud awa’</w:t>
      </w:r>
      <w:r>
        <w:rPr>
          <w:color w:val="000000"/>
          <w:sz w:val="24"/>
          <w:szCs w:val="24"/>
        </w:rPr>
        <w:br/>
        <w:t xml:space="preserve">Frae medical degree, O!</w:t>
      </w:r>
    </w:p>
    <w:p>
      <w:pPr>
        <w:keepNext w:val="on"/>
        <w:widowControl w:val="on"/>
        <w:pBdr/>
        <w:spacing w:before="299" w:after="299" w:line="240" w:lineRule="auto"/>
        <w:ind w:left="0" w:right="0"/>
        <w:jc w:val="left"/>
        <w:outlineLvl w:val="1"/>
      </w:pPr>
      <w:r>
        <w:rPr>
          <w:b/>
          <w:color w:val="000000"/>
          <w:sz w:val="36"/>
          <w:szCs w:val="36"/>
        </w:rPr>
        <w:t xml:space="preserve">THE CRAMBO-CLINK.</w:t>
      </w:r>
    </w:p>
    <w:p>
      <w:pPr>
        <w:widowControl w:val="on"/>
        <w:pBdr/>
        <w:spacing w:before="240" w:after="240" w:line="240" w:lineRule="auto"/>
        <w:ind w:left="0" w:right="0"/>
        <w:jc w:val="left"/>
      </w:pPr>
      <w:r>
        <w:rPr>
          <w:color w:val="000000"/>
          <w:sz w:val="24"/>
          <w:szCs w:val="24"/>
        </w:rPr>
        <w:t xml:space="preserve">Afore there was law to fleg us a’,</w:t>
      </w:r>
      <w:r>
        <w:rPr>
          <w:color w:val="000000"/>
          <w:sz w:val="24"/>
          <w:szCs w:val="24"/>
        </w:rPr>
        <w:br/>
        <w:t xml:space="preserve">An’ schedule richt frae wrang,</w:t>
      </w:r>
      <w:r>
        <w:rPr>
          <w:color w:val="000000"/>
          <w:sz w:val="24"/>
          <w:szCs w:val="24"/>
        </w:rPr>
        <w:br/>
        <w:t xml:space="preserve">The man o’ the cave had got the crave</w:t>
      </w:r>
      <w:r>
        <w:rPr>
          <w:color w:val="000000"/>
          <w:sz w:val="24"/>
          <w:szCs w:val="24"/>
        </w:rPr>
        <w:br/>
        <w:t xml:space="preserve">For the lichtsome lilt o’ sang. </w:t>
      </w:r>
      <w:r>
        <w:rPr>
          <w:color w:val="000000"/>
          <w:sz w:val="24"/>
          <w:szCs w:val="24"/>
        </w:rPr>
        <w:br/>
        <w:t xml:space="preserve">Wife an’ strife an’ the pride o’ life,</w:t>
      </w:r>
      <w:r>
        <w:rPr>
          <w:color w:val="000000"/>
          <w:sz w:val="24"/>
          <w:szCs w:val="24"/>
        </w:rPr>
        <w:br/>
        <w:t xml:space="preserve">Woman an’ war an’ drink;</w:t>
      </w:r>
      <w:r>
        <w:rPr>
          <w:color w:val="000000"/>
          <w:sz w:val="24"/>
          <w:szCs w:val="24"/>
        </w:rPr>
        <w:br/>
        <w:t xml:space="preserve">He sang o’ them a’ at e’enin’s fa’</w:t>
      </w:r>
      <w:r>
        <w:rPr>
          <w:color w:val="000000"/>
          <w:sz w:val="24"/>
          <w:szCs w:val="24"/>
        </w:rPr>
        <w:br/>
        <w:t xml:space="preserve">By aid o’ the crambo-clink.</w:t>
      </w:r>
    </w:p>
    <w:p>
      <w:pPr>
        <w:widowControl w:val="on"/>
        <w:pBdr/>
        <w:spacing w:before="240" w:after="240" w:line="240" w:lineRule="auto"/>
        <w:ind w:left="0" w:right="0"/>
        <w:jc w:val="left"/>
      </w:pPr>
      <w:r>
        <w:rPr>
          <w:color w:val="000000"/>
          <w:sz w:val="24"/>
          <w:szCs w:val="24"/>
        </w:rPr>
        <w:t xml:space="preserve">When the sharpest flint made the deepest dint,</w:t>
      </w:r>
      <w:r>
        <w:rPr>
          <w:color w:val="000000"/>
          <w:sz w:val="24"/>
          <w:szCs w:val="24"/>
        </w:rPr>
        <w:br/>
        <w:t xml:space="preserve">An’ the strongest worked his will,</w:t>
      </w:r>
      <w:r>
        <w:rPr>
          <w:color w:val="000000"/>
          <w:sz w:val="24"/>
          <w:szCs w:val="24"/>
        </w:rPr>
        <w:br/>
        <w:t xml:space="preserve">He drew his tune frae the burnie’s croon</w:t>
      </w:r>
      <w:r>
        <w:rPr>
          <w:color w:val="000000"/>
          <w:sz w:val="24"/>
          <w:szCs w:val="24"/>
        </w:rPr>
        <w:br/>
        <w:t xml:space="preserve">An’ the whistlin’ win’ o’ the hill. </w:t>
      </w:r>
      <w:r>
        <w:rPr>
          <w:color w:val="000000"/>
          <w:sz w:val="24"/>
          <w:szCs w:val="24"/>
        </w:rPr>
        <w:br/>
        <w:t xml:space="preserve">At the mou’ o’s cave to pleesure the lave,</w:t>
      </w:r>
      <w:r>
        <w:rPr>
          <w:color w:val="000000"/>
          <w:sz w:val="24"/>
          <w:szCs w:val="24"/>
        </w:rPr>
        <w:br/>
        <w:t xml:space="preserve">He was singin’ afore he could think,</w:t>
      </w:r>
      <w:r>
        <w:rPr>
          <w:color w:val="000000"/>
          <w:sz w:val="24"/>
          <w:szCs w:val="24"/>
        </w:rPr>
        <w:br/>
        <w:t xml:space="preserve">An’ the wife in bye hush’d the bairnie’s cry</w:t>
      </w:r>
      <w:r>
        <w:rPr>
          <w:color w:val="000000"/>
          <w:sz w:val="24"/>
          <w:szCs w:val="24"/>
        </w:rPr>
        <w:br/>
        <w:t xml:space="preserve">Wi’ a swatch o’ the crambo-clink.</w:t>
      </w:r>
    </w:p>
    <w:p>
      <w:pPr>
        <w:widowControl w:val="on"/>
        <w:pBdr/>
        <w:spacing w:before="240" w:after="240" w:line="240" w:lineRule="auto"/>
        <w:ind w:left="0" w:right="0"/>
        <w:jc w:val="left"/>
      </w:pPr>
      <w:r>
        <w:rPr>
          <w:color w:val="000000"/>
          <w:sz w:val="24"/>
          <w:szCs w:val="24"/>
        </w:rPr>
        <w:t xml:space="preserve">Nae creetic was there wi’ superior air</w:t>
      </w:r>
      <w:r>
        <w:rPr>
          <w:color w:val="000000"/>
          <w:sz w:val="24"/>
          <w:szCs w:val="24"/>
        </w:rPr>
        <w:br/>
        <w:t xml:space="preserve">For the singer wha daur decry</w:t>
      </w:r>
      <w:r>
        <w:rPr>
          <w:color w:val="000000"/>
          <w:sz w:val="24"/>
          <w:szCs w:val="24"/>
        </w:rPr>
        <w:br/>
        <w:t xml:space="preserve">When they saw the sheen o’ the makar’s een,</w:t>
      </w:r>
      <w:r>
        <w:rPr>
          <w:color w:val="000000"/>
          <w:sz w:val="24"/>
          <w:szCs w:val="24"/>
        </w:rPr>
        <w:br/>
        <w:t xml:space="preserve">An’ his han’ on his axe forbye? </w:t>
      </w:r>
      <w:r>
        <w:rPr>
          <w:color w:val="000000"/>
          <w:sz w:val="24"/>
          <w:szCs w:val="24"/>
        </w:rPr>
        <w:br/>
        <w:t xml:space="preserve">But the nicht grew auld an’ he never devaul’d</w:t>
      </w:r>
      <w:r>
        <w:rPr>
          <w:color w:val="000000"/>
          <w:sz w:val="24"/>
          <w:szCs w:val="24"/>
        </w:rPr>
        <w:br/>
        <w:t xml:space="preserve">While ane by ane they would slink,</w:t>
      </w:r>
      <w:r>
        <w:rPr>
          <w:color w:val="000000"/>
          <w:sz w:val="24"/>
          <w:szCs w:val="24"/>
        </w:rPr>
        <w:br/>
        <w:t xml:space="preserve">Awa’ at a rin to their beds o’ skin</w:t>
      </w:r>
      <w:r>
        <w:rPr>
          <w:color w:val="000000"/>
          <w:sz w:val="24"/>
          <w:szCs w:val="24"/>
        </w:rPr>
        <w:br/>
        <w:t xml:space="preserve">Frae the soun’ o’ the crambo-clink.</w:t>
      </w:r>
    </w:p>
    <w:p>
      <w:pPr>
        <w:keepNext w:val="on"/>
        <w:widowControl w:val="on"/>
        <w:pBdr/>
        <w:spacing w:before="299" w:after="299" w:line="240" w:lineRule="auto"/>
        <w:ind w:left="0" w:right="0"/>
        <w:jc w:val="left"/>
        <w:outlineLvl w:val="1"/>
      </w:pPr>
      <w:r>
        <w:rPr>
          <w:b/>
          <w:color w:val="000000"/>
          <w:sz w:val="36"/>
          <w:szCs w:val="36"/>
        </w:rPr>
        <w:t xml:space="preserve">THE LUM HAT WANTIN’ THE CROON.</w:t>
      </w:r>
    </w:p>
    <w:p>
      <w:pPr>
        <w:widowControl w:val="on"/>
        <w:pBdr/>
        <w:spacing w:before="240" w:after="240" w:line="240" w:lineRule="auto"/>
        <w:ind w:left="0" w:right="0"/>
        <w:jc w:val="left"/>
      </w:pPr>
      <w:r>
        <w:rPr>
          <w:color w:val="000000"/>
          <w:sz w:val="24"/>
          <w:szCs w:val="24"/>
        </w:rPr>
        <w:t xml:space="preserve">The burn was big wi’ spate,</w:t>
      </w:r>
      <w:r>
        <w:rPr>
          <w:color w:val="000000"/>
          <w:sz w:val="24"/>
          <w:szCs w:val="24"/>
        </w:rPr>
        <w:br/>
        <w:t xml:space="preserve">An’ there cam’ tum’lin’ doon</w:t>
      </w:r>
      <w:r>
        <w:rPr>
          <w:color w:val="000000"/>
          <w:sz w:val="24"/>
          <w:szCs w:val="24"/>
        </w:rPr>
        <w:br/>
        <w:t xml:space="preserve">Tapsalteerie the half o’ a gate,</w:t>
      </w:r>
      <w:r>
        <w:rPr>
          <w:color w:val="000000"/>
          <w:sz w:val="24"/>
          <w:szCs w:val="24"/>
        </w:rPr>
        <w:br/>
        <w:t xml:space="preserve">Wi’ an auld fish-hake an’ a great muckle skate,</w:t>
      </w:r>
      <w:r>
        <w:rPr>
          <w:color w:val="000000"/>
          <w:sz w:val="24"/>
          <w:szCs w:val="24"/>
        </w:rPr>
        <w:br/>
        <w:t xml:space="preserve">An’ a lum hat wantin’ the croon!</w:t>
      </w:r>
    </w:p>
    <w:p>
      <w:pPr>
        <w:widowControl w:val="on"/>
        <w:pBdr/>
        <w:spacing w:before="240" w:after="240" w:line="240" w:lineRule="auto"/>
        <w:ind w:left="0" w:right="0"/>
        <w:jc w:val="left"/>
      </w:pPr>
      <w:r>
        <w:rPr>
          <w:color w:val="000000"/>
          <w:sz w:val="24"/>
          <w:szCs w:val="24"/>
        </w:rPr>
        <w:t xml:space="preserve">The auld wife stude on the bank</w:t>
      </w:r>
      <w:r>
        <w:rPr>
          <w:color w:val="000000"/>
          <w:sz w:val="24"/>
          <w:szCs w:val="24"/>
        </w:rPr>
        <w:br/>
        <w:t xml:space="preserve">As they gaed swirlin’ roun’,</w:t>
      </w:r>
      <w:r>
        <w:rPr>
          <w:color w:val="000000"/>
          <w:sz w:val="24"/>
          <w:szCs w:val="24"/>
        </w:rPr>
        <w:br/>
        <w:t xml:space="preserve">She took a gude look an’ syne says she: </w:t>
      </w:r>
      <w:r>
        <w:rPr>
          <w:color w:val="000000"/>
          <w:sz w:val="24"/>
          <w:szCs w:val="24"/>
        </w:rPr>
        <w:br/>
        <w:t xml:space="preserve">“There’s food an’ there’s firin’ gaun to the sea,</w:t>
      </w:r>
      <w:r>
        <w:rPr>
          <w:color w:val="000000"/>
          <w:sz w:val="24"/>
          <w:szCs w:val="24"/>
        </w:rPr>
        <w:br/>
        <w:t xml:space="preserve">An’ a lum hat wantin’ the croon!”</w:t>
      </w:r>
    </w:p>
    <w:p>
      <w:pPr>
        <w:widowControl w:val="on"/>
        <w:pBdr/>
        <w:spacing w:before="240" w:after="240" w:line="240" w:lineRule="auto"/>
        <w:ind w:left="0" w:right="0"/>
        <w:jc w:val="left"/>
      </w:pPr>
      <w:r>
        <w:rPr>
          <w:color w:val="000000"/>
          <w:sz w:val="24"/>
          <w:szCs w:val="24"/>
        </w:rPr>
        <w:t xml:space="preserve">Sae she gruppit the branch o’ a saugh,</w:t>
      </w:r>
      <w:r>
        <w:rPr>
          <w:color w:val="000000"/>
          <w:sz w:val="24"/>
          <w:szCs w:val="24"/>
        </w:rPr>
        <w:br/>
        <w:t xml:space="preserve">An’ she kickit aff ane o’ her shoon,</w:t>
      </w:r>
      <w:r>
        <w:rPr>
          <w:color w:val="000000"/>
          <w:sz w:val="24"/>
          <w:szCs w:val="24"/>
        </w:rPr>
        <w:br/>
        <w:t xml:space="preserve">An’ she stuck oot her fit-but it caught in the gate,</w:t>
      </w:r>
      <w:r>
        <w:rPr>
          <w:color w:val="000000"/>
          <w:sz w:val="24"/>
          <w:szCs w:val="24"/>
        </w:rPr>
        <w:br/>
        <w:t xml:space="preserve">An’ awa’ she went wi’ the great muckle skate,</w:t>
      </w:r>
      <w:r>
        <w:rPr>
          <w:color w:val="000000"/>
          <w:sz w:val="24"/>
          <w:szCs w:val="24"/>
        </w:rPr>
        <w:br/>
        <w:t xml:space="preserve">An’ the lum hat wantin’ the croon!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floatit fu’ mony a mile,</w:t>
      </w:r>
      <w:r>
        <w:rPr>
          <w:color w:val="000000"/>
          <w:sz w:val="24"/>
          <w:szCs w:val="24"/>
        </w:rPr>
        <w:br/>
        <w:t xml:space="preserve">Past cottage an’ village an’ toon,</w:t>
      </w:r>
      <w:r>
        <w:rPr>
          <w:color w:val="000000"/>
          <w:sz w:val="24"/>
          <w:szCs w:val="24"/>
        </w:rPr>
        <w:br/>
        <w:t xml:space="preserve">She’d an awfu’ time astride o’ the gate,</w:t>
      </w:r>
      <w:r>
        <w:rPr>
          <w:color w:val="000000"/>
          <w:sz w:val="24"/>
          <w:szCs w:val="24"/>
        </w:rPr>
        <w:br/>
        <w:t xml:space="preserve">Though it seemed to gree fine wi’ the great muckle skate,</w:t>
      </w:r>
      <w:r>
        <w:rPr>
          <w:color w:val="000000"/>
          <w:sz w:val="24"/>
          <w:szCs w:val="24"/>
        </w:rPr>
        <w:br/>
        <w:t xml:space="preserve">An’ the lum hat wantin’ the croon!</w:t>
      </w:r>
    </w:p>
    <w:p>
      <w:pPr>
        <w:widowControl w:val="on"/>
        <w:pBdr/>
        <w:spacing w:before="240" w:after="240" w:line="240" w:lineRule="auto"/>
        <w:ind w:left="0" w:right="0"/>
        <w:jc w:val="left"/>
      </w:pPr>
      <w:r>
        <w:rPr>
          <w:color w:val="000000"/>
          <w:sz w:val="24"/>
          <w:szCs w:val="24"/>
        </w:rPr>
        <w:t xml:space="preserve">A fisher was walkin’ the deck,</w:t>
      </w:r>
      <w:r>
        <w:rPr>
          <w:color w:val="000000"/>
          <w:sz w:val="24"/>
          <w:szCs w:val="24"/>
        </w:rPr>
        <w:br/>
        <w:t xml:space="preserve">By the licht o’ his pipe an’ the mune,</w:t>
      </w:r>
      <w:r>
        <w:rPr>
          <w:color w:val="000000"/>
          <w:sz w:val="24"/>
          <w:szCs w:val="24"/>
        </w:rPr>
        <w:br/>
        <w:t xml:space="preserve">When he sees an auld body astride o’ a gate,</w:t>
      </w:r>
      <w:r>
        <w:rPr>
          <w:color w:val="000000"/>
          <w:sz w:val="24"/>
          <w:szCs w:val="24"/>
        </w:rPr>
        <w:br/>
        <w:t xml:space="preserve">Come bobbin’ alang in the waves wi’ a skate,</w:t>
      </w:r>
      <w:r>
        <w:rPr>
          <w:color w:val="000000"/>
          <w:sz w:val="24"/>
          <w:szCs w:val="24"/>
        </w:rPr>
        <w:br/>
        <w:t xml:space="preserve">An’ a lum hat wantin’ the croon!</w:t>
      </w:r>
    </w:p>
    <w:p>
      <w:pPr>
        <w:widowControl w:val="on"/>
        <w:pBdr/>
        <w:spacing w:before="240" w:after="240" w:line="240" w:lineRule="auto"/>
        <w:ind w:left="0" w:right="0"/>
        <w:jc w:val="left"/>
      </w:pPr>
      <w:r>
        <w:rPr>
          <w:color w:val="000000"/>
          <w:sz w:val="24"/>
          <w:szCs w:val="24"/>
        </w:rPr>
        <w:t xml:space="preserve">“There’s a man overboord!” cries he,</w:t>
      </w:r>
      <w:r>
        <w:rPr>
          <w:color w:val="000000"/>
          <w:sz w:val="24"/>
          <w:szCs w:val="24"/>
        </w:rPr>
        <w:br/>
        <w:t xml:space="preserve">“Ye leear!” says she, “I’ll droon! </w:t>
      </w:r>
      <w:r>
        <w:rPr>
          <w:color w:val="000000"/>
          <w:sz w:val="24"/>
          <w:szCs w:val="24"/>
        </w:rPr>
        <w:br/>
        <w:t xml:space="preserve">A man on a boord!  It’s a wife on a gate,</w:t>
      </w:r>
      <w:r>
        <w:rPr>
          <w:color w:val="000000"/>
          <w:sz w:val="24"/>
          <w:szCs w:val="24"/>
        </w:rPr>
        <w:br/>
        <w:t xml:space="preserve">It’s auld Mistress Mackintosh here wi’ a skate,</w:t>
      </w:r>
      <w:r>
        <w:rPr>
          <w:color w:val="000000"/>
          <w:sz w:val="24"/>
          <w:szCs w:val="24"/>
        </w:rPr>
        <w:br/>
        <w:t xml:space="preserve">An’ a lum hat wantin’ the croon!”</w:t>
      </w:r>
    </w:p>
    <w:p>
      <w:pPr>
        <w:widowControl w:val="on"/>
        <w:pBdr/>
        <w:spacing w:before="240" w:after="240" w:line="240" w:lineRule="auto"/>
        <w:ind w:left="0" w:right="0"/>
        <w:jc w:val="left"/>
      </w:pPr>
      <w:r>
        <w:rPr>
          <w:color w:val="000000"/>
          <w:sz w:val="24"/>
          <w:szCs w:val="24"/>
        </w:rPr>
        <w:t xml:space="preserve">Was she nippit to death at the Pole? </w:t>
      </w:r>
      <w:r>
        <w:rPr>
          <w:color w:val="000000"/>
          <w:sz w:val="24"/>
          <w:szCs w:val="24"/>
        </w:rPr>
        <w:br/>
        <w:t xml:space="preserve">Has India bakit her broon? </w:t>
      </w:r>
      <w:r>
        <w:rPr>
          <w:color w:val="000000"/>
          <w:sz w:val="24"/>
          <w:szCs w:val="24"/>
        </w:rPr>
        <w:br/>
        <w:t xml:space="preserve">I canna tell that, but whatever her fate,</w:t>
      </w:r>
      <w:r>
        <w:rPr>
          <w:color w:val="000000"/>
          <w:sz w:val="24"/>
          <w:szCs w:val="24"/>
        </w:rPr>
        <w:br/>
        <w:t xml:space="preserve">I’ll wager ye’ll find it was shared by a skate,</w:t>
      </w:r>
      <w:r>
        <w:rPr>
          <w:color w:val="000000"/>
          <w:sz w:val="24"/>
          <w:szCs w:val="24"/>
        </w:rPr>
        <w:br/>
        <w:t xml:space="preserve">An’ a lum hat wantin’ the croon!</w:t>
      </w:r>
    </w:p>
    <w:p>
      <w:pPr>
        <w:widowControl w:val="on"/>
        <w:pBdr/>
        <w:spacing w:before="240" w:after="240" w:line="240" w:lineRule="auto"/>
        <w:ind w:left="0" w:right="0"/>
        <w:jc w:val="left"/>
      </w:pPr>
      <w:r>
        <w:rPr>
          <w:color w:val="000000"/>
          <w:sz w:val="24"/>
          <w:szCs w:val="24"/>
        </w:rPr>
        <w:t xml:space="preserve">There’s a moral attached to my sang,</w:t>
      </w:r>
      <w:r>
        <w:rPr>
          <w:color w:val="000000"/>
          <w:sz w:val="24"/>
          <w:szCs w:val="24"/>
        </w:rPr>
        <w:br/>
        <w:t xml:space="preserve">On greed ye should aye gie a froon,</w:t>
      </w:r>
      <w:r>
        <w:rPr>
          <w:color w:val="000000"/>
          <w:sz w:val="24"/>
          <w:szCs w:val="24"/>
        </w:rPr>
        <w:br/>
        <w:t xml:space="preserve">When ye think o’ the wife that was lost for a gate,</w:t>
      </w:r>
      <w:r>
        <w:rPr>
          <w:color w:val="000000"/>
          <w:sz w:val="24"/>
          <w:szCs w:val="24"/>
        </w:rPr>
        <w:br/>
        <w:t xml:space="preserve">An’ auld fish-hake an’ a great muckle skate,</w:t>
      </w:r>
      <w:r>
        <w:rPr>
          <w:color w:val="000000"/>
          <w:sz w:val="24"/>
          <w:szCs w:val="24"/>
        </w:rPr>
        <w:br/>
        <w:t xml:space="preserve">An’ a lum hat wantin’ the croon!</w:t>
      </w:r>
    </w:p>
    <w:p>
      <w:pPr>
        <w:keepNext w:val="on"/>
        <w:widowControl w:val="on"/>
        <w:pBdr/>
        <w:spacing w:before="299" w:after="299" w:line="240" w:lineRule="auto"/>
        <w:ind w:left="0" w:right="0"/>
        <w:jc w:val="left"/>
        <w:outlineLvl w:val="1"/>
      </w:pPr>
      <w:r>
        <w:rPr>
          <w:b/>
          <w:color w:val="000000"/>
          <w:sz w:val="36"/>
          <w:szCs w:val="36"/>
        </w:rPr>
        <w:t xml:space="preserve">THE PAWKY DUKE.</w:t>
      </w:r>
    </w:p>
    <w:p>
      <w:pPr>
        <w:widowControl w:val="on"/>
        <w:pBdr/>
        <w:spacing w:before="240" w:after="240" w:line="240" w:lineRule="auto"/>
        <w:ind w:left="0" w:right="0"/>
        <w:jc w:val="left"/>
      </w:pPr>
      <w:r>
        <w:rPr>
          <w:color w:val="000000"/>
          <w:sz w:val="24"/>
          <w:szCs w:val="24"/>
        </w:rPr>
        <w:t xml:space="preserve">[It is hoped that all Scottish characteristics known to the Southron are here:  pawkiness and pride of race; love of the dram; redness of hair; eldership of, and objection to instrumental music in the Kirk; hatred of the Sassenach; inability to see a joke,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 undying portrait is thus put on record of the typical Scot of the day.]</w:t>
      </w:r>
    </w:p>
    <w:p>
      <w:pPr>
        <w:widowControl w:val="on"/>
        <w:pBdr/>
        <w:spacing w:before="240" w:after="240" w:line="240" w:lineRule="auto"/>
        <w:ind w:left="0" w:right="0"/>
        <w:jc w:val="left"/>
      </w:pPr>
      <w:r>
        <w:rPr>
          <w:color w:val="000000"/>
          <w:sz w:val="24"/>
          <w:szCs w:val="24"/>
        </w:rPr>
        <w:t xml:space="preserve">There aince was a very pawky duke,</w:t>
      </w:r>
      <w:r>
        <w:rPr>
          <w:color w:val="000000"/>
          <w:sz w:val="24"/>
          <w:szCs w:val="24"/>
        </w:rPr>
        <w:br/>
        <w:t xml:space="preserve">Far kent for his joukery-pawkery,</w:t>
      </w:r>
      <w:r>
        <w:rPr>
          <w:color w:val="000000"/>
          <w:sz w:val="24"/>
          <w:szCs w:val="24"/>
        </w:rPr>
        <w:br/>
        <w:t xml:space="preserve">Wha owned a hoose wi’ a gran’ outlook,</w:t>
      </w:r>
      <w:r>
        <w:rPr>
          <w:color w:val="000000"/>
          <w:sz w:val="24"/>
          <w:szCs w:val="24"/>
        </w:rPr>
        <w:br/>
        <w:t xml:space="preserve">A gairden an’ a rockery. </w:t>
      </w:r>
      <w:r>
        <w:rPr>
          <w:color w:val="000000"/>
          <w:sz w:val="24"/>
          <w:szCs w:val="24"/>
        </w:rPr>
        <w:br/>
        <w:t xml:space="preserve">Hech mon!  The pawky duke! </w:t>
      </w:r>
      <w:r>
        <w:rPr>
          <w:color w:val="000000"/>
          <w:sz w:val="24"/>
          <w:szCs w:val="24"/>
        </w:rPr>
        <w:br/>
        <w:t xml:space="preserve">Hoot ay!  An’ a rockery! </w:t>
      </w:r>
      <w:r>
        <w:rPr>
          <w:color w:val="000000"/>
          <w:sz w:val="24"/>
          <w:szCs w:val="24"/>
        </w:rPr>
        <w:br/>
        <w:t xml:space="preserve">For a bonnet laird wi’ a sma’ kailyaird</w:t>
      </w:r>
      <w:r>
        <w:rPr>
          <w:color w:val="000000"/>
          <w:sz w:val="24"/>
          <w:szCs w:val="24"/>
        </w:rPr>
        <w:br/>
        <w:t xml:space="preserve">Is naethin’ but a mockery!</w:t>
      </w:r>
    </w:p>
    <w:p>
      <w:pPr>
        <w:widowControl w:val="on"/>
        <w:pBdr/>
        <w:spacing w:before="240" w:after="240" w:line="240" w:lineRule="auto"/>
        <w:ind w:left="0" w:right="0"/>
        <w:jc w:val="left"/>
      </w:pPr>
      <w:r>
        <w:rPr>
          <w:color w:val="000000"/>
          <w:sz w:val="24"/>
          <w:szCs w:val="24"/>
        </w:rPr>
        <w:t xml:space="preserve">He dwalt far up a Heelant glen</w:t>
      </w:r>
      <w:r>
        <w:rPr>
          <w:color w:val="000000"/>
          <w:sz w:val="24"/>
          <w:szCs w:val="24"/>
        </w:rPr>
        <w:br/>
        <w:t xml:space="preserve">Where the foamin’ flood an’ the crag is,</w:t>
      </w:r>
      <w:r>
        <w:rPr>
          <w:color w:val="000000"/>
          <w:sz w:val="24"/>
          <w:szCs w:val="24"/>
        </w:rPr>
        <w:br/>
        <w:t xml:space="preserve">He dined each day on the usquebae</w:t>
      </w:r>
      <w:r>
        <w:rPr>
          <w:color w:val="000000"/>
          <w:sz w:val="24"/>
          <w:szCs w:val="24"/>
        </w:rPr>
        <w:br/>
        <w:t xml:space="preserve">An’ he washed it doon wi’ haggis. </w:t>
      </w:r>
      <w:r>
        <w:rPr>
          <w:color w:val="000000"/>
          <w:sz w:val="24"/>
          <w:szCs w:val="24"/>
        </w:rPr>
        <w:br/>
        <w:t xml:space="preserve">Hech mon!  The pawky duke! </w:t>
      </w:r>
      <w:r>
        <w:rPr>
          <w:color w:val="000000"/>
          <w:sz w:val="24"/>
          <w:szCs w:val="24"/>
        </w:rPr>
        <w:br/>
        <w:t xml:space="preserve">Hoot ay!  An’ a haggis! </w:t>
      </w:r>
      <w:r>
        <w:rPr>
          <w:color w:val="000000"/>
          <w:sz w:val="24"/>
          <w:szCs w:val="24"/>
        </w:rPr>
        <w:br/>
        <w:t xml:space="preserve">For that’s the way that the Heelanters dae</w:t>
      </w:r>
      <w:r>
        <w:rPr>
          <w:color w:val="000000"/>
          <w:sz w:val="24"/>
          <w:szCs w:val="24"/>
        </w:rPr>
        <w:br/>
        <w:t xml:space="preserve">Whaur the foamin’ flood an’ the crag is!</w:t>
      </w:r>
    </w:p>
    <w:p>
      <w:pPr>
        <w:widowControl w:val="on"/>
        <w:pBdr/>
        <w:spacing w:before="240" w:after="240" w:line="240" w:lineRule="auto"/>
        <w:ind w:left="0" w:right="0"/>
        <w:jc w:val="left"/>
      </w:pPr>
      <w:r>
        <w:rPr>
          <w:color w:val="000000"/>
          <w:sz w:val="24"/>
          <w:szCs w:val="24"/>
        </w:rPr>
        <w:t xml:space="preserve">He wore a sporran an’ a dirk,</w:t>
      </w:r>
      <w:r>
        <w:rPr>
          <w:color w:val="000000"/>
          <w:sz w:val="24"/>
          <w:szCs w:val="24"/>
        </w:rPr>
        <w:br/>
        <w:t xml:space="preserve">An’ a beard like besom bristles,</w:t>
      </w:r>
      <w:r>
        <w:rPr>
          <w:color w:val="000000"/>
          <w:sz w:val="24"/>
          <w:szCs w:val="24"/>
        </w:rPr>
        <w:br/>
        <w:t xml:space="preserve">He was an elder o’ the kirk</w:t>
      </w:r>
      <w:r>
        <w:rPr>
          <w:color w:val="000000"/>
          <w:sz w:val="24"/>
          <w:szCs w:val="24"/>
        </w:rPr>
        <w:br/>
        <w:t xml:space="preserve">And he hated kists o’ whistles! </w:t>
      </w:r>
      <w:r>
        <w:rPr>
          <w:color w:val="000000"/>
          <w:sz w:val="24"/>
          <w:szCs w:val="24"/>
        </w:rPr>
        <w:br/>
        <w:t xml:space="preserve">Hech mon!  The pawky duke! </w:t>
      </w:r>
      <w:r>
        <w:rPr>
          <w:color w:val="000000"/>
          <w:sz w:val="24"/>
          <w:szCs w:val="24"/>
        </w:rPr>
        <w:br/>
        <w:t xml:space="preserve">An’ doon on kists o’ whistles! </w:t>
      </w:r>
      <w:r>
        <w:rPr>
          <w:color w:val="000000"/>
          <w:sz w:val="24"/>
          <w:szCs w:val="24"/>
        </w:rPr>
        <w:br/>
        <w:t xml:space="preserve">They’re a’ reid-heidit fowk up North</w:t>
      </w:r>
      <w:r>
        <w:rPr>
          <w:color w:val="000000"/>
          <w:sz w:val="24"/>
          <w:szCs w:val="24"/>
        </w:rPr>
        <w:br/>
        <w:t xml:space="preserve">Wi’ beards like besom bristles!</w:t>
      </w:r>
    </w:p>
    <w:p>
      <w:pPr>
        <w:widowControl w:val="on"/>
        <w:pBdr/>
        <w:spacing w:before="240" w:after="240" w:line="240" w:lineRule="auto"/>
        <w:ind w:left="0" w:right="0"/>
        <w:jc w:val="left"/>
      </w:pPr>
      <w:r>
        <w:rPr>
          <w:color w:val="000000"/>
          <w:sz w:val="24"/>
          <w:szCs w:val="24"/>
        </w:rPr>
        <w:t xml:space="preserve">His hair was reid as ony rose,</w:t>
      </w:r>
      <w:r>
        <w:rPr>
          <w:color w:val="000000"/>
          <w:sz w:val="24"/>
          <w:szCs w:val="24"/>
        </w:rPr>
        <w:br/>
        <w:t xml:space="preserve">His legs was lang an’ bony,</w:t>
      </w:r>
      <w:r>
        <w:rPr>
          <w:color w:val="000000"/>
          <w:sz w:val="24"/>
          <w:szCs w:val="24"/>
        </w:rPr>
        <w:br/>
        <w:t xml:space="preserve">He keepit a hoast an’ a rubbin’-post</w:t>
      </w:r>
      <w:r>
        <w:rPr>
          <w:color w:val="000000"/>
          <w:sz w:val="24"/>
          <w:szCs w:val="24"/>
        </w:rPr>
        <w:br/>
        <w:t xml:space="preserve">An’ a buskit cockernony! </w:t>
      </w:r>
      <w:r>
        <w:rPr>
          <w:color w:val="000000"/>
          <w:sz w:val="24"/>
          <w:szCs w:val="24"/>
        </w:rPr>
        <w:br/>
        <w:t xml:space="preserve">Hech mon!  The pawky duke! </w:t>
      </w:r>
      <w:r>
        <w:rPr>
          <w:color w:val="000000"/>
          <w:sz w:val="24"/>
          <w:szCs w:val="24"/>
        </w:rPr>
        <w:br/>
        <w:t xml:space="preserve">An’ a buskit cockernony! </w:t>
      </w:r>
      <w:r>
        <w:rPr>
          <w:color w:val="000000"/>
          <w:sz w:val="24"/>
          <w:szCs w:val="24"/>
        </w:rPr>
        <w:br/>
        <w:t xml:space="preserve">Ye ne’er will ken true Heelantmen</w:t>
      </w:r>
      <w:r>
        <w:rPr>
          <w:color w:val="000000"/>
          <w:sz w:val="24"/>
          <w:szCs w:val="24"/>
        </w:rPr>
        <w:br/>
        <w:t xml:space="preserve">Wha’ll own they hadna ony!</w:t>
      </w:r>
    </w:p>
    <w:p>
      <w:pPr>
        <w:widowControl w:val="on"/>
        <w:pBdr/>
        <w:spacing w:before="240" w:after="240" w:line="240" w:lineRule="auto"/>
        <w:ind w:left="0" w:right="0"/>
        <w:jc w:val="left"/>
      </w:pPr>
      <w:r>
        <w:rPr>
          <w:color w:val="000000"/>
          <w:sz w:val="24"/>
          <w:szCs w:val="24"/>
        </w:rPr>
        <w:t xml:space="preserve">An’ if he met a Sassenach,</w:t>
      </w:r>
      <w:r>
        <w:rPr>
          <w:color w:val="000000"/>
          <w:sz w:val="24"/>
          <w:szCs w:val="24"/>
        </w:rPr>
        <w:br/>
        <w:t xml:space="preserve">Attour in Caledonia,</w:t>
      </w:r>
      <w:r>
        <w:rPr>
          <w:color w:val="000000"/>
          <w:sz w:val="24"/>
          <w:szCs w:val="24"/>
        </w:rPr>
        <w:br/>
        <w:t xml:space="preserve">He gart him lilt in a cotton kilt</w:t>
      </w:r>
      <w:r>
        <w:rPr>
          <w:color w:val="000000"/>
          <w:sz w:val="24"/>
          <w:szCs w:val="24"/>
        </w:rPr>
        <w:br/>
        <w:t xml:space="preserve">Till he took an acute pneumonia! </w:t>
      </w:r>
      <w:r>
        <w:rPr>
          <w:color w:val="000000"/>
          <w:sz w:val="24"/>
          <w:szCs w:val="24"/>
        </w:rPr>
        <w:br/>
        <w:t xml:space="preserve">Hech mon!  The pawky duke! </w:t>
      </w:r>
      <w:r>
        <w:rPr>
          <w:color w:val="000000"/>
          <w:sz w:val="24"/>
          <w:szCs w:val="24"/>
        </w:rPr>
        <w:br/>
        <w:t xml:space="preserve">An’ a Sassenach wi’ pneumonia! </w:t>
      </w:r>
      <w:r>
        <w:rPr>
          <w:color w:val="000000"/>
          <w:sz w:val="24"/>
          <w:szCs w:val="24"/>
        </w:rPr>
        <w:br/>
        <w:t xml:space="preserve">He lat him feel that the Land o’ the Leal</w:t>
      </w:r>
      <w:r>
        <w:rPr>
          <w:color w:val="000000"/>
          <w:sz w:val="24"/>
          <w:szCs w:val="24"/>
        </w:rPr>
        <w:br/>
        <w:t xml:space="preserve">’S nae far frae Caledonia!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aye afore he socht his bed</w:t>
      </w:r>
      <w:r>
        <w:rPr>
          <w:color w:val="000000"/>
          <w:sz w:val="24"/>
          <w:szCs w:val="24"/>
        </w:rPr>
        <w:br/>
        <w:t xml:space="preserve">He danced the Gillie Callum,</w:t>
      </w:r>
      <w:r>
        <w:rPr>
          <w:color w:val="000000"/>
          <w:sz w:val="24"/>
          <w:szCs w:val="24"/>
        </w:rPr>
        <w:br/>
        <w:t xml:space="preserve">An’ wi’s Kilmarnock owre his neb</w:t>
      </w:r>
      <w:r>
        <w:rPr>
          <w:color w:val="000000"/>
          <w:sz w:val="24"/>
          <w:szCs w:val="24"/>
        </w:rPr>
        <w:br/>
        <w:t xml:space="preserve">What evil could befall him! </w:t>
      </w:r>
      <w:r>
        <w:rPr>
          <w:color w:val="000000"/>
          <w:sz w:val="24"/>
          <w:szCs w:val="24"/>
        </w:rPr>
        <w:br/>
        <w:t xml:space="preserve">Hech mon!  The pawky duke! </w:t>
      </w:r>
      <w:r>
        <w:rPr>
          <w:color w:val="000000"/>
          <w:sz w:val="24"/>
          <w:szCs w:val="24"/>
        </w:rPr>
        <w:br/>
        <w:t xml:space="preserve">What evil could befall him? </w:t>
      </w:r>
      <w:r>
        <w:rPr>
          <w:color w:val="000000"/>
          <w:sz w:val="24"/>
          <w:szCs w:val="24"/>
        </w:rPr>
        <w:br/>
        <w:t xml:space="preserve">When he cast his buits an’ soopled his cuits</w:t>
      </w:r>
      <w:r>
        <w:rPr>
          <w:color w:val="000000"/>
          <w:sz w:val="24"/>
          <w:szCs w:val="24"/>
        </w:rPr>
        <w:br/>
        <w:t xml:space="preserve">Wi’ a gude-gaun Gillie Callum!</w:t>
      </w:r>
    </w:p>
    <w:p>
      <w:pPr>
        <w:widowControl w:val="on"/>
        <w:pBdr/>
        <w:spacing w:before="240" w:after="240" w:line="240" w:lineRule="auto"/>
        <w:ind w:left="0" w:right="0"/>
        <w:jc w:val="left"/>
      </w:pPr>
      <w:r>
        <w:rPr>
          <w:color w:val="000000"/>
          <w:sz w:val="24"/>
          <w:szCs w:val="24"/>
        </w:rPr>
        <w:t xml:space="preserve">But they brocht a joke, they did indeed,</w:t>
      </w:r>
      <w:r>
        <w:rPr>
          <w:color w:val="000000"/>
          <w:sz w:val="24"/>
          <w:szCs w:val="24"/>
        </w:rPr>
        <w:br/>
        <w:t xml:space="preserve">Ae day for his eedification,</w:t>
      </w:r>
      <w:r>
        <w:rPr>
          <w:color w:val="000000"/>
          <w:sz w:val="24"/>
          <w:szCs w:val="24"/>
        </w:rPr>
        <w:br/>
        <w:t xml:space="preserve">An’ they needed to trephine his heid</w:t>
      </w:r>
      <w:r>
        <w:rPr>
          <w:color w:val="000000"/>
          <w:sz w:val="24"/>
          <w:szCs w:val="24"/>
        </w:rPr>
        <w:br/>
        <w:t xml:space="preserve">Sae he deed o’ the operation! </w:t>
      </w:r>
      <w:r>
        <w:rPr>
          <w:color w:val="000000"/>
          <w:sz w:val="24"/>
          <w:szCs w:val="24"/>
        </w:rPr>
        <w:br/>
        <w:t xml:space="preserve">Hech mon!  The pawky duke! </w:t>
      </w:r>
      <w:r>
        <w:rPr>
          <w:color w:val="000000"/>
          <w:sz w:val="24"/>
          <w:szCs w:val="24"/>
        </w:rPr>
        <w:br/>
        <w:t xml:space="preserve">Wae’s me for the operation! </w:t>
      </w:r>
      <w:r>
        <w:rPr>
          <w:color w:val="000000"/>
          <w:sz w:val="24"/>
          <w:szCs w:val="24"/>
        </w:rPr>
        <w:br/>
        <w:t xml:space="preserve">For weel I wot this typical Scot</w:t>
      </w:r>
      <w:r>
        <w:rPr>
          <w:color w:val="000000"/>
          <w:sz w:val="24"/>
          <w:szCs w:val="24"/>
        </w:rPr>
        <w:br/>
        <w:t xml:space="preserve">Was a michty loss to the nation!</w:t>
      </w:r>
    </w:p>
    <w:p>
      <w:pPr>
        <w:keepNext w:val="on"/>
        <w:widowControl w:val="on"/>
        <w:pBdr/>
        <w:spacing w:before="299" w:after="299" w:line="240" w:lineRule="auto"/>
        <w:ind w:left="0" w:right="0"/>
        <w:jc w:val="left"/>
        <w:outlineLvl w:val="1"/>
      </w:pPr>
      <w:r>
        <w:rPr>
          <w:b/>
          <w:color w:val="000000"/>
          <w:sz w:val="36"/>
          <w:szCs w:val="36"/>
        </w:rPr>
        <w:t xml:space="preserve">MACFADDEN AND MACFEE.</w:t>
      </w:r>
    </w:p>
    <w:p>
      <w:pPr>
        <w:widowControl w:val="on"/>
        <w:pBdr/>
        <w:spacing w:before="240" w:after="240" w:line="240" w:lineRule="auto"/>
        <w:ind w:left="0" w:right="0"/>
        <w:jc w:val="left"/>
      </w:pPr>
      <w:r>
        <w:rPr>
          <w:color w:val="000000"/>
          <w:sz w:val="24"/>
          <w:szCs w:val="24"/>
        </w:rPr>
        <w:t xml:space="preserve">[This ballad is of great interest, and, as far as we know, has not hitherto appeared in print.  It is certainly not in Child’s Collection.  It was taken down from the singing of an aged man of 105 years, in Glen Kennaquhair.  Internal evidence would tend to show that the incidents recorded in the ballad occurred in the seventeenth century, and that Sir Walter Scott had heard at least one verse of it.  The aged singer-now, alas! no more-sang it to the air of “Barbara Allen.”]</w:t>
      </w:r>
    </w:p>
    <w:p>
      <w:pPr>
        <w:widowControl w:val="on"/>
        <w:pBdr/>
        <w:spacing w:before="240" w:after="240" w:line="240" w:lineRule="auto"/>
        <w:ind w:left="0" w:right="0"/>
        <w:jc w:val="left"/>
      </w:pPr>
      <w:r>
        <w:rPr>
          <w:color w:val="000000"/>
          <w:sz w:val="24"/>
          <w:szCs w:val="24"/>
        </w:rPr>
        <w:t xml:space="preserve">It was an’ aboot the Lammas time,</w:t>
      </w:r>
      <w:r>
        <w:rPr>
          <w:color w:val="000000"/>
          <w:sz w:val="24"/>
          <w:szCs w:val="24"/>
        </w:rPr>
        <w:br/>
        <w:t xml:space="preserve">In sixteen forty-three, sirs,</w:t>
      </w:r>
      <w:r>
        <w:rPr>
          <w:color w:val="000000"/>
          <w:sz w:val="24"/>
          <w:szCs w:val="24"/>
        </w:rPr>
        <w:br/>
        <w:t xml:space="preserve">That there fell oot the awfu’ fecht</w:t>
      </w:r>
      <w:r>
        <w:rPr>
          <w:color w:val="000000"/>
          <w:sz w:val="24"/>
          <w:szCs w:val="24"/>
        </w:rPr>
        <w:br/>
        <w:t xml:space="preserve">‘Twixt Macfadden an’ Macfee, sirs.</w:t>
      </w:r>
    </w:p>
    <w:p>
      <w:pPr>
        <w:widowControl w:val="on"/>
        <w:pBdr/>
        <w:spacing w:before="240" w:after="240" w:line="240" w:lineRule="auto"/>
        <w:ind w:left="0" w:right="0"/>
        <w:jc w:val="left"/>
      </w:pPr>
      <w:r>
        <w:rPr>
          <w:color w:val="000000"/>
          <w:sz w:val="24"/>
          <w:szCs w:val="24"/>
        </w:rPr>
        <w:t xml:space="preserve">Macfadden, wha was gaun to kirk</w:t>
      </w:r>
      <w:r>
        <w:rPr>
          <w:color w:val="000000"/>
          <w:sz w:val="24"/>
          <w:szCs w:val="24"/>
        </w:rPr>
        <w:br/>
        <w:t xml:space="preserve">Upon the morn’s morn,</w:t>
      </w:r>
      <w:r>
        <w:rPr>
          <w:color w:val="000000"/>
          <w:sz w:val="24"/>
          <w:szCs w:val="24"/>
        </w:rPr>
        <w:br/>
        <w:t xml:space="preserve">Had washed his kilt an’ cleaned his dirk</w:t>
      </w:r>
      <w:r>
        <w:rPr>
          <w:color w:val="000000"/>
          <w:sz w:val="24"/>
          <w:szCs w:val="24"/>
        </w:rPr>
        <w:br/>
        <w:t xml:space="preserve">An’ combed his Sabbath sporran.</w:t>
      </w:r>
    </w:p>
    <w:p>
      <w:pPr>
        <w:widowControl w:val="on"/>
        <w:pBdr/>
        <w:spacing w:before="240" w:after="240" w:line="240" w:lineRule="auto"/>
        <w:ind w:left="0" w:right="0"/>
        <w:jc w:val="left"/>
      </w:pPr>
      <w:r>
        <w:rPr>
          <w:color w:val="000000"/>
          <w:sz w:val="24"/>
          <w:szCs w:val="24"/>
        </w:rPr>
        <w:t xml:space="preserve">An’ bein’ for the time o’ year</w:t>
      </w:r>
      <w:r>
        <w:rPr>
          <w:color w:val="000000"/>
          <w:sz w:val="24"/>
          <w:szCs w:val="24"/>
        </w:rPr>
        <w:br/>
        <w:t xml:space="preserve">Remarkably fine weather,</w:t>
      </w:r>
      <w:r>
        <w:rPr>
          <w:color w:val="000000"/>
          <w:sz w:val="24"/>
          <w:szCs w:val="24"/>
        </w:rPr>
        <w:br/>
        <w:t xml:space="preserve">These articles o’ dress were laid</w:t>
      </w:r>
      <w:r>
        <w:rPr>
          <w:color w:val="000000"/>
          <w:sz w:val="24"/>
          <w:szCs w:val="24"/>
        </w:rPr>
        <w:br/>
        <w:t xml:space="preserve">To air upon the heather.</w:t>
      </w:r>
    </w:p>
    <w:p>
      <w:pPr>
        <w:widowControl w:val="on"/>
        <w:pBdr/>
        <w:spacing w:before="240" w:after="240" w:line="240" w:lineRule="auto"/>
        <w:ind w:left="0" w:right="0"/>
        <w:jc w:val="left"/>
      </w:pPr>
      <w:r>
        <w:rPr>
          <w:color w:val="000000"/>
          <w:sz w:val="24"/>
          <w:szCs w:val="24"/>
        </w:rPr>
        <w:t xml:space="preserve">Waes me!  Macfee, while dandrin’ owre</w:t>
      </w:r>
      <w:r>
        <w:rPr>
          <w:color w:val="000000"/>
          <w:sz w:val="24"/>
          <w:szCs w:val="24"/>
        </w:rPr>
        <w:br/>
        <w:t xml:space="preserve">The bonnie braes o’ Lorne,</w:t>
      </w:r>
      <w:r>
        <w:rPr>
          <w:color w:val="000000"/>
          <w:sz w:val="24"/>
          <w:szCs w:val="24"/>
        </w:rPr>
        <w:br/>
        <w:t xml:space="preserve">Maun gang an’ pit his muckle fit</w:t>
      </w:r>
      <w:r>
        <w:rPr>
          <w:color w:val="000000"/>
          <w:sz w:val="24"/>
          <w:szCs w:val="24"/>
        </w:rPr>
        <w:br/>
        <w:t xml:space="preserve">Upon Macfadden’s sporran.</w:t>
      </w:r>
    </w:p>
    <w:p>
      <w:pPr>
        <w:widowControl w:val="on"/>
        <w:pBdr/>
        <w:spacing w:before="240" w:after="240" w:line="240" w:lineRule="auto"/>
        <w:ind w:left="0" w:right="0"/>
        <w:jc w:val="left"/>
      </w:pPr>
      <w:r>
        <w:rPr>
          <w:color w:val="000000"/>
          <w:sz w:val="24"/>
          <w:szCs w:val="24"/>
        </w:rPr>
        <w:t xml:space="preserve">A piece o’ carelessness like this</w:t>
      </w:r>
      <w:r>
        <w:rPr>
          <w:color w:val="000000"/>
          <w:sz w:val="24"/>
          <w:szCs w:val="24"/>
        </w:rPr>
        <w:br/>
        <w:t xml:space="preserve">The brichtest heart would sadden,</w:t>
      </w:r>
      <w:r>
        <w:rPr>
          <w:color w:val="000000"/>
          <w:sz w:val="24"/>
          <w:szCs w:val="24"/>
        </w:rPr>
        <w:br/>
        <w:t xml:space="preserve">An’ when he saw the caitiff deed</w:t>
      </w:r>
      <w:r>
        <w:rPr>
          <w:color w:val="000000"/>
          <w:sz w:val="24"/>
          <w:szCs w:val="24"/>
        </w:rPr>
        <w:br/>
        <w:t xml:space="preserve">It fair gaed owre Macfadden.</w:t>
      </w:r>
    </w:p>
    <w:p>
      <w:pPr>
        <w:widowControl w:val="on"/>
        <w:pBdr/>
        <w:spacing w:before="240" w:after="240" w:line="240" w:lineRule="auto"/>
        <w:ind w:left="0" w:right="0"/>
        <w:jc w:val="left"/>
      </w:pPr>
      <w:r>
        <w:rPr>
          <w:color w:val="000000"/>
          <w:sz w:val="24"/>
          <w:szCs w:val="24"/>
        </w:rPr>
        <w:t xml:space="preserve">For he was shavin’ at the time,</w:t>
      </w:r>
      <w:r>
        <w:rPr>
          <w:color w:val="000000"/>
          <w:sz w:val="24"/>
          <w:szCs w:val="24"/>
        </w:rPr>
        <w:br/>
        <w:t xml:space="preserve">An’ when the sicht he saw, sir,</w:t>
      </w:r>
      <w:r>
        <w:rPr>
          <w:color w:val="000000"/>
          <w:sz w:val="24"/>
          <w:szCs w:val="24"/>
        </w:rPr>
        <w:br/>
        <w:t xml:space="preserve">Wi’ rage he shook an’ nearly took</w:t>
      </w:r>
      <w:r>
        <w:rPr>
          <w:color w:val="000000"/>
          <w:sz w:val="24"/>
          <w:szCs w:val="24"/>
        </w:rPr>
        <w:br/>
        <w:t xml:space="preserve">His neb aff wi’ his raazor.</w:t>
      </w:r>
    </w:p>
    <w:p>
      <w:pPr>
        <w:widowControl w:val="on"/>
        <w:pBdr/>
        <w:spacing w:before="240" w:after="240" w:line="240" w:lineRule="auto"/>
        <w:ind w:left="0" w:right="0"/>
        <w:jc w:val="left"/>
      </w:pPr>
      <w:r>
        <w:rPr>
          <w:color w:val="000000"/>
          <w:sz w:val="24"/>
          <w:szCs w:val="24"/>
        </w:rPr>
        <w:t xml:space="preserve">A while he swore and staunched the gore</w:t>
      </w:r>
      <w:r>
        <w:rPr>
          <w:color w:val="000000"/>
          <w:sz w:val="24"/>
          <w:szCs w:val="24"/>
        </w:rPr>
        <w:br/>
        <w:t xml:space="preserve">An’ ere Macfee got ae lick,</w:t>
      </w:r>
      <w:r>
        <w:rPr>
          <w:color w:val="000000"/>
          <w:sz w:val="24"/>
          <w:szCs w:val="24"/>
        </w:rPr>
        <w:br/>
        <w:t xml:space="preserve">Macfadden cursed him heid an’ heels</w:t>
      </w:r>
      <w:r>
        <w:rPr>
          <w:color w:val="000000"/>
          <w:sz w:val="24"/>
          <w:szCs w:val="24"/>
        </w:rPr>
        <w:br/>
        <w:t xml:space="preserve">In comprehensive Gaelic.</w:t>
      </w:r>
    </w:p>
    <w:p>
      <w:pPr>
        <w:widowControl w:val="on"/>
        <w:pBdr/>
        <w:spacing w:before="240" w:after="240" w:line="240" w:lineRule="auto"/>
        <w:ind w:left="0" w:right="0"/>
        <w:jc w:val="left"/>
      </w:pPr>
      <w:r>
        <w:rPr>
          <w:color w:val="000000"/>
          <w:sz w:val="24"/>
          <w:szCs w:val="24"/>
        </w:rPr>
        <w:t xml:space="preserve">Syne when his breath was a’ but gane,</w:t>
      </w:r>
      <w:r>
        <w:rPr>
          <w:color w:val="000000"/>
          <w:sz w:val="24"/>
          <w:szCs w:val="24"/>
        </w:rPr>
        <w:br/>
        <w:t xml:space="preserve">An’ when he couldna say more,</w:t>
      </w:r>
      <w:r>
        <w:rPr>
          <w:color w:val="000000"/>
          <w:sz w:val="24"/>
          <w:szCs w:val="24"/>
        </w:rPr>
        <w:br/>
        <w:t xml:space="preserve">He lat a muckle Heelant yell</w:t>
      </w:r>
      <w:r>
        <w:rPr>
          <w:color w:val="000000"/>
          <w:sz w:val="24"/>
          <w:szCs w:val="24"/>
        </w:rPr>
        <w:br/>
        <w:t xml:space="preserve">An’ at him wi’ his claymore.</w:t>
      </w:r>
    </w:p>
    <w:p>
      <w:pPr>
        <w:widowControl w:val="on"/>
        <w:pBdr/>
        <w:spacing w:before="240" w:after="240" w:line="240" w:lineRule="auto"/>
        <w:ind w:left="0" w:right="0"/>
        <w:jc w:val="left"/>
      </w:pPr>
      <w:r>
        <w:rPr>
          <w:color w:val="000000"/>
          <w:sz w:val="24"/>
          <w:szCs w:val="24"/>
        </w:rPr>
        <w:t xml:space="preserve">What sweeter sound could warrior hear</w:t>
      </w:r>
      <w:r>
        <w:rPr>
          <w:color w:val="000000"/>
          <w:sz w:val="24"/>
          <w:szCs w:val="24"/>
        </w:rPr>
        <w:br/>
        <w:t xml:space="preserve">Unless it was the daddin’</w:t>
      </w:r>
      <w:r>
        <w:rPr>
          <w:color w:val="000000"/>
          <w:sz w:val="24"/>
          <w:szCs w:val="24"/>
        </w:rPr>
        <w:br/>
        <w:t xml:space="preserve">That echoed oot when’er Macfee</w:t>
      </w:r>
      <w:r>
        <w:rPr>
          <w:color w:val="000000"/>
          <w:sz w:val="24"/>
          <w:szCs w:val="24"/>
        </w:rPr>
        <w:br/>
        <w:t xml:space="preserve">Got hame upon Macfadden?</w:t>
      </w:r>
    </w:p>
    <w:p>
      <w:pPr>
        <w:widowControl w:val="on"/>
        <w:pBdr/>
        <w:spacing w:before="240" w:after="240" w:line="240" w:lineRule="auto"/>
        <w:ind w:left="0" w:right="0"/>
        <w:jc w:val="left"/>
      </w:pPr>
      <w:r>
        <w:rPr>
          <w:color w:val="000000"/>
          <w:sz w:val="24"/>
          <w:szCs w:val="24"/>
        </w:rPr>
        <w:t xml:space="preserve">Nae sweeter soond I weel could ween,</w:t>
      </w:r>
      <w:r>
        <w:rPr>
          <w:color w:val="000000"/>
          <w:sz w:val="24"/>
          <w:szCs w:val="24"/>
        </w:rPr>
        <w:br/>
        <w:t xml:space="preserve">Exceppin’ it micht be, sirs,</w:t>
      </w:r>
      <w:r>
        <w:rPr>
          <w:color w:val="000000"/>
          <w:sz w:val="24"/>
          <w:szCs w:val="24"/>
        </w:rPr>
        <w:br/>
        <w:t xml:space="preserve">The soond that hurtled oot when’er</w:t>
      </w:r>
      <w:r>
        <w:rPr>
          <w:color w:val="000000"/>
          <w:sz w:val="24"/>
          <w:szCs w:val="24"/>
        </w:rPr>
        <w:br/>
        <w:t xml:space="preserve">Macfadden hit Macfee, sirs.</w:t>
      </w:r>
    </w:p>
    <w:p>
      <w:pPr>
        <w:widowControl w:val="on"/>
        <w:pBdr/>
        <w:spacing w:before="240" w:after="240" w:line="240" w:lineRule="auto"/>
        <w:ind w:left="0" w:right="0"/>
        <w:jc w:val="left"/>
      </w:pPr>
      <w:r>
        <w:rPr>
          <w:color w:val="000000"/>
          <w:sz w:val="24"/>
          <w:szCs w:val="24"/>
        </w:rPr>
        <w:t xml:space="preserve">An awfu’ fecht it was to see,</w:t>
      </w:r>
      <w:r>
        <w:rPr>
          <w:color w:val="000000"/>
          <w:sz w:val="24"/>
          <w:szCs w:val="24"/>
        </w:rPr>
        <w:br/>
        <w:t xml:space="preserve">A fecht baith fell an’ dour, sirs,</w:t>
      </w:r>
      <w:r>
        <w:rPr>
          <w:color w:val="000000"/>
          <w:sz w:val="24"/>
          <w:szCs w:val="24"/>
        </w:rPr>
        <w:br/>
        <w:t xml:space="preserve">For ere the tuilzie weel began</w:t>
      </w:r>
      <w:r>
        <w:rPr>
          <w:color w:val="000000"/>
          <w:sz w:val="24"/>
          <w:szCs w:val="24"/>
        </w:rPr>
        <w:br/>
        <w:t xml:space="preserve">The glen was fu’ o’ stour, sirs.</w:t>
      </w:r>
    </w:p>
    <w:p>
      <w:pPr>
        <w:widowControl w:val="on"/>
        <w:pBdr/>
        <w:spacing w:before="240" w:after="240" w:line="240" w:lineRule="auto"/>
        <w:ind w:left="0" w:right="0"/>
        <w:jc w:val="left"/>
      </w:pPr>
      <w:r>
        <w:rPr>
          <w:color w:val="000000"/>
          <w:sz w:val="24"/>
          <w:szCs w:val="24"/>
        </w:rPr>
        <w:t xml:space="preserve">An awfu’ fecht, again I say’t,</w:t>
      </w:r>
      <w:r>
        <w:rPr>
          <w:color w:val="000000"/>
          <w:sz w:val="24"/>
          <w:szCs w:val="24"/>
        </w:rPr>
        <w:br/>
        <w:t xml:space="preserve">And on each auld clay biggin’,</w:t>
      </w:r>
      <w:r>
        <w:rPr>
          <w:color w:val="000000"/>
          <w:sz w:val="24"/>
          <w:szCs w:val="24"/>
        </w:rPr>
        <w:br/>
        <w:t xml:space="preserve">The freends o’ baith, like hoodie craws,</w:t>
      </w:r>
      <w:r>
        <w:rPr>
          <w:color w:val="000000"/>
          <w:sz w:val="24"/>
          <w:szCs w:val="24"/>
        </w:rPr>
        <w:br/>
        <w:t xml:space="preserve">Were roostin’ on the riggin’.</w:t>
      </w:r>
    </w:p>
    <w:p>
      <w:pPr>
        <w:widowControl w:val="on"/>
        <w:pBdr/>
        <w:spacing w:before="240" w:after="240" w:line="240" w:lineRule="auto"/>
        <w:ind w:left="0" w:right="0"/>
        <w:jc w:val="left"/>
      </w:pPr>
      <w:r>
        <w:rPr>
          <w:color w:val="000000"/>
          <w:sz w:val="24"/>
          <w:szCs w:val="24"/>
        </w:rPr>
        <w:t xml:space="preserve">And aye they buckled till’t wi’ birr;</w:t>
      </w:r>
      <w:r>
        <w:rPr>
          <w:color w:val="000000"/>
          <w:sz w:val="24"/>
          <w:szCs w:val="24"/>
        </w:rPr>
        <w:br/>
        <w:t xml:space="preserve">In combat sair an’ grievous,</w:t>
      </w:r>
      <w:r>
        <w:rPr>
          <w:color w:val="000000"/>
          <w:sz w:val="24"/>
          <w:szCs w:val="24"/>
        </w:rPr>
        <w:br/>
        <w:t xml:space="preserve">They glanced like lightnin’ up Strathyre</w:t>
      </w:r>
      <w:r>
        <w:rPr>
          <w:color w:val="000000"/>
          <w:sz w:val="24"/>
          <w:szCs w:val="24"/>
        </w:rPr>
        <w:br/>
        <w:t xml:space="preserve">An’ thundered doon Ben Nevis.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 won the fecht, or whilk ane lost,</w:t>
      </w:r>
      <w:r>
        <w:rPr>
          <w:color w:val="000000"/>
          <w:sz w:val="24"/>
          <w:szCs w:val="24"/>
        </w:rPr>
        <w:br/>
        <w:t xml:space="preserve">Was hid frae mortal e’e, sirs,</w:t>
      </w:r>
      <w:r>
        <w:rPr>
          <w:color w:val="000000"/>
          <w:sz w:val="24"/>
          <w:szCs w:val="24"/>
        </w:rPr>
        <w:br/>
        <w:t xml:space="preserve">Nane saw the fearsome end o’ baith</w:t>
      </w:r>
      <w:r>
        <w:rPr>
          <w:color w:val="000000"/>
          <w:sz w:val="24"/>
          <w:szCs w:val="24"/>
        </w:rPr>
        <w:br/>
        <w:t xml:space="preserve">Macfadden an’ Macfee, sirs.</w:t>
      </w:r>
    </w:p>
    <w:p>
      <w:pPr>
        <w:widowControl w:val="on"/>
        <w:pBdr/>
        <w:spacing w:before="240" w:after="240" w:line="240" w:lineRule="auto"/>
        <w:ind w:left="0" w:right="0"/>
        <w:jc w:val="left"/>
      </w:pPr>
      <w:r>
        <w:rPr>
          <w:color w:val="000000"/>
          <w:sz w:val="24"/>
          <w:szCs w:val="24"/>
        </w:rPr>
        <w:t xml:space="preserve">But still they say, at break o’ day,</w:t>
      </w:r>
      <w:r>
        <w:rPr>
          <w:color w:val="000000"/>
          <w:sz w:val="24"/>
          <w:szCs w:val="24"/>
        </w:rPr>
        <w:br/>
        <w:t xml:space="preserve">Upon the braes o’ Lorne,</w:t>
      </w:r>
      <w:r>
        <w:rPr>
          <w:color w:val="000000"/>
          <w:sz w:val="24"/>
          <w:szCs w:val="24"/>
        </w:rPr>
        <w:br/>
        <w:t xml:space="preserve">Ye’ll hear the ghaistly rustlin’ o’</w:t>
      </w:r>
      <w:r>
        <w:rPr>
          <w:color w:val="000000"/>
          <w:sz w:val="24"/>
          <w:szCs w:val="24"/>
        </w:rPr>
        <w:br/>
        <w:t xml:space="preserve">Macfadden’s Sabbath sporran.</w:t>
      </w:r>
    </w:p>
    <w:p>
      <w:pPr>
        <w:keepNext w:val="on"/>
        <w:widowControl w:val="on"/>
        <w:pBdr/>
        <w:spacing w:before="299" w:after="299" w:line="240" w:lineRule="auto"/>
        <w:ind w:left="0" w:right="0"/>
        <w:jc w:val="left"/>
        <w:outlineLvl w:val="1"/>
      </w:pPr>
      <w:r>
        <w:rPr>
          <w:b/>
          <w:color w:val="000000"/>
          <w:sz w:val="36"/>
          <w:szCs w:val="36"/>
        </w:rPr>
        <w:t xml:space="preserve">TAM AND THE LEECHES.</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Faith, there’s a hantle queer complaints</w:t>
      </w:r>
      <w:r>
        <w:rPr>
          <w:color w:val="000000"/>
          <w:sz w:val="24"/>
          <w:szCs w:val="24"/>
        </w:rPr>
        <w:br/>
        <w:t xml:space="preserve">To cheenge puir sinners into saints,</w:t>
      </w:r>
      <w:r>
        <w:rPr>
          <w:color w:val="000000"/>
          <w:sz w:val="24"/>
          <w:szCs w:val="24"/>
        </w:rPr>
        <w:br/>
        <w:t xml:space="preserve">An’ mony divers ways o’ deein’</w:t>
      </w:r>
      <w:r>
        <w:rPr>
          <w:color w:val="000000"/>
          <w:sz w:val="24"/>
          <w:szCs w:val="24"/>
        </w:rPr>
        <w:br/>
        <w:t xml:space="preserve">That doctors hae a chance o’ seein’. </w:t>
      </w:r>
      <w:r>
        <w:rPr>
          <w:color w:val="000000"/>
          <w:sz w:val="24"/>
          <w:szCs w:val="24"/>
        </w:rPr>
        <w:br/>
        <w:t xml:space="preserve">The Babylonian scartit bricks</w:t>
      </w:r>
      <w:r>
        <w:rPr>
          <w:color w:val="000000"/>
          <w:sz w:val="24"/>
          <w:szCs w:val="24"/>
        </w:rPr>
        <w:br/>
        <w:t xml:space="preserve">To tell his doots o’ Death’s dark tricks,</w:t>
      </w:r>
      <w:r>
        <w:rPr>
          <w:color w:val="000000"/>
          <w:sz w:val="24"/>
          <w:szCs w:val="24"/>
        </w:rPr>
        <w:br/>
        <w:t xml:space="preserve">The Roman kentna hoo ‘twas farin’</w:t>
      </w:r>
      <w:r>
        <w:rPr>
          <w:color w:val="000000"/>
          <w:sz w:val="24"/>
          <w:szCs w:val="24"/>
        </w:rPr>
        <w:br/>
        <w:t xml:space="preserve">Across the ferry rowed by Charon,</w:t>
      </w:r>
      <w:r>
        <w:rPr>
          <w:color w:val="000000"/>
          <w:sz w:val="24"/>
          <w:szCs w:val="24"/>
        </w:rPr>
        <w:br/>
        <w:t xml:space="preserve">An’ readin’ doonwards through the ages</w:t>
      </w:r>
      <w:r>
        <w:rPr>
          <w:color w:val="000000"/>
          <w:sz w:val="24"/>
          <w:szCs w:val="24"/>
        </w:rPr>
        <w:br/>
        <w:t xml:space="preserve">The tale’s the same in a’ their pages,</w:t>
      </w:r>
      <w:r>
        <w:rPr>
          <w:color w:val="000000"/>
          <w:sz w:val="24"/>
          <w:szCs w:val="24"/>
        </w:rPr>
        <w:br/>
        <w:t xml:space="preserve">Eternal grum’lin’ at the load</w:t>
      </w:r>
      <w:r>
        <w:rPr>
          <w:color w:val="000000"/>
          <w:sz w:val="24"/>
          <w:szCs w:val="24"/>
        </w:rPr>
        <w:br/>
        <w:t xml:space="preserve">We hae to bear alang Life’s road,</w:t>
      </w:r>
      <w:r>
        <w:rPr>
          <w:color w:val="000000"/>
          <w:sz w:val="24"/>
          <w:szCs w:val="24"/>
        </w:rPr>
        <w:br/>
        <w:t xml:space="preserve">Yet, when we’re fairly at the bit,</w:t>
      </w:r>
      <w:r>
        <w:rPr>
          <w:color w:val="000000"/>
          <w:sz w:val="24"/>
          <w:szCs w:val="24"/>
        </w:rPr>
        <w:br/>
        <w:t xml:space="preserve">Awfu’, maist awfu sweer to flit,</w:t>
      </w:r>
      <w:r>
        <w:rPr>
          <w:color w:val="000000"/>
          <w:sz w:val="24"/>
          <w:szCs w:val="24"/>
        </w:rPr>
        <w:br/>
        <w:t xml:space="preserve">Praisin’ the name o’ ony drug</w:t>
      </w:r>
      <w:r>
        <w:rPr>
          <w:color w:val="000000"/>
          <w:sz w:val="24"/>
          <w:szCs w:val="24"/>
        </w:rPr>
        <w:br/>
        <w:t xml:space="preserve">The doctor whispers in oor lug</w:t>
      </w:r>
      <w:r>
        <w:rPr>
          <w:color w:val="000000"/>
          <w:sz w:val="24"/>
          <w:szCs w:val="24"/>
        </w:rPr>
        <w:br/>
        <w:t xml:space="preserve">As guaranteed to cure the evil,</w:t>
      </w:r>
      <w:r>
        <w:rPr>
          <w:color w:val="000000"/>
          <w:sz w:val="24"/>
          <w:szCs w:val="24"/>
        </w:rPr>
        <w:br/>
        <w:t xml:space="preserve">To haud us here an’ cheat the Deevil. </w:t>
      </w:r>
      <w:r>
        <w:rPr>
          <w:color w:val="000000"/>
          <w:sz w:val="24"/>
          <w:szCs w:val="24"/>
        </w:rPr>
        <w:br/>
        <w:t xml:space="preserve">For gangrels, croochin’ in the strae,</w:t>
      </w:r>
      <w:r>
        <w:rPr>
          <w:color w:val="000000"/>
          <w:sz w:val="24"/>
          <w:szCs w:val="24"/>
        </w:rPr>
        <w:br/>
        <w:t xml:space="preserve">To leave this warld are oft as wae</w:t>
      </w:r>
      <w:r>
        <w:rPr>
          <w:color w:val="000000"/>
          <w:sz w:val="24"/>
          <w:szCs w:val="24"/>
        </w:rPr>
        <w:br/>
        <w:t xml:space="preserve">As the prood laird o’ mony an acre,</w:t>
      </w:r>
      <w:r>
        <w:rPr>
          <w:color w:val="000000"/>
          <w:sz w:val="24"/>
          <w:szCs w:val="24"/>
        </w:rPr>
        <w:br/>
        <w:t xml:space="preserve">O’ temporal things a keen partaker.</w:t>
      </w:r>
    </w:p>
    <w:p>
      <w:pPr>
        <w:widowControl w:val="on"/>
        <w:pBdr/>
        <w:spacing w:before="240" w:after="240" w:line="240" w:lineRule="auto"/>
        <w:ind w:left="0" w:right="0"/>
        <w:jc w:val="left"/>
      </w:pPr>
      <w:r>
        <w:rPr>
          <w:color w:val="000000"/>
          <w:sz w:val="24"/>
          <w:szCs w:val="24"/>
        </w:rPr>
        <w:t xml:space="preserve">II. </w:t>
      </w:r>
      <w:r>
        <w:rPr>
          <w:color w:val="000000"/>
          <w:sz w:val="24"/>
          <w:szCs w:val="24"/>
        </w:rPr>
        <w:br/>
        <w:t xml:space="preserve">Noo a’ this leads up to my tale</w:t>
      </w:r>
      <w:r>
        <w:rPr>
          <w:color w:val="000000"/>
          <w:sz w:val="24"/>
          <w:szCs w:val="24"/>
        </w:rPr>
        <w:br/>
        <w:t xml:space="preserve">O’ what befell puir Tam MacPhail,</w:t>
      </w:r>
      <w:r>
        <w:rPr>
          <w:color w:val="000000"/>
          <w:sz w:val="24"/>
          <w:szCs w:val="24"/>
        </w:rPr>
        <w:br/>
        <w:t xml:space="preserve">A dacent miner chiel in Fife</w:t>
      </w:r>
      <w:r>
        <w:rPr>
          <w:color w:val="000000"/>
          <w:sz w:val="24"/>
          <w:szCs w:val="24"/>
        </w:rPr>
        <w:br/>
        <w:t xml:space="preserve">Wha led a maist exemplar’ life,</w:t>
      </w:r>
      <w:r>
        <w:rPr>
          <w:color w:val="000000"/>
          <w:sz w:val="24"/>
          <w:szCs w:val="24"/>
        </w:rPr>
        <w:br/>
        <w:t xml:space="preserve">An’ ne’er abused himsel’ wi’ liquor,</w:t>
      </w:r>
      <w:r>
        <w:rPr>
          <w:color w:val="000000"/>
          <w:sz w:val="24"/>
          <w:szCs w:val="24"/>
        </w:rPr>
        <w:br/>
        <w:t xml:space="preserve">But took it canny-like an’ siccar. </w:t>
      </w:r>
      <w:r>
        <w:rPr>
          <w:color w:val="000000"/>
          <w:sz w:val="24"/>
          <w:szCs w:val="24"/>
        </w:rPr>
        <w:br/>
        <w:t xml:space="preserve">Aye when he cast his wet pit-breeks,</w:t>
      </w:r>
      <w:r>
        <w:rPr>
          <w:color w:val="000000"/>
          <w:sz w:val="24"/>
          <w:szCs w:val="24"/>
        </w:rPr>
        <w:br/>
        <w:t xml:space="preserve">Tam had a gless that warm’d his cheeks;</w:t>
      </w:r>
      <w:r>
        <w:rPr>
          <w:color w:val="000000"/>
          <w:sz w:val="24"/>
          <w:szCs w:val="24"/>
        </w:rPr>
        <w:br/>
        <w:t xml:space="preserve">For as it trickled owre his craigie,</w:t>
      </w:r>
      <w:r>
        <w:rPr>
          <w:color w:val="000000"/>
          <w:sz w:val="24"/>
          <w:szCs w:val="24"/>
        </w:rPr>
        <w:br/>
        <w:t xml:space="preserve">He held it wardit aff lumbaigy. </w:t>
      </w:r>
      <w:r>
        <w:rPr>
          <w:color w:val="000000"/>
          <w:sz w:val="24"/>
          <w:szCs w:val="24"/>
        </w:rPr>
        <w:br/>
        <w:t xml:space="preserve">It wasna that he liked the dram,</w:t>
      </w:r>
      <w:r>
        <w:rPr>
          <w:color w:val="000000"/>
          <w:sz w:val="24"/>
          <w:szCs w:val="24"/>
        </w:rPr>
        <w:br/>
        <w:t xml:space="preserve">‘Twas pure needcessity wi’ Tam! </w:t>
      </w:r>
      <w:r>
        <w:rPr>
          <w:color w:val="000000"/>
          <w:sz w:val="24"/>
          <w:szCs w:val="24"/>
        </w:rPr>
        <w:br/>
        <w:t xml:space="preserve">But twa years syne-or was it three?-</w:t>
      </w:r>
      <w:r>
        <w:rPr>
          <w:color w:val="000000"/>
          <w:sz w:val="24"/>
          <w:szCs w:val="24"/>
        </w:rPr>
        <w:br/>
        <w:t xml:space="preserve">Tam thocht that he was gaun to dee,</w:t>
      </w:r>
      <w:r>
        <w:rPr>
          <w:color w:val="000000"/>
          <w:sz w:val="24"/>
          <w:szCs w:val="24"/>
        </w:rPr>
        <w:br/>
        <w:t xml:space="preserve">An’ Faith! they’ve often gar’d me grew</w:t>
      </w:r>
      <w:r>
        <w:rPr>
          <w:color w:val="000000"/>
          <w:sz w:val="24"/>
          <w:szCs w:val="24"/>
        </w:rPr>
        <w:br/>
        <w:t xml:space="preserve">By tellin’ what I’ll tell to you.</w:t>
      </w:r>
    </w:p>
    <w:p>
      <w:pPr>
        <w:widowControl w:val="on"/>
        <w:pBdr/>
        <w:spacing w:before="240" w:after="240" w:line="240" w:lineRule="auto"/>
        <w:ind w:left="0" w:right="0"/>
        <w:jc w:val="left"/>
      </w:pPr>
      <w:r>
        <w:rPr>
          <w:color w:val="000000"/>
          <w:sz w:val="24"/>
          <w:szCs w:val="24"/>
        </w:rPr>
        <w:t xml:space="preserve">III. </w:t>
      </w:r>
      <w:r>
        <w:rPr>
          <w:color w:val="000000"/>
          <w:sz w:val="24"/>
          <w:szCs w:val="24"/>
        </w:rPr>
        <w:br/>
        <w:t xml:space="preserve">The early tatties had come in</w:t>
      </w:r>
      <w:r>
        <w:rPr>
          <w:color w:val="000000"/>
          <w:sz w:val="24"/>
          <w:szCs w:val="24"/>
        </w:rPr>
        <w:br/>
        <w:t xml:space="preserve">When Tammas’s besettin’ sin,</w:t>
      </w:r>
      <w:r>
        <w:rPr>
          <w:color w:val="000000"/>
          <w:sz w:val="24"/>
          <w:szCs w:val="24"/>
        </w:rPr>
        <w:br/>
        <w:t xml:space="preserve">A love o’ a’ this warld’s gude things</w:t>
      </w:r>
      <w:r>
        <w:rPr>
          <w:color w:val="000000"/>
          <w:sz w:val="24"/>
          <w:szCs w:val="24"/>
        </w:rPr>
        <w:br/>
        <w:t xml:space="preserve">An’ a’ the pleesures eatin’ brings,</w:t>
      </w:r>
      <w:r>
        <w:rPr>
          <w:color w:val="000000"/>
          <w:sz w:val="24"/>
          <w:szCs w:val="24"/>
        </w:rPr>
        <w:br/>
        <w:t xml:space="preserve">Gar’d him hae sic a bad mischeef</w:t>
      </w:r>
      <w:r>
        <w:rPr>
          <w:color w:val="000000"/>
          <w:sz w:val="24"/>
          <w:szCs w:val="24"/>
        </w:rPr>
        <w:br/>
        <w:t xml:space="preserve">It fleggit him ayont belief! </w:t>
      </w:r>
      <w:r>
        <w:rPr>
          <w:color w:val="000000"/>
          <w:sz w:val="24"/>
          <w:szCs w:val="24"/>
        </w:rPr>
        <w:br/>
        <w:t xml:space="preserve">Pay-Saturday it was, I mind,</w:t>
      </w:r>
      <w:r>
        <w:rPr>
          <w:color w:val="000000"/>
          <w:sz w:val="24"/>
          <w:szCs w:val="24"/>
        </w:rPr>
        <w:br/>
        <w:t xml:space="preserve">An’ Jean, intendin’ to be kind,</w:t>
      </w:r>
      <w:r>
        <w:rPr>
          <w:color w:val="000000"/>
          <w:sz w:val="24"/>
          <w:szCs w:val="24"/>
        </w:rPr>
        <w:br/>
        <w:t xml:space="preserve">Had biled the firstlins o’ her yaird</w:t>
      </w:r>
      <w:r>
        <w:rPr>
          <w:color w:val="000000"/>
          <w:sz w:val="24"/>
          <w:szCs w:val="24"/>
        </w:rPr>
        <w:br/>
        <w:t xml:space="preserve">(For naethin’ else Tam wud hae sair’d),</w:t>
      </w:r>
      <w:r>
        <w:rPr>
          <w:color w:val="000000"/>
          <w:sz w:val="24"/>
          <w:szCs w:val="24"/>
        </w:rPr>
        <w:br/>
        <w:t xml:space="preserve">Sae when they cam’ frae Jean’s clean pat,</w:t>
      </w:r>
      <w:r>
        <w:rPr>
          <w:color w:val="000000"/>
          <w:sz w:val="24"/>
          <w:szCs w:val="24"/>
        </w:rPr>
        <w:br/>
        <w:t xml:space="preserve">Altho’ they seemed a trifle wat,</w:t>
      </w:r>
      <w:r>
        <w:rPr>
          <w:color w:val="000000"/>
          <w:sz w:val="24"/>
          <w:szCs w:val="24"/>
        </w:rPr>
        <w:br/>
        <w:t xml:space="preserve">Tam in his hunger ate a meal</w:t>
      </w:r>
      <w:r>
        <w:rPr>
          <w:color w:val="000000"/>
          <w:sz w:val="24"/>
          <w:szCs w:val="24"/>
        </w:rPr>
        <w:br/>
        <w:t xml:space="preserve">That wud hae staw’d the big black Deil,</w:t>
      </w:r>
      <w:r>
        <w:rPr>
          <w:color w:val="000000"/>
          <w:sz w:val="24"/>
          <w:szCs w:val="24"/>
        </w:rPr>
        <w:br/>
        <w:t xml:space="preserve">Syne at his cutty had a draw,</w:t>
      </w:r>
      <w:r>
        <w:rPr>
          <w:color w:val="000000"/>
          <w:sz w:val="24"/>
          <w:szCs w:val="24"/>
        </w:rPr>
        <w:br/>
        <w:t xml:space="preserve">Syne gantit wi’ wide-open jaw,</w:t>
      </w:r>
      <w:r>
        <w:rPr>
          <w:color w:val="000000"/>
          <w:sz w:val="24"/>
          <w:szCs w:val="24"/>
        </w:rPr>
        <w:br/>
        <w:t xml:space="preserve">An’ aince his heid was on the cod,</w:t>
      </w:r>
      <w:r>
        <w:rPr>
          <w:color w:val="000000"/>
          <w:sz w:val="24"/>
          <w:szCs w:val="24"/>
        </w:rPr>
        <w:br/>
        <w:t xml:space="preserve">He sune was in the land o’ Nod.</w:t>
      </w:r>
    </w:p>
    <w:p>
      <w:pPr>
        <w:widowControl w:val="on"/>
        <w:pBdr/>
        <w:spacing w:before="240" w:after="240" w:line="240" w:lineRule="auto"/>
        <w:ind w:left="0" w:right="0"/>
        <w:jc w:val="left"/>
      </w:pPr>
      <w:r>
        <w:rPr>
          <w:color w:val="000000"/>
          <w:sz w:val="24"/>
          <w:szCs w:val="24"/>
        </w:rPr>
        <w:t xml:space="preserve">IV. </w:t>
      </w:r>
      <w:r>
        <w:rPr>
          <w:color w:val="000000"/>
          <w:sz w:val="24"/>
          <w:szCs w:val="24"/>
        </w:rPr>
        <w:br/>
        <w:t xml:space="preserve">But when the knock had chappit four</w:t>
      </w:r>
      <w:r>
        <w:rPr>
          <w:color w:val="000000"/>
          <w:sz w:val="24"/>
          <w:szCs w:val="24"/>
        </w:rPr>
        <w:br/>
        <w:t xml:space="preserve">Tam had to rise an’ get attour,</w:t>
      </w:r>
      <w:r>
        <w:rPr>
          <w:color w:val="000000"/>
          <w:sz w:val="24"/>
          <w:szCs w:val="24"/>
        </w:rPr>
        <w:br/>
        <w:t xml:space="preserve">For in his bed he couldna’ bide</w:t>
      </w:r>
      <w:r>
        <w:rPr>
          <w:color w:val="000000"/>
          <w:sz w:val="24"/>
          <w:szCs w:val="24"/>
        </w:rPr>
        <w:br/>
        <w:t xml:space="preserve">He’d sic a steer in his inside! </w:t>
      </w:r>
      <w:r>
        <w:rPr>
          <w:color w:val="000000"/>
          <w:sz w:val="24"/>
          <w:szCs w:val="24"/>
        </w:rPr>
        <w:br/>
        <w:t xml:space="preserve">The granes o’m waukent faithfu’ Jean. </w:t>
      </w:r>
      <w:r>
        <w:rPr>
          <w:color w:val="000000"/>
          <w:sz w:val="24"/>
          <w:szCs w:val="24"/>
        </w:rPr>
        <w:br/>
        <w:t xml:space="preserve">An’ then began a bonny scene! </w:t>
      </w:r>
      <w:r>
        <w:rPr>
          <w:color w:val="000000"/>
          <w:sz w:val="24"/>
          <w:szCs w:val="24"/>
        </w:rPr>
        <w:br/>
        <w:t xml:space="preserve">A parritch poultice first she tries,</w:t>
      </w:r>
      <w:r>
        <w:rPr>
          <w:color w:val="000000"/>
          <w:sz w:val="24"/>
          <w:szCs w:val="24"/>
        </w:rPr>
        <w:br/>
        <w:t xml:space="preserve">Het plates on plates she multiplies,</w:t>
      </w:r>
      <w:r>
        <w:rPr>
          <w:color w:val="000000"/>
          <w:sz w:val="24"/>
          <w:szCs w:val="24"/>
        </w:rPr>
        <w:br/>
        <w:t xml:space="preserve">But ilka time his puddens rum’les</w:t>
      </w:r>
      <w:r>
        <w:rPr>
          <w:color w:val="000000"/>
          <w:sz w:val="24"/>
          <w:szCs w:val="24"/>
        </w:rPr>
        <w:br/>
        <w:t xml:space="preserve">A’ owre the place Tam rows an’ tum’les,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For men in sic-like situations,</w:t>
      </w:r>
      <w:r>
        <w:rPr>
          <w:color w:val="000000"/>
          <w:sz w:val="24"/>
          <w:szCs w:val="24"/>
        </w:rPr>
        <w:br/>
        <w:t xml:space="preserve">Gude kens hae gey sma’ stock o’ patience! </w:t>
      </w:r>
      <w:r>
        <w:rPr>
          <w:color w:val="000000"/>
          <w:sz w:val="24"/>
          <w:szCs w:val="24"/>
        </w:rPr>
        <w:br/>
        <w:t xml:space="preserve">Yet fast the pain grows diabolic,</w:t>
      </w:r>
      <w:r>
        <w:rPr>
          <w:color w:val="000000"/>
          <w:sz w:val="24"/>
          <w:szCs w:val="24"/>
        </w:rPr>
        <w:br/>
        <w:t xml:space="preserve">A reg’lar, riving, ragin’ colic,</w:t>
      </w:r>
      <w:r>
        <w:rPr>
          <w:color w:val="000000"/>
          <w:sz w:val="24"/>
          <w:szCs w:val="24"/>
        </w:rPr>
        <w:br/>
        <w:t xml:space="preserve">A loupin’, gowpin’, stoondin’ pain</w:t>
      </w:r>
      <w:r>
        <w:rPr>
          <w:color w:val="000000"/>
          <w:sz w:val="24"/>
          <w:szCs w:val="24"/>
        </w:rPr>
        <w:br/>
        <w:t xml:space="preserve">That gars the sweat hail doon like rain. </w:t>
      </w:r>
      <w:r>
        <w:rPr>
          <w:color w:val="000000"/>
          <w:sz w:val="24"/>
          <w:szCs w:val="24"/>
        </w:rPr>
        <w:br/>
        <w:t xml:space="preserve">Whiles Tam gangs dancin’ owre the flair,</w:t>
      </w:r>
      <w:r>
        <w:rPr>
          <w:color w:val="000000"/>
          <w:sz w:val="24"/>
          <w:szCs w:val="24"/>
        </w:rPr>
        <w:br/>
        <w:t xml:space="preserve">Whiles cheeky-on intil a chair,</w:t>
      </w:r>
      <w:r>
        <w:rPr>
          <w:color w:val="000000"/>
          <w:sz w:val="24"/>
          <w:szCs w:val="24"/>
        </w:rPr>
        <w:br/>
        <w:t xml:space="preserve">Whiles some sma’ comfort he achieves</w:t>
      </w:r>
      <w:r>
        <w:rPr>
          <w:color w:val="000000"/>
          <w:sz w:val="24"/>
          <w:szCs w:val="24"/>
        </w:rPr>
        <w:br/>
        <w:t xml:space="preserve">By brizzin’ hard wi’ baith his nieves;</w:t>
      </w:r>
      <w:r>
        <w:rPr>
          <w:color w:val="000000"/>
          <w:sz w:val="24"/>
          <w:szCs w:val="24"/>
        </w:rPr>
        <w:br/>
        <w:t xml:space="preserve">In a’ his toilsome tack o’ life</w:t>
      </w:r>
      <w:r>
        <w:rPr>
          <w:color w:val="000000"/>
          <w:sz w:val="24"/>
          <w:szCs w:val="24"/>
        </w:rPr>
        <w:br/>
        <w:t xml:space="preserve">Ne’er had he kent sic inward strife,</w:t>
      </w:r>
      <w:r>
        <w:rPr>
          <w:color w:val="000000"/>
          <w:sz w:val="24"/>
          <w:szCs w:val="24"/>
        </w:rPr>
        <w:br/>
        <w:t xml:space="preserve">For while he couldna’ sit, forbye</w:t>
      </w:r>
      <w:r>
        <w:rPr>
          <w:color w:val="000000"/>
          <w:sz w:val="24"/>
          <w:szCs w:val="24"/>
        </w:rPr>
        <w:br/>
        <w:t xml:space="preserve">Like Washington he couldna’ lie!
</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Noo, at lang last his guts was rackit</w:t>
      </w:r>
      <w:r>
        <w:rPr>
          <w:color w:val="000000"/>
          <w:sz w:val="24"/>
          <w:szCs w:val="24"/>
        </w:rPr>
        <w:br/>
        <w:t xml:space="preserve">Till Tam was bullerin’ fair distrackit,</w:t>
      </w:r>
      <w:r>
        <w:rPr>
          <w:color w:val="000000"/>
          <w:sz w:val="24"/>
          <w:szCs w:val="24"/>
        </w:rPr>
        <w:br/>
        <w:t xml:space="preserve">An’ sune wi’ roar succeedin’ roar</w:t>
      </w:r>
      <w:r>
        <w:rPr>
          <w:color w:val="000000"/>
          <w:sz w:val="24"/>
          <w:szCs w:val="24"/>
        </w:rPr>
        <w:br/>
        <w:t xml:space="preserve">He fosh in a’ the fowk neist door,</w:t>
      </w:r>
      <w:r>
        <w:rPr>
          <w:color w:val="000000"/>
          <w:sz w:val="24"/>
          <w:szCs w:val="24"/>
        </w:rPr>
        <w:br/>
        <w:t xml:space="preserve">An’ ane o’ them-auld Girsie Broon-</w:t>
      </w:r>
      <w:r>
        <w:rPr>
          <w:color w:val="000000"/>
          <w:sz w:val="24"/>
          <w:szCs w:val="24"/>
        </w:rPr>
        <w:br/>
        <w:t xml:space="preserve">She ran an’ brocht the doctor doon,</w:t>
      </w:r>
      <w:r>
        <w:rPr>
          <w:color w:val="000000"/>
          <w:sz w:val="24"/>
          <w:szCs w:val="24"/>
        </w:rPr>
        <w:br/>
        <w:t xml:space="preserve">Wha hurried in a’ oot o’ breath,</w:t>
      </w:r>
      <w:r>
        <w:rPr>
          <w:color w:val="000000"/>
          <w:sz w:val="24"/>
          <w:szCs w:val="24"/>
        </w:rPr>
        <w:br/>
        <w:t xml:space="preserve">For Girsie said ’twas life or death! </w:t>
      </w:r>
      <w:r>
        <w:rPr>
          <w:color w:val="000000"/>
          <w:sz w:val="24"/>
          <w:szCs w:val="24"/>
        </w:rPr>
        <w:br/>
        <w:t xml:space="preserve">The doctor oxter’d Tam till’s bed,</w:t>
      </w:r>
      <w:r>
        <w:rPr>
          <w:color w:val="000000"/>
          <w:sz w:val="24"/>
          <w:szCs w:val="24"/>
        </w:rPr>
        <w:br/>
        <w:t xml:space="preserve">Fingert his wame an shook his head;</w:t>
      </w:r>
      <w:r>
        <w:rPr>
          <w:color w:val="000000"/>
          <w:sz w:val="24"/>
          <w:szCs w:val="24"/>
        </w:rPr>
        <w:br/>
        <w:t xml:space="preserve">“We who pursue the healing art,</w:t>
      </w:r>
      <w:r>
        <w:rPr>
          <w:color w:val="000000"/>
          <w:sz w:val="24"/>
          <w:szCs w:val="24"/>
        </w:rPr>
        <w:br/>
        <w:t xml:space="preserve">See youth commence and age depart,</w:t>
      </w:r>
      <w:r>
        <w:rPr>
          <w:color w:val="000000"/>
          <w:sz w:val="24"/>
          <w:szCs w:val="24"/>
        </w:rPr>
        <w:br/>
        <w:t xml:space="preserve">Pills we prescribe and pulses feel,</w:t>
      </w:r>
      <w:r>
        <w:rPr>
          <w:color w:val="000000"/>
          <w:sz w:val="24"/>
          <w:szCs w:val="24"/>
        </w:rPr>
        <w:br/>
        <w:t xml:space="preserve">Your systems know from scalp to heel! </w:t>
      </w:r>
      <w:r>
        <w:rPr>
          <w:color w:val="000000"/>
          <w:sz w:val="24"/>
          <w:szCs w:val="24"/>
        </w:rPr>
        <w:br/>
        <w:t xml:space="preserve">And here?  Potato indigestion,</w:t>
      </w:r>
      <w:r>
        <w:rPr>
          <w:color w:val="000000"/>
          <w:sz w:val="24"/>
          <w:szCs w:val="24"/>
        </w:rPr>
        <w:br/>
        <w:t xml:space="preserve">Of that there’s not the slightest question,</w:t>
      </w:r>
      <w:r>
        <w:rPr>
          <w:color w:val="000000"/>
          <w:sz w:val="24"/>
          <w:szCs w:val="24"/>
        </w:rPr>
        <w:br/>
        <w:t xml:space="preserve">While, what my great experience teaches</w:t>
      </w:r>
      <w:r>
        <w:rPr>
          <w:color w:val="000000"/>
          <w:sz w:val="24"/>
          <w:szCs w:val="24"/>
        </w:rPr>
        <w:br/>
        <w:t xml:space="preserve">Is most relief is got from leeches."-</w:t>
      </w:r>
      <w:r>
        <w:rPr>
          <w:color w:val="000000"/>
          <w:sz w:val="24"/>
          <w:szCs w:val="24"/>
        </w:rPr>
        <w:br/>
        <w:t xml:space="preserve">“Awa’,” yells Tam, “fesh hauf a dizzen! </w:t>
      </w:r>
      <w:r>
        <w:rPr>
          <w:color w:val="000000"/>
          <w:sz w:val="24"/>
          <w:szCs w:val="24"/>
        </w:rPr>
        <w:br/>
        <w:t xml:space="preserve">O haste ye, ere I loss my rizzon!”</w:t>
      </w:r>
      <w:r>
        <w:rPr>
          <w:color w:val="000000"/>
          <w:sz w:val="24"/>
          <w:szCs w:val="24"/>
        </w:rPr>
        <w:br/>
        <w:t xml:space="preserve">Sae aff gangs wullin’ Girsie Broon,</w:t>
      </w:r>
      <w:r>
        <w:rPr>
          <w:color w:val="000000"/>
          <w:sz w:val="24"/>
          <w:szCs w:val="24"/>
        </w:rPr>
        <w:br/>
        <w:t xml:space="preserve">To wauk the druggist wast the toon.</w:t>
      </w:r>
    </w:p>
    <w:p>
      <w:pPr>
        <w:widowControl w:val="on"/>
        <w:pBdr/>
        <w:spacing w:before="240" w:after="240" w:line="240" w:lineRule="auto"/>
        <w:ind w:left="0" w:right="0"/>
        <w:jc w:val="left"/>
      </w:pPr>
      <w:r>
        <w:rPr>
          <w:color w:val="000000"/>
          <w:sz w:val="24"/>
          <w:szCs w:val="24"/>
        </w:rPr>
        <w:t xml:space="preserve">VI. </w:t>
      </w:r>
      <w:r>
        <w:rPr>
          <w:color w:val="000000"/>
          <w:sz w:val="24"/>
          <w:szCs w:val="24"/>
        </w:rPr>
        <w:br/>
        <w:t xml:space="preserve">Noo, Droggie had an awfu’ stock,</w:t>
      </w:r>
      <w:r>
        <w:rPr>
          <w:color w:val="000000"/>
          <w:sz w:val="24"/>
          <w:szCs w:val="24"/>
        </w:rPr>
        <w:br/>
        <w:t xml:space="preserve">Tobacco, wreetin’ paper, rock,</w:t>
      </w:r>
      <w:r>
        <w:rPr>
          <w:color w:val="000000"/>
          <w:sz w:val="24"/>
          <w:szCs w:val="24"/>
        </w:rPr>
        <w:br/>
        <w:t xml:space="preserve">A’ kin’ o’ wersh tongue-twistin’ drinks,</w:t>
      </w:r>
      <w:r>
        <w:rPr>
          <w:color w:val="000000"/>
          <w:sz w:val="24"/>
          <w:szCs w:val="24"/>
        </w:rPr>
        <w:br/>
        <w:t xml:space="preserve">A’ kin’ o’ Oriental stinks,</w:t>
      </w:r>
      <w:r>
        <w:rPr>
          <w:color w:val="000000"/>
          <w:sz w:val="24"/>
          <w:szCs w:val="24"/>
        </w:rPr>
        <w:br/>
        <w:t xml:space="preserve">The best cod liver ile emulsions,</w:t>
      </w:r>
      <w:r>
        <w:rPr>
          <w:color w:val="000000"/>
          <w:sz w:val="24"/>
          <w:szCs w:val="24"/>
        </w:rPr>
        <w:br/>
        <w:t xml:space="preserve">Wee poothers that could cure convulsions,</w:t>
      </w:r>
      <w:r>
        <w:rPr>
          <w:color w:val="000000"/>
          <w:sz w:val="24"/>
          <w:szCs w:val="24"/>
        </w:rPr>
        <w:br/>
        <w:t xml:space="preserve">Famed Peter Puffer’s soothin’ syrup,</w:t>
      </w:r>
      <w:r>
        <w:rPr>
          <w:color w:val="000000"/>
          <w:sz w:val="24"/>
          <w:szCs w:val="24"/>
        </w:rPr>
        <w:br/>
        <w:t xml:space="preserve">An’ stuff to gar canaries chirrup. </w:t>
      </w:r>
      <w:r>
        <w:rPr>
          <w:color w:val="000000"/>
          <w:sz w:val="24"/>
          <w:szCs w:val="24"/>
        </w:rPr>
        <w:br/>
        <w:t xml:space="preserve">He’d toothache tinctur’s, cures for corns,</w:t>
      </w:r>
      <w:r>
        <w:rPr>
          <w:color w:val="000000"/>
          <w:sz w:val="24"/>
          <w:szCs w:val="24"/>
        </w:rPr>
        <w:br/>
        <w:t xml:space="preserve">Pomades to gar hair grow on horns,</w:t>
      </w:r>
      <w:r>
        <w:rPr>
          <w:color w:val="000000"/>
          <w:sz w:val="24"/>
          <w:szCs w:val="24"/>
        </w:rPr>
        <w:br/>
        <w:t xml:space="preserve">He’d stuff for healin’ beelin’ lugs,</w:t>
      </w:r>
      <w:r>
        <w:rPr>
          <w:color w:val="000000"/>
          <w:sz w:val="24"/>
          <w:szCs w:val="24"/>
        </w:rPr>
        <w:br/>
        <w:t xml:space="preserve">He’d stuff for suffocatin’ bugs,</w:t>
      </w:r>
      <w:r>
        <w:rPr>
          <w:color w:val="000000"/>
          <w:sz w:val="24"/>
          <w:szCs w:val="24"/>
        </w:rPr>
        <w:br/>
        <w:t xml:space="preserve">He’d stuff for feshin’ up your denners,</w:t>
      </w:r>
      <w:r>
        <w:rPr>
          <w:color w:val="000000"/>
          <w:sz w:val="24"/>
          <w:szCs w:val="24"/>
        </w:rPr>
        <w:br/>
        <w:t xml:space="preserve">Against your wull an’ a’ gude menners,</w:t>
      </w:r>
      <w:r>
        <w:rPr>
          <w:color w:val="000000"/>
          <w:sz w:val="24"/>
          <w:szCs w:val="24"/>
        </w:rPr>
        <w:br/>
        <w:t xml:space="preserve">A’ kin’ o’ queer cahoochy goods</w:t>
      </w:r>
      <w:r>
        <w:rPr>
          <w:color w:val="000000"/>
          <w:sz w:val="24"/>
          <w:szCs w:val="24"/>
        </w:rPr>
        <w:br/>
        <w:t xml:space="preserve">To suit the system’s varyin’ moods,</w:t>
      </w:r>
      <w:r>
        <w:rPr>
          <w:color w:val="000000"/>
          <w:sz w:val="24"/>
          <w:szCs w:val="24"/>
        </w:rPr>
        <w:br/>
        <w:t xml:space="preserve">Wi’ navvies’ operatin’ peels,</w:t>
      </w:r>
      <w:r>
        <w:rPr>
          <w:color w:val="000000"/>
          <w:sz w:val="24"/>
          <w:szCs w:val="24"/>
        </w:rPr>
        <w:br/>
        <w:t xml:space="preserve">Sookers for bairns an’ fishin’ reels,</w:t>
      </w:r>
      <w:r>
        <w:rPr>
          <w:color w:val="000000"/>
          <w:sz w:val="24"/>
          <w:szCs w:val="24"/>
        </w:rPr>
        <w:br/>
        <w:t xml:space="preserve">In fac’-but losh!  I’d better stop,</w:t>
      </w:r>
      <w:r>
        <w:rPr>
          <w:color w:val="000000"/>
          <w:sz w:val="24"/>
          <w:szCs w:val="24"/>
        </w:rPr>
        <w:br/>
        <w:t xml:space="preserve">The mannie kep’ a druggist’s shop! </w:t>
      </w:r>
      <w:r>
        <w:rPr>
          <w:color w:val="000000"/>
          <w:sz w:val="24"/>
          <w:szCs w:val="24"/>
        </w:rPr>
        <w:br/>
        <w:t xml:space="preserve">An’ in his bauchles an’ his breeches</w:t>
      </w:r>
      <w:r>
        <w:rPr>
          <w:color w:val="000000"/>
          <w:sz w:val="24"/>
          <w:szCs w:val="24"/>
        </w:rPr>
        <w:br/>
        <w:t xml:space="preserve">Cam’ grum’lin’ doon to get the leeches</w:t>
      </w:r>
      <w:r>
        <w:rPr>
          <w:color w:val="000000"/>
          <w:sz w:val="24"/>
          <w:szCs w:val="24"/>
        </w:rPr>
        <w:br/>
        <w:t xml:space="preserve">While, nearly scunnert wi’ their squirmin’,</w:t>
      </w:r>
      <w:r>
        <w:rPr>
          <w:color w:val="000000"/>
          <w:sz w:val="24"/>
          <w:szCs w:val="24"/>
        </w:rPr>
        <w:br/>
        <w:t xml:space="preserve">Aff hirples Girsie wi’ the vermin.</w:t>
      </w:r>
    </w:p>
    <w:p>
      <w:pPr>
        <w:widowControl w:val="on"/>
        <w:pBdr/>
        <w:spacing w:before="240" w:after="240" w:line="240" w:lineRule="auto"/>
        <w:ind w:left="0" w:right="0"/>
        <w:jc w:val="left"/>
      </w:pPr>
      <w:r>
        <w:rPr>
          <w:color w:val="000000"/>
          <w:sz w:val="24"/>
          <w:szCs w:val="24"/>
        </w:rPr>
        <w:t xml:space="preserve">VII. </w:t>
      </w:r>
      <w:r>
        <w:rPr>
          <w:color w:val="000000"/>
          <w:sz w:val="24"/>
          <w:szCs w:val="24"/>
        </w:rPr>
        <w:br/>
        <w:t xml:space="preserve">An’ noo, my billies, draw a veil,</w:t>
      </w:r>
      <w:r>
        <w:rPr>
          <w:color w:val="000000"/>
          <w:sz w:val="24"/>
          <w:szCs w:val="24"/>
        </w:rPr>
        <w:br/>
        <w:t xml:space="preserve">Till mornin’s licht, owre Tam Macphail,</w:t>
      </w:r>
      <w:r>
        <w:rPr>
          <w:color w:val="000000"/>
          <w:sz w:val="24"/>
          <w:szCs w:val="24"/>
        </w:rPr>
        <w:br/>
        <w:t xml:space="preserve">Till aince again the doctor cam’</w:t>
      </w:r>
      <w:r>
        <w:rPr>
          <w:color w:val="000000"/>
          <w:sz w:val="24"/>
          <w:szCs w:val="24"/>
        </w:rPr>
        <w:br/>
        <w:t xml:space="preserve">To see what cheenge was wrocht in Tam. </w:t>
      </w:r>
      <w:r>
        <w:rPr>
          <w:color w:val="000000"/>
          <w:sz w:val="24"/>
          <w:szCs w:val="24"/>
        </w:rPr>
        <w:br/>
        <w:t xml:space="preserve">’Twas nine o’clock he stapt in-bye,</w:t>
      </w:r>
      <w:r>
        <w:rPr>
          <w:color w:val="000000"/>
          <w:sz w:val="24"/>
          <w:szCs w:val="24"/>
        </w:rPr>
        <w:br/>
        <w:t xml:space="preserve">Relieved to hear nae waesome cry. </w:t>
      </w:r>
      <w:r>
        <w:rPr>
          <w:color w:val="000000"/>
          <w:sz w:val="24"/>
          <w:szCs w:val="24"/>
        </w:rPr>
        <w:br/>
        <w:t xml:space="preserve">“Well, well, Macphail!” the doctor says,</w:t>
      </w:r>
      <w:r>
        <w:rPr>
          <w:color w:val="000000"/>
          <w:sz w:val="24"/>
          <w:szCs w:val="24"/>
        </w:rPr>
        <w:br/>
        <w:t xml:space="preserve">“My treatment’s worthy of all praise! </w:t>
      </w:r>
      <w:r>
        <w:rPr>
          <w:color w:val="000000"/>
          <w:sz w:val="24"/>
          <w:szCs w:val="24"/>
        </w:rPr>
        <w:br/>
        <w:t xml:space="preserve">I left you-why ’twas like a riot! </w:t>
      </w:r>
      <w:r>
        <w:rPr>
          <w:color w:val="000000"/>
          <w:sz w:val="24"/>
          <w:szCs w:val="24"/>
        </w:rPr>
        <w:br/>
        <w:t xml:space="preserve">I see you now, contented, quiet. </w:t>
      </w:r>
      <w:r>
        <w:rPr>
          <w:color w:val="000000"/>
          <w:sz w:val="24"/>
          <w:szCs w:val="24"/>
        </w:rPr>
        <w:br/>
        <w:t xml:space="preserve">Far, very far, our knowledge reaches! </w:t>
      </w:r>
      <w:r>
        <w:rPr>
          <w:color w:val="000000"/>
          <w:sz w:val="24"/>
          <w:szCs w:val="24"/>
        </w:rPr>
        <w:br/>
        <w:t xml:space="preserve">How did you get on with the leeches?”</w:t>
      </w:r>
      <w:r>
        <w:rPr>
          <w:color w:val="000000"/>
          <w:sz w:val="24"/>
          <w:szCs w:val="24"/>
        </w:rPr>
        <w:br/>
        <w:t xml:space="preserve">Tam ne’er replied, but turn’d his back,</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Wi’ tearful een ’twas Jean wha spak,</w:t>
      </w:r>
      <w:r>
        <w:rPr>
          <w:color w:val="000000"/>
          <w:sz w:val="24"/>
          <w:szCs w:val="24"/>
        </w:rPr>
        <w:br/>
        <w:t xml:space="preserve">“Eh, Doctor! -Sic an awfu’ cure</w:t>
      </w:r>
      <w:r>
        <w:rPr>
          <w:color w:val="000000"/>
          <w:sz w:val="24"/>
          <w:szCs w:val="24"/>
        </w:rPr>
        <w:br/>
        <w:t xml:space="preserve">I ne’er saw gi’en to rich or puir,</w:t>
      </w:r>
      <w:r>
        <w:rPr>
          <w:color w:val="000000"/>
          <w:sz w:val="24"/>
          <w:szCs w:val="24"/>
        </w:rPr>
        <w:br/>
        <w:t xml:space="preserve">For when we saw the ugsome beasts</w:t>
      </w:r>
      <w:r>
        <w:rPr>
          <w:color w:val="000000"/>
          <w:sz w:val="24"/>
          <w:szCs w:val="24"/>
        </w:rPr>
        <w:br/>
        <w:t xml:space="preserve">It gart the herts rise in our breists! </w:t>
      </w:r>
      <w:r>
        <w:rPr>
          <w:color w:val="000000"/>
          <w:sz w:val="24"/>
          <w:szCs w:val="24"/>
        </w:rPr>
        <w:br/>
        <w:t xml:space="preserve">But Tam, wha tak’s your word for law,</w:t>
      </w:r>
      <w:r>
        <w:rPr>
          <w:color w:val="000000"/>
          <w:sz w:val="24"/>
          <w:szCs w:val="24"/>
        </w:rPr>
        <w:br/>
        <w:t xml:space="preserve">Juist swalla’d doon the first pair raw! </w:t>
      </w:r>
      <w:r>
        <w:rPr>
          <w:color w:val="000000"/>
          <w:sz w:val="24"/>
          <w:szCs w:val="24"/>
        </w:rPr>
        <w:br/>
        <w:t xml:space="preserve">Yet try’s he micht, an’ sair he tried,</w:t>
      </w:r>
      <w:r>
        <w:rPr>
          <w:color w:val="000000"/>
          <w:sz w:val="24"/>
          <w:szCs w:val="24"/>
        </w:rPr>
        <w:br/>
        <w:t xml:space="preserve">He had to hae the last four fried!”</w:t>
      </w:r>
      <w:r>
        <w:rPr>
          <w:color w:val="000000"/>
          <w:sz w:val="24"/>
          <w:szCs w:val="24"/>
        </w:rPr>
        <w:br/>
        <w:t xml:space="preserve">The doctor turn’d him on his heel,</w:t>
      </w:r>
      <w:r>
        <w:rPr>
          <w:color w:val="000000"/>
          <w:sz w:val="24"/>
          <w:szCs w:val="24"/>
        </w:rPr>
        <w:br/>
        <w:t xml:space="preserve">An’ though puir Tam looked rale no-weel,</w:t>
      </w:r>
      <w:r>
        <w:rPr>
          <w:color w:val="000000"/>
          <w:sz w:val="24"/>
          <w:szCs w:val="24"/>
        </w:rPr>
        <w:br/>
        <w:t xml:space="preserve">He couldna trust himsel’ to speak,</w:t>
      </w:r>
      <w:r>
        <w:rPr>
          <w:color w:val="000000"/>
          <w:sz w:val="24"/>
          <w:szCs w:val="24"/>
        </w:rPr>
        <w:br/>
        <w:t xml:space="preserve">The tears were rinnin’ doon his cheek,</w:t>
      </w:r>
      <w:r>
        <w:rPr>
          <w:color w:val="000000"/>
          <w:sz w:val="24"/>
          <w:szCs w:val="24"/>
        </w:rPr>
        <w:br/>
        <w:t xml:space="preserve">An’ a’ that day was sair forfaughen</w:t>
      </w:r>
      <w:r>
        <w:rPr>
          <w:color w:val="000000"/>
          <w:sz w:val="24"/>
          <w:szCs w:val="24"/>
        </w:rPr>
        <w:br/>
        <w:t xml:space="preserve">Wi’ tryin’ to haud himsel’ frae lauchin’!
</w:t>
      </w:r>
    </w:p>
    <w:p>
      <w:pPr>
        <w:widowControl w:val="on"/>
        <w:pBdr/>
        <w:spacing w:before="240" w:after="240" w:line="240" w:lineRule="auto"/>
        <w:ind w:left="0" w:right="0"/>
        <w:jc w:val="left"/>
      </w:pPr>
      <w:r>
        <w:rPr>
          <w:color w:val="000000"/>
          <w:sz w:val="24"/>
          <w:szCs w:val="24"/>
        </w:rPr>
        <w:t xml:space="preserve">VIII. </w:t>
      </w:r>
      <w:r>
        <w:rPr>
          <w:color w:val="000000"/>
          <w:sz w:val="24"/>
          <w:szCs w:val="24"/>
        </w:rPr>
        <w:br/>
        <w:t xml:space="preserve">Whate’er wi’ Tam ye chance to crack on,</w:t>
      </w:r>
      <w:r>
        <w:rPr>
          <w:color w:val="000000"/>
          <w:sz w:val="24"/>
          <w:szCs w:val="24"/>
        </w:rPr>
        <w:br/>
        <w:t xml:space="preserve">There’s ae thing ye maun ne’er gang back on. </w:t>
      </w:r>
      <w:r>
        <w:rPr>
          <w:color w:val="000000"/>
          <w:sz w:val="24"/>
          <w:szCs w:val="24"/>
        </w:rPr>
        <w:br/>
        <w:t xml:space="preserve">Freely he’ll talk on politics,</w:t>
      </w:r>
      <w:r>
        <w:rPr>
          <w:color w:val="000000"/>
          <w:sz w:val="24"/>
          <w:szCs w:val="24"/>
        </w:rPr>
        <w:br/>
        <w:t xml:space="preserve">The weather an’ its dirty tricks,</w:t>
      </w:r>
      <w:r>
        <w:rPr>
          <w:color w:val="000000"/>
          <w:sz w:val="24"/>
          <w:szCs w:val="24"/>
        </w:rPr>
        <w:br/>
        <w:t xml:space="preserve">On wages an’ the price o’ coal</w:t>
      </w:r>
      <w:r>
        <w:rPr>
          <w:color w:val="000000"/>
          <w:sz w:val="24"/>
          <w:szCs w:val="24"/>
        </w:rPr>
        <w:br/>
        <w:t xml:space="preserve">Or things conneckit wi’ the soul,</w:t>
      </w:r>
      <w:r>
        <w:rPr>
          <w:color w:val="000000"/>
          <w:sz w:val="24"/>
          <w:szCs w:val="24"/>
        </w:rPr>
        <w:br/>
        <w:t xml:space="preserve">On hoo the meenister’s a leear</w:t>
      </w:r>
      <w:r>
        <w:rPr>
          <w:color w:val="000000"/>
          <w:sz w:val="24"/>
          <w:szCs w:val="24"/>
        </w:rPr>
        <w:br/>
        <w:t xml:space="preserve">An’ medical advice owre dear,</w:t>
      </w:r>
      <w:r>
        <w:rPr>
          <w:color w:val="000000"/>
          <w:sz w:val="24"/>
          <w:szCs w:val="24"/>
        </w:rPr>
        <w:br/>
        <w:t xml:space="preserve">But if the crack warks roond to leeches,</w:t>
      </w:r>
      <w:r>
        <w:rPr>
          <w:color w:val="000000"/>
          <w:sz w:val="24"/>
          <w:szCs w:val="24"/>
        </w:rPr>
        <w:br/>
        <w:t xml:space="preserve">Puir Tam pits doon his pipe an’ retches!</w:t>
      </w:r>
    </w:p>
    <w:p>
      <w:pPr>
        <w:keepNext w:val="on"/>
        <w:widowControl w:val="on"/>
        <w:pBdr/>
        <w:spacing w:before="299" w:after="299" w:line="240" w:lineRule="auto"/>
        <w:ind w:left="0" w:right="0"/>
        <w:jc w:val="left"/>
        <w:outlineLvl w:val="1"/>
      </w:pPr>
      <w:r>
        <w:rPr>
          <w:b/>
          <w:color w:val="000000"/>
          <w:sz w:val="36"/>
          <w:szCs w:val="36"/>
        </w:rPr>
        <w:t xml:space="preserve">THE HOWDIE.</w:t>
      </w:r>
    </w:p>
    <w:p>
      <w:pPr>
        <w:widowControl w:val="on"/>
        <w:pBdr/>
        <w:spacing w:before="240" w:after="240" w:line="240" w:lineRule="auto"/>
        <w:ind w:left="0" w:right="0"/>
        <w:jc w:val="left"/>
      </w:pPr>
      <w:r>
        <w:rPr>
          <w:color w:val="000000"/>
          <w:sz w:val="24"/>
          <w:szCs w:val="24"/>
        </w:rPr>
        <w:t xml:space="preserve">’Twas in a wee bit but-an’-ben</w:t>
      </w:r>
      <w:r>
        <w:rPr>
          <w:color w:val="000000"/>
          <w:sz w:val="24"/>
          <w:szCs w:val="24"/>
        </w:rPr>
        <w:br/>
        <w:t xml:space="preserve">She bade when first I kent her,</w:t>
      </w:r>
      <w:r>
        <w:rPr>
          <w:color w:val="000000"/>
          <w:sz w:val="24"/>
          <w:szCs w:val="24"/>
        </w:rPr>
        <w:br/>
        <w:t xml:space="preserve">Doon the side roadie by the kirk</w:t>
      </w:r>
      <w:r>
        <w:rPr>
          <w:color w:val="000000"/>
          <w:sz w:val="24"/>
          <w:szCs w:val="24"/>
        </w:rPr>
        <w:br/>
        <w:t xml:space="preserve">Whaur Andra was precentor.</w:t>
      </w:r>
    </w:p>
    <w:p>
      <w:pPr>
        <w:widowControl w:val="on"/>
        <w:pBdr/>
        <w:spacing w:before="240" w:after="240" w:line="240" w:lineRule="auto"/>
        <w:ind w:left="0" w:right="0"/>
        <w:jc w:val="left"/>
      </w:pPr>
      <w:r>
        <w:rPr>
          <w:color w:val="000000"/>
          <w:sz w:val="24"/>
          <w:szCs w:val="24"/>
        </w:rPr>
        <w:t xml:space="preserve">An’ a’ the week he keepit thrang</w:t>
      </w:r>
      <w:r>
        <w:rPr>
          <w:color w:val="000000"/>
          <w:sz w:val="24"/>
          <w:szCs w:val="24"/>
        </w:rPr>
        <w:br/>
        <w:t xml:space="preserve">At’s wark as village thatcher,</w:t>
      </w:r>
      <w:r>
        <w:rPr>
          <w:color w:val="000000"/>
          <w:sz w:val="24"/>
          <w:szCs w:val="24"/>
        </w:rPr>
        <w:br/>
        <w:t xml:space="preserve">Whiles sairly fashed by women folk,</w:t>
      </w:r>
      <w:r>
        <w:rPr>
          <w:color w:val="000000"/>
          <w:sz w:val="24"/>
          <w:szCs w:val="24"/>
        </w:rPr>
        <w:br/>
        <w:t xml:space="preserve">Wi’ “Hurry up an’ catch her!”</w:t>
      </w:r>
    </w:p>
    <w:p>
      <w:pPr>
        <w:widowControl w:val="on"/>
        <w:pBdr/>
        <w:spacing w:before="240" w:after="240" w:line="240" w:lineRule="auto"/>
        <w:ind w:left="0" w:right="0"/>
        <w:jc w:val="left"/>
      </w:pPr>
      <w:r>
        <w:rPr>
          <w:color w:val="000000"/>
          <w:sz w:val="24"/>
          <w:szCs w:val="24"/>
        </w:rPr>
        <w:t xml:space="preserve">Nae books e’er ravel’t Tibbie’s harns,</w:t>
      </w:r>
      <w:r>
        <w:rPr>
          <w:color w:val="000000"/>
          <w:sz w:val="24"/>
          <w:szCs w:val="24"/>
        </w:rPr>
        <w:br/>
        <w:t xml:space="preserve">Nae college lear had reached her,</w:t>
      </w:r>
      <w:r>
        <w:rPr>
          <w:color w:val="000000"/>
          <w:sz w:val="24"/>
          <w:szCs w:val="24"/>
        </w:rPr>
        <w:br/>
        <w:t xml:space="preserve">An’ a’ she kent aboot her job</w:t>
      </w:r>
      <w:r>
        <w:rPr>
          <w:color w:val="000000"/>
          <w:sz w:val="24"/>
          <w:szCs w:val="24"/>
        </w:rPr>
        <w:br/>
        <w:t xml:space="preserve">Her ain experience teached her.</w:t>
      </w:r>
    </w:p>
    <w:p>
      <w:pPr>
        <w:widowControl w:val="on"/>
        <w:pBdr/>
        <w:spacing w:before="240" w:after="240" w:line="240" w:lineRule="auto"/>
        <w:ind w:left="0" w:right="0"/>
        <w:jc w:val="left"/>
      </w:pPr>
      <w:r>
        <w:rPr>
          <w:color w:val="000000"/>
          <w:sz w:val="24"/>
          <w:szCs w:val="24"/>
        </w:rPr>
        <w:t xml:space="preserve">To this cauld warld in fifty year</w:t>
      </w:r>
      <w:r>
        <w:rPr>
          <w:color w:val="000000"/>
          <w:sz w:val="24"/>
          <w:szCs w:val="24"/>
        </w:rPr>
        <w:br/>
        <w:t xml:space="preserve">She’d fosh near auchteen hunner. </w:t>
      </w:r>
      <w:r>
        <w:rPr>
          <w:color w:val="000000"/>
          <w:sz w:val="24"/>
          <w:szCs w:val="24"/>
        </w:rPr>
        <w:br/>
        <w:t xml:space="preserve">Losh keep’s!  When a’ thing’s said an’ dune,</w:t>
      </w:r>
      <w:r>
        <w:rPr>
          <w:color w:val="000000"/>
          <w:sz w:val="24"/>
          <w:szCs w:val="24"/>
        </w:rPr>
        <w:br/>
        <w:t xml:space="preserve">The cratur’ was a won’er!</w:t>
      </w:r>
    </w:p>
    <w:p>
      <w:pPr>
        <w:widowControl w:val="on"/>
        <w:pBdr/>
        <w:spacing w:before="240" w:after="240" w:line="240" w:lineRule="auto"/>
        <w:ind w:left="0" w:right="0"/>
        <w:jc w:val="left"/>
      </w:pPr>
      <w:r>
        <w:rPr>
          <w:color w:val="000000"/>
          <w:sz w:val="24"/>
          <w:szCs w:val="24"/>
        </w:rPr>
        <w:t xml:space="preserve">A’ gate she’d traivelled day an’ nicht,</w:t>
      </w:r>
      <w:r>
        <w:rPr>
          <w:color w:val="000000"/>
          <w:sz w:val="24"/>
          <w:szCs w:val="24"/>
        </w:rPr>
        <w:br/>
        <w:t xml:space="preserve">A’ kin’ o’ orra weather</w:t>
      </w:r>
      <w:r>
        <w:rPr>
          <w:color w:val="000000"/>
          <w:sz w:val="24"/>
          <w:szCs w:val="24"/>
        </w:rPr>
        <w:br/>
        <w:t xml:space="preserve">Had seen her trampin’ on the road,</w:t>
      </w:r>
      <w:r>
        <w:rPr>
          <w:color w:val="000000"/>
          <w:sz w:val="24"/>
          <w:szCs w:val="24"/>
        </w:rPr>
        <w:br/>
        <w:t xml:space="preserve">Or trailin’ through the heather.</w:t>
      </w:r>
    </w:p>
    <w:p>
      <w:pPr>
        <w:widowControl w:val="on"/>
        <w:pBdr/>
        <w:spacing w:before="240" w:after="240" w:line="240" w:lineRule="auto"/>
        <w:ind w:left="0" w:right="0"/>
        <w:jc w:val="left"/>
      </w:pPr>
      <w:r>
        <w:rPr>
          <w:color w:val="000000"/>
          <w:sz w:val="24"/>
          <w:szCs w:val="24"/>
        </w:rPr>
        <w:t xml:space="preserve">But Time had set her pechin’ sair,</w:t>
      </w:r>
      <w:r>
        <w:rPr>
          <w:color w:val="000000"/>
          <w:sz w:val="24"/>
          <w:szCs w:val="24"/>
        </w:rPr>
        <w:br/>
        <w:t xml:space="preserve">As on his way he birled;</w:t>
      </w:r>
      <w:r>
        <w:rPr>
          <w:color w:val="000000"/>
          <w:sz w:val="24"/>
          <w:szCs w:val="24"/>
        </w:rPr>
        <w:br/>
        <w:t xml:space="preserve">The body startit failin’ fast</w:t>
      </w:r>
      <w:r>
        <w:rPr>
          <w:color w:val="000000"/>
          <w:sz w:val="24"/>
          <w:szCs w:val="24"/>
        </w:rPr>
        <w:br/>
        <w:t xml:space="preserve">An’ gettin’ auld an’ nirled.</w:t>
      </w:r>
    </w:p>
    <w:p>
      <w:pPr>
        <w:widowControl w:val="on"/>
        <w:pBdr/>
        <w:spacing w:before="240" w:after="240" w:line="240" w:lineRule="auto"/>
        <w:ind w:left="0" w:right="0"/>
        <w:jc w:val="left"/>
      </w:pPr>
      <w:r>
        <w:rPr>
          <w:color w:val="000000"/>
          <w:sz w:val="24"/>
          <w:szCs w:val="24"/>
        </w:rPr>
        <w:t xml:space="preserve">An’ syne, to weet the bairnie’s heid</w:t>
      </w:r>
      <w:r>
        <w:rPr>
          <w:color w:val="000000"/>
          <w:sz w:val="24"/>
          <w:szCs w:val="24"/>
        </w:rPr>
        <w:br/>
        <w:t xml:space="preserve">Owre muckle, whiles, they’d gie her;</w:t>
      </w:r>
      <w:r>
        <w:rPr>
          <w:color w:val="000000"/>
          <w:sz w:val="24"/>
          <w:szCs w:val="24"/>
        </w:rPr>
        <w:br/>
        <w:t xml:space="preserve">But noo she’s deid-ay, mony a year-</w:t>
      </w:r>
      <w:r>
        <w:rPr>
          <w:color w:val="000000"/>
          <w:sz w:val="24"/>
          <w:szCs w:val="24"/>
        </w:rPr>
        <w:br/>
        <w:t xml:space="preserve">An’ Andra’s sleepin’ wi’ her.</w:t>
      </w:r>
    </w:p>
    <w:p>
      <w:pPr>
        <w:keepNext w:val="on"/>
        <w:widowControl w:val="on"/>
        <w:pBdr/>
        <w:spacing w:before="299" w:after="299" w:line="240" w:lineRule="auto"/>
        <w:ind w:left="0" w:right="0"/>
        <w:jc w:val="left"/>
        <w:outlineLvl w:val="1"/>
      </w:pPr>
      <w:r>
        <w:rPr>
          <w:b/>
          <w:color w:val="000000"/>
          <w:sz w:val="36"/>
          <w:szCs w:val="36"/>
        </w:rPr>
        <w:t xml:space="preserve">DAYLICHT HAS MONY EEN.</w:t>
      </w:r>
    </w:p>
    <w:p>
      <w:pPr>
        <w:widowControl w:val="on"/>
        <w:pBdr/>
        <w:spacing w:before="240" w:after="240" w:line="240" w:lineRule="auto"/>
        <w:ind w:left="0" w:right="0"/>
        <w:jc w:val="left"/>
      </w:pPr>
      <w:r>
        <w:rPr>
          <w:color w:val="000000"/>
          <w:sz w:val="24"/>
          <w:szCs w:val="24"/>
        </w:rPr>
        <w:t xml:space="preserve">O! can’le licht’s baith braw and bricht</w:t>
      </w:r>
      <w:r>
        <w:rPr>
          <w:color w:val="000000"/>
          <w:sz w:val="24"/>
          <w:szCs w:val="24"/>
        </w:rPr>
        <w:br/>
        <w:t xml:space="preserve">At e’en when bars are drawn,</w:t>
      </w:r>
      <w:r>
        <w:rPr>
          <w:color w:val="000000"/>
          <w:sz w:val="24"/>
          <w:szCs w:val="24"/>
        </w:rPr>
        <w:br/>
        <w:t xml:space="preserve">But can’le licht’s a dowie sicht</w:t>
      </w:r>
      <w:r>
        <w:rPr>
          <w:color w:val="000000"/>
          <w:sz w:val="24"/>
          <w:szCs w:val="24"/>
        </w:rPr>
        <w:br/>
        <w:t xml:space="preserve">When dwinin’ i’ the dawn. </w:t>
      </w:r>
      <w:r>
        <w:rPr>
          <w:color w:val="000000"/>
          <w:sz w:val="24"/>
          <w:szCs w:val="24"/>
        </w:rPr>
        <w:br/>
        <w:t xml:space="preserve">Yet dawn can bring nae wearier day</w:t>
      </w:r>
      <w:r>
        <w:rPr>
          <w:color w:val="000000"/>
          <w:sz w:val="24"/>
          <w:szCs w:val="24"/>
        </w:rPr>
        <w:br/>
        <w:t xml:space="preserve">Than I hae dree’d yestre’en,</w:t>
      </w:r>
      <w:r>
        <w:rPr>
          <w:color w:val="000000"/>
          <w:sz w:val="24"/>
          <w:szCs w:val="24"/>
        </w:rPr>
        <w:br/>
        <w:t xml:space="preserve">An’ comin’ day may licht my way-</w:t>
      </w:r>
      <w:r>
        <w:rPr>
          <w:color w:val="000000"/>
          <w:sz w:val="24"/>
          <w:szCs w:val="24"/>
        </w:rPr>
        <w:br/>
        <w:t xml:space="preserve">Daylicht has mony een.</w:t>
      </w:r>
    </w:p>
    <w:p>
      <w:pPr>
        <w:widowControl w:val="on"/>
        <w:pBdr/>
        <w:spacing w:before="240" w:after="240" w:line="240" w:lineRule="auto"/>
        <w:ind w:left="0" w:right="0"/>
        <w:jc w:val="left"/>
      </w:pPr>
      <w:r>
        <w:rPr>
          <w:color w:val="000000"/>
          <w:sz w:val="24"/>
          <w:szCs w:val="24"/>
        </w:rPr>
        <w:t xml:space="preserve">Noo, daylicht’s fairly creepin’ in,</w:t>
      </w:r>
      <w:r>
        <w:rPr>
          <w:color w:val="000000"/>
          <w:sz w:val="24"/>
          <w:szCs w:val="24"/>
        </w:rPr>
        <w:br/>
        <w:t xml:space="preserve">I hear the auld cock craw;</w:t>
      </w:r>
      <w:r>
        <w:rPr>
          <w:color w:val="000000"/>
          <w:sz w:val="24"/>
          <w:szCs w:val="24"/>
        </w:rPr>
        <w:br/>
        <w:t xml:space="preserve">Fu’ aft I’ve banned him for his din,</w:t>
      </w:r>
      <w:r>
        <w:rPr>
          <w:color w:val="000000"/>
          <w:sz w:val="24"/>
          <w:szCs w:val="24"/>
        </w:rPr>
        <w:br/>
        <w:t xml:space="preserve">An’ wauk’nin’ o’ us a’! </w:t>
      </w:r>
      <w:r>
        <w:rPr>
          <w:color w:val="000000"/>
          <w:sz w:val="24"/>
          <w:szCs w:val="24"/>
        </w:rPr>
        <w:br/>
        <w:t xml:space="preserve">But welcome noo’s his lichtsome cry</w:t>
      </w:r>
      <w:r>
        <w:rPr>
          <w:color w:val="000000"/>
          <w:sz w:val="24"/>
          <w:szCs w:val="24"/>
        </w:rPr>
        <w:br/>
        <w:t xml:space="preserve">Sin’ bed-fast I ha’e been,</w:t>
      </w:r>
      <w:r>
        <w:rPr>
          <w:color w:val="000000"/>
          <w:sz w:val="24"/>
          <w:szCs w:val="24"/>
        </w:rPr>
        <w:br/>
        <w:t xml:space="preserve">It tells anither nicht’s gane by-</w:t>
      </w:r>
      <w:r>
        <w:rPr>
          <w:color w:val="000000"/>
          <w:sz w:val="24"/>
          <w:szCs w:val="24"/>
        </w:rPr>
        <w:br/>
        <w:t xml:space="preserve">Daylicht has mony een.</w:t>
      </w:r>
    </w:p>
    <w:p>
      <w:pPr>
        <w:widowControl w:val="on"/>
        <w:pBdr/>
        <w:spacing w:before="240" w:after="240" w:line="240" w:lineRule="auto"/>
        <w:ind w:left="0" w:right="0"/>
        <w:jc w:val="left"/>
      </w:pPr>
      <w:r>
        <w:rPr>
          <w:color w:val="000000"/>
          <w:sz w:val="24"/>
          <w:szCs w:val="24"/>
        </w:rPr>
        <w:t xml:space="preserve">O! bed-fast men are weary men,</w:t>
      </w:r>
      <w:r>
        <w:rPr>
          <w:color w:val="000000"/>
          <w:sz w:val="24"/>
          <w:szCs w:val="24"/>
        </w:rPr>
        <w:br/>
        <w:t xml:space="preserve">Laid by frae a’ their wark;</w:t>
      </w:r>
      <w:r>
        <w:rPr>
          <w:color w:val="000000"/>
          <w:sz w:val="24"/>
          <w:szCs w:val="24"/>
        </w:rPr>
        <w:br/>
        <w:t xml:space="preserve">Hoo thocht can kill ye ne’er will ken</w:t>
      </w:r>
      <w:r>
        <w:rPr>
          <w:color w:val="000000"/>
          <w:sz w:val="24"/>
          <w:szCs w:val="24"/>
        </w:rPr>
        <w:br/>
        <w:t xml:space="preserve">Till tholin’ ’t in the dark. </w:t>
      </w:r>
      <w:r>
        <w:rPr>
          <w:color w:val="000000"/>
          <w:sz w:val="24"/>
          <w:szCs w:val="24"/>
        </w:rPr>
        <w:br/>
        <w:t xml:space="preserve">But ere nicht fa’s I’ll maybe see</w:t>
      </w:r>
      <w:r>
        <w:rPr>
          <w:color w:val="000000"/>
          <w:sz w:val="24"/>
          <w:szCs w:val="24"/>
        </w:rPr>
        <w:br/>
        <w:t xml:space="preserve">What yet I hinna seen,</w:t>
      </w:r>
      <w:r>
        <w:rPr>
          <w:color w:val="000000"/>
          <w:sz w:val="24"/>
          <w:szCs w:val="24"/>
        </w:rPr>
        <w:br/>
        <w:t xml:space="preserve">A land whaur mirk can never be-</w:t>
      </w:r>
      <w:r>
        <w:rPr>
          <w:color w:val="000000"/>
          <w:sz w:val="24"/>
          <w:szCs w:val="24"/>
        </w:rPr>
        <w:br/>
        <w:t xml:space="preserve">Daylicht has mony een.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BANE-SETTER.</w:t>
      </w:r>
    </w:p>
    <w:p>
      <w:pPr>
        <w:widowControl w:val="on"/>
        <w:pBdr/>
        <w:spacing w:before="240" w:after="240" w:line="240" w:lineRule="auto"/>
        <w:ind w:left="0" w:right="0"/>
        <w:jc w:val="left"/>
      </w:pPr>
      <w:r>
        <w:rPr>
          <w:color w:val="000000"/>
          <w:sz w:val="24"/>
          <w:szCs w:val="24"/>
        </w:rPr>
        <w:t xml:space="preserve">Oor Jock’s gude mither’s second man</w:t>
      </w:r>
      <w:r>
        <w:rPr>
          <w:color w:val="000000"/>
          <w:sz w:val="24"/>
          <w:szCs w:val="24"/>
        </w:rPr>
        <w:br/>
        <w:t xml:space="preserve">At banes was unco skilly;</w:t>
      </w:r>
      <w:r>
        <w:rPr>
          <w:color w:val="000000"/>
          <w:sz w:val="24"/>
          <w:szCs w:val="24"/>
        </w:rPr>
        <w:br/>
        <w:t xml:space="preserve">It cam’ by heirskep frae an aunt,</w:t>
      </w:r>
      <w:r>
        <w:rPr>
          <w:color w:val="000000"/>
          <w:sz w:val="24"/>
          <w:szCs w:val="24"/>
        </w:rPr>
        <w:br/>
        <w:t xml:space="preserve">Leeb Tod o’ Nether Tillie. </w:t>
      </w:r>
      <w:r>
        <w:rPr>
          <w:color w:val="000000"/>
          <w:sz w:val="24"/>
          <w:szCs w:val="24"/>
        </w:rPr>
        <w:br/>
        <w:t xml:space="preserve">An’ when he thocht to sough awa’,</w:t>
      </w:r>
      <w:r>
        <w:rPr>
          <w:color w:val="000000"/>
          <w:sz w:val="24"/>
          <w:szCs w:val="24"/>
        </w:rPr>
        <w:br/>
        <w:t xml:space="preserve">He sent for Jock, ay did he,</w:t>
      </w:r>
      <w:r>
        <w:rPr>
          <w:color w:val="000000"/>
          <w:sz w:val="24"/>
          <w:szCs w:val="24"/>
        </w:rPr>
        <w:br/>
        <w:t xml:space="preserve">An’ wulled him the bane-doctorin’,</w:t>
      </w:r>
      <w:r>
        <w:rPr>
          <w:color w:val="000000"/>
          <w:sz w:val="24"/>
          <w:szCs w:val="24"/>
        </w:rPr>
        <w:br/>
        <w:t xml:space="preserve">Wi’ a’ the lave o’s smiddy.</w:t>
      </w:r>
    </w:p>
    <w:p>
      <w:pPr>
        <w:widowControl w:val="on"/>
        <w:pBdr/>
        <w:spacing w:before="240" w:after="240" w:line="240" w:lineRule="auto"/>
        <w:ind w:left="0" w:right="0"/>
        <w:jc w:val="left"/>
      </w:pPr>
      <w:r>
        <w:rPr>
          <w:color w:val="000000"/>
          <w:sz w:val="24"/>
          <w:szCs w:val="24"/>
        </w:rPr>
        <w:t xml:space="preserve">A braw doon-settin’ ’twas for Jock,</w:t>
      </w:r>
      <w:r>
        <w:rPr>
          <w:color w:val="000000"/>
          <w:sz w:val="24"/>
          <w:szCs w:val="24"/>
        </w:rPr>
        <w:br/>
        <w:t xml:space="preserve">An’ for a while it paid him,</w:t>
      </w:r>
      <w:r>
        <w:rPr>
          <w:color w:val="000000"/>
          <w:sz w:val="24"/>
          <w:szCs w:val="24"/>
        </w:rPr>
        <w:br/>
        <w:t xml:space="preserve">For wi’s great muckle nieves like mells</w:t>
      </w:r>
      <w:r>
        <w:rPr>
          <w:color w:val="000000"/>
          <w:sz w:val="24"/>
          <w:szCs w:val="24"/>
        </w:rPr>
        <w:br/>
        <w:t xml:space="preserve">He pit in banes wi’ smeddum. </w:t>
      </w:r>
      <w:r>
        <w:rPr>
          <w:color w:val="000000"/>
          <w:sz w:val="24"/>
          <w:szCs w:val="24"/>
        </w:rPr>
        <w:br/>
        <w:t xml:space="preserve">Ay! mony a bane he snappit in</w:t>
      </w:r>
      <w:r>
        <w:rPr>
          <w:color w:val="000000"/>
          <w:sz w:val="24"/>
          <w:szCs w:val="24"/>
        </w:rPr>
        <w:br/>
        <w:t xml:space="preserve">At elbuck, thee, an’ shouther;</w:t>
      </w:r>
      <w:r>
        <w:rPr>
          <w:color w:val="000000"/>
          <w:sz w:val="24"/>
          <w:szCs w:val="24"/>
        </w:rPr>
        <w:br/>
        <w:t xml:space="preserve">Gin ony wouldna gang his gait,</w:t>
      </w:r>
      <w:r>
        <w:rPr>
          <w:color w:val="000000"/>
          <w:sz w:val="24"/>
          <w:szCs w:val="24"/>
        </w:rPr>
        <w:br/>
        <w:t xml:space="preserve">Jock dang them a’ to poother.</w:t>
      </w:r>
    </w:p>
    <w:p>
      <w:pPr>
        <w:widowControl w:val="on"/>
        <w:pBdr/>
        <w:spacing w:before="240" w:after="240" w:line="240" w:lineRule="auto"/>
        <w:ind w:left="0" w:right="0"/>
        <w:jc w:val="left"/>
      </w:pPr>
      <w:r>
        <w:rPr>
          <w:color w:val="000000"/>
          <w:sz w:val="24"/>
          <w:szCs w:val="24"/>
        </w:rPr>
        <w:t xml:space="preserve">Noo, smiddy wark’s a droothy job,</w:t>
      </w:r>
      <w:r>
        <w:rPr>
          <w:color w:val="000000"/>
          <w:sz w:val="24"/>
          <w:szCs w:val="24"/>
        </w:rPr>
        <w:br/>
        <w:t xml:space="preserve">Sae whiles Jock wat his whustle,</w:t>
      </w:r>
      <w:r>
        <w:rPr>
          <w:color w:val="000000"/>
          <w:sz w:val="24"/>
          <w:szCs w:val="24"/>
        </w:rPr>
        <w:br/>
        <w:t xml:space="preserve">When wi’ a horse-shoe or a bane</w:t>
      </w:r>
      <w:r>
        <w:rPr>
          <w:color w:val="000000"/>
          <w:sz w:val="24"/>
          <w:szCs w:val="24"/>
        </w:rPr>
        <w:br/>
        <w:t xml:space="preserve">He’d held some unco tussle. </w:t>
      </w:r>
      <w:r>
        <w:rPr>
          <w:color w:val="000000"/>
          <w:sz w:val="24"/>
          <w:szCs w:val="24"/>
        </w:rPr>
        <w:br/>
        <w:t xml:space="preserve">But even though miracklous whiles,</w:t>
      </w:r>
      <w:r>
        <w:rPr>
          <w:color w:val="000000"/>
          <w:sz w:val="24"/>
          <w:szCs w:val="24"/>
        </w:rPr>
        <w:br/>
        <w:t xml:space="preserve">It mattered nane whativer,</w:t>
      </w:r>
      <w:r>
        <w:rPr>
          <w:color w:val="000000"/>
          <w:sz w:val="24"/>
          <w:szCs w:val="24"/>
        </w:rPr>
        <w:br/>
        <w:t xml:space="preserve">For whaur’s the body disna ken</w:t>
      </w:r>
      <w:r>
        <w:rPr>
          <w:color w:val="000000"/>
          <w:sz w:val="24"/>
          <w:szCs w:val="24"/>
        </w:rPr>
        <w:br/>
        <w:t xml:space="preserve">A drucken doctor’s cliver?</w:t>
      </w:r>
    </w:p>
    <w:p>
      <w:pPr>
        <w:widowControl w:val="on"/>
        <w:pBdr/>
        <w:spacing w:before="240" w:after="240" w:line="240" w:lineRule="auto"/>
        <w:ind w:left="0" w:right="0"/>
        <w:jc w:val="left"/>
      </w:pPr>
      <w:r>
        <w:rPr>
          <w:color w:val="000000"/>
          <w:sz w:val="24"/>
          <w:szCs w:val="24"/>
        </w:rPr>
        <w:t xml:space="preserve">Ae nicht when Jock was gey weel on,</w:t>
      </w:r>
      <w:r>
        <w:rPr>
          <w:color w:val="000000"/>
          <w:sz w:val="24"/>
          <w:szCs w:val="24"/>
        </w:rPr>
        <w:br/>
        <w:t xml:space="preserve">An’ warslin’ wi’ some shoein’,</w:t>
      </w:r>
      <w:r>
        <w:rPr>
          <w:color w:val="000000"/>
          <w:sz w:val="24"/>
          <w:szCs w:val="24"/>
        </w:rPr>
        <w:br/>
        <w:t xml:space="preserve">They brocht a bane case intil him</w:t>
      </w:r>
      <w:r>
        <w:rPr>
          <w:color w:val="000000"/>
          <w:sz w:val="24"/>
          <w:szCs w:val="24"/>
        </w:rPr>
        <w:br/>
        <w:t xml:space="preserve">That proved puir Jock’s undoin’,</w:t>
      </w:r>
      <w:r>
        <w:rPr>
          <w:color w:val="000000"/>
          <w:sz w:val="24"/>
          <w:szCs w:val="24"/>
        </w:rPr>
        <w:br/>
        <w:t xml:space="preserve">A cadger wi’ an auld cork leg,</w:t>
      </w:r>
      <w:r>
        <w:rPr>
          <w:color w:val="000000"/>
          <w:sz w:val="24"/>
          <w:szCs w:val="24"/>
        </w:rPr>
        <w:br/>
        <w:t xml:space="preserve">An’ fou as Jock or fouer,</w:t>
      </w:r>
      <w:r>
        <w:rPr>
          <w:color w:val="000000"/>
          <w:sz w:val="24"/>
          <w:szCs w:val="24"/>
        </w:rPr>
        <w:br/>
        <w:t xml:space="preserve">Wha swore that o’ his lower limb</w:t>
      </w:r>
      <w:r>
        <w:rPr>
          <w:color w:val="000000"/>
          <w:sz w:val="24"/>
          <w:szCs w:val="24"/>
        </w:rPr>
        <w:br/>
        <w:t xml:space="preserve">He’d fairly lost the pooer.</w:t>
      </w:r>
    </w:p>
    <w:p>
      <w:pPr>
        <w:widowControl w:val="on"/>
        <w:pBdr/>
        <w:spacing w:before="240" w:after="240" w:line="240" w:lineRule="auto"/>
        <w:ind w:left="0" w:right="0"/>
        <w:jc w:val="left"/>
      </w:pPr>
      <w:r>
        <w:rPr>
          <w:color w:val="000000"/>
          <w:sz w:val="24"/>
          <w:szCs w:val="24"/>
        </w:rPr>
        <w:t xml:space="preserve">Jock fin’s the leg, an’ shaks his heid,</w:t>
      </w:r>
      <w:r>
        <w:rPr>
          <w:color w:val="000000"/>
          <w:sz w:val="24"/>
          <w:szCs w:val="24"/>
        </w:rPr>
        <w:br/>
        <w:t xml:space="preserve">Syne tells the man richt solemn,</w:t>
      </w:r>
      <w:r>
        <w:rPr>
          <w:color w:val="000000"/>
          <w:sz w:val="24"/>
          <w:szCs w:val="24"/>
        </w:rPr>
        <w:br/>
        <w:t xml:space="preserve">“Your knee-pan’s slippit up your thee</w:t>
      </w:r>
      <w:r>
        <w:rPr>
          <w:color w:val="000000"/>
          <w:sz w:val="24"/>
          <w:szCs w:val="24"/>
        </w:rPr>
        <w:br/>
        <w:t xml:space="preserve">Aside your spinal column;</w:t>
      </w:r>
      <w:r>
        <w:rPr>
          <w:color w:val="000000"/>
          <w:sz w:val="24"/>
          <w:szCs w:val="24"/>
        </w:rPr>
        <w:br/>
        <w:t xml:space="preserve">But gin ye’ll tak a seat owre here,</w:t>
      </w:r>
      <w:r>
        <w:rPr>
          <w:color w:val="000000"/>
          <w:sz w:val="24"/>
          <w:szCs w:val="24"/>
        </w:rPr>
        <w:br/>
        <w:t xml:space="preserve">An’ lat them haud ye ticht, man,</w:t>
      </w:r>
      <w:r>
        <w:rPr>
          <w:color w:val="000000"/>
          <w:sz w:val="24"/>
          <w:szCs w:val="24"/>
        </w:rPr>
        <w:br/>
        <w:t xml:space="preserve">I’se warrant for a quart o’ beer</w:t>
      </w:r>
      <w:r>
        <w:rPr>
          <w:color w:val="000000"/>
          <w:sz w:val="24"/>
          <w:szCs w:val="24"/>
        </w:rPr>
        <w:br/>
        <w:t xml:space="preserve">I’ll quickly hae ye richt, man.”</w:t>
      </w:r>
    </w:p>
    <w:p>
      <w:pPr>
        <w:widowControl w:val="on"/>
        <w:pBdr/>
        <w:spacing w:before="240" w:after="240" w:line="240" w:lineRule="auto"/>
        <w:ind w:left="0" w:right="0"/>
        <w:jc w:val="left"/>
      </w:pPr>
      <w:r>
        <w:rPr>
          <w:color w:val="000000"/>
          <w:sz w:val="24"/>
          <w:szCs w:val="24"/>
        </w:rPr>
        <w:t xml:space="preserve">Jock yokit noo wi’ rale guid wull</w:t>
      </w:r>
      <w:r>
        <w:rPr>
          <w:color w:val="000000"/>
          <w:sz w:val="24"/>
          <w:szCs w:val="24"/>
        </w:rPr>
        <w:br/>
        <w:t xml:space="preserve">To better the condeetion,</w:t>
      </w:r>
      <w:r>
        <w:rPr>
          <w:color w:val="000000"/>
          <w:sz w:val="24"/>
          <w:szCs w:val="24"/>
        </w:rPr>
        <w:br/>
        <w:t xml:space="preserve">While Corkie swore he had his leg</w:t>
      </w:r>
      <w:r>
        <w:rPr>
          <w:color w:val="000000"/>
          <w:sz w:val="24"/>
          <w:szCs w:val="24"/>
        </w:rPr>
        <w:br/>
        <w:t xml:space="preserve">Ca’d a’ to crockaneetion. </w:t>
      </w:r>
      <w:r>
        <w:rPr>
          <w:color w:val="000000"/>
          <w:sz w:val="24"/>
          <w:szCs w:val="24"/>
        </w:rPr>
        <w:br/>
        <w:t xml:space="preserve">Jock banned the lamp-"’twas in his een"-</w:t>
      </w:r>
      <w:r>
        <w:rPr>
          <w:color w:val="000000"/>
          <w:sz w:val="24"/>
          <w:szCs w:val="24"/>
        </w:rPr>
        <w:br/>
        <w:t xml:space="preserve">An’ deaved wi’ Corkie’s granin’,</w:t>
      </w:r>
      <w:r>
        <w:rPr>
          <w:color w:val="000000"/>
          <w:sz w:val="24"/>
          <w:szCs w:val="24"/>
        </w:rPr>
        <w:br/>
        <w:t xml:space="preserve">Quo’ he, “Gin ye’ll pit oot the licht</w:t>
      </w:r>
      <w:r>
        <w:rPr>
          <w:color w:val="000000"/>
          <w:sz w:val="24"/>
          <w:szCs w:val="24"/>
        </w:rPr>
        <w:br/>
        <w:t xml:space="preserve">I’ll gey sune pit the bane in!”</w:t>
      </w:r>
    </w:p>
    <w:p>
      <w:pPr>
        <w:widowControl w:val="on"/>
        <w:pBdr/>
        <w:spacing w:before="240" w:after="240" w:line="240" w:lineRule="auto"/>
        <w:ind w:left="0" w:right="0"/>
        <w:jc w:val="left"/>
      </w:pPr>
      <w:r>
        <w:rPr>
          <w:color w:val="000000"/>
          <w:sz w:val="24"/>
          <w:szCs w:val="24"/>
        </w:rPr>
        <w:t xml:space="preserve">Oot went the licht, Jock got his grup,</w:t>
      </w:r>
      <w:r>
        <w:rPr>
          <w:color w:val="000000"/>
          <w:sz w:val="24"/>
          <w:szCs w:val="24"/>
        </w:rPr>
        <w:br/>
        <w:t xml:space="preserve">He yarkit an’ he ruggit,</w:t>
      </w:r>
      <w:r>
        <w:rPr>
          <w:color w:val="000000"/>
          <w:sz w:val="24"/>
          <w:szCs w:val="24"/>
        </w:rPr>
        <w:br/>
        <w:t xml:space="preserve">He doobled up puir Corkie’s leg,</w:t>
      </w:r>
      <w:r>
        <w:rPr>
          <w:color w:val="000000"/>
          <w:sz w:val="24"/>
          <w:szCs w:val="24"/>
        </w:rPr>
        <w:br/>
        <w:t xml:space="preserve">Syne strauchtened it an’ tuggit. </w:t>
      </w:r>
      <w:r>
        <w:rPr>
          <w:color w:val="000000"/>
          <w:sz w:val="24"/>
          <w:szCs w:val="24"/>
        </w:rPr>
        <w:br/>
        <w:t xml:space="preserve">An’ while that baith the twa o’ them</w:t>
      </w:r>
      <w:r>
        <w:rPr>
          <w:color w:val="000000"/>
          <w:sz w:val="24"/>
          <w:szCs w:val="24"/>
        </w:rPr>
        <w:br/>
        <w:t xml:space="preserve">Were sayin’ some orra wordies,</w:t>
      </w:r>
      <w:r>
        <w:rPr>
          <w:color w:val="000000"/>
          <w:sz w:val="24"/>
          <w:szCs w:val="24"/>
        </w:rPr>
        <w:br/>
        <w:t xml:space="preserve">Auld Corkie’s leg, wi’ hauf o’s breeks,</w:t>
      </w:r>
      <w:r>
        <w:rPr>
          <w:color w:val="000000"/>
          <w:sz w:val="24"/>
          <w:szCs w:val="24"/>
        </w:rPr>
        <w:br/>
        <w:t xml:space="preserve">Cam’ clean aff at the hurdies.</w:t>
      </w:r>
    </w:p>
    <w:p>
      <w:pPr>
        <w:widowControl w:val="on"/>
        <w:pBdr/>
        <w:spacing w:before="240" w:after="240" w:line="240" w:lineRule="auto"/>
        <w:ind w:left="0" w:right="0"/>
        <w:jc w:val="left"/>
      </w:pPr>
      <w:r>
        <w:rPr>
          <w:color w:val="000000"/>
          <w:sz w:val="24"/>
          <w:szCs w:val="24"/>
        </w:rPr>
        <w:t xml:space="preserve">Jock swat wi’ fear, an’ in the dark</w:t>
      </w:r>
      <w:r>
        <w:rPr>
          <w:color w:val="000000"/>
          <w:sz w:val="24"/>
          <w:szCs w:val="24"/>
        </w:rPr>
        <w:br/>
        <w:t xml:space="preserve">He crep’ attour the smiddy,</w:t>
      </w:r>
      <w:r>
        <w:rPr>
          <w:color w:val="000000"/>
          <w:sz w:val="24"/>
          <w:szCs w:val="24"/>
        </w:rPr>
        <w:br/>
        <w:t xml:space="preserve">For, weel-a-wat, he thocht his wark</w:t>
      </w:r>
      <w:r>
        <w:rPr>
          <w:color w:val="000000"/>
          <w:sz w:val="24"/>
          <w:szCs w:val="24"/>
        </w:rPr>
        <w:br/>
        <w:t xml:space="preserve">Would land him on the widdy. </w:t>
      </w:r>
      <w:r>
        <w:rPr>
          <w:color w:val="000000"/>
          <w:sz w:val="24"/>
          <w:szCs w:val="24"/>
        </w:rPr>
        <w:br/>
        <w:t xml:space="preserve">An’ wi’ the leg he ran till’s hoose,</w:t>
      </w:r>
      <w:r>
        <w:rPr>
          <w:color w:val="000000"/>
          <w:sz w:val="24"/>
          <w:szCs w:val="24"/>
        </w:rPr>
        <w:br/>
        <w:t xml:space="preserve">Just half way doon the clachan,</w:t>
      </w:r>
      <w:r>
        <w:rPr>
          <w:color w:val="000000"/>
          <w:sz w:val="24"/>
          <w:szCs w:val="24"/>
        </w:rPr>
        <w:br/>
        <w:t xml:space="preserve">His cronies oxterin’ Corkie oot,</w:t>
      </w:r>
      <w:r>
        <w:rPr>
          <w:color w:val="000000"/>
          <w:sz w:val="24"/>
          <w:szCs w:val="24"/>
        </w:rPr>
        <w:br/>
        <w:t xml:space="preserve">An’ nearly deein’ o’ lauchin’.</w:t>
      </w:r>
    </w:p>
    <w:p>
      <w:pPr>
        <w:widowControl w:val="on"/>
        <w:pBdr/>
        <w:spacing w:before="240" w:after="240" w:line="240" w:lineRule="auto"/>
        <w:ind w:left="0" w:right="0"/>
        <w:jc w:val="left"/>
      </w:pPr>
      <w:r>
        <w:rPr>
          <w:color w:val="000000"/>
          <w:sz w:val="24"/>
          <w:szCs w:val="24"/>
        </w:rPr>
        <w:t xml:space="preserve">But at Jock’s door they stude an hour,</w:t>
      </w:r>
      <w:r>
        <w:rPr>
          <w:color w:val="000000"/>
          <w:sz w:val="24"/>
          <w:szCs w:val="24"/>
        </w:rPr>
        <w:br/>
        <w:t xml:space="preserve">An’ vainly kicked an’ knockit,</w:t>
      </w:r>
      <w:r>
        <w:rPr>
          <w:color w:val="000000"/>
          <w:sz w:val="24"/>
          <w:szCs w:val="24"/>
        </w:rPr>
        <w:br/>
        <w:t xml:space="preserve">Sin’ Jock, in a’ the fear o’ death,</w:t>
      </w:r>
      <w:r>
        <w:rPr>
          <w:color w:val="000000"/>
          <w:sz w:val="24"/>
          <w:szCs w:val="24"/>
        </w:rPr>
        <w:br/>
        <w:t xml:space="preserve">Had got it barred an’ lockit. </w:t>
      </w:r>
      <w:r>
        <w:rPr>
          <w:color w:val="000000"/>
          <w:sz w:val="24"/>
          <w:szCs w:val="24"/>
        </w:rPr>
        <w:br/>
        <w:t xml:space="preserve">An’ ’twas na till the neist forenune</w:t>
      </w:r>
      <w:r>
        <w:rPr>
          <w:color w:val="000000"/>
          <w:sz w:val="24"/>
          <w:szCs w:val="24"/>
        </w:rPr>
        <w:br/>
        <w:t xml:space="preserve">They fand the leg, weel hidden,</w:t>
      </w:r>
      <w:r>
        <w:rPr>
          <w:color w:val="000000"/>
          <w:sz w:val="24"/>
          <w:szCs w:val="24"/>
        </w:rPr>
        <w:br/>
        <w:t xml:space="preserve">For Jock was oot afore daylicht</w:t>
      </w:r>
      <w:r>
        <w:rPr>
          <w:color w:val="000000"/>
          <w:sz w:val="24"/>
          <w:szCs w:val="24"/>
        </w:rPr>
        <w:br/>
        <w:t xml:space="preserve">An’ stuck it in the midden.</w:t>
      </w:r>
    </w:p>
    <w:p>
      <w:pPr>
        <w:widowControl w:val="on"/>
        <w:pBdr/>
        <w:spacing w:before="240" w:after="240" w:line="240" w:lineRule="auto"/>
        <w:ind w:left="0" w:right="0"/>
        <w:jc w:val="left"/>
      </w:pPr>
      <w:r>
        <w:rPr>
          <w:color w:val="000000"/>
          <w:sz w:val="24"/>
          <w:szCs w:val="24"/>
        </w:rPr>
        <w:t xml:space="preserve">This feenished Jock, an’ efter han’</w:t>
      </w:r>
      <w:r>
        <w:rPr>
          <w:color w:val="000000"/>
          <w:sz w:val="24"/>
          <w:szCs w:val="24"/>
        </w:rPr>
        <w:br/>
        <w:t xml:space="preserve">He buckled til his ain wark,</w:t>
      </w:r>
      <w:r>
        <w:rPr>
          <w:color w:val="000000"/>
          <w:sz w:val="24"/>
          <w:szCs w:val="24"/>
        </w:rPr>
        <w:br/>
        <w:t xml:space="preserve">For sune a’ owre the kintra-side</w:t>
      </w:r>
      <w:r>
        <w:rPr>
          <w:color w:val="000000"/>
          <w:sz w:val="24"/>
          <w:szCs w:val="24"/>
        </w:rPr>
        <w:br/>
        <w:t xml:space="preserve">They kent aboot his bane wark,</w:t>
      </w:r>
      <w:r>
        <w:rPr>
          <w:color w:val="000000"/>
          <w:sz w:val="24"/>
          <w:szCs w:val="24"/>
        </w:rPr>
        <w:br/>
        <w:t xml:space="preserve">An’ hoo a law-wer fleggit Jock</w:t>
      </w:r>
      <w:r>
        <w:rPr>
          <w:color w:val="000000"/>
          <w:sz w:val="24"/>
          <w:szCs w:val="24"/>
        </w:rPr>
        <w:br/>
        <w:t xml:space="preserve">At Corkie’s instigation,</w:t>
      </w:r>
      <w:r>
        <w:rPr>
          <w:color w:val="000000"/>
          <w:sz w:val="24"/>
          <w:szCs w:val="24"/>
        </w:rPr>
        <w:br/>
        <w:t xml:space="preserve">An’ gart him pay a five-pun’ note</w:t>
      </w:r>
      <w:r>
        <w:rPr>
          <w:color w:val="000000"/>
          <w:sz w:val="24"/>
          <w:szCs w:val="24"/>
        </w:rPr>
        <w:br/>
        <w:t xml:space="preserve">By way o’ compensation.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Ne sutor ultra crepidam</w:t>
      </w:r>
      <w:r>
        <w:rPr>
          <w:color w:val="000000"/>
          <w:sz w:val="24"/>
          <w:szCs w:val="24"/>
        </w:rPr>
        <w:br/>
        <w:t xml:space="preserve">Is gude enough for maist o’s,</w:t>
      </w:r>
      <w:r>
        <w:rPr>
          <w:color w:val="000000"/>
          <w:sz w:val="24"/>
          <w:szCs w:val="24"/>
        </w:rPr>
        <w:br/>
        <w:t xml:space="preserve">For aye there’s wark that’s bude to get</w:t>
      </w:r>
      <w:r>
        <w:rPr>
          <w:color w:val="000000"/>
          <w:sz w:val="24"/>
          <w:szCs w:val="24"/>
        </w:rPr>
        <w:br/>
        <w:t xml:space="preserve">The better o’ the best o’s. </w:t>
      </w:r>
      <w:r>
        <w:rPr>
          <w:color w:val="000000"/>
          <w:sz w:val="24"/>
          <w:szCs w:val="24"/>
        </w:rPr>
        <w:br/>
        <w:t xml:space="preserve">An’ just as doctors canna shoe</w:t>
      </w:r>
      <w:r>
        <w:rPr>
          <w:color w:val="000000"/>
          <w:sz w:val="24"/>
          <w:szCs w:val="24"/>
        </w:rPr>
        <w:br/>
        <w:t xml:space="preserve">Or haud a hin’ leg stiddy,</w:t>
      </w:r>
      <w:r>
        <w:rPr>
          <w:color w:val="000000"/>
          <w:sz w:val="24"/>
          <w:szCs w:val="24"/>
        </w:rPr>
        <w:br/>
        <w:t xml:space="preserve">Ye needa seek for surgery</w:t>
      </w:r>
      <w:r>
        <w:rPr>
          <w:color w:val="000000"/>
          <w:sz w:val="24"/>
          <w:szCs w:val="24"/>
        </w:rPr>
        <w:br/>
        <w:t xml:space="preserve">Inside a country smiddy.</w:t>
      </w:r>
    </w:p>
    <w:p>
      <w:pPr>
        <w:keepNext w:val="on"/>
        <w:widowControl w:val="on"/>
        <w:pBdr/>
        <w:spacing w:before="299" w:after="299" w:line="240" w:lineRule="auto"/>
        <w:ind w:left="0" w:right="0"/>
        <w:jc w:val="left"/>
        <w:outlineLvl w:val="1"/>
      </w:pPr>
      <w:r>
        <w:rPr>
          <w:b/>
          <w:color w:val="000000"/>
          <w:sz w:val="36"/>
          <w:szCs w:val="36"/>
        </w:rPr>
        <w:t xml:space="preserve">BRITHERS.</w:t>
      </w:r>
    </w:p>
    <w:p>
      <w:pPr>
        <w:widowControl w:val="on"/>
        <w:pBdr/>
        <w:spacing w:before="240" w:after="240" w:line="240" w:lineRule="auto"/>
        <w:ind w:left="0" w:right="0"/>
        <w:jc w:val="left"/>
      </w:pPr>
      <w:r>
        <w:rPr>
          <w:color w:val="000000"/>
          <w:sz w:val="24"/>
          <w:szCs w:val="24"/>
        </w:rPr>
        <w:t xml:space="preserve">‘Twas up at the tree near the heid o’ the glen</w:t>
      </w:r>
      <w:r>
        <w:rPr>
          <w:color w:val="000000"/>
          <w:sz w:val="24"/>
          <w:szCs w:val="24"/>
        </w:rPr>
        <w:br/>
        <w:t xml:space="preserve">I keppit a tinkler chiel,</w:t>
      </w:r>
      <w:r>
        <w:rPr>
          <w:color w:val="000000"/>
          <w:sz w:val="24"/>
          <w:szCs w:val="24"/>
        </w:rPr>
        <w:br/>
        <w:t xml:space="preserve">The cauld wind whistled his auld duds through,</w:t>
      </w:r>
      <w:r>
        <w:rPr>
          <w:color w:val="000000"/>
          <w:sz w:val="24"/>
          <w:szCs w:val="24"/>
        </w:rPr>
        <w:br/>
        <w:t xml:space="preserve">He was waesomely doon at the heel;</w:t>
      </w:r>
      <w:r>
        <w:rPr>
          <w:color w:val="000000"/>
          <w:sz w:val="24"/>
          <w:szCs w:val="24"/>
        </w:rPr>
        <w:br/>
        <w:t xml:space="preserve">But he made me free o’ his company,</w:t>
      </w:r>
      <w:r>
        <w:rPr>
          <w:color w:val="000000"/>
          <w:sz w:val="24"/>
          <w:szCs w:val="24"/>
        </w:rPr>
        <w:br/>
        <w:t xml:space="preserve">For he kent that I wished him weel.</w:t>
      </w:r>
    </w:p>
    <w:p>
      <w:pPr>
        <w:widowControl w:val="on"/>
        <w:pBdr/>
        <w:spacing w:before="240" w:after="240" w:line="240" w:lineRule="auto"/>
        <w:ind w:left="0" w:right="0"/>
        <w:jc w:val="left"/>
      </w:pPr>
      <w:r>
        <w:rPr>
          <w:color w:val="000000"/>
          <w:sz w:val="24"/>
          <w:szCs w:val="24"/>
        </w:rPr>
        <w:t xml:space="preserve">He lookit me fairly ’tween the een,</w:t>
      </w:r>
      <w:r>
        <w:rPr>
          <w:color w:val="000000"/>
          <w:sz w:val="24"/>
          <w:szCs w:val="24"/>
        </w:rPr>
        <w:br/>
        <w:t xml:space="preserve">He cam’ o’ an auncient clan;</w:t>
      </w:r>
      <w:r>
        <w:rPr>
          <w:color w:val="000000"/>
          <w:sz w:val="24"/>
          <w:szCs w:val="24"/>
        </w:rPr>
        <w:br/>
        <w:t xml:space="preserve">He gae me gude-day in a freendly way,</w:t>
      </w:r>
      <w:r>
        <w:rPr>
          <w:color w:val="000000"/>
          <w:sz w:val="24"/>
          <w:szCs w:val="24"/>
        </w:rPr>
        <w:br/>
        <w:t xml:space="preserve">While he spak me man to man,</w:t>
      </w:r>
      <w:r>
        <w:rPr>
          <w:color w:val="000000"/>
          <w:sz w:val="24"/>
          <w:szCs w:val="24"/>
        </w:rPr>
        <w:br/>
        <w:t xml:space="preserve">Though my gibbles were a’ for the human frame</w:t>
      </w:r>
      <w:r>
        <w:rPr>
          <w:color w:val="000000"/>
          <w:sz w:val="24"/>
          <w:szCs w:val="24"/>
        </w:rPr>
        <w:br/>
        <w:t xml:space="preserve">An’ his for kettle an’ pan.</w:t>
      </w:r>
    </w:p>
    <w:p>
      <w:pPr>
        <w:widowControl w:val="on"/>
        <w:pBdr/>
        <w:spacing w:before="240" w:after="240" w:line="240" w:lineRule="auto"/>
        <w:ind w:left="0" w:right="0"/>
        <w:jc w:val="left"/>
      </w:pPr>
      <w:r>
        <w:rPr>
          <w:color w:val="000000"/>
          <w:sz w:val="24"/>
          <w:szCs w:val="24"/>
        </w:rPr>
        <w:t xml:space="preserve">“Ye’re oot i’ the warst that the weather can dae,</w:t>
      </w:r>
      <w:r>
        <w:rPr>
          <w:color w:val="000000"/>
          <w:sz w:val="24"/>
          <w:szCs w:val="24"/>
        </w:rPr>
        <w:br/>
        <w:t xml:space="preserve">Ye’re free o’ the road, like me,</w:t>
      </w:r>
      <w:r>
        <w:rPr>
          <w:color w:val="000000"/>
          <w:sz w:val="24"/>
          <w:szCs w:val="24"/>
        </w:rPr>
        <w:br/>
        <w:t xml:space="preserve">I palmer aboot for kettles to cloot,</w:t>
      </w:r>
      <w:r>
        <w:rPr>
          <w:color w:val="000000"/>
          <w:sz w:val="24"/>
          <w:szCs w:val="24"/>
        </w:rPr>
        <w:br/>
        <w:t xml:space="preserve">Wi’ an orra-like weird to dree;</w:t>
      </w:r>
      <w:r>
        <w:rPr>
          <w:color w:val="000000"/>
          <w:sz w:val="24"/>
          <w:szCs w:val="24"/>
        </w:rPr>
        <w:br/>
        <w:t xml:space="preserve">An’ oor job’s to men’ whativer’ll men’,</w:t>
      </w:r>
      <w:r>
        <w:rPr>
          <w:color w:val="000000"/>
          <w:sz w:val="24"/>
          <w:szCs w:val="24"/>
        </w:rPr>
        <w:br/>
        <w:t xml:space="preserve">Wi’ luck to fix oor fee!</w:t>
      </w:r>
    </w:p>
    <w:p>
      <w:pPr>
        <w:widowControl w:val="on"/>
        <w:pBdr/>
        <w:spacing w:before="240" w:after="240" w:line="240" w:lineRule="auto"/>
        <w:ind w:left="0" w:right="0"/>
        <w:jc w:val="left"/>
      </w:pPr>
      <w:r>
        <w:rPr>
          <w:color w:val="000000"/>
          <w:sz w:val="24"/>
          <w:szCs w:val="24"/>
        </w:rPr>
        <w:t xml:space="preserve">Brithers baith o’ the auld high road-</w:t>
      </w:r>
      <w:r>
        <w:rPr>
          <w:color w:val="000000"/>
          <w:sz w:val="24"/>
          <w:szCs w:val="24"/>
        </w:rPr>
        <w:br/>
        <w:t xml:space="preserve">Yet the Deil hae General Wade</w:t>
      </w:r>
      <w:r>
        <w:rPr>
          <w:color w:val="000000"/>
          <w:sz w:val="24"/>
          <w:szCs w:val="24"/>
        </w:rPr>
        <w:br/>
        <w:t xml:space="preserve">For learnin’s the shauchle instead o’ the step</w:t>
      </w:r>
      <w:r>
        <w:rPr>
          <w:color w:val="000000"/>
          <w:sz w:val="24"/>
          <w:szCs w:val="24"/>
        </w:rPr>
        <w:br/>
        <w:t xml:space="preserve">Wi’ the weary wark o’ his spade,</w:t>
      </w:r>
      <w:r>
        <w:rPr>
          <w:color w:val="000000"/>
          <w:sz w:val="24"/>
          <w:szCs w:val="24"/>
        </w:rPr>
        <w:br/>
        <w:t xml:space="preserve">Till the Jew an’ the Sassenach lord it noo</w:t>
      </w:r>
      <w:r>
        <w:rPr>
          <w:color w:val="000000"/>
          <w:sz w:val="24"/>
          <w:szCs w:val="24"/>
        </w:rPr>
        <w:br/>
        <w:t xml:space="preserve">Owre the hills whaur the heroes gaed!”</w:t>
      </w:r>
    </w:p>
    <w:p>
      <w:pPr>
        <w:widowControl w:val="on"/>
        <w:pBdr/>
        <w:spacing w:before="240" w:after="240" w:line="240" w:lineRule="auto"/>
        <w:ind w:left="0" w:right="0"/>
        <w:jc w:val="left"/>
      </w:pPr>
      <w:r>
        <w:rPr>
          <w:color w:val="000000"/>
          <w:sz w:val="24"/>
          <w:szCs w:val="24"/>
        </w:rPr>
        <w:t xml:space="preserve">“O, gang ye East,” quo’ I, “or Wast,</w:t>
      </w:r>
      <w:r>
        <w:rPr>
          <w:color w:val="000000"/>
          <w:sz w:val="24"/>
          <w:szCs w:val="24"/>
        </w:rPr>
        <w:br/>
        <w:t xml:space="preserve">Or whither awa’ gang ye? </w:t>
      </w:r>
      <w:r>
        <w:rPr>
          <w:color w:val="000000"/>
          <w:sz w:val="24"/>
          <w:szCs w:val="24"/>
        </w:rPr>
        <w:br/>
        <w:t xml:space="preserve">Will ye come to a hoose whaur a gude man bides,</w:t>
      </w:r>
      <w:r>
        <w:rPr>
          <w:color w:val="000000"/>
          <w:sz w:val="24"/>
          <w:szCs w:val="24"/>
        </w:rPr>
        <w:br/>
        <w:t xml:space="preserve">For a tastin’ o’ barley bree? </w:t>
      </w:r>
      <w:r>
        <w:rPr>
          <w:color w:val="000000"/>
          <w:sz w:val="24"/>
          <w:szCs w:val="24"/>
        </w:rPr>
        <w:br/>
        <w:t xml:space="preserve">Ye can howk i’ the kebbuck an’ howk again</w:t>
      </w:r>
      <w:r>
        <w:rPr>
          <w:color w:val="000000"/>
          <w:sz w:val="24"/>
          <w:szCs w:val="24"/>
        </w:rPr>
        <w:br/>
        <w:t xml:space="preserve">As lang as there’s kebbuck to pree.</w:t>
      </w:r>
    </w:p>
    <w:p>
      <w:pPr>
        <w:widowControl w:val="on"/>
        <w:pBdr/>
        <w:spacing w:before="240" w:after="240" w:line="240" w:lineRule="auto"/>
        <w:ind w:left="0" w:right="0"/>
        <w:jc w:val="left"/>
      </w:pPr>
      <w:r>
        <w:rPr>
          <w:color w:val="000000"/>
          <w:sz w:val="24"/>
          <w:szCs w:val="24"/>
        </w:rPr>
        <w:t xml:space="preserve">Or seek ye a saxpence to slocken your drooth? </w:t>
      </w:r>
      <w:r>
        <w:rPr>
          <w:color w:val="000000"/>
          <w:sz w:val="24"/>
          <w:szCs w:val="24"/>
        </w:rPr>
        <w:br/>
        <w:t xml:space="preserve">Ye needna be langer in doot;</w:t>
      </w:r>
      <w:r>
        <w:rPr>
          <w:color w:val="000000"/>
          <w:sz w:val="24"/>
          <w:szCs w:val="24"/>
        </w:rPr>
        <w:br/>
        <w:t xml:space="preserve">Ye can hae a bit hurl to help ye on,</w:t>
      </w:r>
      <w:r>
        <w:rPr>
          <w:color w:val="000000"/>
          <w:sz w:val="24"/>
          <w:szCs w:val="24"/>
        </w:rPr>
        <w:br/>
        <w:t xml:space="preserve">An’ I’ll get ye a pan to cloot. </w:t>
      </w:r>
      <w:r>
        <w:rPr>
          <w:color w:val="000000"/>
          <w:sz w:val="24"/>
          <w:szCs w:val="24"/>
        </w:rPr>
        <w:br/>
        <w:t xml:space="preserve">I’se warrant I’ll freely lat ye in,</w:t>
      </w:r>
      <w:r>
        <w:rPr>
          <w:color w:val="000000"/>
          <w:sz w:val="24"/>
          <w:szCs w:val="24"/>
        </w:rPr>
        <w:br/>
        <w:t xml:space="preserve">An’ as freely lat ye oot.”</w:t>
      </w:r>
    </w:p>
    <w:p>
      <w:pPr>
        <w:widowControl w:val="on"/>
        <w:pBdr/>
        <w:spacing w:before="240" w:after="240" w:line="240" w:lineRule="auto"/>
        <w:ind w:left="0" w:right="0"/>
        <w:jc w:val="left"/>
      </w:pPr>
      <w:r>
        <w:rPr>
          <w:color w:val="000000"/>
          <w:sz w:val="24"/>
          <w:szCs w:val="24"/>
        </w:rPr>
        <w:t xml:space="preserve">A tuft o’ the broom was knotted wi’ tow,</w:t>
      </w:r>
      <w:r>
        <w:rPr>
          <w:color w:val="000000"/>
          <w:sz w:val="24"/>
          <w:szCs w:val="24"/>
        </w:rPr>
        <w:br/>
        <w:t xml:space="preserve">An’ a rag on’t fluttered free,</w:t>
      </w:r>
      <w:r>
        <w:rPr>
          <w:color w:val="000000"/>
          <w:sz w:val="24"/>
          <w:szCs w:val="24"/>
        </w:rPr>
        <w:br/>
        <w:t xml:space="preserve">While he shook his heid owre some ferlies there,</w:t>
      </w:r>
      <w:r>
        <w:rPr>
          <w:color w:val="000000"/>
          <w:sz w:val="24"/>
          <w:szCs w:val="24"/>
        </w:rPr>
        <w:br/>
        <w:t xml:space="preserve">That I’m bathered if I could see,</w:t>
      </w:r>
      <w:r>
        <w:rPr>
          <w:color w:val="000000"/>
          <w:sz w:val="24"/>
          <w:szCs w:val="24"/>
        </w:rPr>
        <w:br/>
        <w:t xml:space="preserve">Though I kent my soul was sib to his</w:t>
      </w:r>
      <w:r>
        <w:rPr>
          <w:color w:val="000000"/>
          <w:sz w:val="24"/>
          <w:szCs w:val="24"/>
        </w:rPr>
        <w:br/>
        <w:t xml:space="preserve">In a queer free-masonry.</w:t>
      </w:r>
    </w:p>
    <w:p>
      <w:pPr>
        <w:widowControl w:val="on"/>
        <w:pBdr/>
        <w:spacing w:before="240" w:after="240" w:line="240" w:lineRule="auto"/>
        <w:ind w:left="0" w:right="0"/>
        <w:jc w:val="left"/>
      </w:pPr>
      <w:r>
        <w:rPr>
          <w:color w:val="000000"/>
          <w:sz w:val="24"/>
          <w:szCs w:val="24"/>
        </w:rPr>
        <w:t xml:space="preserve">“The wife’s a mile on the road afore’s,</w:t>
      </w:r>
      <w:r>
        <w:rPr>
          <w:color w:val="000000"/>
          <w:sz w:val="24"/>
          <w:szCs w:val="24"/>
        </w:rPr>
        <w:br/>
        <w:t xml:space="preserve">An’ the bairnies farther still;</w:t>
      </w:r>
      <w:r>
        <w:rPr>
          <w:color w:val="000000"/>
          <w:sz w:val="24"/>
          <w:szCs w:val="24"/>
        </w:rPr>
        <w:br/>
        <w:t xml:space="preserve">I canna keep tryst wi’ doctor folk,</w:t>
      </w:r>
      <w:r>
        <w:rPr>
          <w:color w:val="000000"/>
          <w:sz w:val="24"/>
          <w:szCs w:val="24"/>
        </w:rPr>
        <w:br/>
        <w:t xml:space="preserve">But I’ll borrow the price o’ a gill,</w:t>
      </w:r>
      <w:r>
        <w:rPr>
          <w:color w:val="000000"/>
          <w:sz w:val="24"/>
          <w:szCs w:val="24"/>
        </w:rPr>
        <w:br/>
        <w:t xml:space="preserve">An’ I’ll pay ye back when we’ve finished oor tack</w:t>
      </w:r>
      <w:r>
        <w:rPr>
          <w:color w:val="000000"/>
          <w:sz w:val="24"/>
          <w:szCs w:val="24"/>
        </w:rPr>
        <w:br/>
        <w:t xml:space="preserve">O’ a’ that’s gude an’ ill.”</w:t>
      </w:r>
    </w:p>
    <w:p>
      <w:pPr>
        <w:widowControl w:val="on"/>
        <w:pBdr/>
        <w:spacing w:before="240" w:after="240" w:line="240" w:lineRule="auto"/>
        <w:ind w:left="0" w:right="0"/>
        <w:jc w:val="left"/>
      </w:pPr>
      <w:r>
        <w:rPr>
          <w:color w:val="000000"/>
          <w:sz w:val="24"/>
          <w:szCs w:val="24"/>
        </w:rPr>
        <w:t xml:space="preserve">He spat on the siller an’ pooched it syne,</w:t>
      </w:r>
      <w:r>
        <w:rPr>
          <w:color w:val="000000"/>
          <w:sz w:val="24"/>
          <w:szCs w:val="24"/>
        </w:rPr>
        <w:br/>
        <w:t xml:space="preserve">An’ quately winked an e’e;</w:t>
      </w:r>
      <w:r>
        <w:rPr>
          <w:color w:val="000000"/>
          <w:sz w:val="24"/>
          <w:szCs w:val="24"/>
        </w:rPr>
        <w:br/>
        <w:t xml:space="preserve">“The road’s a bond that we canna deny,</w:t>
      </w:r>
      <w:r>
        <w:rPr>
          <w:color w:val="000000"/>
          <w:sz w:val="24"/>
          <w:szCs w:val="24"/>
        </w:rPr>
        <w:br/>
        <w:t xml:space="preserve">An’ its linkit you an’ me</w:t>
      </w:r>
      <w:r>
        <w:rPr>
          <w:color w:val="000000"/>
          <w:sz w:val="24"/>
          <w:szCs w:val="24"/>
        </w:rPr>
        <w:br/>
        <w:t xml:space="preserve">In the kindly yoke o’ the gaun-about folk,</w:t>
      </w:r>
      <w:r>
        <w:rPr>
          <w:color w:val="000000"/>
          <w:sz w:val="24"/>
          <w:szCs w:val="24"/>
        </w:rPr>
        <w:br/>
        <w:t xml:space="preserve">Whauriver they chance to be!”</w:t>
      </w:r>
    </w:p>
    <w:p>
      <w:pPr>
        <w:widowControl w:val="on"/>
        <w:pBdr/>
        <w:spacing w:before="240" w:after="240" w:line="240" w:lineRule="auto"/>
        <w:ind w:left="0" w:right="0"/>
        <w:jc w:val="left"/>
      </w:pPr>
      <w:r>
        <w:rPr>
          <w:color w:val="000000"/>
          <w:sz w:val="24"/>
          <w:szCs w:val="24"/>
        </w:rPr>
        <w:t xml:space="preserve">On the bowl o’s cutty he scartit a spunk,</w:t>
      </w:r>
      <w:r>
        <w:rPr>
          <w:color w:val="000000"/>
          <w:sz w:val="24"/>
          <w:szCs w:val="24"/>
        </w:rPr>
        <w:br/>
        <w:t xml:space="preserve">An’ he leggit it doon the wind;</w:t>
      </w:r>
      <w:r>
        <w:rPr>
          <w:color w:val="000000"/>
          <w:sz w:val="24"/>
          <w:szCs w:val="24"/>
        </w:rPr>
        <w:br/>
        <w:t xml:space="preserve">Gin his claes would hae fleggit a bubbly-jock,</w:t>
      </w:r>
      <w:r>
        <w:rPr>
          <w:color w:val="000000"/>
          <w:sz w:val="24"/>
          <w:szCs w:val="24"/>
        </w:rPr>
        <w:br/>
        <w:t xml:space="preserve">Guid Lord! he’d an easy mind! </w:t>
      </w:r>
      <w:r>
        <w:rPr>
          <w:color w:val="000000"/>
          <w:sz w:val="24"/>
          <w:szCs w:val="24"/>
        </w:rPr>
        <w:br/>
        <w:t xml:space="preserve">An’ oor forebears maybe were near-hand freen’s</w:t>
      </w:r>
      <w:r>
        <w:rPr>
          <w:color w:val="000000"/>
          <w:sz w:val="24"/>
          <w:szCs w:val="24"/>
        </w:rPr>
        <w:br/>
        <w:t xml:space="preserve">For a’ that I can find.</w:t>
      </w:r>
    </w:p>
    <w:p>
      <w:pPr>
        <w:keepNext w:val="on"/>
        <w:widowControl w:val="on"/>
        <w:pBdr/>
        <w:spacing w:before="299" w:after="299" w:line="240" w:lineRule="auto"/>
        <w:ind w:left="0" w:right="0"/>
        <w:jc w:val="left"/>
        <w:outlineLvl w:val="1"/>
      </w:pPr>
      <w:r>
        <w:rPr>
          <w:b/>
          <w:color w:val="000000"/>
          <w:sz w:val="36"/>
          <w:szCs w:val="36"/>
        </w:rPr>
        <w:t xml:space="preserve">THE CYNIC.</w:t>
      </w:r>
    </w:p>
    <w:p>
      <w:pPr>
        <w:widowControl w:val="on"/>
        <w:pBdr/>
        <w:spacing w:before="240" w:after="240" w:line="240" w:lineRule="auto"/>
        <w:ind w:left="0" w:right="0"/>
        <w:jc w:val="left"/>
      </w:pPr>
      <w:r>
        <w:rPr>
          <w:color w:val="000000"/>
          <w:sz w:val="24"/>
          <w:szCs w:val="24"/>
        </w:rPr>
        <w:t xml:space="preserve">Cauld blew the blast frae East to Wast,</w:t>
      </w:r>
      <w:r>
        <w:rPr>
          <w:color w:val="000000"/>
          <w:sz w:val="24"/>
          <w:szCs w:val="24"/>
        </w:rPr>
        <w:br/>
        <w:t xml:space="preserve">A blast wi’ a smirr o’ snaw,</w:t>
      </w:r>
      <w:r>
        <w:rPr>
          <w:color w:val="000000"/>
          <w:sz w:val="24"/>
          <w:szCs w:val="24"/>
        </w:rPr>
        <w:br/>
        <w:t xml:space="preserve">An’ it took the doctor’s guid lum hat</w:t>
      </w:r>
      <w:r>
        <w:rPr>
          <w:color w:val="000000"/>
          <w:sz w:val="24"/>
          <w:szCs w:val="24"/>
        </w:rPr>
        <w:br/>
        <w:t xml:space="preserve">Richt owre the kirk-yaird wa’. </w:t>
      </w:r>
      <w:r>
        <w:rPr>
          <w:color w:val="000000"/>
          <w:sz w:val="24"/>
          <w:szCs w:val="24"/>
        </w:rPr>
        <w:br/>
        <w:t xml:space="preserve">When he sichtit it he dichtit it,</w:t>
      </w:r>
      <w:r>
        <w:rPr>
          <w:color w:val="000000"/>
          <w:sz w:val="24"/>
          <w:szCs w:val="24"/>
        </w:rPr>
        <w:br/>
        <w:t xml:space="preserve">An’ he glowred wi’ an angry e’e-</w:t>
      </w:r>
      <w:r>
        <w:rPr>
          <w:color w:val="000000"/>
          <w:sz w:val="24"/>
          <w:szCs w:val="24"/>
        </w:rPr>
        <w:br/>
        <w:t xml:space="preserve">For says auld Jock Smairt, wha was passin’ wi’ his cairt: </w:t>
      </w:r>
      <w:r>
        <w:rPr>
          <w:color w:val="000000"/>
          <w:sz w:val="24"/>
          <w:szCs w:val="24"/>
        </w:rPr>
        <w:br/>
        <w:t xml:space="preserve">“Ye’ve a gey gude crap,” says 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Cauld blew the blast frae East to Wast,</w:t>
      </w:r>
      <w:r>
        <w:rPr>
          <w:color w:val="000000"/>
          <w:sz w:val="24"/>
          <w:szCs w:val="24"/>
        </w:rPr>
        <w:br/>
        <w:t xml:space="preserve">A blast baith snell an’ keen,</w:t>
      </w:r>
      <w:r>
        <w:rPr>
          <w:color w:val="000000"/>
          <w:sz w:val="24"/>
          <w:szCs w:val="24"/>
        </w:rPr>
        <w:br/>
        <w:t xml:space="preserve">An’ the washin’ o’ the clarty wife</w:t>
      </w:r>
      <w:r>
        <w:rPr>
          <w:color w:val="000000"/>
          <w:sz w:val="24"/>
          <w:szCs w:val="24"/>
        </w:rPr>
        <w:br/>
        <w:t xml:space="preserve">Sailed aff the washin’ green,</w:t>
      </w:r>
      <w:r>
        <w:rPr>
          <w:color w:val="000000"/>
          <w:sz w:val="24"/>
          <w:szCs w:val="24"/>
        </w:rPr>
        <w:br/>
        <w:t xml:space="preserve">An’ it landit on the midden-heid,</w:t>
      </w:r>
      <w:r>
        <w:rPr>
          <w:color w:val="000000"/>
          <w:sz w:val="24"/>
          <w:szCs w:val="24"/>
        </w:rPr>
        <w:br/>
        <w:t xml:space="preserve">Whaur nae washin’ ought to be-</w:t>
      </w:r>
      <w:r>
        <w:rPr>
          <w:color w:val="000000"/>
          <w:sz w:val="24"/>
          <w:szCs w:val="24"/>
        </w:rPr>
        <w:br/>
        <w:t xml:space="preserve">An’ says auld jock Smairt, wha was passin’ wi’ his cairt: </w:t>
      </w:r>
      <w:r>
        <w:rPr>
          <w:color w:val="000000"/>
          <w:sz w:val="24"/>
          <w:szCs w:val="24"/>
        </w:rPr>
        <w:br/>
        <w:t xml:space="preserve">“Weel, hame’s aye hame,” says he.</w:t>
      </w:r>
    </w:p>
    <w:p>
      <w:pPr>
        <w:widowControl w:val="on"/>
        <w:pBdr/>
        <w:spacing w:before="240" w:after="240" w:line="240" w:lineRule="auto"/>
        <w:ind w:left="0" w:right="0"/>
        <w:jc w:val="left"/>
      </w:pPr>
      <w:r>
        <w:rPr>
          <w:color w:val="000000"/>
          <w:sz w:val="24"/>
          <w:szCs w:val="24"/>
        </w:rPr>
        <w:t xml:space="preserve">Cauld blew the blast frae East to Wast,</w:t>
      </w:r>
      <w:r>
        <w:rPr>
          <w:color w:val="000000"/>
          <w:sz w:val="24"/>
          <w:szCs w:val="24"/>
        </w:rPr>
        <w:br/>
        <w:t xml:space="preserve">An’ it gart the deid leaves loup,</w:t>
      </w:r>
      <w:r>
        <w:rPr>
          <w:color w:val="000000"/>
          <w:sz w:val="24"/>
          <w:szCs w:val="24"/>
        </w:rPr>
        <w:br/>
        <w:t xml:space="preserve">An’ it set the shoothers heicher yet</w:t>
      </w:r>
      <w:r>
        <w:rPr>
          <w:color w:val="000000"/>
          <w:sz w:val="24"/>
          <w:szCs w:val="24"/>
        </w:rPr>
        <w:br/>
        <w:t xml:space="preserve">O’ the gaithrin’ at the roup;</w:t>
      </w:r>
      <w:r>
        <w:rPr>
          <w:color w:val="000000"/>
          <w:sz w:val="24"/>
          <w:szCs w:val="24"/>
        </w:rPr>
        <w:br/>
        <w:t xml:space="preserve">An’ stour filled the een o’ the unctioneer,</w:t>
      </w:r>
      <w:r>
        <w:rPr>
          <w:color w:val="000000"/>
          <w:sz w:val="24"/>
          <w:szCs w:val="24"/>
        </w:rPr>
        <w:br/>
        <w:t xml:space="preserve">Till the cratur’ couldna see;</w:t>
      </w:r>
      <w:r>
        <w:rPr>
          <w:color w:val="000000"/>
          <w:sz w:val="24"/>
          <w:szCs w:val="24"/>
        </w:rPr>
        <w:br/>
        <w:t xml:space="preserve">An’ says auld Jock Smairt, wha was passin’ wi’ his cairt: </w:t>
      </w:r>
      <w:r>
        <w:rPr>
          <w:color w:val="000000"/>
          <w:sz w:val="24"/>
          <w:szCs w:val="24"/>
        </w:rPr>
        <w:br/>
        <w:t xml:space="preserve">“Turn aboot’s fair play,” says he.</w:t>
      </w:r>
    </w:p>
    <w:p>
      <w:pPr>
        <w:widowControl w:val="on"/>
        <w:pBdr/>
        <w:spacing w:before="240" w:after="240" w:line="240" w:lineRule="auto"/>
        <w:ind w:left="0" w:right="0"/>
        <w:jc w:val="left"/>
      </w:pPr>
      <w:r>
        <w:rPr>
          <w:color w:val="000000"/>
          <w:sz w:val="24"/>
          <w:szCs w:val="24"/>
        </w:rPr>
        <w:t xml:space="preserve">Cauld blew the blast frae East to Wast,</w:t>
      </w:r>
      <w:r>
        <w:rPr>
          <w:color w:val="000000"/>
          <w:sz w:val="24"/>
          <w:szCs w:val="24"/>
        </w:rPr>
        <w:br/>
        <w:t xml:space="preserve">An’ the rein catched the grey mear’s tail,</w:t>
      </w:r>
      <w:r>
        <w:rPr>
          <w:color w:val="000000"/>
          <w:sz w:val="24"/>
          <w:szCs w:val="24"/>
        </w:rPr>
        <w:br/>
        <w:t xml:space="preserve">An’ her heels to save her hin’er en’</w:t>
      </w:r>
      <w:r>
        <w:rPr>
          <w:color w:val="000000"/>
          <w:sz w:val="24"/>
          <w:szCs w:val="24"/>
        </w:rPr>
        <w:br/>
        <w:t xml:space="preserve">Gaed lashin’ like a flail. </w:t>
      </w:r>
      <w:r>
        <w:rPr>
          <w:color w:val="000000"/>
          <w:sz w:val="24"/>
          <w:szCs w:val="24"/>
        </w:rPr>
        <w:br/>
        <w:t xml:space="preserve">An’ the haill apotheck lay in spails,</w:t>
      </w:r>
      <w:r>
        <w:rPr>
          <w:color w:val="000000"/>
          <w:sz w:val="24"/>
          <w:szCs w:val="24"/>
        </w:rPr>
        <w:br/>
        <w:t xml:space="preserve">As the grey mear warsled free;</w:t>
      </w:r>
      <w:r>
        <w:rPr>
          <w:color w:val="000000"/>
          <w:sz w:val="24"/>
          <w:szCs w:val="24"/>
        </w:rPr>
        <w:br/>
        <w:t xml:space="preserve">An’ when auld Jock Smairt saw the fashion o’ his cairt: </w:t>
      </w:r>
      <w:r>
        <w:rPr>
          <w:color w:val="000000"/>
          <w:sz w:val="24"/>
          <w:szCs w:val="24"/>
        </w:rPr>
        <w:br/>
        <w:t xml:space="preserve">“Wha’s seekin’ ony spunks?” says he.</w:t>
      </w:r>
    </w:p>
    <w:p>
      <w:pPr>
        <w:keepNext w:val="on"/>
        <w:widowControl w:val="on"/>
        <w:pBdr/>
        <w:spacing w:before="299" w:after="299" w:line="240" w:lineRule="auto"/>
        <w:ind w:left="0" w:right="0"/>
        <w:jc w:val="left"/>
        <w:outlineLvl w:val="1"/>
      </w:pPr>
      <w:r>
        <w:rPr>
          <w:b/>
          <w:color w:val="000000"/>
          <w:sz w:val="36"/>
          <w:szCs w:val="36"/>
        </w:rPr>
        <w:t xml:space="preserve">THE NICHT THAT THE BAIRNIE CAM’ HAME.</w:t>
      </w:r>
    </w:p>
    <w:p>
      <w:pPr>
        <w:widowControl w:val="on"/>
        <w:pBdr/>
        <w:spacing w:before="240" w:after="240" w:line="240" w:lineRule="auto"/>
        <w:ind w:left="0" w:right="0"/>
        <w:jc w:val="left"/>
      </w:pPr>
      <w:r>
        <w:rPr>
          <w:color w:val="000000"/>
          <w:sz w:val="24"/>
          <w:szCs w:val="24"/>
        </w:rPr>
        <w:t xml:space="preserve">I was gaun to my supper richt hungert an’ tired,</w:t>
      </w:r>
      <w:r>
        <w:rPr>
          <w:color w:val="000000"/>
          <w:sz w:val="24"/>
          <w:szCs w:val="24"/>
        </w:rPr>
        <w:br/>
        <w:t xml:space="preserve">A’ day I’d been hard at the pleugh;</w:t>
      </w:r>
      <w:r>
        <w:rPr>
          <w:color w:val="000000"/>
          <w:sz w:val="24"/>
          <w:szCs w:val="24"/>
        </w:rPr>
        <w:br/>
        <w:t xml:space="preserve">The snaw wi’ the dark’nin’ was fast dingin’ on,</w:t>
      </w:r>
      <w:r>
        <w:rPr>
          <w:color w:val="000000"/>
          <w:sz w:val="24"/>
          <w:szCs w:val="24"/>
        </w:rPr>
        <w:br/>
        <w:t xml:space="preserve">An’ the win’ had a coorse kin’ o’ sough. </w:t>
      </w:r>
      <w:r>
        <w:rPr>
          <w:color w:val="000000"/>
          <w:sz w:val="24"/>
          <w:szCs w:val="24"/>
        </w:rPr>
        <w:br/>
        <w:t xml:space="preserve">’Twas a cheery like sicht as the bonny fire-licht</w:t>
      </w:r>
      <w:r>
        <w:rPr>
          <w:color w:val="000000"/>
          <w:sz w:val="24"/>
          <w:szCs w:val="24"/>
        </w:rPr>
        <w:br/>
        <w:t xml:space="preserve">Gar’t the winnock play flicker wi’ flame;</w:t>
      </w:r>
      <w:r>
        <w:rPr>
          <w:color w:val="000000"/>
          <w:sz w:val="24"/>
          <w:szCs w:val="24"/>
        </w:rPr>
        <w:br/>
        <w:t xml:space="preserve">But my supper was “Aff for the doctor at aince!”</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Noo, I kent there was somethin’ o’ that sort to be,</w:t>
      </w:r>
      <w:r>
        <w:rPr>
          <w:color w:val="000000"/>
          <w:sz w:val="24"/>
          <w:szCs w:val="24"/>
        </w:rPr>
        <w:br/>
        <w:t xml:space="preserve">An’ I’d had my ain thochts, tae, aboot it;</w:t>
      </w:r>
      <w:r>
        <w:rPr>
          <w:color w:val="000000"/>
          <w:sz w:val="24"/>
          <w:szCs w:val="24"/>
        </w:rPr>
        <w:br/>
        <w:t xml:space="preserve">Sae when my gude-mither had tel’t me to flee,</w:t>
      </w:r>
      <w:r>
        <w:rPr>
          <w:color w:val="000000"/>
          <w:sz w:val="24"/>
          <w:szCs w:val="24"/>
        </w:rPr>
        <w:br/>
        <w:t xml:space="preserve">Fegs, it wisna my pairt for to doot it. </w:t>
      </w:r>
      <w:r>
        <w:rPr>
          <w:color w:val="000000"/>
          <w:sz w:val="24"/>
          <w:szCs w:val="24"/>
        </w:rPr>
        <w:br/>
        <w:t xml:space="preserve">Wi’ a new pair o’ buits that was pinchin’ like sin,</w:t>
      </w:r>
      <w:r>
        <w:rPr>
          <w:color w:val="000000"/>
          <w:sz w:val="24"/>
          <w:szCs w:val="24"/>
        </w:rPr>
        <w:br/>
        <w:t xml:space="preserve">In a mile I was hirplin’ deid lame;</w:t>
      </w:r>
      <w:r>
        <w:rPr>
          <w:color w:val="000000"/>
          <w:sz w:val="24"/>
          <w:szCs w:val="24"/>
        </w:rPr>
        <w:br/>
        <w:t xml:space="preserve">‘Twas the warst nicht o’ a’ that I ever pit in,</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I’d a gude seeven mile o’ a fecht wi’ the snaw,</w:t>
      </w:r>
      <w:r>
        <w:rPr>
          <w:color w:val="000000"/>
          <w:sz w:val="24"/>
          <w:szCs w:val="24"/>
        </w:rPr>
        <w:br/>
        <w:t xml:space="preserve">An the road was near smoort oot wi’ drift;</w:t>
      </w:r>
      <w:r>
        <w:rPr>
          <w:color w:val="000000"/>
          <w:sz w:val="24"/>
          <w:szCs w:val="24"/>
        </w:rPr>
        <w:br/>
        <w:t xml:space="preserve">While the maister at market had got on the ba’,</w:t>
      </w:r>
      <w:r>
        <w:rPr>
          <w:color w:val="000000"/>
          <w:sz w:val="24"/>
          <w:szCs w:val="24"/>
        </w:rPr>
        <w:br/>
        <w:t xml:space="preserve">Sae I’d tint my ae chance o’ a lift. </w:t>
      </w:r>
      <w:r>
        <w:rPr>
          <w:color w:val="000000"/>
          <w:sz w:val="24"/>
          <w:szCs w:val="24"/>
        </w:rPr>
        <w:br/>
        <w:t xml:space="preserve">When I passed the auld inn as I cam’ owre the hill,</w:t>
      </w:r>
      <w:r>
        <w:rPr>
          <w:color w:val="000000"/>
          <w:sz w:val="24"/>
          <w:szCs w:val="24"/>
        </w:rPr>
        <w:br/>
        <w:t xml:space="preserve">Although I was mebbe to blame,</w:t>
      </w:r>
      <w:r>
        <w:rPr>
          <w:color w:val="000000"/>
          <w:sz w:val="24"/>
          <w:szCs w:val="24"/>
        </w:rPr>
        <w:br/>
        <w:t xml:space="preserve">I bude to gang in-bye an’ swallow a gill,</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“Gude be thankit!” says I, at the doctor’s front door,</w:t>
      </w:r>
      <w:r>
        <w:rPr>
          <w:color w:val="000000"/>
          <w:sz w:val="24"/>
          <w:szCs w:val="24"/>
        </w:rPr>
        <w:br/>
        <w:t xml:space="preserve">As I pu’d like mischeef at the bell;</w:t>
      </w:r>
      <w:r>
        <w:rPr>
          <w:color w:val="000000"/>
          <w:sz w:val="24"/>
          <w:szCs w:val="24"/>
        </w:rPr>
        <w:br/>
        <w:t xml:space="preserve">But my he’rt gae a dunt at the story that runt</w:t>
      </w:r>
      <w:r>
        <w:rPr>
          <w:color w:val="000000"/>
          <w:sz w:val="24"/>
          <w:szCs w:val="24"/>
        </w:rPr>
        <w:br/>
        <w:t xml:space="preserve">O’ a hoose-keeper body’d to tell. </w:t>
      </w:r>
      <w:r>
        <w:rPr>
          <w:color w:val="000000"/>
          <w:sz w:val="24"/>
          <w:szCs w:val="24"/>
        </w:rPr>
        <w:br/>
        <w:t xml:space="preserve">The man wasna in?  He was at the big hoose? </w:t>
      </w:r>
      <w:r>
        <w:rPr>
          <w:color w:val="000000"/>
          <w:sz w:val="24"/>
          <w:szCs w:val="24"/>
        </w:rPr>
        <w:br/>
        <w:t xml:space="preserve">A sick dwam cam’ richt owre my wame. </w:t>
      </w:r>
      <w:r>
        <w:rPr>
          <w:color w:val="000000"/>
          <w:sz w:val="24"/>
          <w:szCs w:val="24"/>
        </w:rPr>
        <w:br/>
        <w:t xml:space="preserve">Hoo the deevil was I to get haud o’ him noo,</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The doctor was spendin’ the nicht at the laird’s,</w:t>
      </w:r>
      <w:r>
        <w:rPr>
          <w:color w:val="000000"/>
          <w:sz w:val="24"/>
          <w:szCs w:val="24"/>
        </w:rPr>
        <w:br/>
        <w:t xml:space="preserve">For the leddy, ye see, was expeckin’;</w:t>
      </w:r>
      <w:r>
        <w:rPr>
          <w:color w:val="000000"/>
          <w:sz w:val="24"/>
          <w:szCs w:val="24"/>
        </w:rPr>
        <w:br/>
        <w:t xml:space="preserve">A feckless bit cratur, weel-meanin’ an’ a’,</w:t>
      </w:r>
      <w:r>
        <w:rPr>
          <w:color w:val="000000"/>
          <w:sz w:val="24"/>
          <w:szCs w:val="24"/>
        </w:rPr>
        <w:br/>
        <w:t xml:space="preserve">Though she ne’er got ayont the doo’s cleckin’. </w:t>
      </w:r>
      <w:r>
        <w:rPr>
          <w:color w:val="000000"/>
          <w:sz w:val="24"/>
          <w:szCs w:val="24"/>
        </w:rPr>
        <w:br/>
        <w:t xml:space="preserve">It’s them that should hae them that hinna eneugh,</w:t>
      </w:r>
      <w:r>
        <w:rPr>
          <w:color w:val="000000"/>
          <w:sz w:val="24"/>
          <w:szCs w:val="24"/>
        </w:rPr>
        <w:br/>
        <w:t xml:space="preserve">Fegs, lads, it’s a damnable shame! </w:t>
      </w:r>
      <w:r>
        <w:rPr>
          <w:color w:val="000000"/>
          <w:sz w:val="24"/>
          <w:szCs w:val="24"/>
        </w:rPr>
        <w:br/>
        <w:t xml:space="preserve">Here’s me wi’ a dizzen, and aye at the pleugh</w:t>
      </w:r>
      <w:r>
        <w:rPr>
          <w:color w:val="000000"/>
          <w:sz w:val="24"/>
          <w:szCs w:val="24"/>
        </w:rPr>
        <w:br/>
        <w:t xml:space="preserve">Sin’ that nicht that the bairnie cam’ hame!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was I to dae?  I was at my wits’ en’,</w:t>
      </w:r>
      <w:r>
        <w:rPr>
          <w:color w:val="000000"/>
          <w:sz w:val="24"/>
          <w:szCs w:val="24"/>
        </w:rPr>
        <w:br/>
        <w:t xml:space="preserve">For Tibbie the howdie was fou,</w:t>
      </w:r>
      <w:r>
        <w:rPr>
          <w:color w:val="000000"/>
          <w:sz w:val="24"/>
          <w:szCs w:val="24"/>
        </w:rPr>
        <w:br/>
        <w:t xml:space="preserve">An’ e’en had I got her to traivel the road</w:t>
      </w:r>
      <w:r>
        <w:rPr>
          <w:color w:val="000000"/>
          <w:sz w:val="24"/>
          <w:szCs w:val="24"/>
        </w:rPr>
        <w:br/>
        <w:t xml:space="preserve">What use was she mair than the soo? </w:t>
      </w:r>
      <w:r>
        <w:rPr>
          <w:color w:val="000000"/>
          <w:sz w:val="24"/>
          <w:szCs w:val="24"/>
        </w:rPr>
        <w:br/>
        <w:t xml:space="preserve">I was switin’ wi’ fear though my fingers was cauld,</w:t>
      </w:r>
      <w:r>
        <w:rPr>
          <w:color w:val="000000"/>
          <w:sz w:val="24"/>
          <w:szCs w:val="24"/>
        </w:rPr>
        <w:br/>
        <w:t xml:space="preserve">An’ my taes they were muckle the same;</w:t>
      </w:r>
      <w:r>
        <w:rPr>
          <w:color w:val="000000"/>
          <w:sz w:val="24"/>
          <w:szCs w:val="24"/>
        </w:rPr>
        <w:br/>
        <w:t xml:space="preserve">Man, my feet was that sair I was creepin’ twa-fauld</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Three hoors an’ a hauf sin’ I startit awa’,</w:t>
      </w:r>
      <w:r>
        <w:rPr>
          <w:color w:val="000000"/>
          <w:sz w:val="24"/>
          <w:szCs w:val="24"/>
        </w:rPr>
        <w:br/>
        <w:t xml:space="preserve">An Deil faurer forrit was I! </w:t>
      </w:r>
      <w:r>
        <w:rPr>
          <w:color w:val="000000"/>
          <w:sz w:val="24"/>
          <w:szCs w:val="24"/>
        </w:rPr>
        <w:br/>
        <w:t xml:space="preserve">Govy-ding!  It’s nae mows for the heid o’ the hoose</w:t>
      </w:r>
      <w:r>
        <w:rPr>
          <w:color w:val="000000"/>
          <w:sz w:val="24"/>
          <w:szCs w:val="24"/>
        </w:rPr>
        <w:br/>
        <w:t xml:space="preserve">When the mistress has yokit to cry! </w:t>
      </w:r>
      <w:r>
        <w:rPr>
          <w:color w:val="000000"/>
          <w:sz w:val="24"/>
          <w:szCs w:val="24"/>
        </w:rPr>
        <w:br/>
        <w:t xml:space="preserve">A set o’ mis-chanters like what I’d come through</w:t>
      </w:r>
      <w:r>
        <w:rPr>
          <w:color w:val="000000"/>
          <w:sz w:val="24"/>
          <w:szCs w:val="24"/>
        </w:rPr>
        <w:br/>
        <w:t xml:space="preserve">The strongest o’ spirits would tame,</w:t>
      </w:r>
      <w:r>
        <w:rPr>
          <w:color w:val="000000"/>
          <w:sz w:val="24"/>
          <w:szCs w:val="24"/>
        </w:rPr>
        <w:br/>
        <w:t xml:space="preserve">I was ettlin’ to greet as I stude in the street</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But a voice that I kent soondit richt in my lug,</w:t>
      </w:r>
      <w:r>
        <w:rPr>
          <w:color w:val="000000"/>
          <w:sz w:val="24"/>
          <w:szCs w:val="24"/>
        </w:rPr>
        <w:br/>
        <w:t xml:space="preserve">Frae my he’rt it fair lifted a load</w:t>
      </w:r>
      <w:r>
        <w:rPr>
          <w:color w:val="000000"/>
          <w:sz w:val="24"/>
          <w:szCs w:val="24"/>
        </w:rPr>
        <w:br/>
        <w:t xml:space="preserve">As I tells him my story, for wha should he be</w:t>
      </w:r>
      <w:r>
        <w:rPr>
          <w:color w:val="000000"/>
          <w:sz w:val="24"/>
          <w:szCs w:val="24"/>
        </w:rPr>
        <w:br/>
        <w:t xml:space="preserve">But the factor’s son hame frae abroad. </w:t>
      </w:r>
      <w:r>
        <w:rPr>
          <w:color w:val="000000"/>
          <w:sz w:val="24"/>
          <w:szCs w:val="24"/>
        </w:rPr>
        <w:br/>
        <w:t xml:space="preserve">“It’s a brute of a night, but to doctor’s my trade,</w:t>
      </w:r>
      <w:r>
        <w:rPr>
          <w:color w:val="000000"/>
          <w:sz w:val="24"/>
          <w:szCs w:val="24"/>
        </w:rPr>
        <w:br/>
        <w:t xml:space="preserve">If ye’ll have me, my laddie, I’m game!”</w:t>
      </w:r>
      <w:r>
        <w:rPr>
          <w:color w:val="000000"/>
          <w:sz w:val="24"/>
          <w:szCs w:val="24"/>
        </w:rPr>
        <w:br/>
        <w:t xml:space="preserve">An’ he druve his ain trap seeven mile through the snaw</w:t>
      </w:r>
      <w:r>
        <w:rPr>
          <w:color w:val="000000"/>
          <w:sz w:val="24"/>
          <w:szCs w:val="24"/>
        </w:rPr>
        <w:br/>
        <w:t xml:space="preserve">That nicht that the bairnie cam’ hame.</w:t>
      </w:r>
    </w:p>
    <w:p>
      <w:pPr>
        <w:widowControl w:val="on"/>
        <w:pBdr/>
        <w:spacing w:before="240" w:after="240" w:line="240" w:lineRule="auto"/>
        <w:ind w:left="0" w:right="0"/>
        <w:jc w:val="left"/>
      </w:pPr>
      <w:r>
        <w:rPr>
          <w:color w:val="000000"/>
          <w:sz w:val="24"/>
          <w:szCs w:val="24"/>
        </w:rPr>
        <w:t xml:space="preserve">Ay! an’ cracked like a pen-gun the hail o’ the road</w:t>
      </w:r>
      <w:r>
        <w:rPr>
          <w:color w:val="000000"/>
          <w:sz w:val="24"/>
          <w:szCs w:val="24"/>
        </w:rPr>
        <w:br/>
        <w:t xml:space="preserve">An’ though I was prooder than ask,</w:t>
      </w:r>
      <w:r>
        <w:rPr>
          <w:color w:val="000000"/>
          <w:sz w:val="24"/>
          <w:szCs w:val="24"/>
        </w:rPr>
        <w:br/>
        <w:t xml:space="preserve">When he fand I was grewsin’ awa’ at his side</w:t>
      </w:r>
      <w:r>
        <w:rPr>
          <w:color w:val="000000"/>
          <w:sz w:val="24"/>
          <w:szCs w:val="24"/>
        </w:rPr>
        <w:br/>
        <w:t xml:space="preserve">He filled me near fou frae his flask. </w:t>
      </w:r>
      <w:r>
        <w:rPr>
          <w:color w:val="000000"/>
          <w:sz w:val="24"/>
          <w:szCs w:val="24"/>
        </w:rPr>
        <w:br/>
        <w:t xml:space="preserve">Syne when a’ thing was owre an’ I gruppit his han’</w:t>
      </w:r>
      <w:r>
        <w:rPr>
          <w:color w:val="000000"/>
          <w:sz w:val="24"/>
          <w:szCs w:val="24"/>
        </w:rPr>
        <w:br/>
        <w:t xml:space="preserve">Says the wife, “We maun gie him the name!”</w:t>
      </w:r>
      <w:r>
        <w:rPr>
          <w:color w:val="000000"/>
          <w:sz w:val="24"/>
          <w:szCs w:val="24"/>
        </w:rPr>
        <w:br/>
        <w:t xml:space="preserve">An’ there’s aye been a gude word for him i’ the hoose</w:t>
      </w:r>
      <w:r>
        <w:rPr>
          <w:color w:val="000000"/>
          <w:sz w:val="24"/>
          <w:szCs w:val="24"/>
        </w:rPr>
        <w:br/>
        <w:t xml:space="preserve">Sin’ the nicht that the bairnie cam’ hame.</w:t>
      </w:r>
    </w:p>
    <w:p>
      <w:pPr>
        <w:keepNext w:val="on"/>
        <w:widowControl w:val="on"/>
        <w:pBdr/>
        <w:spacing w:before="299" w:after="299" w:line="240" w:lineRule="auto"/>
        <w:ind w:left="0" w:right="0"/>
        <w:jc w:val="left"/>
        <w:outlineLvl w:val="1"/>
      </w:pPr>
      <w:r>
        <w:rPr>
          <w:b/>
          <w:color w:val="000000"/>
          <w:sz w:val="36"/>
          <w:szCs w:val="36"/>
        </w:rPr>
        <w:t xml:space="preserve">HUMAN NATUR’.</w:t>
      </w:r>
    </w:p>
    <w:p>
      <w:pPr>
        <w:widowControl w:val="on"/>
        <w:pBdr/>
        <w:spacing w:before="240" w:after="240" w:line="240" w:lineRule="auto"/>
        <w:ind w:left="0" w:right="0"/>
        <w:jc w:val="left"/>
      </w:pPr>
      <w:r>
        <w:rPr>
          <w:color w:val="000000"/>
          <w:sz w:val="24"/>
          <w:szCs w:val="24"/>
        </w:rPr>
        <w:t xml:space="preserve">As I gang roon’ the kintra-side</w:t>
      </w:r>
      <w:r>
        <w:rPr>
          <w:color w:val="000000"/>
          <w:sz w:val="24"/>
          <w:szCs w:val="24"/>
        </w:rPr>
        <w:br/>
        <w:t xml:space="preserve">Amang the young an’ auld,</w:t>
      </w:r>
      <w:r>
        <w:rPr>
          <w:color w:val="000000"/>
          <w:sz w:val="24"/>
          <w:szCs w:val="24"/>
        </w:rPr>
        <w:br/>
        <w:t xml:space="preserve">I marvel at the things I see</w:t>
      </w:r>
      <w:r>
        <w:rPr>
          <w:color w:val="000000"/>
          <w:sz w:val="24"/>
          <w:szCs w:val="24"/>
        </w:rPr>
        <w:br/>
        <w:t xml:space="preserve">An’ a’ the lees I’m tauld. </w:t>
      </w:r>
      <w:r>
        <w:rPr>
          <w:color w:val="000000"/>
          <w:sz w:val="24"/>
          <w:szCs w:val="24"/>
        </w:rPr>
        <w:br/>
        <w:t xml:space="preserve">There’s Mistress-weel, I winna say: </w:t>
      </w:r>
      <w:r>
        <w:rPr>
          <w:color w:val="000000"/>
          <w:sz w:val="24"/>
          <w:szCs w:val="24"/>
        </w:rPr>
        <w:br/>
        <w:t xml:space="preserve">I wadna hurt her pride,-</w:t>
      </w:r>
      <w:r>
        <w:rPr>
          <w:color w:val="000000"/>
          <w:sz w:val="24"/>
          <w:szCs w:val="24"/>
        </w:rPr>
        <w:br/>
        <w:t xml:space="preserve">But speerits hae a guff, gude-wife,</w:t>
      </w:r>
      <w:r>
        <w:rPr>
          <w:color w:val="000000"/>
          <w:sz w:val="24"/>
          <w:szCs w:val="24"/>
        </w:rPr>
        <w:br/>
        <w:t xml:space="preserve">Nae peppermints can hide.</w:t>
      </w:r>
    </w:p>
    <w:p>
      <w:pPr>
        <w:widowControl w:val="on"/>
        <w:pBdr/>
        <w:spacing w:before="240" w:after="240" w:line="240" w:lineRule="auto"/>
        <w:ind w:left="0" w:right="0"/>
        <w:jc w:val="left"/>
      </w:pPr>
      <w:r>
        <w:rPr>
          <w:color w:val="000000"/>
          <w:sz w:val="24"/>
          <w:szCs w:val="24"/>
        </w:rPr>
        <w:t xml:space="preserve">Then there’s the carle I said maun bide</w:t>
      </w:r>
      <w:r>
        <w:rPr>
          <w:color w:val="000000"/>
          <w:sz w:val="24"/>
          <w:szCs w:val="24"/>
        </w:rPr>
        <w:br/>
        <w:t xml:space="preserve">In bed or I cam’ back,</w:t>
      </w:r>
      <w:r>
        <w:rPr>
          <w:color w:val="000000"/>
          <w:sz w:val="24"/>
          <w:szCs w:val="24"/>
        </w:rPr>
        <w:br/>
        <w:t xml:space="preserve">An’ frae the road I saw him fine</w:t>
      </w:r>
      <w:r>
        <w:rPr>
          <w:color w:val="000000"/>
          <w:sz w:val="24"/>
          <w:szCs w:val="24"/>
        </w:rPr>
        <w:br/>
        <w:t xml:space="preserve">Gang dodgin’ roond a stack;</w:t>
      </w:r>
      <w:r>
        <w:rPr>
          <w:color w:val="000000"/>
          <w:sz w:val="24"/>
          <w:szCs w:val="24"/>
        </w:rPr>
        <w:br/>
        <w:t xml:space="preserve">I heard him pechin’ up the stair</w:t>
      </w:r>
      <w:r>
        <w:rPr>
          <w:color w:val="000000"/>
          <w:sz w:val="24"/>
          <w:szCs w:val="24"/>
        </w:rPr>
        <w:br/>
        <w:t xml:space="preserve">As I cam’ in the door-</w:t>
      </w:r>
      <w:r>
        <w:rPr>
          <w:color w:val="000000"/>
          <w:sz w:val="24"/>
          <w:szCs w:val="24"/>
        </w:rPr>
        <w:br/>
        <w:t xml:space="preserve">But Faith!  My lad was in his bed</w:t>
      </w:r>
      <w:r>
        <w:rPr>
          <w:color w:val="000000"/>
          <w:sz w:val="24"/>
          <w:szCs w:val="24"/>
        </w:rPr>
        <w:br/>
        <w:t xml:space="preserve">An’ ettlin’ for to snore.</w:t>
      </w:r>
    </w:p>
    <w:p>
      <w:pPr>
        <w:widowControl w:val="on"/>
        <w:pBdr/>
        <w:spacing w:before="240" w:after="240" w:line="240" w:lineRule="auto"/>
        <w:ind w:left="0" w:right="0"/>
        <w:jc w:val="left"/>
      </w:pPr>
      <w:r>
        <w:rPr>
          <w:color w:val="000000"/>
          <w:sz w:val="24"/>
          <w:szCs w:val="24"/>
        </w:rPr>
        <w:t xml:space="preserve">An’ here’s a chap that needs a peel,</w:t>
      </w:r>
      <w:r>
        <w:rPr>
          <w:color w:val="000000"/>
          <w:sz w:val="24"/>
          <w:szCs w:val="24"/>
        </w:rPr>
        <w:br/>
        <w:t xml:space="preserve">He chaws it roon’ an’ roon’,</w:t>
      </w:r>
      <w:r>
        <w:rPr>
          <w:color w:val="000000"/>
          <w:sz w:val="24"/>
          <w:szCs w:val="24"/>
        </w:rPr>
        <w:br/>
        <w:t xml:space="preserve">He’s narra’ i’ the swalla’, an’</w:t>
      </w:r>
      <w:r>
        <w:rPr>
          <w:color w:val="000000"/>
          <w:sz w:val="24"/>
          <w:szCs w:val="24"/>
        </w:rPr>
        <w:br/>
        <w:t xml:space="preserve">He canna get it doon. </w:t>
      </w:r>
      <w:r>
        <w:rPr>
          <w:color w:val="000000"/>
          <w:sz w:val="24"/>
          <w:szCs w:val="24"/>
        </w:rPr>
        <w:br/>
        <w:t xml:space="preserve">Yet whiles his swalla’s wide eneuch,</w:t>
      </w:r>
      <w:r>
        <w:rPr>
          <w:color w:val="000000"/>
          <w:sz w:val="24"/>
          <w:szCs w:val="24"/>
        </w:rPr>
        <w:br/>
        <w:t xml:space="preserve">The muckle ne’er-dae-weel,</w:t>
      </w:r>
      <w:r>
        <w:rPr>
          <w:color w:val="000000"/>
          <w:sz w:val="24"/>
          <w:szCs w:val="24"/>
        </w:rPr>
        <w:br/>
        <w:t xml:space="preserve">Gin it had aye been narra’er</w:t>
      </w:r>
      <w:r>
        <w:rPr>
          <w:color w:val="000000"/>
          <w:sz w:val="24"/>
          <w:szCs w:val="24"/>
        </w:rPr>
        <w:br/>
        <w:t xml:space="preserve">He hadna nott the peel.</w:t>
      </w:r>
    </w:p>
    <w:p>
      <w:pPr>
        <w:widowControl w:val="on"/>
        <w:pBdr/>
        <w:spacing w:before="240" w:after="240" w:line="240" w:lineRule="auto"/>
        <w:ind w:left="0" w:right="0"/>
        <w:jc w:val="left"/>
      </w:pPr>
      <w:r>
        <w:rPr>
          <w:color w:val="000000"/>
          <w:sz w:val="24"/>
          <w:szCs w:val="24"/>
        </w:rPr>
        <w:t xml:space="preserve">Ye tend them a’, baith great an’ sma’,</w:t>
      </w:r>
      <w:r>
        <w:rPr>
          <w:color w:val="000000"/>
          <w:sz w:val="24"/>
          <w:szCs w:val="24"/>
        </w:rPr>
        <w:br/>
        <w:t xml:space="preserve">Frae cradle to the grave,</w:t>
      </w:r>
      <w:r>
        <w:rPr>
          <w:color w:val="000000"/>
          <w:sz w:val="24"/>
          <w:szCs w:val="24"/>
        </w:rPr>
        <w:br/>
        <w:t xml:space="preserve">An’ add to sorrows o’ your ain</w:t>
      </w:r>
      <w:r>
        <w:rPr>
          <w:color w:val="000000"/>
          <w:sz w:val="24"/>
          <w:szCs w:val="24"/>
        </w:rPr>
        <w:br/>
        <w:t xml:space="preserve">The tribbles o’ the lave,</w:t>
      </w:r>
      <w:r>
        <w:rPr>
          <w:color w:val="000000"/>
          <w:sz w:val="24"/>
          <w:szCs w:val="24"/>
        </w:rPr>
        <w:br/>
        <w:t xml:space="preserve">An’ yet ye find they’re a’ the same,</w:t>
      </w:r>
      <w:r>
        <w:rPr>
          <w:color w:val="000000"/>
          <w:sz w:val="24"/>
          <w:szCs w:val="24"/>
        </w:rPr>
        <w:br/>
        <w:t xml:space="preserve">When human natur’s watched,</w:t>
      </w:r>
      <w:r>
        <w:rPr>
          <w:color w:val="000000"/>
          <w:sz w:val="24"/>
          <w:szCs w:val="24"/>
        </w:rPr>
        <w:br/>
        <w:t xml:space="preserve">It’s no’ ill deeds they haud as wrang-</w:t>
      </w:r>
      <w:r>
        <w:rPr>
          <w:color w:val="000000"/>
          <w:sz w:val="24"/>
          <w:szCs w:val="24"/>
        </w:rPr>
        <w:br/>
        <w:t xml:space="preserve">The sin o’t ’s when they’re catched.</w:t>
      </w:r>
    </w:p>
    <w:p>
      <w:pPr>
        <w:keepNext w:val="on"/>
        <w:widowControl w:val="on"/>
        <w:pBdr/>
        <w:spacing w:before="299" w:after="299" w:line="240" w:lineRule="auto"/>
        <w:ind w:left="0" w:right="0"/>
        <w:jc w:val="left"/>
        <w:outlineLvl w:val="1"/>
      </w:pPr>
      <w:r>
        <w:rPr>
          <w:b/>
          <w:color w:val="000000"/>
          <w:sz w:val="36"/>
          <w:szCs w:val="36"/>
        </w:rPr>
        <w:t xml:space="preserve">ANG-BANG-PANG.</w:t>
      </w:r>
    </w:p>
    <w:p>
      <w:pPr>
        <w:widowControl w:val="on"/>
        <w:pBdr/>
        <w:spacing w:before="240" w:after="240" w:line="240" w:lineRule="auto"/>
        <w:ind w:left="0" w:right="0"/>
        <w:jc w:val="left"/>
      </w:pPr>
      <w:r>
        <w:rPr>
          <w:color w:val="000000"/>
          <w:sz w:val="24"/>
          <w:szCs w:val="24"/>
        </w:rPr>
        <w:t xml:space="preserve">O hae ye heard the latest news</w:t>
      </w:r>
      <w:r>
        <w:rPr>
          <w:color w:val="000000"/>
          <w:sz w:val="24"/>
          <w:szCs w:val="24"/>
        </w:rPr>
        <w:br/>
        <w:t xml:space="preserve">O’ Mistress Mucklewame? </w:t>
      </w:r>
      <w:r>
        <w:rPr>
          <w:color w:val="000000"/>
          <w:sz w:val="24"/>
          <w:szCs w:val="24"/>
        </w:rPr>
        <w:br/>
        <w:t xml:space="preserve">Her doctor hadna pickit up</w:t>
      </w:r>
      <w:r>
        <w:rPr>
          <w:color w:val="000000"/>
          <w:sz w:val="24"/>
          <w:szCs w:val="24"/>
        </w:rPr>
        <w:br/>
        <w:t xml:space="preserve">Her trouble here at hame,</w:t>
      </w:r>
      <w:r>
        <w:rPr>
          <w:color w:val="000000"/>
          <w:sz w:val="24"/>
          <w:szCs w:val="24"/>
        </w:rPr>
        <w:br/>
        <w:t xml:space="preserve">Sae they took her tae a speeshalist</w:t>
      </w:r>
      <w:r>
        <w:rPr>
          <w:color w:val="000000"/>
          <w:sz w:val="24"/>
          <w:szCs w:val="24"/>
        </w:rPr>
        <w:br/>
        <w:t xml:space="preserve">To fin’ oot what was wrang,</w:t>
      </w:r>
      <w:r>
        <w:rPr>
          <w:color w:val="000000"/>
          <w:sz w:val="24"/>
          <w:szCs w:val="24"/>
        </w:rPr>
        <w:br/>
        <w:t xml:space="preserve">An’ it seems noo a’ the bother</w:t>
      </w:r>
      <w:r>
        <w:rPr>
          <w:color w:val="000000"/>
          <w:sz w:val="24"/>
          <w:szCs w:val="24"/>
        </w:rPr>
        <w:br/>
        <w:t xml:space="preserve">Has been ang-bang-pang.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Faith, in the marriage market then</w:t>
      </w:r>
      <w:r>
        <w:rPr>
          <w:color w:val="000000"/>
          <w:sz w:val="24"/>
          <w:szCs w:val="24"/>
        </w:rPr>
        <w:br/>
        <w:t xml:space="preserve">Her man’s had little luck,</w:t>
      </w:r>
      <w:r>
        <w:rPr>
          <w:color w:val="000000"/>
          <w:sz w:val="24"/>
          <w:szCs w:val="24"/>
        </w:rPr>
        <w:br/>
        <w:t xml:space="preserve">She’s just a muckle creishy lump</w:t>
      </w:r>
      <w:r>
        <w:rPr>
          <w:color w:val="000000"/>
          <w:sz w:val="24"/>
          <w:szCs w:val="24"/>
        </w:rPr>
        <w:br/>
        <w:t xml:space="preserve">That waddles like a juck;</w:t>
      </w:r>
      <w:r>
        <w:rPr>
          <w:color w:val="000000"/>
          <w:sz w:val="24"/>
          <w:szCs w:val="24"/>
        </w:rPr>
        <w:br/>
        <w:t xml:space="preserve">But the nerves gaun through her body’s</w:t>
      </w:r>
      <w:r>
        <w:rPr>
          <w:color w:val="000000"/>
          <w:sz w:val="24"/>
          <w:szCs w:val="24"/>
        </w:rPr>
        <w:br/>
        <w:t xml:space="preserve">Been the trouble a’ alang,</w:t>
      </w:r>
      <w:r>
        <w:rPr>
          <w:color w:val="000000"/>
          <w:sz w:val="24"/>
          <w:szCs w:val="24"/>
        </w:rPr>
        <w:br/>
        <w:t xml:space="preserve">An’ its complicated noo, ye see,</w:t>
      </w:r>
      <w:r>
        <w:rPr>
          <w:color w:val="000000"/>
          <w:sz w:val="24"/>
          <w:szCs w:val="24"/>
        </w:rPr>
        <w:br/>
        <w:t xml:space="preserve">By ang-bang-pang.</w:t>
      </w:r>
    </w:p>
    <w:p>
      <w:pPr>
        <w:widowControl w:val="on"/>
        <w:pBdr/>
        <w:spacing w:before="240" w:after="240" w:line="240" w:lineRule="auto"/>
        <w:ind w:left="0" w:right="0"/>
        <w:jc w:val="left"/>
      </w:pPr>
      <w:r>
        <w:rPr>
          <w:color w:val="000000"/>
          <w:sz w:val="24"/>
          <w:szCs w:val="24"/>
        </w:rPr>
        <w:t xml:space="preserve">I’ve aye held oot oor doctor</w:t>
      </w:r>
      <w:r>
        <w:rPr>
          <w:color w:val="000000"/>
          <w:sz w:val="24"/>
          <w:szCs w:val="24"/>
        </w:rPr>
        <w:br/>
        <w:t xml:space="preserve">Was a skeely man afore,</w:t>
      </w:r>
      <w:r>
        <w:rPr>
          <w:color w:val="000000"/>
          <w:sz w:val="24"/>
          <w:szCs w:val="24"/>
        </w:rPr>
        <w:br/>
        <w:t xml:space="preserve">But I’ll never lat the cratur noo</w:t>
      </w:r>
      <w:r>
        <w:rPr>
          <w:color w:val="000000"/>
          <w:sz w:val="24"/>
          <w:szCs w:val="24"/>
        </w:rPr>
        <w:br/>
        <w:t xml:space="preserve">A stap inside the door! </w:t>
      </w:r>
      <w:r>
        <w:rPr>
          <w:color w:val="000000"/>
          <w:sz w:val="24"/>
          <w:szCs w:val="24"/>
        </w:rPr>
        <w:br/>
        <w:t xml:space="preserve">A’ up an’ doon the parish</w:t>
      </w:r>
      <w:r>
        <w:rPr>
          <w:color w:val="000000"/>
          <w:sz w:val="24"/>
          <w:szCs w:val="24"/>
        </w:rPr>
        <w:br/>
        <w:t xml:space="preserve">It has made a bonny sang,</w:t>
      </w:r>
      <w:r>
        <w:rPr>
          <w:color w:val="000000"/>
          <w:sz w:val="24"/>
          <w:szCs w:val="24"/>
        </w:rPr>
        <w:br/>
        <w:t xml:space="preserve">That he didna ken his neebor’s wife</w:t>
      </w:r>
      <w:r>
        <w:rPr>
          <w:color w:val="000000"/>
          <w:sz w:val="24"/>
          <w:szCs w:val="24"/>
        </w:rPr>
        <w:br/>
        <w:t xml:space="preserve">Had ang-bang-pang.</w:t>
      </w:r>
    </w:p>
    <w:p>
      <w:pPr>
        <w:widowControl w:val="on"/>
        <w:pBdr/>
        <w:spacing w:before="240" w:after="240" w:line="240" w:lineRule="auto"/>
        <w:ind w:left="0" w:right="0"/>
        <w:jc w:val="left"/>
      </w:pPr>
      <w:r>
        <w:rPr>
          <w:color w:val="000000"/>
          <w:sz w:val="24"/>
          <w:szCs w:val="24"/>
        </w:rPr>
        <w:t xml:space="preserve">They’ve pit her in hot water baths</w:t>
      </w:r>
      <w:r>
        <w:rPr>
          <w:color w:val="000000"/>
          <w:sz w:val="24"/>
          <w:szCs w:val="24"/>
        </w:rPr>
        <w:br/>
        <w:t xml:space="preserve">To lat the body steep,</w:t>
      </w:r>
      <w:r>
        <w:rPr>
          <w:color w:val="000000"/>
          <w:sz w:val="24"/>
          <w:szCs w:val="24"/>
        </w:rPr>
        <w:br/>
        <w:t xml:space="preserve">They’re feedin’ her on tablets</w:t>
      </w:r>
      <w:r>
        <w:rPr>
          <w:color w:val="000000"/>
          <w:sz w:val="24"/>
          <w:szCs w:val="24"/>
        </w:rPr>
        <w:br/>
        <w:t xml:space="preserve">Frae the puddens o’ a sheep,</w:t>
      </w:r>
      <w:r>
        <w:rPr>
          <w:color w:val="000000"/>
          <w:sz w:val="24"/>
          <w:szCs w:val="24"/>
        </w:rPr>
        <w:br/>
        <w:t xml:space="preserve">They’re talkin’ o’ a foreign spaw</w:t>
      </w:r>
      <w:r>
        <w:rPr>
          <w:color w:val="000000"/>
          <w:sz w:val="24"/>
          <w:szCs w:val="24"/>
        </w:rPr>
        <w:br/>
        <w:t xml:space="preserve">Upon the continang,</w:t>
      </w:r>
      <w:r>
        <w:rPr>
          <w:color w:val="000000"/>
          <w:sz w:val="24"/>
          <w:szCs w:val="24"/>
        </w:rPr>
        <w:br/>
        <w:t xml:space="preserve">They think they’ll maybe cure her there</w:t>
      </w:r>
      <w:r>
        <w:rPr>
          <w:color w:val="000000"/>
          <w:sz w:val="24"/>
          <w:szCs w:val="24"/>
        </w:rPr>
        <w:br/>
        <w:t xml:space="preserve">O’ ang-bang-pang.</w:t>
      </w:r>
    </w:p>
    <w:p>
      <w:pPr>
        <w:widowControl w:val="on"/>
        <w:pBdr/>
        <w:spacing w:before="240" w:after="240" w:line="240" w:lineRule="auto"/>
        <w:ind w:left="0" w:right="0"/>
        <w:jc w:val="left"/>
      </w:pPr>
      <w:r>
        <w:rPr>
          <w:color w:val="000000"/>
          <w:sz w:val="24"/>
          <w:szCs w:val="24"/>
        </w:rPr>
        <w:t xml:space="preserve">There’s mony ways o’ deein’ that</w:t>
      </w:r>
      <w:r>
        <w:rPr>
          <w:color w:val="000000"/>
          <w:sz w:val="24"/>
          <w:szCs w:val="24"/>
        </w:rPr>
        <w:br/>
        <w:t xml:space="preserve">Oor faithers didna ken,</w:t>
      </w:r>
      <w:r>
        <w:rPr>
          <w:color w:val="000000"/>
          <w:sz w:val="24"/>
          <w:szCs w:val="24"/>
        </w:rPr>
        <w:br/>
        <w:t xml:space="preserve">For ae way foond in “Buchan,” noo</w:t>
      </w:r>
      <w:r>
        <w:rPr>
          <w:color w:val="000000"/>
          <w:sz w:val="24"/>
          <w:szCs w:val="24"/>
        </w:rPr>
        <w:br/>
        <w:t xml:space="preserve">The doctors gie us ten;</w:t>
      </w:r>
      <w:r>
        <w:rPr>
          <w:color w:val="000000"/>
          <w:sz w:val="24"/>
          <w:szCs w:val="24"/>
        </w:rPr>
        <w:br/>
        <w:t xml:space="preserve">But I hope to a’ the Pooers abune</w:t>
      </w:r>
      <w:r>
        <w:rPr>
          <w:color w:val="000000"/>
          <w:sz w:val="24"/>
          <w:szCs w:val="24"/>
        </w:rPr>
        <w:br/>
        <w:t xml:space="preserve">Auld Death may be owre thrang</w:t>
      </w:r>
      <w:r>
        <w:rPr>
          <w:color w:val="000000"/>
          <w:sz w:val="24"/>
          <w:szCs w:val="24"/>
        </w:rPr>
        <w:br/>
        <w:t xml:space="preserve">To come an’ smoor my vital spark</w:t>
      </w:r>
      <w:r>
        <w:rPr>
          <w:color w:val="000000"/>
          <w:sz w:val="24"/>
          <w:szCs w:val="24"/>
        </w:rPr>
        <w:br/>
        <w:t xml:space="preserve">Wi’ ang-bang-pang.</w:t>
      </w:r>
    </w:p>
    <w:p>
      <w:pPr>
        <w:keepNext w:val="on"/>
        <w:widowControl w:val="on"/>
        <w:pBdr/>
        <w:spacing w:before="299" w:after="299" w:line="240" w:lineRule="auto"/>
        <w:ind w:left="0" w:right="0"/>
        <w:jc w:val="left"/>
        <w:outlineLvl w:val="1"/>
      </w:pPr>
      <w:r>
        <w:rPr>
          <w:b/>
          <w:color w:val="000000"/>
          <w:sz w:val="36"/>
          <w:szCs w:val="36"/>
        </w:rPr>
        <w:t xml:space="preserve">THE SPEESHALIST.</w:t>
      </w:r>
    </w:p>
    <w:p>
      <w:pPr>
        <w:widowControl w:val="on"/>
        <w:pBdr/>
        <w:spacing w:before="240" w:after="240" w:line="240" w:lineRule="auto"/>
        <w:ind w:left="0" w:right="0"/>
        <w:jc w:val="left"/>
      </w:pPr>
      <w:r>
        <w:rPr>
          <w:color w:val="000000"/>
          <w:sz w:val="24"/>
          <w:szCs w:val="24"/>
        </w:rPr>
        <w:t xml:space="preserve">Saturday Night.</w:t>
      </w:r>
    </w:p>
    <w:p>
      <w:pPr>
        <w:widowControl w:val="on"/>
        <w:pBdr/>
        <w:spacing w:before="240" w:after="240" w:line="240" w:lineRule="auto"/>
        <w:ind w:left="0" w:right="0"/>
        <w:jc w:val="left"/>
      </w:pPr>
      <w:r>
        <w:rPr>
          <w:color w:val="000000"/>
          <w:sz w:val="24"/>
          <w:szCs w:val="24"/>
        </w:rPr>
        <w:t xml:space="preserve">Noo, ye’ll no’ tak’ it ill o’ me, Mistress Macqueen,</w:t>
      </w:r>
      <w:r>
        <w:rPr>
          <w:color w:val="000000"/>
          <w:sz w:val="24"/>
          <w:szCs w:val="24"/>
        </w:rPr>
        <w:br/>
        <w:t xml:space="preserve">For ye ken ye are juist a young kimmer,</w:t>
      </w:r>
      <w:r>
        <w:rPr>
          <w:color w:val="000000"/>
          <w:sz w:val="24"/>
          <w:szCs w:val="24"/>
        </w:rPr>
        <w:br/>
        <w:t xml:space="preserve">An’ I am a mither that’s beerit fourteen,</w:t>
      </w:r>
      <w:r>
        <w:rPr>
          <w:color w:val="000000"/>
          <w:sz w:val="24"/>
          <w:szCs w:val="24"/>
        </w:rPr>
        <w:br/>
        <w:t xml:space="preserve">An’ forty year mairrit come simmer;</w:t>
      </w:r>
      <w:r>
        <w:rPr>
          <w:color w:val="000000"/>
          <w:sz w:val="24"/>
          <w:szCs w:val="24"/>
        </w:rPr>
        <w:br/>
        <w:t xml:space="preserve">When ye see your bit bairnie there drawin’ up her knees,</w:t>
      </w:r>
      <w:r>
        <w:rPr>
          <w:color w:val="000000"/>
          <w:sz w:val="24"/>
          <w:szCs w:val="24"/>
        </w:rPr>
        <w:br/>
        <w:t xml:space="preserve">Wi’ grups in her little interior,</w:t>
      </w:r>
      <w:r>
        <w:rPr>
          <w:color w:val="000000"/>
          <w:sz w:val="24"/>
          <w:szCs w:val="24"/>
        </w:rPr>
        <w:br/>
        <w:t xml:space="preserve">Juist gie her a nip o’ a gude yalla cheese,</w:t>
      </w:r>
      <w:r>
        <w:rPr>
          <w:color w:val="000000"/>
          <w:sz w:val="24"/>
          <w:szCs w:val="24"/>
        </w:rPr>
        <w:br/>
        <w:t xml:space="preserve">An’ ye’ll find that there’s naethin’ superior!</w:t>
      </w:r>
    </w:p>
    <w:p>
      <w:pPr>
        <w:widowControl w:val="on"/>
        <w:pBdr/>
        <w:spacing w:before="240" w:after="240" w:line="240" w:lineRule="auto"/>
        <w:ind w:left="0" w:right="0"/>
        <w:jc w:val="left"/>
      </w:pPr>
      <w:r>
        <w:rPr>
          <w:color w:val="000000"/>
          <w:sz w:val="24"/>
          <w:szCs w:val="24"/>
        </w:rPr>
        <w:t xml:space="preserve">The doctor had said that ye shouldna row’r ticht,</w:t>
      </w:r>
      <w:r>
        <w:rPr>
          <w:color w:val="000000"/>
          <w:sz w:val="24"/>
          <w:szCs w:val="24"/>
        </w:rPr>
        <w:br/>
        <w:t xml:space="preserve">Ye should aye gie the wee cratur’s belly scope? </w:t>
      </w:r>
      <w:r>
        <w:rPr>
          <w:color w:val="000000"/>
          <w:sz w:val="24"/>
          <w:szCs w:val="24"/>
        </w:rPr>
        <w:br/>
        <w:t xml:space="preserve">Awa’ wi’ the lang-leggit lum-hattit fricht</w:t>
      </w:r>
      <w:r>
        <w:rPr>
          <w:color w:val="000000"/>
          <w:sz w:val="24"/>
          <w:szCs w:val="24"/>
        </w:rPr>
        <w:br/>
        <w:t xml:space="preserve">Wi’ his specks an’ his wee widden tellyscope! </w:t>
      </w:r>
      <w:r>
        <w:rPr>
          <w:color w:val="000000"/>
          <w:sz w:val="24"/>
          <w:szCs w:val="24"/>
        </w:rPr>
        <w:br/>
        <w:t xml:space="preserve">What kens he o’ littlens?  He’s nane o’ his ain,</w:t>
      </w:r>
      <w:r>
        <w:rPr>
          <w:color w:val="000000"/>
          <w:sz w:val="24"/>
          <w:szCs w:val="24"/>
        </w:rPr>
        <w:br/>
        <w:t xml:space="preserve">If she greets it juist keeps the hoose cheerier,</w:t>
      </w:r>
      <w:r>
        <w:rPr>
          <w:color w:val="000000"/>
          <w:sz w:val="24"/>
          <w:szCs w:val="24"/>
        </w:rPr>
        <w:br/>
        <w:t xml:space="preserve">See!  </w:t>
      </w:r>
      <w:r>
        <w:rPr>
          <w:i/>
          <w:color w:val="000000"/>
          <w:sz w:val="24"/>
          <w:szCs w:val="24"/>
        </w:rPr>
        <w:t xml:space="preserve">That</w:t>
      </w:r>
      <w:r>
        <w:rPr>
          <w:color w:val="000000"/>
          <w:sz w:val="24"/>
          <w:szCs w:val="24"/>
        </w:rPr>
        <w:t xml:space="preserve"> was the wey I did a’ my fourteen,</w:t>
      </w:r>
      <w:r>
        <w:rPr>
          <w:color w:val="000000"/>
          <w:sz w:val="24"/>
          <w:szCs w:val="24"/>
        </w:rPr>
        <w:br/>
        <w:t xml:space="preserve">An’ ye’ll find that there’s naethin’ superior!</w:t>
      </w:r>
    </w:p>
    <w:p>
      <w:pPr>
        <w:widowControl w:val="on"/>
        <w:pBdr/>
        <w:spacing w:before="240" w:after="240" w:line="240" w:lineRule="auto"/>
        <w:ind w:left="0" w:right="0"/>
        <w:jc w:val="left"/>
      </w:pPr>
      <w:r>
        <w:rPr>
          <w:color w:val="000000"/>
          <w:sz w:val="24"/>
          <w:szCs w:val="24"/>
        </w:rPr>
        <w:t xml:space="preserve">I tell ye, noo, warkin’ fowk canna draw breath,</w:t>
      </w:r>
      <w:r>
        <w:rPr>
          <w:color w:val="000000"/>
          <w:sz w:val="24"/>
          <w:szCs w:val="24"/>
        </w:rPr>
        <w:br/>
        <w:t xml:space="preserve">What wi’ sanitries, cruelties, an’ bobbies,</w:t>
      </w:r>
      <w:r>
        <w:rPr>
          <w:color w:val="000000"/>
          <w:sz w:val="24"/>
          <w:szCs w:val="24"/>
        </w:rPr>
        <w:br/>
        <w:t xml:space="preserve">An’ the doctors would pit ye in fair fear o’ death</w:t>
      </w:r>
      <w:r>
        <w:rPr>
          <w:color w:val="000000"/>
          <w:sz w:val="24"/>
          <w:szCs w:val="24"/>
        </w:rPr>
        <w:br/>
        <w:t xml:space="preserve">Wi’ their blethers o’ German macrobbies! </w:t>
      </w:r>
      <w:r>
        <w:rPr>
          <w:color w:val="000000"/>
          <w:sz w:val="24"/>
          <w:szCs w:val="24"/>
        </w:rPr>
        <w:br/>
        <w:t xml:space="preserve">I’ve been at their lectures on health an’ High Jean,</w:t>
      </w:r>
      <w:r>
        <w:rPr>
          <w:color w:val="000000"/>
          <w:sz w:val="24"/>
          <w:szCs w:val="24"/>
        </w:rPr>
        <w:br/>
        <w:t xml:space="preserve">Gude kens that I niver was wearier! </w:t>
      </w:r>
      <w:r>
        <w:rPr>
          <w:color w:val="000000"/>
          <w:sz w:val="24"/>
          <w:szCs w:val="24"/>
        </w:rPr>
        <w:br/>
        <w:t xml:space="preserve">Use your ain commonsense when ye’re treating’ your wean,</w:t>
      </w:r>
      <w:r>
        <w:rPr>
          <w:color w:val="000000"/>
          <w:sz w:val="24"/>
          <w:szCs w:val="24"/>
        </w:rPr>
        <w:br/>
        <w:t xml:space="preserve">An’ ye’ll find that there’s naethin’ superior!</w:t>
      </w:r>
    </w:p>
    <w:p>
      <w:pPr>
        <w:widowControl w:val="on"/>
        <w:pBdr/>
        <w:spacing w:before="240" w:after="240" w:line="240" w:lineRule="auto"/>
        <w:ind w:left="0" w:right="0"/>
        <w:jc w:val="left"/>
      </w:pPr>
      <w:r>
        <w:rPr>
          <w:color w:val="000000"/>
          <w:sz w:val="24"/>
          <w:szCs w:val="24"/>
        </w:rPr>
        <w:t xml:space="preserve">Sunday Morning.</w:t>
      </w:r>
    </w:p>
    <w:p>
      <w:pPr>
        <w:widowControl w:val="on"/>
        <w:pBdr/>
        <w:spacing w:before="240" w:after="240" w:line="240" w:lineRule="auto"/>
        <w:ind w:left="0" w:right="0"/>
        <w:jc w:val="left"/>
      </w:pPr>
      <w:r>
        <w:rPr>
          <w:color w:val="000000"/>
          <w:sz w:val="24"/>
          <w:szCs w:val="24"/>
        </w:rPr>
        <w:t xml:space="preserve">She’s awa’?  Weel, ma wumman, I thocht that mysel’,</w:t>
      </w:r>
      <w:r>
        <w:rPr>
          <w:color w:val="000000"/>
          <w:sz w:val="24"/>
          <w:szCs w:val="24"/>
        </w:rPr>
        <w:br/>
        <w:t xml:space="preserve">When I saw your blind doon frae our corner,</w:t>
      </w:r>
      <w:r>
        <w:rPr>
          <w:color w:val="000000"/>
          <w:sz w:val="24"/>
          <w:szCs w:val="24"/>
        </w:rPr>
        <w:br/>
        <w:t xml:space="preserve">An’, says I, “I’ll juist tak’ a step upbye an’ tell</w:t>
      </w:r>
      <w:r>
        <w:rPr>
          <w:color w:val="000000"/>
          <w:sz w:val="24"/>
          <w:szCs w:val="24"/>
        </w:rPr>
        <w:br/>
        <w:t xml:space="preserve">Twa or three things its better to warn her.” </w:t>
      </w:r>
      <w:r>
        <w:rPr>
          <w:color w:val="000000"/>
          <w:sz w:val="24"/>
          <w:szCs w:val="24"/>
        </w:rPr>
        <w:br/>
        <w:t xml:space="preserve">’Twas the doctor’s negleck o’r, the auld nosey-wax! </w:t>
      </w:r>
      <w:r>
        <w:rPr>
          <w:color w:val="000000"/>
          <w:sz w:val="24"/>
          <w:szCs w:val="24"/>
        </w:rPr>
        <w:br/>
        <w:t xml:space="preserve">There’s naethin’ to dae noo, but beery her,</w:t>
      </w:r>
      <w:r>
        <w:rPr>
          <w:color w:val="000000"/>
          <w:sz w:val="24"/>
          <w:szCs w:val="24"/>
        </w:rPr>
        <w:br/>
        <w:t xml:space="preserve">Tammy Chips mak’s a kist here at seeven-an’-sax,</w:t>
      </w:r>
      <w:r>
        <w:rPr>
          <w:color w:val="000000"/>
          <w:sz w:val="24"/>
          <w:szCs w:val="24"/>
        </w:rPr>
        <w:br/>
        <w:t xml:space="preserve">An’ ye’ll find that there’s naethin’ superior!</w:t>
      </w:r>
    </w:p>
    <w:p>
      <w:pPr>
        <w:keepNext w:val="on"/>
        <w:widowControl w:val="on"/>
        <w:pBdr/>
        <w:spacing w:before="299" w:after="299" w:line="240" w:lineRule="auto"/>
        <w:ind w:left="0" w:right="0"/>
        <w:jc w:val="left"/>
        <w:outlineLvl w:val="1"/>
      </w:pPr>
      <w:r>
        <w:rPr>
          <w:b/>
          <w:color w:val="000000"/>
          <w:sz w:val="36"/>
          <w:szCs w:val="36"/>
        </w:rPr>
        <w:t xml:space="preserve">ISIE.</w:t>
      </w:r>
    </w:p>
    <w:p>
      <w:pPr>
        <w:widowControl w:val="on"/>
        <w:pBdr/>
        <w:spacing w:before="240" w:after="240" w:line="240" w:lineRule="auto"/>
        <w:ind w:left="0" w:right="0"/>
        <w:jc w:val="left"/>
      </w:pPr>
      <w:r>
        <w:rPr>
          <w:color w:val="000000"/>
          <w:sz w:val="24"/>
          <w:szCs w:val="24"/>
        </w:rPr>
        <w:t xml:space="preserve">The wife she was ailin’, the doctor was ca’ed,</w:t>
      </w:r>
      <w:r>
        <w:rPr>
          <w:color w:val="000000"/>
          <w:sz w:val="24"/>
          <w:szCs w:val="24"/>
        </w:rPr>
        <w:br/>
        <w:t xml:space="preserve">She was makkin’ eneuch din for twa,</w:t>
      </w:r>
      <w:r>
        <w:rPr>
          <w:color w:val="000000"/>
          <w:sz w:val="24"/>
          <w:szCs w:val="24"/>
        </w:rPr>
        <w:br/>
        <w:t xml:space="preserve">While Peter was suppin’ his brose at the fire,</w:t>
      </w:r>
      <w:r>
        <w:rPr>
          <w:color w:val="000000"/>
          <w:sz w:val="24"/>
          <w:szCs w:val="24"/>
        </w:rPr>
        <w:br/>
        <w:t xml:space="preserve">No’ heedin’ the cratur’ ava. </w:t>
      </w:r>
      <w:r>
        <w:rPr>
          <w:color w:val="000000"/>
          <w:sz w:val="24"/>
          <w:szCs w:val="24"/>
        </w:rPr>
        <w:br/>
        <w:t xml:space="preserve">“Eh, doctor!  My back’s fair awa’ wi’ it noo,</w:t>
      </w:r>
      <w:r>
        <w:rPr>
          <w:color w:val="000000"/>
          <w:sz w:val="24"/>
          <w:szCs w:val="24"/>
        </w:rPr>
        <w:br/>
        <w:t xml:space="preserve">It was rackit the day spreadin’ dung;</w:t>
      </w:r>
      <w:r>
        <w:rPr>
          <w:color w:val="000000"/>
          <w:sz w:val="24"/>
          <w:szCs w:val="24"/>
        </w:rPr>
        <w:br/>
        <w:t xml:space="preserve">Hae Peter!  Come owre wi’ the lamp, like a man,</w:t>
      </w:r>
      <w:r>
        <w:rPr>
          <w:color w:val="000000"/>
          <w:sz w:val="24"/>
          <w:szCs w:val="24"/>
        </w:rPr>
        <w:br/>
        <w:t xml:space="preserve">Till the doctor can look at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Peter had bade wi’ her near forty year,</w:t>
      </w:r>
      <w:r>
        <w:rPr>
          <w:color w:val="000000"/>
          <w:sz w:val="24"/>
          <w:szCs w:val="24"/>
        </w:rPr>
        <w:br/>
        <w:t xml:space="preserve">Fine acquaint wi’ her weel-soopled jaw,</w:t>
      </w:r>
      <w:r>
        <w:rPr>
          <w:color w:val="000000"/>
          <w:sz w:val="24"/>
          <w:szCs w:val="24"/>
        </w:rPr>
        <w:br/>
        <w:t xml:space="preserve">Sae he lowsed his tap button for ease till his wame,</w:t>
      </w:r>
      <w:r>
        <w:rPr>
          <w:color w:val="000000"/>
          <w:sz w:val="24"/>
          <w:szCs w:val="24"/>
        </w:rPr>
        <w:br/>
        <w:t xml:space="preserve">Wi’ a gant at the wag-at-the-wa’. </w:t>
      </w:r>
      <w:r>
        <w:rPr>
          <w:color w:val="000000"/>
          <w:sz w:val="24"/>
          <w:szCs w:val="24"/>
        </w:rPr>
        <w:br/>
        <w:t xml:space="preserve">“Weel Isie,” says he, “an’ it’s me that should ken,</w:t>
      </w:r>
      <w:r>
        <w:rPr>
          <w:color w:val="000000"/>
          <w:sz w:val="24"/>
          <w:szCs w:val="24"/>
        </w:rPr>
        <w:br/>
        <w:t xml:space="preserve">That’s the ae place ye niver hae cramp. </w:t>
      </w:r>
      <w:r>
        <w:rPr>
          <w:color w:val="000000"/>
          <w:sz w:val="24"/>
          <w:szCs w:val="24"/>
        </w:rPr>
        <w:br/>
        <w:t xml:space="preserve">The lamp’s bidin’ here:  if he’s seekin’ a sicht</w:t>
      </w:r>
      <w:r>
        <w:rPr>
          <w:color w:val="000000"/>
          <w:sz w:val="24"/>
          <w:szCs w:val="24"/>
        </w:rPr>
        <w:br/>
        <w:t xml:space="preserve">O’ yer tongue he can pull’t to the lamp!”</w:t>
      </w:r>
    </w:p>
    <w:p>
      <w:pPr>
        <w:keepNext w:val="on"/>
        <w:widowControl w:val="on"/>
        <w:pBdr/>
        <w:spacing w:before="299" w:after="299" w:line="240" w:lineRule="auto"/>
        <w:ind w:left="0" w:right="0"/>
        <w:jc w:val="left"/>
        <w:outlineLvl w:val="1"/>
      </w:pPr>
      <w:r>
        <w:rPr>
          <w:b/>
          <w:color w:val="000000"/>
          <w:sz w:val="36"/>
          <w:szCs w:val="36"/>
        </w:rPr>
        <w:t xml:space="preserve">THE HYPOCHONDRIAC.</w:t>
      </w:r>
    </w:p>
    <w:p>
      <w:pPr>
        <w:widowControl w:val="on"/>
        <w:pBdr/>
        <w:spacing w:before="240" w:after="240" w:line="240" w:lineRule="auto"/>
        <w:ind w:left="0" w:right="0"/>
        <w:jc w:val="left"/>
      </w:pPr>
      <w:r>
        <w:rPr>
          <w:color w:val="000000"/>
          <w:sz w:val="24"/>
          <w:szCs w:val="24"/>
        </w:rPr>
        <w:t xml:space="preserve">I dinna ken what is the maitter wi’ Jeams,</w:t>
      </w:r>
      <w:r>
        <w:rPr>
          <w:color w:val="000000"/>
          <w:sz w:val="24"/>
          <w:szCs w:val="24"/>
        </w:rPr>
        <w:br/>
        <w:t xml:space="preserve">He canna get sleepit at nicht for his dreams,</w:t>
      </w:r>
      <w:r>
        <w:rPr>
          <w:color w:val="000000"/>
          <w:sz w:val="24"/>
          <w:szCs w:val="24"/>
        </w:rPr>
        <w:br/>
        <w:t xml:space="preserve">An’ aye when he waukens he granes and he screams</w:t>
      </w:r>
      <w:r>
        <w:rPr>
          <w:color w:val="000000"/>
          <w:sz w:val="24"/>
          <w:szCs w:val="24"/>
        </w:rPr>
        <w:br/>
        <w:t xml:space="preserve">Till he fair pits the shakers on me!</w:t>
      </w:r>
    </w:p>
    <w:p>
      <w:pPr>
        <w:widowControl w:val="on"/>
        <w:pBdr/>
        <w:spacing w:before="240" w:after="240" w:line="240" w:lineRule="auto"/>
        <w:ind w:left="0" w:right="0"/>
        <w:jc w:val="left"/>
      </w:pPr>
      <w:r>
        <w:rPr>
          <w:color w:val="000000"/>
          <w:sz w:val="24"/>
          <w:szCs w:val="24"/>
        </w:rPr>
        <w:t xml:space="preserve">Can ye no mak’ up somethin’ to gie him a sleep? </w:t>
      </w:r>
      <w:r>
        <w:rPr>
          <w:color w:val="000000"/>
          <w:sz w:val="24"/>
          <w:szCs w:val="24"/>
        </w:rPr>
        <w:br/>
        <w:t xml:space="preserve">I’m tellin’ ye, doctor, he gars my flesh creep,</w:t>
      </w:r>
      <w:r>
        <w:rPr>
          <w:color w:val="000000"/>
          <w:sz w:val="24"/>
          <w:szCs w:val="24"/>
        </w:rPr>
        <w:br/>
        <w:t xml:space="preserve">Till I’m that fu’ o’ nerves that the verra least cheep</w:t>
      </w:r>
      <w:r>
        <w:rPr>
          <w:color w:val="000000"/>
          <w:sz w:val="24"/>
          <w:szCs w:val="24"/>
        </w:rPr>
        <w:br/>
        <w:t xml:space="preserve">Noo juist fair pits the shakers on me!</w:t>
      </w:r>
    </w:p>
    <w:p>
      <w:pPr>
        <w:widowControl w:val="on"/>
        <w:pBdr/>
        <w:spacing w:before="240" w:after="240" w:line="240" w:lineRule="auto"/>
        <w:ind w:left="0" w:right="0"/>
        <w:jc w:val="left"/>
      </w:pPr>
      <w:r>
        <w:rPr>
          <w:color w:val="000000"/>
          <w:sz w:val="24"/>
          <w:szCs w:val="24"/>
        </w:rPr>
        <w:t xml:space="preserve">Wi’ his meat he was aince a man easy to please,</w:t>
      </w:r>
      <w:r>
        <w:rPr>
          <w:color w:val="000000"/>
          <w:sz w:val="24"/>
          <w:szCs w:val="24"/>
        </w:rPr>
        <w:br/>
        <w:t xml:space="preserve">But last Sabbath he flang the fried ingans an’ cheese</w:t>
      </w:r>
      <w:r>
        <w:rPr>
          <w:color w:val="000000"/>
          <w:sz w:val="24"/>
          <w:szCs w:val="24"/>
        </w:rPr>
        <w:br/>
        <w:t xml:space="preserve">That I had for his supper richt into the bleeze,</w:t>
      </w:r>
      <w:r>
        <w:rPr>
          <w:color w:val="000000"/>
          <w:sz w:val="24"/>
          <w:szCs w:val="24"/>
        </w:rPr>
        <w:br/>
        <w:t xml:space="preserve">An’ he fair pit the shakers on me!</w:t>
      </w:r>
    </w:p>
    <w:p>
      <w:pPr>
        <w:widowControl w:val="on"/>
        <w:pBdr/>
        <w:spacing w:before="240" w:after="240" w:line="240" w:lineRule="auto"/>
        <w:ind w:left="0" w:right="0"/>
        <w:jc w:val="left"/>
      </w:pPr>
      <w:r>
        <w:rPr>
          <w:color w:val="000000"/>
          <w:sz w:val="24"/>
          <w:szCs w:val="24"/>
        </w:rPr>
        <w:t xml:space="preserve">Then he sat in the ingle an’ chowed bogie-roll,</w:t>
      </w:r>
      <w:r>
        <w:rPr>
          <w:color w:val="000000"/>
          <w:sz w:val="24"/>
          <w:szCs w:val="24"/>
        </w:rPr>
        <w:br/>
        <w:t xml:space="preserve">An’ read “Jowler’s Sermons” an’ talked o’ his soul,</w:t>
      </w:r>
      <w:r>
        <w:rPr>
          <w:color w:val="000000"/>
          <w:sz w:val="24"/>
          <w:szCs w:val="24"/>
        </w:rPr>
        <w:br/>
        <w:t xml:space="preserve">Faith! conduc’ o’ that sort’s no’ easy to thole,</w:t>
      </w:r>
      <w:r>
        <w:rPr>
          <w:color w:val="000000"/>
          <w:sz w:val="24"/>
          <w:szCs w:val="24"/>
        </w:rPr>
        <w:br/>
        <w:t xml:space="preserve">For it fair pits the shakers on me!</w:t>
      </w:r>
    </w:p>
    <w:p>
      <w:pPr>
        <w:widowControl w:val="on"/>
        <w:pBdr/>
        <w:spacing w:before="240" w:after="240" w:line="240" w:lineRule="auto"/>
        <w:ind w:left="0" w:right="0"/>
        <w:jc w:val="left"/>
      </w:pPr>
      <w:r>
        <w:rPr>
          <w:color w:val="000000"/>
          <w:sz w:val="24"/>
          <w:szCs w:val="24"/>
        </w:rPr>
        <w:t xml:space="preserve">He’s plenty o’ siller, ye’re sure o’ your fee,</w:t>
      </w:r>
      <w:r>
        <w:rPr>
          <w:color w:val="000000"/>
          <w:sz w:val="24"/>
          <w:szCs w:val="24"/>
        </w:rPr>
        <w:br/>
        <w:t xml:space="preserve">Just gie him a soondin’, an’ gin he’s to dee,</w:t>
      </w:r>
      <w:r>
        <w:rPr>
          <w:color w:val="000000"/>
          <w:sz w:val="24"/>
          <w:szCs w:val="24"/>
        </w:rPr>
        <w:br/>
        <w:t xml:space="preserve">Come oot wi’ the truth-dinna fash for a lee,</w:t>
      </w:r>
      <w:r>
        <w:rPr>
          <w:color w:val="000000"/>
          <w:sz w:val="24"/>
          <w:szCs w:val="24"/>
        </w:rPr>
        <w:br/>
        <w:t xml:space="preserve">It’ll no’ pit the shakers on me!</w:t>
      </w:r>
    </w:p>
    <w:p>
      <w:pPr>
        <w:widowControl w:val="on"/>
        <w:pBdr/>
        <w:spacing w:before="240" w:after="240" w:line="240" w:lineRule="auto"/>
        <w:ind w:left="0" w:right="0"/>
        <w:jc w:val="left"/>
      </w:pPr>
      <w:r>
        <w:rPr>
          <w:color w:val="000000"/>
          <w:sz w:val="24"/>
          <w:szCs w:val="24"/>
        </w:rPr>
        <w:t xml:space="preserve">What!  Juist heepocondry?  Nocht wrang wi his chest? </w:t>
      </w:r>
      <w:r>
        <w:rPr>
          <w:color w:val="000000"/>
          <w:sz w:val="24"/>
          <w:szCs w:val="24"/>
        </w:rPr>
        <w:br/>
        <w:t xml:space="preserve">The Deil flee awa’ wi’ the man for a pest! </w:t>
      </w:r>
      <w:r>
        <w:rPr>
          <w:color w:val="000000"/>
          <w:sz w:val="24"/>
          <w:szCs w:val="24"/>
        </w:rPr>
        <w:br/>
        <w:t xml:space="preserve">To think o’ me lossin’ sae mony nichts’ rest</w:t>
      </w:r>
      <w:r>
        <w:rPr>
          <w:color w:val="000000"/>
          <w:sz w:val="24"/>
          <w:szCs w:val="24"/>
        </w:rPr>
        <w:br/>
        <w:t xml:space="preserve">An’ him pittin’ the shakers on me!</w:t>
      </w:r>
    </w:p>
    <w:p>
      <w:pPr>
        <w:widowControl w:val="on"/>
        <w:pBdr/>
        <w:spacing w:before="240" w:after="240" w:line="240" w:lineRule="auto"/>
        <w:ind w:left="0" w:right="0"/>
        <w:jc w:val="left"/>
      </w:pPr>
      <w:r>
        <w:rPr>
          <w:color w:val="000000"/>
          <w:sz w:val="24"/>
          <w:szCs w:val="24"/>
        </w:rPr>
        <w:t xml:space="preserve">Ay, though he may rout like the bull in the park,</w:t>
      </w:r>
      <w:r>
        <w:rPr>
          <w:color w:val="000000"/>
          <w:sz w:val="24"/>
          <w:szCs w:val="24"/>
        </w:rPr>
        <w:br/>
        <w:t xml:space="preserve">I’se warrant the morn he’s on wi’ his sark,</w:t>
      </w:r>
      <w:r>
        <w:rPr>
          <w:color w:val="000000"/>
          <w:sz w:val="24"/>
          <w:szCs w:val="24"/>
        </w:rPr>
        <w:br/>
        <w:t xml:space="preserve">An’ aff wi’ the rest o’ the men till his wark,</w:t>
      </w:r>
      <w:r>
        <w:rPr>
          <w:color w:val="000000"/>
          <w:sz w:val="24"/>
          <w:szCs w:val="24"/>
        </w:rPr>
        <w:br/>
        <w:t xml:space="preserve">An’ he’ll no’ pit the shakers on me!</w:t>
      </w:r>
    </w:p>
    <w:p>
      <w:pPr>
        <w:keepNext w:val="on"/>
        <w:widowControl w:val="on"/>
        <w:pBdr/>
        <w:spacing w:before="299" w:after="299" w:line="240" w:lineRule="auto"/>
        <w:ind w:left="0" w:right="0"/>
        <w:jc w:val="left"/>
        <w:outlineLvl w:val="1"/>
      </w:pPr>
      <w:r>
        <w:rPr>
          <w:b/>
          <w:color w:val="000000"/>
          <w:sz w:val="36"/>
          <w:szCs w:val="36"/>
        </w:rPr>
        <w:t xml:space="preserve">THE AULD CARLE.</w:t>
      </w:r>
    </w:p>
    <w:p>
      <w:pPr>
        <w:widowControl w:val="on"/>
        <w:pBdr/>
        <w:spacing w:before="240" w:after="240" w:line="240" w:lineRule="auto"/>
        <w:ind w:left="0" w:right="0"/>
        <w:jc w:val="left"/>
      </w:pPr>
      <w:r>
        <w:rPr>
          <w:color w:val="000000"/>
          <w:sz w:val="24"/>
          <w:szCs w:val="24"/>
        </w:rPr>
        <w:t xml:space="preserve">The auld man had a girnin’ wife,</w:t>
      </w:r>
      <w:r>
        <w:rPr>
          <w:color w:val="000000"/>
          <w:sz w:val="24"/>
          <w:szCs w:val="24"/>
        </w:rPr>
        <w:br/>
        <w:t xml:space="preserve">An’ she was aye compleenin’,</w:t>
      </w:r>
      <w:r>
        <w:rPr>
          <w:color w:val="000000"/>
          <w:sz w:val="24"/>
          <w:szCs w:val="24"/>
        </w:rPr>
        <w:br/>
        <w:t xml:space="preserve">For a’ kin’ o’ orra things</w:t>
      </w:r>
      <w:r>
        <w:rPr>
          <w:color w:val="000000"/>
          <w:sz w:val="24"/>
          <w:szCs w:val="24"/>
        </w:rPr>
        <w:br/>
        <w:t xml:space="preserve">The body aye was greenin’. </w:t>
      </w:r>
      <w:r>
        <w:rPr>
          <w:color w:val="000000"/>
          <w:sz w:val="24"/>
          <w:szCs w:val="24"/>
        </w:rPr>
        <w:br/>
        <w:t xml:space="preserve">It’s “I’ll try this,” and “I’ll try that,”</w:t>
      </w:r>
      <w:r>
        <w:rPr>
          <w:color w:val="000000"/>
          <w:sz w:val="24"/>
          <w:szCs w:val="24"/>
        </w:rPr>
        <w:br/>
        <w:t xml:space="preserve">At ilka adverteesement,</w:t>
      </w:r>
      <w:r>
        <w:rPr>
          <w:color w:val="000000"/>
          <w:sz w:val="24"/>
          <w:szCs w:val="24"/>
        </w:rPr>
        <w:br/>
        <w:t xml:space="preserve">She flang his siller richt an’ left</w:t>
      </w:r>
      <w:r>
        <w:rPr>
          <w:color w:val="000000"/>
          <w:sz w:val="24"/>
          <w:szCs w:val="24"/>
        </w:rPr>
        <w:br/>
        <w:t xml:space="preserve">An’ niver got nae easement.</w:t>
      </w:r>
    </w:p>
    <w:p>
      <w:pPr>
        <w:widowControl w:val="on"/>
        <w:pBdr/>
        <w:spacing w:before="240" w:after="240" w:line="240" w:lineRule="auto"/>
        <w:ind w:left="0" w:right="0"/>
        <w:jc w:val="left"/>
      </w:pPr>
      <w:r>
        <w:rPr>
          <w:color w:val="000000"/>
          <w:sz w:val="24"/>
          <w:szCs w:val="24"/>
        </w:rPr>
        <w:t xml:space="preserve">The carle he led sic a life,</w:t>
      </w:r>
      <w:r>
        <w:rPr>
          <w:color w:val="000000"/>
          <w:sz w:val="24"/>
          <w:szCs w:val="24"/>
        </w:rPr>
        <w:br/>
        <w:t xml:space="preserve">The haill thing was a scunner,</w:t>
      </w:r>
      <w:r>
        <w:rPr>
          <w:color w:val="000000"/>
          <w:sz w:val="24"/>
          <w:szCs w:val="24"/>
        </w:rPr>
        <w:br/>
        <w:t xml:space="preserve">Sae ae braw day his birse was up,</w:t>
      </w:r>
      <w:r>
        <w:rPr>
          <w:color w:val="000000"/>
          <w:sz w:val="24"/>
          <w:szCs w:val="24"/>
        </w:rPr>
        <w:br/>
        <w:t xml:space="preserve">He fairly roondit on her. </w:t>
      </w:r>
      <w:r>
        <w:rPr>
          <w:color w:val="000000"/>
          <w:sz w:val="24"/>
          <w:szCs w:val="24"/>
        </w:rPr>
        <w:br/>
        <w:t xml:space="preserve">“Ye’re aye gaun to dee, gude-wife-</w:t>
      </w:r>
      <w:r>
        <w:rPr>
          <w:color w:val="000000"/>
          <w:sz w:val="24"/>
          <w:szCs w:val="24"/>
        </w:rPr>
        <w:br/>
        <w:t xml:space="preserve">Fowre nichts I hinna sleepit,</w:t>
      </w:r>
      <w:r>
        <w:rPr>
          <w:color w:val="000000"/>
          <w:sz w:val="24"/>
          <w:szCs w:val="24"/>
        </w:rPr>
        <w:br/>
        <w:t xml:space="preserve">Gin it’s to be, I wush to peace</w:t>
      </w:r>
      <w:r>
        <w:rPr>
          <w:color w:val="000000"/>
          <w:sz w:val="24"/>
          <w:szCs w:val="24"/>
        </w:rPr>
        <w:br/>
        <w:t xml:space="preserve">Ye’d set a day an’ keep it!”</w:t>
      </w:r>
    </w:p>
    <w:p>
      <w:pPr>
        <w:widowControl w:val="on"/>
        <w:pBdr/>
        <w:spacing w:before="240" w:after="240" w:line="240" w:lineRule="auto"/>
        <w:ind w:left="0" w:right="0"/>
        <w:jc w:val="left"/>
      </w:pPr>
      <w:r>
        <w:rPr>
          <w:color w:val="000000"/>
          <w:sz w:val="24"/>
          <w:szCs w:val="24"/>
        </w:rPr>
        <w:t xml:space="preserve">Wow! noo there was a tirravee! </w:t>
      </w:r>
      <w:r>
        <w:rPr>
          <w:color w:val="000000"/>
          <w:sz w:val="24"/>
          <w:szCs w:val="24"/>
        </w:rPr>
        <w:br/>
        <w:t xml:space="preserve">An angry wife was she, than! </w:t>
      </w:r>
      <w:r>
        <w:rPr>
          <w:color w:val="000000"/>
          <w:sz w:val="24"/>
          <w:szCs w:val="24"/>
        </w:rPr>
        <w:br/>
        <w:t xml:space="preserve">“An’ is it no’ my ain affair</w:t>
      </w:r>
      <w:r>
        <w:rPr>
          <w:color w:val="000000"/>
          <w:sz w:val="24"/>
          <w:szCs w:val="24"/>
        </w:rPr>
        <w:br/>
        <w:t xml:space="preserve">The day I’m gaun to dee, than! </w:t>
      </w:r>
      <w:r>
        <w:rPr>
          <w:color w:val="000000"/>
          <w:sz w:val="24"/>
          <w:szCs w:val="24"/>
        </w:rPr>
        <w:br/>
        <w:t xml:space="preserve">Aha! ye think ye’ll tryst the wricht</w:t>
      </w:r>
      <w:r>
        <w:rPr>
          <w:color w:val="000000"/>
          <w:sz w:val="24"/>
          <w:szCs w:val="24"/>
        </w:rPr>
        <w:br/>
        <w:t xml:space="preserve">An’ rid him o’ his timmer? </w:t>
      </w:r>
      <w:r>
        <w:rPr>
          <w:color w:val="000000"/>
          <w:sz w:val="24"/>
          <w:szCs w:val="24"/>
        </w:rPr>
        <w:br/>
        <w:t xml:space="preserve">Syne haud anither waddin’ wi’</w:t>
      </w:r>
      <w:r>
        <w:rPr>
          <w:color w:val="000000"/>
          <w:sz w:val="24"/>
          <w:szCs w:val="24"/>
        </w:rPr>
        <w:br/>
        <w:t xml:space="preserve">Some feckless, thowless limmer!”</w:t>
      </w:r>
    </w:p>
    <w:p>
      <w:pPr>
        <w:widowControl w:val="on"/>
        <w:pBdr/>
        <w:spacing w:before="240" w:after="240" w:line="240" w:lineRule="auto"/>
        <w:ind w:left="0" w:right="0"/>
        <w:jc w:val="left"/>
      </w:pPr>
      <w:r>
        <w:rPr>
          <w:color w:val="000000"/>
          <w:sz w:val="24"/>
          <w:szCs w:val="24"/>
        </w:rPr>
        <w:t xml:space="preserve">Awyte, but noo she’s fu’ o’ life</w:t>
      </w:r>
      <w:r>
        <w:rPr>
          <w:color w:val="000000"/>
          <w:sz w:val="24"/>
          <w:szCs w:val="24"/>
        </w:rPr>
        <w:br/>
        <w:t xml:space="preserve">She’s ta’en anither tack o’t! </w:t>
      </w:r>
      <w:r>
        <w:rPr>
          <w:color w:val="000000"/>
          <w:sz w:val="24"/>
          <w:szCs w:val="24"/>
        </w:rPr>
        <w:br/>
        <w:t xml:space="preserve">An’ aye that she flees oot on him</w:t>
      </w:r>
      <w:r>
        <w:rPr>
          <w:color w:val="000000"/>
          <w:sz w:val="24"/>
          <w:szCs w:val="24"/>
        </w:rPr>
        <w:br/>
        <w:t xml:space="preserve">His words is at the back o’t! </w:t>
      </w:r>
      <w:r>
        <w:rPr>
          <w:color w:val="000000"/>
          <w:sz w:val="24"/>
          <w:szCs w:val="24"/>
        </w:rPr>
        <w:br/>
        <w:t xml:space="preserve">Sae keep your tongue atween your teeth</w:t>
      </w:r>
      <w:r>
        <w:rPr>
          <w:color w:val="000000"/>
          <w:sz w:val="24"/>
          <w:szCs w:val="24"/>
        </w:rPr>
        <w:br/>
        <w:t xml:space="preserve">When ettlin’ to be cliver,</w:t>
      </w:r>
      <w:r>
        <w:rPr>
          <w:color w:val="000000"/>
          <w:sz w:val="24"/>
          <w:szCs w:val="24"/>
        </w:rPr>
        <w:br/>
        <w:t xml:space="preserve">Ense ye’ll be like the auld carle</w:t>
      </w:r>
      <w:r>
        <w:rPr>
          <w:color w:val="000000"/>
          <w:sz w:val="24"/>
          <w:szCs w:val="24"/>
        </w:rPr>
        <w:br/>
        <w:t xml:space="preserve">An’ en’ waur aff than iver!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FEE.</w:t>
      </w:r>
    </w:p>
    <w:p>
      <w:pPr>
        <w:widowControl w:val="on"/>
        <w:pBdr/>
        <w:spacing w:before="240" w:after="240" w:line="240" w:lineRule="auto"/>
        <w:ind w:left="0" w:right="0"/>
        <w:jc w:val="left"/>
      </w:pPr>
      <w:r>
        <w:rPr>
          <w:color w:val="000000"/>
          <w:sz w:val="24"/>
          <w:szCs w:val="24"/>
        </w:rPr>
        <w:t xml:space="preserve">In the heicht o’ the foray</w:t>
      </w:r>
      <w:r>
        <w:rPr>
          <w:color w:val="000000"/>
          <w:sz w:val="24"/>
          <w:szCs w:val="24"/>
        </w:rPr>
        <w:br/>
        <w:t xml:space="preserve">Sir Raif got a clour,</w:t>
      </w:r>
      <w:r>
        <w:rPr>
          <w:color w:val="000000"/>
          <w:sz w:val="24"/>
          <w:szCs w:val="24"/>
        </w:rPr>
        <w:br/>
        <w:t xml:space="preserve">Sir Raif the regairdless,</w:t>
      </w:r>
      <w:r>
        <w:rPr>
          <w:color w:val="000000"/>
          <w:sz w:val="24"/>
          <w:szCs w:val="24"/>
        </w:rPr>
        <w:br/>
        <w:t xml:space="preserve">In battle sae dour. </w:t>
      </w:r>
      <w:r>
        <w:rPr>
          <w:color w:val="000000"/>
          <w:sz w:val="24"/>
          <w:szCs w:val="24"/>
        </w:rPr>
        <w:br/>
        <w:t xml:space="preserve">O cleanly the saddle</w:t>
      </w:r>
      <w:r>
        <w:rPr>
          <w:color w:val="000000"/>
          <w:sz w:val="24"/>
          <w:szCs w:val="24"/>
        </w:rPr>
        <w:br/>
        <w:t xml:space="preserve">They ca’ed him attour!</w:t>
      </w:r>
    </w:p>
    <w:p>
      <w:pPr>
        <w:widowControl w:val="on"/>
        <w:pBdr/>
        <w:spacing w:before="240" w:after="240" w:line="240" w:lineRule="auto"/>
        <w:ind w:left="0" w:right="0"/>
        <w:jc w:val="left"/>
      </w:pPr>
      <w:r>
        <w:rPr>
          <w:color w:val="000000"/>
          <w:sz w:val="24"/>
          <w:szCs w:val="24"/>
        </w:rPr>
        <w:t xml:space="preserve">Then aid for his wounds</w:t>
      </w:r>
      <w:r>
        <w:rPr>
          <w:color w:val="000000"/>
          <w:sz w:val="24"/>
          <w:szCs w:val="24"/>
        </w:rPr>
        <w:br/>
        <w:t xml:space="preserve">He did sairly beseech,</w:t>
      </w:r>
      <w:r>
        <w:rPr>
          <w:color w:val="000000"/>
          <w:sz w:val="24"/>
          <w:szCs w:val="24"/>
        </w:rPr>
        <w:br/>
        <w:t xml:space="preserve">An’ aff to the greenwood</w:t>
      </w:r>
      <w:r>
        <w:rPr>
          <w:color w:val="000000"/>
          <w:sz w:val="24"/>
          <w:szCs w:val="24"/>
        </w:rPr>
        <w:br/>
        <w:t xml:space="preserve">In shade o’ a beech</w:t>
      </w:r>
      <w:r>
        <w:rPr>
          <w:color w:val="000000"/>
          <w:sz w:val="24"/>
          <w:szCs w:val="24"/>
        </w:rPr>
        <w:br/>
        <w:t xml:space="preserve">They hurried auld Simon</w:t>
      </w:r>
      <w:r>
        <w:rPr>
          <w:color w:val="000000"/>
          <w:sz w:val="24"/>
          <w:szCs w:val="24"/>
        </w:rPr>
        <w:br/>
        <w:t xml:space="preserve">The kintra-side’s leech.</w:t>
      </w:r>
    </w:p>
    <w:p>
      <w:pPr>
        <w:widowControl w:val="on"/>
        <w:pBdr/>
        <w:spacing w:before="240" w:after="240" w:line="240" w:lineRule="auto"/>
        <w:ind w:left="0" w:right="0"/>
        <w:jc w:val="left"/>
      </w:pPr>
      <w:r>
        <w:rPr>
          <w:color w:val="000000"/>
          <w:sz w:val="24"/>
          <w:szCs w:val="24"/>
        </w:rPr>
        <w:t xml:space="preserve">Wi’ a tow roon’ his neck</w:t>
      </w:r>
      <w:r>
        <w:rPr>
          <w:color w:val="000000"/>
          <w:sz w:val="24"/>
          <w:szCs w:val="24"/>
        </w:rPr>
        <w:br/>
        <w:t xml:space="preserve">Simon knelt on his knee,</w:t>
      </w:r>
      <w:r>
        <w:rPr>
          <w:color w:val="000000"/>
          <w:sz w:val="24"/>
          <w:szCs w:val="24"/>
        </w:rPr>
        <w:br/>
        <w:t xml:space="preserve">An’ he saw as he glow’red</w:t>
      </w:r>
      <w:r>
        <w:rPr>
          <w:color w:val="000000"/>
          <w:sz w:val="24"/>
          <w:szCs w:val="24"/>
        </w:rPr>
        <w:br/>
        <w:t xml:space="preserve">Wi’ the tail o’ his e’e</w:t>
      </w:r>
      <w:r>
        <w:rPr>
          <w:color w:val="000000"/>
          <w:sz w:val="24"/>
          <w:szCs w:val="24"/>
        </w:rPr>
        <w:br/>
        <w:t xml:space="preserve">That armed men held it</w:t>
      </w:r>
      <w:r>
        <w:rPr>
          <w:color w:val="000000"/>
          <w:sz w:val="24"/>
          <w:szCs w:val="24"/>
        </w:rPr>
        <w:br/>
        <w:t xml:space="preserve">Owre bough o’ the tree.</w:t>
      </w:r>
    </w:p>
    <w:p>
      <w:pPr>
        <w:widowControl w:val="on"/>
        <w:pBdr/>
        <w:spacing w:before="240" w:after="240" w:line="240" w:lineRule="auto"/>
        <w:ind w:left="0" w:right="0"/>
        <w:jc w:val="left"/>
      </w:pPr>
      <w:r>
        <w:rPr>
          <w:color w:val="000000"/>
          <w:sz w:val="24"/>
          <w:szCs w:val="24"/>
        </w:rPr>
        <w:t xml:space="preserve">“Noo, Simon, to heal</w:t>
      </w:r>
      <w:r>
        <w:rPr>
          <w:color w:val="000000"/>
          <w:sz w:val="24"/>
          <w:szCs w:val="24"/>
        </w:rPr>
        <w:br/>
        <w:t xml:space="preserve">Is your trade, no’ to kill,”</w:t>
      </w:r>
      <w:r>
        <w:rPr>
          <w:color w:val="000000"/>
          <w:sz w:val="24"/>
          <w:szCs w:val="24"/>
        </w:rPr>
        <w:br/>
        <w:t xml:space="preserve">Quo’ Sir Raif, “An’ though, mark ye,</w:t>
      </w:r>
      <w:r>
        <w:rPr>
          <w:color w:val="000000"/>
          <w:sz w:val="24"/>
          <w:szCs w:val="24"/>
        </w:rPr>
        <w:br/>
        <w:t xml:space="preserve">We dootna your skill,</w:t>
      </w:r>
      <w:r>
        <w:rPr>
          <w:color w:val="000000"/>
          <w:sz w:val="24"/>
          <w:szCs w:val="24"/>
        </w:rPr>
        <w:br/>
        <w:t xml:space="preserve">Grup the tow, knaves!  If need be</w:t>
      </w:r>
      <w:r>
        <w:rPr>
          <w:color w:val="000000"/>
          <w:sz w:val="24"/>
          <w:szCs w:val="24"/>
        </w:rPr>
        <w:br/>
        <w:t xml:space="preserve">Pull up wi’ a will!”</w:t>
      </w:r>
    </w:p>
    <w:p>
      <w:pPr>
        <w:widowControl w:val="on"/>
        <w:pBdr/>
        <w:spacing w:before="240" w:after="240" w:line="240" w:lineRule="auto"/>
        <w:ind w:left="0" w:right="0"/>
        <w:jc w:val="left"/>
      </w:pPr>
      <w:r>
        <w:rPr>
          <w:color w:val="000000"/>
          <w:sz w:val="24"/>
          <w:szCs w:val="24"/>
        </w:rPr>
        <w:t xml:space="preserve">“But what o’ my fee,</w:t>
      </w:r>
      <w:r>
        <w:rPr>
          <w:color w:val="000000"/>
          <w:sz w:val="24"/>
          <w:szCs w:val="24"/>
        </w:rPr>
        <w:br/>
        <w:t xml:space="preserve">Noo I ask ye, Sir Raif ?”</w:t>
      </w:r>
      <w:r>
        <w:rPr>
          <w:color w:val="000000"/>
          <w:sz w:val="24"/>
          <w:szCs w:val="24"/>
        </w:rPr>
        <w:br/>
        <w:t xml:space="preserve">“Gin I live, Master Simon,</w:t>
      </w:r>
      <w:r>
        <w:rPr>
          <w:color w:val="000000"/>
          <w:sz w:val="24"/>
          <w:szCs w:val="24"/>
        </w:rPr>
        <w:br/>
        <w:t xml:space="preserve">I’ll wager it’s safe! </w:t>
      </w:r>
      <w:r>
        <w:rPr>
          <w:color w:val="000000"/>
          <w:sz w:val="24"/>
          <w:szCs w:val="24"/>
        </w:rPr>
        <w:br/>
        <w:t xml:space="preserve">There!  Laugh not, ye villains,</w:t>
      </w:r>
      <w:r>
        <w:rPr>
          <w:color w:val="000000"/>
          <w:sz w:val="24"/>
          <w:szCs w:val="24"/>
        </w:rPr>
        <w:br/>
        <w:t xml:space="preserve">His neck ye may chafe!”</w:t>
      </w:r>
    </w:p>
    <w:p>
      <w:pPr>
        <w:widowControl w:val="on"/>
        <w:pBdr/>
        <w:spacing w:before="240" w:after="240" w:line="240" w:lineRule="auto"/>
        <w:ind w:left="0" w:right="0"/>
        <w:jc w:val="left"/>
      </w:pPr>
      <w:r>
        <w:rPr>
          <w:color w:val="000000"/>
          <w:sz w:val="24"/>
          <w:szCs w:val="24"/>
        </w:rPr>
        <w:t xml:space="preserve">O stanched was the blue blude</w:t>
      </w:r>
      <w:r>
        <w:rPr>
          <w:color w:val="000000"/>
          <w:sz w:val="24"/>
          <w:szCs w:val="24"/>
        </w:rPr>
        <w:br/>
        <w:t xml:space="preserve">That ran on the grass,</w:t>
      </w:r>
      <w:r>
        <w:rPr>
          <w:color w:val="000000"/>
          <w:sz w:val="24"/>
          <w:szCs w:val="24"/>
        </w:rPr>
        <w:br/>
        <w:t xml:space="preserve">Sae eident was Simon</w:t>
      </w:r>
      <w:r>
        <w:rPr>
          <w:color w:val="000000"/>
          <w:sz w:val="24"/>
          <w:szCs w:val="24"/>
        </w:rPr>
        <w:br/>
        <w:t xml:space="preserve">His skill to surpass,</w:t>
      </w:r>
      <w:r>
        <w:rPr>
          <w:color w:val="000000"/>
          <w:sz w:val="24"/>
          <w:szCs w:val="24"/>
        </w:rPr>
        <w:br/>
        <w:t xml:space="preserve">Sir Raif was in fair way</w:t>
      </w:r>
      <w:r>
        <w:rPr>
          <w:color w:val="000000"/>
          <w:sz w:val="24"/>
          <w:szCs w:val="24"/>
        </w:rPr>
        <w:br/>
        <w:t xml:space="preserve">His foes to harass.</w:t>
      </w:r>
    </w:p>
    <w:p>
      <w:pPr>
        <w:widowControl w:val="on"/>
        <w:pBdr/>
        <w:spacing w:before="240" w:after="240" w:line="240" w:lineRule="auto"/>
        <w:ind w:left="0" w:right="0"/>
        <w:jc w:val="left"/>
      </w:pPr>
      <w:r>
        <w:rPr>
          <w:color w:val="000000"/>
          <w:sz w:val="24"/>
          <w:szCs w:val="24"/>
        </w:rPr>
        <w:t xml:space="preserve">An’ the fee they gae Simon</w:t>
      </w:r>
      <w:r>
        <w:rPr>
          <w:color w:val="000000"/>
          <w:sz w:val="24"/>
          <w:szCs w:val="24"/>
        </w:rPr>
        <w:br/>
        <w:t xml:space="preserve">The tale is aye rife-</w:t>
      </w:r>
      <w:r>
        <w:rPr>
          <w:color w:val="000000"/>
          <w:sz w:val="24"/>
          <w:szCs w:val="24"/>
        </w:rPr>
        <w:br/>
        <w:t xml:space="preserve">For fittin’ Sir Raif</w:t>
      </w:r>
      <w:r>
        <w:rPr>
          <w:color w:val="000000"/>
          <w:sz w:val="24"/>
          <w:szCs w:val="24"/>
        </w:rPr>
        <w:br/>
        <w:t xml:space="preserve">To wield sword i’ the strife? </w:t>
      </w:r>
      <w:r>
        <w:rPr>
          <w:color w:val="000000"/>
          <w:sz w:val="24"/>
          <w:szCs w:val="24"/>
        </w:rPr>
        <w:br/>
        <w:t xml:space="preserve">’Twas the greatest e’er gi’en-</w:t>
      </w:r>
      <w:r>
        <w:rPr>
          <w:color w:val="000000"/>
          <w:sz w:val="24"/>
          <w:szCs w:val="24"/>
        </w:rPr>
        <w:br/>
        <w:t xml:space="preserve">For they gae him his life!</w:t>
      </w:r>
    </w:p>
    <w:p>
      <w:pPr>
        <w:keepNext w:val="on"/>
        <w:widowControl w:val="on"/>
        <w:pBdr/>
        <w:spacing w:before="299" w:after="299" w:line="240" w:lineRule="auto"/>
        <w:ind w:left="0" w:right="0"/>
        <w:jc w:val="left"/>
        <w:outlineLvl w:val="1"/>
      </w:pPr>
      <w:r>
        <w:rPr>
          <w:b/>
          <w:color w:val="000000"/>
          <w:sz w:val="36"/>
          <w:szCs w:val="36"/>
        </w:rPr>
        <w:t xml:space="preserve">HERE ABOOTS.</w:t>
      </w:r>
    </w:p>
    <w:p>
      <w:pPr>
        <w:widowControl w:val="on"/>
        <w:pBdr/>
        <w:spacing w:before="240" w:after="240" w:line="240" w:lineRule="auto"/>
        <w:ind w:left="0" w:right="0"/>
        <w:jc w:val="left"/>
      </w:pPr>
      <w:r>
        <w:rPr>
          <w:color w:val="000000"/>
          <w:sz w:val="24"/>
          <w:szCs w:val="24"/>
        </w:rPr>
        <w:t xml:space="preserve">Doon in the placie I hae my hame</w:t>
      </w:r>
      <w:r>
        <w:rPr>
          <w:color w:val="000000"/>
          <w:sz w:val="24"/>
          <w:szCs w:val="24"/>
        </w:rPr>
        <w:br/>
        <w:t xml:space="preserve">We’re an ill-daein’ pack o’ deils,</w:t>
      </w:r>
      <w:r>
        <w:rPr>
          <w:color w:val="000000"/>
          <w:sz w:val="24"/>
          <w:szCs w:val="24"/>
        </w:rPr>
        <w:br/>
        <w:t xml:space="preserve">For ilk ane gangs a gait o’ his ain</w:t>
      </w:r>
      <w:r>
        <w:rPr>
          <w:color w:val="000000"/>
          <w:sz w:val="24"/>
          <w:szCs w:val="24"/>
        </w:rPr>
        <w:br/>
        <w:t xml:space="preserve">An the lave play yap at his heels. </w:t>
      </w:r>
      <w:r>
        <w:rPr>
          <w:color w:val="000000"/>
          <w:sz w:val="24"/>
          <w:szCs w:val="24"/>
        </w:rPr>
        <w:br/>
        <w:t xml:space="preserve">It’s argy-bargy-awfu’ wark! </w:t>
      </w:r>
      <w:r>
        <w:rPr>
          <w:color w:val="000000"/>
          <w:sz w:val="24"/>
          <w:szCs w:val="24"/>
        </w:rPr>
        <w:br/>
        <w:t xml:space="preserve">An’ whiles we come to blows</w:t>
      </w:r>
      <w:r>
        <w:rPr>
          <w:color w:val="000000"/>
          <w:sz w:val="24"/>
          <w:szCs w:val="24"/>
        </w:rPr>
        <w:br/>
        <w:t xml:space="preserve">Till a man’s ill-natur’ lappers his sark</w:t>
      </w:r>
      <w:r>
        <w:rPr>
          <w:color w:val="000000"/>
          <w:sz w:val="24"/>
          <w:szCs w:val="24"/>
        </w:rPr>
        <w:br/>
        <w:t xml:space="preserve">As it sypes awa’ frae his nose.</w:t>
      </w:r>
    </w:p>
    <w:p>
      <w:pPr>
        <w:widowControl w:val="on"/>
        <w:pBdr/>
        <w:spacing w:before="240" w:after="240" w:line="240" w:lineRule="auto"/>
        <w:ind w:left="0" w:right="0"/>
        <w:jc w:val="left"/>
      </w:pPr>
      <w:r>
        <w:rPr>
          <w:color w:val="000000"/>
          <w:sz w:val="24"/>
          <w:szCs w:val="24"/>
        </w:rPr>
        <w:t xml:space="preserve">The rizzon o’t’s no’ far to seek,</w:t>
      </w:r>
      <w:r>
        <w:rPr>
          <w:color w:val="000000"/>
          <w:sz w:val="24"/>
          <w:szCs w:val="24"/>
        </w:rPr>
        <w:br/>
        <w:t xml:space="preserve">I’ll tell ye plump an’ plain,</w:t>
      </w:r>
      <w:r>
        <w:rPr>
          <w:color w:val="000000"/>
          <w:sz w:val="24"/>
          <w:szCs w:val="24"/>
        </w:rPr>
        <w:br/>
        <w:t xml:space="preserve">We ken oor neebours’ business best-</w:t>
      </w:r>
      <w:r>
        <w:rPr>
          <w:color w:val="000000"/>
          <w:sz w:val="24"/>
          <w:szCs w:val="24"/>
        </w:rPr>
        <w:br/>
        <w:t xml:space="preserve">The Deil may hae oor ain! </w:t>
      </w:r>
      <w:r>
        <w:rPr>
          <w:color w:val="000000"/>
          <w:sz w:val="24"/>
          <w:szCs w:val="24"/>
        </w:rPr>
        <w:br/>
        <w:t xml:space="preserve">The wricht’s a billy for settin’ banes,</w:t>
      </w:r>
      <w:r>
        <w:rPr>
          <w:color w:val="000000"/>
          <w:sz w:val="24"/>
          <w:szCs w:val="24"/>
        </w:rPr>
        <w:br/>
        <w:t xml:space="preserve">The meenister deals in pills,</w:t>
      </w:r>
      <w:r>
        <w:rPr>
          <w:color w:val="000000"/>
          <w:sz w:val="24"/>
          <w:szCs w:val="24"/>
        </w:rPr>
        <w:br/>
        <w:t xml:space="preserve">The doctor thinks his gift’s to preach</w:t>
      </w:r>
      <w:r>
        <w:rPr>
          <w:color w:val="000000"/>
          <w:sz w:val="24"/>
          <w:szCs w:val="24"/>
        </w:rPr>
        <w:br/>
        <w:t xml:space="preserve">An’ the pollisman mak’s oor wills!</w:t>
      </w:r>
    </w:p>
    <w:p>
      <w:pPr>
        <w:widowControl w:val="on"/>
        <w:pBdr/>
        <w:spacing w:before="240" w:after="240" w:line="240" w:lineRule="auto"/>
        <w:ind w:left="0" w:right="0"/>
        <w:jc w:val="left"/>
      </w:pPr>
      <w:r>
        <w:rPr>
          <w:color w:val="000000"/>
          <w:sz w:val="24"/>
          <w:szCs w:val="24"/>
        </w:rPr>
        <w:t xml:space="preserve">There’s whiles I think we’re waur than maist,</w:t>
      </w:r>
      <w:r>
        <w:rPr>
          <w:color w:val="000000"/>
          <w:sz w:val="24"/>
          <w:szCs w:val="24"/>
        </w:rPr>
        <w:br/>
        <w:t xml:space="preserve">There’s whiles I dinna ken,</w:t>
      </w:r>
      <w:r>
        <w:rPr>
          <w:color w:val="000000"/>
          <w:sz w:val="24"/>
          <w:szCs w:val="24"/>
        </w:rPr>
        <w:br/>
        <w:t xml:space="preserve">A raw o’ neeps is no’ a’ like</w:t>
      </w:r>
      <w:r>
        <w:rPr>
          <w:color w:val="000000"/>
          <w:sz w:val="24"/>
          <w:szCs w:val="24"/>
        </w:rPr>
        <w:br/>
        <w:t xml:space="preserve">An’ why look for’t in men? </w:t>
      </w:r>
      <w:r>
        <w:rPr>
          <w:color w:val="000000"/>
          <w:sz w:val="24"/>
          <w:szCs w:val="24"/>
        </w:rPr>
        <w:br/>
        <w:t xml:space="preserve">Sae gin ye get your birse set up</w:t>
      </w:r>
      <w:r>
        <w:rPr>
          <w:color w:val="000000"/>
          <w:sz w:val="24"/>
          <w:szCs w:val="24"/>
        </w:rPr>
        <w:br/>
        <w:t xml:space="preserve">By some dour cankert carle,</w:t>
      </w:r>
      <w:r>
        <w:rPr>
          <w:color w:val="000000"/>
          <w:sz w:val="24"/>
          <w:szCs w:val="24"/>
        </w:rPr>
        <w:br/>
        <w:t xml:space="preserve">Content yersel’!  For min’ it tak’s</w:t>
      </w:r>
      <w:r>
        <w:rPr>
          <w:color w:val="000000"/>
          <w:sz w:val="24"/>
          <w:szCs w:val="24"/>
        </w:rPr>
        <w:br/>
        <w:t xml:space="preserve">A’ kin’s to mak’ a warl’!</w:t>
      </w:r>
    </w:p>
    <w:p>
      <w:pPr>
        <w:keepNext w:val="on"/>
        <w:widowControl w:val="on"/>
        <w:pBdr/>
        <w:spacing w:before="299" w:after="299" w:line="240" w:lineRule="auto"/>
        <w:ind w:left="0" w:right="0"/>
        <w:jc w:val="left"/>
        <w:outlineLvl w:val="1"/>
      </w:pPr>
      <w:r>
        <w:rPr>
          <w:b/>
          <w:color w:val="000000"/>
          <w:sz w:val="36"/>
          <w:szCs w:val="36"/>
        </w:rPr>
        <w:t xml:space="preserve">DROGGIE.</w:t>
      </w:r>
    </w:p>
    <w:p>
      <w:pPr>
        <w:widowControl w:val="on"/>
        <w:pBdr/>
        <w:spacing w:before="240" w:after="240" w:line="240" w:lineRule="auto"/>
        <w:ind w:left="0" w:right="0"/>
        <w:jc w:val="left"/>
      </w:pPr>
      <w:r>
        <w:rPr>
          <w:color w:val="000000"/>
          <w:sz w:val="24"/>
          <w:szCs w:val="24"/>
        </w:rPr>
        <w:t xml:space="preserve">Yersel’ is’t?  Imphm!  Man that’s bad! </w:t>
      </w:r>
      <w:r>
        <w:rPr>
          <w:color w:val="000000"/>
          <w:sz w:val="24"/>
          <w:szCs w:val="24"/>
        </w:rPr>
        <w:br/>
        <w:t xml:space="preserve">A kin’ o’ thinness o’ the blude? </w:t>
      </w:r>
      <w:r>
        <w:rPr>
          <w:color w:val="000000"/>
          <w:sz w:val="24"/>
          <w:szCs w:val="24"/>
        </w:rPr>
        <w:br/>
        <w:t xml:space="preserve">Gaed aff las’ nicht intil a dwam? </w:t>
      </w:r>
      <w:r>
        <w:rPr>
          <w:color w:val="000000"/>
          <w:sz w:val="24"/>
          <w:szCs w:val="24"/>
        </w:rPr>
        <w:br/>
        <w:t xml:space="preserve">Keep’s a’!  But that’s rale nesty, Tam! </w:t>
      </w:r>
      <w:r>
        <w:rPr>
          <w:color w:val="000000"/>
          <w:sz w:val="24"/>
          <w:szCs w:val="24"/>
        </w:rPr>
        <w:br/>
        <w:t xml:space="preserve">An’ lossin’ taste noo for the dram? </w:t>
      </w:r>
      <w:r>
        <w:rPr>
          <w:color w:val="000000"/>
          <w:sz w:val="24"/>
          <w:szCs w:val="24"/>
        </w:rPr>
        <w:br/>
        <w:t xml:space="preserve">(An’ may it dae ye muckle gude!)</w:t>
      </w:r>
    </w:p>
    <w:p>
      <w:pPr>
        <w:widowControl w:val="on"/>
        <w:pBdr/>
        <w:spacing w:before="240" w:after="240" w:line="240" w:lineRule="auto"/>
        <w:ind w:left="0" w:right="0"/>
        <w:jc w:val="left"/>
      </w:pPr>
      <w:r>
        <w:rPr>
          <w:color w:val="000000"/>
          <w:sz w:val="24"/>
          <w:szCs w:val="24"/>
        </w:rPr>
        <w:t xml:space="preserve">Noo!  See the libel!  “Thrice a day</w:t>
      </w:r>
      <w:r>
        <w:rPr>
          <w:color w:val="000000"/>
          <w:sz w:val="24"/>
          <w:szCs w:val="24"/>
        </w:rPr>
        <w:br/>
        <w:t xml:space="preserve">A tablespunefu’ efter food.” </w:t>
      </w:r>
      <w:r>
        <w:rPr>
          <w:color w:val="000000"/>
          <w:sz w:val="24"/>
          <w:szCs w:val="24"/>
        </w:rPr>
        <w:br/>
        <w:t xml:space="preserve">Drogues is nae better than they’re ca’ed? </w:t>
      </w:r>
      <w:r>
        <w:rPr>
          <w:color w:val="000000"/>
          <w:sz w:val="24"/>
          <w:szCs w:val="24"/>
        </w:rPr>
        <w:br/>
        <w:t xml:space="preserve">Some drumlie-like?  Losh! ye’re a lad! </w:t>
      </w:r>
      <w:r>
        <w:rPr>
          <w:color w:val="000000"/>
          <w:sz w:val="24"/>
          <w:szCs w:val="24"/>
        </w:rPr>
        <w:br/>
        <w:t xml:space="preserve">The taste’ll be byordnar’ bad? </w:t>
      </w:r>
      <w:r>
        <w:rPr>
          <w:color w:val="000000"/>
          <w:sz w:val="24"/>
          <w:szCs w:val="24"/>
        </w:rPr>
        <w:br/>
        <w:t xml:space="preserve">(An’ may it dae ye muckle gude!)</w:t>
      </w:r>
    </w:p>
    <w:p>
      <w:pPr>
        <w:widowControl w:val="on"/>
        <w:pBdr/>
        <w:spacing w:before="240" w:after="240" w:line="240" w:lineRule="auto"/>
        <w:ind w:left="0" w:right="0"/>
        <w:jc w:val="left"/>
      </w:pPr>
      <w:r>
        <w:rPr>
          <w:color w:val="000000"/>
          <w:sz w:val="24"/>
          <w:szCs w:val="24"/>
        </w:rPr>
        <w:t xml:space="preserve">Weel, here’s your mixtur’-auchteen pence,</w:t>
      </w:r>
      <w:r>
        <w:rPr>
          <w:color w:val="000000"/>
          <w:sz w:val="24"/>
          <w:szCs w:val="24"/>
        </w:rPr>
        <w:br/>
        <w:t xml:space="preserve">I’d mak’ it cheaper gin I could. </w:t>
      </w:r>
      <w:r>
        <w:rPr>
          <w:color w:val="000000"/>
          <w:sz w:val="24"/>
          <w:szCs w:val="24"/>
        </w:rPr>
        <w:br/>
        <w:t xml:space="preserve">For beast or body maist fowk ken</w:t>
      </w:r>
      <w:r>
        <w:rPr>
          <w:color w:val="000000"/>
          <w:sz w:val="24"/>
          <w:szCs w:val="24"/>
        </w:rPr>
        <w:br/>
        <w:t xml:space="preserve">Best’s cheapest at the hin’er en’,</w:t>
      </w:r>
      <w:r>
        <w:rPr>
          <w:color w:val="000000"/>
          <w:sz w:val="24"/>
          <w:szCs w:val="24"/>
        </w:rPr>
        <w:br/>
        <w:t xml:space="preserve">An’ on my drogues ye may depen’. </w:t>
      </w:r>
      <w:r>
        <w:rPr>
          <w:color w:val="000000"/>
          <w:sz w:val="24"/>
          <w:szCs w:val="24"/>
        </w:rPr>
        <w:br/>
        <w:t xml:space="preserve">(An’ may they dae ye muckle gude!)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Forgot your siller?  Hae ye though? </w:t>
      </w:r>
      <w:r>
        <w:rPr>
          <w:color w:val="000000"/>
          <w:sz w:val="24"/>
          <w:szCs w:val="24"/>
        </w:rPr>
        <w:br/>
        <w:t xml:space="preserve">Ye’re in a richt forgetfu’ mood! </w:t>
      </w:r>
      <w:r>
        <w:rPr>
          <w:color w:val="000000"/>
          <w:sz w:val="24"/>
          <w:szCs w:val="24"/>
        </w:rPr>
        <w:br/>
        <w:t xml:space="preserve">Gie’t ye on tick?  I ken ye fine? </w:t>
      </w:r>
      <w:r>
        <w:rPr>
          <w:color w:val="000000"/>
          <w:sz w:val="24"/>
          <w:szCs w:val="24"/>
        </w:rPr>
        <w:br/>
        <w:t xml:space="preserve">An’ whustle on my fingers, syne! </w:t>
      </w:r>
      <w:r>
        <w:rPr>
          <w:color w:val="000000"/>
          <w:sz w:val="24"/>
          <w:szCs w:val="24"/>
        </w:rPr>
        <w:br/>
        <w:t xml:space="preserve">Lat’s see that bottle!  Here’s your line! </w:t>
      </w:r>
      <w:r>
        <w:rPr>
          <w:color w:val="000000"/>
          <w:sz w:val="24"/>
          <w:szCs w:val="24"/>
        </w:rPr>
        <w:br/>
        <w:t xml:space="preserve">(An’ may it dae ye muckle gude!)</w:t>
      </w:r>
    </w:p>
    <w:p>
      <w:pPr>
        <w:keepNext w:val="on"/>
        <w:widowControl w:val="on"/>
        <w:pBdr/>
        <w:spacing w:before="299" w:after="299" w:line="240" w:lineRule="auto"/>
        <w:ind w:left="0" w:right="0"/>
        <w:jc w:val="left"/>
        <w:outlineLvl w:val="1"/>
      </w:pPr>
      <w:r>
        <w:rPr>
          <w:b/>
          <w:color w:val="000000"/>
          <w:sz w:val="36"/>
          <w:szCs w:val="36"/>
        </w:rPr>
        <w:t xml:space="preserve">THE WEE DRAP.</w:t>
      </w:r>
    </w:p>
    <w:p>
      <w:pPr>
        <w:widowControl w:val="on"/>
        <w:pBdr/>
        <w:spacing w:before="240" w:after="240" w:line="240" w:lineRule="auto"/>
        <w:ind w:left="0" w:right="0"/>
        <w:jc w:val="left"/>
      </w:pPr>
      <w:r>
        <w:rPr>
          <w:color w:val="000000"/>
          <w:sz w:val="24"/>
          <w:szCs w:val="24"/>
        </w:rPr>
        <w:t xml:space="preserve">He’s a muckle man, Sandy, he’s mair nor sax fit</w:t>
      </w:r>
      <w:r>
        <w:rPr>
          <w:color w:val="000000"/>
          <w:sz w:val="24"/>
          <w:szCs w:val="24"/>
        </w:rPr>
        <w:br/>
        <w:t xml:space="preserve">A size that’s no’ handy for wark i’ the pit,</w:t>
      </w:r>
      <w:r>
        <w:rPr>
          <w:color w:val="000000"/>
          <w:sz w:val="24"/>
          <w:szCs w:val="24"/>
        </w:rPr>
        <w:br/>
        <w:t xml:space="preserve">But frae a’ bad mis-chanters he’d aye keepit free</w:t>
      </w:r>
      <w:r>
        <w:rPr>
          <w:color w:val="000000"/>
          <w:sz w:val="24"/>
          <w:szCs w:val="24"/>
        </w:rPr>
        <w:br/>
        <w:t xml:space="preserve">Excep’in’ that nicht he’d a fire in his e’e.</w:t>
      </w:r>
    </w:p>
    <w:p>
      <w:pPr>
        <w:widowControl w:val="on"/>
        <w:pBdr/>
        <w:spacing w:before="240" w:after="240" w:line="240" w:lineRule="auto"/>
        <w:ind w:left="0" w:right="0"/>
        <w:jc w:val="left"/>
      </w:pPr>
      <w:r>
        <w:rPr>
          <w:color w:val="000000"/>
          <w:sz w:val="24"/>
          <w:szCs w:val="24"/>
        </w:rPr>
        <w:t xml:space="preserve">He was lyin’ an’ holin’ at wark at the face,</w:t>
      </w:r>
      <w:r>
        <w:rPr>
          <w:color w:val="000000"/>
          <w:sz w:val="24"/>
          <w:szCs w:val="24"/>
        </w:rPr>
        <w:br/>
        <w:t xml:space="preserve">For the gaffer had gi’en him a gey dirty place,</w:t>
      </w:r>
      <w:r>
        <w:rPr>
          <w:color w:val="000000"/>
          <w:sz w:val="24"/>
          <w:szCs w:val="24"/>
        </w:rPr>
        <w:br/>
        <w:t xml:space="preserve">Sae while i’ the gloamin’ I sat owre my tea</w:t>
      </w:r>
      <w:r>
        <w:rPr>
          <w:color w:val="000000"/>
          <w:sz w:val="24"/>
          <w:szCs w:val="24"/>
        </w:rPr>
        <w:br/>
        <w:t xml:space="preserve">He lowsed an’ cam’ hame wi’ a fire in his e’e.</w:t>
      </w:r>
    </w:p>
    <w:p>
      <w:pPr>
        <w:widowControl w:val="on"/>
        <w:pBdr/>
        <w:spacing w:before="240" w:after="240" w:line="240" w:lineRule="auto"/>
        <w:ind w:left="0" w:right="0"/>
        <w:jc w:val="left"/>
      </w:pPr>
      <w:r>
        <w:rPr>
          <w:color w:val="000000"/>
          <w:sz w:val="24"/>
          <w:szCs w:val="24"/>
        </w:rPr>
        <w:t xml:space="preserve">Ae wife says “Saut butter,” ane “Sugar o’ leed,”</w:t>
      </w:r>
      <w:r>
        <w:rPr>
          <w:color w:val="000000"/>
          <w:sz w:val="24"/>
          <w:szCs w:val="24"/>
        </w:rPr>
        <w:br/>
        <w:t xml:space="preserve"> An’ anither says “Poultice the back o’ your heid!”</w:t>
      </w:r>
      <w:r>
        <w:rPr>
          <w:color w:val="000000"/>
          <w:sz w:val="24"/>
          <w:szCs w:val="24"/>
        </w:rPr>
        <w:br/>
        <w:t xml:space="preserve">He first tried them singly an’ syne tried a’ three,</w:t>
      </w:r>
      <w:r>
        <w:rPr>
          <w:color w:val="000000"/>
          <w:sz w:val="24"/>
          <w:szCs w:val="24"/>
        </w:rPr>
        <w:br/>
        <w:t xml:space="preserve">But sairer an’ sairer got Sandy’s sair e’e.</w:t>
      </w:r>
    </w:p>
    <w:p>
      <w:pPr>
        <w:widowControl w:val="on"/>
        <w:pBdr/>
        <w:spacing w:before="240" w:after="240" w:line="240" w:lineRule="auto"/>
        <w:ind w:left="0" w:right="0"/>
        <w:jc w:val="left"/>
      </w:pPr>
      <w:r>
        <w:rPr>
          <w:color w:val="000000"/>
          <w:sz w:val="24"/>
          <w:szCs w:val="24"/>
        </w:rPr>
        <w:t xml:space="preserve">Wi’s heid in blue flannen (he couldna stan’ licht)</w:t>
      </w:r>
      <w:r>
        <w:rPr>
          <w:color w:val="000000"/>
          <w:sz w:val="24"/>
          <w:szCs w:val="24"/>
        </w:rPr>
        <w:br/>
        <w:t xml:space="preserve">I’se warrant he lookit a bonny like sicht,</w:t>
      </w:r>
      <w:r>
        <w:rPr>
          <w:color w:val="000000"/>
          <w:sz w:val="24"/>
          <w:szCs w:val="24"/>
        </w:rPr>
        <w:br/>
        <w:t xml:space="preserve">Till dang near deleerit, as hard’s he could flee,</w:t>
      </w:r>
      <w:r>
        <w:rPr>
          <w:color w:val="000000"/>
          <w:sz w:val="24"/>
          <w:szCs w:val="24"/>
        </w:rPr>
        <w:br/>
        <w:t xml:space="preserve">Eck ran to the smiddy for ease till his e’e.</w:t>
      </w:r>
    </w:p>
    <w:p>
      <w:pPr>
        <w:widowControl w:val="on"/>
        <w:pBdr/>
        <w:spacing w:before="240" w:after="240" w:line="240" w:lineRule="auto"/>
        <w:ind w:left="0" w:right="0"/>
        <w:jc w:val="left"/>
      </w:pPr>
      <w:r>
        <w:rPr>
          <w:color w:val="000000"/>
          <w:sz w:val="24"/>
          <w:szCs w:val="24"/>
        </w:rPr>
        <w:t xml:space="preserve">The smith was a billy wha cam’ frae the sooth,</w:t>
      </w:r>
      <w:r>
        <w:rPr>
          <w:color w:val="000000"/>
          <w:sz w:val="24"/>
          <w:szCs w:val="24"/>
        </w:rPr>
        <w:br/>
        <w:t xml:space="preserve">An’ was awful sair fashed wi’ a sutten-doon drooth. </w:t>
      </w:r>
      <w:r>
        <w:rPr>
          <w:color w:val="000000"/>
          <w:sz w:val="24"/>
          <w:szCs w:val="24"/>
        </w:rPr>
        <w:br/>
        <w:t xml:space="preserve">He claimed half a mutchkin as fore-handit fee,</w:t>
      </w:r>
      <w:r>
        <w:rPr>
          <w:color w:val="000000"/>
          <w:sz w:val="24"/>
          <w:szCs w:val="24"/>
        </w:rPr>
        <w:br/>
        <w:t xml:space="preserve">An’ syne yokit howkin’ in Sandy’s sair e’e.</w:t>
      </w:r>
    </w:p>
    <w:p>
      <w:pPr>
        <w:widowControl w:val="on"/>
        <w:pBdr/>
        <w:spacing w:before="240" w:after="240" w:line="240" w:lineRule="auto"/>
        <w:ind w:left="0" w:right="0"/>
        <w:jc w:val="left"/>
      </w:pPr>
      <w:r>
        <w:rPr>
          <w:color w:val="000000"/>
          <w:sz w:val="24"/>
          <w:szCs w:val="24"/>
        </w:rPr>
        <w:t xml:space="preserve">The p’int o’ his gully, an’ sleeve o’ his sark</w:t>
      </w:r>
      <w:r>
        <w:rPr>
          <w:color w:val="000000"/>
          <w:sz w:val="24"/>
          <w:szCs w:val="24"/>
        </w:rPr>
        <w:br/>
        <w:t xml:space="preserve">Was a’ the smith’s gibbles for surgical wark. </w:t>
      </w:r>
      <w:r>
        <w:rPr>
          <w:color w:val="000000"/>
          <w:sz w:val="24"/>
          <w:szCs w:val="24"/>
        </w:rPr>
        <w:br/>
        <w:t xml:space="preserve">For ae fire extrackit the smith pit in three,</w:t>
      </w:r>
      <w:r>
        <w:rPr>
          <w:color w:val="000000"/>
          <w:sz w:val="24"/>
          <w:szCs w:val="24"/>
        </w:rPr>
        <w:br/>
        <w:t xml:space="preserve">Till Eck was fair rackit wi’ pain in his e’e.</w:t>
      </w:r>
    </w:p>
    <w:p>
      <w:pPr>
        <w:widowControl w:val="on"/>
        <w:pBdr/>
        <w:spacing w:before="240" w:after="240" w:line="240" w:lineRule="auto"/>
        <w:ind w:left="0" w:right="0"/>
        <w:jc w:val="left"/>
      </w:pPr>
      <w:r>
        <w:rPr>
          <w:color w:val="000000"/>
          <w:sz w:val="24"/>
          <w:szCs w:val="24"/>
        </w:rPr>
        <w:t xml:space="preserve">At last to the doctor he gangs daft wi’ pain,</w:t>
      </w:r>
      <w:r>
        <w:rPr>
          <w:color w:val="000000"/>
          <w:sz w:val="24"/>
          <w:szCs w:val="24"/>
        </w:rPr>
        <w:br/>
        <w:t xml:space="preserve">An’ gets a gude sweerin’ an’ syne some cocaine. </w:t>
      </w:r>
      <w:r>
        <w:rPr>
          <w:color w:val="000000"/>
          <w:sz w:val="24"/>
          <w:szCs w:val="24"/>
        </w:rPr>
        <w:br/>
        <w:t xml:space="preserve">The fire was ta’en oot then, to Sandy’s great glee,</w:t>
      </w:r>
      <w:r>
        <w:rPr>
          <w:color w:val="000000"/>
          <w:sz w:val="24"/>
          <w:szCs w:val="24"/>
        </w:rPr>
        <w:br/>
        <w:t xml:space="preserve">An’ he spent the neist week wi’ a drap in his e’e.</w:t>
      </w:r>
    </w:p>
    <w:p>
      <w:pPr>
        <w:keepNext w:val="on"/>
        <w:widowControl w:val="on"/>
        <w:pBdr/>
        <w:spacing w:before="299" w:after="299" w:line="240" w:lineRule="auto"/>
        <w:ind w:left="0" w:right="0"/>
        <w:jc w:val="left"/>
        <w:outlineLvl w:val="1"/>
      </w:pPr>
      <w:r>
        <w:rPr>
          <w:b/>
          <w:color w:val="000000"/>
          <w:sz w:val="36"/>
          <w:szCs w:val="36"/>
        </w:rPr>
        <w:t xml:space="preserve">THE TRICKSTER.</w:t>
      </w:r>
    </w:p>
    <w:p>
      <w:pPr>
        <w:widowControl w:val="on"/>
        <w:pBdr/>
        <w:spacing w:before="240" w:after="240" w:line="240" w:lineRule="auto"/>
        <w:ind w:left="0" w:right="0"/>
        <w:jc w:val="left"/>
      </w:pPr>
      <w:r>
        <w:rPr>
          <w:color w:val="000000"/>
          <w:sz w:val="24"/>
          <w:szCs w:val="24"/>
        </w:rPr>
        <w:t xml:space="preserve">‘Twas the turn o’ the nicht when a’ was quate</w:t>
      </w:r>
      <w:r>
        <w:rPr>
          <w:color w:val="000000"/>
          <w:sz w:val="24"/>
          <w:szCs w:val="24"/>
        </w:rPr>
        <w:br/>
        <w:t xml:space="preserve">An’ niver a licht to see,</w:t>
      </w:r>
      <w:r>
        <w:rPr>
          <w:color w:val="000000"/>
          <w:sz w:val="24"/>
          <w:szCs w:val="24"/>
        </w:rPr>
        <w:br/>
        <w:t xml:space="preserve">That Death cam’ stappin’ the clachan through</w:t>
      </w:r>
      <w:r>
        <w:rPr>
          <w:color w:val="000000"/>
          <w:sz w:val="24"/>
          <w:szCs w:val="24"/>
        </w:rPr>
        <w:br/>
        <w:t xml:space="preserve">As the kirk knock chappit three.</w:t>
      </w:r>
    </w:p>
    <w:p>
      <w:pPr>
        <w:widowControl w:val="on"/>
        <w:pBdr/>
        <w:spacing w:before="240" w:after="240" w:line="240" w:lineRule="auto"/>
        <w:ind w:left="0" w:right="0"/>
        <w:jc w:val="left"/>
      </w:pPr>
      <w:r>
        <w:rPr>
          <w:color w:val="000000"/>
          <w:sz w:val="24"/>
          <w:szCs w:val="24"/>
        </w:rPr>
        <w:t xml:space="preserve">An’ even forrit he keepit the road,</w:t>
      </w:r>
      <w:r>
        <w:rPr>
          <w:color w:val="000000"/>
          <w:sz w:val="24"/>
          <w:szCs w:val="24"/>
        </w:rPr>
        <w:br/>
        <w:t xml:space="preserve">Nor lookin’ to either side,</w:t>
      </w:r>
      <w:r>
        <w:rPr>
          <w:color w:val="000000"/>
          <w:sz w:val="24"/>
          <w:szCs w:val="24"/>
        </w:rPr>
        <w:br/>
        <w:t xml:space="preserve">But heidin’ straucht for the eastmost hoose</w:t>
      </w:r>
      <w:r>
        <w:rPr>
          <w:color w:val="000000"/>
          <w:sz w:val="24"/>
          <w:szCs w:val="24"/>
        </w:rPr>
        <w:br/>
        <w:t xml:space="preserve">Whaur an auld wife used to bide.</w:t>
      </w:r>
    </w:p>
    <w:p>
      <w:pPr>
        <w:widowControl w:val="on"/>
        <w:pBdr/>
        <w:spacing w:before="240" w:after="240" w:line="240" w:lineRule="auto"/>
        <w:ind w:left="0" w:right="0"/>
        <w:jc w:val="left"/>
      </w:pPr>
      <w:r>
        <w:rPr>
          <w:color w:val="000000"/>
          <w:sz w:val="24"/>
          <w:szCs w:val="24"/>
        </w:rPr>
        <w:t xml:space="preserve">Wi’ ae lang stride he passed her door,</w:t>
      </w:r>
      <w:r>
        <w:rPr>
          <w:color w:val="000000"/>
          <w:sz w:val="24"/>
          <w:szCs w:val="24"/>
        </w:rPr>
        <w:br/>
        <w:t xml:space="preserve">Nor sign he niver gae nane,</w:t>
      </w:r>
      <w:r>
        <w:rPr>
          <w:color w:val="000000"/>
          <w:sz w:val="24"/>
          <w:szCs w:val="24"/>
        </w:rPr>
        <w:br/>
        <w:t xml:space="preserve">Save pu’in’ a sprig o’ the rowan tree</w:t>
      </w:r>
      <w:r>
        <w:rPr>
          <w:color w:val="000000"/>
          <w:sz w:val="24"/>
          <w:szCs w:val="24"/>
        </w:rPr>
        <w:br/>
        <w:t xml:space="preserve">To flick on her window pane.</w:t>
      </w:r>
    </w:p>
    <w:p>
      <w:pPr>
        <w:widowControl w:val="on"/>
        <w:pBdr/>
        <w:spacing w:before="240" w:after="240" w:line="240" w:lineRule="auto"/>
        <w:ind w:left="0" w:right="0"/>
        <w:jc w:val="left"/>
      </w:pPr>
      <w:r>
        <w:rPr>
          <w:color w:val="000000"/>
          <w:sz w:val="24"/>
          <w:szCs w:val="24"/>
        </w:rPr>
        <w:t xml:space="preserve">“An’ is this to be a’ my warnin’, Death? </w:t>
      </w:r>
      <w:r>
        <w:rPr>
          <w:color w:val="000000"/>
          <w:sz w:val="24"/>
          <w:szCs w:val="24"/>
        </w:rPr>
        <w:br/>
        <w:t xml:space="preserve">I’m fourscore year an’ four,</w:t>
      </w:r>
      <w:r>
        <w:rPr>
          <w:color w:val="000000"/>
          <w:sz w:val="24"/>
          <w:szCs w:val="24"/>
        </w:rPr>
        <w:br/>
        <w:t xml:space="preserve">Yet niver a drogue has crossed my lips</w:t>
      </w:r>
      <w:r>
        <w:rPr>
          <w:color w:val="000000"/>
          <w:sz w:val="24"/>
          <w:szCs w:val="24"/>
        </w:rPr>
        <w:br/>
        <w:t xml:space="preserve">Nor a doctor crossed my door.”</w:t>
      </w:r>
    </w:p>
    <w:p>
      <w:pPr>
        <w:widowControl w:val="on"/>
        <w:pBdr/>
        <w:spacing w:before="240" w:after="240" w:line="240" w:lineRule="auto"/>
        <w:ind w:left="0" w:right="0"/>
        <w:jc w:val="left"/>
      </w:pPr>
      <w:r>
        <w:rPr>
          <w:color w:val="000000"/>
          <w:sz w:val="24"/>
          <w:szCs w:val="24"/>
        </w:rPr>
        <w:t xml:space="preserve">“I dinna seek to be forcy, wife,</w:t>
      </w:r>
      <w:r>
        <w:rPr>
          <w:color w:val="000000"/>
          <w:sz w:val="24"/>
          <w:szCs w:val="24"/>
        </w:rPr>
        <w:br/>
        <w:t xml:space="preserve">But I hinna a meenute to tyne,</w:t>
      </w:r>
      <w:r>
        <w:rPr>
          <w:color w:val="000000"/>
          <w:sz w:val="24"/>
          <w:szCs w:val="24"/>
        </w:rPr>
        <w:br/>
        <w:t xml:space="preserve">An’ ye see ye’re due for a transfer noo</w:t>
      </w:r>
      <w:r>
        <w:rPr>
          <w:color w:val="000000"/>
          <w:sz w:val="24"/>
          <w:szCs w:val="24"/>
        </w:rPr>
        <w:br/>
        <w:t xml:space="preserve">To the Session books frae mine.”</w:t>
      </w:r>
    </w:p>
    <w:p>
      <w:pPr>
        <w:widowControl w:val="on"/>
        <w:pBdr/>
        <w:spacing w:before="240" w:after="240" w:line="240" w:lineRule="auto"/>
        <w:ind w:left="0" w:right="0"/>
        <w:jc w:val="left"/>
      </w:pPr>
      <w:r>
        <w:rPr>
          <w:color w:val="000000"/>
          <w:sz w:val="24"/>
          <w:szCs w:val="24"/>
        </w:rPr>
        <w:t xml:space="preserve">“At ilka cryin’ I’m handy wife,</w:t>
      </w:r>
      <w:r>
        <w:rPr>
          <w:color w:val="000000"/>
          <w:sz w:val="24"/>
          <w:szCs w:val="24"/>
        </w:rPr>
        <w:br/>
        <w:t xml:space="preserve">Wi’ herbs I hae trokit awa’,</w:t>
      </w:r>
      <w:r>
        <w:rPr>
          <w:color w:val="000000"/>
          <w:sz w:val="24"/>
          <w:szCs w:val="24"/>
        </w:rPr>
        <w:br/>
        <w:t xml:space="preserve">An’ weel ye may dae’s a gude turnie, lad,</w:t>
      </w:r>
      <w:r>
        <w:rPr>
          <w:color w:val="000000"/>
          <w:sz w:val="24"/>
          <w:szCs w:val="24"/>
        </w:rPr>
        <w:br/>
        <w:t xml:space="preserve">That’s dune ye ane or twa!”</w:t>
      </w:r>
    </w:p>
    <w:p>
      <w:pPr>
        <w:widowControl w:val="on"/>
        <w:pBdr/>
        <w:spacing w:before="240" w:after="240" w:line="240" w:lineRule="auto"/>
        <w:ind w:left="0" w:right="0"/>
        <w:jc w:val="left"/>
      </w:pPr>
      <w:r>
        <w:rPr>
          <w:color w:val="000000"/>
          <w:sz w:val="24"/>
          <w:szCs w:val="24"/>
        </w:rPr>
        <w:t xml:space="preserve">“At the hin’er en’ Fair Hornie then! </w:t>
      </w:r>
      <w:r>
        <w:rPr>
          <w:color w:val="000000"/>
          <w:sz w:val="24"/>
          <w:szCs w:val="24"/>
        </w:rPr>
        <w:br/>
        <w:t xml:space="preserve">Fair Hornie lat it be! </w:t>
      </w:r>
      <w:r>
        <w:rPr>
          <w:color w:val="000000"/>
          <w:sz w:val="24"/>
          <w:szCs w:val="24"/>
        </w:rPr>
        <w:br/>
        <w:t xml:space="preserve">An’ Govy-dick! ye can tak your pick</w:t>
      </w:r>
      <w:r>
        <w:rPr>
          <w:color w:val="000000"/>
          <w:sz w:val="24"/>
          <w:szCs w:val="24"/>
        </w:rPr>
        <w:br/>
        <w:t xml:space="preserve">O’ the ways fowk chance to dee!”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rattled them owre till weel on fowre</w:t>
      </w:r>
      <w:r>
        <w:rPr>
          <w:color w:val="000000"/>
          <w:sz w:val="24"/>
          <w:szCs w:val="24"/>
        </w:rPr>
        <w:br/>
        <w:t xml:space="preserve">An’ the cock gae signs o’ life,</w:t>
      </w:r>
      <w:r>
        <w:rPr>
          <w:color w:val="000000"/>
          <w:sz w:val="24"/>
          <w:szCs w:val="24"/>
        </w:rPr>
        <w:br/>
        <w:t xml:space="preserve">On ilka ill he spak’ his fill-</w:t>
      </w:r>
      <w:r>
        <w:rPr>
          <w:color w:val="000000"/>
          <w:sz w:val="24"/>
          <w:szCs w:val="24"/>
        </w:rPr>
        <w:br/>
        <w:t xml:space="preserve">But nane o’ them pleased the wife.</w:t>
      </w:r>
    </w:p>
    <w:p>
      <w:pPr>
        <w:widowControl w:val="on"/>
        <w:pBdr/>
        <w:spacing w:before="240" w:after="240" w:line="240" w:lineRule="auto"/>
        <w:ind w:left="0" w:right="0"/>
        <w:jc w:val="left"/>
      </w:pPr>
      <w:r>
        <w:rPr>
          <w:color w:val="000000"/>
          <w:sz w:val="24"/>
          <w:szCs w:val="24"/>
        </w:rPr>
        <w:t xml:space="preserve">“Wi’ siccan a ch’ice ye’re unco nice! </w:t>
      </w:r>
      <w:r>
        <w:rPr>
          <w:color w:val="000000"/>
          <w:sz w:val="24"/>
          <w:szCs w:val="24"/>
        </w:rPr>
        <w:br/>
        <w:t xml:space="preserve">Hoots! came awa woman!” says Death,</w:t>
      </w:r>
      <w:r>
        <w:rPr>
          <w:color w:val="000000"/>
          <w:sz w:val="24"/>
          <w:szCs w:val="24"/>
        </w:rPr>
        <w:br/>
        <w:t xml:space="preserve">“Gin ye canna wale ane o’ the fancy kin’s,</w:t>
      </w:r>
      <w:r>
        <w:rPr>
          <w:color w:val="000000"/>
          <w:sz w:val="24"/>
          <w:szCs w:val="24"/>
        </w:rPr>
        <w:br/>
        <w:t xml:space="preserve">What think ye o’ ‘Want o’ breath?’”</w:t>
      </w:r>
    </w:p>
    <w:p>
      <w:pPr>
        <w:widowControl w:val="on"/>
        <w:pBdr/>
        <w:spacing w:before="240" w:after="240" w:line="240" w:lineRule="auto"/>
        <w:ind w:left="0" w:right="0"/>
        <w:jc w:val="left"/>
      </w:pPr>
      <w:r>
        <w:rPr>
          <w:color w:val="000000"/>
          <w:sz w:val="24"/>
          <w:szCs w:val="24"/>
        </w:rPr>
        <w:t xml:space="preserve">Noo, Faith! the auld jade was a humoursome taed,</w:t>
      </w:r>
      <w:r>
        <w:rPr>
          <w:color w:val="000000"/>
          <w:sz w:val="24"/>
          <w:szCs w:val="24"/>
        </w:rPr>
        <w:br/>
        <w:t xml:space="preserve">As an auld wife weel can be,</w:t>
      </w:r>
      <w:r>
        <w:rPr>
          <w:color w:val="000000"/>
          <w:sz w:val="24"/>
          <w:szCs w:val="24"/>
        </w:rPr>
        <w:br/>
        <w:t xml:space="preserve">An’ she leugh sae sair at his fleechin’ air</w:t>
      </w:r>
      <w:r>
        <w:rPr>
          <w:color w:val="000000"/>
          <w:sz w:val="24"/>
          <w:szCs w:val="24"/>
        </w:rPr>
        <w:br/>
        <w:t xml:space="preserve">It fairly gar’t her dee!</w:t>
      </w:r>
    </w:p>
    <w:p>
      <w:pPr>
        <w:widowControl w:val="on"/>
        <w:pBdr/>
        <w:spacing w:before="240" w:after="240" w:line="240" w:lineRule="auto"/>
        <w:ind w:left="0" w:right="0"/>
        <w:jc w:val="left"/>
      </w:pPr>
      <w:r>
        <w:rPr>
          <w:color w:val="000000"/>
          <w:sz w:val="24"/>
          <w:szCs w:val="24"/>
        </w:rPr>
        <w:t xml:space="preserve">Wi’ a gey teuch sinon in your neck</w:t>
      </w:r>
      <w:r>
        <w:rPr>
          <w:color w:val="000000"/>
          <w:sz w:val="24"/>
          <w:szCs w:val="24"/>
        </w:rPr>
        <w:br/>
        <w:t xml:space="preserve">Ye’ll lang keep clear o’ skaith,</w:t>
      </w:r>
      <w:r>
        <w:rPr>
          <w:color w:val="000000"/>
          <w:sz w:val="24"/>
          <w:szCs w:val="24"/>
        </w:rPr>
        <w:br/>
        <w:t xml:space="preserve">But the craftiest carle in a’ the warl’,</w:t>
      </w:r>
      <w:r>
        <w:rPr>
          <w:color w:val="000000"/>
          <w:sz w:val="24"/>
          <w:szCs w:val="24"/>
        </w:rPr>
        <w:br/>
        <w:t xml:space="preserve">An’ the kin’liest whiles, is Death.</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 acquaint, acquainted. ae, one. aff, off. afore, before. a’gate, everywhere. ain, own. aince, once. ang-bang-pang, embonpoint. argy-bargy, argument. attour, out, over. auld, old. ava’, at all. awa’, away; fair awa’ wi’ it, fairly done for. awyte, an affirmative exclamation. ayont, beyond.</w:t>
      </w:r>
    </w:p>
    <w:p>
      <w:pPr>
        <w:widowControl w:val="on"/>
        <w:pBdr/>
        <w:spacing w:before="240" w:after="240" w:line="240" w:lineRule="auto"/>
        <w:ind w:left="0" w:right="0"/>
        <w:jc w:val="left"/>
      </w:pPr>
      <w:r>
        <w:rPr>
          <w:color w:val="000000"/>
          <w:sz w:val="24"/>
          <w:szCs w:val="24"/>
        </w:rPr>
        <w:t xml:space="preserve">B Ba’, ball; to get on the ba’, to go on a jollification, to get drunk. bade, stayed. bairnie, child. baith, both. bane-doctorin’, bone-setting. banned, cursed. barley-bree, whisky. bathered, bothered. bauchles, old shoes, slippers. bedfast, bed-ridden. beelin’, suppurating. beerit, buried. besom, broom; a woman of loose character. bide, stay. biggin’, building. biled, boiled. billy, fellow. birled, moved quickly. birr, vigour, force. birse, bristle; to get one’s birse set up, to get in a rage. bit, at the bit, at the finish. bleeze, blaze, fire. blude, blood. body, person; beast or body, beast or man. bogie-roll, Irish twist tobacco. bonnet-laird, small proprietor. braw, beautiful. breeks, breeches. brithers, brothers. brizzin’, pressing. brose, oatmeal mixed with water. bubbly-jock, turkey.  Buchan, Buchan’s “Domestic Medicine.” bude, behoved. buits, boots. bullerin’, roaring. buskit, dressed. but-an-ben, two-roomed cottage. byordnar, extraordinary.</w:t>
      </w:r>
    </w:p>
    <w:p>
      <w:pPr>
        <w:widowControl w:val="on"/>
        <w:pBdr/>
        <w:spacing w:before="240" w:after="240" w:line="240" w:lineRule="auto"/>
        <w:ind w:left="0" w:right="0"/>
        <w:jc w:val="left"/>
      </w:pPr>
      <w:r>
        <w:rPr>
          <w:color w:val="000000"/>
          <w:sz w:val="24"/>
          <w:szCs w:val="24"/>
        </w:rPr>
        <w:t xml:space="preserve">C ca’, call; work. cahoochy, india-rubber. cankert, ill-natured. canny-like, gently. carle, old man. chappit, struck. cheeky-on, sideways. cheenge, change. cheep, whisper, faint noise. chiel, fellow. chowed, chewed. clachan, hamlet. claes, clothes. clarty, dirty. cloot, mend, patch. clour, dint caused by a blow. cockernony, woman’s hair twisted up. cod, pillow. coorse, coarse. crack, talk. craigie, throat. crambo-clink, rhyme, doggerel. crap, crop. cratur, creature. creishy, fat. crockaneetion, smithereens, bits. croochin’, crouching. cry, bear (a child). cryin’, accouchement. cuits, shins. cutty, pipe.</w:t>
      </w:r>
    </w:p>
    <w:p>
      <w:pPr>
        <w:widowControl w:val="on"/>
        <w:pBdr/>
        <w:spacing w:before="240" w:after="240" w:line="240" w:lineRule="auto"/>
        <w:ind w:left="0" w:right="0"/>
        <w:jc w:val="left"/>
      </w:pPr>
      <w:r>
        <w:rPr>
          <w:color w:val="000000"/>
          <w:sz w:val="24"/>
          <w:szCs w:val="24"/>
        </w:rPr>
        <w:t xml:space="preserve">D daddin’, knocking. dae, do. dandrin’, sauntering. dang, broke, driven. darkenin’, darkness. daur, dare.  Daylicht has mony een, daylight reveals many things, explains mysteries. deaved, deafened. dee, die. deevil, deil, the Devil. deid, dead. deleerit, delirious. denners, dinners. devauled, ceased. dichtit, wiped. dingin’, dingin’ on, falling. dinna, do not. dirk,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distrackit, distracted. dizzen, dozen. doobled, doubled. doon-settin’, settlement, start in life. doo’s cleckin, pigeon’s hatch, two of a family. doot, doubt. dootna, do not doubt. dour, obstinate, hard, severe. dree, suffer. drogues, drugs. drooth, thirst. droothy, thirsty. drumlie-like, showing a sediment. druve, drove. duds, clothes. dune, done. dunt, a stroke causing a hollow sound. dwalt, dwelt. dwam, faint turn. dwinin’, wasting, fading.
</w:t>
      </w:r>
    </w:p>
    <w:p>
      <w:pPr>
        <w:widowControl w:val="on"/>
        <w:pBdr/>
        <w:spacing w:before="240" w:after="240" w:line="240" w:lineRule="auto"/>
        <w:ind w:left="0" w:right="0"/>
        <w:jc w:val="left"/>
      </w:pPr>
      <w:r>
        <w:rPr>
          <w:color w:val="000000"/>
          <w:sz w:val="24"/>
          <w:szCs w:val="24"/>
        </w:rPr>
        <w:t xml:space="preserve">E Eck, contraction for Alexander. e’e, eye. een, eyes. e’en, even. e’enins, evenings. efterhan’, afterwards. eident, diligent. elbuck, elbow. eneuch, enough. ense, otherwise. ettlin’, inclined to. expeckin’, expecting, enceinte.</w:t>
      </w:r>
    </w:p>
    <w:p>
      <w:pPr>
        <w:widowControl w:val="on"/>
        <w:pBdr/>
        <w:spacing w:before="240" w:after="240" w:line="240" w:lineRule="auto"/>
        <w:ind w:left="0" w:right="0"/>
        <w:jc w:val="left"/>
      </w:pPr>
      <w:r>
        <w:rPr>
          <w:color w:val="000000"/>
          <w:sz w:val="24"/>
          <w:szCs w:val="24"/>
        </w:rPr>
        <w:t xml:space="preserve">F fa’, fall. fand, found. fash, trouble. faurer, farther. fearsome, frightful. fecht, fight. feckless, weak, spiritless, worthless. fegs, an affirmative exclamation, a corruption of Faith. fell, hot, acute. ferlies, wonders. fesh, fetch. fin’, find, feel. finger’t, fingered, palpated. fire (in his e’e), a foreign body. firin’, fire-wood. firstlins, first products. fish-hake, a wooden frame on which to hang fish. flang, flung. flannen, flannel. flee, fly; flee out on, scold. fleechin’, wheedling. fleg, frighten. fleggit, frightened. forbye, over and above, besides. forcy, forceful. forebears, ancestors. fore-handit, paid in advance. fore-nune, forenoon. forfaughen, exhausted. forrit, forward; even forrit, straight on. fosh, fetched. fowk, folk. fowre, four; weel on fowre, nearly four o’clock. freen’s, relations. fricht, fright. fu’, full.</w:t>
      </w:r>
    </w:p>
    <w:p>
      <w:pPr>
        <w:widowControl w:val="on"/>
        <w:pBdr/>
        <w:spacing w:before="240" w:after="240" w:line="240" w:lineRule="auto"/>
        <w:ind w:left="0" w:right="0"/>
        <w:jc w:val="left"/>
      </w:pPr>
      <w:r>
        <w:rPr>
          <w:color w:val="000000"/>
          <w:sz w:val="24"/>
          <w:szCs w:val="24"/>
        </w:rPr>
        <w:t xml:space="preserve">G gae, go. gaed, went; gaed owre, went beyond the power of. gaffer, foreman, overseer. gait, way. gaithrin’, crowd. gang, go. gangrels, wanderers, tramps. gant, yawn. gar, make, cause. gaun, going. gaun-aboot, wandering. gey, very. ghaistly, ghostly. gibbles, tools. gie, give; gie him the name, name the child after him. gillie-callum, a variety of Scots dance. gin, if. girnin’, whining, complaining. gloamin’, twilight. glow’red, stared. govy-dick, govy-ding, an exclamation of surprise. gowpin’, throbbing. granes, groans. granin’, groaning. gree, agree. greenin’, longing for. greet, cry, weep. grew, shiver. grewsin’, shivering. grup, grip. gruppit, gripped. gude, good. gude-gaun, good-going. gude-mither, mother-in-law. guff, smell. gully, large pocket knife.</w:t>
      </w:r>
    </w:p>
    <w:p>
      <w:pPr>
        <w:widowControl w:val="on"/>
        <w:pBdr/>
        <w:spacing w:before="240" w:after="240" w:line="240" w:lineRule="auto"/>
        <w:ind w:left="0" w:right="0"/>
        <w:jc w:val="left"/>
      </w:pPr>
      <w:r>
        <w:rPr>
          <w:color w:val="000000"/>
          <w:sz w:val="24"/>
          <w:szCs w:val="24"/>
        </w:rPr>
        <w:t xml:space="preserve">H hae, have.  Hae!  Here. hail, pour down. haill, whole; haill apotheck, whole affair. hame, home; the nicht that the bairnie cam’ hame, the night that the child was born. hame-owre, homely. hantle, a considerable number. harns, brains. haud, hold. hauf, half. heedin’, paying attention to. heicher, higher. heicht, height. heid, head. heidin’, heading. heirskep, heredity, inheritance. herts, hearts; gart the hert rise, made one sick. het, hot. hielant, Highland. hin’er, hinder. hinna, have not. hirplin’, limping. hives, bowel-trouble of children. hoast, cough. holin’, cutting coal. hoodie-craws, hooded crows. hoor, hour. hoose, house. hornie, fair hornie, fair exchange. howdie, mid-wife. howk, dig. humoursome, humorous. hungert, hungry, starved. hunner, hundred. hurdies, buttocks. hurl, a lift, a drive in a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ilk, ilka, each. ingans, onions. ingle, fire. intil, into.  I’se, I. iver, ever.</w:t>
      </w:r>
    </w:p>
    <w:p>
      <w:pPr>
        <w:widowControl w:val="on"/>
        <w:pBdr/>
        <w:spacing w:before="240" w:after="240" w:line="240" w:lineRule="auto"/>
        <w:ind w:left="0" w:right="0"/>
        <w:jc w:val="left"/>
      </w:pPr>
      <w:r>
        <w:rPr>
          <w:color w:val="000000"/>
          <w:sz w:val="24"/>
          <w:szCs w:val="24"/>
        </w:rPr>
        <w:t xml:space="preserve">J joukery-pawkery, trickery. jucks, ducks. juist, just.</w:t>
      </w:r>
    </w:p>
    <w:p>
      <w:pPr>
        <w:widowControl w:val="on"/>
        <w:pBdr/>
        <w:spacing w:before="240" w:after="240" w:line="240" w:lineRule="auto"/>
        <w:ind w:left="0" w:right="0"/>
        <w:jc w:val="left"/>
      </w:pPr>
      <w:r>
        <w:rPr>
          <w:color w:val="000000"/>
          <w:sz w:val="24"/>
          <w:szCs w:val="24"/>
        </w:rPr>
        <w:t xml:space="preserve">K kebbuck, cheese. keepit, kept. kens, knows. kent, knew. kentna, did not know. keppit, met. kilmarnock, a night cap. kimmer, gossip (Fr. commere). kin’, kind. kinkhoast, whooping-cough. kin’liest, kindliest. kintraside, countryside. kirk, church, kist, chest. kists o’ whistles, organs. knock, clock.</w:t>
      </w:r>
    </w:p>
    <w:p>
      <w:pPr>
        <w:widowControl w:val="on"/>
        <w:pBdr/>
        <w:spacing w:before="240" w:after="240" w:line="240" w:lineRule="auto"/>
        <w:ind w:left="0" w:right="0"/>
        <w:jc w:val="left"/>
      </w:pPr>
      <w:r>
        <w:rPr>
          <w:color w:val="000000"/>
          <w:sz w:val="24"/>
          <w:szCs w:val="24"/>
        </w:rPr>
        <w:t xml:space="preserve">L langer, longer. lang-leggit, long-legged. lappers, clots. lat, let. lauchin’, laughing. lave, the rest. law-wer, lawyer. lear, lore, knowledge. learnin’, teaching. leear, liar. leech, physician. lees, lies. leggit, legged. leuch, laughed. libel, label. licht, light. lichtsome, cheerful. lilt, a cheerful air. linkit, linked, united. littlens, children. losh, an exclamation, corruption of Lord. losh keep’s, Lord keep us. loup, jump. loupin’, jumping. lowsed, stopped working, loosened. lum-hat, silk hat. lum-hattit, silk-hatted.</w:t>
      </w:r>
    </w:p>
    <w:p>
      <w:pPr>
        <w:widowControl w:val="on"/>
        <w:pBdr/>
        <w:spacing w:before="240" w:after="240" w:line="240" w:lineRule="auto"/>
        <w:ind w:left="0" w:right="0"/>
        <w:jc w:val="left"/>
      </w:pPr>
      <w:r>
        <w:rPr>
          <w:color w:val="000000"/>
          <w:sz w:val="24"/>
          <w:szCs w:val="24"/>
        </w:rPr>
        <w:t xml:space="preserve">M maist, most. makar, poet. mannie, diminutive of man. mells, mallets, mauls. menners, manners. middenheid, top of the dunghill. miracklous, miraculous, very drunk. mirk, darkness. mischanters, misfortunes. mischeef, mischief. morn’s morn, to-morrow morning. mou, mouth. mows, jest; nae mows, no joke. muckle, big. mune, moon.</w:t>
      </w:r>
    </w:p>
    <w:p>
      <w:pPr>
        <w:widowControl w:val="on"/>
        <w:pBdr/>
        <w:spacing w:before="240" w:after="240" w:line="240" w:lineRule="auto"/>
        <w:ind w:left="0" w:right="0"/>
        <w:jc w:val="left"/>
      </w:pPr>
      <w:r>
        <w:rPr>
          <w:color w:val="000000"/>
          <w:sz w:val="24"/>
          <w:szCs w:val="24"/>
        </w:rPr>
        <w:t xml:space="preserve">N naethin’, nothing. narra’, narrow; narra’ i’ the swalla’, narrow-throated. neeps, turnips. neist, next. nesty, nasty. nice, particular. nieves, fists. nirled, shrunken with age. nocht, naught. nosey-wax, a nobody (expression of contempt). nott, needed. no-weel, unwell.</w:t>
      </w:r>
    </w:p>
    <w:p>
      <w:pPr>
        <w:widowControl w:val="on"/>
        <w:pBdr/>
        <w:spacing w:before="240" w:after="240" w:line="240" w:lineRule="auto"/>
        <w:ind w:left="0" w:right="0"/>
        <w:jc w:val="left"/>
      </w:pPr>
      <w:r>
        <w:rPr>
          <w:color w:val="000000"/>
          <w:sz w:val="24"/>
          <w:szCs w:val="24"/>
        </w:rPr>
        <w:t xml:space="preserve">O Ony, any. orra, odd. owre, over. oxter, the armpit.</w:t>
      </w:r>
    </w:p>
    <w:p>
      <w:pPr>
        <w:widowControl w:val="on"/>
        <w:pBdr/>
        <w:spacing w:before="240" w:after="240" w:line="240" w:lineRule="auto"/>
        <w:ind w:left="0" w:right="0"/>
        <w:jc w:val="left"/>
      </w:pPr>
      <w:r>
        <w:rPr>
          <w:color w:val="000000"/>
          <w:sz w:val="24"/>
          <w:szCs w:val="24"/>
        </w:rPr>
        <w:t xml:space="preserve">P palmer, to wander. parritch, porridge. pawky, shrewd. pechin’, panting. pen-gun, pop-gun; to crack like a pen-gun, to be very loquacious. pit, put. pleugh, plough. pooched, pocketed. poopit, pulpit. poother, powder. precentor, leader of psalmody. pree, taste. puddens, bowels. pu’in’, pulling.</w:t>
      </w:r>
    </w:p>
    <w:p>
      <w:pPr>
        <w:widowControl w:val="on"/>
        <w:pBdr/>
        <w:spacing w:before="240" w:after="240" w:line="240" w:lineRule="auto"/>
        <w:ind w:left="0" w:right="0"/>
        <w:jc w:val="left"/>
      </w:pPr>
      <w:r>
        <w:rPr>
          <w:color w:val="000000"/>
          <w:sz w:val="24"/>
          <w:szCs w:val="24"/>
        </w:rPr>
        <w:t xml:space="preserve">Q</w:t>
      </w:r>
      <w:r>
        <w:rPr>
          <w:color w:val="000000"/>
          <w:sz w:val="24"/>
          <w:szCs w:val="24"/>
        </w:rPr>
        <w:br/>
        <w:t xml:space="preserve">quate, quiet.</w:t>
      </w:r>
    </w:p>
    <w:p>
      <w:pPr>
        <w:widowControl w:val="on"/>
        <w:pBdr/>
        <w:spacing w:before="240" w:after="240" w:line="240" w:lineRule="auto"/>
        <w:ind w:left="0" w:right="0"/>
        <w:jc w:val="left"/>
      </w:pPr>
      <w:r>
        <w:rPr>
          <w:color w:val="000000"/>
          <w:sz w:val="24"/>
          <w:szCs w:val="24"/>
        </w:rPr>
        <w:t xml:space="preserve">R rackit, stretched, sprained. rale, real. ravel’t, confused. reid, red. reid-heidit, red-headed. richt, right. rife, common, widespread. riggin’, ridge of a house. rivin’, tearing. rizzon, reason. roondit, rounded. roup, sale. row, roll, wrap up. rout, roar. rubbin’-post, post for cattle to rub against. ruggit, pulled roughly. runt, an old hag.</w:t>
      </w:r>
    </w:p>
    <w:p>
      <w:pPr>
        <w:widowControl w:val="on"/>
        <w:pBdr/>
        <w:spacing w:before="240" w:after="240" w:line="240" w:lineRule="auto"/>
        <w:ind w:left="0" w:right="0"/>
        <w:jc w:val="left"/>
      </w:pPr>
      <w:r>
        <w:rPr>
          <w:color w:val="000000"/>
          <w:sz w:val="24"/>
          <w:szCs w:val="24"/>
        </w:rPr>
        <w:t xml:space="preserve">S sair, sore. sair’d, served. sark, shirt. sassenach, Saxon, Southron. saugh, willow. saut, salt. sax, six. scartit, scratched. scunnert, disgusted to the verge of nausea. shakers, pit the shakers on me, set me trembling with fear. shauchle, shamble, walk in a shuffling manner. shoon, shoes. shouther, shoulder. sib, related, like. sic, such. siccar, sure. sicht, sight. sichtit, sighted. siller, money. sin, since. sinon, sinew; wi’ a gey teuch sinon in your neck, possessed of good stamina. skaith, harm. skeely, skilful. sklimmin’, climbing. slocken, quench, allay. smeddum, spirit, mettle.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smiddy, smithy. smirr, slight fall (of rain or snow). smoor, smoort, smother, smothered. snappit, snapped. snaw, snow. snell, piercing. socht, sought. soo, sow. sookeys, suckers; sookers for bairns, children’s so-called “comforters.” soondin’, sounding, examination with a stethoscope. soopled, suppled. sooth, South. sough, rushing sound; to sough awa’, to breathe his last. spails, splinters, shavings. spak, spoke. spate, flood. specks, spectacles. sporran, pouch worn with the kilt. spunks, matches. stappin’, stepping. starns, stars. staw’d, surfeited. steer, disturbance. stiddy, steady. stoundin’, aching. stour, dust. strae, straw; in the strae, in child-bed. straught, straight. stude, stood. sutten-doon, habitual, chronic, settled. swat, sweated. swatch, portion, specimen. sweer, unwilling, obstinate. sweerin’, scolding. switin’, sweating. syne, since, ago. sypes, oozes.
</w:t>
      </w:r>
    </w:p>
    <w:p>
      <w:pPr>
        <w:widowControl w:val="on"/>
        <w:pBdr/>
        <w:spacing w:before="240" w:after="240" w:line="240" w:lineRule="auto"/>
        <w:ind w:left="0" w:right="0"/>
        <w:jc w:val="left"/>
      </w:pPr>
      <w:r>
        <w:rPr>
          <w:color w:val="000000"/>
          <w:sz w:val="24"/>
          <w:szCs w:val="24"/>
        </w:rPr>
        <w:t xml:space="preserve">T tack, lease. taed, toad (used affectionately or otherwise of a person). tapsalteerie, head over heels, topsy-turvy. tastin’, small quantity. tatties, potatoes. tauld, told. tel’t, told. teuch, tough. thae, those. thee, thigh. thocht, thought, worry, care. thole, endure. thowless, thewless, inactive, feeble. thrang, busy. tick, credit. till, to. timmer, timber. tinkler, tinker. tint, lost. tirravee, fit of passion. tow, rope. trailin’, walking slowly. traivelled, walked. trampin’, walking. tribbles, troubles. trokit, done business in a small way. tryst, appointment, make an appointment. tuggit, tugged. tuilzie, quarrel, fight, skirmish. twa-fauld, bent nearly double. tyne, lose.</w:t>
      </w:r>
    </w:p>
    <w:p>
      <w:pPr>
        <w:widowControl w:val="on"/>
        <w:pBdr/>
        <w:spacing w:before="240" w:after="240" w:line="240" w:lineRule="auto"/>
        <w:ind w:left="0" w:right="0"/>
        <w:jc w:val="left"/>
      </w:pPr>
      <w:r>
        <w:rPr>
          <w:color w:val="000000"/>
          <w:sz w:val="24"/>
          <w:szCs w:val="24"/>
        </w:rPr>
        <w:t xml:space="preserve">U ugsome, ugly. unco, very. unctioneer, auctioneer. upbye, at a little distance higher. usquebae, whisky.</w:t>
      </w:r>
    </w:p>
    <w:p>
      <w:pPr>
        <w:widowControl w:val="on"/>
        <w:pBdr/>
        <w:spacing w:before="240" w:after="240" w:line="240" w:lineRule="auto"/>
        <w:ind w:left="0" w:right="0"/>
        <w:jc w:val="left"/>
      </w:pPr>
      <w:r>
        <w:rPr>
          <w:color w:val="000000"/>
          <w:sz w:val="24"/>
          <w:szCs w:val="24"/>
        </w:rPr>
        <w:t xml:space="preserve">V</w:t>
      </w:r>
      <w:r>
        <w:rPr>
          <w:color w:val="000000"/>
          <w:sz w:val="24"/>
          <w:szCs w:val="24"/>
        </w:rPr>
        <w:br/>
        <w:t xml:space="preserve">verra, very.</w:t>
      </w:r>
    </w:p>
    <w:p>
      <w:pPr>
        <w:widowControl w:val="on"/>
        <w:pBdr/>
        <w:spacing w:before="240" w:after="240" w:line="240" w:lineRule="auto"/>
        <w:ind w:left="0" w:right="0"/>
        <w:jc w:val="left"/>
      </w:pPr>
      <w:r>
        <w:rPr>
          <w:color w:val="000000"/>
          <w:sz w:val="24"/>
          <w:szCs w:val="24"/>
        </w:rPr>
        <w:t xml:space="preserve">W waddin’, wedding. waesomely, woefully. wag-at-the-wa’, wall clock with long pendulum. wale, choose. wame, belly. wark, work. warl, world. warsled, wrestled. warslin’, wrestling. warst, worst. wat, wet; wat his whustle, took a drink. wauken, waken. waur, worse. wean, child. weel, well. weel-a-wat, I think truly. weel-on, well on, fairly drunk. weet, wet; to weet the bairnie’s heid, to drink the health of the new-born child. weird, fate. wersh, insipid. wey, way. whaur, where. whiles, sometimes. whilk, which. whustle, whistle. widdy, gallows. winnock, window. won’er, wonder. wow!  I exclamation of surprise. wrang, wrong. wreetin’, writing. wricht, carpenter. wrocht, worked. wud, mad. wull, will. wullin’, willing.</w:t>
      </w:r>
    </w:p>
    <w:p>
      <w:pPr>
        <w:widowControl w:val="on"/>
        <w:pBdr/>
        <w:spacing w:before="240" w:after="240" w:line="240" w:lineRule="auto"/>
        <w:ind w:left="0" w:right="0"/>
        <w:jc w:val="left"/>
      </w:pPr>
      <w:r>
        <w:rPr>
          <w:color w:val="000000"/>
          <w:sz w:val="24"/>
          <w:szCs w:val="24"/>
        </w:rPr>
        <w:t xml:space="preserve">Y yaird, yard. yarkit, jerked. yokit, started keenly.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86032">
    <w:multiLevelType w:val="hybridMultilevel"/>
    <w:lvl w:ilvl="0" w:tplc="49604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86032">
    <w:abstractNumId w:val="192860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25707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