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An Alphabet of Old Friends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 Alphabet of Old Friends by Walter Crane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531131268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J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Q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U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Z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Elizabeth, Elspeth, Betsy, and Bess,</w:t>
      </w:r>
      <w:r>
        <w:rPr>
          <w:color w:val="000000"/>
          <w:sz w:val="24"/>
          <w:szCs w:val="24"/>
        </w:rPr>
        <w:br/>
        <w:t xml:space="preserve">They all went together to seek a bird’s nest</w:t>
      </w:r>
      <w:r>
        <w:rPr>
          <w:color w:val="000000"/>
          <w:sz w:val="24"/>
          <w:szCs w:val="24"/>
        </w:rPr>
        <w:br/>
        <w:t xml:space="preserve">They found a bird’s nest with five eggs in;</w:t>
      </w:r>
      <w:r>
        <w:rPr>
          <w:color w:val="000000"/>
          <w:sz w:val="24"/>
          <w:szCs w:val="24"/>
        </w:rPr>
        <w:br/>
        <w:t xml:space="preserve">They all took one, and left four 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Father, father, I’ve come to confess. </w:t>
      </w:r>
      <w:r>
        <w:rPr>
          <w:color w:val="000000"/>
          <w:sz w:val="24"/>
          <w:szCs w:val="24"/>
        </w:rPr>
        <w:br/>
        <w:t xml:space="preserve">O, yes, dear daughter, what have you done?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Gang and hear the owl yell,</w:t>
      </w:r>
      <w:r>
        <w:rPr>
          <w:color w:val="000000"/>
          <w:sz w:val="24"/>
          <w:szCs w:val="24"/>
        </w:rPr>
        <w:br/>
        <w:t xml:space="preserve">Sit and see the swallow flee,</w:t>
      </w:r>
      <w:r>
        <w:rPr>
          <w:color w:val="000000"/>
          <w:sz w:val="24"/>
          <w:szCs w:val="24"/>
        </w:rPr>
        <w:br/>
        <w:t xml:space="preserve">See the foal before its mither’s e’e,</w:t>
      </w:r>
      <w:r>
        <w:rPr>
          <w:color w:val="000000"/>
          <w:sz w:val="24"/>
          <w:szCs w:val="24"/>
        </w:rPr>
        <w:br/>
        <w:t xml:space="preserve">‘Twill be a thriving year wi’ thee.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Hush-a-bye, baby, on the tree-top;</w:t>
      </w:r>
      <w:r>
        <w:rPr>
          <w:color w:val="000000"/>
          <w:sz w:val="24"/>
          <w:szCs w:val="24"/>
        </w:rPr>
        <w:br/>
        <w:t xml:space="preserve">When the wind blows the cradle will rock;</w:t>
      </w:r>
      <w:r>
        <w:rPr>
          <w:color w:val="000000"/>
          <w:sz w:val="24"/>
          <w:szCs w:val="24"/>
        </w:rPr>
        <w:br/>
        <w:t xml:space="preserve">When the wind ceases the cradle will fall,</w:t>
      </w:r>
      <w:r>
        <w:rPr>
          <w:color w:val="000000"/>
          <w:sz w:val="24"/>
          <w:szCs w:val="24"/>
        </w:rPr>
        <w:br/>
        <w:t xml:space="preserve">And down will come baby and cradle and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EFGH]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had a little husband</w:t>
      </w:r>
      <w:r>
        <w:rPr>
          <w:color w:val="000000"/>
          <w:sz w:val="24"/>
          <w:szCs w:val="24"/>
        </w:rPr>
        <w:br/>
        <w:t xml:space="preserve">  No bigger than my thumb;</w:t>
      </w:r>
      <w:r>
        <w:rPr>
          <w:color w:val="000000"/>
          <w:sz w:val="24"/>
          <w:szCs w:val="24"/>
        </w:rPr>
        <w:br/>
        <w:t xml:space="preserve">I put him in a pint pot,</w:t>
      </w:r>
      <w:r>
        <w:rPr>
          <w:color w:val="000000"/>
          <w:sz w:val="24"/>
          <w:szCs w:val="24"/>
        </w:rPr>
        <w:br/>
        <w:t xml:space="preserve">  And there I bade him drum. </w:t>
      </w:r>
      <w:r>
        <w:rPr>
          <w:color w:val="000000"/>
          <w:sz w:val="24"/>
          <w:szCs w:val="24"/>
        </w:rPr>
        <w:br/>
        <w:t xml:space="preserve">I bought a little horse</w:t>
      </w:r>
      <w:r>
        <w:rPr>
          <w:color w:val="000000"/>
          <w:sz w:val="24"/>
          <w:szCs w:val="24"/>
        </w:rPr>
        <w:br/>
        <w:t xml:space="preserve">  That galloped up and down;</w:t>
      </w:r>
      <w:r>
        <w:rPr>
          <w:color w:val="000000"/>
          <w:sz w:val="24"/>
          <w:szCs w:val="24"/>
        </w:rPr>
        <w:br/>
        <w:t xml:space="preserve">I bridled him, and saddled him,</w:t>
      </w:r>
      <w:r>
        <w:rPr>
          <w:color w:val="000000"/>
          <w:sz w:val="24"/>
          <w:szCs w:val="24"/>
        </w:rPr>
        <w:br/>
        <w:t xml:space="preserve">  And sent him out of town. </w:t>
      </w:r>
      <w:r>
        <w:rPr>
          <w:color w:val="000000"/>
          <w:sz w:val="24"/>
          <w:szCs w:val="24"/>
        </w:rPr>
        <w:br/>
        <w:t xml:space="preserve">I gave him a pair of garters,</w:t>
      </w:r>
      <w:r>
        <w:rPr>
          <w:color w:val="000000"/>
          <w:sz w:val="24"/>
          <w:szCs w:val="24"/>
        </w:rPr>
        <w:br/>
        <w:t xml:space="preserve">  To tie up his little hose,</w:t>
      </w:r>
      <w:r>
        <w:rPr>
          <w:color w:val="000000"/>
          <w:sz w:val="24"/>
          <w:szCs w:val="24"/>
        </w:rPr>
        <w:br/>
        <w:t xml:space="preserve">And a little silk handkerchief,</w:t>
      </w:r>
      <w:r>
        <w:rPr>
          <w:color w:val="000000"/>
          <w:sz w:val="24"/>
          <w:szCs w:val="24"/>
        </w:rPr>
        <w:br/>
        <w:t xml:space="preserve">  To wipe his little nose.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J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Jack Sprat would eat no fat,</w:t>
      </w:r>
      <w:r>
        <w:rPr>
          <w:color w:val="000000"/>
          <w:sz w:val="24"/>
          <w:szCs w:val="24"/>
        </w:rPr>
        <w:br/>
        <w:t xml:space="preserve">His wife would eat no lean;</w:t>
      </w:r>
      <w:r>
        <w:rPr>
          <w:color w:val="000000"/>
          <w:sz w:val="24"/>
          <w:szCs w:val="24"/>
        </w:rPr>
        <w:br/>
        <w:t xml:space="preserve">Was not that a pretty trick</w:t>
      </w:r>
      <w:r>
        <w:rPr>
          <w:color w:val="000000"/>
          <w:sz w:val="24"/>
          <w:szCs w:val="24"/>
        </w:rPr>
        <w:br/>
        <w:t xml:space="preserve">To make the platter clean?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King Cole was a merry old soul,</w:t>
      </w:r>
      <w:r>
        <w:rPr>
          <w:color w:val="000000"/>
          <w:sz w:val="24"/>
          <w:szCs w:val="24"/>
        </w:rPr>
        <w:br/>
        <w:t xml:space="preserve">  And a merry old soul was he. </w:t>
      </w:r>
      <w:r>
        <w:rPr>
          <w:color w:val="000000"/>
          <w:sz w:val="24"/>
          <w:szCs w:val="24"/>
        </w:rPr>
        <w:br/>
        <w:t xml:space="preserve">He called for his pipe, and he called for his bowl,</w:t>
      </w:r>
      <w:r>
        <w:rPr>
          <w:color w:val="000000"/>
          <w:sz w:val="24"/>
          <w:szCs w:val="24"/>
        </w:rPr>
        <w:br/>
        <w:t xml:space="preserve">  And he called for his fiddlers three</w:t>
      </w:r>
      <w:r>
        <w:rPr>
          <w:color w:val="000000"/>
          <w:sz w:val="24"/>
          <w:szCs w:val="24"/>
        </w:rPr>
        <w:br/>
        <w:t xml:space="preserve">  Every fiddler had a fiddle,</w:t>
      </w:r>
      <w:r>
        <w:rPr>
          <w:color w:val="000000"/>
          <w:sz w:val="24"/>
          <w:szCs w:val="24"/>
        </w:rPr>
        <w:br/>
        <w:t xml:space="preserve">  And a very fine fiddle had he;</w:t>
      </w:r>
      <w:r>
        <w:rPr>
          <w:color w:val="000000"/>
          <w:sz w:val="24"/>
          <w:szCs w:val="24"/>
        </w:rPr>
        <w:br/>
        <w:t xml:space="preserve">Twee, tweedle dee, tweedle dee, went the fiddlers. </w:t>
      </w:r>
      <w:r>
        <w:rPr>
          <w:color w:val="000000"/>
          <w:sz w:val="24"/>
          <w:szCs w:val="24"/>
        </w:rPr>
        <w:br/>
        <w:t xml:space="preserve">  Oh, there’s none so rare</w:t>
      </w:r>
      <w:r>
        <w:rPr>
          <w:color w:val="000000"/>
          <w:sz w:val="24"/>
          <w:szCs w:val="24"/>
        </w:rPr>
        <w:br/>
        <w:t xml:space="preserve">  As can compare</w:t>
      </w:r>
      <w:r>
        <w:rPr>
          <w:color w:val="000000"/>
          <w:sz w:val="24"/>
          <w:szCs w:val="24"/>
        </w:rPr>
        <w:br/>
        <w:t xml:space="preserve">With King Cole and his fiddlers three!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Little Bo-peep has lost her sheep,</w:t>
      </w:r>
      <w:r>
        <w:rPr>
          <w:color w:val="000000"/>
          <w:sz w:val="24"/>
          <w:szCs w:val="24"/>
        </w:rPr>
        <w:br/>
        <w:t xml:space="preserve">  And can’t tell where to find them. </w:t>
      </w:r>
      <w:r>
        <w:rPr>
          <w:color w:val="000000"/>
          <w:sz w:val="24"/>
          <w:szCs w:val="24"/>
        </w:rPr>
        <w:br/>
        <w:t xml:space="preserve">Let them alone and they’ll come home,</w:t>
      </w:r>
      <w:r>
        <w:rPr>
          <w:color w:val="000000"/>
          <w:sz w:val="24"/>
          <w:szCs w:val="24"/>
        </w:rPr>
        <w:br/>
        <w:t xml:space="preserve">  And bring their tails behind them, &amp;c.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Mistress Mary,</w:t>
      </w:r>
      <w:r>
        <w:rPr>
          <w:color w:val="000000"/>
          <w:sz w:val="24"/>
          <w:szCs w:val="24"/>
        </w:rPr>
        <w:br/>
        <w:t xml:space="preserve">  Quite contrary,</w:t>
      </w:r>
      <w:r>
        <w:rPr>
          <w:color w:val="000000"/>
          <w:sz w:val="24"/>
          <w:szCs w:val="24"/>
        </w:rPr>
        <w:br/>
        <w:t xml:space="preserve">How does your garden grow? </w:t>
      </w:r>
      <w:r>
        <w:rPr>
          <w:color w:val="000000"/>
          <w:sz w:val="24"/>
          <w:szCs w:val="24"/>
        </w:rPr>
        <w:br/>
        <w:t xml:space="preserve">  With silver bells,</w:t>
      </w:r>
      <w:r>
        <w:rPr>
          <w:color w:val="000000"/>
          <w:sz w:val="24"/>
          <w:szCs w:val="24"/>
        </w:rPr>
        <w:br/>
        <w:t xml:space="preserve">  And cockle shells. </w:t>
      </w:r>
      <w:r>
        <w:rPr>
          <w:color w:val="000000"/>
          <w:sz w:val="24"/>
          <w:szCs w:val="24"/>
        </w:rPr>
        <w:br/>
        <w:t xml:space="preserve">And cowslips all of a-row.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IJKLM]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NOPQR]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Needles and pins, needles and pins,</w:t>
      </w:r>
      <w:r>
        <w:rPr>
          <w:color w:val="000000"/>
          <w:sz w:val="24"/>
          <w:szCs w:val="24"/>
        </w:rPr>
        <w:br/>
        <w:t xml:space="preserve">When a man marries his trouble begins.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I saw a little bird,</w:t>
      </w:r>
      <w:r>
        <w:rPr>
          <w:color w:val="000000"/>
          <w:sz w:val="24"/>
          <w:szCs w:val="24"/>
        </w:rPr>
        <w:br/>
        <w:t xml:space="preserve">  Come hop, hop, hop;</w:t>
      </w:r>
      <w:r>
        <w:rPr>
          <w:color w:val="000000"/>
          <w:sz w:val="24"/>
          <w:szCs w:val="24"/>
        </w:rPr>
        <w:br/>
        <w:t xml:space="preserve">So I cried, “Little bird,</w:t>
      </w:r>
      <w:r>
        <w:rPr>
          <w:color w:val="000000"/>
          <w:sz w:val="24"/>
          <w:szCs w:val="24"/>
        </w:rPr>
        <w:br/>
        <w:t xml:space="preserve">  Will you stop, stop, stop?”</w:t>
      </w:r>
      <w:r>
        <w:rPr>
          <w:color w:val="000000"/>
          <w:sz w:val="24"/>
          <w:szCs w:val="24"/>
        </w:rPr>
        <w:br/>
        <w:t xml:space="preserve">And was going to the window,</w:t>
      </w:r>
      <w:r>
        <w:rPr>
          <w:color w:val="000000"/>
          <w:sz w:val="24"/>
          <w:szCs w:val="24"/>
        </w:rPr>
        <w:br/>
        <w:t xml:space="preserve">  To say, “How do you do?”</w:t>
      </w:r>
      <w:r>
        <w:rPr>
          <w:color w:val="000000"/>
          <w:sz w:val="24"/>
          <w:szCs w:val="24"/>
        </w:rPr>
        <w:br/>
        <w:t xml:space="preserve">When he shook his little tail,</w:t>
      </w:r>
      <w:r>
        <w:rPr>
          <w:color w:val="000000"/>
          <w:sz w:val="24"/>
          <w:szCs w:val="24"/>
        </w:rPr>
        <w:br/>
        <w:t xml:space="preserve">  And far away he flew.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Pease-pudding hot, pease-pudding cold;</w:t>
      </w:r>
      <w:r>
        <w:rPr>
          <w:color w:val="000000"/>
          <w:sz w:val="24"/>
          <w:szCs w:val="24"/>
        </w:rPr>
        <w:br/>
        <w:t xml:space="preserve">Pease-pudding in the pot, nine days old.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Q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Queen was in the parlour, eating bread and honey.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Ride a-cock horse to Banbury Cross,</w:t>
      </w:r>
      <w:r>
        <w:rPr>
          <w:color w:val="000000"/>
          <w:sz w:val="24"/>
          <w:szCs w:val="24"/>
        </w:rPr>
        <w:br/>
        <w:t xml:space="preserve">To see an old woman get up on her horse;</w:t>
      </w:r>
      <w:r>
        <w:rPr>
          <w:color w:val="000000"/>
          <w:sz w:val="24"/>
          <w:szCs w:val="24"/>
        </w:rPr>
        <w:br/>
        <w:t xml:space="preserve">Rings on her fingers and bells at her toes,</w:t>
      </w:r>
      <w:r>
        <w:rPr>
          <w:color w:val="000000"/>
          <w:sz w:val="24"/>
          <w:szCs w:val="24"/>
        </w:rPr>
        <w:br/>
        <w:t xml:space="preserve">And so she makes music wherever she goes.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Simple Simon met a pieman,</w:t>
      </w:r>
      <w:r>
        <w:rPr>
          <w:color w:val="000000"/>
          <w:sz w:val="24"/>
          <w:szCs w:val="24"/>
        </w:rPr>
        <w:br/>
        <w:t xml:space="preserve">  Going to the fair;</w:t>
      </w:r>
      <w:r>
        <w:rPr>
          <w:color w:val="000000"/>
          <w:sz w:val="24"/>
          <w:szCs w:val="24"/>
        </w:rPr>
        <w:br/>
        <w:t xml:space="preserve">Says Simple Simon to the pieman,</w:t>
      </w:r>
      <w:r>
        <w:rPr>
          <w:color w:val="000000"/>
          <w:sz w:val="24"/>
          <w:szCs w:val="24"/>
        </w:rPr>
        <w:br/>
        <w:t xml:space="preserve">  “Let me taste your ware!”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Taffy was a Welshman,</w:t>
      </w:r>
      <w:r>
        <w:rPr>
          <w:color w:val="000000"/>
          <w:sz w:val="24"/>
          <w:szCs w:val="24"/>
        </w:rPr>
        <w:br/>
        <w:t xml:space="preserve">  Taffy was a thief,</w:t>
      </w:r>
      <w:r>
        <w:rPr>
          <w:color w:val="000000"/>
          <w:sz w:val="24"/>
          <w:szCs w:val="24"/>
        </w:rPr>
        <w:br/>
        <w:t xml:space="preserve">Taffy came to my house,</w:t>
      </w:r>
      <w:r>
        <w:rPr>
          <w:color w:val="000000"/>
          <w:sz w:val="24"/>
          <w:szCs w:val="24"/>
        </w:rPr>
        <w:br/>
        <w:t xml:space="preserve">  And stole a leg of beef.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went to Taffy’s house,</w:t>
      </w:r>
      <w:r>
        <w:rPr>
          <w:color w:val="000000"/>
          <w:sz w:val="24"/>
          <w:szCs w:val="24"/>
        </w:rPr>
        <w:br/>
        <w:t xml:space="preserve">  Taffy was not at home;</w:t>
      </w:r>
      <w:r>
        <w:rPr>
          <w:color w:val="000000"/>
          <w:sz w:val="24"/>
          <w:szCs w:val="24"/>
        </w:rPr>
        <w:br/>
        <w:t xml:space="preserve">Taffy came to my house,</w:t>
      </w:r>
      <w:r>
        <w:rPr>
          <w:color w:val="000000"/>
          <w:sz w:val="24"/>
          <w:szCs w:val="24"/>
        </w:rPr>
        <w:br/>
        <w:t xml:space="preserve">  And stole a marrow-bone.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went to Taffy’s house,</w:t>
      </w:r>
      <w:r>
        <w:rPr>
          <w:color w:val="000000"/>
          <w:sz w:val="24"/>
          <w:szCs w:val="24"/>
        </w:rPr>
        <w:br/>
        <w:t xml:space="preserve">  Taffy was in bed;</w:t>
      </w:r>
      <w:r>
        <w:rPr>
          <w:color w:val="000000"/>
          <w:sz w:val="24"/>
          <w:szCs w:val="24"/>
        </w:rPr>
        <w:br/>
        <w:t xml:space="preserve">I took the marrow-bone,</w:t>
      </w:r>
      <w:r>
        <w:rPr>
          <w:color w:val="000000"/>
          <w:sz w:val="24"/>
          <w:szCs w:val="24"/>
        </w:rPr>
        <w:br/>
        <w:t xml:space="preserve">  And broke Taffy’s 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STUV]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U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 hill and down dale,</w:t>
      </w:r>
      <w:r>
        <w:rPr>
          <w:color w:val="000000"/>
          <w:sz w:val="24"/>
          <w:szCs w:val="24"/>
        </w:rPr>
        <w:br/>
        <w:t xml:space="preserve">Butter is made in every vale;</w:t>
      </w:r>
      <w:r>
        <w:rPr>
          <w:color w:val="000000"/>
          <w:sz w:val="24"/>
          <w:szCs w:val="24"/>
        </w:rPr>
        <w:br/>
        <w:t xml:space="preserve">And if Nancy Cock</w:t>
      </w:r>
      <w:r>
        <w:rPr>
          <w:color w:val="000000"/>
          <w:sz w:val="24"/>
          <w:szCs w:val="24"/>
        </w:rPr>
        <w:br/>
        <w:t xml:space="preserve">Is a good girl,</w:t>
      </w:r>
      <w:r>
        <w:rPr>
          <w:color w:val="000000"/>
          <w:sz w:val="24"/>
          <w:szCs w:val="24"/>
        </w:rPr>
        <w:br/>
        <w:t xml:space="preserve">She shall have a spouse,</w:t>
      </w:r>
      <w:r>
        <w:rPr>
          <w:color w:val="000000"/>
          <w:sz w:val="24"/>
          <w:szCs w:val="24"/>
        </w:rPr>
        <w:br/>
        <w:t xml:space="preserve">And make butter anon,</w:t>
      </w:r>
      <w:r>
        <w:rPr>
          <w:color w:val="000000"/>
          <w:sz w:val="24"/>
          <w:szCs w:val="24"/>
        </w:rPr>
        <w:br/>
        <w:t xml:space="preserve">Before her old grandmother</w:t>
      </w:r>
      <w:r>
        <w:rPr>
          <w:color w:val="000000"/>
          <w:sz w:val="24"/>
          <w:szCs w:val="24"/>
        </w:rPr>
        <w:br/>
        <w:t xml:space="preserve">Grows a young man.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Valentine, Oh, Valentine,</w:t>
      </w:r>
      <w:r>
        <w:rPr>
          <w:color w:val="000000"/>
          <w:sz w:val="24"/>
          <w:szCs w:val="24"/>
        </w:rPr>
        <w:br/>
        <w:t xml:space="preserve">  Curl your locks as I do mine;</w:t>
      </w:r>
      <w:r>
        <w:rPr>
          <w:color w:val="000000"/>
          <w:sz w:val="24"/>
          <w:szCs w:val="24"/>
        </w:rPr>
        <w:br/>
        <w:t xml:space="preserve">Two before and two behind;</w:t>
      </w:r>
      <w:r>
        <w:rPr>
          <w:color w:val="000000"/>
          <w:sz w:val="24"/>
          <w:szCs w:val="24"/>
        </w:rPr>
        <w:br/>
        <w:t xml:space="preserve">  Good-morrow to you, Valentine.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“Where are you going, my pretty maid?”</w:t>
      </w:r>
      <w:r>
        <w:rPr>
          <w:color w:val="000000"/>
          <w:sz w:val="24"/>
          <w:szCs w:val="24"/>
        </w:rPr>
        <w:br/>
        <w:t xml:space="preserve">“I’m going a milking, sir,” she said. </w:t>
      </w:r>
      <w:r>
        <w:rPr>
          <w:color w:val="000000"/>
          <w:sz w:val="24"/>
          <w:szCs w:val="24"/>
        </w:rPr>
        <w:br/>
        <w:t xml:space="preserve">“May I go with you, my pretty maid?”</w:t>
      </w:r>
      <w:r>
        <w:rPr>
          <w:color w:val="000000"/>
          <w:sz w:val="24"/>
          <w:szCs w:val="24"/>
        </w:rPr>
        <w:br/>
        <w:t xml:space="preserve">“You’re kindly welcome, sir,” she said. </w:t>
      </w:r>
      <w:r>
        <w:rPr>
          <w:color w:val="000000"/>
          <w:sz w:val="24"/>
          <w:szCs w:val="24"/>
        </w:rPr>
        <w:br/>
        <w:t xml:space="preserve">“What is your father, my pretty maid?”</w:t>
      </w:r>
      <w:r>
        <w:rPr>
          <w:color w:val="000000"/>
          <w:sz w:val="24"/>
          <w:szCs w:val="24"/>
        </w:rPr>
        <w:br/>
        <w:t xml:space="preserve">“My father’s a farmer, sir,” she said. </w:t>
      </w:r>
      <w:r>
        <w:rPr>
          <w:color w:val="000000"/>
          <w:sz w:val="24"/>
          <w:szCs w:val="24"/>
        </w:rPr>
        <w:br/>
        <w:t xml:space="preserve">“Say will you marry me, my pretty maid?”</w:t>
      </w:r>
      <w:r>
        <w:rPr>
          <w:color w:val="000000"/>
          <w:sz w:val="24"/>
          <w:szCs w:val="24"/>
        </w:rPr>
        <w:br/>
        <w:t xml:space="preserve">“Yes, if you please, kind sir,” she said. </w:t>
      </w:r>
      <w:r>
        <w:rPr>
          <w:color w:val="000000"/>
          <w:sz w:val="24"/>
          <w:szCs w:val="24"/>
        </w:rPr>
        <w:br/>
        <w:t xml:space="preserve">“What is your fortune, my pretty maid?”</w:t>
      </w:r>
      <w:r>
        <w:rPr>
          <w:color w:val="000000"/>
          <w:sz w:val="24"/>
          <w:szCs w:val="24"/>
        </w:rPr>
        <w:br/>
        <w:t xml:space="preserve">“My face is my fortune, sir,” she said. </w:t>
      </w:r>
      <w:r>
        <w:rPr>
          <w:color w:val="000000"/>
          <w:sz w:val="24"/>
          <w:szCs w:val="24"/>
        </w:rPr>
        <w:br/>
        <w:t xml:space="preserve">“Then, I won’t marry you, my pretty maid!”</w:t>
      </w:r>
      <w:r>
        <w:rPr>
          <w:color w:val="000000"/>
          <w:sz w:val="24"/>
          <w:szCs w:val="24"/>
        </w:rPr>
        <w:br/>
        <w:t xml:space="preserve">“Nobody asked you, sir,” she said.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WXYZ]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Cross X patch,</w:t>
      </w:r>
      <w:r>
        <w:rPr>
          <w:color w:val="000000"/>
          <w:sz w:val="24"/>
          <w:szCs w:val="24"/>
        </w:rPr>
        <w:br/>
        <w:t xml:space="preserve">  Draw the latch,</w:t>
      </w:r>
      <w:r>
        <w:rPr>
          <w:color w:val="000000"/>
          <w:sz w:val="24"/>
          <w:szCs w:val="24"/>
        </w:rPr>
        <w:br/>
        <w:t xml:space="preserve">Sit by the fire and spin: </w:t>
      </w:r>
      <w:r>
        <w:rPr>
          <w:color w:val="000000"/>
          <w:sz w:val="24"/>
          <w:szCs w:val="24"/>
        </w:rPr>
        <w:br/>
        <w:t xml:space="preserve">  Take a cup</w:t>
      </w:r>
      <w:r>
        <w:rPr>
          <w:color w:val="000000"/>
          <w:sz w:val="24"/>
          <w:szCs w:val="24"/>
        </w:rPr>
        <w:br/>
        <w:t xml:space="preserve">  And drink it up,</w:t>
      </w:r>
      <w:r>
        <w:rPr>
          <w:color w:val="000000"/>
          <w:sz w:val="24"/>
          <w:szCs w:val="24"/>
        </w:rPr>
        <w:br/>
        <w:t xml:space="preserve">Then call the neighbours 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know that Monday is Sunday’s brother;</w:t>
      </w:r>
      <w:r>
        <w:rPr>
          <w:color w:val="000000"/>
          <w:sz w:val="24"/>
          <w:szCs w:val="24"/>
        </w:rPr>
        <w:br/>
        <w:t xml:space="preserve">Tuesday is such another;</w:t>
      </w:r>
      <w:r>
        <w:rPr>
          <w:color w:val="000000"/>
          <w:sz w:val="24"/>
          <w:szCs w:val="24"/>
        </w:rPr>
        <w:br/>
        <w:t xml:space="preserve">Wednesday you must go to church and pray;</w:t>
      </w:r>
      <w:r>
        <w:rPr>
          <w:color w:val="000000"/>
          <w:sz w:val="24"/>
          <w:szCs w:val="24"/>
        </w:rPr>
        <w:br/>
        <w:t xml:space="preserve">Thursday is half-holiday;</w:t>
      </w:r>
      <w:r>
        <w:rPr>
          <w:color w:val="000000"/>
          <w:sz w:val="24"/>
          <w:szCs w:val="24"/>
        </w:rPr>
        <w:br/>
        <w:t xml:space="preserve">On Friday it is too late to begin to spin,</w:t>
      </w:r>
      <w:r>
        <w:rPr>
          <w:color w:val="000000"/>
          <w:sz w:val="24"/>
          <w:szCs w:val="24"/>
        </w:rPr>
        <w:br/>
        <w:t xml:space="preserve">And Saturday is half-holiday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Z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Zodiac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for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Nursery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ram, the bull, the heavenly twins,</w:t>
      </w:r>
      <w:r>
        <w:rPr>
          <w:color w:val="000000"/>
          <w:sz w:val="24"/>
          <w:szCs w:val="24"/>
        </w:rPr>
        <w:br/>
        <w:t xml:space="preserve">And next the crab, the lion shines,</w:t>
      </w:r>
      <w:r>
        <w:rPr>
          <w:color w:val="000000"/>
          <w:sz w:val="24"/>
          <w:szCs w:val="24"/>
        </w:rPr>
        <w:br/>
        <w:t xml:space="preserve">  The virgin and the scales,</w:t>
      </w:r>
      <w:r>
        <w:rPr>
          <w:color w:val="000000"/>
          <w:sz w:val="24"/>
          <w:szCs w:val="24"/>
        </w:rPr>
        <w:br/>
        <w:t xml:space="preserve">The scorpion, archer, and the goat,</w:t>
      </w:r>
      <w:r>
        <w:rPr>
          <w:color w:val="000000"/>
          <w:sz w:val="24"/>
          <w:szCs w:val="24"/>
        </w:rPr>
        <w:br/>
        <w:t xml:space="preserve">The man who holds the watering-pot,</w:t>
      </w:r>
      <w:r>
        <w:rPr>
          <w:color w:val="000000"/>
          <w:sz w:val="24"/>
          <w:szCs w:val="24"/>
        </w:rPr>
        <w:br/>
        <w:t xml:space="preserve">  And fish with glittering scales.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801706">
    <w:multiLevelType w:val="hybridMultilevel"/>
    <w:lvl w:ilvl="0" w:tplc="590770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801706">
    <w:abstractNumId w:val="938017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438116116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